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F7698" w14:textId="097F5AB6" w:rsidR="00AD1163" w:rsidRPr="004A56D0" w:rsidRDefault="00AD1163" w:rsidP="00AD1163">
      <w:pPr>
        <w:spacing w:line="276" w:lineRule="auto"/>
        <w:ind w:left="5954"/>
        <w:rPr>
          <w:rFonts w:eastAsia="Calibri"/>
          <w:bCs/>
          <w:szCs w:val="20"/>
          <w:lang w:eastAsia="en-US"/>
        </w:rPr>
      </w:pPr>
      <w:bookmarkStart w:id="0" w:name="_Hlk40431418"/>
      <w:r w:rsidRPr="004A56D0">
        <w:rPr>
          <w:rFonts w:eastAsia="Calibri"/>
          <w:bCs/>
          <w:szCs w:val="20"/>
          <w:lang w:eastAsia="en-US"/>
        </w:rPr>
        <w:t>Утверждено</w:t>
      </w:r>
    </w:p>
    <w:p w14:paraId="48356967" w14:textId="77777777"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AD1163">
      <w:pPr>
        <w:spacing w:line="276" w:lineRule="auto"/>
        <w:ind w:left="5954"/>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57FFB1F6" w:rsidR="00AD1163" w:rsidRPr="003D09E3" w:rsidRDefault="00AD1163" w:rsidP="00AD1163">
      <w:pPr>
        <w:keepNext/>
        <w:keepLines/>
        <w:ind w:left="5954"/>
        <w:outlineLvl w:val="2"/>
      </w:pPr>
      <w:r w:rsidRPr="003D09E3">
        <w:t xml:space="preserve">№ </w:t>
      </w:r>
      <w:r w:rsidR="003D09E3">
        <w:t>7</w:t>
      </w:r>
      <w:r w:rsidR="00870254">
        <w:t>3</w:t>
      </w:r>
      <w:r w:rsidR="003D09E3">
        <w:t>2</w:t>
      </w:r>
      <w:r w:rsidRPr="003D09E3">
        <w:t xml:space="preserve"> от </w:t>
      </w:r>
      <w:r w:rsidR="00870254">
        <w:t>30</w:t>
      </w:r>
      <w:r w:rsidRPr="003D09E3">
        <w:t>.0</w:t>
      </w:r>
      <w:r w:rsidR="003D09E3">
        <w:t>9</w:t>
      </w:r>
      <w:r w:rsidRPr="003D09E3">
        <w:t>.2021 г.</w:t>
      </w:r>
    </w:p>
    <w:p w14:paraId="7EC7076D" w14:textId="37AE48D7" w:rsidR="00CA1D7E" w:rsidRPr="003D09E3" w:rsidRDefault="00CA1D7E" w:rsidP="00AD1163">
      <w:pPr>
        <w:keepNext/>
        <w:keepLines/>
        <w:ind w:left="5954"/>
        <w:outlineLvl w:val="2"/>
      </w:pPr>
      <w:r w:rsidRPr="003D09E3">
        <w:t xml:space="preserve">Вступает в силу с </w:t>
      </w:r>
      <w:r w:rsidR="00870254">
        <w:t>01</w:t>
      </w:r>
      <w:r w:rsidRPr="003D09E3">
        <w:t>.</w:t>
      </w:r>
      <w:r w:rsidR="00870254">
        <w:t>1</w:t>
      </w:r>
      <w:r w:rsidRPr="003D09E3">
        <w:t>0.2021г.</w:t>
      </w: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1"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2" w:name="_Hlk75807217"/>
      <w:r w:rsidRPr="003D09E3">
        <w:rPr>
          <w:rFonts w:ascii="Times New Roman" w:hAnsi="Times New Roman"/>
          <w:color w:val="auto"/>
          <w:sz w:val="24"/>
          <w:szCs w:val="24"/>
          <w:lang w:val="ru-RU"/>
        </w:rPr>
        <w:t>НО «ГАРАНТИЙНЫЙ ФОНД – МКК ХАКАСИИ»</w:t>
      </w:r>
    </w:p>
    <w:bookmarkEnd w:id="1"/>
    <w:bookmarkEnd w:id="2"/>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1521D76C" w14:textId="4E520C52" w:rsidR="0011308E" w:rsidRPr="00A7601F" w:rsidRDefault="0011308E" w:rsidP="0011308E">
      <w:pPr>
        <w:rPr>
          <w:lang w:eastAsia="x-none"/>
        </w:rPr>
      </w:pPr>
    </w:p>
    <w:p w14:paraId="3CAF8792" w14:textId="24956082" w:rsidR="0011308E" w:rsidRPr="00A7601F" w:rsidRDefault="0011308E" w:rsidP="0011308E">
      <w:pPr>
        <w:rPr>
          <w:lang w:eastAsia="x-none"/>
        </w:rPr>
      </w:pPr>
    </w:p>
    <w:p w14:paraId="11A43393" w14:textId="77777777" w:rsidR="00D46389" w:rsidRPr="00A7601F" w:rsidRDefault="00D46389" w:rsidP="0011308E">
      <w:pPr>
        <w:rPr>
          <w:lang w:eastAsia="x-none"/>
        </w:rPr>
      </w:pPr>
    </w:p>
    <w:p w14:paraId="142077B3" w14:textId="3C9CB73D" w:rsidR="0011308E" w:rsidRPr="00A7601F" w:rsidRDefault="0011308E" w:rsidP="0011308E">
      <w:pPr>
        <w:rPr>
          <w:lang w:eastAsia="x-none"/>
        </w:rPr>
      </w:pP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BAD355B"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2021</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D632A1" w:rsidP="00F429CD">
      <w:pPr>
        <w:pStyle w:val="a3"/>
        <w:numPr>
          <w:ilvl w:val="0"/>
          <w:numId w:val="69"/>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4E1E9397" w:rsidR="0011308E" w:rsidRPr="00A7601F" w:rsidRDefault="00297793" w:rsidP="00F429CD">
      <w:pPr>
        <w:pStyle w:val="a3"/>
        <w:numPr>
          <w:ilvl w:val="0"/>
          <w:numId w:val="69"/>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w:t>
      </w:r>
      <w:proofErr w:type="gramStart"/>
      <w:r w:rsidRPr="00A7601F">
        <w:rPr>
          <w:rStyle w:val="af9"/>
          <w:bCs/>
          <w:color w:val="auto"/>
        </w:rPr>
        <w:t>доход»</w:t>
      </w:r>
      <w:r w:rsidR="002F4CC8" w:rsidRPr="00A7601F">
        <w:rPr>
          <w:rStyle w:val="af9"/>
          <w:bCs/>
          <w:color w:val="auto"/>
        </w:rPr>
        <w:t>…</w:t>
      </w:r>
      <w:proofErr w:type="gramEnd"/>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077F35" w:rsidRPr="00A7601F">
        <w:rPr>
          <w:rStyle w:val="af9"/>
          <w:bCs/>
          <w:color w:val="auto"/>
        </w:rPr>
        <w:t>6</w:t>
      </w:r>
    </w:p>
    <w:p w14:paraId="240C2C53" w14:textId="1CD5F803" w:rsidR="0011308E" w:rsidRPr="00A7601F" w:rsidRDefault="00297793" w:rsidP="00F429CD">
      <w:pPr>
        <w:pStyle w:val="a3"/>
        <w:numPr>
          <w:ilvl w:val="0"/>
          <w:numId w:val="69"/>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077F35" w:rsidRPr="00A7601F">
        <w:rPr>
          <w:bCs/>
        </w:rPr>
        <w:t>13</w:t>
      </w:r>
    </w:p>
    <w:p w14:paraId="0DD4561B" w14:textId="2996A270" w:rsidR="0011308E" w:rsidRPr="00A7601F" w:rsidRDefault="00D632A1" w:rsidP="00F429CD">
      <w:pPr>
        <w:pStyle w:val="a3"/>
        <w:numPr>
          <w:ilvl w:val="0"/>
          <w:numId w:val="69"/>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077F35" w:rsidRPr="00A7601F">
        <w:rPr>
          <w:bCs/>
        </w:rPr>
        <w:t>….15</w:t>
      </w:r>
    </w:p>
    <w:p w14:paraId="7C329ADC" w14:textId="6E955F8A" w:rsidR="0011308E" w:rsidRPr="00A7601F" w:rsidRDefault="00D632A1" w:rsidP="00F429CD">
      <w:pPr>
        <w:pStyle w:val="a3"/>
        <w:numPr>
          <w:ilvl w:val="0"/>
          <w:numId w:val="69"/>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2F4CC8" w:rsidRPr="00A7601F">
        <w:rPr>
          <w:bCs/>
        </w:rPr>
        <w:t>…………………………………1</w:t>
      </w:r>
      <w:r w:rsidR="00077F35" w:rsidRPr="00A7601F">
        <w:rPr>
          <w:bCs/>
        </w:rPr>
        <w:t>8</w:t>
      </w:r>
    </w:p>
    <w:p w14:paraId="0258668B" w14:textId="64F1898A" w:rsidR="0011308E" w:rsidRPr="00A7601F" w:rsidRDefault="00D632A1" w:rsidP="00F429CD">
      <w:pPr>
        <w:pStyle w:val="a3"/>
        <w:numPr>
          <w:ilvl w:val="0"/>
          <w:numId w:val="69"/>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077F35" w:rsidRPr="00A7601F">
        <w:rPr>
          <w:bCs/>
        </w:rPr>
        <w:t>20</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6213195F" w:rsidR="00D21AF6" w:rsidRPr="00A7601F" w:rsidRDefault="00D632A1" w:rsidP="00F429CD">
      <w:pPr>
        <w:pStyle w:val="a3"/>
        <w:numPr>
          <w:ilvl w:val="0"/>
          <w:numId w:val="70"/>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077F35" w:rsidRPr="00A7601F">
        <w:rPr>
          <w:bCs/>
        </w:rPr>
        <w:t>22</w:t>
      </w:r>
    </w:p>
    <w:p w14:paraId="11CF5A65" w14:textId="2E7F90D1" w:rsidR="00D21AF6" w:rsidRPr="00A7601F" w:rsidRDefault="00D632A1" w:rsidP="00F429CD">
      <w:pPr>
        <w:pStyle w:val="a3"/>
        <w:numPr>
          <w:ilvl w:val="0"/>
          <w:numId w:val="70"/>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077F35" w:rsidRPr="00A7601F">
        <w:rPr>
          <w:bCs/>
        </w:rPr>
        <w:t>24</w:t>
      </w:r>
    </w:p>
    <w:p w14:paraId="2E5C7FB2" w14:textId="245841B0" w:rsidR="006348AA" w:rsidRPr="00A7601F" w:rsidRDefault="00FC17CE" w:rsidP="00403193">
      <w:pPr>
        <w:pStyle w:val="a3"/>
        <w:numPr>
          <w:ilvl w:val="0"/>
          <w:numId w:val="70"/>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proofErr w:type="gramStart"/>
      <w:r w:rsidR="006348AA" w:rsidRPr="00A7601F">
        <w:rPr>
          <w:rStyle w:val="af9"/>
          <w:color w:val="auto"/>
        </w:rPr>
        <w:t>»)</w:t>
      </w:r>
      <w:r w:rsidR="00EE2E40" w:rsidRPr="00A7601F">
        <w:rPr>
          <w:rStyle w:val="af9"/>
          <w:color w:val="auto"/>
        </w:rPr>
        <w:t>…</w:t>
      </w:r>
      <w:proofErr w:type="gramEnd"/>
      <w:r w:rsidR="00EE2E40" w:rsidRPr="00A7601F">
        <w:rPr>
          <w:rStyle w:val="af9"/>
          <w:color w:val="auto"/>
        </w:rPr>
        <w:t>…………………………</w:t>
      </w:r>
      <w:r w:rsidR="006348AA" w:rsidRPr="00A7601F">
        <w:rPr>
          <w:rStyle w:val="af9"/>
          <w:bCs/>
          <w:color w:val="auto"/>
        </w:rPr>
        <w:t>……………………………………..</w:t>
      </w:r>
      <w:r w:rsidR="00077F35" w:rsidRPr="00A7601F">
        <w:rPr>
          <w:rStyle w:val="af9"/>
          <w:bCs/>
          <w:color w:val="auto"/>
        </w:rPr>
        <w:t>26</w:t>
      </w:r>
    </w:p>
    <w:p w14:paraId="145B1B36" w14:textId="64715A20" w:rsidR="00D21AF6" w:rsidRPr="00A7601F" w:rsidRDefault="00FC17CE" w:rsidP="00894A17">
      <w:pPr>
        <w:pStyle w:val="a3"/>
        <w:numPr>
          <w:ilvl w:val="0"/>
          <w:numId w:val="70"/>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w:t>
      </w:r>
      <w:proofErr w:type="gramStart"/>
      <w:r w:rsidR="00077F35" w:rsidRPr="00A7601F">
        <w:rPr>
          <w:rStyle w:val="af9"/>
          <w:bCs/>
          <w:color w:val="auto"/>
        </w:rPr>
        <w:t>…….</w:t>
      </w:r>
      <w:proofErr w:type="gramEnd"/>
      <w:r w:rsidR="00077F35" w:rsidRPr="00A7601F">
        <w:rPr>
          <w:rStyle w:val="af9"/>
          <w:bCs/>
          <w:color w:val="auto"/>
        </w:rPr>
        <w:t>.31</w:t>
      </w:r>
    </w:p>
    <w:p w14:paraId="0F114864" w14:textId="77777777" w:rsidR="00894A17" w:rsidRPr="00A7601F" w:rsidRDefault="00FC17CE" w:rsidP="00894A17">
      <w:pPr>
        <w:pStyle w:val="a3"/>
        <w:numPr>
          <w:ilvl w:val="0"/>
          <w:numId w:val="70"/>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proofErr w:type="gramStart"/>
      <w:r w:rsidR="00894A17" w:rsidRPr="00A7601F">
        <w:rPr>
          <w:rStyle w:val="af9"/>
          <w:bCs/>
          <w:color w:val="auto"/>
        </w:rPr>
        <w:t>…....</w:t>
      </w:r>
      <w:proofErr w:type="gramEnd"/>
      <w:r w:rsidR="00894A17" w:rsidRPr="00A7601F">
        <w:rPr>
          <w:rStyle w:val="af9"/>
          <w:bCs/>
          <w:color w:val="auto"/>
        </w:rPr>
        <w:t>28</w:t>
      </w:r>
    </w:p>
    <w:p w14:paraId="2CE86C39" w14:textId="4F420979" w:rsidR="00D21AF6" w:rsidRPr="00A7601F" w:rsidRDefault="00894A17" w:rsidP="00894A17">
      <w:pPr>
        <w:pStyle w:val="a3"/>
        <w:numPr>
          <w:ilvl w:val="0"/>
          <w:numId w:val="70"/>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 xml:space="preserve">Заявление-анкета на </w:t>
      </w:r>
      <w:proofErr w:type="spellStart"/>
      <w:r w:rsidR="00D21AF6" w:rsidRPr="00A7601F">
        <w:rPr>
          <w:rStyle w:val="af9"/>
          <w:bCs/>
          <w:color w:val="auto"/>
        </w:rPr>
        <w:t>микрозаем</w:t>
      </w:r>
      <w:proofErr w:type="spellEnd"/>
      <w:r w:rsidR="00D21AF6" w:rsidRPr="00A7601F">
        <w:rPr>
          <w:rStyle w:val="af9"/>
          <w:bCs/>
          <w:color w:val="auto"/>
        </w:rPr>
        <w:t xml:space="preserve"> (для индивидуальных </w:t>
      </w:r>
      <w:proofErr w:type="gramStart"/>
      <w:r w:rsidR="00D21AF6" w:rsidRPr="00A7601F">
        <w:rPr>
          <w:rStyle w:val="af9"/>
          <w:bCs/>
          <w:color w:val="auto"/>
        </w:rPr>
        <w:t>предпринимателей)</w:t>
      </w:r>
      <w:r w:rsidR="00077F35" w:rsidRPr="00A7601F">
        <w:rPr>
          <w:rStyle w:val="af9"/>
          <w:bCs/>
          <w:color w:val="auto"/>
        </w:rPr>
        <w:t>…</w:t>
      </w:r>
      <w:proofErr w:type="gramEnd"/>
      <w:r w:rsidR="00077F35" w:rsidRPr="00A7601F">
        <w:rPr>
          <w:rStyle w:val="af9"/>
          <w:bCs/>
          <w:color w:val="auto"/>
        </w:rPr>
        <w:t>………… . 33</w:t>
      </w:r>
    </w:p>
    <w:p w14:paraId="6CBE556D" w14:textId="0FDBBD11" w:rsidR="00D21AF6" w:rsidRPr="00A7601F" w:rsidRDefault="00FC17CE" w:rsidP="00F429CD">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 xml:space="preserve">Заявление-анкета на </w:t>
      </w:r>
      <w:proofErr w:type="spellStart"/>
      <w:r w:rsidR="00D21AF6" w:rsidRPr="00A7601F">
        <w:rPr>
          <w:rStyle w:val="af9"/>
          <w:bCs/>
          <w:color w:val="auto"/>
        </w:rPr>
        <w:t>микрозаем</w:t>
      </w:r>
      <w:proofErr w:type="spellEnd"/>
      <w:r w:rsidR="00D21AF6" w:rsidRPr="00A7601F">
        <w:rPr>
          <w:rStyle w:val="af9"/>
          <w:bCs/>
          <w:color w:val="auto"/>
        </w:rPr>
        <w:t xml:space="preserve"> (для юридических </w:t>
      </w:r>
      <w:proofErr w:type="gramStart"/>
      <w:r w:rsidR="00D21AF6" w:rsidRPr="00A7601F">
        <w:rPr>
          <w:rStyle w:val="af9"/>
          <w:bCs/>
          <w:color w:val="auto"/>
        </w:rPr>
        <w:t>лиц)</w:t>
      </w:r>
      <w:r w:rsidR="00077F35" w:rsidRPr="00A7601F">
        <w:rPr>
          <w:rStyle w:val="af9"/>
          <w:bCs/>
          <w:color w:val="auto"/>
        </w:rPr>
        <w:t>…</w:t>
      </w:r>
      <w:proofErr w:type="gramEnd"/>
      <w:r w:rsidR="00077F35" w:rsidRPr="00A7601F">
        <w:rPr>
          <w:rStyle w:val="af9"/>
          <w:bCs/>
          <w:color w:val="auto"/>
        </w:rPr>
        <w:t>………………………………...40</w:t>
      </w:r>
    </w:p>
    <w:p w14:paraId="5F2A5A89" w14:textId="516CF6E5" w:rsidR="00EE2E40" w:rsidRPr="00A7601F" w:rsidRDefault="00FC17CE" w:rsidP="00EE2E40">
      <w:pPr>
        <w:pStyle w:val="a3"/>
        <w:numPr>
          <w:ilvl w:val="0"/>
          <w:numId w:val="70"/>
        </w:numPr>
        <w:jc w:val="both"/>
        <w:rPr>
          <w:lang w:eastAsia="x-none"/>
        </w:rPr>
      </w:pPr>
      <w:r w:rsidRPr="00A7601F">
        <w:rPr>
          <w:bCs/>
        </w:rPr>
        <w:fldChar w:fldCharType="end"/>
      </w:r>
      <w:hyperlink w:anchor="П8" w:history="1">
        <w:r w:rsidR="00EE2E40" w:rsidRPr="00A7601F">
          <w:rPr>
            <w:rStyle w:val="af9"/>
            <w:color w:val="auto"/>
            <w:lang w:eastAsia="x-none"/>
          </w:rPr>
          <w:t xml:space="preserve">Заявление-анкета на </w:t>
        </w:r>
        <w:proofErr w:type="spellStart"/>
        <w:r w:rsidR="00EE2E40" w:rsidRPr="00A7601F">
          <w:rPr>
            <w:rStyle w:val="af9"/>
            <w:color w:val="auto"/>
            <w:lang w:eastAsia="x-none"/>
          </w:rPr>
          <w:t>микрозаем</w:t>
        </w:r>
        <w:proofErr w:type="spellEnd"/>
        <w:r w:rsidR="00EE2E40" w:rsidRPr="00A7601F">
          <w:rPr>
            <w:rStyle w:val="af9"/>
            <w:color w:val="auto"/>
            <w:lang w:eastAsia="x-none"/>
          </w:rPr>
          <w:t xml:space="preserve"> (для заемщиков – физических лиц, применяющих специальный налоговый режим "Налог на профессиональный доход»)……………….…</w:t>
        </w:r>
      </w:hyperlink>
      <w:r w:rsidR="00077F35" w:rsidRPr="00A7601F">
        <w:rPr>
          <w:lang w:eastAsia="x-none"/>
        </w:rPr>
        <w:t>47</w:t>
      </w:r>
    </w:p>
    <w:p w14:paraId="1427E34E" w14:textId="07C890C3" w:rsidR="00D21AF6" w:rsidRPr="00A7601F" w:rsidRDefault="00D632A1" w:rsidP="00F429CD">
      <w:pPr>
        <w:pStyle w:val="a3"/>
        <w:numPr>
          <w:ilvl w:val="0"/>
          <w:numId w:val="70"/>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077F35" w:rsidRPr="00A7601F">
        <w:rPr>
          <w:bCs/>
        </w:rPr>
        <w:t>52</w:t>
      </w:r>
    </w:p>
    <w:p w14:paraId="083B55D6" w14:textId="136297C7" w:rsidR="00EE2E40" w:rsidRPr="00A7601F" w:rsidRDefault="00D632A1" w:rsidP="00F429CD">
      <w:pPr>
        <w:pStyle w:val="a3"/>
        <w:numPr>
          <w:ilvl w:val="0"/>
          <w:numId w:val="70"/>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077F35" w:rsidRPr="00A7601F">
        <w:rPr>
          <w:lang w:eastAsia="x-none"/>
        </w:rPr>
        <w:t>54</w:t>
      </w:r>
    </w:p>
    <w:p w14:paraId="3C54BC7F" w14:textId="2CFE2C57" w:rsidR="00D21AF6" w:rsidRPr="00A7601F" w:rsidRDefault="00D632A1" w:rsidP="00F429CD">
      <w:pPr>
        <w:pStyle w:val="a3"/>
        <w:numPr>
          <w:ilvl w:val="0"/>
          <w:numId w:val="70"/>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……………55</w:t>
      </w:r>
    </w:p>
    <w:p w14:paraId="31AC66EC" w14:textId="6ADA5AE8" w:rsidR="00D21AF6" w:rsidRPr="00A7601F" w:rsidRDefault="00D632A1" w:rsidP="00F429CD">
      <w:pPr>
        <w:pStyle w:val="a3"/>
        <w:numPr>
          <w:ilvl w:val="0"/>
          <w:numId w:val="70"/>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077F35" w:rsidRPr="00A7601F">
        <w:rPr>
          <w:bCs/>
        </w:rPr>
        <w:t>…………………57</w:t>
      </w:r>
    </w:p>
    <w:p w14:paraId="3DC8B3EE" w14:textId="03D83646" w:rsidR="00D21AF6" w:rsidRPr="00A7601F" w:rsidRDefault="00D632A1" w:rsidP="00F429CD">
      <w:pPr>
        <w:pStyle w:val="a3"/>
        <w:numPr>
          <w:ilvl w:val="0"/>
          <w:numId w:val="70"/>
        </w:numPr>
        <w:jc w:val="both"/>
        <w:rPr>
          <w:lang w:eastAsia="x-none"/>
        </w:rPr>
      </w:pPr>
      <w:hyperlink w:anchor="П13" w:history="1">
        <w:r w:rsidR="00D21AF6" w:rsidRPr="00A7601F">
          <w:rPr>
            <w:rStyle w:val="af9"/>
            <w:bCs/>
            <w:color w:val="auto"/>
          </w:rPr>
          <w:t>СПРАВКА об открытых расчетных счетах</w:t>
        </w:r>
      </w:hyperlink>
      <w:r w:rsidR="00077F35" w:rsidRPr="00A7601F">
        <w:rPr>
          <w:bCs/>
        </w:rPr>
        <w:t>………………………………………………….60</w:t>
      </w:r>
    </w:p>
    <w:p w14:paraId="1F6D9566" w14:textId="4B963AD0" w:rsidR="00D21AF6" w:rsidRPr="00A7601F" w:rsidRDefault="00D632A1" w:rsidP="00F429CD">
      <w:pPr>
        <w:pStyle w:val="a3"/>
        <w:numPr>
          <w:ilvl w:val="0"/>
          <w:numId w:val="70"/>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077F35" w:rsidRPr="00A7601F">
        <w:rPr>
          <w:bCs/>
        </w:rPr>
        <w:t>……………………………...61</w:t>
      </w:r>
    </w:p>
    <w:p w14:paraId="2A1F6EED" w14:textId="667DC395" w:rsidR="00D21AF6" w:rsidRPr="00A7601F" w:rsidRDefault="00D632A1" w:rsidP="00F429CD">
      <w:pPr>
        <w:pStyle w:val="a3"/>
        <w:numPr>
          <w:ilvl w:val="0"/>
          <w:numId w:val="70"/>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077F35" w:rsidRPr="00A7601F">
        <w:rPr>
          <w:bCs/>
        </w:rPr>
        <w:t>…………………………………………..63</w:t>
      </w:r>
    </w:p>
    <w:p w14:paraId="1B058148" w14:textId="4F5EAE64" w:rsidR="00D21AF6" w:rsidRPr="00A7601F" w:rsidRDefault="00D632A1" w:rsidP="00F429CD">
      <w:pPr>
        <w:pStyle w:val="a3"/>
        <w:numPr>
          <w:ilvl w:val="0"/>
          <w:numId w:val="70"/>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E1322C" w:rsidRPr="00A7601F">
        <w:rPr>
          <w:bCs/>
        </w:rPr>
        <w:t>64</w:t>
      </w:r>
    </w:p>
    <w:p w14:paraId="6FD82858" w14:textId="19C87FA2" w:rsidR="00DE2FF7" w:rsidRPr="00A7601F" w:rsidRDefault="00D632A1" w:rsidP="00DE2FF7">
      <w:pPr>
        <w:pStyle w:val="a3"/>
        <w:numPr>
          <w:ilvl w:val="0"/>
          <w:numId w:val="70"/>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E1322C" w:rsidRPr="00A7601F">
        <w:t>76</w:t>
      </w:r>
    </w:p>
    <w:p w14:paraId="603AD8AD" w14:textId="5A8D1428" w:rsidR="00D21AF6" w:rsidRPr="00A7601F" w:rsidRDefault="00D632A1" w:rsidP="00F429CD">
      <w:pPr>
        <w:pStyle w:val="a3"/>
        <w:numPr>
          <w:ilvl w:val="0"/>
          <w:numId w:val="70"/>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E1322C" w:rsidRPr="00A7601F">
        <w:rPr>
          <w:bCs/>
        </w:rPr>
        <w:t>……………………..88</w:t>
      </w:r>
    </w:p>
    <w:p w14:paraId="10CD206F" w14:textId="3C92B0CD" w:rsidR="002F4CC8" w:rsidRPr="00A7601F" w:rsidRDefault="00D632A1" w:rsidP="00F429CD">
      <w:pPr>
        <w:pStyle w:val="a3"/>
        <w:numPr>
          <w:ilvl w:val="0"/>
          <w:numId w:val="70"/>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E1322C" w:rsidRPr="00A7601F">
        <w:rPr>
          <w:bCs/>
        </w:rPr>
        <w:t>…………………………………….92</w:t>
      </w:r>
    </w:p>
    <w:p w14:paraId="56E33037" w14:textId="504A19CD" w:rsidR="002F4CC8" w:rsidRPr="00A7601F" w:rsidRDefault="00D632A1" w:rsidP="00F429CD">
      <w:pPr>
        <w:pStyle w:val="a3"/>
        <w:numPr>
          <w:ilvl w:val="0"/>
          <w:numId w:val="70"/>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E1322C" w:rsidRPr="00A7601F">
        <w:rPr>
          <w:bCs/>
        </w:rPr>
        <w:t>96</w:t>
      </w:r>
    </w:p>
    <w:p w14:paraId="7A96142D" w14:textId="75B85BAB" w:rsidR="002F4CC8" w:rsidRPr="00A7601F" w:rsidRDefault="00D632A1" w:rsidP="00F429CD">
      <w:pPr>
        <w:pStyle w:val="a3"/>
        <w:numPr>
          <w:ilvl w:val="0"/>
          <w:numId w:val="70"/>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E1322C" w:rsidRPr="00A7601F">
        <w:rPr>
          <w:bCs/>
        </w:rPr>
        <w:t>……………………………………………………………………….100</w:t>
      </w:r>
    </w:p>
    <w:p w14:paraId="40FE29A4" w14:textId="3CA93F05" w:rsidR="002F4CC8" w:rsidRPr="00A7601F" w:rsidRDefault="00D632A1" w:rsidP="00F429CD">
      <w:pPr>
        <w:pStyle w:val="a3"/>
        <w:numPr>
          <w:ilvl w:val="0"/>
          <w:numId w:val="70"/>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E1322C" w:rsidRPr="00A7601F">
        <w:rPr>
          <w:bCs/>
        </w:rPr>
        <w:t>105</w:t>
      </w:r>
    </w:p>
    <w:p w14:paraId="57FD88CA" w14:textId="59B9AB09" w:rsidR="002F4CC8" w:rsidRPr="00A7601F" w:rsidRDefault="00D632A1" w:rsidP="00F429CD">
      <w:pPr>
        <w:pStyle w:val="a3"/>
        <w:numPr>
          <w:ilvl w:val="0"/>
          <w:numId w:val="70"/>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E1322C" w:rsidRPr="00A7601F">
        <w:rPr>
          <w:bCs/>
        </w:rPr>
        <w:t>10</w:t>
      </w:r>
    </w:p>
    <w:p w14:paraId="713DC0A2" w14:textId="33DEBE2F" w:rsidR="002F4CC8" w:rsidRPr="00A7601F" w:rsidRDefault="00D632A1" w:rsidP="00F429CD">
      <w:pPr>
        <w:pStyle w:val="a3"/>
        <w:numPr>
          <w:ilvl w:val="0"/>
          <w:numId w:val="70"/>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E1322C" w:rsidRPr="00A7601F">
        <w:rPr>
          <w:bCs/>
        </w:rPr>
        <w:t>.111</w:t>
      </w:r>
    </w:p>
    <w:p w14:paraId="53A53443" w14:textId="6EC1AC1E" w:rsidR="002F4CC8" w:rsidRPr="00A7601F" w:rsidRDefault="00D632A1" w:rsidP="00F429CD">
      <w:pPr>
        <w:pStyle w:val="a3"/>
        <w:numPr>
          <w:ilvl w:val="0"/>
          <w:numId w:val="70"/>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E1322C" w:rsidRPr="00A7601F">
        <w:rPr>
          <w:bCs/>
        </w:rPr>
        <w:t>…………112</w:t>
      </w:r>
    </w:p>
    <w:p w14:paraId="3446BC1F" w14:textId="5DD46C23" w:rsidR="002F4CC8" w:rsidRPr="00A7601F" w:rsidRDefault="00D632A1" w:rsidP="00F429CD">
      <w:pPr>
        <w:pStyle w:val="a3"/>
        <w:numPr>
          <w:ilvl w:val="0"/>
          <w:numId w:val="70"/>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E1322C" w:rsidRPr="00A7601F">
        <w:rPr>
          <w:bCs/>
        </w:rPr>
        <w:t>…………………………………………..113</w:t>
      </w:r>
    </w:p>
    <w:p w14:paraId="5B0C8E99" w14:textId="104423F6" w:rsidR="002F4CC8" w:rsidRPr="00A7601F" w:rsidRDefault="00D632A1" w:rsidP="00F429CD">
      <w:pPr>
        <w:pStyle w:val="a3"/>
        <w:numPr>
          <w:ilvl w:val="0"/>
          <w:numId w:val="70"/>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E1322C" w:rsidRPr="00A7601F">
        <w:rPr>
          <w:bCs/>
        </w:rPr>
        <w:t>……………………………………………………………….114</w:t>
      </w:r>
    </w:p>
    <w:p w14:paraId="1BD26071" w14:textId="1D8C37B7" w:rsidR="00A13056" w:rsidRPr="00172B4F" w:rsidRDefault="00D632A1" w:rsidP="00F429CD">
      <w:pPr>
        <w:pStyle w:val="a3"/>
        <w:numPr>
          <w:ilvl w:val="0"/>
          <w:numId w:val="70"/>
        </w:numPr>
        <w:jc w:val="both"/>
        <w:rPr>
          <w:rStyle w:val="af9"/>
          <w:bCs/>
          <w:color w:val="auto"/>
        </w:rPr>
      </w:pPr>
      <w:hyperlink w:anchor="П32" w:history="1">
        <w:r w:rsidR="00A13056" w:rsidRPr="00172B4F">
          <w:rPr>
            <w:rStyle w:val="af9"/>
            <w:bCs/>
            <w:color w:val="auto"/>
          </w:rPr>
          <w:t>Условия реструктуризации задолженности по микрозаймам «АНТИКРИЗИС»</w:t>
        </w:r>
      </w:hyperlink>
      <w:r w:rsidR="00E1322C" w:rsidRPr="00172B4F">
        <w:rPr>
          <w:rStyle w:val="af9"/>
          <w:color w:val="auto"/>
        </w:rPr>
        <w:t>………..115</w:t>
      </w:r>
    </w:p>
    <w:p w14:paraId="70CA93C2" w14:textId="4B91EE79" w:rsidR="00A13056" w:rsidRPr="00A7601F" w:rsidRDefault="00D632A1" w:rsidP="00F429CD">
      <w:pPr>
        <w:pStyle w:val="a3"/>
        <w:numPr>
          <w:ilvl w:val="0"/>
          <w:numId w:val="70"/>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……………………………………………………………………..….116</w:t>
      </w:r>
    </w:p>
    <w:p w14:paraId="0786F854" w14:textId="560E16C5" w:rsidR="00894A17" w:rsidRPr="00A7601F" w:rsidRDefault="003538F3" w:rsidP="00894A17">
      <w:pPr>
        <w:pStyle w:val="a3"/>
        <w:numPr>
          <w:ilvl w:val="0"/>
          <w:numId w:val="70"/>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E1322C" w:rsidRPr="00A7601F">
        <w:rPr>
          <w:rStyle w:val="af9"/>
          <w:bCs/>
          <w:color w:val="auto"/>
          <w:u w:val="none"/>
        </w:rPr>
        <w:t>…………………………………………………</w:t>
      </w:r>
      <w:proofErr w:type="gramStart"/>
      <w:r w:rsidR="00E1322C" w:rsidRPr="00A7601F">
        <w:rPr>
          <w:rStyle w:val="af9"/>
          <w:bCs/>
          <w:color w:val="auto"/>
          <w:u w:val="none"/>
        </w:rPr>
        <w:t>…….</w:t>
      </w:r>
      <w:proofErr w:type="gramEnd"/>
      <w:r w:rsidR="00E1322C" w:rsidRPr="00A7601F">
        <w:rPr>
          <w:rStyle w:val="af9"/>
          <w:bCs/>
          <w:color w:val="auto"/>
          <w:u w:val="none"/>
        </w:rPr>
        <w:t>.117</w:t>
      </w:r>
    </w:p>
    <w:p w14:paraId="038C7FED" w14:textId="26290D8C" w:rsidR="00894A17" w:rsidRPr="00A7601F" w:rsidRDefault="003538F3" w:rsidP="00894A17">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E1322C" w:rsidRPr="00A7601F">
        <w:rPr>
          <w:rStyle w:val="af9"/>
          <w:bCs/>
          <w:color w:val="auto"/>
          <w:u w:val="none"/>
        </w:rPr>
        <w:t>……………120</w:t>
      </w:r>
    </w:p>
    <w:p w14:paraId="401449DD" w14:textId="12A5E30A" w:rsidR="00894A17" w:rsidRPr="00A7601F" w:rsidRDefault="003538F3" w:rsidP="00894A17">
      <w:pPr>
        <w:pStyle w:val="a3"/>
        <w:numPr>
          <w:ilvl w:val="0"/>
          <w:numId w:val="70"/>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 xml:space="preserve">ь юридического </w:t>
      </w:r>
      <w:proofErr w:type="gramStart"/>
      <w:r w:rsidR="00E1322C" w:rsidRPr="00A7601F">
        <w:rPr>
          <w:rStyle w:val="af9"/>
          <w:bCs/>
          <w:color w:val="auto"/>
        </w:rPr>
        <w:t>лица)</w:t>
      </w:r>
      <w:r w:rsidR="00E1322C" w:rsidRPr="00A7601F">
        <w:rPr>
          <w:rStyle w:val="af9"/>
          <w:bCs/>
          <w:color w:val="auto"/>
          <w:u w:val="none"/>
        </w:rPr>
        <w:t>…</w:t>
      </w:r>
      <w:proofErr w:type="gramEnd"/>
      <w:r w:rsidR="00E1322C" w:rsidRPr="00A7601F">
        <w:rPr>
          <w:rStyle w:val="af9"/>
          <w:bCs/>
          <w:color w:val="auto"/>
          <w:u w:val="none"/>
        </w:rPr>
        <w:t>………………….130</w:t>
      </w:r>
    </w:p>
    <w:p w14:paraId="5D18B82D" w14:textId="5DBAFB0F" w:rsidR="002F4CC8" w:rsidRPr="00A7601F" w:rsidRDefault="003538F3" w:rsidP="00894A17">
      <w:pPr>
        <w:pStyle w:val="a3"/>
        <w:numPr>
          <w:ilvl w:val="0"/>
          <w:numId w:val="70"/>
        </w:numPr>
        <w:jc w:val="both"/>
        <w:rPr>
          <w:rStyle w:val="af9"/>
          <w:bCs/>
          <w:color w:val="auto"/>
        </w:rPr>
      </w:pPr>
      <w:r w:rsidRPr="00A7601F">
        <w:rPr>
          <w:bCs/>
        </w:rPr>
        <w:fldChar w:fldCharType="end"/>
      </w:r>
      <w:hyperlink w:anchor="П15" w:history="1">
        <w:r w:rsidR="00894A17" w:rsidRPr="00A7601F">
          <w:rPr>
            <w:rStyle w:val="af9"/>
            <w:bCs/>
            <w:color w:val="auto"/>
          </w:rPr>
          <w:t xml:space="preserve">Опросный лист физического лица: Заявителя/ Клиента, Представителя Заявителя/ Клиента, </w:t>
        </w:r>
        <w:proofErr w:type="spellStart"/>
        <w:r w:rsidR="00894A17" w:rsidRPr="00A7601F">
          <w:rPr>
            <w:rStyle w:val="af9"/>
            <w:bCs/>
            <w:color w:val="auto"/>
          </w:rPr>
          <w:t>Бенефициарного</w:t>
        </w:r>
        <w:proofErr w:type="spellEnd"/>
        <w:r w:rsidR="00894A17" w:rsidRPr="00A7601F">
          <w:rPr>
            <w:rStyle w:val="af9"/>
            <w:bCs/>
            <w:color w:val="auto"/>
          </w:rPr>
          <w:t xml:space="preserve"> владельца Заявителя / Клиента, выгодоприобретателя Заявителя/ Клиента</w:t>
        </w:r>
      </w:hyperlink>
      <w:r w:rsidR="00E1322C" w:rsidRPr="00A7601F">
        <w:rPr>
          <w:rStyle w:val="af9"/>
          <w:bCs/>
          <w:color w:val="auto"/>
          <w:u w:val="none"/>
        </w:rPr>
        <w:t>…………………………………………………………………………..134</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462BF32B" w:rsidR="00077F35" w:rsidRPr="00A7601F" w:rsidRDefault="00077F35"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71122BC6" w:rsidR="00077F35" w:rsidRDefault="00077F35" w:rsidP="002F4CC8">
      <w:pPr>
        <w:ind w:left="360"/>
        <w:jc w:val="both"/>
        <w:rPr>
          <w:lang w:eastAsia="x-none"/>
        </w:rPr>
      </w:pPr>
    </w:p>
    <w:p w14:paraId="61263733" w14:textId="705A9A2B" w:rsidR="00D632A1" w:rsidRDefault="00D632A1" w:rsidP="002F4CC8">
      <w:pPr>
        <w:ind w:left="360"/>
        <w:jc w:val="both"/>
        <w:rPr>
          <w:lang w:eastAsia="x-none"/>
        </w:rPr>
      </w:pPr>
    </w:p>
    <w:p w14:paraId="5ED950B7" w14:textId="6564D0F3" w:rsidR="00D632A1" w:rsidRDefault="00D632A1" w:rsidP="002F4CC8">
      <w:pPr>
        <w:ind w:left="360"/>
        <w:jc w:val="both"/>
        <w:rPr>
          <w:lang w:eastAsia="x-none"/>
        </w:rPr>
      </w:pPr>
    </w:p>
    <w:p w14:paraId="67B0E5CC" w14:textId="20737162" w:rsidR="00D632A1" w:rsidRDefault="00D632A1" w:rsidP="002F4CC8">
      <w:pPr>
        <w:ind w:left="360"/>
        <w:jc w:val="both"/>
        <w:rPr>
          <w:lang w:eastAsia="x-none"/>
        </w:rPr>
      </w:pPr>
    </w:p>
    <w:p w14:paraId="07D184C3" w14:textId="68FB552C" w:rsidR="00D632A1" w:rsidRDefault="00D632A1" w:rsidP="002F4CC8">
      <w:pPr>
        <w:ind w:left="360"/>
        <w:jc w:val="both"/>
        <w:rPr>
          <w:lang w:eastAsia="x-none"/>
        </w:rPr>
      </w:pPr>
    </w:p>
    <w:p w14:paraId="0CFF5B5E" w14:textId="77777777" w:rsidR="00D632A1" w:rsidRPr="00A7601F" w:rsidRDefault="00D632A1"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3" w:name="Общие"/>
      <w:r w:rsidRPr="00661DBF">
        <w:rPr>
          <w:b/>
        </w:rPr>
        <w:t>. ОБЩИЕ ПОЛОЖЕНИЯ</w:t>
      </w:r>
      <w:bookmarkEnd w:id="3"/>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0F889D6F" w14:textId="6FA14CA7" w:rsidR="00A7601F" w:rsidRPr="00BD1678" w:rsidRDefault="00A7601F" w:rsidP="00661DBF">
      <w:pPr>
        <w:pStyle w:val="a9"/>
        <w:numPr>
          <w:ilvl w:val="0"/>
          <w:numId w:val="4"/>
        </w:numPr>
        <w:shd w:val="clear" w:color="auto" w:fill="FFFFFF" w:themeFill="background1"/>
        <w:tabs>
          <w:tab w:val="left" w:pos="1276"/>
        </w:tabs>
        <w:spacing w:after="0"/>
        <w:ind w:left="0" w:firstLine="709"/>
        <w:contextualSpacing/>
        <w:jc w:val="both"/>
      </w:pPr>
      <w:r w:rsidRPr="00661DBF">
        <w:t xml:space="preserve">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Федеральным законом от 02 июля 2010 г. № 151-ФЗ «О микрофинансовой деятельности и </w:t>
      </w:r>
      <w:proofErr w:type="spellStart"/>
      <w:r w:rsidRPr="00661DBF">
        <w:t>микрофинансовых</w:t>
      </w:r>
      <w:proofErr w:type="spellEnd"/>
      <w:r w:rsidRPr="00661DBF">
        <w:t xml:space="preserve"> организациях» (с последующими изменениями),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Pr="00BD1678">
        <w:t xml:space="preserve">поддержка индивидуальной предпринимательской инициативы» </w:t>
      </w:r>
      <w:bookmarkStart w:id="4" w:name="_Hlk74748419"/>
      <w:r w:rsidRPr="00BD1678">
        <w:t>(с последующими изменениями)</w:t>
      </w:r>
      <w:bookmarkEnd w:id="4"/>
      <w:r w:rsidRPr="00BD1678">
        <w:t>, Приказ</w:t>
      </w:r>
      <w:r w:rsidR="00190BFA" w:rsidRPr="00BD1678">
        <w:t>ом</w:t>
      </w:r>
      <w:r w:rsidRPr="00BD1678">
        <w:t xml:space="preserve"> Минэкономразвития России от 26.03.2021 N 142 </w:t>
      </w:r>
      <w:r w:rsidR="00342A9F" w:rsidRPr="00BD1678">
        <w:t>«</w:t>
      </w:r>
      <w:r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5" w:name="_Hlk74844513"/>
      <w:r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Pr="00BD1678">
        <w:t>Налог на профессиональный доход</w:t>
      </w:r>
      <w:bookmarkEnd w:id="5"/>
      <w:r w:rsidR="00342A9F" w:rsidRPr="00BD1678">
        <w:t>»</w:t>
      </w:r>
      <w:r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Pr="00BD1678">
        <w:t>Малое и среднее предпринимательство и поддержка индивидуальной предпринимательской инициативы</w:t>
      </w:r>
      <w:r w:rsidR="00342A9F" w:rsidRPr="00BD1678">
        <w:t>»</w:t>
      </w:r>
      <w:r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Pr="00BD1678">
        <w:t xml:space="preserve">,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00F00FEE" w:rsidRPr="00BD1678">
        <w:rPr>
          <w:rFonts w:eastAsia="SimSun"/>
          <w:lang w:eastAsia="zh-CN"/>
        </w:rPr>
        <w:t xml:space="preserve">N 50, ст. 8074 </w:t>
      </w:r>
      <w:r w:rsidR="00F00FEE" w:rsidRPr="00BD1678">
        <w:t>(с последующими изменениями).</w:t>
      </w: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w:t>
        </w:r>
        <w:proofErr w:type="spellStart"/>
        <w:r w:rsidRPr="00BD1678">
          <w:rPr>
            <w:rStyle w:val="af9"/>
            <w:color w:val="auto"/>
          </w:rPr>
          <w:t>ru</w:t>
        </w:r>
        <w:proofErr w:type="spellEnd"/>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Для целей настоящего Положения используются следующие основные понятия:</w:t>
      </w:r>
    </w:p>
    <w:p w14:paraId="6784FEA2" w14:textId="7C21DDB1" w:rsidR="009740F0" w:rsidRPr="00BD1678" w:rsidRDefault="003F01E9" w:rsidP="00F229A7">
      <w:pPr>
        <w:autoSpaceDE w:val="0"/>
        <w:autoSpaceDN w:val="0"/>
        <w:adjustRightInd w:val="0"/>
        <w:jc w:val="both"/>
      </w:pPr>
      <w:r w:rsidRPr="00BD1678">
        <w:rPr>
          <w:b/>
          <w:bCs/>
        </w:rPr>
        <w:tab/>
      </w:r>
      <w:r w:rsidR="009740F0" w:rsidRPr="00BD1678">
        <w:rPr>
          <w:b/>
        </w:rPr>
        <w:t>группа связанных заемщиков</w:t>
      </w:r>
      <w:r w:rsidR="009740F0" w:rsidRPr="00BD1678">
        <w:rPr>
          <w:rStyle w:val="afc"/>
          <w:b/>
        </w:rPr>
        <w:footnoteReference w:id="1"/>
      </w:r>
      <w:r w:rsidR="009740F0" w:rsidRPr="00BD1678">
        <w:t xml:space="preserve"> – заемщики Фонда (</w:t>
      </w:r>
      <w:r w:rsidR="00633619" w:rsidRPr="00BD1678">
        <w:t>юридические лица</w:t>
      </w:r>
      <w:r w:rsidR="009740F0"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w:t>
      </w:r>
      <w:proofErr w:type="spellStart"/>
      <w:r w:rsidRPr="00BD1678">
        <w:t>микрофинансовых</w:t>
      </w:r>
      <w:proofErr w:type="spellEnd"/>
      <w:r w:rsidRPr="00BD1678">
        <w:t xml:space="preserve">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lastRenderedPageBreak/>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05A65236"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7009C1" w:rsidRPr="00BD1678">
        <w:rPr>
          <w:rStyle w:val="afc"/>
          <w:b/>
        </w:rPr>
        <w:footnoteReference w:id="2"/>
      </w:r>
      <w:r w:rsidR="009740F0" w:rsidRPr="00BD1678">
        <w:t>;</w:t>
      </w:r>
    </w:p>
    <w:p w14:paraId="121F77F3" w14:textId="77777777" w:rsidR="003F01E9" w:rsidRPr="00BD1678" w:rsidRDefault="003F01E9" w:rsidP="003F01E9">
      <w:pPr>
        <w:pStyle w:val="ac"/>
        <w:ind w:firstLine="709"/>
        <w:jc w:val="both"/>
        <w:rPr>
          <w:sz w:val="24"/>
          <w:szCs w:val="24"/>
        </w:rPr>
      </w:pPr>
      <w:proofErr w:type="spellStart"/>
      <w:r w:rsidRPr="00BD1678">
        <w:rPr>
          <w:b/>
          <w:sz w:val="24"/>
          <w:szCs w:val="24"/>
        </w:rPr>
        <w:t>монопрофильное</w:t>
      </w:r>
      <w:proofErr w:type="spellEnd"/>
      <w:r w:rsidRPr="00BD1678">
        <w:rPr>
          <w:b/>
          <w:sz w:val="24"/>
          <w:szCs w:val="24"/>
        </w:rPr>
        <w:t xml:space="preserve"> муниципальное образование Республики Хакасия</w:t>
      </w:r>
      <w:r w:rsidRPr="00BD1678">
        <w:rPr>
          <w:rStyle w:val="afc"/>
          <w:b/>
          <w:sz w:val="24"/>
          <w:szCs w:val="24"/>
        </w:rPr>
        <w:footnoteReference w:id="3"/>
      </w:r>
      <w:r w:rsidRPr="00BD1678">
        <w:rPr>
          <w:b/>
          <w:sz w:val="24"/>
          <w:szCs w:val="24"/>
        </w:rPr>
        <w:t xml:space="preserve"> </w:t>
      </w:r>
      <w:r w:rsidRPr="00BD1678">
        <w:rPr>
          <w:sz w:val="24"/>
          <w:szCs w:val="24"/>
        </w:rPr>
        <w:t xml:space="preserve">(далее моногород) - сельское поселение </w:t>
      </w:r>
      <w:proofErr w:type="spellStart"/>
      <w:r w:rsidRPr="00BD1678">
        <w:rPr>
          <w:sz w:val="24"/>
          <w:szCs w:val="24"/>
        </w:rPr>
        <w:t>Туимский</w:t>
      </w:r>
      <w:proofErr w:type="spellEnd"/>
      <w:r w:rsidRPr="00BD1678">
        <w:rPr>
          <w:sz w:val="24"/>
          <w:szCs w:val="24"/>
        </w:rPr>
        <w:t xml:space="preserve"> сельсовет, городской округ-город Абаза, </w:t>
      </w:r>
      <w:proofErr w:type="spellStart"/>
      <w:r w:rsidRPr="00BD1678">
        <w:rPr>
          <w:sz w:val="24"/>
          <w:szCs w:val="24"/>
        </w:rPr>
        <w:t>Вершино-Тёйское</w:t>
      </w:r>
      <w:proofErr w:type="spellEnd"/>
      <w:r w:rsidRPr="00BD1678">
        <w:rPr>
          <w:sz w:val="24"/>
          <w:szCs w:val="24"/>
        </w:rPr>
        <w:t xml:space="preserve">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10C590FF"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содержащий </w:t>
      </w:r>
      <w:r w:rsidRPr="00BD1678">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6D1BCA" w:rsidRDefault="002C15CE" w:rsidP="002C15CE">
      <w:pPr>
        <w:ind w:firstLine="709"/>
        <w:jc w:val="both"/>
        <w:rPr>
          <w:color w:val="0000FF"/>
          <w:shd w:val="clear" w:color="auto" w:fill="FFFFFF"/>
        </w:rPr>
      </w:pPr>
      <w:r w:rsidRPr="006D1BCA">
        <w:rPr>
          <w:b/>
          <w:color w:val="0000FF"/>
          <w:shd w:val="clear" w:color="auto" w:fill="FFFFFF"/>
        </w:rPr>
        <w:t>теневой бизнес</w:t>
      </w:r>
      <w:r w:rsidRPr="006D1BCA">
        <w:rPr>
          <w:color w:val="0000FF"/>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w:t>
      </w:r>
      <w:r>
        <w:rPr>
          <w:color w:val="0000FF"/>
          <w:shd w:val="clear" w:color="auto" w:fill="FFFFFF"/>
        </w:rPr>
        <w:t xml:space="preserve"> (теневым бизнесом)</w:t>
      </w:r>
      <w:r w:rsidRPr="006D1BCA">
        <w:rPr>
          <w:color w:val="0000FF"/>
          <w:shd w:val="clear" w:color="auto" w:fill="FFFFFF"/>
        </w:rPr>
        <w:t>.</w:t>
      </w:r>
    </w:p>
    <w:p w14:paraId="7E5F2EE6" w14:textId="386E8A87" w:rsidR="0061261A" w:rsidRPr="00BD1678" w:rsidRDefault="003F01E9" w:rsidP="00CE6BCF">
      <w:pPr>
        <w:pStyle w:val="ac"/>
        <w:ind w:firstLine="709"/>
        <w:jc w:val="both"/>
        <w:rPr>
          <w:sz w:val="24"/>
          <w:szCs w:val="24"/>
        </w:rPr>
      </w:pPr>
      <w:r w:rsidRPr="00BD1678">
        <w:rPr>
          <w:b/>
          <w:sz w:val="24"/>
          <w:szCs w:val="24"/>
        </w:rPr>
        <w:lastRenderedPageBreak/>
        <w:t>субъекты малого и среднего предпринимательства моногорода</w:t>
      </w:r>
      <w:r w:rsidR="002C7D85" w:rsidRPr="00BD1678">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6" w:name="Условия"/>
      <w:r w:rsidRPr="00A7601F">
        <w:rPr>
          <w:b/>
        </w:rPr>
        <w:t>УСЛОВИЯ ПРЕДОСТАВЛЕНИЯ МИКРОЗАЙМОВ СУБЪЕКТАМ МСП</w:t>
      </w:r>
      <w:bookmarkEnd w:id="6"/>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BD1678"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BD1678" w:rsidRDefault="00A7601F" w:rsidP="006E06C2">
      <w:pPr>
        <w:pStyle w:val="a3"/>
        <w:tabs>
          <w:tab w:val="left" w:pos="1134"/>
        </w:tabs>
        <w:autoSpaceDE w:val="0"/>
        <w:autoSpaceDN w:val="0"/>
        <w:adjustRightInd w:val="0"/>
        <w:ind w:left="0" w:firstLine="709"/>
        <w:jc w:val="both"/>
        <w:rPr>
          <w:rFonts w:eastAsia="SimSun"/>
          <w:lang w:eastAsia="zh-CN"/>
        </w:rPr>
      </w:pPr>
      <w:r w:rsidRPr="00BD1678">
        <w:rPr>
          <w:rFonts w:eastAsia="SimSun"/>
          <w:b/>
          <w:bCs/>
          <w:lang w:eastAsia="zh-CN"/>
        </w:rPr>
        <w:t>2.1.1.</w:t>
      </w:r>
      <w:r w:rsidR="00387DB8" w:rsidRPr="00BD1678">
        <w:rPr>
          <w:rFonts w:eastAsia="SimSun"/>
          <w:b/>
          <w:bCs/>
          <w:lang w:eastAsia="zh-CN"/>
        </w:rPr>
        <w:t>1.</w:t>
      </w:r>
      <w:r w:rsidRPr="00BD1678">
        <w:rPr>
          <w:rFonts w:eastAsia="SimSun"/>
          <w:lang w:eastAsia="zh-CN"/>
        </w:rPr>
        <w:t xml:space="preserve"> </w:t>
      </w:r>
      <w:r w:rsidR="006E06C2" w:rsidRPr="00BD1678">
        <w:rPr>
          <w:rFonts w:eastAsia="SimSun"/>
          <w:b/>
          <w:bCs/>
          <w:lang w:eastAsia="zh-CN"/>
        </w:rPr>
        <w:t>Минимальный размер</w:t>
      </w:r>
      <w:r w:rsidR="006E06C2" w:rsidRPr="00BD1678">
        <w:rPr>
          <w:rFonts w:eastAsia="SimSun"/>
          <w:lang w:eastAsia="zh-CN"/>
        </w:rPr>
        <w:t xml:space="preserve"> </w:t>
      </w:r>
      <w:r w:rsidR="006E06C2" w:rsidRPr="00BD1678">
        <w:rPr>
          <w:rFonts w:eastAsia="SimSun"/>
          <w:b/>
          <w:bCs/>
          <w:lang w:eastAsia="zh-CN"/>
        </w:rPr>
        <w:t xml:space="preserve">микрозайма </w:t>
      </w:r>
      <w:r w:rsidR="006E06C2" w:rsidRPr="00BD1678">
        <w:rPr>
          <w:rFonts w:eastAsia="SimSun"/>
          <w:lang w:eastAsia="zh-CN"/>
        </w:rPr>
        <w:t>составляет</w:t>
      </w:r>
      <w:r w:rsidR="007877D6" w:rsidRPr="00BD1678">
        <w:rPr>
          <w:rFonts w:eastAsia="SimSun"/>
          <w:lang w:eastAsia="zh-CN"/>
        </w:rPr>
        <w:t>:</w:t>
      </w:r>
    </w:p>
    <w:p w14:paraId="7FD758AC" w14:textId="06B51A47" w:rsidR="006E06C2" w:rsidRPr="00BD1678" w:rsidRDefault="00B2771B" w:rsidP="00B2771B">
      <w:pPr>
        <w:pStyle w:val="a3"/>
        <w:tabs>
          <w:tab w:val="left" w:pos="993"/>
        </w:tabs>
        <w:autoSpaceDE w:val="0"/>
        <w:autoSpaceDN w:val="0"/>
        <w:adjustRightInd w:val="0"/>
        <w:ind w:left="0" w:firstLine="709"/>
        <w:jc w:val="both"/>
        <w:rPr>
          <w:rFonts w:eastAsia="SimSun"/>
          <w:lang w:eastAsia="zh-CN"/>
        </w:rPr>
      </w:pPr>
      <w:r w:rsidRPr="00BD1678">
        <w:rPr>
          <w:rFonts w:eastAsia="SimSun"/>
          <w:lang w:eastAsia="zh-CN"/>
        </w:rPr>
        <w:t xml:space="preserve">- </w:t>
      </w:r>
      <w:r w:rsidRPr="00BD1678">
        <w:rPr>
          <w:rFonts w:eastAsia="SimSun"/>
          <w:lang w:eastAsia="zh-CN"/>
        </w:rPr>
        <w:tab/>
        <w:t xml:space="preserve">для субъектов МСП - </w:t>
      </w:r>
      <w:r w:rsidR="006E06C2" w:rsidRPr="00BD1678">
        <w:rPr>
          <w:rFonts w:eastAsia="SimSun"/>
          <w:lang w:eastAsia="zh-CN"/>
        </w:rPr>
        <w:t>150 00</w:t>
      </w:r>
      <w:r w:rsidRPr="00BD1678">
        <w:rPr>
          <w:rFonts w:eastAsia="SimSun"/>
          <w:lang w:eastAsia="zh-CN"/>
        </w:rPr>
        <w:t>0 (Сто пятьдесят тысяч) рублей;</w:t>
      </w:r>
    </w:p>
    <w:p w14:paraId="761A6E49" w14:textId="577591D5" w:rsidR="00B2771B" w:rsidRPr="00BD1678" w:rsidRDefault="00B2771B" w:rsidP="00B2771B">
      <w:pPr>
        <w:pStyle w:val="a3"/>
        <w:autoSpaceDE w:val="0"/>
        <w:autoSpaceDN w:val="0"/>
        <w:adjustRightInd w:val="0"/>
        <w:ind w:left="0" w:firstLine="709"/>
        <w:jc w:val="both"/>
        <w:rPr>
          <w:rFonts w:eastAsia="SimSun"/>
          <w:lang w:eastAsia="zh-CN"/>
        </w:rPr>
      </w:pPr>
      <w:r w:rsidRPr="00BD1678">
        <w:rPr>
          <w:rFonts w:eastAsia="SimSun"/>
          <w:lang w:eastAsia="zh-CN"/>
        </w:rPr>
        <w:t xml:space="preserve">- для </w:t>
      </w:r>
      <w:r w:rsidRPr="00BD1678">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BD1678" w:rsidRDefault="00D60EE3" w:rsidP="006E06C2">
      <w:pPr>
        <w:pStyle w:val="a3"/>
        <w:tabs>
          <w:tab w:val="left" w:pos="1134"/>
        </w:tabs>
        <w:autoSpaceDE w:val="0"/>
        <w:autoSpaceDN w:val="0"/>
        <w:adjustRightInd w:val="0"/>
        <w:ind w:left="0" w:firstLine="709"/>
        <w:jc w:val="both"/>
        <w:rPr>
          <w:rFonts w:eastAsia="SimSun"/>
          <w:lang w:eastAsia="zh-CN"/>
        </w:rPr>
      </w:pPr>
      <w:r w:rsidRPr="00BD1678">
        <w:rPr>
          <w:rFonts w:eastAsia="SimSun"/>
          <w:b/>
          <w:bCs/>
          <w:lang w:eastAsia="zh-CN"/>
        </w:rPr>
        <w:t>2.1.</w:t>
      </w:r>
      <w:r w:rsidR="00387DB8" w:rsidRPr="00BD1678">
        <w:rPr>
          <w:rFonts w:eastAsia="SimSun"/>
          <w:b/>
          <w:bCs/>
          <w:lang w:eastAsia="zh-CN"/>
        </w:rPr>
        <w:t>1.</w:t>
      </w:r>
      <w:r w:rsidRPr="00BD1678">
        <w:rPr>
          <w:rFonts w:eastAsia="SimSun"/>
          <w:b/>
          <w:bCs/>
          <w:lang w:eastAsia="zh-CN"/>
        </w:rPr>
        <w:t xml:space="preserve">2. </w:t>
      </w:r>
      <w:r w:rsidR="006E06C2" w:rsidRPr="00BD1678">
        <w:rPr>
          <w:rFonts w:eastAsia="SimSun"/>
          <w:b/>
          <w:bCs/>
          <w:lang w:eastAsia="zh-CN"/>
        </w:rPr>
        <w:t xml:space="preserve">Максимальный </w:t>
      </w:r>
      <w:bookmarkStart w:id="7" w:name="_Hlk62142428"/>
      <w:r w:rsidR="006E06C2" w:rsidRPr="00BD1678">
        <w:rPr>
          <w:rFonts w:eastAsia="SimSun"/>
          <w:b/>
          <w:bCs/>
          <w:lang w:eastAsia="zh-CN"/>
        </w:rPr>
        <w:t>размер микрозайма</w:t>
      </w:r>
      <w:r w:rsidR="006E06C2" w:rsidRPr="00BD1678">
        <w:rPr>
          <w:rFonts w:eastAsia="SimSun"/>
          <w:lang w:eastAsia="zh-CN"/>
        </w:rPr>
        <w:t xml:space="preserve"> </w:t>
      </w:r>
      <w:r w:rsidR="006E06C2" w:rsidRPr="00BD1678">
        <w:rPr>
          <w:rFonts w:eastAsia="SimSun"/>
          <w:b/>
          <w:bCs/>
          <w:lang w:eastAsia="zh-CN"/>
        </w:rPr>
        <w:t>на одного заемщика</w:t>
      </w:r>
      <w:r w:rsidR="006E06C2" w:rsidRPr="00BD1678">
        <w:rPr>
          <w:rFonts w:eastAsia="SimSun"/>
          <w:lang w:eastAsia="zh-CN"/>
        </w:rPr>
        <w:t xml:space="preserve"> составляет</w:t>
      </w:r>
      <w:r w:rsidR="00B2771B" w:rsidRPr="00BD1678">
        <w:rPr>
          <w:rFonts w:eastAsia="SimSun"/>
          <w:lang w:eastAsia="zh-CN"/>
        </w:rPr>
        <w:t>:</w:t>
      </w:r>
    </w:p>
    <w:p w14:paraId="0371AC1C" w14:textId="31728430" w:rsidR="006E06C2" w:rsidRPr="00BD1678" w:rsidRDefault="00B2771B" w:rsidP="006E06C2">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 для субъектов МСП - </w:t>
      </w:r>
      <w:r w:rsidR="006E06C2" w:rsidRPr="00BD1678">
        <w:rPr>
          <w:rFonts w:eastAsia="SimSun"/>
          <w:lang w:eastAsia="zh-CN"/>
        </w:rPr>
        <w:t>3 000 000 (Три миллиона) рублей</w:t>
      </w:r>
      <w:bookmarkEnd w:id="7"/>
      <w:r w:rsidR="006E06C2" w:rsidRPr="00BD1678">
        <w:rPr>
          <w:rFonts w:eastAsia="SimSun"/>
          <w:lang w:eastAsia="zh-CN"/>
        </w:rPr>
        <w:t xml:space="preserve">. </w:t>
      </w:r>
      <w:bookmarkStart w:id="8" w:name="_Hlk74844814"/>
      <w:r w:rsidR="006E06C2" w:rsidRPr="00BD1678">
        <w:rPr>
          <w:rFonts w:eastAsia="SimSun"/>
          <w:lang w:eastAsia="zh-CN"/>
        </w:rPr>
        <w:t xml:space="preserve">В рамках продукта «Контрактный» размер микрозайма на одного заемщика составляет 5 </w:t>
      </w:r>
      <w:r w:rsidRPr="00BD1678">
        <w:rPr>
          <w:rFonts w:eastAsia="SimSun"/>
          <w:lang w:eastAsia="zh-CN"/>
        </w:rPr>
        <w:t>000 000 (Пять миллионов) рублей;</w:t>
      </w:r>
    </w:p>
    <w:p w14:paraId="1145F816" w14:textId="524B6A00" w:rsidR="00006C8A" w:rsidRPr="00BD1678" w:rsidRDefault="00006C8A" w:rsidP="006E06C2">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 </w:t>
      </w:r>
      <w:r w:rsidR="000A3071" w:rsidRPr="00BD1678">
        <w:rPr>
          <w:rFonts w:eastAsia="SimSun"/>
          <w:lang w:eastAsia="zh-CN"/>
        </w:rPr>
        <w:t>для вновь зарегистрированных СМСП и действующих менее 1 (одного) года) -</w:t>
      </w:r>
      <w:r w:rsidRPr="00BD1678">
        <w:rPr>
          <w:rFonts w:eastAsia="SimSun"/>
          <w:lang w:eastAsia="zh-CN"/>
        </w:rPr>
        <w:t xml:space="preserve"> 1 000 000 (Один миллион) рублей;</w:t>
      </w:r>
    </w:p>
    <w:bookmarkEnd w:id="8"/>
    <w:p w14:paraId="4296F632" w14:textId="00D23DC5" w:rsidR="00B2771B" w:rsidRPr="00A7601F" w:rsidRDefault="00B2771B" w:rsidP="00B2771B">
      <w:pPr>
        <w:pStyle w:val="a3"/>
        <w:tabs>
          <w:tab w:val="left" w:pos="1134"/>
        </w:tabs>
        <w:autoSpaceDE w:val="0"/>
        <w:autoSpaceDN w:val="0"/>
        <w:adjustRightInd w:val="0"/>
        <w:ind w:left="0" w:firstLine="709"/>
        <w:jc w:val="both"/>
        <w:rPr>
          <w:bCs/>
          <w:szCs w:val="28"/>
        </w:rPr>
      </w:pPr>
      <w:r w:rsidRPr="00BD1678">
        <w:rPr>
          <w:rFonts w:eastAsia="SimSun"/>
          <w:lang w:eastAsia="zh-CN"/>
        </w:rPr>
        <w:t xml:space="preserve">- для </w:t>
      </w:r>
      <w:r w:rsidRPr="00BD1678">
        <w:rPr>
          <w:bCs/>
          <w:szCs w:val="28"/>
        </w:rPr>
        <w:t xml:space="preserve">физических лиц, применяющих специальный налоговый режим «Налог на профессиональный доход», в возрасте </w:t>
      </w:r>
      <w:r w:rsidRPr="00A7601F">
        <w:rPr>
          <w:bCs/>
          <w:szCs w:val="28"/>
        </w:rPr>
        <w:t>старше 18 лет - 500 000 (Пятьсот тысяч)</w:t>
      </w:r>
      <w:r w:rsidR="005A1934" w:rsidRPr="00A7601F">
        <w:rPr>
          <w:bCs/>
          <w:szCs w:val="28"/>
        </w:rPr>
        <w:t xml:space="preserve"> рублей;</w:t>
      </w:r>
    </w:p>
    <w:p w14:paraId="00E8E706" w14:textId="29CE9234" w:rsidR="00B2771B" w:rsidRPr="00A7601F" w:rsidRDefault="00B2771B" w:rsidP="00B2771B">
      <w:pPr>
        <w:pStyle w:val="a3"/>
        <w:tabs>
          <w:tab w:val="left" w:pos="1134"/>
        </w:tabs>
        <w:autoSpaceDE w:val="0"/>
        <w:autoSpaceDN w:val="0"/>
        <w:adjustRightInd w:val="0"/>
        <w:ind w:left="0" w:firstLine="709"/>
        <w:jc w:val="both"/>
        <w:rPr>
          <w:rFonts w:eastAsia="SimSun"/>
          <w:lang w:eastAsia="zh-CN"/>
        </w:rPr>
      </w:pPr>
      <w:r w:rsidRPr="00A7601F">
        <w:rPr>
          <w:rFonts w:eastAsia="SimSun"/>
          <w:lang w:eastAsia="zh-CN"/>
        </w:rPr>
        <w:t xml:space="preserve">- для </w:t>
      </w:r>
      <w:r w:rsidRPr="00A7601F">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A7601F">
        <w:rPr>
          <w:bCs/>
          <w:szCs w:val="28"/>
        </w:rPr>
        <w:t>-</w:t>
      </w:r>
      <w:r w:rsidRPr="00A7601F">
        <w:rPr>
          <w:bCs/>
          <w:szCs w:val="28"/>
        </w:rPr>
        <w:t xml:space="preserve"> 150 000 (Сто пятьдесят тысяч) рублей</w:t>
      </w:r>
      <w:r w:rsidR="005A1934" w:rsidRPr="00A7601F">
        <w:rPr>
          <w:bCs/>
          <w:szCs w:val="28"/>
        </w:rPr>
        <w:t>.</w:t>
      </w:r>
    </w:p>
    <w:p w14:paraId="3AE457C2" w14:textId="07A3D532" w:rsidR="006E06C2"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w:t>
      </w:r>
      <w:r w:rsidR="00B86B6F" w:rsidRPr="00A7601F">
        <w:rPr>
          <w:rFonts w:eastAsia="SimSun"/>
          <w:b/>
          <w:lang w:eastAsia="zh-CN"/>
        </w:rPr>
        <w:t>– субъектов МСП</w:t>
      </w:r>
      <w:r w:rsidR="00B86B6F" w:rsidRPr="00A7601F">
        <w:rPr>
          <w:rFonts w:eastAsia="SimSun"/>
          <w:lang w:eastAsia="zh-CN"/>
        </w:rPr>
        <w:t xml:space="preserve"> </w:t>
      </w:r>
      <w:r w:rsidRPr="00A7601F">
        <w:rPr>
          <w:rFonts w:eastAsia="SimSun"/>
          <w:lang w:eastAsia="zh-CN"/>
        </w:rPr>
        <w:t>составляет 5 000 000 (Пять миллионов) рублей.</w:t>
      </w:r>
    </w:p>
    <w:p w14:paraId="21940CFF" w14:textId="773E6AEA" w:rsidR="00B86B6F" w:rsidRPr="00A7601F" w:rsidRDefault="00B86B6F" w:rsidP="00B86B6F">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 </w:t>
      </w:r>
      <w:r w:rsidRPr="00BE16A9">
        <w:rPr>
          <w:rFonts w:eastAsia="SimSun"/>
          <w:b/>
          <w:bCs/>
          <w:lang w:eastAsia="zh-CN"/>
        </w:rPr>
        <w:t>физических лиц</w:t>
      </w:r>
      <w:r w:rsidRPr="00A7601F">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w:t>
      </w:r>
      <w:r w:rsidRPr="00A7601F">
        <w:rPr>
          <w:rFonts w:eastAsia="SimSun"/>
          <w:lang w:eastAsia="zh-CN"/>
        </w:rPr>
        <w:t xml:space="preserve"> нескольких микрозаймов без обеспечения </w:t>
      </w:r>
      <w:r w:rsidRPr="00A7601F">
        <w:rPr>
          <w:rFonts w:eastAsia="SimSun"/>
          <w:b/>
          <w:bCs/>
          <w:lang w:eastAsia="zh-CN"/>
        </w:rPr>
        <w:t>по одному заемщику</w:t>
      </w:r>
      <w:r w:rsidRPr="00A7601F">
        <w:rPr>
          <w:rFonts w:eastAsia="SimSun"/>
          <w:lang w:eastAsia="zh-CN"/>
        </w:rPr>
        <w:t xml:space="preserve"> не может превышать</w:t>
      </w:r>
      <w:r w:rsidR="00B2771B" w:rsidRPr="00A7601F">
        <w:rPr>
          <w:rFonts w:eastAsia="SimSun"/>
          <w:lang w:eastAsia="zh-CN"/>
        </w:rPr>
        <w:t>:</w:t>
      </w:r>
    </w:p>
    <w:p w14:paraId="6507800C" w14:textId="579769FD" w:rsidR="006E06C2" w:rsidRPr="00A7601F" w:rsidRDefault="00B2771B" w:rsidP="00B2771B">
      <w:pPr>
        <w:pStyle w:val="a3"/>
        <w:tabs>
          <w:tab w:val="left" w:pos="993"/>
        </w:tabs>
        <w:autoSpaceDE w:val="0"/>
        <w:autoSpaceDN w:val="0"/>
        <w:adjustRightInd w:val="0"/>
        <w:ind w:left="0" w:firstLine="709"/>
        <w:jc w:val="both"/>
        <w:rPr>
          <w:rFonts w:eastAsia="SimSun"/>
          <w:lang w:eastAsia="zh-CN"/>
        </w:rPr>
      </w:pPr>
      <w:r w:rsidRPr="00A7601F">
        <w:rPr>
          <w:rFonts w:eastAsia="SimSun"/>
          <w:lang w:eastAsia="zh-CN"/>
        </w:rPr>
        <w:t xml:space="preserve">- </w:t>
      </w:r>
      <w:r w:rsidRPr="00A7601F">
        <w:rPr>
          <w:rFonts w:eastAsia="SimSun"/>
          <w:lang w:eastAsia="zh-CN"/>
        </w:rPr>
        <w:tab/>
        <w:t>для субъектов МСП -</w:t>
      </w:r>
      <w:r w:rsidR="006E06C2" w:rsidRPr="00A7601F">
        <w:rPr>
          <w:rFonts w:eastAsia="SimSun"/>
          <w:lang w:eastAsia="zh-CN"/>
        </w:rPr>
        <w:t xml:space="preserve"> </w:t>
      </w:r>
      <w:r w:rsidRPr="00A7601F">
        <w:rPr>
          <w:rFonts w:eastAsia="SimSun"/>
          <w:lang w:eastAsia="zh-CN"/>
        </w:rPr>
        <w:t>1 000 000 (Один миллион) рублей;</w:t>
      </w:r>
    </w:p>
    <w:p w14:paraId="6282CFA8" w14:textId="3828AC3D" w:rsidR="00B2771B" w:rsidRPr="00BD1678" w:rsidRDefault="00B2771B" w:rsidP="00B2771B">
      <w:pPr>
        <w:pStyle w:val="a3"/>
        <w:tabs>
          <w:tab w:val="left" w:pos="709"/>
        </w:tabs>
        <w:autoSpaceDE w:val="0"/>
        <w:autoSpaceDN w:val="0"/>
        <w:adjustRightInd w:val="0"/>
        <w:ind w:left="0" w:firstLine="709"/>
        <w:jc w:val="both"/>
        <w:rPr>
          <w:bCs/>
          <w:szCs w:val="28"/>
        </w:rPr>
      </w:pPr>
      <w:r w:rsidRPr="00A7601F">
        <w:rPr>
          <w:rFonts w:eastAsia="SimSun"/>
          <w:lang w:eastAsia="zh-CN"/>
        </w:rPr>
        <w:t xml:space="preserve">- для </w:t>
      </w:r>
      <w:r w:rsidRPr="00A7601F">
        <w:rPr>
          <w:bCs/>
          <w:szCs w:val="28"/>
        </w:rPr>
        <w:t xml:space="preserve">физических лиц, применяющих специальный налоговый режим «Налог на </w:t>
      </w:r>
      <w:r w:rsidRPr="00BD1678">
        <w:rPr>
          <w:bCs/>
          <w:szCs w:val="28"/>
        </w:rPr>
        <w:t>профессиональный доход» - 150 000 (Сто пятьдесят тысяч) рублей.</w:t>
      </w:r>
    </w:p>
    <w:p w14:paraId="6BC82CA4" w14:textId="0F2F1DCC" w:rsidR="006E06C2" w:rsidRPr="00BD1678" w:rsidRDefault="000E50E5" w:rsidP="000E50E5">
      <w:pPr>
        <w:autoSpaceDE w:val="0"/>
        <w:autoSpaceDN w:val="0"/>
        <w:adjustRightInd w:val="0"/>
        <w:jc w:val="both"/>
        <w:rPr>
          <w:rFonts w:eastAsia="SimSun"/>
          <w:lang w:eastAsia="zh-CN"/>
        </w:rPr>
      </w:pPr>
      <w:r w:rsidRPr="00BD1678">
        <w:rPr>
          <w:rFonts w:eastAsia="SimSun"/>
          <w:lang w:eastAsia="zh-CN"/>
        </w:rPr>
        <w:tab/>
        <w:t>2.1.</w:t>
      </w:r>
      <w:r w:rsidR="00387DB8" w:rsidRPr="00BD1678">
        <w:rPr>
          <w:rFonts w:eastAsia="SimSun"/>
          <w:lang w:eastAsia="zh-CN"/>
        </w:rPr>
        <w:t>1.</w:t>
      </w:r>
      <w:r w:rsidR="00D60EE3" w:rsidRPr="00BD1678">
        <w:rPr>
          <w:rFonts w:eastAsia="SimSun"/>
          <w:lang w:eastAsia="zh-CN"/>
        </w:rPr>
        <w:t>3</w:t>
      </w:r>
      <w:r w:rsidRPr="00BD1678">
        <w:rPr>
          <w:rFonts w:eastAsia="SimSun"/>
          <w:lang w:eastAsia="zh-CN"/>
        </w:rPr>
        <w:t xml:space="preserve">. </w:t>
      </w:r>
      <w:r w:rsidR="006E06C2" w:rsidRPr="00BD1678">
        <w:rPr>
          <w:rFonts w:eastAsia="SimSun"/>
          <w:lang w:eastAsia="zh-CN"/>
        </w:rPr>
        <w:t>Для вновь зарегистрированных и действующих менее 1 (одного) года субъект</w:t>
      </w:r>
      <w:r w:rsidR="00B2771B" w:rsidRPr="00BD1678">
        <w:rPr>
          <w:rFonts w:eastAsia="SimSun"/>
          <w:lang w:eastAsia="zh-CN"/>
        </w:rPr>
        <w:t>ов</w:t>
      </w:r>
      <w:r w:rsidR="006E06C2" w:rsidRPr="00BD1678">
        <w:rPr>
          <w:rFonts w:eastAsia="SimSun"/>
          <w:lang w:eastAsia="zh-CN"/>
        </w:rPr>
        <w:t xml:space="preserve"> малого и среднего предпринимательства устанавливаются следующие условия кредитования:</w:t>
      </w:r>
    </w:p>
    <w:p w14:paraId="16528D4D" w14:textId="77777777" w:rsidR="00F00FEE" w:rsidRPr="00BD1678" w:rsidRDefault="00F00FEE" w:rsidP="00F00FEE">
      <w:pPr>
        <w:pStyle w:val="a3"/>
        <w:tabs>
          <w:tab w:val="left" w:pos="1276"/>
          <w:tab w:val="left" w:pos="1560"/>
        </w:tabs>
        <w:autoSpaceDE w:val="0"/>
        <w:autoSpaceDN w:val="0"/>
        <w:adjustRightInd w:val="0"/>
        <w:ind w:left="0" w:firstLine="709"/>
        <w:jc w:val="both"/>
        <w:rPr>
          <w:rFonts w:eastAsia="SimSun"/>
          <w:lang w:eastAsia="zh-CN"/>
        </w:rPr>
      </w:pPr>
      <w:r w:rsidRPr="00BD1678">
        <w:rPr>
          <w:rFonts w:eastAsia="SimSun"/>
          <w:lang w:eastAsia="zh-CN"/>
        </w:rPr>
        <w:lastRenderedPageBreak/>
        <w:t xml:space="preserve">• </w:t>
      </w:r>
      <w:proofErr w:type="spellStart"/>
      <w:r w:rsidRPr="00BD1678">
        <w:rPr>
          <w:rFonts w:eastAsia="SimSun"/>
          <w:lang w:eastAsia="zh-CN"/>
        </w:rPr>
        <w:t>микрозаём</w:t>
      </w:r>
      <w:proofErr w:type="spellEnd"/>
      <w:r w:rsidRPr="00BD1678">
        <w:rPr>
          <w:rFonts w:eastAsia="SimSun"/>
          <w:lang w:eastAsia="zh-CN"/>
        </w:rPr>
        <w:t xml:space="preserve">, </w:t>
      </w:r>
      <w:r w:rsidRPr="00BD1678">
        <w:rPr>
          <w:rFonts w:eastAsia="SimSun"/>
          <w:u w:val="single"/>
          <w:lang w:eastAsia="zh-CN"/>
        </w:rPr>
        <w:t>не обеспеченный залогом</w:t>
      </w:r>
      <w:r w:rsidRPr="00BD1678">
        <w:rPr>
          <w:rFonts w:eastAsia="SimSun"/>
          <w:lang w:eastAsia="zh-CN"/>
        </w:rPr>
        <w:t>, от 150 000 (Сто пятьдесят тысяч) рублей до 500 000 (Пятьсот тысяч)</w:t>
      </w:r>
      <w:r w:rsidRPr="00BD1678">
        <w:t xml:space="preserve"> </w:t>
      </w:r>
      <w:r w:rsidRPr="00BD1678">
        <w:rPr>
          <w:rFonts w:eastAsia="SimSun"/>
          <w:lang w:eastAsia="zh-CN"/>
        </w:rPr>
        <w:t>рублей;</w:t>
      </w:r>
    </w:p>
    <w:p w14:paraId="79657913" w14:textId="60C1AE5A" w:rsidR="006E06C2" w:rsidRPr="00BD1678"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BD1678">
        <w:rPr>
          <w:rFonts w:eastAsia="SimSun"/>
          <w:lang w:eastAsia="zh-CN"/>
        </w:rPr>
        <w:t xml:space="preserve">• </w:t>
      </w:r>
      <w:proofErr w:type="spellStart"/>
      <w:r w:rsidRPr="00BD1678">
        <w:rPr>
          <w:rFonts w:eastAsia="SimSun"/>
          <w:lang w:eastAsia="zh-CN"/>
        </w:rPr>
        <w:t>микрозаём</w:t>
      </w:r>
      <w:proofErr w:type="spellEnd"/>
      <w:r w:rsidRPr="00BD1678">
        <w:rPr>
          <w:rFonts w:eastAsia="SimSun"/>
          <w:lang w:eastAsia="zh-CN"/>
        </w:rPr>
        <w:t xml:space="preserve"> </w:t>
      </w:r>
      <w:r w:rsidRPr="00BD1678">
        <w:rPr>
          <w:rFonts w:eastAsia="SimSun"/>
          <w:u w:val="single"/>
          <w:lang w:eastAsia="zh-CN"/>
        </w:rPr>
        <w:t>при наличии залога</w:t>
      </w:r>
      <w:r w:rsidRPr="00BD1678">
        <w:rPr>
          <w:rFonts w:eastAsia="SimSun"/>
          <w:lang w:eastAsia="zh-CN"/>
        </w:rPr>
        <w:t xml:space="preserve"> от 500 001 (Пятьсот тысяч один) рубль до 1 000 000 (Один миллион) рублей;</w:t>
      </w:r>
    </w:p>
    <w:p w14:paraId="4A99C41C" w14:textId="3CD969AA" w:rsidR="006E06C2" w:rsidRPr="00BD1678" w:rsidRDefault="000E50E5" w:rsidP="000E50E5">
      <w:pPr>
        <w:pStyle w:val="a3"/>
        <w:tabs>
          <w:tab w:val="left" w:pos="1276"/>
          <w:tab w:val="left" w:pos="1560"/>
        </w:tabs>
        <w:autoSpaceDE w:val="0"/>
        <w:autoSpaceDN w:val="0"/>
        <w:adjustRightInd w:val="0"/>
        <w:ind w:left="709"/>
        <w:jc w:val="both"/>
        <w:rPr>
          <w:rFonts w:eastAsia="SimSun"/>
          <w:lang w:eastAsia="zh-CN"/>
        </w:rPr>
      </w:pPr>
      <w:r w:rsidRPr="00BD1678">
        <w:rPr>
          <w:rFonts w:eastAsia="SimSun"/>
          <w:b/>
          <w:bCs/>
          <w:lang w:eastAsia="zh-CN"/>
        </w:rPr>
        <w:t>2.1.</w:t>
      </w:r>
      <w:r w:rsidR="00387DB8" w:rsidRPr="00BD1678">
        <w:rPr>
          <w:rFonts w:eastAsia="SimSun"/>
          <w:b/>
          <w:bCs/>
          <w:lang w:eastAsia="zh-CN"/>
        </w:rPr>
        <w:t>1.</w:t>
      </w:r>
      <w:r w:rsidR="00D60EE3" w:rsidRPr="00BD1678">
        <w:rPr>
          <w:rFonts w:eastAsia="SimSun"/>
          <w:b/>
          <w:bCs/>
          <w:lang w:eastAsia="zh-CN"/>
        </w:rPr>
        <w:t>4</w:t>
      </w:r>
      <w:r w:rsidRPr="00BD1678">
        <w:rPr>
          <w:rFonts w:eastAsia="SimSun"/>
          <w:b/>
          <w:bCs/>
          <w:lang w:eastAsia="zh-CN"/>
        </w:rPr>
        <w:t xml:space="preserve">. </w:t>
      </w:r>
      <w:r w:rsidR="006E06C2" w:rsidRPr="00BD1678">
        <w:rPr>
          <w:rFonts w:eastAsia="SimSun"/>
          <w:b/>
          <w:bCs/>
          <w:lang w:eastAsia="zh-CN"/>
        </w:rPr>
        <w:t>В Фонде разработаны следующие кредитные продукты:</w:t>
      </w:r>
    </w:p>
    <w:p w14:paraId="78C2C13B" w14:textId="49DC48C5" w:rsidR="00552EDA" w:rsidRPr="00BD1678" w:rsidRDefault="00552EDA" w:rsidP="00552EDA">
      <w:pPr>
        <w:tabs>
          <w:tab w:val="left" w:pos="1276"/>
          <w:tab w:val="left" w:pos="1560"/>
        </w:tabs>
        <w:autoSpaceDE w:val="0"/>
        <w:autoSpaceDN w:val="0"/>
        <w:adjustRightInd w:val="0"/>
        <w:ind w:firstLine="709"/>
        <w:jc w:val="both"/>
        <w:rPr>
          <w:rFonts w:eastAsia="SimSun"/>
          <w:b/>
          <w:bCs/>
          <w:lang w:eastAsia="zh-CN"/>
        </w:rPr>
      </w:pPr>
      <w:r w:rsidRPr="00BD1678">
        <w:rPr>
          <w:rFonts w:eastAsia="SimSun"/>
          <w:b/>
          <w:bCs/>
          <w:lang w:eastAsia="zh-CN"/>
        </w:rPr>
        <w:t>2.1.</w:t>
      </w:r>
      <w:r w:rsidR="00387DB8" w:rsidRPr="00BD1678">
        <w:rPr>
          <w:rFonts w:eastAsia="SimSun"/>
          <w:b/>
          <w:bCs/>
          <w:lang w:eastAsia="zh-CN"/>
        </w:rPr>
        <w:t>1.</w:t>
      </w:r>
      <w:r w:rsidRPr="00BD1678">
        <w:rPr>
          <w:rFonts w:eastAsia="SimSun"/>
          <w:b/>
          <w:bCs/>
          <w:lang w:eastAsia="zh-CN"/>
        </w:rPr>
        <w:t>4.1. Кредитные продукты для субъектов малого и среднего бизнеса.</w:t>
      </w:r>
    </w:p>
    <w:p w14:paraId="05E542CA" w14:textId="0571FE64" w:rsidR="00552EDA" w:rsidRPr="00BD1678" w:rsidRDefault="00552EDA" w:rsidP="00A559A8">
      <w:pPr>
        <w:tabs>
          <w:tab w:val="left" w:pos="851"/>
          <w:tab w:val="left" w:pos="1560"/>
        </w:tabs>
        <w:autoSpaceDE w:val="0"/>
        <w:autoSpaceDN w:val="0"/>
        <w:adjustRightInd w:val="0"/>
        <w:ind w:firstLine="709"/>
        <w:jc w:val="both"/>
      </w:pPr>
      <w:r w:rsidRPr="00BD1678">
        <w:t xml:space="preserve">По следующим кредитным продуктам в период действия режима повышенной готовности или режима чрезвычайной ситуации до 24 месяцев, при отсутствии </w:t>
      </w:r>
      <w:bookmarkStart w:id="9" w:name="_Hlk75125326"/>
      <w:r w:rsidRPr="00BD1678">
        <w:t>режима повышенной готовности или режима чрезвычайной ситуации</w:t>
      </w:r>
      <w:bookmarkEnd w:id="9"/>
      <w:r w:rsidRPr="00BD1678">
        <w:t xml:space="preserve"> на срок, указанный в п. 2.1.2.:</w:t>
      </w:r>
    </w:p>
    <w:p w14:paraId="6D65E691" w14:textId="77777777" w:rsidR="00A559A8" w:rsidRPr="00BD1678" w:rsidRDefault="00A559A8" w:rsidP="00A559A8">
      <w:pPr>
        <w:pStyle w:val="a3"/>
        <w:numPr>
          <w:ilvl w:val="0"/>
          <w:numId w:val="93"/>
        </w:numPr>
        <w:tabs>
          <w:tab w:val="left" w:pos="851"/>
          <w:tab w:val="left" w:pos="1560"/>
        </w:tabs>
        <w:autoSpaceDE w:val="0"/>
        <w:autoSpaceDN w:val="0"/>
        <w:adjustRightInd w:val="0"/>
        <w:ind w:left="0" w:firstLine="709"/>
        <w:jc w:val="both"/>
      </w:pPr>
      <w:r w:rsidRPr="00BD1678">
        <w:rPr>
          <w:b/>
          <w:bCs/>
        </w:rPr>
        <w:t>«Легкий старт»</w:t>
      </w:r>
      <w:r w:rsidRPr="00BD1678">
        <w:t xml:space="preserve">: </w:t>
      </w:r>
      <w:r w:rsidRPr="00BD1678">
        <w:rPr>
          <w:rFonts w:eastAsia="SimSun"/>
          <w:lang w:eastAsia="zh-CN"/>
        </w:rPr>
        <w:t>для вновь зарегистрированных СМСП и действующих менее 1 (одного) года);</w:t>
      </w:r>
      <w:r w:rsidRPr="00BD1678">
        <w:t xml:space="preserve"> </w:t>
      </w:r>
    </w:p>
    <w:p w14:paraId="794B42E1" w14:textId="77777777" w:rsidR="00A559A8" w:rsidRDefault="00A559A8" w:rsidP="00A559A8">
      <w:pPr>
        <w:tabs>
          <w:tab w:val="left" w:pos="851"/>
          <w:tab w:val="left" w:pos="1560"/>
        </w:tabs>
        <w:autoSpaceDE w:val="0"/>
        <w:autoSpaceDN w:val="0"/>
        <w:adjustRightInd w:val="0"/>
        <w:ind w:firstLine="709"/>
        <w:jc w:val="both"/>
        <w:rPr>
          <w:rFonts w:eastAsia="SimSun"/>
          <w:lang w:eastAsia="zh-CN"/>
        </w:rPr>
      </w:pPr>
      <w:r w:rsidRPr="00BD1678">
        <w:t xml:space="preserve">- </w:t>
      </w:r>
      <w:r w:rsidRPr="00BD1678">
        <w:rPr>
          <w:rFonts w:eastAsia="SimSun"/>
          <w:lang w:eastAsia="zh-CN"/>
        </w:rPr>
        <w:t>сумма от 150 000 рублей до 500 000 рублей (</w:t>
      </w:r>
      <w:r w:rsidRPr="00A7601F">
        <w:rPr>
          <w:rFonts w:eastAsia="SimSun"/>
          <w:lang w:eastAsia="zh-CN"/>
        </w:rPr>
        <w:t xml:space="preserve">Без залога/ Поручительство ИП/ЮЛ/ приобретаемый залог) и от 500 001 рубля до 1 000 000 рублей под залог (собственный/ третьих лиц/ приобретаемый); срок кредитования до 24 месяцев, отсрочка платежа по основному долгу до 6 месяцев; </w:t>
      </w:r>
    </w:p>
    <w:p w14:paraId="5751BBD4" w14:textId="77777777" w:rsidR="00A559A8" w:rsidRDefault="00A559A8" w:rsidP="00A559A8">
      <w:pPr>
        <w:tabs>
          <w:tab w:val="left" w:pos="851"/>
          <w:tab w:val="left" w:pos="1560"/>
        </w:tabs>
        <w:autoSpaceDE w:val="0"/>
        <w:autoSpaceDN w:val="0"/>
        <w:adjustRightInd w:val="0"/>
        <w:ind w:firstLine="709"/>
        <w:jc w:val="both"/>
        <w:rPr>
          <w:rFonts w:eastAsia="SimSun"/>
          <w:lang w:eastAsia="zh-CN"/>
        </w:rPr>
      </w:pPr>
      <w:r w:rsidRPr="00A7601F">
        <w:rPr>
          <w:rFonts w:eastAsia="SimSun"/>
          <w:lang w:eastAsia="zh-CN"/>
        </w:rPr>
        <w:t>процентная ставка</w:t>
      </w:r>
      <w:r>
        <w:rPr>
          <w:rFonts w:eastAsia="SimSun"/>
          <w:lang w:eastAsia="zh-CN"/>
        </w:rPr>
        <w:t>:</w:t>
      </w:r>
    </w:p>
    <w:p w14:paraId="759FAB39" w14:textId="093D859D" w:rsidR="00A559A8" w:rsidRDefault="00A559A8" w:rsidP="00A559A8">
      <w:pPr>
        <w:tabs>
          <w:tab w:val="left" w:pos="851"/>
          <w:tab w:val="left" w:pos="1560"/>
        </w:tabs>
        <w:autoSpaceDE w:val="0"/>
        <w:autoSpaceDN w:val="0"/>
        <w:adjustRightInd w:val="0"/>
        <w:ind w:firstLine="709"/>
        <w:jc w:val="both"/>
        <w:rPr>
          <w:rFonts w:eastAsia="SimSun"/>
          <w:lang w:eastAsia="zh-CN"/>
        </w:rPr>
      </w:pPr>
      <w:r>
        <w:rPr>
          <w:rFonts w:eastAsia="SimSun"/>
          <w:lang w:eastAsia="zh-CN"/>
        </w:rPr>
        <w:t>-</w:t>
      </w:r>
      <w:r w:rsidRPr="00A7601F">
        <w:rPr>
          <w:rFonts w:eastAsia="SimSun"/>
          <w:lang w:eastAsia="zh-CN"/>
        </w:rPr>
        <w:t xml:space="preserve"> в размере ключевой ставки ЦБ на дату заключения договора микрозайма</w:t>
      </w:r>
      <w:r w:rsidRPr="001806FE">
        <w:rPr>
          <w:rFonts w:eastAsia="SimSun"/>
          <w:lang w:eastAsia="zh-CN"/>
        </w:rPr>
        <w:t xml:space="preserve"> </w:t>
      </w:r>
      <w:r w:rsidR="003B6359" w:rsidRPr="00A7601F">
        <w:rPr>
          <w:rFonts w:eastAsia="SimSun"/>
          <w:lang w:eastAsia="zh-CN"/>
        </w:rPr>
        <w:t>для СМСП,</w:t>
      </w:r>
      <w:r>
        <w:rPr>
          <w:rFonts w:eastAsia="SimSun"/>
          <w:lang w:eastAsia="zh-CN"/>
        </w:rPr>
        <w:t xml:space="preserve"> зарегистрированных на территории Республики Хакасия</w:t>
      </w:r>
      <w:r w:rsidRPr="00A7601F">
        <w:rPr>
          <w:rFonts w:eastAsia="SimSun"/>
          <w:lang w:eastAsia="zh-CN"/>
        </w:rPr>
        <w:t xml:space="preserve">; </w:t>
      </w:r>
    </w:p>
    <w:p w14:paraId="0978A98A" w14:textId="77777777" w:rsidR="00A559A8" w:rsidRPr="00BD1678" w:rsidRDefault="00A559A8" w:rsidP="00A559A8">
      <w:pPr>
        <w:tabs>
          <w:tab w:val="left" w:pos="851"/>
          <w:tab w:val="left" w:pos="1560"/>
        </w:tabs>
        <w:autoSpaceDE w:val="0"/>
        <w:autoSpaceDN w:val="0"/>
        <w:adjustRightInd w:val="0"/>
        <w:ind w:firstLine="709"/>
        <w:jc w:val="both"/>
        <w:rPr>
          <w:rFonts w:eastAsia="SimSun"/>
          <w:lang w:eastAsia="zh-CN"/>
        </w:rPr>
      </w:pPr>
      <w:bookmarkStart w:id="10" w:name="_Hlk75127396"/>
      <w:r>
        <w:rPr>
          <w:rFonts w:eastAsia="SimSun"/>
          <w:lang w:eastAsia="zh-CN"/>
        </w:rPr>
        <w:t xml:space="preserve">- </w:t>
      </w:r>
      <w:r w:rsidRPr="00A7601F">
        <w:rPr>
          <w:rFonts w:eastAsia="SimSun"/>
          <w:lang w:eastAsia="zh-CN"/>
        </w:rPr>
        <w:t>при наличии залога - ½ ключевой ставки ЦБ на дату заключения договора микрозайма для СМСП</w:t>
      </w:r>
      <w:bookmarkEnd w:id="10"/>
      <w:r w:rsidRPr="00A7601F">
        <w:rPr>
          <w:rFonts w:eastAsia="SimSun"/>
          <w:lang w:eastAsia="zh-CN"/>
        </w:rPr>
        <w:t xml:space="preserve">, зарегистрированных и </w:t>
      </w:r>
      <w:r w:rsidRPr="00BD1678">
        <w:rPr>
          <w:rFonts w:eastAsia="SimSun"/>
          <w:lang w:eastAsia="zh-CN"/>
        </w:rPr>
        <w:t xml:space="preserve">осуществляющих деятельность на территории моногородов, реализующие приоритетные проекты, </w:t>
      </w:r>
      <w:r w:rsidRPr="00BD1678">
        <w:t xml:space="preserve">а также СМСП, осуществляющих деятельность в сфере социального предпринимательства в соответствии с Федеральным </w:t>
      </w:r>
      <w:hyperlink r:id="rId9" w:history="1">
        <w:r w:rsidRPr="00BD1678">
          <w:t>законом</w:t>
        </w:r>
      </w:hyperlink>
      <w:r w:rsidRPr="00BD1678">
        <w:t xml:space="preserve"> N 209-ФЗ</w:t>
      </w:r>
      <w:r w:rsidRPr="00BD1678">
        <w:rPr>
          <w:rFonts w:eastAsia="SimSun"/>
          <w:lang w:eastAsia="zh-CN"/>
        </w:rPr>
        <w:t xml:space="preserve">; </w:t>
      </w:r>
    </w:p>
    <w:p w14:paraId="750CC21C" w14:textId="77777777" w:rsidR="00A559A8" w:rsidRPr="00BD1678" w:rsidRDefault="00A559A8" w:rsidP="00A559A8">
      <w:pPr>
        <w:tabs>
          <w:tab w:val="left" w:pos="851"/>
          <w:tab w:val="left" w:pos="1560"/>
        </w:tabs>
        <w:autoSpaceDE w:val="0"/>
        <w:autoSpaceDN w:val="0"/>
        <w:adjustRightInd w:val="0"/>
        <w:ind w:firstLine="709"/>
        <w:jc w:val="both"/>
      </w:pPr>
      <w:r w:rsidRPr="00BD1678">
        <w:rPr>
          <w:rFonts w:eastAsia="SimSun"/>
          <w:lang w:eastAsia="zh-CN"/>
        </w:rPr>
        <w:t>требования к залогу указаны в п. 4.3. настоящего Положения; требуется ТЭО</w:t>
      </w:r>
      <w:r w:rsidRPr="00BD1678">
        <w:t>;</w:t>
      </w:r>
    </w:p>
    <w:p w14:paraId="08053CF1" w14:textId="2AFE966A" w:rsidR="006E06C2" w:rsidRPr="00BD1678" w:rsidRDefault="006E06C2" w:rsidP="00A559A8">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BD1678">
        <w:rPr>
          <w:rFonts w:eastAsia="SimSun"/>
          <w:b/>
          <w:bCs/>
          <w:lang w:eastAsia="zh-CN"/>
        </w:rPr>
        <w:t>«</w:t>
      </w:r>
      <w:proofErr w:type="spellStart"/>
      <w:r w:rsidRPr="00BD1678">
        <w:rPr>
          <w:rFonts w:eastAsia="SimSun"/>
          <w:b/>
          <w:bCs/>
          <w:lang w:eastAsia="zh-CN"/>
        </w:rPr>
        <w:t>Беззалоговый</w:t>
      </w:r>
      <w:proofErr w:type="spellEnd"/>
      <w:r w:rsidRPr="00BD1678">
        <w:rPr>
          <w:rFonts w:eastAsia="SimSun"/>
          <w:b/>
          <w:bCs/>
          <w:lang w:eastAsia="zh-CN"/>
        </w:rPr>
        <w:t>»</w:t>
      </w:r>
      <w:r w:rsidRPr="00BD1678">
        <w:rPr>
          <w:rFonts w:eastAsia="SimSun"/>
          <w:lang w:eastAsia="zh-CN"/>
        </w:rPr>
        <w:t xml:space="preserve">: </w:t>
      </w:r>
      <w:bookmarkStart w:id="11" w:name="_Hlk62476334"/>
      <w:r w:rsidRPr="00BD1678">
        <w:rPr>
          <w:rFonts w:eastAsia="SimSun"/>
          <w:lang w:eastAsia="zh-CN"/>
        </w:rPr>
        <w:t>для действующих СМСП</w:t>
      </w:r>
      <w:bookmarkEnd w:id="11"/>
      <w:r w:rsidRPr="00BD1678">
        <w:rPr>
          <w:rFonts w:eastAsia="SimSun"/>
          <w:lang w:eastAsia="zh-CN"/>
        </w:rPr>
        <w:t>; сумма</w:t>
      </w:r>
      <w:r w:rsidRPr="00BD1678">
        <w:t xml:space="preserve"> </w:t>
      </w:r>
      <w:r w:rsidRPr="00BD1678">
        <w:rPr>
          <w:rFonts w:eastAsia="SimSun"/>
          <w:lang w:eastAsia="zh-CN"/>
        </w:rPr>
        <w:t xml:space="preserve">от 150 000 рублей до 300 000 рублей; срок кредитования до 18 месяцев, отсрочка платежа по основному долгу до 3 месяцев; </w:t>
      </w:r>
      <w:r w:rsidR="00971BB4" w:rsidRPr="00BD1678">
        <w:rPr>
          <w:rFonts w:eastAsia="SimSun"/>
          <w:lang w:eastAsia="zh-CN"/>
        </w:rPr>
        <w:t xml:space="preserve">процентная </w:t>
      </w:r>
      <w:r w:rsidRPr="00BD1678">
        <w:rPr>
          <w:rFonts w:eastAsia="SimSun"/>
          <w:lang w:eastAsia="zh-CN"/>
        </w:rPr>
        <w:t>ставка в размере ключевой ставки Центрального Банка России (далее ЦБ) на дату заключения договора микрозайма; без залога;</w:t>
      </w:r>
    </w:p>
    <w:p w14:paraId="7789FB58" w14:textId="69164026" w:rsidR="006E06C2" w:rsidRDefault="006E06C2" w:rsidP="002F22AD">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BD1678">
        <w:rPr>
          <w:b/>
          <w:bCs/>
        </w:rPr>
        <w:t>«Развитие»</w:t>
      </w:r>
      <w:r w:rsidRPr="00BD1678">
        <w:t>:</w:t>
      </w:r>
      <w:r w:rsidRPr="00BD1678">
        <w:rPr>
          <w:rFonts w:eastAsia="SimSun"/>
          <w:lang w:eastAsia="zh-CN"/>
        </w:rPr>
        <w:t xml:space="preserve"> для действующих СМСП; сумма от </w:t>
      </w:r>
      <w:r w:rsidR="00A559A8" w:rsidRPr="00BD1678">
        <w:rPr>
          <w:rFonts w:eastAsia="SimSun"/>
          <w:lang w:eastAsia="zh-CN"/>
        </w:rPr>
        <w:t>3</w:t>
      </w:r>
      <w:r w:rsidR="000E50E5" w:rsidRPr="00BD1678">
        <w:rPr>
          <w:rFonts w:eastAsia="SimSun"/>
          <w:lang w:eastAsia="zh-CN"/>
        </w:rPr>
        <w:t>0</w:t>
      </w:r>
      <w:r w:rsidR="003A5BF4" w:rsidRPr="00BD1678">
        <w:rPr>
          <w:rFonts w:eastAsia="SimSun"/>
          <w:lang w:eastAsia="zh-CN"/>
        </w:rPr>
        <w:t>0</w:t>
      </w:r>
      <w:r w:rsidRPr="00BD1678">
        <w:rPr>
          <w:rFonts w:eastAsia="SimSun"/>
          <w:lang w:eastAsia="zh-CN"/>
        </w:rPr>
        <w:t xml:space="preserve"> 00</w:t>
      </w:r>
      <w:r w:rsidR="003A5BF4" w:rsidRPr="00BD1678">
        <w:rPr>
          <w:rFonts w:eastAsia="SimSun"/>
          <w:lang w:eastAsia="zh-CN"/>
        </w:rPr>
        <w:t>1</w:t>
      </w:r>
      <w:r w:rsidRPr="00BD1678">
        <w:rPr>
          <w:rFonts w:eastAsia="SimSun"/>
          <w:lang w:eastAsia="zh-CN"/>
        </w:rPr>
        <w:t xml:space="preserve"> рублей до 3 000 000 рублей; срок кредитования до 24 месяцев, отсрочка платежа по основному долгу до 6 месяцев; под залог;</w:t>
      </w:r>
    </w:p>
    <w:p w14:paraId="15A7DB15" w14:textId="199F053F" w:rsidR="00460259" w:rsidRPr="002C15CE" w:rsidRDefault="00460259" w:rsidP="00460259">
      <w:pPr>
        <w:pStyle w:val="a3"/>
        <w:tabs>
          <w:tab w:val="left" w:pos="851"/>
          <w:tab w:val="left" w:pos="1560"/>
        </w:tabs>
        <w:autoSpaceDE w:val="0"/>
        <w:autoSpaceDN w:val="0"/>
        <w:adjustRightInd w:val="0"/>
        <w:ind w:left="709"/>
        <w:jc w:val="both"/>
        <w:rPr>
          <w:rFonts w:eastAsia="SimSun"/>
          <w:color w:val="C00000"/>
          <w:lang w:eastAsia="zh-CN"/>
        </w:rPr>
      </w:pPr>
      <w:r w:rsidRPr="002C15CE">
        <w:rPr>
          <w:rFonts w:eastAsia="SimSun"/>
          <w:color w:val="C00000"/>
          <w:lang w:eastAsia="zh-CN"/>
        </w:rPr>
        <w:t>Процентная ставка в соответствии с действующими Тарифами Фонда. Требования к обеспечению указаны в разделе 4 настоящего Положения.</w:t>
      </w:r>
    </w:p>
    <w:p w14:paraId="6114A90F" w14:textId="05B887D2" w:rsidR="003B6359" w:rsidRPr="00BD1678" w:rsidRDefault="00460259" w:rsidP="00A559A8">
      <w:pPr>
        <w:pStyle w:val="a3"/>
        <w:numPr>
          <w:ilvl w:val="0"/>
          <w:numId w:val="93"/>
        </w:numPr>
        <w:tabs>
          <w:tab w:val="left" w:pos="851"/>
          <w:tab w:val="left" w:pos="1560"/>
        </w:tabs>
        <w:autoSpaceDE w:val="0"/>
        <w:autoSpaceDN w:val="0"/>
        <w:adjustRightInd w:val="0"/>
        <w:ind w:left="0" w:firstLine="709"/>
        <w:jc w:val="both"/>
      </w:pPr>
      <w:r w:rsidRPr="00BD1678">
        <w:rPr>
          <w:b/>
          <w:bCs/>
        </w:rPr>
        <w:t xml:space="preserve"> </w:t>
      </w:r>
      <w:r w:rsidR="006E06C2" w:rsidRPr="00BD1678">
        <w:rPr>
          <w:b/>
          <w:bCs/>
        </w:rPr>
        <w:t>«Рефинансирование»</w:t>
      </w:r>
      <w:r w:rsidR="006E06C2" w:rsidRPr="00BD1678">
        <w:t xml:space="preserve">: для действующих СМСП; цель: на погашение кредита СМСП в банке (оформить можно не ранее 2- х месяцев с момента получения кредита в банке); сумма от 150 000 рублей до 3 000 000 рублей; срок кредитования до 24 месяцев, без отсрочки платежа; </w:t>
      </w:r>
    </w:p>
    <w:p w14:paraId="0E79BB6E" w14:textId="77777777" w:rsidR="00460259" w:rsidRPr="002C15CE" w:rsidRDefault="00460259" w:rsidP="003B6359">
      <w:pPr>
        <w:pStyle w:val="a3"/>
        <w:tabs>
          <w:tab w:val="left" w:pos="851"/>
          <w:tab w:val="left" w:pos="1560"/>
        </w:tabs>
        <w:autoSpaceDE w:val="0"/>
        <w:autoSpaceDN w:val="0"/>
        <w:adjustRightInd w:val="0"/>
        <w:ind w:left="709"/>
        <w:jc w:val="both"/>
        <w:rPr>
          <w:color w:val="C00000"/>
        </w:rPr>
      </w:pPr>
      <w:r w:rsidRPr="002C15CE">
        <w:rPr>
          <w:color w:val="C00000"/>
        </w:rPr>
        <w:t>Процентная ставка в соответствии с действующими Тарифами Фонда. Требования к обеспечению указаны в разделе 4 настоящего Положения.</w:t>
      </w:r>
    </w:p>
    <w:p w14:paraId="10241FD0" w14:textId="22617588" w:rsidR="00EE7BB9" w:rsidRPr="00A7601F" w:rsidRDefault="00460259" w:rsidP="00A559A8">
      <w:pPr>
        <w:pStyle w:val="a3"/>
        <w:numPr>
          <w:ilvl w:val="0"/>
          <w:numId w:val="93"/>
        </w:numPr>
        <w:tabs>
          <w:tab w:val="left" w:pos="851"/>
          <w:tab w:val="left" w:pos="1560"/>
        </w:tabs>
        <w:autoSpaceDE w:val="0"/>
        <w:autoSpaceDN w:val="0"/>
        <w:adjustRightInd w:val="0"/>
        <w:ind w:left="0" w:firstLine="709"/>
        <w:jc w:val="both"/>
      </w:pPr>
      <w:r w:rsidRPr="00A559A8">
        <w:rPr>
          <w:b/>
          <w:bCs/>
        </w:rPr>
        <w:t xml:space="preserve"> </w:t>
      </w:r>
      <w:r w:rsidR="006E06C2" w:rsidRPr="00A559A8">
        <w:rPr>
          <w:b/>
          <w:bCs/>
        </w:rPr>
        <w:t>«</w:t>
      </w:r>
      <w:r w:rsidR="00C663CE" w:rsidRPr="00A559A8">
        <w:rPr>
          <w:b/>
          <w:bCs/>
        </w:rPr>
        <w:t>Контрактный»:</w:t>
      </w:r>
      <w:r w:rsidR="00C663CE" w:rsidRPr="00A559A8">
        <w:rPr>
          <w:rFonts w:eastAsia="SimSun"/>
          <w:lang w:eastAsia="zh-CN"/>
        </w:rPr>
        <w:t xml:space="preserve"> для действующих СМСП,</w:t>
      </w:r>
      <w:r w:rsidR="00C663CE" w:rsidRPr="00A7601F">
        <w:t xml:space="preserve"> не состоящих в реестре недобросовестных поставщиков</w:t>
      </w:r>
      <w:r w:rsidR="002D02C4" w:rsidRPr="00A7601F">
        <w:t xml:space="preserve"> с подтвержденным осуществлением </w:t>
      </w:r>
      <w:r w:rsidR="00CF7DFE" w:rsidRPr="00A7601F">
        <w:t xml:space="preserve">основной </w:t>
      </w:r>
      <w:r w:rsidR="002D02C4" w:rsidRPr="00A7601F">
        <w:t>деятельности</w:t>
      </w:r>
      <w:r w:rsidR="00EE7BB9" w:rsidRPr="00A7601F">
        <w:t xml:space="preserve"> </w:t>
      </w:r>
      <w:r w:rsidR="002D02C4" w:rsidRPr="00F55F9B">
        <w:rPr>
          <w:b/>
          <w:bCs/>
        </w:rPr>
        <w:t>по следующим ОКВЭД:</w:t>
      </w:r>
      <w:r w:rsidR="002D02C4" w:rsidRPr="00A7601F">
        <w:t xml:space="preserve"> пищевая промышленность (10</w:t>
      </w:r>
      <w:r w:rsidR="00E16BA8" w:rsidRPr="00A7601F">
        <w:t>.0</w:t>
      </w:r>
      <w:r w:rsidR="002D02C4" w:rsidRPr="00A7601F">
        <w:t>, 10.1-10.8, 11.07), производство мебели (31), легкая промышленность (13-15), деятельность в области здравоохранения (86)</w:t>
      </w:r>
      <w:r w:rsidR="00C663CE" w:rsidRPr="00A559A8">
        <w:rPr>
          <w:rFonts w:eastAsia="SimSun"/>
          <w:lang w:eastAsia="zh-CN"/>
        </w:rPr>
        <w:t xml:space="preserve">; </w:t>
      </w:r>
      <w:r w:rsidR="00EE7BB9" w:rsidRPr="00A7601F">
        <w:t xml:space="preserve">заключение субъектом МСП договора/контракта в рамках 44-ФЗ или 223-ФЗ осуществляется исключительно на </w:t>
      </w:r>
      <w:r w:rsidR="00484517" w:rsidRPr="00A7601F">
        <w:t>электронной</w:t>
      </w:r>
      <w:r w:rsidR="00EE7BB9" w:rsidRPr="00A7601F">
        <w:t xml:space="preserve"> площадке.</w:t>
      </w:r>
    </w:p>
    <w:p w14:paraId="33B4BDE3" w14:textId="77777777" w:rsidR="002D02C4" w:rsidRPr="00A7601F" w:rsidRDefault="002D02C4" w:rsidP="00A559A8">
      <w:pPr>
        <w:tabs>
          <w:tab w:val="left" w:pos="851"/>
          <w:tab w:val="left" w:pos="1560"/>
        </w:tabs>
        <w:autoSpaceDE w:val="0"/>
        <w:autoSpaceDN w:val="0"/>
        <w:adjustRightInd w:val="0"/>
        <w:ind w:firstLine="709"/>
        <w:jc w:val="both"/>
        <w:rPr>
          <w:rFonts w:eastAsia="SimSun"/>
          <w:lang w:eastAsia="zh-CN"/>
        </w:rPr>
      </w:pPr>
      <w:r w:rsidRPr="00A7601F">
        <w:rPr>
          <w:rFonts w:eastAsia="SimSun"/>
          <w:lang w:eastAsia="zh-CN"/>
        </w:rPr>
        <w:t>Ц</w:t>
      </w:r>
      <w:r w:rsidR="00C663CE" w:rsidRPr="00A7601F">
        <w:rPr>
          <w:rFonts w:eastAsia="SimSun"/>
          <w:lang w:eastAsia="zh-CN"/>
        </w:rPr>
        <w:t>ель</w:t>
      </w:r>
      <w:r w:rsidRPr="00A7601F">
        <w:rPr>
          <w:rFonts w:eastAsia="SimSun"/>
          <w:lang w:eastAsia="zh-CN"/>
        </w:rPr>
        <w:t xml:space="preserve"> микрозайма:</w:t>
      </w:r>
    </w:p>
    <w:p w14:paraId="7EFEE040" w14:textId="5CED3A3B" w:rsidR="00C663CE" w:rsidRPr="00A7601F" w:rsidRDefault="00C663CE" w:rsidP="00A559A8">
      <w:pPr>
        <w:pStyle w:val="a3"/>
        <w:numPr>
          <w:ilvl w:val="0"/>
          <w:numId w:val="84"/>
        </w:numPr>
        <w:tabs>
          <w:tab w:val="left" w:pos="851"/>
          <w:tab w:val="left" w:pos="993"/>
        </w:tabs>
        <w:autoSpaceDE w:val="0"/>
        <w:autoSpaceDN w:val="0"/>
        <w:adjustRightInd w:val="0"/>
        <w:ind w:left="0" w:firstLine="709"/>
        <w:jc w:val="both"/>
      </w:pPr>
      <w:r w:rsidRPr="00A7601F">
        <w:rPr>
          <w:rFonts w:eastAsia="SimSun"/>
          <w:lang w:eastAsia="zh-CN"/>
        </w:rPr>
        <w:t>«н</w:t>
      </w:r>
      <w:r w:rsidRPr="00A7601F">
        <w:t xml:space="preserve">а </w:t>
      </w:r>
      <w:r w:rsidR="00B42EDF" w:rsidRPr="00A7601F">
        <w:t xml:space="preserve">пополнение оборотных средств и инвестиционные цели для </w:t>
      </w:r>
      <w:r w:rsidR="00CF7DFE" w:rsidRPr="00A7601F">
        <w:t>поставки произведенной продукции/</w:t>
      </w:r>
      <w:r w:rsidRPr="00A7601F">
        <w:t>выполнени</w:t>
      </w:r>
      <w:r w:rsidR="00B42EDF" w:rsidRPr="00A7601F">
        <w:t>я</w:t>
      </w:r>
      <w:r w:rsidRPr="00A7601F">
        <w:t xml:space="preserve"> работ/оказани</w:t>
      </w:r>
      <w:r w:rsidR="004A5C3E" w:rsidRPr="00A7601F">
        <w:t>я</w:t>
      </w:r>
      <w:r w:rsidRPr="00A7601F">
        <w:t xml:space="preserve">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w:t>
      </w:r>
      <w:r w:rsidR="002D02C4" w:rsidRPr="00A7601F">
        <w:t>учреждениями Республики</w:t>
      </w:r>
      <w:r w:rsidRPr="00A7601F">
        <w:t xml:space="preserve"> Хакасия, обеспечение деятельности которых осуществляется из республиканского бюджета Республики Хакасия, а также организациями, работающими по 223-ФЗ. </w:t>
      </w:r>
    </w:p>
    <w:p w14:paraId="4F4F6FA0" w14:textId="3F0AD89E" w:rsidR="002D02C4" w:rsidRPr="00A7601F" w:rsidRDefault="002D02C4" w:rsidP="00CF7DFE">
      <w:pPr>
        <w:pStyle w:val="a3"/>
        <w:numPr>
          <w:ilvl w:val="0"/>
          <w:numId w:val="84"/>
        </w:numPr>
        <w:tabs>
          <w:tab w:val="left" w:pos="851"/>
          <w:tab w:val="left" w:pos="993"/>
        </w:tabs>
        <w:autoSpaceDE w:val="0"/>
        <w:autoSpaceDN w:val="0"/>
        <w:adjustRightInd w:val="0"/>
        <w:ind w:left="0" w:firstLine="709"/>
        <w:jc w:val="both"/>
      </w:pPr>
      <w:r w:rsidRPr="00A7601F">
        <w:t>«</w:t>
      </w:r>
      <w:r w:rsidR="00B42EDF" w:rsidRPr="00A7601F">
        <w:rPr>
          <w:rFonts w:eastAsia="SimSun"/>
          <w:lang w:eastAsia="zh-CN"/>
        </w:rPr>
        <w:t>н</w:t>
      </w:r>
      <w:r w:rsidR="00B42EDF" w:rsidRPr="00A7601F">
        <w:t xml:space="preserve">а пополнение оборотных средств и инвестиционные цели на </w:t>
      </w:r>
      <w:r w:rsidR="00E1326B" w:rsidRPr="00A7601F">
        <w:t xml:space="preserve">покрытие </w:t>
      </w:r>
      <w:r w:rsidR="00B42EDF" w:rsidRPr="00A7601F">
        <w:t>кассов</w:t>
      </w:r>
      <w:r w:rsidR="00E1326B" w:rsidRPr="00A7601F">
        <w:t>ого</w:t>
      </w:r>
      <w:r w:rsidR="00B42EDF" w:rsidRPr="00A7601F">
        <w:t xml:space="preserve"> разрыв</w:t>
      </w:r>
      <w:r w:rsidR="00E1326B" w:rsidRPr="00A7601F">
        <w:t>а</w:t>
      </w:r>
      <w:r w:rsidRPr="00A7601F">
        <w:t xml:space="preserve">», возникший после </w:t>
      </w:r>
      <w:r w:rsidR="00CF7DFE" w:rsidRPr="00A7601F">
        <w:t>поставки произведенной продукции/</w:t>
      </w:r>
      <w:r w:rsidRPr="00A7601F">
        <w:t xml:space="preserve">выполнения работ /оказания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w:t>
      </w:r>
      <w:r w:rsidRPr="00A7601F">
        <w:lastRenderedPageBreak/>
        <w:t>Хакасия, государственными и муниципальными учреждениями Республики Хакасия, обеспечение деятельности которых осуществляется из республиканского бюджета Республики Хакасия.</w:t>
      </w:r>
    </w:p>
    <w:p w14:paraId="30E83758" w14:textId="132ACCF0" w:rsidR="00EF28AF" w:rsidRPr="00A7601F" w:rsidRDefault="00EF28AF" w:rsidP="00A2552A">
      <w:pPr>
        <w:pStyle w:val="a3"/>
        <w:tabs>
          <w:tab w:val="left" w:pos="993"/>
        </w:tabs>
        <w:autoSpaceDE w:val="0"/>
        <w:autoSpaceDN w:val="0"/>
        <w:adjustRightInd w:val="0"/>
        <w:ind w:left="0" w:firstLine="709"/>
        <w:jc w:val="both"/>
      </w:pPr>
      <w:r w:rsidRPr="00A7601F">
        <w:t>Микрозайм может быть предоставлен как с залогом, так и без него (в зависимости от финансово-экономического состояния заёмщика) в соответствии с п. 4.3. настоящего Положения.</w:t>
      </w:r>
    </w:p>
    <w:p w14:paraId="18A3D1D5" w14:textId="77777777" w:rsidR="00460259" w:rsidRDefault="00C663CE" w:rsidP="00EF28AF">
      <w:pPr>
        <w:tabs>
          <w:tab w:val="left" w:pos="1276"/>
          <w:tab w:val="left" w:pos="1560"/>
        </w:tabs>
        <w:autoSpaceDE w:val="0"/>
        <w:autoSpaceDN w:val="0"/>
        <w:adjustRightInd w:val="0"/>
        <w:ind w:firstLine="709"/>
        <w:jc w:val="both"/>
        <w:rPr>
          <w:rFonts w:eastAsia="SimSun"/>
          <w:lang w:eastAsia="zh-CN"/>
        </w:rPr>
      </w:pPr>
      <w:r w:rsidRPr="00A7601F">
        <w:t>Микрозайм предоставляется в размере суммы договора/контракта за минусом выплаченного аванса (при его наличии) не более 5 000 000 рублей; микрозайм предоставляется на срок не более даты окончания срока действия договора/контракта</w:t>
      </w:r>
      <w:r w:rsidRPr="00982F94">
        <w:t xml:space="preserve">, но не более </w:t>
      </w:r>
      <w:r w:rsidR="00957416" w:rsidRPr="00982F94">
        <w:t xml:space="preserve">даты исполнения Заказчиком обязательств по оплате по договору/контракту и не более </w:t>
      </w:r>
      <w:r w:rsidRPr="00982F94">
        <w:t>24 месяцев;</w:t>
      </w:r>
      <w:r w:rsidRPr="00982F94">
        <w:rPr>
          <w:rFonts w:eastAsia="SimSun"/>
          <w:lang w:eastAsia="zh-CN"/>
        </w:rPr>
        <w:t xml:space="preserve"> отсрочка</w:t>
      </w:r>
      <w:r w:rsidR="00EF28AF" w:rsidRPr="00982F94">
        <w:rPr>
          <w:rFonts w:eastAsia="SimSun"/>
          <w:lang w:eastAsia="zh-CN"/>
        </w:rPr>
        <w:t xml:space="preserve"> </w:t>
      </w:r>
      <w:r w:rsidRPr="00982F94">
        <w:rPr>
          <w:rFonts w:eastAsia="SimSun"/>
          <w:lang w:eastAsia="zh-CN"/>
        </w:rPr>
        <w:t>платежа по основному долгу -</w:t>
      </w:r>
      <w:r w:rsidR="00EF28AF" w:rsidRPr="00982F94">
        <w:rPr>
          <w:rFonts w:eastAsia="SimSun"/>
          <w:lang w:eastAsia="zh-CN"/>
        </w:rPr>
        <w:t xml:space="preserve"> </w:t>
      </w:r>
      <w:r w:rsidRPr="00982F94">
        <w:rPr>
          <w:rFonts w:eastAsia="SimSun"/>
          <w:lang w:eastAsia="zh-CN"/>
        </w:rPr>
        <w:t xml:space="preserve">до 6 месяцев; </w:t>
      </w:r>
    </w:p>
    <w:p w14:paraId="12EDF3EF" w14:textId="63BB0427" w:rsidR="00C663CE" w:rsidRPr="002C15CE" w:rsidRDefault="00460259" w:rsidP="00EF28AF">
      <w:pPr>
        <w:tabs>
          <w:tab w:val="left" w:pos="1276"/>
          <w:tab w:val="left" w:pos="1560"/>
        </w:tabs>
        <w:autoSpaceDE w:val="0"/>
        <w:autoSpaceDN w:val="0"/>
        <w:adjustRightInd w:val="0"/>
        <w:ind w:firstLine="709"/>
        <w:jc w:val="both"/>
        <w:rPr>
          <w:b/>
          <w:bCs/>
          <w:color w:val="C00000"/>
        </w:rPr>
      </w:pPr>
      <w:r w:rsidRPr="002C15CE">
        <w:rPr>
          <w:rFonts w:eastAsia="SimSun"/>
          <w:color w:val="C00000"/>
          <w:lang w:eastAsia="zh-CN"/>
        </w:rPr>
        <w:t xml:space="preserve">Процентная ставка в соответствии с действующими Тарифами Фонда. </w:t>
      </w:r>
    </w:p>
    <w:p w14:paraId="1904910A" w14:textId="77777777" w:rsidR="00412929" w:rsidRPr="002C15CE" w:rsidRDefault="00412929" w:rsidP="00412929">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2C15CE">
        <w:rPr>
          <w:b/>
          <w:bCs/>
        </w:rPr>
        <w:t>«Поддержка общепита»</w:t>
      </w:r>
      <w:r w:rsidRPr="002C15CE">
        <w:t>:</w:t>
      </w:r>
      <w:r w:rsidRPr="002C15CE">
        <w:rPr>
          <w:rFonts w:eastAsia="SimSun"/>
          <w:lang w:eastAsia="zh-CN"/>
        </w:rPr>
        <w:t xml:space="preserve"> для действующих СМСП: максимальная сумма до 3 000 000 рублей и определяется индивидуально, в зависимости от следующих показателей: штатная численность компании, федеральный МРОТ и районный коэффициент, действующие в регионе  страховые взносы, которые уплачиваются с заработной платы, размер текущих арендных платежей и текущих платежей во внебюджетные фонды, срок кредитования до 12 месяцев, </w:t>
      </w:r>
      <w:bookmarkStart w:id="12" w:name="_Hlk78530306"/>
      <w:r w:rsidRPr="002C15CE">
        <w:rPr>
          <w:rFonts w:eastAsia="SimSun"/>
          <w:lang w:eastAsia="zh-CN"/>
        </w:rPr>
        <w:t>отсрочка платежа по основному долгу соответствует периоду действия ограничительных мер/запрета на деятельность, но не более 3-х месяцев,</w:t>
      </w:r>
      <w:r w:rsidRPr="002C15CE">
        <w:t xml:space="preserve"> возможна </w:t>
      </w:r>
      <w:r w:rsidRPr="002C15CE">
        <w:rPr>
          <w:rFonts w:eastAsia="SimSun"/>
          <w:lang w:eastAsia="zh-CN"/>
        </w:rPr>
        <w:t xml:space="preserve">отсрочка платежа по процентам и соответствует периоду действия ограничительных мер/запрета на деятельность, </w:t>
      </w:r>
      <w:bookmarkEnd w:id="12"/>
      <w:r w:rsidRPr="002C15CE">
        <w:rPr>
          <w:rFonts w:eastAsia="SimSun"/>
          <w:lang w:eastAsia="zh-CN"/>
        </w:rPr>
        <w:t xml:space="preserve">но не более 3-х месяцев, согласно Постановления Правительства РХ от 13 марта 2020 года № 102 </w:t>
      </w:r>
      <w:bookmarkStart w:id="13" w:name="_Hlk78530491"/>
      <w:r w:rsidRPr="002C15CE">
        <w:rPr>
          <w:rFonts w:eastAsia="SimSun"/>
          <w:lang w:eastAsia="zh-CN"/>
        </w:rPr>
        <w:t xml:space="preserve">(с изменениями и дополнениями); </w:t>
      </w:r>
      <w:bookmarkEnd w:id="13"/>
      <w:r w:rsidRPr="002C15CE">
        <w:rPr>
          <w:rFonts w:eastAsia="SimSun"/>
          <w:lang w:eastAsia="zh-CN"/>
        </w:rPr>
        <w:t>под залог и/или поручительство;</w:t>
      </w:r>
    </w:p>
    <w:p w14:paraId="25B977D5" w14:textId="2470BBD1" w:rsidR="00460259" w:rsidRPr="002C15CE" w:rsidRDefault="00412929" w:rsidP="00412929">
      <w:pPr>
        <w:pStyle w:val="a3"/>
        <w:tabs>
          <w:tab w:val="left" w:pos="567"/>
          <w:tab w:val="left" w:pos="993"/>
          <w:tab w:val="left" w:pos="1560"/>
        </w:tabs>
        <w:autoSpaceDE w:val="0"/>
        <w:autoSpaceDN w:val="0"/>
        <w:adjustRightInd w:val="0"/>
        <w:ind w:left="0" w:firstLine="709"/>
        <w:jc w:val="both"/>
        <w:rPr>
          <w:rFonts w:eastAsia="SimSun"/>
          <w:lang w:eastAsia="zh-CN"/>
        </w:rPr>
      </w:pPr>
      <w:r w:rsidRPr="002C15CE">
        <w:rPr>
          <w:rFonts w:eastAsia="SimSun"/>
          <w:lang w:eastAsia="zh-CN"/>
        </w:rPr>
        <w:t>На период повышенной готовности, в связи с запретом на деятельность СМСП, согласно Постановления Правительства РХ от 13 марта 2020 года № 102 (с изменениями и дополнениями) с кодами ОКВЭД: 56.10.1 и 56.30, осуществляющих деятельность с 22:00 до 6:00 часов, не распространяется на СМСП, деятельность которых связана с осуществлением производства и (или) реализацией подакцизных товаров</w:t>
      </w:r>
      <w:r w:rsidR="00FD698B" w:rsidRPr="002C15CE">
        <w:rPr>
          <w:rFonts w:eastAsia="SimSun"/>
          <w:lang w:eastAsia="zh-CN"/>
        </w:rPr>
        <w:t>.</w:t>
      </w:r>
    </w:p>
    <w:p w14:paraId="0F290FEE" w14:textId="77777777" w:rsidR="00460259" w:rsidRPr="002C15CE" w:rsidRDefault="00460259" w:rsidP="00460259">
      <w:pPr>
        <w:tabs>
          <w:tab w:val="left" w:pos="1276"/>
          <w:tab w:val="left" w:pos="1560"/>
        </w:tabs>
        <w:autoSpaceDE w:val="0"/>
        <w:autoSpaceDN w:val="0"/>
        <w:adjustRightInd w:val="0"/>
        <w:ind w:firstLine="709"/>
        <w:jc w:val="both"/>
        <w:rPr>
          <w:b/>
          <w:bCs/>
          <w:color w:val="C00000"/>
        </w:rPr>
      </w:pPr>
      <w:r w:rsidRPr="002C15CE">
        <w:rPr>
          <w:rFonts w:eastAsia="SimSun"/>
          <w:color w:val="C00000"/>
          <w:lang w:eastAsia="zh-CN"/>
        </w:rPr>
        <w:t xml:space="preserve">Процентная ставка в соответствии с действующими Тарифами Фонда. </w:t>
      </w:r>
    </w:p>
    <w:p w14:paraId="2D332C0C" w14:textId="77777777" w:rsidR="00412929" w:rsidRPr="00A7601F" w:rsidRDefault="00412929" w:rsidP="00EF28AF">
      <w:pPr>
        <w:tabs>
          <w:tab w:val="left" w:pos="1276"/>
          <w:tab w:val="left" w:pos="1560"/>
        </w:tabs>
        <w:autoSpaceDE w:val="0"/>
        <w:autoSpaceDN w:val="0"/>
        <w:adjustRightInd w:val="0"/>
        <w:ind w:firstLine="709"/>
        <w:jc w:val="both"/>
      </w:pPr>
    </w:p>
    <w:p w14:paraId="1B87938D" w14:textId="4C9D8BC3" w:rsidR="00552EDA" w:rsidRPr="00552EDA" w:rsidRDefault="00552EDA" w:rsidP="00EF28AF">
      <w:pPr>
        <w:tabs>
          <w:tab w:val="left" w:pos="1276"/>
          <w:tab w:val="left" w:pos="1560"/>
        </w:tabs>
        <w:autoSpaceDE w:val="0"/>
        <w:autoSpaceDN w:val="0"/>
        <w:adjustRightInd w:val="0"/>
        <w:ind w:firstLine="709"/>
        <w:jc w:val="both"/>
        <w:rPr>
          <w:b/>
          <w:bCs/>
        </w:rPr>
      </w:pPr>
      <w:r w:rsidRPr="00552EDA">
        <w:rPr>
          <w:b/>
          <w:bCs/>
        </w:rPr>
        <w:t>2.1.</w:t>
      </w:r>
      <w:r w:rsidR="00387DB8">
        <w:rPr>
          <w:b/>
          <w:bCs/>
        </w:rPr>
        <w:t>1.</w:t>
      </w:r>
      <w:r w:rsidRPr="00552EDA">
        <w:rPr>
          <w:b/>
          <w:bCs/>
        </w:rPr>
        <w:t>4.2.</w:t>
      </w:r>
      <w:r>
        <w:rPr>
          <w:b/>
          <w:bCs/>
        </w:rPr>
        <w:t xml:space="preserve"> Для </w:t>
      </w:r>
      <w:r w:rsidRPr="00552EDA">
        <w:rPr>
          <w:b/>
          <w:bCs/>
        </w:rPr>
        <w:t>физических лиц, применяющих специальный налоговый режим «Налог на профессиональный доход»</w:t>
      </w:r>
      <w:r w:rsidR="00062C7F">
        <w:rPr>
          <w:b/>
          <w:bCs/>
        </w:rPr>
        <w:t>:</w:t>
      </w:r>
    </w:p>
    <w:p w14:paraId="0F39458C" w14:textId="57F0FB70" w:rsidR="00BF5DA6" w:rsidRDefault="005A1934" w:rsidP="00EF28AF">
      <w:pPr>
        <w:tabs>
          <w:tab w:val="left" w:pos="1276"/>
          <w:tab w:val="left" w:pos="1560"/>
        </w:tabs>
        <w:autoSpaceDE w:val="0"/>
        <w:autoSpaceDN w:val="0"/>
        <w:adjustRightInd w:val="0"/>
        <w:ind w:firstLine="709"/>
        <w:jc w:val="both"/>
        <w:rPr>
          <w:bCs/>
          <w:szCs w:val="28"/>
        </w:rPr>
      </w:pPr>
      <w:r w:rsidRPr="00A7601F">
        <w:t xml:space="preserve">- </w:t>
      </w:r>
      <w:r w:rsidRPr="00A7601F">
        <w:rPr>
          <w:b/>
        </w:rPr>
        <w:t>«микрозайм «</w:t>
      </w:r>
      <w:proofErr w:type="spellStart"/>
      <w:r w:rsidRPr="00A7601F">
        <w:rPr>
          <w:b/>
        </w:rPr>
        <w:t>Самозаняты</w:t>
      </w:r>
      <w:r w:rsidR="00645C63" w:rsidRPr="00A7601F">
        <w:rPr>
          <w:b/>
        </w:rPr>
        <w:t>й</w:t>
      </w:r>
      <w:proofErr w:type="spellEnd"/>
      <w:r w:rsidRPr="00A7601F">
        <w:rPr>
          <w:b/>
        </w:rPr>
        <w:t>»</w:t>
      </w:r>
      <w:r w:rsidRPr="00A7601F">
        <w:t xml:space="preserve">: </w:t>
      </w:r>
      <w:bookmarkStart w:id="14" w:name="_Hlk75125934"/>
      <w:r w:rsidRPr="00A7601F">
        <w:t xml:space="preserve">для </w:t>
      </w:r>
      <w:r w:rsidRPr="00A7601F">
        <w:rPr>
          <w:bCs/>
          <w:szCs w:val="28"/>
        </w:rPr>
        <w:t xml:space="preserve">физических лиц, применяющих специальный налоговый режим «Налог на профессиональный доход» </w:t>
      </w:r>
      <w:bookmarkEnd w:id="14"/>
      <w:r w:rsidRPr="00A7601F">
        <w:rPr>
          <w:bCs/>
          <w:szCs w:val="28"/>
        </w:rPr>
        <w:t>(за исключением осуществляющих вид деятельности «аренда (</w:t>
      </w:r>
      <w:proofErr w:type="spellStart"/>
      <w:r w:rsidRPr="00A7601F">
        <w:rPr>
          <w:bCs/>
          <w:szCs w:val="28"/>
        </w:rPr>
        <w:t>найм</w:t>
      </w:r>
      <w:proofErr w:type="spellEnd"/>
      <w:r w:rsidRPr="00A7601F">
        <w:rPr>
          <w:bCs/>
          <w:szCs w:val="28"/>
        </w:rPr>
        <w:t xml:space="preserve">) жилых помещений»), зарегистрированных и ведущих </w:t>
      </w:r>
      <w:r w:rsidR="00821A5D" w:rsidRPr="00A7601F">
        <w:rPr>
          <w:bCs/>
          <w:szCs w:val="28"/>
        </w:rPr>
        <w:t xml:space="preserve">хозяйственную </w:t>
      </w:r>
      <w:r w:rsidRPr="00A7601F">
        <w:rPr>
          <w:bCs/>
          <w:szCs w:val="28"/>
        </w:rPr>
        <w:t xml:space="preserve">деятельность не менее </w:t>
      </w:r>
      <w:r w:rsidR="00B76225" w:rsidRPr="00B76225">
        <w:rPr>
          <w:bCs/>
          <w:color w:val="C00000"/>
          <w:szCs w:val="28"/>
        </w:rPr>
        <w:t>одного месяца</w:t>
      </w:r>
      <w:r w:rsidRPr="00A7601F">
        <w:rPr>
          <w:bCs/>
          <w:szCs w:val="28"/>
        </w:rPr>
        <w:t>; сумма микрозайма от 50 000 рублей до 500 000 рублей; срок кредитования до 36 месяцев, отсрочка платежа по основном</w:t>
      </w:r>
      <w:r w:rsidR="00971BB4" w:rsidRPr="00A7601F">
        <w:rPr>
          <w:bCs/>
          <w:szCs w:val="28"/>
        </w:rPr>
        <w:t>у долгу до 6 месяцев; на цели, связанные с видом деятельности заемщика (кроме указанных в п. 2 статьи 4 Федерального закона  №422-ФЗ от 27.11.2018 г.).</w:t>
      </w:r>
      <w:r w:rsidR="00140808" w:rsidRPr="00A7601F">
        <w:rPr>
          <w:bCs/>
          <w:szCs w:val="28"/>
        </w:rPr>
        <w:t xml:space="preserve"> </w:t>
      </w:r>
    </w:p>
    <w:p w14:paraId="27DF7928" w14:textId="772CDD78" w:rsidR="006E06C2" w:rsidRDefault="00140808" w:rsidP="00EF28AF">
      <w:pPr>
        <w:tabs>
          <w:tab w:val="left" w:pos="1276"/>
          <w:tab w:val="left" w:pos="1560"/>
        </w:tabs>
        <w:autoSpaceDE w:val="0"/>
        <w:autoSpaceDN w:val="0"/>
        <w:adjustRightInd w:val="0"/>
        <w:ind w:firstLine="709"/>
        <w:jc w:val="both"/>
        <w:rPr>
          <w:rFonts w:eastAsia="SimSun"/>
          <w:lang w:eastAsia="zh-CN"/>
        </w:rPr>
      </w:pPr>
      <w:r w:rsidRPr="00A7601F">
        <w:rPr>
          <w:bCs/>
          <w:szCs w:val="28"/>
        </w:rPr>
        <w:t>П</w:t>
      </w:r>
      <w:r w:rsidRPr="00A7601F">
        <w:rPr>
          <w:rFonts w:eastAsia="SimSun"/>
          <w:lang w:eastAsia="zh-CN"/>
        </w:rPr>
        <w:t>роцентная ставка в соответствии с действующими Тарифами Фонда. Требования к обеспечению указаны в разделе 4 настоящего Положения</w:t>
      </w:r>
      <w:r w:rsidR="000D2F70" w:rsidRPr="00A7601F">
        <w:rPr>
          <w:rFonts w:eastAsia="SimSun"/>
          <w:lang w:eastAsia="zh-CN"/>
        </w:rPr>
        <w:t>.</w:t>
      </w:r>
    </w:p>
    <w:p w14:paraId="77562FE7" w14:textId="77777777" w:rsidR="00140924" w:rsidRPr="00BD1678" w:rsidRDefault="00140924" w:rsidP="00EF28AF">
      <w:pPr>
        <w:tabs>
          <w:tab w:val="left" w:pos="1276"/>
          <w:tab w:val="left" w:pos="1560"/>
        </w:tabs>
        <w:autoSpaceDE w:val="0"/>
        <w:autoSpaceDN w:val="0"/>
        <w:adjustRightInd w:val="0"/>
        <w:ind w:firstLine="709"/>
        <w:jc w:val="both"/>
      </w:pPr>
    </w:p>
    <w:p w14:paraId="2D268C81" w14:textId="77777777" w:rsidR="00140924" w:rsidRPr="00BD1678" w:rsidRDefault="00140924" w:rsidP="00246DD5">
      <w:pPr>
        <w:pStyle w:val="a3"/>
        <w:tabs>
          <w:tab w:val="left" w:pos="1134"/>
        </w:tabs>
        <w:autoSpaceDE w:val="0"/>
        <w:autoSpaceDN w:val="0"/>
        <w:adjustRightInd w:val="0"/>
        <w:ind w:left="0" w:firstLine="709"/>
        <w:jc w:val="both"/>
        <w:rPr>
          <w:rFonts w:eastAsia="SimSun"/>
          <w:b/>
          <w:bCs/>
          <w:lang w:eastAsia="zh-CN"/>
        </w:rPr>
      </w:pPr>
      <w:r w:rsidRPr="00BD1678">
        <w:rPr>
          <w:rFonts w:eastAsia="SimSun"/>
          <w:lang w:eastAsia="zh-CN"/>
        </w:rPr>
        <w:t xml:space="preserve">2.1.2. </w:t>
      </w:r>
      <w:r w:rsidRPr="00BD1678">
        <w:rPr>
          <w:rFonts w:eastAsia="SimSun"/>
          <w:b/>
          <w:bCs/>
          <w:lang w:eastAsia="zh-CN"/>
        </w:rPr>
        <w:t>Максимальный срок предоставления микрозайма по программе микрофинансирования не должен превышать 3 (три) года.</w:t>
      </w:r>
    </w:p>
    <w:p w14:paraId="3AE908C1" w14:textId="2AF201E5" w:rsidR="00140924" w:rsidRPr="00BD1678" w:rsidRDefault="00140924" w:rsidP="00246DD5">
      <w:pPr>
        <w:pStyle w:val="a3"/>
        <w:tabs>
          <w:tab w:val="left" w:pos="1134"/>
        </w:tabs>
        <w:autoSpaceDE w:val="0"/>
        <w:autoSpaceDN w:val="0"/>
        <w:adjustRightInd w:val="0"/>
        <w:ind w:left="0" w:firstLine="709"/>
        <w:jc w:val="both"/>
        <w:rPr>
          <w:rFonts w:eastAsia="SimSun"/>
          <w:b/>
          <w:bCs/>
          <w:lang w:eastAsia="zh-CN"/>
        </w:rPr>
      </w:pPr>
      <w:r w:rsidRPr="00BD1678">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50, ст. 8074) </w:t>
      </w:r>
      <w:r w:rsidRPr="00BD1678">
        <w:rPr>
          <w:rFonts w:eastAsia="SimSun"/>
          <w:b/>
          <w:bCs/>
          <w:lang w:eastAsia="zh-CN"/>
        </w:rPr>
        <w:t>максимальный срок предоставления микрозайма для субъектов малого и среднего предпринимательства,</w:t>
      </w:r>
      <w:r w:rsidRPr="00BD1678">
        <w:rPr>
          <w:rFonts w:eastAsia="SimSun"/>
          <w:lang w:eastAsia="zh-CN"/>
        </w:rPr>
        <w:t xml:space="preserve"> осуществляющих деятельность на указанных территориях, </w:t>
      </w:r>
      <w:r w:rsidRPr="00BD1678">
        <w:rPr>
          <w:rFonts w:eastAsia="SimSun"/>
          <w:b/>
          <w:bCs/>
          <w:lang w:eastAsia="zh-CN"/>
        </w:rPr>
        <w:t>в период действия одного из указанных режимов:</w:t>
      </w:r>
    </w:p>
    <w:p w14:paraId="1901B06D" w14:textId="77777777" w:rsidR="00140924" w:rsidRPr="00BD1678"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BD1678">
        <w:rPr>
          <w:rFonts w:eastAsia="SimSun"/>
          <w:lang w:eastAsia="zh-CN"/>
        </w:rPr>
        <w:t>по действующим микрозаймам может быть увеличен и не должен превышать 5 (пять) лет;</w:t>
      </w:r>
    </w:p>
    <w:p w14:paraId="70DA170B" w14:textId="77777777" w:rsidR="00140924" w:rsidRPr="00BD1678"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BD1678">
        <w:rPr>
          <w:rFonts w:eastAsia="SimSun"/>
          <w:b/>
          <w:bCs/>
          <w:lang w:eastAsia="zh-CN"/>
        </w:rPr>
        <w:t>по микрозаймам, предоставленным</w:t>
      </w:r>
      <w:r w:rsidRPr="00BD1678">
        <w:rPr>
          <w:rFonts w:eastAsia="SimSun"/>
          <w:lang w:eastAsia="zh-CN"/>
        </w:rPr>
        <w:t xml:space="preserve"> субъектам малого и среднего предпринимательства </w:t>
      </w:r>
      <w:r w:rsidRPr="00BD1678">
        <w:rPr>
          <w:rFonts w:eastAsia="SimSun"/>
          <w:b/>
          <w:bCs/>
          <w:lang w:eastAsia="zh-CN"/>
        </w:rPr>
        <w:t>в период действия режима повышенной готовности</w:t>
      </w:r>
      <w:r w:rsidRPr="00BD1678">
        <w:rPr>
          <w:rFonts w:eastAsia="SimSun"/>
          <w:lang w:eastAsia="zh-CN"/>
        </w:rPr>
        <w:t xml:space="preserve"> или режима чрезвычайной ситуации, не должен превышать 2 (двух) лет.</w:t>
      </w:r>
    </w:p>
    <w:p w14:paraId="5CEF208C" w14:textId="1BC7F1B5" w:rsidR="00140808" w:rsidRPr="00BD1678" w:rsidRDefault="00140808" w:rsidP="00246DD5">
      <w:pPr>
        <w:pStyle w:val="a3"/>
        <w:numPr>
          <w:ilvl w:val="3"/>
          <w:numId w:val="92"/>
        </w:numPr>
        <w:tabs>
          <w:tab w:val="left" w:pos="1134"/>
          <w:tab w:val="left" w:pos="1560"/>
        </w:tabs>
        <w:autoSpaceDE w:val="0"/>
        <w:autoSpaceDN w:val="0"/>
        <w:adjustRightInd w:val="0"/>
        <w:ind w:left="0" w:firstLine="709"/>
        <w:jc w:val="both"/>
        <w:rPr>
          <w:rFonts w:eastAsia="SimSun"/>
          <w:lang w:eastAsia="zh-CN"/>
        </w:rPr>
      </w:pPr>
      <w:r w:rsidRPr="00BD1678">
        <w:rPr>
          <w:rFonts w:eastAsia="SimSun"/>
          <w:lang w:eastAsia="zh-CN"/>
        </w:rPr>
        <w:lastRenderedPageBreak/>
        <w:t xml:space="preserve">для физических лиц, применяющих специальный налоговый режим «Налог на профессиональный доход» </w:t>
      </w:r>
      <w:r w:rsidR="00140924" w:rsidRPr="00BD1678">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BD1678"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BD1678" w:rsidRDefault="006E06C2" w:rsidP="00246DD5">
      <w:pPr>
        <w:pStyle w:val="a3"/>
        <w:numPr>
          <w:ilvl w:val="2"/>
          <w:numId w:val="91"/>
        </w:numPr>
        <w:tabs>
          <w:tab w:val="left" w:pos="1134"/>
        </w:tabs>
        <w:autoSpaceDE w:val="0"/>
        <w:autoSpaceDN w:val="0"/>
        <w:adjustRightInd w:val="0"/>
        <w:ind w:left="0" w:firstLine="709"/>
        <w:jc w:val="both"/>
        <w:rPr>
          <w:rFonts w:eastAsia="SimSun"/>
          <w:b/>
          <w:bCs/>
          <w:lang w:eastAsia="zh-CN"/>
        </w:rPr>
      </w:pPr>
      <w:r w:rsidRPr="004F0310">
        <w:rPr>
          <w:rFonts w:eastAsia="SimSun"/>
          <w:b/>
          <w:bCs/>
          <w:lang w:eastAsia="zh-CN"/>
        </w:rPr>
        <w:t xml:space="preserve">В зависимости от категории заемщиков, которым предоставляется </w:t>
      </w:r>
      <w:proofErr w:type="spellStart"/>
      <w:r w:rsidRPr="004F0310">
        <w:rPr>
          <w:rFonts w:eastAsia="SimSun"/>
          <w:b/>
          <w:bCs/>
          <w:lang w:eastAsia="zh-CN"/>
        </w:rPr>
        <w:t>микрозаём</w:t>
      </w:r>
      <w:proofErr w:type="spellEnd"/>
      <w:r w:rsidRPr="004F0310">
        <w:rPr>
          <w:rFonts w:eastAsia="SimSun"/>
          <w:b/>
          <w:bCs/>
          <w:lang w:eastAsia="zh-CN"/>
        </w:rPr>
        <w:t xml:space="preserve">, </w:t>
      </w:r>
      <w:r w:rsidRPr="00BD1678">
        <w:rPr>
          <w:rFonts w:eastAsia="SimSun"/>
          <w:b/>
          <w:bCs/>
          <w:lang w:eastAsia="zh-CN"/>
        </w:rPr>
        <w:t>применяется дифференцированный подход к определению процентной ставки за пользование микрозаймом.</w:t>
      </w:r>
    </w:p>
    <w:p w14:paraId="025DD732" w14:textId="7C643582" w:rsidR="00514D61" w:rsidRPr="00BD1678" w:rsidRDefault="00514D61" w:rsidP="00514D61">
      <w:pPr>
        <w:tabs>
          <w:tab w:val="left" w:pos="1134"/>
        </w:tabs>
        <w:autoSpaceDE w:val="0"/>
        <w:autoSpaceDN w:val="0"/>
        <w:adjustRightInd w:val="0"/>
        <w:ind w:firstLine="709"/>
        <w:jc w:val="both"/>
        <w:rPr>
          <w:rFonts w:eastAsia="SimSun"/>
          <w:lang w:eastAsia="zh-CN"/>
        </w:rPr>
      </w:pPr>
      <w:r w:rsidRPr="00BD1678">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A7601F" w:rsidRDefault="006E06C2" w:rsidP="00F10CBA">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Процентная ставка за пользование </w:t>
      </w:r>
      <w:r w:rsidRPr="00A7601F">
        <w:rPr>
          <w:rFonts w:eastAsia="SimSun"/>
          <w:lang w:eastAsia="zh-CN"/>
        </w:rPr>
        <w:t>микрозаймом является фиксированной на период действия договора микрозайма, устанавливается Правлением Фонда.</w:t>
      </w:r>
    </w:p>
    <w:p w14:paraId="777250EB" w14:textId="77777777" w:rsidR="00BC3C92" w:rsidRDefault="00BC3C92" w:rsidP="00F10CBA">
      <w:pPr>
        <w:pStyle w:val="a3"/>
        <w:autoSpaceDE w:val="0"/>
        <w:autoSpaceDN w:val="0"/>
        <w:adjustRightInd w:val="0"/>
        <w:ind w:left="0" w:firstLine="709"/>
        <w:jc w:val="both"/>
      </w:pPr>
    </w:p>
    <w:p w14:paraId="576B1DC1" w14:textId="66DAEAE5" w:rsidR="006E06C2" w:rsidRPr="00BD1678" w:rsidRDefault="006E06C2" w:rsidP="00F10CBA">
      <w:pPr>
        <w:pStyle w:val="a3"/>
        <w:autoSpaceDE w:val="0"/>
        <w:autoSpaceDN w:val="0"/>
        <w:adjustRightInd w:val="0"/>
        <w:ind w:left="0" w:firstLine="709"/>
        <w:jc w:val="both"/>
      </w:pPr>
      <w:r w:rsidRPr="00A7601F">
        <w:t xml:space="preserve">2.2. В целях определения процентной ставки по микрозайму </w:t>
      </w:r>
      <w:r w:rsidRPr="00BC3C92">
        <w:rPr>
          <w:b/>
          <w:bCs/>
        </w:rPr>
        <w:t xml:space="preserve">под </w:t>
      </w:r>
      <w:bookmarkStart w:id="15" w:name="_Hlk62488089"/>
      <w:r w:rsidRPr="00BC3C92">
        <w:rPr>
          <w:b/>
          <w:bCs/>
        </w:rPr>
        <w:t>приоритетными</w:t>
      </w:r>
      <w:bookmarkEnd w:id="15"/>
      <w:r w:rsidRPr="00A7601F">
        <w:rPr>
          <w:u w:val="single"/>
        </w:rPr>
        <w:t xml:space="preserve"> </w:t>
      </w:r>
      <w:r w:rsidRPr="00BD1678">
        <w:rPr>
          <w:b/>
          <w:bCs/>
        </w:rPr>
        <w:t>понимаются проекты</w:t>
      </w:r>
      <w:r w:rsidRPr="00BD1678">
        <w:t>, которые удовлетворяют одному или нескольким условиям:</w:t>
      </w:r>
    </w:p>
    <w:p w14:paraId="7A4BC8F1" w14:textId="57CA1842"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BD1678">
        <w:t xml:space="preserve"> </w:t>
      </w:r>
    </w:p>
    <w:p w14:paraId="4868CFB8"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w:t>
      </w:r>
      <w:proofErr w:type="spellStart"/>
      <w:r w:rsidRPr="00BD1678">
        <w:t>коворкинга</w:t>
      </w:r>
      <w:proofErr w:type="spellEnd"/>
      <w:r w:rsidRPr="00BD1678">
        <w:t>,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осуществляет экспортную деятельность;</w:t>
      </w:r>
    </w:p>
    <w:p w14:paraId="24AB51DF" w14:textId="77777777" w:rsidR="005726C0" w:rsidRPr="00BD1678" w:rsidRDefault="005726C0" w:rsidP="005726C0">
      <w:pPr>
        <w:pStyle w:val="ConsPlusNormal"/>
        <w:numPr>
          <w:ilvl w:val="0"/>
          <w:numId w:val="95"/>
        </w:numPr>
        <w:tabs>
          <w:tab w:val="left" w:pos="993"/>
        </w:tabs>
        <w:ind w:left="0" w:firstLine="709"/>
        <w:jc w:val="both"/>
        <w:rPr>
          <w:u w:val="single"/>
        </w:rPr>
      </w:pPr>
      <w:r w:rsidRPr="00BD1678">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BD1678">
        <w:rPr>
          <w:u w:val="single"/>
        </w:rPr>
        <w:t>специальный налоговый режим</w:t>
      </w:r>
      <w:r w:rsidRPr="00BD1678">
        <w:rPr>
          <w:b/>
          <w:bCs/>
          <w:u w:val="single"/>
        </w:rPr>
        <w:t xml:space="preserve"> </w:t>
      </w:r>
      <w:r w:rsidRPr="00BD1678">
        <w:rPr>
          <w:u w:val="single"/>
        </w:rPr>
        <w:t>«Налог на профессиональный доход»</w:t>
      </w:r>
      <w:r w:rsidRPr="00BD1678">
        <w:t>;</w:t>
      </w:r>
    </w:p>
    <w:p w14:paraId="5B708B7C"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10" w:history="1">
        <w:r w:rsidRPr="00BD1678">
          <w:rPr>
            <w:rStyle w:val="af9"/>
            <w:rFonts w:eastAsiaTheme="majorEastAsia"/>
            <w:color w:val="auto"/>
            <w:u w:val="none"/>
          </w:rPr>
          <w:t>законом</w:t>
        </w:r>
      </w:hyperlink>
      <w:r w:rsidRPr="00BD1678">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а также физическое лицо, применяющее </w:t>
      </w:r>
      <w:r w:rsidRPr="00BD1678">
        <w:rPr>
          <w:u w:val="single"/>
        </w:rPr>
        <w:t>специальный налоговый режим «Налог на профессиональный доход»,</w:t>
      </w:r>
      <w:r w:rsidRPr="00BD1678">
        <w:t xml:space="preserve"> осуществляет реализацию проекта в сферах туризма, экологии или спорта;</w:t>
      </w:r>
    </w:p>
    <w:p w14:paraId="3B705B05"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w:t>
      </w:r>
      <w:r w:rsidRPr="00BD1678">
        <w:lastRenderedPageBreak/>
        <w:t xml:space="preserve">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5726C0">
      <w:pPr>
        <w:pStyle w:val="ConsPlusNormal"/>
        <w:numPr>
          <w:ilvl w:val="0"/>
          <w:numId w:val="95"/>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xml:space="preserve">, является резидентом бизнес-инкубатора (за исключением бизнес-инкубаторов инновационного типа), </w:t>
      </w:r>
      <w:proofErr w:type="spellStart"/>
      <w:r w:rsidRPr="00BD1678">
        <w:t>коворкинга</w:t>
      </w:r>
      <w:proofErr w:type="spellEnd"/>
      <w:r w:rsidRPr="00BD1678">
        <w:t>,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E63AE">
      <w:pPr>
        <w:pStyle w:val="ConsPlusNormal"/>
        <w:numPr>
          <w:ilvl w:val="0"/>
          <w:numId w:val="95"/>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xml:space="preserve">, </w:t>
      </w:r>
      <w:proofErr w:type="gramStart"/>
      <w:r w:rsidR="006E06C2" w:rsidRPr="00BD1678">
        <w:rPr>
          <w:rFonts w:eastAsia="SimSun"/>
        </w:rPr>
        <w:t>в совокупности</w:t>
      </w:r>
      <w:proofErr w:type="gramEnd"/>
      <w:r w:rsidR="006E06C2" w:rsidRPr="00BD1678">
        <w:rPr>
          <w:rFonts w:eastAsia="SimSun"/>
        </w:rPr>
        <w:t xml:space="preserve">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BD1678" w:rsidRDefault="00130DF1" w:rsidP="00FD40E0">
      <w:pPr>
        <w:pStyle w:val="ConsPlusNormal"/>
        <w:ind w:firstLine="709"/>
        <w:jc w:val="both"/>
      </w:pPr>
      <w:bookmarkStart w:id="16" w:name="Par134"/>
      <w:bookmarkEnd w:id="16"/>
      <w:r w:rsidRPr="00BD1678">
        <w:t xml:space="preserve">4) </w:t>
      </w:r>
      <w:r w:rsidR="00915301" w:rsidRPr="00BD167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BD1678" w:rsidRDefault="00130DF1" w:rsidP="00FD40E0">
      <w:pPr>
        <w:pStyle w:val="ConsPlusNormal"/>
        <w:ind w:firstLine="709"/>
        <w:jc w:val="both"/>
      </w:pPr>
      <w:bookmarkStart w:id="17" w:name="Par135"/>
      <w:bookmarkEnd w:id="17"/>
      <w:r w:rsidRPr="00BD1678">
        <w:t xml:space="preserve">5) </w:t>
      </w:r>
      <w:r w:rsidR="00915301" w:rsidRPr="00BD167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BD1678" w:rsidRDefault="00130DF1" w:rsidP="00FD40E0">
      <w:pPr>
        <w:pStyle w:val="ConsPlusNormal"/>
        <w:ind w:firstLine="709"/>
        <w:jc w:val="both"/>
      </w:pPr>
      <w:r w:rsidRPr="00BD1678">
        <w:t xml:space="preserve">6) </w:t>
      </w:r>
      <w:r w:rsidR="00915301" w:rsidRPr="00BD167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4EA5C858" w14:textId="7F22DF8F" w:rsidR="00454A3D" w:rsidRPr="00BD1678" w:rsidRDefault="00454A3D" w:rsidP="00FD40E0">
      <w:pPr>
        <w:pStyle w:val="ConsPlusNormal"/>
        <w:ind w:firstLine="709"/>
        <w:jc w:val="both"/>
        <w:rPr>
          <w:b/>
          <w:bCs/>
        </w:rPr>
      </w:pPr>
      <w:r w:rsidRPr="00BD1678">
        <w:t xml:space="preserve">Критерии, предусмотренные </w:t>
      </w:r>
      <w:r w:rsidRPr="00BD1678">
        <w:rPr>
          <w:b/>
          <w:bCs/>
        </w:rPr>
        <w:t xml:space="preserve">пунктами </w:t>
      </w:r>
      <w:r w:rsidR="00130DF1" w:rsidRPr="00BD1678">
        <w:rPr>
          <w:b/>
          <w:bCs/>
        </w:rPr>
        <w:t>4), 5)</w:t>
      </w:r>
      <w:r w:rsidR="00130DF1" w:rsidRPr="00BD1678">
        <w:t xml:space="preserve"> </w:t>
      </w:r>
      <w:r w:rsidRPr="00BD1678">
        <w:t>настоящ</w:t>
      </w:r>
      <w:r w:rsidR="00130DF1" w:rsidRPr="00BD1678">
        <w:t>его Положения</w:t>
      </w:r>
      <w:r w:rsidRPr="00BD1678">
        <w:t xml:space="preserve">, </w:t>
      </w:r>
      <w:r w:rsidRPr="00BD1678">
        <w:rPr>
          <w:b/>
          <w:bCs/>
        </w:rPr>
        <w:t>не применяются</w:t>
      </w:r>
      <w:r w:rsidRPr="00BD1678">
        <w:t xml:space="preserve"> при предоставлении микрозаймов субъектам малого и среднего предпринимательства,</w:t>
      </w:r>
      <w:r w:rsidR="00FD40E0" w:rsidRPr="00BD1678">
        <w:t xml:space="preserve"> </w:t>
      </w:r>
      <w:r w:rsidR="00FD40E0" w:rsidRPr="00BD1678">
        <w:rPr>
          <w:b/>
          <w:bCs/>
        </w:rPr>
        <w:t>при</w:t>
      </w:r>
      <w:r w:rsidRPr="00BD1678">
        <w:rPr>
          <w:b/>
          <w:bCs/>
        </w:rPr>
        <w:t xml:space="preserve"> </w:t>
      </w:r>
      <w:r w:rsidR="00FD40E0" w:rsidRPr="00BD1678">
        <w:rPr>
          <w:b/>
          <w:bCs/>
        </w:rPr>
        <w:t>режиме повышенной готовности или режиме чрезвычайной ситуации.</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D420BE" w14:textId="22C568C7" w:rsidR="006E06C2" w:rsidRPr="00B76225" w:rsidRDefault="00821A5D" w:rsidP="00821A5D">
      <w:pPr>
        <w:pBdr>
          <w:top w:val="nil"/>
          <w:left w:val="nil"/>
          <w:bottom w:val="nil"/>
          <w:right w:val="nil"/>
          <w:between w:val="nil"/>
        </w:pBdr>
        <w:ind w:firstLine="720"/>
        <w:jc w:val="both"/>
        <w:rPr>
          <w:color w:val="C00000"/>
        </w:rPr>
      </w:pPr>
      <w:r w:rsidRPr="00A7601F">
        <w:t xml:space="preserve">3) осуществление хозяйственной деятельности на дату обращения сроком не менее </w:t>
      </w:r>
      <w:r w:rsidR="00B76225" w:rsidRPr="00B76225">
        <w:rPr>
          <w:color w:val="C00000"/>
        </w:rPr>
        <w:t>одного месяца</w:t>
      </w:r>
      <w:r w:rsidRPr="00B76225">
        <w:rPr>
          <w:color w:val="C00000"/>
        </w:rPr>
        <w:t>.</w:t>
      </w:r>
    </w:p>
    <w:p w14:paraId="50BBAC86" w14:textId="77777777" w:rsidR="002201FF" w:rsidRPr="00A7601F"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Default="002201FF" w:rsidP="00CE3EBF">
      <w:pPr>
        <w:tabs>
          <w:tab w:val="left" w:pos="993"/>
        </w:tabs>
        <w:autoSpaceDE w:val="0"/>
        <w:autoSpaceDN w:val="0"/>
        <w:adjustRightInd w:val="0"/>
        <w:ind w:firstLine="709"/>
        <w:jc w:val="both"/>
        <w:rPr>
          <w:rFonts w:eastAsia="SimSun"/>
        </w:rPr>
      </w:pPr>
      <w:r w:rsidRPr="00A7601F">
        <w:rPr>
          <w:rFonts w:eastAsia="SimSu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50C78B3" w14:textId="2286FC81" w:rsidR="00601E4A" w:rsidRPr="00BD1678" w:rsidRDefault="00601E4A" w:rsidP="00CE3EBF">
      <w:pPr>
        <w:tabs>
          <w:tab w:val="left" w:pos="993"/>
        </w:tabs>
        <w:autoSpaceDE w:val="0"/>
        <w:autoSpaceDN w:val="0"/>
        <w:adjustRightInd w:val="0"/>
        <w:ind w:firstLine="709"/>
        <w:jc w:val="both"/>
        <w:rPr>
          <w:highlight w:val="magenta"/>
        </w:rPr>
      </w:pPr>
      <w:r>
        <w:rPr>
          <w:rFonts w:eastAsia="SimSun"/>
        </w:rPr>
        <w:t>5</w:t>
      </w:r>
      <w:r w:rsidRPr="00A7601F">
        <w:rPr>
          <w:rFonts w:eastAsia="SimSun"/>
        </w:rPr>
        <w:t xml:space="preserve">) </w:t>
      </w:r>
      <w:r w:rsidRPr="00BD1678">
        <w:rPr>
          <w:rFonts w:eastAsia="SimSun"/>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662337" w:rsidRPr="00BD1678">
        <w:rPr>
          <w:rFonts w:eastAsia="SimSun"/>
        </w:rPr>
        <w:t xml:space="preserve">, если иное не предусмотрено Правительством Российской </w:t>
      </w:r>
      <w:r w:rsidR="008472ED" w:rsidRPr="00BD1678">
        <w:rPr>
          <w:rFonts w:eastAsia="SimSun"/>
        </w:rPr>
        <w:t>Федерации</w:t>
      </w:r>
      <w:r w:rsidRPr="00BD1678">
        <w:rPr>
          <w:rFonts w:eastAsia="SimSun"/>
        </w:rPr>
        <w:t>.</w:t>
      </w:r>
    </w:p>
    <w:p w14:paraId="3CA9A557" w14:textId="77777777" w:rsidR="00601E4A" w:rsidRPr="00BD1678" w:rsidRDefault="00601E4A" w:rsidP="00CE3EBF">
      <w:pPr>
        <w:tabs>
          <w:tab w:val="left" w:pos="993"/>
        </w:tabs>
        <w:autoSpaceDE w:val="0"/>
        <w:autoSpaceDN w:val="0"/>
        <w:adjustRightInd w:val="0"/>
        <w:ind w:firstLine="709"/>
        <w:jc w:val="both"/>
        <w:rPr>
          <w:rFonts w:eastAsia="SimSun"/>
        </w:rPr>
      </w:pPr>
      <w:r w:rsidRPr="00BD1678">
        <w:rPr>
          <w:rFonts w:eastAsia="SimSun"/>
        </w:rPr>
        <w:t xml:space="preserve">6) </w:t>
      </w:r>
      <w:r w:rsidRPr="00BD1678">
        <w:t>осуществляющим производство и торговлю оружием;</w:t>
      </w:r>
    </w:p>
    <w:p w14:paraId="36D4EDAC" w14:textId="77777777" w:rsidR="00601E4A" w:rsidRPr="00BD1678" w:rsidRDefault="00601E4A" w:rsidP="00CE3EBF">
      <w:pPr>
        <w:tabs>
          <w:tab w:val="left" w:pos="993"/>
        </w:tabs>
        <w:autoSpaceDE w:val="0"/>
        <w:autoSpaceDN w:val="0"/>
        <w:adjustRightInd w:val="0"/>
        <w:ind w:firstLine="709"/>
        <w:jc w:val="both"/>
        <w:rPr>
          <w:rFonts w:eastAsia="SimSun"/>
        </w:rPr>
      </w:pPr>
      <w:r w:rsidRPr="00BD1678">
        <w:rPr>
          <w:rFonts w:eastAsia="SimSun"/>
        </w:rPr>
        <w:t xml:space="preserve">7) если </w:t>
      </w:r>
      <w:r w:rsidRPr="00BD1678">
        <w:t xml:space="preserve">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w:t>
      </w:r>
      <w:proofErr w:type="spellStart"/>
      <w:r w:rsidRPr="00BD1678">
        <w:t>микрофинансовых</w:t>
      </w:r>
      <w:proofErr w:type="spellEnd"/>
      <w:r w:rsidRPr="00BD1678">
        <w:t xml:space="preserve"> организациях»</w:t>
      </w:r>
      <w:r w:rsidRPr="00BD1678">
        <w:rPr>
          <w:rFonts w:eastAsia="SimSun"/>
        </w:rPr>
        <w:t>;</w:t>
      </w:r>
    </w:p>
    <w:p w14:paraId="4965ABD5" w14:textId="77777777" w:rsidR="00601E4A" w:rsidRPr="00BD1678" w:rsidRDefault="00601E4A" w:rsidP="00206432">
      <w:pPr>
        <w:tabs>
          <w:tab w:val="left" w:pos="993"/>
        </w:tabs>
        <w:autoSpaceDE w:val="0"/>
        <w:autoSpaceDN w:val="0"/>
        <w:adjustRightInd w:val="0"/>
        <w:ind w:firstLine="709"/>
        <w:jc w:val="both"/>
        <w:rPr>
          <w:rFonts w:eastAsia="SimSun"/>
        </w:rPr>
      </w:pPr>
    </w:p>
    <w:p w14:paraId="5C41581B" w14:textId="7777777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Default="006E06C2" w:rsidP="00DD2F2D">
      <w:pPr>
        <w:pStyle w:val="a3"/>
        <w:autoSpaceDE w:val="0"/>
        <w:autoSpaceDN w:val="0"/>
        <w:adjustRightInd w:val="0"/>
        <w:ind w:left="0" w:firstLine="709"/>
        <w:jc w:val="both"/>
        <w:rPr>
          <w:rFonts w:eastAsiaTheme="minorHAnsi"/>
        </w:rPr>
      </w:pPr>
      <w:r w:rsidRPr="00A7601F">
        <w:rPr>
          <w:rFonts w:eastAsiaTheme="minorHAnsi"/>
        </w:rPr>
        <w:t>1</w:t>
      </w:r>
      <w:r w:rsidR="00C60A5E">
        <w:rPr>
          <w:rFonts w:eastAsiaTheme="minorHAnsi"/>
        </w:rPr>
        <w:t>0</w:t>
      </w:r>
      <w:r w:rsidRPr="00A7601F">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Default="00344131" w:rsidP="00344131">
      <w:pPr>
        <w:pStyle w:val="a3"/>
        <w:autoSpaceDE w:val="0"/>
        <w:autoSpaceDN w:val="0"/>
        <w:adjustRightInd w:val="0"/>
        <w:ind w:left="0" w:firstLine="709"/>
        <w:jc w:val="both"/>
        <w:rPr>
          <w:rFonts w:eastAsiaTheme="minorHAnsi"/>
          <w:color w:val="0000FF"/>
        </w:rPr>
      </w:pPr>
      <w:r w:rsidRPr="00BE1D5A">
        <w:rPr>
          <w:rFonts w:eastAsiaTheme="minorHAnsi"/>
          <w:color w:val="0000FF"/>
        </w:rPr>
        <w:t xml:space="preserve">11) в случае выявления </w:t>
      </w:r>
      <w:r>
        <w:rPr>
          <w:rFonts w:eastAsiaTheme="minorHAnsi"/>
          <w:color w:val="0000FF"/>
        </w:rPr>
        <w:t>признаков ведения «т</w:t>
      </w:r>
      <w:r w:rsidRPr="00BE1D5A">
        <w:rPr>
          <w:rFonts w:eastAsiaTheme="minorHAnsi"/>
          <w:color w:val="0000FF"/>
        </w:rPr>
        <w:t>енев</w:t>
      </w:r>
      <w:r>
        <w:rPr>
          <w:rFonts w:eastAsiaTheme="minorHAnsi"/>
          <w:color w:val="0000FF"/>
        </w:rPr>
        <w:t>ого бизнеса» заявителя;</w:t>
      </w:r>
    </w:p>
    <w:p w14:paraId="02CA194C" w14:textId="77777777" w:rsidR="00344131" w:rsidRDefault="00344131" w:rsidP="00344131">
      <w:pPr>
        <w:pStyle w:val="a3"/>
        <w:autoSpaceDE w:val="0"/>
        <w:autoSpaceDN w:val="0"/>
        <w:adjustRightInd w:val="0"/>
        <w:ind w:left="0" w:firstLine="709"/>
        <w:jc w:val="both"/>
        <w:rPr>
          <w:rFonts w:eastAsiaTheme="minorHAnsi"/>
          <w:color w:val="0000FF"/>
        </w:rPr>
      </w:pPr>
      <w:r>
        <w:rPr>
          <w:rFonts w:eastAsiaTheme="minorHAnsi"/>
          <w:color w:val="0000FF"/>
        </w:rPr>
        <w:t>12) при наличии</w:t>
      </w:r>
      <w:r w:rsidRPr="0075275B">
        <w:rPr>
          <w:rFonts w:eastAsiaTheme="minorHAnsi"/>
          <w:color w:val="0000FF"/>
        </w:rPr>
        <w:t xml:space="preserve"> отрицательн</w:t>
      </w:r>
      <w:r>
        <w:rPr>
          <w:rFonts w:eastAsiaTheme="minorHAnsi"/>
          <w:color w:val="0000FF"/>
        </w:rPr>
        <w:t>ой</w:t>
      </w:r>
      <w:r w:rsidRPr="0075275B">
        <w:rPr>
          <w:rFonts w:eastAsiaTheme="minorHAnsi"/>
          <w:color w:val="0000FF"/>
        </w:rPr>
        <w:t xml:space="preserve"> кредитн</w:t>
      </w:r>
      <w:r>
        <w:rPr>
          <w:rFonts w:eastAsiaTheme="minorHAnsi"/>
          <w:color w:val="0000FF"/>
        </w:rPr>
        <w:t>ой</w:t>
      </w:r>
      <w:r w:rsidRPr="0075275B">
        <w:rPr>
          <w:rFonts w:eastAsiaTheme="minorHAnsi"/>
          <w:color w:val="0000FF"/>
        </w:rPr>
        <w:t xml:space="preserve"> истори</w:t>
      </w:r>
      <w:r>
        <w:rPr>
          <w:rFonts w:eastAsiaTheme="minorHAnsi"/>
          <w:color w:val="0000FF"/>
        </w:rPr>
        <w:t>и</w:t>
      </w:r>
      <w:r w:rsidRPr="0075275B">
        <w:rPr>
          <w:rFonts w:eastAsiaTheme="minorHAnsi"/>
          <w:color w:val="0000FF"/>
        </w:rPr>
        <w:t xml:space="preserve"> заемщика, п</w:t>
      </w:r>
      <w:r>
        <w:rPr>
          <w:rFonts w:eastAsiaTheme="minorHAnsi"/>
          <w:color w:val="0000FF"/>
        </w:rPr>
        <w:t>оручителей, в том числе в Фонде.</w:t>
      </w:r>
    </w:p>
    <w:p w14:paraId="1E3931C8" w14:textId="77777777" w:rsidR="00344131" w:rsidRPr="00EA65D2" w:rsidRDefault="00344131" w:rsidP="00344131">
      <w:pPr>
        <w:pStyle w:val="a3"/>
        <w:autoSpaceDE w:val="0"/>
        <w:autoSpaceDN w:val="0"/>
        <w:adjustRightInd w:val="0"/>
        <w:ind w:left="0" w:firstLine="709"/>
        <w:jc w:val="both"/>
        <w:rPr>
          <w:rFonts w:eastAsiaTheme="minorHAnsi"/>
          <w:color w:val="0000FF"/>
        </w:rPr>
      </w:pPr>
      <w:r w:rsidRPr="00F31440">
        <w:rPr>
          <w:rFonts w:eastAsiaTheme="minorHAnsi"/>
          <w:color w:val="0000FF"/>
        </w:rPr>
        <w:t xml:space="preserve">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w:t>
      </w:r>
      <w:r w:rsidRPr="00EA65D2">
        <w:rPr>
          <w:rFonts w:eastAsiaTheme="minorHAnsi"/>
          <w:color w:val="0000FF"/>
        </w:rPr>
        <w:t>сумме, превышающей 5% от их годовой выручки;</w:t>
      </w:r>
    </w:p>
    <w:p w14:paraId="13378FD7" w14:textId="77777777" w:rsidR="00344131" w:rsidRDefault="00344131" w:rsidP="00344131">
      <w:pPr>
        <w:pStyle w:val="a3"/>
        <w:autoSpaceDE w:val="0"/>
        <w:autoSpaceDN w:val="0"/>
        <w:adjustRightInd w:val="0"/>
        <w:ind w:left="0" w:firstLine="709"/>
        <w:jc w:val="both"/>
        <w:rPr>
          <w:rFonts w:eastAsiaTheme="minorHAnsi"/>
          <w:color w:val="0000FF"/>
        </w:rPr>
      </w:pPr>
      <w:r w:rsidRPr="00EA65D2">
        <w:rPr>
          <w:rFonts w:eastAsiaTheme="minorHAnsi"/>
          <w:color w:val="0000FF"/>
        </w:rPr>
        <w:t>14) имеются сведения криминального характера,</w:t>
      </w:r>
      <w:r w:rsidRPr="00D21F82">
        <w:rPr>
          <w:rFonts w:eastAsiaTheme="minorHAnsi"/>
          <w:color w:val="0000FF"/>
        </w:rPr>
        <w:t xml:space="preserve"> в от</w:t>
      </w:r>
      <w:r>
        <w:rPr>
          <w:rFonts w:eastAsiaTheme="minorHAnsi"/>
          <w:color w:val="0000FF"/>
        </w:rPr>
        <w:t>ношении заемщиков и поручителей.</w:t>
      </w:r>
    </w:p>
    <w:p w14:paraId="5595EED7" w14:textId="77777777" w:rsidR="00344131" w:rsidRPr="00C32340" w:rsidRDefault="00344131" w:rsidP="00344131">
      <w:pPr>
        <w:pStyle w:val="a3"/>
        <w:autoSpaceDE w:val="0"/>
        <w:autoSpaceDN w:val="0"/>
        <w:adjustRightInd w:val="0"/>
        <w:ind w:left="0" w:firstLine="709"/>
        <w:jc w:val="both"/>
        <w:rPr>
          <w:rFonts w:eastAsiaTheme="minorHAnsi"/>
          <w:color w:val="0000FF"/>
          <w:lang w:eastAsia="en-US"/>
        </w:rPr>
      </w:pPr>
      <w:r w:rsidRPr="00C32340">
        <w:rPr>
          <w:rFonts w:eastAsiaTheme="minorHAnsi"/>
          <w:color w:val="0000FF"/>
        </w:rPr>
        <w:t>15) в случае</w:t>
      </w:r>
      <w:r>
        <w:rPr>
          <w:rFonts w:eastAsiaTheme="minorHAnsi"/>
          <w:color w:val="0000FF"/>
        </w:rPr>
        <w:t>,</w:t>
      </w:r>
      <w:r w:rsidRPr="00C32340">
        <w:rPr>
          <w:rFonts w:eastAsiaTheme="minorHAnsi"/>
          <w:color w:val="0000FF"/>
        </w:rPr>
        <w:t xml:space="preserve"> если</w:t>
      </w:r>
      <w:r>
        <w:rPr>
          <w:rFonts w:eastAsiaTheme="minorHAnsi"/>
          <w:color w:val="0000FF"/>
        </w:rPr>
        <w:t xml:space="preserve"> при выдаче микрозайма</w:t>
      </w:r>
      <w:r w:rsidRPr="00C32340">
        <w:rPr>
          <w:rFonts w:eastAsiaTheme="minorHAnsi"/>
          <w:color w:val="0000FF"/>
        </w:rPr>
        <w:t xml:space="preserve"> о</w:t>
      </w:r>
      <w:r w:rsidRPr="00C32340">
        <w:rPr>
          <w:iCs/>
          <w:color w:val="0000FF"/>
        </w:rPr>
        <w:t xml:space="preserve">бщая сумма ежемесячных платежей по всем действующим кредитам и займам заемщика </w:t>
      </w:r>
      <w:r>
        <w:rPr>
          <w:iCs/>
          <w:color w:val="0000FF"/>
        </w:rPr>
        <w:t xml:space="preserve">(в том числе потребительским) </w:t>
      </w:r>
      <w:r w:rsidRPr="00C32340">
        <w:rPr>
          <w:iCs/>
          <w:color w:val="0000FF"/>
        </w:rPr>
        <w:t xml:space="preserve">составит </w:t>
      </w:r>
      <w:r w:rsidRPr="00EA65D2">
        <w:rPr>
          <w:iCs/>
          <w:color w:val="0000FF"/>
        </w:rPr>
        <w:t>более 50% от документально подтвержденной среднемесячной выручки за последние 12 месяцев.</w:t>
      </w:r>
      <w:r>
        <w:rPr>
          <w:iCs/>
          <w:color w:val="0000FF"/>
        </w:rPr>
        <w:t xml:space="preserve"> </w:t>
      </w:r>
    </w:p>
    <w:p w14:paraId="781FD246" w14:textId="440B36C9" w:rsidR="00DD2F2D" w:rsidRDefault="00DD2F2D" w:rsidP="00DD2F2D">
      <w:pPr>
        <w:pStyle w:val="a3"/>
        <w:autoSpaceDE w:val="0"/>
        <w:autoSpaceDN w:val="0"/>
        <w:adjustRightInd w:val="0"/>
        <w:ind w:left="0" w:firstLine="709"/>
        <w:jc w:val="both"/>
        <w:rPr>
          <w:rFonts w:eastAsiaTheme="minorHAnsi"/>
        </w:rPr>
      </w:pPr>
    </w:p>
    <w:p w14:paraId="7D4190B6" w14:textId="77777777" w:rsidR="00344131" w:rsidRPr="00A7601F"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A7601F">
        <w:rPr>
          <w:rFonts w:eastAsiaTheme="minorHAnsi"/>
          <w:lang w:eastAsia="en-US"/>
        </w:rPr>
        <w:t>2.5. Заявитель должен быть зарегист</w:t>
      </w:r>
      <w:r w:rsidR="00821A5D" w:rsidRPr="00A7601F">
        <w:rPr>
          <w:rFonts w:eastAsiaTheme="minorHAnsi"/>
          <w:lang w:eastAsia="en-US"/>
        </w:rPr>
        <w:t xml:space="preserve">рирован в качестве субъекта МСП, либо </w:t>
      </w:r>
      <w:r w:rsidR="00821A5D" w:rsidRPr="00A7601F">
        <w:rPr>
          <w:bCs/>
          <w:szCs w:val="28"/>
        </w:rPr>
        <w:t>физического лица,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8"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8"/>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A7601F"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A7601F">
        <w:rPr>
          <w:b/>
          <w:bCs/>
        </w:rPr>
        <w:t>предоставляются</w:t>
      </w:r>
      <w:r w:rsidR="004766B6" w:rsidRPr="00A7601F">
        <w:rPr>
          <w:b/>
          <w:bCs/>
        </w:rPr>
        <w:t xml:space="preserve"> на следующие цели</w:t>
      </w:r>
      <w:r w:rsidRPr="00A7601F">
        <w:rPr>
          <w:b/>
          <w:bCs/>
        </w:rPr>
        <w:t>:</w:t>
      </w:r>
    </w:p>
    <w:p w14:paraId="227B563A" w14:textId="77777777" w:rsidR="006E06C2" w:rsidRPr="00A7601F" w:rsidRDefault="006E06C2" w:rsidP="008831B8">
      <w:pPr>
        <w:pStyle w:val="a3"/>
        <w:tabs>
          <w:tab w:val="left" w:pos="993"/>
        </w:tabs>
        <w:autoSpaceDE w:val="0"/>
        <w:autoSpaceDN w:val="0"/>
        <w:adjustRightInd w:val="0"/>
        <w:ind w:left="0" w:firstLine="708"/>
        <w:jc w:val="both"/>
      </w:pPr>
      <w:bookmarkStart w:id="19" w:name="OLE_LINK3"/>
      <w:r w:rsidRPr="00A7601F">
        <w:t xml:space="preserve">2.8.1. на пополнение оборотных средств (в </w:t>
      </w:r>
      <w:proofErr w:type="spellStart"/>
      <w:r w:rsidRPr="00A7601F">
        <w:t>т.ч</w:t>
      </w:r>
      <w:proofErr w:type="spellEnd"/>
      <w:r w:rsidRPr="00A7601F">
        <w:t>. погашение кредиторской задолженности).</w:t>
      </w:r>
    </w:p>
    <w:p w14:paraId="70A7AC0F" w14:textId="77777777" w:rsidR="006E06C2" w:rsidRPr="00A7601F" w:rsidRDefault="006E06C2" w:rsidP="006E06C2">
      <w:pPr>
        <w:pStyle w:val="a3"/>
        <w:tabs>
          <w:tab w:val="left" w:pos="993"/>
        </w:tabs>
        <w:autoSpaceDE w:val="0"/>
        <w:autoSpaceDN w:val="0"/>
        <w:adjustRightInd w:val="0"/>
        <w:ind w:left="0" w:firstLine="709"/>
        <w:jc w:val="both"/>
      </w:pPr>
      <w:r w:rsidRPr="00A7601F">
        <w:t>Под пополнением оборотных средств понимаются:</w:t>
      </w:r>
    </w:p>
    <w:p w14:paraId="6B80C19B" w14:textId="0EFDE9D1"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затраты на закупку сырья и материалов для производства продукции</w:t>
      </w:r>
      <w:r w:rsidR="001025B3" w:rsidRPr="00A7601F">
        <w:t>;</w:t>
      </w:r>
    </w:p>
    <w:p w14:paraId="45904D2C" w14:textId="3DFFABD3" w:rsidR="006E06C2" w:rsidRPr="00A7601F" w:rsidRDefault="006E06C2" w:rsidP="000F1D39">
      <w:pPr>
        <w:pStyle w:val="a3"/>
        <w:numPr>
          <w:ilvl w:val="0"/>
          <w:numId w:val="77"/>
        </w:numPr>
        <w:tabs>
          <w:tab w:val="left" w:pos="993"/>
        </w:tabs>
        <w:autoSpaceDE w:val="0"/>
        <w:autoSpaceDN w:val="0"/>
        <w:adjustRightInd w:val="0"/>
        <w:ind w:left="0" w:firstLine="709"/>
        <w:jc w:val="both"/>
      </w:pPr>
      <w:r w:rsidRPr="00A7601F">
        <w:t>товаров для последующей перепродажи</w:t>
      </w:r>
      <w:r w:rsidR="001025B3" w:rsidRPr="00A7601F">
        <w:t>;</w:t>
      </w:r>
    </w:p>
    <w:p w14:paraId="4BED602F" w14:textId="146FA0A3" w:rsidR="006E06C2" w:rsidRPr="00A7601F" w:rsidRDefault="006E06C2" w:rsidP="000F1D39">
      <w:pPr>
        <w:pStyle w:val="a3"/>
        <w:numPr>
          <w:ilvl w:val="0"/>
          <w:numId w:val="77"/>
        </w:numPr>
        <w:tabs>
          <w:tab w:val="left" w:pos="993"/>
        </w:tabs>
        <w:autoSpaceDE w:val="0"/>
        <w:autoSpaceDN w:val="0"/>
        <w:adjustRightInd w:val="0"/>
        <w:ind w:left="0" w:firstLine="709"/>
        <w:jc w:val="both"/>
      </w:pPr>
      <w:r w:rsidRPr="00A7601F">
        <w:t>оплата текущих расходов, в том числе погашение текущей задолженности перед бюджетом</w:t>
      </w:r>
      <w:r w:rsidR="001025B3" w:rsidRPr="00A7601F">
        <w:t>;</w:t>
      </w:r>
    </w:p>
    <w:p w14:paraId="6C8FC4B0" w14:textId="02A4471F" w:rsidR="006E06C2" w:rsidRPr="00344131" w:rsidRDefault="006E06C2" w:rsidP="000F1D39">
      <w:pPr>
        <w:pStyle w:val="a3"/>
        <w:numPr>
          <w:ilvl w:val="0"/>
          <w:numId w:val="77"/>
        </w:numPr>
        <w:tabs>
          <w:tab w:val="left" w:pos="993"/>
        </w:tabs>
        <w:autoSpaceDE w:val="0"/>
        <w:autoSpaceDN w:val="0"/>
        <w:adjustRightInd w:val="0"/>
        <w:ind w:left="0" w:firstLine="709"/>
        <w:jc w:val="both"/>
      </w:pPr>
      <w:r w:rsidRPr="00A7601F">
        <w:t xml:space="preserve">перечисление текущих платежей за </w:t>
      </w:r>
      <w:r w:rsidRPr="00344131">
        <w:t>аренду помещений (но не более 1/3 части кредита)</w:t>
      </w:r>
      <w:r w:rsidR="000F1D39" w:rsidRPr="00344131">
        <w:t xml:space="preserve"> кроме продукта «Поддержка общепита»</w:t>
      </w:r>
      <w:r w:rsidRPr="00344131">
        <w:t>;</w:t>
      </w:r>
    </w:p>
    <w:p w14:paraId="62797711" w14:textId="77777777" w:rsidR="006E06C2" w:rsidRPr="00344131" w:rsidRDefault="006E06C2" w:rsidP="000F1D39">
      <w:pPr>
        <w:pStyle w:val="a3"/>
        <w:numPr>
          <w:ilvl w:val="0"/>
          <w:numId w:val="77"/>
        </w:numPr>
        <w:tabs>
          <w:tab w:val="left" w:pos="993"/>
        </w:tabs>
        <w:autoSpaceDE w:val="0"/>
        <w:autoSpaceDN w:val="0"/>
        <w:adjustRightInd w:val="0"/>
        <w:ind w:left="0" w:firstLine="709"/>
        <w:jc w:val="both"/>
      </w:pPr>
      <w:r w:rsidRPr="00344131">
        <w:t>паушальный взнос по франшизе;</w:t>
      </w:r>
    </w:p>
    <w:p w14:paraId="4C36920E" w14:textId="77777777" w:rsidR="001025B3" w:rsidRPr="00A7601F" w:rsidRDefault="006E06C2" w:rsidP="000F1D39">
      <w:pPr>
        <w:pStyle w:val="a3"/>
        <w:numPr>
          <w:ilvl w:val="0"/>
          <w:numId w:val="77"/>
        </w:numPr>
        <w:tabs>
          <w:tab w:val="left" w:pos="993"/>
        </w:tabs>
        <w:autoSpaceDE w:val="0"/>
        <w:autoSpaceDN w:val="0"/>
        <w:adjustRightInd w:val="0"/>
        <w:ind w:left="0" w:firstLine="709"/>
        <w:jc w:val="both"/>
      </w:pPr>
      <w:r w:rsidRPr="00A7601F">
        <w:t>на выполнение государственного контракта (в рамках Федерального закона от 05.04.2013 №</w:t>
      </w:r>
      <w:r w:rsidR="001025B3" w:rsidRPr="00A7601F">
        <w:t xml:space="preserve"> </w:t>
      </w:r>
      <w:r w:rsidRPr="00A7601F">
        <w:t>44-ФЗ «О контрактной системе в сфере закупок товаров, работ, услуг для обеспечения государственных и муниципальных нужд» с последующими изменениями);</w:t>
      </w:r>
    </w:p>
    <w:p w14:paraId="098E2AA8" w14:textId="2EFB2C42" w:rsidR="00BC0C0A" w:rsidRPr="00A7601F" w:rsidRDefault="001025B3">
      <w:pPr>
        <w:pStyle w:val="a3"/>
        <w:numPr>
          <w:ilvl w:val="0"/>
          <w:numId w:val="77"/>
        </w:numPr>
        <w:tabs>
          <w:tab w:val="left" w:pos="993"/>
        </w:tabs>
        <w:autoSpaceDE w:val="0"/>
        <w:autoSpaceDN w:val="0"/>
        <w:adjustRightInd w:val="0"/>
        <w:ind w:left="0" w:firstLine="709"/>
        <w:jc w:val="both"/>
      </w:pPr>
      <w:r w:rsidRPr="00A7601F">
        <w:t>на выполнение государственного контракта (в рамках Федеральн</w:t>
      </w:r>
      <w:r w:rsidR="00890C0A" w:rsidRPr="00A7601F">
        <w:t xml:space="preserve">ого </w:t>
      </w:r>
      <w:r w:rsidRPr="00A7601F">
        <w:t>закон</w:t>
      </w:r>
      <w:r w:rsidR="00890C0A" w:rsidRPr="00A7601F">
        <w:t>а</w:t>
      </w:r>
      <w:r w:rsidRPr="00A7601F">
        <w:t xml:space="preserve"> от 18.07.2011 № 223-ФЗ «О закупках товаров, работ, услуг отдельными видами юридических лиц» (с последующими изменениями).</w:t>
      </w:r>
    </w:p>
    <w:p w14:paraId="01CED370" w14:textId="77777777" w:rsidR="006E06C2" w:rsidRPr="00A7601F" w:rsidRDefault="006E06C2" w:rsidP="003957B5">
      <w:pPr>
        <w:pStyle w:val="a3"/>
        <w:numPr>
          <w:ilvl w:val="2"/>
          <w:numId w:val="78"/>
        </w:numPr>
        <w:tabs>
          <w:tab w:val="left" w:pos="1276"/>
        </w:tabs>
        <w:autoSpaceDE w:val="0"/>
        <w:autoSpaceDN w:val="0"/>
        <w:adjustRightInd w:val="0"/>
        <w:ind w:left="0" w:firstLine="709"/>
        <w:jc w:val="both"/>
      </w:pPr>
      <w:r w:rsidRPr="00A7601F">
        <w:t xml:space="preserve">вложение во </w:t>
      </w:r>
      <w:proofErr w:type="spellStart"/>
      <w:r w:rsidRPr="00A7601F">
        <w:t>внеоборотные</w:t>
      </w:r>
      <w:proofErr w:type="spellEnd"/>
      <w:r w:rsidRPr="00A7601F">
        <w:t xml:space="preserve"> активы; </w:t>
      </w:r>
    </w:p>
    <w:p w14:paraId="76921B84" w14:textId="77777777" w:rsidR="006E06C2" w:rsidRPr="00A7601F" w:rsidRDefault="006E06C2" w:rsidP="003957B5">
      <w:pPr>
        <w:pStyle w:val="a3"/>
        <w:numPr>
          <w:ilvl w:val="2"/>
          <w:numId w:val="78"/>
        </w:numPr>
        <w:tabs>
          <w:tab w:val="left" w:pos="1276"/>
        </w:tabs>
        <w:autoSpaceDE w:val="0"/>
        <w:autoSpaceDN w:val="0"/>
        <w:adjustRightInd w:val="0"/>
        <w:ind w:left="0" w:firstLine="709"/>
        <w:jc w:val="both"/>
      </w:pPr>
      <w:r w:rsidRPr="00A7601F">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FFC0AE0" w:rsidR="006E06C2" w:rsidRPr="00A7601F" w:rsidRDefault="006E06C2" w:rsidP="00344131">
      <w:pPr>
        <w:pStyle w:val="a3"/>
        <w:numPr>
          <w:ilvl w:val="2"/>
          <w:numId w:val="78"/>
        </w:numPr>
        <w:autoSpaceDE w:val="0"/>
        <w:autoSpaceDN w:val="0"/>
        <w:adjustRightInd w:val="0"/>
        <w:ind w:left="0" w:firstLine="709"/>
        <w:jc w:val="both"/>
      </w:pPr>
      <w:r w:rsidRPr="00A7601F">
        <w:t xml:space="preserve">рефинансирование (получение микрозайма с целью погашения кредита </w:t>
      </w:r>
      <w:r w:rsidR="00344131" w:rsidRPr="00A7601F">
        <w:t>в банке</w:t>
      </w:r>
      <w:r w:rsidR="00344131">
        <w:t xml:space="preserve">, </w:t>
      </w:r>
      <w:r w:rsidR="00344131" w:rsidRPr="00FB3573">
        <w:rPr>
          <w:color w:val="C00000"/>
        </w:rPr>
        <w:t>полученн</w:t>
      </w:r>
      <w:r w:rsidR="00344131">
        <w:rPr>
          <w:color w:val="C00000"/>
        </w:rPr>
        <w:t>ого</w:t>
      </w:r>
      <w:r w:rsidR="00344131">
        <w:t xml:space="preserve"> </w:t>
      </w:r>
      <w:r w:rsidR="00344131">
        <w:rPr>
          <w:color w:val="C00000"/>
        </w:rPr>
        <w:t>СМСП</w:t>
      </w:r>
      <w:r w:rsidR="00344131" w:rsidRPr="00A7601F">
        <w:t>).</w:t>
      </w:r>
    </w:p>
    <w:bookmarkEnd w:id="19"/>
    <w:p w14:paraId="6494F27C" w14:textId="77777777" w:rsidR="008F6CE4" w:rsidRDefault="008F6CE4" w:rsidP="006E06C2">
      <w:pPr>
        <w:autoSpaceDE w:val="0"/>
        <w:autoSpaceDN w:val="0"/>
        <w:adjustRightInd w:val="0"/>
        <w:ind w:firstLine="709"/>
        <w:jc w:val="both"/>
        <w:rPr>
          <w:b/>
          <w:bCs/>
        </w:rPr>
      </w:pPr>
    </w:p>
    <w:p w14:paraId="70D01114" w14:textId="420212B8" w:rsidR="006E06C2" w:rsidRPr="00A7601F" w:rsidRDefault="006E06C2" w:rsidP="006E06C2">
      <w:pPr>
        <w:autoSpaceDE w:val="0"/>
        <w:autoSpaceDN w:val="0"/>
        <w:adjustRightInd w:val="0"/>
        <w:ind w:firstLine="709"/>
        <w:jc w:val="both"/>
        <w:rPr>
          <w:b/>
          <w:bCs/>
        </w:rPr>
      </w:pPr>
      <w:r w:rsidRPr="00A7601F">
        <w:rPr>
          <w:b/>
          <w:bCs/>
        </w:rPr>
        <w:t>2.9. Микрозаймы не выдаются на следующие операции:</w:t>
      </w:r>
    </w:p>
    <w:p w14:paraId="792C1EE7"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bookmarkStart w:id="20" w:name="_Hlk53076745"/>
      <w:r w:rsidRPr="00A7601F">
        <w:t>оплата долговых обязательств перед другими кредиторами (кроме указанных в п. 2.8. настоящего Положения);</w:t>
      </w:r>
    </w:p>
    <w:p w14:paraId="2CAA80D3"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оплата исполнительных листов, штрафов, пеней, неустоек, недоимок, платежных требований и инкассовых поручений;</w:t>
      </w:r>
    </w:p>
    <w:p w14:paraId="241CF0B3"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любые операции с ценными бумагами;</w:t>
      </w:r>
    </w:p>
    <w:p w14:paraId="054AD8E6"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668DBE33" w:rsidR="006E06C2" w:rsidRPr="008D21B6" w:rsidRDefault="006E06C2" w:rsidP="003957B5">
      <w:pPr>
        <w:pStyle w:val="a3"/>
        <w:numPr>
          <w:ilvl w:val="0"/>
          <w:numId w:val="80"/>
        </w:numPr>
        <w:tabs>
          <w:tab w:val="left" w:pos="993"/>
        </w:tabs>
        <w:autoSpaceDE w:val="0"/>
        <w:autoSpaceDN w:val="0"/>
        <w:adjustRightInd w:val="0"/>
        <w:ind w:left="0" w:firstLine="709"/>
        <w:jc w:val="both"/>
      </w:pPr>
      <w:r w:rsidRPr="00A7601F">
        <w:lastRenderedPageBreak/>
        <w:t xml:space="preserve">выплата заработной </w:t>
      </w:r>
      <w:r w:rsidRPr="008D21B6">
        <w:t>платы</w:t>
      </w:r>
      <w:r w:rsidR="000F1D39" w:rsidRPr="008D21B6">
        <w:t xml:space="preserve"> (кроме продукта «Поддержка общепита»)</w:t>
      </w:r>
      <w:r w:rsidRPr="008D21B6">
        <w:t>, в том числе погашение задолженности по заработной плате;</w:t>
      </w:r>
    </w:p>
    <w:p w14:paraId="0CC35B63"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8D21B6">
        <w:t>погашение лизинговых платежей</w:t>
      </w:r>
      <w:r w:rsidRPr="00A7601F">
        <w:t>, за исключением случаев, указанных в п. 2.8 настоящего Положения.</w:t>
      </w:r>
    </w:p>
    <w:bookmarkEnd w:id="20"/>
    <w:p w14:paraId="37A3F748" w14:textId="77777777" w:rsidR="0032187F" w:rsidRPr="00A7601F" w:rsidRDefault="0032187F" w:rsidP="006E06C2">
      <w:pPr>
        <w:pStyle w:val="a3"/>
        <w:autoSpaceDE w:val="0"/>
        <w:autoSpaceDN w:val="0"/>
        <w:adjustRightInd w:val="0"/>
        <w:ind w:left="0" w:firstLine="709"/>
        <w:jc w:val="both"/>
      </w:pPr>
    </w:p>
    <w:p w14:paraId="3D959C7D" w14:textId="2D372570" w:rsidR="006E06C2" w:rsidRPr="00A7601F" w:rsidRDefault="006E06C2" w:rsidP="006E06C2">
      <w:pPr>
        <w:pStyle w:val="a3"/>
        <w:autoSpaceDE w:val="0"/>
        <w:autoSpaceDN w:val="0"/>
        <w:adjustRightInd w:val="0"/>
        <w:ind w:left="0" w:firstLine="709"/>
        <w:jc w:val="both"/>
      </w:pPr>
      <w:r w:rsidRPr="00A7601F">
        <w:t>2.10. Погашение микрозайма осуществляется в соответствии с условиями, установленными договором микрозайма.</w:t>
      </w:r>
    </w:p>
    <w:p w14:paraId="47171F0C" w14:textId="77777777" w:rsidR="00222576" w:rsidRPr="00A7601F" w:rsidRDefault="00222576" w:rsidP="00473D11">
      <w:pPr>
        <w:pStyle w:val="a3"/>
        <w:autoSpaceDE w:val="0"/>
        <w:autoSpaceDN w:val="0"/>
        <w:adjustRightInd w:val="0"/>
        <w:ind w:left="0" w:firstLine="709"/>
        <w:jc w:val="both"/>
      </w:pPr>
    </w:p>
    <w:p w14:paraId="2FA131BE" w14:textId="2103828A" w:rsidR="006E06C2" w:rsidRPr="00A7601F" w:rsidRDefault="006E06C2" w:rsidP="00473D11">
      <w:pPr>
        <w:pStyle w:val="a3"/>
        <w:autoSpaceDE w:val="0"/>
        <w:autoSpaceDN w:val="0"/>
        <w:adjustRightInd w:val="0"/>
        <w:ind w:left="0" w:firstLine="709"/>
        <w:jc w:val="both"/>
      </w:pPr>
      <w:r w:rsidRPr="00A7601F">
        <w:t xml:space="preserve">2.11. Основанием для определения суммы кредита на инвестиционные цели </w:t>
      </w:r>
      <w:r w:rsidR="008145BD" w:rsidRPr="00A7601F">
        <w:t xml:space="preserve">(вложение во </w:t>
      </w:r>
      <w:proofErr w:type="spellStart"/>
      <w:r w:rsidR="008145BD" w:rsidRPr="00A7601F">
        <w:t>внеоборотные</w:t>
      </w:r>
      <w:proofErr w:type="spellEnd"/>
      <w:r w:rsidR="008145BD" w:rsidRPr="00A7601F">
        <w:t xml:space="preserve"> активы) </w:t>
      </w:r>
      <w:r w:rsidRPr="00A7601F">
        <w:t>является наличие документа (коммерческое предложение, договор намерения и пр.).</w:t>
      </w:r>
    </w:p>
    <w:p w14:paraId="1FC77EB1" w14:textId="77777777" w:rsidR="00222576" w:rsidRPr="00A7601F" w:rsidRDefault="00222576" w:rsidP="00473D11">
      <w:pPr>
        <w:pStyle w:val="a3"/>
        <w:autoSpaceDE w:val="0"/>
        <w:autoSpaceDN w:val="0"/>
        <w:adjustRightInd w:val="0"/>
        <w:ind w:left="0" w:firstLine="709"/>
        <w:jc w:val="both"/>
      </w:pPr>
    </w:p>
    <w:p w14:paraId="55FE00B1" w14:textId="45CE690D" w:rsidR="006E06C2" w:rsidRPr="00A7601F" w:rsidRDefault="006E06C2" w:rsidP="00473D11">
      <w:pPr>
        <w:pStyle w:val="a3"/>
        <w:autoSpaceDE w:val="0"/>
        <w:autoSpaceDN w:val="0"/>
        <w:adjustRightInd w:val="0"/>
        <w:ind w:left="0" w:firstLine="709"/>
        <w:jc w:val="both"/>
      </w:pPr>
      <w:r w:rsidRPr="00A7601F">
        <w:t>2.12. Заемщик</w:t>
      </w:r>
      <w:r w:rsidR="004766B6" w:rsidRPr="00A7601F">
        <w:t xml:space="preserve"> – Субъект МСП</w:t>
      </w:r>
      <w:r w:rsidRPr="00A7601F">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A7601F" w:rsidRDefault="006E06C2" w:rsidP="00473D11">
      <w:pPr>
        <w:pStyle w:val="a3"/>
        <w:autoSpaceDE w:val="0"/>
        <w:autoSpaceDN w:val="0"/>
        <w:adjustRightInd w:val="0"/>
        <w:ind w:left="0" w:firstLine="709"/>
        <w:jc w:val="both"/>
      </w:pPr>
      <w:r w:rsidRPr="00A7601F">
        <w:t xml:space="preserve">- </w:t>
      </w:r>
      <w:r w:rsidR="0032187F" w:rsidRPr="00A7601F">
        <w:t>п</w:t>
      </w:r>
      <w:r w:rsidRPr="00A7601F">
        <w:t>оддержание безубыточной деятельности Заемщика;</w:t>
      </w:r>
    </w:p>
    <w:p w14:paraId="5C58A7E0" w14:textId="69517358" w:rsidR="006E06C2" w:rsidRPr="00A7601F" w:rsidRDefault="006E06C2" w:rsidP="00473D11">
      <w:pPr>
        <w:pStyle w:val="a3"/>
        <w:autoSpaceDE w:val="0"/>
        <w:autoSpaceDN w:val="0"/>
        <w:adjustRightInd w:val="0"/>
        <w:ind w:left="0" w:firstLine="709"/>
        <w:jc w:val="both"/>
      </w:pPr>
      <w:r w:rsidRPr="00A7601F">
        <w:t xml:space="preserve">- обеспечить </w:t>
      </w:r>
      <w:proofErr w:type="spellStart"/>
      <w:r w:rsidRPr="00A7601F">
        <w:t>неснижение</w:t>
      </w:r>
      <w:proofErr w:type="spellEnd"/>
      <w:r w:rsidRPr="00A7601F">
        <w:t xml:space="preserve"> выручки Заемщика по отношению к соответствующему периоду прошлого года.</w:t>
      </w:r>
      <w:r w:rsidR="008467A0" w:rsidRPr="00A7601F">
        <w:t xml:space="preserve"> </w:t>
      </w:r>
    </w:p>
    <w:p w14:paraId="174C0601" w14:textId="77777777" w:rsidR="00877079" w:rsidRPr="00A7601F" w:rsidRDefault="00473D11" w:rsidP="00877079">
      <w:pPr>
        <w:pStyle w:val="a3"/>
        <w:autoSpaceDE w:val="0"/>
        <w:autoSpaceDN w:val="0"/>
        <w:adjustRightInd w:val="0"/>
        <w:ind w:left="0" w:firstLine="709"/>
        <w:jc w:val="both"/>
        <w:rPr>
          <w:u w:val="single"/>
        </w:rPr>
      </w:pPr>
      <w:bookmarkStart w:id="21" w:name="_Hlk62748258"/>
      <w:bookmarkStart w:id="22" w:name="_Hlk62750647"/>
      <w:r w:rsidRPr="00A7601F">
        <w:rPr>
          <w:u w:val="single"/>
        </w:rPr>
        <w:t xml:space="preserve">При неисполнении вышеуказанных условий </w:t>
      </w:r>
      <w:bookmarkEnd w:id="21"/>
      <w:r w:rsidR="00877079" w:rsidRPr="00A7601F">
        <w:rPr>
          <w:u w:val="single"/>
        </w:rPr>
        <w:t>взимается неустойка:</w:t>
      </w:r>
    </w:p>
    <w:p w14:paraId="168F110C" w14:textId="06AD5EE9" w:rsidR="00877079" w:rsidRPr="00A7601F" w:rsidRDefault="00877079" w:rsidP="00877079">
      <w:pPr>
        <w:pStyle w:val="a3"/>
        <w:widowControl w:val="0"/>
        <w:autoSpaceDE w:val="0"/>
        <w:autoSpaceDN w:val="0"/>
        <w:adjustRightInd w:val="0"/>
        <w:ind w:left="0" w:firstLine="709"/>
        <w:jc w:val="both"/>
      </w:pPr>
      <w:bookmarkStart w:id="23" w:name="_Hlk65501991"/>
      <w:r w:rsidRPr="00A7601F">
        <w:t>В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bookmarkEnd w:id="22"/>
    <w:bookmarkEnd w:id="23"/>
    <w:p w14:paraId="00347BC4" w14:textId="787CC63F" w:rsidR="00AC37F4" w:rsidRPr="00A7601F" w:rsidRDefault="00AC37F4" w:rsidP="00877079">
      <w:pPr>
        <w:pStyle w:val="a3"/>
        <w:autoSpaceDE w:val="0"/>
        <w:autoSpaceDN w:val="0"/>
        <w:adjustRightInd w:val="0"/>
        <w:ind w:left="0" w:firstLine="709"/>
        <w:jc w:val="both"/>
      </w:pPr>
    </w:p>
    <w:p w14:paraId="65CE59FE" w14:textId="4313069E" w:rsidR="00AC37F4" w:rsidRPr="00A7601F" w:rsidRDefault="00AC37F4" w:rsidP="00877079">
      <w:pPr>
        <w:pStyle w:val="a3"/>
        <w:autoSpaceDE w:val="0"/>
        <w:autoSpaceDN w:val="0"/>
        <w:adjustRightInd w:val="0"/>
        <w:ind w:left="0" w:firstLine="709"/>
        <w:jc w:val="both"/>
      </w:pPr>
      <w:r w:rsidRPr="00A7601F">
        <w:t>2.13. При кредитовании по продукту «Контрактный», Заемщик обязуется в течение срока действия Договора микрозайма выполнять следующие требования:</w:t>
      </w:r>
    </w:p>
    <w:p w14:paraId="0BE91BCA" w14:textId="65A9CE1D" w:rsidR="00EE7BB9" w:rsidRPr="00A7601F"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A7601F">
        <w:t>П</w:t>
      </w:r>
      <w:r w:rsidR="00860EF3" w:rsidRPr="00A7601F">
        <w:t>редостав</w:t>
      </w:r>
      <w:r w:rsidRPr="00A7601F">
        <w:t>ить</w:t>
      </w:r>
      <w:r w:rsidR="00860EF3" w:rsidRPr="00A7601F">
        <w:t xml:space="preserve"> подписанн</w:t>
      </w:r>
      <w:r w:rsidRPr="00A7601F">
        <w:t>ый</w:t>
      </w:r>
      <w:r w:rsidR="00860EF3" w:rsidRPr="00A7601F">
        <w:t xml:space="preserve"> акт выполненных работ/оказанных услуг по договору/контракту (в течение 10-</w:t>
      </w:r>
      <w:r w:rsidR="005F3A8F" w:rsidRPr="00A7601F">
        <w:t>ти</w:t>
      </w:r>
      <w:r w:rsidR="00860EF3" w:rsidRPr="00A7601F">
        <w:t xml:space="preserve"> рабочих дней с момента подписания); </w:t>
      </w:r>
    </w:p>
    <w:p w14:paraId="650F7BC3" w14:textId="6E250ACE" w:rsidR="00860EF3" w:rsidRPr="00A7601F"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A7601F">
        <w:t xml:space="preserve">Предоставить документ, подтверждающий </w:t>
      </w:r>
      <w:r w:rsidR="00860EF3" w:rsidRPr="00A7601F">
        <w:t>факт перечисления средств по договору/контракту (в течение 5-ти рабочих дней с момента получения средств) путем предоставления выписки по р/счету</w:t>
      </w:r>
      <w:r w:rsidRPr="00A7601F">
        <w:t>, платежного поручения</w:t>
      </w:r>
      <w:r w:rsidR="00860EF3" w:rsidRPr="00A7601F">
        <w:t xml:space="preserve">; </w:t>
      </w:r>
    </w:p>
    <w:p w14:paraId="32048A44" w14:textId="632B2847" w:rsidR="00C43964" w:rsidRPr="00A7601F" w:rsidRDefault="0078253E" w:rsidP="00A2552A">
      <w:pPr>
        <w:pStyle w:val="a3"/>
        <w:numPr>
          <w:ilvl w:val="0"/>
          <w:numId w:val="85"/>
        </w:numPr>
        <w:tabs>
          <w:tab w:val="left" w:pos="993"/>
          <w:tab w:val="left" w:pos="1276"/>
          <w:tab w:val="left" w:pos="1560"/>
        </w:tabs>
        <w:autoSpaceDE w:val="0"/>
        <w:autoSpaceDN w:val="0"/>
        <w:adjustRightInd w:val="0"/>
        <w:ind w:left="0" w:firstLine="709"/>
        <w:jc w:val="both"/>
      </w:pPr>
      <w:r w:rsidRPr="00A7601F">
        <w:t>Осуществить досрочное погашение микрозайма за счет средств, поступивших от договора/контракта</w:t>
      </w:r>
      <w:r w:rsidR="00A32C46" w:rsidRPr="00A7601F">
        <w:t xml:space="preserve"> в течение 5-ти рабочих дней с момента поступления денежных средств по договору/контракту</w:t>
      </w:r>
      <w:r w:rsidRPr="00A7601F">
        <w:t>.</w:t>
      </w:r>
    </w:p>
    <w:p w14:paraId="6005C0F3" w14:textId="1783167B" w:rsidR="00C43964" w:rsidRPr="0001530D" w:rsidRDefault="00F038C8" w:rsidP="00C43964">
      <w:pPr>
        <w:tabs>
          <w:tab w:val="left" w:pos="993"/>
          <w:tab w:val="left" w:pos="1276"/>
          <w:tab w:val="left" w:pos="1560"/>
        </w:tabs>
        <w:autoSpaceDE w:val="0"/>
        <w:autoSpaceDN w:val="0"/>
        <w:adjustRightInd w:val="0"/>
        <w:ind w:firstLine="709"/>
        <w:jc w:val="both"/>
        <w:rPr>
          <w:u w:val="single"/>
        </w:rPr>
      </w:pPr>
      <w:r w:rsidRPr="0001530D">
        <w:rPr>
          <w:u w:val="single"/>
        </w:rPr>
        <w:t>При не</w:t>
      </w:r>
      <w:r w:rsidR="00C43964" w:rsidRPr="0001530D">
        <w:rPr>
          <w:u w:val="single"/>
        </w:rPr>
        <w:t>выполнении следующих условий:</w:t>
      </w:r>
    </w:p>
    <w:p w14:paraId="6B8ACD38" w14:textId="04FE577A" w:rsidR="0078253E" w:rsidRPr="00A7601F" w:rsidRDefault="00C43964" w:rsidP="0078253E">
      <w:pPr>
        <w:pStyle w:val="a3"/>
        <w:numPr>
          <w:ilvl w:val="0"/>
          <w:numId w:val="86"/>
        </w:numPr>
        <w:tabs>
          <w:tab w:val="left" w:pos="993"/>
          <w:tab w:val="left" w:pos="1276"/>
          <w:tab w:val="left" w:pos="1560"/>
        </w:tabs>
        <w:autoSpaceDE w:val="0"/>
        <w:autoSpaceDN w:val="0"/>
        <w:adjustRightInd w:val="0"/>
        <w:ind w:left="0" w:firstLine="709"/>
        <w:jc w:val="both"/>
      </w:pPr>
      <w:proofErr w:type="spellStart"/>
      <w:r w:rsidRPr="00A7601F">
        <w:t>не</w:t>
      </w:r>
      <w:r w:rsidR="00F038C8" w:rsidRPr="00A7601F">
        <w:t>предоставлении</w:t>
      </w:r>
      <w:proofErr w:type="spellEnd"/>
      <w:r w:rsidR="00F038C8" w:rsidRPr="00A7601F">
        <w:t xml:space="preserve">/несвоевременном предоставлении </w:t>
      </w:r>
      <w:r w:rsidRPr="00A7601F">
        <w:t>акт</w:t>
      </w:r>
      <w:r w:rsidR="0078253E" w:rsidRPr="00A7601F">
        <w:t>а</w:t>
      </w:r>
      <w:r w:rsidRPr="00A7601F">
        <w:t xml:space="preserve"> выполненных работ/оказанных услуг по договору/контракту</w:t>
      </w:r>
      <w:r w:rsidR="004254A8" w:rsidRPr="00A7601F">
        <w:t>,</w:t>
      </w:r>
      <w:r w:rsidR="000F5B4B" w:rsidRPr="00A7601F">
        <w:t xml:space="preserve"> </w:t>
      </w:r>
      <w:r w:rsidR="00A32C46" w:rsidRPr="00A7601F">
        <w:t xml:space="preserve">и </w:t>
      </w:r>
      <w:r w:rsidR="0078253E" w:rsidRPr="00A7601F">
        <w:t>документа, подтверждающего факт перечисления средств по договору/контракту,</w:t>
      </w:r>
    </w:p>
    <w:p w14:paraId="3F9508A8" w14:textId="4DB51A67" w:rsidR="00C43964" w:rsidRPr="00A7601F" w:rsidRDefault="000F5B4B" w:rsidP="00A2552A">
      <w:pPr>
        <w:pStyle w:val="a3"/>
        <w:numPr>
          <w:ilvl w:val="0"/>
          <w:numId w:val="86"/>
        </w:numPr>
        <w:tabs>
          <w:tab w:val="left" w:pos="993"/>
          <w:tab w:val="left" w:pos="1276"/>
          <w:tab w:val="left" w:pos="1560"/>
        </w:tabs>
        <w:autoSpaceDE w:val="0"/>
        <w:autoSpaceDN w:val="0"/>
        <w:adjustRightInd w:val="0"/>
        <w:ind w:left="0" w:firstLine="709"/>
        <w:jc w:val="both"/>
      </w:pPr>
      <w:r w:rsidRPr="00A7601F">
        <w:t xml:space="preserve">непогашении досрочно </w:t>
      </w:r>
      <w:r w:rsidR="00A32C46" w:rsidRPr="00A7601F">
        <w:t xml:space="preserve">договора микрозайма, </w:t>
      </w:r>
      <w:r w:rsidRPr="00A7601F">
        <w:t xml:space="preserve">за счет </w:t>
      </w:r>
      <w:r w:rsidR="00A32C46" w:rsidRPr="00A7601F">
        <w:t xml:space="preserve">средств, </w:t>
      </w:r>
      <w:r w:rsidRPr="00A7601F">
        <w:t>поступивших от</w:t>
      </w:r>
      <w:r w:rsidR="00F038C8" w:rsidRPr="00A7601F">
        <w:t xml:space="preserve"> </w:t>
      </w:r>
      <w:r w:rsidRPr="00A7601F">
        <w:t>договора/контракта</w:t>
      </w:r>
      <w:r w:rsidR="00A32C46" w:rsidRPr="00A7601F">
        <w:t>.</w:t>
      </w:r>
    </w:p>
    <w:p w14:paraId="1E3F069D" w14:textId="6253E150" w:rsidR="00F038C8" w:rsidRPr="00A7601F" w:rsidRDefault="00F038C8" w:rsidP="0001530D">
      <w:pPr>
        <w:tabs>
          <w:tab w:val="left" w:pos="993"/>
          <w:tab w:val="left" w:pos="1276"/>
          <w:tab w:val="left" w:pos="1560"/>
        </w:tabs>
        <w:autoSpaceDE w:val="0"/>
        <w:autoSpaceDN w:val="0"/>
        <w:adjustRightInd w:val="0"/>
        <w:ind w:firstLine="709"/>
        <w:jc w:val="both"/>
      </w:pPr>
      <w:r w:rsidRPr="00A7601F">
        <w:t xml:space="preserve">размер % ставки для оставшейся суммы задолженности повышается: </w:t>
      </w:r>
    </w:p>
    <w:tbl>
      <w:tblPr>
        <w:tblStyle w:val="af4"/>
        <w:tblW w:w="9918" w:type="dxa"/>
        <w:tblLook w:val="04A0" w:firstRow="1" w:lastRow="0" w:firstColumn="1" w:lastColumn="0" w:noHBand="0" w:noVBand="1"/>
      </w:tblPr>
      <w:tblGrid>
        <w:gridCol w:w="489"/>
        <w:gridCol w:w="4893"/>
        <w:gridCol w:w="4536"/>
      </w:tblGrid>
      <w:tr w:rsidR="00A7601F" w:rsidRPr="00A7601F" w14:paraId="4C533C0C" w14:textId="77777777" w:rsidTr="00A2552A">
        <w:tc>
          <w:tcPr>
            <w:tcW w:w="489" w:type="dxa"/>
          </w:tcPr>
          <w:p w14:paraId="5C8B9D92"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 п/п</w:t>
            </w:r>
          </w:p>
        </w:tc>
        <w:tc>
          <w:tcPr>
            <w:tcW w:w="4893" w:type="dxa"/>
          </w:tcPr>
          <w:p w14:paraId="7328D1A9" w14:textId="77777777" w:rsidR="00F4156D" w:rsidRPr="00A7601F" w:rsidRDefault="00F4156D" w:rsidP="00903344">
            <w:pPr>
              <w:pStyle w:val="a3"/>
              <w:widowControl w:val="0"/>
              <w:autoSpaceDE w:val="0"/>
              <w:autoSpaceDN w:val="0"/>
              <w:adjustRightInd w:val="0"/>
              <w:ind w:left="-57" w:right="-57"/>
              <w:jc w:val="both"/>
              <w:rPr>
                <w:b/>
                <w:bCs/>
                <w:sz w:val="22"/>
                <w:szCs w:val="22"/>
              </w:rPr>
            </w:pPr>
            <w:r w:rsidRPr="00A7601F">
              <w:rPr>
                <w:b/>
                <w:bCs/>
                <w:sz w:val="22"/>
                <w:szCs w:val="22"/>
              </w:rPr>
              <w:t>При наличии залога</w:t>
            </w:r>
          </w:p>
        </w:tc>
        <w:tc>
          <w:tcPr>
            <w:tcW w:w="4536" w:type="dxa"/>
          </w:tcPr>
          <w:p w14:paraId="0000489E"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Процентная ставка, увеличивается до размера</w:t>
            </w:r>
          </w:p>
        </w:tc>
      </w:tr>
      <w:tr w:rsidR="00A7601F" w:rsidRPr="00A7601F" w14:paraId="54B643EF" w14:textId="77777777" w:rsidTr="00A2552A">
        <w:tc>
          <w:tcPr>
            <w:tcW w:w="489" w:type="dxa"/>
            <w:vAlign w:val="bottom"/>
          </w:tcPr>
          <w:p w14:paraId="30336DDB"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1.1.</w:t>
            </w:r>
          </w:p>
        </w:tc>
        <w:tc>
          <w:tcPr>
            <w:tcW w:w="4893" w:type="dxa"/>
            <w:vAlign w:val="bottom"/>
          </w:tcPr>
          <w:p w14:paraId="400A27B3" w14:textId="68A6E20E" w:rsidR="00F4156D" w:rsidRPr="00A7601F" w:rsidRDefault="00F4156D" w:rsidP="00A2552A">
            <w:pPr>
              <w:widowControl w:val="0"/>
              <w:autoSpaceDE w:val="0"/>
              <w:autoSpaceDN w:val="0"/>
              <w:adjustRightInd w:val="0"/>
              <w:ind w:right="-57"/>
              <w:jc w:val="both"/>
              <w:rPr>
                <w:sz w:val="22"/>
                <w:szCs w:val="22"/>
              </w:rPr>
            </w:pPr>
            <w:r w:rsidRPr="00A7601F">
              <w:rPr>
                <w:sz w:val="22"/>
                <w:szCs w:val="22"/>
              </w:rPr>
              <w:t>Для всех СМСП</w:t>
            </w:r>
          </w:p>
        </w:tc>
        <w:tc>
          <w:tcPr>
            <w:tcW w:w="4536" w:type="dxa"/>
          </w:tcPr>
          <w:p w14:paraId="60A1E042"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r w:rsidR="00A7601F" w:rsidRPr="00A7601F" w14:paraId="7AF6760B" w14:textId="77777777" w:rsidTr="00A2552A">
        <w:tc>
          <w:tcPr>
            <w:tcW w:w="489" w:type="dxa"/>
            <w:vAlign w:val="bottom"/>
          </w:tcPr>
          <w:p w14:paraId="6F58F9A5"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1.2.</w:t>
            </w:r>
          </w:p>
        </w:tc>
        <w:tc>
          <w:tcPr>
            <w:tcW w:w="4893" w:type="dxa"/>
            <w:vAlign w:val="bottom"/>
          </w:tcPr>
          <w:p w14:paraId="436E1645"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 в моногороде</w:t>
            </w:r>
          </w:p>
        </w:tc>
        <w:tc>
          <w:tcPr>
            <w:tcW w:w="4536" w:type="dxa"/>
          </w:tcPr>
          <w:p w14:paraId="71591B1F"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½ ключевой ставки Банка России</w:t>
            </w:r>
          </w:p>
        </w:tc>
      </w:tr>
      <w:tr w:rsidR="00A7601F" w:rsidRPr="00A7601F" w14:paraId="27213C3C" w14:textId="77777777" w:rsidTr="00A2552A">
        <w:tc>
          <w:tcPr>
            <w:tcW w:w="489" w:type="dxa"/>
          </w:tcPr>
          <w:p w14:paraId="2D3F8789" w14:textId="77777777" w:rsidR="00F4156D" w:rsidRPr="00A7601F" w:rsidRDefault="00F4156D" w:rsidP="00903344">
            <w:pPr>
              <w:pStyle w:val="a3"/>
              <w:widowControl w:val="0"/>
              <w:autoSpaceDE w:val="0"/>
              <w:autoSpaceDN w:val="0"/>
              <w:adjustRightInd w:val="0"/>
              <w:ind w:left="-57" w:right="-57"/>
              <w:jc w:val="both"/>
              <w:rPr>
                <w:sz w:val="22"/>
                <w:szCs w:val="22"/>
              </w:rPr>
            </w:pPr>
          </w:p>
        </w:tc>
        <w:tc>
          <w:tcPr>
            <w:tcW w:w="4893" w:type="dxa"/>
          </w:tcPr>
          <w:p w14:paraId="793F615E" w14:textId="77777777" w:rsidR="00F4156D" w:rsidRPr="00A7601F" w:rsidRDefault="00F4156D" w:rsidP="00903344">
            <w:pPr>
              <w:pStyle w:val="a3"/>
              <w:widowControl w:val="0"/>
              <w:autoSpaceDE w:val="0"/>
              <w:autoSpaceDN w:val="0"/>
              <w:adjustRightInd w:val="0"/>
              <w:ind w:left="-57" w:right="-57"/>
              <w:jc w:val="both"/>
              <w:rPr>
                <w:b/>
                <w:bCs/>
                <w:sz w:val="22"/>
                <w:szCs w:val="22"/>
              </w:rPr>
            </w:pPr>
            <w:r w:rsidRPr="00A7601F">
              <w:rPr>
                <w:b/>
                <w:bCs/>
                <w:sz w:val="22"/>
                <w:szCs w:val="22"/>
              </w:rPr>
              <w:t>Без залога</w:t>
            </w:r>
          </w:p>
        </w:tc>
        <w:tc>
          <w:tcPr>
            <w:tcW w:w="4536" w:type="dxa"/>
          </w:tcPr>
          <w:p w14:paraId="0F8741BF" w14:textId="77777777" w:rsidR="00F4156D" w:rsidRPr="00A7601F" w:rsidRDefault="00F4156D" w:rsidP="00903344">
            <w:pPr>
              <w:pStyle w:val="a3"/>
              <w:widowControl w:val="0"/>
              <w:autoSpaceDE w:val="0"/>
              <w:autoSpaceDN w:val="0"/>
              <w:adjustRightInd w:val="0"/>
              <w:ind w:left="-57" w:right="-57"/>
              <w:jc w:val="both"/>
              <w:rPr>
                <w:sz w:val="22"/>
                <w:szCs w:val="22"/>
              </w:rPr>
            </w:pPr>
          </w:p>
        </w:tc>
      </w:tr>
      <w:tr w:rsidR="00F4156D" w:rsidRPr="00A7601F" w14:paraId="125F0CDD" w14:textId="77777777" w:rsidTr="00A2552A">
        <w:tc>
          <w:tcPr>
            <w:tcW w:w="489" w:type="dxa"/>
            <w:vAlign w:val="bottom"/>
          </w:tcPr>
          <w:p w14:paraId="41108CB5" w14:textId="77777777"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2.1.</w:t>
            </w:r>
          </w:p>
        </w:tc>
        <w:tc>
          <w:tcPr>
            <w:tcW w:w="4893" w:type="dxa"/>
            <w:vAlign w:val="bottom"/>
          </w:tcPr>
          <w:p w14:paraId="32F2DD76" w14:textId="4EBF0856"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Для всех СМСП и при реализации СМСП приоритетных проектов в моногороде</w:t>
            </w:r>
          </w:p>
        </w:tc>
        <w:tc>
          <w:tcPr>
            <w:tcW w:w="4536" w:type="dxa"/>
          </w:tcPr>
          <w:p w14:paraId="2A26CC50" w14:textId="298F4550"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bl>
    <w:p w14:paraId="163CEB5B" w14:textId="64F7A369" w:rsidR="00DC218A" w:rsidRDefault="00DC218A" w:rsidP="00DC218A">
      <w:pPr>
        <w:tabs>
          <w:tab w:val="left" w:pos="1276"/>
          <w:tab w:val="left" w:pos="1560"/>
        </w:tabs>
        <w:autoSpaceDE w:val="0"/>
        <w:autoSpaceDN w:val="0"/>
        <w:adjustRightInd w:val="0"/>
        <w:ind w:firstLine="709"/>
        <w:jc w:val="both"/>
      </w:pPr>
      <w:r w:rsidRPr="00A7601F">
        <w:t>Изменение процентной ставки вступает в силу, с 1-го календарного дня, следующего за днем, установленным для предоставления вышеуказанных документов.</w:t>
      </w:r>
    </w:p>
    <w:p w14:paraId="0B44EC88" w14:textId="77777777" w:rsidR="000F1D39" w:rsidRPr="00A7601F" w:rsidRDefault="000F1D39" w:rsidP="00DC218A">
      <w:pPr>
        <w:tabs>
          <w:tab w:val="left" w:pos="1276"/>
          <w:tab w:val="left" w:pos="1560"/>
        </w:tabs>
        <w:autoSpaceDE w:val="0"/>
        <w:autoSpaceDN w:val="0"/>
        <w:adjustRightInd w:val="0"/>
        <w:ind w:firstLine="709"/>
        <w:jc w:val="both"/>
      </w:pPr>
    </w:p>
    <w:p w14:paraId="4870C397" w14:textId="77777777" w:rsidR="000F1D39" w:rsidRPr="008D21B6" w:rsidRDefault="000F1D39" w:rsidP="000F1D39">
      <w:pPr>
        <w:pStyle w:val="a3"/>
        <w:autoSpaceDE w:val="0"/>
        <w:autoSpaceDN w:val="0"/>
        <w:adjustRightInd w:val="0"/>
        <w:ind w:left="0" w:firstLine="709"/>
        <w:jc w:val="both"/>
      </w:pPr>
      <w:r w:rsidRPr="008D21B6">
        <w:t xml:space="preserve">2.14. При кредитовании </w:t>
      </w:r>
      <w:bookmarkStart w:id="24" w:name="_Hlk78547979"/>
      <w:r w:rsidRPr="008D21B6">
        <w:t>по продукту «Поддержка общепита»</w:t>
      </w:r>
      <w:bookmarkEnd w:id="24"/>
      <w:r w:rsidRPr="008D21B6">
        <w:t>, микрозайм может быть использован только на следующие цели:</w:t>
      </w:r>
    </w:p>
    <w:p w14:paraId="290C4C87" w14:textId="716CA24C" w:rsidR="000F1D39" w:rsidRPr="008D21B6" w:rsidRDefault="000F1D39" w:rsidP="000F1D39">
      <w:pPr>
        <w:pStyle w:val="a3"/>
        <w:autoSpaceDE w:val="0"/>
        <w:autoSpaceDN w:val="0"/>
        <w:adjustRightInd w:val="0"/>
        <w:ind w:left="0" w:firstLine="709"/>
        <w:jc w:val="both"/>
      </w:pPr>
      <w:r w:rsidRPr="008D21B6">
        <w:t>• Выплата заработной платы;</w:t>
      </w:r>
    </w:p>
    <w:p w14:paraId="57E09442" w14:textId="4AF9BBE6" w:rsidR="000F1D39" w:rsidRPr="008D21B6" w:rsidRDefault="000F1D39" w:rsidP="000F1D39">
      <w:pPr>
        <w:pStyle w:val="a3"/>
        <w:autoSpaceDE w:val="0"/>
        <w:autoSpaceDN w:val="0"/>
        <w:adjustRightInd w:val="0"/>
        <w:ind w:left="0" w:firstLine="709"/>
        <w:jc w:val="both"/>
      </w:pPr>
      <w:r w:rsidRPr="008D21B6">
        <w:t>• Страховые взносы, которые уплачиваются с заработной платы (текущие платежи во внебюджетные фонды);</w:t>
      </w:r>
    </w:p>
    <w:p w14:paraId="5DA4912D" w14:textId="0D081089" w:rsidR="000F1D39" w:rsidRPr="008D21B6" w:rsidRDefault="000F1D39" w:rsidP="000F1D39">
      <w:pPr>
        <w:pStyle w:val="a3"/>
        <w:autoSpaceDE w:val="0"/>
        <w:autoSpaceDN w:val="0"/>
        <w:adjustRightInd w:val="0"/>
        <w:ind w:left="0" w:firstLine="709"/>
        <w:jc w:val="both"/>
      </w:pPr>
      <w:r w:rsidRPr="008D21B6">
        <w:lastRenderedPageBreak/>
        <w:t xml:space="preserve">• Оплата текущих арендных платежей. </w:t>
      </w:r>
    </w:p>
    <w:p w14:paraId="0D624617" w14:textId="77777777" w:rsidR="000F1D39" w:rsidRPr="008D21B6" w:rsidRDefault="000F1D39" w:rsidP="000F1D39">
      <w:pPr>
        <w:pStyle w:val="a3"/>
        <w:autoSpaceDE w:val="0"/>
        <w:autoSpaceDN w:val="0"/>
        <w:adjustRightInd w:val="0"/>
        <w:ind w:left="0" w:firstLine="709"/>
        <w:jc w:val="both"/>
      </w:pPr>
      <w:r w:rsidRPr="008D21B6">
        <w:t xml:space="preserve">2.14.1. Максимальная сумма микрозайма, рассчитывается по следующей формуле: </w:t>
      </w:r>
    </w:p>
    <w:p w14:paraId="0E279290" w14:textId="77777777" w:rsidR="000F1D39" w:rsidRPr="008D21B6" w:rsidRDefault="000F1D39" w:rsidP="000F1D39">
      <w:pPr>
        <w:tabs>
          <w:tab w:val="left" w:pos="1276"/>
          <w:tab w:val="left" w:pos="1560"/>
        </w:tabs>
        <w:autoSpaceDE w:val="0"/>
        <w:autoSpaceDN w:val="0"/>
        <w:adjustRightInd w:val="0"/>
        <w:ind w:firstLine="709"/>
        <w:jc w:val="both"/>
      </w:pPr>
      <w:r w:rsidRPr="008D21B6">
        <w:t xml:space="preserve">(МРОТ * районный коэффициент * 1,3 * количество сотрудников * Х месяцев) + текущие арендные </w:t>
      </w:r>
      <w:proofErr w:type="gramStart"/>
      <w:r w:rsidRPr="008D21B6">
        <w:t>платежи  +</w:t>
      </w:r>
      <w:proofErr w:type="gramEnd"/>
      <w:r w:rsidRPr="008D21B6">
        <w:t xml:space="preserve">  текущие платежи во внебюджетные фонды.</w:t>
      </w:r>
    </w:p>
    <w:p w14:paraId="6BFBF880" w14:textId="772AD8C9" w:rsidR="00FA46CE" w:rsidRPr="00A7601F" w:rsidRDefault="000F1D39" w:rsidP="000F1D39">
      <w:pPr>
        <w:tabs>
          <w:tab w:val="left" w:pos="2055"/>
        </w:tabs>
        <w:autoSpaceDE w:val="0"/>
        <w:autoSpaceDN w:val="0"/>
        <w:adjustRightInd w:val="0"/>
        <w:ind w:firstLine="709"/>
        <w:outlineLvl w:val="2"/>
        <w:rPr>
          <w:b/>
        </w:rPr>
      </w:pPr>
      <w:r>
        <w:rPr>
          <w:b/>
        </w:rPr>
        <w:tab/>
      </w:r>
    </w:p>
    <w:p w14:paraId="77F37A7E" w14:textId="77777777" w:rsidR="00903344" w:rsidRPr="00A7601F" w:rsidRDefault="00903344" w:rsidP="006E06C2">
      <w:pPr>
        <w:autoSpaceDE w:val="0"/>
        <w:autoSpaceDN w:val="0"/>
        <w:adjustRightInd w:val="0"/>
        <w:ind w:firstLine="709"/>
        <w:jc w:val="center"/>
        <w:outlineLvl w:val="2"/>
        <w:rPr>
          <w:b/>
        </w:rPr>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25" w:name="Порядок"/>
      <w:r w:rsidRPr="00A7601F">
        <w:rPr>
          <w:b/>
          <w:bCs/>
        </w:rPr>
        <w:t>ПОРЯДОК ПОДАЧИ И РАССМОТРЕНИЯ ЗАЯВКИ НА ПРЕДОСТАВЛЕНИЕ МИКРОЗАЙМА</w:t>
      </w:r>
    </w:p>
    <w:bookmarkEnd w:id="25"/>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BF01CF">
      <w:pPr>
        <w:pStyle w:val="a3"/>
        <w:numPr>
          <w:ilvl w:val="1"/>
          <w:numId w:val="12"/>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33269C8F" w:rsidR="006E06C2" w:rsidRPr="00A7601F" w:rsidRDefault="006E06C2" w:rsidP="006E06C2">
      <w:pPr>
        <w:pStyle w:val="aff5"/>
        <w:spacing w:before="0" w:beforeAutospacing="0" w:after="0"/>
        <w:ind w:firstLine="709"/>
        <w:jc w:val="both"/>
        <w:rPr>
          <w:b/>
          <w:bCs/>
        </w:rPr>
      </w:pPr>
      <w:r w:rsidRPr="00A7601F">
        <w:t xml:space="preserve">- «Согласие на запрос/передачу информации в бюро кредитной истории» физическим лицом,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B5FB143" w:rsidR="006E06C2" w:rsidRPr="00A7601F" w:rsidRDefault="006E06C2" w:rsidP="006E06C2">
      <w:pPr>
        <w:pStyle w:val="aff5"/>
        <w:spacing w:before="0" w:beforeAutospacing="0" w:after="0"/>
        <w:ind w:firstLine="709"/>
        <w:jc w:val="both"/>
      </w:pPr>
      <w:r w:rsidRPr="00A7601F">
        <w:t xml:space="preserve">- и приносит его в Фонд с описью передаваемых документов, согласно Приложениям № </w:t>
      </w:r>
      <w:r w:rsidR="007D6ECF" w:rsidRPr="00A7601F">
        <w:t>1-3</w:t>
      </w:r>
      <w:r w:rsidRPr="00A7601F">
        <w:t xml:space="preserve"> к настоящему Положению;</w:t>
      </w:r>
    </w:p>
    <w:p w14:paraId="437A896B" w14:textId="271E5F3C" w:rsidR="006E06C2" w:rsidRPr="00A7601F" w:rsidRDefault="006E06C2" w:rsidP="006E06C2">
      <w:pPr>
        <w:pStyle w:val="aff5"/>
        <w:spacing w:before="0" w:beforeAutospacing="0" w:after="0"/>
        <w:ind w:firstLine="709"/>
        <w:jc w:val="both"/>
      </w:pPr>
      <w:r w:rsidRPr="00A7601F">
        <w:t xml:space="preserve">- или оставляет заявку на сайте «Мой бизнес – государственная цифровая платформа поддержки предпринимательства» </w:t>
      </w:r>
      <w:hyperlink r:id="rId11" w:history="1">
        <w:r w:rsidRPr="00A7601F">
          <w:rPr>
            <w:rStyle w:val="af9"/>
            <w:color w:val="auto"/>
          </w:rPr>
          <w:t>https://msp.economy.gov.ru</w:t>
        </w:r>
      </w:hyperlink>
      <w:r w:rsidRPr="00A7601F">
        <w:t xml:space="preserve"> (с приложением документов согласно Приложениям № 1</w:t>
      </w:r>
      <w:r w:rsidR="00CC59D2" w:rsidRPr="00A7601F">
        <w:t>-</w:t>
      </w:r>
      <w:r w:rsidR="00403193" w:rsidRPr="00A7601F">
        <w:t xml:space="preserve">3 </w:t>
      </w:r>
      <w:r w:rsidRPr="00A7601F">
        <w:t>к настоящему Положению).</w:t>
      </w:r>
    </w:p>
    <w:p w14:paraId="4EF6AB3B" w14:textId="00AC9867" w:rsidR="006E06C2" w:rsidRPr="001F6E12" w:rsidRDefault="006E06C2" w:rsidP="006E06C2">
      <w:pPr>
        <w:pStyle w:val="aff5"/>
        <w:spacing w:before="0" w:beforeAutospacing="0" w:after="0"/>
        <w:ind w:firstLine="709"/>
        <w:jc w:val="both"/>
      </w:pPr>
      <w:r w:rsidRPr="00A7601F">
        <w:rPr>
          <w:b/>
          <w:bCs/>
        </w:rPr>
        <w:t>4 шаг:</w:t>
      </w:r>
      <w:r w:rsidRPr="00A7601F">
        <w:t xml:space="preserve"> Сотрудник Фонда сверяет опись и пакет документов, </w:t>
      </w:r>
      <w:r w:rsidRPr="001F6E12">
        <w:t xml:space="preserve">при наличии всех документов регистрирует Заявку на микрозайм (при отсутствии документов отдает пакет документов обратно), если заявка передана через сайт </w:t>
      </w:r>
      <w:hyperlink r:id="rId12" w:history="1">
        <w:r w:rsidRPr="001F6E12">
          <w:rPr>
            <w:rStyle w:val="af9"/>
            <w:color w:val="auto"/>
          </w:rPr>
          <w:t>https://msp.economy.gov.ru</w:t>
        </w:r>
      </w:hyperlink>
      <w:r w:rsidRPr="001F6E12">
        <w:rPr>
          <w:rStyle w:val="af9"/>
          <w:color w:val="auto"/>
        </w:rPr>
        <w:t xml:space="preserve"> (с приложением </w:t>
      </w:r>
      <w:r w:rsidR="00B17403" w:rsidRPr="001F6E12">
        <w:rPr>
          <w:rStyle w:val="af9"/>
          <w:color w:val="auto"/>
        </w:rPr>
        <w:t xml:space="preserve">полного </w:t>
      </w:r>
      <w:r w:rsidRPr="001F6E12">
        <w:rPr>
          <w:rStyle w:val="af9"/>
          <w:color w:val="auto"/>
        </w:rPr>
        <w:t>пакета документов)</w:t>
      </w:r>
      <w:r w:rsidRPr="001F6E12">
        <w:t>, регистрирует заявку.</w:t>
      </w:r>
    </w:p>
    <w:p w14:paraId="6813DCB5" w14:textId="77777777" w:rsidR="006E06C2" w:rsidRPr="001F6E12" w:rsidRDefault="006E06C2" w:rsidP="006E06C2">
      <w:pPr>
        <w:pStyle w:val="aff5"/>
        <w:spacing w:before="0" w:beforeAutospacing="0" w:after="0"/>
        <w:ind w:firstLine="709"/>
        <w:jc w:val="both"/>
      </w:pPr>
      <w:r w:rsidRPr="001F6E12">
        <w:rPr>
          <w:b/>
          <w:bCs/>
        </w:rPr>
        <w:t>5 шаг:</w:t>
      </w:r>
      <w:r w:rsidRPr="001F6E1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D0709A2" w14:textId="77777777" w:rsidR="006E06C2" w:rsidRPr="00A7601F" w:rsidRDefault="006E06C2" w:rsidP="006E06C2">
      <w:pPr>
        <w:pStyle w:val="aff5"/>
        <w:spacing w:before="0" w:beforeAutospacing="0" w:after="0"/>
        <w:ind w:firstLine="709"/>
        <w:jc w:val="both"/>
      </w:pPr>
      <w:r w:rsidRPr="001F6E12">
        <w:rPr>
          <w:b/>
          <w:bCs/>
        </w:rPr>
        <w:t>6 шаг:</w:t>
      </w:r>
      <w:r w:rsidRPr="001F6E12">
        <w:t xml:space="preserve"> Подписание договоров микрозайма/ залога/ поручительства</w:t>
      </w:r>
      <w:r w:rsidRPr="00A7601F">
        <w:t xml:space="preserve">, трёхстороннего соглашения между Фондом, Заемщиком, Банком (в котором открыты счета Заемщика). </w:t>
      </w:r>
    </w:p>
    <w:p w14:paraId="72096BAF" w14:textId="77777777" w:rsidR="006E06C2" w:rsidRPr="00A7601F" w:rsidRDefault="006E06C2" w:rsidP="006E06C2">
      <w:pPr>
        <w:pStyle w:val="aff5"/>
        <w:spacing w:before="0" w:beforeAutospacing="0" w:after="0"/>
        <w:ind w:firstLine="709"/>
        <w:jc w:val="both"/>
      </w:pPr>
      <w:r w:rsidRPr="00A7601F">
        <w:rPr>
          <w:b/>
          <w:bCs/>
        </w:rPr>
        <w:t>7 шаг:</w:t>
      </w:r>
      <w:r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7777777" w:rsidR="006E06C2" w:rsidRPr="00A7601F" w:rsidRDefault="006E06C2" w:rsidP="006E06C2">
      <w:pPr>
        <w:pStyle w:val="aff5"/>
        <w:spacing w:before="0" w:beforeAutospacing="0" w:after="0"/>
        <w:ind w:firstLine="709"/>
        <w:jc w:val="both"/>
      </w:pPr>
      <w:r w:rsidRPr="00A7601F">
        <w:rPr>
          <w:b/>
          <w:bCs/>
        </w:rPr>
        <w:lastRenderedPageBreak/>
        <w:t>8 шаг:</w:t>
      </w:r>
      <w:r w:rsidRPr="00A7601F">
        <w:t xml:space="preserve"> Перечисление средств микрозайма на счет Заемщика.</w:t>
      </w:r>
    </w:p>
    <w:p w14:paraId="19592941" w14:textId="77777777" w:rsidR="006E06C2" w:rsidRPr="00A7601F" w:rsidRDefault="006E06C2" w:rsidP="006E06C2">
      <w:pPr>
        <w:pStyle w:val="aff5"/>
        <w:spacing w:before="0" w:beforeAutospacing="0" w:after="0"/>
        <w:ind w:firstLine="709"/>
        <w:jc w:val="both"/>
      </w:pPr>
      <w:r w:rsidRPr="00A7601F">
        <w:rPr>
          <w:b/>
          <w:bCs/>
        </w:rPr>
        <w:t>9 шаг:</w:t>
      </w:r>
      <w:r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 xml:space="preserve">Заявку на </w:t>
      </w:r>
      <w:proofErr w:type="spellStart"/>
      <w:r w:rsidRPr="00A7601F">
        <w:t>микрозаём</w:t>
      </w:r>
      <w:proofErr w:type="spellEnd"/>
      <w:r w:rsidRPr="00A7601F">
        <w:t xml:space="preserve">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38E1A3C8" w14:textId="77777777" w:rsidR="006E06C2" w:rsidRPr="00A7601F" w:rsidRDefault="006E06C2" w:rsidP="008C3C12">
      <w:pPr>
        <w:pStyle w:val="a3"/>
        <w:tabs>
          <w:tab w:val="left" w:pos="1276"/>
        </w:tabs>
        <w:autoSpaceDE w:val="0"/>
        <w:autoSpaceDN w:val="0"/>
        <w:adjustRightInd w:val="0"/>
        <w:ind w:left="0" w:firstLine="709"/>
        <w:jc w:val="both"/>
      </w:pPr>
      <w:r w:rsidRPr="00A7601F">
        <w:t>-  через сайт "Мой бизнес – государственная цифровая платформа поддержки предпринимательства" https://msp.economy.gov.ru;</w:t>
      </w:r>
    </w:p>
    <w:p w14:paraId="43551423" w14:textId="494B555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w:t>
      </w:r>
      <w:proofErr w:type="spellStart"/>
      <w:r w:rsidRPr="00A7601F">
        <w:t>некредитными</w:t>
      </w:r>
      <w:proofErr w:type="spellEnd"/>
      <w:r w:rsidRPr="00A7601F">
        <w:t xml:space="preserve"> финансовыми организациями клиентов, представителей клиента, выгодоприобретателей, </w:t>
      </w:r>
      <w:proofErr w:type="spellStart"/>
      <w:r w:rsidRPr="00A7601F">
        <w:t>бенефициарных</w:t>
      </w:r>
      <w:proofErr w:type="spellEnd"/>
      <w:r w:rsidRPr="00A7601F">
        <w:t xml:space="preserve">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7601F">
        <w:t>заверительной</w:t>
      </w:r>
      <w:proofErr w:type="spellEnd"/>
      <w:r w:rsidRPr="00A7601F">
        <w:t xml:space="preserve"> надписью с указанием цифрами и прописью количества пронумерованных листов. </w:t>
      </w:r>
      <w:proofErr w:type="spellStart"/>
      <w:r w:rsidRPr="00A7601F">
        <w:t>Заверительная</w:t>
      </w:r>
      <w:proofErr w:type="spellEnd"/>
      <w:r w:rsidRPr="00A7601F">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7601F">
        <w:t>заверительной</w:t>
      </w:r>
      <w:proofErr w:type="spellEnd"/>
      <w:r w:rsidRPr="00A7601F">
        <w:t xml:space="preserve">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A2552A">
      <w:pPr>
        <w:pStyle w:val="a3"/>
        <w:numPr>
          <w:ilvl w:val="1"/>
          <w:numId w:val="12"/>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A7601F" w:rsidRDefault="006E06C2" w:rsidP="00A2552A">
      <w:pPr>
        <w:pStyle w:val="a3"/>
        <w:numPr>
          <w:ilvl w:val="1"/>
          <w:numId w:val="12"/>
        </w:numPr>
        <w:tabs>
          <w:tab w:val="left" w:pos="1276"/>
          <w:tab w:val="left" w:pos="1560"/>
        </w:tabs>
        <w:ind w:left="0" w:firstLine="709"/>
        <w:jc w:val="both"/>
      </w:pPr>
      <w:r w:rsidRPr="00A7601F">
        <w:t xml:space="preserve">Заявка принимается Фондом и на заявлении – анкете микрозайма проставляется номер заявки и дата поступления. </w:t>
      </w:r>
    </w:p>
    <w:p w14:paraId="3F55BB95" w14:textId="5199ABC4" w:rsidR="006E06C2" w:rsidRPr="00A7601F" w:rsidRDefault="006E06C2" w:rsidP="00A2552A">
      <w:pPr>
        <w:pStyle w:val="a3"/>
        <w:numPr>
          <w:ilvl w:val="1"/>
          <w:numId w:val="12"/>
        </w:numPr>
        <w:tabs>
          <w:tab w:val="left" w:pos="1276"/>
          <w:tab w:val="left" w:pos="1560"/>
        </w:tabs>
        <w:ind w:left="0" w:firstLine="709"/>
        <w:jc w:val="both"/>
      </w:pPr>
      <w:r w:rsidRPr="00A7601F">
        <w:t>Срок рассмотрения заявки Фондом при условии комплектности документов, определенной Приложениями № 1, 2,</w:t>
      </w:r>
      <w:r w:rsidR="00403193" w:rsidRPr="00A7601F">
        <w:t xml:space="preserve"> 3, 14</w:t>
      </w:r>
      <w:r w:rsidRPr="00A7601F">
        <w:t xml:space="preserve"> к настоящему Положению, и времени предоставления пакета документов на получение микрозайма </w:t>
      </w:r>
      <w:r w:rsidR="009F4D52" w:rsidRPr="00A7601F">
        <w:t>до 10 часов 00 минут местного времени составляет не более 1 (одного) рабочего дня.</w:t>
      </w:r>
    </w:p>
    <w:p w14:paraId="570A10E8" w14:textId="77777777" w:rsidR="006E06C2" w:rsidRPr="00A7601F" w:rsidRDefault="006E06C2" w:rsidP="00A2552A">
      <w:pPr>
        <w:pStyle w:val="a3"/>
        <w:numPr>
          <w:ilvl w:val="1"/>
          <w:numId w:val="12"/>
        </w:numPr>
        <w:tabs>
          <w:tab w:val="left" w:pos="1276"/>
          <w:tab w:val="left" w:pos="1560"/>
        </w:tabs>
        <w:ind w:left="0" w:firstLine="709"/>
        <w:jc w:val="both"/>
      </w:pPr>
      <w:r w:rsidRPr="00A7601F">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A7601F" w:rsidRDefault="006E06C2" w:rsidP="006E06C2">
      <w:pPr>
        <w:pStyle w:val="a3"/>
        <w:numPr>
          <w:ilvl w:val="1"/>
          <w:numId w:val="12"/>
        </w:numPr>
        <w:tabs>
          <w:tab w:val="left" w:pos="1276"/>
        </w:tabs>
        <w:ind w:left="0" w:firstLine="709"/>
        <w:jc w:val="both"/>
      </w:pPr>
      <w:r w:rsidRPr="00A7601F">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487A085C" w:rsidR="006E06C2" w:rsidRPr="00A7601F" w:rsidRDefault="006E06C2" w:rsidP="006E06C2">
      <w:pPr>
        <w:pStyle w:val="a3"/>
        <w:numPr>
          <w:ilvl w:val="1"/>
          <w:numId w:val="12"/>
        </w:numPr>
        <w:tabs>
          <w:tab w:val="left" w:pos="1276"/>
          <w:tab w:val="left" w:pos="1701"/>
        </w:tabs>
        <w:ind w:left="0" w:firstLine="709"/>
        <w:jc w:val="both"/>
      </w:pPr>
      <w:r w:rsidRPr="00A7601F">
        <w:t xml:space="preserve">Непредставление заемщиком в Фонд требуемых документов в течение 15 рабочих дней с момента их запроса, Фонд вправе считать отказом </w:t>
      </w:r>
      <w:r w:rsidR="000F7753" w:rsidRPr="00A7601F">
        <w:t xml:space="preserve">Заявителя </w:t>
      </w:r>
      <w:r w:rsidRPr="00A7601F">
        <w:t>от получения микрозайма.</w:t>
      </w:r>
    </w:p>
    <w:p w14:paraId="1BDC183C" w14:textId="77777777" w:rsidR="006E06C2" w:rsidRPr="00A7601F" w:rsidRDefault="006E06C2" w:rsidP="006E06C2">
      <w:pPr>
        <w:pStyle w:val="a3"/>
        <w:numPr>
          <w:ilvl w:val="1"/>
          <w:numId w:val="12"/>
        </w:numPr>
        <w:tabs>
          <w:tab w:val="left" w:pos="1276"/>
        </w:tabs>
        <w:ind w:left="0" w:firstLine="709"/>
        <w:jc w:val="both"/>
      </w:pPr>
      <w:r w:rsidRPr="00A7601F">
        <w:lastRenderedPageBreak/>
        <w:t xml:space="preserve">В целях проверки достоверности сведений, содержащихся в заявке, а также в целях исполнения требований </w:t>
      </w:r>
      <w:r w:rsidRPr="00A7601F">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6E06C2">
      <w:pPr>
        <w:pStyle w:val="a3"/>
        <w:numPr>
          <w:ilvl w:val="1"/>
          <w:numId w:val="12"/>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6E06C2">
      <w:pPr>
        <w:pStyle w:val="a3"/>
        <w:numPr>
          <w:ilvl w:val="1"/>
          <w:numId w:val="12"/>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A7601F" w:rsidRDefault="006E06C2" w:rsidP="008D21B6">
      <w:pPr>
        <w:tabs>
          <w:tab w:val="left" w:pos="1276"/>
        </w:tabs>
        <w:ind w:firstLine="709"/>
        <w:jc w:val="both"/>
        <w:rPr>
          <w:lang w:eastAsia="ar-SA"/>
        </w:rPr>
      </w:pPr>
      <w:r w:rsidRPr="00A7601F">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A7601F">
        <w:rPr>
          <w:rFonts w:eastAsia="SimSun"/>
          <w:lang w:eastAsia="zh-CN"/>
        </w:rPr>
        <w:t>оборота</w:t>
      </w:r>
      <w:r w:rsidR="008D21B6">
        <w:rPr>
          <w:rFonts w:eastAsia="SimSun"/>
          <w:lang w:eastAsia="zh-CN"/>
        </w:rPr>
        <w:t xml:space="preserve"> </w:t>
      </w:r>
      <w:r w:rsidR="008D21B6" w:rsidRPr="00EA65D2">
        <w:rPr>
          <w:rFonts w:eastAsia="SimSun"/>
          <w:color w:val="0000FF"/>
          <w:lang w:eastAsia="zh-CN"/>
        </w:rPr>
        <w:t>(</w:t>
      </w:r>
      <w:r w:rsidR="008D21B6" w:rsidRPr="00EA65D2">
        <w:rPr>
          <w:color w:val="0000FF"/>
          <w:lang w:eastAsia="ar-SA"/>
        </w:rPr>
        <w:t>отрицательная деловая репутация);</w:t>
      </w:r>
    </w:p>
    <w:p w14:paraId="2186F110" w14:textId="7A24F552"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несоответствие условиям, указанным в пунктах 2.2. и 2.3. настоящего Положения;</w:t>
      </w:r>
    </w:p>
    <w:p w14:paraId="50DABCFE" w14:textId="77777777" w:rsidR="006E06C2" w:rsidRPr="00A7601F" w:rsidRDefault="006E06C2" w:rsidP="006E06C2">
      <w:pPr>
        <w:tabs>
          <w:tab w:val="left" w:pos="1276"/>
        </w:tabs>
        <w:ind w:firstLine="709"/>
        <w:jc w:val="both"/>
        <w:rPr>
          <w:rFonts w:eastAsia="SimSun"/>
          <w:lang w:eastAsia="zh-CN"/>
        </w:rPr>
      </w:pPr>
      <w:r w:rsidRPr="00A7601F">
        <w:rPr>
          <w:rFonts w:eastAsia="SimSun"/>
          <w:lang w:eastAsia="zh-CN"/>
        </w:rPr>
        <w:t>- заемщик не кредитоспособен;</w:t>
      </w:r>
    </w:p>
    <w:p w14:paraId="72912F5E" w14:textId="77777777" w:rsidR="006E06C2" w:rsidRPr="00A7601F" w:rsidRDefault="006E06C2" w:rsidP="006E06C2">
      <w:pPr>
        <w:tabs>
          <w:tab w:val="left" w:pos="851"/>
        </w:tabs>
        <w:suppressAutoHyphens/>
        <w:ind w:firstLine="709"/>
        <w:jc w:val="both"/>
        <w:rPr>
          <w:lang w:eastAsia="ar-SA"/>
        </w:rPr>
      </w:pPr>
      <w:r w:rsidRPr="00A7601F">
        <w:rPr>
          <w:lang w:eastAsia="ar-SA"/>
        </w:rPr>
        <w:t>- несоответствие заемщика требованиям Фонда;</w:t>
      </w:r>
    </w:p>
    <w:p w14:paraId="2BA55A7A" w14:textId="77777777" w:rsidR="008D21B6" w:rsidRPr="00D21F82" w:rsidRDefault="006E06C2" w:rsidP="008D21B6">
      <w:pPr>
        <w:tabs>
          <w:tab w:val="left" w:pos="851"/>
        </w:tabs>
        <w:ind w:firstLine="709"/>
        <w:jc w:val="both"/>
        <w:rPr>
          <w:lang w:eastAsia="ar-SA"/>
        </w:rPr>
      </w:pPr>
      <w:r w:rsidRPr="00A7601F">
        <w:rPr>
          <w:lang w:eastAsia="ar-SA"/>
        </w:rPr>
        <w:t xml:space="preserve">- </w:t>
      </w:r>
      <w:r w:rsidR="008D21B6">
        <w:rPr>
          <w:lang w:eastAsia="ar-SA"/>
        </w:rPr>
        <w:t>имею</w:t>
      </w:r>
      <w:r w:rsidR="008D21B6" w:rsidRPr="00D21F82">
        <w:rPr>
          <w:lang w:eastAsia="ar-SA"/>
        </w:rPr>
        <w:t>тся</w:t>
      </w:r>
      <w:r w:rsidR="008D21B6">
        <w:rPr>
          <w:lang w:eastAsia="ar-SA"/>
        </w:rPr>
        <w:t xml:space="preserve"> </w:t>
      </w:r>
      <w:r w:rsidR="008D21B6" w:rsidRPr="00F31440">
        <w:rPr>
          <w:rFonts w:eastAsiaTheme="minorHAnsi"/>
          <w:color w:val="0000FF"/>
        </w:rPr>
        <w:t>исполнительны</w:t>
      </w:r>
      <w:r w:rsidR="008D21B6">
        <w:rPr>
          <w:rFonts w:eastAsiaTheme="minorHAnsi"/>
          <w:color w:val="0000FF"/>
        </w:rPr>
        <w:t>е</w:t>
      </w:r>
      <w:r w:rsidR="008D21B6" w:rsidRPr="00F31440">
        <w:rPr>
          <w:rFonts w:eastAsiaTheme="minorHAnsi"/>
          <w:color w:val="0000FF"/>
        </w:rPr>
        <w:t xml:space="preserve"> производств</w:t>
      </w:r>
      <w:r w:rsidR="008D21B6">
        <w:rPr>
          <w:rFonts w:eastAsiaTheme="minorHAnsi"/>
          <w:color w:val="0000FF"/>
        </w:rPr>
        <w:t>а</w:t>
      </w:r>
      <w:r w:rsidR="008D21B6" w:rsidRPr="00F31440">
        <w:rPr>
          <w:rFonts w:eastAsiaTheme="minorHAnsi"/>
          <w:color w:val="0000FF"/>
        </w:rPr>
        <w:t xml:space="preserve"> и/или </w:t>
      </w:r>
      <w:r w:rsidR="008D21B6">
        <w:rPr>
          <w:rFonts w:eastAsiaTheme="minorHAnsi"/>
          <w:color w:val="0000FF"/>
        </w:rPr>
        <w:t>судебные приказы</w:t>
      </w:r>
      <w:r w:rsidR="008D21B6" w:rsidRPr="00F31440">
        <w:rPr>
          <w:rFonts w:eastAsiaTheme="minorHAnsi"/>
          <w:color w:val="0000FF"/>
        </w:rPr>
        <w:t>/исполнит</w:t>
      </w:r>
      <w:r w:rsidR="008D21B6">
        <w:rPr>
          <w:rFonts w:eastAsiaTheme="minorHAnsi"/>
          <w:color w:val="0000FF"/>
        </w:rPr>
        <w:t>ельные листы</w:t>
      </w:r>
      <w:r w:rsidR="008D21B6" w:rsidRPr="00F31440">
        <w:rPr>
          <w:rFonts w:eastAsiaTheme="minorHAnsi"/>
          <w:color w:val="0000FF"/>
        </w:rPr>
        <w:t>, вы</w:t>
      </w:r>
      <w:r w:rsidR="008D21B6">
        <w:rPr>
          <w:rFonts w:eastAsiaTheme="minorHAnsi"/>
          <w:color w:val="0000FF"/>
        </w:rPr>
        <w:t>данные</w:t>
      </w:r>
      <w:r w:rsidR="008D21B6" w:rsidRPr="00F31440">
        <w:rPr>
          <w:rFonts w:eastAsiaTheme="minorHAnsi"/>
          <w:color w:val="0000FF"/>
        </w:rPr>
        <w:t xml:space="preserve"> судом, но не предъ</w:t>
      </w:r>
      <w:r w:rsidR="008D21B6">
        <w:rPr>
          <w:rFonts w:eastAsiaTheme="minorHAnsi"/>
          <w:color w:val="0000FF"/>
        </w:rPr>
        <w:t>явленные</w:t>
      </w:r>
      <w:r w:rsidR="008D21B6" w:rsidRPr="00F31440">
        <w:rPr>
          <w:rFonts w:eastAsiaTheme="minorHAnsi"/>
          <w:color w:val="0000FF"/>
        </w:rPr>
        <w:t xml:space="preserve"> к исполнению в службе судебных приставов</w:t>
      </w:r>
      <w:r w:rsidR="008D21B6" w:rsidRPr="00D21F82">
        <w:rPr>
          <w:lang w:eastAsia="ar-SA"/>
        </w:rPr>
        <w:t>, как в отношении самого заемщика, так и в отношении поручителей, залогодателя;</w:t>
      </w:r>
    </w:p>
    <w:p w14:paraId="4B3B702A" w14:textId="77777777" w:rsidR="006E06C2" w:rsidRPr="00A7601F" w:rsidRDefault="006E06C2" w:rsidP="006E06C2">
      <w:pPr>
        <w:tabs>
          <w:tab w:val="left" w:pos="1276"/>
        </w:tabs>
        <w:ind w:firstLine="709"/>
        <w:jc w:val="both"/>
        <w:rPr>
          <w:lang w:eastAsia="ar-SA"/>
        </w:rPr>
      </w:pPr>
      <w:r w:rsidRPr="00A7601F">
        <w:rPr>
          <w:lang w:eastAsia="ar-SA"/>
        </w:rPr>
        <w:t>- иные причины.</w:t>
      </w:r>
    </w:p>
    <w:p w14:paraId="424AD446" w14:textId="6F16BF32" w:rsidR="006E06C2" w:rsidRPr="00A7601F" w:rsidRDefault="00DE2382" w:rsidP="006E06C2">
      <w:pPr>
        <w:pStyle w:val="a3"/>
        <w:tabs>
          <w:tab w:val="left" w:pos="1276"/>
        </w:tabs>
        <w:ind w:left="0" w:firstLine="709"/>
        <w:jc w:val="both"/>
      </w:pPr>
      <w:r>
        <w:t>3.17</w:t>
      </w:r>
      <w:r w:rsidR="006E06C2" w:rsidRPr="00A7601F">
        <w:t>. Решение Правления Фонда в течение одного рабочего дня, с момента принятия решения, сообщается заявителю</w:t>
      </w:r>
      <w:r w:rsidR="00832B69" w:rsidRPr="00A7601F">
        <w:t xml:space="preserve"> любым способом (телефон, эл. почта и прочее)</w:t>
      </w:r>
      <w:r w:rsidR="006E06C2" w:rsidRPr="00A7601F">
        <w:t>.</w:t>
      </w:r>
    </w:p>
    <w:p w14:paraId="4BBE532D" w14:textId="5285448A" w:rsidR="006E06C2" w:rsidRPr="00A7601F" w:rsidRDefault="006E06C2" w:rsidP="006E06C2">
      <w:pPr>
        <w:pStyle w:val="a3"/>
        <w:tabs>
          <w:tab w:val="left" w:pos="1276"/>
        </w:tabs>
        <w:ind w:left="0" w:firstLine="709"/>
        <w:jc w:val="both"/>
      </w:pPr>
      <w:r w:rsidRPr="00A7601F">
        <w:t>3.1</w:t>
      </w:r>
      <w:r w:rsidR="00DE2382">
        <w:t>8</w:t>
      </w:r>
      <w:r w:rsidRPr="00A7601F">
        <w:t>. Положительное решение Правления Фонда по заявке субъекта МСП</w:t>
      </w:r>
      <w:r w:rsidR="000F7753" w:rsidRPr="00A7601F">
        <w:t>, физического лица, применяющего специальный налоговый режим «Налог на профессиональный доход»,</w:t>
      </w:r>
      <w:r w:rsidRPr="00A7601F">
        <w:t xml:space="preserve"> на получение микрозайма действительно в течение 30 календарных дней с момента его принятия</w:t>
      </w:r>
      <w:r w:rsidR="00FC4642" w:rsidRPr="00A7601F">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6E06C2">
      <w:pPr>
        <w:pStyle w:val="a3"/>
        <w:numPr>
          <w:ilvl w:val="0"/>
          <w:numId w:val="12"/>
        </w:numPr>
        <w:autoSpaceDE w:val="0"/>
        <w:autoSpaceDN w:val="0"/>
        <w:adjustRightInd w:val="0"/>
        <w:jc w:val="center"/>
        <w:rPr>
          <w:b/>
          <w:bCs/>
        </w:rPr>
      </w:pPr>
      <w:bookmarkStart w:id="26" w:name="Обеспечение"/>
      <w:r w:rsidRPr="00A7601F">
        <w:rPr>
          <w:rStyle w:val="aff3"/>
        </w:rPr>
        <w:t>ОБЕСПЕЧЕНИЕ МИКРОЗАЙМА</w:t>
      </w:r>
      <w:bookmarkEnd w:id="26"/>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27" w:name="_Hlk41300087"/>
    </w:p>
    <w:bookmarkEnd w:id="27"/>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7C9070A6" w14:textId="0A31CF8D" w:rsidR="006E06C2" w:rsidRPr="00A7601F" w:rsidRDefault="006E06C2" w:rsidP="006E06C2">
      <w:pPr>
        <w:pStyle w:val="a3"/>
        <w:tabs>
          <w:tab w:val="left" w:pos="1418"/>
        </w:tabs>
        <w:autoSpaceDE w:val="0"/>
        <w:autoSpaceDN w:val="0"/>
        <w:adjustRightInd w:val="0"/>
        <w:ind w:left="0" w:firstLine="709"/>
        <w:jc w:val="both"/>
      </w:pPr>
      <w:r w:rsidRPr="00A7601F">
        <w:rPr>
          <w:lang w:eastAsia="en-US"/>
        </w:rPr>
        <w:t xml:space="preserve">4.2. При предоставлении микрозайма индивидуальному предпринимателю независимо от срока, на который предоставляется </w:t>
      </w:r>
      <w:proofErr w:type="spellStart"/>
      <w:r w:rsidRPr="00A7601F">
        <w:rPr>
          <w:lang w:eastAsia="en-US"/>
        </w:rPr>
        <w:t>микрозаём</w:t>
      </w:r>
      <w:proofErr w:type="spellEnd"/>
      <w:r w:rsidRPr="00A7601F">
        <w:rPr>
          <w:lang w:eastAsia="en-US"/>
        </w:rPr>
        <w:t>,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3F0B6C87" w:rsidR="006E06C2" w:rsidRPr="00A7601F" w:rsidRDefault="006E06C2" w:rsidP="006E06C2">
      <w:pPr>
        <w:widowControl w:val="0"/>
        <w:suppressAutoHyphens/>
        <w:ind w:firstLine="709"/>
        <w:jc w:val="both"/>
        <w:rPr>
          <w:lang w:eastAsia="en-US"/>
        </w:rPr>
      </w:pPr>
      <w:r w:rsidRPr="00A7601F">
        <w:rPr>
          <w:lang w:eastAsia="en-US"/>
        </w:rPr>
        <w:t xml:space="preserve">При предоставлении микрозайма юридическому лицу независимо от срока, на который предоставляется </w:t>
      </w:r>
      <w:proofErr w:type="spellStart"/>
      <w:r w:rsidRPr="00A7601F">
        <w:rPr>
          <w:lang w:eastAsia="en-US"/>
        </w:rPr>
        <w:t>микрозаём</w:t>
      </w:r>
      <w:proofErr w:type="spellEnd"/>
      <w:r w:rsidRPr="00A7601F">
        <w:rPr>
          <w:lang w:eastAsia="en-US"/>
        </w:rPr>
        <w:t xml:space="preserve">, обязательно предоставление </w:t>
      </w:r>
      <w:r w:rsidR="00C919BD" w:rsidRPr="00A7601F">
        <w:rPr>
          <w:lang w:eastAsia="en-US"/>
        </w:rPr>
        <w:t>поручительства руководителя и</w:t>
      </w:r>
      <w:r w:rsidRPr="00A7601F">
        <w:rPr>
          <w:lang w:eastAsia="en-US"/>
        </w:rPr>
        <w:t xml:space="preserve"> учредителей юридического лица. При предоставлении микрозайма юридическому лицу, </w:t>
      </w:r>
      <w:r w:rsidRPr="00A7601F">
        <w:rPr>
          <w:lang w:eastAsia="en-US"/>
        </w:rPr>
        <w:lastRenderedPageBreak/>
        <w:t xml:space="preserve">являющемуся потребительским кооперативом, </w:t>
      </w:r>
      <w:proofErr w:type="spellStart"/>
      <w:r w:rsidRPr="00A7601F">
        <w:rPr>
          <w:lang w:eastAsia="en-US"/>
        </w:rPr>
        <w:t>микрозаём</w:t>
      </w:r>
      <w:proofErr w:type="spellEnd"/>
      <w:r w:rsidRPr="00A7601F">
        <w:rPr>
          <w:lang w:eastAsia="en-US"/>
        </w:rPr>
        <w:t xml:space="preserve"> предоставляется в случае обеспечения его поручительством руководителя и членов правления. Таким поручителям необходимо </w:t>
      </w:r>
      <w:r w:rsidR="0075291A" w:rsidRPr="00A7601F">
        <w:rPr>
          <w:lang w:eastAsia="en-US"/>
        </w:rPr>
        <w:t>предоставление копии</w:t>
      </w:r>
      <w:r w:rsidRPr="00A7601F">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A7601F">
        <w:rPr>
          <w:lang w:eastAsia="en-US"/>
        </w:rPr>
        <w:t xml:space="preserve"> и анкету поручителя</w:t>
      </w:r>
      <w:r w:rsidRPr="00A7601F">
        <w:rPr>
          <w:lang w:eastAsia="en-US"/>
        </w:rPr>
        <w:t>.</w:t>
      </w:r>
    </w:p>
    <w:p w14:paraId="5D2D2652" w14:textId="0E99DC6C" w:rsidR="000F7753" w:rsidRPr="00A7601F" w:rsidRDefault="000F7753" w:rsidP="006E06C2">
      <w:pPr>
        <w:widowControl w:val="0"/>
        <w:suppressAutoHyphens/>
        <w:ind w:firstLine="709"/>
        <w:jc w:val="both"/>
      </w:pPr>
      <w:r w:rsidRPr="00A7601F">
        <w:rPr>
          <w:lang w:eastAsia="en-US"/>
        </w:rPr>
        <w:t xml:space="preserve">При предоставлении микрозайма </w:t>
      </w:r>
      <w:r w:rsidRPr="00A7601F">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A7601F" w:rsidRDefault="000F7753" w:rsidP="006E06C2">
      <w:pPr>
        <w:widowControl w:val="0"/>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7C2F516" w14:textId="77777777" w:rsidR="006E06C2" w:rsidRPr="00A7601F" w:rsidRDefault="006E06C2" w:rsidP="006E06C2">
      <w:pPr>
        <w:widowControl w:val="0"/>
        <w:suppressAutoHyphens/>
        <w:ind w:firstLine="709"/>
        <w:jc w:val="both"/>
        <w:rPr>
          <w:iCs/>
          <w:lang w:eastAsia="en-US"/>
        </w:rPr>
      </w:pPr>
      <w:r w:rsidRPr="00A7601F">
        <w:rPr>
          <w:iCs/>
          <w:lang w:eastAsia="en-US"/>
        </w:rPr>
        <w:t xml:space="preserve">- </w:t>
      </w:r>
      <w:bookmarkStart w:id="28" w:name="_Hlk62468524"/>
      <w:r w:rsidRPr="00A7601F">
        <w:rPr>
          <w:iCs/>
          <w:lang w:eastAsia="en-US"/>
        </w:rPr>
        <w:t>для продукта «Рефинансирование»:</w:t>
      </w:r>
    </w:p>
    <w:bookmarkEnd w:id="28"/>
    <w:p w14:paraId="2D410843"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не было залога и остаток ссудной задолженности составляет до 500 000 рублей, залог может не оформляться.</w:t>
      </w:r>
    </w:p>
    <w:p w14:paraId="32E6BFD1"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был залог, производится перерегистрация этого залога (без отчета об оценке);</w:t>
      </w:r>
    </w:p>
    <w:p w14:paraId="595987B8"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не было залога и остаток задолженности более 500 000 рублей, то предоставляется залог (собственный/третьих лиц), не менее 50% от суммы микрозайма, с учетом поправочных коэффициентов Фонда.</w:t>
      </w:r>
    </w:p>
    <w:p w14:paraId="5AB89308" w14:textId="77777777" w:rsidR="006E06C2" w:rsidRPr="00A7601F" w:rsidRDefault="006E06C2" w:rsidP="006E06C2">
      <w:pPr>
        <w:pStyle w:val="a3"/>
        <w:widowControl w:val="0"/>
        <w:tabs>
          <w:tab w:val="left" w:pos="993"/>
        </w:tabs>
        <w:suppressAutoHyphens/>
        <w:ind w:left="709"/>
        <w:jc w:val="both"/>
        <w:rPr>
          <w:iCs/>
          <w:lang w:eastAsia="en-US"/>
        </w:rPr>
      </w:pPr>
      <w:r w:rsidRPr="00A7601F">
        <w:rPr>
          <w:iCs/>
          <w:lang w:eastAsia="en-US"/>
        </w:rPr>
        <w:t>- для продукта «Контрактный»:</w:t>
      </w:r>
    </w:p>
    <w:p w14:paraId="75ED770A" w14:textId="71B6DF4F"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 xml:space="preserve">при сумме микрозайма от 150 000 рублей до 1 000 000 рублей (при 1-м классе кредитоспособности) залог </w:t>
      </w:r>
      <w:r w:rsidR="00900729" w:rsidRPr="00A7601F">
        <w:rPr>
          <w:iCs/>
          <w:lang w:eastAsia="en-US"/>
        </w:rPr>
        <w:t>может не оформляться</w:t>
      </w:r>
      <w:r w:rsidRPr="00A7601F">
        <w:rPr>
          <w:iCs/>
          <w:lang w:eastAsia="en-US"/>
        </w:rPr>
        <w:t>;</w:t>
      </w:r>
    </w:p>
    <w:p w14:paraId="31FCB25F"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bookmarkStart w:id="29" w:name="_Hlk62468807"/>
      <w:r w:rsidRPr="00A7601F">
        <w:rPr>
          <w:iCs/>
          <w:lang w:eastAsia="en-US"/>
        </w:rPr>
        <w:t>при сумме микрозайма от 1 000 000 рублей до 5 000 000 рублей (при 2-м классе кредитоспособности) не менее 35% от суммы микрозайма, с учетом поправочных коэффициентов Фонда;</w:t>
      </w:r>
    </w:p>
    <w:bookmarkEnd w:id="29"/>
    <w:p w14:paraId="4653A42D" w14:textId="77777777" w:rsidR="006E06C2" w:rsidRPr="00A7601F" w:rsidRDefault="006E06C2" w:rsidP="006E06C2">
      <w:pPr>
        <w:pStyle w:val="a3"/>
        <w:numPr>
          <w:ilvl w:val="0"/>
          <w:numId w:val="74"/>
        </w:numPr>
        <w:tabs>
          <w:tab w:val="left" w:pos="993"/>
        </w:tabs>
        <w:ind w:left="0" w:firstLine="709"/>
        <w:jc w:val="both"/>
        <w:rPr>
          <w:iCs/>
          <w:lang w:eastAsia="en-US"/>
        </w:rPr>
      </w:pPr>
      <w:r w:rsidRPr="00A7601F">
        <w:rPr>
          <w:iCs/>
          <w:lang w:eastAsia="en-US"/>
        </w:rPr>
        <w:t>при сумме микрозайма от 1 000 000 рублей до 5 000 000 рублей (при 3-м классе кредитоспособности) не менее 50% от суммы микрозайма, с учетом поправочных коэффициентов Фонда;</w:t>
      </w:r>
    </w:p>
    <w:p w14:paraId="11CE3EFF" w14:textId="77777777" w:rsidR="006E06C2" w:rsidRPr="00A7601F" w:rsidRDefault="006E06C2"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A7601F">
        <w:t xml:space="preserve">В качестве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w:t>
      </w:r>
      <w:r w:rsidRPr="00A7601F">
        <w:lastRenderedPageBreak/>
        <w:t xml:space="preserve">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призы, государственные награды, почетные и памятные знаки, которыми награжден залогодатель – физическое лицо;</w:t>
      </w:r>
    </w:p>
    <w:p w14:paraId="0260F2C9" w14:textId="02E93467" w:rsidR="006E06C2" w:rsidRPr="005C3CC7" w:rsidRDefault="006E06C2" w:rsidP="006E06C2">
      <w:pPr>
        <w:pStyle w:val="a3"/>
        <w:widowControl w:val="0"/>
        <w:numPr>
          <w:ilvl w:val="0"/>
          <w:numId w:val="3"/>
        </w:numPr>
        <w:tabs>
          <w:tab w:val="left" w:pos="993"/>
        </w:tabs>
        <w:autoSpaceDE w:val="0"/>
        <w:autoSpaceDN w:val="0"/>
        <w:adjustRightInd w:val="0"/>
        <w:ind w:left="0" w:firstLine="709"/>
        <w:jc w:val="both"/>
        <w:rPr>
          <w:color w:val="0000FF"/>
        </w:rPr>
      </w:pPr>
      <w:r w:rsidRPr="00A7601F">
        <w:t>имущество, залоговая стоимость которого менее 50 000 рублей</w:t>
      </w:r>
      <w:r w:rsidR="005C3CC7">
        <w:t xml:space="preserve">, </w:t>
      </w:r>
      <w:r w:rsidR="005C3CC7" w:rsidRPr="005C3CC7">
        <w:rPr>
          <w:color w:val="0000FF"/>
        </w:rPr>
        <w:t>для продукта «</w:t>
      </w:r>
      <w:proofErr w:type="spellStart"/>
      <w:r w:rsidR="005C3CC7" w:rsidRPr="005C3CC7">
        <w:rPr>
          <w:color w:val="0000FF"/>
        </w:rPr>
        <w:t>Самозанятый</w:t>
      </w:r>
      <w:proofErr w:type="spellEnd"/>
      <w:r w:rsidR="005C3CC7" w:rsidRPr="005C3CC7">
        <w:rPr>
          <w:color w:val="0000FF"/>
        </w:rPr>
        <w:t>» - менее 10 000 рублей</w:t>
      </w:r>
      <w:r w:rsidRPr="005C3CC7">
        <w:rPr>
          <w:color w:val="0000FF"/>
        </w:rPr>
        <w:t>;</w:t>
      </w:r>
    </w:p>
    <w:p w14:paraId="5C4EAB1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30" w:name="_Hlk532983150"/>
      <w:r w:rsidRPr="00A7601F">
        <w:rPr>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30"/>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77777777" w:rsidR="006E06C2" w:rsidRPr="00A7601F" w:rsidRDefault="006E06C2" w:rsidP="006E06C2">
      <w:pPr>
        <w:ind w:firstLine="709"/>
        <w:jc w:val="both"/>
      </w:pPr>
      <w:r w:rsidRPr="00A7601F">
        <w:t>Во всех случаях (в том числе в случае отказа Фонда в выдаче микрозайма) Фонд не осуществляет компенсацию затрат заемщику (залогодателю</w:t>
      </w:r>
      <w:proofErr w:type="gramStart"/>
      <w:r w:rsidRPr="00A7601F">
        <w:t>)</w:t>
      </w:r>
      <w:proofErr w:type="gramEnd"/>
      <w:r w:rsidRPr="00A7601F">
        <w:t xml:space="preserve">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lastRenderedPageBreak/>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6E06C2">
      <w:pPr>
        <w:pStyle w:val="a3"/>
        <w:numPr>
          <w:ilvl w:val="0"/>
          <w:numId w:val="20"/>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31" w:name="порядок5"/>
      <w:r w:rsidRPr="00A7601F">
        <w:rPr>
          <w:b/>
          <w:bCs/>
        </w:rPr>
        <w:t>ПОРЯДОК ЗАКЛЮЧЕНИЯ И ИСПОЛНЕНИЯ ДОГОВОРА МИКРОЗАЙМА</w:t>
      </w:r>
      <w:bookmarkEnd w:id="31"/>
    </w:p>
    <w:p w14:paraId="78C52F97" w14:textId="77777777" w:rsidR="006E06C2" w:rsidRPr="00A7601F" w:rsidRDefault="006E06C2" w:rsidP="006E06C2">
      <w:pPr>
        <w:pStyle w:val="a3"/>
        <w:autoSpaceDE w:val="0"/>
        <w:autoSpaceDN w:val="0"/>
        <w:adjustRightInd w:val="0"/>
        <w:ind w:left="709"/>
        <w:jc w:val="both"/>
      </w:pPr>
    </w:p>
    <w:p w14:paraId="3FBFA645" w14:textId="32E14537"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proofErr w:type="spellStart"/>
      <w:r w:rsidRPr="00A7601F">
        <w:t>незаключения</w:t>
      </w:r>
      <w:proofErr w:type="spellEnd"/>
      <w:r w:rsidRPr="00A7601F">
        <w:t xml:space="preserve">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0ED3B1ED" w:rsidR="006E06C2" w:rsidRPr="00A7601F" w:rsidRDefault="006E06C2" w:rsidP="006E06C2">
      <w:pPr>
        <w:tabs>
          <w:tab w:val="left" w:pos="1276"/>
        </w:tabs>
        <w:autoSpaceDE w:val="0"/>
        <w:autoSpaceDN w:val="0"/>
        <w:adjustRightInd w:val="0"/>
        <w:ind w:firstLine="709"/>
        <w:jc w:val="both"/>
      </w:pPr>
      <w:r w:rsidRPr="00A7601F">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proofErr w:type="gramStart"/>
      <w:r w:rsidRPr="00A7601F">
        <w:t>по форме</w:t>
      </w:r>
      <w:proofErr w:type="gramEnd"/>
      <w:r w:rsidRPr="00A7601F">
        <w:t xml:space="preserve">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w:t>
      </w:r>
      <w:r w:rsidRPr="00A7601F">
        <w:lastRenderedPageBreak/>
        <w:t xml:space="preserve">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6E06C2">
      <w:pPr>
        <w:pStyle w:val="a3"/>
        <w:numPr>
          <w:ilvl w:val="1"/>
          <w:numId w:val="14"/>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6E06C2">
      <w:pPr>
        <w:pStyle w:val="a3"/>
        <w:numPr>
          <w:ilvl w:val="1"/>
          <w:numId w:val="14"/>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6E06C2">
      <w:pPr>
        <w:pStyle w:val="a3"/>
        <w:numPr>
          <w:ilvl w:val="1"/>
          <w:numId w:val="14"/>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6E06C2">
      <w:pPr>
        <w:pStyle w:val="a3"/>
        <w:numPr>
          <w:ilvl w:val="1"/>
          <w:numId w:val="14"/>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6E06C2">
      <w:pPr>
        <w:pStyle w:val="a3"/>
        <w:numPr>
          <w:ilvl w:val="1"/>
          <w:numId w:val="14"/>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6E06C2">
      <w:pPr>
        <w:pStyle w:val="a3"/>
        <w:numPr>
          <w:ilvl w:val="1"/>
          <w:numId w:val="14"/>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B529FA">
      <w:pPr>
        <w:pStyle w:val="a3"/>
        <w:numPr>
          <w:ilvl w:val="1"/>
          <w:numId w:val="14"/>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6E06C2">
      <w:pPr>
        <w:pStyle w:val="a3"/>
        <w:numPr>
          <w:ilvl w:val="1"/>
          <w:numId w:val="14"/>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6E06C2">
      <w:pPr>
        <w:pStyle w:val="a3"/>
        <w:numPr>
          <w:ilvl w:val="1"/>
          <w:numId w:val="14"/>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6E06C2">
      <w:pPr>
        <w:pStyle w:val="a3"/>
        <w:numPr>
          <w:ilvl w:val="1"/>
          <w:numId w:val="14"/>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6E06C2">
      <w:pPr>
        <w:pStyle w:val="a3"/>
        <w:numPr>
          <w:ilvl w:val="1"/>
          <w:numId w:val="14"/>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w:t>
      </w:r>
      <w:proofErr w:type="spellStart"/>
      <w:r w:rsidRPr="00A7601F">
        <w:t>микрозаём</w:t>
      </w:r>
      <w:proofErr w:type="spellEnd"/>
      <w:r w:rsidRPr="00A7601F">
        <w:t xml:space="preserve">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w:t>
      </w:r>
      <w:proofErr w:type="spellStart"/>
      <w:r w:rsidRPr="00A7601F">
        <w:t>микрозаём</w:t>
      </w:r>
      <w:proofErr w:type="spellEnd"/>
      <w:r w:rsidRPr="00A7601F">
        <w:t xml:space="preserve">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6E06C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6E06C2">
      <w:pPr>
        <w:pStyle w:val="a3"/>
        <w:numPr>
          <w:ilvl w:val="1"/>
          <w:numId w:val="14"/>
        </w:numPr>
        <w:tabs>
          <w:tab w:val="left" w:pos="1276"/>
        </w:tabs>
        <w:ind w:left="0" w:firstLine="709"/>
        <w:jc w:val="both"/>
      </w:pPr>
      <w:r w:rsidRPr="00A7601F">
        <w:t xml:space="preserve">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w:t>
      </w:r>
      <w:r w:rsidRPr="00A7601F">
        <w:lastRenderedPageBreak/>
        <w:t>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6E06C2">
      <w:pPr>
        <w:pStyle w:val="a3"/>
        <w:numPr>
          <w:ilvl w:val="1"/>
          <w:numId w:val="14"/>
        </w:numPr>
        <w:tabs>
          <w:tab w:val="left" w:pos="1276"/>
        </w:tabs>
        <w:ind w:left="0" w:firstLine="709"/>
        <w:jc w:val="both"/>
      </w:pPr>
      <w:r w:rsidRPr="00A7601F">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6E06C2">
      <w:pPr>
        <w:pStyle w:val="a3"/>
        <w:numPr>
          <w:ilvl w:val="1"/>
          <w:numId w:val="14"/>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6E06C2">
      <w:pPr>
        <w:pStyle w:val="a3"/>
        <w:numPr>
          <w:ilvl w:val="1"/>
          <w:numId w:val="14"/>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6E06C2">
      <w:pPr>
        <w:pStyle w:val="a3"/>
        <w:numPr>
          <w:ilvl w:val="1"/>
          <w:numId w:val="14"/>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6E06C2">
      <w:pPr>
        <w:pStyle w:val="a3"/>
        <w:numPr>
          <w:ilvl w:val="1"/>
          <w:numId w:val="14"/>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32" w:name="сопровождение6"/>
      <w:r w:rsidRPr="00A7601F">
        <w:rPr>
          <w:b/>
        </w:rPr>
        <w:t>СОПРОВОЖДЕНИЕ ДОГОВОРА МИКРОЗАЙМА.</w:t>
      </w:r>
      <w:bookmarkEnd w:id="32"/>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12445EB3" w:rsidR="006E06C2" w:rsidRPr="00A7601F" w:rsidRDefault="006E06C2" w:rsidP="006E06C2">
      <w:pPr>
        <w:widowControl w:val="0"/>
        <w:suppressAutoHyphens/>
        <w:ind w:firstLine="709"/>
        <w:jc w:val="both"/>
        <w:rPr>
          <w:lang w:eastAsia="en-US"/>
        </w:rPr>
      </w:pPr>
      <w:r w:rsidRPr="00A7601F">
        <w:rPr>
          <w:lang w:eastAsia="en-US"/>
        </w:rPr>
        <w:t xml:space="preserve">6.2.1. по запросу Фонда, </w:t>
      </w:r>
      <w:proofErr w:type="gramStart"/>
      <w:r w:rsidRPr="00A7601F">
        <w:rPr>
          <w:lang w:eastAsia="en-US"/>
        </w:rPr>
        <w:t>в сроки</w:t>
      </w:r>
      <w:proofErr w:type="gramEnd"/>
      <w:r w:rsidRPr="00A7601F">
        <w:rPr>
          <w:lang w:eastAsia="en-US"/>
        </w:rPr>
        <w:t xml:space="preserve">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w:t>
      </w:r>
      <w:proofErr w:type="spellStart"/>
      <w:r w:rsidRPr="00A7601F">
        <w:rPr>
          <w:lang w:eastAsia="en-US"/>
        </w:rPr>
        <w:t>ые</w:t>
      </w:r>
      <w:proofErr w:type="spellEnd"/>
      <w:r w:rsidRPr="00A7601F">
        <w:rPr>
          <w:lang w:eastAsia="en-US"/>
        </w:rPr>
        <w:t>) соглашение(-я) к договору(-</w:t>
      </w:r>
      <w:proofErr w:type="spellStart"/>
      <w:r w:rsidRPr="00A7601F">
        <w:rPr>
          <w:lang w:eastAsia="en-US"/>
        </w:rPr>
        <w:t>ам</w:t>
      </w:r>
      <w:proofErr w:type="spellEnd"/>
      <w:r w:rsidRPr="00A7601F">
        <w:rPr>
          <w:lang w:eastAsia="en-US"/>
        </w:rPr>
        <w:t>) банковского счета о предоставлении Заемщиком Займодавцу права списания денежных средств со счета(-</w:t>
      </w:r>
      <w:proofErr w:type="spellStart"/>
      <w:r w:rsidRPr="00A7601F">
        <w:rPr>
          <w:lang w:eastAsia="en-US"/>
        </w:rPr>
        <w:t>ов</w:t>
      </w:r>
      <w:proofErr w:type="spellEnd"/>
      <w:r w:rsidRPr="00A7601F">
        <w:rPr>
          <w:lang w:eastAsia="en-US"/>
        </w:rPr>
        <w:t>) Заемщика в погашение задолженности по Договору или копия(-и) договора(-</w:t>
      </w:r>
      <w:proofErr w:type="spellStart"/>
      <w:r w:rsidRPr="00A7601F">
        <w:rPr>
          <w:lang w:eastAsia="en-US"/>
        </w:rPr>
        <w:t>ов</w:t>
      </w:r>
      <w:proofErr w:type="spellEnd"/>
      <w:r w:rsidRPr="00A7601F">
        <w:rPr>
          <w:lang w:eastAsia="en-US"/>
        </w:rPr>
        <w:t>)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 xml:space="preserve">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w:t>
      </w:r>
      <w:r w:rsidRPr="00A7601F">
        <w:rPr>
          <w:lang w:eastAsia="en-US"/>
        </w:rPr>
        <w:lastRenderedPageBreak/>
        <w:t>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33" w:name="П1"/>
      <w:r w:rsidRPr="00A7601F">
        <w:rPr>
          <w:b/>
        </w:rPr>
        <w:lastRenderedPageBreak/>
        <w:t>Приложение №1</w:t>
      </w:r>
    </w:p>
    <w:bookmarkEnd w:id="33"/>
    <w:p w14:paraId="5FF587CD" w14:textId="71722FD4" w:rsidR="00F57627" w:rsidRPr="00A7601F" w:rsidRDefault="00F57627" w:rsidP="00F57627">
      <w:pPr>
        <w:jc w:val="center"/>
        <w:rPr>
          <w:b/>
          <w:bCs/>
          <w:vertAlign w:val="superscript"/>
        </w:rPr>
      </w:pPr>
      <w:r w:rsidRPr="00A7601F">
        <w:rPr>
          <w:b/>
          <w:bCs/>
        </w:rPr>
        <w:t>Перечень документов, необходимых для получения микрозайма</w:t>
      </w:r>
      <w:r w:rsidRPr="00A7601F">
        <w:rPr>
          <w:rStyle w:val="afc"/>
          <w:b/>
          <w:bCs/>
        </w:rPr>
        <w:footnoteReference w:id="4"/>
      </w:r>
      <w:r w:rsidR="00046225" w:rsidRPr="00A7601F">
        <w:rPr>
          <w:b/>
          <w:bCs/>
          <w:vertAlign w:val="superscript"/>
        </w:rPr>
        <w:t>1</w:t>
      </w:r>
    </w:p>
    <w:p w14:paraId="6967A481" w14:textId="77777777" w:rsidR="00F57627" w:rsidRPr="00A7601F" w:rsidRDefault="00F57627" w:rsidP="00F57627">
      <w:pPr>
        <w:jc w:val="center"/>
        <w:rPr>
          <w:b/>
          <w:bCs/>
        </w:rPr>
      </w:pPr>
      <w:r w:rsidRPr="00A7601F">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w:t>
      </w:r>
      <w:proofErr w:type="spellStart"/>
      <w:r w:rsidRPr="00A7601F">
        <w:t>микрозаём</w:t>
      </w:r>
      <w:proofErr w:type="spellEnd"/>
      <w:r w:rsidRPr="00A7601F">
        <w:t xml:space="preserve"> (ИП) </w:t>
      </w:r>
      <w:r w:rsidRPr="00A7601F">
        <w:rPr>
          <w:i/>
        </w:rPr>
        <w:t>(по форме Фонда).</w:t>
      </w:r>
    </w:p>
    <w:p w14:paraId="7DA7E1A0" w14:textId="7B8CD142"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2C87B06F" w14:textId="7EDD419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6C886F28" w14:textId="3E9FAE3A"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00046225" w:rsidRPr="00A7601F">
        <w:rPr>
          <w:vertAlign w:val="superscript"/>
        </w:rPr>
        <w:t>1</w:t>
      </w:r>
    </w:p>
    <w:p w14:paraId="491D53C2" w14:textId="17D9E7B6"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страхового свидетельства (СНИЛС) заемщика.</w:t>
      </w:r>
      <w:r w:rsidR="00046225" w:rsidRPr="00A7601F">
        <w:rPr>
          <w:vertAlign w:val="superscript"/>
        </w:rPr>
        <w:t>1</w:t>
      </w:r>
    </w:p>
    <w:p w14:paraId="052307A1"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A7601F" w:rsidRDefault="00F57627" w:rsidP="00F57627">
      <w:pPr>
        <w:pStyle w:val="a3"/>
        <w:numPr>
          <w:ilvl w:val="0"/>
          <w:numId w:val="5"/>
        </w:numPr>
        <w:tabs>
          <w:tab w:val="left" w:pos="709"/>
          <w:tab w:val="left" w:pos="1134"/>
        </w:tabs>
        <w:spacing w:line="257" w:lineRule="auto"/>
        <w:ind w:left="0" w:firstLine="709"/>
        <w:jc w:val="both"/>
        <w:rPr>
          <w:i/>
          <w:iCs/>
        </w:rPr>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p w14:paraId="0F27FD88"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Технико-экономическое обоснование микрозайма (по форме Фонда</w:t>
      </w:r>
      <w:r w:rsidR="002912AB" w:rsidRPr="00A7601F">
        <w:t>)</w:t>
      </w:r>
      <w:r w:rsidR="00EB4FDB" w:rsidRPr="00A7601F">
        <w:t xml:space="preserve"> – для вновь созданных и ведущих деятельность менее 1 года СМСП</w:t>
      </w:r>
      <w:r w:rsidRPr="00A7601F">
        <w:t>.</w:t>
      </w:r>
    </w:p>
    <w:p w14:paraId="0F596D44" w14:textId="7B27CC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046225" w:rsidRPr="00A7601F">
        <w:rPr>
          <w:vertAlign w:val="superscript"/>
        </w:rPr>
        <w:t>3</w:t>
      </w:r>
    </w:p>
    <w:p w14:paraId="74C18D96" w14:textId="62AD4CC5"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A7601F">
        <w:rPr>
          <w:vertAlign w:val="superscript"/>
        </w:rPr>
        <w:t>1</w:t>
      </w:r>
    </w:p>
    <w:p w14:paraId="4061A31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Финансовая отчетность предпринимателя в зависимости от системы налогообложения:</w:t>
      </w:r>
    </w:p>
    <w:p w14:paraId="7CB9621E" w14:textId="423826F7" w:rsidR="00F57627" w:rsidRPr="00A7601F" w:rsidRDefault="00F57627" w:rsidP="00F57627">
      <w:pPr>
        <w:tabs>
          <w:tab w:val="left" w:pos="1134"/>
        </w:tabs>
        <w:ind w:firstLine="709"/>
        <w:jc w:val="both"/>
        <w:rPr>
          <w:vertAlign w:val="superscript"/>
        </w:rPr>
      </w:pPr>
      <w:r w:rsidRPr="00A7601F">
        <w:t xml:space="preserve">- сборная финансовая отчетность </w:t>
      </w:r>
      <w:r w:rsidRPr="00A7601F">
        <w:rPr>
          <w:i/>
        </w:rPr>
        <w:t>(по форме Фонда)</w:t>
      </w:r>
      <w:r w:rsidRPr="00A7601F">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A7601F">
        <w:rPr>
          <w:vertAlign w:val="superscript"/>
        </w:rPr>
        <w:t>1</w:t>
      </w:r>
    </w:p>
    <w:p w14:paraId="6EF619C6" w14:textId="77777777" w:rsidR="00F57627" w:rsidRPr="00A7601F" w:rsidRDefault="00F57627" w:rsidP="00F57627">
      <w:pPr>
        <w:tabs>
          <w:tab w:val="left" w:pos="851"/>
          <w:tab w:val="left" w:pos="1134"/>
        </w:tabs>
        <w:ind w:firstLine="709"/>
        <w:jc w:val="both"/>
      </w:pPr>
      <w:r w:rsidRPr="00A7601F">
        <w:t>- Книга учета доходов и расходов предпринимателя за последние 12 месяцев;</w:t>
      </w:r>
    </w:p>
    <w:p w14:paraId="7247AAF3" w14:textId="77777777" w:rsidR="00F57627" w:rsidRPr="00A7601F" w:rsidRDefault="00F57627" w:rsidP="00F57627">
      <w:pPr>
        <w:tabs>
          <w:tab w:val="left" w:pos="1134"/>
        </w:tabs>
        <w:ind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A7601F" w:rsidRDefault="00F57627" w:rsidP="00F57627">
      <w:pPr>
        <w:tabs>
          <w:tab w:val="left" w:pos="1134"/>
        </w:tabs>
        <w:ind w:firstLine="709"/>
        <w:jc w:val="both"/>
      </w:pPr>
      <w:r w:rsidRPr="00A7601F">
        <w:t>- Копия патента.</w:t>
      </w:r>
    </w:p>
    <w:p w14:paraId="4AB7BAE1" w14:textId="77777777" w:rsidR="00F57627" w:rsidRPr="00A7601F" w:rsidRDefault="00F57627" w:rsidP="00F57627">
      <w:pPr>
        <w:tabs>
          <w:tab w:val="left" w:pos="1134"/>
        </w:tabs>
        <w:ind w:firstLine="709"/>
        <w:jc w:val="both"/>
        <w:rPr>
          <w:i/>
          <w:iCs/>
        </w:rPr>
      </w:pPr>
      <w:r w:rsidRPr="00A7601F">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Копия </w:t>
      </w:r>
      <w:r w:rsidR="004F34B6" w:rsidRPr="00A7601F">
        <w:t xml:space="preserve">Расчета по страховым взносам (форма по КНД 1151111) </w:t>
      </w:r>
      <w:r w:rsidRPr="00A7601F">
        <w:t xml:space="preserve">за последний </w:t>
      </w:r>
      <w:r w:rsidR="004F34B6" w:rsidRPr="00A7601F">
        <w:t>отчетный период</w:t>
      </w:r>
      <w:r w:rsidR="00C7411D" w:rsidRPr="00A7601F">
        <w:t>, либо справка об отсутствии наемных работников.</w:t>
      </w:r>
    </w:p>
    <w:p w14:paraId="78775E53" w14:textId="7701C438"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Согласие на обработку персональных данных Заемщика </w:t>
      </w:r>
      <w:r w:rsidRPr="00A7601F">
        <w:rPr>
          <w:i/>
          <w:iCs/>
        </w:rPr>
        <w:t>(по форме Фонда)</w:t>
      </w:r>
      <w:r w:rsidRPr="00A7601F">
        <w:t>.</w:t>
      </w:r>
      <w:r w:rsidR="00046225" w:rsidRPr="00A7601F">
        <w:rPr>
          <w:vertAlign w:val="superscript"/>
        </w:rPr>
        <w:t>1</w:t>
      </w:r>
    </w:p>
    <w:p w14:paraId="166A84C0" w14:textId="4FB45DBE"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Согласие на запрос/передачу информации в БКИ Заемщика </w:t>
      </w:r>
      <w:r w:rsidRPr="00A7601F">
        <w:rPr>
          <w:i/>
          <w:iCs/>
        </w:rPr>
        <w:t>(по форме Фонда).</w:t>
      </w:r>
      <w:r w:rsidR="00046225" w:rsidRPr="00A7601F">
        <w:rPr>
          <w:vertAlign w:val="superscript"/>
        </w:rPr>
        <w:t>1</w:t>
      </w:r>
    </w:p>
    <w:p w14:paraId="19D38180" w14:textId="4F39DDC0" w:rsidR="00FD58D2" w:rsidRPr="00A7601F" w:rsidRDefault="00FD58D2" w:rsidP="00FD58D2">
      <w:pPr>
        <w:pStyle w:val="a3"/>
        <w:numPr>
          <w:ilvl w:val="0"/>
          <w:numId w:val="5"/>
        </w:numPr>
        <w:tabs>
          <w:tab w:val="left" w:pos="1134"/>
        </w:tabs>
        <w:ind w:left="0" w:firstLine="709"/>
      </w:pPr>
      <w:r w:rsidRPr="00A7601F">
        <w:t>Опросный лист (по форме Фонда).</w:t>
      </w:r>
    </w:p>
    <w:p w14:paraId="0F737120" w14:textId="77777777"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Заявление о соответствии вновь созданного юридического лица и вновь зарегистрированного индивидуального предпринимателя.</w:t>
      </w:r>
    </w:p>
    <w:p w14:paraId="35ACA3BA" w14:textId="6B1F1A1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lastRenderedPageBreak/>
        <w:t>И иные документы по требованию Фонда.</w:t>
      </w:r>
    </w:p>
    <w:p w14:paraId="2339E4E4" w14:textId="4FC25A56" w:rsidR="00BB4F64" w:rsidRPr="00A7601F" w:rsidRDefault="00BB4F64" w:rsidP="00F57627">
      <w:pPr>
        <w:pStyle w:val="a3"/>
        <w:numPr>
          <w:ilvl w:val="0"/>
          <w:numId w:val="5"/>
        </w:numPr>
        <w:tabs>
          <w:tab w:val="left" w:pos="709"/>
          <w:tab w:val="left" w:pos="1134"/>
        </w:tabs>
        <w:spacing w:line="257" w:lineRule="auto"/>
        <w:ind w:left="0" w:firstLine="709"/>
        <w:jc w:val="both"/>
      </w:pPr>
      <w:r w:rsidRPr="00A7601F">
        <w:t xml:space="preserve">Для получения микрозайма по продукту «Контрактный» </w:t>
      </w:r>
      <w:r w:rsidR="006F0932" w:rsidRPr="00A7601F">
        <w:t xml:space="preserve">предоставить документ, заверенный Заявителем, </w:t>
      </w:r>
      <w:r w:rsidRPr="00A7601F">
        <w:t>подтвержд</w:t>
      </w:r>
      <w:r w:rsidR="006F0932" w:rsidRPr="00A7601F">
        <w:t>ающий</w:t>
      </w:r>
      <w:r w:rsidRPr="00A7601F">
        <w:t xml:space="preserve"> заключени</w:t>
      </w:r>
      <w:r w:rsidR="006F0932" w:rsidRPr="00A7601F">
        <w:t>е</w:t>
      </w:r>
      <w:r w:rsidRPr="00A7601F">
        <w:t xml:space="preserve"> субъектом МСП договора/контракта в рамках 44-ФЗ или 223-ФЗ на электронной площадке. </w:t>
      </w:r>
    </w:p>
    <w:p w14:paraId="3B11F847" w14:textId="77777777" w:rsidR="00F57627" w:rsidRPr="00A7601F" w:rsidRDefault="00F57627" w:rsidP="00F57627">
      <w:pPr>
        <w:ind w:firstLine="709"/>
        <w:jc w:val="both"/>
      </w:pPr>
    </w:p>
    <w:p w14:paraId="3B6E903D" w14:textId="77777777" w:rsidR="00F57627" w:rsidRPr="00A7601F" w:rsidRDefault="00F57627" w:rsidP="00F57627">
      <w:pPr>
        <w:ind w:firstLine="709"/>
        <w:jc w:val="both"/>
      </w:pPr>
    </w:p>
    <w:p w14:paraId="1BA042D6" w14:textId="77777777" w:rsidR="00F57627" w:rsidRPr="00A7601F" w:rsidRDefault="00F57627" w:rsidP="00F57627">
      <w:pPr>
        <w:ind w:firstLine="709"/>
        <w:jc w:val="both"/>
        <w:rPr>
          <w:b/>
        </w:rPr>
      </w:pPr>
      <w:r w:rsidRPr="00A7601F">
        <w:rPr>
          <w:b/>
        </w:rPr>
        <w:t>Предоставленные копии должны быть в обязательном порядке заверены подписью и печатью предпринимателя.</w:t>
      </w:r>
    </w:p>
    <w:p w14:paraId="6E30DAF0" w14:textId="77777777" w:rsidR="00F57627" w:rsidRPr="00A7601F" w:rsidRDefault="00F57627" w:rsidP="00F57627">
      <w:pPr>
        <w:ind w:firstLine="709"/>
        <w:jc w:val="both"/>
        <w:rPr>
          <w:b/>
          <w:bCs/>
        </w:rPr>
      </w:pPr>
    </w:p>
    <w:p w14:paraId="634C292A" w14:textId="77777777" w:rsidR="00F57627" w:rsidRPr="00A7601F" w:rsidRDefault="00F57627" w:rsidP="00F57627">
      <w:pPr>
        <w:ind w:firstLine="709"/>
        <w:jc w:val="both"/>
        <w:rPr>
          <w:b/>
          <w:bCs/>
        </w:rPr>
      </w:pPr>
    </w:p>
    <w:p w14:paraId="7BD41362" w14:textId="77777777" w:rsidR="00F57627" w:rsidRPr="00A7601F" w:rsidRDefault="00F57627" w:rsidP="00F57627">
      <w:pPr>
        <w:ind w:firstLine="709"/>
        <w:jc w:val="both"/>
      </w:pPr>
      <w:r w:rsidRPr="00A7601F">
        <w:rPr>
          <w:b/>
          <w:bCs/>
        </w:rPr>
        <w:t>По поручителям/залогодателям</w:t>
      </w:r>
      <w:r w:rsidRPr="00A7601F">
        <w:t xml:space="preserve"> </w:t>
      </w:r>
      <w:r w:rsidRPr="00A7601F">
        <w:rPr>
          <w:b/>
          <w:bCs/>
        </w:rPr>
        <w:t>физическим лицам</w:t>
      </w:r>
      <w:r w:rsidRPr="00A7601F">
        <w:t xml:space="preserve"> необходимо предоставить:</w:t>
      </w:r>
    </w:p>
    <w:p w14:paraId="11F8A2B8" w14:textId="77777777" w:rsidR="00F57627" w:rsidRPr="00A7601F" w:rsidRDefault="00F57627" w:rsidP="00F57627">
      <w:pPr>
        <w:ind w:firstLine="709"/>
        <w:jc w:val="both"/>
      </w:pPr>
      <w:r w:rsidRPr="00A7601F">
        <w:t xml:space="preserve">- анкету поручителя – физического лица </w:t>
      </w:r>
      <w:r w:rsidRPr="00A7601F">
        <w:rPr>
          <w:i/>
        </w:rPr>
        <w:t>(по форме Фонда);</w:t>
      </w:r>
    </w:p>
    <w:p w14:paraId="0A873A19" w14:textId="77777777" w:rsidR="00F57627" w:rsidRPr="00A7601F" w:rsidRDefault="00F57627" w:rsidP="00F57627">
      <w:pPr>
        <w:ind w:firstLine="709"/>
        <w:jc w:val="both"/>
      </w:pPr>
      <w:r w:rsidRPr="00A7601F">
        <w:t xml:space="preserve">- согласие на запрос/передачу информации в БКИ </w:t>
      </w:r>
      <w:r w:rsidRPr="00A7601F">
        <w:rPr>
          <w:i/>
        </w:rPr>
        <w:t>(по форме Фонда);</w:t>
      </w:r>
    </w:p>
    <w:p w14:paraId="00CC8EFA" w14:textId="77777777" w:rsidR="00F57627" w:rsidRPr="00A7601F" w:rsidRDefault="00F57627" w:rsidP="00F57627">
      <w:pPr>
        <w:ind w:firstLine="709"/>
        <w:jc w:val="both"/>
      </w:pPr>
      <w:r w:rsidRPr="00A7601F">
        <w:t xml:space="preserve">- согласие на обработку персональных данных </w:t>
      </w:r>
      <w:r w:rsidRPr="00A7601F">
        <w:rPr>
          <w:i/>
        </w:rPr>
        <w:t>(по форме Фонда);</w:t>
      </w:r>
    </w:p>
    <w:p w14:paraId="4295C1A5" w14:textId="77777777" w:rsidR="00F57627" w:rsidRPr="00A7601F" w:rsidRDefault="00F57627" w:rsidP="00F57627">
      <w:pPr>
        <w:ind w:firstLine="709"/>
        <w:jc w:val="both"/>
      </w:pPr>
      <w:r w:rsidRPr="00A7601F">
        <w:t>- копия паспорта;</w:t>
      </w:r>
    </w:p>
    <w:p w14:paraId="42173A65" w14:textId="77777777" w:rsidR="00C7411D" w:rsidRPr="00A7601F" w:rsidRDefault="00F57627" w:rsidP="00F57627">
      <w:pPr>
        <w:ind w:firstLine="709"/>
        <w:jc w:val="both"/>
      </w:pPr>
      <w:r w:rsidRPr="00A7601F">
        <w:t>- копия страхового свидетельства (СНИЛС)</w:t>
      </w:r>
      <w:r w:rsidR="00C7411D" w:rsidRPr="00A7601F">
        <w:t>;</w:t>
      </w:r>
    </w:p>
    <w:p w14:paraId="0632B2F5" w14:textId="5AF1BE7C" w:rsidR="00F57627" w:rsidRPr="00A7601F" w:rsidRDefault="00C7411D" w:rsidP="00F57627">
      <w:pPr>
        <w:ind w:firstLine="709"/>
        <w:jc w:val="both"/>
      </w:pPr>
      <w:r w:rsidRPr="00A7601F">
        <w:t xml:space="preserve">- опросный лист </w:t>
      </w:r>
      <w:r w:rsidRPr="00A7601F">
        <w:rPr>
          <w:i/>
          <w:iCs/>
        </w:rPr>
        <w:t>(по форме Фонда)</w:t>
      </w:r>
      <w:r w:rsidR="00F57627" w:rsidRPr="00A7601F">
        <w:t>.</w:t>
      </w:r>
    </w:p>
    <w:p w14:paraId="6208220A" w14:textId="77777777" w:rsidR="00F57627" w:rsidRPr="00A7601F" w:rsidRDefault="00F57627" w:rsidP="00F57627">
      <w:pPr>
        <w:ind w:firstLine="709"/>
        <w:jc w:val="both"/>
      </w:pPr>
    </w:p>
    <w:p w14:paraId="6D0ECCF2" w14:textId="77777777" w:rsidR="00F57627" w:rsidRPr="00A7601F" w:rsidRDefault="00F57627" w:rsidP="00F57627">
      <w:pPr>
        <w:ind w:firstLine="709"/>
        <w:jc w:val="both"/>
      </w:pPr>
      <w:bookmarkStart w:id="34" w:name="_Hlk42609482"/>
      <w:r w:rsidRPr="00A7601F">
        <w:rPr>
          <w:b/>
          <w:bCs/>
        </w:rPr>
        <w:t>По поручителям/залогодателям ИП</w:t>
      </w:r>
      <w:r w:rsidRPr="00A7601F">
        <w:t xml:space="preserve"> необходимо предоставить:</w:t>
      </w:r>
    </w:p>
    <w:p w14:paraId="6BD94EA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Заявление - анкета на </w:t>
      </w:r>
      <w:proofErr w:type="spellStart"/>
      <w:r w:rsidRPr="00A7601F">
        <w:t>микрозаём</w:t>
      </w:r>
      <w:proofErr w:type="spellEnd"/>
      <w:r w:rsidRPr="00A7601F">
        <w:t xml:space="preserve"> (ИП) </w:t>
      </w:r>
      <w:r w:rsidRPr="00A7601F">
        <w:rPr>
          <w:i/>
        </w:rPr>
        <w:t>(по форме Фонда).</w:t>
      </w:r>
    </w:p>
    <w:p w14:paraId="0AAB6EDB" w14:textId="01C3E62D"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6DC889B8" w14:textId="648FEB72"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4158409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Копия паспорта. </w:t>
      </w:r>
    </w:p>
    <w:p w14:paraId="71B2DEA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страхового свидетельства (СНИЛС).</w:t>
      </w:r>
    </w:p>
    <w:p w14:paraId="7614D242"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Согласие на обработку персональных данных </w:t>
      </w:r>
      <w:r w:rsidRPr="00A7601F">
        <w:rPr>
          <w:i/>
          <w:iCs/>
        </w:rPr>
        <w:t>(по форме Фонда)</w:t>
      </w:r>
    </w:p>
    <w:p w14:paraId="17D3184D" w14:textId="64A5E722"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Согласие на запрос/передачу информации в БКИ (по форме Фонда)</w:t>
      </w:r>
    </w:p>
    <w:p w14:paraId="4BA0F804" w14:textId="0C89AC0F" w:rsidR="00565213" w:rsidRPr="00A7601F" w:rsidRDefault="00565213" w:rsidP="00F429CD">
      <w:pPr>
        <w:pStyle w:val="a3"/>
        <w:numPr>
          <w:ilvl w:val="0"/>
          <w:numId w:val="54"/>
        </w:numPr>
        <w:tabs>
          <w:tab w:val="left" w:pos="709"/>
          <w:tab w:val="left" w:pos="993"/>
        </w:tabs>
        <w:spacing w:line="257" w:lineRule="auto"/>
        <w:ind w:left="0" w:firstLine="709"/>
        <w:jc w:val="both"/>
        <w:rPr>
          <w:i/>
          <w:iCs/>
        </w:rPr>
      </w:pPr>
      <w:bookmarkStart w:id="35" w:name="_Hlk62739903"/>
      <w:r w:rsidRPr="00A7601F">
        <w:t xml:space="preserve">Опросный лист </w:t>
      </w:r>
      <w:r w:rsidRPr="00A7601F">
        <w:rPr>
          <w:i/>
          <w:iCs/>
        </w:rPr>
        <w:t>(по форме Фонда).</w:t>
      </w:r>
    </w:p>
    <w:bookmarkEnd w:id="35"/>
    <w:p w14:paraId="18581239"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Иные документы по требованию Фонда.</w:t>
      </w:r>
    </w:p>
    <w:p w14:paraId="05BFDCCB" w14:textId="77777777" w:rsidR="00F57627" w:rsidRPr="00A7601F" w:rsidRDefault="00F57627" w:rsidP="00F57627">
      <w:pPr>
        <w:ind w:firstLine="709"/>
      </w:pPr>
    </w:p>
    <w:p w14:paraId="2C86012F" w14:textId="77777777" w:rsidR="00F57627" w:rsidRPr="00A7601F" w:rsidRDefault="00F57627" w:rsidP="00F57627">
      <w:pPr>
        <w:ind w:firstLine="709"/>
        <w:jc w:val="both"/>
      </w:pPr>
      <w:r w:rsidRPr="00A7601F">
        <w:rPr>
          <w:b/>
          <w:bCs/>
        </w:rPr>
        <w:t xml:space="preserve">По поручителям/залогодателям ЮЛ </w:t>
      </w:r>
      <w:r w:rsidRPr="00A7601F">
        <w:t>необходимо предоставить:</w:t>
      </w:r>
    </w:p>
    <w:p w14:paraId="2BE82CB6" w14:textId="77777777" w:rsidR="00F57627" w:rsidRPr="00A7601F" w:rsidRDefault="00F57627" w:rsidP="00F429CD">
      <w:pPr>
        <w:pStyle w:val="a3"/>
        <w:numPr>
          <w:ilvl w:val="0"/>
          <w:numId w:val="55"/>
        </w:numPr>
        <w:tabs>
          <w:tab w:val="left" w:pos="993"/>
        </w:tabs>
        <w:spacing w:line="256" w:lineRule="auto"/>
        <w:ind w:left="0" w:firstLine="709"/>
        <w:jc w:val="both"/>
      </w:pPr>
      <w:r w:rsidRPr="00A7601F">
        <w:t xml:space="preserve">Заявление - анкета на </w:t>
      </w:r>
      <w:proofErr w:type="spellStart"/>
      <w:r w:rsidRPr="00A7601F">
        <w:t>микрозаём</w:t>
      </w:r>
      <w:proofErr w:type="spellEnd"/>
      <w:r w:rsidRPr="00A7601F">
        <w:t xml:space="preserve"> (ЮЛ) (по форме Фонда).</w:t>
      </w:r>
    </w:p>
    <w:p w14:paraId="05080448" w14:textId="4BF917B0" w:rsidR="00F57627" w:rsidRPr="00A7601F" w:rsidRDefault="00F57627" w:rsidP="00F429CD">
      <w:pPr>
        <w:pStyle w:val="a3"/>
        <w:numPr>
          <w:ilvl w:val="0"/>
          <w:numId w:val="55"/>
        </w:numPr>
        <w:tabs>
          <w:tab w:val="left" w:pos="993"/>
        </w:tabs>
        <w:spacing w:line="256"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13D85BB2" w14:textId="2343628D" w:rsidR="003D32DB" w:rsidRPr="00A7601F" w:rsidRDefault="00F57627" w:rsidP="003D32DB">
      <w:pPr>
        <w:pStyle w:val="a3"/>
        <w:numPr>
          <w:ilvl w:val="0"/>
          <w:numId w:val="55"/>
        </w:numPr>
        <w:tabs>
          <w:tab w:val="left" w:pos="993"/>
        </w:tabs>
        <w:spacing w:line="256"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4BB6ABCA" w14:textId="01D0D1F1" w:rsidR="00F57627" w:rsidRPr="00A7601F" w:rsidRDefault="00F57627" w:rsidP="003D32DB">
      <w:pPr>
        <w:pStyle w:val="a3"/>
        <w:numPr>
          <w:ilvl w:val="0"/>
          <w:numId w:val="55"/>
        </w:numPr>
        <w:tabs>
          <w:tab w:val="left" w:pos="993"/>
        </w:tabs>
        <w:spacing w:line="256" w:lineRule="auto"/>
        <w:ind w:left="0" w:firstLine="709"/>
        <w:jc w:val="both"/>
      </w:pPr>
      <w:r w:rsidRPr="00A7601F">
        <w:t>Копия Устава, заверенная заемщиком.</w:t>
      </w:r>
      <w:r w:rsidR="00046225" w:rsidRPr="00A7601F">
        <w:rPr>
          <w:vertAlign w:val="superscript"/>
        </w:rPr>
        <w:t>1</w:t>
      </w:r>
    </w:p>
    <w:p w14:paraId="39E92F50" w14:textId="6DB6F263" w:rsidR="00F57627" w:rsidRPr="00A7601F" w:rsidRDefault="00F57627" w:rsidP="00F429CD">
      <w:pPr>
        <w:pStyle w:val="a3"/>
        <w:numPr>
          <w:ilvl w:val="0"/>
          <w:numId w:val="55"/>
        </w:numPr>
        <w:tabs>
          <w:tab w:val="left" w:pos="993"/>
        </w:tabs>
        <w:spacing w:line="256" w:lineRule="auto"/>
        <w:ind w:left="0" w:firstLine="709"/>
        <w:jc w:val="both"/>
      </w:pPr>
      <w:r w:rsidRPr="00A7601F">
        <w:t>Копия паспорта руководителя.</w:t>
      </w:r>
      <w:r w:rsidR="00046225" w:rsidRPr="00A7601F">
        <w:rPr>
          <w:vertAlign w:val="superscript"/>
        </w:rPr>
        <w:t>1</w:t>
      </w:r>
    </w:p>
    <w:p w14:paraId="41C8DC1D" w14:textId="0BA2A9B2" w:rsidR="00F57627" w:rsidRPr="00A7601F" w:rsidRDefault="00F57627" w:rsidP="00F429CD">
      <w:pPr>
        <w:pStyle w:val="a3"/>
        <w:numPr>
          <w:ilvl w:val="0"/>
          <w:numId w:val="55"/>
        </w:numPr>
        <w:tabs>
          <w:tab w:val="left" w:pos="993"/>
        </w:tabs>
        <w:spacing w:line="256" w:lineRule="auto"/>
        <w:ind w:left="0" w:firstLine="709"/>
        <w:jc w:val="both"/>
      </w:pPr>
      <w:r w:rsidRPr="00A7601F">
        <w:t>Копия страхового свидетельства (СНИЛС) руководителя.</w:t>
      </w:r>
      <w:r w:rsidR="00046225" w:rsidRPr="00A7601F">
        <w:rPr>
          <w:vertAlign w:val="superscript"/>
        </w:rPr>
        <w:t>1</w:t>
      </w:r>
    </w:p>
    <w:p w14:paraId="51B12C63" w14:textId="5E49AC86" w:rsidR="00F57627" w:rsidRPr="00A7601F" w:rsidRDefault="00F57627" w:rsidP="00890CC7">
      <w:pPr>
        <w:pStyle w:val="a3"/>
        <w:numPr>
          <w:ilvl w:val="0"/>
          <w:numId w:val="55"/>
        </w:numPr>
        <w:tabs>
          <w:tab w:val="left" w:pos="993"/>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046225" w:rsidRPr="00A7601F">
        <w:rPr>
          <w:vertAlign w:val="superscript"/>
        </w:rPr>
        <w:t>1</w:t>
      </w:r>
    </w:p>
    <w:p w14:paraId="1500A25E" w14:textId="77777777" w:rsidR="00F57627" w:rsidRPr="00A7601F" w:rsidRDefault="00F57627" w:rsidP="00890CC7">
      <w:pPr>
        <w:pStyle w:val="a3"/>
        <w:numPr>
          <w:ilvl w:val="0"/>
          <w:numId w:val="55"/>
        </w:numPr>
        <w:tabs>
          <w:tab w:val="left" w:pos="993"/>
        </w:tabs>
        <w:spacing w:line="256" w:lineRule="auto"/>
        <w:ind w:left="0" w:firstLine="709"/>
        <w:jc w:val="both"/>
      </w:pPr>
      <w:r w:rsidRPr="00A7601F">
        <w:t>Согласие на обработку персональных данных.</w:t>
      </w:r>
    </w:p>
    <w:p w14:paraId="54619FCD" w14:textId="57D39798" w:rsidR="00F57627" w:rsidRPr="00A7601F" w:rsidRDefault="00F57627" w:rsidP="00890CC7">
      <w:pPr>
        <w:pStyle w:val="a3"/>
        <w:numPr>
          <w:ilvl w:val="0"/>
          <w:numId w:val="55"/>
        </w:numPr>
        <w:tabs>
          <w:tab w:val="left" w:pos="993"/>
        </w:tabs>
        <w:spacing w:line="256" w:lineRule="auto"/>
        <w:ind w:left="0" w:firstLine="709"/>
        <w:jc w:val="both"/>
      </w:pPr>
      <w:r w:rsidRPr="00A7601F">
        <w:t>Согласие на запрос/передачу информации в БКИ.</w:t>
      </w:r>
    </w:p>
    <w:p w14:paraId="6B6B9382" w14:textId="192FF36C" w:rsidR="00890CC7" w:rsidRPr="00A7601F" w:rsidRDefault="00890CC7" w:rsidP="00890CC7">
      <w:pPr>
        <w:pStyle w:val="a3"/>
        <w:numPr>
          <w:ilvl w:val="0"/>
          <w:numId w:val="55"/>
        </w:numPr>
        <w:tabs>
          <w:tab w:val="left" w:pos="993"/>
        </w:tabs>
        <w:ind w:left="0" w:firstLine="709"/>
      </w:pPr>
      <w:r w:rsidRPr="00A7601F">
        <w:t xml:space="preserve"> Опросный лист (по форме Фонда).</w:t>
      </w:r>
    </w:p>
    <w:p w14:paraId="403C6965" w14:textId="77777777" w:rsidR="00F57627" w:rsidRPr="00A7601F" w:rsidRDefault="00F57627" w:rsidP="00890CC7">
      <w:pPr>
        <w:pStyle w:val="a3"/>
        <w:numPr>
          <w:ilvl w:val="0"/>
          <w:numId w:val="55"/>
        </w:numPr>
        <w:tabs>
          <w:tab w:val="left" w:pos="993"/>
          <w:tab w:val="left" w:pos="1134"/>
        </w:tabs>
        <w:spacing w:line="256" w:lineRule="auto"/>
        <w:ind w:left="0" w:firstLine="709"/>
        <w:jc w:val="both"/>
      </w:pPr>
      <w:r w:rsidRPr="00A7601F">
        <w:t>Решение общего собрания участников об одобрении крупной сделки (в том числе по залогу, предоставлению поручительства).</w:t>
      </w:r>
    </w:p>
    <w:bookmarkEnd w:id="34"/>
    <w:p w14:paraId="6C47154B" w14:textId="77777777" w:rsidR="00F57627" w:rsidRPr="00A7601F" w:rsidRDefault="00F57627" w:rsidP="009740F0">
      <w:pPr>
        <w:jc w:val="right"/>
        <w:rPr>
          <w:b/>
        </w:rPr>
      </w:pPr>
    </w:p>
    <w:p w14:paraId="7A980F46" w14:textId="77777777" w:rsidR="00F57627" w:rsidRPr="00A7601F" w:rsidRDefault="00F57627" w:rsidP="009740F0">
      <w:pPr>
        <w:jc w:val="right"/>
        <w:rPr>
          <w:b/>
        </w:rPr>
      </w:pPr>
    </w:p>
    <w:p w14:paraId="1237DCFA" w14:textId="79BD8A21" w:rsidR="00F57627" w:rsidRPr="00A7601F" w:rsidRDefault="00F57627" w:rsidP="009740F0">
      <w:pPr>
        <w:jc w:val="right"/>
        <w:rPr>
          <w:b/>
        </w:rPr>
      </w:pPr>
    </w:p>
    <w:p w14:paraId="77690FFE" w14:textId="0B8C788A" w:rsidR="00046225" w:rsidRPr="00A7601F" w:rsidRDefault="00046225" w:rsidP="009740F0">
      <w:pPr>
        <w:jc w:val="right"/>
        <w:rPr>
          <w:b/>
        </w:rPr>
      </w:pPr>
    </w:p>
    <w:p w14:paraId="26F90407" w14:textId="5CB7EE92" w:rsidR="00046225" w:rsidRPr="00A7601F" w:rsidRDefault="00046225" w:rsidP="009740F0">
      <w:pPr>
        <w:jc w:val="right"/>
        <w:rPr>
          <w:b/>
        </w:rPr>
      </w:pPr>
    </w:p>
    <w:p w14:paraId="17483DB2" w14:textId="77777777" w:rsidR="00046225" w:rsidRPr="00A7601F" w:rsidRDefault="00046225" w:rsidP="009740F0">
      <w:pPr>
        <w:jc w:val="right"/>
        <w:rPr>
          <w:b/>
        </w:rPr>
      </w:pPr>
    </w:p>
    <w:p w14:paraId="195E6AD2" w14:textId="77777777" w:rsidR="00F57627" w:rsidRPr="00A7601F" w:rsidRDefault="00F57627" w:rsidP="009740F0">
      <w:pPr>
        <w:jc w:val="right"/>
        <w:rPr>
          <w:b/>
        </w:rPr>
      </w:pPr>
    </w:p>
    <w:p w14:paraId="2FDEAA39" w14:textId="77777777" w:rsidR="00F57627" w:rsidRPr="00A7601F" w:rsidRDefault="00F57627" w:rsidP="009740F0">
      <w:pPr>
        <w:jc w:val="right"/>
        <w:rPr>
          <w:b/>
        </w:rPr>
      </w:pPr>
    </w:p>
    <w:p w14:paraId="292674DC" w14:textId="77777777" w:rsidR="00F57627" w:rsidRPr="00A7601F" w:rsidRDefault="00F57627" w:rsidP="009740F0">
      <w:pPr>
        <w:jc w:val="right"/>
        <w:rPr>
          <w:b/>
        </w:rPr>
      </w:pPr>
    </w:p>
    <w:p w14:paraId="6DC2D382" w14:textId="77777777" w:rsidR="00F57627" w:rsidRPr="00A7601F" w:rsidRDefault="00F57627" w:rsidP="00F57627">
      <w:pPr>
        <w:jc w:val="right"/>
        <w:rPr>
          <w:b/>
        </w:rPr>
      </w:pPr>
      <w:bookmarkStart w:id="36" w:name="П2"/>
      <w:r w:rsidRPr="00A7601F">
        <w:rPr>
          <w:b/>
        </w:rPr>
        <w:lastRenderedPageBreak/>
        <w:t>Приложение №2</w:t>
      </w:r>
    </w:p>
    <w:bookmarkEnd w:id="36"/>
    <w:p w14:paraId="66392353" w14:textId="1074FF3F" w:rsidR="00F57627" w:rsidRPr="00A7601F" w:rsidRDefault="00F57627" w:rsidP="00F57627">
      <w:pPr>
        <w:ind w:firstLine="567"/>
        <w:jc w:val="center"/>
        <w:rPr>
          <w:b/>
          <w:bCs/>
          <w:vertAlign w:val="superscript"/>
        </w:rPr>
      </w:pPr>
      <w:r w:rsidRPr="00A7601F">
        <w:rPr>
          <w:b/>
          <w:bCs/>
        </w:rPr>
        <w:t>Перечень документов, необходимых для получения микрозайма</w:t>
      </w:r>
      <w:r w:rsidRPr="00A7601F">
        <w:rPr>
          <w:rStyle w:val="afc"/>
        </w:rPr>
        <w:footnoteReference w:id="5"/>
      </w:r>
      <w:r w:rsidR="007A0766" w:rsidRPr="00A7601F">
        <w:rPr>
          <w:b/>
          <w:bCs/>
          <w:vertAlign w:val="superscript"/>
        </w:rPr>
        <w:t>1</w:t>
      </w:r>
    </w:p>
    <w:p w14:paraId="390D2628" w14:textId="77777777" w:rsidR="00F57627" w:rsidRPr="00A7601F" w:rsidRDefault="00F57627" w:rsidP="00F57627">
      <w:pPr>
        <w:ind w:firstLine="567"/>
        <w:jc w:val="center"/>
        <w:rPr>
          <w:b/>
          <w:bCs/>
        </w:rPr>
      </w:pPr>
      <w:r w:rsidRPr="00A7601F">
        <w:rPr>
          <w:b/>
          <w:bCs/>
        </w:rPr>
        <w:t>(для заемщиков юридических лиц)</w:t>
      </w:r>
    </w:p>
    <w:p w14:paraId="487DA1CD" w14:textId="77777777" w:rsidR="00F57627" w:rsidRPr="00A7601F" w:rsidRDefault="00F57627" w:rsidP="00F57627">
      <w:pPr>
        <w:jc w:val="both"/>
      </w:pPr>
    </w:p>
    <w:p w14:paraId="16B50413"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bookmarkStart w:id="37" w:name="_Hlk42609165"/>
      <w:r w:rsidRPr="00A7601F">
        <w:t xml:space="preserve">Заявление - анкета на </w:t>
      </w:r>
      <w:proofErr w:type="spellStart"/>
      <w:r w:rsidRPr="00A7601F">
        <w:t>микрозаём</w:t>
      </w:r>
      <w:proofErr w:type="spellEnd"/>
      <w:r w:rsidRPr="00A7601F">
        <w:t xml:space="preserve"> (ЮЛ) </w:t>
      </w:r>
      <w:r w:rsidRPr="00A7601F">
        <w:rPr>
          <w:i/>
        </w:rPr>
        <w:t>(по форме Фонда).</w:t>
      </w:r>
    </w:p>
    <w:p w14:paraId="396A1522" w14:textId="77777777" w:rsidR="00F57627" w:rsidRPr="00A7601F" w:rsidRDefault="00F57627" w:rsidP="00F429CD">
      <w:pPr>
        <w:pStyle w:val="a3"/>
        <w:numPr>
          <w:ilvl w:val="0"/>
          <w:numId w:val="66"/>
        </w:numPr>
        <w:tabs>
          <w:tab w:val="left" w:pos="851"/>
          <w:tab w:val="left" w:pos="1134"/>
        </w:tabs>
        <w:spacing w:line="256" w:lineRule="auto"/>
        <w:ind w:left="0" w:firstLine="709"/>
        <w:jc w:val="both"/>
        <w:rPr>
          <w:i/>
          <w:iCs/>
        </w:rPr>
      </w:pPr>
      <w:r w:rsidRPr="00A7601F">
        <w:t xml:space="preserve">Анкеты физических лиц (руководителя, всех учредителей) </w:t>
      </w:r>
      <w:r w:rsidRPr="00A7601F">
        <w:rPr>
          <w:i/>
          <w:iCs/>
        </w:rPr>
        <w:t>(по форме Фонда).</w:t>
      </w:r>
    </w:p>
    <w:p w14:paraId="35B99716"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паспорта (</w:t>
      </w:r>
      <w:proofErr w:type="spellStart"/>
      <w:r w:rsidRPr="00A7601F">
        <w:t>ов</w:t>
      </w:r>
      <w:proofErr w:type="spellEnd"/>
      <w:r w:rsidRPr="00A7601F">
        <w:t>) учредителя (ей) заемщика (все страницы).</w:t>
      </w:r>
      <w:r w:rsidRPr="00A7601F">
        <w:rPr>
          <w:vertAlign w:val="superscript"/>
        </w:rPr>
        <w:t>1</w:t>
      </w:r>
    </w:p>
    <w:p w14:paraId="2BE609C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страхового свидетельства (СНИЛС) учредителя (ей) заемщика.</w:t>
      </w:r>
      <w:r w:rsidRPr="00A7601F">
        <w:rPr>
          <w:vertAlign w:val="superscript"/>
        </w:rPr>
        <w:t>1</w:t>
      </w:r>
    </w:p>
    <w:p w14:paraId="3310CDA9"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свидетельства о государственной регистрации (ОГРН).</w:t>
      </w:r>
      <w:r w:rsidRPr="00A7601F">
        <w:rPr>
          <w:vertAlign w:val="superscript"/>
        </w:rPr>
        <w:t>1</w:t>
      </w:r>
    </w:p>
    <w:p w14:paraId="26AEAE1A"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1659EFE4"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Устава, заверенная заемщиком.</w:t>
      </w:r>
      <w:r w:rsidRPr="00A7601F">
        <w:rPr>
          <w:vertAlign w:val="superscript"/>
        </w:rPr>
        <w:t>1</w:t>
      </w:r>
    </w:p>
    <w:p w14:paraId="1354CC82"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3736401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bookmarkEnd w:id="37"/>
    <w:p w14:paraId="59D95BBA"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A7601F" w:rsidRDefault="00F57627" w:rsidP="00F429CD">
      <w:pPr>
        <w:pStyle w:val="a3"/>
        <w:numPr>
          <w:ilvl w:val="0"/>
          <w:numId w:val="66"/>
        </w:numPr>
        <w:tabs>
          <w:tab w:val="left" w:pos="851"/>
          <w:tab w:val="left" w:pos="1134"/>
        </w:tabs>
        <w:spacing w:line="256" w:lineRule="auto"/>
        <w:ind w:left="0" w:firstLine="709"/>
        <w:jc w:val="both"/>
        <w:rPr>
          <w:i/>
          <w:iCs/>
        </w:rPr>
      </w:pPr>
      <w:r w:rsidRPr="00A7601F">
        <w:t xml:space="preserve">Технико-экономическое обоснование микрозайма </w:t>
      </w:r>
      <w:r w:rsidRPr="00A7601F">
        <w:rPr>
          <w:i/>
          <w:iCs/>
        </w:rPr>
        <w:t>(по форме Фонда</w:t>
      </w:r>
      <w:r w:rsidR="002912AB" w:rsidRPr="00A7601F">
        <w:rPr>
          <w:i/>
          <w:iCs/>
        </w:rPr>
        <w:t>)</w:t>
      </w:r>
      <w:r w:rsidR="00EB4FDB" w:rsidRPr="00A7601F">
        <w:rPr>
          <w:i/>
          <w:iCs/>
        </w:rPr>
        <w:t xml:space="preserve"> </w:t>
      </w:r>
      <w:r w:rsidR="00EB4FDB" w:rsidRPr="00A7601F">
        <w:t>– для вновь созданных и ведущих деятельность менее 1 года СМСП</w:t>
      </w:r>
      <w:r w:rsidRPr="00A7601F">
        <w:rPr>
          <w:i/>
          <w:iCs/>
        </w:rPr>
        <w:t>.</w:t>
      </w:r>
    </w:p>
    <w:p w14:paraId="6EFE414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A7601F">
        <w:rPr>
          <w:vertAlign w:val="superscript"/>
        </w:rPr>
        <w:t>1</w:t>
      </w:r>
    </w:p>
    <w:p w14:paraId="2B1A30EF"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A7601F">
        <w:rPr>
          <w:vertAlign w:val="superscript"/>
        </w:rPr>
        <w:t>1</w:t>
      </w:r>
    </w:p>
    <w:p w14:paraId="26D414F8"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Финансовая отчетность в зависимости от системы налогообложения:</w:t>
      </w:r>
    </w:p>
    <w:p w14:paraId="31354742" w14:textId="77777777" w:rsidR="00F57627" w:rsidRPr="00A7601F" w:rsidRDefault="00F57627" w:rsidP="00F57627">
      <w:pPr>
        <w:pStyle w:val="a3"/>
        <w:tabs>
          <w:tab w:val="left" w:pos="1134"/>
        </w:tabs>
        <w:spacing w:line="256" w:lineRule="auto"/>
        <w:ind w:left="0" w:firstLine="709"/>
        <w:jc w:val="both"/>
      </w:pPr>
      <w:r w:rsidRPr="00A7601F">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A7601F">
        <w:rPr>
          <w:i/>
          <w:iCs/>
        </w:rPr>
        <w:t>(по форме Фонда)</w:t>
      </w:r>
      <w:r w:rsidRPr="00A7601F">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A7601F">
        <w:rPr>
          <w:vertAlign w:val="superscript"/>
        </w:rPr>
        <w:t>1</w:t>
      </w:r>
    </w:p>
    <w:p w14:paraId="63FB8EA8" w14:textId="77777777" w:rsidR="00F57627" w:rsidRPr="00A7601F" w:rsidRDefault="00F57627" w:rsidP="00F57627">
      <w:pPr>
        <w:pStyle w:val="a3"/>
        <w:tabs>
          <w:tab w:val="left" w:pos="1134"/>
        </w:tabs>
        <w:spacing w:line="256" w:lineRule="auto"/>
        <w:ind w:left="0" w:firstLine="709"/>
        <w:jc w:val="both"/>
      </w:pPr>
      <w:r w:rsidRPr="00A7601F">
        <w:t>- Книга учета доходов и расходов (журнала кассира-</w:t>
      </w:r>
      <w:proofErr w:type="spellStart"/>
      <w:r w:rsidRPr="00A7601F">
        <w:t>операциониста</w:t>
      </w:r>
      <w:proofErr w:type="spellEnd"/>
      <w:r w:rsidRPr="00A7601F">
        <w:t>, сведения о выручке) за последние 12 месяцев;</w:t>
      </w:r>
    </w:p>
    <w:p w14:paraId="449CC183" w14:textId="77777777" w:rsidR="00F57627" w:rsidRPr="00A7601F" w:rsidRDefault="00F57627" w:rsidP="00F57627">
      <w:pPr>
        <w:pStyle w:val="a3"/>
        <w:tabs>
          <w:tab w:val="left" w:pos="1134"/>
        </w:tabs>
        <w:spacing w:line="256" w:lineRule="auto"/>
        <w:ind w:left="0"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A7601F" w:rsidRDefault="00F57627" w:rsidP="00F57627">
      <w:pPr>
        <w:pStyle w:val="a3"/>
        <w:tabs>
          <w:tab w:val="left" w:pos="1134"/>
        </w:tabs>
        <w:spacing w:line="256" w:lineRule="auto"/>
        <w:ind w:left="0" w:firstLine="709"/>
        <w:jc w:val="both"/>
      </w:pPr>
      <w:r w:rsidRPr="00A7601F">
        <w:t>- Копия патента.</w:t>
      </w:r>
    </w:p>
    <w:p w14:paraId="5E7D9F7F" w14:textId="77777777" w:rsidR="00F57627" w:rsidRPr="00A7601F" w:rsidRDefault="00F57627" w:rsidP="00F57627">
      <w:pPr>
        <w:pStyle w:val="a3"/>
        <w:tabs>
          <w:tab w:val="left" w:pos="1134"/>
        </w:tabs>
        <w:spacing w:line="256" w:lineRule="auto"/>
        <w:ind w:left="0" w:firstLine="709"/>
        <w:jc w:val="both"/>
        <w:rPr>
          <w:i/>
          <w:iCs/>
        </w:rPr>
      </w:pPr>
      <w:r w:rsidRPr="00A7601F">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A7601F" w:rsidRDefault="004F34B6" w:rsidP="004F34B6">
      <w:pPr>
        <w:pStyle w:val="a3"/>
        <w:numPr>
          <w:ilvl w:val="0"/>
          <w:numId w:val="66"/>
        </w:numPr>
        <w:tabs>
          <w:tab w:val="left" w:pos="851"/>
          <w:tab w:val="left" w:pos="1134"/>
        </w:tabs>
        <w:spacing w:line="256" w:lineRule="auto"/>
        <w:ind w:left="0" w:firstLine="709"/>
        <w:jc w:val="both"/>
      </w:pPr>
      <w:bookmarkStart w:id="38" w:name="_Hlk42609334"/>
      <w:r w:rsidRPr="00A7601F">
        <w:t>Копия Расчета по страховым взносам (форма по КНД 1151111) за последний отчетный период.</w:t>
      </w:r>
    </w:p>
    <w:p w14:paraId="43E97D32" w14:textId="77777777" w:rsidR="00F57627" w:rsidRPr="00A7601F" w:rsidRDefault="00F57627" w:rsidP="00B60F11">
      <w:pPr>
        <w:pStyle w:val="a3"/>
        <w:numPr>
          <w:ilvl w:val="0"/>
          <w:numId w:val="66"/>
        </w:numPr>
        <w:tabs>
          <w:tab w:val="left" w:pos="851"/>
          <w:tab w:val="left" w:pos="1134"/>
        </w:tabs>
        <w:spacing w:line="256" w:lineRule="auto"/>
        <w:ind w:left="0" w:firstLine="709"/>
        <w:jc w:val="both"/>
      </w:pPr>
      <w:r w:rsidRPr="00A7601F">
        <w:t>Согласие на обработку персональных данных Заемщика (по форме Фонда).</w:t>
      </w:r>
      <w:r w:rsidRPr="00A7601F">
        <w:rPr>
          <w:vertAlign w:val="superscript"/>
        </w:rPr>
        <w:t>1</w:t>
      </w:r>
    </w:p>
    <w:p w14:paraId="6F74C0B3" w14:textId="3FF04CCC" w:rsidR="00F57627" w:rsidRPr="00A7601F" w:rsidRDefault="00F57627" w:rsidP="00B60F11">
      <w:pPr>
        <w:pStyle w:val="a3"/>
        <w:numPr>
          <w:ilvl w:val="0"/>
          <w:numId w:val="66"/>
        </w:numPr>
        <w:tabs>
          <w:tab w:val="left" w:pos="851"/>
          <w:tab w:val="left" w:pos="1134"/>
        </w:tabs>
        <w:spacing w:line="256" w:lineRule="auto"/>
        <w:ind w:left="0" w:firstLine="709"/>
        <w:jc w:val="both"/>
      </w:pPr>
      <w:r w:rsidRPr="00A7601F">
        <w:t>Согласие на запрос/передачу информации в БКИ Заемщика (по форме Фонда).</w:t>
      </w:r>
      <w:r w:rsidRPr="00A7601F">
        <w:rPr>
          <w:vertAlign w:val="superscript"/>
        </w:rPr>
        <w:t>1</w:t>
      </w:r>
    </w:p>
    <w:p w14:paraId="5414A5D1" w14:textId="77777777" w:rsidR="00B60F11" w:rsidRPr="00A7601F" w:rsidRDefault="00B60F11" w:rsidP="0063413E">
      <w:pPr>
        <w:pStyle w:val="a3"/>
        <w:numPr>
          <w:ilvl w:val="0"/>
          <w:numId w:val="66"/>
        </w:numPr>
        <w:tabs>
          <w:tab w:val="left" w:pos="1134"/>
        </w:tabs>
        <w:spacing w:line="256" w:lineRule="auto"/>
        <w:ind w:left="0" w:firstLine="709"/>
        <w:jc w:val="both"/>
      </w:pPr>
      <w:r w:rsidRPr="00A7601F">
        <w:t>Опросный лист (по форме Фонда).</w:t>
      </w:r>
      <w:bookmarkEnd w:id="38"/>
    </w:p>
    <w:p w14:paraId="6D11958D" w14:textId="53EA06D3" w:rsidR="00F57627" w:rsidRPr="00A7601F" w:rsidRDefault="00F57627" w:rsidP="0063413E">
      <w:pPr>
        <w:pStyle w:val="a3"/>
        <w:numPr>
          <w:ilvl w:val="0"/>
          <w:numId w:val="66"/>
        </w:numPr>
        <w:tabs>
          <w:tab w:val="left" w:pos="1134"/>
        </w:tabs>
        <w:spacing w:line="256" w:lineRule="auto"/>
        <w:ind w:left="0" w:firstLine="709"/>
        <w:jc w:val="both"/>
      </w:pPr>
      <w:r w:rsidRPr="00A7601F">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И иные документы по требованию Фонда</w:t>
      </w:r>
    </w:p>
    <w:p w14:paraId="12F99DB1" w14:textId="77777777" w:rsidR="00F57627" w:rsidRPr="00A7601F" w:rsidRDefault="00F57627" w:rsidP="00F57627">
      <w:pPr>
        <w:ind w:firstLine="709"/>
        <w:jc w:val="both"/>
        <w:rPr>
          <w:b/>
        </w:rPr>
      </w:pPr>
    </w:p>
    <w:p w14:paraId="0D235D9B" w14:textId="77777777" w:rsidR="00F57627" w:rsidRPr="00A7601F" w:rsidRDefault="00F57627" w:rsidP="00F57627">
      <w:pPr>
        <w:ind w:firstLine="709"/>
        <w:jc w:val="both"/>
        <w:rPr>
          <w:b/>
        </w:rPr>
      </w:pPr>
    </w:p>
    <w:p w14:paraId="20CAAFAB" w14:textId="77777777" w:rsidR="00F57627" w:rsidRPr="00A7601F" w:rsidRDefault="00F57627" w:rsidP="00F57627">
      <w:pPr>
        <w:ind w:firstLine="709"/>
        <w:jc w:val="both"/>
        <w:rPr>
          <w:b/>
        </w:rPr>
      </w:pPr>
      <w:r w:rsidRPr="00A7601F">
        <w:rPr>
          <w:b/>
        </w:rPr>
        <w:t>Предоставленные копии должны быть в обязательном порядке заверены подписью и печатью руководителя.</w:t>
      </w:r>
    </w:p>
    <w:p w14:paraId="1AC1FAFB" w14:textId="77777777" w:rsidR="00F57627" w:rsidRPr="00A7601F" w:rsidRDefault="00F57627" w:rsidP="00F57627">
      <w:pPr>
        <w:ind w:firstLine="709"/>
        <w:jc w:val="both"/>
      </w:pPr>
    </w:p>
    <w:p w14:paraId="1EC62A14" w14:textId="77777777" w:rsidR="00F57627" w:rsidRPr="00A7601F" w:rsidRDefault="00F57627" w:rsidP="00F57627">
      <w:pPr>
        <w:ind w:firstLine="709"/>
        <w:jc w:val="both"/>
      </w:pPr>
    </w:p>
    <w:p w14:paraId="33491244" w14:textId="77777777" w:rsidR="00F57627" w:rsidRPr="00A7601F" w:rsidRDefault="00F57627" w:rsidP="00F57627">
      <w:pPr>
        <w:ind w:firstLine="709"/>
        <w:jc w:val="both"/>
      </w:pPr>
      <w:r w:rsidRPr="00A7601F">
        <w:rPr>
          <w:b/>
          <w:bCs/>
        </w:rPr>
        <w:t xml:space="preserve">По поручителям физическим лицам </w:t>
      </w:r>
      <w:r w:rsidRPr="00A7601F">
        <w:t>необходимо предоставить:</w:t>
      </w:r>
    </w:p>
    <w:p w14:paraId="154E7BBE" w14:textId="77777777" w:rsidR="00F57627" w:rsidRPr="00A7601F" w:rsidRDefault="00F57627" w:rsidP="00F57627">
      <w:pPr>
        <w:ind w:firstLine="709"/>
        <w:jc w:val="both"/>
      </w:pPr>
      <w:r w:rsidRPr="00A7601F">
        <w:t xml:space="preserve">- анкету поручителя – физического лица </w:t>
      </w:r>
      <w:r w:rsidRPr="00A7601F">
        <w:rPr>
          <w:i/>
        </w:rPr>
        <w:t>(по форме Фонда);</w:t>
      </w:r>
    </w:p>
    <w:p w14:paraId="7EEDF4F9" w14:textId="77777777" w:rsidR="00F57627" w:rsidRPr="00A7601F" w:rsidRDefault="00F57627" w:rsidP="00F57627">
      <w:pPr>
        <w:ind w:firstLine="709"/>
        <w:jc w:val="both"/>
      </w:pPr>
      <w:r w:rsidRPr="00A7601F">
        <w:t xml:space="preserve">- согласие на запрос/передачу информации в БКИ </w:t>
      </w:r>
      <w:r w:rsidRPr="00A7601F">
        <w:rPr>
          <w:i/>
        </w:rPr>
        <w:t>(по форме Фонда);</w:t>
      </w:r>
    </w:p>
    <w:p w14:paraId="09DBE334" w14:textId="6875A36F" w:rsidR="00F57627" w:rsidRPr="00A7601F" w:rsidRDefault="00F57627" w:rsidP="00F57627">
      <w:pPr>
        <w:ind w:firstLine="709"/>
        <w:jc w:val="both"/>
        <w:rPr>
          <w:i/>
        </w:rPr>
      </w:pPr>
      <w:r w:rsidRPr="00A7601F">
        <w:t xml:space="preserve">- согласие на обработку персональных данных </w:t>
      </w:r>
      <w:r w:rsidRPr="00A7601F">
        <w:rPr>
          <w:i/>
        </w:rPr>
        <w:t>(по форме Фонда);</w:t>
      </w:r>
    </w:p>
    <w:p w14:paraId="040BB57D" w14:textId="2DD85A75" w:rsidR="00C93CD8" w:rsidRPr="00A7601F" w:rsidRDefault="00C93CD8" w:rsidP="00F57627">
      <w:pPr>
        <w:ind w:firstLine="709"/>
        <w:jc w:val="both"/>
        <w:rPr>
          <w:i/>
          <w:iCs/>
        </w:rPr>
      </w:pPr>
      <w:r w:rsidRPr="00A7601F">
        <w:t xml:space="preserve">- опросный лист </w:t>
      </w:r>
      <w:r w:rsidRPr="00A7601F">
        <w:rPr>
          <w:i/>
          <w:iCs/>
        </w:rPr>
        <w:t>(по форме Фонда);</w:t>
      </w:r>
    </w:p>
    <w:p w14:paraId="53A80759" w14:textId="77777777" w:rsidR="00F57627" w:rsidRPr="00A7601F" w:rsidRDefault="00F57627" w:rsidP="00F57627">
      <w:pPr>
        <w:ind w:firstLine="709"/>
        <w:jc w:val="both"/>
      </w:pPr>
      <w:r w:rsidRPr="00A7601F">
        <w:t>- копия паспорта;</w:t>
      </w:r>
    </w:p>
    <w:p w14:paraId="702EC9C8" w14:textId="77777777" w:rsidR="00F57627" w:rsidRPr="00A7601F" w:rsidRDefault="00F57627" w:rsidP="00F57627">
      <w:pPr>
        <w:ind w:firstLine="709"/>
        <w:jc w:val="both"/>
      </w:pPr>
      <w:r w:rsidRPr="00A7601F">
        <w:t>- копия страхового свидетельства (СНИЛС).</w:t>
      </w:r>
    </w:p>
    <w:p w14:paraId="4DFFDF70" w14:textId="77777777" w:rsidR="00F57627" w:rsidRPr="00A7601F" w:rsidRDefault="00F57627" w:rsidP="00F57627">
      <w:pPr>
        <w:ind w:firstLine="709"/>
        <w:jc w:val="both"/>
      </w:pPr>
    </w:p>
    <w:p w14:paraId="6C2BA72C" w14:textId="77777777" w:rsidR="00F57627" w:rsidRPr="00A7601F" w:rsidRDefault="00F57627" w:rsidP="00F57627">
      <w:pPr>
        <w:ind w:firstLine="709"/>
        <w:jc w:val="both"/>
      </w:pPr>
      <w:r w:rsidRPr="00A7601F">
        <w:rPr>
          <w:b/>
          <w:bCs/>
        </w:rPr>
        <w:t>По поручителям/залогодателям ИП</w:t>
      </w:r>
      <w:r w:rsidRPr="00A7601F">
        <w:t xml:space="preserve"> необходимо предоставить:</w:t>
      </w:r>
    </w:p>
    <w:p w14:paraId="61B93ADE"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 xml:space="preserve">Заявление - анкета на </w:t>
      </w:r>
      <w:proofErr w:type="spellStart"/>
      <w:r w:rsidRPr="00A7601F">
        <w:t>микрозаём</w:t>
      </w:r>
      <w:proofErr w:type="spellEnd"/>
      <w:r w:rsidRPr="00A7601F">
        <w:t xml:space="preserve"> (ИП) </w:t>
      </w:r>
      <w:r w:rsidRPr="00A7601F">
        <w:rPr>
          <w:i/>
        </w:rPr>
        <w:t>(по форме Фонда).</w:t>
      </w:r>
    </w:p>
    <w:p w14:paraId="1A144878"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свидетельства о государственной регистрации (ОГРН).</w:t>
      </w:r>
      <w:r w:rsidRPr="00A7601F">
        <w:rPr>
          <w:vertAlign w:val="superscript"/>
        </w:rPr>
        <w:t>1</w:t>
      </w:r>
    </w:p>
    <w:p w14:paraId="172CD3B3"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свидетельства о постановке на учет в налоговом органе (ИНН).1</w:t>
      </w:r>
    </w:p>
    <w:p w14:paraId="2DC24508"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 xml:space="preserve">Копия паспорта. </w:t>
      </w:r>
    </w:p>
    <w:p w14:paraId="10DF16EE"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страхового свидетельства (СНИЛС).</w:t>
      </w:r>
    </w:p>
    <w:p w14:paraId="597F65D3" w14:textId="4D67142F"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 xml:space="preserve">Согласие на обработку персональных данных </w:t>
      </w:r>
      <w:r w:rsidRPr="00A7601F">
        <w:rPr>
          <w:i/>
          <w:iCs/>
        </w:rPr>
        <w:t>(по форме Фонда)</w:t>
      </w:r>
      <w:r w:rsidR="002E67F1" w:rsidRPr="00A7601F">
        <w:rPr>
          <w:i/>
          <w:iCs/>
        </w:rPr>
        <w:t>.</w:t>
      </w:r>
    </w:p>
    <w:p w14:paraId="077246CB" w14:textId="337E0D74"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Согласие на запрос/передачу информации в БКИ (по форме Фонда)</w:t>
      </w:r>
      <w:r w:rsidR="002E67F1" w:rsidRPr="00A7601F">
        <w:t>.</w:t>
      </w:r>
    </w:p>
    <w:p w14:paraId="7322736E" w14:textId="77777777" w:rsidR="002E67F1" w:rsidRPr="00A7601F" w:rsidRDefault="002E67F1" w:rsidP="002E67F1">
      <w:pPr>
        <w:pStyle w:val="a3"/>
        <w:numPr>
          <w:ilvl w:val="0"/>
          <w:numId w:val="67"/>
        </w:numPr>
        <w:tabs>
          <w:tab w:val="left" w:pos="993"/>
        </w:tabs>
        <w:ind w:left="0" w:firstLine="709"/>
        <w:rPr>
          <w:i/>
          <w:iCs/>
        </w:rPr>
      </w:pPr>
      <w:r w:rsidRPr="00A7601F">
        <w:t xml:space="preserve">Опросный лист </w:t>
      </w:r>
      <w:r w:rsidRPr="00A7601F">
        <w:rPr>
          <w:i/>
          <w:iCs/>
        </w:rPr>
        <w:t>(по форме Фонда).</w:t>
      </w:r>
    </w:p>
    <w:p w14:paraId="461285E1" w14:textId="77777777"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Иные документы по требованию Фонда.</w:t>
      </w:r>
    </w:p>
    <w:p w14:paraId="4FA6E20D" w14:textId="77777777" w:rsidR="00F57627" w:rsidRPr="00A7601F" w:rsidRDefault="00F57627" w:rsidP="002E67F1">
      <w:pPr>
        <w:tabs>
          <w:tab w:val="left" w:pos="993"/>
        </w:tabs>
        <w:ind w:firstLine="709"/>
      </w:pPr>
    </w:p>
    <w:p w14:paraId="503AFA58" w14:textId="77777777" w:rsidR="00F57627" w:rsidRPr="00A7601F" w:rsidRDefault="00F57627" w:rsidP="002E67F1">
      <w:pPr>
        <w:tabs>
          <w:tab w:val="left" w:pos="993"/>
        </w:tabs>
        <w:ind w:firstLine="709"/>
        <w:jc w:val="both"/>
      </w:pPr>
      <w:r w:rsidRPr="00A7601F">
        <w:rPr>
          <w:b/>
          <w:bCs/>
        </w:rPr>
        <w:t>По поручителям/залогодателям ЮЛ</w:t>
      </w:r>
      <w:r w:rsidRPr="00A7601F">
        <w:t xml:space="preserve"> необходимо предоставить:</w:t>
      </w:r>
    </w:p>
    <w:p w14:paraId="01A2D1D9"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 xml:space="preserve">Заявление - анкета на </w:t>
      </w:r>
      <w:proofErr w:type="spellStart"/>
      <w:r w:rsidRPr="00A7601F">
        <w:t>микрозаём</w:t>
      </w:r>
      <w:proofErr w:type="spellEnd"/>
      <w:r w:rsidRPr="00A7601F">
        <w:t xml:space="preserve"> (ЮЛ) (по форме Фонда).</w:t>
      </w:r>
    </w:p>
    <w:p w14:paraId="5E591712"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свидетельства о государственной регистрации (ОГРН).</w:t>
      </w:r>
      <w:r w:rsidRPr="00A7601F">
        <w:rPr>
          <w:vertAlign w:val="superscript"/>
        </w:rPr>
        <w:t>1</w:t>
      </w:r>
    </w:p>
    <w:p w14:paraId="1AD6F1F2"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430C9F24"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Устава, заверенная заемщиком.</w:t>
      </w:r>
      <w:r w:rsidRPr="00A7601F">
        <w:rPr>
          <w:vertAlign w:val="superscript"/>
        </w:rPr>
        <w:t>1</w:t>
      </w:r>
    </w:p>
    <w:p w14:paraId="5641F3D4"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паспорта руководителя.</w:t>
      </w:r>
      <w:r w:rsidRPr="00A7601F">
        <w:rPr>
          <w:vertAlign w:val="superscript"/>
        </w:rPr>
        <w:t>1</w:t>
      </w:r>
    </w:p>
    <w:p w14:paraId="3B33FE5B"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страхового свидетельства (СНИЛС) руководителя.</w:t>
      </w:r>
      <w:r w:rsidRPr="00A7601F">
        <w:rPr>
          <w:vertAlign w:val="superscript"/>
        </w:rPr>
        <w:t>1</w:t>
      </w:r>
    </w:p>
    <w:p w14:paraId="54B1C9F1"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01821473" w14:textId="0AC35160" w:rsidR="00EA66F1" w:rsidRPr="00A7601F" w:rsidRDefault="00F57627" w:rsidP="00EA66F1">
      <w:pPr>
        <w:pStyle w:val="a3"/>
        <w:numPr>
          <w:ilvl w:val="0"/>
          <w:numId w:val="56"/>
        </w:numPr>
        <w:tabs>
          <w:tab w:val="left" w:pos="993"/>
        </w:tabs>
        <w:ind w:left="0" w:firstLine="709"/>
      </w:pPr>
      <w:r w:rsidRPr="00A7601F">
        <w:t>Согласие на обработку персональных данных.</w:t>
      </w:r>
      <w:r w:rsidR="00EA66F1" w:rsidRPr="00A7601F">
        <w:t xml:space="preserve"> (по форме Фонда).</w:t>
      </w:r>
    </w:p>
    <w:p w14:paraId="77BF432E" w14:textId="4FB4D04C" w:rsidR="00F57627" w:rsidRPr="00A7601F" w:rsidRDefault="00F57627" w:rsidP="00EA66F1">
      <w:pPr>
        <w:pStyle w:val="a3"/>
        <w:numPr>
          <w:ilvl w:val="0"/>
          <w:numId w:val="56"/>
        </w:numPr>
        <w:tabs>
          <w:tab w:val="left" w:pos="993"/>
        </w:tabs>
        <w:ind w:left="0" w:firstLine="709"/>
      </w:pPr>
      <w:r w:rsidRPr="00A7601F">
        <w:t>Согласие на запрос/передачу информации в БКИ.</w:t>
      </w:r>
      <w:r w:rsidR="00EA66F1" w:rsidRPr="00A7601F">
        <w:t xml:space="preserve"> (по форме Фонда).</w:t>
      </w:r>
    </w:p>
    <w:p w14:paraId="685A1F93" w14:textId="77777777" w:rsidR="002E67F1" w:rsidRPr="00A7601F" w:rsidRDefault="002E67F1" w:rsidP="00EA66F1">
      <w:pPr>
        <w:pStyle w:val="a3"/>
        <w:numPr>
          <w:ilvl w:val="0"/>
          <w:numId w:val="56"/>
        </w:numPr>
        <w:tabs>
          <w:tab w:val="left" w:pos="993"/>
          <w:tab w:val="left" w:pos="1134"/>
        </w:tabs>
        <w:ind w:left="0" w:firstLine="709"/>
      </w:pPr>
      <w:r w:rsidRPr="00A7601F">
        <w:t>Опросный лист (по форме Фонда).</w:t>
      </w:r>
    </w:p>
    <w:p w14:paraId="7F812D26" w14:textId="77777777" w:rsidR="00F57627" w:rsidRPr="00A7601F" w:rsidRDefault="00F57627" w:rsidP="00EA66F1">
      <w:pPr>
        <w:pStyle w:val="a3"/>
        <w:numPr>
          <w:ilvl w:val="0"/>
          <w:numId w:val="56"/>
        </w:numPr>
        <w:tabs>
          <w:tab w:val="left" w:pos="993"/>
          <w:tab w:val="left" w:pos="1134"/>
        </w:tabs>
        <w:spacing w:line="256" w:lineRule="auto"/>
        <w:ind w:left="0" w:firstLine="709"/>
        <w:jc w:val="both"/>
      </w:pPr>
      <w:r w:rsidRPr="00A7601F">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A7601F" w:rsidRDefault="00F57627" w:rsidP="009740F0">
      <w:pPr>
        <w:jc w:val="right"/>
        <w:rPr>
          <w:b/>
        </w:rPr>
      </w:pPr>
    </w:p>
    <w:p w14:paraId="37E2B698" w14:textId="0F83C2F5" w:rsidR="00F57627" w:rsidRPr="00A7601F" w:rsidRDefault="00F57627" w:rsidP="009740F0">
      <w:pPr>
        <w:jc w:val="right"/>
        <w:rPr>
          <w:b/>
        </w:rPr>
      </w:pPr>
    </w:p>
    <w:p w14:paraId="4CDAED65" w14:textId="05D224F8" w:rsidR="00F57627" w:rsidRPr="00A7601F" w:rsidRDefault="00F57627" w:rsidP="009740F0">
      <w:pPr>
        <w:jc w:val="right"/>
        <w:rPr>
          <w:b/>
        </w:rPr>
      </w:pPr>
    </w:p>
    <w:p w14:paraId="69E0F96F" w14:textId="76CE1221" w:rsidR="00F57627" w:rsidRPr="00A7601F" w:rsidRDefault="00F57627" w:rsidP="009740F0">
      <w:pPr>
        <w:jc w:val="right"/>
        <w:rPr>
          <w:b/>
        </w:rPr>
      </w:pPr>
    </w:p>
    <w:p w14:paraId="5A9A7106" w14:textId="1CB7D3A0" w:rsidR="00F57627" w:rsidRPr="00A7601F" w:rsidRDefault="00F57627" w:rsidP="009740F0">
      <w:pPr>
        <w:jc w:val="right"/>
        <w:rPr>
          <w:b/>
        </w:rPr>
      </w:pPr>
    </w:p>
    <w:p w14:paraId="533E6083" w14:textId="6576C262" w:rsidR="00DC717D" w:rsidRPr="00A7601F" w:rsidRDefault="00DC717D" w:rsidP="009740F0">
      <w:pPr>
        <w:jc w:val="right"/>
        <w:rPr>
          <w:b/>
        </w:rPr>
      </w:pPr>
    </w:p>
    <w:p w14:paraId="050AC046" w14:textId="48B230BB" w:rsidR="00DC717D" w:rsidRPr="00A7601F" w:rsidRDefault="00DC717D" w:rsidP="00DC717D">
      <w:pPr>
        <w:jc w:val="right"/>
        <w:rPr>
          <w:b/>
        </w:rPr>
      </w:pPr>
      <w:bookmarkStart w:id="39" w:name="П3"/>
      <w:r w:rsidRPr="00A7601F">
        <w:rPr>
          <w:b/>
        </w:rPr>
        <w:lastRenderedPageBreak/>
        <w:t>Приложение №3</w:t>
      </w:r>
    </w:p>
    <w:bookmarkEnd w:id="39"/>
    <w:p w14:paraId="770458C3" w14:textId="77777777" w:rsidR="00DC717D" w:rsidRPr="00A7601F" w:rsidRDefault="00DC717D" w:rsidP="00DC717D">
      <w:pPr>
        <w:jc w:val="right"/>
        <w:rPr>
          <w:b/>
        </w:rPr>
      </w:pPr>
    </w:p>
    <w:p w14:paraId="087F00DE" w14:textId="5F4FB816" w:rsidR="00DC717D" w:rsidRPr="00A7601F" w:rsidRDefault="00DC717D" w:rsidP="00DC717D">
      <w:pPr>
        <w:jc w:val="center"/>
        <w:rPr>
          <w:b/>
          <w:bCs/>
          <w:vertAlign w:val="superscript"/>
        </w:rPr>
      </w:pPr>
      <w:r w:rsidRPr="00A7601F">
        <w:rPr>
          <w:b/>
          <w:bCs/>
        </w:rPr>
        <w:t>Перечень документов, необходимых для получения микрозайма</w:t>
      </w:r>
      <w:r w:rsidRPr="00A7601F">
        <w:rPr>
          <w:rStyle w:val="afc"/>
        </w:rPr>
        <w:footnoteReference w:id="6"/>
      </w:r>
      <w:r w:rsidRPr="00A7601F">
        <w:rPr>
          <w:bCs/>
          <w:vertAlign w:val="superscript"/>
        </w:rPr>
        <w:t>1</w:t>
      </w:r>
    </w:p>
    <w:p w14:paraId="0B510A69" w14:textId="77777777" w:rsidR="00DC717D" w:rsidRPr="00A7601F" w:rsidRDefault="00DC717D" w:rsidP="00DC717D">
      <w:pPr>
        <w:jc w:val="center"/>
        <w:rPr>
          <w:b/>
          <w:bCs/>
        </w:rPr>
      </w:pPr>
      <w:r w:rsidRPr="00A7601F">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A7601F" w:rsidRDefault="00DC717D" w:rsidP="00DC717D">
      <w:pPr>
        <w:jc w:val="both"/>
      </w:pPr>
    </w:p>
    <w:p w14:paraId="5A93EB5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Заявление - анкета на </w:t>
      </w:r>
      <w:proofErr w:type="spellStart"/>
      <w:r w:rsidRPr="00A7601F">
        <w:t>микрозаём</w:t>
      </w:r>
      <w:proofErr w:type="spellEnd"/>
      <w:r w:rsidRPr="00A7601F">
        <w:t xml:space="preserve"> (ФЛ) </w:t>
      </w:r>
      <w:r w:rsidRPr="00A7601F">
        <w:rPr>
          <w:i/>
        </w:rPr>
        <w:t>(по форме Фонда).</w:t>
      </w:r>
    </w:p>
    <w:p w14:paraId="77B785B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14C0EFE1"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Pr="00A7601F">
        <w:rPr>
          <w:vertAlign w:val="superscript"/>
        </w:rPr>
        <w:t>1</w:t>
      </w:r>
    </w:p>
    <w:p w14:paraId="48BF48EE"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страхового свидетельства (СНИЛС) заемщика.</w:t>
      </w:r>
      <w:r w:rsidRPr="00A7601F">
        <w:rPr>
          <w:vertAlign w:val="superscript"/>
        </w:rPr>
        <w:t>1</w:t>
      </w:r>
    </w:p>
    <w:p w14:paraId="6D5DA328"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A7601F" w:rsidRDefault="00DC717D" w:rsidP="00DC717D">
      <w:pPr>
        <w:pStyle w:val="a3"/>
        <w:numPr>
          <w:ilvl w:val="0"/>
          <w:numId w:val="87"/>
        </w:numPr>
        <w:tabs>
          <w:tab w:val="left" w:pos="426"/>
          <w:tab w:val="left" w:pos="993"/>
        </w:tabs>
        <w:spacing w:line="257" w:lineRule="auto"/>
        <w:ind w:left="0" w:firstLine="709"/>
        <w:jc w:val="both"/>
        <w:rPr>
          <w:i/>
          <w:iCs/>
        </w:rPr>
      </w:pPr>
      <w:r w:rsidRPr="00A7601F">
        <w:t xml:space="preserve">Справка об открытых банковских счетах Заемщика (об отсутствии открытых счетов) </w:t>
      </w:r>
      <w:r w:rsidRPr="00A7601F">
        <w:rPr>
          <w:i/>
          <w:iCs/>
        </w:rPr>
        <w:t>(по форме Фонда).</w:t>
      </w:r>
    </w:p>
    <w:p w14:paraId="5D7A37AB" w14:textId="462367D8"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Прогноз движения денежных средств (по форме Фонда). </w:t>
      </w:r>
      <w:r w:rsidR="0027588E" w:rsidRPr="00A7601F">
        <w:t>Заполняется помесячно за период пользования микрозаймом.</w:t>
      </w:r>
    </w:p>
    <w:p w14:paraId="34B6885E"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Pr="00A7601F">
        <w:rPr>
          <w:vertAlign w:val="superscript"/>
        </w:rPr>
        <w:t>1</w:t>
      </w:r>
    </w:p>
    <w:p w14:paraId="599A518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Документы, подтверждающие доходы физического лица: </w:t>
      </w:r>
    </w:p>
    <w:p w14:paraId="103721B5"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Справка по форме 2-НДФЛ (за последний завершенный календарный и текущий год) – при наличии.</w:t>
      </w:r>
    </w:p>
    <w:p w14:paraId="5CD49583"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 Выписка с карточного счета (пенсия, алименты, пр.) или справка о размере пенсии – при наличии. </w:t>
      </w:r>
    </w:p>
    <w:p w14:paraId="6278BC59"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Согласие на обработку персональных данных Заемщика (по форме Фонда).</w:t>
      </w:r>
      <w:r w:rsidRPr="00A7601F">
        <w:rPr>
          <w:vertAlign w:val="superscript"/>
        </w:rPr>
        <w:t>1</w:t>
      </w:r>
    </w:p>
    <w:p w14:paraId="0F42CAA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Согласие на запрос/передачу информации в БКИ Заемщика (по форме Фонда).</w:t>
      </w:r>
      <w:r w:rsidRPr="00A7601F">
        <w:rPr>
          <w:vertAlign w:val="superscript"/>
        </w:rPr>
        <w:t>1</w:t>
      </w:r>
    </w:p>
    <w:p w14:paraId="1065B021"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Опросный лист (по форме Фонда).</w:t>
      </w:r>
    </w:p>
    <w:p w14:paraId="2822A9B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И иные документы по требованию Фонда.</w:t>
      </w:r>
    </w:p>
    <w:p w14:paraId="066170CA" w14:textId="77777777" w:rsidR="00DC717D" w:rsidRPr="00A7601F" w:rsidRDefault="00DC717D" w:rsidP="00DC717D">
      <w:pPr>
        <w:pStyle w:val="a3"/>
        <w:tabs>
          <w:tab w:val="left" w:pos="709"/>
          <w:tab w:val="left" w:pos="1134"/>
        </w:tabs>
        <w:spacing w:line="257" w:lineRule="auto"/>
        <w:ind w:left="709"/>
        <w:jc w:val="both"/>
      </w:pPr>
    </w:p>
    <w:p w14:paraId="6330B5AB" w14:textId="77777777" w:rsidR="00DC717D" w:rsidRPr="00A7601F" w:rsidRDefault="00DC717D" w:rsidP="00DC717D">
      <w:pPr>
        <w:ind w:firstLine="709"/>
        <w:jc w:val="both"/>
      </w:pPr>
    </w:p>
    <w:p w14:paraId="5EB65B7A" w14:textId="77777777" w:rsidR="00DC717D" w:rsidRPr="00A7601F" w:rsidRDefault="00DC717D" w:rsidP="00DC717D">
      <w:pPr>
        <w:ind w:firstLine="709"/>
        <w:jc w:val="both"/>
        <w:rPr>
          <w:b/>
        </w:rPr>
      </w:pPr>
      <w:r w:rsidRPr="00A7601F">
        <w:rPr>
          <w:b/>
        </w:rPr>
        <w:t>Предоставленные копии должны быть в обязательном порядке заверены подписью физического лица.</w:t>
      </w:r>
    </w:p>
    <w:p w14:paraId="14E048EA" w14:textId="77777777" w:rsidR="00DC717D" w:rsidRPr="00A7601F" w:rsidRDefault="00DC717D" w:rsidP="00DC717D">
      <w:pPr>
        <w:ind w:firstLine="709"/>
        <w:jc w:val="both"/>
        <w:rPr>
          <w:b/>
          <w:bCs/>
        </w:rPr>
      </w:pPr>
    </w:p>
    <w:p w14:paraId="7B59FA91" w14:textId="77777777" w:rsidR="00DC717D" w:rsidRPr="00A7601F" w:rsidRDefault="00DC717D" w:rsidP="00DC717D">
      <w:pPr>
        <w:ind w:firstLine="709"/>
        <w:jc w:val="both"/>
        <w:rPr>
          <w:b/>
          <w:bCs/>
        </w:rPr>
      </w:pPr>
    </w:p>
    <w:p w14:paraId="45EE8A68" w14:textId="77777777" w:rsidR="00DC717D" w:rsidRPr="00A7601F" w:rsidRDefault="00DC717D" w:rsidP="00DC717D">
      <w:pPr>
        <w:ind w:firstLine="709"/>
        <w:jc w:val="both"/>
      </w:pPr>
      <w:r w:rsidRPr="00A7601F">
        <w:rPr>
          <w:b/>
          <w:bCs/>
        </w:rPr>
        <w:t>По поручителям/залогодателям</w:t>
      </w:r>
      <w:r w:rsidRPr="00A7601F">
        <w:t xml:space="preserve"> </w:t>
      </w:r>
      <w:r w:rsidRPr="00A7601F">
        <w:rPr>
          <w:b/>
          <w:bCs/>
        </w:rPr>
        <w:t>физическим лицам</w:t>
      </w:r>
      <w:r w:rsidRPr="00A7601F">
        <w:t xml:space="preserve"> необходимо предоставить:</w:t>
      </w:r>
    </w:p>
    <w:p w14:paraId="6B4089D3" w14:textId="77777777" w:rsidR="00DC717D" w:rsidRPr="00A7601F" w:rsidRDefault="00DC717D" w:rsidP="00DC717D">
      <w:pPr>
        <w:ind w:firstLine="709"/>
        <w:jc w:val="both"/>
      </w:pPr>
      <w:r w:rsidRPr="00A7601F">
        <w:t xml:space="preserve">- анкету поручителя – физического лица </w:t>
      </w:r>
      <w:r w:rsidRPr="00A7601F">
        <w:rPr>
          <w:i/>
        </w:rPr>
        <w:t>(по форме Фонда);</w:t>
      </w:r>
    </w:p>
    <w:p w14:paraId="25F45FE3" w14:textId="77777777" w:rsidR="00DC717D" w:rsidRPr="00A7601F" w:rsidRDefault="00DC717D" w:rsidP="00DC717D">
      <w:pPr>
        <w:ind w:firstLine="709"/>
        <w:jc w:val="both"/>
      </w:pPr>
      <w:r w:rsidRPr="00A7601F">
        <w:t xml:space="preserve">- согласие на запрос/передачу информации в БКИ </w:t>
      </w:r>
      <w:r w:rsidRPr="00A7601F">
        <w:rPr>
          <w:i/>
        </w:rPr>
        <w:t>(по форме Фонда);</w:t>
      </w:r>
    </w:p>
    <w:p w14:paraId="2B0F413C" w14:textId="77777777" w:rsidR="00DC717D" w:rsidRPr="00A7601F" w:rsidRDefault="00DC717D" w:rsidP="00DC717D">
      <w:pPr>
        <w:ind w:firstLine="709"/>
        <w:jc w:val="both"/>
      </w:pPr>
      <w:r w:rsidRPr="00A7601F">
        <w:t xml:space="preserve">- согласие на обработку персональных данных </w:t>
      </w:r>
      <w:r w:rsidRPr="00A7601F">
        <w:rPr>
          <w:i/>
        </w:rPr>
        <w:t>(по форме Фонда);</w:t>
      </w:r>
    </w:p>
    <w:p w14:paraId="0346765D" w14:textId="77777777" w:rsidR="00DC717D" w:rsidRPr="00A7601F" w:rsidRDefault="00DC717D" w:rsidP="00DC717D">
      <w:pPr>
        <w:ind w:firstLine="709"/>
        <w:jc w:val="both"/>
      </w:pPr>
      <w:r w:rsidRPr="00A7601F">
        <w:t>- копия паспорта;</w:t>
      </w:r>
    </w:p>
    <w:p w14:paraId="41377FEA" w14:textId="77777777" w:rsidR="00DC717D" w:rsidRPr="00A7601F" w:rsidRDefault="00DC717D" w:rsidP="00DC717D">
      <w:pPr>
        <w:ind w:firstLine="709"/>
        <w:jc w:val="both"/>
      </w:pPr>
      <w:r w:rsidRPr="00A7601F">
        <w:t>- копия страхового свидетельства (СНИЛС);</w:t>
      </w:r>
    </w:p>
    <w:p w14:paraId="0932FB58" w14:textId="77777777" w:rsidR="00DC717D" w:rsidRPr="00A7601F" w:rsidRDefault="00DC717D" w:rsidP="00DC717D">
      <w:pPr>
        <w:ind w:firstLine="709"/>
        <w:jc w:val="both"/>
      </w:pPr>
      <w:r w:rsidRPr="00A7601F">
        <w:t xml:space="preserve">- опросный лист </w:t>
      </w:r>
      <w:r w:rsidRPr="00A7601F">
        <w:rPr>
          <w:i/>
          <w:iCs/>
        </w:rPr>
        <w:t>(по форме Фонда)</w:t>
      </w:r>
      <w:r w:rsidRPr="00A7601F">
        <w:t>.</w:t>
      </w:r>
    </w:p>
    <w:p w14:paraId="03E12674" w14:textId="77777777" w:rsidR="00DC717D" w:rsidRPr="00A7601F" w:rsidRDefault="00DC717D" w:rsidP="00DC717D">
      <w:pPr>
        <w:ind w:firstLine="709"/>
        <w:jc w:val="both"/>
      </w:pPr>
    </w:p>
    <w:p w14:paraId="6F8CEE8E" w14:textId="77777777" w:rsidR="00DC717D" w:rsidRPr="00A7601F" w:rsidRDefault="00DC717D" w:rsidP="00DC717D">
      <w:pPr>
        <w:ind w:firstLine="709"/>
        <w:jc w:val="both"/>
      </w:pPr>
      <w:r w:rsidRPr="00A7601F">
        <w:rPr>
          <w:b/>
          <w:bCs/>
        </w:rPr>
        <w:t>По поручителям/залогодателям ИП</w:t>
      </w:r>
      <w:r w:rsidRPr="00A7601F">
        <w:t xml:space="preserve"> необходимо предоставить:</w:t>
      </w:r>
    </w:p>
    <w:p w14:paraId="0CA8A331"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Заявление - анкета на </w:t>
      </w:r>
      <w:proofErr w:type="spellStart"/>
      <w:r w:rsidRPr="00A7601F">
        <w:t>микрозаём</w:t>
      </w:r>
      <w:proofErr w:type="spellEnd"/>
      <w:r w:rsidRPr="00A7601F">
        <w:t xml:space="preserve"> (ИП) </w:t>
      </w:r>
      <w:r w:rsidRPr="00A7601F">
        <w:rPr>
          <w:i/>
        </w:rPr>
        <w:t>(по форме Фонда).</w:t>
      </w:r>
    </w:p>
    <w:p w14:paraId="3C894DF7"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свидетельства о государственной регистрации (ОГРН).</w:t>
      </w:r>
      <w:r w:rsidRPr="00A7601F">
        <w:rPr>
          <w:vertAlign w:val="superscript"/>
        </w:rPr>
        <w:t>1</w:t>
      </w:r>
    </w:p>
    <w:p w14:paraId="7A80DB49"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свидетельства о постановке на учет в налоговом органе (ИНН).</w:t>
      </w:r>
      <w:r w:rsidRPr="00A7601F">
        <w:rPr>
          <w:vertAlign w:val="superscript"/>
        </w:rPr>
        <w:t>1</w:t>
      </w:r>
    </w:p>
    <w:p w14:paraId="3C698890"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Копия паспорта. </w:t>
      </w:r>
    </w:p>
    <w:p w14:paraId="37A8DEB2"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страхового свидетельства (СНИЛС).</w:t>
      </w:r>
    </w:p>
    <w:p w14:paraId="64741918"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Согласие на обработку персональных данных </w:t>
      </w:r>
      <w:r w:rsidRPr="00A7601F">
        <w:rPr>
          <w:i/>
          <w:iCs/>
        </w:rPr>
        <w:t>(по форме Фонда)</w:t>
      </w:r>
    </w:p>
    <w:p w14:paraId="54F3A408"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Согласие на запрос/передачу информации в БКИ (по форме Фонда)</w:t>
      </w:r>
    </w:p>
    <w:p w14:paraId="21E8997B" w14:textId="77777777" w:rsidR="00DC717D" w:rsidRPr="00A7601F" w:rsidRDefault="00DC717D" w:rsidP="00DC717D">
      <w:pPr>
        <w:pStyle w:val="a3"/>
        <w:numPr>
          <w:ilvl w:val="0"/>
          <w:numId w:val="88"/>
        </w:numPr>
        <w:tabs>
          <w:tab w:val="left" w:pos="709"/>
          <w:tab w:val="left" w:pos="993"/>
        </w:tabs>
        <w:spacing w:line="257" w:lineRule="auto"/>
        <w:ind w:hanging="720"/>
        <w:jc w:val="both"/>
        <w:rPr>
          <w:i/>
          <w:iCs/>
        </w:rPr>
      </w:pPr>
      <w:r w:rsidRPr="00A7601F">
        <w:t xml:space="preserve">Опросный лист </w:t>
      </w:r>
      <w:r w:rsidRPr="00A7601F">
        <w:rPr>
          <w:i/>
          <w:iCs/>
        </w:rPr>
        <w:t>(по форме Фонда).</w:t>
      </w:r>
    </w:p>
    <w:p w14:paraId="7354BD9A"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Иные документы по требованию Фонда.</w:t>
      </w:r>
    </w:p>
    <w:p w14:paraId="14FAA673" w14:textId="77777777" w:rsidR="00DC717D" w:rsidRPr="00A7601F" w:rsidRDefault="00DC717D" w:rsidP="00DC717D">
      <w:pPr>
        <w:ind w:firstLine="709"/>
      </w:pPr>
    </w:p>
    <w:p w14:paraId="6ED033A9" w14:textId="77777777" w:rsidR="00DC717D" w:rsidRPr="00A7601F" w:rsidRDefault="00DC717D" w:rsidP="00DC717D">
      <w:pPr>
        <w:ind w:firstLine="709"/>
        <w:jc w:val="both"/>
      </w:pPr>
      <w:r w:rsidRPr="00A7601F">
        <w:rPr>
          <w:b/>
          <w:bCs/>
        </w:rPr>
        <w:t xml:space="preserve">По поручителям/залогодателям ЮЛ </w:t>
      </w:r>
      <w:r w:rsidRPr="00A7601F">
        <w:t>необходимо предоставить:</w:t>
      </w:r>
    </w:p>
    <w:p w14:paraId="445AC8D7" w14:textId="77777777" w:rsidR="00DC717D" w:rsidRPr="00A7601F" w:rsidRDefault="00DC717D" w:rsidP="00DC717D">
      <w:pPr>
        <w:pStyle w:val="a3"/>
        <w:numPr>
          <w:ilvl w:val="0"/>
          <w:numId w:val="89"/>
        </w:numPr>
        <w:tabs>
          <w:tab w:val="left" w:pos="993"/>
        </w:tabs>
        <w:spacing w:line="256" w:lineRule="auto"/>
        <w:ind w:firstLine="349"/>
        <w:jc w:val="both"/>
      </w:pPr>
      <w:r w:rsidRPr="00A7601F">
        <w:t xml:space="preserve">Заявление - анкета на </w:t>
      </w:r>
      <w:proofErr w:type="spellStart"/>
      <w:r w:rsidRPr="00A7601F">
        <w:t>микрозаём</w:t>
      </w:r>
      <w:proofErr w:type="spellEnd"/>
      <w:r w:rsidRPr="00A7601F">
        <w:t xml:space="preserve"> (ЮЛ) (по форме Фонда).</w:t>
      </w:r>
    </w:p>
    <w:p w14:paraId="69D7B00D"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свидетельства о государственной регистрации (ОГРН).</w:t>
      </w:r>
      <w:r w:rsidRPr="00A7601F">
        <w:rPr>
          <w:vertAlign w:val="superscript"/>
        </w:rPr>
        <w:t>1</w:t>
      </w:r>
    </w:p>
    <w:p w14:paraId="1289DBA9"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свидетельства о постановке на учет в налоговом органе (ИНН).</w:t>
      </w:r>
      <w:r w:rsidRPr="00A7601F">
        <w:rPr>
          <w:vertAlign w:val="superscript"/>
        </w:rPr>
        <w:t>1</w:t>
      </w:r>
    </w:p>
    <w:p w14:paraId="4DBC9C50"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Устава, заверенная заемщиком.</w:t>
      </w:r>
      <w:r w:rsidRPr="00A7601F">
        <w:rPr>
          <w:vertAlign w:val="superscript"/>
        </w:rPr>
        <w:t>1</w:t>
      </w:r>
    </w:p>
    <w:p w14:paraId="57C5928F"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паспорта руководителя.</w:t>
      </w:r>
      <w:r w:rsidRPr="00A7601F">
        <w:rPr>
          <w:vertAlign w:val="superscript"/>
        </w:rPr>
        <w:t>1</w:t>
      </w:r>
    </w:p>
    <w:p w14:paraId="51946E8F"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страхового свидетельства (СНИЛС) руководителя.</w:t>
      </w:r>
      <w:r w:rsidRPr="00A7601F">
        <w:rPr>
          <w:vertAlign w:val="superscript"/>
        </w:rPr>
        <w:t>1</w:t>
      </w:r>
    </w:p>
    <w:p w14:paraId="46625265"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44FFBC7D" w14:textId="77777777" w:rsidR="00DC717D" w:rsidRPr="00A7601F" w:rsidRDefault="00DC717D" w:rsidP="00DC717D">
      <w:pPr>
        <w:pStyle w:val="a3"/>
        <w:numPr>
          <w:ilvl w:val="0"/>
          <w:numId w:val="89"/>
        </w:numPr>
        <w:tabs>
          <w:tab w:val="left" w:pos="993"/>
        </w:tabs>
        <w:spacing w:line="256" w:lineRule="auto"/>
        <w:ind w:firstLine="349"/>
        <w:jc w:val="both"/>
      </w:pPr>
      <w:r w:rsidRPr="00A7601F">
        <w:t>Согласие на обработку персональных данных.</w:t>
      </w:r>
    </w:p>
    <w:p w14:paraId="21EEF269" w14:textId="77777777" w:rsidR="00DC717D" w:rsidRPr="00A7601F" w:rsidRDefault="00DC717D" w:rsidP="00DC717D">
      <w:pPr>
        <w:pStyle w:val="a3"/>
        <w:numPr>
          <w:ilvl w:val="0"/>
          <w:numId w:val="89"/>
        </w:numPr>
        <w:tabs>
          <w:tab w:val="left" w:pos="993"/>
        </w:tabs>
        <w:spacing w:line="256" w:lineRule="auto"/>
        <w:ind w:firstLine="349"/>
        <w:jc w:val="both"/>
      </w:pPr>
      <w:r w:rsidRPr="00A7601F">
        <w:t>Согласие на запрос/передачу информации в БКИ.</w:t>
      </w:r>
    </w:p>
    <w:p w14:paraId="66D6684E" w14:textId="77777777" w:rsidR="00DC717D" w:rsidRPr="00A7601F" w:rsidRDefault="00DC717D" w:rsidP="00DC717D">
      <w:pPr>
        <w:pStyle w:val="a3"/>
        <w:numPr>
          <w:ilvl w:val="0"/>
          <w:numId w:val="89"/>
        </w:numPr>
        <w:tabs>
          <w:tab w:val="left" w:pos="993"/>
        </w:tabs>
        <w:ind w:firstLine="349"/>
      </w:pPr>
      <w:r w:rsidRPr="00A7601F">
        <w:t xml:space="preserve"> Опросный лист (по форме Фонда).</w:t>
      </w:r>
    </w:p>
    <w:p w14:paraId="4A6C6116" w14:textId="77777777" w:rsidR="00DC717D" w:rsidRPr="00A7601F" w:rsidRDefault="00DC717D" w:rsidP="00DC717D">
      <w:pPr>
        <w:pStyle w:val="a3"/>
        <w:numPr>
          <w:ilvl w:val="0"/>
          <w:numId w:val="89"/>
        </w:numPr>
        <w:tabs>
          <w:tab w:val="left" w:pos="993"/>
          <w:tab w:val="left" w:pos="1134"/>
        </w:tabs>
        <w:spacing w:line="256" w:lineRule="auto"/>
        <w:ind w:firstLine="349"/>
        <w:jc w:val="both"/>
      </w:pPr>
      <w:r w:rsidRPr="00A7601F">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A7601F" w:rsidRDefault="00DC717D" w:rsidP="00DC717D"/>
    <w:p w14:paraId="180C1A5F" w14:textId="4CBA0241" w:rsidR="00DC717D" w:rsidRPr="00A7601F" w:rsidRDefault="00DC717D" w:rsidP="009740F0">
      <w:pPr>
        <w:jc w:val="right"/>
        <w:rPr>
          <w:b/>
        </w:rPr>
      </w:pPr>
    </w:p>
    <w:p w14:paraId="16F553DA" w14:textId="255DA166" w:rsidR="00DC717D" w:rsidRPr="00A7601F" w:rsidRDefault="00DC717D" w:rsidP="009740F0">
      <w:pPr>
        <w:jc w:val="right"/>
        <w:rPr>
          <w:b/>
        </w:rPr>
      </w:pPr>
    </w:p>
    <w:p w14:paraId="14058419" w14:textId="1176275D" w:rsidR="00DC717D" w:rsidRPr="00A7601F" w:rsidRDefault="00DC717D" w:rsidP="009740F0">
      <w:pPr>
        <w:jc w:val="right"/>
        <w:rPr>
          <w:b/>
        </w:rPr>
      </w:pPr>
    </w:p>
    <w:p w14:paraId="7CD0D4C7" w14:textId="05401F53" w:rsidR="00DC717D" w:rsidRPr="00A7601F" w:rsidRDefault="00DC717D" w:rsidP="009740F0">
      <w:pPr>
        <w:jc w:val="right"/>
        <w:rPr>
          <w:b/>
        </w:rPr>
      </w:pPr>
    </w:p>
    <w:p w14:paraId="07FE60CA" w14:textId="2A84D15B" w:rsidR="00DC717D" w:rsidRPr="00A7601F" w:rsidRDefault="00DC717D" w:rsidP="009740F0">
      <w:pPr>
        <w:jc w:val="right"/>
        <w:rPr>
          <w:b/>
        </w:rPr>
      </w:pPr>
    </w:p>
    <w:p w14:paraId="446051EC" w14:textId="58E344F2" w:rsidR="00DC717D" w:rsidRPr="00A7601F" w:rsidRDefault="00DC717D" w:rsidP="009740F0">
      <w:pPr>
        <w:jc w:val="right"/>
        <w:rPr>
          <w:b/>
        </w:rPr>
      </w:pPr>
    </w:p>
    <w:p w14:paraId="21D8EE27" w14:textId="0CC13BCC" w:rsidR="00DC717D" w:rsidRPr="00A7601F" w:rsidRDefault="00DC717D" w:rsidP="009740F0">
      <w:pPr>
        <w:jc w:val="right"/>
        <w:rPr>
          <w:b/>
        </w:rPr>
      </w:pPr>
    </w:p>
    <w:p w14:paraId="6C1FA659" w14:textId="57686363" w:rsidR="00DC717D" w:rsidRPr="00A7601F" w:rsidRDefault="00DC717D" w:rsidP="009740F0">
      <w:pPr>
        <w:jc w:val="right"/>
        <w:rPr>
          <w:b/>
        </w:rPr>
      </w:pPr>
    </w:p>
    <w:p w14:paraId="5AB9C154" w14:textId="303536C5" w:rsidR="00DC717D" w:rsidRPr="00A7601F" w:rsidRDefault="00DC717D" w:rsidP="009740F0">
      <w:pPr>
        <w:jc w:val="right"/>
        <w:rPr>
          <w:b/>
        </w:rPr>
      </w:pPr>
    </w:p>
    <w:p w14:paraId="0482E4D5" w14:textId="42FCA2C6" w:rsidR="00DC717D" w:rsidRPr="00A7601F" w:rsidRDefault="00DC717D" w:rsidP="009740F0">
      <w:pPr>
        <w:jc w:val="right"/>
        <w:rPr>
          <w:b/>
        </w:rPr>
      </w:pPr>
    </w:p>
    <w:p w14:paraId="70FD67EF" w14:textId="72935107" w:rsidR="00DC717D" w:rsidRPr="00A7601F" w:rsidRDefault="00DC717D" w:rsidP="009740F0">
      <w:pPr>
        <w:jc w:val="right"/>
        <w:rPr>
          <w:b/>
        </w:rPr>
      </w:pPr>
    </w:p>
    <w:p w14:paraId="18987A6C" w14:textId="665748FC" w:rsidR="00DC717D" w:rsidRPr="00A7601F" w:rsidRDefault="00DC717D" w:rsidP="009740F0">
      <w:pPr>
        <w:jc w:val="right"/>
        <w:rPr>
          <w:b/>
        </w:rPr>
      </w:pPr>
    </w:p>
    <w:p w14:paraId="3D97DD4A" w14:textId="2F1451BF" w:rsidR="00DC717D" w:rsidRPr="00A7601F" w:rsidRDefault="00DC717D" w:rsidP="009740F0">
      <w:pPr>
        <w:jc w:val="right"/>
        <w:rPr>
          <w:b/>
        </w:rPr>
      </w:pPr>
    </w:p>
    <w:p w14:paraId="10349F68" w14:textId="77777777" w:rsidR="0027588E" w:rsidRPr="00A7601F" w:rsidRDefault="0027588E" w:rsidP="00F57627">
      <w:pPr>
        <w:ind w:left="2405" w:firstLine="708"/>
      </w:pPr>
    </w:p>
    <w:p w14:paraId="3032EFB6" w14:textId="54F53EF9" w:rsidR="00F57627" w:rsidRPr="00A7601F" w:rsidRDefault="00F57627" w:rsidP="00F57627">
      <w:pPr>
        <w:jc w:val="right"/>
        <w:rPr>
          <w:b/>
        </w:rPr>
      </w:pPr>
      <w:r w:rsidRPr="00A7601F">
        <w:rPr>
          <w:b/>
        </w:rPr>
        <w:t>Прилож</w:t>
      </w:r>
      <w:bookmarkStart w:id="40" w:name="П5"/>
      <w:bookmarkEnd w:id="40"/>
      <w:r w:rsidRPr="00A7601F">
        <w:rPr>
          <w:b/>
        </w:rPr>
        <w:t>ение №</w:t>
      </w:r>
      <w:r w:rsidR="00894A17" w:rsidRPr="00A7601F">
        <w:rPr>
          <w:b/>
        </w:rPr>
        <w:t>4</w:t>
      </w:r>
    </w:p>
    <w:p w14:paraId="30BE3374" w14:textId="77777777" w:rsidR="00F57627" w:rsidRPr="00A7601F" w:rsidRDefault="00F57627" w:rsidP="00F57627">
      <w:pPr>
        <w:ind w:firstLine="709"/>
        <w:jc w:val="center"/>
        <w:rPr>
          <w:b/>
          <w:spacing w:val="8"/>
        </w:rPr>
      </w:pPr>
      <w:r w:rsidRPr="00A7601F">
        <w:rPr>
          <w:b/>
          <w:spacing w:val="8"/>
        </w:rPr>
        <w:t>СБОРНАЯ ФИНАНСОВАЯ ОТЧЕТНОСТЬ</w:t>
      </w:r>
    </w:p>
    <w:p w14:paraId="0BC8B4E6" w14:textId="77777777" w:rsidR="00F57627" w:rsidRPr="00A7601F" w:rsidRDefault="00F57627" w:rsidP="00F57627">
      <w:pPr>
        <w:jc w:val="center"/>
        <w:rPr>
          <w:b/>
          <w:snapToGrid w:val="0"/>
          <w:szCs w:val="20"/>
        </w:rPr>
      </w:pPr>
      <w:r w:rsidRPr="00A7601F">
        <w:rPr>
          <w:b/>
          <w:snapToGrid w:val="0"/>
          <w:szCs w:val="20"/>
        </w:rPr>
        <w:t>__________________________________________________</w:t>
      </w:r>
    </w:p>
    <w:p w14:paraId="2DD0812C" w14:textId="77777777" w:rsidR="00F57627" w:rsidRPr="00A7601F" w:rsidRDefault="00F57627" w:rsidP="00F57627">
      <w:pPr>
        <w:ind w:firstLine="709"/>
        <w:jc w:val="center"/>
        <w:rPr>
          <w:b/>
          <w:spacing w:val="8"/>
          <w:sz w:val="20"/>
          <w:szCs w:val="20"/>
        </w:rPr>
      </w:pPr>
      <w:r w:rsidRPr="00A7601F">
        <w:rPr>
          <w:b/>
          <w:spacing w:val="8"/>
          <w:sz w:val="20"/>
          <w:szCs w:val="20"/>
        </w:rPr>
        <w:t>(</w:t>
      </w:r>
      <w:r w:rsidRPr="00A7601F">
        <w:rPr>
          <w:sz w:val="20"/>
          <w:szCs w:val="20"/>
        </w:rPr>
        <w:t>Фамилия Имя Отчество Предпринимателя/Наименование предприятия</w:t>
      </w:r>
      <w:r w:rsidRPr="00A7601F">
        <w:rPr>
          <w:b/>
          <w:spacing w:val="8"/>
          <w:sz w:val="20"/>
          <w:szCs w:val="20"/>
        </w:rPr>
        <w:t>)</w:t>
      </w:r>
    </w:p>
    <w:p w14:paraId="32F82F81"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76433C61" w14:textId="77777777" w:rsidR="00F57627" w:rsidRPr="00A7601F" w:rsidRDefault="00F57627" w:rsidP="00F57627">
      <w:pPr>
        <w:jc w:val="center"/>
        <w:rPr>
          <w:b/>
          <w:snapToGrid w:val="0"/>
          <w:szCs w:val="20"/>
        </w:rPr>
      </w:pPr>
      <w:r w:rsidRPr="00A7601F">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A7601F" w:rsidRPr="00A7601F" w14:paraId="44D70D58" w14:textId="77777777" w:rsidTr="00A30BA0">
        <w:tc>
          <w:tcPr>
            <w:tcW w:w="1134" w:type="dxa"/>
          </w:tcPr>
          <w:p w14:paraId="0C705140" w14:textId="77777777" w:rsidR="00F57627" w:rsidRPr="00A7601F" w:rsidRDefault="00F57627" w:rsidP="00A30BA0">
            <w:pPr>
              <w:jc w:val="center"/>
              <w:rPr>
                <w:b/>
                <w:bCs/>
                <w:sz w:val="20"/>
                <w:szCs w:val="20"/>
              </w:rPr>
            </w:pPr>
            <w:r w:rsidRPr="00A7601F">
              <w:rPr>
                <w:b/>
                <w:bCs/>
                <w:sz w:val="20"/>
                <w:szCs w:val="20"/>
              </w:rPr>
              <w:t>№ п/п</w:t>
            </w:r>
          </w:p>
        </w:tc>
        <w:tc>
          <w:tcPr>
            <w:tcW w:w="6266" w:type="dxa"/>
          </w:tcPr>
          <w:p w14:paraId="4BE9A90A" w14:textId="77777777" w:rsidR="00F57627" w:rsidRPr="00A7601F" w:rsidRDefault="00F57627" w:rsidP="00A30BA0">
            <w:pPr>
              <w:jc w:val="center"/>
              <w:rPr>
                <w:b/>
                <w:bCs/>
                <w:sz w:val="20"/>
                <w:szCs w:val="20"/>
              </w:rPr>
            </w:pPr>
            <w:r w:rsidRPr="00A7601F">
              <w:rPr>
                <w:b/>
                <w:bCs/>
                <w:sz w:val="20"/>
                <w:szCs w:val="20"/>
              </w:rPr>
              <w:t>Статьи</w:t>
            </w:r>
          </w:p>
        </w:tc>
        <w:tc>
          <w:tcPr>
            <w:tcW w:w="2470" w:type="dxa"/>
          </w:tcPr>
          <w:p w14:paraId="5E06C597" w14:textId="77777777" w:rsidR="00F57627" w:rsidRPr="00A7601F" w:rsidRDefault="00F57627" w:rsidP="00A30BA0">
            <w:pPr>
              <w:jc w:val="center"/>
              <w:rPr>
                <w:b/>
                <w:bCs/>
                <w:sz w:val="20"/>
                <w:szCs w:val="20"/>
              </w:rPr>
            </w:pPr>
            <w:r w:rsidRPr="00A7601F">
              <w:rPr>
                <w:b/>
                <w:bCs/>
                <w:sz w:val="20"/>
                <w:szCs w:val="20"/>
              </w:rPr>
              <w:t>Сумма, тыс. руб.</w:t>
            </w:r>
          </w:p>
        </w:tc>
      </w:tr>
      <w:tr w:rsidR="00A7601F" w:rsidRPr="00A7601F" w14:paraId="6AABFB22" w14:textId="77777777" w:rsidTr="00A30BA0">
        <w:tc>
          <w:tcPr>
            <w:tcW w:w="1134" w:type="dxa"/>
          </w:tcPr>
          <w:p w14:paraId="0927BA7F" w14:textId="77777777" w:rsidR="00F57627" w:rsidRPr="00A7601F" w:rsidRDefault="00F57627" w:rsidP="00A30BA0">
            <w:pPr>
              <w:jc w:val="center"/>
              <w:rPr>
                <w:sz w:val="20"/>
                <w:szCs w:val="20"/>
              </w:rPr>
            </w:pPr>
            <w:r w:rsidRPr="00A7601F">
              <w:rPr>
                <w:sz w:val="20"/>
                <w:szCs w:val="20"/>
              </w:rPr>
              <w:t>1</w:t>
            </w:r>
          </w:p>
        </w:tc>
        <w:tc>
          <w:tcPr>
            <w:tcW w:w="6266" w:type="dxa"/>
          </w:tcPr>
          <w:p w14:paraId="542A3F3A" w14:textId="77777777" w:rsidR="00F57627" w:rsidRPr="00A7601F" w:rsidRDefault="00F57627" w:rsidP="00A30BA0">
            <w:pPr>
              <w:rPr>
                <w:sz w:val="20"/>
                <w:szCs w:val="20"/>
              </w:rPr>
            </w:pPr>
            <w:r w:rsidRPr="00A7601F">
              <w:rPr>
                <w:sz w:val="20"/>
                <w:szCs w:val="20"/>
              </w:rPr>
              <w:t>Выручка (поступление средств) от реализации</w:t>
            </w:r>
          </w:p>
        </w:tc>
        <w:tc>
          <w:tcPr>
            <w:tcW w:w="2470" w:type="dxa"/>
          </w:tcPr>
          <w:p w14:paraId="73C86A89" w14:textId="77777777" w:rsidR="00F57627" w:rsidRPr="00A7601F" w:rsidRDefault="00F57627" w:rsidP="00A30BA0">
            <w:pPr>
              <w:rPr>
                <w:sz w:val="22"/>
                <w:szCs w:val="22"/>
              </w:rPr>
            </w:pPr>
          </w:p>
        </w:tc>
      </w:tr>
      <w:tr w:rsidR="00A7601F" w:rsidRPr="00A7601F" w14:paraId="65515F1F" w14:textId="77777777" w:rsidTr="00A30BA0">
        <w:tc>
          <w:tcPr>
            <w:tcW w:w="1134" w:type="dxa"/>
          </w:tcPr>
          <w:p w14:paraId="62CE40CF" w14:textId="77777777" w:rsidR="00F57627" w:rsidRPr="00A7601F" w:rsidRDefault="00F57627" w:rsidP="00A30BA0">
            <w:pPr>
              <w:jc w:val="center"/>
              <w:rPr>
                <w:sz w:val="20"/>
                <w:szCs w:val="20"/>
              </w:rPr>
            </w:pPr>
            <w:r w:rsidRPr="00A7601F">
              <w:rPr>
                <w:sz w:val="20"/>
                <w:szCs w:val="20"/>
              </w:rPr>
              <w:t>2</w:t>
            </w:r>
          </w:p>
        </w:tc>
        <w:tc>
          <w:tcPr>
            <w:tcW w:w="6266" w:type="dxa"/>
          </w:tcPr>
          <w:p w14:paraId="1D992FE6" w14:textId="77777777" w:rsidR="00F57627" w:rsidRPr="00A7601F" w:rsidRDefault="00F57627" w:rsidP="00A30BA0">
            <w:pPr>
              <w:rPr>
                <w:sz w:val="20"/>
                <w:szCs w:val="20"/>
              </w:rPr>
            </w:pPr>
            <w:r w:rsidRPr="00A7601F">
              <w:rPr>
                <w:sz w:val="20"/>
                <w:szCs w:val="20"/>
              </w:rPr>
              <w:t>Выручка (поступление средств) от прочей деятельности</w:t>
            </w:r>
          </w:p>
        </w:tc>
        <w:tc>
          <w:tcPr>
            <w:tcW w:w="2470" w:type="dxa"/>
          </w:tcPr>
          <w:p w14:paraId="18CF5736" w14:textId="77777777" w:rsidR="00F57627" w:rsidRPr="00A7601F" w:rsidRDefault="00F57627" w:rsidP="00A30BA0">
            <w:pPr>
              <w:rPr>
                <w:sz w:val="22"/>
                <w:szCs w:val="22"/>
              </w:rPr>
            </w:pPr>
          </w:p>
        </w:tc>
      </w:tr>
      <w:tr w:rsidR="00A7601F" w:rsidRPr="00A7601F" w14:paraId="3E6E12FA" w14:textId="77777777" w:rsidTr="00A30BA0">
        <w:tc>
          <w:tcPr>
            <w:tcW w:w="1134" w:type="dxa"/>
          </w:tcPr>
          <w:p w14:paraId="7DBB246A" w14:textId="77777777" w:rsidR="00F57627" w:rsidRPr="00A7601F" w:rsidRDefault="00F57627" w:rsidP="00A30BA0">
            <w:pPr>
              <w:jc w:val="center"/>
              <w:rPr>
                <w:sz w:val="20"/>
                <w:szCs w:val="20"/>
              </w:rPr>
            </w:pPr>
            <w:r w:rsidRPr="00A7601F">
              <w:rPr>
                <w:sz w:val="20"/>
                <w:szCs w:val="20"/>
              </w:rPr>
              <w:t>3</w:t>
            </w:r>
          </w:p>
        </w:tc>
        <w:tc>
          <w:tcPr>
            <w:tcW w:w="6266" w:type="dxa"/>
          </w:tcPr>
          <w:p w14:paraId="0F70F5E4" w14:textId="77777777" w:rsidR="00F57627" w:rsidRPr="00A7601F" w:rsidRDefault="00F57627" w:rsidP="00A30BA0">
            <w:pPr>
              <w:rPr>
                <w:sz w:val="20"/>
                <w:szCs w:val="20"/>
              </w:rPr>
            </w:pPr>
            <w:r w:rsidRPr="00A7601F">
              <w:rPr>
                <w:b/>
                <w:sz w:val="20"/>
                <w:szCs w:val="20"/>
              </w:rPr>
              <w:t>Итого выручка (1+2)</w:t>
            </w:r>
          </w:p>
        </w:tc>
        <w:tc>
          <w:tcPr>
            <w:tcW w:w="2470" w:type="dxa"/>
          </w:tcPr>
          <w:p w14:paraId="7B95D735" w14:textId="77777777" w:rsidR="00F57627" w:rsidRPr="00A7601F" w:rsidRDefault="00F57627" w:rsidP="00A30BA0">
            <w:pPr>
              <w:rPr>
                <w:sz w:val="22"/>
                <w:szCs w:val="22"/>
              </w:rPr>
            </w:pPr>
          </w:p>
        </w:tc>
      </w:tr>
      <w:tr w:rsidR="00A7601F" w:rsidRPr="00A7601F" w14:paraId="67915EB9" w14:textId="77777777" w:rsidTr="00A30BA0">
        <w:tc>
          <w:tcPr>
            <w:tcW w:w="1134" w:type="dxa"/>
          </w:tcPr>
          <w:p w14:paraId="1FDACB14" w14:textId="77777777" w:rsidR="00F57627" w:rsidRPr="00A7601F" w:rsidRDefault="00F57627" w:rsidP="00A30BA0">
            <w:pPr>
              <w:jc w:val="center"/>
              <w:rPr>
                <w:sz w:val="20"/>
                <w:szCs w:val="20"/>
              </w:rPr>
            </w:pPr>
            <w:r w:rsidRPr="00A7601F">
              <w:rPr>
                <w:sz w:val="20"/>
                <w:szCs w:val="20"/>
              </w:rPr>
              <w:t>4</w:t>
            </w:r>
          </w:p>
        </w:tc>
        <w:tc>
          <w:tcPr>
            <w:tcW w:w="6266" w:type="dxa"/>
          </w:tcPr>
          <w:p w14:paraId="27AD71F8" w14:textId="77777777" w:rsidR="00F57627" w:rsidRPr="00A7601F" w:rsidRDefault="00F57627" w:rsidP="00A30BA0">
            <w:pPr>
              <w:rPr>
                <w:sz w:val="20"/>
                <w:szCs w:val="20"/>
              </w:rPr>
            </w:pPr>
            <w:r w:rsidRPr="00A7601F">
              <w:rPr>
                <w:sz w:val="20"/>
                <w:szCs w:val="20"/>
              </w:rPr>
              <w:t>Расходы на закупку товаров</w:t>
            </w:r>
          </w:p>
        </w:tc>
        <w:tc>
          <w:tcPr>
            <w:tcW w:w="2470" w:type="dxa"/>
          </w:tcPr>
          <w:p w14:paraId="43F9F74F" w14:textId="77777777" w:rsidR="00F57627" w:rsidRPr="00A7601F" w:rsidRDefault="00F57627" w:rsidP="00A30BA0">
            <w:pPr>
              <w:rPr>
                <w:sz w:val="22"/>
                <w:szCs w:val="22"/>
              </w:rPr>
            </w:pPr>
          </w:p>
        </w:tc>
      </w:tr>
      <w:tr w:rsidR="00A7601F" w:rsidRPr="00A7601F" w14:paraId="6921C443" w14:textId="77777777" w:rsidTr="00A30BA0">
        <w:tc>
          <w:tcPr>
            <w:tcW w:w="1134" w:type="dxa"/>
          </w:tcPr>
          <w:p w14:paraId="4EEBD4EB" w14:textId="77777777" w:rsidR="00F57627" w:rsidRPr="00A7601F" w:rsidRDefault="00F57627" w:rsidP="00A30BA0">
            <w:pPr>
              <w:jc w:val="center"/>
              <w:rPr>
                <w:sz w:val="20"/>
                <w:szCs w:val="20"/>
              </w:rPr>
            </w:pPr>
            <w:r w:rsidRPr="00A7601F">
              <w:rPr>
                <w:sz w:val="20"/>
                <w:szCs w:val="20"/>
              </w:rPr>
              <w:t>5</w:t>
            </w:r>
          </w:p>
        </w:tc>
        <w:tc>
          <w:tcPr>
            <w:tcW w:w="6266" w:type="dxa"/>
          </w:tcPr>
          <w:p w14:paraId="485422EC" w14:textId="77777777" w:rsidR="00F57627" w:rsidRPr="00A7601F" w:rsidRDefault="00F57627" w:rsidP="00A30BA0">
            <w:pPr>
              <w:rPr>
                <w:sz w:val="20"/>
                <w:szCs w:val="20"/>
              </w:rPr>
            </w:pPr>
            <w:r w:rsidRPr="00A7601F">
              <w:rPr>
                <w:sz w:val="20"/>
                <w:szCs w:val="20"/>
              </w:rPr>
              <w:t>Заработная плата сотрудников</w:t>
            </w:r>
          </w:p>
        </w:tc>
        <w:tc>
          <w:tcPr>
            <w:tcW w:w="2470" w:type="dxa"/>
          </w:tcPr>
          <w:p w14:paraId="5ECC929F" w14:textId="77777777" w:rsidR="00F57627" w:rsidRPr="00A7601F" w:rsidRDefault="00F57627" w:rsidP="00A30BA0">
            <w:pPr>
              <w:rPr>
                <w:sz w:val="22"/>
                <w:szCs w:val="22"/>
              </w:rPr>
            </w:pPr>
          </w:p>
        </w:tc>
      </w:tr>
      <w:tr w:rsidR="00A7601F" w:rsidRPr="00A7601F" w14:paraId="162856CA" w14:textId="77777777" w:rsidTr="00A30BA0">
        <w:tc>
          <w:tcPr>
            <w:tcW w:w="1134" w:type="dxa"/>
          </w:tcPr>
          <w:p w14:paraId="4F732AC3" w14:textId="77777777" w:rsidR="00F57627" w:rsidRPr="00A7601F" w:rsidRDefault="00F57627" w:rsidP="00A30BA0">
            <w:pPr>
              <w:jc w:val="center"/>
              <w:rPr>
                <w:sz w:val="20"/>
                <w:szCs w:val="20"/>
              </w:rPr>
            </w:pPr>
            <w:r w:rsidRPr="00A7601F">
              <w:rPr>
                <w:sz w:val="20"/>
                <w:szCs w:val="20"/>
              </w:rPr>
              <w:t>6</w:t>
            </w:r>
          </w:p>
        </w:tc>
        <w:tc>
          <w:tcPr>
            <w:tcW w:w="6266" w:type="dxa"/>
          </w:tcPr>
          <w:p w14:paraId="103C4E50" w14:textId="77777777" w:rsidR="00F57627" w:rsidRPr="00A7601F" w:rsidRDefault="00F57627" w:rsidP="00A30BA0">
            <w:pPr>
              <w:rPr>
                <w:sz w:val="20"/>
                <w:szCs w:val="20"/>
              </w:rPr>
            </w:pPr>
            <w:r w:rsidRPr="00A7601F">
              <w:rPr>
                <w:sz w:val="20"/>
                <w:szCs w:val="20"/>
              </w:rPr>
              <w:t>Вода, телефон, электроэнергия</w:t>
            </w:r>
          </w:p>
        </w:tc>
        <w:tc>
          <w:tcPr>
            <w:tcW w:w="2470" w:type="dxa"/>
          </w:tcPr>
          <w:p w14:paraId="749513DF" w14:textId="77777777" w:rsidR="00F57627" w:rsidRPr="00A7601F" w:rsidRDefault="00F57627" w:rsidP="00A30BA0">
            <w:pPr>
              <w:rPr>
                <w:sz w:val="22"/>
                <w:szCs w:val="22"/>
              </w:rPr>
            </w:pPr>
          </w:p>
        </w:tc>
      </w:tr>
      <w:tr w:rsidR="00A7601F" w:rsidRPr="00A7601F" w14:paraId="0F06E01D" w14:textId="77777777" w:rsidTr="00A30BA0">
        <w:tc>
          <w:tcPr>
            <w:tcW w:w="1134" w:type="dxa"/>
          </w:tcPr>
          <w:p w14:paraId="249631C4" w14:textId="77777777" w:rsidR="00F57627" w:rsidRPr="00A7601F" w:rsidRDefault="00F57627" w:rsidP="00A30BA0">
            <w:pPr>
              <w:jc w:val="center"/>
              <w:rPr>
                <w:sz w:val="20"/>
                <w:szCs w:val="20"/>
              </w:rPr>
            </w:pPr>
            <w:r w:rsidRPr="00A7601F">
              <w:rPr>
                <w:sz w:val="20"/>
                <w:szCs w:val="20"/>
              </w:rPr>
              <w:t>7</w:t>
            </w:r>
          </w:p>
        </w:tc>
        <w:tc>
          <w:tcPr>
            <w:tcW w:w="6266" w:type="dxa"/>
          </w:tcPr>
          <w:p w14:paraId="30FFF064" w14:textId="77777777" w:rsidR="00F57627" w:rsidRPr="00A7601F" w:rsidRDefault="00F57627" w:rsidP="00A30BA0">
            <w:pPr>
              <w:rPr>
                <w:sz w:val="20"/>
                <w:szCs w:val="20"/>
              </w:rPr>
            </w:pPr>
            <w:r w:rsidRPr="00A7601F">
              <w:rPr>
                <w:sz w:val="20"/>
                <w:szCs w:val="20"/>
              </w:rPr>
              <w:t>Аренда помещений</w:t>
            </w:r>
          </w:p>
        </w:tc>
        <w:tc>
          <w:tcPr>
            <w:tcW w:w="2470" w:type="dxa"/>
          </w:tcPr>
          <w:p w14:paraId="65B5EB0B" w14:textId="77777777" w:rsidR="00F57627" w:rsidRPr="00A7601F" w:rsidRDefault="00F57627" w:rsidP="00A30BA0">
            <w:pPr>
              <w:rPr>
                <w:sz w:val="22"/>
                <w:szCs w:val="22"/>
              </w:rPr>
            </w:pPr>
          </w:p>
        </w:tc>
      </w:tr>
      <w:tr w:rsidR="00A7601F" w:rsidRPr="00A7601F" w14:paraId="6F06A2C1" w14:textId="77777777" w:rsidTr="00A30BA0">
        <w:tc>
          <w:tcPr>
            <w:tcW w:w="1134" w:type="dxa"/>
          </w:tcPr>
          <w:p w14:paraId="15D06738" w14:textId="77777777" w:rsidR="00F57627" w:rsidRPr="00A7601F" w:rsidRDefault="00F57627" w:rsidP="00A30BA0">
            <w:pPr>
              <w:jc w:val="center"/>
              <w:rPr>
                <w:sz w:val="20"/>
                <w:szCs w:val="20"/>
              </w:rPr>
            </w:pPr>
            <w:r w:rsidRPr="00A7601F">
              <w:rPr>
                <w:sz w:val="20"/>
                <w:szCs w:val="20"/>
              </w:rPr>
              <w:t>8</w:t>
            </w:r>
          </w:p>
        </w:tc>
        <w:tc>
          <w:tcPr>
            <w:tcW w:w="6266" w:type="dxa"/>
          </w:tcPr>
          <w:p w14:paraId="77148909" w14:textId="77777777" w:rsidR="00F57627" w:rsidRPr="00A7601F" w:rsidRDefault="00F57627" w:rsidP="00A30BA0">
            <w:pPr>
              <w:rPr>
                <w:sz w:val="20"/>
                <w:szCs w:val="20"/>
              </w:rPr>
            </w:pPr>
            <w:r w:rsidRPr="00A7601F">
              <w:rPr>
                <w:sz w:val="20"/>
                <w:szCs w:val="20"/>
              </w:rPr>
              <w:t>Транспортные расходы</w:t>
            </w:r>
          </w:p>
        </w:tc>
        <w:tc>
          <w:tcPr>
            <w:tcW w:w="2470" w:type="dxa"/>
          </w:tcPr>
          <w:p w14:paraId="69DA193A" w14:textId="77777777" w:rsidR="00F57627" w:rsidRPr="00A7601F" w:rsidRDefault="00F57627" w:rsidP="00A30BA0">
            <w:pPr>
              <w:rPr>
                <w:sz w:val="22"/>
                <w:szCs w:val="22"/>
              </w:rPr>
            </w:pPr>
          </w:p>
        </w:tc>
      </w:tr>
      <w:tr w:rsidR="00A7601F" w:rsidRPr="00A7601F" w14:paraId="349672D0" w14:textId="77777777" w:rsidTr="00A30BA0">
        <w:tc>
          <w:tcPr>
            <w:tcW w:w="1134" w:type="dxa"/>
          </w:tcPr>
          <w:p w14:paraId="6C9EBA66" w14:textId="77777777" w:rsidR="00F57627" w:rsidRPr="00A7601F" w:rsidRDefault="00F57627" w:rsidP="00A30BA0">
            <w:pPr>
              <w:jc w:val="center"/>
              <w:rPr>
                <w:sz w:val="20"/>
                <w:szCs w:val="20"/>
              </w:rPr>
            </w:pPr>
            <w:r w:rsidRPr="00A7601F">
              <w:rPr>
                <w:sz w:val="20"/>
                <w:szCs w:val="20"/>
              </w:rPr>
              <w:t>9</w:t>
            </w:r>
          </w:p>
        </w:tc>
        <w:tc>
          <w:tcPr>
            <w:tcW w:w="6266" w:type="dxa"/>
          </w:tcPr>
          <w:p w14:paraId="2061D7AA" w14:textId="77777777" w:rsidR="00F57627" w:rsidRPr="00A7601F" w:rsidRDefault="00F57627" w:rsidP="00A30BA0">
            <w:pPr>
              <w:rPr>
                <w:sz w:val="20"/>
                <w:szCs w:val="20"/>
              </w:rPr>
            </w:pPr>
            <w:r w:rsidRPr="00A7601F">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A7601F" w:rsidRDefault="00F57627" w:rsidP="00A30BA0">
            <w:pPr>
              <w:rPr>
                <w:sz w:val="22"/>
                <w:szCs w:val="22"/>
              </w:rPr>
            </w:pPr>
          </w:p>
        </w:tc>
      </w:tr>
      <w:tr w:rsidR="00A7601F" w:rsidRPr="00A7601F" w14:paraId="0D534D43" w14:textId="77777777" w:rsidTr="00A30BA0">
        <w:tc>
          <w:tcPr>
            <w:tcW w:w="1134" w:type="dxa"/>
          </w:tcPr>
          <w:p w14:paraId="0ABF740D" w14:textId="77777777" w:rsidR="00F57627" w:rsidRPr="00A7601F" w:rsidRDefault="00F57627" w:rsidP="00A30BA0">
            <w:pPr>
              <w:jc w:val="center"/>
              <w:rPr>
                <w:sz w:val="20"/>
                <w:szCs w:val="20"/>
              </w:rPr>
            </w:pPr>
            <w:r w:rsidRPr="00A7601F">
              <w:rPr>
                <w:sz w:val="20"/>
                <w:szCs w:val="20"/>
              </w:rPr>
              <w:t>10</w:t>
            </w:r>
          </w:p>
        </w:tc>
        <w:tc>
          <w:tcPr>
            <w:tcW w:w="6266" w:type="dxa"/>
          </w:tcPr>
          <w:p w14:paraId="6DD3CC12" w14:textId="77777777" w:rsidR="00F57627" w:rsidRPr="00A7601F" w:rsidRDefault="00F57627" w:rsidP="00A30BA0">
            <w:pPr>
              <w:rPr>
                <w:sz w:val="20"/>
                <w:szCs w:val="20"/>
              </w:rPr>
            </w:pPr>
            <w:r w:rsidRPr="00A7601F">
              <w:rPr>
                <w:sz w:val="20"/>
                <w:szCs w:val="20"/>
              </w:rPr>
              <w:t>Налоги</w:t>
            </w:r>
          </w:p>
        </w:tc>
        <w:tc>
          <w:tcPr>
            <w:tcW w:w="2470" w:type="dxa"/>
          </w:tcPr>
          <w:p w14:paraId="7148B4F7" w14:textId="77777777" w:rsidR="00F57627" w:rsidRPr="00A7601F" w:rsidRDefault="00F57627" w:rsidP="00A30BA0">
            <w:pPr>
              <w:rPr>
                <w:sz w:val="22"/>
                <w:szCs w:val="22"/>
              </w:rPr>
            </w:pPr>
          </w:p>
        </w:tc>
      </w:tr>
      <w:tr w:rsidR="00A7601F" w:rsidRPr="00A7601F" w14:paraId="393E22A9" w14:textId="77777777" w:rsidTr="00A30BA0">
        <w:tc>
          <w:tcPr>
            <w:tcW w:w="1134" w:type="dxa"/>
          </w:tcPr>
          <w:p w14:paraId="4FC7BB9C" w14:textId="77777777" w:rsidR="00F57627" w:rsidRPr="00A7601F" w:rsidRDefault="00F57627" w:rsidP="00A30BA0">
            <w:pPr>
              <w:jc w:val="center"/>
              <w:rPr>
                <w:sz w:val="20"/>
                <w:szCs w:val="20"/>
              </w:rPr>
            </w:pPr>
            <w:r w:rsidRPr="00A7601F">
              <w:rPr>
                <w:sz w:val="20"/>
                <w:szCs w:val="20"/>
              </w:rPr>
              <w:t>11</w:t>
            </w:r>
          </w:p>
        </w:tc>
        <w:tc>
          <w:tcPr>
            <w:tcW w:w="6266" w:type="dxa"/>
          </w:tcPr>
          <w:p w14:paraId="3C753952" w14:textId="77777777" w:rsidR="00F57627" w:rsidRPr="00A7601F" w:rsidRDefault="00F57627" w:rsidP="00A30BA0">
            <w:pPr>
              <w:rPr>
                <w:sz w:val="20"/>
                <w:szCs w:val="20"/>
              </w:rPr>
            </w:pPr>
            <w:r w:rsidRPr="00A7601F">
              <w:rPr>
                <w:sz w:val="20"/>
                <w:szCs w:val="20"/>
              </w:rPr>
              <w:t>Прочее</w:t>
            </w:r>
          </w:p>
        </w:tc>
        <w:tc>
          <w:tcPr>
            <w:tcW w:w="2470" w:type="dxa"/>
          </w:tcPr>
          <w:p w14:paraId="7824DCF9" w14:textId="77777777" w:rsidR="00F57627" w:rsidRPr="00A7601F" w:rsidRDefault="00F57627" w:rsidP="00A30BA0">
            <w:pPr>
              <w:rPr>
                <w:sz w:val="22"/>
                <w:szCs w:val="22"/>
              </w:rPr>
            </w:pPr>
          </w:p>
        </w:tc>
      </w:tr>
      <w:tr w:rsidR="00A7601F" w:rsidRPr="00A7601F" w14:paraId="2C27E6A1" w14:textId="77777777" w:rsidTr="00A30BA0">
        <w:tc>
          <w:tcPr>
            <w:tcW w:w="1134" w:type="dxa"/>
          </w:tcPr>
          <w:p w14:paraId="1FC47DF2" w14:textId="77777777" w:rsidR="00F57627" w:rsidRPr="00A7601F" w:rsidRDefault="00F57627" w:rsidP="00A30BA0">
            <w:pPr>
              <w:jc w:val="center"/>
              <w:rPr>
                <w:sz w:val="20"/>
                <w:szCs w:val="20"/>
              </w:rPr>
            </w:pPr>
            <w:r w:rsidRPr="00A7601F">
              <w:rPr>
                <w:sz w:val="20"/>
                <w:szCs w:val="20"/>
              </w:rPr>
              <w:t>12</w:t>
            </w:r>
          </w:p>
        </w:tc>
        <w:tc>
          <w:tcPr>
            <w:tcW w:w="6266" w:type="dxa"/>
          </w:tcPr>
          <w:p w14:paraId="50206A81" w14:textId="77777777" w:rsidR="00F57627" w:rsidRPr="00A7601F" w:rsidRDefault="00F57627" w:rsidP="00A30BA0">
            <w:pPr>
              <w:rPr>
                <w:sz w:val="20"/>
                <w:szCs w:val="20"/>
              </w:rPr>
            </w:pPr>
            <w:r w:rsidRPr="00A7601F">
              <w:rPr>
                <w:b/>
                <w:sz w:val="20"/>
                <w:szCs w:val="20"/>
              </w:rPr>
              <w:t>Итого расходы (4+5+6+7+8+9+10+11)</w:t>
            </w:r>
          </w:p>
        </w:tc>
        <w:tc>
          <w:tcPr>
            <w:tcW w:w="2470" w:type="dxa"/>
          </w:tcPr>
          <w:p w14:paraId="06A2BC8B" w14:textId="77777777" w:rsidR="00F57627" w:rsidRPr="00A7601F" w:rsidRDefault="00F57627" w:rsidP="00A30BA0">
            <w:pPr>
              <w:rPr>
                <w:sz w:val="22"/>
                <w:szCs w:val="22"/>
              </w:rPr>
            </w:pPr>
          </w:p>
        </w:tc>
      </w:tr>
      <w:tr w:rsidR="00F57627" w:rsidRPr="00A7601F" w14:paraId="793306DC" w14:textId="77777777" w:rsidTr="00A30BA0">
        <w:tc>
          <w:tcPr>
            <w:tcW w:w="1134" w:type="dxa"/>
          </w:tcPr>
          <w:p w14:paraId="11C788EE" w14:textId="77777777" w:rsidR="00F57627" w:rsidRPr="00A7601F" w:rsidRDefault="00F57627" w:rsidP="00A30BA0">
            <w:pPr>
              <w:jc w:val="center"/>
              <w:rPr>
                <w:sz w:val="20"/>
                <w:szCs w:val="20"/>
              </w:rPr>
            </w:pPr>
            <w:r w:rsidRPr="00A7601F">
              <w:rPr>
                <w:sz w:val="20"/>
                <w:szCs w:val="20"/>
              </w:rPr>
              <w:t>13</w:t>
            </w:r>
          </w:p>
        </w:tc>
        <w:tc>
          <w:tcPr>
            <w:tcW w:w="6266" w:type="dxa"/>
          </w:tcPr>
          <w:p w14:paraId="2EDCCF27" w14:textId="77777777" w:rsidR="00F57627" w:rsidRPr="00A7601F" w:rsidRDefault="00F57627" w:rsidP="00A30BA0">
            <w:pPr>
              <w:rPr>
                <w:sz w:val="20"/>
                <w:szCs w:val="20"/>
              </w:rPr>
            </w:pPr>
            <w:r w:rsidRPr="00A7601F">
              <w:rPr>
                <w:b/>
                <w:sz w:val="20"/>
                <w:szCs w:val="20"/>
              </w:rPr>
              <w:t>Прибыль (3-12)</w:t>
            </w:r>
          </w:p>
        </w:tc>
        <w:tc>
          <w:tcPr>
            <w:tcW w:w="2470" w:type="dxa"/>
          </w:tcPr>
          <w:p w14:paraId="6803E9F3" w14:textId="77777777" w:rsidR="00F57627" w:rsidRPr="00A7601F" w:rsidRDefault="00F57627" w:rsidP="00A30BA0">
            <w:pPr>
              <w:rPr>
                <w:sz w:val="22"/>
                <w:szCs w:val="22"/>
              </w:rPr>
            </w:pPr>
          </w:p>
        </w:tc>
      </w:tr>
    </w:tbl>
    <w:p w14:paraId="359B223B" w14:textId="77777777" w:rsidR="00F57627" w:rsidRPr="00A7601F" w:rsidRDefault="00F57627" w:rsidP="00F57627">
      <w:pPr>
        <w:ind w:firstLine="567"/>
        <w:jc w:val="right"/>
        <w:rPr>
          <w:snapToGrid w:val="0"/>
          <w:szCs w:val="20"/>
        </w:rPr>
      </w:pPr>
    </w:p>
    <w:p w14:paraId="1B7CF219" w14:textId="77777777" w:rsidR="00F57627" w:rsidRPr="00A7601F" w:rsidRDefault="00F57627" w:rsidP="00F57627">
      <w:pPr>
        <w:ind w:firstLine="567"/>
        <w:jc w:val="right"/>
        <w:rPr>
          <w:snapToGrid w:val="0"/>
          <w:szCs w:val="20"/>
        </w:rPr>
      </w:pPr>
      <w:r w:rsidRPr="00A7601F">
        <w:rPr>
          <w:snapToGrid w:val="0"/>
          <w:szCs w:val="20"/>
        </w:rPr>
        <w:t>Таблица № 2</w:t>
      </w:r>
    </w:p>
    <w:p w14:paraId="2360798F"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47241992" w14:textId="1EFC1E37" w:rsidR="00F57627" w:rsidRPr="00A7601F" w:rsidRDefault="00F57627" w:rsidP="00F57627">
      <w:pPr>
        <w:ind w:firstLine="567"/>
        <w:jc w:val="center"/>
        <w:rPr>
          <w:b/>
          <w:snapToGrid w:val="0"/>
          <w:szCs w:val="20"/>
        </w:rPr>
      </w:pPr>
      <w:r w:rsidRPr="00A7601F">
        <w:rPr>
          <w:b/>
          <w:snapToGrid w:val="0"/>
          <w:szCs w:val="20"/>
        </w:rPr>
        <w:t>на «__»</w:t>
      </w:r>
      <w:r w:rsidR="004D3CC6" w:rsidRPr="00A7601F">
        <w:rPr>
          <w:b/>
          <w:snapToGrid w:val="0"/>
          <w:szCs w:val="20"/>
        </w:rPr>
        <w:t xml:space="preserve"> </w:t>
      </w:r>
      <w:r w:rsidRPr="00A7601F">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A7601F" w:rsidRPr="00A7601F" w14:paraId="0619BDFD" w14:textId="77777777" w:rsidTr="00A30BA0">
        <w:trPr>
          <w:trHeight w:val="113"/>
        </w:trPr>
        <w:tc>
          <w:tcPr>
            <w:tcW w:w="454" w:type="dxa"/>
            <w:vMerge w:val="restart"/>
          </w:tcPr>
          <w:p w14:paraId="4EF5DFD6" w14:textId="77777777" w:rsidR="00F57627" w:rsidRPr="00A7601F" w:rsidRDefault="00F57627" w:rsidP="00A30BA0">
            <w:pPr>
              <w:ind w:left="-57" w:right="-57"/>
              <w:jc w:val="center"/>
              <w:rPr>
                <w:sz w:val="20"/>
                <w:szCs w:val="20"/>
              </w:rPr>
            </w:pPr>
            <w:r w:rsidRPr="00A7601F">
              <w:rPr>
                <w:sz w:val="20"/>
                <w:szCs w:val="20"/>
              </w:rPr>
              <w:t>№ ст.</w:t>
            </w:r>
          </w:p>
        </w:tc>
        <w:tc>
          <w:tcPr>
            <w:tcW w:w="4432" w:type="dxa"/>
            <w:gridSpan w:val="3"/>
          </w:tcPr>
          <w:p w14:paraId="499900DD" w14:textId="77777777" w:rsidR="00F57627" w:rsidRPr="00A7601F" w:rsidRDefault="00F57627" w:rsidP="00A30BA0">
            <w:pPr>
              <w:keepNext/>
              <w:ind w:left="-57" w:right="-57"/>
              <w:jc w:val="center"/>
              <w:outlineLvl w:val="6"/>
              <w:rPr>
                <w:b/>
                <w:sz w:val="20"/>
                <w:szCs w:val="20"/>
              </w:rPr>
            </w:pPr>
            <w:r w:rsidRPr="00A7601F">
              <w:rPr>
                <w:b/>
                <w:sz w:val="20"/>
                <w:szCs w:val="20"/>
              </w:rPr>
              <w:t>Актив</w:t>
            </w:r>
          </w:p>
        </w:tc>
        <w:tc>
          <w:tcPr>
            <w:tcW w:w="569" w:type="dxa"/>
            <w:gridSpan w:val="2"/>
          </w:tcPr>
          <w:p w14:paraId="0DC2FC40" w14:textId="77777777" w:rsidR="00F57627" w:rsidRPr="00A7601F" w:rsidRDefault="00F57627" w:rsidP="00A30BA0">
            <w:pPr>
              <w:ind w:left="-57" w:right="-57"/>
              <w:jc w:val="center"/>
              <w:rPr>
                <w:sz w:val="20"/>
                <w:szCs w:val="20"/>
              </w:rPr>
            </w:pPr>
            <w:r w:rsidRPr="00A7601F">
              <w:rPr>
                <w:sz w:val="20"/>
                <w:szCs w:val="20"/>
              </w:rPr>
              <w:t>№ ст.</w:t>
            </w:r>
          </w:p>
        </w:tc>
        <w:tc>
          <w:tcPr>
            <w:tcW w:w="4497" w:type="dxa"/>
            <w:gridSpan w:val="2"/>
          </w:tcPr>
          <w:p w14:paraId="0C53CE30" w14:textId="77777777" w:rsidR="00F57627" w:rsidRPr="00A7601F" w:rsidRDefault="00F57627" w:rsidP="00A30BA0">
            <w:pPr>
              <w:keepNext/>
              <w:ind w:left="-57" w:right="-57"/>
              <w:jc w:val="center"/>
              <w:outlineLvl w:val="6"/>
              <w:rPr>
                <w:b/>
                <w:sz w:val="20"/>
                <w:szCs w:val="20"/>
              </w:rPr>
            </w:pPr>
            <w:r w:rsidRPr="00A7601F">
              <w:rPr>
                <w:b/>
                <w:sz w:val="20"/>
                <w:szCs w:val="20"/>
              </w:rPr>
              <w:t>Пассив</w:t>
            </w:r>
          </w:p>
        </w:tc>
      </w:tr>
      <w:tr w:rsidR="00A7601F" w:rsidRPr="00A7601F" w14:paraId="3F3D6A99" w14:textId="77777777" w:rsidTr="00A30BA0">
        <w:trPr>
          <w:trHeight w:val="113"/>
        </w:trPr>
        <w:tc>
          <w:tcPr>
            <w:tcW w:w="454" w:type="dxa"/>
            <w:vMerge/>
          </w:tcPr>
          <w:p w14:paraId="249A4F61" w14:textId="77777777" w:rsidR="00F57627" w:rsidRPr="00A7601F" w:rsidRDefault="00F57627" w:rsidP="00A30BA0">
            <w:pPr>
              <w:ind w:left="-57" w:right="-57"/>
              <w:jc w:val="center"/>
              <w:rPr>
                <w:sz w:val="20"/>
                <w:szCs w:val="20"/>
              </w:rPr>
            </w:pPr>
          </w:p>
        </w:tc>
        <w:tc>
          <w:tcPr>
            <w:tcW w:w="3431" w:type="dxa"/>
          </w:tcPr>
          <w:p w14:paraId="4EE4061E" w14:textId="77777777" w:rsidR="00F57627" w:rsidRPr="00A7601F" w:rsidRDefault="00F57627" w:rsidP="00A30BA0">
            <w:pPr>
              <w:ind w:left="-57" w:right="-57"/>
              <w:jc w:val="center"/>
              <w:rPr>
                <w:sz w:val="20"/>
                <w:szCs w:val="20"/>
              </w:rPr>
            </w:pPr>
            <w:r w:rsidRPr="00A7601F">
              <w:rPr>
                <w:sz w:val="20"/>
                <w:szCs w:val="20"/>
              </w:rPr>
              <w:t>Статьи</w:t>
            </w:r>
          </w:p>
        </w:tc>
        <w:tc>
          <w:tcPr>
            <w:tcW w:w="990" w:type="dxa"/>
          </w:tcPr>
          <w:p w14:paraId="1CCB8A7D" w14:textId="77777777" w:rsidR="00F57627" w:rsidRPr="00A7601F" w:rsidRDefault="00F57627" w:rsidP="00A30BA0">
            <w:pPr>
              <w:ind w:left="-57" w:right="-57"/>
              <w:jc w:val="center"/>
              <w:rPr>
                <w:sz w:val="20"/>
                <w:szCs w:val="20"/>
              </w:rPr>
            </w:pPr>
            <w:r w:rsidRPr="00A7601F">
              <w:rPr>
                <w:sz w:val="20"/>
                <w:szCs w:val="20"/>
              </w:rPr>
              <w:t>Сумма, тыс. руб.</w:t>
            </w:r>
          </w:p>
        </w:tc>
        <w:tc>
          <w:tcPr>
            <w:tcW w:w="569" w:type="dxa"/>
            <w:gridSpan w:val="2"/>
          </w:tcPr>
          <w:p w14:paraId="478C8BDE" w14:textId="77777777" w:rsidR="00F57627" w:rsidRPr="00A7601F" w:rsidRDefault="00F57627" w:rsidP="00A30BA0">
            <w:pPr>
              <w:ind w:left="-57" w:right="-57"/>
              <w:jc w:val="center"/>
              <w:rPr>
                <w:sz w:val="20"/>
                <w:szCs w:val="20"/>
              </w:rPr>
            </w:pPr>
          </w:p>
        </w:tc>
        <w:tc>
          <w:tcPr>
            <w:tcW w:w="3232" w:type="dxa"/>
            <w:gridSpan w:val="2"/>
          </w:tcPr>
          <w:p w14:paraId="75DE8ECC" w14:textId="77777777" w:rsidR="00F57627" w:rsidRPr="00A7601F" w:rsidRDefault="00F57627" w:rsidP="00A30BA0">
            <w:pPr>
              <w:ind w:left="-57" w:right="-57"/>
              <w:jc w:val="center"/>
              <w:rPr>
                <w:sz w:val="20"/>
                <w:szCs w:val="20"/>
              </w:rPr>
            </w:pPr>
            <w:r w:rsidRPr="00A7601F">
              <w:rPr>
                <w:sz w:val="20"/>
                <w:szCs w:val="20"/>
              </w:rPr>
              <w:t>Статьи</w:t>
            </w:r>
          </w:p>
        </w:tc>
        <w:tc>
          <w:tcPr>
            <w:tcW w:w="1276" w:type="dxa"/>
          </w:tcPr>
          <w:p w14:paraId="76192F6D" w14:textId="77777777" w:rsidR="00F57627" w:rsidRPr="00A7601F" w:rsidRDefault="00F57627" w:rsidP="00A30BA0">
            <w:pPr>
              <w:ind w:left="-57" w:right="-57"/>
              <w:jc w:val="center"/>
              <w:rPr>
                <w:sz w:val="20"/>
                <w:szCs w:val="20"/>
              </w:rPr>
            </w:pPr>
            <w:r w:rsidRPr="00A7601F">
              <w:rPr>
                <w:sz w:val="20"/>
                <w:szCs w:val="20"/>
              </w:rPr>
              <w:t>Сумма тыс. руб.</w:t>
            </w:r>
          </w:p>
        </w:tc>
      </w:tr>
      <w:tr w:rsidR="00A7601F" w:rsidRPr="00A7601F" w14:paraId="3D5DFF88" w14:textId="77777777" w:rsidTr="00A30BA0">
        <w:trPr>
          <w:trHeight w:val="113"/>
        </w:trPr>
        <w:tc>
          <w:tcPr>
            <w:tcW w:w="454" w:type="dxa"/>
            <w:vMerge w:val="restart"/>
          </w:tcPr>
          <w:p w14:paraId="322F4F1E" w14:textId="77777777" w:rsidR="00F57627" w:rsidRPr="00A7601F" w:rsidRDefault="00F57627" w:rsidP="00A30BA0">
            <w:pPr>
              <w:ind w:left="-57" w:right="-57"/>
              <w:jc w:val="center"/>
              <w:rPr>
                <w:b/>
                <w:sz w:val="20"/>
                <w:szCs w:val="20"/>
              </w:rPr>
            </w:pPr>
            <w:r w:rsidRPr="00A7601F">
              <w:rPr>
                <w:b/>
                <w:sz w:val="20"/>
                <w:szCs w:val="20"/>
              </w:rPr>
              <w:t>1</w:t>
            </w:r>
          </w:p>
        </w:tc>
        <w:tc>
          <w:tcPr>
            <w:tcW w:w="3431" w:type="dxa"/>
            <w:vMerge w:val="restart"/>
          </w:tcPr>
          <w:p w14:paraId="5BFAFC13" w14:textId="77777777" w:rsidR="00F57627" w:rsidRPr="00A7601F" w:rsidRDefault="00F57627" w:rsidP="00A30BA0">
            <w:pPr>
              <w:keepNext/>
              <w:ind w:left="-57" w:right="-57"/>
              <w:outlineLvl w:val="7"/>
              <w:rPr>
                <w:b/>
                <w:sz w:val="20"/>
                <w:szCs w:val="20"/>
              </w:rPr>
            </w:pPr>
            <w:r w:rsidRPr="00A7601F">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A7601F" w:rsidRDefault="00F57627" w:rsidP="00A30BA0">
            <w:pPr>
              <w:ind w:left="-57" w:right="-57"/>
              <w:rPr>
                <w:sz w:val="20"/>
                <w:szCs w:val="20"/>
              </w:rPr>
            </w:pPr>
          </w:p>
        </w:tc>
        <w:tc>
          <w:tcPr>
            <w:tcW w:w="569" w:type="dxa"/>
            <w:gridSpan w:val="2"/>
          </w:tcPr>
          <w:p w14:paraId="5121DA1E" w14:textId="77777777" w:rsidR="00F57627" w:rsidRPr="00A7601F" w:rsidRDefault="00F57627" w:rsidP="00A30BA0">
            <w:pPr>
              <w:ind w:left="-57" w:right="-57"/>
              <w:jc w:val="center"/>
              <w:rPr>
                <w:b/>
                <w:sz w:val="20"/>
                <w:szCs w:val="20"/>
              </w:rPr>
            </w:pPr>
            <w:r w:rsidRPr="00A7601F">
              <w:rPr>
                <w:b/>
                <w:sz w:val="20"/>
                <w:szCs w:val="20"/>
              </w:rPr>
              <w:t>6</w:t>
            </w:r>
          </w:p>
        </w:tc>
        <w:tc>
          <w:tcPr>
            <w:tcW w:w="3232" w:type="dxa"/>
            <w:gridSpan w:val="2"/>
            <w:shd w:val="clear" w:color="auto" w:fill="auto"/>
          </w:tcPr>
          <w:p w14:paraId="1AB9A3EA" w14:textId="77777777" w:rsidR="00F57627" w:rsidRPr="00A7601F" w:rsidRDefault="00F57627" w:rsidP="00A30BA0">
            <w:pPr>
              <w:keepNext/>
              <w:ind w:left="-57" w:right="-57"/>
              <w:outlineLvl w:val="7"/>
              <w:rPr>
                <w:b/>
                <w:sz w:val="20"/>
                <w:szCs w:val="20"/>
              </w:rPr>
            </w:pPr>
            <w:r w:rsidRPr="00A7601F">
              <w:rPr>
                <w:b/>
                <w:sz w:val="20"/>
                <w:szCs w:val="20"/>
              </w:rPr>
              <w:t xml:space="preserve">Капитал, в </w:t>
            </w:r>
            <w:proofErr w:type="spellStart"/>
            <w:r w:rsidRPr="00A7601F">
              <w:rPr>
                <w:b/>
                <w:sz w:val="20"/>
                <w:szCs w:val="20"/>
              </w:rPr>
              <w:t>т.ч</w:t>
            </w:r>
            <w:proofErr w:type="spellEnd"/>
            <w:r w:rsidRPr="00A7601F">
              <w:rPr>
                <w:b/>
                <w:sz w:val="20"/>
                <w:szCs w:val="20"/>
              </w:rPr>
              <w:t>.</w:t>
            </w:r>
          </w:p>
        </w:tc>
        <w:tc>
          <w:tcPr>
            <w:tcW w:w="1276" w:type="dxa"/>
            <w:shd w:val="clear" w:color="auto" w:fill="auto"/>
          </w:tcPr>
          <w:p w14:paraId="5ED21AE0" w14:textId="77777777" w:rsidR="00F57627" w:rsidRPr="00A7601F" w:rsidRDefault="00F57627" w:rsidP="00A30BA0">
            <w:pPr>
              <w:ind w:left="-57" w:right="-57"/>
              <w:rPr>
                <w:sz w:val="20"/>
                <w:szCs w:val="20"/>
              </w:rPr>
            </w:pPr>
          </w:p>
        </w:tc>
      </w:tr>
      <w:tr w:rsidR="00A7601F" w:rsidRPr="00A7601F" w14:paraId="600E4B4A" w14:textId="77777777" w:rsidTr="00A30BA0">
        <w:trPr>
          <w:trHeight w:val="113"/>
        </w:trPr>
        <w:tc>
          <w:tcPr>
            <w:tcW w:w="454" w:type="dxa"/>
            <w:vMerge/>
          </w:tcPr>
          <w:p w14:paraId="5A20DD6B" w14:textId="77777777" w:rsidR="00F57627" w:rsidRPr="00A7601F" w:rsidRDefault="00F57627" w:rsidP="00A30BA0">
            <w:pPr>
              <w:ind w:left="-57" w:right="-57"/>
              <w:jc w:val="center"/>
              <w:rPr>
                <w:b/>
                <w:sz w:val="20"/>
                <w:szCs w:val="20"/>
              </w:rPr>
            </w:pPr>
          </w:p>
        </w:tc>
        <w:tc>
          <w:tcPr>
            <w:tcW w:w="3431" w:type="dxa"/>
            <w:vMerge/>
          </w:tcPr>
          <w:p w14:paraId="39DB49FB" w14:textId="77777777" w:rsidR="00F57627" w:rsidRPr="00A7601F" w:rsidRDefault="00F57627" w:rsidP="00A30BA0">
            <w:pPr>
              <w:keepNext/>
              <w:ind w:left="-57" w:right="-57"/>
              <w:outlineLvl w:val="7"/>
              <w:rPr>
                <w:b/>
                <w:sz w:val="20"/>
                <w:szCs w:val="20"/>
              </w:rPr>
            </w:pPr>
          </w:p>
        </w:tc>
        <w:tc>
          <w:tcPr>
            <w:tcW w:w="990" w:type="dxa"/>
            <w:vMerge/>
          </w:tcPr>
          <w:p w14:paraId="2CB2028B" w14:textId="77777777" w:rsidR="00F57627" w:rsidRPr="00A7601F" w:rsidRDefault="00F57627" w:rsidP="00A30BA0">
            <w:pPr>
              <w:ind w:left="-57" w:right="-57"/>
              <w:rPr>
                <w:sz w:val="20"/>
                <w:szCs w:val="20"/>
              </w:rPr>
            </w:pPr>
          </w:p>
        </w:tc>
        <w:tc>
          <w:tcPr>
            <w:tcW w:w="569" w:type="dxa"/>
            <w:gridSpan w:val="2"/>
          </w:tcPr>
          <w:p w14:paraId="4418589A" w14:textId="77777777" w:rsidR="00F57627" w:rsidRPr="00A7601F" w:rsidRDefault="00F57627" w:rsidP="00A30BA0">
            <w:pPr>
              <w:ind w:left="-57" w:right="-57"/>
              <w:jc w:val="center"/>
              <w:rPr>
                <w:sz w:val="20"/>
                <w:szCs w:val="20"/>
              </w:rPr>
            </w:pPr>
            <w:r w:rsidRPr="00A7601F">
              <w:rPr>
                <w:sz w:val="20"/>
                <w:szCs w:val="20"/>
              </w:rPr>
              <w:t>6.1</w:t>
            </w:r>
          </w:p>
        </w:tc>
        <w:tc>
          <w:tcPr>
            <w:tcW w:w="3232" w:type="dxa"/>
            <w:gridSpan w:val="2"/>
            <w:shd w:val="clear" w:color="auto" w:fill="auto"/>
          </w:tcPr>
          <w:p w14:paraId="750BD812" w14:textId="77777777" w:rsidR="00F57627" w:rsidRPr="00A7601F" w:rsidRDefault="00F57627" w:rsidP="00A30BA0">
            <w:pPr>
              <w:keepNext/>
              <w:ind w:left="-57" w:right="-57"/>
              <w:outlineLvl w:val="7"/>
              <w:rPr>
                <w:sz w:val="20"/>
                <w:szCs w:val="20"/>
              </w:rPr>
            </w:pPr>
            <w:r w:rsidRPr="00A7601F">
              <w:rPr>
                <w:sz w:val="20"/>
                <w:szCs w:val="20"/>
              </w:rPr>
              <w:t xml:space="preserve">Уставный капитал (для ЮЛ), </w:t>
            </w:r>
          </w:p>
          <w:p w14:paraId="626D195B" w14:textId="77777777" w:rsidR="00F57627" w:rsidRPr="00A7601F" w:rsidRDefault="00F57627" w:rsidP="00A30BA0">
            <w:pPr>
              <w:keepNext/>
              <w:ind w:left="-57" w:right="-57"/>
              <w:outlineLvl w:val="7"/>
              <w:rPr>
                <w:sz w:val="20"/>
                <w:szCs w:val="20"/>
              </w:rPr>
            </w:pPr>
            <w:r w:rsidRPr="00A7601F">
              <w:rPr>
                <w:sz w:val="20"/>
                <w:szCs w:val="20"/>
              </w:rPr>
              <w:t>Собственный капитал (для ИП)</w:t>
            </w:r>
          </w:p>
        </w:tc>
        <w:tc>
          <w:tcPr>
            <w:tcW w:w="1276" w:type="dxa"/>
            <w:shd w:val="clear" w:color="auto" w:fill="auto"/>
          </w:tcPr>
          <w:p w14:paraId="0E72AAC7" w14:textId="77777777" w:rsidR="00F57627" w:rsidRPr="00A7601F" w:rsidRDefault="00F57627" w:rsidP="00A30BA0">
            <w:pPr>
              <w:ind w:left="-57" w:right="-57"/>
              <w:rPr>
                <w:sz w:val="20"/>
                <w:szCs w:val="20"/>
              </w:rPr>
            </w:pPr>
          </w:p>
        </w:tc>
      </w:tr>
      <w:tr w:rsidR="00A7601F" w:rsidRPr="00A7601F" w14:paraId="5DEEEB27" w14:textId="77777777" w:rsidTr="00A30BA0">
        <w:trPr>
          <w:trHeight w:val="113"/>
        </w:trPr>
        <w:tc>
          <w:tcPr>
            <w:tcW w:w="454" w:type="dxa"/>
            <w:vMerge/>
          </w:tcPr>
          <w:p w14:paraId="1F6B3C2A" w14:textId="77777777" w:rsidR="00F57627" w:rsidRPr="00A7601F" w:rsidRDefault="00F57627" w:rsidP="00A30BA0">
            <w:pPr>
              <w:ind w:left="-57" w:right="-57"/>
              <w:jc w:val="center"/>
              <w:rPr>
                <w:b/>
                <w:sz w:val="20"/>
                <w:szCs w:val="20"/>
              </w:rPr>
            </w:pPr>
          </w:p>
        </w:tc>
        <w:tc>
          <w:tcPr>
            <w:tcW w:w="3431" w:type="dxa"/>
            <w:vMerge/>
          </w:tcPr>
          <w:p w14:paraId="6FEFC868" w14:textId="77777777" w:rsidR="00F57627" w:rsidRPr="00A7601F" w:rsidRDefault="00F57627" w:rsidP="00A30BA0">
            <w:pPr>
              <w:keepNext/>
              <w:ind w:left="-57" w:right="-57"/>
              <w:outlineLvl w:val="7"/>
              <w:rPr>
                <w:b/>
                <w:sz w:val="20"/>
                <w:szCs w:val="20"/>
              </w:rPr>
            </w:pPr>
          </w:p>
        </w:tc>
        <w:tc>
          <w:tcPr>
            <w:tcW w:w="990" w:type="dxa"/>
            <w:vMerge/>
          </w:tcPr>
          <w:p w14:paraId="5CE843FA" w14:textId="77777777" w:rsidR="00F57627" w:rsidRPr="00A7601F" w:rsidRDefault="00F57627" w:rsidP="00A30BA0">
            <w:pPr>
              <w:ind w:left="-57" w:right="-57"/>
              <w:rPr>
                <w:sz w:val="20"/>
                <w:szCs w:val="20"/>
              </w:rPr>
            </w:pPr>
          </w:p>
        </w:tc>
        <w:tc>
          <w:tcPr>
            <w:tcW w:w="569" w:type="dxa"/>
            <w:gridSpan w:val="2"/>
          </w:tcPr>
          <w:p w14:paraId="5584B3F2" w14:textId="77777777" w:rsidR="00F57627" w:rsidRPr="00A7601F" w:rsidRDefault="00F57627" w:rsidP="00A30BA0">
            <w:pPr>
              <w:ind w:left="-57" w:right="-57"/>
              <w:jc w:val="center"/>
              <w:rPr>
                <w:sz w:val="20"/>
                <w:szCs w:val="20"/>
              </w:rPr>
            </w:pPr>
            <w:r w:rsidRPr="00A7601F">
              <w:rPr>
                <w:sz w:val="20"/>
                <w:szCs w:val="20"/>
              </w:rPr>
              <w:t>6.2</w:t>
            </w:r>
          </w:p>
        </w:tc>
        <w:tc>
          <w:tcPr>
            <w:tcW w:w="3232" w:type="dxa"/>
            <w:gridSpan w:val="2"/>
            <w:shd w:val="clear" w:color="auto" w:fill="auto"/>
          </w:tcPr>
          <w:p w14:paraId="5EF83ADB" w14:textId="77777777" w:rsidR="00F57627" w:rsidRPr="00A7601F" w:rsidRDefault="00F57627" w:rsidP="00A30BA0">
            <w:pPr>
              <w:keepNext/>
              <w:ind w:left="-57" w:right="-57"/>
              <w:outlineLvl w:val="7"/>
              <w:rPr>
                <w:sz w:val="20"/>
                <w:szCs w:val="20"/>
              </w:rPr>
            </w:pPr>
            <w:r w:rsidRPr="00A7601F">
              <w:rPr>
                <w:sz w:val="20"/>
                <w:szCs w:val="20"/>
              </w:rPr>
              <w:t>Нераспределенная прибыль</w:t>
            </w:r>
          </w:p>
        </w:tc>
        <w:tc>
          <w:tcPr>
            <w:tcW w:w="1276" w:type="dxa"/>
            <w:shd w:val="clear" w:color="auto" w:fill="auto"/>
          </w:tcPr>
          <w:p w14:paraId="73F6CBA2" w14:textId="77777777" w:rsidR="00F57627" w:rsidRPr="00A7601F" w:rsidRDefault="00F57627" w:rsidP="00A30BA0">
            <w:pPr>
              <w:ind w:left="-57" w:right="-57"/>
              <w:rPr>
                <w:sz w:val="20"/>
                <w:szCs w:val="20"/>
              </w:rPr>
            </w:pPr>
          </w:p>
        </w:tc>
      </w:tr>
      <w:tr w:rsidR="00A7601F" w:rsidRPr="00A7601F" w14:paraId="536E7F29" w14:textId="77777777" w:rsidTr="00A30BA0">
        <w:trPr>
          <w:trHeight w:val="113"/>
        </w:trPr>
        <w:tc>
          <w:tcPr>
            <w:tcW w:w="454" w:type="dxa"/>
          </w:tcPr>
          <w:p w14:paraId="31C02730" w14:textId="77777777" w:rsidR="00F57627" w:rsidRPr="00A7601F" w:rsidRDefault="00F57627" w:rsidP="00A30BA0">
            <w:pPr>
              <w:ind w:left="-57" w:right="-57"/>
              <w:jc w:val="center"/>
              <w:rPr>
                <w:b/>
                <w:sz w:val="20"/>
                <w:szCs w:val="20"/>
              </w:rPr>
            </w:pPr>
            <w:r w:rsidRPr="00A7601F">
              <w:rPr>
                <w:b/>
                <w:sz w:val="20"/>
                <w:szCs w:val="20"/>
              </w:rPr>
              <w:t>2</w:t>
            </w:r>
          </w:p>
        </w:tc>
        <w:tc>
          <w:tcPr>
            <w:tcW w:w="3431" w:type="dxa"/>
          </w:tcPr>
          <w:p w14:paraId="33AC251E" w14:textId="77777777" w:rsidR="00F57627" w:rsidRPr="00A7601F" w:rsidRDefault="00F57627" w:rsidP="00A30BA0">
            <w:pPr>
              <w:ind w:left="-57" w:right="-57"/>
              <w:rPr>
                <w:b/>
                <w:sz w:val="20"/>
                <w:szCs w:val="20"/>
              </w:rPr>
            </w:pPr>
            <w:r w:rsidRPr="00A7601F">
              <w:rPr>
                <w:b/>
                <w:sz w:val="20"/>
                <w:szCs w:val="20"/>
              </w:rPr>
              <w:t>Запасы, в том числе:</w:t>
            </w:r>
          </w:p>
        </w:tc>
        <w:tc>
          <w:tcPr>
            <w:tcW w:w="990" w:type="dxa"/>
          </w:tcPr>
          <w:p w14:paraId="6E18D114" w14:textId="77777777" w:rsidR="00F57627" w:rsidRPr="00A7601F" w:rsidRDefault="00F57627" w:rsidP="00A30BA0">
            <w:pPr>
              <w:ind w:left="-57" w:right="-57"/>
              <w:rPr>
                <w:sz w:val="20"/>
                <w:szCs w:val="20"/>
              </w:rPr>
            </w:pPr>
          </w:p>
        </w:tc>
        <w:tc>
          <w:tcPr>
            <w:tcW w:w="569" w:type="dxa"/>
            <w:gridSpan w:val="2"/>
          </w:tcPr>
          <w:p w14:paraId="4919DCA8" w14:textId="77777777" w:rsidR="00F57627" w:rsidRPr="00A7601F" w:rsidRDefault="00F57627" w:rsidP="00A30BA0">
            <w:pPr>
              <w:ind w:left="-57" w:right="-57"/>
              <w:jc w:val="center"/>
              <w:rPr>
                <w:b/>
                <w:sz w:val="20"/>
                <w:szCs w:val="20"/>
              </w:rPr>
            </w:pPr>
            <w:r w:rsidRPr="00A7601F">
              <w:rPr>
                <w:b/>
                <w:sz w:val="20"/>
                <w:szCs w:val="20"/>
              </w:rPr>
              <w:t>7</w:t>
            </w:r>
          </w:p>
        </w:tc>
        <w:tc>
          <w:tcPr>
            <w:tcW w:w="3232" w:type="dxa"/>
            <w:gridSpan w:val="2"/>
          </w:tcPr>
          <w:p w14:paraId="0033048F" w14:textId="77777777" w:rsidR="00F57627" w:rsidRPr="00A7601F" w:rsidRDefault="00F57627" w:rsidP="00A30BA0">
            <w:pPr>
              <w:keepNext/>
              <w:ind w:left="-57" w:right="-57"/>
              <w:outlineLvl w:val="7"/>
              <w:rPr>
                <w:b/>
                <w:sz w:val="20"/>
                <w:szCs w:val="20"/>
              </w:rPr>
            </w:pPr>
            <w:r w:rsidRPr="00A7601F">
              <w:rPr>
                <w:b/>
                <w:sz w:val="20"/>
                <w:szCs w:val="20"/>
              </w:rPr>
              <w:t>Займы и кредиты *, в том числе:</w:t>
            </w:r>
          </w:p>
        </w:tc>
        <w:tc>
          <w:tcPr>
            <w:tcW w:w="1276" w:type="dxa"/>
          </w:tcPr>
          <w:p w14:paraId="4042882A" w14:textId="77777777" w:rsidR="00F57627" w:rsidRPr="00A7601F" w:rsidRDefault="00F57627" w:rsidP="00A30BA0">
            <w:pPr>
              <w:ind w:left="-57" w:right="-57"/>
              <w:rPr>
                <w:sz w:val="20"/>
                <w:szCs w:val="20"/>
              </w:rPr>
            </w:pPr>
          </w:p>
        </w:tc>
      </w:tr>
      <w:tr w:rsidR="00A7601F" w:rsidRPr="00A7601F" w14:paraId="2338F16B" w14:textId="77777777" w:rsidTr="00A30BA0">
        <w:trPr>
          <w:trHeight w:val="113"/>
        </w:trPr>
        <w:tc>
          <w:tcPr>
            <w:tcW w:w="454" w:type="dxa"/>
          </w:tcPr>
          <w:p w14:paraId="51113032" w14:textId="77777777" w:rsidR="00F57627" w:rsidRPr="00A7601F" w:rsidRDefault="00F57627" w:rsidP="00A30BA0">
            <w:pPr>
              <w:ind w:left="-57" w:right="-57"/>
              <w:jc w:val="center"/>
              <w:rPr>
                <w:sz w:val="20"/>
                <w:szCs w:val="20"/>
              </w:rPr>
            </w:pPr>
            <w:r w:rsidRPr="00A7601F">
              <w:rPr>
                <w:sz w:val="20"/>
                <w:szCs w:val="20"/>
              </w:rPr>
              <w:t>2.1</w:t>
            </w:r>
          </w:p>
        </w:tc>
        <w:tc>
          <w:tcPr>
            <w:tcW w:w="3431" w:type="dxa"/>
          </w:tcPr>
          <w:p w14:paraId="1B72C203" w14:textId="77777777" w:rsidR="00F57627" w:rsidRPr="00A7601F" w:rsidRDefault="00F57627" w:rsidP="00A30BA0">
            <w:pPr>
              <w:ind w:left="-57" w:right="-57"/>
              <w:rPr>
                <w:sz w:val="20"/>
                <w:szCs w:val="20"/>
              </w:rPr>
            </w:pPr>
            <w:r w:rsidRPr="00A7601F">
              <w:rPr>
                <w:sz w:val="20"/>
                <w:szCs w:val="20"/>
              </w:rPr>
              <w:t>сырье и материалы</w:t>
            </w:r>
          </w:p>
        </w:tc>
        <w:tc>
          <w:tcPr>
            <w:tcW w:w="990" w:type="dxa"/>
          </w:tcPr>
          <w:p w14:paraId="1C89AA62" w14:textId="77777777" w:rsidR="00F57627" w:rsidRPr="00A7601F" w:rsidRDefault="00F57627" w:rsidP="00A30BA0">
            <w:pPr>
              <w:ind w:left="-57" w:right="-57"/>
              <w:rPr>
                <w:sz w:val="20"/>
                <w:szCs w:val="20"/>
              </w:rPr>
            </w:pPr>
          </w:p>
        </w:tc>
        <w:tc>
          <w:tcPr>
            <w:tcW w:w="569" w:type="dxa"/>
            <w:gridSpan w:val="2"/>
          </w:tcPr>
          <w:p w14:paraId="685A3B67" w14:textId="77777777" w:rsidR="00F57627" w:rsidRPr="00A7601F" w:rsidRDefault="00F57627" w:rsidP="00A30BA0">
            <w:pPr>
              <w:ind w:left="-57" w:right="-57"/>
              <w:jc w:val="center"/>
              <w:rPr>
                <w:sz w:val="20"/>
                <w:szCs w:val="20"/>
              </w:rPr>
            </w:pPr>
            <w:r w:rsidRPr="00A7601F">
              <w:rPr>
                <w:sz w:val="20"/>
                <w:szCs w:val="20"/>
              </w:rPr>
              <w:t>7.1</w:t>
            </w:r>
          </w:p>
        </w:tc>
        <w:tc>
          <w:tcPr>
            <w:tcW w:w="3232" w:type="dxa"/>
            <w:gridSpan w:val="2"/>
          </w:tcPr>
          <w:p w14:paraId="68A5DB65" w14:textId="77777777" w:rsidR="00F57627" w:rsidRPr="00A7601F" w:rsidRDefault="00F57627" w:rsidP="00A30BA0">
            <w:pPr>
              <w:ind w:left="-57" w:right="-57"/>
              <w:rPr>
                <w:sz w:val="20"/>
                <w:szCs w:val="20"/>
              </w:rPr>
            </w:pPr>
            <w:r w:rsidRPr="00A7601F">
              <w:rPr>
                <w:sz w:val="20"/>
                <w:szCs w:val="20"/>
              </w:rPr>
              <w:t>кредиты банков</w:t>
            </w:r>
          </w:p>
        </w:tc>
        <w:tc>
          <w:tcPr>
            <w:tcW w:w="1276" w:type="dxa"/>
          </w:tcPr>
          <w:p w14:paraId="3DDEB0FF" w14:textId="77777777" w:rsidR="00F57627" w:rsidRPr="00A7601F" w:rsidRDefault="00F57627" w:rsidP="00A30BA0">
            <w:pPr>
              <w:ind w:left="-57" w:right="-57"/>
              <w:rPr>
                <w:sz w:val="20"/>
                <w:szCs w:val="20"/>
              </w:rPr>
            </w:pPr>
          </w:p>
        </w:tc>
      </w:tr>
      <w:tr w:rsidR="00A7601F" w:rsidRPr="00A7601F" w14:paraId="2C7417DF" w14:textId="77777777" w:rsidTr="00A30BA0">
        <w:trPr>
          <w:trHeight w:val="113"/>
        </w:trPr>
        <w:tc>
          <w:tcPr>
            <w:tcW w:w="454" w:type="dxa"/>
          </w:tcPr>
          <w:p w14:paraId="5A9253FC" w14:textId="77777777" w:rsidR="00F57627" w:rsidRPr="00A7601F" w:rsidRDefault="00F57627" w:rsidP="00A30BA0">
            <w:pPr>
              <w:ind w:left="-57" w:right="-57"/>
              <w:jc w:val="center"/>
              <w:rPr>
                <w:sz w:val="20"/>
                <w:szCs w:val="20"/>
              </w:rPr>
            </w:pPr>
            <w:r w:rsidRPr="00A7601F">
              <w:rPr>
                <w:sz w:val="20"/>
                <w:szCs w:val="20"/>
              </w:rPr>
              <w:t>2.2</w:t>
            </w:r>
          </w:p>
        </w:tc>
        <w:tc>
          <w:tcPr>
            <w:tcW w:w="3431" w:type="dxa"/>
          </w:tcPr>
          <w:p w14:paraId="3AACDAA4" w14:textId="77777777" w:rsidR="00F57627" w:rsidRPr="00A7601F" w:rsidRDefault="00F57627" w:rsidP="00A30BA0">
            <w:pPr>
              <w:ind w:left="-57" w:right="-57"/>
              <w:rPr>
                <w:sz w:val="20"/>
                <w:szCs w:val="20"/>
              </w:rPr>
            </w:pPr>
            <w:r w:rsidRPr="00A7601F">
              <w:rPr>
                <w:sz w:val="20"/>
                <w:szCs w:val="20"/>
              </w:rPr>
              <w:t>готовая продукция и товары для перепродажи</w:t>
            </w:r>
          </w:p>
        </w:tc>
        <w:tc>
          <w:tcPr>
            <w:tcW w:w="990" w:type="dxa"/>
          </w:tcPr>
          <w:p w14:paraId="144C953B" w14:textId="77777777" w:rsidR="00F57627" w:rsidRPr="00A7601F" w:rsidRDefault="00F57627" w:rsidP="00A30BA0">
            <w:pPr>
              <w:ind w:left="-57" w:right="-57"/>
              <w:rPr>
                <w:sz w:val="20"/>
                <w:szCs w:val="20"/>
              </w:rPr>
            </w:pPr>
          </w:p>
        </w:tc>
        <w:tc>
          <w:tcPr>
            <w:tcW w:w="569" w:type="dxa"/>
            <w:gridSpan w:val="2"/>
          </w:tcPr>
          <w:p w14:paraId="5905AF21" w14:textId="77777777" w:rsidR="00F57627" w:rsidRPr="00A7601F" w:rsidRDefault="00F57627" w:rsidP="00A30BA0">
            <w:pPr>
              <w:ind w:left="-57" w:right="-57"/>
              <w:jc w:val="center"/>
              <w:rPr>
                <w:sz w:val="20"/>
                <w:szCs w:val="20"/>
              </w:rPr>
            </w:pPr>
            <w:r w:rsidRPr="00A7601F">
              <w:rPr>
                <w:sz w:val="20"/>
                <w:szCs w:val="20"/>
              </w:rPr>
              <w:t>7.2</w:t>
            </w:r>
          </w:p>
        </w:tc>
        <w:tc>
          <w:tcPr>
            <w:tcW w:w="3232" w:type="dxa"/>
            <w:gridSpan w:val="2"/>
          </w:tcPr>
          <w:p w14:paraId="4A1C75C1" w14:textId="77777777" w:rsidR="00F57627" w:rsidRPr="00A7601F" w:rsidRDefault="00F57627" w:rsidP="00A30BA0">
            <w:pPr>
              <w:ind w:left="-57" w:right="-57"/>
              <w:rPr>
                <w:sz w:val="20"/>
                <w:szCs w:val="20"/>
              </w:rPr>
            </w:pPr>
            <w:r w:rsidRPr="00A7601F">
              <w:rPr>
                <w:sz w:val="20"/>
                <w:szCs w:val="20"/>
              </w:rPr>
              <w:t>Займы от юридических и физических лиц.</w:t>
            </w:r>
          </w:p>
        </w:tc>
        <w:tc>
          <w:tcPr>
            <w:tcW w:w="1276" w:type="dxa"/>
          </w:tcPr>
          <w:p w14:paraId="40DE551D" w14:textId="77777777" w:rsidR="00F57627" w:rsidRPr="00A7601F" w:rsidRDefault="00F57627" w:rsidP="00A30BA0">
            <w:pPr>
              <w:ind w:left="-57" w:right="-57"/>
              <w:rPr>
                <w:sz w:val="20"/>
                <w:szCs w:val="20"/>
              </w:rPr>
            </w:pPr>
          </w:p>
        </w:tc>
      </w:tr>
      <w:tr w:rsidR="00A7601F" w:rsidRPr="00A7601F" w14:paraId="7FBDC308" w14:textId="77777777" w:rsidTr="00A30BA0">
        <w:trPr>
          <w:trHeight w:val="113"/>
        </w:trPr>
        <w:tc>
          <w:tcPr>
            <w:tcW w:w="454" w:type="dxa"/>
          </w:tcPr>
          <w:p w14:paraId="7CC493C9" w14:textId="77777777" w:rsidR="00F57627" w:rsidRPr="00A7601F" w:rsidRDefault="00F57627" w:rsidP="00A30BA0">
            <w:pPr>
              <w:ind w:left="-57" w:right="-57"/>
              <w:jc w:val="center"/>
              <w:rPr>
                <w:sz w:val="20"/>
                <w:szCs w:val="20"/>
              </w:rPr>
            </w:pPr>
            <w:r w:rsidRPr="00A7601F">
              <w:rPr>
                <w:sz w:val="20"/>
                <w:szCs w:val="20"/>
              </w:rPr>
              <w:t>2.3</w:t>
            </w:r>
          </w:p>
        </w:tc>
        <w:tc>
          <w:tcPr>
            <w:tcW w:w="3431" w:type="dxa"/>
          </w:tcPr>
          <w:p w14:paraId="1C6674B1" w14:textId="77777777" w:rsidR="00F57627" w:rsidRPr="00A7601F" w:rsidRDefault="00F57627" w:rsidP="00A30BA0">
            <w:pPr>
              <w:ind w:left="-57" w:right="-57"/>
              <w:rPr>
                <w:sz w:val="20"/>
                <w:szCs w:val="20"/>
              </w:rPr>
            </w:pPr>
            <w:r w:rsidRPr="00A7601F">
              <w:rPr>
                <w:sz w:val="20"/>
                <w:szCs w:val="20"/>
              </w:rPr>
              <w:t>товары отгруженные</w:t>
            </w:r>
          </w:p>
        </w:tc>
        <w:tc>
          <w:tcPr>
            <w:tcW w:w="990" w:type="dxa"/>
          </w:tcPr>
          <w:p w14:paraId="219768B8" w14:textId="77777777" w:rsidR="00F57627" w:rsidRPr="00A7601F" w:rsidRDefault="00F57627" w:rsidP="00A30BA0">
            <w:pPr>
              <w:ind w:left="-57" w:right="-57"/>
              <w:rPr>
                <w:sz w:val="20"/>
                <w:szCs w:val="20"/>
              </w:rPr>
            </w:pPr>
          </w:p>
        </w:tc>
        <w:tc>
          <w:tcPr>
            <w:tcW w:w="569" w:type="dxa"/>
            <w:gridSpan w:val="2"/>
          </w:tcPr>
          <w:p w14:paraId="48991A15" w14:textId="77777777" w:rsidR="00F57627" w:rsidRPr="00A7601F" w:rsidRDefault="00F57627" w:rsidP="00A30BA0">
            <w:pPr>
              <w:ind w:left="-57" w:right="-57"/>
              <w:jc w:val="center"/>
              <w:rPr>
                <w:b/>
                <w:sz w:val="20"/>
                <w:szCs w:val="20"/>
              </w:rPr>
            </w:pPr>
            <w:r w:rsidRPr="00A7601F">
              <w:rPr>
                <w:b/>
                <w:sz w:val="20"/>
                <w:szCs w:val="20"/>
              </w:rPr>
              <w:t>8</w:t>
            </w:r>
          </w:p>
        </w:tc>
        <w:tc>
          <w:tcPr>
            <w:tcW w:w="3232" w:type="dxa"/>
            <w:gridSpan w:val="2"/>
          </w:tcPr>
          <w:p w14:paraId="348A7D28" w14:textId="77777777" w:rsidR="00F57627" w:rsidRPr="00A7601F" w:rsidRDefault="00F57627" w:rsidP="00A30BA0">
            <w:pPr>
              <w:keepNext/>
              <w:ind w:left="-57" w:right="-57"/>
              <w:outlineLvl w:val="7"/>
              <w:rPr>
                <w:b/>
                <w:sz w:val="20"/>
                <w:szCs w:val="20"/>
              </w:rPr>
            </w:pPr>
            <w:r w:rsidRPr="00A7601F">
              <w:rPr>
                <w:b/>
                <w:sz w:val="20"/>
                <w:szCs w:val="20"/>
              </w:rPr>
              <w:t>Кредиторская задолженность, в том числе:</w:t>
            </w:r>
          </w:p>
        </w:tc>
        <w:tc>
          <w:tcPr>
            <w:tcW w:w="1276" w:type="dxa"/>
          </w:tcPr>
          <w:p w14:paraId="3FF04617" w14:textId="77777777" w:rsidR="00F57627" w:rsidRPr="00A7601F" w:rsidRDefault="00F57627" w:rsidP="00A30BA0">
            <w:pPr>
              <w:ind w:left="-57" w:right="-57"/>
              <w:rPr>
                <w:sz w:val="20"/>
                <w:szCs w:val="20"/>
              </w:rPr>
            </w:pPr>
          </w:p>
        </w:tc>
      </w:tr>
      <w:tr w:rsidR="00A7601F" w:rsidRPr="00A7601F" w14:paraId="1BC836D7" w14:textId="77777777" w:rsidTr="00A30BA0">
        <w:trPr>
          <w:trHeight w:val="113"/>
        </w:trPr>
        <w:tc>
          <w:tcPr>
            <w:tcW w:w="454" w:type="dxa"/>
          </w:tcPr>
          <w:p w14:paraId="2DF01294" w14:textId="77777777" w:rsidR="00F57627" w:rsidRPr="00A7601F" w:rsidRDefault="00F57627" w:rsidP="00A30BA0">
            <w:pPr>
              <w:ind w:left="-57" w:right="-57"/>
              <w:jc w:val="center"/>
              <w:rPr>
                <w:b/>
                <w:sz w:val="20"/>
                <w:szCs w:val="20"/>
              </w:rPr>
            </w:pPr>
            <w:r w:rsidRPr="00A7601F">
              <w:rPr>
                <w:b/>
                <w:sz w:val="20"/>
                <w:szCs w:val="20"/>
              </w:rPr>
              <w:t>3</w:t>
            </w:r>
          </w:p>
        </w:tc>
        <w:tc>
          <w:tcPr>
            <w:tcW w:w="3431" w:type="dxa"/>
          </w:tcPr>
          <w:p w14:paraId="6E05773A" w14:textId="2C6DE5C5" w:rsidR="00F57627" w:rsidRPr="00A7601F" w:rsidRDefault="00F57627" w:rsidP="00A30BA0">
            <w:pPr>
              <w:ind w:left="-57" w:right="-57"/>
              <w:rPr>
                <w:b/>
                <w:sz w:val="20"/>
                <w:szCs w:val="20"/>
              </w:rPr>
            </w:pPr>
            <w:r w:rsidRPr="00A7601F">
              <w:rPr>
                <w:b/>
                <w:sz w:val="20"/>
                <w:szCs w:val="20"/>
              </w:rPr>
              <w:t xml:space="preserve">Дебиторская задолженность (задолженность поставщиков и (или) </w:t>
            </w:r>
            <w:r w:rsidR="00A2154D" w:rsidRPr="00A7601F">
              <w:rPr>
                <w:b/>
                <w:sz w:val="20"/>
                <w:szCs w:val="20"/>
              </w:rPr>
              <w:t>покупателей) *</w:t>
            </w:r>
            <w:r w:rsidRPr="00A7601F">
              <w:rPr>
                <w:b/>
                <w:sz w:val="20"/>
                <w:szCs w:val="20"/>
              </w:rPr>
              <w:t>*</w:t>
            </w:r>
          </w:p>
        </w:tc>
        <w:tc>
          <w:tcPr>
            <w:tcW w:w="990" w:type="dxa"/>
          </w:tcPr>
          <w:p w14:paraId="62BBE680" w14:textId="77777777" w:rsidR="00F57627" w:rsidRPr="00A7601F" w:rsidRDefault="00F57627" w:rsidP="00A30BA0">
            <w:pPr>
              <w:ind w:left="-57" w:right="-57"/>
              <w:rPr>
                <w:sz w:val="20"/>
                <w:szCs w:val="20"/>
              </w:rPr>
            </w:pPr>
          </w:p>
        </w:tc>
        <w:tc>
          <w:tcPr>
            <w:tcW w:w="569" w:type="dxa"/>
            <w:gridSpan w:val="2"/>
          </w:tcPr>
          <w:p w14:paraId="5D86B535" w14:textId="77777777" w:rsidR="00F57627" w:rsidRPr="00A7601F" w:rsidRDefault="00F57627" w:rsidP="00A30BA0">
            <w:pPr>
              <w:ind w:left="-57" w:right="-57"/>
              <w:jc w:val="center"/>
              <w:rPr>
                <w:sz w:val="20"/>
                <w:szCs w:val="20"/>
              </w:rPr>
            </w:pPr>
            <w:r w:rsidRPr="00A7601F">
              <w:rPr>
                <w:sz w:val="20"/>
                <w:szCs w:val="20"/>
              </w:rPr>
              <w:t>8.1</w:t>
            </w:r>
          </w:p>
        </w:tc>
        <w:tc>
          <w:tcPr>
            <w:tcW w:w="3232" w:type="dxa"/>
            <w:gridSpan w:val="2"/>
          </w:tcPr>
          <w:p w14:paraId="13E2A400" w14:textId="77777777" w:rsidR="00F57627" w:rsidRPr="00A7601F" w:rsidRDefault="00F57627" w:rsidP="00A30BA0">
            <w:pPr>
              <w:ind w:left="-57" w:right="-57"/>
              <w:rPr>
                <w:sz w:val="20"/>
                <w:szCs w:val="20"/>
              </w:rPr>
            </w:pPr>
            <w:r w:rsidRPr="00A7601F">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A7601F" w:rsidRDefault="00F57627" w:rsidP="00A30BA0">
            <w:pPr>
              <w:ind w:left="-57" w:right="-57"/>
              <w:rPr>
                <w:sz w:val="20"/>
                <w:szCs w:val="20"/>
              </w:rPr>
            </w:pPr>
          </w:p>
        </w:tc>
      </w:tr>
      <w:tr w:rsidR="00A7601F" w:rsidRPr="00A7601F" w14:paraId="121B56AA" w14:textId="77777777" w:rsidTr="00A30BA0">
        <w:trPr>
          <w:trHeight w:val="113"/>
        </w:trPr>
        <w:tc>
          <w:tcPr>
            <w:tcW w:w="454" w:type="dxa"/>
          </w:tcPr>
          <w:p w14:paraId="6AECA8C0" w14:textId="77777777" w:rsidR="00F57627" w:rsidRPr="00A7601F" w:rsidRDefault="00F57627" w:rsidP="00A30BA0">
            <w:pPr>
              <w:ind w:left="-57" w:right="-57"/>
              <w:jc w:val="center"/>
              <w:rPr>
                <w:b/>
                <w:sz w:val="20"/>
                <w:szCs w:val="20"/>
              </w:rPr>
            </w:pPr>
            <w:r w:rsidRPr="00A7601F">
              <w:rPr>
                <w:b/>
                <w:sz w:val="20"/>
                <w:szCs w:val="20"/>
              </w:rPr>
              <w:t>4</w:t>
            </w:r>
          </w:p>
        </w:tc>
        <w:tc>
          <w:tcPr>
            <w:tcW w:w="3431" w:type="dxa"/>
          </w:tcPr>
          <w:p w14:paraId="1412B501" w14:textId="77777777" w:rsidR="00F57627" w:rsidRPr="00A7601F" w:rsidRDefault="00F57627" w:rsidP="00A30BA0">
            <w:pPr>
              <w:ind w:left="-57" w:right="-57"/>
              <w:rPr>
                <w:b/>
                <w:sz w:val="20"/>
                <w:szCs w:val="20"/>
              </w:rPr>
            </w:pPr>
            <w:r w:rsidRPr="00A7601F">
              <w:rPr>
                <w:b/>
                <w:sz w:val="20"/>
                <w:szCs w:val="20"/>
              </w:rPr>
              <w:t>Денежные средства, в том числе:</w:t>
            </w:r>
          </w:p>
        </w:tc>
        <w:tc>
          <w:tcPr>
            <w:tcW w:w="990" w:type="dxa"/>
          </w:tcPr>
          <w:p w14:paraId="2CB6A688" w14:textId="77777777" w:rsidR="00F57627" w:rsidRPr="00A7601F" w:rsidRDefault="00F57627" w:rsidP="00A30BA0">
            <w:pPr>
              <w:ind w:left="-57" w:right="-57"/>
              <w:rPr>
                <w:sz w:val="20"/>
                <w:szCs w:val="20"/>
              </w:rPr>
            </w:pPr>
          </w:p>
        </w:tc>
        <w:tc>
          <w:tcPr>
            <w:tcW w:w="569" w:type="dxa"/>
            <w:gridSpan w:val="2"/>
          </w:tcPr>
          <w:p w14:paraId="761F6799" w14:textId="77777777" w:rsidR="00F57627" w:rsidRPr="00A7601F" w:rsidRDefault="00F57627" w:rsidP="00A30BA0">
            <w:pPr>
              <w:ind w:left="-57" w:right="-57"/>
              <w:jc w:val="center"/>
              <w:rPr>
                <w:sz w:val="20"/>
                <w:szCs w:val="20"/>
              </w:rPr>
            </w:pPr>
            <w:r w:rsidRPr="00A7601F">
              <w:rPr>
                <w:sz w:val="20"/>
                <w:szCs w:val="20"/>
              </w:rPr>
              <w:t>8.2</w:t>
            </w:r>
          </w:p>
        </w:tc>
        <w:tc>
          <w:tcPr>
            <w:tcW w:w="3232" w:type="dxa"/>
            <w:gridSpan w:val="2"/>
          </w:tcPr>
          <w:p w14:paraId="2DD661A1" w14:textId="77777777" w:rsidR="00F57627" w:rsidRPr="00A7601F" w:rsidRDefault="00F57627" w:rsidP="00A30BA0">
            <w:pPr>
              <w:ind w:left="-57" w:right="-57"/>
              <w:rPr>
                <w:sz w:val="20"/>
                <w:szCs w:val="20"/>
              </w:rPr>
            </w:pPr>
            <w:r w:rsidRPr="00A7601F">
              <w:rPr>
                <w:sz w:val="20"/>
                <w:szCs w:val="20"/>
              </w:rPr>
              <w:t>задолженность по налогам;</w:t>
            </w:r>
          </w:p>
        </w:tc>
        <w:tc>
          <w:tcPr>
            <w:tcW w:w="1276" w:type="dxa"/>
          </w:tcPr>
          <w:p w14:paraId="146C1982" w14:textId="77777777" w:rsidR="00F57627" w:rsidRPr="00A7601F" w:rsidRDefault="00F57627" w:rsidP="00A30BA0">
            <w:pPr>
              <w:ind w:left="-57" w:right="-57"/>
              <w:rPr>
                <w:sz w:val="20"/>
                <w:szCs w:val="20"/>
              </w:rPr>
            </w:pPr>
          </w:p>
        </w:tc>
      </w:tr>
      <w:tr w:rsidR="00A7601F" w:rsidRPr="00A7601F" w14:paraId="1C8F2CDE" w14:textId="77777777" w:rsidTr="00A30BA0">
        <w:trPr>
          <w:trHeight w:val="113"/>
        </w:trPr>
        <w:tc>
          <w:tcPr>
            <w:tcW w:w="454" w:type="dxa"/>
          </w:tcPr>
          <w:p w14:paraId="3DD86158" w14:textId="77777777" w:rsidR="00F57627" w:rsidRPr="00A7601F" w:rsidRDefault="00F57627" w:rsidP="00A30BA0">
            <w:pPr>
              <w:ind w:left="-57" w:right="-57"/>
              <w:jc w:val="center"/>
              <w:rPr>
                <w:sz w:val="20"/>
                <w:szCs w:val="20"/>
              </w:rPr>
            </w:pPr>
            <w:r w:rsidRPr="00A7601F">
              <w:rPr>
                <w:sz w:val="20"/>
                <w:szCs w:val="20"/>
              </w:rPr>
              <w:t>4.1</w:t>
            </w:r>
          </w:p>
        </w:tc>
        <w:tc>
          <w:tcPr>
            <w:tcW w:w="3431" w:type="dxa"/>
          </w:tcPr>
          <w:p w14:paraId="311B3F8A" w14:textId="77777777" w:rsidR="00F57627" w:rsidRPr="00A7601F" w:rsidRDefault="00F57627" w:rsidP="00A30BA0">
            <w:pPr>
              <w:ind w:left="-57" w:right="-57"/>
              <w:rPr>
                <w:sz w:val="20"/>
                <w:szCs w:val="20"/>
              </w:rPr>
            </w:pPr>
            <w:r w:rsidRPr="00A7601F">
              <w:rPr>
                <w:sz w:val="20"/>
                <w:szCs w:val="20"/>
              </w:rPr>
              <w:t>наличные деньги</w:t>
            </w:r>
          </w:p>
        </w:tc>
        <w:tc>
          <w:tcPr>
            <w:tcW w:w="990" w:type="dxa"/>
          </w:tcPr>
          <w:p w14:paraId="7D61716A" w14:textId="77777777" w:rsidR="00F57627" w:rsidRPr="00A7601F" w:rsidRDefault="00F57627" w:rsidP="00A30BA0">
            <w:pPr>
              <w:ind w:left="-57" w:right="-57"/>
              <w:rPr>
                <w:sz w:val="20"/>
                <w:szCs w:val="20"/>
              </w:rPr>
            </w:pPr>
          </w:p>
        </w:tc>
        <w:tc>
          <w:tcPr>
            <w:tcW w:w="569" w:type="dxa"/>
            <w:gridSpan w:val="2"/>
          </w:tcPr>
          <w:p w14:paraId="1E48D902" w14:textId="77777777" w:rsidR="00F57627" w:rsidRPr="00A7601F" w:rsidRDefault="00F57627" w:rsidP="00A30BA0">
            <w:pPr>
              <w:ind w:left="-57" w:right="-57"/>
              <w:jc w:val="center"/>
              <w:rPr>
                <w:sz w:val="20"/>
                <w:szCs w:val="20"/>
              </w:rPr>
            </w:pPr>
            <w:r w:rsidRPr="00A7601F">
              <w:rPr>
                <w:sz w:val="20"/>
                <w:szCs w:val="20"/>
              </w:rPr>
              <w:t>8.3</w:t>
            </w:r>
          </w:p>
        </w:tc>
        <w:tc>
          <w:tcPr>
            <w:tcW w:w="3232" w:type="dxa"/>
            <w:gridSpan w:val="2"/>
          </w:tcPr>
          <w:p w14:paraId="6BB9F1F9" w14:textId="77777777" w:rsidR="00F57627" w:rsidRPr="00A7601F" w:rsidRDefault="00F57627" w:rsidP="00A30BA0">
            <w:pPr>
              <w:ind w:left="-57" w:right="-57"/>
              <w:rPr>
                <w:sz w:val="20"/>
                <w:szCs w:val="20"/>
              </w:rPr>
            </w:pPr>
            <w:r w:rsidRPr="00A7601F">
              <w:rPr>
                <w:sz w:val="20"/>
                <w:szCs w:val="20"/>
              </w:rPr>
              <w:t>принятые авансы за товары (услуги). Товары (услуги) не поставлены**.</w:t>
            </w:r>
          </w:p>
        </w:tc>
        <w:tc>
          <w:tcPr>
            <w:tcW w:w="1276" w:type="dxa"/>
          </w:tcPr>
          <w:p w14:paraId="5784CBE6" w14:textId="77777777" w:rsidR="00F57627" w:rsidRPr="00A7601F" w:rsidRDefault="00F57627" w:rsidP="00A30BA0">
            <w:pPr>
              <w:ind w:left="-57" w:right="-57"/>
              <w:rPr>
                <w:sz w:val="20"/>
                <w:szCs w:val="20"/>
              </w:rPr>
            </w:pPr>
          </w:p>
        </w:tc>
      </w:tr>
      <w:tr w:rsidR="00A7601F" w:rsidRPr="00A7601F" w14:paraId="22805F79" w14:textId="77777777" w:rsidTr="00A30BA0">
        <w:trPr>
          <w:trHeight w:val="113"/>
        </w:trPr>
        <w:tc>
          <w:tcPr>
            <w:tcW w:w="454" w:type="dxa"/>
          </w:tcPr>
          <w:p w14:paraId="3BB91338" w14:textId="77777777" w:rsidR="00F57627" w:rsidRPr="00A7601F" w:rsidRDefault="00F57627" w:rsidP="00A30BA0">
            <w:pPr>
              <w:ind w:left="-57" w:right="-57"/>
              <w:jc w:val="center"/>
              <w:rPr>
                <w:sz w:val="20"/>
                <w:szCs w:val="20"/>
              </w:rPr>
            </w:pPr>
            <w:r w:rsidRPr="00A7601F">
              <w:rPr>
                <w:sz w:val="20"/>
                <w:szCs w:val="20"/>
              </w:rPr>
              <w:t>4.2</w:t>
            </w:r>
          </w:p>
        </w:tc>
        <w:tc>
          <w:tcPr>
            <w:tcW w:w="3431" w:type="dxa"/>
          </w:tcPr>
          <w:p w14:paraId="46232BA0" w14:textId="77777777" w:rsidR="00F57627" w:rsidRPr="00A7601F" w:rsidRDefault="00F57627" w:rsidP="00A30BA0">
            <w:pPr>
              <w:ind w:left="-57" w:right="-57"/>
              <w:rPr>
                <w:sz w:val="20"/>
                <w:szCs w:val="20"/>
              </w:rPr>
            </w:pPr>
            <w:r w:rsidRPr="00A7601F">
              <w:rPr>
                <w:sz w:val="20"/>
                <w:szCs w:val="20"/>
              </w:rPr>
              <w:t>расчетные счета</w:t>
            </w:r>
          </w:p>
        </w:tc>
        <w:tc>
          <w:tcPr>
            <w:tcW w:w="990" w:type="dxa"/>
          </w:tcPr>
          <w:p w14:paraId="4E4D82A0" w14:textId="77777777" w:rsidR="00F57627" w:rsidRPr="00A7601F" w:rsidRDefault="00F57627" w:rsidP="00A30BA0">
            <w:pPr>
              <w:ind w:left="-57" w:right="-57"/>
              <w:rPr>
                <w:sz w:val="20"/>
                <w:szCs w:val="20"/>
              </w:rPr>
            </w:pPr>
          </w:p>
        </w:tc>
        <w:tc>
          <w:tcPr>
            <w:tcW w:w="569" w:type="dxa"/>
            <w:gridSpan w:val="2"/>
          </w:tcPr>
          <w:p w14:paraId="0E990460" w14:textId="77777777" w:rsidR="00F57627" w:rsidRPr="00A7601F" w:rsidRDefault="00F57627" w:rsidP="00A30BA0">
            <w:pPr>
              <w:ind w:left="-57" w:right="-57"/>
              <w:jc w:val="center"/>
              <w:rPr>
                <w:sz w:val="20"/>
                <w:szCs w:val="20"/>
              </w:rPr>
            </w:pPr>
            <w:r w:rsidRPr="00A7601F">
              <w:rPr>
                <w:sz w:val="20"/>
                <w:szCs w:val="20"/>
              </w:rPr>
              <w:t>8.4</w:t>
            </w:r>
          </w:p>
        </w:tc>
        <w:tc>
          <w:tcPr>
            <w:tcW w:w="3232" w:type="dxa"/>
            <w:gridSpan w:val="2"/>
          </w:tcPr>
          <w:p w14:paraId="1F499EF5" w14:textId="77777777" w:rsidR="00F57627" w:rsidRPr="00A7601F" w:rsidRDefault="00F57627" w:rsidP="00A30BA0">
            <w:pPr>
              <w:ind w:left="-57" w:right="-57"/>
              <w:rPr>
                <w:sz w:val="20"/>
                <w:szCs w:val="20"/>
              </w:rPr>
            </w:pPr>
            <w:r w:rsidRPr="00A7601F">
              <w:rPr>
                <w:sz w:val="20"/>
                <w:szCs w:val="20"/>
              </w:rPr>
              <w:t>задолженность за принятые на реализацию товары**;</w:t>
            </w:r>
          </w:p>
        </w:tc>
        <w:tc>
          <w:tcPr>
            <w:tcW w:w="1276" w:type="dxa"/>
          </w:tcPr>
          <w:p w14:paraId="6663ECCD" w14:textId="77777777" w:rsidR="00F57627" w:rsidRPr="00A7601F" w:rsidRDefault="00F57627" w:rsidP="00A30BA0">
            <w:pPr>
              <w:ind w:left="-57" w:right="-57"/>
              <w:rPr>
                <w:sz w:val="20"/>
                <w:szCs w:val="20"/>
              </w:rPr>
            </w:pPr>
          </w:p>
        </w:tc>
      </w:tr>
      <w:tr w:rsidR="00A7601F" w:rsidRPr="00A7601F" w14:paraId="63A6F95B" w14:textId="77777777" w:rsidTr="00A30BA0">
        <w:trPr>
          <w:trHeight w:val="113"/>
        </w:trPr>
        <w:tc>
          <w:tcPr>
            <w:tcW w:w="454" w:type="dxa"/>
          </w:tcPr>
          <w:p w14:paraId="31DB671F" w14:textId="77777777" w:rsidR="00F57627" w:rsidRPr="00A7601F" w:rsidRDefault="00F57627" w:rsidP="00A30BA0">
            <w:pPr>
              <w:ind w:left="-57" w:right="-57"/>
              <w:jc w:val="center"/>
              <w:rPr>
                <w:sz w:val="20"/>
                <w:szCs w:val="20"/>
              </w:rPr>
            </w:pPr>
            <w:r w:rsidRPr="00A7601F">
              <w:rPr>
                <w:sz w:val="20"/>
                <w:szCs w:val="20"/>
              </w:rPr>
              <w:t>4.3</w:t>
            </w:r>
          </w:p>
        </w:tc>
        <w:tc>
          <w:tcPr>
            <w:tcW w:w="3431" w:type="dxa"/>
          </w:tcPr>
          <w:p w14:paraId="490FD2A6" w14:textId="77777777" w:rsidR="00F57627" w:rsidRPr="00A7601F" w:rsidRDefault="00F57627" w:rsidP="00A30BA0">
            <w:pPr>
              <w:ind w:left="-57" w:right="-57"/>
              <w:rPr>
                <w:sz w:val="20"/>
                <w:szCs w:val="20"/>
              </w:rPr>
            </w:pPr>
            <w:r w:rsidRPr="00A7601F">
              <w:rPr>
                <w:sz w:val="20"/>
                <w:szCs w:val="20"/>
              </w:rPr>
              <w:t>другое</w:t>
            </w:r>
          </w:p>
        </w:tc>
        <w:tc>
          <w:tcPr>
            <w:tcW w:w="990" w:type="dxa"/>
          </w:tcPr>
          <w:p w14:paraId="7F110198" w14:textId="77777777" w:rsidR="00F57627" w:rsidRPr="00A7601F" w:rsidRDefault="00F57627" w:rsidP="00A30BA0">
            <w:pPr>
              <w:ind w:left="-57" w:right="-57"/>
              <w:rPr>
                <w:sz w:val="20"/>
                <w:szCs w:val="20"/>
              </w:rPr>
            </w:pPr>
          </w:p>
        </w:tc>
        <w:tc>
          <w:tcPr>
            <w:tcW w:w="569" w:type="dxa"/>
            <w:gridSpan w:val="2"/>
          </w:tcPr>
          <w:p w14:paraId="4A771583" w14:textId="77777777" w:rsidR="00F57627" w:rsidRPr="00A7601F" w:rsidRDefault="00F57627" w:rsidP="00A30BA0">
            <w:pPr>
              <w:ind w:left="-57" w:right="-57"/>
              <w:jc w:val="center"/>
              <w:rPr>
                <w:sz w:val="20"/>
                <w:szCs w:val="20"/>
              </w:rPr>
            </w:pPr>
            <w:r w:rsidRPr="00A7601F">
              <w:rPr>
                <w:sz w:val="20"/>
                <w:szCs w:val="20"/>
              </w:rPr>
              <w:t>8.5</w:t>
            </w:r>
          </w:p>
        </w:tc>
        <w:tc>
          <w:tcPr>
            <w:tcW w:w="3232" w:type="dxa"/>
            <w:gridSpan w:val="2"/>
          </w:tcPr>
          <w:p w14:paraId="55810EA4" w14:textId="77777777" w:rsidR="00F57627" w:rsidRPr="00A7601F" w:rsidRDefault="00F57627" w:rsidP="00A30BA0">
            <w:pPr>
              <w:ind w:left="-57" w:right="-57"/>
              <w:rPr>
                <w:sz w:val="20"/>
                <w:szCs w:val="20"/>
              </w:rPr>
            </w:pPr>
            <w:r w:rsidRPr="00A7601F">
              <w:rPr>
                <w:sz w:val="20"/>
                <w:szCs w:val="20"/>
              </w:rPr>
              <w:t>прочая кредиторская задолженность**</w:t>
            </w:r>
          </w:p>
        </w:tc>
        <w:tc>
          <w:tcPr>
            <w:tcW w:w="1276" w:type="dxa"/>
          </w:tcPr>
          <w:p w14:paraId="531B916E" w14:textId="77777777" w:rsidR="00F57627" w:rsidRPr="00A7601F" w:rsidRDefault="00F57627" w:rsidP="00A30BA0">
            <w:pPr>
              <w:ind w:left="-57" w:right="-57"/>
              <w:rPr>
                <w:sz w:val="20"/>
                <w:szCs w:val="20"/>
              </w:rPr>
            </w:pPr>
          </w:p>
        </w:tc>
      </w:tr>
      <w:tr w:rsidR="00A7601F" w:rsidRPr="00A7601F" w14:paraId="5A498EE9" w14:textId="77777777" w:rsidTr="00A30BA0">
        <w:trPr>
          <w:trHeight w:val="113"/>
        </w:trPr>
        <w:tc>
          <w:tcPr>
            <w:tcW w:w="454" w:type="dxa"/>
          </w:tcPr>
          <w:p w14:paraId="17B91471" w14:textId="77777777" w:rsidR="00F57627" w:rsidRPr="00A7601F" w:rsidRDefault="00F57627" w:rsidP="00A30BA0">
            <w:pPr>
              <w:ind w:left="-57" w:right="-57"/>
              <w:jc w:val="center"/>
              <w:rPr>
                <w:b/>
                <w:sz w:val="20"/>
                <w:szCs w:val="20"/>
              </w:rPr>
            </w:pPr>
            <w:r w:rsidRPr="00A7601F">
              <w:rPr>
                <w:b/>
                <w:sz w:val="20"/>
                <w:szCs w:val="20"/>
              </w:rPr>
              <w:t>5</w:t>
            </w:r>
          </w:p>
        </w:tc>
        <w:tc>
          <w:tcPr>
            <w:tcW w:w="3431" w:type="dxa"/>
          </w:tcPr>
          <w:p w14:paraId="3251FA9C" w14:textId="77777777" w:rsidR="00F57627" w:rsidRPr="00A7601F" w:rsidRDefault="00F57627" w:rsidP="00A30BA0">
            <w:pPr>
              <w:ind w:left="-57" w:right="-57"/>
              <w:rPr>
                <w:b/>
                <w:sz w:val="20"/>
                <w:szCs w:val="20"/>
              </w:rPr>
            </w:pPr>
            <w:r w:rsidRPr="00A7601F">
              <w:rPr>
                <w:b/>
                <w:sz w:val="20"/>
                <w:szCs w:val="20"/>
              </w:rPr>
              <w:t>Прочие активы.</w:t>
            </w:r>
          </w:p>
        </w:tc>
        <w:tc>
          <w:tcPr>
            <w:tcW w:w="990" w:type="dxa"/>
          </w:tcPr>
          <w:p w14:paraId="0E07F80F" w14:textId="77777777" w:rsidR="00F57627" w:rsidRPr="00A7601F" w:rsidRDefault="00F57627" w:rsidP="00A30BA0">
            <w:pPr>
              <w:ind w:left="-57" w:right="-57"/>
              <w:rPr>
                <w:sz w:val="20"/>
                <w:szCs w:val="20"/>
              </w:rPr>
            </w:pPr>
          </w:p>
        </w:tc>
        <w:tc>
          <w:tcPr>
            <w:tcW w:w="569" w:type="dxa"/>
            <w:gridSpan w:val="2"/>
          </w:tcPr>
          <w:p w14:paraId="62C41291" w14:textId="77777777" w:rsidR="00F57627" w:rsidRPr="00A7601F" w:rsidRDefault="00F57627" w:rsidP="00A30BA0">
            <w:pPr>
              <w:ind w:left="-57" w:right="-57"/>
              <w:jc w:val="center"/>
              <w:rPr>
                <w:b/>
                <w:sz w:val="20"/>
                <w:szCs w:val="20"/>
              </w:rPr>
            </w:pPr>
            <w:r w:rsidRPr="00A7601F">
              <w:rPr>
                <w:b/>
                <w:sz w:val="20"/>
                <w:szCs w:val="20"/>
              </w:rPr>
              <w:t>9</w:t>
            </w:r>
          </w:p>
        </w:tc>
        <w:tc>
          <w:tcPr>
            <w:tcW w:w="3232" w:type="dxa"/>
            <w:gridSpan w:val="2"/>
          </w:tcPr>
          <w:p w14:paraId="17092A95" w14:textId="77777777" w:rsidR="00F57627" w:rsidRPr="00A7601F" w:rsidRDefault="00F57627" w:rsidP="00A30BA0">
            <w:pPr>
              <w:ind w:left="-57" w:right="-57"/>
              <w:rPr>
                <w:b/>
                <w:sz w:val="20"/>
                <w:szCs w:val="20"/>
              </w:rPr>
            </w:pPr>
            <w:r w:rsidRPr="00A7601F">
              <w:rPr>
                <w:b/>
                <w:sz w:val="20"/>
                <w:szCs w:val="20"/>
              </w:rPr>
              <w:t>Прочие пассивы.</w:t>
            </w:r>
          </w:p>
        </w:tc>
        <w:tc>
          <w:tcPr>
            <w:tcW w:w="1276" w:type="dxa"/>
          </w:tcPr>
          <w:p w14:paraId="55B34ACD" w14:textId="77777777" w:rsidR="00F57627" w:rsidRPr="00A7601F" w:rsidRDefault="00F57627" w:rsidP="00A30BA0">
            <w:pPr>
              <w:ind w:left="-57" w:right="-57"/>
              <w:rPr>
                <w:sz w:val="20"/>
                <w:szCs w:val="20"/>
              </w:rPr>
            </w:pPr>
          </w:p>
        </w:tc>
      </w:tr>
      <w:tr w:rsidR="00A7601F" w:rsidRPr="00A7601F" w14:paraId="7B9833AB" w14:textId="77777777" w:rsidTr="00A30BA0">
        <w:trPr>
          <w:trHeight w:val="113"/>
        </w:trPr>
        <w:tc>
          <w:tcPr>
            <w:tcW w:w="454" w:type="dxa"/>
          </w:tcPr>
          <w:p w14:paraId="52FC64D3" w14:textId="77777777" w:rsidR="00F57627" w:rsidRPr="00A7601F" w:rsidRDefault="00F57627" w:rsidP="00A30BA0">
            <w:pPr>
              <w:ind w:left="-57" w:right="-57"/>
              <w:jc w:val="center"/>
              <w:rPr>
                <w:sz w:val="20"/>
                <w:szCs w:val="20"/>
              </w:rPr>
            </w:pPr>
          </w:p>
        </w:tc>
        <w:tc>
          <w:tcPr>
            <w:tcW w:w="3431" w:type="dxa"/>
          </w:tcPr>
          <w:p w14:paraId="37B4C6DF" w14:textId="77777777" w:rsidR="00F57627" w:rsidRPr="00A7601F" w:rsidRDefault="00F57627" w:rsidP="00A30BA0">
            <w:pPr>
              <w:ind w:left="-57" w:right="-57"/>
              <w:rPr>
                <w:b/>
                <w:sz w:val="20"/>
                <w:szCs w:val="20"/>
              </w:rPr>
            </w:pPr>
            <w:r w:rsidRPr="00A7601F">
              <w:rPr>
                <w:b/>
                <w:sz w:val="20"/>
                <w:szCs w:val="20"/>
              </w:rPr>
              <w:t>Итого (1+2+3+4+5):</w:t>
            </w:r>
          </w:p>
        </w:tc>
        <w:tc>
          <w:tcPr>
            <w:tcW w:w="990" w:type="dxa"/>
          </w:tcPr>
          <w:p w14:paraId="2D3E3925" w14:textId="77777777" w:rsidR="00F57627" w:rsidRPr="00A7601F" w:rsidRDefault="00F57627" w:rsidP="00A30BA0">
            <w:pPr>
              <w:ind w:left="-57" w:right="-57"/>
              <w:rPr>
                <w:sz w:val="20"/>
                <w:szCs w:val="20"/>
              </w:rPr>
            </w:pPr>
          </w:p>
        </w:tc>
        <w:tc>
          <w:tcPr>
            <w:tcW w:w="569" w:type="dxa"/>
            <w:gridSpan w:val="2"/>
          </w:tcPr>
          <w:p w14:paraId="47231C01" w14:textId="77777777" w:rsidR="00F57627" w:rsidRPr="00A7601F" w:rsidRDefault="00F57627" w:rsidP="00A30BA0">
            <w:pPr>
              <w:ind w:left="-57" w:right="-57"/>
              <w:jc w:val="center"/>
              <w:rPr>
                <w:sz w:val="20"/>
                <w:szCs w:val="20"/>
              </w:rPr>
            </w:pPr>
          </w:p>
        </w:tc>
        <w:tc>
          <w:tcPr>
            <w:tcW w:w="3232" w:type="dxa"/>
            <w:gridSpan w:val="2"/>
          </w:tcPr>
          <w:p w14:paraId="28F62ADB" w14:textId="77777777" w:rsidR="00F57627" w:rsidRPr="00A7601F" w:rsidRDefault="00F57627" w:rsidP="00A30BA0">
            <w:pPr>
              <w:ind w:left="-57" w:right="-57"/>
              <w:rPr>
                <w:sz w:val="20"/>
                <w:szCs w:val="20"/>
              </w:rPr>
            </w:pPr>
            <w:r w:rsidRPr="00A7601F">
              <w:rPr>
                <w:b/>
                <w:sz w:val="20"/>
                <w:szCs w:val="20"/>
              </w:rPr>
              <w:t>Итого (6+7+8+9):</w:t>
            </w:r>
          </w:p>
        </w:tc>
        <w:tc>
          <w:tcPr>
            <w:tcW w:w="1276" w:type="dxa"/>
          </w:tcPr>
          <w:p w14:paraId="06D6DAE5" w14:textId="77777777" w:rsidR="00F57627" w:rsidRPr="00A7601F" w:rsidRDefault="00F57627" w:rsidP="00A30BA0">
            <w:pPr>
              <w:ind w:left="-57" w:right="-57"/>
              <w:rPr>
                <w:sz w:val="20"/>
                <w:szCs w:val="20"/>
              </w:rPr>
            </w:pPr>
          </w:p>
        </w:tc>
      </w:tr>
    </w:tbl>
    <w:p w14:paraId="190314F8" w14:textId="77777777" w:rsidR="00F57627" w:rsidRPr="00A7601F" w:rsidRDefault="00F57627" w:rsidP="00F57627">
      <w:pPr>
        <w:keepNext/>
        <w:outlineLvl w:val="2"/>
        <w:rPr>
          <w:sz w:val="16"/>
          <w:szCs w:val="16"/>
        </w:rPr>
      </w:pPr>
      <w:r w:rsidRPr="00A7601F">
        <w:rPr>
          <w:b/>
          <w:sz w:val="16"/>
          <w:szCs w:val="16"/>
        </w:rPr>
        <w:t>*</w:t>
      </w:r>
      <w:r w:rsidRPr="00A7601F">
        <w:rPr>
          <w:sz w:val="16"/>
          <w:szCs w:val="16"/>
        </w:rPr>
        <w:t xml:space="preserve"> Данные статьи расшифровываются в таблице № 4.</w:t>
      </w:r>
    </w:p>
    <w:p w14:paraId="26482CA9" w14:textId="77777777" w:rsidR="00F57627" w:rsidRPr="00A7601F" w:rsidRDefault="00F57627" w:rsidP="00F57627">
      <w:pPr>
        <w:rPr>
          <w:sz w:val="16"/>
          <w:szCs w:val="16"/>
        </w:rPr>
      </w:pPr>
      <w:r w:rsidRPr="00A7601F">
        <w:rPr>
          <w:b/>
          <w:sz w:val="16"/>
          <w:szCs w:val="16"/>
        </w:rPr>
        <w:t xml:space="preserve">** </w:t>
      </w:r>
      <w:r w:rsidRPr="00A7601F">
        <w:rPr>
          <w:sz w:val="16"/>
          <w:szCs w:val="16"/>
        </w:rPr>
        <w:t>Данная статья расшифровывается в таблице № 3</w:t>
      </w:r>
    </w:p>
    <w:p w14:paraId="39E61C92" w14:textId="0AA6CF1C" w:rsidR="00F57627" w:rsidRPr="00A7601F" w:rsidRDefault="00F57627" w:rsidP="00F57627">
      <w:pPr>
        <w:jc w:val="both"/>
        <w:rPr>
          <w:rFonts w:eastAsiaTheme="minorEastAsia"/>
          <w:sz w:val="16"/>
          <w:szCs w:val="16"/>
        </w:rPr>
      </w:pPr>
      <w:r w:rsidRPr="00A7601F">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A7601F" w:rsidRDefault="00F57627" w:rsidP="00F57627">
      <w:pPr>
        <w:jc w:val="both"/>
        <w:rPr>
          <w:rFonts w:eastAsia="SimSun"/>
          <w:lang w:eastAsia="zh-CN"/>
        </w:rPr>
      </w:pPr>
    </w:p>
    <w:p w14:paraId="5B445176"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66F5F781" w14:textId="77777777" w:rsidR="00F57627" w:rsidRPr="00A7601F" w:rsidRDefault="00F57627" w:rsidP="00F57627">
      <w:pPr>
        <w:jc w:val="both"/>
        <w:rPr>
          <w:rFonts w:eastAsia="SimSun"/>
          <w:lang w:eastAsia="zh-CN"/>
        </w:rPr>
      </w:pPr>
    </w:p>
    <w:p w14:paraId="0524EF53"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74FE065C" w14:textId="77777777" w:rsidR="00F57627" w:rsidRPr="00A7601F" w:rsidRDefault="00F57627" w:rsidP="00F57627">
      <w:pPr>
        <w:jc w:val="both"/>
        <w:rPr>
          <w:rFonts w:eastAsia="SimSun"/>
          <w:b/>
          <w:bCs/>
          <w:sz w:val="22"/>
          <w:szCs w:val="22"/>
          <w:lang w:eastAsia="ar-SA"/>
        </w:rPr>
      </w:pPr>
      <w:r w:rsidRPr="00A7601F">
        <w:rPr>
          <w:rFonts w:eastAsia="SimSun"/>
          <w:lang w:eastAsia="zh-CN"/>
        </w:rPr>
        <w:lastRenderedPageBreak/>
        <w:t xml:space="preserve">                                                                                         </w:t>
      </w:r>
      <w:proofErr w:type="spellStart"/>
      <w:r w:rsidRPr="00A7601F">
        <w:rPr>
          <w:rFonts w:eastAsia="SimSun"/>
          <w:lang w:eastAsia="zh-CN"/>
        </w:rPr>
        <w:t>м.п</w:t>
      </w:r>
      <w:proofErr w:type="spellEnd"/>
      <w:r w:rsidRPr="00A7601F">
        <w:rPr>
          <w:rFonts w:eastAsia="SimSun"/>
          <w:lang w:eastAsia="zh-CN"/>
        </w:rPr>
        <w:t>.</w:t>
      </w:r>
    </w:p>
    <w:p w14:paraId="5046F500" w14:textId="77777777" w:rsidR="00F57627" w:rsidRPr="00A7601F" w:rsidRDefault="00F57627" w:rsidP="00F57627">
      <w:pPr>
        <w:tabs>
          <w:tab w:val="left" w:pos="2637"/>
        </w:tabs>
        <w:jc w:val="right"/>
      </w:pPr>
      <w:r w:rsidRPr="00A7601F">
        <w:rPr>
          <w:szCs w:val="20"/>
        </w:rPr>
        <w:tab/>
      </w:r>
      <w:r w:rsidRPr="00A7601F">
        <w:t>Таблица № 3</w:t>
      </w:r>
    </w:p>
    <w:p w14:paraId="4D31EB53"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0F1D9F54"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A7601F" w:rsidRPr="00A7601F" w14:paraId="6D881533" w14:textId="77777777" w:rsidTr="00A30BA0">
        <w:trPr>
          <w:cantSplit/>
        </w:trPr>
        <w:tc>
          <w:tcPr>
            <w:tcW w:w="959" w:type="dxa"/>
            <w:vAlign w:val="center"/>
          </w:tcPr>
          <w:p w14:paraId="7E761AA0" w14:textId="77777777" w:rsidR="00F57627" w:rsidRPr="00A7601F" w:rsidRDefault="00F57627" w:rsidP="00A30BA0">
            <w:pPr>
              <w:keepNext/>
              <w:jc w:val="center"/>
              <w:outlineLvl w:val="2"/>
              <w:rPr>
                <w:sz w:val="20"/>
                <w:szCs w:val="20"/>
              </w:rPr>
            </w:pPr>
            <w:r w:rsidRPr="00A7601F">
              <w:rPr>
                <w:sz w:val="20"/>
                <w:szCs w:val="20"/>
              </w:rPr>
              <w:t>№ п/п</w:t>
            </w:r>
          </w:p>
        </w:tc>
        <w:tc>
          <w:tcPr>
            <w:tcW w:w="4093" w:type="dxa"/>
            <w:vAlign w:val="center"/>
          </w:tcPr>
          <w:p w14:paraId="13E86669" w14:textId="77777777" w:rsidR="00F57627" w:rsidRPr="00A7601F" w:rsidRDefault="00F57627" w:rsidP="00A30BA0">
            <w:pPr>
              <w:keepNext/>
              <w:jc w:val="center"/>
              <w:outlineLvl w:val="2"/>
              <w:rPr>
                <w:sz w:val="20"/>
                <w:szCs w:val="20"/>
              </w:rPr>
            </w:pPr>
            <w:r w:rsidRPr="00A7601F">
              <w:rPr>
                <w:sz w:val="20"/>
                <w:szCs w:val="20"/>
              </w:rPr>
              <w:t>Наименование контрагента</w:t>
            </w:r>
          </w:p>
        </w:tc>
        <w:tc>
          <w:tcPr>
            <w:tcW w:w="1417" w:type="dxa"/>
            <w:vAlign w:val="center"/>
          </w:tcPr>
          <w:p w14:paraId="55AD8E67" w14:textId="77777777" w:rsidR="00F57627" w:rsidRPr="00A7601F" w:rsidRDefault="00F57627" w:rsidP="00A30BA0">
            <w:pPr>
              <w:keepNext/>
              <w:jc w:val="center"/>
              <w:outlineLvl w:val="2"/>
              <w:rPr>
                <w:sz w:val="20"/>
                <w:szCs w:val="20"/>
              </w:rPr>
            </w:pPr>
            <w:r w:rsidRPr="00A7601F">
              <w:rPr>
                <w:sz w:val="20"/>
                <w:szCs w:val="20"/>
              </w:rPr>
              <w:t>Сумма, тыс. руб.</w:t>
            </w:r>
          </w:p>
        </w:tc>
        <w:tc>
          <w:tcPr>
            <w:tcW w:w="1559" w:type="dxa"/>
            <w:vAlign w:val="center"/>
          </w:tcPr>
          <w:p w14:paraId="7E3CF176" w14:textId="77777777" w:rsidR="00F57627" w:rsidRPr="00A7601F" w:rsidRDefault="00F57627" w:rsidP="00A30BA0">
            <w:pPr>
              <w:keepNext/>
              <w:jc w:val="center"/>
              <w:outlineLvl w:val="2"/>
              <w:rPr>
                <w:sz w:val="20"/>
                <w:szCs w:val="20"/>
              </w:rPr>
            </w:pPr>
            <w:r w:rsidRPr="00A7601F">
              <w:rPr>
                <w:sz w:val="20"/>
                <w:szCs w:val="20"/>
              </w:rPr>
              <w:t>Месяц и год возникновения</w:t>
            </w:r>
          </w:p>
        </w:tc>
        <w:tc>
          <w:tcPr>
            <w:tcW w:w="1702" w:type="dxa"/>
            <w:vAlign w:val="center"/>
          </w:tcPr>
          <w:p w14:paraId="0308393A" w14:textId="77777777" w:rsidR="00F57627" w:rsidRPr="00A7601F" w:rsidRDefault="00F57627" w:rsidP="00A30BA0">
            <w:pPr>
              <w:keepNext/>
              <w:jc w:val="center"/>
              <w:outlineLvl w:val="2"/>
              <w:rPr>
                <w:sz w:val="20"/>
                <w:szCs w:val="20"/>
              </w:rPr>
            </w:pPr>
            <w:r w:rsidRPr="00A7601F">
              <w:rPr>
                <w:sz w:val="20"/>
                <w:szCs w:val="20"/>
              </w:rPr>
              <w:t xml:space="preserve">Предполагаемый срок гашения (месяц, год) </w:t>
            </w:r>
          </w:p>
        </w:tc>
      </w:tr>
      <w:tr w:rsidR="00A7601F" w:rsidRPr="00A7601F" w14:paraId="305A47BE" w14:textId="77777777" w:rsidTr="00A30BA0">
        <w:trPr>
          <w:cantSplit/>
        </w:trPr>
        <w:tc>
          <w:tcPr>
            <w:tcW w:w="959" w:type="dxa"/>
          </w:tcPr>
          <w:p w14:paraId="18A2290A" w14:textId="77777777" w:rsidR="00F57627" w:rsidRPr="00A7601F" w:rsidRDefault="00F57627" w:rsidP="00A30BA0">
            <w:pPr>
              <w:keepNext/>
              <w:outlineLvl w:val="2"/>
              <w:rPr>
                <w:sz w:val="20"/>
                <w:szCs w:val="20"/>
              </w:rPr>
            </w:pPr>
            <w:r w:rsidRPr="00A7601F">
              <w:rPr>
                <w:sz w:val="20"/>
                <w:szCs w:val="20"/>
                <w:lang w:val="en-US"/>
              </w:rPr>
              <w:t>I</w:t>
            </w:r>
            <w:r w:rsidRPr="00A7601F">
              <w:rPr>
                <w:sz w:val="20"/>
                <w:szCs w:val="20"/>
              </w:rPr>
              <w:t>.</w:t>
            </w:r>
          </w:p>
        </w:tc>
        <w:tc>
          <w:tcPr>
            <w:tcW w:w="8771" w:type="dxa"/>
            <w:gridSpan w:val="4"/>
          </w:tcPr>
          <w:p w14:paraId="200D1138" w14:textId="77777777" w:rsidR="00F57627" w:rsidRPr="00A7601F" w:rsidRDefault="00F57627" w:rsidP="00A30BA0">
            <w:pPr>
              <w:keepNext/>
              <w:outlineLvl w:val="2"/>
              <w:rPr>
                <w:sz w:val="20"/>
                <w:szCs w:val="20"/>
              </w:rPr>
            </w:pPr>
            <w:r w:rsidRPr="00A7601F">
              <w:rPr>
                <w:sz w:val="20"/>
                <w:szCs w:val="20"/>
              </w:rPr>
              <w:t>Дебиторская задолженность:</w:t>
            </w:r>
          </w:p>
        </w:tc>
      </w:tr>
      <w:tr w:rsidR="00A7601F" w:rsidRPr="00A7601F" w14:paraId="15D1A6C8" w14:textId="77777777" w:rsidTr="00A30BA0">
        <w:trPr>
          <w:cantSplit/>
        </w:trPr>
        <w:tc>
          <w:tcPr>
            <w:tcW w:w="959" w:type="dxa"/>
          </w:tcPr>
          <w:p w14:paraId="127F18EC" w14:textId="77777777" w:rsidR="00F57627" w:rsidRPr="00A7601F" w:rsidRDefault="00F57627" w:rsidP="00A30BA0">
            <w:pPr>
              <w:keepNext/>
              <w:jc w:val="right"/>
              <w:outlineLvl w:val="2"/>
              <w:rPr>
                <w:sz w:val="20"/>
                <w:szCs w:val="20"/>
              </w:rPr>
            </w:pPr>
            <w:r w:rsidRPr="00A7601F">
              <w:rPr>
                <w:sz w:val="20"/>
                <w:szCs w:val="20"/>
              </w:rPr>
              <w:t>1.</w:t>
            </w:r>
          </w:p>
        </w:tc>
        <w:tc>
          <w:tcPr>
            <w:tcW w:w="4093" w:type="dxa"/>
          </w:tcPr>
          <w:p w14:paraId="30EBC17E" w14:textId="77777777" w:rsidR="00F57627" w:rsidRPr="00A7601F" w:rsidRDefault="00F57627" w:rsidP="00A30BA0">
            <w:pPr>
              <w:keepNext/>
              <w:outlineLvl w:val="2"/>
              <w:rPr>
                <w:sz w:val="20"/>
                <w:szCs w:val="20"/>
              </w:rPr>
            </w:pPr>
          </w:p>
        </w:tc>
        <w:tc>
          <w:tcPr>
            <w:tcW w:w="1417" w:type="dxa"/>
          </w:tcPr>
          <w:p w14:paraId="5F6ADB9C" w14:textId="77777777" w:rsidR="00F57627" w:rsidRPr="00A7601F" w:rsidRDefault="00F57627" w:rsidP="00A30BA0">
            <w:pPr>
              <w:keepNext/>
              <w:outlineLvl w:val="2"/>
              <w:rPr>
                <w:sz w:val="20"/>
                <w:szCs w:val="20"/>
              </w:rPr>
            </w:pPr>
          </w:p>
        </w:tc>
        <w:tc>
          <w:tcPr>
            <w:tcW w:w="1559" w:type="dxa"/>
          </w:tcPr>
          <w:p w14:paraId="2177CB89" w14:textId="77777777" w:rsidR="00F57627" w:rsidRPr="00A7601F" w:rsidRDefault="00F57627" w:rsidP="00A30BA0">
            <w:pPr>
              <w:keepNext/>
              <w:outlineLvl w:val="2"/>
              <w:rPr>
                <w:sz w:val="20"/>
                <w:szCs w:val="20"/>
              </w:rPr>
            </w:pPr>
          </w:p>
        </w:tc>
        <w:tc>
          <w:tcPr>
            <w:tcW w:w="1702" w:type="dxa"/>
          </w:tcPr>
          <w:p w14:paraId="0BC814C6" w14:textId="77777777" w:rsidR="00F57627" w:rsidRPr="00A7601F" w:rsidRDefault="00F57627" w:rsidP="00A30BA0">
            <w:pPr>
              <w:keepNext/>
              <w:outlineLvl w:val="2"/>
              <w:rPr>
                <w:sz w:val="20"/>
                <w:szCs w:val="20"/>
              </w:rPr>
            </w:pPr>
          </w:p>
        </w:tc>
      </w:tr>
      <w:tr w:rsidR="00A7601F" w:rsidRPr="00A7601F" w14:paraId="09BE445B" w14:textId="77777777" w:rsidTr="00A30BA0">
        <w:trPr>
          <w:cantSplit/>
        </w:trPr>
        <w:tc>
          <w:tcPr>
            <w:tcW w:w="959" w:type="dxa"/>
          </w:tcPr>
          <w:p w14:paraId="26F7F8A3" w14:textId="77777777" w:rsidR="00F57627" w:rsidRPr="00A7601F" w:rsidRDefault="00F57627" w:rsidP="00A30BA0">
            <w:pPr>
              <w:keepNext/>
              <w:jc w:val="right"/>
              <w:outlineLvl w:val="2"/>
              <w:rPr>
                <w:sz w:val="20"/>
                <w:szCs w:val="20"/>
              </w:rPr>
            </w:pPr>
            <w:r w:rsidRPr="00A7601F">
              <w:rPr>
                <w:sz w:val="20"/>
                <w:szCs w:val="20"/>
              </w:rPr>
              <w:t>2.</w:t>
            </w:r>
          </w:p>
        </w:tc>
        <w:tc>
          <w:tcPr>
            <w:tcW w:w="4093" w:type="dxa"/>
          </w:tcPr>
          <w:p w14:paraId="120A3E9D" w14:textId="77777777" w:rsidR="00F57627" w:rsidRPr="00A7601F" w:rsidRDefault="00F57627" w:rsidP="00A30BA0">
            <w:pPr>
              <w:keepNext/>
              <w:outlineLvl w:val="2"/>
              <w:rPr>
                <w:sz w:val="20"/>
                <w:szCs w:val="20"/>
              </w:rPr>
            </w:pPr>
          </w:p>
        </w:tc>
        <w:tc>
          <w:tcPr>
            <w:tcW w:w="1417" w:type="dxa"/>
          </w:tcPr>
          <w:p w14:paraId="2E10C5C2" w14:textId="77777777" w:rsidR="00F57627" w:rsidRPr="00A7601F" w:rsidRDefault="00F57627" w:rsidP="00A30BA0">
            <w:pPr>
              <w:keepNext/>
              <w:outlineLvl w:val="2"/>
              <w:rPr>
                <w:sz w:val="20"/>
                <w:szCs w:val="20"/>
              </w:rPr>
            </w:pPr>
          </w:p>
        </w:tc>
        <w:tc>
          <w:tcPr>
            <w:tcW w:w="1559" w:type="dxa"/>
          </w:tcPr>
          <w:p w14:paraId="547F6A35" w14:textId="77777777" w:rsidR="00F57627" w:rsidRPr="00A7601F" w:rsidRDefault="00F57627" w:rsidP="00A30BA0">
            <w:pPr>
              <w:keepNext/>
              <w:outlineLvl w:val="2"/>
              <w:rPr>
                <w:sz w:val="20"/>
                <w:szCs w:val="20"/>
              </w:rPr>
            </w:pPr>
          </w:p>
        </w:tc>
        <w:tc>
          <w:tcPr>
            <w:tcW w:w="1702" w:type="dxa"/>
          </w:tcPr>
          <w:p w14:paraId="371A5F14" w14:textId="77777777" w:rsidR="00F57627" w:rsidRPr="00A7601F" w:rsidRDefault="00F57627" w:rsidP="00A30BA0">
            <w:pPr>
              <w:keepNext/>
              <w:outlineLvl w:val="2"/>
              <w:rPr>
                <w:sz w:val="20"/>
                <w:szCs w:val="20"/>
              </w:rPr>
            </w:pPr>
          </w:p>
        </w:tc>
      </w:tr>
      <w:tr w:rsidR="00A7601F" w:rsidRPr="00A7601F" w14:paraId="3F9505EB" w14:textId="77777777" w:rsidTr="00A30BA0">
        <w:trPr>
          <w:cantSplit/>
        </w:trPr>
        <w:tc>
          <w:tcPr>
            <w:tcW w:w="959" w:type="dxa"/>
          </w:tcPr>
          <w:p w14:paraId="6351127A" w14:textId="77777777" w:rsidR="00F57627" w:rsidRPr="00A7601F" w:rsidRDefault="00F57627" w:rsidP="00A30BA0">
            <w:pPr>
              <w:keepNext/>
              <w:jc w:val="right"/>
              <w:outlineLvl w:val="2"/>
              <w:rPr>
                <w:sz w:val="20"/>
                <w:szCs w:val="20"/>
              </w:rPr>
            </w:pPr>
            <w:r w:rsidRPr="00A7601F">
              <w:rPr>
                <w:sz w:val="20"/>
                <w:szCs w:val="20"/>
              </w:rPr>
              <w:t>…10.</w:t>
            </w:r>
          </w:p>
        </w:tc>
        <w:tc>
          <w:tcPr>
            <w:tcW w:w="4093" w:type="dxa"/>
          </w:tcPr>
          <w:p w14:paraId="383EADBC" w14:textId="77777777" w:rsidR="00F57627" w:rsidRPr="00A7601F" w:rsidRDefault="00F57627" w:rsidP="00A30BA0">
            <w:pPr>
              <w:keepNext/>
              <w:outlineLvl w:val="2"/>
              <w:rPr>
                <w:sz w:val="20"/>
                <w:szCs w:val="20"/>
              </w:rPr>
            </w:pPr>
          </w:p>
        </w:tc>
        <w:tc>
          <w:tcPr>
            <w:tcW w:w="1417" w:type="dxa"/>
          </w:tcPr>
          <w:p w14:paraId="579BCFD9" w14:textId="77777777" w:rsidR="00F57627" w:rsidRPr="00A7601F" w:rsidRDefault="00F57627" w:rsidP="00A30BA0">
            <w:pPr>
              <w:keepNext/>
              <w:outlineLvl w:val="2"/>
              <w:rPr>
                <w:sz w:val="20"/>
                <w:szCs w:val="20"/>
              </w:rPr>
            </w:pPr>
          </w:p>
        </w:tc>
        <w:tc>
          <w:tcPr>
            <w:tcW w:w="1559" w:type="dxa"/>
          </w:tcPr>
          <w:p w14:paraId="0F81ADC6" w14:textId="77777777" w:rsidR="00F57627" w:rsidRPr="00A7601F" w:rsidRDefault="00F57627" w:rsidP="00A30BA0">
            <w:pPr>
              <w:keepNext/>
              <w:outlineLvl w:val="2"/>
              <w:rPr>
                <w:sz w:val="20"/>
                <w:szCs w:val="20"/>
              </w:rPr>
            </w:pPr>
          </w:p>
        </w:tc>
        <w:tc>
          <w:tcPr>
            <w:tcW w:w="1702" w:type="dxa"/>
          </w:tcPr>
          <w:p w14:paraId="7CF434A8" w14:textId="77777777" w:rsidR="00F57627" w:rsidRPr="00A7601F" w:rsidRDefault="00F57627" w:rsidP="00A30BA0">
            <w:pPr>
              <w:keepNext/>
              <w:outlineLvl w:val="2"/>
              <w:rPr>
                <w:sz w:val="20"/>
                <w:szCs w:val="20"/>
              </w:rPr>
            </w:pPr>
          </w:p>
        </w:tc>
      </w:tr>
      <w:tr w:rsidR="00A7601F" w:rsidRPr="00A7601F" w14:paraId="1BFE2328" w14:textId="77777777" w:rsidTr="00A30BA0">
        <w:trPr>
          <w:cantSplit/>
        </w:trPr>
        <w:tc>
          <w:tcPr>
            <w:tcW w:w="959" w:type="dxa"/>
          </w:tcPr>
          <w:p w14:paraId="5310EFFF" w14:textId="77777777" w:rsidR="00F57627" w:rsidRPr="00A7601F" w:rsidRDefault="00F57627" w:rsidP="00A30BA0">
            <w:pPr>
              <w:keepNext/>
              <w:outlineLvl w:val="2"/>
              <w:rPr>
                <w:sz w:val="20"/>
                <w:szCs w:val="20"/>
              </w:rPr>
            </w:pPr>
            <w:r w:rsidRPr="00A7601F">
              <w:rPr>
                <w:sz w:val="20"/>
                <w:szCs w:val="20"/>
                <w:lang w:val="en-US"/>
              </w:rPr>
              <w:t>II</w:t>
            </w:r>
            <w:r w:rsidRPr="00A7601F">
              <w:rPr>
                <w:sz w:val="20"/>
                <w:szCs w:val="20"/>
              </w:rPr>
              <w:t>.</w:t>
            </w:r>
          </w:p>
        </w:tc>
        <w:tc>
          <w:tcPr>
            <w:tcW w:w="8771" w:type="dxa"/>
            <w:gridSpan w:val="4"/>
          </w:tcPr>
          <w:p w14:paraId="4BD3EB7E" w14:textId="77777777" w:rsidR="00F57627" w:rsidRPr="00A7601F" w:rsidRDefault="00F57627" w:rsidP="00A30BA0">
            <w:pPr>
              <w:keepNext/>
              <w:outlineLvl w:val="2"/>
              <w:rPr>
                <w:sz w:val="20"/>
                <w:szCs w:val="20"/>
              </w:rPr>
            </w:pPr>
            <w:r w:rsidRPr="00A7601F">
              <w:rPr>
                <w:sz w:val="20"/>
                <w:szCs w:val="20"/>
              </w:rPr>
              <w:t>Кредиторская задолженность:</w:t>
            </w:r>
          </w:p>
        </w:tc>
      </w:tr>
      <w:tr w:rsidR="00A7601F" w:rsidRPr="00A7601F" w14:paraId="0DA47D48" w14:textId="77777777" w:rsidTr="00A30BA0">
        <w:trPr>
          <w:cantSplit/>
        </w:trPr>
        <w:tc>
          <w:tcPr>
            <w:tcW w:w="959" w:type="dxa"/>
          </w:tcPr>
          <w:p w14:paraId="7F977BF6" w14:textId="77777777" w:rsidR="00F57627" w:rsidRPr="00A7601F" w:rsidRDefault="00F57627" w:rsidP="00A30BA0">
            <w:pPr>
              <w:keepNext/>
              <w:jc w:val="right"/>
              <w:outlineLvl w:val="2"/>
              <w:rPr>
                <w:sz w:val="20"/>
                <w:szCs w:val="20"/>
              </w:rPr>
            </w:pPr>
            <w:r w:rsidRPr="00A7601F">
              <w:rPr>
                <w:sz w:val="20"/>
                <w:szCs w:val="20"/>
              </w:rPr>
              <w:t>1.</w:t>
            </w:r>
          </w:p>
        </w:tc>
        <w:tc>
          <w:tcPr>
            <w:tcW w:w="4093" w:type="dxa"/>
          </w:tcPr>
          <w:p w14:paraId="717B82AD" w14:textId="77777777" w:rsidR="00F57627" w:rsidRPr="00A7601F" w:rsidRDefault="00F57627" w:rsidP="00A30BA0">
            <w:pPr>
              <w:keepNext/>
              <w:outlineLvl w:val="2"/>
              <w:rPr>
                <w:sz w:val="20"/>
                <w:szCs w:val="20"/>
              </w:rPr>
            </w:pPr>
          </w:p>
        </w:tc>
        <w:tc>
          <w:tcPr>
            <w:tcW w:w="1417" w:type="dxa"/>
          </w:tcPr>
          <w:p w14:paraId="2A511FDC" w14:textId="77777777" w:rsidR="00F57627" w:rsidRPr="00A7601F" w:rsidRDefault="00F57627" w:rsidP="00A30BA0">
            <w:pPr>
              <w:keepNext/>
              <w:outlineLvl w:val="2"/>
              <w:rPr>
                <w:sz w:val="20"/>
                <w:szCs w:val="20"/>
              </w:rPr>
            </w:pPr>
          </w:p>
        </w:tc>
        <w:tc>
          <w:tcPr>
            <w:tcW w:w="1559" w:type="dxa"/>
          </w:tcPr>
          <w:p w14:paraId="053FFBE3" w14:textId="77777777" w:rsidR="00F57627" w:rsidRPr="00A7601F" w:rsidRDefault="00F57627" w:rsidP="00A30BA0">
            <w:pPr>
              <w:keepNext/>
              <w:outlineLvl w:val="2"/>
              <w:rPr>
                <w:sz w:val="20"/>
                <w:szCs w:val="20"/>
              </w:rPr>
            </w:pPr>
          </w:p>
        </w:tc>
        <w:tc>
          <w:tcPr>
            <w:tcW w:w="1702" w:type="dxa"/>
          </w:tcPr>
          <w:p w14:paraId="02AEF974" w14:textId="77777777" w:rsidR="00F57627" w:rsidRPr="00A7601F" w:rsidRDefault="00F57627" w:rsidP="00A30BA0">
            <w:pPr>
              <w:keepNext/>
              <w:outlineLvl w:val="2"/>
              <w:rPr>
                <w:sz w:val="20"/>
                <w:szCs w:val="20"/>
              </w:rPr>
            </w:pPr>
          </w:p>
        </w:tc>
      </w:tr>
      <w:tr w:rsidR="00A7601F" w:rsidRPr="00A7601F" w14:paraId="02A83CE0" w14:textId="77777777" w:rsidTr="00A30BA0">
        <w:trPr>
          <w:cantSplit/>
        </w:trPr>
        <w:tc>
          <w:tcPr>
            <w:tcW w:w="959" w:type="dxa"/>
          </w:tcPr>
          <w:p w14:paraId="7A66F817" w14:textId="77777777" w:rsidR="00F57627" w:rsidRPr="00A7601F" w:rsidRDefault="00F57627" w:rsidP="00A30BA0">
            <w:pPr>
              <w:keepNext/>
              <w:jc w:val="right"/>
              <w:outlineLvl w:val="2"/>
              <w:rPr>
                <w:sz w:val="20"/>
                <w:szCs w:val="20"/>
              </w:rPr>
            </w:pPr>
            <w:r w:rsidRPr="00A7601F">
              <w:rPr>
                <w:sz w:val="20"/>
                <w:szCs w:val="20"/>
              </w:rPr>
              <w:t>2.</w:t>
            </w:r>
          </w:p>
        </w:tc>
        <w:tc>
          <w:tcPr>
            <w:tcW w:w="4093" w:type="dxa"/>
          </w:tcPr>
          <w:p w14:paraId="5B487F64" w14:textId="77777777" w:rsidR="00F57627" w:rsidRPr="00A7601F" w:rsidRDefault="00F57627" w:rsidP="00A30BA0">
            <w:pPr>
              <w:keepNext/>
              <w:outlineLvl w:val="2"/>
              <w:rPr>
                <w:sz w:val="20"/>
                <w:szCs w:val="20"/>
              </w:rPr>
            </w:pPr>
          </w:p>
        </w:tc>
        <w:tc>
          <w:tcPr>
            <w:tcW w:w="1417" w:type="dxa"/>
          </w:tcPr>
          <w:p w14:paraId="074C150B" w14:textId="77777777" w:rsidR="00F57627" w:rsidRPr="00A7601F" w:rsidRDefault="00F57627" w:rsidP="00A30BA0">
            <w:pPr>
              <w:keepNext/>
              <w:outlineLvl w:val="2"/>
              <w:rPr>
                <w:sz w:val="20"/>
                <w:szCs w:val="20"/>
              </w:rPr>
            </w:pPr>
          </w:p>
        </w:tc>
        <w:tc>
          <w:tcPr>
            <w:tcW w:w="1559" w:type="dxa"/>
          </w:tcPr>
          <w:p w14:paraId="0CD00830" w14:textId="77777777" w:rsidR="00F57627" w:rsidRPr="00A7601F" w:rsidRDefault="00F57627" w:rsidP="00A30BA0">
            <w:pPr>
              <w:keepNext/>
              <w:outlineLvl w:val="2"/>
              <w:rPr>
                <w:sz w:val="20"/>
                <w:szCs w:val="20"/>
              </w:rPr>
            </w:pPr>
          </w:p>
        </w:tc>
        <w:tc>
          <w:tcPr>
            <w:tcW w:w="1702" w:type="dxa"/>
          </w:tcPr>
          <w:p w14:paraId="23D6CDF7" w14:textId="77777777" w:rsidR="00F57627" w:rsidRPr="00A7601F" w:rsidRDefault="00F57627" w:rsidP="00A30BA0">
            <w:pPr>
              <w:keepNext/>
              <w:outlineLvl w:val="2"/>
              <w:rPr>
                <w:sz w:val="20"/>
                <w:szCs w:val="20"/>
              </w:rPr>
            </w:pPr>
          </w:p>
        </w:tc>
      </w:tr>
      <w:tr w:rsidR="00A7601F" w:rsidRPr="00A7601F" w14:paraId="1866E431" w14:textId="77777777" w:rsidTr="00A30BA0">
        <w:trPr>
          <w:cantSplit/>
        </w:trPr>
        <w:tc>
          <w:tcPr>
            <w:tcW w:w="959" w:type="dxa"/>
          </w:tcPr>
          <w:p w14:paraId="0B33FD13" w14:textId="77777777" w:rsidR="00F57627" w:rsidRPr="00A7601F" w:rsidRDefault="00F57627" w:rsidP="00A30BA0">
            <w:pPr>
              <w:keepNext/>
              <w:jc w:val="right"/>
              <w:outlineLvl w:val="2"/>
              <w:rPr>
                <w:sz w:val="20"/>
                <w:szCs w:val="20"/>
              </w:rPr>
            </w:pPr>
            <w:r w:rsidRPr="00A7601F">
              <w:rPr>
                <w:sz w:val="20"/>
                <w:szCs w:val="20"/>
              </w:rPr>
              <w:t>…10.</w:t>
            </w:r>
          </w:p>
        </w:tc>
        <w:tc>
          <w:tcPr>
            <w:tcW w:w="4093" w:type="dxa"/>
          </w:tcPr>
          <w:p w14:paraId="64806F02" w14:textId="77777777" w:rsidR="00F57627" w:rsidRPr="00A7601F" w:rsidRDefault="00F57627" w:rsidP="00A30BA0">
            <w:pPr>
              <w:keepNext/>
              <w:outlineLvl w:val="2"/>
              <w:rPr>
                <w:sz w:val="20"/>
                <w:szCs w:val="20"/>
              </w:rPr>
            </w:pPr>
          </w:p>
        </w:tc>
        <w:tc>
          <w:tcPr>
            <w:tcW w:w="1417" w:type="dxa"/>
          </w:tcPr>
          <w:p w14:paraId="2E2F9DE6" w14:textId="77777777" w:rsidR="00F57627" w:rsidRPr="00A7601F" w:rsidRDefault="00F57627" w:rsidP="00A30BA0">
            <w:pPr>
              <w:keepNext/>
              <w:outlineLvl w:val="2"/>
              <w:rPr>
                <w:sz w:val="20"/>
                <w:szCs w:val="20"/>
              </w:rPr>
            </w:pPr>
          </w:p>
        </w:tc>
        <w:tc>
          <w:tcPr>
            <w:tcW w:w="1559" w:type="dxa"/>
          </w:tcPr>
          <w:p w14:paraId="73C9469C" w14:textId="77777777" w:rsidR="00F57627" w:rsidRPr="00A7601F" w:rsidRDefault="00F57627" w:rsidP="00A30BA0">
            <w:pPr>
              <w:keepNext/>
              <w:outlineLvl w:val="2"/>
              <w:rPr>
                <w:sz w:val="20"/>
                <w:szCs w:val="20"/>
              </w:rPr>
            </w:pPr>
          </w:p>
        </w:tc>
        <w:tc>
          <w:tcPr>
            <w:tcW w:w="1702" w:type="dxa"/>
          </w:tcPr>
          <w:p w14:paraId="0BA6C882" w14:textId="77777777" w:rsidR="00F57627" w:rsidRPr="00A7601F" w:rsidRDefault="00F57627" w:rsidP="00A30BA0">
            <w:pPr>
              <w:keepNext/>
              <w:outlineLvl w:val="2"/>
              <w:rPr>
                <w:sz w:val="20"/>
                <w:szCs w:val="20"/>
              </w:rPr>
            </w:pPr>
          </w:p>
        </w:tc>
      </w:tr>
    </w:tbl>
    <w:p w14:paraId="3E4CF1C9" w14:textId="77777777" w:rsidR="00F57627" w:rsidRPr="00A7601F" w:rsidRDefault="00F57627" w:rsidP="00F57627">
      <w:pPr>
        <w:keepNext/>
        <w:outlineLvl w:val="2"/>
        <w:rPr>
          <w:sz w:val="16"/>
          <w:szCs w:val="16"/>
        </w:rPr>
      </w:pPr>
      <w:r w:rsidRPr="00A7601F">
        <w:rPr>
          <w:sz w:val="16"/>
          <w:szCs w:val="16"/>
        </w:rPr>
        <w:t>* Заполняется на дату, указанную в таблице № 2. Указывается 10 крупнейших контрагентов.</w:t>
      </w:r>
    </w:p>
    <w:p w14:paraId="28E47886" w14:textId="77777777" w:rsidR="00F57627" w:rsidRPr="00A7601F" w:rsidRDefault="00F57627" w:rsidP="00F57627">
      <w:pPr>
        <w:jc w:val="right"/>
      </w:pPr>
    </w:p>
    <w:p w14:paraId="5FF0719D" w14:textId="77777777" w:rsidR="00F57627" w:rsidRPr="00A7601F" w:rsidRDefault="00F57627" w:rsidP="00F57627">
      <w:pPr>
        <w:jc w:val="right"/>
      </w:pPr>
      <w:r w:rsidRPr="00A7601F">
        <w:t>Таблица № 4</w:t>
      </w:r>
    </w:p>
    <w:p w14:paraId="26437212" w14:textId="77777777" w:rsidR="00F57627" w:rsidRPr="00A7601F" w:rsidRDefault="00F57627" w:rsidP="00F57627">
      <w:pPr>
        <w:keepNext/>
        <w:jc w:val="center"/>
        <w:outlineLvl w:val="2"/>
        <w:rPr>
          <w:b/>
        </w:rPr>
      </w:pPr>
      <w:r w:rsidRPr="00A7601F">
        <w:rPr>
          <w:b/>
        </w:rPr>
        <w:t>Кредиты Банков и прочие займы*</w:t>
      </w:r>
    </w:p>
    <w:p w14:paraId="047BF4CF" w14:textId="77777777" w:rsidR="00F57627" w:rsidRPr="00A7601F" w:rsidRDefault="00F57627" w:rsidP="00F57627">
      <w:pPr>
        <w:keepNext/>
        <w:jc w:val="center"/>
        <w:outlineLvl w:val="2"/>
        <w:rPr>
          <w:sz w:val="20"/>
          <w:szCs w:val="20"/>
        </w:rPr>
      </w:pPr>
      <w:r w:rsidRPr="00A7601F">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A7601F" w:rsidRPr="00A7601F" w14:paraId="3EFCB5AD" w14:textId="77777777" w:rsidTr="00A30BA0">
        <w:trPr>
          <w:cantSplit/>
        </w:trPr>
        <w:tc>
          <w:tcPr>
            <w:tcW w:w="709" w:type="dxa"/>
            <w:vMerge w:val="restart"/>
            <w:vAlign w:val="center"/>
          </w:tcPr>
          <w:p w14:paraId="226B5BA1" w14:textId="77777777" w:rsidR="00F57627" w:rsidRPr="00A7601F" w:rsidRDefault="00F57627" w:rsidP="00A30BA0">
            <w:pPr>
              <w:keepNext/>
              <w:jc w:val="center"/>
              <w:outlineLvl w:val="2"/>
              <w:rPr>
                <w:sz w:val="20"/>
                <w:szCs w:val="20"/>
              </w:rPr>
            </w:pPr>
            <w:r w:rsidRPr="00A7601F">
              <w:rPr>
                <w:sz w:val="20"/>
                <w:szCs w:val="20"/>
              </w:rPr>
              <w:t>№ п/п</w:t>
            </w:r>
          </w:p>
        </w:tc>
        <w:tc>
          <w:tcPr>
            <w:tcW w:w="2126" w:type="dxa"/>
            <w:vMerge w:val="restart"/>
            <w:vAlign w:val="center"/>
          </w:tcPr>
          <w:p w14:paraId="0BA6EC55" w14:textId="77777777" w:rsidR="00F57627" w:rsidRPr="00A7601F" w:rsidRDefault="00F57627" w:rsidP="00A30BA0">
            <w:pPr>
              <w:keepNext/>
              <w:jc w:val="center"/>
              <w:outlineLvl w:val="2"/>
              <w:rPr>
                <w:sz w:val="20"/>
                <w:szCs w:val="20"/>
              </w:rPr>
            </w:pPr>
            <w:r w:rsidRPr="00A7601F">
              <w:rPr>
                <w:sz w:val="20"/>
                <w:szCs w:val="20"/>
              </w:rPr>
              <w:t>Наименование</w:t>
            </w:r>
          </w:p>
          <w:p w14:paraId="1DC53F3D" w14:textId="77777777" w:rsidR="00F57627" w:rsidRPr="00A7601F" w:rsidRDefault="00F57627" w:rsidP="00A30BA0">
            <w:pPr>
              <w:keepNext/>
              <w:jc w:val="center"/>
              <w:outlineLvl w:val="2"/>
              <w:rPr>
                <w:sz w:val="20"/>
                <w:szCs w:val="20"/>
              </w:rPr>
            </w:pPr>
            <w:r w:rsidRPr="00A7601F">
              <w:rPr>
                <w:sz w:val="20"/>
                <w:szCs w:val="20"/>
              </w:rPr>
              <w:t>Кредитора</w:t>
            </w:r>
          </w:p>
        </w:tc>
        <w:tc>
          <w:tcPr>
            <w:tcW w:w="1446" w:type="dxa"/>
            <w:vMerge w:val="restart"/>
            <w:vAlign w:val="center"/>
          </w:tcPr>
          <w:p w14:paraId="3317D024" w14:textId="77777777" w:rsidR="00F57627" w:rsidRPr="00A7601F" w:rsidRDefault="00F57627" w:rsidP="00A30BA0">
            <w:pPr>
              <w:keepNext/>
              <w:jc w:val="center"/>
              <w:outlineLvl w:val="2"/>
              <w:rPr>
                <w:sz w:val="20"/>
                <w:szCs w:val="20"/>
              </w:rPr>
            </w:pPr>
            <w:r w:rsidRPr="00A7601F">
              <w:rPr>
                <w:sz w:val="20"/>
                <w:szCs w:val="20"/>
              </w:rPr>
              <w:t>Сумма полученная, тыс. руб.</w:t>
            </w:r>
          </w:p>
        </w:tc>
        <w:tc>
          <w:tcPr>
            <w:tcW w:w="1418" w:type="dxa"/>
            <w:vMerge w:val="restart"/>
            <w:vAlign w:val="center"/>
          </w:tcPr>
          <w:p w14:paraId="3398CBC5" w14:textId="77777777" w:rsidR="00F57627" w:rsidRPr="00A7601F" w:rsidRDefault="00F57627" w:rsidP="00A30BA0">
            <w:pPr>
              <w:keepNext/>
              <w:jc w:val="center"/>
              <w:outlineLvl w:val="2"/>
              <w:rPr>
                <w:sz w:val="20"/>
                <w:szCs w:val="20"/>
              </w:rPr>
            </w:pPr>
            <w:r w:rsidRPr="00A7601F">
              <w:rPr>
                <w:sz w:val="20"/>
                <w:szCs w:val="20"/>
              </w:rPr>
              <w:t>Остаток задолженности, тыс. руб.</w:t>
            </w:r>
          </w:p>
        </w:tc>
        <w:tc>
          <w:tcPr>
            <w:tcW w:w="1984" w:type="dxa"/>
            <w:gridSpan w:val="2"/>
            <w:vAlign w:val="center"/>
          </w:tcPr>
          <w:p w14:paraId="07CE247A" w14:textId="77777777" w:rsidR="00F57627" w:rsidRPr="00A7601F" w:rsidRDefault="00F57627" w:rsidP="00A30BA0">
            <w:pPr>
              <w:keepNext/>
              <w:jc w:val="center"/>
              <w:outlineLvl w:val="2"/>
              <w:rPr>
                <w:sz w:val="20"/>
                <w:szCs w:val="20"/>
              </w:rPr>
            </w:pPr>
            <w:r w:rsidRPr="00A7601F">
              <w:rPr>
                <w:sz w:val="20"/>
                <w:szCs w:val="20"/>
              </w:rPr>
              <w:t>Дата</w:t>
            </w:r>
          </w:p>
        </w:tc>
        <w:tc>
          <w:tcPr>
            <w:tcW w:w="1985" w:type="dxa"/>
            <w:vMerge w:val="restart"/>
            <w:vAlign w:val="center"/>
          </w:tcPr>
          <w:p w14:paraId="0A5A22FB" w14:textId="77777777" w:rsidR="00F57627" w:rsidRPr="00A7601F" w:rsidRDefault="00F57627" w:rsidP="00A30BA0">
            <w:pPr>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0AA24566" w14:textId="77777777" w:rsidTr="00A30BA0">
        <w:trPr>
          <w:cantSplit/>
        </w:trPr>
        <w:tc>
          <w:tcPr>
            <w:tcW w:w="709" w:type="dxa"/>
            <w:vMerge/>
            <w:vAlign w:val="center"/>
          </w:tcPr>
          <w:p w14:paraId="7FD2740D" w14:textId="77777777" w:rsidR="00F57627" w:rsidRPr="00A7601F" w:rsidRDefault="00F57627" w:rsidP="00A30BA0">
            <w:pPr>
              <w:keepNext/>
              <w:jc w:val="center"/>
              <w:outlineLvl w:val="2"/>
              <w:rPr>
                <w:sz w:val="20"/>
                <w:szCs w:val="20"/>
              </w:rPr>
            </w:pPr>
          </w:p>
        </w:tc>
        <w:tc>
          <w:tcPr>
            <w:tcW w:w="2126" w:type="dxa"/>
            <w:vMerge/>
            <w:vAlign w:val="center"/>
          </w:tcPr>
          <w:p w14:paraId="47BB1E7E" w14:textId="77777777" w:rsidR="00F57627" w:rsidRPr="00A7601F" w:rsidRDefault="00F57627" w:rsidP="00A30BA0">
            <w:pPr>
              <w:keepNext/>
              <w:jc w:val="center"/>
              <w:outlineLvl w:val="2"/>
              <w:rPr>
                <w:sz w:val="20"/>
                <w:szCs w:val="20"/>
              </w:rPr>
            </w:pPr>
          </w:p>
        </w:tc>
        <w:tc>
          <w:tcPr>
            <w:tcW w:w="1446" w:type="dxa"/>
            <w:vMerge/>
            <w:vAlign w:val="center"/>
          </w:tcPr>
          <w:p w14:paraId="708DA6B4" w14:textId="77777777" w:rsidR="00F57627" w:rsidRPr="00A7601F" w:rsidRDefault="00F57627" w:rsidP="00A30BA0">
            <w:pPr>
              <w:keepNext/>
              <w:jc w:val="center"/>
              <w:outlineLvl w:val="2"/>
              <w:rPr>
                <w:sz w:val="20"/>
                <w:szCs w:val="20"/>
              </w:rPr>
            </w:pPr>
          </w:p>
        </w:tc>
        <w:tc>
          <w:tcPr>
            <w:tcW w:w="1418" w:type="dxa"/>
            <w:vMerge/>
            <w:vAlign w:val="center"/>
          </w:tcPr>
          <w:p w14:paraId="05414CEB" w14:textId="77777777" w:rsidR="00F57627" w:rsidRPr="00A7601F" w:rsidRDefault="00F57627" w:rsidP="00A30BA0">
            <w:pPr>
              <w:keepNext/>
              <w:jc w:val="center"/>
              <w:outlineLvl w:val="2"/>
              <w:rPr>
                <w:sz w:val="20"/>
                <w:szCs w:val="20"/>
              </w:rPr>
            </w:pPr>
          </w:p>
        </w:tc>
        <w:tc>
          <w:tcPr>
            <w:tcW w:w="992" w:type="dxa"/>
            <w:vAlign w:val="center"/>
          </w:tcPr>
          <w:p w14:paraId="35307ADC" w14:textId="77777777" w:rsidR="00F57627" w:rsidRPr="00A7601F" w:rsidRDefault="00F57627" w:rsidP="00A30BA0">
            <w:pPr>
              <w:keepNext/>
              <w:jc w:val="center"/>
              <w:outlineLvl w:val="2"/>
              <w:rPr>
                <w:sz w:val="20"/>
                <w:szCs w:val="20"/>
              </w:rPr>
            </w:pPr>
            <w:r w:rsidRPr="00A7601F">
              <w:rPr>
                <w:sz w:val="20"/>
                <w:szCs w:val="20"/>
              </w:rPr>
              <w:t>получения</w:t>
            </w:r>
          </w:p>
        </w:tc>
        <w:tc>
          <w:tcPr>
            <w:tcW w:w="992" w:type="dxa"/>
            <w:vAlign w:val="center"/>
          </w:tcPr>
          <w:p w14:paraId="1FE61933" w14:textId="77777777" w:rsidR="00F57627" w:rsidRPr="00A7601F" w:rsidRDefault="00F57627" w:rsidP="00A30BA0">
            <w:pPr>
              <w:keepNext/>
              <w:jc w:val="center"/>
              <w:outlineLvl w:val="2"/>
              <w:rPr>
                <w:sz w:val="20"/>
                <w:szCs w:val="20"/>
              </w:rPr>
            </w:pPr>
            <w:r w:rsidRPr="00A7601F">
              <w:rPr>
                <w:sz w:val="20"/>
                <w:szCs w:val="20"/>
              </w:rPr>
              <w:t>гашения</w:t>
            </w:r>
          </w:p>
        </w:tc>
        <w:tc>
          <w:tcPr>
            <w:tcW w:w="1985" w:type="dxa"/>
            <w:vMerge/>
            <w:vAlign w:val="center"/>
          </w:tcPr>
          <w:p w14:paraId="596173BF" w14:textId="77777777" w:rsidR="00F57627" w:rsidRPr="00A7601F" w:rsidRDefault="00F57627" w:rsidP="00A30BA0">
            <w:pPr>
              <w:keepNext/>
              <w:jc w:val="center"/>
              <w:outlineLvl w:val="2"/>
              <w:rPr>
                <w:sz w:val="20"/>
                <w:szCs w:val="20"/>
              </w:rPr>
            </w:pPr>
          </w:p>
        </w:tc>
      </w:tr>
      <w:tr w:rsidR="00A7601F" w:rsidRPr="00A7601F" w14:paraId="58E56AB9" w14:textId="77777777" w:rsidTr="00A30BA0">
        <w:trPr>
          <w:cantSplit/>
        </w:trPr>
        <w:tc>
          <w:tcPr>
            <w:tcW w:w="709" w:type="dxa"/>
          </w:tcPr>
          <w:p w14:paraId="0E4D19D2" w14:textId="77777777" w:rsidR="00F57627" w:rsidRPr="00A7601F" w:rsidRDefault="00F57627" w:rsidP="00A30BA0">
            <w:pPr>
              <w:keepNext/>
              <w:outlineLvl w:val="2"/>
              <w:rPr>
                <w:sz w:val="20"/>
                <w:szCs w:val="20"/>
              </w:rPr>
            </w:pPr>
            <w:r w:rsidRPr="00A7601F">
              <w:rPr>
                <w:sz w:val="20"/>
                <w:szCs w:val="20"/>
                <w:lang w:val="en-US"/>
              </w:rPr>
              <w:t>I</w:t>
            </w:r>
            <w:r w:rsidRPr="00A7601F">
              <w:rPr>
                <w:sz w:val="20"/>
                <w:szCs w:val="20"/>
              </w:rPr>
              <w:t>.</w:t>
            </w:r>
          </w:p>
        </w:tc>
        <w:tc>
          <w:tcPr>
            <w:tcW w:w="8959" w:type="dxa"/>
            <w:gridSpan w:val="6"/>
          </w:tcPr>
          <w:p w14:paraId="3EE456DE" w14:textId="77777777" w:rsidR="00F57627" w:rsidRPr="00A7601F" w:rsidRDefault="00F57627" w:rsidP="00A30BA0">
            <w:pPr>
              <w:keepNext/>
              <w:outlineLvl w:val="2"/>
              <w:rPr>
                <w:sz w:val="20"/>
                <w:szCs w:val="20"/>
              </w:rPr>
            </w:pPr>
            <w:r w:rsidRPr="00A7601F">
              <w:rPr>
                <w:sz w:val="20"/>
                <w:szCs w:val="20"/>
              </w:rPr>
              <w:t>Кредиты, полученные в банках:</w:t>
            </w:r>
          </w:p>
        </w:tc>
      </w:tr>
      <w:tr w:rsidR="00A7601F" w:rsidRPr="00A7601F" w14:paraId="7267A16B" w14:textId="77777777" w:rsidTr="00A30BA0">
        <w:trPr>
          <w:cantSplit/>
        </w:trPr>
        <w:tc>
          <w:tcPr>
            <w:tcW w:w="709" w:type="dxa"/>
          </w:tcPr>
          <w:p w14:paraId="743C2082" w14:textId="77777777" w:rsidR="00F57627" w:rsidRPr="00A7601F" w:rsidRDefault="00F57627" w:rsidP="00A30BA0">
            <w:pPr>
              <w:keepNext/>
              <w:jc w:val="right"/>
              <w:outlineLvl w:val="2"/>
              <w:rPr>
                <w:sz w:val="20"/>
                <w:szCs w:val="20"/>
              </w:rPr>
            </w:pPr>
            <w:r w:rsidRPr="00A7601F">
              <w:rPr>
                <w:sz w:val="20"/>
                <w:szCs w:val="20"/>
              </w:rPr>
              <w:t>1.</w:t>
            </w:r>
          </w:p>
        </w:tc>
        <w:tc>
          <w:tcPr>
            <w:tcW w:w="2126" w:type="dxa"/>
          </w:tcPr>
          <w:p w14:paraId="41B80B3F" w14:textId="77777777" w:rsidR="00F57627" w:rsidRPr="00A7601F" w:rsidRDefault="00F57627" w:rsidP="00A30BA0">
            <w:pPr>
              <w:keepNext/>
              <w:outlineLvl w:val="2"/>
              <w:rPr>
                <w:sz w:val="20"/>
                <w:szCs w:val="20"/>
              </w:rPr>
            </w:pPr>
          </w:p>
        </w:tc>
        <w:tc>
          <w:tcPr>
            <w:tcW w:w="1446" w:type="dxa"/>
          </w:tcPr>
          <w:p w14:paraId="4C9438A4" w14:textId="77777777" w:rsidR="00F57627" w:rsidRPr="00A7601F" w:rsidRDefault="00F57627" w:rsidP="00A30BA0">
            <w:pPr>
              <w:keepNext/>
              <w:outlineLvl w:val="2"/>
              <w:rPr>
                <w:sz w:val="20"/>
                <w:szCs w:val="20"/>
              </w:rPr>
            </w:pPr>
          </w:p>
        </w:tc>
        <w:tc>
          <w:tcPr>
            <w:tcW w:w="1418" w:type="dxa"/>
          </w:tcPr>
          <w:p w14:paraId="6D4DD3BA" w14:textId="77777777" w:rsidR="00F57627" w:rsidRPr="00A7601F" w:rsidRDefault="00F57627" w:rsidP="00A30BA0">
            <w:pPr>
              <w:keepNext/>
              <w:outlineLvl w:val="2"/>
              <w:rPr>
                <w:sz w:val="20"/>
                <w:szCs w:val="20"/>
              </w:rPr>
            </w:pPr>
          </w:p>
        </w:tc>
        <w:tc>
          <w:tcPr>
            <w:tcW w:w="992" w:type="dxa"/>
          </w:tcPr>
          <w:p w14:paraId="5DC072D7" w14:textId="77777777" w:rsidR="00F57627" w:rsidRPr="00A7601F" w:rsidRDefault="00F57627" w:rsidP="00A30BA0">
            <w:pPr>
              <w:keepNext/>
              <w:outlineLvl w:val="2"/>
              <w:rPr>
                <w:sz w:val="20"/>
                <w:szCs w:val="20"/>
              </w:rPr>
            </w:pPr>
          </w:p>
        </w:tc>
        <w:tc>
          <w:tcPr>
            <w:tcW w:w="992" w:type="dxa"/>
          </w:tcPr>
          <w:p w14:paraId="3B028E14" w14:textId="77777777" w:rsidR="00F57627" w:rsidRPr="00A7601F" w:rsidRDefault="00F57627" w:rsidP="00A30BA0">
            <w:pPr>
              <w:keepNext/>
              <w:outlineLvl w:val="2"/>
              <w:rPr>
                <w:sz w:val="20"/>
                <w:szCs w:val="20"/>
              </w:rPr>
            </w:pPr>
          </w:p>
        </w:tc>
        <w:tc>
          <w:tcPr>
            <w:tcW w:w="1985" w:type="dxa"/>
          </w:tcPr>
          <w:p w14:paraId="6C116549" w14:textId="77777777" w:rsidR="00F57627" w:rsidRPr="00A7601F" w:rsidRDefault="00F57627" w:rsidP="00A30BA0">
            <w:pPr>
              <w:keepNext/>
              <w:outlineLvl w:val="2"/>
              <w:rPr>
                <w:sz w:val="20"/>
                <w:szCs w:val="20"/>
              </w:rPr>
            </w:pPr>
          </w:p>
        </w:tc>
      </w:tr>
      <w:tr w:rsidR="00A7601F" w:rsidRPr="00A7601F" w14:paraId="56AD67A8" w14:textId="77777777" w:rsidTr="00A30BA0">
        <w:trPr>
          <w:cantSplit/>
        </w:trPr>
        <w:tc>
          <w:tcPr>
            <w:tcW w:w="709" w:type="dxa"/>
          </w:tcPr>
          <w:p w14:paraId="0CA88879" w14:textId="77777777" w:rsidR="00F57627" w:rsidRPr="00A7601F" w:rsidRDefault="00F57627" w:rsidP="00A30BA0">
            <w:pPr>
              <w:keepNext/>
              <w:jc w:val="right"/>
              <w:outlineLvl w:val="2"/>
              <w:rPr>
                <w:sz w:val="20"/>
                <w:szCs w:val="20"/>
              </w:rPr>
            </w:pPr>
            <w:r w:rsidRPr="00A7601F">
              <w:rPr>
                <w:sz w:val="20"/>
                <w:szCs w:val="20"/>
              </w:rPr>
              <w:t>2.</w:t>
            </w:r>
          </w:p>
        </w:tc>
        <w:tc>
          <w:tcPr>
            <w:tcW w:w="2126" w:type="dxa"/>
          </w:tcPr>
          <w:p w14:paraId="38885483" w14:textId="77777777" w:rsidR="00F57627" w:rsidRPr="00A7601F" w:rsidRDefault="00F57627" w:rsidP="00A30BA0">
            <w:pPr>
              <w:keepNext/>
              <w:outlineLvl w:val="2"/>
              <w:rPr>
                <w:sz w:val="20"/>
                <w:szCs w:val="20"/>
              </w:rPr>
            </w:pPr>
          </w:p>
        </w:tc>
        <w:tc>
          <w:tcPr>
            <w:tcW w:w="1446" w:type="dxa"/>
          </w:tcPr>
          <w:p w14:paraId="611EF529" w14:textId="77777777" w:rsidR="00F57627" w:rsidRPr="00A7601F" w:rsidRDefault="00F57627" w:rsidP="00A30BA0">
            <w:pPr>
              <w:keepNext/>
              <w:outlineLvl w:val="2"/>
              <w:rPr>
                <w:sz w:val="20"/>
                <w:szCs w:val="20"/>
              </w:rPr>
            </w:pPr>
          </w:p>
        </w:tc>
        <w:tc>
          <w:tcPr>
            <w:tcW w:w="1418" w:type="dxa"/>
          </w:tcPr>
          <w:p w14:paraId="7BB02259" w14:textId="77777777" w:rsidR="00F57627" w:rsidRPr="00A7601F" w:rsidRDefault="00F57627" w:rsidP="00A30BA0">
            <w:pPr>
              <w:keepNext/>
              <w:outlineLvl w:val="2"/>
              <w:rPr>
                <w:sz w:val="20"/>
                <w:szCs w:val="20"/>
              </w:rPr>
            </w:pPr>
          </w:p>
        </w:tc>
        <w:tc>
          <w:tcPr>
            <w:tcW w:w="992" w:type="dxa"/>
          </w:tcPr>
          <w:p w14:paraId="2F22A539" w14:textId="77777777" w:rsidR="00F57627" w:rsidRPr="00A7601F" w:rsidRDefault="00F57627" w:rsidP="00A30BA0">
            <w:pPr>
              <w:keepNext/>
              <w:outlineLvl w:val="2"/>
              <w:rPr>
                <w:sz w:val="20"/>
                <w:szCs w:val="20"/>
              </w:rPr>
            </w:pPr>
          </w:p>
        </w:tc>
        <w:tc>
          <w:tcPr>
            <w:tcW w:w="992" w:type="dxa"/>
          </w:tcPr>
          <w:p w14:paraId="5F293CF8" w14:textId="77777777" w:rsidR="00F57627" w:rsidRPr="00A7601F" w:rsidRDefault="00F57627" w:rsidP="00A30BA0">
            <w:pPr>
              <w:keepNext/>
              <w:outlineLvl w:val="2"/>
              <w:rPr>
                <w:sz w:val="20"/>
                <w:szCs w:val="20"/>
              </w:rPr>
            </w:pPr>
          </w:p>
        </w:tc>
        <w:tc>
          <w:tcPr>
            <w:tcW w:w="1985" w:type="dxa"/>
          </w:tcPr>
          <w:p w14:paraId="4C14D7F3" w14:textId="77777777" w:rsidR="00F57627" w:rsidRPr="00A7601F" w:rsidRDefault="00F57627" w:rsidP="00A30BA0">
            <w:pPr>
              <w:keepNext/>
              <w:outlineLvl w:val="2"/>
              <w:rPr>
                <w:sz w:val="20"/>
                <w:szCs w:val="20"/>
              </w:rPr>
            </w:pPr>
          </w:p>
        </w:tc>
      </w:tr>
      <w:tr w:rsidR="00A7601F" w:rsidRPr="00A7601F" w14:paraId="46241B1D" w14:textId="77777777" w:rsidTr="00A30BA0">
        <w:trPr>
          <w:cantSplit/>
        </w:trPr>
        <w:tc>
          <w:tcPr>
            <w:tcW w:w="709" w:type="dxa"/>
          </w:tcPr>
          <w:p w14:paraId="556E84D3" w14:textId="77777777" w:rsidR="00F57627" w:rsidRPr="00A7601F" w:rsidRDefault="00F57627" w:rsidP="00A30BA0">
            <w:pPr>
              <w:keepNext/>
              <w:jc w:val="right"/>
              <w:outlineLvl w:val="2"/>
              <w:rPr>
                <w:sz w:val="20"/>
                <w:szCs w:val="20"/>
              </w:rPr>
            </w:pPr>
            <w:r w:rsidRPr="00A7601F">
              <w:rPr>
                <w:sz w:val="20"/>
                <w:szCs w:val="20"/>
              </w:rPr>
              <w:t>…10.</w:t>
            </w:r>
          </w:p>
        </w:tc>
        <w:tc>
          <w:tcPr>
            <w:tcW w:w="2126" w:type="dxa"/>
          </w:tcPr>
          <w:p w14:paraId="0BEA88F8" w14:textId="77777777" w:rsidR="00F57627" w:rsidRPr="00A7601F" w:rsidRDefault="00F57627" w:rsidP="00A30BA0">
            <w:pPr>
              <w:keepNext/>
              <w:outlineLvl w:val="2"/>
              <w:rPr>
                <w:sz w:val="20"/>
                <w:szCs w:val="20"/>
              </w:rPr>
            </w:pPr>
          </w:p>
        </w:tc>
        <w:tc>
          <w:tcPr>
            <w:tcW w:w="1446" w:type="dxa"/>
          </w:tcPr>
          <w:p w14:paraId="3F953E4D" w14:textId="77777777" w:rsidR="00F57627" w:rsidRPr="00A7601F" w:rsidRDefault="00F57627" w:rsidP="00A30BA0">
            <w:pPr>
              <w:keepNext/>
              <w:outlineLvl w:val="2"/>
              <w:rPr>
                <w:sz w:val="20"/>
                <w:szCs w:val="20"/>
              </w:rPr>
            </w:pPr>
          </w:p>
        </w:tc>
        <w:tc>
          <w:tcPr>
            <w:tcW w:w="1418" w:type="dxa"/>
          </w:tcPr>
          <w:p w14:paraId="5B83F041" w14:textId="77777777" w:rsidR="00F57627" w:rsidRPr="00A7601F" w:rsidRDefault="00F57627" w:rsidP="00A30BA0">
            <w:pPr>
              <w:keepNext/>
              <w:outlineLvl w:val="2"/>
              <w:rPr>
                <w:sz w:val="20"/>
                <w:szCs w:val="20"/>
              </w:rPr>
            </w:pPr>
          </w:p>
        </w:tc>
        <w:tc>
          <w:tcPr>
            <w:tcW w:w="992" w:type="dxa"/>
          </w:tcPr>
          <w:p w14:paraId="6FA4D71C" w14:textId="77777777" w:rsidR="00F57627" w:rsidRPr="00A7601F" w:rsidRDefault="00F57627" w:rsidP="00A30BA0">
            <w:pPr>
              <w:keepNext/>
              <w:outlineLvl w:val="2"/>
              <w:rPr>
                <w:sz w:val="20"/>
                <w:szCs w:val="20"/>
              </w:rPr>
            </w:pPr>
          </w:p>
        </w:tc>
        <w:tc>
          <w:tcPr>
            <w:tcW w:w="992" w:type="dxa"/>
          </w:tcPr>
          <w:p w14:paraId="21DD43C9" w14:textId="77777777" w:rsidR="00F57627" w:rsidRPr="00A7601F" w:rsidRDefault="00F57627" w:rsidP="00A30BA0">
            <w:pPr>
              <w:keepNext/>
              <w:outlineLvl w:val="2"/>
              <w:rPr>
                <w:sz w:val="20"/>
                <w:szCs w:val="20"/>
              </w:rPr>
            </w:pPr>
          </w:p>
        </w:tc>
        <w:tc>
          <w:tcPr>
            <w:tcW w:w="1985" w:type="dxa"/>
          </w:tcPr>
          <w:p w14:paraId="407E3E2D" w14:textId="77777777" w:rsidR="00F57627" w:rsidRPr="00A7601F" w:rsidRDefault="00F57627" w:rsidP="00A30BA0">
            <w:pPr>
              <w:keepNext/>
              <w:outlineLvl w:val="2"/>
              <w:rPr>
                <w:sz w:val="20"/>
                <w:szCs w:val="20"/>
              </w:rPr>
            </w:pPr>
          </w:p>
        </w:tc>
      </w:tr>
      <w:tr w:rsidR="00A7601F" w:rsidRPr="00A7601F" w14:paraId="06CE7A3A" w14:textId="77777777" w:rsidTr="00A30BA0">
        <w:trPr>
          <w:cantSplit/>
        </w:trPr>
        <w:tc>
          <w:tcPr>
            <w:tcW w:w="709" w:type="dxa"/>
          </w:tcPr>
          <w:p w14:paraId="72310E69" w14:textId="77777777" w:rsidR="00F57627" w:rsidRPr="00A7601F" w:rsidRDefault="00F57627" w:rsidP="00A30BA0">
            <w:pPr>
              <w:keepNext/>
              <w:outlineLvl w:val="2"/>
              <w:rPr>
                <w:sz w:val="20"/>
                <w:szCs w:val="20"/>
              </w:rPr>
            </w:pPr>
            <w:r w:rsidRPr="00A7601F">
              <w:rPr>
                <w:sz w:val="20"/>
                <w:szCs w:val="20"/>
                <w:lang w:val="en-US"/>
              </w:rPr>
              <w:t>II</w:t>
            </w:r>
            <w:r w:rsidRPr="00A7601F">
              <w:rPr>
                <w:sz w:val="20"/>
                <w:szCs w:val="20"/>
              </w:rPr>
              <w:t>.</w:t>
            </w:r>
          </w:p>
        </w:tc>
        <w:tc>
          <w:tcPr>
            <w:tcW w:w="8959" w:type="dxa"/>
            <w:gridSpan w:val="6"/>
          </w:tcPr>
          <w:p w14:paraId="5F02BB0B" w14:textId="77777777" w:rsidR="00F57627" w:rsidRPr="00A7601F" w:rsidRDefault="00F57627" w:rsidP="00A30BA0">
            <w:pPr>
              <w:keepNext/>
              <w:outlineLvl w:val="2"/>
              <w:rPr>
                <w:sz w:val="20"/>
                <w:szCs w:val="20"/>
              </w:rPr>
            </w:pPr>
            <w:r w:rsidRPr="00A7601F">
              <w:rPr>
                <w:sz w:val="20"/>
                <w:szCs w:val="20"/>
              </w:rPr>
              <w:t>Займы, полученные от физических и юридических лиц:</w:t>
            </w:r>
          </w:p>
        </w:tc>
      </w:tr>
      <w:tr w:rsidR="00A7601F" w:rsidRPr="00A7601F" w14:paraId="5063F294" w14:textId="77777777" w:rsidTr="00A30BA0">
        <w:trPr>
          <w:cantSplit/>
        </w:trPr>
        <w:tc>
          <w:tcPr>
            <w:tcW w:w="709" w:type="dxa"/>
          </w:tcPr>
          <w:p w14:paraId="3A33C5C2" w14:textId="77777777" w:rsidR="00F57627" w:rsidRPr="00A7601F" w:rsidRDefault="00F57627" w:rsidP="00A30BA0">
            <w:pPr>
              <w:keepNext/>
              <w:jc w:val="right"/>
              <w:outlineLvl w:val="2"/>
              <w:rPr>
                <w:sz w:val="20"/>
                <w:szCs w:val="20"/>
              </w:rPr>
            </w:pPr>
            <w:r w:rsidRPr="00A7601F">
              <w:rPr>
                <w:sz w:val="20"/>
                <w:szCs w:val="20"/>
              </w:rPr>
              <w:t>1.</w:t>
            </w:r>
          </w:p>
        </w:tc>
        <w:tc>
          <w:tcPr>
            <w:tcW w:w="2126" w:type="dxa"/>
          </w:tcPr>
          <w:p w14:paraId="6F367047" w14:textId="77777777" w:rsidR="00F57627" w:rsidRPr="00A7601F" w:rsidRDefault="00F57627" w:rsidP="00A30BA0">
            <w:pPr>
              <w:keepNext/>
              <w:outlineLvl w:val="2"/>
              <w:rPr>
                <w:sz w:val="20"/>
                <w:szCs w:val="20"/>
              </w:rPr>
            </w:pPr>
          </w:p>
        </w:tc>
        <w:tc>
          <w:tcPr>
            <w:tcW w:w="1446" w:type="dxa"/>
          </w:tcPr>
          <w:p w14:paraId="167E349A" w14:textId="77777777" w:rsidR="00F57627" w:rsidRPr="00A7601F" w:rsidRDefault="00F57627" w:rsidP="00A30BA0">
            <w:pPr>
              <w:keepNext/>
              <w:outlineLvl w:val="2"/>
              <w:rPr>
                <w:sz w:val="20"/>
                <w:szCs w:val="20"/>
              </w:rPr>
            </w:pPr>
          </w:p>
        </w:tc>
        <w:tc>
          <w:tcPr>
            <w:tcW w:w="1418" w:type="dxa"/>
          </w:tcPr>
          <w:p w14:paraId="02B4C580" w14:textId="77777777" w:rsidR="00F57627" w:rsidRPr="00A7601F" w:rsidRDefault="00F57627" w:rsidP="00A30BA0">
            <w:pPr>
              <w:keepNext/>
              <w:outlineLvl w:val="2"/>
              <w:rPr>
                <w:sz w:val="20"/>
                <w:szCs w:val="20"/>
              </w:rPr>
            </w:pPr>
          </w:p>
        </w:tc>
        <w:tc>
          <w:tcPr>
            <w:tcW w:w="992" w:type="dxa"/>
          </w:tcPr>
          <w:p w14:paraId="6C0972E6" w14:textId="77777777" w:rsidR="00F57627" w:rsidRPr="00A7601F" w:rsidRDefault="00F57627" w:rsidP="00A30BA0">
            <w:pPr>
              <w:keepNext/>
              <w:outlineLvl w:val="2"/>
              <w:rPr>
                <w:sz w:val="20"/>
                <w:szCs w:val="20"/>
              </w:rPr>
            </w:pPr>
          </w:p>
        </w:tc>
        <w:tc>
          <w:tcPr>
            <w:tcW w:w="992" w:type="dxa"/>
          </w:tcPr>
          <w:p w14:paraId="4189D2A0" w14:textId="77777777" w:rsidR="00F57627" w:rsidRPr="00A7601F" w:rsidRDefault="00F57627" w:rsidP="00A30BA0">
            <w:pPr>
              <w:keepNext/>
              <w:outlineLvl w:val="2"/>
              <w:rPr>
                <w:sz w:val="20"/>
                <w:szCs w:val="20"/>
              </w:rPr>
            </w:pPr>
          </w:p>
        </w:tc>
        <w:tc>
          <w:tcPr>
            <w:tcW w:w="1985" w:type="dxa"/>
          </w:tcPr>
          <w:p w14:paraId="5F621246" w14:textId="77777777" w:rsidR="00F57627" w:rsidRPr="00A7601F" w:rsidRDefault="00F57627" w:rsidP="00A30BA0">
            <w:pPr>
              <w:keepNext/>
              <w:outlineLvl w:val="2"/>
              <w:rPr>
                <w:sz w:val="20"/>
                <w:szCs w:val="20"/>
              </w:rPr>
            </w:pPr>
          </w:p>
        </w:tc>
      </w:tr>
      <w:tr w:rsidR="00A7601F" w:rsidRPr="00A7601F" w14:paraId="6ABE041D" w14:textId="77777777" w:rsidTr="00A30BA0">
        <w:trPr>
          <w:cantSplit/>
        </w:trPr>
        <w:tc>
          <w:tcPr>
            <w:tcW w:w="709" w:type="dxa"/>
          </w:tcPr>
          <w:p w14:paraId="255DE7DE" w14:textId="77777777" w:rsidR="00F57627" w:rsidRPr="00A7601F" w:rsidRDefault="00F57627" w:rsidP="00A30BA0">
            <w:pPr>
              <w:keepNext/>
              <w:jc w:val="right"/>
              <w:outlineLvl w:val="2"/>
              <w:rPr>
                <w:sz w:val="20"/>
                <w:szCs w:val="20"/>
              </w:rPr>
            </w:pPr>
            <w:r w:rsidRPr="00A7601F">
              <w:rPr>
                <w:sz w:val="20"/>
                <w:szCs w:val="20"/>
              </w:rPr>
              <w:t>2.</w:t>
            </w:r>
          </w:p>
        </w:tc>
        <w:tc>
          <w:tcPr>
            <w:tcW w:w="2126" w:type="dxa"/>
          </w:tcPr>
          <w:p w14:paraId="1E94E9CC" w14:textId="77777777" w:rsidR="00F57627" w:rsidRPr="00A7601F" w:rsidRDefault="00F57627" w:rsidP="00A30BA0">
            <w:pPr>
              <w:keepNext/>
              <w:outlineLvl w:val="2"/>
              <w:rPr>
                <w:sz w:val="20"/>
                <w:szCs w:val="20"/>
              </w:rPr>
            </w:pPr>
          </w:p>
        </w:tc>
        <w:tc>
          <w:tcPr>
            <w:tcW w:w="1446" w:type="dxa"/>
          </w:tcPr>
          <w:p w14:paraId="51D9E8C9" w14:textId="77777777" w:rsidR="00F57627" w:rsidRPr="00A7601F" w:rsidRDefault="00F57627" w:rsidP="00A30BA0">
            <w:pPr>
              <w:keepNext/>
              <w:outlineLvl w:val="2"/>
              <w:rPr>
                <w:sz w:val="20"/>
                <w:szCs w:val="20"/>
              </w:rPr>
            </w:pPr>
          </w:p>
        </w:tc>
        <w:tc>
          <w:tcPr>
            <w:tcW w:w="1418" w:type="dxa"/>
          </w:tcPr>
          <w:p w14:paraId="2FC45145" w14:textId="77777777" w:rsidR="00F57627" w:rsidRPr="00A7601F" w:rsidRDefault="00F57627" w:rsidP="00A30BA0">
            <w:pPr>
              <w:keepNext/>
              <w:outlineLvl w:val="2"/>
              <w:rPr>
                <w:sz w:val="20"/>
                <w:szCs w:val="20"/>
              </w:rPr>
            </w:pPr>
          </w:p>
        </w:tc>
        <w:tc>
          <w:tcPr>
            <w:tcW w:w="992" w:type="dxa"/>
          </w:tcPr>
          <w:p w14:paraId="196E8D46" w14:textId="77777777" w:rsidR="00F57627" w:rsidRPr="00A7601F" w:rsidRDefault="00F57627" w:rsidP="00A30BA0">
            <w:pPr>
              <w:keepNext/>
              <w:outlineLvl w:val="2"/>
              <w:rPr>
                <w:sz w:val="20"/>
                <w:szCs w:val="20"/>
              </w:rPr>
            </w:pPr>
          </w:p>
        </w:tc>
        <w:tc>
          <w:tcPr>
            <w:tcW w:w="992" w:type="dxa"/>
          </w:tcPr>
          <w:p w14:paraId="412E7BAA" w14:textId="77777777" w:rsidR="00F57627" w:rsidRPr="00A7601F" w:rsidRDefault="00F57627" w:rsidP="00A30BA0">
            <w:pPr>
              <w:keepNext/>
              <w:outlineLvl w:val="2"/>
              <w:rPr>
                <w:sz w:val="20"/>
                <w:szCs w:val="20"/>
              </w:rPr>
            </w:pPr>
          </w:p>
        </w:tc>
        <w:tc>
          <w:tcPr>
            <w:tcW w:w="1985" w:type="dxa"/>
          </w:tcPr>
          <w:p w14:paraId="2F4AFC4E" w14:textId="77777777" w:rsidR="00F57627" w:rsidRPr="00A7601F" w:rsidRDefault="00F57627" w:rsidP="00A30BA0">
            <w:pPr>
              <w:keepNext/>
              <w:outlineLvl w:val="2"/>
              <w:rPr>
                <w:sz w:val="20"/>
                <w:szCs w:val="20"/>
              </w:rPr>
            </w:pPr>
          </w:p>
        </w:tc>
      </w:tr>
      <w:tr w:rsidR="00A7601F" w:rsidRPr="00A7601F" w14:paraId="2B7D5973" w14:textId="77777777" w:rsidTr="00A30BA0">
        <w:trPr>
          <w:cantSplit/>
        </w:trPr>
        <w:tc>
          <w:tcPr>
            <w:tcW w:w="709" w:type="dxa"/>
          </w:tcPr>
          <w:p w14:paraId="16B0CD31" w14:textId="77777777" w:rsidR="00F57627" w:rsidRPr="00A7601F" w:rsidRDefault="00F57627" w:rsidP="00A30BA0">
            <w:pPr>
              <w:keepNext/>
              <w:jc w:val="right"/>
              <w:outlineLvl w:val="2"/>
              <w:rPr>
                <w:sz w:val="20"/>
                <w:szCs w:val="20"/>
              </w:rPr>
            </w:pPr>
            <w:r w:rsidRPr="00A7601F">
              <w:rPr>
                <w:sz w:val="20"/>
                <w:szCs w:val="20"/>
              </w:rPr>
              <w:t>…10.</w:t>
            </w:r>
          </w:p>
        </w:tc>
        <w:tc>
          <w:tcPr>
            <w:tcW w:w="2126" w:type="dxa"/>
          </w:tcPr>
          <w:p w14:paraId="17BC7F8F" w14:textId="77777777" w:rsidR="00F57627" w:rsidRPr="00A7601F" w:rsidRDefault="00F57627" w:rsidP="00A30BA0">
            <w:pPr>
              <w:keepNext/>
              <w:outlineLvl w:val="2"/>
              <w:rPr>
                <w:sz w:val="20"/>
                <w:szCs w:val="20"/>
              </w:rPr>
            </w:pPr>
          </w:p>
        </w:tc>
        <w:tc>
          <w:tcPr>
            <w:tcW w:w="1446" w:type="dxa"/>
          </w:tcPr>
          <w:p w14:paraId="3576519D" w14:textId="77777777" w:rsidR="00F57627" w:rsidRPr="00A7601F" w:rsidRDefault="00F57627" w:rsidP="00A30BA0">
            <w:pPr>
              <w:keepNext/>
              <w:outlineLvl w:val="2"/>
              <w:rPr>
                <w:sz w:val="20"/>
                <w:szCs w:val="20"/>
              </w:rPr>
            </w:pPr>
          </w:p>
        </w:tc>
        <w:tc>
          <w:tcPr>
            <w:tcW w:w="1418" w:type="dxa"/>
          </w:tcPr>
          <w:p w14:paraId="1725C483" w14:textId="77777777" w:rsidR="00F57627" w:rsidRPr="00A7601F" w:rsidRDefault="00F57627" w:rsidP="00A30BA0">
            <w:pPr>
              <w:keepNext/>
              <w:outlineLvl w:val="2"/>
              <w:rPr>
                <w:sz w:val="20"/>
                <w:szCs w:val="20"/>
              </w:rPr>
            </w:pPr>
          </w:p>
        </w:tc>
        <w:tc>
          <w:tcPr>
            <w:tcW w:w="992" w:type="dxa"/>
          </w:tcPr>
          <w:p w14:paraId="1EF08C37" w14:textId="77777777" w:rsidR="00F57627" w:rsidRPr="00A7601F" w:rsidRDefault="00F57627" w:rsidP="00A30BA0">
            <w:pPr>
              <w:keepNext/>
              <w:outlineLvl w:val="2"/>
              <w:rPr>
                <w:sz w:val="20"/>
                <w:szCs w:val="20"/>
              </w:rPr>
            </w:pPr>
          </w:p>
        </w:tc>
        <w:tc>
          <w:tcPr>
            <w:tcW w:w="992" w:type="dxa"/>
          </w:tcPr>
          <w:p w14:paraId="0D3FDD6B" w14:textId="77777777" w:rsidR="00F57627" w:rsidRPr="00A7601F" w:rsidRDefault="00F57627" w:rsidP="00A30BA0">
            <w:pPr>
              <w:keepNext/>
              <w:outlineLvl w:val="2"/>
              <w:rPr>
                <w:sz w:val="20"/>
                <w:szCs w:val="20"/>
              </w:rPr>
            </w:pPr>
          </w:p>
        </w:tc>
        <w:tc>
          <w:tcPr>
            <w:tcW w:w="1985" w:type="dxa"/>
          </w:tcPr>
          <w:p w14:paraId="661E17A1" w14:textId="77777777" w:rsidR="00F57627" w:rsidRPr="00A7601F" w:rsidRDefault="00F57627" w:rsidP="00A30BA0">
            <w:pPr>
              <w:keepNext/>
              <w:outlineLvl w:val="2"/>
              <w:rPr>
                <w:sz w:val="20"/>
                <w:szCs w:val="20"/>
              </w:rPr>
            </w:pPr>
          </w:p>
        </w:tc>
      </w:tr>
    </w:tbl>
    <w:p w14:paraId="02DD6214" w14:textId="77777777" w:rsidR="00F57627" w:rsidRPr="00A7601F" w:rsidRDefault="00F57627" w:rsidP="00F57627">
      <w:pPr>
        <w:keepNext/>
        <w:outlineLvl w:val="0"/>
        <w:rPr>
          <w:sz w:val="16"/>
          <w:szCs w:val="16"/>
        </w:rPr>
      </w:pPr>
      <w:r w:rsidRPr="00A7601F">
        <w:rPr>
          <w:sz w:val="16"/>
          <w:szCs w:val="16"/>
        </w:rPr>
        <w:t>* Заполняется на дату, указанную в таблице № 2. Указывается 10 крупнейших кредиторов.</w:t>
      </w:r>
    </w:p>
    <w:p w14:paraId="02084FD1" w14:textId="77777777" w:rsidR="00F57627" w:rsidRPr="00A7601F" w:rsidRDefault="00F57627" w:rsidP="00F57627">
      <w:pPr>
        <w:widowControl w:val="0"/>
        <w:jc w:val="right"/>
        <w:rPr>
          <w:bCs/>
          <w:szCs w:val="20"/>
        </w:rPr>
      </w:pPr>
    </w:p>
    <w:p w14:paraId="13EAC166" w14:textId="77777777" w:rsidR="00F57627" w:rsidRPr="00A7601F" w:rsidRDefault="00F57627" w:rsidP="00F57627">
      <w:pPr>
        <w:widowControl w:val="0"/>
        <w:jc w:val="right"/>
        <w:rPr>
          <w:bCs/>
          <w:szCs w:val="20"/>
        </w:rPr>
      </w:pPr>
      <w:r w:rsidRPr="00A7601F">
        <w:rPr>
          <w:bCs/>
          <w:szCs w:val="20"/>
        </w:rPr>
        <w:t>Таблица № 5</w:t>
      </w:r>
    </w:p>
    <w:p w14:paraId="300A2092"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0F904DF0" w14:textId="77777777" w:rsidR="00F57627" w:rsidRPr="00A7601F"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A7601F" w:rsidRPr="00A7601F" w14:paraId="40B9F05C" w14:textId="77777777" w:rsidTr="00A30BA0">
        <w:trPr>
          <w:trHeight w:val="20"/>
        </w:trPr>
        <w:tc>
          <w:tcPr>
            <w:tcW w:w="675" w:type="dxa"/>
            <w:vMerge w:val="restart"/>
            <w:vAlign w:val="center"/>
          </w:tcPr>
          <w:p w14:paraId="2E0AA9BC" w14:textId="77777777" w:rsidR="00F57627" w:rsidRPr="00A7601F" w:rsidRDefault="00F57627" w:rsidP="00A30BA0">
            <w:pPr>
              <w:widowControl w:val="0"/>
              <w:jc w:val="center"/>
              <w:outlineLvl w:val="2"/>
              <w:rPr>
                <w:bCs/>
                <w:sz w:val="20"/>
                <w:szCs w:val="20"/>
              </w:rPr>
            </w:pPr>
            <w:r w:rsidRPr="00A7601F">
              <w:rPr>
                <w:bCs/>
                <w:sz w:val="20"/>
                <w:szCs w:val="20"/>
              </w:rPr>
              <w:t>№ п/п</w:t>
            </w:r>
          </w:p>
        </w:tc>
        <w:tc>
          <w:tcPr>
            <w:tcW w:w="2410" w:type="dxa"/>
            <w:vMerge w:val="restart"/>
            <w:vAlign w:val="center"/>
          </w:tcPr>
          <w:p w14:paraId="6A1E57F4"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A7601F" w:rsidRDefault="00F57627" w:rsidP="00A30BA0">
            <w:pPr>
              <w:widowControl w:val="0"/>
              <w:jc w:val="center"/>
              <w:outlineLvl w:val="2"/>
              <w:rPr>
                <w:bCs/>
                <w:sz w:val="20"/>
                <w:szCs w:val="20"/>
              </w:rPr>
            </w:pPr>
            <w:r w:rsidRPr="00A7601F">
              <w:rPr>
                <w:bCs/>
                <w:sz w:val="20"/>
                <w:szCs w:val="20"/>
              </w:rPr>
              <w:t>Сумма обязательств, тыс. руб.</w:t>
            </w:r>
          </w:p>
        </w:tc>
        <w:tc>
          <w:tcPr>
            <w:tcW w:w="1843" w:type="dxa"/>
            <w:gridSpan w:val="2"/>
            <w:vAlign w:val="center"/>
          </w:tcPr>
          <w:p w14:paraId="52017760" w14:textId="77777777" w:rsidR="00F57627" w:rsidRPr="00A7601F" w:rsidRDefault="00F57627" w:rsidP="00A30BA0">
            <w:pPr>
              <w:widowControl w:val="0"/>
              <w:jc w:val="center"/>
              <w:outlineLvl w:val="2"/>
              <w:rPr>
                <w:bCs/>
                <w:sz w:val="20"/>
                <w:szCs w:val="20"/>
              </w:rPr>
            </w:pPr>
            <w:r w:rsidRPr="00A7601F">
              <w:rPr>
                <w:bCs/>
                <w:sz w:val="20"/>
                <w:szCs w:val="20"/>
              </w:rPr>
              <w:t>Дата</w:t>
            </w:r>
          </w:p>
        </w:tc>
        <w:tc>
          <w:tcPr>
            <w:tcW w:w="2126" w:type="dxa"/>
            <w:vMerge w:val="restart"/>
            <w:vAlign w:val="center"/>
          </w:tcPr>
          <w:p w14:paraId="1D4D7CD0" w14:textId="77777777" w:rsidR="00F57627" w:rsidRPr="00A7601F" w:rsidRDefault="00F57627" w:rsidP="00A30BA0">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2464CBA8" w14:textId="77777777" w:rsidTr="00A30BA0">
        <w:trPr>
          <w:trHeight w:val="20"/>
        </w:trPr>
        <w:tc>
          <w:tcPr>
            <w:tcW w:w="675" w:type="dxa"/>
            <w:vMerge/>
            <w:vAlign w:val="center"/>
          </w:tcPr>
          <w:p w14:paraId="3846C720" w14:textId="77777777" w:rsidR="00F57627" w:rsidRPr="00A7601F" w:rsidRDefault="00F57627" w:rsidP="00A30BA0">
            <w:pPr>
              <w:widowControl w:val="0"/>
              <w:jc w:val="center"/>
              <w:outlineLvl w:val="2"/>
              <w:rPr>
                <w:bCs/>
                <w:sz w:val="20"/>
                <w:szCs w:val="20"/>
              </w:rPr>
            </w:pPr>
          </w:p>
        </w:tc>
        <w:tc>
          <w:tcPr>
            <w:tcW w:w="2410" w:type="dxa"/>
            <w:vMerge/>
            <w:vAlign w:val="center"/>
          </w:tcPr>
          <w:p w14:paraId="0E51D7F7" w14:textId="77777777" w:rsidR="00F57627" w:rsidRPr="00A7601F" w:rsidRDefault="00F57627" w:rsidP="00A30BA0">
            <w:pPr>
              <w:widowControl w:val="0"/>
              <w:jc w:val="center"/>
              <w:outlineLvl w:val="2"/>
              <w:rPr>
                <w:bCs/>
                <w:sz w:val="20"/>
                <w:szCs w:val="20"/>
              </w:rPr>
            </w:pPr>
          </w:p>
        </w:tc>
        <w:tc>
          <w:tcPr>
            <w:tcW w:w="1542" w:type="dxa"/>
            <w:vMerge/>
            <w:vAlign w:val="center"/>
          </w:tcPr>
          <w:p w14:paraId="74D6E130" w14:textId="77777777" w:rsidR="00F57627" w:rsidRPr="00A7601F" w:rsidRDefault="00F57627" w:rsidP="00A30BA0">
            <w:pPr>
              <w:widowControl w:val="0"/>
              <w:jc w:val="center"/>
              <w:outlineLvl w:val="2"/>
              <w:rPr>
                <w:bCs/>
                <w:sz w:val="20"/>
                <w:szCs w:val="20"/>
              </w:rPr>
            </w:pPr>
          </w:p>
        </w:tc>
        <w:tc>
          <w:tcPr>
            <w:tcW w:w="1134" w:type="dxa"/>
            <w:vMerge/>
            <w:vAlign w:val="center"/>
          </w:tcPr>
          <w:p w14:paraId="7289F30F" w14:textId="77777777" w:rsidR="00F57627" w:rsidRPr="00A7601F" w:rsidRDefault="00F57627" w:rsidP="00A30BA0">
            <w:pPr>
              <w:widowControl w:val="0"/>
              <w:jc w:val="center"/>
              <w:outlineLvl w:val="2"/>
              <w:rPr>
                <w:bCs/>
                <w:sz w:val="20"/>
                <w:szCs w:val="20"/>
              </w:rPr>
            </w:pPr>
          </w:p>
        </w:tc>
        <w:tc>
          <w:tcPr>
            <w:tcW w:w="851" w:type="dxa"/>
            <w:vAlign w:val="center"/>
          </w:tcPr>
          <w:p w14:paraId="313E73C5" w14:textId="77777777" w:rsidR="00F57627" w:rsidRPr="00A7601F" w:rsidRDefault="00F57627" w:rsidP="00A30BA0">
            <w:pPr>
              <w:widowControl w:val="0"/>
              <w:jc w:val="center"/>
              <w:outlineLvl w:val="2"/>
              <w:rPr>
                <w:bCs/>
                <w:sz w:val="20"/>
                <w:szCs w:val="20"/>
              </w:rPr>
            </w:pPr>
            <w:r w:rsidRPr="00A7601F">
              <w:rPr>
                <w:bCs/>
                <w:sz w:val="20"/>
                <w:szCs w:val="20"/>
              </w:rPr>
              <w:t>возникновения</w:t>
            </w:r>
          </w:p>
        </w:tc>
        <w:tc>
          <w:tcPr>
            <w:tcW w:w="992" w:type="dxa"/>
            <w:vAlign w:val="center"/>
          </w:tcPr>
          <w:p w14:paraId="43EC2701" w14:textId="77777777" w:rsidR="00F57627" w:rsidRPr="00A7601F" w:rsidRDefault="00F57627" w:rsidP="00A30BA0">
            <w:pPr>
              <w:widowControl w:val="0"/>
              <w:jc w:val="center"/>
              <w:outlineLvl w:val="2"/>
              <w:rPr>
                <w:bCs/>
                <w:sz w:val="20"/>
                <w:szCs w:val="20"/>
              </w:rPr>
            </w:pPr>
            <w:r w:rsidRPr="00A7601F">
              <w:rPr>
                <w:bCs/>
                <w:sz w:val="20"/>
                <w:szCs w:val="20"/>
              </w:rPr>
              <w:t>окончания действия</w:t>
            </w:r>
          </w:p>
        </w:tc>
        <w:tc>
          <w:tcPr>
            <w:tcW w:w="2126" w:type="dxa"/>
            <w:vMerge/>
            <w:vAlign w:val="center"/>
          </w:tcPr>
          <w:p w14:paraId="55A1346B" w14:textId="77777777" w:rsidR="00F57627" w:rsidRPr="00A7601F" w:rsidRDefault="00F57627" w:rsidP="00A30BA0">
            <w:pPr>
              <w:widowControl w:val="0"/>
              <w:jc w:val="center"/>
              <w:outlineLvl w:val="2"/>
              <w:rPr>
                <w:bCs/>
                <w:sz w:val="20"/>
                <w:szCs w:val="20"/>
              </w:rPr>
            </w:pPr>
          </w:p>
        </w:tc>
      </w:tr>
      <w:tr w:rsidR="00A7601F" w:rsidRPr="00A7601F" w14:paraId="7111FA89" w14:textId="77777777" w:rsidTr="00A30BA0">
        <w:trPr>
          <w:trHeight w:val="20"/>
        </w:trPr>
        <w:tc>
          <w:tcPr>
            <w:tcW w:w="675" w:type="dxa"/>
          </w:tcPr>
          <w:p w14:paraId="49E5BD41" w14:textId="77777777" w:rsidR="00F57627" w:rsidRPr="00A7601F" w:rsidRDefault="00F57627" w:rsidP="00A30BA0">
            <w:pPr>
              <w:widowControl w:val="0"/>
              <w:outlineLvl w:val="2"/>
              <w:rPr>
                <w:bCs/>
                <w:sz w:val="20"/>
                <w:szCs w:val="20"/>
              </w:rPr>
            </w:pPr>
            <w:r w:rsidRPr="00A7601F">
              <w:rPr>
                <w:bCs/>
                <w:sz w:val="20"/>
                <w:szCs w:val="20"/>
                <w:lang w:val="en-US"/>
              </w:rPr>
              <w:t>I</w:t>
            </w:r>
            <w:r w:rsidRPr="00A7601F">
              <w:rPr>
                <w:bCs/>
                <w:sz w:val="20"/>
                <w:szCs w:val="20"/>
              </w:rPr>
              <w:t>.</w:t>
            </w:r>
          </w:p>
        </w:tc>
        <w:tc>
          <w:tcPr>
            <w:tcW w:w="9055" w:type="dxa"/>
            <w:gridSpan w:val="6"/>
          </w:tcPr>
          <w:p w14:paraId="0D9A3C8F" w14:textId="77777777" w:rsidR="00F57627" w:rsidRPr="00A7601F" w:rsidRDefault="00F57627" w:rsidP="00A30BA0">
            <w:pPr>
              <w:widowControl w:val="0"/>
              <w:outlineLvl w:val="2"/>
              <w:rPr>
                <w:bCs/>
                <w:sz w:val="20"/>
                <w:szCs w:val="20"/>
              </w:rPr>
            </w:pPr>
            <w:r w:rsidRPr="00A7601F">
              <w:rPr>
                <w:bCs/>
                <w:sz w:val="20"/>
                <w:szCs w:val="20"/>
              </w:rPr>
              <w:t>Обязательства по предоставленным поручительствам:</w:t>
            </w:r>
          </w:p>
        </w:tc>
      </w:tr>
      <w:tr w:rsidR="00A7601F" w:rsidRPr="00A7601F" w14:paraId="0E3EC6EF" w14:textId="77777777" w:rsidTr="00A30BA0">
        <w:trPr>
          <w:trHeight w:val="20"/>
        </w:trPr>
        <w:tc>
          <w:tcPr>
            <w:tcW w:w="675" w:type="dxa"/>
          </w:tcPr>
          <w:p w14:paraId="59C549A3" w14:textId="77777777" w:rsidR="00F57627" w:rsidRPr="00A7601F" w:rsidRDefault="00F57627" w:rsidP="00A30BA0">
            <w:pPr>
              <w:widowControl w:val="0"/>
              <w:jc w:val="right"/>
              <w:outlineLvl w:val="2"/>
              <w:rPr>
                <w:bCs/>
                <w:sz w:val="20"/>
                <w:szCs w:val="20"/>
              </w:rPr>
            </w:pPr>
            <w:r w:rsidRPr="00A7601F">
              <w:rPr>
                <w:bCs/>
                <w:sz w:val="20"/>
                <w:szCs w:val="20"/>
              </w:rPr>
              <w:t>1.</w:t>
            </w:r>
          </w:p>
        </w:tc>
        <w:tc>
          <w:tcPr>
            <w:tcW w:w="2410" w:type="dxa"/>
          </w:tcPr>
          <w:p w14:paraId="00A6D367" w14:textId="77777777" w:rsidR="00F57627" w:rsidRPr="00A7601F" w:rsidRDefault="00F57627" w:rsidP="00A30BA0">
            <w:pPr>
              <w:widowControl w:val="0"/>
              <w:outlineLvl w:val="2"/>
              <w:rPr>
                <w:bCs/>
                <w:sz w:val="20"/>
                <w:szCs w:val="20"/>
              </w:rPr>
            </w:pPr>
          </w:p>
        </w:tc>
        <w:tc>
          <w:tcPr>
            <w:tcW w:w="1542" w:type="dxa"/>
          </w:tcPr>
          <w:p w14:paraId="1B08BA16" w14:textId="77777777" w:rsidR="00F57627" w:rsidRPr="00A7601F" w:rsidRDefault="00F57627" w:rsidP="00A30BA0">
            <w:pPr>
              <w:widowControl w:val="0"/>
              <w:outlineLvl w:val="2"/>
              <w:rPr>
                <w:bCs/>
                <w:sz w:val="20"/>
                <w:szCs w:val="20"/>
              </w:rPr>
            </w:pPr>
          </w:p>
        </w:tc>
        <w:tc>
          <w:tcPr>
            <w:tcW w:w="1134" w:type="dxa"/>
          </w:tcPr>
          <w:p w14:paraId="38D7A327" w14:textId="77777777" w:rsidR="00F57627" w:rsidRPr="00A7601F" w:rsidRDefault="00F57627" w:rsidP="00A30BA0">
            <w:pPr>
              <w:widowControl w:val="0"/>
              <w:outlineLvl w:val="2"/>
              <w:rPr>
                <w:bCs/>
                <w:sz w:val="20"/>
                <w:szCs w:val="20"/>
              </w:rPr>
            </w:pPr>
          </w:p>
        </w:tc>
        <w:tc>
          <w:tcPr>
            <w:tcW w:w="851" w:type="dxa"/>
          </w:tcPr>
          <w:p w14:paraId="439AE73F" w14:textId="77777777" w:rsidR="00F57627" w:rsidRPr="00A7601F" w:rsidRDefault="00F57627" w:rsidP="00A30BA0">
            <w:pPr>
              <w:widowControl w:val="0"/>
              <w:outlineLvl w:val="2"/>
              <w:rPr>
                <w:bCs/>
                <w:sz w:val="20"/>
                <w:szCs w:val="20"/>
              </w:rPr>
            </w:pPr>
          </w:p>
        </w:tc>
        <w:tc>
          <w:tcPr>
            <w:tcW w:w="992" w:type="dxa"/>
          </w:tcPr>
          <w:p w14:paraId="28A63667" w14:textId="77777777" w:rsidR="00F57627" w:rsidRPr="00A7601F" w:rsidRDefault="00F57627" w:rsidP="00A30BA0">
            <w:pPr>
              <w:widowControl w:val="0"/>
              <w:outlineLvl w:val="2"/>
              <w:rPr>
                <w:bCs/>
                <w:sz w:val="20"/>
                <w:szCs w:val="20"/>
              </w:rPr>
            </w:pPr>
          </w:p>
        </w:tc>
        <w:tc>
          <w:tcPr>
            <w:tcW w:w="2126" w:type="dxa"/>
            <w:vMerge w:val="restart"/>
            <w:vAlign w:val="center"/>
          </w:tcPr>
          <w:p w14:paraId="0B81D115" w14:textId="77777777" w:rsidR="00F57627" w:rsidRPr="00A7601F" w:rsidRDefault="00F57627" w:rsidP="00A30BA0">
            <w:pPr>
              <w:widowControl w:val="0"/>
              <w:outlineLvl w:val="2"/>
              <w:rPr>
                <w:bCs/>
                <w:sz w:val="20"/>
                <w:szCs w:val="20"/>
              </w:rPr>
            </w:pPr>
            <w:r w:rsidRPr="00A7601F">
              <w:rPr>
                <w:bCs/>
                <w:sz w:val="20"/>
                <w:szCs w:val="20"/>
              </w:rPr>
              <w:t>Поручительство</w:t>
            </w:r>
          </w:p>
        </w:tc>
      </w:tr>
      <w:tr w:rsidR="00A7601F" w:rsidRPr="00A7601F" w14:paraId="11ADDA8E" w14:textId="77777777" w:rsidTr="00A30BA0">
        <w:trPr>
          <w:trHeight w:val="20"/>
        </w:trPr>
        <w:tc>
          <w:tcPr>
            <w:tcW w:w="675" w:type="dxa"/>
          </w:tcPr>
          <w:p w14:paraId="19626A0F" w14:textId="77777777" w:rsidR="00F57627" w:rsidRPr="00A7601F" w:rsidRDefault="00F57627" w:rsidP="00A30BA0">
            <w:pPr>
              <w:widowControl w:val="0"/>
              <w:jc w:val="right"/>
              <w:outlineLvl w:val="2"/>
              <w:rPr>
                <w:bCs/>
                <w:sz w:val="20"/>
                <w:szCs w:val="20"/>
              </w:rPr>
            </w:pPr>
            <w:r w:rsidRPr="00A7601F">
              <w:rPr>
                <w:bCs/>
                <w:sz w:val="20"/>
                <w:szCs w:val="20"/>
              </w:rPr>
              <w:t>2.</w:t>
            </w:r>
          </w:p>
        </w:tc>
        <w:tc>
          <w:tcPr>
            <w:tcW w:w="2410" w:type="dxa"/>
          </w:tcPr>
          <w:p w14:paraId="6F8B93DE" w14:textId="77777777" w:rsidR="00F57627" w:rsidRPr="00A7601F" w:rsidRDefault="00F57627" w:rsidP="00A30BA0">
            <w:pPr>
              <w:widowControl w:val="0"/>
              <w:outlineLvl w:val="2"/>
              <w:rPr>
                <w:bCs/>
                <w:sz w:val="20"/>
                <w:szCs w:val="20"/>
              </w:rPr>
            </w:pPr>
          </w:p>
        </w:tc>
        <w:tc>
          <w:tcPr>
            <w:tcW w:w="1542" w:type="dxa"/>
          </w:tcPr>
          <w:p w14:paraId="58B4A45B" w14:textId="77777777" w:rsidR="00F57627" w:rsidRPr="00A7601F" w:rsidRDefault="00F57627" w:rsidP="00A30BA0">
            <w:pPr>
              <w:widowControl w:val="0"/>
              <w:outlineLvl w:val="2"/>
              <w:rPr>
                <w:bCs/>
                <w:sz w:val="20"/>
                <w:szCs w:val="20"/>
              </w:rPr>
            </w:pPr>
          </w:p>
        </w:tc>
        <w:tc>
          <w:tcPr>
            <w:tcW w:w="1134" w:type="dxa"/>
          </w:tcPr>
          <w:p w14:paraId="251228E0" w14:textId="77777777" w:rsidR="00F57627" w:rsidRPr="00A7601F" w:rsidRDefault="00F57627" w:rsidP="00A30BA0">
            <w:pPr>
              <w:widowControl w:val="0"/>
              <w:outlineLvl w:val="2"/>
              <w:rPr>
                <w:bCs/>
                <w:sz w:val="20"/>
                <w:szCs w:val="20"/>
              </w:rPr>
            </w:pPr>
          </w:p>
        </w:tc>
        <w:tc>
          <w:tcPr>
            <w:tcW w:w="851" w:type="dxa"/>
          </w:tcPr>
          <w:p w14:paraId="44B6EFD8" w14:textId="77777777" w:rsidR="00F57627" w:rsidRPr="00A7601F" w:rsidRDefault="00F57627" w:rsidP="00A30BA0">
            <w:pPr>
              <w:widowControl w:val="0"/>
              <w:outlineLvl w:val="2"/>
              <w:rPr>
                <w:bCs/>
                <w:sz w:val="20"/>
                <w:szCs w:val="20"/>
              </w:rPr>
            </w:pPr>
          </w:p>
        </w:tc>
        <w:tc>
          <w:tcPr>
            <w:tcW w:w="992" w:type="dxa"/>
          </w:tcPr>
          <w:p w14:paraId="391BFC79" w14:textId="77777777" w:rsidR="00F57627" w:rsidRPr="00A7601F" w:rsidRDefault="00F57627" w:rsidP="00A30BA0">
            <w:pPr>
              <w:widowControl w:val="0"/>
              <w:outlineLvl w:val="2"/>
              <w:rPr>
                <w:bCs/>
                <w:sz w:val="20"/>
                <w:szCs w:val="20"/>
              </w:rPr>
            </w:pPr>
          </w:p>
        </w:tc>
        <w:tc>
          <w:tcPr>
            <w:tcW w:w="2126" w:type="dxa"/>
            <w:vMerge/>
          </w:tcPr>
          <w:p w14:paraId="01B180FB" w14:textId="77777777" w:rsidR="00F57627" w:rsidRPr="00A7601F" w:rsidRDefault="00F57627" w:rsidP="00A30BA0">
            <w:pPr>
              <w:widowControl w:val="0"/>
              <w:outlineLvl w:val="2"/>
              <w:rPr>
                <w:bCs/>
                <w:sz w:val="20"/>
                <w:szCs w:val="20"/>
              </w:rPr>
            </w:pPr>
          </w:p>
        </w:tc>
      </w:tr>
      <w:tr w:rsidR="00A7601F" w:rsidRPr="00A7601F" w14:paraId="5FF38371" w14:textId="77777777" w:rsidTr="00A30BA0">
        <w:trPr>
          <w:trHeight w:val="20"/>
        </w:trPr>
        <w:tc>
          <w:tcPr>
            <w:tcW w:w="675" w:type="dxa"/>
          </w:tcPr>
          <w:p w14:paraId="55A623FF" w14:textId="77777777" w:rsidR="00F57627" w:rsidRPr="00A7601F" w:rsidRDefault="00F57627" w:rsidP="00A30BA0">
            <w:pPr>
              <w:widowControl w:val="0"/>
              <w:jc w:val="right"/>
              <w:outlineLvl w:val="2"/>
              <w:rPr>
                <w:bCs/>
                <w:sz w:val="20"/>
                <w:szCs w:val="20"/>
              </w:rPr>
            </w:pPr>
            <w:r w:rsidRPr="00A7601F">
              <w:rPr>
                <w:bCs/>
                <w:sz w:val="20"/>
                <w:szCs w:val="20"/>
              </w:rPr>
              <w:t>10.</w:t>
            </w:r>
          </w:p>
        </w:tc>
        <w:tc>
          <w:tcPr>
            <w:tcW w:w="2410" w:type="dxa"/>
          </w:tcPr>
          <w:p w14:paraId="61BFD722" w14:textId="77777777" w:rsidR="00F57627" w:rsidRPr="00A7601F" w:rsidRDefault="00F57627" w:rsidP="00A30BA0">
            <w:pPr>
              <w:widowControl w:val="0"/>
              <w:outlineLvl w:val="2"/>
              <w:rPr>
                <w:bCs/>
                <w:sz w:val="20"/>
                <w:szCs w:val="20"/>
              </w:rPr>
            </w:pPr>
          </w:p>
        </w:tc>
        <w:tc>
          <w:tcPr>
            <w:tcW w:w="1542" w:type="dxa"/>
          </w:tcPr>
          <w:p w14:paraId="17AD29F7" w14:textId="77777777" w:rsidR="00F57627" w:rsidRPr="00A7601F" w:rsidRDefault="00F57627" w:rsidP="00A30BA0">
            <w:pPr>
              <w:widowControl w:val="0"/>
              <w:outlineLvl w:val="2"/>
              <w:rPr>
                <w:bCs/>
                <w:sz w:val="20"/>
                <w:szCs w:val="20"/>
              </w:rPr>
            </w:pPr>
          </w:p>
        </w:tc>
        <w:tc>
          <w:tcPr>
            <w:tcW w:w="1134" w:type="dxa"/>
          </w:tcPr>
          <w:p w14:paraId="692FB0CF" w14:textId="77777777" w:rsidR="00F57627" w:rsidRPr="00A7601F" w:rsidRDefault="00F57627" w:rsidP="00A30BA0">
            <w:pPr>
              <w:widowControl w:val="0"/>
              <w:outlineLvl w:val="2"/>
              <w:rPr>
                <w:bCs/>
                <w:sz w:val="20"/>
                <w:szCs w:val="20"/>
              </w:rPr>
            </w:pPr>
          </w:p>
        </w:tc>
        <w:tc>
          <w:tcPr>
            <w:tcW w:w="851" w:type="dxa"/>
          </w:tcPr>
          <w:p w14:paraId="659EEB5C" w14:textId="77777777" w:rsidR="00F57627" w:rsidRPr="00A7601F" w:rsidRDefault="00F57627" w:rsidP="00A30BA0">
            <w:pPr>
              <w:widowControl w:val="0"/>
              <w:outlineLvl w:val="2"/>
              <w:rPr>
                <w:bCs/>
                <w:sz w:val="20"/>
                <w:szCs w:val="20"/>
              </w:rPr>
            </w:pPr>
          </w:p>
        </w:tc>
        <w:tc>
          <w:tcPr>
            <w:tcW w:w="992" w:type="dxa"/>
          </w:tcPr>
          <w:p w14:paraId="1CB8136C" w14:textId="77777777" w:rsidR="00F57627" w:rsidRPr="00A7601F" w:rsidRDefault="00F57627" w:rsidP="00A30BA0">
            <w:pPr>
              <w:widowControl w:val="0"/>
              <w:outlineLvl w:val="2"/>
              <w:rPr>
                <w:bCs/>
                <w:sz w:val="20"/>
                <w:szCs w:val="20"/>
              </w:rPr>
            </w:pPr>
          </w:p>
        </w:tc>
        <w:tc>
          <w:tcPr>
            <w:tcW w:w="2126" w:type="dxa"/>
            <w:vMerge/>
          </w:tcPr>
          <w:p w14:paraId="5CCDD865" w14:textId="77777777" w:rsidR="00F57627" w:rsidRPr="00A7601F" w:rsidRDefault="00F57627" w:rsidP="00A30BA0">
            <w:pPr>
              <w:widowControl w:val="0"/>
              <w:outlineLvl w:val="2"/>
              <w:rPr>
                <w:bCs/>
                <w:sz w:val="20"/>
                <w:szCs w:val="20"/>
              </w:rPr>
            </w:pPr>
          </w:p>
        </w:tc>
      </w:tr>
      <w:tr w:rsidR="00A7601F" w:rsidRPr="00A7601F" w14:paraId="65631A9B" w14:textId="77777777" w:rsidTr="00A30BA0">
        <w:trPr>
          <w:trHeight w:val="20"/>
        </w:trPr>
        <w:tc>
          <w:tcPr>
            <w:tcW w:w="675" w:type="dxa"/>
          </w:tcPr>
          <w:p w14:paraId="1C065D58" w14:textId="77777777" w:rsidR="00F57627" w:rsidRPr="00A7601F" w:rsidRDefault="00F57627" w:rsidP="00A30BA0">
            <w:pPr>
              <w:widowControl w:val="0"/>
              <w:outlineLvl w:val="2"/>
              <w:rPr>
                <w:bCs/>
                <w:sz w:val="20"/>
                <w:szCs w:val="20"/>
              </w:rPr>
            </w:pPr>
            <w:r w:rsidRPr="00A7601F">
              <w:rPr>
                <w:bCs/>
                <w:sz w:val="20"/>
                <w:szCs w:val="20"/>
                <w:lang w:val="en-US"/>
              </w:rPr>
              <w:t>II</w:t>
            </w:r>
            <w:r w:rsidRPr="00A7601F">
              <w:rPr>
                <w:bCs/>
                <w:sz w:val="20"/>
                <w:szCs w:val="20"/>
              </w:rPr>
              <w:t>.</w:t>
            </w:r>
          </w:p>
        </w:tc>
        <w:tc>
          <w:tcPr>
            <w:tcW w:w="9055" w:type="dxa"/>
            <w:gridSpan w:val="6"/>
          </w:tcPr>
          <w:p w14:paraId="3B37C3E6" w14:textId="77777777" w:rsidR="00F57627" w:rsidRPr="00A7601F" w:rsidRDefault="00F57627" w:rsidP="00A30BA0">
            <w:pPr>
              <w:widowControl w:val="0"/>
              <w:outlineLvl w:val="2"/>
              <w:rPr>
                <w:bCs/>
                <w:sz w:val="20"/>
                <w:szCs w:val="20"/>
              </w:rPr>
            </w:pPr>
            <w:r w:rsidRPr="00A7601F">
              <w:rPr>
                <w:bCs/>
                <w:sz w:val="20"/>
                <w:szCs w:val="20"/>
              </w:rPr>
              <w:t>Обязательства как залогодателя:</w:t>
            </w:r>
          </w:p>
        </w:tc>
      </w:tr>
      <w:tr w:rsidR="00A7601F" w:rsidRPr="00A7601F" w14:paraId="22208959" w14:textId="77777777" w:rsidTr="00A30BA0">
        <w:trPr>
          <w:trHeight w:val="20"/>
        </w:trPr>
        <w:tc>
          <w:tcPr>
            <w:tcW w:w="675" w:type="dxa"/>
          </w:tcPr>
          <w:p w14:paraId="26009429" w14:textId="77777777" w:rsidR="00F57627" w:rsidRPr="00A7601F" w:rsidRDefault="00F57627" w:rsidP="00A30BA0">
            <w:pPr>
              <w:widowControl w:val="0"/>
              <w:jc w:val="right"/>
              <w:outlineLvl w:val="2"/>
              <w:rPr>
                <w:bCs/>
                <w:sz w:val="20"/>
                <w:szCs w:val="20"/>
              </w:rPr>
            </w:pPr>
            <w:r w:rsidRPr="00A7601F">
              <w:rPr>
                <w:bCs/>
                <w:sz w:val="20"/>
                <w:szCs w:val="20"/>
              </w:rPr>
              <w:t>1.</w:t>
            </w:r>
          </w:p>
        </w:tc>
        <w:tc>
          <w:tcPr>
            <w:tcW w:w="2410" w:type="dxa"/>
          </w:tcPr>
          <w:p w14:paraId="7F40B94A" w14:textId="77777777" w:rsidR="00F57627" w:rsidRPr="00A7601F" w:rsidRDefault="00F57627" w:rsidP="00A30BA0">
            <w:pPr>
              <w:widowControl w:val="0"/>
              <w:outlineLvl w:val="2"/>
              <w:rPr>
                <w:bCs/>
                <w:sz w:val="20"/>
                <w:szCs w:val="20"/>
              </w:rPr>
            </w:pPr>
          </w:p>
        </w:tc>
        <w:tc>
          <w:tcPr>
            <w:tcW w:w="1542" w:type="dxa"/>
          </w:tcPr>
          <w:p w14:paraId="71114843" w14:textId="77777777" w:rsidR="00F57627" w:rsidRPr="00A7601F" w:rsidRDefault="00F57627" w:rsidP="00A30BA0">
            <w:pPr>
              <w:widowControl w:val="0"/>
              <w:outlineLvl w:val="2"/>
              <w:rPr>
                <w:bCs/>
                <w:sz w:val="20"/>
                <w:szCs w:val="20"/>
              </w:rPr>
            </w:pPr>
          </w:p>
        </w:tc>
        <w:tc>
          <w:tcPr>
            <w:tcW w:w="1134" w:type="dxa"/>
          </w:tcPr>
          <w:p w14:paraId="3F0E2043" w14:textId="77777777" w:rsidR="00F57627" w:rsidRPr="00A7601F" w:rsidRDefault="00F57627" w:rsidP="00A30BA0">
            <w:pPr>
              <w:widowControl w:val="0"/>
              <w:outlineLvl w:val="2"/>
              <w:rPr>
                <w:bCs/>
                <w:sz w:val="20"/>
                <w:szCs w:val="20"/>
              </w:rPr>
            </w:pPr>
          </w:p>
        </w:tc>
        <w:tc>
          <w:tcPr>
            <w:tcW w:w="851" w:type="dxa"/>
          </w:tcPr>
          <w:p w14:paraId="1BF86FCD" w14:textId="77777777" w:rsidR="00F57627" w:rsidRPr="00A7601F" w:rsidRDefault="00F57627" w:rsidP="00A30BA0">
            <w:pPr>
              <w:widowControl w:val="0"/>
              <w:outlineLvl w:val="2"/>
              <w:rPr>
                <w:bCs/>
                <w:sz w:val="20"/>
                <w:szCs w:val="20"/>
              </w:rPr>
            </w:pPr>
          </w:p>
        </w:tc>
        <w:tc>
          <w:tcPr>
            <w:tcW w:w="992" w:type="dxa"/>
          </w:tcPr>
          <w:p w14:paraId="24E5CD90" w14:textId="77777777" w:rsidR="00F57627" w:rsidRPr="00A7601F" w:rsidRDefault="00F57627" w:rsidP="00A30BA0">
            <w:pPr>
              <w:widowControl w:val="0"/>
              <w:outlineLvl w:val="2"/>
              <w:rPr>
                <w:bCs/>
                <w:sz w:val="20"/>
                <w:szCs w:val="20"/>
              </w:rPr>
            </w:pPr>
          </w:p>
        </w:tc>
        <w:tc>
          <w:tcPr>
            <w:tcW w:w="2126" w:type="dxa"/>
          </w:tcPr>
          <w:p w14:paraId="1F0BC8BC" w14:textId="77777777" w:rsidR="00F57627" w:rsidRPr="00A7601F" w:rsidRDefault="00F57627" w:rsidP="00A30BA0">
            <w:pPr>
              <w:widowControl w:val="0"/>
              <w:outlineLvl w:val="2"/>
              <w:rPr>
                <w:bCs/>
                <w:sz w:val="20"/>
                <w:szCs w:val="20"/>
              </w:rPr>
            </w:pPr>
          </w:p>
        </w:tc>
      </w:tr>
      <w:tr w:rsidR="00A7601F" w:rsidRPr="00A7601F" w14:paraId="048411B5" w14:textId="77777777" w:rsidTr="00A30BA0">
        <w:trPr>
          <w:trHeight w:val="20"/>
        </w:trPr>
        <w:tc>
          <w:tcPr>
            <w:tcW w:w="675" w:type="dxa"/>
          </w:tcPr>
          <w:p w14:paraId="5541E5E2" w14:textId="77777777" w:rsidR="00F57627" w:rsidRPr="00A7601F" w:rsidRDefault="00F57627" w:rsidP="00A30BA0">
            <w:pPr>
              <w:widowControl w:val="0"/>
              <w:jc w:val="right"/>
              <w:outlineLvl w:val="2"/>
              <w:rPr>
                <w:bCs/>
                <w:sz w:val="20"/>
                <w:szCs w:val="20"/>
              </w:rPr>
            </w:pPr>
            <w:r w:rsidRPr="00A7601F">
              <w:rPr>
                <w:bCs/>
                <w:sz w:val="20"/>
                <w:szCs w:val="20"/>
              </w:rPr>
              <w:t>2.</w:t>
            </w:r>
          </w:p>
        </w:tc>
        <w:tc>
          <w:tcPr>
            <w:tcW w:w="2410" w:type="dxa"/>
          </w:tcPr>
          <w:p w14:paraId="5C1D050A" w14:textId="77777777" w:rsidR="00F57627" w:rsidRPr="00A7601F" w:rsidRDefault="00F57627" w:rsidP="00A30BA0">
            <w:pPr>
              <w:widowControl w:val="0"/>
              <w:outlineLvl w:val="2"/>
              <w:rPr>
                <w:bCs/>
                <w:sz w:val="20"/>
                <w:szCs w:val="20"/>
              </w:rPr>
            </w:pPr>
          </w:p>
        </w:tc>
        <w:tc>
          <w:tcPr>
            <w:tcW w:w="1542" w:type="dxa"/>
          </w:tcPr>
          <w:p w14:paraId="605726B9" w14:textId="77777777" w:rsidR="00F57627" w:rsidRPr="00A7601F" w:rsidRDefault="00F57627" w:rsidP="00A30BA0">
            <w:pPr>
              <w:widowControl w:val="0"/>
              <w:outlineLvl w:val="2"/>
              <w:rPr>
                <w:bCs/>
                <w:sz w:val="20"/>
                <w:szCs w:val="20"/>
              </w:rPr>
            </w:pPr>
          </w:p>
        </w:tc>
        <w:tc>
          <w:tcPr>
            <w:tcW w:w="1134" w:type="dxa"/>
          </w:tcPr>
          <w:p w14:paraId="0A757C19" w14:textId="77777777" w:rsidR="00F57627" w:rsidRPr="00A7601F" w:rsidRDefault="00F57627" w:rsidP="00A30BA0">
            <w:pPr>
              <w:widowControl w:val="0"/>
              <w:outlineLvl w:val="2"/>
              <w:rPr>
                <w:bCs/>
                <w:sz w:val="20"/>
                <w:szCs w:val="20"/>
              </w:rPr>
            </w:pPr>
          </w:p>
        </w:tc>
        <w:tc>
          <w:tcPr>
            <w:tcW w:w="851" w:type="dxa"/>
          </w:tcPr>
          <w:p w14:paraId="58268C58" w14:textId="77777777" w:rsidR="00F57627" w:rsidRPr="00A7601F" w:rsidRDefault="00F57627" w:rsidP="00A30BA0">
            <w:pPr>
              <w:widowControl w:val="0"/>
              <w:outlineLvl w:val="2"/>
              <w:rPr>
                <w:bCs/>
                <w:sz w:val="20"/>
                <w:szCs w:val="20"/>
              </w:rPr>
            </w:pPr>
          </w:p>
        </w:tc>
        <w:tc>
          <w:tcPr>
            <w:tcW w:w="992" w:type="dxa"/>
          </w:tcPr>
          <w:p w14:paraId="59E2EDD3" w14:textId="77777777" w:rsidR="00F57627" w:rsidRPr="00A7601F" w:rsidRDefault="00F57627" w:rsidP="00A30BA0">
            <w:pPr>
              <w:widowControl w:val="0"/>
              <w:outlineLvl w:val="2"/>
              <w:rPr>
                <w:bCs/>
                <w:sz w:val="20"/>
                <w:szCs w:val="20"/>
              </w:rPr>
            </w:pPr>
          </w:p>
        </w:tc>
        <w:tc>
          <w:tcPr>
            <w:tcW w:w="2126" w:type="dxa"/>
          </w:tcPr>
          <w:p w14:paraId="71CA9A08" w14:textId="77777777" w:rsidR="00F57627" w:rsidRPr="00A7601F" w:rsidRDefault="00F57627" w:rsidP="00A30BA0">
            <w:pPr>
              <w:widowControl w:val="0"/>
              <w:outlineLvl w:val="2"/>
              <w:rPr>
                <w:bCs/>
                <w:sz w:val="20"/>
                <w:szCs w:val="20"/>
              </w:rPr>
            </w:pPr>
          </w:p>
        </w:tc>
      </w:tr>
      <w:tr w:rsidR="00A7601F" w:rsidRPr="00A7601F" w14:paraId="69353D65" w14:textId="77777777" w:rsidTr="00A30BA0">
        <w:trPr>
          <w:trHeight w:val="20"/>
        </w:trPr>
        <w:tc>
          <w:tcPr>
            <w:tcW w:w="675" w:type="dxa"/>
          </w:tcPr>
          <w:p w14:paraId="59A7F656" w14:textId="77777777" w:rsidR="00F57627" w:rsidRPr="00A7601F" w:rsidRDefault="00F57627" w:rsidP="00A30BA0">
            <w:pPr>
              <w:widowControl w:val="0"/>
              <w:jc w:val="right"/>
              <w:outlineLvl w:val="2"/>
              <w:rPr>
                <w:bCs/>
                <w:sz w:val="20"/>
                <w:szCs w:val="20"/>
              </w:rPr>
            </w:pPr>
            <w:r w:rsidRPr="00A7601F">
              <w:rPr>
                <w:bCs/>
                <w:sz w:val="20"/>
                <w:szCs w:val="20"/>
              </w:rPr>
              <w:t>10.</w:t>
            </w:r>
          </w:p>
        </w:tc>
        <w:tc>
          <w:tcPr>
            <w:tcW w:w="2410" w:type="dxa"/>
          </w:tcPr>
          <w:p w14:paraId="1BA23A2E" w14:textId="77777777" w:rsidR="00F57627" w:rsidRPr="00A7601F" w:rsidRDefault="00F57627" w:rsidP="00A30BA0">
            <w:pPr>
              <w:widowControl w:val="0"/>
              <w:outlineLvl w:val="2"/>
              <w:rPr>
                <w:bCs/>
                <w:sz w:val="20"/>
                <w:szCs w:val="20"/>
              </w:rPr>
            </w:pPr>
          </w:p>
        </w:tc>
        <w:tc>
          <w:tcPr>
            <w:tcW w:w="1542" w:type="dxa"/>
          </w:tcPr>
          <w:p w14:paraId="399EB0A2" w14:textId="77777777" w:rsidR="00F57627" w:rsidRPr="00A7601F" w:rsidRDefault="00F57627" w:rsidP="00A30BA0">
            <w:pPr>
              <w:widowControl w:val="0"/>
              <w:outlineLvl w:val="2"/>
              <w:rPr>
                <w:bCs/>
                <w:sz w:val="20"/>
                <w:szCs w:val="20"/>
              </w:rPr>
            </w:pPr>
          </w:p>
        </w:tc>
        <w:tc>
          <w:tcPr>
            <w:tcW w:w="1134" w:type="dxa"/>
          </w:tcPr>
          <w:p w14:paraId="17EAF9FD" w14:textId="77777777" w:rsidR="00F57627" w:rsidRPr="00A7601F" w:rsidRDefault="00F57627" w:rsidP="00A30BA0">
            <w:pPr>
              <w:widowControl w:val="0"/>
              <w:outlineLvl w:val="2"/>
              <w:rPr>
                <w:bCs/>
                <w:sz w:val="20"/>
                <w:szCs w:val="20"/>
              </w:rPr>
            </w:pPr>
          </w:p>
        </w:tc>
        <w:tc>
          <w:tcPr>
            <w:tcW w:w="851" w:type="dxa"/>
          </w:tcPr>
          <w:p w14:paraId="2C852F29" w14:textId="77777777" w:rsidR="00F57627" w:rsidRPr="00A7601F" w:rsidRDefault="00F57627" w:rsidP="00A30BA0">
            <w:pPr>
              <w:widowControl w:val="0"/>
              <w:outlineLvl w:val="2"/>
              <w:rPr>
                <w:bCs/>
                <w:sz w:val="20"/>
                <w:szCs w:val="20"/>
              </w:rPr>
            </w:pPr>
          </w:p>
        </w:tc>
        <w:tc>
          <w:tcPr>
            <w:tcW w:w="992" w:type="dxa"/>
          </w:tcPr>
          <w:p w14:paraId="0C6EFFFB" w14:textId="77777777" w:rsidR="00F57627" w:rsidRPr="00A7601F" w:rsidRDefault="00F57627" w:rsidP="00A30BA0">
            <w:pPr>
              <w:widowControl w:val="0"/>
              <w:outlineLvl w:val="2"/>
              <w:rPr>
                <w:bCs/>
                <w:sz w:val="20"/>
                <w:szCs w:val="20"/>
              </w:rPr>
            </w:pPr>
          </w:p>
        </w:tc>
        <w:tc>
          <w:tcPr>
            <w:tcW w:w="2126" w:type="dxa"/>
          </w:tcPr>
          <w:p w14:paraId="195EE99F" w14:textId="77777777" w:rsidR="00F57627" w:rsidRPr="00A7601F" w:rsidRDefault="00F57627" w:rsidP="00A30BA0">
            <w:pPr>
              <w:widowControl w:val="0"/>
              <w:outlineLvl w:val="2"/>
              <w:rPr>
                <w:bCs/>
                <w:sz w:val="20"/>
                <w:szCs w:val="20"/>
              </w:rPr>
            </w:pPr>
          </w:p>
        </w:tc>
      </w:tr>
    </w:tbl>
    <w:p w14:paraId="3A813438" w14:textId="77777777" w:rsidR="00F57627" w:rsidRPr="00A7601F" w:rsidRDefault="00F57627" w:rsidP="00F57627">
      <w:pPr>
        <w:keepNext/>
        <w:outlineLvl w:val="2"/>
        <w:rPr>
          <w:b/>
          <w:sz w:val="16"/>
          <w:szCs w:val="16"/>
        </w:rPr>
      </w:pPr>
      <w:r w:rsidRPr="00A7601F">
        <w:rPr>
          <w:sz w:val="16"/>
          <w:szCs w:val="16"/>
        </w:rPr>
        <w:t>* Заполняется на дату, указанную в таблице № 2. Указывается 10 крупнейших кредиторов.</w:t>
      </w:r>
    </w:p>
    <w:p w14:paraId="09BD0ABC" w14:textId="77777777" w:rsidR="00F57627" w:rsidRPr="00A7601F" w:rsidRDefault="00F57627" w:rsidP="00F57627">
      <w:pPr>
        <w:jc w:val="right"/>
        <w:rPr>
          <w:b/>
        </w:rPr>
      </w:pPr>
    </w:p>
    <w:p w14:paraId="34517F3A" w14:textId="6568FD1D" w:rsidR="00F57627" w:rsidRPr="00A7601F" w:rsidRDefault="00F57627" w:rsidP="00F57627">
      <w:pPr>
        <w:jc w:val="both"/>
        <w:rPr>
          <w:rFonts w:eastAsiaTheme="minorEastAsia"/>
          <w:sz w:val="16"/>
          <w:szCs w:val="16"/>
        </w:rPr>
      </w:pPr>
      <w:r w:rsidRPr="00A7601F">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A7601F" w:rsidRDefault="00F57627" w:rsidP="00F57627">
      <w:pPr>
        <w:jc w:val="right"/>
        <w:rPr>
          <w:b/>
        </w:rPr>
      </w:pPr>
    </w:p>
    <w:p w14:paraId="22028F0E"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5736CD92" w14:textId="77777777" w:rsidR="00F57627" w:rsidRPr="00A7601F" w:rsidRDefault="00F57627" w:rsidP="00F57627">
      <w:pPr>
        <w:jc w:val="both"/>
        <w:rPr>
          <w:rFonts w:eastAsia="SimSun"/>
          <w:lang w:eastAsia="zh-CN"/>
        </w:rPr>
      </w:pPr>
    </w:p>
    <w:p w14:paraId="6C7950CC"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051D9E7F" w14:textId="77777777" w:rsidR="00F57627" w:rsidRPr="00A7601F" w:rsidRDefault="00F57627" w:rsidP="00F57627">
      <w:pPr>
        <w:jc w:val="both"/>
        <w:rPr>
          <w:rFonts w:eastAsia="SimSun"/>
          <w:lang w:eastAsia="zh-CN"/>
        </w:rPr>
      </w:pPr>
    </w:p>
    <w:p w14:paraId="5C560F54" w14:textId="77777777" w:rsidR="00F57627" w:rsidRPr="00A7601F" w:rsidRDefault="00F57627" w:rsidP="00F57627">
      <w:pPr>
        <w:jc w:val="both"/>
        <w:rPr>
          <w:rFonts w:eastAsia="SimSun"/>
          <w:lang w:eastAsia="zh-CN"/>
        </w:rPr>
      </w:pPr>
      <w:r w:rsidRPr="00A7601F">
        <w:rPr>
          <w:rFonts w:eastAsia="SimSun"/>
          <w:lang w:eastAsia="zh-CN"/>
        </w:rPr>
        <w:t xml:space="preserve">                                                                           </w:t>
      </w:r>
      <w:proofErr w:type="spellStart"/>
      <w:r w:rsidRPr="00A7601F">
        <w:rPr>
          <w:rFonts w:eastAsia="SimSun"/>
          <w:lang w:eastAsia="zh-CN"/>
        </w:rPr>
        <w:t>м.п</w:t>
      </w:r>
      <w:proofErr w:type="spellEnd"/>
      <w:r w:rsidRPr="00A7601F">
        <w:rPr>
          <w:rFonts w:eastAsia="SimSun"/>
          <w:lang w:eastAsia="zh-CN"/>
        </w:rPr>
        <w:t>.</w:t>
      </w:r>
    </w:p>
    <w:p w14:paraId="6B7B0A2B" w14:textId="77777777" w:rsidR="00894A17" w:rsidRPr="00A7601F" w:rsidRDefault="00894A17" w:rsidP="00894A17">
      <w:pPr>
        <w:keepNext/>
        <w:suppressAutoHyphens/>
        <w:jc w:val="right"/>
        <w:outlineLvl w:val="0"/>
        <w:rPr>
          <w:rFonts w:eastAsia="SimSun"/>
          <w:b/>
          <w:bCs/>
          <w:lang w:eastAsia="ar-SA"/>
        </w:rPr>
      </w:pPr>
      <w:bookmarkStart w:id="41" w:name="_Hlk43148811"/>
      <w:r w:rsidRPr="00A7601F">
        <w:rPr>
          <w:rFonts w:eastAsia="SimSun"/>
          <w:b/>
          <w:bCs/>
          <w:lang w:eastAsia="ar-SA"/>
        </w:rPr>
        <w:lastRenderedPageBreak/>
        <w:t>При</w:t>
      </w:r>
      <w:bookmarkStart w:id="42" w:name="П4"/>
      <w:bookmarkEnd w:id="42"/>
      <w:r w:rsidRPr="00A7601F">
        <w:rPr>
          <w:rFonts w:eastAsia="SimSun"/>
          <w:b/>
          <w:bCs/>
          <w:lang w:eastAsia="ar-SA"/>
        </w:rPr>
        <w:t>ложение №5</w:t>
      </w:r>
    </w:p>
    <w:bookmarkEnd w:id="41"/>
    <w:p w14:paraId="6A420A01" w14:textId="77777777" w:rsidR="00894A17" w:rsidRPr="00A7601F" w:rsidRDefault="00894A17" w:rsidP="00894A17">
      <w:pPr>
        <w:jc w:val="center"/>
        <w:rPr>
          <w:b/>
        </w:rPr>
      </w:pPr>
    </w:p>
    <w:p w14:paraId="0286C845" w14:textId="77777777" w:rsidR="00894A17" w:rsidRPr="00A7601F" w:rsidRDefault="00894A17" w:rsidP="00894A17">
      <w:pPr>
        <w:jc w:val="center"/>
        <w:rPr>
          <w:b/>
        </w:rPr>
      </w:pPr>
      <w:r w:rsidRPr="00A7601F">
        <w:rPr>
          <w:b/>
        </w:rPr>
        <w:t xml:space="preserve">ТЭО проекта субъекта малого предпринимательства, </w:t>
      </w:r>
      <w:r w:rsidRPr="00A7601F">
        <w:rPr>
          <w:b/>
        </w:rPr>
        <w:br/>
        <w:t>претендующего на получение микрозайма</w:t>
      </w:r>
    </w:p>
    <w:p w14:paraId="07BDB4DE" w14:textId="77777777" w:rsidR="00894A17" w:rsidRPr="00A7601F"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A7601F" w:rsidRPr="00A7601F"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A7601F" w:rsidRDefault="00894A17" w:rsidP="00894A17">
            <w:r w:rsidRPr="00A7601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A7601F" w:rsidRDefault="00894A17" w:rsidP="00894A17">
            <w:r w:rsidRPr="00A7601F">
              <w:t> </w:t>
            </w:r>
          </w:p>
        </w:tc>
      </w:tr>
      <w:tr w:rsidR="00A7601F" w:rsidRPr="00A7601F"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A7601F"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A7601F" w:rsidRDefault="00894A17" w:rsidP="00894A17"/>
        </w:tc>
      </w:tr>
      <w:tr w:rsidR="00A7601F" w:rsidRPr="00A7601F"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A7601F" w:rsidRDefault="00894A17" w:rsidP="00894A17">
            <w:r w:rsidRPr="00A7601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A7601F" w:rsidRDefault="00894A17" w:rsidP="00894A17">
            <w:r w:rsidRPr="00A7601F">
              <w:t> </w:t>
            </w:r>
          </w:p>
        </w:tc>
      </w:tr>
      <w:tr w:rsidR="00A7601F" w:rsidRPr="00A7601F"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A7601F" w:rsidRDefault="00894A17" w:rsidP="00894A17">
            <w:r w:rsidRPr="00A7601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A7601F" w:rsidRDefault="00894A17" w:rsidP="00894A17">
            <w:r w:rsidRPr="00A7601F">
              <w:t> </w:t>
            </w:r>
          </w:p>
        </w:tc>
      </w:tr>
      <w:tr w:rsidR="00A7601F" w:rsidRPr="00A7601F"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A7601F" w:rsidRDefault="00894A17" w:rsidP="00894A17">
            <w:r w:rsidRPr="00A7601F">
              <w:t xml:space="preserve">Цель, на которую запрашивается </w:t>
            </w:r>
            <w:proofErr w:type="spellStart"/>
            <w:r w:rsidRPr="00A7601F">
              <w:t>займ</w:t>
            </w:r>
            <w:proofErr w:type="spellEnd"/>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A7601F" w:rsidRDefault="00894A17" w:rsidP="00894A17">
            <w:r w:rsidRPr="00A7601F">
              <w:t> </w:t>
            </w:r>
          </w:p>
        </w:tc>
      </w:tr>
      <w:tr w:rsidR="00A7601F" w:rsidRPr="00A7601F"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A7601F" w:rsidRDefault="00894A17" w:rsidP="00894A17">
            <w:r w:rsidRPr="00A7601F">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A7601F" w:rsidRDefault="00894A17" w:rsidP="00894A17">
            <w:r w:rsidRPr="00A7601F">
              <w:t> </w:t>
            </w:r>
          </w:p>
        </w:tc>
      </w:tr>
      <w:tr w:rsidR="00A7601F" w:rsidRPr="00A7601F"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A7601F" w:rsidRDefault="00894A17" w:rsidP="00894A17">
            <w:r w:rsidRPr="00A7601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A7601F" w:rsidRDefault="00894A17" w:rsidP="00894A17">
            <w:r w:rsidRPr="00A7601F">
              <w:t> </w:t>
            </w:r>
          </w:p>
        </w:tc>
      </w:tr>
    </w:tbl>
    <w:p w14:paraId="3A52E675" w14:textId="77777777" w:rsidR="00894A17" w:rsidRPr="00A7601F" w:rsidRDefault="00894A17" w:rsidP="00894A17">
      <w:pPr>
        <w:jc w:val="right"/>
      </w:pPr>
      <w:r w:rsidRPr="00A7601F">
        <w:t>Таблица 1</w:t>
      </w:r>
    </w:p>
    <w:p w14:paraId="195FD9F1" w14:textId="77777777" w:rsidR="00894A17" w:rsidRPr="00A7601F" w:rsidRDefault="00894A17" w:rsidP="00894A17">
      <w:pPr>
        <w:ind w:firstLine="709"/>
        <w:jc w:val="center"/>
        <w:rPr>
          <w:b/>
          <w:highlight w:val="green"/>
        </w:rPr>
      </w:pPr>
    </w:p>
    <w:p w14:paraId="0D38B850" w14:textId="77777777" w:rsidR="00894A17" w:rsidRPr="00A7601F" w:rsidRDefault="00894A17" w:rsidP="00894A17">
      <w:pPr>
        <w:pStyle w:val="a3"/>
        <w:numPr>
          <w:ilvl w:val="0"/>
          <w:numId w:val="52"/>
        </w:numPr>
        <w:ind w:left="0" w:firstLine="709"/>
      </w:pPr>
      <w:r w:rsidRPr="00A7601F">
        <w:t>Наименование проекта.</w:t>
      </w:r>
    </w:p>
    <w:p w14:paraId="54038CA9" w14:textId="77777777" w:rsidR="00894A17" w:rsidRPr="00A7601F" w:rsidRDefault="00894A17" w:rsidP="00894A17">
      <w:pPr>
        <w:pStyle w:val="a3"/>
        <w:numPr>
          <w:ilvl w:val="0"/>
          <w:numId w:val="52"/>
        </w:numPr>
        <w:ind w:left="0" w:firstLine="709"/>
      </w:pPr>
      <w:r w:rsidRPr="00A7601F">
        <w:t>Цель проекта.</w:t>
      </w:r>
    </w:p>
    <w:p w14:paraId="273800B2" w14:textId="77777777" w:rsidR="00894A17" w:rsidRPr="00A7601F" w:rsidRDefault="00894A17" w:rsidP="00894A17">
      <w:pPr>
        <w:pStyle w:val="a3"/>
        <w:ind w:left="0" w:firstLine="709"/>
        <w:rPr>
          <w:i/>
        </w:rPr>
      </w:pPr>
      <w:r w:rsidRPr="00A7601F">
        <w:rPr>
          <w:i/>
        </w:rPr>
        <w:t>Максимально коротко о том, в чем основная идея проекта.</w:t>
      </w:r>
    </w:p>
    <w:p w14:paraId="2A7F6337" w14:textId="77777777" w:rsidR="00894A17" w:rsidRPr="00A7601F" w:rsidRDefault="00894A17" w:rsidP="00894A17">
      <w:pPr>
        <w:pStyle w:val="a3"/>
        <w:ind w:left="0" w:firstLine="709"/>
        <w:rPr>
          <w:i/>
        </w:rPr>
      </w:pPr>
      <w:r w:rsidRPr="00A7601F">
        <w:rPr>
          <w:i/>
        </w:rPr>
        <w:t>Краткое описание товаров и услуг, предлагаемых в рамках проекта.</w:t>
      </w:r>
    </w:p>
    <w:p w14:paraId="740DF172" w14:textId="77777777" w:rsidR="00894A17" w:rsidRPr="00A7601F" w:rsidRDefault="00894A17" w:rsidP="00894A17">
      <w:pPr>
        <w:pStyle w:val="a3"/>
        <w:ind w:left="0" w:firstLine="709"/>
      </w:pPr>
    </w:p>
    <w:p w14:paraId="55F492A8" w14:textId="77777777" w:rsidR="00894A17" w:rsidRPr="00A7601F" w:rsidRDefault="00894A17" w:rsidP="00894A17">
      <w:pPr>
        <w:pStyle w:val="a3"/>
        <w:numPr>
          <w:ilvl w:val="0"/>
          <w:numId w:val="52"/>
        </w:numPr>
        <w:ind w:left="0" w:firstLine="709"/>
      </w:pPr>
      <w:r w:rsidRPr="00A7601F">
        <w:t>Основная информация о проекте</w:t>
      </w:r>
    </w:p>
    <w:p w14:paraId="22AB14C5" w14:textId="77777777" w:rsidR="00894A17" w:rsidRPr="00A7601F" w:rsidRDefault="00894A17" w:rsidP="00894A17">
      <w:pPr>
        <w:pStyle w:val="a3"/>
        <w:ind w:left="0" w:firstLine="709"/>
        <w:rPr>
          <w:i/>
        </w:rPr>
      </w:pPr>
      <w:r w:rsidRPr="00A7601F">
        <w:rPr>
          <w:i/>
        </w:rPr>
        <w:t>Зависит от конкретного проекта, может включать в себя разделы:</w:t>
      </w:r>
    </w:p>
    <w:p w14:paraId="184885F6" w14:textId="77777777" w:rsidR="00894A17" w:rsidRPr="00A7601F" w:rsidRDefault="00894A17" w:rsidP="00894A17">
      <w:pPr>
        <w:pStyle w:val="a3"/>
        <w:ind w:left="0" w:firstLine="709"/>
        <w:rPr>
          <w:i/>
        </w:rPr>
      </w:pPr>
      <w:r w:rsidRPr="00A7601F">
        <w:rPr>
          <w:i/>
        </w:rPr>
        <w:t>• Виды деятельности предприятия / Виды продукции.</w:t>
      </w:r>
    </w:p>
    <w:p w14:paraId="3147F148" w14:textId="77777777" w:rsidR="00894A17" w:rsidRPr="00A7601F" w:rsidRDefault="00894A17" w:rsidP="00894A17">
      <w:pPr>
        <w:pStyle w:val="a3"/>
        <w:ind w:left="0" w:firstLine="709"/>
        <w:rPr>
          <w:i/>
        </w:rPr>
      </w:pPr>
      <w:r w:rsidRPr="00A7601F">
        <w:rPr>
          <w:i/>
        </w:rPr>
        <w:t>• Производственные возможности и объемы</w:t>
      </w:r>
    </w:p>
    <w:p w14:paraId="30001280" w14:textId="77777777" w:rsidR="00894A17" w:rsidRPr="00A7601F" w:rsidRDefault="00894A17" w:rsidP="00894A17">
      <w:pPr>
        <w:pStyle w:val="a3"/>
        <w:ind w:left="0" w:firstLine="709"/>
        <w:rPr>
          <w:i/>
        </w:rPr>
      </w:pPr>
    </w:p>
    <w:p w14:paraId="0DD28CF3" w14:textId="77777777" w:rsidR="00894A17" w:rsidRPr="00A7601F" w:rsidRDefault="00894A17" w:rsidP="00894A17">
      <w:pPr>
        <w:pStyle w:val="a3"/>
        <w:numPr>
          <w:ilvl w:val="1"/>
          <w:numId w:val="52"/>
        </w:numPr>
        <w:ind w:left="0" w:firstLine="709"/>
      </w:pPr>
      <w:r w:rsidRPr="00A7601F">
        <w:t>Основные виды деятельности</w:t>
      </w:r>
    </w:p>
    <w:p w14:paraId="6175EE96" w14:textId="77777777" w:rsidR="00894A17" w:rsidRPr="00A7601F" w:rsidRDefault="00894A17" w:rsidP="00894A17">
      <w:pPr>
        <w:pStyle w:val="a3"/>
        <w:ind w:left="0" w:firstLine="709"/>
        <w:rPr>
          <w:i/>
        </w:rPr>
      </w:pPr>
      <w:r w:rsidRPr="00A7601F">
        <w:rPr>
          <w:i/>
        </w:rPr>
        <w:t>Имеющиеся связи с партнерами</w:t>
      </w:r>
    </w:p>
    <w:p w14:paraId="044EE60F" w14:textId="77777777" w:rsidR="00894A17" w:rsidRPr="00A7601F" w:rsidRDefault="00894A17" w:rsidP="00894A17">
      <w:pPr>
        <w:pStyle w:val="a3"/>
        <w:ind w:left="0" w:firstLine="709"/>
        <w:rPr>
          <w:i/>
        </w:rPr>
      </w:pPr>
      <w:r w:rsidRPr="00A7601F">
        <w:rPr>
          <w:i/>
        </w:rPr>
        <w:t>Основными видами деятельности являются:</w:t>
      </w:r>
    </w:p>
    <w:p w14:paraId="61DC80B3" w14:textId="77777777" w:rsidR="00894A17" w:rsidRPr="00A7601F" w:rsidRDefault="00894A17" w:rsidP="00894A17">
      <w:pPr>
        <w:pStyle w:val="a3"/>
        <w:ind w:left="0" w:firstLine="709"/>
      </w:pPr>
      <w:r w:rsidRPr="00A7601F">
        <w:rPr>
          <w:i/>
        </w:rPr>
        <w:t>Поставщики, покупатели, конкуренты, цены</w:t>
      </w:r>
      <w:r w:rsidRPr="00A7601F">
        <w:t>.</w:t>
      </w:r>
    </w:p>
    <w:p w14:paraId="63423628" w14:textId="77777777" w:rsidR="00894A17" w:rsidRPr="00A7601F" w:rsidRDefault="00894A17" w:rsidP="00894A17">
      <w:pPr>
        <w:pStyle w:val="a3"/>
        <w:ind w:left="0" w:firstLine="709"/>
      </w:pPr>
    </w:p>
    <w:p w14:paraId="7E248248" w14:textId="77777777" w:rsidR="00894A17" w:rsidRPr="00A7601F" w:rsidRDefault="00894A17" w:rsidP="00894A17">
      <w:pPr>
        <w:pStyle w:val="a3"/>
        <w:numPr>
          <w:ilvl w:val="1"/>
          <w:numId w:val="52"/>
        </w:numPr>
        <w:ind w:left="0" w:firstLine="709"/>
      </w:pPr>
      <w:r w:rsidRPr="00A7601F">
        <w:t>Производственные возможности</w:t>
      </w:r>
    </w:p>
    <w:p w14:paraId="59A6F79F" w14:textId="77777777" w:rsidR="00894A17" w:rsidRPr="00A7601F" w:rsidRDefault="00894A17" w:rsidP="00894A17">
      <w:pPr>
        <w:pStyle w:val="a3"/>
        <w:numPr>
          <w:ilvl w:val="1"/>
          <w:numId w:val="52"/>
        </w:numPr>
        <w:ind w:left="0" w:firstLine="709"/>
      </w:pPr>
      <w:r w:rsidRPr="00A7601F">
        <w:t>Планируемый рынок сбыта</w:t>
      </w:r>
    </w:p>
    <w:p w14:paraId="75766527" w14:textId="77777777" w:rsidR="00894A17" w:rsidRPr="00A7601F" w:rsidRDefault="00894A17" w:rsidP="00894A17">
      <w:pPr>
        <w:pStyle w:val="a3"/>
        <w:ind w:left="0" w:firstLine="709"/>
        <w:rPr>
          <w:i/>
        </w:rPr>
      </w:pPr>
      <w:bookmarkStart w:id="43" w:name="RANGE!B30"/>
      <w:r w:rsidRPr="00A7601F">
        <w:rPr>
          <w:i/>
        </w:rPr>
        <w:t>Краткое описание товаров и/или услуг, предлагаемых в рамках проекта.</w:t>
      </w:r>
      <w:bookmarkEnd w:id="43"/>
    </w:p>
    <w:p w14:paraId="5A137391" w14:textId="77777777" w:rsidR="00894A17" w:rsidRPr="00A7601F" w:rsidRDefault="00894A17" w:rsidP="00894A17">
      <w:pPr>
        <w:pStyle w:val="a3"/>
        <w:ind w:left="0" w:firstLine="709"/>
      </w:pPr>
    </w:p>
    <w:p w14:paraId="374558D1" w14:textId="77777777" w:rsidR="00894A17" w:rsidRPr="00A7601F" w:rsidRDefault="00894A17" w:rsidP="00894A17">
      <w:pPr>
        <w:pStyle w:val="a3"/>
        <w:numPr>
          <w:ilvl w:val="0"/>
          <w:numId w:val="52"/>
        </w:numPr>
        <w:ind w:left="0" w:firstLine="709"/>
      </w:pPr>
      <w:r w:rsidRPr="00A7601F">
        <w:t>Экономическое обоснование</w:t>
      </w:r>
    </w:p>
    <w:p w14:paraId="7A6D2D47" w14:textId="77777777" w:rsidR="00894A17" w:rsidRPr="00A7601F" w:rsidRDefault="00894A17" w:rsidP="00894A17">
      <w:pPr>
        <w:pStyle w:val="a3"/>
        <w:numPr>
          <w:ilvl w:val="1"/>
          <w:numId w:val="52"/>
        </w:numPr>
        <w:ind w:left="0" w:firstLine="709"/>
      </w:pPr>
      <w:r w:rsidRPr="00A7601F">
        <w:t>Источники финансирования потребности в оборотных средствах и (или)</w:t>
      </w:r>
    </w:p>
    <w:p w14:paraId="496EF773" w14:textId="77777777" w:rsidR="00894A17" w:rsidRPr="00A7601F" w:rsidRDefault="00894A17" w:rsidP="00894A17">
      <w:pPr>
        <w:pStyle w:val="a3"/>
        <w:ind w:left="0" w:firstLine="709"/>
      </w:pPr>
      <w:r w:rsidRPr="00A7601F">
        <w:t>на реализацию инвестиционного проекта:</w:t>
      </w:r>
    </w:p>
    <w:p w14:paraId="4117DDF4" w14:textId="77777777" w:rsidR="00894A17" w:rsidRPr="00A7601F" w:rsidRDefault="00894A17" w:rsidP="00894A17">
      <w:pPr>
        <w:ind w:firstLine="709"/>
      </w:pPr>
      <w:r w:rsidRPr="00A7601F">
        <w:t>Таблица 2</w:t>
      </w:r>
    </w:p>
    <w:p w14:paraId="4BAAB80D" w14:textId="77777777" w:rsidR="00894A17" w:rsidRPr="00A7601F"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A7601F" w:rsidRPr="00A7601F"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A7601F" w:rsidRDefault="00894A17" w:rsidP="00894A17">
            <w:pPr>
              <w:jc w:val="center"/>
              <w:rPr>
                <w:bCs/>
              </w:rPr>
            </w:pPr>
            <w:r w:rsidRPr="00A7601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A7601F" w:rsidRDefault="00894A17" w:rsidP="00894A17">
            <w:pPr>
              <w:jc w:val="center"/>
            </w:pPr>
            <w:r w:rsidRPr="00A7601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A7601F" w:rsidRDefault="00894A17" w:rsidP="00894A17">
            <w:pPr>
              <w:jc w:val="center"/>
            </w:pPr>
            <w:r w:rsidRPr="00A7601F">
              <w:t>Сумма финансирования (рублей)</w:t>
            </w:r>
          </w:p>
        </w:tc>
      </w:tr>
      <w:tr w:rsidR="00A7601F" w:rsidRPr="00A7601F"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A7601F" w:rsidRDefault="00894A17" w:rsidP="00894A17">
            <w:pPr>
              <w:jc w:val="center"/>
            </w:pPr>
            <w:r w:rsidRPr="00A7601F">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A7601F" w:rsidRDefault="00894A17" w:rsidP="00894A17">
            <w:pPr>
              <w:jc w:val="both"/>
            </w:pPr>
            <w:r w:rsidRPr="00A7601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A7601F" w:rsidRDefault="00894A17" w:rsidP="00894A17">
            <w:pPr>
              <w:jc w:val="right"/>
            </w:pPr>
            <w:r w:rsidRPr="00A7601F">
              <w:t> </w:t>
            </w:r>
          </w:p>
        </w:tc>
      </w:tr>
      <w:tr w:rsidR="00A7601F" w:rsidRPr="00A7601F"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A7601F" w:rsidRDefault="00894A17" w:rsidP="00894A17">
            <w:pPr>
              <w:jc w:val="center"/>
            </w:pPr>
            <w:r w:rsidRPr="00A7601F">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A7601F" w:rsidRDefault="00894A17" w:rsidP="00894A17">
            <w:pPr>
              <w:jc w:val="both"/>
            </w:pPr>
            <w:r w:rsidRPr="00A7601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A7601F" w:rsidRDefault="00894A17" w:rsidP="00894A17">
            <w:pPr>
              <w:jc w:val="right"/>
            </w:pPr>
            <w:r w:rsidRPr="00A7601F">
              <w:t> </w:t>
            </w:r>
          </w:p>
        </w:tc>
      </w:tr>
      <w:tr w:rsidR="00A7601F" w:rsidRPr="00A7601F"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A7601F" w:rsidRDefault="00894A17" w:rsidP="00894A17">
            <w:pPr>
              <w:jc w:val="center"/>
            </w:pPr>
            <w:r w:rsidRPr="00A7601F">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A7601F" w:rsidRDefault="00894A17" w:rsidP="00894A17">
            <w:pPr>
              <w:jc w:val="both"/>
            </w:pPr>
            <w:r w:rsidRPr="00A7601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A7601F" w:rsidRDefault="00894A17" w:rsidP="00894A17">
            <w:pPr>
              <w:jc w:val="right"/>
            </w:pPr>
            <w:r w:rsidRPr="00A7601F">
              <w:t> </w:t>
            </w:r>
          </w:p>
        </w:tc>
      </w:tr>
      <w:tr w:rsidR="00A7601F" w:rsidRPr="00A7601F"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A7601F" w:rsidRDefault="00894A17" w:rsidP="00894A17">
            <w:pPr>
              <w:jc w:val="center"/>
            </w:pPr>
            <w:r w:rsidRPr="00A7601F">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A7601F" w:rsidRDefault="00894A17" w:rsidP="00894A17">
            <w:pPr>
              <w:jc w:val="both"/>
            </w:pPr>
            <w:r w:rsidRPr="00A7601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A7601F" w:rsidRDefault="00894A17" w:rsidP="00894A17">
            <w:pPr>
              <w:jc w:val="right"/>
            </w:pPr>
            <w:r w:rsidRPr="00A7601F">
              <w:t> </w:t>
            </w:r>
          </w:p>
        </w:tc>
      </w:tr>
    </w:tbl>
    <w:p w14:paraId="6B5DC8D3" w14:textId="77777777" w:rsidR="00894A17" w:rsidRPr="00A7601F" w:rsidRDefault="00894A17" w:rsidP="00894A17"/>
    <w:p w14:paraId="07EE370C" w14:textId="77777777" w:rsidR="00894A17" w:rsidRPr="00A7601F" w:rsidRDefault="00894A17" w:rsidP="00894A17">
      <w:pPr>
        <w:jc w:val="right"/>
      </w:pPr>
    </w:p>
    <w:p w14:paraId="58C28C84" w14:textId="77777777" w:rsidR="00894A17" w:rsidRPr="00A7601F" w:rsidRDefault="00894A17" w:rsidP="00894A17">
      <w:pPr>
        <w:jc w:val="right"/>
      </w:pPr>
    </w:p>
    <w:p w14:paraId="3A9596E5" w14:textId="77777777" w:rsidR="00894A17" w:rsidRPr="00A7601F" w:rsidRDefault="00894A17" w:rsidP="00894A17">
      <w:pPr>
        <w:jc w:val="right"/>
      </w:pPr>
    </w:p>
    <w:p w14:paraId="17CA9B19" w14:textId="77777777" w:rsidR="00894A17" w:rsidRPr="00A7601F" w:rsidRDefault="00894A17" w:rsidP="00894A17">
      <w:pPr>
        <w:jc w:val="right"/>
      </w:pPr>
    </w:p>
    <w:p w14:paraId="52ACC1A2" w14:textId="77777777" w:rsidR="00894A17" w:rsidRPr="00A7601F" w:rsidRDefault="00894A17" w:rsidP="00894A17">
      <w:pPr>
        <w:jc w:val="right"/>
      </w:pPr>
    </w:p>
    <w:p w14:paraId="488D3C7E" w14:textId="77777777" w:rsidR="00894A17" w:rsidRPr="00A7601F" w:rsidRDefault="00894A17" w:rsidP="00894A17">
      <w:pPr>
        <w:jc w:val="right"/>
      </w:pPr>
    </w:p>
    <w:p w14:paraId="6D56830A" w14:textId="77777777" w:rsidR="00894A17" w:rsidRPr="00A7601F" w:rsidRDefault="00894A17" w:rsidP="00894A17"/>
    <w:p w14:paraId="2AEE0B99" w14:textId="77777777" w:rsidR="00894A17" w:rsidRPr="00A7601F" w:rsidRDefault="00894A17" w:rsidP="00894A17">
      <w:pPr>
        <w:pStyle w:val="a3"/>
        <w:numPr>
          <w:ilvl w:val="1"/>
          <w:numId w:val="52"/>
        </w:numPr>
        <w:ind w:left="0" w:firstLine="0"/>
      </w:pPr>
      <w:r w:rsidRPr="00A7601F">
        <w:t>Планируемый объем производства</w:t>
      </w:r>
    </w:p>
    <w:p w14:paraId="093FB4E4" w14:textId="77777777" w:rsidR="00894A17" w:rsidRPr="00A7601F" w:rsidRDefault="00894A17" w:rsidP="00894A17">
      <w:pPr>
        <w:pStyle w:val="a3"/>
        <w:ind w:left="0"/>
        <w:jc w:val="right"/>
      </w:pPr>
      <w:r w:rsidRPr="00A7601F">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A7601F" w:rsidRPr="00A7601F"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A7601F" w:rsidRDefault="00894A17" w:rsidP="00894A17">
            <w:pPr>
              <w:jc w:val="center"/>
            </w:pPr>
            <w:r w:rsidRPr="00A7601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A7601F" w:rsidRDefault="00894A17" w:rsidP="00894A17">
            <w:pPr>
              <w:jc w:val="center"/>
            </w:pPr>
            <w:r w:rsidRPr="00A7601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A7601F" w:rsidRDefault="00894A17" w:rsidP="00894A17">
            <w:pPr>
              <w:jc w:val="center"/>
            </w:pPr>
            <w:r w:rsidRPr="00A7601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A7601F" w:rsidRDefault="00894A17" w:rsidP="00894A17">
            <w:pPr>
              <w:jc w:val="center"/>
            </w:pPr>
            <w:r w:rsidRPr="00A7601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A7601F" w:rsidRDefault="00894A17" w:rsidP="00894A17">
            <w:pPr>
              <w:jc w:val="center"/>
            </w:pPr>
            <w:r w:rsidRPr="00A7601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A7601F" w:rsidRDefault="00894A17" w:rsidP="00894A17">
            <w:pPr>
              <w:jc w:val="center"/>
            </w:pPr>
            <w:r w:rsidRPr="00A7601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A7601F" w:rsidRDefault="00894A17" w:rsidP="00894A17">
            <w:pPr>
              <w:jc w:val="center"/>
            </w:pPr>
            <w:r w:rsidRPr="00A7601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A7601F" w:rsidRDefault="00894A17" w:rsidP="00894A17">
            <w:pPr>
              <w:jc w:val="center"/>
            </w:pPr>
            <w:r w:rsidRPr="00A7601F">
              <w:t>__ кв. 20__г.</w:t>
            </w:r>
          </w:p>
        </w:tc>
      </w:tr>
      <w:tr w:rsidR="00A7601F" w:rsidRPr="00A7601F"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A7601F" w:rsidRDefault="00894A17" w:rsidP="00894A17">
            <w:pPr>
              <w:jc w:val="both"/>
            </w:pPr>
            <w:r w:rsidRPr="00A7601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A7601F" w:rsidRDefault="00894A17" w:rsidP="00894A17">
            <w:pPr>
              <w:jc w:val="both"/>
            </w:pPr>
            <w:r w:rsidRPr="00A7601F">
              <w:t> </w:t>
            </w:r>
          </w:p>
        </w:tc>
      </w:tr>
      <w:tr w:rsidR="00A7601F" w:rsidRPr="00A7601F"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A7601F" w:rsidRDefault="00894A17" w:rsidP="00894A17">
            <w:pPr>
              <w:jc w:val="both"/>
            </w:pPr>
            <w:r w:rsidRPr="00A7601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A7601F" w:rsidRDefault="00894A17" w:rsidP="00894A17">
            <w:pPr>
              <w:jc w:val="both"/>
            </w:pPr>
            <w:r w:rsidRPr="00A7601F">
              <w:t> </w:t>
            </w:r>
          </w:p>
        </w:tc>
      </w:tr>
      <w:tr w:rsidR="00A7601F" w:rsidRPr="00A7601F"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A7601F" w:rsidRDefault="00894A17" w:rsidP="00894A17">
            <w:pPr>
              <w:jc w:val="both"/>
            </w:pPr>
            <w:r w:rsidRPr="00A7601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A7601F" w:rsidRDefault="00894A17" w:rsidP="00894A17">
            <w:pPr>
              <w:jc w:val="both"/>
            </w:pPr>
            <w:r w:rsidRPr="00A7601F">
              <w:t> </w:t>
            </w:r>
          </w:p>
        </w:tc>
      </w:tr>
    </w:tbl>
    <w:p w14:paraId="5FBDEC1E" w14:textId="77777777" w:rsidR="00894A17" w:rsidRPr="00A7601F" w:rsidRDefault="00894A17" w:rsidP="00894A17">
      <w:pPr>
        <w:pStyle w:val="a3"/>
        <w:ind w:left="0"/>
      </w:pPr>
    </w:p>
    <w:p w14:paraId="141829CC" w14:textId="77777777" w:rsidR="00894A17" w:rsidRPr="00A7601F" w:rsidRDefault="00894A17" w:rsidP="00894A17">
      <w:pPr>
        <w:rPr>
          <w:i/>
        </w:rPr>
      </w:pPr>
      <w:r w:rsidRPr="00A7601F">
        <w:rPr>
          <w:i/>
        </w:rPr>
        <w:t>Обоснование указанных объемов</w:t>
      </w:r>
    </w:p>
    <w:p w14:paraId="7E0823FD" w14:textId="77777777" w:rsidR="00894A17" w:rsidRPr="00A7601F" w:rsidRDefault="00894A17" w:rsidP="00894A17">
      <w:r w:rsidRPr="00A7601F">
        <w:t>Стоимость продукта/услуги за ед. измерения составляет _______.</w:t>
      </w:r>
    </w:p>
    <w:p w14:paraId="1959998C" w14:textId="77777777" w:rsidR="00894A17" w:rsidRPr="00A7601F" w:rsidRDefault="00894A17" w:rsidP="00894A17"/>
    <w:p w14:paraId="1D64546C" w14:textId="77777777" w:rsidR="00894A17" w:rsidRPr="00A7601F" w:rsidRDefault="00894A17" w:rsidP="00894A17">
      <w:pPr>
        <w:pStyle w:val="a3"/>
        <w:numPr>
          <w:ilvl w:val="1"/>
          <w:numId w:val="52"/>
        </w:numPr>
        <w:ind w:left="0" w:firstLine="0"/>
      </w:pPr>
      <w:r w:rsidRPr="00A7601F">
        <w:t>Планируемый сбыт продукции/ планируемая реализация услуг</w:t>
      </w:r>
    </w:p>
    <w:p w14:paraId="2D076E6E" w14:textId="77777777" w:rsidR="00894A17" w:rsidRPr="00A7601F" w:rsidRDefault="00894A17" w:rsidP="00894A17">
      <w:pPr>
        <w:pStyle w:val="a3"/>
        <w:ind w:left="0"/>
        <w:jc w:val="right"/>
      </w:pPr>
      <w:r w:rsidRPr="00A7601F">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A7601F" w:rsidRPr="00A7601F"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A7601F" w:rsidRDefault="00894A17" w:rsidP="00894A17">
            <w:pPr>
              <w:jc w:val="center"/>
            </w:pPr>
            <w:r w:rsidRPr="00A7601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A7601F" w:rsidRDefault="00894A17" w:rsidP="00894A17">
            <w:pPr>
              <w:jc w:val="center"/>
            </w:pPr>
            <w:r w:rsidRPr="00A7601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A7601F" w:rsidRDefault="00894A17" w:rsidP="00894A17">
            <w:pPr>
              <w:jc w:val="center"/>
            </w:pPr>
            <w:r w:rsidRPr="00A7601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A7601F" w:rsidRDefault="00894A17" w:rsidP="00894A17">
            <w:pPr>
              <w:jc w:val="center"/>
            </w:pPr>
            <w:r w:rsidRPr="00A7601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A7601F" w:rsidRDefault="00894A17" w:rsidP="00894A17">
            <w:pPr>
              <w:jc w:val="center"/>
            </w:pPr>
            <w:r w:rsidRPr="00A7601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A7601F" w:rsidRDefault="00894A17" w:rsidP="00894A17">
            <w:pPr>
              <w:jc w:val="center"/>
            </w:pPr>
            <w:r w:rsidRPr="00A7601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A7601F" w:rsidRDefault="00894A17" w:rsidP="00894A17">
            <w:pPr>
              <w:jc w:val="center"/>
            </w:pPr>
            <w:r w:rsidRPr="00A7601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A7601F" w:rsidRDefault="00894A17" w:rsidP="00894A17">
            <w:pPr>
              <w:jc w:val="center"/>
            </w:pPr>
            <w:r w:rsidRPr="00A7601F">
              <w:t>__ кв. 20__г.</w:t>
            </w:r>
          </w:p>
        </w:tc>
      </w:tr>
      <w:tr w:rsidR="00A7601F" w:rsidRPr="00A7601F"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A7601F" w:rsidRDefault="00894A17" w:rsidP="00894A17">
            <w:pPr>
              <w:jc w:val="both"/>
            </w:pPr>
            <w:r w:rsidRPr="00A7601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A7601F" w:rsidRDefault="00894A17" w:rsidP="00894A17">
            <w:pPr>
              <w:jc w:val="both"/>
            </w:pPr>
            <w:r w:rsidRPr="00A7601F">
              <w:t> </w:t>
            </w:r>
          </w:p>
        </w:tc>
      </w:tr>
      <w:tr w:rsidR="00A7601F" w:rsidRPr="00A7601F"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A7601F" w:rsidRDefault="00894A17" w:rsidP="00894A17">
            <w:pPr>
              <w:jc w:val="both"/>
            </w:pPr>
            <w:r w:rsidRPr="00A7601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A7601F" w:rsidRDefault="00894A17" w:rsidP="00894A17">
            <w:pPr>
              <w:jc w:val="both"/>
            </w:pPr>
            <w:r w:rsidRPr="00A7601F">
              <w:t> </w:t>
            </w:r>
          </w:p>
        </w:tc>
      </w:tr>
      <w:tr w:rsidR="00A7601F" w:rsidRPr="00A7601F"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A7601F" w:rsidRDefault="00894A17" w:rsidP="00894A17">
            <w:pPr>
              <w:jc w:val="both"/>
            </w:pPr>
            <w:r w:rsidRPr="00A7601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A7601F" w:rsidRDefault="00894A17" w:rsidP="00894A17">
            <w:pPr>
              <w:jc w:val="both"/>
            </w:pPr>
            <w:r w:rsidRPr="00A7601F">
              <w:t> </w:t>
            </w:r>
          </w:p>
        </w:tc>
      </w:tr>
    </w:tbl>
    <w:p w14:paraId="393DC9C9" w14:textId="77777777" w:rsidR="00894A17" w:rsidRPr="00A7601F" w:rsidRDefault="00894A17" w:rsidP="00894A17">
      <w:pPr>
        <w:pStyle w:val="a3"/>
        <w:ind w:left="0"/>
      </w:pPr>
    </w:p>
    <w:p w14:paraId="1272F65E" w14:textId="77777777" w:rsidR="00894A17" w:rsidRPr="00A7601F" w:rsidRDefault="00894A17" w:rsidP="00894A17">
      <w:pPr>
        <w:pStyle w:val="a3"/>
        <w:ind w:left="0"/>
        <w:rPr>
          <w:i/>
        </w:rPr>
      </w:pPr>
      <w:r w:rsidRPr="00A7601F">
        <w:rPr>
          <w:i/>
        </w:rPr>
        <w:t>Обоснование указанных объемов сбыта (услуги из расчета потребителей/ населения…).</w:t>
      </w:r>
    </w:p>
    <w:p w14:paraId="5F623F86" w14:textId="77777777" w:rsidR="00894A17" w:rsidRPr="00A7601F" w:rsidRDefault="00894A17" w:rsidP="00894A17">
      <w:pPr>
        <w:pStyle w:val="a3"/>
        <w:numPr>
          <w:ilvl w:val="0"/>
          <w:numId w:val="52"/>
        </w:numPr>
        <w:ind w:left="0" w:firstLine="0"/>
      </w:pPr>
      <w:r w:rsidRPr="00A7601F">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A7601F" w:rsidRDefault="00894A17" w:rsidP="00894A17">
      <w:pPr>
        <w:jc w:val="right"/>
      </w:pPr>
      <w:r w:rsidRPr="00A7601F">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A7601F" w:rsidRPr="00A7601F"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A7601F" w:rsidRDefault="00894A17" w:rsidP="00894A17">
            <w:pPr>
              <w:ind w:left="-57" w:right="-57"/>
              <w:jc w:val="both"/>
              <w:rPr>
                <w:b/>
                <w:bCs/>
              </w:rPr>
            </w:pPr>
            <w:r w:rsidRPr="00A7601F">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A7601F" w:rsidRDefault="00894A17" w:rsidP="00894A17">
            <w:pPr>
              <w:ind w:left="-57" w:right="-57"/>
              <w:jc w:val="both"/>
            </w:pPr>
            <w:r w:rsidRPr="00A7601F">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A7601F" w:rsidRDefault="00894A17" w:rsidP="00894A17">
            <w:pPr>
              <w:ind w:left="-57" w:right="-57"/>
              <w:jc w:val="center"/>
            </w:pPr>
            <w:r w:rsidRPr="00A7601F">
              <w:t>Плановые показатели (поквартально за весь период пользования микрозаймом)</w:t>
            </w:r>
          </w:p>
        </w:tc>
      </w:tr>
      <w:tr w:rsidR="00A7601F" w:rsidRPr="00A7601F"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A7601F"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A7601F"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A7601F" w:rsidRDefault="00894A17" w:rsidP="00894A17">
            <w:pPr>
              <w:ind w:left="-57" w:right="-57"/>
              <w:jc w:val="both"/>
            </w:pPr>
            <w:r w:rsidRPr="00A7601F">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A7601F" w:rsidRDefault="00894A17" w:rsidP="00894A17">
            <w:pPr>
              <w:ind w:left="-57" w:right="-57"/>
            </w:pPr>
            <w:r w:rsidRPr="00A7601F">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A7601F" w:rsidRDefault="00894A17" w:rsidP="00894A17">
            <w:pPr>
              <w:ind w:left="-57" w:right="-57"/>
            </w:pPr>
            <w:r w:rsidRPr="00A7601F">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A7601F" w:rsidRDefault="00894A17" w:rsidP="00894A17">
            <w:pPr>
              <w:ind w:left="-57" w:right="-57"/>
            </w:pPr>
            <w:r w:rsidRPr="00A7601F">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A7601F" w:rsidRDefault="00894A17" w:rsidP="00894A17">
            <w:pPr>
              <w:ind w:left="-57" w:right="-57"/>
            </w:pPr>
            <w:r w:rsidRPr="00A7601F">
              <w:t>__ кв. 20__г.</w:t>
            </w:r>
          </w:p>
        </w:tc>
      </w:tr>
      <w:tr w:rsidR="00A7601F" w:rsidRPr="00A7601F"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A7601F" w:rsidRDefault="00894A17" w:rsidP="00894A17">
            <w:pPr>
              <w:ind w:left="-57" w:right="-57"/>
              <w:rPr>
                <w:b/>
                <w:bCs/>
              </w:rPr>
            </w:pPr>
            <w:r w:rsidRPr="00A7601F">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A7601F" w:rsidRDefault="00894A17" w:rsidP="00894A17">
            <w:pPr>
              <w:ind w:left="-57" w:right="-57"/>
              <w:jc w:val="center"/>
            </w:pPr>
            <w:r w:rsidRPr="00A7601F">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A7601F" w:rsidRDefault="00894A17" w:rsidP="00894A17">
            <w:pPr>
              <w:ind w:left="-57" w:right="-57"/>
              <w:jc w:val="center"/>
            </w:pPr>
            <w:r w:rsidRPr="00A7601F">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A7601F" w:rsidRDefault="00894A17" w:rsidP="00894A17">
            <w:pPr>
              <w:ind w:left="-57" w:right="-57"/>
              <w:jc w:val="center"/>
            </w:pPr>
            <w:r w:rsidRPr="00A7601F">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A7601F" w:rsidRDefault="00894A17" w:rsidP="00894A17">
            <w:pPr>
              <w:ind w:left="-57" w:right="-57"/>
              <w:jc w:val="center"/>
            </w:pPr>
            <w:r w:rsidRPr="00A7601F">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A7601F" w:rsidRDefault="00894A17" w:rsidP="00894A17">
            <w:pPr>
              <w:ind w:left="-57" w:right="-57"/>
              <w:jc w:val="center"/>
            </w:pPr>
            <w:r w:rsidRPr="00A7601F">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A7601F" w:rsidRDefault="00894A17" w:rsidP="00894A17">
            <w:pPr>
              <w:ind w:left="-57" w:right="-57"/>
              <w:jc w:val="center"/>
            </w:pPr>
            <w:r w:rsidRPr="00A7601F">
              <w:t>8</w:t>
            </w:r>
          </w:p>
        </w:tc>
      </w:tr>
      <w:tr w:rsidR="00A7601F" w:rsidRPr="00A7601F"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A7601F" w:rsidRDefault="00894A17" w:rsidP="00894A17">
            <w:pPr>
              <w:ind w:left="-57" w:right="-57"/>
              <w:rPr>
                <w:b/>
                <w:bCs/>
              </w:rPr>
            </w:pPr>
            <w:r w:rsidRPr="00A7601F">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A7601F" w:rsidRDefault="00894A17" w:rsidP="00894A17">
            <w:pPr>
              <w:ind w:left="-57" w:right="-57"/>
            </w:pPr>
            <w:r w:rsidRPr="00A7601F">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A7601F" w:rsidRDefault="00894A17" w:rsidP="00894A17">
            <w:pPr>
              <w:ind w:left="-57" w:right="-57"/>
              <w:jc w:val="both"/>
            </w:pPr>
            <w:r w:rsidRPr="00A7601F">
              <w:t> </w:t>
            </w:r>
          </w:p>
        </w:tc>
      </w:tr>
      <w:tr w:rsidR="00A7601F" w:rsidRPr="00A7601F"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A7601F" w:rsidRDefault="00894A17" w:rsidP="00894A17">
            <w:pPr>
              <w:ind w:left="-57" w:right="-57"/>
            </w:pPr>
            <w:r w:rsidRPr="00A7601F">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A7601F" w:rsidRDefault="00894A17" w:rsidP="00894A17">
            <w:pPr>
              <w:ind w:left="-57" w:right="-57"/>
            </w:pPr>
            <w:r w:rsidRPr="00A7601F">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A7601F" w:rsidRDefault="00894A17" w:rsidP="00894A17">
            <w:pPr>
              <w:ind w:left="-57" w:right="-57"/>
              <w:jc w:val="both"/>
            </w:pPr>
            <w:r w:rsidRPr="00A7601F">
              <w:t> </w:t>
            </w:r>
          </w:p>
        </w:tc>
      </w:tr>
      <w:tr w:rsidR="00A7601F" w:rsidRPr="00A7601F"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A7601F" w:rsidRDefault="00894A17" w:rsidP="00894A17">
            <w:pPr>
              <w:ind w:left="-57" w:right="-57"/>
            </w:pPr>
            <w:r w:rsidRPr="00A7601F">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A7601F" w:rsidRDefault="00894A17" w:rsidP="00894A17">
            <w:pPr>
              <w:ind w:left="-57" w:right="-57"/>
            </w:pPr>
            <w:r w:rsidRPr="00A7601F">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A7601F" w:rsidRDefault="00894A17" w:rsidP="00894A17">
            <w:pPr>
              <w:ind w:left="-57" w:right="-57"/>
              <w:jc w:val="both"/>
            </w:pPr>
            <w:r w:rsidRPr="00A7601F">
              <w:t> </w:t>
            </w:r>
          </w:p>
        </w:tc>
      </w:tr>
      <w:tr w:rsidR="00A7601F" w:rsidRPr="00A7601F"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A7601F" w:rsidRDefault="00894A17" w:rsidP="00894A17">
            <w:pPr>
              <w:ind w:left="-57" w:right="-57"/>
              <w:rPr>
                <w:b/>
                <w:bCs/>
              </w:rPr>
            </w:pPr>
            <w:r w:rsidRPr="00A7601F">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A7601F" w:rsidRDefault="00894A17" w:rsidP="00894A17">
            <w:pPr>
              <w:ind w:left="-57" w:right="-57"/>
            </w:pPr>
            <w:r w:rsidRPr="00A7601F">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A7601F" w:rsidRDefault="00894A17" w:rsidP="00894A17">
            <w:pPr>
              <w:ind w:left="-57" w:right="-57"/>
              <w:jc w:val="both"/>
            </w:pPr>
            <w:r w:rsidRPr="00A7601F">
              <w:t> </w:t>
            </w:r>
          </w:p>
        </w:tc>
      </w:tr>
      <w:tr w:rsidR="00A7601F" w:rsidRPr="00A7601F"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A7601F" w:rsidRDefault="00894A17" w:rsidP="00894A17">
            <w:pPr>
              <w:ind w:left="-57" w:right="-57"/>
            </w:pPr>
            <w:r w:rsidRPr="00A7601F">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A7601F" w:rsidRDefault="00894A17" w:rsidP="00894A17">
            <w:pPr>
              <w:ind w:left="-57" w:right="-57"/>
            </w:pPr>
            <w:r w:rsidRPr="00A7601F">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A7601F" w:rsidRDefault="00894A17" w:rsidP="00894A17">
            <w:pPr>
              <w:ind w:left="-57" w:right="-57"/>
              <w:jc w:val="both"/>
            </w:pPr>
            <w:r w:rsidRPr="00A7601F">
              <w:t> </w:t>
            </w:r>
          </w:p>
        </w:tc>
      </w:tr>
      <w:tr w:rsidR="00A7601F" w:rsidRPr="00A7601F"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A7601F" w:rsidRDefault="00894A17" w:rsidP="00894A17">
            <w:pPr>
              <w:ind w:left="-57" w:right="-57"/>
            </w:pPr>
            <w:r w:rsidRPr="00A7601F">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A7601F" w:rsidRDefault="00894A17" w:rsidP="00894A17">
            <w:pPr>
              <w:ind w:left="-57" w:right="-57"/>
            </w:pPr>
            <w:r w:rsidRPr="00A7601F">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A7601F" w:rsidRDefault="00894A17" w:rsidP="00894A17">
            <w:pPr>
              <w:ind w:left="-57" w:right="-57"/>
              <w:jc w:val="both"/>
            </w:pPr>
            <w:r w:rsidRPr="00A7601F">
              <w:t> </w:t>
            </w:r>
          </w:p>
        </w:tc>
      </w:tr>
      <w:tr w:rsidR="00A7601F" w:rsidRPr="00A7601F"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A7601F" w:rsidRDefault="00894A17" w:rsidP="00894A17">
            <w:pPr>
              <w:ind w:left="-57" w:right="-57"/>
            </w:pPr>
            <w:r w:rsidRPr="00A7601F">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A7601F" w:rsidRDefault="00894A17" w:rsidP="00894A17">
            <w:pPr>
              <w:ind w:left="-57" w:right="-57"/>
            </w:pPr>
            <w:r w:rsidRPr="00A7601F">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A7601F" w:rsidRDefault="00894A17" w:rsidP="00894A17">
            <w:pPr>
              <w:ind w:left="-57" w:right="-57"/>
              <w:jc w:val="both"/>
            </w:pPr>
            <w:r w:rsidRPr="00A7601F">
              <w:t> </w:t>
            </w:r>
          </w:p>
        </w:tc>
      </w:tr>
      <w:tr w:rsidR="00A7601F" w:rsidRPr="00A7601F"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A7601F" w:rsidRDefault="00894A17" w:rsidP="00894A17">
            <w:pPr>
              <w:ind w:left="-57" w:right="-57"/>
            </w:pPr>
            <w:r w:rsidRPr="00A7601F">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A7601F" w:rsidRDefault="00894A17" w:rsidP="00894A17">
            <w:pPr>
              <w:ind w:left="-57" w:right="-57"/>
            </w:pPr>
            <w:r w:rsidRPr="00A7601F">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A7601F" w:rsidRDefault="00894A17" w:rsidP="00894A17">
            <w:pPr>
              <w:ind w:left="-57" w:right="-57"/>
              <w:jc w:val="both"/>
            </w:pPr>
            <w:r w:rsidRPr="00A7601F">
              <w:t> </w:t>
            </w:r>
          </w:p>
        </w:tc>
      </w:tr>
      <w:tr w:rsidR="00A7601F" w:rsidRPr="00A7601F"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A7601F" w:rsidRDefault="00894A17" w:rsidP="00894A17">
            <w:pPr>
              <w:ind w:left="-57" w:right="-57"/>
            </w:pPr>
            <w:r w:rsidRPr="00A7601F">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A7601F" w:rsidRDefault="00894A17" w:rsidP="00894A17">
            <w:pPr>
              <w:ind w:left="-57" w:right="-57"/>
            </w:pPr>
            <w:r w:rsidRPr="00A7601F">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A7601F" w:rsidRDefault="00894A17" w:rsidP="00894A17">
            <w:pPr>
              <w:ind w:left="-57" w:right="-57"/>
              <w:jc w:val="both"/>
            </w:pPr>
            <w:r w:rsidRPr="00A7601F">
              <w:t> </w:t>
            </w:r>
          </w:p>
        </w:tc>
      </w:tr>
      <w:tr w:rsidR="00A7601F" w:rsidRPr="00A7601F"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A7601F" w:rsidRDefault="00894A17" w:rsidP="00894A17">
            <w:pPr>
              <w:ind w:left="-57" w:right="-57"/>
            </w:pPr>
            <w:r w:rsidRPr="00A7601F">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A7601F" w:rsidRDefault="00894A17" w:rsidP="00894A17">
            <w:pPr>
              <w:ind w:left="-57" w:right="-57"/>
            </w:pPr>
            <w:r w:rsidRPr="00A7601F">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A7601F" w:rsidRDefault="00894A17" w:rsidP="00894A17">
            <w:pPr>
              <w:ind w:left="-57" w:right="-57"/>
              <w:jc w:val="both"/>
            </w:pPr>
            <w:r w:rsidRPr="00A7601F">
              <w:t> </w:t>
            </w:r>
          </w:p>
        </w:tc>
      </w:tr>
      <w:tr w:rsidR="00A7601F" w:rsidRPr="00A7601F"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A7601F" w:rsidRDefault="00894A17" w:rsidP="00894A17">
            <w:pPr>
              <w:ind w:left="-57" w:right="-57"/>
            </w:pPr>
            <w:r w:rsidRPr="00A7601F">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A7601F" w:rsidRDefault="00894A17" w:rsidP="00894A17">
            <w:pPr>
              <w:ind w:left="-57" w:right="-57"/>
            </w:pPr>
            <w:r w:rsidRPr="00A7601F">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A7601F" w:rsidRDefault="00894A17" w:rsidP="00894A17">
            <w:pPr>
              <w:ind w:left="-57" w:right="-57"/>
              <w:jc w:val="both"/>
            </w:pPr>
            <w:r w:rsidRPr="00A7601F">
              <w:t> </w:t>
            </w:r>
          </w:p>
        </w:tc>
      </w:tr>
      <w:tr w:rsidR="00A7601F" w:rsidRPr="00A7601F"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A7601F" w:rsidRDefault="00894A17" w:rsidP="00894A17">
            <w:pPr>
              <w:ind w:left="-57" w:right="-57"/>
              <w:rPr>
                <w:b/>
                <w:bCs/>
              </w:rPr>
            </w:pPr>
            <w:r w:rsidRPr="00A7601F">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A7601F" w:rsidRDefault="00894A17" w:rsidP="00894A17">
            <w:pPr>
              <w:ind w:left="-57" w:right="-57"/>
            </w:pPr>
            <w:r w:rsidRPr="00A7601F">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A7601F" w:rsidRDefault="00894A17" w:rsidP="00894A17">
            <w:pPr>
              <w:ind w:left="-57" w:right="-57"/>
              <w:jc w:val="both"/>
            </w:pPr>
            <w:r w:rsidRPr="00A7601F">
              <w:t> </w:t>
            </w:r>
          </w:p>
        </w:tc>
      </w:tr>
      <w:tr w:rsidR="00A7601F" w:rsidRPr="00A7601F"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A7601F" w:rsidRDefault="00894A17" w:rsidP="00894A17">
            <w:pPr>
              <w:ind w:left="-57" w:right="-57"/>
              <w:rPr>
                <w:b/>
                <w:bCs/>
              </w:rPr>
            </w:pPr>
            <w:r w:rsidRPr="00A7601F">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A7601F" w:rsidRDefault="00894A17" w:rsidP="00894A17">
            <w:pPr>
              <w:ind w:left="-57" w:right="-57"/>
            </w:pPr>
            <w:r w:rsidRPr="00A7601F">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A7601F" w:rsidRDefault="00894A17" w:rsidP="00894A17">
            <w:pPr>
              <w:ind w:left="-57" w:right="-57"/>
              <w:jc w:val="both"/>
            </w:pPr>
            <w:r w:rsidRPr="00A7601F">
              <w:t> </w:t>
            </w:r>
          </w:p>
        </w:tc>
      </w:tr>
      <w:tr w:rsidR="00A7601F" w:rsidRPr="00A7601F"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A7601F" w:rsidRDefault="00894A17" w:rsidP="00894A17">
            <w:pPr>
              <w:ind w:left="-57" w:right="-57"/>
            </w:pPr>
            <w:r w:rsidRPr="00A7601F">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A7601F" w:rsidRDefault="00894A17" w:rsidP="00894A17">
            <w:pPr>
              <w:ind w:left="-57" w:right="-57"/>
            </w:pPr>
            <w:r w:rsidRPr="00A7601F">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A7601F" w:rsidRDefault="00894A17" w:rsidP="00894A17">
            <w:pPr>
              <w:ind w:left="-57" w:right="-57"/>
              <w:jc w:val="both"/>
            </w:pPr>
            <w:r w:rsidRPr="00A7601F">
              <w:t> </w:t>
            </w:r>
          </w:p>
        </w:tc>
      </w:tr>
      <w:tr w:rsidR="00A7601F" w:rsidRPr="00A7601F"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A7601F" w:rsidRDefault="00894A17" w:rsidP="00894A17">
            <w:pPr>
              <w:ind w:left="-57" w:right="-57"/>
            </w:pPr>
            <w:r w:rsidRPr="00A7601F">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A7601F" w:rsidRDefault="00894A17" w:rsidP="00894A17">
            <w:pPr>
              <w:ind w:left="-57" w:right="-57"/>
            </w:pPr>
            <w:r w:rsidRPr="00A7601F">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A7601F" w:rsidRDefault="00894A17" w:rsidP="00894A17">
            <w:pPr>
              <w:ind w:left="-57" w:right="-57"/>
              <w:jc w:val="both"/>
            </w:pPr>
            <w:r w:rsidRPr="00A7601F">
              <w:t> </w:t>
            </w:r>
          </w:p>
        </w:tc>
      </w:tr>
      <w:tr w:rsidR="00A7601F" w:rsidRPr="00A7601F"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A7601F" w:rsidRDefault="00894A17" w:rsidP="00894A17">
            <w:pPr>
              <w:ind w:left="-57" w:right="-57"/>
              <w:rPr>
                <w:b/>
                <w:bCs/>
              </w:rPr>
            </w:pPr>
            <w:r w:rsidRPr="00A7601F">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A7601F" w:rsidRDefault="00894A17" w:rsidP="00894A17">
            <w:pPr>
              <w:ind w:left="-57" w:right="-57"/>
            </w:pPr>
            <w:r w:rsidRPr="00A7601F">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A7601F" w:rsidRDefault="00894A17" w:rsidP="00894A17">
            <w:pPr>
              <w:ind w:left="-57" w:right="-57"/>
              <w:jc w:val="both"/>
            </w:pPr>
            <w:r w:rsidRPr="00A7601F">
              <w:t> </w:t>
            </w:r>
          </w:p>
        </w:tc>
      </w:tr>
      <w:tr w:rsidR="00A7601F" w:rsidRPr="00A7601F"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A7601F" w:rsidRDefault="00894A17" w:rsidP="00894A17">
            <w:pPr>
              <w:ind w:left="-57" w:right="-57"/>
              <w:rPr>
                <w:b/>
                <w:bCs/>
              </w:rPr>
            </w:pPr>
            <w:r w:rsidRPr="00A7601F">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A7601F" w:rsidRDefault="00894A17" w:rsidP="00894A17">
            <w:pPr>
              <w:ind w:left="-57" w:right="-57"/>
            </w:pPr>
            <w:r w:rsidRPr="00A7601F">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A7601F" w:rsidRDefault="00894A17" w:rsidP="00894A17">
            <w:pPr>
              <w:ind w:left="-57" w:right="-57"/>
              <w:jc w:val="both"/>
            </w:pPr>
            <w:r w:rsidRPr="00A7601F">
              <w:t> </w:t>
            </w:r>
          </w:p>
        </w:tc>
      </w:tr>
      <w:tr w:rsidR="00A7601F" w:rsidRPr="00A7601F"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A7601F" w:rsidRDefault="00894A17" w:rsidP="00894A17">
            <w:pPr>
              <w:ind w:left="-57" w:right="-57"/>
            </w:pPr>
            <w:r w:rsidRPr="00A7601F">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A7601F" w:rsidRDefault="00894A17" w:rsidP="00894A17">
            <w:pPr>
              <w:ind w:left="-57" w:right="-57"/>
            </w:pPr>
            <w:r w:rsidRPr="00A7601F">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A7601F" w:rsidRDefault="00894A17" w:rsidP="00894A17">
            <w:pPr>
              <w:ind w:left="-57" w:right="-57"/>
              <w:jc w:val="both"/>
            </w:pPr>
            <w:r w:rsidRPr="00A7601F">
              <w:t> </w:t>
            </w:r>
          </w:p>
        </w:tc>
      </w:tr>
      <w:tr w:rsidR="00A7601F" w:rsidRPr="00A7601F"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A7601F" w:rsidRDefault="00894A17" w:rsidP="00894A17">
            <w:pPr>
              <w:ind w:left="-57" w:right="-57"/>
            </w:pPr>
            <w:r w:rsidRPr="00A7601F">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A7601F" w:rsidRDefault="00894A17" w:rsidP="00894A17">
            <w:pPr>
              <w:ind w:left="-57" w:right="-57"/>
            </w:pPr>
            <w:r w:rsidRPr="00A7601F">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A7601F" w:rsidRDefault="00894A17" w:rsidP="00894A17">
            <w:pPr>
              <w:ind w:left="-57" w:right="-57"/>
              <w:jc w:val="both"/>
            </w:pPr>
            <w:r w:rsidRPr="00A7601F">
              <w:t> </w:t>
            </w:r>
          </w:p>
        </w:tc>
      </w:tr>
      <w:tr w:rsidR="00A7601F" w:rsidRPr="00A7601F"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A7601F" w:rsidRDefault="00894A17" w:rsidP="00894A17">
            <w:pPr>
              <w:ind w:left="-57" w:right="-57"/>
            </w:pPr>
            <w:r w:rsidRPr="00A7601F">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A7601F" w:rsidRDefault="00894A17" w:rsidP="00894A17">
            <w:pPr>
              <w:ind w:left="-57" w:right="-57"/>
            </w:pPr>
            <w:r w:rsidRPr="00A7601F">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A7601F" w:rsidRDefault="00894A17" w:rsidP="00894A17">
            <w:pPr>
              <w:ind w:left="-57" w:right="-57"/>
              <w:jc w:val="both"/>
            </w:pPr>
            <w:r w:rsidRPr="00A7601F">
              <w:t> </w:t>
            </w:r>
          </w:p>
        </w:tc>
      </w:tr>
      <w:tr w:rsidR="00A7601F" w:rsidRPr="00A7601F"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A7601F" w:rsidRDefault="00894A17" w:rsidP="00894A17">
            <w:pPr>
              <w:ind w:left="-57" w:right="-57"/>
            </w:pPr>
            <w:r w:rsidRPr="00A7601F">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A7601F" w:rsidRDefault="00894A17" w:rsidP="00894A17">
            <w:pPr>
              <w:ind w:left="-57" w:right="-57"/>
            </w:pPr>
            <w:r w:rsidRPr="00A7601F">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A7601F" w:rsidRDefault="00894A17" w:rsidP="00894A17">
            <w:pPr>
              <w:ind w:left="-57" w:right="-57"/>
              <w:jc w:val="both"/>
            </w:pPr>
            <w:r w:rsidRPr="00A7601F">
              <w:t> </w:t>
            </w:r>
          </w:p>
        </w:tc>
      </w:tr>
      <w:tr w:rsidR="00A7601F" w:rsidRPr="00A7601F"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A7601F" w:rsidRDefault="00894A17" w:rsidP="00894A17">
            <w:pPr>
              <w:ind w:left="-57" w:right="-57"/>
              <w:rPr>
                <w:b/>
                <w:bCs/>
              </w:rPr>
            </w:pPr>
            <w:r w:rsidRPr="00A7601F">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A7601F" w:rsidRDefault="00894A17" w:rsidP="00894A17">
            <w:pPr>
              <w:ind w:left="-57" w:right="-57"/>
            </w:pPr>
            <w:r w:rsidRPr="00A7601F">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A7601F" w:rsidRDefault="00894A17" w:rsidP="00894A17">
            <w:pPr>
              <w:ind w:left="-57" w:right="-57"/>
              <w:jc w:val="both"/>
            </w:pPr>
            <w:r w:rsidRPr="00A7601F">
              <w:t> </w:t>
            </w:r>
          </w:p>
        </w:tc>
      </w:tr>
      <w:tr w:rsidR="00A7601F" w:rsidRPr="00A7601F"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A7601F" w:rsidRDefault="00894A17" w:rsidP="00894A17">
            <w:pPr>
              <w:ind w:left="-57" w:right="-57"/>
              <w:rPr>
                <w:b/>
                <w:bCs/>
              </w:rPr>
            </w:pPr>
            <w:r w:rsidRPr="00A7601F">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A7601F" w:rsidRDefault="00894A17" w:rsidP="00894A17">
            <w:pPr>
              <w:ind w:left="-57" w:right="-57"/>
            </w:pPr>
            <w:r w:rsidRPr="00A7601F">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A7601F" w:rsidRDefault="00894A17" w:rsidP="00894A17">
            <w:pPr>
              <w:ind w:left="-57" w:right="-57"/>
              <w:jc w:val="both"/>
            </w:pPr>
            <w:r w:rsidRPr="00A7601F">
              <w:t> </w:t>
            </w:r>
          </w:p>
        </w:tc>
      </w:tr>
      <w:tr w:rsidR="00A7601F" w:rsidRPr="00A7601F"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A7601F" w:rsidRDefault="00894A17" w:rsidP="00894A17">
            <w:pPr>
              <w:ind w:left="-57" w:right="-57"/>
              <w:rPr>
                <w:b/>
                <w:bCs/>
              </w:rPr>
            </w:pPr>
            <w:r w:rsidRPr="00A7601F">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A7601F" w:rsidRDefault="00894A17" w:rsidP="00894A17">
            <w:pPr>
              <w:ind w:left="-57" w:right="-57"/>
            </w:pPr>
            <w:r w:rsidRPr="00A7601F">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A7601F" w:rsidRDefault="00894A17" w:rsidP="00894A17">
            <w:pPr>
              <w:ind w:left="-57" w:right="-57"/>
              <w:jc w:val="both"/>
            </w:pPr>
            <w:r w:rsidRPr="00A7601F">
              <w:t> </w:t>
            </w:r>
          </w:p>
        </w:tc>
      </w:tr>
      <w:tr w:rsidR="00A7601F" w:rsidRPr="00A7601F"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A7601F" w:rsidRDefault="00894A17" w:rsidP="00894A17">
            <w:pPr>
              <w:ind w:left="-57" w:right="-57"/>
              <w:rPr>
                <w:b/>
                <w:bCs/>
              </w:rPr>
            </w:pPr>
            <w:r w:rsidRPr="00A7601F">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A7601F" w:rsidRDefault="00894A17" w:rsidP="00894A17">
            <w:pPr>
              <w:ind w:left="-57" w:right="-57"/>
            </w:pPr>
            <w:r w:rsidRPr="00A7601F">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A7601F" w:rsidRDefault="00894A17" w:rsidP="00894A17">
            <w:pPr>
              <w:ind w:left="-57" w:right="-57"/>
              <w:jc w:val="both"/>
            </w:pPr>
            <w:r w:rsidRPr="00A7601F">
              <w:t> </w:t>
            </w:r>
          </w:p>
        </w:tc>
      </w:tr>
      <w:tr w:rsidR="00894A17" w:rsidRPr="00A7601F"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A7601F" w:rsidRDefault="00894A17" w:rsidP="00894A17">
            <w:pPr>
              <w:ind w:left="-57" w:right="-57"/>
              <w:rPr>
                <w:b/>
                <w:bCs/>
              </w:rPr>
            </w:pPr>
            <w:r w:rsidRPr="00A7601F">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A7601F" w:rsidRDefault="00894A17" w:rsidP="00894A17">
            <w:pPr>
              <w:ind w:left="-57" w:right="-57"/>
            </w:pPr>
            <w:r w:rsidRPr="00A7601F">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A7601F" w:rsidRDefault="00894A17" w:rsidP="00894A17">
            <w:pPr>
              <w:ind w:left="-57" w:right="-57"/>
              <w:jc w:val="center"/>
            </w:pPr>
            <w:r w:rsidRPr="00A7601F">
              <w:t> </w:t>
            </w:r>
          </w:p>
        </w:tc>
      </w:tr>
    </w:tbl>
    <w:p w14:paraId="783D0426" w14:textId="77777777" w:rsidR="00894A17" w:rsidRPr="00A7601F" w:rsidRDefault="00894A17" w:rsidP="00894A17">
      <w:pPr>
        <w:pStyle w:val="a3"/>
        <w:ind w:left="2405"/>
      </w:pPr>
    </w:p>
    <w:p w14:paraId="57D5312C" w14:textId="77777777" w:rsidR="00894A17" w:rsidRPr="00A7601F" w:rsidRDefault="00894A17" w:rsidP="00894A17">
      <w:pPr>
        <w:pStyle w:val="a3"/>
        <w:ind w:left="2405"/>
      </w:pPr>
    </w:p>
    <w:p w14:paraId="28CC3921" w14:textId="77777777" w:rsidR="00894A17" w:rsidRPr="00A7601F" w:rsidRDefault="00894A17" w:rsidP="00894A17">
      <w:pPr>
        <w:pStyle w:val="a3"/>
        <w:ind w:left="2405"/>
      </w:pPr>
      <w:r w:rsidRPr="00A7601F">
        <w:t>_____________________                           _________                                _____________________</w:t>
      </w:r>
    </w:p>
    <w:p w14:paraId="3DB88027" w14:textId="77777777" w:rsidR="00894A17" w:rsidRPr="00A7601F" w:rsidRDefault="00894A17" w:rsidP="00894A17">
      <w:pPr>
        <w:pStyle w:val="a3"/>
        <w:ind w:left="2405"/>
        <w:rPr>
          <w:b/>
          <w:bCs/>
        </w:rPr>
      </w:pPr>
      <w:r w:rsidRPr="00A7601F">
        <w:t xml:space="preserve">(должность </w:t>
      </w:r>
      <w:proofErr w:type="gramStart"/>
      <w:r w:rsidRPr="00A7601F">
        <w:t xml:space="preserve">руководителя)   </w:t>
      </w:r>
      <w:proofErr w:type="gramEnd"/>
      <w:r w:rsidRPr="00A7601F">
        <w:t xml:space="preserve">                      (подпись)                                (расшифровка подписи)</w:t>
      </w:r>
    </w:p>
    <w:p w14:paraId="6A1937D9" w14:textId="77777777" w:rsidR="00894A17" w:rsidRPr="00A7601F" w:rsidRDefault="00894A17" w:rsidP="00894A17">
      <w:pPr>
        <w:jc w:val="right"/>
        <w:rPr>
          <w:b/>
          <w:bCs/>
        </w:rPr>
      </w:pPr>
    </w:p>
    <w:p w14:paraId="64807E4F" w14:textId="77777777" w:rsidR="00894A17" w:rsidRPr="00A7601F" w:rsidRDefault="00894A17" w:rsidP="00894A17">
      <w:pPr>
        <w:jc w:val="right"/>
        <w:rPr>
          <w:b/>
          <w:bCs/>
        </w:rPr>
      </w:pPr>
    </w:p>
    <w:p w14:paraId="307A8DEB" w14:textId="77777777" w:rsidR="00894A17" w:rsidRPr="00A7601F" w:rsidRDefault="00894A17" w:rsidP="00894A17">
      <w:pPr>
        <w:ind w:left="2405" w:firstLine="708"/>
      </w:pPr>
      <w:r w:rsidRPr="00A7601F">
        <w:t>М.П.</w:t>
      </w:r>
    </w:p>
    <w:p w14:paraId="68A33574" w14:textId="77777777" w:rsidR="00894A17" w:rsidRPr="00A7601F" w:rsidRDefault="00894A17" w:rsidP="00894A17">
      <w:pPr>
        <w:ind w:left="2405" w:firstLine="708"/>
      </w:pPr>
    </w:p>
    <w:p w14:paraId="58468F1C" w14:textId="77777777" w:rsidR="00894A17" w:rsidRPr="00A7601F" w:rsidRDefault="00894A17" w:rsidP="00894A17">
      <w:pPr>
        <w:ind w:left="2405" w:firstLine="708"/>
      </w:pPr>
    </w:p>
    <w:p w14:paraId="25ED1B8F" w14:textId="77777777" w:rsidR="00894A17" w:rsidRPr="00A7601F" w:rsidRDefault="00894A17" w:rsidP="00894A17">
      <w:pPr>
        <w:ind w:left="2405" w:firstLine="708"/>
      </w:pPr>
    </w:p>
    <w:p w14:paraId="1447167E" w14:textId="77777777" w:rsidR="00894A17" w:rsidRPr="00A7601F" w:rsidRDefault="00894A17" w:rsidP="00894A17">
      <w:pPr>
        <w:ind w:left="2405" w:firstLine="708"/>
      </w:pPr>
    </w:p>
    <w:p w14:paraId="06369593" w14:textId="77777777" w:rsidR="00894A17" w:rsidRPr="00A7601F" w:rsidRDefault="00894A17" w:rsidP="00894A17">
      <w:pPr>
        <w:ind w:left="2405" w:firstLine="708"/>
      </w:pPr>
    </w:p>
    <w:p w14:paraId="7714EBE9" w14:textId="77777777" w:rsidR="00894A17" w:rsidRPr="00A7601F" w:rsidRDefault="00894A17" w:rsidP="00894A17">
      <w:pPr>
        <w:ind w:left="2405" w:firstLine="708"/>
      </w:pPr>
    </w:p>
    <w:p w14:paraId="78AB3CBB" w14:textId="77777777" w:rsidR="00894A17" w:rsidRPr="00A7601F" w:rsidRDefault="00894A17" w:rsidP="00894A17">
      <w:pPr>
        <w:ind w:left="2405" w:firstLine="708"/>
      </w:pPr>
    </w:p>
    <w:p w14:paraId="5C45D222" w14:textId="77777777" w:rsidR="00894A17" w:rsidRPr="00A7601F" w:rsidRDefault="00894A17" w:rsidP="00894A17">
      <w:pPr>
        <w:ind w:left="2405" w:firstLine="708"/>
      </w:pPr>
    </w:p>
    <w:p w14:paraId="7D9B5A75" w14:textId="77777777" w:rsidR="00894A17" w:rsidRPr="00A7601F" w:rsidRDefault="00894A17" w:rsidP="00894A17">
      <w:pPr>
        <w:ind w:left="2405" w:firstLine="708"/>
      </w:pPr>
    </w:p>
    <w:p w14:paraId="4BEA4139" w14:textId="77777777" w:rsidR="00894A17" w:rsidRPr="00A7601F" w:rsidRDefault="00894A17" w:rsidP="00894A17">
      <w:pPr>
        <w:ind w:left="2405" w:firstLine="708"/>
      </w:pPr>
    </w:p>
    <w:p w14:paraId="74D51852" w14:textId="77777777" w:rsidR="00894A17" w:rsidRPr="00A7601F" w:rsidRDefault="00894A17" w:rsidP="00894A17">
      <w:pPr>
        <w:ind w:left="2405" w:firstLine="708"/>
      </w:pPr>
    </w:p>
    <w:p w14:paraId="2E130238" w14:textId="77777777" w:rsidR="00894A17" w:rsidRPr="00A7601F" w:rsidRDefault="00894A17" w:rsidP="00894A17">
      <w:pPr>
        <w:ind w:left="2405" w:firstLine="708"/>
      </w:pPr>
    </w:p>
    <w:p w14:paraId="2A48DEB5" w14:textId="77777777" w:rsidR="00894A17" w:rsidRPr="00A7601F" w:rsidRDefault="00894A17" w:rsidP="00894A17">
      <w:pPr>
        <w:ind w:left="2405" w:firstLine="708"/>
      </w:pPr>
    </w:p>
    <w:p w14:paraId="4894A0B7" w14:textId="77777777" w:rsidR="00894A17" w:rsidRPr="00A7601F" w:rsidRDefault="00894A17" w:rsidP="00894A17">
      <w:pPr>
        <w:ind w:left="2405" w:firstLine="708"/>
      </w:pPr>
    </w:p>
    <w:p w14:paraId="08E679F4" w14:textId="77777777" w:rsidR="00894A17" w:rsidRPr="00A7601F" w:rsidRDefault="00894A17" w:rsidP="00894A17">
      <w:pPr>
        <w:ind w:left="2405" w:firstLine="708"/>
      </w:pPr>
    </w:p>
    <w:p w14:paraId="0CE14795" w14:textId="77777777" w:rsidR="00894A17" w:rsidRPr="00A7601F" w:rsidRDefault="00894A17" w:rsidP="00894A17">
      <w:pPr>
        <w:ind w:left="2405" w:firstLine="708"/>
      </w:pPr>
    </w:p>
    <w:p w14:paraId="3983CC9C" w14:textId="77777777" w:rsidR="00894A17" w:rsidRPr="00A7601F" w:rsidRDefault="00894A17" w:rsidP="00894A17">
      <w:pPr>
        <w:ind w:left="2405" w:firstLine="708"/>
      </w:pPr>
    </w:p>
    <w:p w14:paraId="104D6054" w14:textId="77777777" w:rsidR="00894A17" w:rsidRPr="00A7601F" w:rsidRDefault="00894A17" w:rsidP="00894A17">
      <w:pPr>
        <w:ind w:left="2405" w:firstLine="708"/>
      </w:pPr>
    </w:p>
    <w:p w14:paraId="22CBFB65" w14:textId="77777777" w:rsidR="00894A17" w:rsidRPr="00A7601F" w:rsidRDefault="00894A17" w:rsidP="00F57627">
      <w:pPr>
        <w:keepNext/>
        <w:suppressAutoHyphens/>
        <w:jc w:val="right"/>
        <w:outlineLvl w:val="0"/>
        <w:rPr>
          <w:rFonts w:eastAsia="SimSun"/>
          <w:b/>
          <w:bCs/>
          <w:lang w:eastAsia="ar-SA"/>
        </w:rPr>
      </w:pPr>
    </w:p>
    <w:p w14:paraId="6C96F543" w14:textId="277A884F" w:rsidR="00F57627" w:rsidRPr="00A7601F" w:rsidRDefault="00F57627" w:rsidP="00F57627">
      <w:pPr>
        <w:keepNext/>
        <w:suppressAutoHyphens/>
        <w:jc w:val="right"/>
        <w:outlineLvl w:val="0"/>
        <w:rPr>
          <w:rFonts w:eastAsia="SimSun"/>
          <w:b/>
          <w:bCs/>
          <w:lang w:val="en-US" w:eastAsia="ar-SA"/>
        </w:rPr>
      </w:pPr>
      <w:r w:rsidRPr="00A7601F">
        <w:rPr>
          <w:rFonts w:eastAsia="SimSun"/>
          <w:b/>
          <w:bCs/>
          <w:lang w:eastAsia="ar-SA"/>
        </w:rPr>
        <w:t>При</w:t>
      </w:r>
      <w:bookmarkStart w:id="44" w:name="П6"/>
      <w:bookmarkEnd w:id="44"/>
      <w:r w:rsidRPr="00A7601F">
        <w:rPr>
          <w:rFonts w:eastAsia="SimSun"/>
          <w:b/>
          <w:bCs/>
          <w:lang w:eastAsia="ar-SA"/>
        </w:rPr>
        <w:t>ложение №</w:t>
      </w:r>
      <w:r w:rsidR="0027588E" w:rsidRPr="00A7601F">
        <w:rPr>
          <w:rFonts w:eastAsia="SimSun"/>
          <w:b/>
          <w:bCs/>
          <w:lang w:val="en-US" w:eastAsia="ar-SA"/>
        </w:rPr>
        <w:t>6</w:t>
      </w:r>
    </w:p>
    <w:p w14:paraId="764BECD2" w14:textId="77777777" w:rsidR="00F57627" w:rsidRPr="00A7601F"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A7601F" w:rsidRDefault="00F57627">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A7601F"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A7601F" w:rsidRDefault="00F57627" w:rsidP="00A30BA0">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5FE874FB" w14:textId="77777777" w:rsidR="00F57627" w:rsidRPr="00A7601F" w:rsidRDefault="00F57627" w:rsidP="00A30BA0">
            <w:pPr>
              <w:rPr>
                <w:i/>
                <w:sz w:val="22"/>
                <w:szCs w:val="22"/>
              </w:rPr>
            </w:pPr>
            <w:r w:rsidRPr="00A7601F">
              <w:rPr>
                <w:sz w:val="22"/>
                <w:szCs w:val="22"/>
              </w:rPr>
              <w:t xml:space="preserve"> </w:t>
            </w:r>
            <w:r w:rsidRPr="00A7601F">
              <w:rPr>
                <w:i/>
                <w:sz w:val="22"/>
                <w:szCs w:val="22"/>
              </w:rPr>
              <w:t xml:space="preserve">г. Абакан, </w:t>
            </w:r>
            <w:proofErr w:type="spellStart"/>
            <w:r w:rsidRPr="00A7601F">
              <w:rPr>
                <w:i/>
                <w:sz w:val="22"/>
                <w:szCs w:val="22"/>
              </w:rPr>
              <w:t>пр-кт</w:t>
            </w:r>
            <w:proofErr w:type="spellEnd"/>
            <w:r w:rsidRPr="00A7601F">
              <w:rPr>
                <w:i/>
                <w:sz w:val="22"/>
                <w:szCs w:val="22"/>
              </w:rPr>
              <w:t xml:space="preserve"> Дружбы Народов, 2а</w:t>
            </w:r>
          </w:p>
          <w:p w14:paraId="73DCB89E" w14:textId="77777777" w:rsidR="00F57627" w:rsidRPr="00A7601F" w:rsidRDefault="00F57627" w:rsidP="00A30BA0">
            <w:pPr>
              <w:rPr>
                <w:i/>
                <w:sz w:val="21"/>
                <w:szCs w:val="21"/>
              </w:rPr>
            </w:pPr>
            <w:r w:rsidRPr="00A7601F">
              <w:rPr>
                <w:i/>
                <w:sz w:val="22"/>
                <w:szCs w:val="22"/>
              </w:rPr>
              <w:t xml:space="preserve"> тел.: (83902)248-688, 8(983)191-2085</w:t>
            </w:r>
          </w:p>
        </w:tc>
      </w:tr>
      <w:tr w:rsidR="00A7601F" w:rsidRPr="00A7601F"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A7601F" w:rsidRDefault="00F57627" w:rsidP="00A30BA0">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A7601F"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A7601F" w:rsidRDefault="00F57627" w:rsidP="00A30BA0">
            <w:pPr>
              <w:rPr>
                <w:sz w:val="20"/>
                <w:szCs w:val="20"/>
              </w:rPr>
            </w:pPr>
          </w:p>
        </w:tc>
      </w:tr>
      <w:tr w:rsidR="00A7601F" w:rsidRPr="00A7601F"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A7601F" w:rsidRDefault="00F57627" w:rsidP="00A30BA0">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A7601F" w:rsidRDefault="00F57627" w:rsidP="00A30BA0">
            <w:pPr>
              <w:rPr>
                <w:sz w:val="20"/>
                <w:szCs w:val="20"/>
              </w:rPr>
            </w:pPr>
          </w:p>
        </w:tc>
      </w:tr>
      <w:tr w:rsidR="00A7601F" w:rsidRPr="00A7601F"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A7601F" w:rsidRDefault="00F57627" w:rsidP="00A30BA0">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A7601F" w:rsidRDefault="00F57627" w:rsidP="00A30BA0">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A7601F" w:rsidRDefault="00F57627" w:rsidP="00A30BA0">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A7601F"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A7601F" w:rsidRDefault="00F57627" w:rsidP="00A30BA0">
            <w:pPr>
              <w:rPr>
                <w:sz w:val="22"/>
                <w:szCs w:val="22"/>
              </w:rPr>
            </w:pPr>
            <w:r w:rsidRPr="00A7601F">
              <w:rPr>
                <w:sz w:val="22"/>
                <w:szCs w:val="22"/>
              </w:rPr>
              <w:t xml:space="preserve">Рег. номер </w:t>
            </w:r>
            <w:r w:rsidRPr="00A7601F">
              <w:rPr>
                <w:b/>
                <w:sz w:val="22"/>
                <w:szCs w:val="22"/>
              </w:rPr>
              <w:t>_______________________</w:t>
            </w:r>
          </w:p>
        </w:tc>
      </w:tr>
      <w:tr w:rsidR="00F57627" w:rsidRPr="00A7601F"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A7601F"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A7601F"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A7601F"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A7601F"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A7601F" w:rsidRDefault="00F57627" w:rsidP="00A30BA0">
            <w:pPr>
              <w:rPr>
                <w:sz w:val="20"/>
                <w:szCs w:val="20"/>
              </w:rPr>
            </w:pPr>
          </w:p>
        </w:tc>
      </w:tr>
    </w:tbl>
    <w:p w14:paraId="035B813C" w14:textId="77777777" w:rsidR="00F57627" w:rsidRPr="00A7601F" w:rsidRDefault="00F57627" w:rsidP="00F57627">
      <w:pPr>
        <w:rPr>
          <w:b/>
          <w:sz w:val="28"/>
          <w:szCs w:val="28"/>
        </w:rPr>
      </w:pPr>
    </w:p>
    <w:p w14:paraId="68799FA7" w14:textId="77777777" w:rsidR="00F57627" w:rsidRPr="00A7601F" w:rsidRDefault="00F57627" w:rsidP="00F57627">
      <w:pPr>
        <w:rPr>
          <w:b/>
          <w:sz w:val="28"/>
          <w:szCs w:val="28"/>
        </w:rPr>
      </w:pPr>
    </w:p>
    <w:p w14:paraId="1CEEC71A" w14:textId="77777777" w:rsidR="00F57627" w:rsidRPr="00A7601F" w:rsidRDefault="00F57627" w:rsidP="00F57627">
      <w:pPr>
        <w:rPr>
          <w:b/>
          <w:sz w:val="28"/>
          <w:szCs w:val="28"/>
        </w:rPr>
      </w:pPr>
    </w:p>
    <w:p w14:paraId="0F58E679" w14:textId="77777777" w:rsidR="00F57627" w:rsidRPr="00A7601F" w:rsidRDefault="00F57627" w:rsidP="00F57627">
      <w:pPr>
        <w:jc w:val="center"/>
        <w:rPr>
          <w:b/>
          <w:sz w:val="28"/>
          <w:szCs w:val="28"/>
        </w:rPr>
      </w:pPr>
      <w:r w:rsidRPr="00A7601F">
        <w:rPr>
          <w:b/>
          <w:sz w:val="28"/>
          <w:szCs w:val="28"/>
        </w:rPr>
        <w:t>ЗАЯВЛЕНИЕ-АНКЕТА НА МИКРОЗАЁМ</w:t>
      </w:r>
    </w:p>
    <w:p w14:paraId="608E6202" w14:textId="77777777" w:rsidR="00F57627" w:rsidRPr="00A7601F" w:rsidRDefault="00F57627" w:rsidP="00F57627">
      <w:pPr>
        <w:jc w:val="center"/>
        <w:rPr>
          <w:b/>
        </w:rPr>
      </w:pPr>
      <w:r w:rsidRPr="00A7601F">
        <w:rPr>
          <w:b/>
        </w:rPr>
        <w:t>(для индивидуальных предпринимателей)</w:t>
      </w:r>
    </w:p>
    <w:p w14:paraId="5152CD74" w14:textId="77777777" w:rsidR="00F57627" w:rsidRPr="00A7601F"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37116F6A" w14:textId="77777777" w:rsidTr="00A30BA0">
        <w:tc>
          <w:tcPr>
            <w:tcW w:w="2151" w:type="pct"/>
          </w:tcPr>
          <w:p w14:paraId="70A0B61A" w14:textId="77777777" w:rsidR="00F57627" w:rsidRPr="00A7601F" w:rsidRDefault="00F57627" w:rsidP="00A30BA0">
            <w:pPr>
              <w:jc w:val="center"/>
              <w:rPr>
                <w:b/>
              </w:rPr>
            </w:pPr>
            <w:r w:rsidRPr="00A7601F">
              <w:rPr>
                <w:b/>
              </w:rPr>
              <w:t>Требуемая сумма, руб.</w:t>
            </w:r>
          </w:p>
        </w:tc>
        <w:tc>
          <w:tcPr>
            <w:tcW w:w="1459" w:type="pct"/>
          </w:tcPr>
          <w:p w14:paraId="6076F0EA" w14:textId="77777777" w:rsidR="00F57627" w:rsidRPr="00A7601F" w:rsidRDefault="00F57627" w:rsidP="00A30BA0">
            <w:pPr>
              <w:jc w:val="center"/>
              <w:rPr>
                <w:b/>
              </w:rPr>
            </w:pPr>
            <w:r w:rsidRPr="00A7601F">
              <w:rPr>
                <w:b/>
              </w:rPr>
              <w:t>Срок, мес.</w:t>
            </w:r>
          </w:p>
        </w:tc>
        <w:tc>
          <w:tcPr>
            <w:tcW w:w="1390" w:type="pct"/>
          </w:tcPr>
          <w:p w14:paraId="4E052962" w14:textId="77777777" w:rsidR="00F57627" w:rsidRPr="00A7601F" w:rsidRDefault="00F57627" w:rsidP="00A30BA0">
            <w:pPr>
              <w:jc w:val="center"/>
              <w:rPr>
                <w:b/>
              </w:rPr>
            </w:pPr>
            <w:r w:rsidRPr="00A7601F">
              <w:rPr>
                <w:b/>
              </w:rPr>
              <w:t>Ставка, % годовых.</w:t>
            </w:r>
          </w:p>
        </w:tc>
      </w:tr>
      <w:tr w:rsidR="00F57627" w:rsidRPr="00A7601F" w14:paraId="0DC9DFC1" w14:textId="77777777" w:rsidTr="00A30BA0">
        <w:trPr>
          <w:trHeight w:val="368"/>
        </w:trPr>
        <w:tc>
          <w:tcPr>
            <w:tcW w:w="2151" w:type="pct"/>
          </w:tcPr>
          <w:p w14:paraId="32EC150B" w14:textId="77777777" w:rsidR="00F57627" w:rsidRPr="00A7601F" w:rsidRDefault="00F57627" w:rsidP="00A30BA0">
            <w:pPr>
              <w:rPr>
                <w:b/>
              </w:rPr>
            </w:pPr>
          </w:p>
        </w:tc>
        <w:tc>
          <w:tcPr>
            <w:tcW w:w="1459" w:type="pct"/>
          </w:tcPr>
          <w:p w14:paraId="25F0112D" w14:textId="77777777" w:rsidR="00F57627" w:rsidRPr="00A7601F" w:rsidRDefault="00F57627" w:rsidP="00A30BA0">
            <w:pPr>
              <w:rPr>
                <w:b/>
              </w:rPr>
            </w:pPr>
          </w:p>
        </w:tc>
        <w:tc>
          <w:tcPr>
            <w:tcW w:w="1390" w:type="pct"/>
          </w:tcPr>
          <w:p w14:paraId="05CFBE72" w14:textId="77777777" w:rsidR="00F57627" w:rsidRPr="00A7601F" w:rsidRDefault="00F57627" w:rsidP="00A30BA0">
            <w:pPr>
              <w:rPr>
                <w:b/>
              </w:rPr>
            </w:pPr>
          </w:p>
        </w:tc>
      </w:tr>
    </w:tbl>
    <w:p w14:paraId="14999568" w14:textId="77777777" w:rsidR="00F57627" w:rsidRPr="00A7601F" w:rsidRDefault="00F57627" w:rsidP="00F57627"/>
    <w:p w14:paraId="63056349" w14:textId="77777777" w:rsidR="00F57627" w:rsidRPr="00A7601F" w:rsidRDefault="00F57627" w:rsidP="00F57627">
      <w:pPr>
        <w:rPr>
          <w:sz w:val="20"/>
          <w:szCs w:val="20"/>
        </w:rPr>
      </w:pPr>
      <w:r w:rsidRPr="00A7601F">
        <w:t xml:space="preserve">Использование микрозайма </w:t>
      </w:r>
      <w:r w:rsidRPr="00A7601F">
        <w:rPr>
          <w:sz w:val="20"/>
          <w:szCs w:val="20"/>
        </w:rPr>
        <w:t>(на какие цели, с указанием суммы) _______________________________________</w:t>
      </w:r>
    </w:p>
    <w:p w14:paraId="60BEE3AD"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___________________________________________________________________________________________________</w:t>
      </w:r>
    </w:p>
    <w:p w14:paraId="16313CDE"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___________________________________________________________________________________________________</w:t>
      </w:r>
    </w:p>
    <w:p w14:paraId="79F8BC07" w14:textId="77777777" w:rsidR="00F57627" w:rsidRPr="00A7601F" w:rsidRDefault="00F57627" w:rsidP="00F57627">
      <w:pPr>
        <w:jc w:val="both"/>
      </w:pPr>
      <w:r w:rsidRPr="00A7601F">
        <w:t xml:space="preserve">Наличие обеспечения по микрозайму </w:t>
      </w:r>
      <w:r w:rsidRPr="00A7601F">
        <w:rPr>
          <w:sz w:val="20"/>
          <w:szCs w:val="20"/>
        </w:rPr>
        <w:t>(наименование имущества (марка, модель), год изготовления, место нахождения)</w:t>
      </w:r>
      <w:r w:rsidRPr="00A7601F">
        <w:t xml:space="preserve"> ________________________________________________________________________</w:t>
      </w:r>
    </w:p>
    <w:p w14:paraId="56525F43" w14:textId="77777777" w:rsidR="00F57627" w:rsidRPr="00A7601F" w:rsidRDefault="00F57627" w:rsidP="00F57627">
      <w:r w:rsidRPr="00A7601F">
        <w:t>__________________________________________________________________________________</w:t>
      </w:r>
    </w:p>
    <w:p w14:paraId="311D7DF5" w14:textId="77777777" w:rsidR="00F57627" w:rsidRPr="00A7601F" w:rsidRDefault="00F57627" w:rsidP="00F57627">
      <w:r w:rsidRPr="00A7601F">
        <w:t>__________________________________________________________________________________</w:t>
      </w:r>
    </w:p>
    <w:p w14:paraId="5375FA11" w14:textId="77777777" w:rsidR="00F57627" w:rsidRPr="00A7601F" w:rsidRDefault="00F57627" w:rsidP="00F57627">
      <w:pPr>
        <w:rPr>
          <w:sz w:val="20"/>
          <w:szCs w:val="20"/>
        </w:rPr>
      </w:pPr>
      <w:r w:rsidRPr="00A7601F">
        <w:t xml:space="preserve">Предполагаемый график погашения микрозайма </w:t>
      </w:r>
      <w:r w:rsidRPr="00A7601F">
        <w:rPr>
          <w:sz w:val="20"/>
          <w:szCs w:val="20"/>
        </w:rPr>
        <w:t>(отсрочка по погашению основного долга, мес.) _______</w:t>
      </w:r>
    </w:p>
    <w:p w14:paraId="700744C0"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w:t>
      </w:r>
    </w:p>
    <w:p w14:paraId="61E56D23" w14:textId="77777777" w:rsidR="00F57627" w:rsidRPr="00A7601F" w:rsidRDefault="00F57627" w:rsidP="00F57627">
      <w:pPr>
        <w:jc w:val="center"/>
        <w:rPr>
          <w:sz w:val="20"/>
          <w:szCs w:val="20"/>
        </w:rPr>
      </w:pPr>
    </w:p>
    <w:p w14:paraId="3998CD6E" w14:textId="77777777" w:rsidR="00F57627" w:rsidRPr="00A7601F" w:rsidRDefault="00F57627" w:rsidP="00F57627">
      <w:pPr>
        <w:jc w:val="center"/>
        <w:rPr>
          <w:sz w:val="20"/>
          <w:szCs w:val="20"/>
        </w:rPr>
      </w:pPr>
    </w:p>
    <w:p w14:paraId="360DB626" w14:textId="77777777" w:rsidR="00F57627" w:rsidRPr="00A7601F" w:rsidRDefault="00F57627" w:rsidP="00025862">
      <w:pPr>
        <w:numPr>
          <w:ilvl w:val="0"/>
          <w:numId w:val="15"/>
        </w:numPr>
        <w:ind w:left="0"/>
        <w:jc w:val="center"/>
        <w:rPr>
          <w:b/>
        </w:rPr>
      </w:pPr>
      <w:r w:rsidRPr="00A7601F">
        <w:rPr>
          <w:b/>
        </w:rPr>
        <w:t>ОБЩИЕ СВЕДЕНИЯ О ЗАЯВИТЕЛЕ:</w:t>
      </w:r>
    </w:p>
    <w:p w14:paraId="4711AAB1" w14:textId="77777777" w:rsidR="00F57627" w:rsidRPr="00A7601F" w:rsidRDefault="00F57627" w:rsidP="00F57627"/>
    <w:p w14:paraId="60244F3B" w14:textId="77777777" w:rsidR="00B54764" w:rsidRDefault="00B54764" w:rsidP="00457C1C">
      <w:pPr>
        <w:spacing w:line="360" w:lineRule="auto"/>
      </w:pPr>
      <w:r w:rsidRPr="00A7601F">
        <w:t>Фамилия Имя Отчество Предпринимателя______________________________________________</w:t>
      </w:r>
    </w:p>
    <w:p w14:paraId="6C0080AB" w14:textId="77777777" w:rsidR="00B54764" w:rsidRPr="00920CAB" w:rsidRDefault="00B54764" w:rsidP="00457C1C">
      <w:pPr>
        <w:spacing w:line="360" w:lineRule="auto"/>
        <w:rPr>
          <w:color w:val="0000FF"/>
        </w:rPr>
      </w:pPr>
      <w:r w:rsidRPr="00920CAB">
        <w:rPr>
          <w:color w:val="0000FF"/>
        </w:rPr>
        <w:t>__________________________________________________________________________________</w:t>
      </w:r>
    </w:p>
    <w:p w14:paraId="6A551D8C" w14:textId="77777777" w:rsidR="00B54764" w:rsidRPr="00920CAB" w:rsidRDefault="00B54764" w:rsidP="00457C1C">
      <w:pPr>
        <w:spacing w:line="360" w:lineRule="auto"/>
        <w:rPr>
          <w:color w:val="0000FF"/>
        </w:rPr>
      </w:pPr>
      <w:r>
        <w:rPr>
          <w:color w:val="0000FF"/>
        </w:rPr>
        <w:t>П</w:t>
      </w:r>
      <w:r w:rsidRPr="00920CAB">
        <w:rPr>
          <w:color w:val="0000FF"/>
        </w:rPr>
        <w:t>редыдущие ФИО</w:t>
      </w:r>
      <w:r>
        <w:rPr>
          <w:color w:val="0000FF"/>
        </w:rPr>
        <w:t>,</w:t>
      </w:r>
      <w:r w:rsidRPr="00920CAB">
        <w:rPr>
          <w:color w:val="0000FF"/>
        </w:rPr>
        <w:t xml:space="preserve"> в случае их изменения</w:t>
      </w:r>
      <w:r>
        <w:rPr>
          <w:color w:val="0000FF"/>
        </w:rPr>
        <w:t>,</w:t>
      </w:r>
      <w:r w:rsidRPr="00920CAB">
        <w:rPr>
          <w:color w:val="0000FF"/>
        </w:rPr>
        <w:t xml:space="preserve"> с указанием причин:</w:t>
      </w:r>
    </w:p>
    <w:p w14:paraId="5E5B86C2" w14:textId="77777777" w:rsidR="00B54764" w:rsidRPr="00920CAB" w:rsidRDefault="00B54764" w:rsidP="00457C1C">
      <w:pPr>
        <w:spacing w:line="360" w:lineRule="auto"/>
        <w:rPr>
          <w:color w:val="0000FF"/>
        </w:rPr>
      </w:pPr>
      <w:r w:rsidRPr="00920CAB">
        <w:rPr>
          <w:color w:val="0000FF"/>
        </w:rPr>
        <w:t>__________________________________________________________________________________</w:t>
      </w:r>
    </w:p>
    <w:p w14:paraId="784DA6D3" w14:textId="77777777" w:rsidR="00B54764" w:rsidRPr="00920CAB" w:rsidRDefault="00B54764" w:rsidP="00457C1C">
      <w:pPr>
        <w:spacing w:line="360" w:lineRule="auto"/>
        <w:rPr>
          <w:color w:val="0000FF"/>
        </w:rPr>
      </w:pPr>
      <w:r w:rsidRPr="00920CAB">
        <w:rPr>
          <w:color w:val="0000FF"/>
        </w:rPr>
        <w:t xml:space="preserve"> __________________________________________________________________________________</w:t>
      </w:r>
    </w:p>
    <w:p w14:paraId="5605F180" w14:textId="77777777" w:rsidR="00B54764" w:rsidRPr="00920CAB" w:rsidRDefault="00B54764" w:rsidP="00457C1C">
      <w:pPr>
        <w:spacing w:line="360" w:lineRule="auto"/>
        <w:rPr>
          <w:color w:val="0000FF"/>
        </w:rPr>
      </w:pPr>
      <w:r w:rsidRPr="00920CAB">
        <w:rPr>
          <w:color w:val="0000FF"/>
        </w:rPr>
        <w:t>__________________________________________________________________________________</w:t>
      </w:r>
    </w:p>
    <w:p w14:paraId="3D0E974A" w14:textId="77777777" w:rsidR="00B54764" w:rsidRPr="00A7601F" w:rsidRDefault="00B54764" w:rsidP="00457C1C">
      <w:pPr>
        <w:spacing w:line="360" w:lineRule="auto"/>
      </w:pPr>
      <w:r w:rsidRPr="00A7601F">
        <w:t>__________________________________________</w:t>
      </w:r>
      <w:r w:rsidRPr="00A7601F">
        <w:rPr>
          <w:sz w:val="20"/>
          <w:szCs w:val="20"/>
        </w:rPr>
        <w:t>дата рождения</w:t>
      </w:r>
      <w:r w:rsidRPr="00A7601F">
        <w:t>______________________________</w:t>
      </w:r>
    </w:p>
    <w:p w14:paraId="73CEB8E9" w14:textId="77777777" w:rsidR="00B54764" w:rsidRPr="00A7601F" w:rsidRDefault="00B54764" w:rsidP="00457C1C">
      <w:pPr>
        <w:spacing w:line="360" w:lineRule="auto"/>
        <w:rPr>
          <w:sz w:val="20"/>
          <w:szCs w:val="20"/>
        </w:rPr>
      </w:pPr>
      <w:r w:rsidRPr="00A7601F">
        <w:rPr>
          <w:sz w:val="20"/>
          <w:szCs w:val="20"/>
        </w:rPr>
        <w:t>паспорт серия _____________ номер_______________ выдан_______________________________________________</w:t>
      </w:r>
    </w:p>
    <w:p w14:paraId="5C98CA57" w14:textId="77777777" w:rsidR="00B54764" w:rsidRPr="00A7601F" w:rsidRDefault="00B54764" w:rsidP="00457C1C">
      <w:pPr>
        <w:spacing w:line="360" w:lineRule="auto"/>
        <w:rPr>
          <w:sz w:val="20"/>
          <w:szCs w:val="20"/>
        </w:rPr>
      </w:pPr>
      <w:r w:rsidRPr="00A7601F">
        <w:rPr>
          <w:sz w:val="20"/>
          <w:szCs w:val="20"/>
        </w:rPr>
        <w:t>________________________________________________ дата выдачи _______________________________________</w:t>
      </w:r>
    </w:p>
    <w:p w14:paraId="6C9743A5" w14:textId="77777777" w:rsidR="00B54764" w:rsidRPr="00A7601F" w:rsidRDefault="00B54764" w:rsidP="00457C1C">
      <w:pPr>
        <w:spacing w:line="360" w:lineRule="auto"/>
      </w:pPr>
      <w:r w:rsidRPr="00A7601F">
        <w:t>Адрес регистрации _________________________________________________________________</w:t>
      </w:r>
    </w:p>
    <w:p w14:paraId="020AFB32" w14:textId="77777777" w:rsidR="00B54764" w:rsidRPr="00A7601F" w:rsidRDefault="00B54764" w:rsidP="00457C1C">
      <w:pPr>
        <w:spacing w:line="360" w:lineRule="auto"/>
      </w:pPr>
      <w:r w:rsidRPr="00A7601F">
        <w:t>Фактическое проживание____________________________________________________________</w:t>
      </w:r>
    </w:p>
    <w:p w14:paraId="7A535027" w14:textId="77777777" w:rsidR="00B54764" w:rsidRPr="00A7601F" w:rsidRDefault="00B54764" w:rsidP="00457C1C">
      <w:pPr>
        <w:spacing w:line="360" w:lineRule="auto"/>
      </w:pPr>
      <w:r w:rsidRPr="00A7601F">
        <w:t>E-</w:t>
      </w:r>
      <w:proofErr w:type="spellStart"/>
      <w:r w:rsidRPr="00A7601F">
        <w:t>mail</w:t>
      </w:r>
      <w:proofErr w:type="spellEnd"/>
      <w:r w:rsidRPr="00A7601F">
        <w:t>: ____________________________________________________________________________</w:t>
      </w:r>
    </w:p>
    <w:p w14:paraId="6936E1B4" w14:textId="77777777" w:rsidR="00B54764" w:rsidRPr="00A7601F" w:rsidRDefault="00B54764" w:rsidP="00457C1C">
      <w:pPr>
        <w:spacing w:line="360" w:lineRule="auto"/>
      </w:pPr>
      <w:r w:rsidRPr="00A7601F">
        <w:t>Телефоны (</w:t>
      </w:r>
      <w:r w:rsidRPr="00A7601F">
        <w:rPr>
          <w:sz w:val="20"/>
          <w:szCs w:val="20"/>
        </w:rPr>
        <w:t>наличие телефона обязательно</w:t>
      </w:r>
      <w:r w:rsidRPr="00A7601F">
        <w:t>) домашний________________служебный_________________сотовый_______________________</w:t>
      </w:r>
    </w:p>
    <w:p w14:paraId="797D98C5" w14:textId="77777777" w:rsidR="00B54764" w:rsidRPr="00920CAB" w:rsidRDefault="00B54764" w:rsidP="00B54764">
      <w:pPr>
        <w:spacing w:line="360" w:lineRule="auto"/>
        <w:rPr>
          <w:color w:val="0000FF"/>
        </w:rPr>
      </w:pPr>
      <w:r w:rsidRPr="00A7601F">
        <w:t>Состав семьи</w:t>
      </w:r>
      <w:r>
        <w:t xml:space="preserve"> </w:t>
      </w:r>
      <w:r w:rsidRPr="00920CAB">
        <w:rPr>
          <w:color w:val="0000FF"/>
        </w:rPr>
        <w:t>(супруг,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A7601F" w:rsidRPr="00A7601F" w14:paraId="091CC4CD" w14:textId="77777777" w:rsidTr="00A30BA0">
        <w:tc>
          <w:tcPr>
            <w:tcW w:w="5049" w:type="dxa"/>
          </w:tcPr>
          <w:p w14:paraId="0ED9F3EA" w14:textId="77777777" w:rsidR="00F57627" w:rsidRPr="00A7601F" w:rsidRDefault="00F57627" w:rsidP="00A30BA0">
            <w:pPr>
              <w:jc w:val="center"/>
              <w:rPr>
                <w:sz w:val="20"/>
                <w:szCs w:val="20"/>
              </w:rPr>
            </w:pPr>
            <w:r w:rsidRPr="00A7601F">
              <w:rPr>
                <w:sz w:val="20"/>
                <w:szCs w:val="20"/>
              </w:rPr>
              <w:lastRenderedPageBreak/>
              <w:t>Фамилия, имя, отчество (степень родства)</w:t>
            </w:r>
          </w:p>
        </w:tc>
        <w:tc>
          <w:tcPr>
            <w:tcW w:w="1530" w:type="dxa"/>
          </w:tcPr>
          <w:p w14:paraId="5A6F0BC8" w14:textId="77777777" w:rsidR="00F57627" w:rsidRPr="00A7601F" w:rsidRDefault="00F57627" w:rsidP="00A30BA0">
            <w:pPr>
              <w:jc w:val="center"/>
              <w:rPr>
                <w:sz w:val="20"/>
                <w:szCs w:val="20"/>
              </w:rPr>
            </w:pPr>
            <w:r w:rsidRPr="00A7601F">
              <w:rPr>
                <w:sz w:val="20"/>
                <w:szCs w:val="20"/>
              </w:rPr>
              <w:t>Дата рождения</w:t>
            </w:r>
          </w:p>
        </w:tc>
        <w:tc>
          <w:tcPr>
            <w:tcW w:w="3734" w:type="dxa"/>
          </w:tcPr>
          <w:p w14:paraId="7123E533" w14:textId="77777777" w:rsidR="00F57627" w:rsidRPr="00A7601F" w:rsidRDefault="00F57627" w:rsidP="00A30BA0">
            <w:pPr>
              <w:jc w:val="center"/>
              <w:rPr>
                <w:sz w:val="20"/>
                <w:szCs w:val="20"/>
              </w:rPr>
            </w:pPr>
            <w:r w:rsidRPr="00A7601F">
              <w:rPr>
                <w:sz w:val="20"/>
                <w:szCs w:val="20"/>
              </w:rPr>
              <w:t>Место работы (учебы), № телефона</w:t>
            </w:r>
          </w:p>
        </w:tc>
      </w:tr>
      <w:tr w:rsidR="00A7601F" w:rsidRPr="00A7601F" w14:paraId="710B382C" w14:textId="77777777" w:rsidTr="00A30BA0">
        <w:trPr>
          <w:trHeight w:val="347"/>
        </w:trPr>
        <w:tc>
          <w:tcPr>
            <w:tcW w:w="5049" w:type="dxa"/>
          </w:tcPr>
          <w:p w14:paraId="2FB695E9" w14:textId="77777777" w:rsidR="00F57627" w:rsidRPr="00A7601F" w:rsidRDefault="00F57627" w:rsidP="00A30BA0">
            <w:pPr>
              <w:rPr>
                <w:b/>
              </w:rPr>
            </w:pPr>
          </w:p>
        </w:tc>
        <w:tc>
          <w:tcPr>
            <w:tcW w:w="1530" w:type="dxa"/>
          </w:tcPr>
          <w:p w14:paraId="0AA1D048" w14:textId="77777777" w:rsidR="00F57627" w:rsidRPr="00A7601F" w:rsidRDefault="00F57627" w:rsidP="00A30BA0">
            <w:pPr>
              <w:rPr>
                <w:b/>
              </w:rPr>
            </w:pPr>
          </w:p>
        </w:tc>
        <w:tc>
          <w:tcPr>
            <w:tcW w:w="3734" w:type="dxa"/>
          </w:tcPr>
          <w:p w14:paraId="7CC01C51" w14:textId="77777777" w:rsidR="00F57627" w:rsidRPr="00A7601F" w:rsidRDefault="00F57627" w:rsidP="00A30BA0">
            <w:pPr>
              <w:rPr>
                <w:b/>
              </w:rPr>
            </w:pPr>
          </w:p>
        </w:tc>
      </w:tr>
      <w:tr w:rsidR="00A7601F" w:rsidRPr="00A7601F" w14:paraId="2E71CFF1" w14:textId="77777777" w:rsidTr="00A30BA0">
        <w:trPr>
          <w:trHeight w:val="342"/>
        </w:trPr>
        <w:tc>
          <w:tcPr>
            <w:tcW w:w="5049" w:type="dxa"/>
          </w:tcPr>
          <w:p w14:paraId="5676EDCA" w14:textId="77777777" w:rsidR="00F57627" w:rsidRPr="00A7601F" w:rsidRDefault="00F57627" w:rsidP="00A30BA0">
            <w:pPr>
              <w:rPr>
                <w:b/>
              </w:rPr>
            </w:pPr>
          </w:p>
        </w:tc>
        <w:tc>
          <w:tcPr>
            <w:tcW w:w="1530" w:type="dxa"/>
          </w:tcPr>
          <w:p w14:paraId="2B8D3753" w14:textId="77777777" w:rsidR="00F57627" w:rsidRPr="00A7601F" w:rsidRDefault="00F57627" w:rsidP="00A30BA0">
            <w:pPr>
              <w:rPr>
                <w:b/>
              </w:rPr>
            </w:pPr>
          </w:p>
        </w:tc>
        <w:tc>
          <w:tcPr>
            <w:tcW w:w="3734" w:type="dxa"/>
          </w:tcPr>
          <w:p w14:paraId="639035EE" w14:textId="77777777" w:rsidR="00F57627" w:rsidRPr="00A7601F" w:rsidRDefault="00F57627" w:rsidP="00A30BA0">
            <w:pPr>
              <w:rPr>
                <w:b/>
              </w:rPr>
            </w:pPr>
          </w:p>
        </w:tc>
      </w:tr>
      <w:tr w:rsidR="00A7601F" w:rsidRPr="00A7601F" w14:paraId="06EFD3F6" w14:textId="77777777" w:rsidTr="00A30BA0">
        <w:trPr>
          <w:trHeight w:val="325"/>
        </w:trPr>
        <w:tc>
          <w:tcPr>
            <w:tcW w:w="5049" w:type="dxa"/>
          </w:tcPr>
          <w:p w14:paraId="5F431A47" w14:textId="77777777" w:rsidR="00F57627" w:rsidRPr="00A7601F" w:rsidRDefault="00F57627" w:rsidP="00A30BA0">
            <w:pPr>
              <w:rPr>
                <w:b/>
              </w:rPr>
            </w:pPr>
          </w:p>
        </w:tc>
        <w:tc>
          <w:tcPr>
            <w:tcW w:w="1530" w:type="dxa"/>
          </w:tcPr>
          <w:p w14:paraId="2C540BCE" w14:textId="77777777" w:rsidR="00F57627" w:rsidRPr="00A7601F" w:rsidRDefault="00F57627" w:rsidP="00A30BA0">
            <w:pPr>
              <w:rPr>
                <w:b/>
              </w:rPr>
            </w:pPr>
          </w:p>
        </w:tc>
        <w:tc>
          <w:tcPr>
            <w:tcW w:w="3734" w:type="dxa"/>
          </w:tcPr>
          <w:p w14:paraId="2F55BAE6" w14:textId="77777777" w:rsidR="00F57627" w:rsidRPr="00A7601F" w:rsidRDefault="00F57627" w:rsidP="00A30BA0">
            <w:pPr>
              <w:rPr>
                <w:b/>
              </w:rPr>
            </w:pPr>
          </w:p>
        </w:tc>
      </w:tr>
      <w:tr w:rsidR="00A7601F" w:rsidRPr="00A7601F" w14:paraId="105D4925" w14:textId="77777777" w:rsidTr="00A30BA0">
        <w:trPr>
          <w:trHeight w:val="349"/>
        </w:trPr>
        <w:tc>
          <w:tcPr>
            <w:tcW w:w="5049" w:type="dxa"/>
          </w:tcPr>
          <w:p w14:paraId="39A34601" w14:textId="77777777" w:rsidR="00F57627" w:rsidRPr="00A7601F" w:rsidRDefault="00F57627" w:rsidP="00A30BA0">
            <w:pPr>
              <w:rPr>
                <w:b/>
              </w:rPr>
            </w:pPr>
          </w:p>
        </w:tc>
        <w:tc>
          <w:tcPr>
            <w:tcW w:w="1530" w:type="dxa"/>
          </w:tcPr>
          <w:p w14:paraId="47C172B3" w14:textId="77777777" w:rsidR="00F57627" w:rsidRPr="00A7601F" w:rsidRDefault="00F57627" w:rsidP="00A30BA0">
            <w:pPr>
              <w:rPr>
                <w:b/>
              </w:rPr>
            </w:pPr>
          </w:p>
        </w:tc>
        <w:tc>
          <w:tcPr>
            <w:tcW w:w="3734" w:type="dxa"/>
          </w:tcPr>
          <w:p w14:paraId="635A0ACD" w14:textId="77777777" w:rsidR="00F57627" w:rsidRPr="00A7601F" w:rsidRDefault="00F57627" w:rsidP="00A30BA0">
            <w:pPr>
              <w:rPr>
                <w:b/>
              </w:rPr>
            </w:pPr>
          </w:p>
        </w:tc>
      </w:tr>
    </w:tbl>
    <w:p w14:paraId="65CBCEC8" w14:textId="77777777" w:rsidR="00F57627" w:rsidRPr="00A7601F" w:rsidRDefault="00F57627" w:rsidP="00F57627">
      <w:pPr>
        <w:spacing w:line="360" w:lineRule="auto"/>
        <w:rPr>
          <w:sz w:val="20"/>
          <w:szCs w:val="20"/>
        </w:rPr>
      </w:pPr>
      <w:r w:rsidRPr="00A7601F">
        <w:t xml:space="preserve">Образование </w:t>
      </w:r>
      <w:r w:rsidRPr="00A7601F">
        <w:rPr>
          <w:sz w:val="20"/>
          <w:szCs w:val="20"/>
        </w:rPr>
        <w:t>(наименование учебного заведения, специальность, дата окончания) __________________________</w:t>
      </w:r>
    </w:p>
    <w:p w14:paraId="56C8AD4A" w14:textId="77777777" w:rsidR="00F57627" w:rsidRPr="00A7601F" w:rsidRDefault="00F57627" w:rsidP="00F57627">
      <w:pPr>
        <w:spacing w:line="360" w:lineRule="auto"/>
        <w:rPr>
          <w:sz w:val="20"/>
          <w:szCs w:val="20"/>
        </w:rPr>
      </w:pPr>
      <w:r w:rsidRPr="00A7601F">
        <w:rPr>
          <w:sz w:val="20"/>
          <w:szCs w:val="20"/>
        </w:rPr>
        <w:t>___________________________________________________________________________________________________</w:t>
      </w:r>
    </w:p>
    <w:p w14:paraId="6BACD988" w14:textId="69C914A6" w:rsidR="00F57627" w:rsidRPr="00A7601F" w:rsidRDefault="00F57627" w:rsidP="00F57627">
      <w:pPr>
        <w:spacing w:line="360" w:lineRule="auto"/>
        <w:rPr>
          <w:sz w:val="20"/>
          <w:szCs w:val="20"/>
        </w:rPr>
      </w:pPr>
      <w:r w:rsidRPr="00A7601F">
        <w:t xml:space="preserve">__________________________________________________________________________________Свидетельство о регистрации в качестве </w:t>
      </w:r>
      <w:proofErr w:type="gramStart"/>
      <w:r w:rsidR="005E0A6E" w:rsidRPr="00A7601F">
        <w:t xml:space="preserve">ИП </w:t>
      </w:r>
      <w:r w:rsidRPr="00A7601F">
        <w:t xml:space="preserve"> </w:t>
      </w:r>
      <w:r w:rsidRPr="00A7601F">
        <w:rPr>
          <w:sz w:val="20"/>
          <w:szCs w:val="20"/>
        </w:rPr>
        <w:t>серия</w:t>
      </w:r>
      <w:proofErr w:type="gramEnd"/>
      <w:r w:rsidRPr="00A7601F">
        <w:rPr>
          <w:sz w:val="20"/>
          <w:szCs w:val="20"/>
        </w:rPr>
        <w:t xml:space="preserve"> ____________ номер________________________</w:t>
      </w:r>
    </w:p>
    <w:p w14:paraId="61221497" w14:textId="77777777" w:rsidR="00F57627" w:rsidRPr="00A7601F" w:rsidRDefault="00F57627" w:rsidP="00F57627">
      <w:pPr>
        <w:spacing w:line="360" w:lineRule="auto"/>
        <w:rPr>
          <w:sz w:val="20"/>
          <w:szCs w:val="20"/>
        </w:rPr>
      </w:pPr>
      <w:r w:rsidRPr="00A7601F">
        <w:rPr>
          <w:sz w:val="20"/>
          <w:szCs w:val="20"/>
        </w:rPr>
        <w:t>выдан_____________________________________________________________________________________________</w:t>
      </w:r>
    </w:p>
    <w:p w14:paraId="737CCB21" w14:textId="77777777" w:rsidR="00F57627" w:rsidRPr="00A7601F" w:rsidRDefault="00F57627" w:rsidP="00F57627">
      <w:pPr>
        <w:spacing w:line="360" w:lineRule="auto"/>
      </w:pPr>
      <w:r w:rsidRPr="00A7601F">
        <w:rPr>
          <w:sz w:val="20"/>
          <w:szCs w:val="20"/>
        </w:rPr>
        <w:t xml:space="preserve">дата выдачи____________________________ </w:t>
      </w:r>
      <w:r w:rsidRPr="00A7601F">
        <w:t>ИНН ______________ОГРНИП_______________________</w:t>
      </w:r>
    </w:p>
    <w:p w14:paraId="1C27044E" w14:textId="77777777" w:rsidR="00B54764" w:rsidRPr="00A7601F" w:rsidRDefault="00B54764" w:rsidP="00B54764">
      <w:pPr>
        <w:spacing w:line="360" w:lineRule="auto"/>
        <w:rPr>
          <w:sz w:val="22"/>
          <w:szCs w:val="22"/>
        </w:rPr>
      </w:pPr>
      <w:r w:rsidRPr="00A7601F">
        <w:t xml:space="preserve">Вид деятельности и опыт работы </w:t>
      </w:r>
      <w:r w:rsidRPr="00A7601F">
        <w:rPr>
          <w:sz w:val="20"/>
          <w:szCs w:val="20"/>
        </w:rPr>
        <w:t xml:space="preserve">(с указанием производимых/реализуемых продуктов/услуг, года с которого ведется данная </w:t>
      </w:r>
      <w:proofErr w:type="gramStart"/>
      <w:r w:rsidRPr="00A7601F">
        <w:rPr>
          <w:sz w:val="20"/>
          <w:szCs w:val="20"/>
        </w:rPr>
        <w:t>деятельность)_</w:t>
      </w:r>
      <w:proofErr w:type="gramEnd"/>
      <w:r w:rsidRPr="00A7601F">
        <w:rPr>
          <w:sz w:val="20"/>
          <w:szCs w:val="20"/>
        </w:rPr>
        <w:t>______________________________________________________________</w:t>
      </w:r>
      <w:r w:rsidRPr="00A7601F">
        <w:t>_________</w:t>
      </w:r>
    </w:p>
    <w:p w14:paraId="1FDCE84C" w14:textId="77777777" w:rsidR="00B54764" w:rsidRPr="00A7601F" w:rsidRDefault="00B54764" w:rsidP="00B54764">
      <w:pPr>
        <w:spacing w:line="360" w:lineRule="auto"/>
        <w:rPr>
          <w:sz w:val="22"/>
          <w:szCs w:val="22"/>
        </w:rPr>
      </w:pPr>
      <w:r w:rsidRPr="00A7601F">
        <w:rPr>
          <w:sz w:val="22"/>
          <w:szCs w:val="22"/>
        </w:rPr>
        <w:t>__________________________________________________________________________________________</w:t>
      </w:r>
    </w:p>
    <w:p w14:paraId="78C87BC8" w14:textId="77777777" w:rsidR="00B54764" w:rsidRPr="00A7601F" w:rsidRDefault="00B54764" w:rsidP="00B54764">
      <w:pPr>
        <w:spacing w:line="360" w:lineRule="auto"/>
        <w:rPr>
          <w:sz w:val="22"/>
          <w:szCs w:val="22"/>
        </w:rPr>
      </w:pPr>
      <w:r w:rsidRPr="00A7601F">
        <w:rPr>
          <w:sz w:val="22"/>
          <w:szCs w:val="22"/>
        </w:rPr>
        <w:t>__________________________________________________________________________________________</w:t>
      </w:r>
    </w:p>
    <w:p w14:paraId="3E418F22" w14:textId="77777777" w:rsidR="00B54764" w:rsidRPr="00A7601F" w:rsidRDefault="00B54764" w:rsidP="00B54764">
      <w:pPr>
        <w:spacing w:line="360" w:lineRule="auto"/>
        <w:rPr>
          <w:sz w:val="22"/>
          <w:szCs w:val="22"/>
        </w:rPr>
      </w:pPr>
      <w:r w:rsidRPr="00A7601F">
        <w:rPr>
          <w:sz w:val="22"/>
          <w:szCs w:val="22"/>
        </w:rPr>
        <w:t>__________________________________________________________________________________________</w:t>
      </w:r>
    </w:p>
    <w:p w14:paraId="741CDF58" w14:textId="77777777" w:rsidR="00B54764" w:rsidRPr="00A7601F" w:rsidRDefault="00B54764" w:rsidP="00B54764">
      <w:pPr>
        <w:spacing w:line="360" w:lineRule="auto"/>
        <w:rPr>
          <w:sz w:val="22"/>
          <w:szCs w:val="22"/>
        </w:rPr>
      </w:pPr>
      <w:r w:rsidRPr="00A7601F">
        <w:rPr>
          <w:sz w:val="22"/>
          <w:szCs w:val="22"/>
        </w:rPr>
        <w:t>__________________________________________________________________________________________</w:t>
      </w:r>
    </w:p>
    <w:p w14:paraId="12B12490" w14:textId="77777777" w:rsidR="00B54764" w:rsidRPr="00153F47" w:rsidRDefault="00B54764" w:rsidP="00B54764">
      <w:pPr>
        <w:pBdr>
          <w:bottom w:val="single" w:sz="12" w:space="1" w:color="auto"/>
        </w:pBdr>
        <w:spacing w:line="360" w:lineRule="auto"/>
        <w:rPr>
          <w:color w:val="0000FF"/>
        </w:rPr>
      </w:pPr>
      <w:r w:rsidRPr="00153F47">
        <w:rPr>
          <w:color w:val="0000FF"/>
        </w:rPr>
        <w:t>Наличие лицензии на право осуществления деятельности, подлежащей лицензированию:</w:t>
      </w:r>
    </w:p>
    <w:p w14:paraId="30D469E0" w14:textId="77777777" w:rsidR="00B54764" w:rsidRPr="00153F47" w:rsidRDefault="00B54764" w:rsidP="00B54764">
      <w:pPr>
        <w:pBdr>
          <w:bottom w:val="single" w:sz="12" w:space="1" w:color="auto"/>
        </w:pBdr>
        <w:spacing w:line="360" w:lineRule="auto"/>
        <w:rPr>
          <w:color w:val="0000FF"/>
        </w:rPr>
      </w:pPr>
      <w:r w:rsidRPr="00153F47">
        <w:rPr>
          <w:color w:val="0000FF"/>
        </w:rPr>
        <w:t xml:space="preserve">номер </w:t>
      </w:r>
      <w:r>
        <w:rPr>
          <w:color w:val="0000FF"/>
        </w:rPr>
        <w:t xml:space="preserve">и дата </w:t>
      </w:r>
      <w:r w:rsidRPr="00153F47">
        <w:rPr>
          <w:color w:val="0000FF"/>
        </w:rPr>
        <w:t>лицензии:</w:t>
      </w:r>
      <w:r>
        <w:rPr>
          <w:color w:val="0000FF"/>
        </w:rPr>
        <w:t xml:space="preserve"> _</w:t>
      </w:r>
      <w:r w:rsidRPr="00153F47">
        <w:rPr>
          <w:color w:val="0000FF"/>
        </w:rPr>
        <w:t>_____________________________________________________________</w:t>
      </w:r>
    </w:p>
    <w:p w14:paraId="5FEE8DBD" w14:textId="77777777" w:rsidR="00B54764" w:rsidRPr="00153F47" w:rsidRDefault="00B54764" w:rsidP="00B54764">
      <w:pPr>
        <w:pBdr>
          <w:bottom w:val="single" w:sz="12" w:space="1" w:color="auto"/>
        </w:pBdr>
        <w:spacing w:line="360" w:lineRule="auto"/>
        <w:rPr>
          <w:color w:val="0000FF"/>
        </w:rPr>
      </w:pPr>
      <w:r w:rsidRPr="00153F47">
        <w:rPr>
          <w:color w:val="0000FF"/>
        </w:rPr>
        <w:t>лицензируемый вид деятельности:</w:t>
      </w:r>
      <w:r>
        <w:rPr>
          <w:color w:val="0000FF"/>
        </w:rPr>
        <w:t xml:space="preserve"> </w:t>
      </w:r>
      <w:r w:rsidRPr="00153F47">
        <w:rPr>
          <w:color w:val="0000FF"/>
        </w:rPr>
        <w:t>____________________________________________________</w:t>
      </w:r>
    </w:p>
    <w:p w14:paraId="5DC083EB" w14:textId="77777777" w:rsidR="00B54764" w:rsidRPr="00153F47" w:rsidRDefault="00B54764" w:rsidP="00B54764">
      <w:pPr>
        <w:pBdr>
          <w:bottom w:val="single" w:sz="12" w:space="1" w:color="auto"/>
        </w:pBdr>
        <w:spacing w:line="360" w:lineRule="auto"/>
        <w:rPr>
          <w:color w:val="0000FF"/>
        </w:rPr>
      </w:pPr>
      <w:r w:rsidRPr="00153F47">
        <w:rPr>
          <w:color w:val="0000FF"/>
        </w:rPr>
        <w:t>__________________________________________________________________________________</w:t>
      </w:r>
    </w:p>
    <w:p w14:paraId="3D91BCAA" w14:textId="77777777" w:rsidR="00B54764" w:rsidRPr="00153F47" w:rsidRDefault="00B54764" w:rsidP="00B54764">
      <w:pPr>
        <w:pBdr>
          <w:bottom w:val="single" w:sz="12" w:space="1" w:color="auto"/>
        </w:pBdr>
        <w:spacing w:line="360" w:lineRule="auto"/>
        <w:rPr>
          <w:color w:val="0000FF"/>
        </w:rPr>
      </w:pPr>
      <w:r w:rsidRPr="00153F47">
        <w:rPr>
          <w:color w:val="0000FF"/>
        </w:rPr>
        <w:t>кем выдана:</w:t>
      </w:r>
      <w:r>
        <w:rPr>
          <w:color w:val="0000FF"/>
        </w:rPr>
        <w:t xml:space="preserve"> </w:t>
      </w:r>
      <w:r w:rsidRPr="00153F47">
        <w:rPr>
          <w:color w:val="0000FF"/>
        </w:rPr>
        <w:t>_______________________________________________________________________</w:t>
      </w:r>
    </w:p>
    <w:p w14:paraId="1AFFADFC" w14:textId="77777777" w:rsidR="00B54764" w:rsidRPr="00153F47" w:rsidRDefault="00B54764" w:rsidP="00B54764">
      <w:pPr>
        <w:pBdr>
          <w:bottom w:val="single" w:sz="12" w:space="1" w:color="auto"/>
        </w:pBdr>
        <w:spacing w:line="360" w:lineRule="auto"/>
        <w:rPr>
          <w:color w:val="0000FF"/>
        </w:rPr>
      </w:pPr>
      <w:r w:rsidRPr="00153F47">
        <w:rPr>
          <w:color w:val="0000FF"/>
        </w:rPr>
        <w:t>__________________________________________________________________________________</w:t>
      </w:r>
    </w:p>
    <w:p w14:paraId="5DC2696C" w14:textId="77777777" w:rsidR="00B54764" w:rsidRDefault="00B54764" w:rsidP="00B54764">
      <w:pPr>
        <w:pBdr>
          <w:bottom w:val="single" w:sz="12" w:space="1" w:color="auto"/>
        </w:pBdr>
        <w:spacing w:line="360" w:lineRule="auto"/>
        <w:rPr>
          <w:color w:val="0000FF"/>
        </w:rPr>
      </w:pPr>
      <w:r>
        <w:rPr>
          <w:color w:val="0000FF"/>
        </w:rPr>
        <w:t>дата начала действия лицензии: _______________________________________________________</w:t>
      </w:r>
    </w:p>
    <w:p w14:paraId="06533C04" w14:textId="77777777" w:rsidR="00B54764" w:rsidRPr="00153F47" w:rsidRDefault="00B54764" w:rsidP="00B54764">
      <w:pPr>
        <w:pBdr>
          <w:bottom w:val="single" w:sz="12" w:space="1" w:color="auto"/>
        </w:pBdr>
        <w:spacing w:line="360" w:lineRule="auto"/>
        <w:rPr>
          <w:color w:val="0000FF"/>
        </w:rPr>
      </w:pPr>
      <w:r w:rsidRPr="00153F47">
        <w:rPr>
          <w:color w:val="0000FF"/>
        </w:rPr>
        <w:t>срок действия лицензии: _____________________________________________________________</w:t>
      </w:r>
    </w:p>
    <w:p w14:paraId="42320885" w14:textId="77777777" w:rsidR="00B54764" w:rsidRPr="008325FE" w:rsidRDefault="00B54764" w:rsidP="00B54764">
      <w:pPr>
        <w:pBdr>
          <w:bottom w:val="single" w:sz="12" w:space="1" w:color="auto"/>
        </w:pBdr>
        <w:spacing w:line="360" w:lineRule="auto"/>
        <w:rPr>
          <w:color w:val="0000FF"/>
        </w:rPr>
      </w:pPr>
      <w:r w:rsidRPr="008325FE">
        <w:rPr>
          <w:color w:val="0000FF"/>
        </w:rPr>
        <w:t>номер и дата ГРН ___________________________________________________________________</w:t>
      </w:r>
    </w:p>
    <w:p w14:paraId="147DB075" w14:textId="77777777" w:rsidR="00B54764" w:rsidRDefault="00B54764" w:rsidP="00B54764">
      <w:pPr>
        <w:pBdr>
          <w:bottom w:val="single" w:sz="12" w:space="1" w:color="auto"/>
        </w:pBdr>
        <w:spacing w:line="360" w:lineRule="auto"/>
        <w:rPr>
          <w:color w:val="0000FF"/>
        </w:rPr>
      </w:pPr>
    </w:p>
    <w:p w14:paraId="34E73FB0" w14:textId="77777777" w:rsidR="00B54764" w:rsidRPr="00153F47" w:rsidRDefault="00B54764" w:rsidP="00B54764">
      <w:pPr>
        <w:pBdr>
          <w:bottom w:val="single" w:sz="12" w:space="1" w:color="auto"/>
        </w:pBdr>
        <w:spacing w:line="360" w:lineRule="auto"/>
        <w:rPr>
          <w:color w:val="0000FF"/>
        </w:rPr>
      </w:pPr>
      <w:r w:rsidRPr="00153F47">
        <w:rPr>
          <w:color w:val="0000FF"/>
        </w:rPr>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Default="00B54764" w:rsidP="00B54764">
      <w:pPr>
        <w:pBdr>
          <w:bottom w:val="single" w:sz="12" w:space="1" w:color="auto"/>
        </w:pBdr>
        <w:spacing w:line="360" w:lineRule="auto"/>
      </w:pPr>
    </w:p>
    <w:p w14:paraId="0C6A2D32" w14:textId="77777777" w:rsidR="00B54764" w:rsidRPr="00A7601F" w:rsidRDefault="00B54764" w:rsidP="00B54764">
      <w:pPr>
        <w:pBdr>
          <w:bottom w:val="single" w:sz="12" w:space="1" w:color="auto"/>
        </w:pBdr>
        <w:spacing w:line="360" w:lineRule="auto"/>
        <w:rPr>
          <w:sz w:val="20"/>
          <w:szCs w:val="20"/>
        </w:rPr>
      </w:pPr>
      <w:r w:rsidRPr="00A7601F">
        <w:t xml:space="preserve">Банковские реквизиты </w:t>
      </w:r>
      <w:r w:rsidRPr="00A7601F">
        <w:rPr>
          <w:sz w:val="20"/>
          <w:szCs w:val="20"/>
        </w:rPr>
        <w:t>р/с №____________________________________ в банке___________________________</w:t>
      </w:r>
    </w:p>
    <w:p w14:paraId="252E9A44" w14:textId="77777777" w:rsidR="00F57627" w:rsidRPr="00A7601F" w:rsidRDefault="00F57627" w:rsidP="00F57627">
      <w:pPr>
        <w:pBdr>
          <w:bottom w:val="single" w:sz="12" w:space="1" w:color="auto"/>
        </w:pBdr>
        <w:spacing w:line="360" w:lineRule="auto"/>
        <w:rPr>
          <w:sz w:val="20"/>
          <w:szCs w:val="20"/>
        </w:rPr>
      </w:pPr>
    </w:p>
    <w:p w14:paraId="07E0E146" w14:textId="77777777" w:rsidR="00F57627" w:rsidRPr="00A7601F" w:rsidRDefault="00F57627" w:rsidP="00F57627">
      <w:pPr>
        <w:spacing w:line="360" w:lineRule="auto"/>
      </w:pPr>
      <w:r w:rsidRPr="00A7601F">
        <w:t>Коды статистики: ОКПО________; ОКВЭД__________; ОКФС__________; ОКОПФ_________.</w:t>
      </w:r>
    </w:p>
    <w:p w14:paraId="592EE13E" w14:textId="77777777" w:rsidR="00F57627" w:rsidRPr="00A7601F" w:rsidRDefault="00F57627" w:rsidP="00F57627">
      <w:pPr>
        <w:spacing w:line="360" w:lineRule="auto"/>
        <w:rPr>
          <w:b/>
        </w:rPr>
      </w:pPr>
    </w:p>
    <w:p w14:paraId="7683E4CE" w14:textId="77777777" w:rsidR="00F57627" w:rsidRPr="00A7601F" w:rsidRDefault="00F57627" w:rsidP="00025862">
      <w:pPr>
        <w:numPr>
          <w:ilvl w:val="0"/>
          <w:numId w:val="15"/>
        </w:numPr>
        <w:ind w:left="0" w:firstLine="0"/>
        <w:jc w:val="center"/>
        <w:rPr>
          <w:b/>
        </w:rPr>
      </w:pPr>
      <w:r w:rsidRPr="00A7601F">
        <w:rPr>
          <w:b/>
        </w:rPr>
        <w:t>ОПИСАНИЕ БИЗНЕСА:</w:t>
      </w:r>
    </w:p>
    <w:p w14:paraId="3CEDB882" w14:textId="77777777" w:rsidR="00F57627" w:rsidRPr="00A7601F" w:rsidRDefault="00F57627" w:rsidP="00F57627">
      <w:pPr>
        <w:rPr>
          <w:sz w:val="22"/>
          <w:szCs w:val="22"/>
          <w:u w:val="single"/>
        </w:rPr>
      </w:pPr>
    </w:p>
    <w:p w14:paraId="06CC2EDE" w14:textId="77777777" w:rsidR="00F57627" w:rsidRPr="00A7601F" w:rsidRDefault="00F57627" w:rsidP="00F57627">
      <w:pPr>
        <w:jc w:val="both"/>
      </w:pPr>
      <w:r w:rsidRPr="00A7601F">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A7601F" w:rsidRDefault="00F57627" w:rsidP="00F57627">
      <w:r w:rsidRPr="00A7601F">
        <w:lastRenderedPageBreak/>
        <w:t>__________________________________________________________________________________</w:t>
      </w:r>
    </w:p>
    <w:p w14:paraId="34B26999" w14:textId="77777777" w:rsidR="00F57627" w:rsidRPr="00A7601F" w:rsidRDefault="00F57627" w:rsidP="00F57627">
      <w:pPr>
        <w:rPr>
          <w:b/>
        </w:rPr>
      </w:pPr>
      <w:r w:rsidRPr="00A7601F">
        <w:t>Ресурсное</w:t>
      </w:r>
      <w:r w:rsidRPr="00A7601F">
        <w:rPr>
          <w:b/>
        </w:rPr>
        <w:t xml:space="preserve"> </w:t>
      </w:r>
      <w:r w:rsidRPr="00A7601F">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A7601F" w:rsidRPr="00A7601F" w14:paraId="7D17FF43" w14:textId="77777777" w:rsidTr="00A30BA0">
        <w:tc>
          <w:tcPr>
            <w:tcW w:w="2835" w:type="dxa"/>
            <w:vAlign w:val="center"/>
          </w:tcPr>
          <w:p w14:paraId="3B89E9CD" w14:textId="77777777" w:rsidR="00F57627" w:rsidRPr="00A7601F" w:rsidRDefault="00F57627" w:rsidP="00A30BA0">
            <w:pPr>
              <w:ind w:left="-57" w:right="-57"/>
              <w:jc w:val="center"/>
              <w:rPr>
                <w:sz w:val="22"/>
                <w:szCs w:val="22"/>
              </w:rPr>
            </w:pPr>
            <w:r w:rsidRPr="00A7601F">
              <w:rPr>
                <w:sz w:val="22"/>
                <w:szCs w:val="22"/>
              </w:rPr>
              <w:t>Ресурсы</w:t>
            </w:r>
          </w:p>
        </w:tc>
        <w:tc>
          <w:tcPr>
            <w:tcW w:w="5387" w:type="dxa"/>
          </w:tcPr>
          <w:p w14:paraId="34DB216F" w14:textId="77777777" w:rsidR="00F57627" w:rsidRPr="00A7601F" w:rsidRDefault="00F57627" w:rsidP="00A30BA0">
            <w:pPr>
              <w:ind w:left="-57" w:right="-57"/>
              <w:jc w:val="center"/>
              <w:rPr>
                <w:sz w:val="22"/>
                <w:szCs w:val="22"/>
              </w:rPr>
            </w:pPr>
            <w:r w:rsidRPr="00A7601F">
              <w:rPr>
                <w:sz w:val="22"/>
                <w:szCs w:val="22"/>
              </w:rPr>
              <w:t xml:space="preserve">Характеристика </w:t>
            </w:r>
          </w:p>
          <w:p w14:paraId="559E6F7F" w14:textId="77777777" w:rsidR="00F57627" w:rsidRPr="00A7601F" w:rsidRDefault="00F57627" w:rsidP="00A30BA0">
            <w:pPr>
              <w:ind w:left="-57" w:right="-57"/>
              <w:jc w:val="center"/>
              <w:rPr>
                <w:sz w:val="22"/>
                <w:szCs w:val="22"/>
              </w:rPr>
            </w:pPr>
            <w:r w:rsidRPr="00A7601F">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A7601F" w:rsidRDefault="00F57627" w:rsidP="00A30BA0">
            <w:pPr>
              <w:ind w:left="-57" w:right="-57"/>
              <w:jc w:val="center"/>
              <w:rPr>
                <w:sz w:val="22"/>
                <w:szCs w:val="22"/>
              </w:rPr>
            </w:pPr>
            <w:r w:rsidRPr="00A7601F">
              <w:rPr>
                <w:sz w:val="22"/>
                <w:szCs w:val="22"/>
              </w:rPr>
              <w:t>Принадлежность</w:t>
            </w:r>
          </w:p>
          <w:p w14:paraId="359054F5" w14:textId="77777777" w:rsidR="00F57627" w:rsidRPr="00A7601F" w:rsidRDefault="00F57627" w:rsidP="00A30BA0">
            <w:pPr>
              <w:ind w:left="-57" w:right="-57"/>
              <w:jc w:val="center"/>
              <w:rPr>
                <w:sz w:val="22"/>
                <w:szCs w:val="22"/>
              </w:rPr>
            </w:pPr>
            <w:r w:rsidRPr="00A7601F">
              <w:rPr>
                <w:sz w:val="22"/>
                <w:szCs w:val="22"/>
              </w:rPr>
              <w:t>(собств./аренда)</w:t>
            </w:r>
          </w:p>
        </w:tc>
      </w:tr>
      <w:tr w:rsidR="00A7601F" w:rsidRPr="00A7601F" w14:paraId="1FFAC48E" w14:textId="77777777" w:rsidTr="00A30BA0">
        <w:trPr>
          <w:trHeight w:val="454"/>
        </w:trPr>
        <w:tc>
          <w:tcPr>
            <w:tcW w:w="2835" w:type="dxa"/>
            <w:vAlign w:val="center"/>
          </w:tcPr>
          <w:p w14:paraId="1CA89964" w14:textId="77777777" w:rsidR="00F57627" w:rsidRPr="00A7601F" w:rsidRDefault="00F57627" w:rsidP="00A30BA0">
            <w:pPr>
              <w:ind w:left="-57" w:right="-57"/>
              <w:rPr>
                <w:sz w:val="22"/>
                <w:szCs w:val="22"/>
              </w:rPr>
            </w:pPr>
            <w:r w:rsidRPr="00A7601F">
              <w:rPr>
                <w:sz w:val="22"/>
                <w:szCs w:val="22"/>
              </w:rPr>
              <w:t>Местонахождение производственных (торговых) площадей</w:t>
            </w:r>
          </w:p>
        </w:tc>
        <w:tc>
          <w:tcPr>
            <w:tcW w:w="5387" w:type="dxa"/>
          </w:tcPr>
          <w:p w14:paraId="0B11421C" w14:textId="77777777" w:rsidR="00F57627" w:rsidRPr="00A7601F" w:rsidRDefault="00F57627" w:rsidP="00A30BA0">
            <w:pPr>
              <w:ind w:left="-57" w:right="-57"/>
              <w:rPr>
                <w:sz w:val="22"/>
                <w:szCs w:val="22"/>
              </w:rPr>
            </w:pPr>
          </w:p>
        </w:tc>
        <w:tc>
          <w:tcPr>
            <w:tcW w:w="1842" w:type="dxa"/>
          </w:tcPr>
          <w:p w14:paraId="3021E92A" w14:textId="77777777" w:rsidR="00F57627" w:rsidRPr="00A7601F" w:rsidRDefault="00F57627" w:rsidP="00A30BA0">
            <w:pPr>
              <w:ind w:left="-57" w:right="-57"/>
              <w:rPr>
                <w:sz w:val="22"/>
                <w:szCs w:val="22"/>
              </w:rPr>
            </w:pPr>
          </w:p>
        </w:tc>
      </w:tr>
      <w:tr w:rsidR="00A7601F" w:rsidRPr="00A7601F" w14:paraId="6087FABF" w14:textId="77777777" w:rsidTr="00A30BA0">
        <w:trPr>
          <w:trHeight w:val="454"/>
        </w:trPr>
        <w:tc>
          <w:tcPr>
            <w:tcW w:w="2835" w:type="dxa"/>
            <w:vAlign w:val="center"/>
          </w:tcPr>
          <w:p w14:paraId="72533C52" w14:textId="77777777" w:rsidR="00F57627" w:rsidRPr="00A7601F" w:rsidRDefault="00F57627" w:rsidP="00A30BA0">
            <w:pPr>
              <w:ind w:left="-57" w:right="-57"/>
              <w:rPr>
                <w:sz w:val="22"/>
                <w:szCs w:val="22"/>
              </w:rPr>
            </w:pPr>
            <w:r w:rsidRPr="00A7601F">
              <w:rPr>
                <w:sz w:val="22"/>
                <w:szCs w:val="22"/>
              </w:rPr>
              <w:t>Оборудование (производственное, торговое)</w:t>
            </w:r>
          </w:p>
        </w:tc>
        <w:tc>
          <w:tcPr>
            <w:tcW w:w="5387" w:type="dxa"/>
          </w:tcPr>
          <w:p w14:paraId="7E3E1397" w14:textId="77777777" w:rsidR="00F57627" w:rsidRPr="00A7601F" w:rsidRDefault="00F57627" w:rsidP="00A30BA0">
            <w:pPr>
              <w:ind w:left="-57" w:right="-57"/>
              <w:rPr>
                <w:sz w:val="22"/>
                <w:szCs w:val="22"/>
              </w:rPr>
            </w:pPr>
          </w:p>
        </w:tc>
        <w:tc>
          <w:tcPr>
            <w:tcW w:w="1842" w:type="dxa"/>
          </w:tcPr>
          <w:p w14:paraId="2E828729" w14:textId="77777777" w:rsidR="00F57627" w:rsidRPr="00A7601F" w:rsidRDefault="00F57627" w:rsidP="00A30BA0">
            <w:pPr>
              <w:ind w:left="-57" w:right="-57"/>
              <w:rPr>
                <w:sz w:val="22"/>
                <w:szCs w:val="22"/>
              </w:rPr>
            </w:pPr>
          </w:p>
        </w:tc>
      </w:tr>
      <w:tr w:rsidR="00A7601F" w:rsidRPr="00A7601F" w14:paraId="3326A362" w14:textId="77777777" w:rsidTr="00A30BA0">
        <w:trPr>
          <w:trHeight w:val="454"/>
        </w:trPr>
        <w:tc>
          <w:tcPr>
            <w:tcW w:w="2835" w:type="dxa"/>
            <w:vAlign w:val="center"/>
          </w:tcPr>
          <w:p w14:paraId="5BAB5CD5" w14:textId="77777777" w:rsidR="00F57627" w:rsidRPr="00A7601F" w:rsidRDefault="00F57627" w:rsidP="00A30BA0">
            <w:pPr>
              <w:ind w:left="-57" w:right="-57"/>
              <w:rPr>
                <w:sz w:val="22"/>
                <w:szCs w:val="22"/>
              </w:rPr>
            </w:pPr>
            <w:r w:rsidRPr="00A7601F">
              <w:rPr>
                <w:sz w:val="22"/>
                <w:szCs w:val="22"/>
              </w:rPr>
              <w:t>Транспорт (легковой, грузовой), год выпуска</w:t>
            </w:r>
          </w:p>
        </w:tc>
        <w:tc>
          <w:tcPr>
            <w:tcW w:w="5387" w:type="dxa"/>
          </w:tcPr>
          <w:p w14:paraId="58154359" w14:textId="77777777" w:rsidR="00F57627" w:rsidRPr="00A7601F" w:rsidRDefault="00F57627" w:rsidP="00A30BA0">
            <w:pPr>
              <w:ind w:left="-57" w:right="-57"/>
              <w:rPr>
                <w:sz w:val="22"/>
                <w:szCs w:val="22"/>
              </w:rPr>
            </w:pPr>
          </w:p>
        </w:tc>
        <w:tc>
          <w:tcPr>
            <w:tcW w:w="1842" w:type="dxa"/>
          </w:tcPr>
          <w:p w14:paraId="42C5A3B8" w14:textId="77777777" w:rsidR="00F57627" w:rsidRPr="00A7601F" w:rsidRDefault="00F57627" w:rsidP="00A30BA0">
            <w:pPr>
              <w:ind w:left="-57" w:right="-57"/>
              <w:rPr>
                <w:sz w:val="22"/>
                <w:szCs w:val="22"/>
              </w:rPr>
            </w:pPr>
          </w:p>
        </w:tc>
      </w:tr>
      <w:tr w:rsidR="00A7601F" w:rsidRPr="00A7601F" w14:paraId="099ADBF8" w14:textId="77777777" w:rsidTr="00A30BA0">
        <w:trPr>
          <w:trHeight w:val="454"/>
        </w:trPr>
        <w:tc>
          <w:tcPr>
            <w:tcW w:w="2835" w:type="dxa"/>
            <w:vAlign w:val="center"/>
          </w:tcPr>
          <w:p w14:paraId="6C56C2C3" w14:textId="77777777" w:rsidR="00F57627" w:rsidRPr="00A7601F" w:rsidRDefault="00F57627" w:rsidP="00A30BA0">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5387" w:type="dxa"/>
          </w:tcPr>
          <w:p w14:paraId="577A9CB6" w14:textId="77777777" w:rsidR="00F57627" w:rsidRPr="00A7601F" w:rsidRDefault="00F57627" w:rsidP="00A30BA0">
            <w:pPr>
              <w:ind w:left="-57" w:right="-57"/>
              <w:rPr>
                <w:sz w:val="22"/>
                <w:szCs w:val="22"/>
              </w:rPr>
            </w:pPr>
          </w:p>
        </w:tc>
        <w:tc>
          <w:tcPr>
            <w:tcW w:w="1842" w:type="dxa"/>
          </w:tcPr>
          <w:p w14:paraId="15DAE549" w14:textId="77777777" w:rsidR="00F57627" w:rsidRPr="00A7601F" w:rsidRDefault="00F57627" w:rsidP="00A30BA0">
            <w:pPr>
              <w:ind w:left="-57" w:right="-57"/>
              <w:rPr>
                <w:sz w:val="22"/>
                <w:szCs w:val="22"/>
              </w:rPr>
            </w:pPr>
          </w:p>
        </w:tc>
      </w:tr>
      <w:tr w:rsidR="00A7601F" w:rsidRPr="00A7601F" w14:paraId="333D0933" w14:textId="77777777" w:rsidTr="00A30BA0">
        <w:trPr>
          <w:trHeight w:val="454"/>
        </w:trPr>
        <w:tc>
          <w:tcPr>
            <w:tcW w:w="2835" w:type="dxa"/>
            <w:vAlign w:val="center"/>
          </w:tcPr>
          <w:p w14:paraId="14F56049" w14:textId="77777777" w:rsidR="00F57627" w:rsidRPr="00A7601F" w:rsidRDefault="00F57627" w:rsidP="00A30BA0">
            <w:pPr>
              <w:ind w:left="-57" w:right="-57"/>
              <w:rPr>
                <w:sz w:val="22"/>
                <w:szCs w:val="22"/>
              </w:rPr>
            </w:pPr>
            <w:r w:rsidRPr="00A7601F">
              <w:rPr>
                <w:sz w:val="22"/>
                <w:szCs w:val="22"/>
              </w:rPr>
              <w:t>Денежные средства, руб.</w:t>
            </w:r>
          </w:p>
        </w:tc>
        <w:tc>
          <w:tcPr>
            <w:tcW w:w="5387" w:type="dxa"/>
          </w:tcPr>
          <w:p w14:paraId="247B83EC" w14:textId="77777777" w:rsidR="00F57627" w:rsidRPr="00A7601F" w:rsidRDefault="00F57627" w:rsidP="00A30BA0">
            <w:pPr>
              <w:ind w:left="-57" w:right="-57"/>
              <w:rPr>
                <w:sz w:val="22"/>
                <w:szCs w:val="22"/>
              </w:rPr>
            </w:pPr>
          </w:p>
        </w:tc>
        <w:tc>
          <w:tcPr>
            <w:tcW w:w="1842" w:type="dxa"/>
          </w:tcPr>
          <w:p w14:paraId="3180BF70" w14:textId="77777777" w:rsidR="00F57627" w:rsidRPr="00A7601F" w:rsidRDefault="00F57627" w:rsidP="00A30BA0">
            <w:pPr>
              <w:ind w:left="-57" w:right="-57"/>
              <w:rPr>
                <w:sz w:val="22"/>
                <w:szCs w:val="22"/>
              </w:rPr>
            </w:pPr>
          </w:p>
        </w:tc>
      </w:tr>
      <w:tr w:rsidR="00A7601F" w:rsidRPr="00A7601F" w14:paraId="63885C11" w14:textId="77777777" w:rsidTr="00A30BA0">
        <w:trPr>
          <w:trHeight w:val="454"/>
        </w:trPr>
        <w:tc>
          <w:tcPr>
            <w:tcW w:w="2835" w:type="dxa"/>
            <w:vAlign w:val="center"/>
          </w:tcPr>
          <w:p w14:paraId="4796B761" w14:textId="77777777" w:rsidR="00F57627" w:rsidRPr="00A7601F" w:rsidRDefault="00F57627" w:rsidP="00A30BA0">
            <w:pPr>
              <w:ind w:left="-57" w:right="-57"/>
              <w:rPr>
                <w:sz w:val="22"/>
                <w:szCs w:val="22"/>
              </w:rPr>
            </w:pPr>
            <w:r w:rsidRPr="00A7601F">
              <w:rPr>
                <w:sz w:val="22"/>
                <w:szCs w:val="22"/>
              </w:rPr>
              <w:t>Остаток сырья и готовой продукции (товара), руб.</w:t>
            </w:r>
          </w:p>
        </w:tc>
        <w:tc>
          <w:tcPr>
            <w:tcW w:w="5387" w:type="dxa"/>
          </w:tcPr>
          <w:p w14:paraId="7C05D382" w14:textId="77777777" w:rsidR="00F57627" w:rsidRPr="00A7601F" w:rsidRDefault="00F57627" w:rsidP="00A30BA0">
            <w:pPr>
              <w:ind w:left="-57" w:right="-57"/>
              <w:rPr>
                <w:sz w:val="22"/>
                <w:szCs w:val="22"/>
              </w:rPr>
            </w:pPr>
          </w:p>
        </w:tc>
        <w:tc>
          <w:tcPr>
            <w:tcW w:w="1842" w:type="dxa"/>
          </w:tcPr>
          <w:p w14:paraId="0690292D" w14:textId="77777777" w:rsidR="00F57627" w:rsidRPr="00A7601F" w:rsidRDefault="00F57627" w:rsidP="00A30BA0">
            <w:pPr>
              <w:ind w:left="-57" w:right="-57"/>
              <w:rPr>
                <w:sz w:val="22"/>
                <w:szCs w:val="22"/>
              </w:rPr>
            </w:pPr>
          </w:p>
        </w:tc>
      </w:tr>
      <w:tr w:rsidR="00F57627" w:rsidRPr="00A7601F" w14:paraId="196D054B" w14:textId="77777777" w:rsidTr="00A30BA0">
        <w:trPr>
          <w:trHeight w:val="454"/>
        </w:trPr>
        <w:tc>
          <w:tcPr>
            <w:tcW w:w="2835" w:type="dxa"/>
            <w:vAlign w:val="center"/>
          </w:tcPr>
          <w:p w14:paraId="0140E547" w14:textId="77777777" w:rsidR="00F57627" w:rsidRPr="00A7601F" w:rsidRDefault="00F57627" w:rsidP="00A30BA0">
            <w:pPr>
              <w:ind w:left="-57" w:right="-57"/>
              <w:rPr>
                <w:sz w:val="22"/>
                <w:szCs w:val="22"/>
              </w:rPr>
            </w:pPr>
            <w:r w:rsidRPr="00A7601F">
              <w:rPr>
                <w:sz w:val="22"/>
                <w:szCs w:val="22"/>
              </w:rPr>
              <w:t>Другое</w:t>
            </w:r>
          </w:p>
        </w:tc>
        <w:tc>
          <w:tcPr>
            <w:tcW w:w="5387" w:type="dxa"/>
          </w:tcPr>
          <w:p w14:paraId="31A873E4" w14:textId="77777777" w:rsidR="00F57627" w:rsidRPr="00A7601F" w:rsidRDefault="00F57627" w:rsidP="00A30BA0">
            <w:pPr>
              <w:ind w:left="-57" w:right="-57"/>
              <w:rPr>
                <w:sz w:val="22"/>
                <w:szCs w:val="22"/>
              </w:rPr>
            </w:pPr>
          </w:p>
        </w:tc>
        <w:tc>
          <w:tcPr>
            <w:tcW w:w="1842" w:type="dxa"/>
          </w:tcPr>
          <w:p w14:paraId="2672B3EB" w14:textId="77777777" w:rsidR="00F57627" w:rsidRPr="00A7601F" w:rsidRDefault="00F57627" w:rsidP="00A30BA0">
            <w:pPr>
              <w:ind w:left="-57" w:right="-57"/>
              <w:rPr>
                <w:sz w:val="22"/>
                <w:szCs w:val="22"/>
              </w:rPr>
            </w:pPr>
          </w:p>
        </w:tc>
      </w:tr>
    </w:tbl>
    <w:p w14:paraId="0670D1F3" w14:textId="77777777" w:rsidR="00F57627" w:rsidRPr="00A7601F" w:rsidRDefault="00F57627" w:rsidP="00F57627">
      <w:pPr>
        <w:rPr>
          <w:sz w:val="16"/>
          <w:szCs w:val="16"/>
        </w:rPr>
      </w:pPr>
    </w:p>
    <w:p w14:paraId="3132FBE2" w14:textId="77777777" w:rsidR="00F57627" w:rsidRPr="00A7601F" w:rsidRDefault="00F57627" w:rsidP="00F57627">
      <w:pPr>
        <w:spacing w:line="360" w:lineRule="auto"/>
      </w:pPr>
      <w:r w:rsidRPr="00A7601F">
        <w:t xml:space="preserve">Численность работающих (человек)_________/Планируется создать </w:t>
      </w:r>
      <w:r w:rsidRPr="00A7601F">
        <w:rPr>
          <w:sz w:val="20"/>
          <w:szCs w:val="20"/>
        </w:rPr>
        <w:t>(рабочих мест)</w:t>
      </w:r>
      <w:r w:rsidRPr="00A7601F">
        <w:t xml:space="preserve"> ___________/</w:t>
      </w:r>
    </w:p>
    <w:p w14:paraId="0BF5C976" w14:textId="77777777" w:rsidR="00F57627" w:rsidRPr="00A7601F" w:rsidRDefault="00F57627" w:rsidP="00F57627">
      <w:pPr>
        <w:spacing w:line="360" w:lineRule="auto"/>
        <w:jc w:val="both"/>
        <w:rPr>
          <w:sz w:val="20"/>
          <w:szCs w:val="20"/>
        </w:rPr>
      </w:pPr>
      <w:r w:rsidRPr="00A7601F">
        <w:t>Количество основных поставщиков (наименование и их доля в объемах поставки)</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A7601F" w:rsidRDefault="00F57627" w:rsidP="00F57627">
      <w:pPr>
        <w:spacing w:line="360" w:lineRule="auto"/>
        <w:jc w:val="both"/>
      </w:pPr>
      <w:r w:rsidRPr="00A7601F">
        <w:t>Количество основных покупателей (наименование и их доля в объемах реализации)</w:t>
      </w:r>
    </w:p>
    <w:p w14:paraId="46FA091F" w14:textId="77777777" w:rsidR="00F57627" w:rsidRPr="00A7601F" w:rsidRDefault="00F57627" w:rsidP="00F57627">
      <w:pPr>
        <w:spacing w:line="360" w:lineRule="auto"/>
        <w:rPr>
          <w:sz w:val="20"/>
          <w:szCs w:val="20"/>
        </w:rPr>
      </w:pPr>
      <w:r w:rsidRPr="00A7601F">
        <w:t>____________________________________________________________________________________________________________________________________________________________________</w:t>
      </w:r>
    </w:p>
    <w:p w14:paraId="013CBE8F" w14:textId="77777777" w:rsidR="00F57627" w:rsidRPr="00A7601F" w:rsidRDefault="00F57627" w:rsidP="00F57627">
      <w:pPr>
        <w:rPr>
          <w:b/>
        </w:rPr>
      </w:pPr>
      <w:r w:rsidRPr="00A7601F">
        <w:t>Система налогообложения</w:t>
      </w:r>
      <w:r w:rsidRPr="00A7601F">
        <w:rPr>
          <w:b/>
        </w:rPr>
        <w:t xml:space="preserve"> </w:t>
      </w:r>
    </w:p>
    <w:p w14:paraId="126734B1" w14:textId="77777777" w:rsidR="00F57627" w:rsidRPr="00A7601F" w:rsidRDefault="00F57627" w:rsidP="00F57627">
      <w:pPr>
        <w:jc w:val="both"/>
      </w:pPr>
      <w:r w:rsidRPr="00A7601F">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3" o:title="" gain="1.5625"/>
          </v:shape>
          <o:OLEObject Type="Embed" ProgID="PBrush" ShapeID="_x0000_i1025" DrawAspect="Content" ObjectID="_1695106567" r:id="rId14"/>
        </w:object>
      </w:r>
      <w:r w:rsidRPr="00A7601F">
        <w:rPr>
          <w:sz w:val="20"/>
          <w:szCs w:val="20"/>
        </w:rPr>
        <w:t xml:space="preserve">   </w:t>
      </w:r>
      <w:r w:rsidRPr="00A7601F">
        <w:t xml:space="preserve">Основная              </w:t>
      </w:r>
      <w:r w:rsidRPr="00A7601F">
        <w:rPr>
          <w:sz w:val="20"/>
          <w:szCs w:val="20"/>
        </w:rPr>
        <w:t xml:space="preserve">      </w:t>
      </w:r>
      <w:r w:rsidRPr="00A7601F">
        <w:rPr>
          <w:sz w:val="20"/>
          <w:szCs w:val="20"/>
        </w:rPr>
        <w:object w:dxaOrig="195" w:dyaOrig="180" w14:anchorId="49A640CA">
          <v:shape id="_x0000_i1026" type="#_x0000_t75" style="width:14.4pt;height:21.9pt" o:ole="">
            <v:imagedata r:id="rId13" o:title="" gain="1.5625"/>
          </v:shape>
          <o:OLEObject Type="Embed" ProgID="PBrush" ShapeID="_x0000_i1026" DrawAspect="Content" ObjectID="_1695106568" r:id="rId15"/>
        </w:object>
      </w:r>
      <w:r w:rsidRPr="00A7601F">
        <w:rPr>
          <w:sz w:val="20"/>
          <w:szCs w:val="20"/>
        </w:rPr>
        <w:t xml:space="preserve">   </w:t>
      </w:r>
      <w:r w:rsidRPr="00A7601F">
        <w:t xml:space="preserve"> УСН</w:t>
      </w:r>
      <w:r w:rsidRPr="00A7601F">
        <w:rPr>
          <w:sz w:val="20"/>
          <w:szCs w:val="20"/>
        </w:rPr>
        <w:t xml:space="preserve">                                  </w:t>
      </w:r>
      <w:r w:rsidRPr="00A7601F">
        <w:rPr>
          <w:sz w:val="20"/>
          <w:szCs w:val="20"/>
        </w:rPr>
        <w:object w:dxaOrig="195" w:dyaOrig="180" w14:anchorId="0A106DFC">
          <v:shape id="_x0000_i1027" type="#_x0000_t75" style="width:14.4pt;height:21.9pt" o:ole="">
            <v:imagedata r:id="rId13" o:title="" gain="1.5625"/>
          </v:shape>
          <o:OLEObject Type="Embed" ProgID="PBrush" ShapeID="_x0000_i1027" DrawAspect="Content" ObjectID="_1695106569" r:id="rId16"/>
        </w:object>
      </w:r>
      <w:r w:rsidRPr="00A7601F">
        <w:rPr>
          <w:sz w:val="20"/>
          <w:szCs w:val="20"/>
        </w:rPr>
        <w:t xml:space="preserve">  </w:t>
      </w:r>
      <w:r w:rsidRPr="00A7601F">
        <w:t>ЕНВД</w:t>
      </w:r>
    </w:p>
    <w:p w14:paraId="1C5D1B62" w14:textId="77777777" w:rsidR="00F57627" w:rsidRPr="00A7601F" w:rsidRDefault="00F57627" w:rsidP="00F57627">
      <w:pPr>
        <w:spacing w:line="360" w:lineRule="auto"/>
        <w:jc w:val="both"/>
      </w:pPr>
      <w:r w:rsidRPr="00A7601F">
        <w:t>Сезонность________________________________________________________________________</w:t>
      </w:r>
    </w:p>
    <w:p w14:paraId="3AF03C9B" w14:textId="77777777" w:rsidR="00F57627" w:rsidRPr="00A7601F" w:rsidRDefault="00F57627" w:rsidP="00F57627">
      <w:pPr>
        <w:spacing w:line="360" w:lineRule="auto"/>
        <w:jc w:val="both"/>
      </w:pPr>
      <w:r w:rsidRPr="00A7601F">
        <w:t>Основные конкуренты______________________________________________________________</w:t>
      </w:r>
    </w:p>
    <w:p w14:paraId="2D51D8C5" w14:textId="77777777" w:rsidR="00F57627" w:rsidRPr="00A7601F" w:rsidRDefault="00F57627" w:rsidP="00F57627">
      <w:pPr>
        <w:spacing w:line="360" w:lineRule="auto"/>
        <w:jc w:val="both"/>
      </w:pPr>
      <w:r w:rsidRPr="00A7601F">
        <w:t xml:space="preserve">Участие в судебных процессах за прошедший год и наличие неисполненных судебных </w:t>
      </w:r>
      <w:proofErr w:type="gramStart"/>
      <w:r w:rsidRPr="00A7601F">
        <w:t>решений:_</w:t>
      </w:r>
      <w:proofErr w:type="gramEnd"/>
      <w:r w:rsidRPr="00A7601F">
        <w:t>___________________________________________________________________________________________________________________________________________________________</w:t>
      </w:r>
    </w:p>
    <w:p w14:paraId="37F5C041" w14:textId="77777777" w:rsidR="00F57627" w:rsidRPr="00A7601F" w:rsidRDefault="00F57627" w:rsidP="00F57627">
      <w:pPr>
        <w:pBdr>
          <w:bottom w:val="single" w:sz="12" w:space="1" w:color="auto"/>
        </w:pBdr>
        <w:spacing w:line="360" w:lineRule="auto"/>
      </w:pPr>
      <w:r w:rsidRPr="00A7601F">
        <w:t>Наличие у предпринимателя-заемщика другого бизнеса (указать какой бизнес): ______________</w:t>
      </w:r>
    </w:p>
    <w:p w14:paraId="69DD4A6A" w14:textId="77777777" w:rsidR="00F57627" w:rsidRPr="00A7601F" w:rsidRDefault="00F57627" w:rsidP="00F57627">
      <w:pPr>
        <w:pBdr>
          <w:bottom w:val="single" w:sz="12" w:space="1" w:color="auto"/>
        </w:pBdr>
        <w:spacing w:line="360" w:lineRule="auto"/>
      </w:pPr>
    </w:p>
    <w:p w14:paraId="697CA550" w14:textId="77777777" w:rsidR="00F57627" w:rsidRPr="00A7601F" w:rsidRDefault="00F57627" w:rsidP="00F57627">
      <w:pPr>
        <w:spacing w:line="360" w:lineRule="auto"/>
      </w:pPr>
      <w:r w:rsidRPr="00A7601F">
        <w:t>Связанные компании готовы дать поручительство за предприятие-заемщика? ______________</w:t>
      </w:r>
    </w:p>
    <w:p w14:paraId="6DDEE1F9" w14:textId="77777777" w:rsidR="00F57627" w:rsidRPr="00A7601F" w:rsidRDefault="00F57627" w:rsidP="00F57627">
      <w:pPr>
        <w:spacing w:line="360" w:lineRule="auto"/>
      </w:pPr>
      <w:r w:rsidRPr="00A7601F">
        <w:t>__________________________________________________________________________________</w:t>
      </w:r>
    </w:p>
    <w:p w14:paraId="2365FE59" w14:textId="77777777" w:rsidR="00F57627" w:rsidRPr="00A7601F" w:rsidRDefault="00F57627" w:rsidP="00F57627">
      <w:pPr>
        <w:jc w:val="both"/>
        <w:rPr>
          <w:b/>
          <w:i/>
          <w:spacing w:val="8"/>
        </w:rPr>
      </w:pPr>
    </w:p>
    <w:p w14:paraId="1ADB616B" w14:textId="77777777" w:rsidR="00F57627" w:rsidRPr="00A7601F" w:rsidRDefault="00F57627" w:rsidP="00025862">
      <w:pPr>
        <w:numPr>
          <w:ilvl w:val="0"/>
          <w:numId w:val="15"/>
        </w:numPr>
        <w:ind w:left="0" w:firstLine="0"/>
        <w:jc w:val="center"/>
        <w:rPr>
          <w:b/>
        </w:rPr>
      </w:pPr>
      <w:r w:rsidRPr="00A7601F">
        <w:rPr>
          <w:b/>
        </w:rPr>
        <w:t>ФИНАНСОВЫЕ ПОКАЗАТЕЛИ ДЕЯТЕЛЬНОСТИ:</w:t>
      </w:r>
    </w:p>
    <w:p w14:paraId="6D350B7A" w14:textId="77777777" w:rsidR="00F57627" w:rsidRPr="00A7601F" w:rsidRDefault="00F57627" w:rsidP="00F57627">
      <w:pPr>
        <w:jc w:val="center"/>
        <w:rPr>
          <w:b/>
          <w:snapToGrid w:val="0"/>
          <w:szCs w:val="20"/>
        </w:rPr>
      </w:pPr>
    </w:p>
    <w:p w14:paraId="27063DB5"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357A224B" w14:textId="77777777" w:rsidR="00F57627" w:rsidRPr="00A7601F" w:rsidRDefault="00F57627" w:rsidP="00F57627">
      <w:pPr>
        <w:jc w:val="center"/>
        <w:rPr>
          <w:b/>
          <w:snapToGrid w:val="0"/>
          <w:szCs w:val="20"/>
        </w:rPr>
      </w:pPr>
      <w:r w:rsidRPr="00A7601F">
        <w:rPr>
          <w:b/>
          <w:snapToGrid w:val="0"/>
          <w:szCs w:val="20"/>
        </w:rPr>
        <w:t>за период ___________________ (12 месяцев до подачи заявки на заем)</w:t>
      </w:r>
    </w:p>
    <w:p w14:paraId="29827369" w14:textId="77777777" w:rsidR="00F57627" w:rsidRPr="00A7601F"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7601F" w:rsidRPr="00A7601F" w14:paraId="0A8C901A" w14:textId="77777777" w:rsidTr="00A30BA0">
        <w:tc>
          <w:tcPr>
            <w:tcW w:w="403" w:type="pct"/>
          </w:tcPr>
          <w:p w14:paraId="0C9246A9" w14:textId="77777777" w:rsidR="00F57627" w:rsidRPr="00A7601F" w:rsidRDefault="00F57627" w:rsidP="00A30BA0">
            <w:pPr>
              <w:jc w:val="center"/>
              <w:rPr>
                <w:b/>
                <w:bCs/>
                <w:sz w:val="22"/>
                <w:szCs w:val="22"/>
              </w:rPr>
            </w:pPr>
            <w:r w:rsidRPr="00A7601F">
              <w:rPr>
                <w:b/>
                <w:bCs/>
                <w:sz w:val="22"/>
                <w:szCs w:val="22"/>
              </w:rPr>
              <w:lastRenderedPageBreak/>
              <w:t>№ п/п</w:t>
            </w:r>
          </w:p>
        </w:tc>
        <w:tc>
          <w:tcPr>
            <w:tcW w:w="3655" w:type="pct"/>
          </w:tcPr>
          <w:p w14:paraId="62AD67C2" w14:textId="77777777" w:rsidR="00F57627" w:rsidRPr="00A7601F" w:rsidRDefault="00F57627" w:rsidP="00A30BA0">
            <w:pPr>
              <w:jc w:val="center"/>
              <w:rPr>
                <w:b/>
                <w:bCs/>
                <w:sz w:val="22"/>
                <w:szCs w:val="22"/>
              </w:rPr>
            </w:pPr>
            <w:r w:rsidRPr="00A7601F">
              <w:rPr>
                <w:b/>
                <w:bCs/>
                <w:sz w:val="22"/>
                <w:szCs w:val="22"/>
              </w:rPr>
              <w:t>Статьи</w:t>
            </w:r>
          </w:p>
        </w:tc>
        <w:tc>
          <w:tcPr>
            <w:tcW w:w="942" w:type="pct"/>
          </w:tcPr>
          <w:p w14:paraId="31725751" w14:textId="77777777" w:rsidR="00F57627" w:rsidRPr="00A7601F" w:rsidRDefault="00F57627" w:rsidP="00A30BA0">
            <w:pPr>
              <w:jc w:val="center"/>
              <w:rPr>
                <w:b/>
                <w:bCs/>
                <w:sz w:val="22"/>
                <w:szCs w:val="22"/>
              </w:rPr>
            </w:pPr>
            <w:r w:rsidRPr="00A7601F">
              <w:rPr>
                <w:b/>
                <w:bCs/>
                <w:sz w:val="22"/>
                <w:szCs w:val="22"/>
              </w:rPr>
              <w:t>Сумма, тыс. руб.</w:t>
            </w:r>
          </w:p>
        </w:tc>
      </w:tr>
      <w:tr w:rsidR="00A7601F" w:rsidRPr="00A7601F" w14:paraId="066446FF" w14:textId="77777777" w:rsidTr="00A30BA0">
        <w:tc>
          <w:tcPr>
            <w:tcW w:w="403" w:type="pct"/>
          </w:tcPr>
          <w:p w14:paraId="4D80E879" w14:textId="77777777" w:rsidR="00F57627" w:rsidRPr="00A7601F" w:rsidRDefault="00F57627" w:rsidP="00A30BA0">
            <w:pPr>
              <w:jc w:val="center"/>
              <w:rPr>
                <w:sz w:val="22"/>
                <w:szCs w:val="22"/>
              </w:rPr>
            </w:pPr>
            <w:r w:rsidRPr="00A7601F">
              <w:rPr>
                <w:sz w:val="22"/>
                <w:szCs w:val="22"/>
              </w:rPr>
              <w:t>1</w:t>
            </w:r>
          </w:p>
        </w:tc>
        <w:tc>
          <w:tcPr>
            <w:tcW w:w="3655" w:type="pct"/>
          </w:tcPr>
          <w:p w14:paraId="6563382E" w14:textId="77777777" w:rsidR="00F57627" w:rsidRPr="00A7601F" w:rsidRDefault="00F57627" w:rsidP="00A30BA0">
            <w:pPr>
              <w:rPr>
                <w:sz w:val="22"/>
                <w:szCs w:val="22"/>
              </w:rPr>
            </w:pPr>
            <w:r w:rsidRPr="00A7601F">
              <w:rPr>
                <w:sz w:val="22"/>
                <w:szCs w:val="22"/>
              </w:rPr>
              <w:t>Выручка (поступление средств) от реализации</w:t>
            </w:r>
          </w:p>
        </w:tc>
        <w:tc>
          <w:tcPr>
            <w:tcW w:w="942" w:type="pct"/>
          </w:tcPr>
          <w:p w14:paraId="2A6F2ED4" w14:textId="77777777" w:rsidR="00F57627" w:rsidRPr="00A7601F" w:rsidRDefault="00F57627" w:rsidP="00A30BA0">
            <w:pPr>
              <w:rPr>
                <w:sz w:val="22"/>
                <w:szCs w:val="22"/>
              </w:rPr>
            </w:pPr>
          </w:p>
        </w:tc>
      </w:tr>
      <w:tr w:rsidR="00A7601F" w:rsidRPr="00A7601F" w14:paraId="7D060F39" w14:textId="77777777" w:rsidTr="00A30BA0">
        <w:tc>
          <w:tcPr>
            <w:tcW w:w="403" w:type="pct"/>
          </w:tcPr>
          <w:p w14:paraId="50045F28" w14:textId="77777777" w:rsidR="00F57627" w:rsidRPr="00A7601F" w:rsidRDefault="00F57627" w:rsidP="00A30BA0">
            <w:pPr>
              <w:jc w:val="center"/>
              <w:rPr>
                <w:sz w:val="22"/>
                <w:szCs w:val="22"/>
              </w:rPr>
            </w:pPr>
            <w:r w:rsidRPr="00A7601F">
              <w:rPr>
                <w:sz w:val="22"/>
                <w:szCs w:val="22"/>
              </w:rPr>
              <w:t>2</w:t>
            </w:r>
          </w:p>
        </w:tc>
        <w:tc>
          <w:tcPr>
            <w:tcW w:w="3655" w:type="pct"/>
          </w:tcPr>
          <w:p w14:paraId="52C3560D" w14:textId="77777777" w:rsidR="00F57627" w:rsidRPr="00A7601F" w:rsidRDefault="00F57627" w:rsidP="00A30BA0">
            <w:pPr>
              <w:rPr>
                <w:sz w:val="22"/>
                <w:szCs w:val="22"/>
              </w:rPr>
            </w:pPr>
            <w:r w:rsidRPr="00A7601F">
              <w:rPr>
                <w:sz w:val="22"/>
                <w:szCs w:val="22"/>
              </w:rPr>
              <w:t>Выручка (поступление средств) от прочей деятельности</w:t>
            </w:r>
          </w:p>
        </w:tc>
        <w:tc>
          <w:tcPr>
            <w:tcW w:w="942" w:type="pct"/>
          </w:tcPr>
          <w:p w14:paraId="2AC9065E" w14:textId="77777777" w:rsidR="00F57627" w:rsidRPr="00A7601F" w:rsidRDefault="00F57627" w:rsidP="00A30BA0">
            <w:pPr>
              <w:rPr>
                <w:sz w:val="22"/>
                <w:szCs w:val="22"/>
              </w:rPr>
            </w:pPr>
          </w:p>
        </w:tc>
      </w:tr>
      <w:tr w:rsidR="00A7601F" w:rsidRPr="00A7601F" w14:paraId="73072364" w14:textId="77777777" w:rsidTr="00A30BA0">
        <w:tc>
          <w:tcPr>
            <w:tcW w:w="403" w:type="pct"/>
          </w:tcPr>
          <w:p w14:paraId="6C82FE0F" w14:textId="77777777" w:rsidR="00F57627" w:rsidRPr="00A7601F" w:rsidRDefault="00F57627" w:rsidP="00A30BA0">
            <w:pPr>
              <w:jc w:val="center"/>
              <w:rPr>
                <w:sz w:val="22"/>
                <w:szCs w:val="22"/>
              </w:rPr>
            </w:pPr>
            <w:r w:rsidRPr="00A7601F">
              <w:rPr>
                <w:sz w:val="22"/>
                <w:szCs w:val="22"/>
              </w:rPr>
              <w:t>3</w:t>
            </w:r>
          </w:p>
        </w:tc>
        <w:tc>
          <w:tcPr>
            <w:tcW w:w="3655" w:type="pct"/>
          </w:tcPr>
          <w:p w14:paraId="78596521" w14:textId="77777777" w:rsidR="00F57627" w:rsidRPr="00A7601F" w:rsidRDefault="00F57627" w:rsidP="00A30BA0">
            <w:pPr>
              <w:rPr>
                <w:sz w:val="22"/>
                <w:szCs w:val="22"/>
              </w:rPr>
            </w:pPr>
            <w:r w:rsidRPr="00A7601F">
              <w:rPr>
                <w:b/>
                <w:sz w:val="22"/>
                <w:szCs w:val="22"/>
              </w:rPr>
              <w:t>Итого выручка (1+2)</w:t>
            </w:r>
          </w:p>
        </w:tc>
        <w:tc>
          <w:tcPr>
            <w:tcW w:w="942" w:type="pct"/>
          </w:tcPr>
          <w:p w14:paraId="1889A18B" w14:textId="77777777" w:rsidR="00F57627" w:rsidRPr="00A7601F" w:rsidRDefault="00F57627" w:rsidP="00A30BA0">
            <w:pPr>
              <w:rPr>
                <w:sz w:val="22"/>
                <w:szCs w:val="22"/>
              </w:rPr>
            </w:pPr>
          </w:p>
        </w:tc>
      </w:tr>
      <w:tr w:rsidR="00A7601F" w:rsidRPr="00A7601F" w14:paraId="52C7FCAA" w14:textId="77777777" w:rsidTr="00A30BA0">
        <w:tc>
          <w:tcPr>
            <w:tcW w:w="403" w:type="pct"/>
          </w:tcPr>
          <w:p w14:paraId="73E5A19F" w14:textId="77777777" w:rsidR="00F57627" w:rsidRPr="00A7601F" w:rsidRDefault="00F57627" w:rsidP="00A30BA0">
            <w:pPr>
              <w:jc w:val="center"/>
              <w:rPr>
                <w:sz w:val="22"/>
                <w:szCs w:val="22"/>
              </w:rPr>
            </w:pPr>
            <w:r w:rsidRPr="00A7601F">
              <w:rPr>
                <w:sz w:val="22"/>
                <w:szCs w:val="22"/>
              </w:rPr>
              <w:t>4</w:t>
            </w:r>
          </w:p>
        </w:tc>
        <w:tc>
          <w:tcPr>
            <w:tcW w:w="3655" w:type="pct"/>
          </w:tcPr>
          <w:p w14:paraId="4B7638FD" w14:textId="77777777" w:rsidR="00F57627" w:rsidRPr="00A7601F" w:rsidRDefault="00F57627" w:rsidP="00A30BA0">
            <w:pPr>
              <w:rPr>
                <w:sz w:val="22"/>
                <w:szCs w:val="22"/>
              </w:rPr>
            </w:pPr>
            <w:r w:rsidRPr="00A7601F">
              <w:rPr>
                <w:sz w:val="22"/>
                <w:szCs w:val="22"/>
              </w:rPr>
              <w:t>Расходы на закупку товаров</w:t>
            </w:r>
          </w:p>
        </w:tc>
        <w:tc>
          <w:tcPr>
            <w:tcW w:w="942" w:type="pct"/>
          </w:tcPr>
          <w:p w14:paraId="11750EDD" w14:textId="77777777" w:rsidR="00F57627" w:rsidRPr="00A7601F" w:rsidRDefault="00F57627" w:rsidP="00A30BA0">
            <w:pPr>
              <w:rPr>
                <w:sz w:val="22"/>
                <w:szCs w:val="22"/>
              </w:rPr>
            </w:pPr>
          </w:p>
        </w:tc>
      </w:tr>
      <w:tr w:rsidR="00A7601F" w:rsidRPr="00A7601F" w14:paraId="7EF2B1D8" w14:textId="77777777" w:rsidTr="00A30BA0">
        <w:tc>
          <w:tcPr>
            <w:tcW w:w="403" w:type="pct"/>
          </w:tcPr>
          <w:p w14:paraId="5D34F16E" w14:textId="77777777" w:rsidR="00F57627" w:rsidRPr="00A7601F" w:rsidRDefault="00F57627" w:rsidP="00A30BA0">
            <w:pPr>
              <w:jc w:val="center"/>
              <w:rPr>
                <w:sz w:val="22"/>
                <w:szCs w:val="22"/>
              </w:rPr>
            </w:pPr>
            <w:r w:rsidRPr="00A7601F">
              <w:rPr>
                <w:sz w:val="22"/>
                <w:szCs w:val="22"/>
              </w:rPr>
              <w:t>5</w:t>
            </w:r>
          </w:p>
        </w:tc>
        <w:tc>
          <w:tcPr>
            <w:tcW w:w="3655" w:type="pct"/>
          </w:tcPr>
          <w:p w14:paraId="531EE379" w14:textId="77777777" w:rsidR="00F57627" w:rsidRPr="00A7601F" w:rsidRDefault="00F57627" w:rsidP="00A30BA0">
            <w:pPr>
              <w:rPr>
                <w:sz w:val="22"/>
                <w:szCs w:val="22"/>
              </w:rPr>
            </w:pPr>
            <w:r w:rsidRPr="00A7601F">
              <w:rPr>
                <w:sz w:val="22"/>
                <w:szCs w:val="22"/>
              </w:rPr>
              <w:t>Заработная плата сотрудников</w:t>
            </w:r>
          </w:p>
        </w:tc>
        <w:tc>
          <w:tcPr>
            <w:tcW w:w="942" w:type="pct"/>
          </w:tcPr>
          <w:p w14:paraId="630982FB" w14:textId="77777777" w:rsidR="00F57627" w:rsidRPr="00A7601F" w:rsidRDefault="00F57627" w:rsidP="00A30BA0">
            <w:pPr>
              <w:rPr>
                <w:sz w:val="22"/>
                <w:szCs w:val="22"/>
              </w:rPr>
            </w:pPr>
          </w:p>
        </w:tc>
      </w:tr>
      <w:tr w:rsidR="00A7601F" w:rsidRPr="00A7601F" w14:paraId="549FE98C" w14:textId="77777777" w:rsidTr="00A30BA0">
        <w:tc>
          <w:tcPr>
            <w:tcW w:w="403" w:type="pct"/>
          </w:tcPr>
          <w:p w14:paraId="3F9DA36E" w14:textId="77777777" w:rsidR="00F57627" w:rsidRPr="00A7601F" w:rsidRDefault="00F57627" w:rsidP="00A30BA0">
            <w:pPr>
              <w:jc w:val="center"/>
              <w:rPr>
                <w:sz w:val="22"/>
                <w:szCs w:val="22"/>
              </w:rPr>
            </w:pPr>
            <w:r w:rsidRPr="00A7601F">
              <w:rPr>
                <w:sz w:val="22"/>
                <w:szCs w:val="22"/>
              </w:rPr>
              <w:t>6</w:t>
            </w:r>
          </w:p>
        </w:tc>
        <w:tc>
          <w:tcPr>
            <w:tcW w:w="3655" w:type="pct"/>
          </w:tcPr>
          <w:p w14:paraId="1D938576" w14:textId="77777777" w:rsidR="00F57627" w:rsidRPr="00A7601F" w:rsidRDefault="00F57627" w:rsidP="00A30BA0">
            <w:pPr>
              <w:rPr>
                <w:sz w:val="22"/>
                <w:szCs w:val="22"/>
              </w:rPr>
            </w:pPr>
            <w:r w:rsidRPr="00A7601F">
              <w:rPr>
                <w:sz w:val="22"/>
                <w:szCs w:val="22"/>
              </w:rPr>
              <w:t>Вода, телефон, электроэнергия</w:t>
            </w:r>
          </w:p>
        </w:tc>
        <w:tc>
          <w:tcPr>
            <w:tcW w:w="942" w:type="pct"/>
          </w:tcPr>
          <w:p w14:paraId="3F73B2D2" w14:textId="77777777" w:rsidR="00F57627" w:rsidRPr="00A7601F" w:rsidRDefault="00F57627" w:rsidP="00A30BA0">
            <w:pPr>
              <w:rPr>
                <w:sz w:val="22"/>
                <w:szCs w:val="22"/>
              </w:rPr>
            </w:pPr>
          </w:p>
        </w:tc>
      </w:tr>
      <w:tr w:rsidR="00A7601F" w:rsidRPr="00A7601F" w14:paraId="5631C921" w14:textId="77777777" w:rsidTr="00A30BA0">
        <w:tc>
          <w:tcPr>
            <w:tcW w:w="403" w:type="pct"/>
          </w:tcPr>
          <w:p w14:paraId="15CF6FBC" w14:textId="77777777" w:rsidR="00F57627" w:rsidRPr="00A7601F" w:rsidRDefault="00F57627" w:rsidP="00A30BA0">
            <w:pPr>
              <w:jc w:val="center"/>
              <w:rPr>
                <w:sz w:val="22"/>
                <w:szCs w:val="22"/>
              </w:rPr>
            </w:pPr>
            <w:r w:rsidRPr="00A7601F">
              <w:rPr>
                <w:sz w:val="22"/>
                <w:szCs w:val="22"/>
              </w:rPr>
              <w:t>7</w:t>
            </w:r>
          </w:p>
        </w:tc>
        <w:tc>
          <w:tcPr>
            <w:tcW w:w="3655" w:type="pct"/>
          </w:tcPr>
          <w:p w14:paraId="51FE4AE6" w14:textId="77777777" w:rsidR="00F57627" w:rsidRPr="00A7601F" w:rsidRDefault="00F57627" w:rsidP="00A30BA0">
            <w:pPr>
              <w:rPr>
                <w:sz w:val="22"/>
                <w:szCs w:val="22"/>
              </w:rPr>
            </w:pPr>
            <w:r w:rsidRPr="00A7601F">
              <w:rPr>
                <w:sz w:val="22"/>
                <w:szCs w:val="22"/>
              </w:rPr>
              <w:t>Аренда помещений</w:t>
            </w:r>
          </w:p>
        </w:tc>
        <w:tc>
          <w:tcPr>
            <w:tcW w:w="942" w:type="pct"/>
          </w:tcPr>
          <w:p w14:paraId="238C3DF6" w14:textId="77777777" w:rsidR="00F57627" w:rsidRPr="00A7601F" w:rsidRDefault="00F57627" w:rsidP="00A30BA0">
            <w:pPr>
              <w:rPr>
                <w:sz w:val="22"/>
                <w:szCs w:val="22"/>
              </w:rPr>
            </w:pPr>
          </w:p>
        </w:tc>
      </w:tr>
      <w:tr w:rsidR="00A7601F" w:rsidRPr="00A7601F" w14:paraId="2FDE8F51" w14:textId="77777777" w:rsidTr="00A30BA0">
        <w:tc>
          <w:tcPr>
            <w:tcW w:w="403" w:type="pct"/>
          </w:tcPr>
          <w:p w14:paraId="4EFDCAC2" w14:textId="77777777" w:rsidR="00F57627" w:rsidRPr="00A7601F" w:rsidRDefault="00F57627" w:rsidP="00A30BA0">
            <w:pPr>
              <w:jc w:val="center"/>
              <w:rPr>
                <w:sz w:val="22"/>
                <w:szCs w:val="22"/>
              </w:rPr>
            </w:pPr>
            <w:r w:rsidRPr="00A7601F">
              <w:rPr>
                <w:sz w:val="22"/>
                <w:szCs w:val="22"/>
              </w:rPr>
              <w:t>8</w:t>
            </w:r>
          </w:p>
        </w:tc>
        <w:tc>
          <w:tcPr>
            <w:tcW w:w="3655" w:type="pct"/>
          </w:tcPr>
          <w:p w14:paraId="79585129" w14:textId="77777777" w:rsidR="00F57627" w:rsidRPr="00A7601F" w:rsidRDefault="00F57627" w:rsidP="00A30BA0">
            <w:pPr>
              <w:rPr>
                <w:sz w:val="22"/>
                <w:szCs w:val="22"/>
              </w:rPr>
            </w:pPr>
            <w:r w:rsidRPr="00A7601F">
              <w:rPr>
                <w:sz w:val="22"/>
                <w:szCs w:val="22"/>
              </w:rPr>
              <w:t>Транспортные расходы</w:t>
            </w:r>
          </w:p>
        </w:tc>
        <w:tc>
          <w:tcPr>
            <w:tcW w:w="942" w:type="pct"/>
          </w:tcPr>
          <w:p w14:paraId="4C2E862F" w14:textId="77777777" w:rsidR="00F57627" w:rsidRPr="00A7601F" w:rsidRDefault="00F57627" w:rsidP="00A30BA0">
            <w:pPr>
              <w:rPr>
                <w:sz w:val="22"/>
                <w:szCs w:val="22"/>
              </w:rPr>
            </w:pPr>
          </w:p>
        </w:tc>
      </w:tr>
      <w:tr w:rsidR="00A7601F" w:rsidRPr="00A7601F" w14:paraId="463E0406" w14:textId="77777777" w:rsidTr="00A30BA0">
        <w:tc>
          <w:tcPr>
            <w:tcW w:w="403" w:type="pct"/>
          </w:tcPr>
          <w:p w14:paraId="082CF2E4" w14:textId="77777777" w:rsidR="00F57627" w:rsidRPr="00A7601F" w:rsidRDefault="00F57627" w:rsidP="00A30BA0">
            <w:pPr>
              <w:jc w:val="center"/>
              <w:rPr>
                <w:sz w:val="22"/>
                <w:szCs w:val="22"/>
              </w:rPr>
            </w:pPr>
            <w:r w:rsidRPr="00A7601F">
              <w:rPr>
                <w:sz w:val="22"/>
                <w:szCs w:val="22"/>
              </w:rPr>
              <w:t>9</w:t>
            </w:r>
          </w:p>
        </w:tc>
        <w:tc>
          <w:tcPr>
            <w:tcW w:w="3655" w:type="pct"/>
          </w:tcPr>
          <w:p w14:paraId="3F6ECDD9" w14:textId="77777777" w:rsidR="00F57627" w:rsidRPr="00A7601F" w:rsidRDefault="00F57627" w:rsidP="00A30BA0">
            <w:pPr>
              <w:rPr>
                <w:sz w:val="22"/>
                <w:szCs w:val="22"/>
              </w:rPr>
            </w:pPr>
            <w:r w:rsidRPr="00A7601F">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A7601F" w:rsidRDefault="00F57627" w:rsidP="00A30BA0">
            <w:pPr>
              <w:rPr>
                <w:sz w:val="22"/>
                <w:szCs w:val="22"/>
              </w:rPr>
            </w:pPr>
          </w:p>
        </w:tc>
      </w:tr>
      <w:tr w:rsidR="00A7601F" w:rsidRPr="00A7601F" w14:paraId="2CE9834B" w14:textId="77777777" w:rsidTr="00A30BA0">
        <w:tc>
          <w:tcPr>
            <w:tcW w:w="403" w:type="pct"/>
          </w:tcPr>
          <w:p w14:paraId="542D4421" w14:textId="77777777" w:rsidR="00F57627" w:rsidRPr="00A7601F" w:rsidRDefault="00F57627" w:rsidP="00A30BA0">
            <w:pPr>
              <w:jc w:val="center"/>
              <w:rPr>
                <w:sz w:val="22"/>
                <w:szCs w:val="22"/>
              </w:rPr>
            </w:pPr>
            <w:r w:rsidRPr="00A7601F">
              <w:rPr>
                <w:sz w:val="22"/>
                <w:szCs w:val="22"/>
              </w:rPr>
              <w:t>10</w:t>
            </w:r>
          </w:p>
        </w:tc>
        <w:tc>
          <w:tcPr>
            <w:tcW w:w="3655" w:type="pct"/>
          </w:tcPr>
          <w:p w14:paraId="679B79AE" w14:textId="77777777" w:rsidR="00F57627" w:rsidRPr="00A7601F" w:rsidRDefault="00F57627" w:rsidP="00A30BA0">
            <w:pPr>
              <w:rPr>
                <w:sz w:val="22"/>
                <w:szCs w:val="22"/>
              </w:rPr>
            </w:pPr>
            <w:r w:rsidRPr="00A7601F">
              <w:rPr>
                <w:sz w:val="22"/>
                <w:szCs w:val="22"/>
              </w:rPr>
              <w:t>Налоги</w:t>
            </w:r>
          </w:p>
        </w:tc>
        <w:tc>
          <w:tcPr>
            <w:tcW w:w="942" w:type="pct"/>
          </w:tcPr>
          <w:p w14:paraId="5298044B" w14:textId="77777777" w:rsidR="00F57627" w:rsidRPr="00A7601F" w:rsidRDefault="00F57627" w:rsidP="00A30BA0">
            <w:pPr>
              <w:rPr>
                <w:sz w:val="22"/>
                <w:szCs w:val="22"/>
              </w:rPr>
            </w:pPr>
          </w:p>
        </w:tc>
      </w:tr>
      <w:tr w:rsidR="00A7601F" w:rsidRPr="00A7601F" w14:paraId="0E5D3749" w14:textId="77777777" w:rsidTr="00A30BA0">
        <w:tc>
          <w:tcPr>
            <w:tcW w:w="403" w:type="pct"/>
          </w:tcPr>
          <w:p w14:paraId="155EAA1E" w14:textId="77777777" w:rsidR="00F57627" w:rsidRPr="00A7601F" w:rsidRDefault="00F57627" w:rsidP="00A30BA0">
            <w:pPr>
              <w:jc w:val="center"/>
              <w:rPr>
                <w:sz w:val="22"/>
                <w:szCs w:val="22"/>
              </w:rPr>
            </w:pPr>
            <w:r w:rsidRPr="00A7601F">
              <w:rPr>
                <w:sz w:val="22"/>
                <w:szCs w:val="22"/>
              </w:rPr>
              <w:t>11</w:t>
            </w:r>
          </w:p>
        </w:tc>
        <w:tc>
          <w:tcPr>
            <w:tcW w:w="3655" w:type="pct"/>
          </w:tcPr>
          <w:p w14:paraId="6BB0FA84" w14:textId="77777777" w:rsidR="00F57627" w:rsidRPr="00A7601F" w:rsidRDefault="00F57627" w:rsidP="00A30BA0">
            <w:pPr>
              <w:rPr>
                <w:sz w:val="22"/>
                <w:szCs w:val="22"/>
              </w:rPr>
            </w:pPr>
            <w:r w:rsidRPr="00A7601F">
              <w:rPr>
                <w:sz w:val="22"/>
                <w:szCs w:val="22"/>
              </w:rPr>
              <w:t>Прочее</w:t>
            </w:r>
          </w:p>
        </w:tc>
        <w:tc>
          <w:tcPr>
            <w:tcW w:w="942" w:type="pct"/>
          </w:tcPr>
          <w:p w14:paraId="7F878DF0" w14:textId="77777777" w:rsidR="00F57627" w:rsidRPr="00A7601F" w:rsidRDefault="00F57627" w:rsidP="00A30BA0">
            <w:pPr>
              <w:rPr>
                <w:sz w:val="22"/>
                <w:szCs w:val="22"/>
              </w:rPr>
            </w:pPr>
          </w:p>
        </w:tc>
      </w:tr>
      <w:tr w:rsidR="00A7601F" w:rsidRPr="00A7601F" w14:paraId="5C7AC27D" w14:textId="77777777" w:rsidTr="00A30BA0">
        <w:tc>
          <w:tcPr>
            <w:tcW w:w="403" w:type="pct"/>
          </w:tcPr>
          <w:p w14:paraId="291EB22E" w14:textId="77777777" w:rsidR="00F57627" w:rsidRPr="00A7601F" w:rsidRDefault="00F57627" w:rsidP="00A30BA0">
            <w:pPr>
              <w:jc w:val="center"/>
              <w:rPr>
                <w:sz w:val="22"/>
                <w:szCs w:val="22"/>
              </w:rPr>
            </w:pPr>
            <w:r w:rsidRPr="00A7601F">
              <w:rPr>
                <w:sz w:val="22"/>
                <w:szCs w:val="22"/>
              </w:rPr>
              <w:t>12</w:t>
            </w:r>
          </w:p>
        </w:tc>
        <w:tc>
          <w:tcPr>
            <w:tcW w:w="3655" w:type="pct"/>
          </w:tcPr>
          <w:p w14:paraId="19A64D34" w14:textId="77777777" w:rsidR="00F57627" w:rsidRPr="00A7601F" w:rsidRDefault="00F57627" w:rsidP="00A30BA0">
            <w:pPr>
              <w:rPr>
                <w:sz w:val="22"/>
                <w:szCs w:val="22"/>
              </w:rPr>
            </w:pPr>
            <w:r w:rsidRPr="00A7601F">
              <w:rPr>
                <w:b/>
                <w:sz w:val="22"/>
                <w:szCs w:val="22"/>
              </w:rPr>
              <w:t>Итого расходы (4+5+6+7+8+9+10+11)</w:t>
            </w:r>
          </w:p>
        </w:tc>
        <w:tc>
          <w:tcPr>
            <w:tcW w:w="942" w:type="pct"/>
          </w:tcPr>
          <w:p w14:paraId="1BEC8A1A" w14:textId="77777777" w:rsidR="00F57627" w:rsidRPr="00A7601F" w:rsidRDefault="00F57627" w:rsidP="00A30BA0">
            <w:pPr>
              <w:rPr>
                <w:sz w:val="22"/>
                <w:szCs w:val="22"/>
              </w:rPr>
            </w:pPr>
          </w:p>
        </w:tc>
      </w:tr>
      <w:tr w:rsidR="00F57627" w:rsidRPr="00A7601F" w14:paraId="12B69562" w14:textId="77777777" w:rsidTr="00A30BA0">
        <w:tc>
          <w:tcPr>
            <w:tcW w:w="403" w:type="pct"/>
          </w:tcPr>
          <w:p w14:paraId="6C841458" w14:textId="77777777" w:rsidR="00F57627" w:rsidRPr="00A7601F" w:rsidRDefault="00F57627" w:rsidP="00A30BA0">
            <w:pPr>
              <w:jc w:val="center"/>
              <w:rPr>
                <w:sz w:val="22"/>
                <w:szCs w:val="22"/>
              </w:rPr>
            </w:pPr>
            <w:r w:rsidRPr="00A7601F">
              <w:rPr>
                <w:sz w:val="22"/>
                <w:szCs w:val="22"/>
              </w:rPr>
              <w:t>13</w:t>
            </w:r>
          </w:p>
        </w:tc>
        <w:tc>
          <w:tcPr>
            <w:tcW w:w="3655" w:type="pct"/>
          </w:tcPr>
          <w:p w14:paraId="220D5321" w14:textId="77777777" w:rsidR="00F57627" w:rsidRPr="00A7601F" w:rsidRDefault="00F57627" w:rsidP="00A30BA0">
            <w:pPr>
              <w:rPr>
                <w:sz w:val="22"/>
                <w:szCs w:val="22"/>
              </w:rPr>
            </w:pPr>
            <w:r w:rsidRPr="00A7601F">
              <w:rPr>
                <w:b/>
                <w:sz w:val="22"/>
                <w:szCs w:val="22"/>
              </w:rPr>
              <w:t>Прибыль (3-12)</w:t>
            </w:r>
          </w:p>
        </w:tc>
        <w:tc>
          <w:tcPr>
            <w:tcW w:w="942" w:type="pct"/>
          </w:tcPr>
          <w:p w14:paraId="743AE6D6" w14:textId="77777777" w:rsidR="00F57627" w:rsidRPr="00A7601F" w:rsidRDefault="00F57627" w:rsidP="00A30BA0">
            <w:pPr>
              <w:rPr>
                <w:sz w:val="22"/>
                <w:szCs w:val="22"/>
              </w:rPr>
            </w:pPr>
          </w:p>
        </w:tc>
      </w:tr>
    </w:tbl>
    <w:p w14:paraId="018D8AFA" w14:textId="77777777" w:rsidR="00F57627" w:rsidRPr="00A7601F" w:rsidRDefault="00F57627" w:rsidP="00F57627">
      <w:pPr>
        <w:ind w:firstLine="567"/>
        <w:jc w:val="right"/>
        <w:rPr>
          <w:snapToGrid w:val="0"/>
          <w:szCs w:val="20"/>
        </w:rPr>
      </w:pPr>
    </w:p>
    <w:p w14:paraId="2E19390A" w14:textId="77777777" w:rsidR="00F57627" w:rsidRPr="00A7601F" w:rsidRDefault="00F57627" w:rsidP="00F57627">
      <w:pPr>
        <w:ind w:firstLine="567"/>
        <w:jc w:val="right"/>
        <w:rPr>
          <w:snapToGrid w:val="0"/>
          <w:szCs w:val="20"/>
        </w:rPr>
      </w:pPr>
      <w:r w:rsidRPr="00A7601F">
        <w:rPr>
          <w:snapToGrid w:val="0"/>
          <w:szCs w:val="20"/>
        </w:rPr>
        <w:t>Таблица № 2</w:t>
      </w:r>
    </w:p>
    <w:p w14:paraId="18AE1286"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69094E25" w14:textId="77777777" w:rsidR="00F57627" w:rsidRPr="00A7601F" w:rsidRDefault="00F57627" w:rsidP="00F57627">
      <w:pPr>
        <w:ind w:firstLine="567"/>
        <w:jc w:val="center"/>
        <w:rPr>
          <w:b/>
          <w:snapToGrid w:val="0"/>
          <w:szCs w:val="20"/>
        </w:rPr>
      </w:pPr>
      <w:r w:rsidRPr="00A7601F">
        <w:rPr>
          <w:b/>
          <w:snapToGrid w:val="0"/>
          <w:szCs w:val="20"/>
        </w:rPr>
        <w:t>на «__» ___________20___ г.</w:t>
      </w:r>
    </w:p>
    <w:p w14:paraId="2507D120" w14:textId="77777777" w:rsidR="00F57627" w:rsidRPr="00A7601F"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A7601F" w:rsidRPr="00A7601F" w14:paraId="59BED192" w14:textId="77777777" w:rsidTr="00A30BA0">
        <w:trPr>
          <w:trHeight w:val="113"/>
        </w:trPr>
        <w:tc>
          <w:tcPr>
            <w:tcW w:w="338" w:type="pct"/>
            <w:vMerge w:val="restart"/>
            <w:vAlign w:val="center"/>
          </w:tcPr>
          <w:p w14:paraId="37EE752B" w14:textId="77777777" w:rsidR="00F57627" w:rsidRPr="00A7601F" w:rsidRDefault="00F57627" w:rsidP="00A30BA0">
            <w:pPr>
              <w:jc w:val="center"/>
              <w:rPr>
                <w:sz w:val="22"/>
                <w:szCs w:val="22"/>
              </w:rPr>
            </w:pPr>
            <w:r w:rsidRPr="00A7601F">
              <w:rPr>
                <w:sz w:val="22"/>
                <w:szCs w:val="22"/>
              </w:rPr>
              <w:t>№ ст.</w:t>
            </w:r>
          </w:p>
        </w:tc>
        <w:tc>
          <w:tcPr>
            <w:tcW w:w="2263" w:type="pct"/>
            <w:gridSpan w:val="2"/>
            <w:vAlign w:val="center"/>
          </w:tcPr>
          <w:p w14:paraId="5211C378" w14:textId="77777777" w:rsidR="00F57627" w:rsidRPr="00A7601F" w:rsidRDefault="00F57627" w:rsidP="00A30BA0">
            <w:pPr>
              <w:keepNext/>
              <w:jc w:val="center"/>
              <w:outlineLvl w:val="6"/>
              <w:rPr>
                <w:b/>
                <w:sz w:val="22"/>
                <w:szCs w:val="22"/>
              </w:rPr>
            </w:pPr>
            <w:r w:rsidRPr="00A7601F">
              <w:rPr>
                <w:b/>
                <w:sz w:val="22"/>
                <w:szCs w:val="22"/>
              </w:rPr>
              <w:t>Актив</w:t>
            </w:r>
          </w:p>
        </w:tc>
        <w:tc>
          <w:tcPr>
            <w:tcW w:w="271" w:type="pct"/>
            <w:vMerge w:val="restart"/>
            <w:vAlign w:val="center"/>
          </w:tcPr>
          <w:p w14:paraId="0E84AC10" w14:textId="77777777" w:rsidR="00F57627" w:rsidRPr="00A7601F" w:rsidRDefault="00F57627" w:rsidP="00A30BA0">
            <w:pPr>
              <w:jc w:val="center"/>
              <w:rPr>
                <w:sz w:val="22"/>
                <w:szCs w:val="22"/>
              </w:rPr>
            </w:pPr>
            <w:r w:rsidRPr="00A7601F">
              <w:rPr>
                <w:sz w:val="22"/>
                <w:szCs w:val="22"/>
              </w:rPr>
              <w:t>№ ст.</w:t>
            </w:r>
          </w:p>
        </w:tc>
        <w:tc>
          <w:tcPr>
            <w:tcW w:w="2128" w:type="pct"/>
            <w:gridSpan w:val="2"/>
            <w:vAlign w:val="center"/>
          </w:tcPr>
          <w:p w14:paraId="12C990A5" w14:textId="77777777" w:rsidR="00F57627" w:rsidRPr="00A7601F" w:rsidRDefault="00F57627" w:rsidP="00A30BA0">
            <w:pPr>
              <w:keepNext/>
              <w:jc w:val="center"/>
              <w:outlineLvl w:val="6"/>
              <w:rPr>
                <w:b/>
                <w:sz w:val="22"/>
                <w:szCs w:val="22"/>
              </w:rPr>
            </w:pPr>
            <w:r w:rsidRPr="00A7601F">
              <w:rPr>
                <w:b/>
                <w:sz w:val="22"/>
                <w:szCs w:val="22"/>
              </w:rPr>
              <w:t>Пассив</w:t>
            </w:r>
          </w:p>
        </w:tc>
      </w:tr>
      <w:tr w:rsidR="00A7601F" w:rsidRPr="00A7601F" w14:paraId="4B027080" w14:textId="77777777" w:rsidTr="00A30BA0">
        <w:trPr>
          <w:trHeight w:val="113"/>
        </w:trPr>
        <w:tc>
          <w:tcPr>
            <w:tcW w:w="338" w:type="pct"/>
            <w:vMerge/>
            <w:vAlign w:val="center"/>
          </w:tcPr>
          <w:p w14:paraId="087AC0C2" w14:textId="77777777" w:rsidR="00F57627" w:rsidRPr="00A7601F" w:rsidRDefault="00F57627" w:rsidP="00A30BA0">
            <w:pPr>
              <w:jc w:val="center"/>
              <w:rPr>
                <w:sz w:val="22"/>
                <w:szCs w:val="22"/>
              </w:rPr>
            </w:pPr>
          </w:p>
        </w:tc>
        <w:tc>
          <w:tcPr>
            <w:tcW w:w="1791" w:type="pct"/>
            <w:vAlign w:val="center"/>
          </w:tcPr>
          <w:p w14:paraId="68418979" w14:textId="77777777" w:rsidR="00F57627" w:rsidRPr="00A7601F" w:rsidRDefault="00F57627" w:rsidP="00A30BA0">
            <w:pPr>
              <w:jc w:val="center"/>
              <w:rPr>
                <w:sz w:val="22"/>
                <w:szCs w:val="22"/>
              </w:rPr>
            </w:pPr>
            <w:r w:rsidRPr="00A7601F">
              <w:rPr>
                <w:sz w:val="22"/>
                <w:szCs w:val="22"/>
              </w:rPr>
              <w:t>Статьи</w:t>
            </w:r>
          </w:p>
        </w:tc>
        <w:tc>
          <w:tcPr>
            <w:tcW w:w="472" w:type="pct"/>
            <w:vAlign w:val="center"/>
          </w:tcPr>
          <w:p w14:paraId="3543CD3C" w14:textId="77777777" w:rsidR="00F57627" w:rsidRPr="00A7601F" w:rsidRDefault="00F57627" w:rsidP="00A30BA0">
            <w:pPr>
              <w:jc w:val="center"/>
              <w:rPr>
                <w:sz w:val="22"/>
                <w:szCs w:val="22"/>
              </w:rPr>
            </w:pPr>
            <w:r w:rsidRPr="00A7601F">
              <w:rPr>
                <w:sz w:val="22"/>
                <w:szCs w:val="22"/>
              </w:rPr>
              <w:t>Сумма, тыс. руб.</w:t>
            </w:r>
          </w:p>
        </w:tc>
        <w:tc>
          <w:tcPr>
            <w:tcW w:w="271" w:type="pct"/>
            <w:vMerge/>
            <w:vAlign w:val="center"/>
          </w:tcPr>
          <w:p w14:paraId="05254E51" w14:textId="77777777" w:rsidR="00F57627" w:rsidRPr="00A7601F" w:rsidRDefault="00F57627" w:rsidP="00A30BA0">
            <w:pPr>
              <w:jc w:val="center"/>
              <w:rPr>
                <w:sz w:val="22"/>
                <w:szCs w:val="22"/>
              </w:rPr>
            </w:pPr>
          </w:p>
        </w:tc>
        <w:tc>
          <w:tcPr>
            <w:tcW w:w="1622" w:type="pct"/>
            <w:vAlign w:val="center"/>
          </w:tcPr>
          <w:p w14:paraId="033A32E6" w14:textId="77777777" w:rsidR="00F57627" w:rsidRPr="00A7601F" w:rsidRDefault="00F57627" w:rsidP="00A30BA0">
            <w:pPr>
              <w:jc w:val="center"/>
              <w:rPr>
                <w:sz w:val="22"/>
                <w:szCs w:val="22"/>
              </w:rPr>
            </w:pPr>
            <w:r w:rsidRPr="00A7601F">
              <w:rPr>
                <w:sz w:val="22"/>
                <w:szCs w:val="22"/>
              </w:rPr>
              <w:t>Статьи</w:t>
            </w:r>
          </w:p>
        </w:tc>
        <w:tc>
          <w:tcPr>
            <w:tcW w:w="507" w:type="pct"/>
            <w:vAlign w:val="center"/>
          </w:tcPr>
          <w:p w14:paraId="6ABF613E" w14:textId="77777777" w:rsidR="00F57627" w:rsidRPr="00A7601F" w:rsidRDefault="00F57627" w:rsidP="00A30BA0">
            <w:pPr>
              <w:jc w:val="center"/>
              <w:rPr>
                <w:sz w:val="22"/>
                <w:szCs w:val="22"/>
              </w:rPr>
            </w:pPr>
            <w:r w:rsidRPr="00A7601F">
              <w:rPr>
                <w:sz w:val="22"/>
                <w:szCs w:val="22"/>
              </w:rPr>
              <w:t>Сумма тыс. руб.</w:t>
            </w:r>
          </w:p>
        </w:tc>
      </w:tr>
      <w:tr w:rsidR="00A7601F" w:rsidRPr="00A7601F" w14:paraId="283B0F33" w14:textId="77777777" w:rsidTr="00A30BA0">
        <w:trPr>
          <w:trHeight w:val="113"/>
        </w:trPr>
        <w:tc>
          <w:tcPr>
            <w:tcW w:w="338" w:type="pct"/>
            <w:vMerge w:val="restart"/>
            <w:vAlign w:val="center"/>
          </w:tcPr>
          <w:p w14:paraId="37A2BB56" w14:textId="77777777" w:rsidR="00F57627" w:rsidRPr="00A7601F" w:rsidRDefault="00F57627" w:rsidP="00A30BA0">
            <w:pPr>
              <w:jc w:val="center"/>
              <w:rPr>
                <w:b/>
                <w:sz w:val="22"/>
                <w:szCs w:val="22"/>
              </w:rPr>
            </w:pPr>
            <w:r w:rsidRPr="00A7601F">
              <w:rPr>
                <w:b/>
                <w:sz w:val="22"/>
                <w:szCs w:val="22"/>
              </w:rPr>
              <w:t>1</w:t>
            </w:r>
          </w:p>
        </w:tc>
        <w:tc>
          <w:tcPr>
            <w:tcW w:w="1791" w:type="pct"/>
            <w:vMerge w:val="restart"/>
            <w:vAlign w:val="center"/>
          </w:tcPr>
          <w:p w14:paraId="78F9AE1A" w14:textId="77777777" w:rsidR="00F57627" w:rsidRPr="00A7601F" w:rsidRDefault="00F57627" w:rsidP="00A30BA0">
            <w:pPr>
              <w:keepNext/>
              <w:outlineLvl w:val="7"/>
              <w:rPr>
                <w:b/>
                <w:sz w:val="22"/>
                <w:szCs w:val="22"/>
              </w:rPr>
            </w:pPr>
            <w:r w:rsidRPr="00A7601F">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A7601F" w:rsidRDefault="00F57627" w:rsidP="00A30BA0">
            <w:pPr>
              <w:rPr>
                <w:sz w:val="22"/>
                <w:szCs w:val="22"/>
              </w:rPr>
            </w:pPr>
          </w:p>
        </w:tc>
        <w:tc>
          <w:tcPr>
            <w:tcW w:w="271" w:type="pct"/>
            <w:vAlign w:val="center"/>
          </w:tcPr>
          <w:p w14:paraId="1400557D" w14:textId="77777777" w:rsidR="00F57627" w:rsidRPr="00A7601F" w:rsidRDefault="00F57627" w:rsidP="00A30BA0">
            <w:pPr>
              <w:jc w:val="center"/>
              <w:rPr>
                <w:b/>
                <w:sz w:val="22"/>
                <w:szCs w:val="22"/>
              </w:rPr>
            </w:pPr>
            <w:r w:rsidRPr="00A7601F">
              <w:rPr>
                <w:b/>
                <w:sz w:val="22"/>
                <w:szCs w:val="22"/>
              </w:rPr>
              <w:t>6</w:t>
            </w:r>
          </w:p>
        </w:tc>
        <w:tc>
          <w:tcPr>
            <w:tcW w:w="1622" w:type="pct"/>
            <w:shd w:val="clear" w:color="auto" w:fill="auto"/>
            <w:vAlign w:val="center"/>
          </w:tcPr>
          <w:p w14:paraId="6BDC555A" w14:textId="77777777" w:rsidR="00F57627" w:rsidRPr="00A7601F" w:rsidRDefault="00F57627" w:rsidP="00A30BA0">
            <w:pPr>
              <w:keepNext/>
              <w:outlineLvl w:val="7"/>
              <w:rPr>
                <w:b/>
                <w:sz w:val="22"/>
                <w:szCs w:val="22"/>
              </w:rPr>
            </w:pPr>
            <w:r w:rsidRPr="00A7601F">
              <w:rPr>
                <w:b/>
                <w:sz w:val="22"/>
                <w:szCs w:val="22"/>
              </w:rPr>
              <w:t xml:space="preserve">Капитал, в </w:t>
            </w:r>
            <w:proofErr w:type="spellStart"/>
            <w:r w:rsidRPr="00A7601F">
              <w:rPr>
                <w:b/>
                <w:sz w:val="22"/>
                <w:szCs w:val="22"/>
              </w:rPr>
              <w:t>т.ч</w:t>
            </w:r>
            <w:proofErr w:type="spellEnd"/>
            <w:r w:rsidRPr="00A7601F">
              <w:rPr>
                <w:b/>
                <w:sz w:val="22"/>
                <w:szCs w:val="22"/>
              </w:rPr>
              <w:t>.</w:t>
            </w:r>
          </w:p>
        </w:tc>
        <w:tc>
          <w:tcPr>
            <w:tcW w:w="507" w:type="pct"/>
            <w:shd w:val="clear" w:color="auto" w:fill="auto"/>
            <w:vAlign w:val="center"/>
          </w:tcPr>
          <w:p w14:paraId="7EC35FB1" w14:textId="77777777" w:rsidR="00F57627" w:rsidRPr="00A7601F" w:rsidRDefault="00F57627" w:rsidP="00A30BA0">
            <w:pPr>
              <w:rPr>
                <w:sz w:val="22"/>
                <w:szCs w:val="22"/>
              </w:rPr>
            </w:pPr>
          </w:p>
        </w:tc>
      </w:tr>
      <w:tr w:rsidR="00A7601F" w:rsidRPr="00A7601F" w14:paraId="0F7A01ED" w14:textId="77777777" w:rsidTr="00A30BA0">
        <w:trPr>
          <w:trHeight w:val="113"/>
        </w:trPr>
        <w:tc>
          <w:tcPr>
            <w:tcW w:w="338" w:type="pct"/>
            <w:vMerge/>
            <w:vAlign w:val="center"/>
          </w:tcPr>
          <w:p w14:paraId="7CC2E1C7" w14:textId="77777777" w:rsidR="00F57627" w:rsidRPr="00A7601F" w:rsidRDefault="00F57627" w:rsidP="00A30BA0">
            <w:pPr>
              <w:jc w:val="center"/>
              <w:rPr>
                <w:b/>
                <w:sz w:val="22"/>
                <w:szCs w:val="22"/>
              </w:rPr>
            </w:pPr>
          </w:p>
        </w:tc>
        <w:tc>
          <w:tcPr>
            <w:tcW w:w="1791" w:type="pct"/>
            <w:vMerge/>
            <w:vAlign w:val="center"/>
          </w:tcPr>
          <w:p w14:paraId="5B5C8FB8" w14:textId="77777777" w:rsidR="00F57627" w:rsidRPr="00A7601F" w:rsidRDefault="00F57627" w:rsidP="00A30BA0">
            <w:pPr>
              <w:keepNext/>
              <w:outlineLvl w:val="7"/>
              <w:rPr>
                <w:b/>
                <w:sz w:val="22"/>
                <w:szCs w:val="22"/>
              </w:rPr>
            </w:pPr>
          </w:p>
        </w:tc>
        <w:tc>
          <w:tcPr>
            <w:tcW w:w="472" w:type="pct"/>
            <w:vMerge/>
            <w:vAlign w:val="center"/>
          </w:tcPr>
          <w:p w14:paraId="09026C93" w14:textId="77777777" w:rsidR="00F57627" w:rsidRPr="00A7601F" w:rsidRDefault="00F57627" w:rsidP="00A30BA0">
            <w:pPr>
              <w:rPr>
                <w:sz w:val="22"/>
                <w:szCs w:val="22"/>
              </w:rPr>
            </w:pPr>
          </w:p>
        </w:tc>
        <w:tc>
          <w:tcPr>
            <w:tcW w:w="271" w:type="pct"/>
            <w:vAlign w:val="center"/>
          </w:tcPr>
          <w:p w14:paraId="3D0BF801" w14:textId="77777777" w:rsidR="00F57627" w:rsidRPr="00A7601F" w:rsidRDefault="00F57627" w:rsidP="00A30BA0">
            <w:pPr>
              <w:jc w:val="center"/>
              <w:rPr>
                <w:sz w:val="22"/>
                <w:szCs w:val="22"/>
              </w:rPr>
            </w:pPr>
            <w:r w:rsidRPr="00A7601F">
              <w:rPr>
                <w:sz w:val="22"/>
                <w:szCs w:val="22"/>
              </w:rPr>
              <w:t>6.1</w:t>
            </w:r>
          </w:p>
        </w:tc>
        <w:tc>
          <w:tcPr>
            <w:tcW w:w="1622" w:type="pct"/>
            <w:shd w:val="clear" w:color="auto" w:fill="auto"/>
            <w:vAlign w:val="center"/>
          </w:tcPr>
          <w:p w14:paraId="0F360579" w14:textId="77777777" w:rsidR="00F57627" w:rsidRPr="00A7601F" w:rsidRDefault="00F57627" w:rsidP="00A30BA0">
            <w:pPr>
              <w:keepNext/>
              <w:outlineLvl w:val="7"/>
              <w:rPr>
                <w:sz w:val="22"/>
                <w:szCs w:val="22"/>
              </w:rPr>
            </w:pPr>
            <w:r w:rsidRPr="00A7601F">
              <w:rPr>
                <w:sz w:val="22"/>
                <w:szCs w:val="22"/>
              </w:rPr>
              <w:t xml:space="preserve">Уставный капитал (для ЮЛ), </w:t>
            </w:r>
          </w:p>
          <w:p w14:paraId="267CB4E5" w14:textId="77777777" w:rsidR="00F57627" w:rsidRPr="00A7601F" w:rsidRDefault="00F57627" w:rsidP="00A30BA0">
            <w:pPr>
              <w:keepNext/>
              <w:outlineLvl w:val="7"/>
              <w:rPr>
                <w:sz w:val="22"/>
                <w:szCs w:val="22"/>
              </w:rPr>
            </w:pPr>
            <w:r w:rsidRPr="00A7601F">
              <w:rPr>
                <w:sz w:val="22"/>
                <w:szCs w:val="22"/>
              </w:rPr>
              <w:t>Собственный капитал (для ИП)</w:t>
            </w:r>
          </w:p>
        </w:tc>
        <w:tc>
          <w:tcPr>
            <w:tcW w:w="507" w:type="pct"/>
            <w:shd w:val="clear" w:color="auto" w:fill="auto"/>
            <w:vAlign w:val="center"/>
          </w:tcPr>
          <w:p w14:paraId="1934890A" w14:textId="77777777" w:rsidR="00F57627" w:rsidRPr="00A7601F" w:rsidRDefault="00F57627" w:rsidP="00A30BA0">
            <w:pPr>
              <w:rPr>
                <w:sz w:val="22"/>
                <w:szCs w:val="22"/>
              </w:rPr>
            </w:pPr>
          </w:p>
        </w:tc>
      </w:tr>
      <w:tr w:rsidR="00A7601F" w:rsidRPr="00A7601F" w14:paraId="12175C49" w14:textId="77777777" w:rsidTr="00A30BA0">
        <w:trPr>
          <w:trHeight w:val="113"/>
        </w:trPr>
        <w:tc>
          <w:tcPr>
            <w:tcW w:w="338" w:type="pct"/>
            <w:vMerge/>
            <w:vAlign w:val="center"/>
          </w:tcPr>
          <w:p w14:paraId="56A8AAE7" w14:textId="77777777" w:rsidR="00F57627" w:rsidRPr="00A7601F" w:rsidRDefault="00F57627" w:rsidP="00A30BA0">
            <w:pPr>
              <w:jc w:val="center"/>
              <w:rPr>
                <w:b/>
                <w:sz w:val="22"/>
                <w:szCs w:val="22"/>
              </w:rPr>
            </w:pPr>
          </w:p>
        </w:tc>
        <w:tc>
          <w:tcPr>
            <w:tcW w:w="1791" w:type="pct"/>
            <w:vMerge/>
            <w:vAlign w:val="center"/>
          </w:tcPr>
          <w:p w14:paraId="1FB1368A" w14:textId="77777777" w:rsidR="00F57627" w:rsidRPr="00A7601F" w:rsidRDefault="00F57627" w:rsidP="00A30BA0">
            <w:pPr>
              <w:keepNext/>
              <w:outlineLvl w:val="7"/>
              <w:rPr>
                <w:b/>
                <w:sz w:val="22"/>
                <w:szCs w:val="22"/>
              </w:rPr>
            </w:pPr>
          </w:p>
        </w:tc>
        <w:tc>
          <w:tcPr>
            <w:tcW w:w="472" w:type="pct"/>
            <w:vMerge/>
            <w:vAlign w:val="center"/>
          </w:tcPr>
          <w:p w14:paraId="6C85FEB5" w14:textId="77777777" w:rsidR="00F57627" w:rsidRPr="00A7601F" w:rsidRDefault="00F57627" w:rsidP="00A30BA0">
            <w:pPr>
              <w:rPr>
                <w:sz w:val="22"/>
                <w:szCs w:val="22"/>
              </w:rPr>
            </w:pPr>
          </w:p>
        </w:tc>
        <w:tc>
          <w:tcPr>
            <w:tcW w:w="271" w:type="pct"/>
            <w:vAlign w:val="center"/>
          </w:tcPr>
          <w:p w14:paraId="6B8956E5" w14:textId="77777777" w:rsidR="00F57627" w:rsidRPr="00A7601F" w:rsidRDefault="00F57627" w:rsidP="00A30BA0">
            <w:pPr>
              <w:jc w:val="center"/>
              <w:rPr>
                <w:sz w:val="22"/>
                <w:szCs w:val="22"/>
              </w:rPr>
            </w:pPr>
            <w:r w:rsidRPr="00A7601F">
              <w:rPr>
                <w:sz w:val="22"/>
                <w:szCs w:val="22"/>
              </w:rPr>
              <w:t>6.2</w:t>
            </w:r>
          </w:p>
        </w:tc>
        <w:tc>
          <w:tcPr>
            <w:tcW w:w="1622" w:type="pct"/>
            <w:shd w:val="clear" w:color="auto" w:fill="auto"/>
            <w:vAlign w:val="center"/>
          </w:tcPr>
          <w:p w14:paraId="0ED773D3" w14:textId="77777777" w:rsidR="00F57627" w:rsidRPr="00A7601F" w:rsidRDefault="00F57627" w:rsidP="00A30BA0">
            <w:pPr>
              <w:keepNext/>
              <w:outlineLvl w:val="7"/>
              <w:rPr>
                <w:sz w:val="22"/>
                <w:szCs w:val="22"/>
              </w:rPr>
            </w:pPr>
            <w:r w:rsidRPr="00A7601F">
              <w:rPr>
                <w:sz w:val="22"/>
                <w:szCs w:val="22"/>
              </w:rPr>
              <w:t>Нераспределенная прибыль</w:t>
            </w:r>
          </w:p>
        </w:tc>
        <w:tc>
          <w:tcPr>
            <w:tcW w:w="507" w:type="pct"/>
            <w:shd w:val="clear" w:color="auto" w:fill="auto"/>
            <w:vAlign w:val="center"/>
          </w:tcPr>
          <w:p w14:paraId="7A831707" w14:textId="77777777" w:rsidR="00F57627" w:rsidRPr="00A7601F" w:rsidRDefault="00F57627" w:rsidP="00A30BA0">
            <w:pPr>
              <w:rPr>
                <w:sz w:val="22"/>
                <w:szCs w:val="22"/>
              </w:rPr>
            </w:pPr>
          </w:p>
        </w:tc>
      </w:tr>
      <w:tr w:rsidR="00A7601F" w:rsidRPr="00A7601F" w14:paraId="1F2AC826" w14:textId="77777777" w:rsidTr="00A30BA0">
        <w:trPr>
          <w:trHeight w:val="113"/>
        </w:trPr>
        <w:tc>
          <w:tcPr>
            <w:tcW w:w="338" w:type="pct"/>
            <w:vAlign w:val="center"/>
          </w:tcPr>
          <w:p w14:paraId="253C0FFF" w14:textId="77777777" w:rsidR="00F57627" w:rsidRPr="00A7601F" w:rsidRDefault="00F57627" w:rsidP="00A30BA0">
            <w:pPr>
              <w:jc w:val="center"/>
              <w:rPr>
                <w:b/>
                <w:sz w:val="22"/>
                <w:szCs w:val="22"/>
              </w:rPr>
            </w:pPr>
            <w:r w:rsidRPr="00A7601F">
              <w:rPr>
                <w:b/>
                <w:sz w:val="22"/>
                <w:szCs w:val="22"/>
              </w:rPr>
              <w:t>2</w:t>
            </w:r>
          </w:p>
        </w:tc>
        <w:tc>
          <w:tcPr>
            <w:tcW w:w="1791" w:type="pct"/>
            <w:vAlign w:val="center"/>
          </w:tcPr>
          <w:p w14:paraId="0C3E7B50" w14:textId="77777777" w:rsidR="00F57627" w:rsidRPr="00A7601F" w:rsidRDefault="00F57627" w:rsidP="00A30BA0">
            <w:pPr>
              <w:rPr>
                <w:b/>
                <w:sz w:val="22"/>
                <w:szCs w:val="22"/>
              </w:rPr>
            </w:pPr>
            <w:r w:rsidRPr="00A7601F">
              <w:rPr>
                <w:b/>
                <w:sz w:val="22"/>
                <w:szCs w:val="22"/>
              </w:rPr>
              <w:t>Запасы, в том числе:</w:t>
            </w:r>
          </w:p>
        </w:tc>
        <w:tc>
          <w:tcPr>
            <w:tcW w:w="472" w:type="pct"/>
            <w:vAlign w:val="center"/>
          </w:tcPr>
          <w:p w14:paraId="540D5F16" w14:textId="77777777" w:rsidR="00F57627" w:rsidRPr="00A7601F" w:rsidRDefault="00F57627" w:rsidP="00A30BA0">
            <w:pPr>
              <w:rPr>
                <w:sz w:val="22"/>
                <w:szCs w:val="22"/>
              </w:rPr>
            </w:pPr>
          </w:p>
        </w:tc>
        <w:tc>
          <w:tcPr>
            <w:tcW w:w="271" w:type="pct"/>
            <w:vAlign w:val="center"/>
          </w:tcPr>
          <w:p w14:paraId="2005C395" w14:textId="77777777" w:rsidR="00F57627" w:rsidRPr="00A7601F" w:rsidRDefault="00F57627" w:rsidP="00A30BA0">
            <w:pPr>
              <w:jc w:val="center"/>
              <w:rPr>
                <w:b/>
                <w:sz w:val="22"/>
                <w:szCs w:val="22"/>
              </w:rPr>
            </w:pPr>
            <w:r w:rsidRPr="00A7601F">
              <w:rPr>
                <w:b/>
                <w:sz w:val="22"/>
                <w:szCs w:val="22"/>
              </w:rPr>
              <w:t>7</w:t>
            </w:r>
          </w:p>
        </w:tc>
        <w:tc>
          <w:tcPr>
            <w:tcW w:w="1622" w:type="pct"/>
            <w:vAlign w:val="center"/>
          </w:tcPr>
          <w:p w14:paraId="182CF6E2" w14:textId="77777777" w:rsidR="00F57627" w:rsidRPr="00A7601F" w:rsidRDefault="00F57627" w:rsidP="00A30BA0">
            <w:pPr>
              <w:keepNext/>
              <w:outlineLvl w:val="7"/>
              <w:rPr>
                <w:b/>
                <w:sz w:val="22"/>
                <w:szCs w:val="22"/>
              </w:rPr>
            </w:pPr>
            <w:r w:rsidRPr="00A7601F">
              <w:rPr>
                <w:b/>
                <w:sz w:val="22"/>
                <w:szCs w:val="22"/>
              </w:rPr>
              <w:t>Займы и кредиты **, в том числе:</w:t>
            </w:r>
          </w:p>
        </w:tc>
        <w:tc>
          <w:tcPr>
            <w:tcW w:w="507" w:type="pct"/>
            <w:vAlign w:val="center"/>
          </w:tcPr>
          <w:p w14:paraId="10080815" w14:textId="77777777" w:rsidR="00F57627" w:rsidRPr="00A7601F" w:rsidRDefault="00F57627" w:rsidP="00A30BA0">
            <w:pPr>
              <w:rPr>
                <w:sz w:val="22"/>
                <w:szCs w:val="22"/>
              </w:rPr>
            </w:pPr>
          </w:p>
        </w:tc>
      </w:tr>
      <w:tr w:rsidR="00A7601F" w:rsidRPr="00A7601F" w14:paraId="7F2CC28E" w14:textId="77777777" w:rsidTr="00A30BA0">
        <w:trPr>
          <w:trHeight w:val="113"/>
        </w:trPr>
        <w:tc>
          <w:tcPr>
            <w:tcW w:w="338" w:type="pct"/>
            <w:vAlign w:val="center"/>
          </w:tcPr>
          <w:p w14:paraId="474D2E53" w14:textId="77777777" w:rsidR="00F57627" w:rsidRPr="00A7601F" w:rsidRDefault="00F57627" w:rsidP="00A30BA0">
            <w:pPr>
              <w:jc w:val="center"/>
              <w:rPr>
                <w:sz w:val="22"/>
                <w:szCs w:val="22"/>
              </w:rPr>
            </w:pPr>
            <w:r w:rsidRPr="00A7601F">
              <w:rPr>
                <w:sz w:val="22"/>
                <w:szCs w:val="22"/>
              </w:rPr>
              <w:t>2.1</w:t>
            </w:r>
          </w:p>
        </w:tc>
        <w:tc>
          <w:tcPr>
            <w:tcW w:w="1791" w:type="pct"/>
            <w:vAlign w:val="center"/>
          </w:tcPr>
          <w:p w14:paraId="76F6FBCB" w14:textId="77777777" w:rsidR="00F57627" w:rsidRPr="00A7601F" w:rsidRDefault="00F57627" w:rsidP="00A30BA0">
            <w:pPr>
              <w:rPr>
                <w:sz w:val="22"/>
                <w:szCs w:val="22"/>
              </w:rPr>
            </w:pPr>
            <w:r w:rsidRPr="00A7601F">
              <w:rPr>
                <w:sz w:val="22"/>
                <w:szCs w:val="22"/>
              </w:rPr>
              <w:t>сырье и материалы</w:t>
            </w:r>
          </w:p>
        </w:tc>
        <w:tc>
          <w:tcPr>
            <w:tcW w:w="472" w:type="pct"/>
            <w:vAlign w:val="center"/>
          </w:tcPr>
          <w:p w14:paraId="7C268C2F" w14:textId="77777777" w:rsidR="00F57627" w:rsidRPr="00A7601F" w:rsidRDefault="00F57627" w:rsidP="00A30BA0">
            <w:pPr>
              <w:rPr>
                <w:sz w:val="22"/>
                <w:szCs w:val="22"/>
              </w:rPr>
            </w:pPr>
          </w:p>
        </w:tc>
        <w:tc>
          <w:tcPr>
            <w:tcW w:w="271" w:type="pct"/>
            <w:vAlign w:val="center"/>
          </w:tcPr>
          <w:p w14:paraId="6DDCE793" w14:textId="77777777" w:rsidR="00F57627" w:rsidRPr="00A7601F" w:rsidRDefault="00F57627" w:rsidP="00A30BA0">
            <w:pPr>
              <w:jc w:val="center"/>
              <w:rPr>
                <w:sz w:val="22"/>
                <w:szCs w:val="22"/>
              </w:rPr>
            </w:pPr>
            <w:r w:rsidRPr="00A7601F">
              <w:rPr>
                <w:sz w:val="22"/>
                <w:szCs w:val="22"/>
              </w:rPr>
              <w:t>7.1</w:t>
            </w:r>
          </w:p>
        </w:tc>
        <w:tc>
          <w:tcPr>
            <w:tcW w:w="1622" w:type="pct"/>
            <w:vAlign w:val="center"/>
          </w:tcPr>
          <w:p w14:paraId="4EACE006" w14:textId="77777777" w:rsidR="00F57627" w:rsidRPr="00A7601F" w:rsidRDefault="00F57627" w:rsidP="00A30BA0">
            <w:pPr>
              <w:rPr>
                <w:sz w:val="22"/>
                <w:szCs w:val="22"/>
              </w:rPr>
            </w:pPr>
            <w:r w:rsidRPr="00A7601F">
              <w:rPr>
                <w:sz w:val="22"/>
                <w:szCs w:val="22"/>
              </w:rPr>
              <w:t>кредиты банков</w:t>
            </w:r>
          </w:p>
        </w:tc>
        <w:tc>
          <w:tcPr>
            <w:tcW w:w="507" w:type="pct"/>
            <w:vAlign w:val="center"/>
          </w:tcPr>
          <w:p w14:paraId="591B1621" w14:textId="77777777" w:rsidR="00F57627" w:rsidRPr="00A7601F" w:rsidRDefault="00F57627" w:rsidP="00A30BA0">
            <w:pPr>
              <w:rPr>
                <w:sz w:val="22"/>
                <w:szCs w:val="22"/>
              </w:rPr>
            </w:pPr>
          </w:p>
        </w:tc>
      </w:tr>
      <w:tr w:rsidR="00A7601F" w:rsidRPr="00A7601F" w14:paraId="56FBBC88" w14:textId="77777777" w:rsidTr="00A30BA0">
        <w:trPr>
          <w:trHeight w:val="113"/>
        </w:trPr>
        <w:tc>
          <w:tcPr>
            <w:tcW w:w="338" w:type="pct"/>
            <w:vAlign w:val="center"/>
          </w:tcPr>
          <w:p w14:paraId="7330C83B" w14:textId="77777777" w:rsidR="00F57627" w:rsidRPr="00A7601F" w:rsidRDefault="00F57627" w:rsidP="00A30BA0">
            <w:pPr>
              <w:jc w:val="center"/>
              <w:rPr>
                <w:sz w:val="22"/>
                <w:szCs w:val="22"/>
              </w:rPr>
            </w:pPr>
            <w:r w:rsidRPr="00A7601F">
              <w:rPr>
                <w:sz w:val="22"/>
                <w:szCs w:val="22"/>
              </w:rPr>
              <w:t>2.2</w:t>
            </w:r>
          </w:p>
        </w:tc>
        <w:tc>
          <w:tcPr>
            <w:tcW w:w="1791" w:type="pct"/>
            <w:vAlign w:val="center"/>
          </w:tcPr>
          <w:p w14:paraId="317E6902" w14:textId="77777777" w:rsidR="00F57627" w:rsidRPr="00A7601F" w:rsidRDefault="00F57627" w:rsidP="00A30BA0">
            <w:pPr>
              <w:rPr>
                <w:sz w:val="22"/>
                <w:szCs w:val="22"/>
              </w:rPr>
            </w:pPr>
            <w:r w:rsidRPr="00A7601F">
              <w:rPr>
                <w:sz w:val="22"/>
                <w:szCs w:val="22"/>
              </w:rPr>
              <w:t>готовая продукция и товары для перепродажи</w:t>
            </w:r>
          </w:p>
        </w:tc>
        <w:tc>
          <w:tcPr>
            <w:tcW w:w="472" w:type="pct"/>
            <w:vAlign w:val="center"/>
          </w:tcPr>
          <w:p w14:paraId="598F4904" w14:textId="77777777" w:rsidR="00F57627" w:rsidRPr="00A7601F" w:rsidRDefault="00F57627" w:rsidP="00A30BA0">
            <w:pPr>
              <w:rPr>
                <w:sz w:val="22"/>
                <w:szCs w:val="22"/>
              </w:rPr>
            </w:pPr>
          </w:p>
        </w:tc>
        <w:tc>
          <w:tcPr>
            <w:tcW w:w="271" w:type="pct"/>
            <w:vAlign w:val="center"/>
          </w:tcPr>
          <w:p w14:paraId="68F10FBE" w14:textId="77777777" w:rsidR="00F57627" w:rsidRPr="00A7601F" w:rsidRDefault="00F57627" w:rsidP="00A30BA0">
            <w:pPr>
              <w:jc w:val="center"/>
              <w:rPr>
                <w:sz w:val="22"/>
                <w:szCs w:val="22"/>
              </w:rPr>
            </w:pPr>
            <w:r w:rsidRPr="00A7601F">
              <w:rPr>
                <w:sz w:val="22"/>
                <w:szCs w:val="22"/>
              </w:rPr>
              <w:t>7.2</w:t>
            </w:r>
          </w:p>
        </w:tc>
        <w:tc>
          <w:tcPr>
            <w:tcW w:w="1622" w:type="pct"/>
            <w:vAlign w:val="center"/>
          </w:tcPr>
          <w:p w14:paraId="02F5DE71" w14:textId="77777777" w:rsidR="00F57627" w:rsidRPr="00A7601F" w:rsidRDefault="00F57627" w:rsidP="00A30BA0">
            <w:pPr>
              <w:rPr>
                <w:sz w:val="22"/>
                <w:szCs w:val="22"/>
              </w:rPr>
            </w:pPr>
            <w:r w:rsidRPr="00A7601F">
              <w:rPr>
                <w:sz w:val="22"/>
                <w:szCs w:val="22"/>
              </w:rPr>
              <w:t>Займы от юридических и физических лиц.</w:t>
            </w:r>
          </w:p>
        </w:tc>
        <w:tc>
          <w:tcPr>
            <w:tcW w:w="507" w:type="pct"/>
            <w:vAlign w:val="center"/>
          </w:tcPr>
          <w:p w14:paraId="2D63568A" w14:textId="77777777" w:rsidR="00F57627" w:rsidRPr="00A7601F" w:rsidRDefault="00F57627" w:rsidP="00A30BA0">
            <w:pPr>
              <w:rPr>
                <w:sz w:val="22"/>
                <w:szCs w:val="22"/>
              </w:rPr>
            </w:pPr>
          </w:p>
        </w:tc>
      </w:tr>
      <w:tr w:rsidR="00A7601F" w:rsidRPr="00A7601F" w14:paraId="345A94F1" w14:textId="77777777" w:rsidTr="00A30BA0">
        <w:trPr>
          <w:trHeight w:val="113"/>
        </w:trPr>
        <w:tc>
          <w:tcPr>
            <w:tcW w:w="338" w:type="pct"/>
            <w:vAlign w:val="center"/>
          </w:tcPr>
          <w:p w14:paraId="127C9A6E" w14:textId="77777777" w:rsidR="00F57627" w:rsidRPr="00A7601F" w:rsidRDefault="00F57627" w:rsidP="00A30BA0">
            <w:pPr>
              <w:jc w:val="center"/>
              <w:rPr>
                <w:sz w:val="22"/>
                <w:szCs w:val="22"/>
              </w:rPr>
            </w:pPr>
            <w:r w:rsidRPr="00A7601F">
              <w:rPr>
                <w:sz w:val="22"/>
                <w:szCs w:val="22"/>
              </w:rPr>
              <w:t>2.3</w:t>
            </w:r>
          </w:p>
        </w:tc>
        <w:tc>
          <w:tcPr>
            <w:tcW w:w="1791" w:type="pct"/>
            <w:vAlign w:val="center"/>
          </w:tcPr>
          <w:p w14:paraId="513D2C73" w14:textId="77777777" w:rsidR="00F57627" w:rsidRPr="00A7601F" w:rsidRDefault="00F57627" w:rsidP="00A30BA0">
            <w:pPr>
              <w:rPr>
                <w:sz w:val="22"/>
                <w:szCs w:val="22"/>
              </w:rPr>
            </w:pPr>
            <w:r w:rsidRPr="00A7601F">
              <w:rPr>
                <w:sz w:val="22"/>
                <w:szCs w:val="22"/>
              </w:rPr>
              <w:t>товары отгруженные</w:t>
            </w:r>
          </w:p>
        </w:tc>
        <w:tc>
          <w:tcPr>
            <w:tcW w:w="472" w:type="pct"/>
            <w:vAlign w:val="center"/>
          </w:tcPr>
          <w:p w14:paraId="32DF2459" w14:textId="77777777" w:rsidR="00F57627" w:rsidRPr="00A7601F" w:rsidRDefault="00F57627" w:rsidP="00A30BA0">
            <w:pPr>
              <w:rPr>
                <w:sz w:val="22"/>
                <w:szCs w:val="22"/>
              </w:rPr>
            </w:pPr>
          </w:p>
        </w:tc>
        <w:tc>
          <w:tcPr>
            <w:tcW w:w="271" w:type="pct"/>
            <w:vAlign w:val="center"/>
          </w:tcPr>
          <w:p w14:paraId="35824BBD" w14:textId="77777777" w:rsidR="00F57627" w:rsidRPr="00A7601F" w:rsidRDefault="00F57627" w:rsidP="00A30BA0">
            <w:pPr>
              <w:jc w:val="center"/>
              <w:rPr>
                <w:b/>
                <w:sz w:val="22"/>
                <w:szCs w:val="22"/>
              </w:rPr>
            </w:pPr>
            <w:r w:rsidRPr="00A7601F">
              <w:rPr>
                <w:b/>
                <w:sz w:val="22"/>
                <w:szCs w:val="22"/>
              </w:rPr>
              <w:t>8</w:t>
            </w:r>
          </w:p>
        </w:tc>
        <w:tc>
          <w:tcPr>
            <w:tcW w:w="1622" w:type="pct"/>
            <w:vAlign w:val="center"/>
          </w:tcPr>
          <w:p w14:paraId="62A07098" w14:textId="77777777" w:rsidR="00F57627" w:rsidRPr="00A7601F" w:rsidRDefault="00F57627" w:rsidP="00A30BA0">
            <w:pPr>
              <w:keepNext/>
              <w:outlineLvl w:val="7"/>
              <w:rPr>
                <w:b/>
                <w:sz w:val="22"/>
                <w:szCs w:val="22"/>
              </w:rPr>
            </w:pPr>
            <w:r w:rsidRPr="00A7601F">
              <w:rPr>
                <w:b/>
                <w:sz w:val="22"/>
                <w:szCs w:val="22"/>
              </w:rPr>
              <w:t>Кредиторская задолженность, в том числе:</w:t>
            </w:r>
          </w:p>
        </w:tc>
        <w:tc>
          <w:tcPr>
            <w:tcW w:w="507" w:type="pct"/>
            <w:vAlign w:val="center"/>
          </w:tcPr>
          <w:p w14:paraId="400C5661" w14:textId="77777777" w:rsidR="00F57627" w:rsidRPr="00A7601F" w:rsidRDefault="00F57627" w:rsidP="00A30BA0">
            <w:pPr>
              <w:rPr>
                <w:sz w:val="22"/>
                <w:szCs w:val="22"/>
              </w:rPr>
            </w:pPr>
          </w:p>
        </w:tc>
      </w:tr>
      <w:tr w:rsidR="00A7601F" w:rsidRPr="00A7601F" w14:paraId="5B292281" w14:textId="77777777" w:rsidTr="00A30BA0">
        <w:trPr>
          <w:trHeight w:val="113"/>
        </w:trPr>
        <w:tc>
          <w:tcPr>
            <w:tcW w:w="338" w:type="pct"/>
            <w:vAlign w:val="center"/>
          </w:tcPr>
          <w:p w14:paraId="1210A2E4" w14:textId="77777777" w:rsidR="00F57627" w:rsidRPr="00A7601F" w:rsidRDefault="00F57627" w:rsidP="00A30BA0">
            <w:pPr>
              <w:jc w:val="center"/>
              <w:rPr>
                <w:b/>
                <w:sz w:val="22"/>
                <w:szCs w:val="22"/>
              </w:rPr>
            </w:pPr>
            <w:r w:rsidRPr="00A7601F">
              <w:rPr>
                <w:b/>
                <w:sz w:val="22"/>
                <w:szCs w:val="22"/>
              </w:rPr>
              <w:t>3</w:t>
            </w:r>
          </w:p>
        </w:tc>
        <w:tc>
          <w:tcPr>
            <w:tcW w:w="1791" w:type="pct"/>
            <w:vAlign w:val="center"/>
          </w:tcPr>
          <w:p w14:paraId="2345C74B" w14:textId="10C8D4EC" w:rsidR="00F57627" w:rsidRPr="00A7601F" w:rsidRDefault="00F57627" w:rsidP="00A30BA0">
            <w:pPr>
              <w:rPr>
                <w:b/>
                <w:sz w:val="22"/>
                <w:szCs w:val="22"/>
              </w:rPr>
            </w:pPr>
            <w:r w:rsidRPr="00A7601F">
              <w:rPr>
                <w:b/>
                <w:sz w:val="22"/>
                <w:szCs w:val="22"/>
              </w:rPr>
              <w:t xml:space="preserve">Дебиторская задолженность (задолженность поставщиков и (или) </w:t>
            </w:r>
            <w:r w:rsidR="000D65F0" w:rsidRPr="00A7601F">
              <w:rPr>
                <w:b/>
                <w:sz w:val="22"/>
                <w:szCs w:val="22"/>
              </w:rPr>
              <w:t>покупателей) *</w:t>
            </w:r>
            <w:r w:rsidRPr="00A7601F">
              <w:rPr>
                <w:b/>
                <w:sz w:val="22"/>
                <w:szCs w:val="22"/>
              </w:rPr>
              <w:t>**</w:t>
            </w:r>
          </w:p>
        </w:tc>
        <w:tc>
          <w:tcPr>
            <w:tcW w:w="472" w:type="pct"/>
            <w:vAlign w:val="center"/>
          </w:tcPr>
          <w:p w14:paraId="46FB4024" w14:textId="77777777" w:rsidR="00F57627" w:rsidRPr="00A7601F" w:rsidRDefault="00F57627" w:rsidP="00A30BA0">
            <w:pPr>
              <w:rPr>
                <w:sz w:val="22"/>
                <w:szCs w:val="22"/>
              </w:rPr>
            </w:pPr>
          </w:p>
        </w:tc>
        <w:tc>
          <w:tcPr>
            <w:tcW w:w="271" w:type="pct"/>
            <w:vAlign w:val="center"/>
          </w:tcPr>
          <w:p w14:paraId="2FD89240" w14:textId="77777777" w:rsidR="00F57627" w:rsidRPr="00A7601F" w:rsidRDefault="00F57627" w:rsidP="00A30BA0">
            <w:pPr>
              <w:jc w:val="center"/>
              <w:rPr>
                <w:sz w:val="22"/>
                <w:szCs w:val="22"/>
              </w:rPr>
            </w:pPr>
            <w:r w:rsidRPr="00A7601F">
              <w:rPr>
                <w:sz w:val="22"/>
                <w:szCs w:val="22"/>
              </w:rPr>
              <w:t>8.1</w:t>
            </w:r>
          </w:p>
        </w:tc>
        <w:tc>
          <w:tcPr>
            <w:tcW w:w="1622" w:type="pct"/>
            <w:vAlign w:val="center"/>
          </w:tcPr>
          <w:p w14:paraId="226F6DAE" w14:textId="77777777" w:rsidR="00F57627" w:rsidRPr="00A7601F" w:rsidRDefault="00F57627" w:rsidP="00A30BA0">
            <w:pPr>
              <w:rPr>
                <w:sz w:val="22"/>
                <w:szCs w:val="22"/>
              </w:rPr>
            </w:pPr>
            <w:r w:rsidRPr="00A7601F">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A7601F" w:rsidRDefault="00F57627" w:rsidP="00A30BA0">
            <w:pPr>
              <w:rPr>
                <w:sz w:val="22"/>
                <w:szCs w:val="22"/>
              </w:rPr>
            </w:pPr>
          </w:p>
        </w:tc>
      </w:tr>
      <w:tr w:rsidR="00A7601F" w:rsidRPr="00A7601F" w14:paraId="33BCF197" w14:textId="77777777" w:rsidTr="00A30BA0">
        <w:trPr>
          <w:trHeight w:val="113"/>
        </w:trPr>
        <w:tc>
          <w:tcPr>
            <w:tcW w:w="338" w:type="pct"/>
            <w:vAlign w:val="center"/>
          </w:tcPr>
          <w:p w14:paraId="541D86C1" w14:textId="77777777" w:rsidR="00F57627" w:rsidRPr="00A7601F" w:rsidRDefault="00F57627" w:rsidP="00A30BA0">
            <w:pPr>
              <w:jc w:val="center"/>
              <w:rPr>
                <w:b/>
                <w:sz w:val="22"/>
                <w:szCs w:val="22"/>
              </w:rPr>
            </w:pPr>
            <w:r w:rsidRPr="00A7601F">
              <w:rPr>
                <w:b/>
                <w:sz w:val="22"/>
                <w:szCs w:val="22"/>
              </w:rPr>
              <w:t>4</w:t>
            </w:r>
          </w:p>
        </w:tc>
        <w:tc>
          <w:tcPr>
            <w:tcW w:w="1791" w:type="pct"/>
            <w:vAlign w:val="center"/>
          </w:tcPr>
          <w:p w14:paraId="0BC7766E" w14:textId="77777777" w:rsidR="00F57627" w:rsidRPr="00A7601F" w:rsidRDefault="00F57627" w:rsidP="00A30BA0">
            <w:pPr>
              <w:rPr>
                <w:b/>
                <w:sz w:val="22"/>
                <w:szCs w:val="22"/>
              </w:rPr>
            </w:pPr>
            <w:r w:rsidRPr="00A7601F">
              <w:rPr>
                <w:b/>
                <w:sz w:val="22"/>
                <w:szCs w:val="22"/>
              </w:rPr>
              <w:t>Денежные средства, в том числе:</w:t>
            </w:r>
          </w:p>
        </w:tc>
        <w:tc>
          <w:tcPr>
            <w:tcW w:w="472" w:type="pct"/>
            <w:vAlign w:val="center"/>
          </w:tcPr>
          <w:p w14:paraId="7E17050B" w14:textId="77777777" w:rsidR="00F57627" w:rsidRPr="00A7601F" w:rsidRDefault="00F57627" w:rsidP="00A30BA0">
            <w:pPr>
              <w:rPr>
                <w:sz w:val="22"/>
                <w:szCs w:val="22"/>
              </w:rPr>
            </w:pPr>
          </w:p>
        </w:tc>
        <w:tc>
          <w:tcPr>
            <w:tcW w:w="271" w:type="pct"/>
            <w:vAlign w:val="center"/>
          </w:tcPr>
          <w:p w14:paraId="542961D8" w14:textId="77777777" w:rsidR="00F57627" w:rsidRPr="00A7601F" w:rsidRDefault="00F57627" w:rsidP="00A30BA0">
            <w:pPr>
              <w:jc w:val="center"/>
              <w:rPr>
                <w:sz w:val="22"/>
                <w:szCs w:val="22"/>
              </w:rPr>
            </w:pPr>
            <w:r w:rsidRPr="00A7601F">
              <w:rPr>
                <w:sz w:val="22"/>
                <w:szCs w:val="22"/>
              </w:rPr>
              <w:t>8.2</w:t>
            </w:r>
          </w:p>
        </w:tc>
        <w:tc>
          <w:tcPr>
            <w:tcW w:w="1622" w:type="pct"/>
            <w:vAlign w:val="center"/>
          </w:tcPr>
          <w:p w14:paraId="529B7635" w14:textId="77777777" w:rsidR="00F57627" w:rsidRPr="00A7601F" w:rsidRDefault="00F57627" w:rsidP="00A30BA0">
            <w:pPr>
              <w:rPr>
                <w:sz w:val="22"/>
                <w:szCs w:val="22"/>
              </w:rPr>
            </w:pPr>
            <w:r w:rsidRPr="00A7601F">
              <w:rPr>
                <w:sz w:val="22"/>
                <w:szCs w:val="22"/>
              </w:rPr>
              <w:t>задолженность по налогам;</w:t>
            </w:r>
          </w:p>
        </w:tc>
        <w:tc>
          <w:tcPr>
            <w:tcW w:w="507" w:type="pct"/>
            <w:vAlign w:val="center"/>
          </w:tcPr>
          <w:p w14:paraId="3112A7D2" w14:textId="77777777" w:rsidR="00F57627" w:rsidRPr="00A7601F" w:rsidRDefault="00F57627" w:rsidP="00A30BA0">
            <w:pPr>
              <w:rPr>
                <w:sz w:val="22"/>
                <w:szCs w:val="22"/>
              </w:rPr>
            </w:pPr>
          </w:p>
        </w:tc>
      </w:tr>
      <w:tr w:rsidR="00A7601F" w:rsidRPr="00A7601F" w14:paraId="2340F153" w14:textId="77777777" w:rsidTr="00A30BA0">
        <w:trPr>
          <w:trHeight w:val="113"/>
        </w:trPr>
        <w:tc>
          <w:tcPr>
            <w:tcW w:w="338" w:type="pct"/>
            <w:vAlign w:val="center"/>
          </w:tcPr>
          <w:p w14:paraId="728D0093" w14:textId="77777777" w:rsidR="00F57627" w:rsidRPr="00A7601F" w:rsidRDefault="00F57627" w:rsidP="00A30BA0">
            <w:pPr>
              <w:jc w:val="center"/>
              <w:rPr>
                <w:sz w:val="22"/>
                <w:szCs w:val="22"/>
              </w:rPr>
            </w:pPr>
            <w:r w:rsidRPr="00A7601F">
              <w:rPr>
                <w:sz w:val="22"/>
                <w:szCs w:val="22"/>
              </w:rPr>
              <w:t>4.1</w:t>
            </w:r>
          </w:p>
        </w:tc>
        <w:tc>
          <w:tcPr>
            <w:tcW w:w="1791" w:type="pct"/>
            <w:vAlign w:val="center"/>
          </w:tcPr>
          <w:p w14:paraId="265BF5A0" w14:textId="77777777" w:rsidR="00F57627" w:rsidRPr="00A7601F" w:rsidRDefault="00F57627" w:rsidP="00A30BA0">
            <w:pPr>
              <w:rPr>
                <w:sz w:val="22"/>
                <w:szCs w:val="22"/>
              </w:rPr>
            </w:pPr>
            <w:r w:rsidRPr="00A7601F">
              <w:rPr>
                <w:sz w:val="22"/>
                <w:szCs w:val="22"/>
              </w:rPr>
              <w:t>наличные деньги</w:t>
            </w:r>
          </w:p>
        </w:tc>
        <w:tc>
          <w:tcPr>
            <w:tcW w:w="472" w:type="pct"/>
            <w:vAlign w:val="center"/>
          </w:tcPr>
          <w:p w14:paraId="30EAB618" w14:textId="77777777" w:rsidR="00F57627" w:rsidRPr="00A7601F" w:rsidRDefault="00F57627" w:rsidP="00A30BA0">
            <w:pPr>
              <w:rPr>
                <w:sz w:val="22"/>
                <w:szCs w:val="22"/>
              </w:rPr>
            </w:pPr>
          </w:p>
        </w:tc>
        <w:tc>
          <w:tcPr>
            <w:tcW w:w="271" w:type="pct"/>
            <w:vAlign w:val="center"/>
          </w:tcPr>
          <w:p w14:paraId="37588EAF" w14:textId="77777777" w:rsidR="00F57627" w:rsidRPr="00A7601F" w:rsidRDefault="00F57627" w:rsidP="00A30BA0">
            <w:pPr>
              <w:jc w:val="center"/>
              <w:rPr>
                <w:sz w:val="22"/>
                <w:szCs w:val="22"/>
              </w:rPr>
            </w:pPr>
            <w:r w:rsidRPr="00A7601F">
              <w:rPr>
                <w:sz w:val="22"/>
                <w:szCs w:val="22"/>
              </w:rPr>
              <w:t>8.3</w:t>
            </w:r>
          </w:p>
        </w:tc>
        <w:tc>
          <w:tcPr>
            <w:tcW w:w="1622" w:type="pct"/>
            <w:vAlign w:val="center"/>
          </w:tcPr>
          <w:p w14:paraId="5B66B2DA" w14:textId="77777777" w:rsidR="00F57627" w:rsidRPr="00A7601F" w:rsidRDefault="00F57627" w:rsidP="00A30BA0">
            <w:pPr>
              <w:rPr>
                <w:sz w:val="22"/>
                <w:szCs w:val="22"/>
              </w:rPr>
            </w:pPr>
            <w:r w:rsidRPr="00A7601F">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A7601F" w:rsidRDefault="00F57627" w:rsidP="00A30BA0">
            <w:pPr>
              <w:rPr>
                <w:sz w:val="22"/>
                <w:szCs w:val="22"/>
              </w:rPr>
            </w:pPr>
          </w:p>
        </w:tc>
      </w:tr>
      <w:tr w:rsidR="00A7601F" w:rsidRPr="00A7601F" w14:paraId="5B12A156" w14:textId="77777777" w:rsidTr="00A30BA0">
        <w:trPr>
          <w:trHeight w:val="113"/>
        </w:trPr>
        <w:tc>
          <w:tcPr>
            <w:tcW w:w="338" w:type="pct"/>
            <w:vAlign w:val="center"/>
          </w:tcPr>
          <w:p w14:paraId="0D76D439" w14:textId="77777777" w:rsidR="00F57627" w:rsidRPr="00A7601F" w:rsidRDefault="00F57627" w:rsidP="00A30BA0">
            <w:pPr>
              <w:jc w:val="center"/>
              <w:rPr>
                <w:sz w:val="22"/>
                <w:szCs w:val="22"/>
              </w:rPr>
            </w:pPr>
            <w:r w:rsidRPr="00A7601F">
              <w:rPr>
                <w:sz w:val="22"/>
                <w:szCs w:val="22"/>
              </w:rPr>
              <w:t>4.2</w:t>
            </w:r>
          </w:p>
        </w:tc>
        <w:tc>
          <w:tcPr>
            <w:tcW w:w="1791" w:type="pct"/>
            <w:vAlign w:val="center"/>
          </w:tcPr>
          <w:p w14:paraId="22B844BC" w14:textId="77777777" w:rsidR="00F57627" w:rsidRPr="00A7601F" w:rsidRDefault="00F57627" w:rsidP="00A30BA0">
            <w:pPr>
              <w:rPr>
                <w:sz w:val="22"/>
                <w:szCs w:val="22"/>
              </w:rPr>
            </w:pPr>
            <w:r w:rsidRPr="00A7601F">
              <w:rPr>
                <w:sz w:val="22"/>
                <w:szCs w:val="22"/>
              </w:rPr>
              <w:t>расчетные счета</w:t>
            </w:r>
          </w:p>
        </w:tc>
        <w:tc>
          <w:tcPr>
            <w:tcW w:w="472" w:type="pct"/>
            <w:vAlign w:val="center"/>
          </w:tcPr>
          <w:p w14:paraId="1231925A" w14:textId="77777777" w:rsidR="00F57627" w:rsidRPr="00A7601F" w:rsidRDefault="00F57627" w:rsidP="00A30BA0">
            <w:pPr>
              <w:rPr>
                <w:sz w:val="22"/>
                <w:szCs w:val="22"/>
              </w:rPr>
            </w:pPr>
          </w:p>
        </w:tc>
        <w:tc>
          <w:tcPr>
            <w:tcW w:w="271" w:type="pct"/>
            <w:vAlign w:val="center"/>
          </w:tcPr>
          <w:p w14:paraId="12C84710" w14:textId="77777777" w:rsidR="00F57627" w:rsidRPr="00A7601F" w:rsidRDefault="00F57627" w:rsidP="00A30BA0">
            <w:pPr>
              <w:jc w:val="center"/>
              <w:rPr>
                <w:sz w:val="22"/>
                <w:szCs w:val="22"/>
              </w:rPr>
            </w:pPr>
            <w:r w:rsidRPr="00A7601F">
              <w:rPr>
                <w:sz w:val="22"/>
                <w:szCs w:val="22"/>
              </w:rPr>
              <w:t>8.4</w:t>
            </w:r>
          </w:p>
        </w:tc>
        <w:tc>
          <w:tcPr>
            <w:tcW w:w="1622" w:type="pct"/>
            <w:vAlign w:val="center"/>
          </w:tcPr>
          <w:p w14:paraId="285AE56A" w14:textId="77777777" w:rsidR="00F57627" w:rsidRPr="00A7601F" w:rsidRDefault="00F57627" w:rsidP="00A30BA0">
            <w:pPr>
              <w:rPr>
                <w:sz w:val="22"/>
                <w:szCs w:val="22"/>
              </w:rPr>
            </w:pPr>
            <w:r w:rsidRPr="00A7601F">
              <w:rPr>
                <w:sz w:val="22"/>
                <w:szCs w:val="22"/>
              </w:rPr>
              <w:t>задолженность за принятые на реализацию товары***;</w:t>
            </w:r>
          </w:p>
        </w:tc>
        <w:tc>
          <w:tcPr>
            <w:tcW w:w="507" w:type="pct"/>
            <w:vAlign w:val="center"/>
          </w:tcPr>
          <w:p w14:paraId="421FDA9D" w14:textId="77777777" w:rsidR="00F57627" w:rsidRPr="00A7601F" w:rsidRDefault="00F57627" w:rsidP="00A30BA0">
            <w:pPr>
              <w:rPr>
                <w:sz w:val="22"/>
                <w:szCs w:val="22"/>
              </w:rPr>
            </w:pPr>
          </w:p>
        </w:tc>
      </w:tr>
      <w:tr w:rsidR="00A7601F" w:rsidRPr="00A7601F" w14:paraId="01DC66AF" w14:textId="77777777" w:rsidTr="00A30BA0">
        <w:trPr>
          <w:trHeight w:val="113"/>
        </w:trPr>
        <w:tc>
          <w:tcPr>
            <w:tcW w:w="338" w:type="pct"/>
            <w:vAlign w:val="center"/>
          </w:tcPr>
          <w:p w14:paraId="74C43416" w14:textId="77777777" w:rsidR="00F57627" w:rsidRPr="00A7601F" w:rsidRDefault="00F57627" w:rsidP="00A30BA0">
            <w:pPr>
              <w:jc w:val="center"/>
              <w:rPr>
                <w:sz w:val="22"/>
                <w:szCs w:val="22"/>
              </w:rPr>
            </w:pPr>
            <w:r w:rsidRPr="00A7601F">
              <w:rPr>
                <w:sz w:val="22"/>
                <w:szCs w:val="22"/>
              </w:rPr>
              <w:t>4.3</w:t>
            </w:r>
          </w:p>
        </w:tc>
        <w:tc>
          <w:tcPr>
            <w:tcW w:w="1791" w:type="pct"/>
            <w:vAlign w:val="center"/>
          </w:tcPr>
          <w:p w14:paraId="260F13A6" w14:textId="77777777" w:rsidR="00F57627" w:rsidRPr="00A7601F" w:rsidRDefault="00F57627" w:rsidP="00A30BA0">
            <w:pPr>
              <w:rPr>
                <w:sz w:val="22"/>
                <w:szCs w:val="22"/>
              </w:rPr>
            </w:pPr>
            <w:r w:rsidRPr="00A7601F">
              <w:rPr>
                <w:sz w:val="22"/>
                <w:szCs w:val="22"/>
              </w:rPr>
              <w:t>другое</w:t>
            </w:r>
          </w:p>
        </w:tc>
        <w:tc>
          <w:tcPr>
            <w:tcW w:w="472" w:type="pct"/>
            <w:vAlign w:val="center"/>
          </w:tcPr>
          <w:p w14:paraId="2B719143" w14:textId="77777777" w:rsidR="00F57627" w:rsidRPr="00A7601F" w:rsidRDefault="00F57627" w:rsidP="00A30BA0">
            <w:pPr>
              <w:rPr>
                <w:sz w:val="22"/>
                <w:szCs w:val="22"/>
              </w:rPr>
            </w:pPr>
          </w:p>
        </w:tc>
        <w:tc>
          <w:tcPr>
            <w:tcW w:w="271" w:type="pct"/>
            <w:vAlign w:val="center"/>
          </w:tcPr>
          <w:p w14:paraId="3EDE7588" w14:textId="77777777" w:rsidR="00F57627" w:rsidRPr="00A7601F" w:rsidRDefault="00F57627" w:rsidP="00A30BA0">
            <w:pPr>
              <w:jc w:val="center"/>
              <w:rPr>
                <w:sz w:val="22"/>
                <w:szCs w:val="22"/>
              </w:rPr>
            </w:pPr>
            <w:r w:rsidRPr="00A7601F">
              <w:rPr>
                <w:sz w:val="22"/>
                <w:szCs w:val="22"/>
              </w:rPr>
              <w:t>8.5</w:t>
            </w:r>
          </w:p>
        </w:tc>
        <w:tc>
          <w:tcPr>
            <w:tcW w:w="1622" w:type="pct"/>
            <w:vAlign w:val="center"/>
          </w:tcPr>
          <w:p w14:paraId="774FB31A" w14:textId="77777777" w:rsidR="00F57627" w:rsidRPr="00A7601F" w:rsidRDefault="00F57627" w:rsidP="00A30BA0">
            <w:pPr>
              <w:rPr>
                <w:sz w:val="22"/>
                <w:szCs w:val="22"/>
              </w:rPr>
            </w:pPr>
            <w:r w:rsidRPr="00A7601F">
              <w:rPr>
                <w:sz w:val="22"/>
                <w:szCs w:val="22"/>
              </w:rPr>
              <w:t>прочая кредиторская задолженность***</w:t>
            </w:r>
          </w:p>
        </w:tc>
        <w:tc>
          <w:tcPr>
            <w:tcW w:w="507" w:type="pct"/>
            <w:vAlign w:val="center"/>
          </w:tcPr>
          <w:p w14:paraId="4796DE56" w14:textId="77777777" w:rsidR="00F57627" w:rsidRPr="00A7601F" w:rsidRDefault="00F57627" w:rsidP="00A30BA0">
            <w:pPr>
              <w:rPr>
                <w:sz w:val="22"/>
                <w:szCs w:val="22"/>
              </w:rPr>
            </w:pPr>
          </w:p>
        </w:tc>
      </w:tr>
      <w:tr w:rsidR="00A7601F" w:rsidRPr="00A7601F" w14:paraId="70ED5BA9" w14:textId="77777777" w:rsidTr="00A30BA0">
        <w:trPr>
          <w:trHeight w:val="113"/>
        </w:trPr>
        <w:tc>
          <w:tcPr>
            <w:tcW w:w="338" w:type="pct"/>
            <w:vAlign w:val="center"/>
          </w:tcPr>
          <w:p w14:paraId="7F5BE817" w14:textId="77777777" w:rsidR="00F57627" w:rsidRPr="00A7601F" w:rsidRDefault="00F57627" w:rsidP="00A30BA0">
            <w:pPr>
              <w:jc w:val="center"/>
              <w:rPr>
                <w:b/>
                <w:sz w:val="22"/>
                <w:szCs w:val="22"/>
              </w:rPr>
            </w:pPr>
            <w:r w:rsidRPr="00A7601F">
              <w:rPr>
                <w:b/>
                <w:sz w:val="22"/>
                <w:szCs w:val="22"/>
              </w:rPr>
              <w:t>5</w:t>
            </w:r>
          </w:p>
        </w:tc>
        <w:tc>
          <w:tcPr>
            <w:tcW w:w="1791" w:type="pct"/>
            <w:vAlign w:val="center"/>
          </w:tcPr>
          <w:p w14:paraId="03E3B41F" w14:textId="77777777" w:rsidR="00F57627" w:rsidRPr="00A7601F" w:rsidRDefault="00F57627" w:rsidP="00A30BA0">
            <w:pPr>
              <w:rPr>
                <w:b/>
                <w:sz w:val="22"/>
                <w:szCs w:val="22"/>
              </w:rPr>
            </w:pPr>
            <w:r w:rsidRPr="00A7601F">
              <w:rPr>
                <w:b/>
                <w:sz w:val="22"/>
                <w:szCs w:val="22"/>
              </w:rPr>
              <w:t>Прочие активы.</w:t>
            </w:r>
          </w:p>
        </w:tc>
        <w:tc>
          <w:tcPr>
            <w:tcW w:w="472" w:type="pct"/>
            <w:vAlign w:val="center"/>
          </w:tcPr>
          <w:p w14:paraId="5181B3BF" w14:textId="77777777" w:rsidR="00F57627" w:rsidRPr="00A7601F" w:rsidRDefault="00F57627" w:rsidP="00A30BA0">
            <w:pPr>
              <w:rPr>
                <w:sz w:val="22"/>
                <w:szCs w:val="22"/>
              </w:rPr>
            </w:pPr>
          </w:p>
        </w:tc>
        <w:tc>
          <w:tcPr>
            <w:tcW w:w="271" w:type="pct"/>
            <w:vAlign w:val="center"/>
          </w:tcPr>
          <w:p w14:paraId="77D97FD9" w14:textId="77777777" w:rsidR="00F57627" w:rsidRPr="00A7601F" w:rsidRDefault="00F57627" w:rsidP="00A30BA0">
            <w:pPr>
              <w:jc w:val="center"/>
              <w:rPr>
                <w:b/>
                <w:sz w:val="22"/>
                <w:szCs w:val="22"/>
              </w:rPr>
            </w:pPr>
            <w:r w:rsidRPr="00A7601F">
              <w:rPr>
                <w:b/>
                <w:sz w:val="22"/>
                <w:szCs w:val="22"/>
              </w:rPr>
              <w:t>9</w:t>
            </w:r>
          </w:p>
        </w:tc>
        <w:tc>
          <w:tcPr>
            <w:tcW w:w="1622" w:type="pct"/>
            <w:vAlign w:val="center"/>
          </w:tcPr>
          <w:p w14:paraId="6E0AA363" w14:textId="77777777" w:rsidR="00F57627" w:rsidRPr="00A7601F" w:rsidRDefault="00F57627" w:rsidP="00A30BA0">
            <w:pPr>
              <w:rPr>
                <w:b/>
                <w:sz w:val="22"/>
                <w:szCs w:val="22"/>
              </w:rPr>
            </w:pPr>
            <w:r w:rsidRPr="00A7601F">
              <w:rPr>
                <w:b/>
                <w:sz w:val="22"/>
                <w:szCs w:val="22"/>
              </w:rPr>
              <w:t>Прочие пассивы.</w:t>
            </w:r>
          </w:p>
        </w:tc>
        <w:tc>
          <w:tcPr>
            <w:tcW w:w="507" w:type="pct"/>
            <w:vAlign w:val="center"/>
          </w:tcPr>
          <w:p w14:paraId="292AFB09" w14:textId="77777777" w:rsidR="00F57627" w:rsidRPr="00A7601F" w:rsidRDefault="00F57627" w:rsidP="00A30BA0">
            <w:pPr>
              <w:rPr>
                <w:sz w:val="22"/>
                <w:szCs w:val="22"/>
              </w:rPr>
            </w:pPr>
          </w:p>
        </w:tc>
      </w:tr>
      <w:tr w:rsidR="00A7601F" w:rsidRPr="00A7601F" w14:paraId="380466B9" w14:textId="77777777" w:rsidTr="00A30BA0">
        <w:trPr>
          <w:trHeight w:val="113"/>
        </w:trPr>
        <w:tc>
          <w:tcPr>
            <w:tcW w:w="338" w:type="pct"/>
            <w:vAlign w:val="center"/>
          </w:tcPr>
          <w:p w14:paraId="5CE268F7" w14:textId="77777777" w:rsidR="00F57627" w:rsidRPr="00A7601F" w:rsidRDefault="00F57627" w:rsidP="00A30BA0">
            <w:pPr>
              <w:jc w:val="center"/>
              <w:rPr>
                <w:sz w:val="22"/>
                <w:szCs w:val="22"/>
              </w:rPr>
            </w:pPr>
          </w:p>
        </w:tc>
        <w:tc>
          <w:tcPr>
            <w:tcW w:w="1791" w:type="pct"/>
            <w:vAlign w:val="center"/>
          </w:tcPr>
          <w:p w14:paraId="74E1AE42" w14:textId="77777777" w:rsidR="00F57627" w:rsidRPr="00A7601F" w:rsidRDefault="00F57627" w:rsidP="00A30BA0">
            <w:pPr>
              <w:rPr>
                <w:b/>
                <w:sz w:val="22"/>
                <w:szCs w:val="22"/>
              </w:rPr>
            </w:pPr>
            <w:r w:rsidRPr="00A7601F">
              <w:rPr>
                <w:b/>
                <w:sz w:val="22"/>
                <w:szCs w:val="22"/>
              </w:rPr>
              <w:t>Итого (1+2+3+4+5):</w:t>
            </w:r>
          </w:p>
        </w:tc>
        <w:tc>
          <w:tcPr>
            <w:tcW w:w="472" w:type="pct"/>
            <w:vAlign w:val="center"/>
          </w:tcPr>
          <w:p w14:paraId="10E714B6" w14:textId="77777777" w:rsidR="00F57627" w:rsidRPr="00A7601F" w:rsidRDefault="00F57627" w:rsidP="00A30BA0">
            <w:pPr>
              <w:rPr>
                <w:sz w:val="22"/>
                <w:szCs w:val="22"/>
              </w:rPr>
            </w:pPr>
          </w:p>
        </w:tc>
        <w:tc>
          <w:tcPr>
            <w:tcW w:w="271" w:type="pct"/>
            <w:vAlign w:val="center"/>
          </w:tcPr>
          <w:p w14:paraId="0C1251FA" w14:textId="77777777" w:rsidR="00F57627" w:rsidRPr="00A7601F" w:rsidRDefault="00F57627" w:rsidP="00A30BA0">
            <w:pPr>
              <w:jc w:val="center"/>
              <w:rPr>
                <w:sz w:val="22"/>
                <w:szCs w:val="22"/>
              </w:rPr>
            </w:pPr>
          </w:p>
        </w:tc>
        <w:tc>
          <w:tcPr>
            <w:tcW w:w="1622" w:type="pct"/>
            <w:vAlign w:val="center"/>
          </w:tcPr>
          <w:p w14:paraId="35DF9EB7" w14:textId="77777777" w:rsidR="00F57627" w:rsidRPr="00A7601F" w:rsidRDefault="00F57627" w:rsidP="00A30BA0">
            <w:pPr>
              <w:rPr>
                <w:sz w:val="22"/>
                <w:szCs w:val="22"/>
              </w:rPr>
            </w:pPr>
            <w:r w:rsidRPr="00A7601F">
              <w:rPr>
                <w:b/>
                <w:sz w:val="22"/>
                <w:szCs w:val="22"/>
              </w:rPr>
              <w:t>Итого (6+7+8+9):</w:t>
            </w:r>
          </w:p>
        </w:tc>
        <w:tc>
          <w:tcPr>
            <w:tcW w:w="507" w:type="pct"/>
            <w:vAlign w:val="center"/>
          </w:tcPr>
          <w:p w14:paraId="5ED8A37A" w14:textId="77777777" w:rsidR="00F57627" w:rsidRPr="00A7601F" w:rsidRDefault="00F57627" w:rsidP="00A30BA0">
            <w:pPr>
              <w:rPr>
                <w:sz w:val="22"/>
                <w:szCs w:val="22"/>
              </w:rPr>
            </w:pPr>
          </w:p>
        </w:tc>
      </w:tr>
    </w:tbl>
    <w:p w14:paraId="1BE59429" w14:textId="77777777" w:rsidR="00F57627" w:rsidRPr="00A7601F" w:rsidRDefault="00F57627" w:rsidP="00F57627">
      <w:pPr>
        <w:keepNext/>
        <w:jc w:val="both"/>
        <w:outlineLvl w:val="2"/>
        <w:rPr>
          <w:b/>
          <w:szCs w:val="20"/>
        </w:rPr>
      </w:pPr>
      <w:r w:rsidRPr="00A7601F">
        <w:rPr>
          <w:b/>
          <w:szCs w:val="20"/>
        </w:rPr>
        <w:t xml:space="preserve">* </w:t>
      </w:r>
      <w:r w:rsidRPr="00A7601F">
        <w:rPr>
          <w:szCs w:val="20"/>
        </w:rPr>
        <w:t xml:space="preserve">Заполняется по состоянию на 1-е число месяца подачи заявки. </w:t>
      </w:r>
    </w:p>
    <w:p w14:paraId="5171B146" w14:textId="3EC1AD94" w:rsidR="00F57627" w:rsidRPr="00A7601F" w:rsidRDefault="00F57627" w:rsidP="00F57627">
      <w:pPr>
        <w:keepNext/>
        <w:outlineLvl w:val="2"/>
        <w:rPr>
          <w:szCs w:val="20"/>
        </w:rPr>
      </w:pPr>
      <w:r w:rsidRPr="00A7601F">
        <w:rPr>
          <w:b/>
          <w:szCs w:val="20"/>
        </w:rPr>
        <w:t>**</w:t>
      </w:r>
      <w:r w:rsidRPr="00A7601F">
        <w:rPr>
          <w:szCs w:val="20"/>
        </w:rPr>
        <w:t xml:space="preserve"> Данные статьи расшифровываются в таблице № </w:t>
      </w:r>
      <w:r w:rsidR="000D65F0" w:rsidRPr="00A7601F">
        <w:rPr>
          <w:szCs w:val="20"/>
        </w:rPr>
        <w:t>6</w:t>
      </w:r>
      <w:r w:rsidRPr="00A7601F">
        <w:rPr>
          <w:szCs w:val="20"/>
        </w:rPr>
        <w:t>.</w:t>
      </w:r>
    </w:p>
    <w:p w14:paraId="11AAB61B" w14:textId="0E805924" w:rsidR="00F57627" w:rsidRPr="00A7601F" w:rsidRDefault="00F57627" w:rsidP="00F57627">
      <w:pPr>
        <w:rPr>
          <w:szCs w:val="20"/>
        </w:rPr>
      </w:pPr>
      <w:r w:rsidRPr="00A7601F">
        <w:rPr>
          <w:b/>
          <w:szCs w:val="20"/>
        </w:rPr>
        <w:t xml:space="preserve">*** </w:t>
      </w:r>
      <w:r w:rsidRPr="00A7601F">
        <w:rPr>
          <w:szCs w:val="20"/>
        </w:rPr>
        <w:t xml:space="preserve">Данная статья расшифровывается в таблице № </w:t>
      </w:r>
      <w:r w:rsidR="000D65F0" w:rsidRPr="00A7601F">
        <w:rPr>
          <w:szCs w:val="20"/>
        </w:rPr>
        <w:t>5</w:t>
      </w:r>
    </w:p>
    <w:p w14:paraId="5D18DDF5" w14:textId="77777777" w:rsidR="00F57627" w:rsidRPr="00A7601F" w:rsidRDefault="00F57627" w:rsidP="00F57627">
      <w:pPr>
        <w:rPr>
          <w:szCs w:val="20"/>
        </w:rPr>
      </w:pPr>
    </w:p>
    <w:p w14:paraId="1E07EA08" w14:textId="77777777" w:rsidR="00F57627" w:rsidRPr="00A7601F" w:rsidRDefault="00F57627" w:rsidP="00F57627">
      <w:pPr>
        <w:tabs>
          <w:tab w:val="left" w:pos="2637"/>
        </w:tabs>
        <w:jc w:val="right"/>
      </w:pPr>
      <w:r w:rsidRPr="00A7601F">
        <w:rPr>
          <w:szCs w:val="20"/>
        </w:rPr>
        <w:tab/>
      </w:r>
      <w:r w:rsidRPr="00A7601F">
        <w:t>Таблица № 3</w:t>
      </w:r>
    </w:p>
    <w:p w14:paraId="30A9E935" w14:textId="77777777" w:rsidR="00F57627" w:rsidRPr="00A7601F" w:rsidRDefault="00F57627" w:rsidP="00F57627">
      <w:pPr>
        <w:tabs>
          <w:tab w:val="left" w:pos="2637"/>
        </w:tabs>
        <w:jc w:val="center"/>
        <w:rPr>
          <w:b/>
        </w:rPr>
      </w:pPr>
      <w:r w:rsidRPr="00A7601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6DB3C142" w14:textId="77777777" w:rsidTr="00A30BA0">
        <w:trPr>
          <w:cantSplit/>
        </w:trPr>
        <w:tc>
          <w:tcPr>
            <w:tcW w:w="378" w:type="pct"/>
            <w:vAlign w:val="center"/>
          </w:tcPr>
          <w:p w14:paraId="016467DB" w14:textId="77777777" w:rsidR="00F57627" w:rsidRPr="00A7601F" w:rsidRDefault="00F57627" w:rsidP="00A30BA0">
            <w:pPr>
              <w:keepNext/>
              <w:jc w:val="center"/>
              <w:outlineLvl w:val="2"/>
              <w:rPr>
                <w:sz w:val="22"/>
                <w:szCs w:val="22"/>
              </w:rPr>
            </w:pPr>
            <w:r w:rsidRPr="00A7601F">
              <w:rPr>
                <w:sz w:val="22"/>
                <w:szCs w:val="22"/>
              </w:rPr>
              <w:lastRenderedPageBreak/>
              <w:t>№ п/п</w:t>
            </w:r>
          </w:p>
        </w:tc>
        <w:tc>
          <w:tcPr>
            <w:tcW w:w="3614" w:type="pct"/>
            <w:vAlign w:val="center"/>
          </w:tcPr>
          <w:p w14:paraId="03F0E89F"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4C18C7BF" w14:textId="77777777" w:rsidR="00F57627" w:rsidRPr="00A7601F" w:rsidRDefault="00F57627" w:rsidP="00A30BA0">
            <w:pPr>
              <w:keepNext/>
              <w:jc w:val="center"/>
              <w:outlineLvl w:val="2"/>
              <w:rPr>
                <w:sz w:val="22"/>
                <w:szCs w:val="22"/>
              </w:rPr>
            </w:pPr>
            <w:r w:rsidRPr="00A7601F">
              <w:rPr>
                <w:sz w:val="22"/>
                <w:szCs w:val="22"/>
              </w:rPr>
              <w:t xml:space="preserve">Сумма, </w:t>
            </w:r>
            <w:proofErr w:type="spellStart"/>
            <w:r w:rsidRPr="00A7601F">
              <w:rPr>
                <w:sz w:val="22"/>
                <w:szCs w:val="22"/>
              </w:rPr>
              <w:t>тыс.руб</w:t>
            </w:r>
            <w:proofErr w:type="spellEnd"/>
            <w:r w:rsidRPr="00A7601F">
              <w:rPr>
                <w:sz w:val="22"/>
                <w:szCs w:val="22"/>
              </w:rPr>
              <w:t>.</w:t>
            </w:r>
          </w:p>
        </w:tc>
      </w:tr>
      <w:tr w:rsidR="00A7601F" w:rsidRPr="00A7601F" w14:paraId="595DD277" w14:textId="77777777" w:rsidTr="00A30BA0">
        <w:trPr>
          <w:cantSplit/>
        </w:trPr>
        <w:tc>
          <w:tcPr>
            <w:tcW w:w="378" w:type="pct"/>
          </w:tcPr>
          <w:p w14:paraId="2409FDE2"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2E5D9926" w14:textId="77777777" w:rsidR="00F57627" w:rsidRPr="00A7601F" w:rsidRDefault="00F57627" w:rsidP="00A30BA0">
            <w:pPr>
              <w:keepNext/>
              <w:outlineLvl w:val="2"/>
              <w:rPr>
                <w:sz w:val="22"/>
                <w:szCs w:val="22"/>
              </w:rPr>
            </w:pPr>
          </w:p>
        </w:tc>
        <w:tc>
          <w:tcPr>
            <w:tcW w:w="1008" w:type="pct"/>
          </w:tcPr>
          <w:p w14:paraId="57C91CAC" w14:textId="77777777" w:rsidR="00F57627" w:rsidRPr="00A7601F" w:rsidRDefault="00F57627" w:rsidP="00A30BA0">
            <w:pPr>
              <w:keepNext/>
              <w:jc w:val="center"/>
              <w:outlineLvl w:val="2"/>
              <w:rPr>
                <w:sz w:val="22"/>
                <w:szCs w:val="22"/>
              </w:rPr>
            </w:pPr>
          </w:p>
        </w:tc>
      </w:tr>
      <w:tr w:rsidR="00A7601F" w:rsidRPr="00A7601F" w14:paraId="6E855F96" w14:textId="77777777" w:rsidTr="00A30BA0">
        <w:trPr>
          <w:cantSplit/>
        </w:trPr>
        <w:tc>
          <w:tcPr>
            <w:tcW w:w="378" w:type="pct"/>
          </w:tcPr>
          <w:p w14:paraId="7F601337"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23CE2C14" w14:textId="77777777" w:rsidR="00F57627" w:rsidRPr="00A7601F" w:rsidRDefault="00F57627" w:rsidP="00A30BA0">
            <w:pPr>
              <w:keepNext/>
              <w:outlineLvl w:val="2"/>
              <w:rPr>
                <w:sz w:val="22"/>
                <w:szCs w:val="22"/>
              </w:rPr>
            </w:pPr>
          </w:p>
        </w:tc>
        <w:tc>
          <w:tcPr>
            <w:tcW w:w="1008" w:type="pct"/>
          </w:tcPr>
          <w:p w14:paraId="377DC1ED" w14:textId="77777777" w:rsidR="00F57627" w:rsidRPr="00A7601F" w:rsidRDefault="00F57627" w:rsidP="00A30BA0">
            <w:pPr>
              <w:keepNext/>
              <w:jc w:val="center"/>
              <w:outlineLvl w:val="2"/>
              <w:rPr>
                <w:sz w:val="22"/>
                <w:szCs w:val="22"/>
              </w:rPr>
            </w:pPr>
          </w:p>
        </w:tc>
      </w:tr>
      <w:tr w:rsidR="00F57627" w:rsidRPr="00A7601F" w14:paraId="60B794D7" w14:textId="77777777" w:rsidTr="00A30BA0">
        <w:trPr>
          <w:cantSplit/>
        </w:trPr>
        <w:tc>
          <w:tcPr>
            <w:tcW w:w="378" w:type="pct"/>
          </w:tcPr>
          <w:p w14:paraId="0DB0EA11" w14:textId="77777777" w:rsidR="00F57627" w:rsidRPr="00A7601F" w:rsidRDefault="00F57627" w:rsidP="00A30BA0">
            <w:pPr>
              <w:keepNext/>
              <w:jc w:val="center"/>
              <w:outlineLvl w:val="2"/>
              <w:rPr>
                <w:sz w:val="22"/>
                <w:szCs w:val="22"/>
              </w:rPr>
            </w:pPr>
          </w:p>
        </w:tc>
        <w:tc>
          <w:tcPr>
            <w:tcW w:w="3614" w:type="pct"/>
          </w:tcPr>
          <w:p w14:paraId="5710494B"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26D8A827" w14:textId="77777777" w:rsidR="00F57627" w:rsidRPr="00A7601F" w:rsidRDefault="00F57627" w:rsidP="00A30BA0">
            <w:pPr>
              <w:keepNext/>
              <w:jc w:val="center"/>
              <w:outlineLvl w:val="2"/>
              <w:rPr>
                <w:sz w:val="22"/>
                <w:szCs w:val="22"/>
              </w:rPr>
            </w:pPr>
          </w:p>
        </w:tc>
      </w:tr>
    </w:tbl>
    <w:p w14:paraId="7DD5F08A" w14:textId="77777777" w:rsidR="00F57627" w:rsidRPr="00A7601F" w:rsidRDefault="00F57627" w:rsidP="00F57627">
      <w:pPr>
        <w:jc w:val="right"/>
      </w:pPr>
    </w:p>
    <w:p w14:paraId="1379E8AE" w14:textId="77777777" w:rsidR="00F57627" w:rsidRPr="00A7601F" w:rsidRDefault="00F57627" w:rsidP="00F57627">
      <w:pPr>
        <w:jc w:val="right"/>
      </w:pPr>
      <w:r w:rsidRPr="00A7601F">
        <w:t>Таблица № 4</w:t>
      </w:r>
    </w:p>
    <w:p w14:paraId="46E00924" w14:textId="77777777" w:rsidR="00F57627" w:rsidRPr="00A7601F" w:rsidRDefault="00F57627" w:rsidP="00F57627">
      <w:pPr>
        <w:tabs>
          <w:tab w:val="left" w:pos="2637"/>
        </w:tabs>
        <w:jc w:val="center"/>
        <w:rPr>
          <w:b/>
        </w:rPr>
      </w:pPr>
      <w:r w:rsidRPr="00A7601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66AADB3A" w14:textId="77777777" w:rsidTr="00A30BA0">
        <w:trPr>
          <w:cantSplit/>
        </w:trPr>
        <w:tc>
          <w:tcPr>
            <w:tcW w:w="378" w:type="pct"/>
            <w:vAlign w:val="center"/>
          </w:tcPr>
          <w:p w14:paraId="1BCB912F"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6B8D6926"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2B07D609" w14:textId="77777777" w:rsidR="00F57627" w:rsidRPr="00A7601F" w:rsidRDefault="00F57627" w:rsidP="00A30BA0">
            <w:pPr>
              <w:keepNext/>
              <w:jc w:val="center"/>
              <w:outlineLvl w:val="2"/>
              <w:rPr>
                <w:sz w:val="22"/>
                <w:szCs w:val="22"/>
              </w:rPr>
            </w:pPr>
            <w:r w:rsidRPr="00A7601F">
              <w:rPr>
                <w:sz w:val="22"/>
                <w:szCs w:val="22"/>
              </w:rPr>
              <w:t xml:space="preserve">Сумма, </w:t>
            </w:r>
            <w:proofErr w:type="spellStart"/>
            <w:r w:rsidRPr="00A7601F">
              <w:rPr>
                <w:sz w:val="22"/>
                <w:szCs w:val="22"/>
              </w:rPr>
              <w:t>тыс.руб</w:t>
            </w:r>
            <w:proofErr w:type="spellEnd"/>
            <w:r w:rsidRPr="00A7601F">
              <w:rPr>
                <w:sz w:val="22"/>
                <w:szCs w:val="22"/>
              </w:rPr>
              <w:t>.</w:t>
            </w:r>
          </w:p>
        </w:tc>
      </w:tr>
      <w:tr w:rsidR="00A7601F" w:rsidRPr="00A7601F" w14:paraId="7AEFC2CF" w14:textId="77777777" w:rsidTr="00A30BA0">
        <w:trPr>
          <w:cantSplit/>
        </w:trPr>
        <w:tc>
          <w:tcPr>
            <w:tcW w:w="378" w:type="pct"/>
          </w:tcPr>
          <w:p w14:paraId="43A9369B"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4DA0BFC9" w14:textId="77777777" w:rsidR="00F57627" w:rsidRPr="00A7601F" w:rsidRDefault="00F57627" w:rsidP="00A30BA0">
            <w:pPr>
              <w:keepNext/>
              <w:outlineLvl w:val="2"/>
              <w:rPr>
                <w:sz w:val="22"/>
                <w:szCs w:val="22"/>
              </w:rPr>
            </w:pPr>
          </w:p>
        </w:tc>
        <w:tc>
          <w:tcPr>
            <w:tcW w:w="1008" w:type="pct"/>
          </w:tcPr>
          <w:p w14:paraId="2AEA55F1" w14:textId="77777777" w:rsidR="00F57627" w:rsidRPr="00A7601F" w:rsidRDefault="00F57627" w:rsidP="00A30BA0">
            <w:pPr>
              <w:keepNext/>
              <w:jc w:val="center"/>
              <w:outlineLvl w:val="2"/>
              <w:rPr>
                <w:sz w:val="22"/>
                <w:szCs w:val="22"/>
              </w:rPr>
            </w:pPr>
          </w:p>
        </w:tc>
      </w:tr>
      <w:tr w:rsidR="00A7601F" w:rsidRPr="00A7601F" w14:paraId="044EBDDA" w14:textId="77777777" w:rsidTr="00A30BA0">
        <w:trPr>
          <w:cantSplit/>
        </w:trPr>
        <w:tc>
          <w:tcPr>
            <w:tcW w:w="378" w:type="pct"/>
          </w:tcPr>
          <w:p w14:paraId="5B116B3F"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464C2707" w14:textId="77777777" w:rsidR="00F57627" w:rsidRPr="00A7601F" w:rsidRDefault="00F57627" w:rsidP="00A30BA0">
            <w:pPr>
              <w:keepNext/>
              <w:outlineLvl w:val="2"/>
              <w:rPr>
                <w:sz w:val="22"/>
                <w:szCs w:val="22"/>
              </w:rPr>
            </w:pPr>
          </w:p>
        </w:tc>
        <w:tc>
          <w:tcPr>
            <w:tcW w:w="1008" w:type="pct"/>
          </w:tcPr>
          <w:p w14:paraId="72821AE5" w14:textId="77777777" w:rsidR="00F57627" w:rsidRPr="00A7601F" w:rsidRDefault="00F57627" w:rsidP="00A30BA0">
            <w:pPr>
              <w:keepNext/>
              <w:jc w:val="center"/>
              <w:outlineLvl w:val="2"/>
              <w:rPr>
                <w:sz w:val="22"/>
                <w:szCs w:val="22"/>
              </w:rPr>
            </w:pPr>
          </w:p>
        </w:tc>
      </w:tr>
      <w:tr w:rsidR="00F57627" w:rsidRPr="00A7601F" w14:paraId="052D860E" w14:textId="77777777" w:rsidTr="00A30BA0">
        <w:trPr>
          <w:cantSplit/>
        </w:trPr>
        <w:tc>
          <w:tcPr>
            <w:tcW w:w="378" w:type="pct"/>
          </w:tcPr>
          <w:p w14:paraId="5BD61502" w14:textId="77777777" w:rsidR="00F57627" w:rsidRPr="00A7601F" w:rsidRDefault="00F57627" w:rsidP="00A30BA0">
            <w:pPr>
              <w:keepNext/>
              <w:jc w:val="center"/>
              <w:outlineLvl w:val="2"/>
              <w:rPr>
                <w:sz w:val="22"/>
                <w:szCs w:val="22"/>
              </w:rPr>
            </w:pPr>
          </w:p>
        </w:tc>
        <w:tc>
          <w:tcPr>
            <w:tcW w:w="3614" w:type="pct"/>
          </w:tcPr>
          <w:p w14:paraId="3EF0CC23"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36D42F76" w14:textId="77777777" w:rsidR="00F57627" w:rsidRPr="00A7601F" w:rsidRDefault="00F57627" w:rsidP="00A30BA0">
            <w:pPr>
              <w:keepNext/>
              <w:jc w:val="center"/>
              <w:outlineLvl w:val="2"/>
              <w:rPr>
                <w:sz w:val="22"/>
                <w:szCs w:val="22"/>
              </w:rPr>
            </w:pPr>
          </w:p>
        </w:tc>
      </w:tr>
    </w:tbl>
    <w:p w14:paraId="3E7C85CD" w14:textId="77777777" w:rsidR="00F57627" w:rsidRPr="00A7601F" w:rsidRDefault="00F57627" w:rsidP="00F57627">
      <w:pPr>
        <w:tabs>
          <w:tab w:val="left" w:pos="2637"/>
        </w:tabs>
        <w:jc w:val="center"/>
        <w:rPr>
          <w:b/>
        </w:rPr>
      </w:pPr>
    </w:p>
    <w:p w14:paraId="4A25E496" w14:textId="77777777" w:rsidR="00F57627" w:rsidRPr="00A7601F" w:rsidRDefault="00F57627" w:rsidP="00F57627">
      <w:pPr>
        <w:jc w:val="right"/>
        <w:rPr>
          <w:b/>
        </w:rPr>
      </w:pPr>
      <w:r w:rsidRPr="00A7601F">
        <w:t>Таблица № 5</w:t>
      </w:r>
    </w:p>
    <w:p w14:paraId="2ABF238A"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01C31ED5"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34C716FE" w14:textId="77777777" w:rsidTr="00A30BA0">
        <w:trPr>
          <w:cantSplit/>
        </w:trPr>
        <w:tc>
          <w:tcPr>
            <w:tcW w:w="465" w:type="pct"/>
            <w:vAlign w:val="center"/>
          </w:tcPr>
          <w:p w14:paraId="35827F9C"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A666049"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488AE7A"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3A9A75FB"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52ACFB2B"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512C8A6B"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687CF4A1" w14:textId="77777777" w:rsidTr="00A30BA0">
        <w:trPr>
          <w:cantSplit/>
        </w:trPr>
        <w:tc>
          <w:tcPr>
            <w:tcW w:w="465" w:type="pct"/>
          </w:tcPr>
          <w:p w14:paraId="54C9EC3C"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61788B18" w14:textId="77777777" w:rsidR="00F57627" w:rsidRPr="00A7601F" w:rsidRDefault="00F57627" w:rsidP="00A30BA0">
            <w:pPr>
              <w:keepNext/>
              <w:outlineLvl w:val="2"/>
              <w:rPr>
                <w:sz w:val="22"/>
                <w:szCs w:val="22"/>
              </w:rPr>
            </w:pPr>
            <w:r w:rsidRPr="00A7601F">
              <w:rPr>
                <w:sz w:val="22"/>
                <w:szCs w:val="22"/>
              </w:rPr>
              <w:t>Дебиторская задолженность:</w:t>
            </w:r>
          </w:p>
        </w:tc>
      </w:tr>
      <w:tr w:rsidR="00A7601F" w:rsidRPr="00A7601F" w14:paraId="0DE8958C" w14:textId="77777777" w:rsidTr="00A30BA0">
        <w:trPr>
          <w:cantSplit/>
        </w:trPr>
        <w:tc>
          <w:tcPr>
            <w:tcW w:w="465" w:type="pct"/>
          </w:tcPr>
          <w:p w14:paraId="1CC1A752"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4C3CBEAB" w14:textId="77777777" w:rsidR="00F57627" w:rsidRPr="00A7601F" w:rsidRDefault="00F57627" w:rsidP="00A30BA0">
            <w:pPr>
              <w:keepNext/>
              <w:outlineLvl w:val="2"/>
              <w:rPr>
                <w:sz w:val="22"/>
                <w:szCs w:val="22"/>
              </w:rPr>
            </w:pPr>
          </w:p>
        </w:tc>
        <w:tc>
          <w:tcPr>
            <w:tcW w:w="687" w:type="pct"/>
          </w:tcPr>
          <w:p w14:paraId="516B83B5" w14:textId="77777777" w:rsidR="00F57627" w:rsidRPr="00A7601F" w:rsidRDefault="00F57627" w:rsidP="00A30BA0">
            <w:pPr>
              <w:keepNext/>
              <w:outlineLvl w:val="2"/>
              <w:rPr>
                <w:sz w:val="22"/>
                <w:szCs w:val="22"/>
              </w:rPr>
            </w:pPr>
          </w:p>
        </w:tc>
        <w:tc>
          <w:tcPr>
            <w:tcW w:w="756" w:type="pct"/>
          </w:tcPr>
          <w:p w14:paraId="24A88B93" w14:textId="77777777" w:rsidR="00F57627" w:rsidRPr="00A7601F" w:rsidRDefault="00F57627" w:rsidP="00A30BA0">
            <w:pPr>
              <w:keepNext/>
              <w:outlineLvl w:val="2"/>
              <w:rPr>
                <w:sz w:val="22"/>
                <w:szCs w:val="22"/>
              </w:rPr>
            </w:pPr>
          </w:p>
        </w:tc>
        <w:tc>
          <w:tcPr>
            <w:tcW w:w="825" w:type="pct"/>
          </w:tcPr>
          <w:p w14:paraId="70FF518E" w14:textId="77777777" w:rsidR="00F57627" w:rsidRPr="00A7601F" w:rsidRDefault="00F57627" w:rsidP="00A30BA0">
            <w:pPr>
              <w:keepNext/>
              <w:outlineLvl w:val="2"/>
              <w:rPr>
                <w:sz w:val="22"/>
                <w:szCs w:val="22"/>
              </w:rPr>
            </w:pPr>
          </w:p>
        </w:tc>
      </w:tr>
      <w:tr w:rsidR="00A7601F" w:rsidRPr="00A7601F" w14:paraId="13625561" w14:textId="77777777" w:rsidTr="00A30BA0">
        <w:trPr>
          <w:cantSplit/>
        </w:trPr>
        <w:tc>
          <w:tcPr>
            <w:tcW w:w="465" w:type="pct"/>
          </w:tcPr>
          <w:p w14:paraId="2EBDD123"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430CE4CF" w14:textId="77777777" w:rsidR="00F57627" w:rsidRPr="00A7601F" w:rsidRDefault="00F57627" w:rsidP="00A30BA0">
            <w:pPr>
              <w:keepNext/>
              <w:outlineLvl w:val="2"/>
              <w:rPr>
                <w:sz w:val="22"/>
                <w:szCs w:val="22"/>
              </w:rPr>
            </w:pPr>
          </w:p>
        </w:tc>
        <w:tc>
          <w:tcPr>
            <w:tcW w:w="687" w:type="pct"/>
          </w:tcPr>
          <w:p w14:paraId="60B2C2C6" w14:textId="77777777" w:rsidR="00F57627" w:rsidRPr="00A7601F" w:rsidRDefault="00F57627" w:rsidP="00A30BA0">
            <w:pPr>
              <w:keepNext/>
              <w:outlineLvl w:val="2"/>
              <w:rPr>
                <w:sz w:val="22"/>
                <w:szCs w:val="22"/>
              </w:rPr>
            </w:pPr>
          </w:p>
        </w:tc>
        <w:tc>
          <w:tcPr>
            <w:tcW w:w="756" w:type="pct"/>
          </w:tcPr>
          <w:p w14:paraId="44E6FD25" w14:textId="77777777" w:rsidR="00F57627" w:rsidRPr="00A7601F" w:rsidRDefault="00F57627" w:rsidP="00A30BA0">
            <w:pPr>
              <w:keepNext/>
              <w:outlineLvl w:val="2"/>
              <w:rPr>
                <w:sz w:val="22"/>
                <w:szCs w:val="22"/>
              </w:rPr>
            </w:pPr>
          </w:p>
        </w:tc>
        <w:tc>
          <w:tcPr>
            <w:tcW w:w="825" w:type="pct"/>
          </w:tcPr>
          <w:p w14:paraId="6C8A5EC3" w14:textId="77777777" w:rsidR="00F57627" w:rsidRPr="00A7601F" w:rsidRDefault="00F57627" w:rsidP="00A30BA0">
            <w:pPr>
              <w:keepNext/>
              <w:outlineLvl w:val="2"/>
              <w:rPr>
                <w:sz w:val="22"/>
                <w:szCs w:val="22"/>
              </w:rPr>
            </w:pPr>
          </w:p>
        </w:tc>
      </w:tr>
      <w:tr w:rsidR="00A7601F" w:rsidRPr="00A7601F" w14:paraId="2DB5F236" w14:textId="77777777" w:rsidTr="00A30BA0">
        <w:trPr>
          <w:cantSplit/>
        </w:trPr>
        <w:tc>
          <w:tcPr>
            <w:tcW w:w="465" w:type="pct"/>
          </w:tcPr>
          <w:p w14:paraId="3E722B80"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CFBAF5B" w14:textId="77777777" w:rsidR="00F57627" w:rsidRPr="00A7601F" w:rsidRDefault="00F57627" w:rsidP="00A30BA0">
            <w:pPr>
              <w:keepNext/>
              <w:outlineLvl w:val="2"/>
              <w:rPr>
                <w:sz w:val="22"/>
                <w:szCs w:val="22"/>
              </w:rPr>
            </w:pPr>
          </w:p>
        </w:tc>
        <w:tc>
          <w:tcPr>
            <w:tcW w:w="687" w:type="pct"/>
          </w:tcPr>
          <w:p w14:paraId="1E831871" w14:textId="77777777" w:rsidR="00F57627" w:rsidRPr="00A7601F" w:rsidRDefault="00F57627" w:rsidP="00A30BA0">
            <w:pPr>
              <w:keepNext/>
              <w:outlineLvl w:val="2"/>
              <w:rPr>
                <w:sz w:val="22"/>
                <w:szCs w:val="22"/>
              </w:rPr>
            </w:pPr>
          </w:p>
        </w:tc>
        <w:tc>
          <w:tcPr>
            <w:tcW w:w="756" w:type="pct"/>
          </w:tcPr>
          <w:p w14:paraId="264D6D7C" w14:textId="77777777" w:rsidR="00F57627" w:rsidRPr="00A7601F" w:rsidRDefault="00F57627" w:rsidP="00A30BA0">
            <w:pPr>
              <w:keepNext/>
              <w:outlineLvl w:val="2"/>
              <w:rPr>
                <w:sz w:val="22"/>
                <w:szCs w:val="22"/>
              </w:rPr>
            </w:pPr>
          </w:p>
        </w:tc>
        <w:tc>
          <w:tcPr>
            <w:tcW w:w="825" w:type="pct"/>
          </w:tcPr>
          <w:p w14:paraId="036DFE00" w14:textId="77777777" w:rsidR="00F57627" w:rsidRPr="00A7601F" w:rsidRDefault="00F57627" w:rsidP="00A30BA0">
            <w:pPr>
              <w:keepNext/>
              <w:outlineLvl w:val="2"/>
              <w:rPr>
                <w:sz w:val="22"/>
                <w:szCs w:val="22"/>
              </w:rPr>
            </w:pPr>
          </w:p>
        </w:tc>
      </w:tr>
      <w:tr w:rsidR="00A7601F" w:rsidRPr="00A7601F" w14:paraId="7D460750" w14:textId="77777777" w:rsidTr="00A30BA0">
        <w:trPr>
          <w:cantSplit/>
        </w:trPr>
        <w:tc>
          <w:tcPr>
            <w:tcW w:w="465" w:type="pct"/>
          </w:tcPr>
          <w:p w14:paraId="3819BB8A"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4E3C6045" w14:textId="77777777" w:rsidR="00F57627" w:rsidRPr="00A7601F" w:rsidRDefault="00F57627" w:rsidP="00A30BA0">
            <w:pPr>
              <w:keepNext/>
              <w:outlineLvl w:val="2"/>
              <w:rPr>
                <w:sz w:val="22"/>
                <w:szCs w:val="22"/>
              </w:rPr>
            </w:pPr>
            <w:r w:rsidRPr="00A7601F">
              <w:rPr>
                <w:sz w:val="22"/>
                <w:szCs w:val="22"/>
              </w:rPr>
              <w:t>Кредиторская задолженность:</w:t>
            </w:r>
          </w:p>
        </w:tc>
      </w:tr>
      <w:tr w:rsidR="00A7601F" w:rsidRPr="00A7601F" w14:paraId="2D883032" w14:textId="77777777" w:rsidTr="00A30BA0">
        <w:trPr>
          <w:cantSplit/>
        </w:trPr>
        <w:tc>
          <w:tcPr>
            <w:tcW w:w="465" w:type="pct"/>
          </w:tcPr>
          <w:p w14:paraId="02937683"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E36292C" w14:textId="77777777" w:rsidR="00F57627" w:rsidRPr="00A7601F" w:rsidRDefault="00F57627" w:rsidP="00A30BA0">
            <w:pPr>
              <w:keepNext/>
              <w:outlineLvl w:val="2"/>
              <w:rPr>
                <w:sz w:val="22"/>
                <w:szCs w:val="22"/>
              </w:rPr>
            </w:pPr>
          </w:p>
        </w:tc>
        <w:tc>
          <w:tcPr>
            <w:tcW w:w="687" w:type="pct"/>
          </w:tcPr>
          <w:p w14:paraId="2ED675EC" w14:textId="77777777" w:rsidR="00F57627" w:rsidRPr="00A7601F" w:rsidRDefault="00F57627" w:rsidP="00A30BA0">
            <w:pPr>
              <w:keepNext/>
              <w:outlineLvl w:val="2"/>
              <w:rPr>
                <w:sz w:val="22"/>
                <w:szCs w:val="22"/>
              </w:rPr>
            </w:pPr>
          </w:p>
        </w:tc>
        <w:tc>
          <w:tcPr>
            <w:tcW w:w="756" w:type="pct"/>
          </w:tcPr>
          <w:p w14:paraId="7476AFBB" w14:textId="77777777" w:rsidR="00F57627" w:rsidRPr="00A7601F" w:rsidRDefault="00F57627" w:rsidP="00A30BA0">
            <w:pPr>
              <w:keepNext/>
              <w:outlineLvl w:val="2"/>
              <w:rPr>
                <w:sz w:val="22"/>
                <w:szCs w:val="22"/>
              </w:rPr>
            </w:pPr>
          </w:p>
        </w:tc>
        <w:tc>
          <w:tcPr>
            <w:tcW w:w="825" w:type="pct"/>
          </w:tcPr>
          <w:p w14:paraId="08408057" w14:textId="77777777" w:rsidR="00F57627" w:rsidRPr="00A7601F" w:rsidRDefault="00F57627" w:rsidP="00A30BA0">
            <w:pPr>
              <w:keepNext/>
              <w:outlineLvl w:val="2"/>
              <w:rPr>
                <w:sz w:val="22"/>
                <w:szCs w:val="22"/>
              </w:rPr>
            </w:pPr>
          </w:p>
        </w:tc>
      </w:tr>
      <w:tr w:rsidR="00A7601F" w:rsidRPr="00A7601F" w14:paraId="15B9F4BC" w14:textId="77777777" w:rsidTr="00A30BA0">
        <w:trPr>
          <w:cantSplit/>
        </w:trPr>
        <w:tc>
          <w:tcPr>
            <w:tcW w:w="465" w:type="pct"/>
          </w:tcPr>
          <w:p w14:paraId="5CADB68B"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F40DE2C" w14:textId="77777777" w:rsidR="00F57627" w:rsidRPr="00A7601F" w:rsidRDefault="00F57627" w:rsidP="00A30BA0">
            <w:pPr>
              <w:keepNext/>
              <w:outlineLvl w:val="2"/>
              <w:rPr>
                <w:sz w:val="22"/>
                <w:szCs w:val="22"/>
              </w:rPr>
            </w:pPr>
          </w:p>
        </w:tc>
        <w:tc>
          <w:tcPr>
            <w:tcW w:w="687" w:type="pct"/>
          </w:tcPr>
          <w:p w14:paraId="4697F222" w14:textId="77777777" w:rsidR="00F57627" w:rsidRPr="00A7601F" w:rsidRDefault="00F57627" w:rsidP="00A30BA0">
            <w:pPr>
              <w:keepNext/>
              <w:outlineLvl w:val="2"/>
              <w:rPr>
                <w:sz w:val="22"/>
                <w:szCs w:val="22"/>
              </w:rPr>
            </w:pPr>
          </w:p>
        </w:tc>
        <w:tc>
          <w:tcPr>
            <w:tcW w:w="756" w:type="pct"/>
          </w:tcPr>
          <w:p w14:paraId="4E30EC60" w14:textId="77777777" w:rsidR="00F57627" w:rsidRPr="00A7601F" w:rsidRDefault="00F57627" w:rsidP="00A30BA0">
            <w:pPr>
              <w:keepNext/>
              <w:outlineLvl w:val="2"/>
              <w:rPr>
                <w:sz w:val="22"/>
                <w:szCs w:val="22"/>
              </w:rPr>
            </w:pPr>
          </w:p>
        </w:tc>
        <w:tc>
          <w:tcPr>
            <w:tcW w:w="825" w:type="pct"/>
          </w:tcPr>
          <w:p w14:paraId="45E8F98A" w14:textId="77777777" w:rsidR="00F57627" w:rsidRPr="00A7601F" w:rsidRDefault="00F57627" w:rsidP="00A30BA0">
            <w:pPr>
              <w:keepNext/>
              <w:outlineLvl w:val="2"/>
              <w:rPr>
                <w:sz w:val="22"/>
                <w:szCs w:val="22"/>
              </w:rPr>
            </w:pPr>
          </w:p>
        </w:tc>
      </w:tr>
      <w:tr w:rsidR="00A7601F" w:rsidRPr="00A7601F" w14:paraId="3B864F5B" w14:textId="77777777" w:rsidTr="00A30BA0">
        <w:trPr>
          <w:cantSplit/>
        </w:trPr>
        <w:tc>
          <w:tcPr>
            <w:tcW w:w="465" w:type="pct"/>
          </w:tcPr>
          <w:p w14:paraId="19EE7C5B"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6D258167" w14:textId="77777777" w:rsidR="00F57627" w:rsidRPr="00A7601F" w:rsidRDefault="00F57627" w:rsidP="00A30BA0">
            <w:pPr>
              <w:keepNext/>
              <w:outlineLvl w:val="2"/>
              <w:rPr>
                <w:sz w:val="22"/>
                <w:szCs w:val="22"/>
              </w:rPr>
            </w:pPr>
          </w:p>
        </w:tc>
        <w:tc>
          <w:tcPr>
            <w:tcW w:w="687" w:type="pct"/>
          </w:tcPr>
          <w:p w14:paraId="52E23E29" w14:textId="77777777" w:rsidR="00F57627" w:rsidRPr="00A7601F" w:rsidRDefault="00F57627" w:rsidP="00A30BA0">
            <w:pPr>
              <w:keepNext/>
              <w:outlineLvl w:val="2"/>
              <w:rPr>
                <w:sz w:val="22"/>
                <w:szCs w:val="22"/>
              </w:rPr>
            </w:pPr>
          </w:p>
        </w:tc>
        <w:tc>
          <w:tcPr>
            <w:tcW w:w="756" w:type="pct"/>
          </w:tcPr>
          <w:p w14:paraId="4C777A8B" w14:textId="77777777" w:rsidR="00F57627" w:rsidRPr="00A7601F" w:rsidRDefault="00F57627" w:rsidP="00A30BA0">
            <w:pPr>
              <w:keepNext/>
              <w:outlineLvl w:val="2"/>
              <w:rPr>
                <w:sz w:val="22"/>
                <w:szCs w:val="22"/>
              </w:rPr>
            </w:pPr>
          </w:p>
        </w:tc>
        <w:tc>
          <w:tcPr>
            <w:tcW w:w="825" w:type="pct"/>
          </w:tcPr>
          <w:p w14:paraId="1EA5038F" w14:textId="77777777" w:rsidR="00F57627" w:rsidRPr="00A7601F" w:rsidRDefault="00F57627" w:rsidP="00A30BA0">
            <w:pPr>
              <w:keepNext/>
              <w:outlineLvl w:val="2"/>
              <w:rPr>
                <w:sz w:val="22"/>
                <w:szCs w:val="22"/>
              </w:rPr>
            </w:pPr>
          </w:p>
        </w:tc>
      </w:tr>
    </w:tbl>
    <w:p w14:paraId="2A9F17B3" w14:textId="77777777" w:rsidR="00F57627" w:rsidRPr="00297793" w:rsidRDefault="00F57627" w:rsidP="00F57627">
      <w:pPr>
        <w:keepNext/>
        <w:outlineLvl w:val="2"/>
        <w:rPr>
          <w:szCs w:val="20"/>
        </w:rPr>
      </w:pPr>
      <w:r w:rsidRPr="00297793">
        <w:rPr>
          <w:szCs w:val="20"/>
        </w:rPr>
        <w:t>* Заполняется на дату, указанную в таблице № 2. Указывается 10 крупнейших контрагентов.</w:t>
      </w:r>
    </w:p>
    <w:p w14:paraId="345CE600" w14:textId="22BADA27" w:rsidR="00F57627" w:rsidRPr="00297793" w:rsidRDefault="00F57627" w:rsidP="00F57627">
      <w:pPr>
        <w:jc w:val="right"/>
      </w:pPr>
    </w:p>
    <w:p w14:paraId="754FDE29" w14:textId="462854A0" w:rsidR="008A13E7" w:rsidRDefault="008A13E7" w:rsidP="00F57627">
      <w:pPr>
        <w:jc w:val="right"/>
      </w:pPr>
    </w:p>
    <w:p w14:paraId="14434768" w14:textId="32B687EF" w:rsidR="00CC59D2" w:rsidRDefault="00CC59D2" w:rsidP="00F57627">
      <w:pPr>
        <w:jc w:val="right"/>
      </w:pPr>
    </w:p>
    <w:p w14:paraId="1F89A9FA" w14:textId="1FAD9B41" w:rsidR="00CC59D2" w:rsidRDefault="00CC59D2" w:rsidP="00F57627">
      <w:pPr>
        <w:jc w:val="right"/>
      </w:pPr>
    </w:p>
    <w:p w14:paraId="6229D059" w14:textId="77777777" w:rsidR="00CC59D2" w:rsidRPr="00297793" w:rsidRDefault="00CC59D2" w:rsidP="00F57627">
      <w:pPr>
        <w:jc w:val="right"/>
      </w:pPr>
    </w:p>
    <w:p w14:paraId="6AF05BC6" w14:textId="77777777" w:rsidR="00F57627" w:rsidRPr="00297793" w:rsidRDefault="00F57627" w:rsidP="00F57627">
      <w:pPr>
        <w:jc w:val="right"/>
      </w:pPr>
      <w:r w:rsidRPr="00297793">
        <w:t>Таблица № 6</w:t>
      </w:r>
    </w:p>
    <w:p w14:paraId="21FDA99A" w14:textId="77777777" w:rsidR="00F57627" w:rsidRPr="00A7601F" w:rsidRDefault="00F57627" w:rsidP="00F57627">
      <w:pPr>
        <w:keepNext/>
        <w:jc w:val="center"/>
        <w:outlineLvl w:val="2"/>
        <w:rPr>
          <w:b/>
        </w:rPr>
      </w:pPr>
      <w:r w:rsidRPr="00A7601F">
        <w:rPr>
          <w:b/>
        </w:rPr>
        <w:t>Кредиты Банков и прочие займы*</w:t>
      </w:r>
    </w:p>
    <w:p w14:paraId="1B60375D" w14:textId="77777777" w:rsidR="00F57627" w:rsidRPr="00A7601F"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A7601F" w:rsidRPr="00A7601F" w14:paraId="46D24A57" w14:textId="77777777" w:rsidTr="00A30BA0">
        <w:trPr>
          <w:cantSplit/>
        </w:trPr>
        <w:tc>
          <w:tcPr>
            <w:tcW w:w="328" w:type="pct"/>
            <w:vMerge w:val="restart"/>
            <w:vAlign w:val="center"/>
          </w:tcPr>
          <w:p w14:paraId="5538AA06" w14:textId="77777777" w:rsidR="00F57627" w:rsidRPr="00A7601F" w:rsidRDefault="00F57627" w:rsidP="00A30BA0">
            <w:pPr>
              <w:keepNext/>
              <w:ind w:left="-57" w:right="-57"/>
              <w:jc w:val="center"/>
              <w:outlineLvl w:val="2"/>
              <w:rPr>
                <w:sz w:val="20"/>
                <w:szCs w:val="20"/>
              </w:rPr>
            </w:pPr>
            <w:r w:rsidRPr="00A7601F">
              <w:rPr>
                <w:sz w:val="20"/>
                <w:szCs w:val="20"/>
              </w:rPr>
              <w:t>№ п/п</w:t>
            </w:r>
          </w:p>
        </w:tc>
        <w:tc>
          <w:tcPr>
            <w:tcW w:w="722" w:type="pct"/>
            <w:vMerge w:val="restart"/>
            <w:vAlign w:val="center"/>
          </w:tcPr>
          <w:p w14:paraId="79DF8DB4" w14:textId="77777777" w:rsidR="00F57627" w:rsidRPr="00A7601F" w:rsidRDefault="00F57627" w:rsidP="00A30BA0">
            <w:pPr>
              <w:keepNext/>
              <w:ind w:left="-57" w:right="-57"/>
              <w:jc w:val="center"/>
              <w:outlineLvl w:val="2"/>
              <w:rPr>
                <w:sz w:val="20"/>
                <w:szCs w:val="20"/>
              </w:rPr>
            </w:pPr>
            <w:r w:rsidRPr="00A7601F">
              <w:rPr>
                <w:sz w:val="20"/>
                <w:szCs w:val="20"/>
              </w:rPr>
              <w:t>Наименование</w:t>
            </w:r>
          </w:p>
          <w:p w14:paraId="104C3751" w14:textId="77777777" w:rsidR="00F57627" w:rsidRPr="00A7601F" w:rsidRDefault="00F57627" w:rsidP="00A30BA0">
            <w:pPr>
              <w:keepNext/>
              <w:ind w:left="-57" w:right="-57"/>
              <w:jc w:val="center"/>
              <w:outlineLvl w:val="2"/>
              <w:rPr>
                <w:sz w:val="20"/>
                <w:szCs w:val="20"/>
              </w:rPr>
            </w:pPr>
            <w:r w:rsidRPr="00A7601F">
              <w:rPr>
                <w:sz w:val="20"/>
                <w:szCs w:val="20"/>
              </w:rPr>
              <w:t>Кредитора</w:t>
            </w:r>
          </w:p>
        </w:tc>
        <w:tc>
          <w:tcPr>
            <w:tcW w:w="620" w:type="pct"/>
            <w:vMerge w:val="restart"/>
            <w:vAlign w:val="center"/>
          </w:tcPr>
          <w:p w14:paraId="56F2DAE4" w14:textId="77777777" w:rsidR="00F57627" w:rsidRPr="00A7601F" w:rsidRDefault="00F57627" w:rsidP="00A30BA0">
            <w:pPr>
              <w:keepNext/>
              <w:ind w:left="-57" w:right="-57"/>
              <w:jc w:val="center"/>
              <w:outlineLvl w:val="2"/>
              <w:rPr>
                <w:sz w:val="20"/>
                <w:szCs w:val="20"/>
              </w:rPr>
            </w:pPr>
            <w:r w:rsidRPr="00A7601F">
              <w:rPr>
                <w:sz w:val="20"/>
                <w:szCs w:val="20"/>
              </w:rPr>
              <w:t>Сумма полученная, тыс. руб.</w:t>
            </w:r>
          </w:p>
        </w:tc>
        <w:tc>
          <w:tcPr>
            <w:tcW w:w="769" w:type="pct"/>
            <w:vMerge w:val="restart"/>
            <w:vAlign w:val="center"/>
          </w:tcPr>
          <w:p w14:paraId="3DC44D12" w14:textId="77777777" w:rsidR="00F57627" w:rsidRPr="00A7601F" w:rsidRDefault="00F57627" w:rsidP="00A30BA0">
            <w:pPr>
              <w:keepNext/>
              <w:ind w:left="-57" w:right="-57"/>
              <w:jc w:val="center"/>
              <w:outlineLvl w:val="2"/>
              <w:rPr>
                <w:sz w:val="20"/>
                <w:szCs w:val="20"/>
              </w:rPr>
            </w:pPr>
            <w:r w:rsidRPr="00A7601F">
              <w:rPr>
                <w:sz w:val="20"/>
                <w:szCs w:val="20"/>
              </w:rPr>
              <w:t>Остаток задолженности, тыс. руб.</w:t>
            </w:r>
          </w:p>
        </w:tc>
        <w:tc>
          <w:tcPr>
            <w:tcW w:w="1013" w:type="pct"/>
            <w:gridSpan w:val="2"/>
            <w:vAlign w:val="center"/>
          </w:tcPr>
          <w:p w14:paraId="2ECD8920" w14:textId="77777777" w:rsidR="00F57627" w:rsidRPr="00A7601F" w:rsidRDefault="00F57627" w:rsidP="00A30BA0">
            <w:pPr>
              <w:keepNext/>
              <w:ind w:left="-57" w:right="-57"/>
              <w:jc w:val="center"/>
              <w:outlineLvl w:val="2"/>
              <w:rPr>
                <w:sz w:val="20"/>
                <w:szCs w:val="20"/>
              </w:rPr>
            </w:pPr>
            <w:r w:rsidRPr="00A7601F">
              <w:rPr>
                <w:sz w:val="20"/>
                <w:szCs w:val="20"/>
              </w:rPr>
              <w:t>Дата</w:t>
            </w:r>
          </w:p>
        </w:tc>
        <w:tc>
          <w:tcPr>
            <w:tcW w:w="752" w:type="pct"/>
            <w:vMerge w:val="restart"/>
          </w:tcPr>
          <w:p w14:paraId="1E126572" w14:textId="77777777" w:rsidR="00F57627" w:rsidRPr="00A7601F" w:rsidRDefault="00F57627" w:rsidP="00A30BA0">
            <w:pPr>
              <w:ind w:left="-57" w:right="-57"/>
              <w:jc w:val="center"/>
              <w:rPr>
                <w:sz w:val="20"/>
                <w:szCs w:val="20"/>
              </w:rPr>
            </w:pPr>
            <w:r w:rsidRPr="00A7601F">
              <w:rPr>
                <w:sz w:val="20"/>
                <w:szCs w:val="20"/>
              </w:rPr>
              <w:t>Сумма ежемесячного платежа (основной долг + проценты)</w:t>
            </w:r>
          </w:p>
          <w:p w14:paraId="42CA9191" w14:textId="77777777" w:rsidR="00F57627" w:rsidRPr="00A7601F" w:rsidRDefault="00F57627" w:rsidP="00A30BA0">
            <w:pPr>
              <w:ind w:left="-57" w:right="-57"/>
              <w:jc w:val="center"/>
              <w:rPr>
                <w:sz w:val="20"/>
                <w:szCs w:val="20"/>
              </w:rPr>
            </w:pPr>
            <w:proofErr w:type="spellStart"/>
            <w:r w:rsidRPr="00A7601F">
              <w:rPr>
                <w:sz w:val="20"/>
                <w:szCs w:val="20"/>
              </w:rPr>
              <w:t>тыс.руб</w:t>
            </w:r>
            <w:proofErr w:type="spellEnd"/>
            <w:r w:rsidRPr="00A7601F">
              <w:rPr>
                <w:sz w:val="20"/>
                <w:szCs w:val="20"/>
              </w:rPr>
              <w:t>.</w:t>
            </w:r>
          </w:p>
        </w:tc>
        <w:tc>
          <w:tcPr>
            <w:tcW w:w="794" w:type="pct"/>
            <w:vMerge w:val="restart"/>
            <w:vAlign w:val="center"/>
          </w:tcPr>
          <w:p w14:paraId="703F48A1" w14:textId="77777777" w:rsidR="00F57627" w:rsidRPr="00A7601F" w:rsidRDefault="00F57627" w:rsidP="00A30BA0">
            <w:pPr>
              <w:ind w:left="-57" w:right="-57"/>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425EE5E1" w14:textId="77777777" w:rsidTr="00A30BA0">
        <w:trPr>
          <w:cantSplit/>
        </w:trPr>
        <w:tc>
          <w:tcPr>
            <w:tcW w:w="328" w:type="pct"/>
            <w:vMerge/>
            <w:vAlign w:val="center"/>
          </w:tcPr>
          <w:p w14:paraId="0C7ABD35" w14:textId="77777777" w:rsidR="00F57627" w:rsidRPr="00A7601F"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A7601F"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A7601F"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A7601F" w:rsidRDefault="00F57627" w:rsidP="00A30BA0">
            <w:pPr>
              <w:keepNext/>
              <w:ind w:left="-57" w:right="-57"/>
              <w:jc w:val="center"/>
              <w:outlineLvl w:val="2"/>
              <w:rPr>
                <w:sz w:val="22"/>
                <w:szCs w:val="22"/>
              </w:rPr>
            </w:pPr>
          </w:p>
        </w:tc>
        <w:tc>
          <w:tcPr>
            <w:tcW w:w="552" w:type="pct"/>
            <w:vAlign w:val="center"/>
          </w:tcPr>
          <w:p w14:paraId="7423D453" w14:textId="77777777" w:rsidR="00F57627" w:rsidRPr="00A7601F" w:rsidRDefault="00F57627" w:rsidP="00A30BA0">
            <w:pPr>
              <w:keepNext/>
              <w:ind w:left="-57" w:right="-57"/>
              <w:jc w:val="center"/>
              <w:outlineLvl w:val="2"/>
              <w:rPr>
                <w:sz w:val="22"/>
                <w:szCs w:val="22"/>
              </w:rPr>
            </w:pPr>
            <w:r w:rsidRPr="00A7601F">
              <w:rPr>
                <w:sz w:val="22"/>
                <w:szCs w:val="22"/>
              </w:rPr>
              <w:t>получения</w:t>
            </w:r>
          </w:p>
        </w:tc>
        <w:tc>
          <w:tcPr>
            <w:tcW w:w="462" w:type="pct"/>
            <w:vAlign w:val="center"/>
          </w:tcPr>
          <w:p w14:paraId="1D957794" w14:textId="77777777" w:rsidR="00F57627" w:rsidRPr="00A7601F" w:rsidRDefault="00F57627" w:rsidP="00A30BA0">
            <w:pPr>
              <w:keepNext/>
              <w:ind w:left="-57" w:right="-57"/>
              <w:jc w:val="center"/>
              <w:outlineLvl w:val="2"/>
              <w:rPr>
                <w:sz w:val="22"/>
                <w:szCs w:val="22"/>
              </w:rPr>
            </w:pPr>
            <w:r w:rsidRPr="00A7601F">
              <w:rPr>
                <w:sz w:val="22"/>
                <w:szCs w:val="22"/>
              </w:rPr>
              <w:t>гашения</w:t>
            </w:r>
          </w:p>
        </w:tc>
        <w:tc>
          <w:tcPr>
            <w:tcW w:w="752" w:type="pct"/>
            <w:vMerge/>
          </w:tcPr>
          <w:p w14:paraId="0A193353" w14:textId="77777777" w:rsidR="00F57627" w:rsidRPr="00A7601F"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A7601F" w:rsidRDefault="00F57627" w:rsidP="00A30BA0">
            <w:pPr>
              <w:keepNext/>
              <w:ind w:left="-57" w:right="-57"/>
              <w:jc w:val="center"/>
              <w:outlineLvl w:val="2"/>
              <w:rPr>
                <w:sz w:val="22"/>
                <w:szCs w:val="22"/>
              </w:rPr>
            </w:pPr>
          </w:p>
        </w:tc>
      </w:tr>
      <w:tr w:rsidR="00A7601F" w:rsidRPr="00A7601F" w14:paraId="32852197" w14:textId="77777777" w:rsidTr="00A30BA0">
        <w:trPr>
          <w:cantSplit/>
        </w:trPr>
        <w:tc>
          <w:tcPr>
            <w:tcW w:w="328" w:type="pct"/>
          </w:tcPr>
          <w:p w14:paraId="4DA5B743" w14:textId="77777777" w:rsidR="00F57627" w:rsidRPr="00A7601F" w:rsidRDefault="00F57627" w:rsidP="00A30BA0">
            <w:pPr>
              <w:keepNext/>
              <w:ind w:left="-57" w:right="-57"/>
              <w:outlineLvl w:val="2"/>
              <w:rPr>
                <w:sz w:val="22"/>
                <w:szCs w:val="22"/>
              </w:rPr>
            </w:pPr>
            <w:r w:rsidRPr="00A7601F">
              <w:rPr>
                <w:sz w:val="22"/>
                <w:szCs w:val="22"/>
                <w:lang w:val="en-US"/>
              </w:rPr>
              <w:t>I</w:t>
            </w:r>
            <w:r w:rsidRPr="00A7601F">
              <w:rPr>
                <w:sz w:val="22"/>
                <w:szCs w:val="22"/>
              </w:rPr>
              <w:t>.</w:t>
            </w:r>
          </w:p>
        </w:tc>
        <w:tc>
          <w:tcPr>
            <w:tcW w:w="4672" w:type="pct"/>
            <w:gridSpan w:val="7"/>
          </w:tcPr>
          <w:p w14:paraId="69746CF7" w14:textId="77777777" w:rsidR="00F57627" w:rsidRPr="00A7601F" w:rsidRDefault="00F57627" w:rsidP="00A30BA0">
            <w:pPr>
              <w:keepNext/>
              <w:ind w:left="-57" w:right="-57"/>
              <w:outlineLvl w:val="2"/>
              <w:rPr>
                <w:sz w:val="22"/>
                <w:szCs w:val="22"/>
              </w:rPr>
            </w:pPr>
            <w:r w:rsidRPr="00A7601F">
              <w:rPr>
                <w:sz w:val="22"/>
                <w:szCs w:val="22"/>
              </w:rPr>
              <w:t>Кредиты, полученные в банках:</w:t>
            </w:r>
          </w:p>
        </w:tc>
      </w:tr>
      <w:tr w:rsidR="00A7601F" w:rsidRPr="00A7601F" w14:paraId="25EEF7D6" w14:textId="77777777" w:rsidTr="00A30BA0">
        <w:trPr>
          <w:cantSplit/>
        </w:trPr>
        <w:tc>
          <w:tcPr>
            <w:tcW w:w="328" w:type="pct"/>
          </w:tcPr>
          <w:p w14:paraId="386659E0"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22" w:type="pct"/>
          </w:tcPr>
          <w:p w14:paraId="4992ACCF" w14:textId="77777777" w:rsidR="00F57627" w:rsidRPr="00A7601F" w:rsidRDefault="00F57627" w:rsidP="00A30BA0">
            <w:pPr>
              <w:keepNext/>
              <w:ind w:left="-57" w:right="-57"/>
              <w:outlineLvl w:val="2"/>
              <w:rPr>
                <w:sz w:val="22"/>
                <w:szCs w:val="22"/>
              </w:rPr>
            </w:pPr>
          </w:p>
        </w:tc>
        <w:tc>
          <w:tcPr>
            <w:tcW w:w="620" w:type="pct"/>
          </w:tcPr>
          <w:p w14:paraId="1AFC5126" w14:textId="77777777" w:rsidR="00F57627" w:rsidRPr="00A7601F" w:rsidRDefault="00F57627" w:rsidP="00A30BA0">
            <w:pPr>
              <w:keepNext/>
              <w:ind w:left="-57" w:right="-57"/>
              <w:outlineLvl w:val="2"/>
              <w:rPr>
                <w:sz w:val="22"/>
                <w:szCs w:val="22"/>
              </w:rPr>
            </w:pPr>
          </w:p>
        </w:tc>
        <w:tc>
          <w:tcPr>
            <w:tcW w:w="769" w:type="pct"/>
          </w:tcPr>
          <w:p w14:paraId="5CC1F160" w14:textId="77777777" w:rsidR="00F57627" w:rsidRPr="00A7601F" w:rsidRDefault="00F57627" w:rsidP="00A30BA0">
            <w:pPr>
              <w:keepNext/>
              <w:ind w:left="-57" w:right="-57"/>
              <w:outlineLvl w:val="2"/>
              <w:rPr>
                <w:sz w:val="22"/>
                <w:szCs w:val="22"/>
              </w:rPr>
            </w:pPr>
          </w:p>
        </w:tc>
        <w:tc>
          <w:tcPr>
            <w:tcW w:w="552" w:type="pct"/>
          </w:tcPr>
          <w:p w14:paraId="1755D029" w14:textId="77777777" w:rsidR="00F57627" w:rsidRPr="00A7601F" w:rsidRDefault="00F57627" w:rsidP="00A30BA0">
            <w:pPr>
              <w:keepNext/>
              <w:ind w:left="-57" w:right="-57"/>
              <w:outlineLvl w:val="2"/>
              <w:rPr>
                <w:sz w:val="22"/>
                <w:szCs w:val="22"/>
              </w:rPr>
            </w:pPr>
          </w:p>
        </w:tc>
        <w:tc>
          <w:tcPr>
            <w:tcW w:w="462" w:type="pct"/>
          </w:tcPr>
          <w:p w14:paraId="521F7808" w14:textId="77777777" w:rsidR="00F57627" w:rsidRPr="00A7601F" w:rsidRDefault="00F57627" w:rsidP="00A30BA0">
            <w:pPr>
              <w:keepNext/>
              <w:ind w:left="-57" w:right="-57"/>
              <w:outlineLvl w:val="2"/>
              <w:rPr>
                <w:sz w:val="22"/>
                <w:szCs w:val="22"/>
              </w:rPr>
            </w:pPr>
          </w:p>
        </w:tc>
        <w:tc>
          <w:tcPr>
            <w:tcW w:w="752" w:type="pct"/>
          </w:tcPr>
          <w:p w14:paraId="1C4C9B28" w14:textId="77777777" w:rsidR="00F57627" w:rsidRPr="00A7601F" w:rsidRDefault="00F57627" w:rsidP="00A30BA0">
            <w:pPr>
              <w:keepNext/>
              <w:ind w:left="-57" w:right="-57"/>
              <w:outlineLvl w:val="2"/>
              <w:rPr>
                <w:sz w:val="22"/>
                <w:szCs w:val="22"/>
              </w:rPr>
            </w:pPr>
          </w:p>
        </w:tc>
        <w:tc>
          <w:tcPr>
            <w:tcW w:w="794" w:type="pct"/>
          </w:tcPr>
          <w:p w14:paraId="41E9159D" w14:textId="77777777" w:rsidR="00F57627" w:rsidRPr="00A7601F" w:rsidRDefault="00F57627" w:rsidP="00A30BA0">
            <w:pPr>
              <w:keepNext/>
              <w:ind w:left="-57" w:right="-57"/>
              <w:outlineLvl w:val="2"/>
              <w:rPr>
                <w:sz w:val="22"/>
                <w:szCs w:val="22"/>
              </w:rPr>
            </w:pPr>
          </w:p>
        </w:tc>
      </w:tr>
      <w:tr w:rsidR="00A7601F" w:rsidRPr="00A7601F" w14:paraId="34823759" w14:textId="77777777" w:rsidTr="00A30BA0">
        <w:trPr>
          <w:cantSplit/>
        </w:trPr>
        <w:tc>
          <w:tcPr>
            <w:tcW w:w="328" w:type="pct"/>
          </w:tcPr>
          <w:p w14:paraId="5BA69160"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22" w:type="pct"/>
          </w:tcPr>
          <w:p w14:paraId="2023F867" w14:textId="77777777" w:rsidR="00F57627" w:rsidRPr="00A7601F" w:rsidRDefault="00F57627" w:rsidP="00A30BA0">
            <w:pPr>
              <w:keepNext/>
              <w:ind w:left="-57" w:right="-57"/>
              <w:outlineLvl w:val="2"/>
              <w:rPr>
                <w:sz w:val="22"/>
                <w:szCs w:val="22"/>
              </w:rPr>
            </w:pPr>
          </w:p>
        </w:tc>
        <w:tc>
          <w:tcPr>
            <w:tcW w:w="620" w:type="pct"/>
          </w:tcPr>
          <w:p w14:paraId="1EFD49CF" w14:textId="77777777" w:rsidR="00F57627" w:rsidRPr="00A7601F" w:rsidRDefault="00F57627" w:rsidP="00A30BA0">
            <w:pPr>
              <w:keepNext/>
              <w:ind w:left="-57" w:right="-57"/>
              <w:outlineLvl w:val="2"/>
              <w:rPr>
                <w:sz w:val="22"/>
                <w:szCs w:val="22"/>
              </w:rPr>
            </w:pPr>
          </w:p>
        </w:tc>
        <w:tc>
          <w:tcPr>
            <w:tcW w:w="769" w:type="pct"/>
          </w:tcPr>
          <w:p w14:paraId="76053B20" w14:textId="77777777" w:rsidR="00F57627" w:rsidRPr="00A7601F" w:rsidRDefault="00F57627" w:rsidP="00A30BA0">
            <w:pPr>
              <w:keepNext/>
              <w:ind w:left="-57" w:right="-57"/>
              <w:outlineLvl w:val="2"/>
              <w:rPr>
                <w:sz w:val="22"/>
                <w:szCs w:val="22"/>
              </w:rPr>
            </w:pPr>
          </w:p>
        </w:tc>
        <w:tc>
          <w:tcPr>
            <w:tcW w:w="552" w:type="pct"/>
          </w:tcPr>
          <w:p w14:paraId="41BA2BEB" w14:textId="77777777" w:rsidR="00F57627" w:rsidRPr="00A7601F" w:rsidRDefault="00F57627" w:rsidP="00A30BA0">
            <w:pPr>
              <w:keepNext/>
              <w:ind w:left="-57" w:right="-57"/>
              <w:outlineLvl w:val="2"/>
              <w:rPr>
                <w:sz w:val="22"/>
                <w:szCs w:val="22"/>
              </w:rPr>
            </w:pPr>
          </w:p>
        </w:tc>
        <w:tc>
          <w:tcPr>
            <w:tcW w:w="462" w:type="pct"/>
          </w:tcPr>
          <w:p w14:paraId="1E33A26D" w14:textId="77777777" w:rsidR="00F57627" w:rsidRPr="00A7601F" w:rsidRDefault="00F57627" w:rsidP="00A30BA0">
            <w:pPr>
              <w:keepNext/>
              <w:ind w:left="-57" w:right="-57"/>
              <w:outlineLvl w:val="2"/>
              <w:rPr>
                <w:sz w:val="22"/>
                <w:szCs w:val="22"/>
              </w:rPr>
            </w:pPr>
          </w:p>
        </w:tc>
        <w:tc>
          <w:tcPr>
            <w:tcW w:w="752" w:type="pct"/>
          </w:tcPr>
          <w:p w14:paraId="3DEAF116" w14:textId="77777777" w:rsidR="00F57627" w:rsidRPr="00A7601F" w:rsidRDefault="00F57627" w:rsidP="00A30BA0">
            <w:pPr>
              <w:keepNext/>
              <w:ind w:left="-57" w:right="-57"/>
              <w:outlineLvl w:val="2"/>
              <w:rPr>
                <w:sz w:val="22"/>
                <w:szCs w:val="22"/>
              </w:rPr>
            </w:pPr>
          </w:p>
        </w:tc>
        <w:tc>
          <w:tcPr>
            <w:tcW w:w="794" w:type="pct"/>
          </w:tcPr>
          <w:p w14:paraId="792FA963" w14:textId="77777777" w:rsidR="00F57627" w:rsidRPr="00A7601F" w:rsidRDefault="00F57627" w:rsidP="00A30BA0">
            <w:pPr>
              <w:keepNext/>
              <w:ind w:left="-57" w:right="-57"/>
              <w:outlineLvl w:val="2"/>
              <w:rPr>
                <w:sz w:val="22"/>
                <w:szCs w:val="22"/>
              </w:rPr>
            </w:pPr>
          </w:p>
        </w:tc>
      </w:tr>
      <w:tr w:rsidR="00A7601F" w:rsidRPr="00A7601F" w14:paraId="50C840B4" w14:textId="77777777" w:rsidTr="00A30BA0">
        <w:trPr>
          <w:cantSplit/>
        </w:trPr>
        <w:tc>
          <w:tcPr>
            <w:tcW w:w="328" w:type="pct"/>
          </w:tcPr>
          <w:p w14:paraId="029218E5" w14:textId="77777777" w:rsidR="00F57627" w:rsidRPr="00A7601F" w:rsidRDefault="00F57627" w:rsidP="00A30BA0">
            <w:pPr>
              <w:keepNext/>
              <w:ind w:left="-57" w:right="-57"/>
              <w:jc w:val="right"/>
              <w:outlineLvl w:val="2"/>
              <w:rPr>
                <w:sz w:val="22"/>
                <w:szCs w:val="22"/>
              </w:rPr>
            </w:pPr>
            <w:r w:rsidRPr="00A7601F">
              <w:rPr>
                <w:sz w:val="22"/>
                <w:szCs w:val="22"/>
              </w:rPr>
              <w:t>..</w:t>
            </w:r>
          </w:p>
        </w:tc>
        <w:tc>
          <w:tcPr>
            <w:tcW w:w="722" w:type="pct"/>
          </w:tcPr>
          <w:p w14:paraId="39D1A836" w14:textId="77777777" w:rsidR="00F57627" w:rsidRPr="00A7601F" w:rsidRDefault="00F57627" w:rsidP="00A30BA0">
            <w:pPr>
              <w:keepNext/>
              <w:ind w:left="-57" w:right="-57"/>
              <w:outlineLvl w:val="2"/>
              <w:rPr>
                <w:sz w:val="22"/>
                <w:szCs w:val="22"/>
              </w:rPr>
            </w:pPr>
          </w:p>
        </w:tc>
        <w:tc>
          <w:tcPr>
            <w:tcW w:w="620" w:type="pct"/>
          </w:tcPr>
          <w:p w14:paraId="3B2F011A" w14:textId="77777777" w:rsidR="00F57627" w:rsidRPr="00A7601F" w:rsidRDefault="00F57627" w:rsidP="00A30BA0">
            <w:pPr>
              <w:keepNext/>
              <w:ind w:left="-57" w:right="-57"/>
              <w:outlineLvl w:val="2"/>
              <w:rPr>
                <w:sz w:val="22"/>
                <w:szCs w:val="22"/>
              </w:rPr>
            </w:pPr>
          </w:p>
        </w:tc>
        <w:tc>
          <w:tcPr>
            <w:tcW w:w="769" w:type="pct"/>
          </w:tcPr>
          <w:p w14:paraId="154A18FE" w14:textId="77777777" w:rsidR="00F57627" w:rsidRPr="00A7601F" w:rsidRDefault="00F57627" w:rsidP="00A30BA0">
            <w:pPr>
              <w:keepNext/>
              <w:ind w:left="-57" w:right="-57"/>
              <w:outlineLvl w:val="2"/>
              <w:rPr>
                <w:sz w:val="22"/>
                <w:szCs w:val="22"/>
              </w:rPr>
            </w:pPr>
          </w:p>
        </w:tc>
        <w:tc>
          <w:tcPr>
            <w:tcW w:w="552" w:type="pct"/>
          </w:tcPr>
          <w:p w14:paraId="56AD73E1" w14:textId="77777777" w:rsidR="00F57627" w:rsidRPr="00A7601F" w:rsidRDefault="00F57627" w:rsidP="00A30BA0">
            <w:pPr>
              <w:keepNext/>
              <w:ind w:left="-57" w:right="-57"/>
              <w:outlineLvl w:val="2"/>
              <w:rPr>
                <w:sz w:val="22"/>
                <w:szCs w:val="22"/>
              </w:rPr>
            </w:pPr>
          </w:p>
        </w:tc>
        <w:tc>
          <w:tcPr>
            <w:tcW w:w="462" w:type="pct"/>
          </w:tcPr>
          <w:p w14:paraId="57437400" w14:textId="77777777" w:rsidR="00F57627" w:rsidRPr="00A7601F" w:rsidRDefault="00F57627" w:rsidP="00A30BA0">
            <w:pPr>
              <w:keepNext/>
              <w:ind w:left="-57" w:right="-57"/>
              <w:outlineLvl w:val="2"/>
              <w:rPr>
                <w:sz w:val="22"/>
                <w:szCs w:val="22"/>
              </w:rPr>
            </w:pPr>
          </w:p>
        </w:tc>
        <w:tc>
          <w:tcPr>
            <w:tcW w:w="752" w:type="pct"/>
          </w:tcPr>
          <w:p w14:paraId="51C6081A" w14:textId="77777777" w:rsidR="00F57627" w:rsidRPr="00A7601F" w:rsidRDefault="00F57627" w:rsidP="00A30BA0">
            <w:pPr>
              <w:keepNext/>
              <w:ind w:left="-57" w:right="-57"/>
              <w:outlineLvl w:val="2"/>
              <w:rPr>
                <w:sz w:val="22"/>
                <w:szCs w:val="22"/>
              </w:rPr>
            </w:pPr>
          </w:p>
        </w:tc>
        <w:tc>
          <w:tcPr>
            <w:tcW w:w="794" w:type="pct"/>
          </w:tcPr>
          <w:p w14:paraId="3531C110" w14:textId="77777777" w:rsidR="00F57627" w:rsidRPr="00A7601F" w:rsidRDefault="00F57627" w:rsidP="00A30BA0">
            <w:pPr>
              <w:keepNext/>
              <w:ind w:left="-57" w:right="-57"/>
              <w:outlineLvl w:val="2"/>
              <w:rPr>
                <w:sz w:val="22"/>
                <w:szCs w:val="22"/>
              </w:rPr>
            </w:pPr>
          </w:p>
        </w:tc>
      </w:tr>
      <w:tr w:rsidR="00A7601F" w:rsidRPr="00A7601F" w14:paraId="7F22CCE3" w14:textId="77777777" w:rsidTr="00A30BA0">
        <w:trPr>
          <w:cantSplit/>
        </w:trPr>
        <w:tc>
          <w:tcPr>
            <w:tcW w:w="328" w:type="pct"/>
          </w:tcPr>
          <w:p w14:paraId="2D671494"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22" w:type="pct"/>
          </w:tcPr>
          <w:p w14:paraId="668D4DC7" w14:textId="77777777" w:rsidR="00F57627" w:rsidRPr="00A7601F" w:rsidRDefault="00F57627" w:rsidP="00A30BA0">
            <w:pPr>
              <w:keepNext/>
              <w:ind w:left="-57" w:right="-57"/>
              <w:outlineLvl w:val="2"/>
              <w:rPr>
                <w:sz w:val="22"/>
                <w:szCs w:val="22"/>
              </w:rPr>
            </w:pPr>
          </w:p>
        </w:tc>
        <w:tc>
          <w:tcPr>
            <w:tcW w:w="620" w:type="pct"/>
          </w:tcPr>
          <w:p w14:paraId="55EDA73B" w14:textId="77777777" w:rsidR="00F57627" w:rsidRPr="00A7601F" w:rsidRDefault="00F57627" w:rsidP="00A30BA0">
            <w:pPr>
              <w:keepNext/>
              <w:ind w:left="-57" w:right="-57"/>
              <w:outlineLvl w:val="2"/>
              <w:rPr>
                <w:sz w:val="22"/>
                <w:szCs w:val="22"/>
              </w:rPr>
            </w:pPr>
          </w:p>
        </w:tc>
        <w:tc>
          <w:tcPr>
            <w:tcW w:w="769" w:type="pct"/>
          </w:tcPr>
          <w:p w14:paraId="19355768" w14:textId="77777777" w:rsidR="00F57627" w:rsidRPr="00A7601F" w:rsidRDefault="00F57627" w:rsidP="00A30BA0">
            <w:pPr>
              <w:keepNext/>
              <w:ind w:left="-57" w:right="-57"/>
              <w:outlineLvl w:val="2"/>
              <w:rPr>
                <w:sz w:val="22"/>
                <w:szCs w:val="22"/>
              </w:rPr>
            </w:pPr>
          </w:p>
        </w:tc>
        <w:tc>
          <w:tcPr>
            <w:tcW w:w="552" w:type="pct"/>
          </w:tcPr>
          <w:p w14:paraId="2E66E382" w14:textId="77777777" w:rsidR="00F57627" w:rsidRPr="00A7601F" w:rsidRDefault="00F57627" w:rsidP="00A30BA0">
            <w:pPr>
              <w:keepNext/>
              <w:ind w:left="-57" w:right="-57"/>
              <w:outlineLvl w:val="2"/>
              <w:rPr>
                <w:sz w:val="22"/>
                <w:szCs w:val="22"/>
              </w:rPr>
            </w:pPr>
          </w:p>
        </w:tc>
        <w:tc>
          <w:tcPr>
            <w:tcW w:w="462" w:type="pct"/>
          </w:tcPr>
          <w:p w14:paraId="3C32CAF1" w14:textId="77777777" w:rsidR="00F57627" w:rsidRPr="00A7601F" w:rsidRDefault="00F57627" w:rsidP="00A30BA0">
            <w:pPr>
              <w:keepNext/>
              <w:ind w:left="-57" w:right="-57"/>
              <w:outlineLvl w:val="2"/>
              <w:rPr>
                <w:sz w:val="22"/>
                <w:szCs w:val="22"/>
              </w:rPr>
            </w:pPr>
          </w:p>
        </w:tc>
        <w:tc>
          <w:tcPr>
            <w:tcW w:w="752" w:type="pct"/>
          </w:tcPr>
          <w:p w14:paraId="03A05BCB" w14:textId="77777777" w:rsidR="00F57627" w:rsidRPr="00A7601F" w:rsidRDefault="00F57627" w:rsidP="00A30BA0">
            <w:pPr>
              <w:keepNext/>
              <w:ind w:left="-57" w:right="-57"/>
              <w:outlineLvl w:val="2"/>
              <w:rPr>
                <w:sz w:val="22"/>
                <w:szCs w:val="22"/>
              </w:rPr>
            </w:pPr>
          </w:p>
        </w:tc>
        <w:tc>
          <w:tcPr>
            <w:tcW w:w="794" w:type="pct"/>
          </w:tcPr>
          <w:p w14:paraId="39EE1EDD" w14:textId="77777777" w:rsidR="00F57627" w:rsidRPr="00A7601F" w:rsidRDefault="00F57627" w:rsidP="00A30BA0">
            <w:pPr>
              <w:keepNext/>
              <w:ind w:left="-57" w:right="-57"/>
              <w:outlineLvl w:val="2"/>
              <w:rPr>
                <w:sz w:val="22"/>
                <w:szCs w:val="22"/>
              </w:rPr>
            </w:pPr>
          </w:p>
        </w:tc>
      </w:tr>
      <w:tr w:rsidR="00A7601F" w:rsidRPr="00A7601F" w14:paraId="2D3483AA" w14:textId="77777777" w:rsidTr="00A30BA0">
        <w:trPr>
          <w:cantSplit/>
        </w:trPr>
        <w:tc>
          <w:tcPr>
            <w:tcW w:w="328" w:type="pct"/>
          </w:tcPr>
          <w:p w14:paraId="751B210A" w14:textId="77777777" w:rsidR="00F57627" w:rsidRPr="00A7601F" w:rsidRDefault="00F57627" w:rsidP="00A30BA0">
            <w:pPr>
              <w:keepNext/>
              <w:ind w:left="-57" w:right="-57"/>
              <w:outlineLvl w:val="2"/>
              <w:rPr>
                <w:sz w:val="22"/>
                <w:szCs w:val="22"/>
              </w:rPr>
            </w:pPr>
            <w:r w:rsidRPr="00A7601F">
              <w:rPr>
                <w:sz w:val="22"/>
                <w:szCs w:val="22"/>
                <w:lang w:val="en-US"/>
              </w:rPr>
              <w:t>II</w:t>
            </w:r>
            <w:r w:rsidRPr="00A7601F">
              <w:rPr>
                <w:sz w:val="22"/>
                <w:szCs w:val="22"/>
              </w:rPr>
              <w:t>.</w:t>
            </w:r>
          </w:p>
        </w:tc>
        <w:tc>
          <w:tcPr>
            <w:tcW w:w="4672" w:type="pct"/>
            <w:gridSpan w:val="7"/>
          </w:tcPr>
          <w:p w14:paraId="2CCF7126" w14:textId="77777777" w:rsidR="00F57627" w:rsidRPr="00A7601F" w:rsidRDefault="00F57627" w:rsidP="00A30BA0">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0ADE3035" w14:textId="77777777" w:rsidTr="00A30BA0">
        <w:trPr>
          <w:cantSplit/>
        </w:trPr>
        <w:tc>
          <w:tcPr>
            <w:tcW w:w="328" w:type="pct"/>
          </w:tcPr>
          <w:p w14:paraId="52ABE7D3"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22" w:type="pct"/>
          </w:tcPr>
          <w:p w14:paraId="27E9660A" w14:textId="77777777" w:rsidR="00F57627" w:rsidRPr="00A7601F" w:rsidRDefault="00F57627" w:rsidP="00A30BA0">
            <w:pPr>
              <w:keepNext/>
              <w:ind w:left="-57" w:right="-57"/>
              <w:outlineLvl w:val="2"/>
              <w:rPr>
                <w:sz w:val="22"/>
                <w:szCs w:val="22"/>
              </w:rPr>
            </w:pPr>
          </w:p>
        </w:tc>
        <w:tc>
          <w:tcPr>
            <w:tcW w:w="620" w:type="pct"/>
          </w:tcPr>
          <w:p w14:paraId="3FFC660C" w14:textId="77777777" w:rsidR="00F57627" w:rsidRPr="00A7601F" w:rsidRDefault="00F57627" w:rsidP="00A30BA0">
            <w:pPr>
              <w:keepNext/>
              <w:ind w:left="-57" w:right="-57"/>
              <w:outlineLvl w:val="2"/>
              <w:rPr>
                <w:sz w:val="22"/>
                <w:szCs w:val="22"/>
              </w:rPr>
            </w:pPr>
          </w:p>
        </w:tc>
        <w:tc>
          <w:tcPr>
            <w:tcW w:w="769" w:type="pct"/>
          </w:tcPr>
          <w:p w14:paraId="50E3C116" w14:textId="77777777" w:rsidR="00F57627" w:rsidRPr="00A7601F" w:rsidRDefault="00F57627" w:rsidP="00A30BA0">
            <w:pPr>
              <w:keepNext/>
              <w:ind w:left="-57" w:right="-57"/>
              <w:outlineLvl w:val="2"/>
              <w:rPr>
                <w:sz w:val="22"/>
                <w:szCs w:val="22"/>
              </w:rPr>
            </w:pPr>
          </w:p>
        </w:tc>
        <w:tc>
          <w:tcPr>
            <w:tcW w:w="552" w:type="pct"/>
          </w:tcPr>
          <w:p w14:paraId="4C7343F4" w14:textId="77777777" w:rsidR="00F57627" w:rsidRPr="00A7601F" w:rsidRDefault="00F57627" w:rsidP="00A30BA0">
            <w:pPr>
              <w:keepNext/>
              <w:ind w:left="-57" w:right="-57"/>
              <w:outlineLvl w:val="2"/>
              <w:rPr>
                <w:sz w:val="22"/>
                <w:szCs w:val="22"/>
              </w:rPr>
            </w:pPr>
          </w:p>
        </w:tc>
        <w:tc>
          <w:tcPr>
            <w:tcW w:w="462" w:type="pct"/>
          </w:tcPr>
          <w:p w14:paraId="7D02D51C" w14:textId="77777777" w:rsidR="00F57627" w:rsidRPr="00A7601F" w:rsidRDefault="00F57627" w:rsidP="00A30BA0">
            <w:pPr>
              <w:keepNext/>
              <w:ind w:left="-57" w:right="-57"/>
              <w:outlineLvl w:val="2"/>
              <w:rPr>
                <w:sz w:val="22"/>
                <w:szCs w:val="22"/>
              </w:rPr>
            </w:pPr>
          </w:p>
        </w:tc>
        <w:tc>
          <w:tcPr>
            <w:tcW w:w="752" w:type="pct"/>
          </w:tcPr>
          <w:p w14:paraId="70B67B78" w14:textId="77777777" w:rsidR="00F57627" w:rsidRPr="00A7601F" w:rsidRDefault="00F57627" w:rsidP="00A30BA0">
            <w:pPr>
              <w:keepNext/>
              <w:ind w:left="-57" w:right="-57"/>
              <w:outlineLvl w:val="2"/>
              <w:rPr>
                <w:sz w:val="22"/>
                <w:szCs w:val="22"/>
              </w:rPr>
            </w:pPr>
          </w:p>
        </w:tc>
        <w:tc>
          <w:tcPr>
            <w:tcW w:w="794" w:type="pct"/>
          </w:tcPr>
          <w:p w14:paraId="23ABA4CE" w14:textId="77777777" w:rsidR="00F57627" w:rsidRPr="00A7601F" w:rsidRDefault="00F57627" w:rsidP="00A30BA0">
            <w:pPr>
              <w:keepNext/>
              <w:ind w:left="-57" w:right="-57"/>
              <w:outlineLvl w:val="2"/>
              <w:rPr>
                <w:sz w:val="22"/>
                <w:szCs w:val="22"/>
              </w:rPr>
            </w:pPr>
          </w:p>
        </w:tc>
      </w:tr>
      <w:tr w:rsidR="00A7601F" w:rsidRPr="00A7601F" w14:paraId="121BF892" w14:textId="77777777" w:rsidTr="00A30BA0">
        <w:trPr>
          <w:cantSplit/>
        </w:trPr>
        <w:tc>
          <w:tcPr>
            <w:tcW w:w="328" w:type="pct"/>
          </w:tcPr>
          <w:p w14:paraId="08EC0BAB"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22" w:type="pct"/>
          </w:tcPr>
          <w:p w14:paraId="62884B41" w14:textId="77777777" w:rsidR="00F57627" w:rsidRPr="00A7601F" w:rsidRDefault="00F57627" w:rsidP="00A30BA0">
            <w:pPr>
              <w:keepNext/>
              <w:ind w:left="-57" w:right="-57"/>
              <w:outlineLvl w:val="2"/>
              <w:rPr>
                <w:sz w:val="22"/>
                <w:szCs w:val="22"/>
              </w:rPr>
            </w:pPr>
          </w:p>
        </w:tc>
        <w:tc>
          <w:tcPr>
            <w:tcW w:w="620" w:type="pct"/>
          </w:tcPr>
          <w:p w14:paraId="21BBD5EE" w14:textId="77777777" w:rsidR="00F57627" w:rsidRPr="00A7601F" w:rsidRDefault="00F57627" w:rsidP="00A30BA0">
            <w:pPr>
              <w:keepNext/>
              <w:ind w:left="-57" w:right="-57"/>
              <w:outlineLvl w:val="2"/>
              <w:rPr>
                <w:sz w:val="22"/>
                <w:szCs w:val="22"/>
              </w:rPr>
            </w:pPr>
          </w:p>
        </w:tc>
        <w:tc>
          <w:tcPr>
            <w:tcW w:w="769" w:type="pct"/>
          </w:tcPr>
          <w:p w14:paraId="3E0AD2B8" w14:textId="77777777" w:rsidR="00F57627" w:rsidRPr="00A7601F" w:rsidRDefault="00F57627" w:rsidP="00A30BA0">
            <w:pPr>
              <w:keepNext/>
              <w:ind w:left="-57" w:right="-57"/>
              <w:outlineLvl w:val="2"/>
              <w:rPr>
                <w:sz w:val="22"/>
                <w:szCs w:val="22"/>
              </w:rPr>
            </w:pPr>
          </w:p>
        </w:tc>
        <w:tc>
          <w:tcPr>
            <w:tcW w:w="552" w:type="pct"/>
          </w:tcPr>
          <w:p w14:paraId="4042ACB8" w14:textId="77777777" w:rsidR="00F57627" w:rsidRPr="00A7601F" w:rsidRDefault="00F57627" w:rsidP="00A30BA0">
            <w:pPr>
              <w:keepNext/>
              <w:ind w:left="-57" w:right="-57"/>
              <w:outlineLvl w:val="2"/>
              <w:rPr>
                <w:sz w:val="22"/>
                <w:szCs w:val="22"/>
              </w:rPr>
            </w:pPr>
          </w:p>
        </w:tc>
        <w:tc>
          <w:tcPr>
            <w:tcW w:w="462" w:type="pct"/>
          </w:tcPr>
          <w:p w14:paraId="58E8DA72" w14:textId="77777777" w:rsidR="00F57627" w:rsidRPr="00A7601F" w:rsidRDefault="00F57627" w:rsidP="00A30BA0">
            <w:pPr>
              <w:keepNext/>
              <w:ind w:left="-57" w:right="-57"/>
              <w:outlineLvl w:val="2"/>
              <w:rPr>
                <w:sz w:val="22"/>
                <w:szCs w:val="22"/>
              </w:rPr>
            </w:pPr>
          </w:p>
        </w:tc>
        <w:tc>
          <w:tcPr>
            <w:tcW w:w="752" w:type="pct"/>
          </w:tcPr>
          <w:p w14:paraId="78112BD1" w14:textId="77777777" w:rsidR="00F57627" w:rsidRPr="00A7601F" w:rsidRDefault="00F57627" w:rsidP="00A30BA0">
            <w:pPr>
              <w:keepNext/>
              <w:ind w:left="-57" w:right="-57"/>
              <w:outlineLvl w:val="2"/>
              <w:rPr>
                <w:sz w:val="22"/>
                <w:szCs w:val="22"/>
              </w:rPr>
            </w:pPr>
          </w:p>
        </w:tc>
        <w:tc>
          <w:tcPr>
            <w:tcW w:w="794" w:type="pct"/>
          </w:tcPr>
          <w:p w14:paraId="45CADA0D" w14:textId="77777777" w:rsidR="00F57627" w:rsidRPr="00A7601F" w:rsidRDefault="00F57627" w:rsidP="00A30BA0">
            <w:pPr>
              <w:keepNext/>
              <w:ind w:left="-57" w:right="-57"/>
              <w:outlineLvl w:val="2"/>
              <w:rPr>
                <w:sz w:val="22"/>
                <w:szCs w:val="22"/>
              </w:rPr>
            </w:pPr>
          </w:p>
        </w:tc>
      </w:tr>
      <w:tr w:rsidR="00A7601F" w:rsidRPr="00A7601F" w14:paraId="343BA003" w14:textId="77777777" w:rsidTr="00A30BA0">
        <w:trPr>
          <w:cantSplit/>
        </w:trPr>
        <w:tc>
          <w:tcPr>
            <w:tcW w:w="328" w:type="pct"/>
          </w:tcPr>
          <w:p w14:paraId="561BB654" w14:textId="77777777" w:rsidR="00F57627" w:rsidRPr="00A7601F" w:rsidRDefault="00F57627" w:rsidP="00A30BA0">
            <w:pPr>
              <w:keepNext/>
              <w:ind w:left="-57" w:right="-57"/>
              <w:jc w:val="right"/>
              <w:outlineLvl w:val="2"/>
              <w:rPr>
                <w:sz w:val="22"/>
                <w:szCs w:val="22"/>
              </w:rPr>
            </w:pPr>
            <w:r w:rsidRPr="00A7601F">
              <w:rPr>
                <w:sz w:val="22"/>
                <w:szCs w:val="22"/>
              </w:rPr>
              <w:t>..</w:t>
            </w:r>
          </w:p>
        </w:tc>
        <w:tc>
          <w:tcPr>
            <w:tcW w:w="722" w:type="pct"/>
          </w:tcPr>
          <w:p w14:paraId="002EA4B0" w14:textId="77777777" w:rsidR="00F57627" w:rsidRPr="00A7601F" w:rsidRDefault="00F57627" w:rsidP="00A30BA0">
            <w:pPr>
              <w:keepNext/>
              <w:ind w:left="-57" w:right="-57"/>
              <w:outlineLvl w:val="2"/>
              <w:rPr>
                <w:sz w:val="22"/>
                <w:szCs w:val="22"/>
              </w:rPr>
            </w:pPr>
          </w:p>
        </w:tc>
        <w:tc>
          <w:tcPr>
            <w:tcW w:w="620" w:type="pct"/>
          </w:tcPr>
          <w:p w14:paraId="1870A432" w14:textId="77777777" w:rsidR="00F57627" w:rsidRPr="00A7601F" w:rsidRDefault="00F57627" w:rsidP="00A30BA0">
            <w:pPr>
              <w:keepNext/>
              <w:ind w:left="-57" w:right="-57"/>
              <w:outlineLvl w:val="2"/>
              <w:rPr>
                <w:sz w:val="22"/>
                <w:szCs w:val="22"/>
              </w:rPr>
            </w:pPr>
          </w:p>
        </w:tc>
        <w:tc>
          <w:tcPr>
            <w:tcW w:w="769" w:type="pct"/>
          </w:tcPr>
          <w:p w14:paraId="3457C4BE" w14:textId="77777777" w:rsidR="00F57627" w:rsidRPr="00A7601F" w:rsidRDefault="00F57627" w:rsidP="00A30BA0">
            <w:pPr>
              <w:keepNext/>
              <w:ind w:left="-57" w:right="-57"/>
              <w:outlineLvl w:val="2"/>
              <w:rPr>
                <w:sz w:val="22"/>
                <w:szCs w:val="22"/>
              </w:rPr>
            </w:pPr>
          </w:p>
        </w:tc>
        <w:tc>
          <w:tcPr>
            <w:tcW w:w="552" w:type="pct"/>
          </w:tcPr>
          <w:p w14:paraId="2623862C" w14:textId="77777777" w:rsidR="00F57627" w:rsidRPr="00A7601F" w:rsidRDefault="00F57627" w:rsidP="00A30BA0">
            <w:pPr>
              <w:keepNext/>
              <w:ind w:left="-57" w:right="-57"/>
              <w:outlineLvl w:val="2"/>
              <w:rPr>
                <w:sz w:val="22"/>
                <w:szCs w:val="22"/>
              </w:rPr>
            </w:pPr>
          </w:p>
        </w:tc>
        <w:tc>
          <w:tcPr>
            <w:tcW w:w="462" w:type="pct"/>
          </w:tcPr>
          <w:p w14:paraId="3BDF072C" w14:textId="77777777" w:rsidR="00F57627" w:rsidRPr="00A7601F" w:rsidRDefault="00F57627" w:rsidP="00A30BA0">
            <w:pPr>
              <w:keepNext/>
              <w:ind w:left="-57" w:right="-57"/>
              <w:outlineLvl w:val="2"/>
              <w:rPr>
                <w:sz w:val="22"/>
                <w:szCs w:val="22"/>
              </w:rPr>
            </w:pPr>
          </w:p>
        </w:tc>
        <w:tc>
          <w:tcPr>
            <w:tcW w:w="752" w:type="pct"/>
          </w:tcPr>
          <w:p w14:paraId="7622FDDF" w14:textId="77777777" w:rsidR="00F57627" w:rsidRPr="00A7601F" w:rsidRDefault="00F57627" w:rsidP="00A30BA0">
            <w:pPr>
              <w:keepNext/>
              <w:ind w:left="-57" w:right="-57"/>
              <w:outlineLvl w:val="2"/>
              <w:rPr>
                <w:sz w:val="22"/>
                <w:szCs w:val="22"/>
              </w:rPr>
            </w:pPr>
          </w:p>
        </w:tc>
        <w:tc>
          <w:tcPr>
            <w:tcW w:w="794" w:type="pct"/>
          </w:tcPr>
          <w:p w14:paraId="37723A84" w14:textId="77777777" w:rsidR="00F57627" w:rsidRPr="00A7601F" w:rsidRDefault="00F57627" w:rsidP="00A30BA0">
            <w:pPr>
              <w:keepNext/>
              <w:ind w:left="-57" w:right="-57"/>
              <w:outlineLvl w:val="2"/>
              <w:rPr>
                <w:sz w:val="22"/>
                <w:szCs w:val="22"/>
              </w:rPr>
            </w:pPr>
          </w:p>
        </w:tc>
      </w:tr>
      <w:tr w:rsidR="00A7601F" w:rsidRPr="00A7601F" w14:paraId="67688971" w14:textId="77777777" w:rsidTr="00A30BA0">
        <w:trPr>
          <w:cantSplit/>
        </w:trPr>
        <w:tc>
          <w:tcPr>
            <w:tcW w:w="328" w:type="pct"/>
          </w:tcPr>
          <w:p w14:paraId="6E76668F"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22" w:type="pct"/>
          </w:tcPr>
          <w:p w14:paraId="4F496320" w14:textId="77777777" w:rsidR="00F57627" w:rsidRPr="00A7601F" w:rsidRDefault="00F57627" w:rsidP="00A30BA0">
            <w:pPr>
              <w:keepNext/>
              <w:ind w:left="-57" w:right="-57"/>
              <w:outlineLvl w:val="2"/>
              <w:rPr>
                <w:sz w:val="22"/>
                <w:szCs w:val="22"/>
              </w:rPr>
            </w:pPr>
          </w:p>
        </w:tc>
        <w:tc>
          <w:tcPr>
            <w:tcW w:w="620" w:type="pct"/>
          </w:tcPr>
          <w:p w14:paraId="4D6CA11C" w14:textId="77777777" w:rsidR="00F57627" w:rsidRPr="00A7601F" w:rsidRDefault="00F57627" w:rsidP="00A30BA0">
            <w:pPr>
              <w:keepNext/>
              <w:ind w:left="-57" w:right="-57"/>
              <w:outlineLvl w:val="2"/>
              <w:rPr>
                <w:sz w:val="22"/>
                <w:szCs w:val="22"/>
              </w:rPr>
            </w:pPr>
          </w:p>
        </w:tc>
        <w:tc>
          <w:tcPr>
            <w:tcW w:w="769" w:type="pct"/>
          </w:tcPr>
          <w:p w14:paraId="5B6D8AE2" w14:textId="77777777" w:rsidR="00F57627" w:rsidRPr="00A7601F" w:rsidRDefault="00F57627" w:rsidP="00A30BA0">
            <w:pPr>
              <w:keepNext/>
              <w:ind w:left="-57" w:right="-57"/>
              <w:outlineLvl w:val="2"/>
              <w:rPr>
                <w:sz w:val="22"/>
                <w:szCs w:val="22"/>
              </w:rPr>
            </w:pPr>
          </w:p>
        </w:tc>
        <w:tc>
          <w:tcPr>
            <w:tcW w:w="552" w:type="pct"/>
          </w:tcPr>
          <w:p w14:paraId="1475E688" w14:textId="77777777" w:rsidR="00F57627" w:rsidRPr="00A7601F" w:rsidRDefault="00F57627" w:rsidP="00A30BA0">
            <w:pPr>
              <w:keepNext/>
              <w:ind w:left="-57" w:right="-57"/>
              <w:outlineLvl w:val="2"/>
              <w:rPr>
                <w:sz w:val="22"/>
                <w:szCs w:val="22"/>
              </w:rPr>
            </w:pPr>
          </w:p>
        </w:tc>
        <w:tc>
          <w:tcPr>
            <w:tcW w:w="462" w:type="pct"/>
          </w:tcPr>
          <w:p w14:paraId="0A19AE80" w14:textId="77777777" w:rsidR="00F57627" w:rsidRPr="00A7601F" w:rsidRDefault="00F57627" w:rsidP="00A30BA0">
            <w:pPr>
              <w:keepNext/>
              <w:ind w:left="-57" w:right="-57"/>
              <w:outlineLvl w:val="2"/>
              <w:rPr>
                <w:sz w:val="22"/>
                <w:szCs w:val="22"/>
              </w:rPr>
            </w:pPr>
          </w:p>
        </w:tc>
        <w:tc>
          <w:tcPr>
            <w:tcW w:w="752" w:type="pct"/>
          </w:tcPr>
          <w:p w14:paraId="164815BB" w14:textId="77777777" w:rsidR="00F57627" w:rsidRPr="00A7601F" w:rsidRDefault="00F57627" w:rsidP="00A30BA0">
            <w:pPr>
              <w:keepNext/>
              <w:ind w:left="-57" w:right="-57"/>
              <w:outlineLvl w:val="2"/>
              <w:rPr>
                <w:sz w:val="22"/>
                <w:szCs w:val="22"/>
              </w:rPr>
            </w:pPr>
          </w:p>
        </w:tc>
        <w:tc>
          <w:tcPr>
            <w:tcW w:w="794" w:type="pct"/>
          </w:tcPr>
          <w:p w14:paraId="6676675F" w14:textId="77777777" w:rsidR="00F57627" w:rsidRPr="00A7601F" w:rsidRDefault="00F57627" w:rsidP="00A30BA0">
            <w:pPr>
              <w:keepNext/>
              <w:ind w:left="-57" w:right="-57"/>
              <w:outlineLvl w:val="2"/>
              <w:rPr>
                <w:sz w:val="22"/>
                <w:szCs w:val="22"/>
              </w:rPr>
            </w:pPr>
          </w:p>
        </w:tc>
      </w:tr>
    </w:tbl>
    <w:p w14:paraId="306D9D67" w14:textId="77777777" w:rsidR="00F57627" w:rsidRPr="00A7601F" w:rsidRDefault="00F57627" w:rsidP="00F57627">
      <w:pPr>
        <w:keepNext/>
        <w:outlineLvl w:val="0"/>
        <w:rPr>
          <w:szCs w:val="20"/>
        </w:rPr>
      </w:pPr>
      <w:r w:rsidRPr="00A7601F">
        <w:rPr>
          <w:szCs w:val="20"/>
        </w:rPr>
        <w:t>* Заполняется на дату, указанную в таблице № 2. Указывается 10 крупнейших кредиторов.</w:t>
      </w:r>
    </w:p>
    <w:p w14:paraId="783C3ABA" w14:textId="77777777" w:rsidR="00F57627" w:rsidRPr="00A7601F" w:rsidRDefault="00F57627" w:rsidP="00F57627">
      <w:pPr>
        <w:widowControl w:val="0"/>
        <w:jc w:val="right"/>
        <w:rPr>
          <w:bCs/>
          <w:szCs w:val="20"/>
        </w:rPr>
      </w:pPr>
    </w:p>
    <w:p w14:paraId="39A5E842" w14:textId="77777777" w:rsidR="00F57627" w:rsidRPr="00A7601F" w:rsidRDefault="00F57627" w:rsidP="00F57627">
      <w:pPr>
        <w:widowControl w:val="0"/>
        <w:jc w:val="right"/>
        <w:rPr>
          <w:bCs/>
          <w:szCs w:val="20"/>
        </w:rPr>
      </w:pPr>
      <w:r w:rsidRPr="00A7601F">
        <w:rPr>
          <w:bCs/>
          <w:szCs w:val="20"/>
        </w:rPr>
        <w:t>Таблица № 7</w:t>
      </w:r>
    </w:p>
    <w:p w14:paraId="2CCBFB07"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286A0739" w14:textId="77777777" w:rsidR="00F57627" w:rsidRPr="00A7601F"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5FAD61D9" w14:textId="77777777" w:rsidTr="00A30BA0">
        <w:trPr>
          <w:trHeight w:val="424"/>
        </w:trPr>
        <w:tc>
          <w:tcPr>
            <w:tcW w:w="327" w:type="pct"/>
            <w:vMerge w:val="restart"/>
            <w:vAlign w:val="center"/>
          </w:tcPr>
          <w:p w14:paraId="06A3DAB8" w14:textId="77777777" w:rsidR="00F57627" w:rsidRPr="00A7601F" w:rsidRDefault="00F57627" w:rsidP="00A30BA0">
            <w:pPr>
              <w:widowControl w:val="0"/>
              <w:jc w:val="center"/>
              <w:outlineLvl w:val="2"/>
              <w:rPr>
                <w:bCs/>
                <w:sz w:val="20"/>
                <w:szCs w:val="20"/>
              </w:rPr>
            </w:pPr>
            <w:r w:rsidRPr="00A7601F">
              <w:rPr>
                <w:bCs/>
                <w:sz w:val="20"/>
                <w:szCs w:val="20"/>
              </w:rPr>
              <w:t>№ п/п</w:t>
            </w:r>
          </w:p>
        </w:tc>
        <w:tc>
          <w:tcPr>
            <w:tcW w:w="1168" w:type="pct"/>
            <w:vMerge w:val="restart"/>
            <w:vAlign w:val="center"/>
          </w:tcPr>
          <w:p w14:paraId="570A837C"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A7601F" w:rsidRDefault="00F57627" w:rsidP="00A30BA0">
            <w:pPr>
              <w:widowControl w:val="0"/>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2662536A" w14:textId="77777777" w:rsidR="00F57627" w:rsidRPr="00A7601F" w:rsidRDefault="00F57627" w:rsidP="00A30BA0">
            <w:pPr>
              <w:widowControl w:val="0"/>
              <w:jc w:val="center"/>
              <w:outlineLvl w:val="2"/>
              <w:rPr>
                <w:bCs/>
                <w:sz w:val="20"/>
                <w:szCs w:val="20"/>
              </w:rPr>
            </w:pPr>
            <w:r w:rsidRPr="00A7601F">
              <w:rPr>
                <w:bCs/>
                <w:sz w:val="20"/>
                <w:szCs w:val="20"/>
              </w:rPr>
              <w:t>Дата</w:t>
            </w:r>
          </w:p>
        </w:tc>
        <w:tc>
          <w:tcPr>
            <w:tcW w:w="1237" w:type="pct"/>
            <w:vMerge w:val="restart"/>
            <w:vAlign w:val="center"/>
          </w:tcPr>
          <w:p w14:paraId="2526E1B3" w14:textId="77777777" w:rsidR="00F57627" w:rsidRPr="00A7601F" w:rsidRDefault="00F57627" w:rsidP="00A30BA0">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6CC79CAC" w14:textId="77777777" w:rsidTr="00A30BA0">
        <w:trPr>
          <w:trHeight w:val="20"/>
        </w:trPr>
        <w:tc>
          <w:tcPr>
            <w:tcW w:w="327" w:type="pct"/>
            <w:vMerge/>
            <w:vAlign w:val="center"/>
          </w:tcPr>
          <w:p w14:paraId="198FA929" w14:textId="77777777" w:rsidR="00F57627" w:rsidRPr="00A7601F" w:rsidRDefault="00F57627" w:rsidP="00A30BA0">
            <w:pPr>
              <w:widowControl w:val="0"/>
              <w:jc w:val="center"/>
              <w:outlineLvl w:val="2"/>
              <w:rPr>
                <w:bCs/>
                <w:sz w:val="20"/>
                <w:szCs w:val="20"/>
              </w:rPr>
            </w:pPr>
          </w:p>
        </w:tc>
        <w:tc>
          <w:tcPr>
            <w:tcW w:w="1168" w:type="pct"/>
            <w:vMerge/>
            <w:vAlign w:val="center"/>
          </w:tcPr>
          <w:p w14:paraId="37594FE1" w14:textId="77777777" w:rsidR="00F57627" w:rsidRPr="00A7601F" w:rsidRDefault="00F57627" w:rsidP="00A30BA0">
            <w:pPr>
              <w:widowControl w:val="0"/>
              <w:jc w:val="center"/>
              <w:outlineLvl w:val="2"/>
              <w:rPr>
                <w:bCs/>
                <w:sz w:val="20"/>
                <w:szCs w:val="20"/>
              </w:rPr>
            </w:pPr>
          </w:p>
        </w:tc>
        <w:tc>
          <w:tcPr>
            <w:tcW w:w="825" w:type="pct"/>
            <w:vMerge/>
            <w:vAlign w:val="center"/>
          </w:tcPr>
          <w:p w14:paraId="785A373D" w14:textId="77777777" w:rsidR="00F57627" w:rsidRPr="00A7601F" w:rsidRDefault="00F57627" w:rsidP="00A30BA0">
            <w:pPr>
              <w:widowControl w:val="0"/>
              <w:jc w:val="center"/>
              <w:outlineLvl w:val="2"/>
              <w:rPr>
                <w:bCs/>
                <w:sz w:val="20"/>
                <w:szCs w:val="20"/>
              </w:rPr>
            </w:pPr>
          </w:p>
        </w:tc>
        <w:tc>
          <w:tcPr>
            <w:tcW w:w="550" w:type="pct"/>
            <w:vMerge/>
            <w:vAlign w:val="center"/>
          </w:tcPr>
          <w:p w14:paraId="38060A75" w14:textId="77777777" w:rsidR="00F57627" w:rsidRPr="00A7601F" w:rsidRDefault="00F57627" w:rsidP="00A30BA0">
            <w:pPr>
              <w:widowControl w:val="0"/>
              <w:jc w:val="center"/>
              <w:outlineLvl w:val="2"/>
              <w:rPr>
                <w:bCs/>
                <w:sz w:val="20"/>
                <w:szCs w:val="20"/>
              </w:rPr>
            </w:pPr>
          </w:p>
        </w:tc>
        <w:tc>
          <w:tcPr>
            <w:tcW w:w="413" w:type="pct"/>
            <w:vAlign w:val="center"/>
          </w:tcPr>
          <w:p w14:paraId="5ACC088A" w14:textId="77777777" w:rsidR="00F57627" w:rsidRPr="00A7601F" w:rsidRDefault="00F57627" w:rsidP="00A30BA0">
            <w:pPr>
              <w:widowControl w:val="0"/>
              <w:jc w:val="center"/>
              <w:outlineLvl w:val="2"/>
              <w:rPr>
                <w:bCs/>
                <w:sz w:val="20"/>
                <w:szCs w:val="20"/>
              </w:rPr>
            </w:pPr>
            <w:r w:rsidRPr="00A7601F">
              <w:rPr>
                <w:bCs/>
                <w:sz w:val="20"/>
                <w:szCs w:val="20"/>
              </w:rPr>
              <w:t>возникновения</w:t>
            </w:r>
          </w:p>
        </w:tc>
        <w:tc>
          <w:tcPr>
            <w:tcW w:w="481" w:type="pct"/>
            <w:vAlign w:val="center"/>
          </w:tcPr>
          <w:p w14:paraId="60706E66" w14:textId="77777777" w:rsidR="00F57627" w:rsidRPr="00A7601F" w:rsidRDefault="00F57627" w:rsidP="00A30BA0">
            <w:pPr>
              <w:widowControl w:val="0"/>
              <w:jc w:val="center"/>
              <w:outlineLvl w:val="2"/>
              <w:rPr>
                <w:bCs/>
                <w:sz w:val="20"/>
                <w:szCs w:val="20"/>
              </w:rPr>
            </w:pPr>
            <w:r w:rsidRPr="00A7601F">
              <w:rPr>
                <w:bCs/>
                <w:sz w:val="20"/>
                <w:szCs w:val="20"/>
              </w:rPr>
              <w:t>окончания действия</w:t>
            </w:r>
          </w:p>
        </w:tc>
        <w:tc>
          <w:tcPr>
            <w:tcW w:w="1237" w:type="pct"/>
            <w:vMerge/>
            <w:vAlign w:val="center"/>
          </w:tcPr>
          <w:p w14:paraId="544817D8" w14:textId="77777777" w:rsidR="00F57627" w:rsidRPr="00A7601F" w:rsidRDefault="00F57627" w:rsidP="00A30BA0">
            <w:pPr>
              <w:widowControl w:val="0"/>
              <w:jc w:val="center"/>
              <w:outlineLvl w:val="2"/>
              <w:rPr>
                <w:bCs/>
                <w:sz w:val="20"/>
                <w:szCs w:val="20"/>
              </w:rPr>
            </w:pPr>
          </w:p>
        </w:tc>
      </w:tr>
      <w:tr w:rsidR="00A7601F" w:rsidRPr="00A7601F" w14:paraId="1B8BDD5D" w14:textId="77777777" w:rsidTr="00A30BA0">
        <w:trPr>
          <w:trHeight w:val="20"/>
        </w:trPr>
        <w:tc>
          <w:tcPr>
            <w:tcW w:w="327" w:type="pct"/>
          </w:tcPr>
          <w:p w14:paraId="40D25F35" w14:textId="77777777" w:rsidR="00F57627" w:rsidRPr="00A7601F" w:rsidRDefault="00F57627" w:rsidP="00A30BA0">
            <w:pPr>
              <w:widowControl w:val="0"/>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619B3D4F" w14:textId="77777777" w:rsidR="00F57627" w:rsidRPr="00A7601F" w:rsidRDefault="00F57627" w:rsidP="00A30BA0">
            <w:pPr>
              <w:widowControl w:val="0"/>
              <w:outlineLvl w:val="2"/>
              <w:rPr>
                <w:bCs/>
                <w:sz w:val="22"/>
                <w:szCs w:val="22"/>
              </w:rPr>
            </w:pPr>
            <w:r w:rsidRPr="00A7601F">
              <w:rPr>
                <w:bCs/>
                <w:sz w:val="22"/>
                <w:szCs w:val="22"/>
              </w:rPr>
              <w:t>Обязательства по предоставленным поручительствам:</w:t>
            </w:r>
          </w:p>
        </w:tc>
      </w:tr>
      <w:tr w:rsidR="00A7601F" w:rsidRPr="00A7601F" w14:paraId="7206CBFA" w14:textId="77777777" w:rsidTr="00A30BA0">
        <w:trPr>
          <w:trHeight w:val="20"/>
        </w:trPr>
        <w:tc>
          <w:tcPr>
            <w:tcW w:w="327" w:type="pct"/>
          </w:tcPr>
          <w:p w14:paraId="5FB7EE35" w14:textId="77777777" w:rsidR="00F57627" w:rsidRPr="00A7601F" w:rsidRDefault="00F57627" w:rsidP="00A30BA0">
            <w:pPr>
              <w:widowControl w:val="0"/>
              <w:jc w:val="right"/>
              <w:outlineLvl w:val="2"/>
              <w:rPr>
                <w:bCs/>
                <w:sz w:val="22"/>
                <w:szCs w:val="22"/>
              </w:rPr>
            </w:pPr>
            <w:r w:rsidRPr="00A7601F">
              <w:rPr>
                <w:bCs/>
                <w:sz w:val="22"/>
                <w:szCs w:val="22"/>
              </w:rPr>
              <w:t>1.</w:t>
            </w:r>
          </w:p>
        </w:tc>
        <w:tc>
          <w:tcPr>
            <w:tcW w:w="1168" w:type="pct"/>
          </w:tcPr>
          <w:p w14:paraId="2E3A54A7" w14:textId="77777777" w:rsidR="00F57627" w:rsidRPr="00A7601F" w:rsidRDefault="00F57627" w:rsidP="00A30BA0">
            <w:pPr>
              <w:widowControl w:val="0"/>
              <w:outlineLvl w:val="2"/>
              <w:rPr>
                <w:bCs/>
                <w:sz w:val="22"/>
                <w:szCs w:val="22"/>
              </w:rPr>
            </w:pPr>
          </w:p>
        </w:tc>
        <w:tc>
          <w:tcPr>
            <w:tcW w:w="825" w:type="pct"/>
          </w:tcPr>
          <w:p w14:paraId="0ECE45A4" w14:textId="77777777" w:rsidR="00F57627" w:rsidRPr="00A7601F" w:rsidRDefault="00F57627" w:rsidP="00A30BA0">
            <w:pPr>
              <w:widowControl w:val="0"/>
              <w:outlineLvl w:val="2"/>
              <w:rPr>
                <w:bCs/>
                <w:sz w:val="22"/>
                <w:szCs w:val="22"/>
              </w:rPr>
            </w:pPr>
          </w:p>
        </w:tc>
        <w:tc>
          <w:tcPr>
            <w:tcW w:w="550" w:type="pct"/>
          </w:tcPr>
          <w:p w14:paraId="1A52562F" w14:textId="77777777" w:rsidR="00F57627" w:rsidRPr="00A7601F" w:rsidRDefault="00F57627" w:rsidP="00A30BA0">
            <w:pPr>
              <w:widowControl w:val="0"/>
              <w:outlineLvl w:val="2"/>
              <w:rPr>
                <w:bCs/>
                <w:sz w:val="22"/>
                <w:szCs w:val="22"/>
              </w:rPr>
            </w:pPr>
          </w:p>
        </w:tc>
        <w:tc>
          <w:tcPr>
            <w:tcW w:w="413" w:type="pct"/>
          </w:tcPr>
          <w:p w14:paraId="63C105FD" w14:textId="77777777" w:rsidR="00F57627" w:rsidRPr="00A7601F" w:rsidRDefault="00F57627" w:rsidP="00A30BA0">
            <w:pPr>
              <w:widowControl w:val="0"/>
              <w:outlineLvl w:val="2"/>
              <w:rPr>
                <w:bCs/>
                <w:sz w:val="22"/>
                <w:szCs w:val="22"/>
              </w:rPr>
            </w:pPr>
          </w:p>
        </w:tc>
        <w:tc>
          <w:tcPr>
            <w:tcW w:w="481" w:type="pct"/>
          </w:tcPr>
          <w:p w14:paraId="7F0FAE99" w14:textId="77777777" w:rsidR="00F57627" w:rsidRPr="00A7601F" w:rsidRDefault="00F57627" w:rsidP="00A30BA0">
            <w:pPr>
              <w:widowControl w:val="0"/>
              <w:outlineLvl w:val="2"/>
              <w:rPr>
                <w:bCs/>
                <w:sz w:val="22"/>
                <w:szCs w:val="22"/>
              </w:rPr>
            </w:pPr>
          </w:p>
        </w:tc>
        <w:tc>
          <w:tcPr>
            <w:tcW w:w="1237" w:type="pct"/>
            <w:vMerge w:val="restart"/>
            <w:vAlign w:val="center"/>
          </w:tcPr>
          <w:p w14:paraId="17AA0ECF" w14:textId="77777777" w:rsidR="00F57627" w:rsidRPr="00A7601F" w:rsidRDefault="00F57627" w:rsidP="00A30BA0">
            <w:pPr>
              <w:widowControl w:val="0"/>
              <w:outlineLvl w:val="2"/>
              <w:rPr>
                <w:bCs/>
                <w:sz w:val="22"/>
                <w:szCs w:val="22"/>
              </w:rPr>
            </w:pPr>
            <w:r w:rsidRPr="00A7601F">
              <w:rPr>
                <w:bCs/>
                <w:sz w:val="22"/>
                <w:szCs w:val="22"/>
              </w:rPr>
              <w:t>Поручительство</w:t>
            </w:r>
          </w:p>
        </w:tc>
      </w:tr>
      <w:tr w:rsidR="00A7601F" w:rsidRPr="00A7601F" w14:paraId="4634958D" w14:textId="77777777" w:rsidTr="00A30BA0">
        <w:trPr>
          <w:trHeight w:val="20"/>
        </w:trPr>
        <w:tc>
          <w:tcPr>
            <w:tcW w:w="327" w:type="pct"/>
          </w:tcPr>
          <w:p w14:paraId="09CC192E" w14:textId="77777777" w:rsidR="00F57627" w:rsidRPr="00A7601F" w:rsidRDefault="00F57627" w:rsidP="00A30BA0">
            <w:pPr>
              <w:widowControl w:val="0"/>
              <w:jc w:val="right"/>
              <w:outlineLvl w:val="2"/>
              <w:rPr>
                <w:bCs/>
                <w:sz w:val="22"/>
                <w:szCs w:val="22"/>
              </w:rPr>
            </w:pPr>
            <w:r w:rsidRPr="00A7601F">
              <w:rPr>
                <w:bCs/>
                <w:sz w:val="22"/>
                <w:szCs w:val="22"/>
              </w:rPr>
              <w:t>2.</w:t>
            </w:r>
          </w:p>
        </w:tc>
        <w:tc>
          <w:tcPr>
            <w:tcW w:w="1168" w:type="pct"/>
          </w:tcPr>
          <w:p w14:paraId="75EEA7CA" w14:textId="77777777" w:rsidR="00F57627" w:rsidRPr="00A7601F" w:rsidRDefault="00F57627" w:rsidP="00A30BA0">
            <w:pPr>
              <w:widowControl w:val="0"/>
              <w:outlineLvl w:val="2"/>
              <w:rPr>
                <w:bCs/>
                <w:sz w:val="22"/>
                <w:szCs w:val="22"/>
              </w:rPr>
            </w:pPr>
          </w:p>
        </w:tc>
        <w:tc>
          <w:tcPr>
            <w:tcW w:w="825" w:type="pct"/>
          </w:tcPr>
          <w:p w14:paraId="5FA7E56B" w14:textId="77777777" w:rsidR="00F57627" w:rsidRPr="00A7601F" w:rsidRDefault="00F57627" w:rsidP="00A30BA0">
            <w:pPr>
              <w:widowControl w:val="0"/>
              <w:outlineLvl w:val="2"/>
              <w:rPr>
                <w:bCs/>
                <w:sz w:val="22"/>
                <w:szCs w:val="22"/>
              </w:rPr>
            </w:pPr>
          </w:p>
        </w:tc>
        <w:tc>
          <w:tcPr>
            <w:tcW w:w="550" w:type="pct"/>
          </w:tcPr>
          <w:p w14:paraId="47192F95" w14:textId="77777777" w:rsidR="00F57627" w:rsidRPr="00A7601F" w:rsidRDefault="00F57627" w:rsidP="00A30BA0">
            <w:pPr>
              <w:widowControl w:val="0"/>
              <w:outlineLvl w:val="2"/>
              <w:rPr>
                <w:bCs/>
                <w:sz w:val="22"/>
                <w:szCs w:val="22"/>
              </w:rPr>
            </w:pPr>
          </w:p>
        </w:tc>
        <w:tc>
          <w:tcPr>
            <w:tcW w:w="413" w:type="pct"/>
          </w:tcPr>
          <w:p w14:paraId="2C434EAE" w14:textId="77777777" w:rsidR="00F57627" w:rsidRPr="00A7601F" w:rsidRDefault="00F57627" w:rsidP="00A30BA0">
            <w:pPr>
              <w:widowControl w:val="0"/>
              <w:outlineLvl w:val="2"/>
              <w:rPr>
                <w:bCs/>
                <w:sz w:val="22"/>
                <w:szCs w:val="22"/>
              </w:rPr>
            </w:pPr>
          </w:p>
        </w:tc>
        <w:tc>
          <w:tcPr>
            <w:tcW w:w="481" w:type="pct"/>
          </w:tcPr>
          <w:p w14:paraId="2D2E441A" w14:textId="77777777" w:rsidR="00F57627" w:rsidRPr="00A7601F" w:rsidRDefault="00F57627" w:rsidP="00A30BA0">
            <w:pPr>
              <w:widowControl w:val="0"/>
              <w:outlineLvl w:val="2"/>
              <w:rPr>
                <w:bCs/>
                <w:sz w:val="22"/>
                <w:szCs w:val="22"/>
              </w:rPr>
            </w:pPr>
          </w:p>
        </w:tc>
        <w:tc>
          <w:tcPr>
            <w:tcW w:w="1237" w:type="pct"/>
            <w:vMerge/>
          </w:tcPr>
          <w:p w14:paraId="62F75995" w14:textId="77777777" w:rsidR="00F57627" w:rsidRPr="00A7601F" w:rsidRDefault="00F57627" w:rsidP="00A30BA0">
            <w:pPr>
              <w:widowControl w:val="0"/>
              <w:outlineLvl w:val="2"/>
              <w:rPr>
                <w:bCs/>
                <w:sz w:val="22"/>
                <w:szCs w:val="22"/>
              </w:rPr>
            </w:pPr>
          </w:p>
        </w:tc>
      </w:tr>
      <w:tr w:rsidR="00A7601F" w:rsidRPr="00A7601F" w14:paraId="11155076" w14:textId="77777777" w:rsidTr="00A30BA0">
        <w:trPr>
          <w:trHeight w:val="20"/>
        </w:trPr>
        <w:tc>
          <w:tcPr>
            <w:tcW w:w="327" w:type="pct"/>
          </w:tcPr>
          <w:p w14:paraId="6A5A15B1" w14:textId="77777777" w:rsidR="00F57627" w:rsidRPr="00A7601F" w:rsidRDefault="00F57627" w:rsidP="00A30BA0">
            <w:pPr>
              <w:widowControl w:val="0"/>
              <w:jc w:val="right"/>
              <w:outlineLvl w:val="2"/>
              <w:rPr>
                <w:bCs/>
                <w:sz w:val="22"/>
                <w:szCs w:val="22"/>
              </w:rPr>
            </w:pPr>
            <w:r w:rsidRPr="00A7601F">
              <w:rPr>
                <w:bCs/>
                <w:sz w:val="22"/>
                <w:szCs w:val="22"/>
              </w:rPr>
              <w:t>..</w:t>
            </w:r>
          </w:p>
        </w:tc>
        <w:tc>
          <w:tcPr>
            <w:tcW w:w="1168" w:type="pct"/>
          </w:tcPr>
          <w:p w14:paraId="1CFF0E7B" w14:textId="77777777" w:rsidR="00F57627" w:rsidRPr="00A7601F" w:rsidRDefault="00F57627" w:rsidP="00A30BA0">
            <w:pPr>
              <w:widowControl w:val="0"/>
              <w:outlineLvl w:val="2"/>
              <w:rPr>
                <w:bCs/>
                <w:sz w:val="22"/>
                <w:szCs w:val="22"/>
              </w:rPr>
            </w:pPr>
          </w:p>
        </w:tc>
        <w:tc>
          <w:tcPr>
            <w:tcW w:w="825" w:type="pct"/>
          </w:tcPr>
          <w:p w14:paraId="7FDB3CBA" w14:textId="77777777" w:rsidR="00F57627" w:rsidRPr="00A7601F" w:rsidRDefault="00F57627" w:rsidP="00A30BA0">
            <w:pPr>
              <w:widowControl w:val="0"/>
              <w:outlineLvl w:val="2"/>
              <w:rPr>
                <w:bCs/>
                <w:sz w:val="22"/>
                <w:szCs w:val="22"/>
              </w:rPr>
            </w:pPr>
          </w:p>
        </w:tc>
        <w:tc>
          <w:tcPr>
            <w:tcW w:w="550" w:type="pct"/>
          </w:tcPr>
          <w:p w14:paraId="18B5A6AE" w14:textId="77777777" w:rsidR="00F57627" w:rsidRPr="00A7601F" w:rsidRDefault="00F57627" w:rsidP="00A30BA0">
            <w:pPr>
              <w:widowControl w:val="0"/>
              <w:outlineLvl w:val="2"/>
              <w:rPr>
                <w:bCs/>
                <w:sz w:val="22"/>
                <w:szCs w:val="22"/>
              </w:rPr>
            </w:pPr>
          </w:p>
        </w:tc>
        <w:tc>
          <w:tcPr>
            <w:tcW w:w="413" w:type="pct"/>
          </w:tcPr>
          <w:p w14:paraId="0BC82579" w14:textId="77777777" w:rsidR="00F57627" w:rsidRPr="00A7601F" w:rsidRDefault="00F57627" w:rsidP="00A30BA0">
            <w:pPr>
              <w:widowControl w:val="0"/>
              <w:outlineLvl w:val="2"/>
              <w:rPr>
                <w:bCs/>
                <w:sz w:val="22"/>
                <w:szCs w:val="22"/>
              </w:rPr>
            </w:pPr>
          </w:p>
        </w:tc>
        <w:tc>
          <w:tcPr>
            <w:tcW w:w="481" w:type="pct"/>
          </w:tcPr>
          <w:p w14:paraId="185258A5" w14:textId="77777777" w:rsidR="00F57627" w:rsidRPr="00A7601F" w:rsidRDefault="00F57627" w:rsidP="00A30BA0">
            <w:pPr>
              <w:widowControl w:val="0"/>
              <w:outlineLvl w:val="2"/>
              <w:rPr>
                <w:bCs/>
                <w:sz w:val="22"/>
                <w:szCs w:val="22"/>
              </w:rPr>
            </w:pPr>
          </w:p>
        </w:tc>
        <w:tc>
          <w:tcPr>
            <w:tcW w:w="1237" w:type="pct"/>
            <w:vMerge/>
          </w:tcPr>
          <w:p w14:paraId="2A1F6292" w14:textId="77777777" w:rsidR="00F57627" w:rsidRPr="00A7601F" w:rsidRDefault="00F57627" w:rsidP="00A30BA0">
            <w:pPr>
              <w:widowControl w:val="0"/>
              <w:outlineLvl w:val="2"/>
              <w:rPr>
                <w:bCs/>
                <w:sz w:val="22"/>
                <w:szCs w:val="22"/>
              </w:rPr>
            </w:pPr>
          </w:p>
        </w:tc>
      </w:tr>
      <w:tr w:rsidR="00A7601F" w:rsidRPr="00A7601F" w14:paraId="60AF8DAB" w14:textId="77777777" w:rsidTr="00A30BA0">
        <w:trPr>
          <w:trHeight w:val="20"/>
        </w:trPr>
        <w:tc>
          <w:tcPr>
            <w:tcW w:w="327" w:type="pct"/>
          </w:tcPr>
          <w:p w14:paraId="79BC750A" w14:textId="77777777" w:rsidR="00F57627" w:rsidRPr="00A7601F" w:rsidRDefault="00F57627" w:rsidP="00A30BA0">
            <w:pPr>
              <w:widowControl w:val="0"/>
              <w:jc w:val="right"/>
              <w:outlineLvl w:val="2"/>
              <w:rPr>
                <w:bCs/>
                <w:sz w:val="22"/>
                <w:szCs w:val="22"/>
              </w:rPr>
            </w:pPr>
            <w:r w:rsidRPr="00A7601F">
              <w:rPr>
                <w:bCs/>
                <w:sz w:val="22"/>
                <w:szCs w:val="22"/>
              </w:rPr>
              <w:t>10.</w:t>
            </w:r>
          </w:p>
        </w:tc>
        <w:tc>
          <w:tcPr>
            <w:tcW w:w="1168" w:type="pct"/>
          </w:tcPr>
          <w:p w14:paraId="4DE2E6FC" w14:textId="77777777" w:rsidR="00F57627" w:rsidRPr="00A7601F" w:rsidRDefault="00F57627" w:rsidP="00A30BA0">
            <w:pPr>
              <w:widowControl w:val="0"/>
              <w:outlineLvl w:val="2"/>
              <w:rPr>
                <w:bCs/>
                <w:sz w:val="22"/>
                <w:szCs w:val="22"/>
              </w:rPr>
            </w:pPr>
          </w:p>
        </w:tc>
        <w:tc>
          <w:tcPr>
            <w:tcW w:w="825" w:type="pct"/>
          </w:tcPr>
          <w:p w14:paraId="14C4302F" w14:textId="77777777" w:rsidR="00F57627" w:rsidRPr="00A7601F" w:rsidRDefault="00F57627" w:rsidP="00A30BA0">
            <w:pPr>
              <w:widowControl w:val="0"/>
              <w:outlineLvl w:val="2"/>
              <w:rPr>
                <w:bCs/>
                <w:sz w:val="22"/>
                <w:szCs w:val="22"/>
              </w:rPr>
            </w:pPr>
          </w:p>
        </w:tc>
        <w:tc>
          <w:tcPr>
            <w:tcW w:w="550" w:type="pct"/>
          </w:tcPr>
          <w:p w14:paraId="45793E5C" w14:textId="77777777" w:rsidR="00F57627" w:rsidRPr="00A7601F" w:rsidRDefault="00F57627" w:rsidP="00A30BA0">
            <w:pPr>
              <w:widowControl w:val="0"/>
              <w:outlineLvl w:val="2"/>
              <w:rPr>
                <w:bCs/>
                <w:sz w:val="22"/>
                <w:szCs w:val="22"/>
              </w:rPr>
            </w:pPr>
          </w:p>
        </w:tc>
        <w:tc>
          <w:tcPr>
            <w:tcW w:w="413" w:type="pct"/>
          </w:tcPr>
          <w:p w14:paraId="575A2D9B" w14:textId="77777777" w:rsidR="00F57627" w:rsidRPr="00A7601F" w:rsidRDefault="00F57627" w:rsidP="00A30BA0">
            <w:pPr>
              <w:widowControl w:val="0"/>
              <w:outlineLvl w:val="2"/>
              <w:rPr>
                <w:bCs/>
                <w:sz w:val="22"/>
                <w:szCs w:val="22"/>
              </w:rPr>
            </w:pPr>
          </w:p>
        </w:tc>
        <w:tc>
          <w:tcPr>
            <w:tcW w:w="481" w:type="pct"/>
          </w:tcPr>
          <w:p w14:paraId="39947983" w14:textId="77777777" w:rsidR="00F57627" w:rsidRPr="00A7601F" w:rsidRDefault="00F57627" w:rsidP="00A30BA0">
            <w:pPr>
              <w:widowControl w:val="0"/>
              <w:outlineLvl w:val="2"/>
              <w:rPr>
                <w:bCs/>
                <w:sz w:val="22"/>
                <w:szCs w:val="22"/>
              </w:rPr>
            </w:pPr>
          </w:p>
        </w:tc>
        <w:tc>
          <w:tcPr>
            <w:tcW w:w="1237" w:type="pct"/>
          </w:tcPr>
          <w:p w14:paraId="10066724" w14:textId="77777777" w:rsidR="00F57627" w:rsidRPr="00A7601F" w:rsidRDefault="00F57627" w:rsidP="00A30BA0">
            <w:pPr>
              <w:widowControl w:val="0"/>
              <w:outlineLvl w:val="2"/>
              <w:rPr>
                <w:bCs/>
                <w:sz w:val="22"/>
                <w:szCs w:val="22"/>
              </w:rPr>
            </w:pPr>
          </w:p>
        </w:tc>
      </w:tr>
      <w:tr w:rsidR="00A7601F" w:rsidRPr="00A7601F" w14:paraId="2BAA08C0" w14:textId="77777777" w:rsidTr="00A30BA0">
        <w:trPr>
          <w:trHeight w:val="20"/>
        </w:trPr>
        <w:tc>
          <w:tcPr>
            <w:tcW w:w="327" w:type="pct"/>
          </w:tcPr>
          <w:p w14:paraId="49DABECC" w14:textId="77777777" w:rsidR="00F57627" w:rsidRPr="00A7601F" w:rsidRDefault="00F57627" w:rsidP="00A30BA0">
            <w:pPr>
              <w:widowControl w:val="0"/>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67D6849A" w14:textId="77777777" w:rsidR="00F57627" w:rsidRPr="00A7601F" w:rsidRDefault="00F57627" w:rsidP="00A30BA0">
            <w:pPr>
              <w:widowControl w:val="0"/>
              <w:outlineLvl w:val="2"/>
              <w:rPr>
                <w:bCs/>
                <w:sz w:val="22"/>
                <w:szCs w:val="22"/>
              </w:rPr>
            </w:pPr>
            <w:r w:rsidRPr="00A7601F">
              <w:rPr>
                <w:bCs/>
                <w:sz w:val="22"/>
                <w:szCs w:val="22"/>
              </w:rPr>
              <w:t>Обязательства как залогодателя:</w:t>
            </w:r>
          </w:p>
        </w:tc>
      </w:tr>
      <w:tr w:rsidR="00A7601F" w:rsidRPr="00A7601F" w14:paraId="0CF722B5" w14:textId="77777777" w:rsidTr="00A30BA0">
        <w:trPr>
          <w:trHeight w:val="20"/>
        </w:trPr>
        <w:tc>
          <w:tcPr>
            <w:tcW w:w="327" w:type="pct"/>
          </w:tcPr>
          <w:p w14:paraId="351E6A71" w14:textId="77777777" w:rsidR="00F57627" w:rsidRPr="00A7601F" w:rsidRDefault="00F57627" w:rsidP="00A30BA0">
            <w:pPr>
              <w:widowControl w:val="0"/>
              <w:jc w:val="right"/>
              <w:outlineLvl w:val="2"/>
              <w:rPr>
                <w:bCs/>
                <w:sz w:val="22"/>
                <w:szCs w:val="22"/>
              </w:rPr>
            </w:pPr>
            <w:r w:rsidRPr="00A7601F">
              <w:rPr>
                <w:bCs/>
                <w:sz w:val="22"/>
                <w:szCs w:val="22"/>
              </w:rPr>
              <w:t>1.</w:t>
            </w:r>
          </w:p>
        </w:tc>
        <w:tc>
          <w:tcPr>
            <w:tcW w:w="1168" w:type="pct"/>
          </w:tcPr>
          <w:p w14:paraId="6AE64FD5" w14:textId="77777777" w:rsidR="00F57627" w:rsidRPr="00A7601F" w:rsidRDefault="00F57627" w:rsidP="00A30BA0">
            <w:pPr>
              <w:widowControl w:val="0"/>
              <w:outlineLvl w:val="2"/>
              <w:rPr>
                <w:bCs/>
                <w:sz w:val="22"/>
                <w:szCs w:val="22"/>
              </w:rPr>
            </w:pPr>
          </w:p>
        </w:tc>
        <w:tc>
          <w:tcPr>
            <w:tcW w:w="825" w:type="pct"/>
          </w:tcPr>
          <w:p w14:paraId="209195F7" w14:textId="77777777" w:rsidR="00F57627" w:rsidRPr="00A7601F" w:rsidRDefault="00F57627" w:rsidP="00A30BA0">
            <w:pPr>
              <w:widowControl w:val="0"/>
              <w:outlineLvl w:val="2"/>
              <w:rPr>
                <w:bCs/>
                <w:sz w:val="22"/>
                <w:szCs w:val="22"/>
              </w:rPr>
            </w:pPr>
          </w:p>
        </w:tc>
        <w:tc>
          <w:tcPr>
            <w:tcW w:w="550" w:type="pct"/>
          </w:tcPr>
          <w:p w14:paraId="0C32FAAD" w14:textId="77777777" w:rsidR="00F57627" w:rsidRPr="00A7601F" w:rsidRDefault="00F57627" w:rsidP="00A30BA0">
            <w:pPr>
              <w:widowControl w:val="0"/>
              <w:outlineLvl w:val="2"/>
              <w:rPr>
                <w:bCs/>
                <w:sz w:val="22"/>
                <w:szCs w:val="22"/>
              </w:rPr>
            </w:pPr>
          </w:p>
        </w:tc>
        <w:tc>
          <w:tcPr>
            <w:tcW w:w="413" w:type="pct"/>
          </w:tcPr>
          <w:p w14:paraId="1AC77F70" w14:textId="77777777" w:rsidR="00F57627" w:rsidRPr="00A7601F" w:rsidRDefault="00F57627" w:rsidP="00A30BA0">
            <w:pPr>
              <w:widowControl w:val="0"/>
              <w:outlineLvl w:val="2"/>
              <w:rPr>
                <w:bCs/>
                <w:sz w:val="22"/>
                <w:szCs w:val="22"/>
              </w:rPr>
            </w:pPr>
          </w:p>
        </w:tc>
        <w:tc>
          <w:tcPr>
            <w:tcW w:w="481" w:type="pct"/>
          </w:tcPr>
          <w:p w14:paraId="7270B530" w14:textId="77777777" w:rsidR="00F57627" w:rsidRPr="00A7601F" w:rsidRDefault="00F57627" w:rsidP="00A30BA0">
            <w:pPr>
              <w:widowControl w:val="0"/>
              <w:outlineLvl w:val="2"/>
              <w:rPr>
                <w:bCs/>
                <w:sz w:val="22"/>
                <w:szCs w:val="22"/>
              </w:rPr>
            </w:pPr>
          </w:p>
        </w:tc>
        <w:tc>
          <w:tcPr>
            <w:tcW w:w="1237" w:type="pct"/>
          </w:tcPr>
          <w:p w14:paraId="68E3F9E8" w14:textId="77777777" w:rsidR="00F57627" w:rsidRPr="00A7601F" w:rsidRDefault="00F57627" w:rsidP="00A30BA0">
            <w:pPr>
              <w:widowControl w:val="0"/>
              <w:outlineLvl w:val="2"/>
              <w:rPr>
                <w:bCs/>
                <w:sz w:val="22"/>
                <w:szCs w:val="22"/>
              </w:rPr>
            </w:pPr>
          </w:p>
        </w:tc>
      </w:tr>
      <w:tr w:rsidR="00A7601F" w:rsidRPr="00A7601F" w14:paraId="46ABC814" w14:textId="77777777" w:rsidTr="00A30BA0">
        <w:trPr>
          <w:trHeight w:val="20"/>
        </w:trPr>
        <w:tc>
          <w:tcPr>
            <w:tcW w:w="327" w:type="pct"/>
          </w:tcPr>
          <w:p w14:paraId="7FFB4308" w14:textId="77777777" w:rsidR="00F57627" w:rsidRPr="00A7601F" w:rsidRDefault="00F57627" w:rsidP="00A30BA0">
            <w:pPr>
              <w:widowControl w:val="0"/>
              <w:jc w:val="right"/>
              <w:outlineLvl w:val="2"/>
              <w:rPr>
                <w:bCs/>
                <w:sz w:val="22"/>
                <w:szCs w:val="22"/>
              </w:rPr>
            </w:pPr>
            <w:r w:rsidRPr="00A7601F">
              <w:rPr>
                <w:bCs/>
                <w:sz w:val="22"/>
                <w:szCs w:val="22"/>
              </w:rPr>
              <w:t>2.</w:t>
            </w:r>
          </w:p>
        </w:tc>
        <w:tc>
          <w:tcPr>
            <w:tcW w:w="1168" w:type="pct"/>
          </w:tcPr>
          <w:p w14:paraId="65477C78" w14:textId="77777777" w:rsidR="00F57627" w:rsidRPr="00A7601F" w:rsidRDefault="00F57627" w:rsidP="00A30BA0">
            <w:pPr>
              <w:widowControl w:val="0"/>
              <w:outlineLvl w:val="2"/>
              <w:rPr>
                <w:bCs/>
                <w:sz w:val="22"/>
                <w:szCs w:val="22"/>
              </w:rPr>
            </w:pPr>
          </w:p>
        </w:tc>
        <w:tc>
          <w:tcPr>
            <w:tcW w:w="825" w:type="pct"/>
          </w:tcPr>
          <w:p w14:paraId="027EFD76" w14:textId="77777777" w:rsidR="00F57627" w:rsidRPr="00A7601F" w:rsidRDefault="00F57627" w:rsidP="00A30BA0">
            <w:pPr>
              <w:widowControl w:val="0"/>
              <w:outlineLvl w:val="2"/>
              <w:rPr>
                <w:bCs/>
                <w:sz w:val="22"/>
                <w:szCs w:val="22"/>
              </w:rPr>
            </w:pPr>
          </w:p>
        </w:tc>
        <w:tc>
          <w:tcPr>
            <w:tcW w:w="550" w:type="pct"/>
          </w:tcPr>
          <w:p w14:paraId="5CCE40A0" w14:textId="77777777" w:rsidR="00F57627" w:rsidRPr="00A7601F" w:rsidRDefault="00F57627" w:rsidP="00A30BA0">
            <w:pPr>
              <w:widowControl w:val="0"/>
              <w:outlineLvl w:val="2"/>
              <w:rPr>
                <w:bCs/>
                <w:sz w:val="22"/>
                <w:szCs w:val="22"/>
              </w:rPr>
            </w:pPr>
          </w:p>
        </w:tc>
        <w:tc>
          <w:tcPr>
            <w:tcW w:w="413" w:type="pct"/>
          </w:tcPr>
          <w:p w14:paraId="6F923322" w14:textId="77777777" w:rsidR="00F57627" w:rsidRPr="00A7601F" w:rsidRDefault="00F57627" w:rsidP="00A30BA0">
            <w:pPr>
              <w:widowControl w:val="0"/>
              <w:outlineLvl w:val="2"/>
              <w:rPr>
                <w:bCs/>
                <w:sz w:val="22"/>
                <w:szCs w:val="22"/>
              </w:rPr>
            </w:pPr>
          </w:p>
        </w:tc>
        <w:tc>
          <w:tcPr>
            <w:tcW w:w="481" w:type="pct"/>
          </w:tcPr>
          <w:p w14:paraId="56C09D9B" w14:textId="77777777" w:rsidR="00F57627" w:rsidRPr="00A7601F" w:rsidRDefault="00F57627" w:rsidP="00A30BA0">
            <w:pPr>
              <w:widowControl w:val="0"/>
              <w:outlineLvl w:val="2"/>
              <w:rPr>
                <w:bCs/>
                <w:sz w:val="22"/>
                <w:szCs w:val="22"/>
              </w:rPr>
            </w:pPr>
          </w:p>
        </w:tc>
        <w:tc>
          <w:tcPr>
            <w:tcW w:w="1237" w:type="pct"/>
          </w:tcPr>
          <w:p w14:paraId="366B1FB2" w14:textId="77777777" w:rsidR="00F57627" w:rsidRPr="00A7601F" w:rsidRDefault="00F57627" w:rsidP="00A30BA0">
            <w:pPr>
              <w:widowControl w:val="0"/>
              <w:outlineLvl w:val="2"/>
              <w:rPr>
                <w:bCs/>
                <w:sz w:val="22"/>
                <w:szCs w:val="22"/>
              </w:rPr>
            </w:pPr>
          </w:p>
        </w:tc>
      </w:tr>
      <w:tr w:rsidR="00A7601F" w:rsidRPr="00A7601F" w14:paraId="1E53B270" w14:textId="77777777" w:rsidTr="00A30BA0">
        <w:trPr>
          <w:trHeight w:val="20"/>
        </w:trPr>
        <w:tc>
          <w:tcPr>
            <w:tcW w:w="327" w:type="pct"/>
          </w:tcPr>
          <w:p w14:paraId="47278DFE" w14:textId="77777777" w:rsidR="00F57627" w:rsidRPr="00A7601F" w:rsidRDefault="00F57627" w:rsidP="00A30BA0">
            <w:pPr>
              <w:widowControl w:val="0"/>
              <w:jc w:val="right"/>
              <w:outlineLvl w:val="2"/>
              <w:rPr>
                <w:bCs/>
                <w:sz w:val="22"/>
                <w:szCs w:val="22"/>
              </w:rPr>
            </w:pPr>
            <w:r w:rsidRPr="00A7601F">
              <w:rPr>
                <w:bCs/>
                <w:sz w:val="22"/>
                <w:szCs w:val="22"/>
              </w:rPr>
              <w:t>..</w:t>
            </w:r>
          </w:p>
        </w:tc>
        <w:tc>
          <w:tcPr>
            <w:tcW w:w="1168" w:type="pct"/>
          </w:tcPr>
          <w:p w14:paraId="537F243C" w14:textId="77777777" w:rsidR="00F57627" w:rsidRPr="00A7601F" w:rsidRDefault="00F57627" w:rsidP="00A30BA0">
            <w:pPr>
              <w:widowControl w:val="0"/>
              <w:outlineLvl w:val="2"/>
              <w:rPr>
                <w:bCs/>
                <w:sz w:val="22"/>
                <w:szCs w:val="22"/>
              </w:rPr>
            </w:pPr>
          </w:p>
        </w:tc>
        <w:tc>
          <w:tcPr>
            <w:tcW w:w="825" w:type="pct"/>
          </w:tcPr>
          <w:p w14:paraId="4F9DFF44" w14:textId="77777777" w:rsidR="00F57627" w:rsidRPr="00A7601F" w:rsidRDefault="00F57627" w:rsidP="00A30BA0">
            <w:pPr>
              <w:widowControl w:val="0"/>
              <w:outlineLvl w:val="2"/>
              <w:rPr>
                <w:bCs/>
                <w:sz w:val="22"/>
                <w:szCs w:val="22"/>
              </w:rPr>
            </w:pPr>
          </w:p>
        </w:tc>
        <w:tc>
          <w:tcPr>
            <w:tcW w:w="550" w:type="pct"/>
          </w:tcPr>
          <w:p w14:paraId="7B56BC00" w14:textId="77777777" w:rsidR="00F57627" w:rsidRPr="00A7601F" w:rsidRDefault="00F57627" w:rsidP="00A30BA0">
            <w:pPr>
              <w:widowControl w:val="0"/>
              <w:outlineLvl w:val="2"/>
              <w:rPr>
                <w:bCs/>
                <w:sz w:val="22"/>
                <w:szCs w:val="22"/>
              </w:rPr>
            </w:pPr>
          </w:p>
        </w:tc>
        <w:tc>
          <w:tcPr>
            <w:tcW w:w="413" w:type="pct"/>
          </w:tcPr>
          <w:p w14:paraId="49774635" w14:textId="77777777" w:rsidR="00F57627" w:rsidRPr="00A7601F" w:rsidRDefault="00F57627" w:rsidP="00A30BA0">
            <w:pPr>
              <w:widowControl w:val="0"/>
              <w:outlineLvl w:val="2"/>
              <w:rPr>
                <w:bCs/>
                <w:sz w:val="22"/>
                <w:szCs w:val="22"/>
              </w:rPr>
            </w:pPr>
          </w:p>
        </w:tc>
        <w:tc>
          <w:tcPr>
            <w:tcW w:w="481" w:type="pct"/>
          </w:tcPr>
          <w:p w14:paraId="7FCD42FB" w14:textId="77777777" w:rsidR="00F57627" w:rsidRPr="00A7601F" w:rsidRDefault="00F57627" w:rsidP="00A30BA0">
            <w:pPr>
              <w:widowControl w:val="0"/>
              <w:outlineLvl w:val="2"/>
              <w:rPr>
                <w:bCs/>
                <w:sz w:val="22"/>
                <w:szCs w:val="22"/>
              </w:rPr>
            </w:pPr>
          </w:p>
        </w:tc>
        <w:tc>
          <w:tcPr>
            <w:tcW w:w="1237" w:type="pct"/>
          </w:tcPr>
          <w:p w14:paraId="008F8E53" w14:textId="77777777" w:rsidR="00F57627" w:rsidRPr="00A7601F" w:rsidRDefault="00F57627" w:rsidP="00A30BA0">
            <w:pPr>
              <w:widowControl w:val="0"/>
              <w:outlineLvl w:val="2"/>
              <w:rPr>
                <w:bCs/>
                <w:sz w:val="22"/>
                <w:szCs w:val="22"/>
              </w:rPr>
            </w:pPr>
          </w:p>
        </w:tc>
      </w:tr>
      <w:tr w:rsidR="00A7601F" w:rsidRPr="00A7601F" w14:paraId="5415FA2F" w14:textId="77777777" w:rsidTr="00A30BA0">
        <w:trPr>
          <w:trHeight w:val="20"/>
        </w:trPr>
        <w:tc>
          <w:tcPr>
            <w:tcW w:w="327" w:type="pct"/>
          </w:tcPr>
          <w:p w14:paraId="0BF13394" w14:textId="77777777" w:rsidR="00F57627" w:rsidRPr="00A7601F" w:rsidRDefault="00F57627" w:rsidP="00A30BA0">
            <w:pPr>
              <w:widowControl w:val="0"/>
              <w:jc w:val="right"/>
              <w:outlineLvl w:val="2"/>
              <w:rPr>
                <w:bCs/>
                <w:sz w:val="22"/>
                <w:szCs w:val="22"/>
              </w:rPr>
            </w:pPr>
            <w:r w:rsidRPr="00A7601F">
              <w:rPr>
                <w:bCs/>
                <w:sz w:val="22"/>
                <w:szCs w:val="22"/>
              </w:rPr>
              <w:t>10.</w:t>
            </w:r>
          </w:p>
        </w:tc>
        <w:tc>
          <w:tcPr>
            <w:tcW w:w="1168" w:type="pct"/>
          </w:tcPr>
          <w:p w14:paraId="3F547F48" w14:textId="77777777" w:rsidR="00F57627" w:rsidRPr="00A7601F" w:rsidRDefault="00F57627" w:rsidP="00A30BA0">
            <w:pPr>
              <w:widowControl w:val="0"/>
              <w:outlineLvl w:val="2"/>
              <w:rPr>
                <w:bCs/>
                <w:sz w:val="22"/>
                <w:szCs w:val="22"/>
              </w:rPr>
            </w:pPr>
          </w:p>
        </w:tc>
        <w:tc>
          <w:tcPr>
            <w:tcW w:w="825" w:type="pct"/>
          </w:tcPr>
          <w:p w14:paraId="27A3CC6E" w14:textId="77777777" w:rsidR="00F57627" w:rsidRPr="00A7601F" w:rsidRDefault="00F57627" w:rsidP="00A30BA0">
            <w:pPr>
              <w:widowControl w:val="0"/>
              <w:outlineLvl w:val="2"/>
              <w:rPr>
                <w:bCs/>
                <w:sz w:val="22"/>
                <w:szCs w:val="22"/>
              </w:rPr>
            </w:pPr>
          </w:p>
        </w:tc>
        <w:tc>
          <w:tcPr>
            <w:tcW w:w="550" w:type="pct"/>
          </w:tcPr>
          <w:p w14:paraId="51E65CE5" w14:textId="77777777" w:rsidR="00F57627" w:rsidRPr="00A7601F" w:rsidRDefault="00F57627" w:rsidP="00A30BA0">
            <w:pPr>
              <w:widowControl w:val="0"/>
              <w:outlineLvl w:val="2"/>
              <w:rPr>
                <w:bCs/>
                <w:sz w:val="22"/>
                <w:szCs w:val="22"/>
              </w:rPr>
            </w:pPr>
          </w:p>
        </w:tc>
        <w:tc>
          <w:tcPr>
            <w:tcW w:w="413" w:type="pct"/>
          </w:tcPr>
          <w:p w14:paraId="0D869B3B" w14:textId="77777777" w:rsidR="00F57627" w:rsidRPr="00A7601F" w:rsidRDefault="00F57627" w:rsidP="00A30BA0">
            <w:pPr>
              <w:widowControl w:val="0"/>
              <w:outlineLvl w:val="2"/>
              <w:rPr>
                <w:bCs/>
                <w:sz w:val="22"/>
                <w:szCs w:val="22"/>
              </w:rPr>
            </w:pPr>
          </w:p>
        </w:tc>
        <w:tc>
          <w:tcPr>
            <w:tcW w:w="481" w:type="pct"/>
          </w:tcPr>
          <w:p w14:paraId="7FFDD855" w14:textId="77777777" w:rsidR="00F57627" w:rsidRPr="00A7601F" w:rsidRDefault="00F57627" w:rsidP="00A30BA0">
            <w:pPr>
              <w:widowControl w:val="0"/>
              <w:outlineLvl w:val="2"/>
              <w:rPr>
                <w:bCs/>
                <w:sz w:val="22"/>
                <w:szCs w:val="22"/>
              </w:rPr>
            </w:pPr>
          </w:p>
        </w:tc>
        <w:tc>
          <w:tcPr>
            <w:tcW w:w="1237" w:type="pct"/>
          </w:tcPr>
          <w:p w14:paraId="48613408" w14:textId="77777777" w:rsidR="00F57627" w:rsidRPr="00A7601F" w:rsidRDefault="00F57627" w:rsidP="00A30BA0">
            <w:pPr>
              <w:widowControl w:val="0"/>
              <w:outlineLvl w:val="2"/>
              <w:rPr>
                <w:bCs/>
                <w:sz w:val="22"/>
                <w:szCs w:val="22"/>
              </w:rPr>
            </w:pPr>
          </w:p>
        </w:tc>
      </w:tr>
    </w:tbl>
    <w:p w14:paraId="6A2BD0C3" w14:textId="77777777" w:rsidR="00F57627" w:rsidRPr="00A7601F" w:rsidRDefault="00F57627" w:rsidP="00F57627">
      <w:pPr>
        <w:keepNext/>
        <w:outlineLvl w:val="2"/>
        <w:rPr>
          <w:b/>
          <w:szCs w:val="20"/>
        </w:rPr>
      </w:pPr>
      <w:r w:rsidRPr="00A7601F">
        <w:rPr>
          <w:szCs w:val="20"/>
        </w:rPr>
        <w:t>* Заполняется на дату, указанную в таблице № 2. Указывается 10 крупнейших кредиторов.</w:t>
      </w:r>
    </w:p>
    <w:p w14:paraId="2DF4B410" w14:textId="77777777" w:rsidR="00F57627" w:rsidRPr="00A7601F" w:rsidRDefault="00F57627" w:rsidP="00F57627">
      <w:pPr>
        <w:rPr>
          <w:sz w:val="16"/>
          <w:szCs w:val="20"/>
        </w:rPr>
      </w:pPr>
    </w:p>
    <w:p w14:paraId="1FACA0E2" w14:textId="77777777" w:rsidR="00F57627" w:rsidRPr="00A7601F" w:rsidRDefault="00F57627" w:rsidP="00F57627">
      <w:pPr>
        <w:jc w:val="right"/>
      </w:pPr>
    </w:p>
    <w:p w14:paraId="3CA4B420" w14:textId="77777777" w:rsidR="00F57627" w:rsidRPr="00A7601F" w:rsidRDefault="00F57627" w:rsidP="00F57627">
      <w:pPr>
        <w:jc w:val="right"/>
      </w:pPr>
      <w:r w:rsidRPr="00A7601F">
        <w:t>Таблица № 8</w:t>
      </w:r>
    </w:p>
    <w:p w14:paraId="159F080B" w14:textId="77777777" w:rsidR="00F57627" w:rsidRPr="00A7601F" w:rsidRDefault="00F57627" w:rsidP="00F57627">
      <w:pPr>
        <w:tabs>
          <w:tab w:val="left" w:pos="2637"/>
        </w:tabs>
        <w:jc w:val="center"/>
        <w:rPr>
          <w:b/>
        </w:rPr>
      </w:pPr>
      <w:r w:rsidRPr="00A7601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6F8A27E7" w14:textId="77777777" w:rsidTr="00A30BA0">
        <w:trPr>
          <w:cantSplit/>
        </w:trPr>
        <w:tc>
          <w:tcPr>
            <w:tcW w:w="465" w:type="pct"/>
            <w:vAlign w:val="center"/>
          </w:tcPr>
          <w:p w14:paraId="11044E5D"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D3EFA62"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24186F13"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5869EDEA"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72D904D1"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0A9ACBD4"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761956A0" w14:textId="77777777" w:rsidTr="00A30BA0">
        <w:trPr>
          <w:cantSplit/>
        </w:trPr>
        <w:tc>
          <w:tcPr>
            <w:tcW w:w="465" w:type="pct"/>
          </w:tcPr>
          <w:p w14:paraId="2229C959"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381E1BB2" w14:textId="77777777" w:rsidR="00F57627" w:rsidRPr="00A7601F" w:rsidRDefault="00F57627" w:rsidP="00A30BA0">
            <w:pPr>
              <w:keepNext/>
              <w:outlineLvl w:val="2"/>
              <w:rPr>
                <w:sz w:val="22"/>
                <w:szCs w:val="22"/>
              </w:rPr>
            </w:pPr>
            <w:r w:rsidRPr="00A7601F">
              <w:rPr>
                <w:sz w:val="22"/>
                <w:szCs w:val="22"/>
              </w:rPr>
              <w:t>Прочие активы:</w:t>
            </w:r>
          </w:p>
        </w:tc>
      </w:tr>
      <w:tr w:rsidR="00A7601F" w:rsidRPr="00A7601F" w14:paraId="3EA24B88" w14:textId="77777777" w:rsidTr="00A30BA0">
        <w:trPr>
          <w:cantSplit/>
        </w:trPr>
        <w:tc>
          <w:tcPr>
            <w:tcW w:w="465" w:type="pct"/>
          </w:tcPr>
          <w:p w14:paraId="451D2598"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0A382099" w14:textId="77777777" w:rsidR="00F57627" w:rsidRPr="00A7601F" w:rsidRDefault="00F57627" w:rsidP="00A30BA0">
            <w:pPr>
              <w:keepNext/>
              <w:outlineLvl w:val="2"/>
              <w:rPr>
                <w:sz w:val="22"/>
                <w:szCs w:val="22"/>
              </w:rPr>
            </w:pPr>
          </w:p>
        </w:tc>
        <w:tc>
          <w:tcPr>
            <w:tcW w:w="687" w:type="pct"/>
          </w:tcPr>
          <w:p w14:paraId="26474209" w14:textId="77777777" w:rsidR="00F57627" w:rsidRPr="00A7601F" w:rsidRDefault="00F57627" w:rsidP="00A30BA0">
            <w:pPr>
              <w:keepNext/>
              <w:outlineLvl w:val="2"/>
              <w:rPr>
                <w:sz w:val="22"/>
                <w:szCs w:val="22"/>
              </w:rPr>
            </w:pPr>
          </w:p>
        </w:tc>
        <w:tc>
          <w:tcPr>
            <w:tcW w:w="756" w:type="pct"/>
          </w:tcPr>
          <w:p w14:paraId="16BD0C71" w14:textId="77777777" w:rsidR="00F57627" w:rsidRPr="00A7601F" w:rsidRDefault="00F57627" w:rsidP="00A30BA0">
            <w:pPr>
              <w:keepNext/>
              <w:outlineLvl w:val="2"/>
              <w:rPr>
                <w:sz w:val="22"/>
                <w:szCs w:val="22"/>
              </w:rPr>
            </w:pPr>
          </w:p>
        </w:tc>
        <w:tc>
          <w:tcPr>
            <w:tcW w:w="825" w:type="pct"/>
          </w:tcPr>
          <w:p w14:paraId="6D93153A" w14:textId="77777777" w:rsidR="00F57627" w:rsidRPr="00A7601F" w:rsidRDefault="00F57627" w:rsidP="00A30BA0">
            <w:pPr>
              <w:keepNext/>
              <w:outlineLvl w:val="2"/>
              <w:rPr>
                <w:sz w:val="22"/>
                <w:szCs w:val="22"/>
              </w:rPr>
            </w:pPr>
          </w:p>
        </w:tc>
      </w:tr>
      <w:tr w:rsidR="00A7601F" w:rsidRPr="00A7601F" w14:paraId="35FEA616" w14:textId="77777777" w:rsidTr="00A30BA0">
        <w:trPr>
          <w:cantSplit/>
        </w:trPr>
        <w:tc>
          <w:tcPr>
            <w:tcW w:w="465" w:type="pct"/>
          </w:tcPr>
          <w:p w14:paraId="733864D0"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5580798B" w14:textId="77777777" w:rsidR="00F57627" w:rsidRPr="00A7601F" w:rsidRDefault="00F57627" w:rsidP="00A30BA0">
            <w:pPr>
              <w:keepNext/>
              <w:outlineLvl w:val="2"/>
              <w:rPr>
                <w:sz w:val="22"/>
                <w:szCs w:val="22"/>
              </w:rPr>
            </w:pPr>
          </w:p>
        </w:tc>
        <w:tc>
          <w:tcPr>
            <w:tcW w:w="687" w:type="pct"/>
          </w:tcPr>
          <w:p w14:paraId="3CC3BE9C" w14:textId="77777777" w:rsidR="00F57627" w:rsidRPr="00A7601F" w:rsidRDefault="00F57627" w:rsidP="00A30BA0">
            <w:pPr>
              <w:keepNext/>
              <w:outlineLvl w:val="2"/>
              <w:rPr>
                <w:sz w:val="22"/>
                <w:szCs w:val="22"/>
              </w:rPr>
            </w:pPr>
          </w:p>
        </w:tc>
        <w:tc>
          <w:tcPr>
            <w:tcW w:w="756" w:type="pct"/>
          </w:tcPr>
          <w:p w14:paraId="3C743CD7" w14:textId="77777777" w:rsidR="00F57627" w:rsidRPr="00A7601F" w:rsidRDefault="00F57627" w:rsidP="00A30BA0">
            <w:pPr>
              <w:keepNext/>
              <w:outlineLvl w:val="2"/>
              <w:rPr>
                <w:sz w:val="22"/>
                <w:szCs w:val="22"/>
              </w:rPr>
            </w:pPr>
          </w:p>
        </w:tc>
        <w:tc>
          <w:tcPr>
            <w:tcW w:w="825" w:type="pct"/>
          </w:tcPr>
          <w:p w14:paraId="524ED999" w14:textId="77777777" w:rsidR="00F57627" w:rsidRPr="00A7601F" w:rsidRDefault="00F57627" w:rsidP="00A30BA0">
            <w:pPr>
              <w:keepNext/>
              <w:outlineLvl w:val="2"/>
              <w:rPr>
                <w:sz w:val="22"/>
                <w:szCs w:val="22"/>
              </w:rPr>
            </w:pPr>
          </w:p>
        </w:tc>
      </w:tr>
      <w:tr w:rsidR="00A7601F" w:rsidRPr="00A7601F" w14:paraId="2A58E2B8" w14:textId="77777777" w:rsidTr="00A30BA0">
        <w:trPr>
          <w:cantSplit/>
        </w:trPr>
        <w:tc>
          <w:tcPr>
            <w:tcW w:w="465" w:type="pct"/>
          </w:tcPr>
          <w:p w14:paraId="05367C3A" w14:textId="77777777" w:rsidR="00F57627" w:rsidRPr="00A7601F" w:rsidRDefault="00F57627" w:rsidP="00A30BA0">
            <w:pPr>
              <w:keepNext/>
              <w:jc w:val="right"/>
              <w:outlineLvl w:val="2"/>
              <w:rPr>
                <w:sz w:val="22"/>
                <w:szCs w:val="22"/>
              </w:rPr>
            </w:pPr>
            <w:r w:rsidRPr="00A7601F">
              <w:rPr>
                <w:sz w:val="22"/>
                <w:szCs w:val="22"/>
              </w:rPr>
              <w:t>..</w:t>
            </w:r>
          </w:p>
        </w:tc>
        <w:tc>
          <w:tcPr>
            <w:tcW w:w="2268" w:type="pct"/>
          </w:tcPr>
          <w:p w14:paraId="16487592" w14:textId="77777777" w:rsidR="00F57627" w:rsidRPr="00A7601F" w:rsidRDefault="00F57627" w:rsidP="00A30BA0">
            <w:pPr>
              <w:keepNext/>
              <w:outlineLvl w:val="2"/>
              <w:rPr>
                <w:sz w:val="22"/>
                <w:szCs w:val="22"/>
              </w:rPr>
            </w:pPr>
          </w:p>
        </w:tc>
        <w:tc>
          <w:tcPr>
            <w:tcW w:w="687" w:type="pct"/>
          </w:tcPr>
          <w:p w14:paraId="74D313DD" w14:textId="77777777" w:rsidR="00F57627" w:rsidRPr="00A7601F" w:rsidRDefault="00F57627" w:rsidP="00A30BA0">
            <w:pPr>
              <w:keepNext/>
              <w:outlineLvl w:val="2"/>
              <w:rPr>
                <w:sz w:val="22"/>
                <w:szCs w:val="22"/>
              </w:rPr>
            </w:pPr>
          </w:p>
        </w:tc>
        <w:tc>
          <w:tcPr>
            <w:tcW w:w="756" w:type="pct"/>
          </w:tcPr>
          <w:p w14:paraId="60ADFD78" w14:textId="77777777" w:rsidR="00F57627" w:rsidRPr="00A7601F" w:rsidRDefault="00F57627" w:rsidP="00A30BA0">
            <w:pPr>
              <w:keepNext/>
              <w:outlineLvl w:val="2"/>
              <w:rPr>
                <w:sz w:val="22"/>
                <w:szCs w:val="22"/>
              </w:rPr>
            </w:pPr>
          </w:p>
        </w:tc>
        <w:tc>
          <w:tcPr>
            <w:tcW w:w="825" w:type="pct"/>
          </w:tcPr>
          <w:p w14:paraId="0DE1CBEC" w14:textId="77777777" w:rsidR="00F57627" w:rsidRPr="00A7601F" w:rsidRDefault="00F57627" w:rsidP="00A30BA0">
            <w:pPr>
              <w:keepNext/>
              <w:outlineLvl w:val="2"/>
              <w:rPr>
                <w:sz w:val="22"/>
                <w:szCs w:val="22"/>
              </w:rPr>
            </w:pPr>
          </w:p>
        </w:tc>
      </w:tr>
      <w:tr w:rsidR="00A7601F" w:rsidRPr="00A7601F" w14:paraId="5B050D8F" w14:textId="77777777" w:rsidTr="00A30BA0">
        <w:trPr>
          <w:cantSplit/>
        </w:trPr>
        <w:tc>
          <w:tcPr>
            <w:tcW w:w="465" w:type="pct"/>
          </w:tcPr>
          <w:p w14:paraId="2EFE7959"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73821043" w14:textId="77777777" w:rsidR="00F57627" w:rsidRPr="00A7601F" w:rsidRDefault="00F57627" w:rsidP="00A30BA0">
            <w:pPr>
              <w:keepNext/>
              <w:outlineLvl w:val="2"/>
              <w:rPr>
                <w:sz w:val="22"/>
                <w:szCs w:val="22"/>
              </w:rPr>
            </w:pPr>
          </w:p>
        </w:tc>
        <w:tc>
          <w:tcPr>
            <w:tcW w:w="687" w:type="pct"/>
          </w:tcPr>
          <w:p w14:paraId="5FB6DEBD" w14:textId="77777777" w:rsidR="00F57627" w:rsidRPr="00A7601F" w:rsidRDefault="00F57627" w:rsidP="00A30BA0">
            <w:pPr>
              <w:keepNext/>
              <w:outlineLvl w:val="2"/>
              <w:rPr>
                <w:sz w:val="22"/>
                <w:szCs w:val="22"/>
              </w:rPr>
            </w:pPr>
          </w:p>
        </w:tc>
        <w:tc>
          <w:tcPr>
            <w:tcW w:w="756" w:type="pct"/>
          </w:tcPr>
          <w:p w14:paraId="058BD101" w14:textId="77777777" w:rsidR="00F57627" w:rsidRPr="00A7601F" w:rsidRDefault="00F57627" w:rsidP="00A30BA0">
            <w:pPr>
              <w:keepNext/>
              <w:outlineLvl w:val="2"/>
              <w:rPr>
                <w:sz w:val="22"/>
                <w:szCs w:val="22"/>
              </w:rPr>
            </w:pPr>
          </w:p>
        </w:tc>
        <w:tc>
          <w:tcPr>
            <w:tcW w:w="825" w:type="pct"/>
          </w:tcPr>
          <w:p w14:paraId="5FDDCCC2" w14:textId="77777777" w:rsidR="00F57627" w:rsidRPr="00A7601F" w:rsidRDefault="00F57627" w:rsidP="00A30BA0">
            <w:pPr>
              <w:keepNext/>
              <w:outlineLvl w:val="2"/>
              <w:rPr>
                <w:sz w:val="22"/>
                <w:szCs w:val="22"/>
              </w:rPr>
            </w:pPr>
          </w:p>
        </w:tc>
      </w:tr>
      <w:tr w:rsidR="00A7601F" w:rsidRPr="00A7601F" w14:paraId="19669B74" w14:textId="77777777" w:rsidTr="00A30BA0">
        <w:trPr>
          <w:cantSplit/>
        </w:trPr>
        <w:tc>
          <w:tcPr>
            <w:tcW w:w="465" w:type="pct"/>
          </w:tcPr>
          <w:p w14:paraId="6BE6140B"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749BD5D1" w14:textId="77777777" w:rsidR="00F57627" w:rsidRPr="00A7601F" w:rsidRDefault="00F57627" w:rsidP="00A30BA0">
            <w:pPr>
              <w:keepNext/>
              <w:outlineLvl w:val="2"/>
              <w:rPr>
                <w:sz w:val="22"/>
                <w:szCs w:val="22"/>
              </w:rPr>
            </w:pPr>
            <w:r w:rsidRPr="00A7601F">
              <w:rPr>
                <w:sz w:val="22"/>
                <w:szCs w:val="22"/>
              </w:rPr>
              <w:t>Прочие пассивы:</w:t>
            </w:r>
          </w:p>
        </w:tc>
      </w:tr>
      <w:tr w:rsidR="00A7601F" w:rsidRPr="00A7601F" w14:paraId="4F536891" w14:textId="77777777" w:rsidTr="00A30BA0">
        <w:trPr>
          <w:cantSplit/>
        </w:trPr>
        <w:tc>
          <w:tcPr>
            <w:tcW w:w="465" w:type="pct"/>
          </w:tcPr>
          <w:p w14:paraId="1066739B"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456DB935" w14:textId="77777777" w:rsidR="00F57627" w:rsidRPr="00A7601F" w:rsidRDefault="00F57627" w:rsidP="00A30BA0">
            <w:pPr>
              <w:keepNext/>
              <w:outlineLvl w:val="2"/>
              <w:rPr>
                <w:sz w:val="22"/>
                <w:szCs w:val="22"/>
              </w:rPr>
            </w:pPr>
          </w:p>
        </w:tc>
        <w:tc>
          <w:tcPr>
            <w:tcW w:w="687" w:type="pct"/>
          </w:tcPr>
          <w:p w14:paraId="1D66ED10" w14:textId="77777777" w:rsidR="00F57627" w:rsidRPr="00A7601F" w:rsidRDefault="00F57627" w:rsidP="00A30BA0">
            <w:pPr>
              <w:keepNext/>
              <w:outlineLvl w:val="2"/>
              <w:rPr>
                <w:sz w:val="22"/>
                <w:szCs w:val="22"/>
              </w:rPr>
            </w:pPr>
          </w:p>
        </w:tc>
        <w:tc>
          <w:tcPr>
            <w:tcW w:w="756" w:type="pct"/>
          </w:tcPr>
          <w:p w14:paraId="10A14B3E" w14:textId="77777777" w:rsidR="00F57627" w:rsidRPr="00A7601F" w:rsidRDefault="00F57627" w:rsidP="00A30BA0">
            <w:pPr>
              <w:keepNext/>
              <w:outlineLvl w:val="2"/>
              <w:rPr>
                <w:sz w:val="22"/>
                <w:szCs w:val="22"/>
              </w:rPr>
            </w:pPr>
          </w:p>
        </w:tc>
        <w:tc>
          <w:tcPr>
            <w:tcW w:w="825" w:type="pct"/>
          </w:tcPr>
          <w:p w14:paraId="16D0477E" w14:textId="77777777" w:rsidR="00F57627" w:rsidRPr="00A7601F" w:rsidRDefault="00F57627" w:rsidP="00A30BA0">
            <w:pPr>
              <w:keepNext/>
              <w:outlineLvl w:val="2"/>
              <w:rPr>
                <w:sz w:val="22"/>
                <w:szCs w:val="22"/>
              </w:rPr>
            </w:pPr>
          </w:p>
        </w:tc>
      </w:tr>
      <w:tr w:rsidR="00A7601F" w:rsidRPr="00A7601F" w14:paraId="086ABFB8" w14:textId="77777777" w:rsidTr="00A30BA0">
        <w:trPr>
          <w:cantSplit/>
        </w:trPr>
        <w:tc>
          <w:tcPr>
            <w:tcW w:w="465" w:type="pct"/>
          </w:tcPr>
          <w:p w14:paraId="4DDF5A91"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CA248FE" w14:textId="77777777" w:rsidR="00F57627" w:rsidRPr="00A7601F" w:rsidRDefault="00F57627" w:rsidP="00A30BA0">
            <w:pPr>
              <w:keepNext/>
              <w:outlineLvl w:val="2"/>
              <w:rPr>
                <w:sz w:val="22"/>
                <w:szCs w:val="22"/>
              </w:rPr>
            </w:pPr>
          </w:p>
        </w:tc>
        <w:tc>
          <w:tcPr>
            <w:tcW w:w="687" w:type="pct"/>
          </w:tcPr>
          <w:p w14:paraId="48D6E35B" w14:textId="77777777" w:rsidR="00F57627" w:rsidRPr="00A7601F" w:rsidRDefault="00F57627" w:rsidP="00A30BA0">
            <w:pPr>
              <w:keepNext/>
              <w:outlineLvl w:val="2"/>
              <w:rPr>
                <w:sz w:val="22"/>
                <w:szCs w:val="22"/>
              </w:rPr>
            </w:pPr>
          </w:p>
        </w:tc>
        <w:tc>
          <w:tcPr>
            <w:tcW w:w="756" w:type="pct"/>
          </w:tcPr>
          <w:p w14:paraId="76DD04E7" w14:textId="77777777" w:rsidR="00F57627" w:rsidRPr="00A7601F" w:rsidRDefault="00F57627" w:rsidP="00A30BA0">
            <w:pPr>
              <w:keepNext/>
              <w:outlineLvl w:val="2"/>
              <w:rPr>
                <w:sz w:val="22"/>
                <w:szCs w:val="22"/>
              </w:rPr>
            </w:pPr>
          </w:p>
        </w:tc>
        <w:tc>
          <w:tcPr>
            <w:tcW w:w="825" w:type="pct"/>
          </w:tcPr>
          <w:p w14:paraId="181212DF" w14:textId="77777777" w:rsidR="00F57627" w:rsidRPr="00A7601F" w:rsidRDefault="00F57627" w:rsidP="00A30BA0">
            <w:pPr>
              <w:keepNext/>
              <w:outlineLvl w:val="2"/>
              <w:rPr>
                <w:sz w:val="22"/>
                <w:szCs w:val="22"/>
              </w:rPr>
            </w:pPr>
          </w:p>
        </w:tc>
      </w:tr>
      <w:tr w:rsidR="00A7601F" w:rsidRPr="00A7601F" w14:paraId="15A5B8D9" w14:textId="77777777" w:rsidTr="00A30BA0">
        <w:trPr>
          <w:cantSplit/>
        </w:trPr>
        <w:tc>
          <w:tcPr>
            <w:tcW w:w="465" w:type="pct"/>
          </w:tcPr>
          <w:p w14:paraId="0249ACFF" w14:textId="77777777" w:rsidR="00F57627" w:rsidRPr="00A7601F" w:rsidRDefault="00F57627" w:rsidP="00A30BA0">
            <w:pPr>
              <w:keepNext/>
              <w:jc w:val="right"/>
              <w:outlineLvl w:val="2"/>
              <w:rPr>
                <w:sz w:val="22"/>
                <w:szCs w:val="22"/>
              </w:rPr>
            </w:pPr>
            <w:r w:rsidRPr="00A7601F">
              <w:rPr>
                <w:sz w:val="22"/>
                <w:szCs w:val="22"/>
              </w:rPr>
              <w:t>..</w:t>
            </w:r>
          </w:p>
        </w:tc>
        <w:tc>
          <w:tcPr>
            <w:tcW w:w="2268" w:type="pct"/>
          </w:tcPr>
          <w:p w14:paraId="5F7E5A1F" w14:textId="77777777" w:rsidR="00F57627" w:rsidRPr="00A7601F" w:rsidRDefault="00F57627" w:rsidP="00A30BA0">
            <w:pPr>
              <w:keepNext/>
              <w:outlineLvl w:val="2"/>
              <w:rPr>
                <w:sz w:val="22"/>
                <w:szCs w:val="22"/>
              </w:rPr>
            </w:pPr>
          </w:p>
        </w:tc>
        <w:tc>
          <w:tcPr>
            <w:tcW w:w="687" w:type="pct"/>
          </w:tcPr>
          <w:p w14:paraId="0D544CE8" w14:textId="77777777" w:rsidR="00F57627" w:rsidRPr="00A7601F" w:rsidRDefault="00F57627" w:rsidP="00A30BA0">
            <w:pPr>
              <w:keepNext/>
              <w:outlineLvl w:val="2"/>
              <w:rPr>
                <w:sz w:val="22"/>
                <w:szCs w:val="22"/>
              </w:rPr>
            </w:pPr>
          </w:p>
        </w:tc>
        <w:tc>
          <w:tcPr>
            <w:tcW w:w="756" w:type="pct"/>
          </w:tcPr>
          <w:p w14:paraId="76170B23" w14:textId="77777777" w:rsidR="00F57627" w:rsidRPr="00A7601F" w:rsidRDefault="00F57627" w:rsidP="00A30BA0">
            <w:pPr>
              <w:keepNext/>
              <w:outlineLvl w:val="2"/>
              <w:rPr>
                <w:sz w:val="22"/>
                <w:szCs w:val="22"/>
              </w:rPr>
            </w:pPr>
          </w:p>
        </w:tc>
        <w:tc>
          <w:tcPr>
            <w:tcW w:w="825" w:type="pct"/>
          </w:tcPr>
          <w:p w14:paraId="6D133A05" w14:textId="77777777" w:rsidR="00F57627" w:rsidRPr="00A7601F" w:rsidRDefault="00F57627" w:rsidP="00A30BA0">
            <w:pPr>
              <w:keepNext/>
              <w:outlineLvl w:val="2"/>
              <w:rPr>
                <w:sz w:val="22"/>
                <w:szCs w:val="22"/>
              </w:rPr>
            </w:pPr>
          </w:p>
        </w:tc>
      </w:tr>
      <w:tr w:rsidR="00F57627" w:rsidRPr="00A7601F" w14:paraId="596BA9BE" w14:textId="77777777" w:rsidTr="00A30BA0">
        <w:trPr>
          <w:cantSplit/>
        </w:trPr>
        <w:tc>
          <w:tcPr>
            <w:tcW w:w="465" w:type="pct"/>
          </w:tcPr>
          <w:p w14:paraId="11B10705"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4F670868" w14:textId="77777777" w:rsidR="00F57627" w:rsidRPr="00A7601F" w:rsidRDefault="00F57627" w:rsidP="00A30BA0">
            <w:pPr>
              <w:keepNext/>
              <w:outlineLvl w:val="2"/>
              <w:rPr>
                <w:sz w:val="22"/>
                <w:szCs w:val="22"/>
              </w:rPr>
            </w:pPr>
          </w:p>
        </w:tc>
        <w:tc>
          <w:tcPr>
            <w:tcW w:w="687" w:type="pct"/>
          </w:tcPr>
          <w:p w14:paraId="3EBA6376" w14:textId="77777777" w:rsidR="00F57627" w:rsidRPr="00A7601F" w:rsidRDefault="00F57627" w:rsidP="00A30BA0">
            <w:pPr>
              <w:keepNext/>
              <w:outlineLvl w:val="2"/>
              <w:rPr>
                <w:sz w:val="22"/>
                <w:szCs w:val="22"/>
              </w:rPr>
            </w:pPr>
          </w:p>
        </w:tc>
        <w:tc>
          <w:tcPr>
            <w:tcW w:w="756" w:type="pct"/>
          </w:tcPr>
          <w:p w14:paraId="0F866C01" w14:textId="77777777" w:rsidR="00F57627" w:rsidRPr="00A7601F" w:rsidRDefault="00F57627" w:rsidP="00A30BA0">
            <w:pPr>
              <w:keepNext/>
              <w:outlineLvl w:val="2"/>
              <w:rPr>
                <w:sz w:val="22"/>
                <w:szCs w:val="22"/>
              </w:rPr>
            </w:pPr>
          </w:p>
        </w:tc>
        <w:tc>
          <w:tcPr>
            <w:tcW w:w="825" w:type="pct"/>
          </w:tcPr>
          <w:p w14:paraId="32EA1671" w14:textId="77777777" w:rsidR="00F57627" w:rsidRPr="00A7601F" w:rsidRDefault="00F57627" w:rsidP="00A30BA0">
            <w:pPr>
              <w:keepNext/>
              <w:outlineLvl w:val="2"/>
              <w:rPr>
                <w:sz w:val="22"/>
                <w:szCs w:val="22"/>
              </w:rPr>
            </w:pPr>
          </w:p>
        </w:tc>
      </w:tr>
    </w:tbl>
    <w:p w14:paraId="125BBCD0" w14:textId="77777777" w:rsidR="00F57627" w:rsidRPr="00A7601F" w:rsidRDefault="00F57627" w:rsidP="00F57627">
      <w:pPr>
        <w:rPr>
          <w:sz w:val="16"/>
          <w:szCs w:val="20"/>
        </w:rPr>
      </w:pPr>
    </w:p>
    <w:p w14:paraId="6467226B" w14:textId="77777777" w:rsidR="00F57627" w:rsidRPr="00A7601F" w:rsidRDefault="00F57627" w:rsidP="00F57627">
      <w:pPr>
        <w:ind w:firstLine="567"/>
        <w:jc w:val="both"/>
        <w:rPr>
          <w:i/>
          <w:spacing w:val="8"/>
          <w:sz w:val="20"/>
          <w:szCs w:val="20"/>
        </w:rPr>
      </w:pPr>
    </w:p>
    <w:p w14:paraId="63A05F2D" w14:textId="77777777" w:rsidR="00F57627" w:rsidRPr="00A7601F" w:rsidRDefault="00F57627" w:rsidP="00F57627">
      <w:pPr>
        <w:ind w:firstLine="567"/>
        <w:jc w:val="both"/>
        <w:rPr>
          <w:i/>
          <w:spacing w:val="8"/>
          <w:sz w:val="20"/>
          <w:szCs w:val="20"/>
        </w:rPr>
      </w:pPr>
    </w:p>
    <w:p w14:paraId="1A70284D" w14:textId="77777777" w:rsidR="00F57627" w:rsidRPr="00A7601F" w:rsidRDefault="00F57627" w:rsidP="00025862">
      <w:pPr>
        <w:numPr>
          <w:ilvl w:val="0"/>
          <w:numId w:val="15"/>
        </w:numPr>
        <w:ind w:left="0" w:firstLine="0"/>
        <w:jc w:val="center"/>
        <w:rPr>
          <w:b/>
        </w:rPr>
      </w:pPr>
      <w:bookmarkStart w:id="45" w:name="_Hlk42621935"/>
      <w:r w:rsidRPr="00A7601F">
        <w:rPr>
          <w:b/>
        </w:rPr>
        <w:t>ГАРАНТИИ И ЗАЯВЛЕНИЯ</w:t>
      </w:r>
    </w:p>
    <w:bookmarkEnd w:id="45"/>
    <w:p w14:paraId="5BC6DB7A" w14:textId="77777777" w:rsidR="00F57627" w:rsidRPr="00A7601F" w:rsidRDefault="00F57627" w:rsidP="00F57627">
      <w:pPr>
        <w:ind w:firstLine="567"/>
        <w:jc w:val="both"/>
        <w:rPr>
          <w:i/>
          <w:spacing w:val="8"/>
          <w:sz w:val="20"/>
          <w:szCs w:val="20"/>
        </w:rPr>
      </w:pPr>
    </w:p>
    <w:p w14:paraId="76DEB86D" w14:textId="77777777" w:rsidR="00F57627" w:rsidRPr="00A7601F" w:rsidRDefault="00F57627" w:rsidP="00F429CD">
      <w:pPr>
        <w:numPr>
          <w:ilvl w:val="0"/>
          <w:numId w:val="57"/>
        </w:numPr>
        <w:tabs>
          <w:tab w:val="left" w:pos="284"/>
        </w:tabs>
        <w:ind w:left="0" w:firstLine="0"/>
        <w:contextualSpacing/>
        <w:jc w:val="both"/>
        <w:rPr>
          <w:rFonts w:eastAsia="SimSun"/>
          <w:sz w:val="22"/>
          <w:szCs w:val="22"/>
        </w:rPr>
      </w:pPr>
      <w:r w:rsidRPr="00A7601F">
        <w:rPr>
          <w:rFonts w:eastAsia="Calibri"/>
          <w:sz w:val="22"/>
          <w:szCs w:val="22"/>
          <w:lang w:eastAsia="en-US"/>
        </w:rPr>
        <w:t xml:space="preserve">Подтверждаю, что </w:t>
      </w:r>
      <w:r w:rsidRPr="00A7601F">
        <w:rPr>
          <w:rFonts w:eastAsia="SimSun"/>
          <w:sz w:val="22"/>
          <w:szCs w:val="22"/>
          <w:lang w:eastAsia="en-US"/>
        </w:rPr>
        <w:t xml:space="preserve">в отношении </w:t>
      </w:r>
      <w:r w:rsidRPr="00A7601F">
        <w:rPr>
          <w:rFonts w:eastAsia="SimSun"/>
          <w:sz w:val="22"/>
          <w:szCs w:val="22"/>
        </w:rPr>
        <w:t>ИП   _______________________________________________________</w:t>
      </w:r>
    </w:p>
    <w:p w14:paraId="59561705" w14:textId="77777777" w:rsidR="00F57627" w:rsidRPr="00A7601F" w:rsidRDefault="00F57627" w:rsidP="00F57627">
      <w:pPr>
        <w:tabs>
          <w:tab w:val="left" w:pos="284"/>
        </w:tabs>
        <w:contextualSpacing/>
        <w:jc w:val="both"/>
        <w:rPr>
          <w:rFonts w:eastAsia="SimSun"/>
          <w:sz w:val="22"/>
          <w:szCs w:val="22"/>
          <w:lang w:eastAsia="en-US"/>
        </w:rPr>
      </w:pPr>
      <w:r w:rsidRPr="00A7601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A7601F" w:rsidRDefault="00F57627" w:rsidP="00F57627">
      <w:pPr>
        <w:tabs>
          <w:tab w:val="left" w:pos="1134"/>
        </w:tabs>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53A6FCF0" w14:textId="77777777" w:rsidR="00F57627" w:rsidRPr="00A7601F" w:rsidRDefault="00F57627" w:rsidP="00F57627">
      <w:pPr>
        <w:tabs>
          <w:tab w:val="left" w:pos="1134"/>
        </w:tabs>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A7601F" w:rsidRDefault="00F57627" w:rsidP="00F57627">
      <w:pPr>
        <w:ind w:firstLine="709"/>
        <w:jc w:val="both"/>
        <w:rPr>
          <w:rFonts w:eastAsia="SimSun"/>
          <w:sz w:val="22"/>
          <w:szCs w:val="22"/>
          <w:lang w:eastAsia="en-US"/>
        </w:rPr>
      </w:pPr>
    </w:p>
    <w:p w14:paraId="3889BE17"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Индивидуальный предприниматель _________________________________</w:t>
      </w:r>
    </w:p>
    <w:p w14:paraId="174E4B9B" w14:textId="77777777" w:rsidR="00F57627" w:rsidRPr="00A7601F" w:rsidRDefault="00F57627" w:rsidP="00F57627">
      <w:pPr>
        <w:ind w:left="709"/>
        <w:jc w:val="both"/>
        <w:rPr>
          <w:rFonts w:eastAsia="SimSun"/>
          <w:sz w:val="22"/>
          <w:szCs w:val="22"/>
          <w:lang w:eastAsia="zh-CN"/>
        </w:rPr>
      </w:pPr>
    </w:p>
    <w:p w14:paraId="31B72538"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A1B99C1"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6FE654BB"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roofErr w:type="spellStart"/>
      <w:r w:rsidRPr="00A7601F">
        <w:rPr>
          <w:rFonts w:eastAsia="SimSun"/>
          <w:sz w:val="22"/>
          <w:szCs w:val="22"/>
          <w:lang w:eastAsia="zh-CN"/>
        </w:rPr>
        <w:t>м.п</w:t>
      </w:r>
      <w:proofErr w:type="spellEnd"/>
      <w:r w:rsidRPr="00A7601F">
        <w:rPr>
          <w:rFonts w:eastAsia="SimSun"/>
          <w:sz w:val="22"/>
          <w:szCs w:val="22"/>
          <w:lang w:eastAsia="zh-CN"/>
        </w:rPr>
        <w:t>.</w:t>
      </w:r>
    </w:p>
    <w:p w14:paraId="724D7F0B" w14:textId="77777777" w:rsidR="00F57627" w:rsidRPr="00A7601F" w:rsidRDefault="00F57627" w:rsidP="00F57627">
      <w:pPr>
        <w:jc w:val="both"/>
        <w:rPr>
          <w:rFonts w:eastAsia="SimSun"/>
          <w:sz w:val="22"/>
          <w:szCs w:val="22"/>
          <w:lang w:eastAsia="zh-CN"/>
        </w:rPr>
      </w:pPr>
    </w:p>
    <w:p w14:paraId="220FC59B" w14:textId="1FA6E2C8" w:rsidR="00F57627" w:rsidRPr="00A7601F" w:rsidRDefault="00F57627" w:rsidP="00F57627">
      <w:pPr>
        <w:jc w:val="both"/>
        <w:rPr>
          <w:rFonts w:eastAsia="SimSun"/>
          <w:sz w:val="20"/>
          <w:szCs w:val="20"/>
          <w:lang w:eastAsia="en-US"/>
        </w:rPr>
      </w:pPr>
      <w:r w:rsidRPr="00A7601F">
        <w:rPr>
          <w:rFonts w:eastAsia="SimSun"/>
          <w:sz w:val="20"/>
          <w:szCs w:val="20"/>
          <w:lang w:eastAsia="en-US"/>
        </w:rPr>
        <w:t>*</w:t>
      </w:r>
      <w:proofErr w:type="gramStart"/>
      <w:r w:rsidRPr="00A7601F">
        <w:rPr>
          <w:rFonts w:eastAsia="SimSun"/>
          <w:sz w:val="20"/>
          <w:szCs w:val="20"/>
          <w:lang w:eastAsia="en-US"/>
        </w:rPr>
        <w:t>В</w:t>
      </w:r>
      <w:proofErr w:type="gramEnd"/>
      <w:r w:rsidRPr="00A7601F">
        <w:rPr>
          <w:rFonts w:eastAsia="SimSun"/>
          <w:sz w:val="20"/>
          <w:szCs w:val="20"/>
          <w:lang w:eastAsia="en-US"/>
        </w:rPr>
        <w:t xml:space="preserve"> случае</w:t>
      </w:r>
      <w:r w:rsidR="005E0A6E" w:rsidRPr="00A7601F">
        <w:rPr>
          <w:rFonts w:eastAsia="SimSun"/>
          <w:sz w:val="20"/>
          <w:szCs w:val="20"/>
          <w:lang w:eastAsia="en-US"/>
        </w:rPr>
        <w:t>,</w:t>
      </w:r>
      <w:r w:rsidRPr="00A7601F">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A7601F" w:rsidRDefault="00F57627" w:rsidP="00F57627">
      <w:pPr>
        <w:ind w:firstLine="567"/>
        <w:jc w:val="both"/>
        <w:rPr>
          <w:rFonts w:eastAsia="SimSun"/>
          <w:sz w:val="22"/>
          <w:szCs w:val="22"/>
          <w:lang w:eastAsia="en-US"/>
        </w:rPr>
      </w:pPr>
    </w:p>
    <w:p w14:paraId="2AA0320A" w14:textId="77777777" w:rsidR="00F57627" w:rsidRPr="00A7601F" w:rsidRDefault="00F57627" w:rsidP="00F57627">
      <w:pPr>
        <w:jc w:val="both"/>
        <w:rPr>
          <w:rFonts w:eastAsia="Calibri"/>
          <w:sz w:val="22"/>
          <w:szCs w:val="22"/>
        </w:rPr>
      </w:pPr>
    </w:p>
    <w:p w14:paraId="5EAC61C1" w14:textId="77777777" w:rsidR="00F57627" w:rsidRPr="00A7601F" w:rsidRDefault="00F57627" w:rsidP="00F57627">
      <w:pPr>
        <w:jc w:val="both"/>
        <w:rPr>
          <w:rFonts w:eastAsia="Calibri"/>
          <w:sz w:val="22"/>
          <w:szCs w:val="22"/>
          <w:lang w:eastAsia="en-US"/>
        </w:rPr>
      </w:pPr>
      <w:r w:rsidRPr="00A7601F">
        <w:rPr>
          <w:rFonts w:eastAsia="Calibri"/>
          <w:sz w:val="22"/>
          <w:szCs w:val="22"/>
          <w:lang w:eastAsia="en-US"/>
        </w:rPr>
        <w:t xml:space="preserve">2. Настоящим гарантирую, что </w:t>
      </w:r>
      <w:r w:rsidRPr="00A7601F">
        <w:rPr>
          <w:rFonts w:eastAsia="Calibri"/>
          <w:sz w:val="22"/>
          <w:szCs w:val="22"/>
        </w:rPr>
        <w:t>__________________________________________________________</w:t>
      </w:r>
    </w:p>
    <w:p w14:paraId="162F04D4" w14:textId="77777777" w:rsidR="00F57627" w:rsidRPr="00A7601F" w:rsidRDefault="00F57627" w:rsidP="00F57627">
      <w:pPr>
        <w:jc w:val="center"/>
        <w:rPr>
          <w:rFonts w:eastAsia="Calibri"/>
          <w:sz w:val="22"/>
          <w:szCs w:val="22"/>
        </w:rPr>
      </w:pPr>
      <w:r w:rsidRPr="00A7601F">
        <w:rPr>
          <w:rFonts w:eastAsia="Calibri"/>
          <w:sz w:val="22"/>
          <w:szCs w:val="22"/>
        </w:rPr>
        <w:t xml:space="preserve">  (полное наименование ИП)</w:t>
      </w:r>
    </w:p>
    <w:p w14:paraId="24D8F915" w14:textId="77777777" w:rsidR="00F57627" w:rsidRPr="00A7601F"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A7601F" w:rsidRPr="00A7601F" w14:paraId="30F6BF70" w14:textId="77777777" w:rsidTr="00A30BA0">
        <w:tc>
          <w:tcPr>
            <w:tcW w:w="392" w:type="dxa"/>
          </w:tcPr>
          <w:p w14:paraId="32D859B8" w14:textId="77777777" w:rsidR="00F57627" w:rsidRPr="00A7601F" w:rsidRDefault="00F57627" w:rsidP="00A30BA0">
            <w:pPr>
              <w:jc w:val="both"/>
              <w:rPr>
                <w:rFonts w:eastAsia="Calibri"/>
                <w:sz w:val="22"/>
                <w:szCs w:val="22"/>
              </w:rPr>
            </w:pPr>
            <w:bookmarkStart w:id="46" w:name="_Hlk42621203"/>
            <w:r w:rsidRPr="00A7601F">
              <w:rPr>
                <w:rFonts w:eastAsia="Calibri"/>
                <w:sz w:val="22"/>
                <w:szCs w:val="22"/>
              </w:rPr>
              <w:sym w:font="Symbol" w:char="F0DA"/>
            </w:r>
          </w:p>
        </w:tc>
      </w:tr>
    </w:tbl>
    <w:bookmarkEnd w:id="46"/>
    <w:p w14:paraId="051AEC21" w14:textId="77777777" w:rsidR="00F57627" w:rsidRPr="00A7601F" w:rsidRDefault="00F57627" w:rsidP="00F57627">
      <w:pPr>
        <w:jc w:val="both"/>
        <w:rPr>
          <w:rFonts w:eastAsia="Calibri"/>
          <w:sz w:val="22"/>
          <w:szCs w:val="22"/>
          <w:u w:val="single"/>
        </w:rPr>
      </w:pPr>
      <w:r w:rsidRPr="00A7601F">
        <w:rPr>
          <w:rFonts w:eastAsia="Calibri"/>
          <w:sz w:val="22"/>
          <w:szCs w:val="22"/>
          <w:u w:val="single"/>
        </w:rPr>
        <w:t>нужное отметить</w:t>
      </w:r>
    </w:p>
    <w:p w14:paraId="74E1698E" w14:textId="77777777" w:rsidR="00F57627" w:rsidRPr="00A7601F" w:rsidRDefault="00F57627" w:rsidP="00F57627">
      <w:pPr>
        <w:jc w:val="both"/>
        <w:rPr>
          <w:rFonts w:eastAsia="Calibri"/>
          <w:sz w:val="22"/>
          <w:szCs w:val="22"/>
        </w:rPr>
      </w:pPr>
      <w:r w:rsidRPr="00A7601F">
        <w:rPr>
          <w:rFonts w:eastAsia="Calibri"/>
          <w:sz w:val="22"/>
          <w:szCs w:val="22"/>
        </w:rPr>
        <w:lastRenderedPageBreak/>
        <w:sym w:font="Symbol" w:char="F07F"/>
      </w:r>
      <w:r w:rsidRPr="00A7601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A7601F" w:rsidRDefault="00F57627" w:rsidP="00F57627">
      <w:pPr>
        <w:ind w:left="284"/>
        <w:jc w:val="both"/>
        <w:rPr>
          <w:rFonts w:eastAsia="Calibri"/>
          <w:sz w:val="22"/>
          <w:szCs w:val="22"/>
          <w:u w:val="single"/>
        </w:rPr>
      </w:pPr>
      <w:r w:rsidRPr="00A7601F">
        <w:rPr>
          <w:rFonts w:eastAsia="Calibri"/>
          <w:sz w:val="22"/>
          <w:szCs w:val="22"/>
          <w:u w:val="single"/>
        </w:rPr>
        <w:t xml:space="preserve">отметить </w:t>
      </w:r>
    </w:p>
    <w:p w14:paraId="0005B092"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алкогольная продукция;</w:t>
      </w:r>
    </w:p>
    <w:p w14:paraId="7553717B"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табачная продукция;</w:t>
      </w:r>
    </w:p>
    <w:p w14:paraId="1D356E7A"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автомобили легковые;</w:t>
      </w:r>
    </w:p>
    <w:p w14:paraId="25DC0A39"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мотоциклы с мощностью двигателя свыше 112,5 кВт (150 </w:t>
      </w:r>
      <w:proofErr w:type="spellStart"/>
      <w:r w:rsidRPr="00A7601F">
        <w:rPr>
          <w:rFonts w:eastAsia="Calibri"/>
          <w:sz w:val="22"/>
          <w:szCs w:val="22"/>
        </w:rPr>
        <w:t>л.с</w:t>
      </w:r>
      <w:proofErr w:type="spellEnd"/>
      <w:r w:rsidRPr="00A7601F">
        <w:rPr>
          <w:rFonts w:eastAsia="Calibri"/>
          <w:sz w:val="22"/>
          <w:szCs w:val="22"/>
        </w:rPr>
        <w:t>.);</w:t>
      </w:r>
    </w:p>
    <w:p w14:paraId="058106A0"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автомобильный бензин;</w:t>
      </w:r>
    </w:p>
    <w:p w14:paraId="41E7DA67"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каменный уголь, бурый уголь и другие виды топлива.</w:t>
      </w:r>
    </w:p>
    <w:p w14:paraId="76B276AF" w14:textId="77777777" w:rsidR="00F57627" w:rsidRPr="00A7601F" w:rsidRDefault="00F57627" w:rsidP="00F57627">
      <w:pPr>
        <w:ind w:left="284"/>
        <w:jc w:val="both"/>
        <w:rPr>
          <w:rFonts w:eastAsia="SimSun"/>
          <w:sz w:val="22"/>
          <w:szCs w:val="22"/>
          <w:lang w:eastAsia="en-US"/>
        </w:rPr>
      </w:pPr>
      <w:r w:rsidRPr="00A7601F">
        <w:rPr>
          <w:rFonts w:eastAsia="Calibri"/>
          <w:sz w:val="22"/>
          <w:szCs w:val="22"/>
        </w:rPr>
        <w:sym w:font="Symbol" w:char="F07F"/>
      </w:r>
      <w:r w:rsidRPr="00A7601F">
        <w:rPr>
          <w:rFonts w:eastAsia="Calibri"/>
          <w:sz w:val="22"/>
          <w:szCs w:val="22"/>
        </w:rPr>
        <w:t xml:space="preserve"> иные виды подакцизных товаров и полезных ископаемых</w:t>
      </w:r>
    </w:p>
    <w:p w14:paraId="37800C8A" w14:textId="77777777" w:rsidR="00F57627" w:rsidRPr="00A7601F" w:rsidRDefault="00F57627" w:rsidP="00F57627">
      <w:pPr>
        <w:jc w:val="both"/>
        <w:rPr>
          <w:rFonts w:eastAsia="SimSun"/>
          <w:sz w:val="22"/>
          <w:szCs w:val="22"/>
          <w:lang w:eastAsia="zh-CN"/>
        </w:rPr>
      </w:pPr>
    </w:p>
    <w:p w14:paraId="466DD270"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Индивидуальный предприниматель _________________________________</w:t>
      </w:r>
    </w:p>
    <w:p w14:paraId="7E2EF763" w14:textId="77777777" w:rsidR="00F57627" w:rsidRPr="00A7601F" w:rsidRDefault="00F57627" w:rsidP="00F57627">
      <w:pPr>
        <w:ind w:left="709"/>
        <w:jc w:val="both"/>
        <w:rPr>
          <w:rFonts w:eastAsia="SimSun"/>
          <w:sz w:val="22"/>
          <w:szCs w:val="22"/>
          <w:lang w:eastAsia="zh-CN"/>
        </w:rPr>
      </w:pPr>
    </w:p>
    <w:p w14:paraId="6AD595F6"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1EE6E818"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1B629F9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roofErr w:type="spellStart"/>
      <w:r w:rsidRPr="00A7601F">
        <w:rPr>
          <w:rFonts w:eastAsia="SimSun"/>
          <w:sz w:val="22"/>
          <w:szCs w:val="22"/>
          <w:lang w:eastAsia="zh-CN"/>
        </w:rPr>
        <w:t>м.п</w:t>
      </w:r>
      <w:proofErr w:type="spellEnd"/>
      <w:r w:rsidRPr="00A7601F">
        <w:rPr>
          <w:rFonts w:eastAsia="SimSun"/>
          <w:sz w:val="22"/>
          <w:szCs w:val="22"/>
          <w:lang w:eastAsia="zh-CN"/>
        </w:rPr>
        <w:t>.</w:t>
      </w:r>
    </w:p>
    <w:p w14:paraId="3191002E" w14:textId="77777777" w:rsidR="00F57627" w:rsidRPr="00A7601F" w:rsidRDefault="00F57627" w:rsidP="00F57627">
      <w:pPr>
        <w:jc w:val="both"/>
        <w:rPr>
          <w:rFonts w:eastAsia="SimSun"/>
          <w:sz w:val="22"/>
          <w:szCs w:val="22"/>
          <w:lang w:eastAsia="zh-CN"/>
        </w:rPr>
      </w:pPr>
    </w:p>
    <w:p w14:paraId="22C0B184" w14:textId="35B17468"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A7601F" w:rsidRDefault="00F57627" w:rsidP="00F57627">
      <w:pPr>
        <w:ind w:right="-1" w:firstLine="567"/>
        <w:jc w:val="both"/>
        <w:rPr>
          <w:rFonts w:eastAsia="SimSun"/>
          <w:sz w:val="22"/>
          <w:szCs w:val="22"/>
          <w:lang w:eastAsia="zh-CN"/>
        </w:rPr>
      </w:pPr>
    </w:p>
    <w:p w14:paraId="642F499B" w14:textId="77777777"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A7601F" w:rsidRDefault="00F57627" w:rsidP="00F57627">
      <w:pPr>
        <w:ind w:right="-1" w:firstLine="567"/>
        <w:jc w:val="both"/>
        <w:rPr>
          <w:rFonts w:eastAsia="SimSun"/>
          <w:sz w:val="22"/>
          <w:szCs w:val="22"/>
          <w:lang w:eastAsia="zh-CN"/>
        </w:rPr>
      </w:pPr>
    </w:p>
    <w:p w14:paraId="5B28389B" w14:textId="77777777"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w:t>
      </w:r>
      <w:proofErr w:type="gramStart"/>
      <w:r w:rsidRPr="00A7601F">
        <w:rPr>
          <w:rFonts w:eastAsia="SimSun"/>
          <w:sz w:val="22"/>
          <w:szCs w:val="22"/>
          <w:lang w:eastAsia="zh-CN"/>
        </w:rPr>
        <w:t>обязательствах  и</w:t>
      </w:r>
      <w:proofErr w:type="gramEnd"/>
      <w:r w:rsidRPr="00A7601F">
        <w:rPr>
          <w:rFonts w:eastAsia="SimSun"/>
          <w:sz w:val="22"/>
          <w:szCs w:val="22"/>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A7601F" w:rsidRDefault="00F57627" w:rsidP="00F57627">
      <w:pPr>
        <w:jc w:val="both"/>
        <w:rPr>
          <w:rFonts w:ascii="Calibri" w:hAnsi="Calibri" w:cs="Calibri"/>
          <w:i/>
          <w:sz w:val="22"/>
          <w:szCs w:val="22"/>
          <w:lang w:eastAsia="en-US"/>
        </w:rPr>
      </w:pPr>
      <w:r w:rsidRPr="00A7601F">
        <w:rPr>
          <w:rFonts w:cs="Calibri"/>
          <w:lang w:eastAsia="en-US"/>
        </w:rPr>
        <w:tab/>
      </w:r>
    </w:p>
    <w:p w14:paraId="5E9E9923" w14:textId="77777777" w:rsidR="00F57627" w:rsidRPr="00A7601F" w:rsidRDefault="00F57627" w:rsidP="00F57627">
      <w:pPr>
        <w:ind w:right="1"/>
        <w:jc w:val="both"/>
        <w:rPr>
          <w:i/>
          <w:sz w:val="22"/>
          <w:szCs w:val="22"/>
        </w:rPr>
      </w:pPr>
    </w:p>
    <w:p w14:paraId="0565C95B" w14:textId="77777777" w:rsidR="00F57627" w:rsidRPr="00A7601F" w:rsidRDefault="00F57627" w:rsidP="00F57627">
      <w:pPr>
        <w:rPr>
          <w:rFonts w:eastAsia="SimSun"/>
          <w:sz w:val="22"/>
          <w:szCs w:val="22"/>
          <w:lang w:eastAsia="zh-CN"/>
        </w:rPr>
      </w:pPr>
    </w:p>
    <w:p w14:paraId="2CEA6248" w14:textId="77777777" w:rsidR="00F57627" w:rsidRPr="00A7601F" w:rsidRDefault="00F57627" w:rsidP="00F57627">
      <w:pPr>
        <w:rPr>
          <w:rFonts w:eastAsia="SimSun"/>
          <w:sz w:val="22"/>
          <w:szCs w:val="22"/>
          <w:lang w:eastAsia="zh-CN"/>
        </w:rPr>
      </w:pPr>
      <w:r w:rsidRPr="00A7601F">
        <w:rPr>
          <w:sz w:val="22"/>
          <w:szCs w:val="22"/>
        </w:rPr>
        <w:t>Подпись Заявителя _______________________</w:t>
      </w:r>
    </w:p>
    <w:p w14:paraId="36C91CCE" w14:textId="77777777" w:rsidR="00F57627" w:rsidRPr="00A7601F" w:rsidRDefault="00F57627" w:rsidP="00F57627">
      <w:pPr>
        <w:rPr>
          <w:rFonts w:eastAsia="SimSun"/>
          <w:sz w:val="22"/>
          <w:szCs w:val="22"/>
          <w:lang w:eastAsia="zh-CN"/>
        </w:rPr>
      </w:pPr>
    </w:p>
    <w:p w14:paraId="5C62CA99" w14:textId="77777777" w:rsidR="00F57627" w:rsidRPr="00A7601F" w:rsidRDefault="00F57627" w:rsidP="00F57627">
      <w:pPr>
        <w:rPr>
          <w:rFonts w:eastAsia="SimSun"/>
          <w:sz w:val="22"/>
          <w:szCs w:val="22"/>
          <w:lang w:eastAsia="zh-CN"/>
        </w:rPr>
      </w:pPr>
      <w:r w:rsidRPr="00A7601F">
        <w:rPr>
          <w:rFonts w:eastAsia="SimSun"/>
          <w:sz w:val="22"/>
          <w:szCs w:val="22"/>
          <w:lang w:eastAsia="zh-CN"/>
        </w:rPr>
        <w:t>Главный бухгалтер _______________________</w:t>
      </w:r>
    </w:p>
    <w:p w14:paraId="55033F8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78A8DFC0" w14:textId="77777777" w:rsidR="00F57627" w:rsidRPr="00A7601F" w:rsidRDefault="00F57627" w:rsidP="00F57627">
      <w:pPr>
        <w:jc w:val="both"/>
        <w:rPr>
          <w:rFonts w:eastAsia="SimSun"/>
          <w:sz w:val="22"/>
          <w:szCs w:val="22"/>
          <w:lang w:eastAsia="zh-CN"/>
        </w:rPr>
      </w:pPr>
      <w:r w:rsidRPr="00A7601F">
        <w:rPr>
          <w:sz w:val="22"/>
          <w:szCs w:val="22"/>
        </w:rPr>
        <w:t xml:space="preserve">Дата _________________________________      </w:t>
      </w:r>
    </w:p>
    <w:p w14:paraId="019CD46C"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788DD68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roofErr w:type="spellStart"/>
      <w:r w:rsidRPr="00A7601F">
        <w:rPr>
          <w:rFonts w:eastAsia="SimSun"/>
          <w:sz w:val="22"/>
          <w:szCs w:val="22"/>
          <w:lang w:eastAsia="zh-CN"/>
        </w:rPr>
        <w:t>м.п</w:t>
      </w:r>
      <w:proofErr w:type="spellEnd"/>
      <w:r w:rsidRPr="00A7601F">
        <w:rPr>
          <w:rFonts w:eastAsia="SimSun"/>
          <w:sz w:val="22"/>
          <w:szCs w:val="22"/>
          <w:lang w:eastAsia="zh-CN"/>
        </w:rPr>
        <w:t>.</w:t>
      </w:r>
    </w:p>
    <w:p w14:paraId="746BC1B9" w14:textId="77777777" w:rsidR="00F57627" w:rsidRPr="00A7601F" w:rsidRDefault="00F57627" w:rsidP="00F57627">
      <w:pPr>
        <w:jc w:val="both"/>
        <w:rPr>
          <w:rFonts w:eastAsia="SimSun"/>
          <w:sz w:val="22"/>
          <w:szCs w:val="22"/>
          <w:lang w:eastAsia="zh-CN"/>
        </w:rPr>
      </w:pPr>
    </w:p>
    <w:p w14:paraId="3642DC34" w14:textId="77777777" w:rsidR="00F57627" w:rsidRPr="00A7601F" w:rsidRDefault="00F57627" w:rsidP="00F57627">
      <w:pPr>
        <w:jc w:val="both"/>
        <w:rPr>
          <w:rFonts w:eastAsia="SimSun"/>
          <w:sz w:val="22"/>
          <w:szCs w:val="22"/>
          <w:lang w:eastAsia="zh-CN"/>
        </w:rPr>
      </w:pPr>
    </w:p>
    <w:p w14:paraId="3E067754" w14:textId="77777777" w:rsidR="00F57627" w:rsidRPr="00A7601F" w:rsidRDefault="00F57627" w:rsidP="00F57627">
      <w:pPr>
        <w:jc w:val="both"/>
        <w:rPr>
          <w:rFonts w:eastAsia="SimSun"/>
          <w:sz w:val="22"/>
          <w:szCs w:val="22"/>
          <w:lang w:eastAsia="zh-CN"/>
        </w:rPr>
      </w:pPr>
    </w:p>
    <w:p w14:paraId="191CB373" w14:textId="16DF5BAA" w:rsidR="00F57627" w:rsidRPr="00A7601F" w:rsidRDefault="0027588E" w:rsidP="00F57627">
      <w:pPr>
        <w:keepNext/>
        <w:suppressAutoHyphens/>
        <w:jc w:val="right"/>
        <w:outlineLvl w:val="0"/>
        <w:rPr>
          <w:rFonts w:eastAsia="SimSun"/>
          <w:b/>
          <w:bCs/>
          <w:lang w:eastAsia="ar-SA"/>
        </w:rPr>
      </w:pPr>
      <w:bookmarkStart w:id="47" w:name="П7"/>
      <w:r w:rsidRPr="00A7601F">
        <w:rPr>
          <w:rFonts w:eastAsia="SimSun"/>
          <w:b/>
          <w:bCs/>
          <w:lang w:eastAsia="ar-SA"/>
        </w:rPr>
        <w:t>Приложение № 7</w:t>
      </w:r>
    </w:p>
    <w:p w14:paraId="7D1D05C3" w14:textId="77777777" w:rsidR="00F57627" w:rsidRPr="00A7601F" w:rsidRDefault="00F57627" w:rsidP="00F57627">
      <w:pPr>
        <w:keepNext/>
        <w:suppressAutoHyphens/>
        <w:jc w:val="right"/>
        <w:outlineLvl w:val="0"/>
        <w:rPr>
          <w:rFonts w:eastAsia="SimSun"/>
          <w:b/>
          <w:bCs/>
          <w:lang w:eastAsia="ar-SA"/>
        </w:rPr>
      </w:pPr>
    </w:p>
    <w:p w14:paraId="5D72F283" w14:textId="77777777" w:rsidR="00F57627" w:rsidRPr="00A7601F"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A7601F" w:rsidRDefault="00F57627">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A7601F"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A7601F" w:rsidRDefault="00F57627" w:rsidP="00A30BA0">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652E1504" w14:textId="77777777" w:rsidR="00F57627" w:rsidRPr="00A7601F" w:rsidRDefault="00F57627" w:rsidP="00A30BA0">
            <w:pPr>
              <w:rPr>
                <w:i/>
                <w:sz w:val="22"/>
                <w:szCs w:val="22"/>
              </w:rPr>
            </w:pPr>
            <w:r w:rsidRPr="00A7601F">
              <w:rPr>
                <w:sz w:val="22"/>
                <w:szCs w:val="22"/>
              </w:rPr>
              <w:t xml:space="preserve"> </w:t>
            </w:r>
            <w:r w:rsidRPr="00A7601F">
              <w:rPr>
                <w:i/>
                <w:sz w:val="22"/>
                <w:szCs w:val="22"/>
              </w:rPr>
              <w:t xml:space="preserve">г. Абакан, </w:t>
            </w:r>
            <w:proofErr w:type="spellStart"/>
            <w:r w:rsidRPr="00A7601F">
              <w:rPr>
                <w:i/>
                <w:sz w:val="22"/>
                <w:szCs w:val="22"/>
              </w:rPr>
              <w:t>пр-кт</w:t>
            </w:r>
            <w:proofErr w:type="spellEnd"/>
            <w:r w:rsidRPr="00A7601F">
              <w:rPr>
                <w:i/>
                <w:sz w:val="22"/>
                <w:szCs w:val="22"/>
              </w:rPr>
              <w:t xml:space="preserve"> Дружбы Народов, 2а</w:t>
            </w:r>
          </w:p>
          <w:p w14:paraId="33E91BF0" w14:textId="77777777" w:rsidR="00F57627" w:rsidRPr="00A7601F" w:rsidRDefault="00F57627" w:rsidP="00A30BA0">
            <w:pPr>
              <w:rPr>
                <w:i/>
                <w:sz w:val="22"/>
                <w:szCs w:val="22"/>
              </w:rPr>
            </w:pPr>
            <w:r w:rsidRPr="00A7601F">
              <w:rPr>
                <w:i/>
                <w:sz w:val="22"/>
                <w:szCs w:val="22"/>
              </w:rPr>
              <w:t xml:space="preserve"> тел.: (83902)248-688, 8(983)191-2085</w:t>
            </w:r>
          </w:p>
        </w:tc>
      </w:tr>
      <w:tr w:rsidR="00A7601F" w:rsidRPr="00A7601F"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A7601F" w:rsidRDefault="00F57627" w:rsidP="00A30BA0">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A7601F"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A7601F" w:rsidRDefault="00F57627" w:rsidP="00A30BA0">
            <w:pPr>
              <w:rPr>
                <w:sz w:val="22"/>
                <w:szCs w:val="22"/>
              </w:rPr>
            </w:pPr>
          </w:p>
        </w:tc>
      </w:tr>
      <w:tr w:rsidR="00A7601F" w:rsidRPr="00A7601F"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A7601F" w:rsidRDefault="00F57627" w:rsidP="00A30BA0">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A7601F" w:rsidRDefault="00F57627" w:rsidP="00A30BA0">
            <w:pPr>
              <w:rPr>
                <w:sz w:val="22"/>
                <w:szCs w:val="22"/>
              </w:rPr>
            </w:pPr>
          </w:p>
        </w:tc>
      </w:tr>
      <w:tr w:rsidR="00A7601F" w:rsidRPr="00A7601F"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A7601F" w:rsidRDefault="00F57627" w:rsidP="00A30BA0">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A7601F" w:rsidRDefault="00F57627" w:rsidP="00A30BA0">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A7601F" w:rsidRDefault="00F57627" w:rsidP="00A30BA0">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A7601F"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A7601F" w:rsidRDefault="00F57627" w:rsidP="00A30BA0">
            <w:pPr>
              <w:rPr>
                <w:sz w:val="22"/>
                <w:szCs w:val="22"/>
              </w:rPr>
            </w:pPr>
            <w:r w:rsidRPr="00A7601F">
              <w:rPr>
                <w:sz w:val="22"/>
                <w:szCs w:val="22"/>
              </w:rPr>
              <w:t xml:space="preserve">Рег. номер </w:t>
            </w:r>
            <w:r w:rsidRPr="00A7601F">
              <w:rPr>
                <w:b/>
                <w:sz w:val="22"/>
                <w:szCs w:val="22"/>
              </w:rPr>
              <w:t>_______________________</w:t>
            </w:r>
          </w:p>
        </w:tc>
      </w:tr>
      <w:tr w:rsidR="00F57627" w:rsidRPr="00A7601F"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A7601F"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A7601F"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A7601F"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A7601F"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A7601F" w:rsidRDefault="00F57627" w:rsidP="00A30BA0">
            <w:pPr>
              <w:rPr>
                <w:sz w:val="20"/>
                <w:szCs w:val="20"/>
              </w:rPr>
            </w:pPr>
          </w:p>
        </w:tc>
      </w:tr>
    </w:tbl>
    <w:p w14:paraId="684A0591" w14:textId="77777777" w:rsidR="00F57627" w:rsidRPr="00A7601F" w:rsidRDefault="00F57627" w:rsidP="00F57627">
      <w:pPr>
        <w:jc w:val="center"/>
        <w:rPr>
          <w:b/>
          <w:sz w:val="28"/>
          <w:szCs w:val="28"/>
        </w:rPr>
      </w:pPr>
    </w:p>
    <w:p w14:paraId="7AC469DB" w14:textId="77777777" w:rsidR="00F57627" w:rsidRPr="00A7601F" w:rsidRDefault="00F57627" w:rsidP="00F57627">
      <w:pPr>
        <w:jc w:val="center"/>
        <w:rPr>
          <w:b/>
          <w:sz w:val="28"/>
          <w:szCs w:val="28"/>
        </w:rPr>
      </w:pPr>
    </w:p>
    <w:p w14:paraId="5C1E031F" w14:textId="77777777" w:rsidR="00F57627" w:rsidRPr="00A7601F" w:rsidRDefault="00F57627" w:rsidP="00F57627">
      <w:pPr>
        <w:jc w:val="center"/>
        <w:rPr>
          <w:b/>
          <w:sz w:val="28"/>
          <w:szCs w:val="28"/>
        </w:rPr>
      </w:pPr>
    </w:p>
    <w:p w14:paraId="066AB32D" w14:textId="77777777" w:rsidR="00F57627" w:rsidRPr="00A7601F" w:rsidRDefault="00F57627" w:rsidP="00F57627">
      <w:pPr>
        <w:jc w:val="center"/>
        <w:rPr>
          <w:b/>
          <w:sz w:val="28"/>
          <w:szCs w:val="28"/>
        </w:rPr>
      </w:pPr>
      <w:r w:rsidRPr="00A7601F">
        <w:rPr>
          <w:b/>
          <w:sz w:val="28"/>
          <w:szCs w:val="28"/>
        </w:rPr>
        <w:t>ЗАЯВЛЕНИЕ-АНКЕТА НА МИКРОЗАЁМ</w:t>
      </w:r>
    </w:p>
    <w:p w14:paraId="466882F0" w14:textId="77777777" w:rsidR="00F57627" w:rsidRPr="00A7601F" w:rsidRDefault="00F57627" w:rsidP="00F57627">
      <w:pPr>
        <w:jc w:val="center"/>
        <w:rPr>
          <w:b/>
        </w:rPr>
      </w:pPr>
      <w:r w:rsidRPr="00A7601F">
        <w:rPr>
          <w:b/>
        </w:rPr>
        <w:t>(для юридических лиц)</w:t>
      </w:r>
    </w:p>
    <w:p w14:paraId="327416DE" w14:textId="77777777" w:rsidR="00F57627" w:rsidRPr="00A7601F"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25260CB7" w14:textId="77777777" w:rsidTr="00A30BA0">
        <w:tc>
          <w:tcPr>
            <w:tcW w:w="2151" w:type="pct"/>
          </w:tcPr>
          <w:p w14:paraId="2A9E08C8" w14:textId="77777777" w:rsidR="00F57627" w:rsidRPr="00A7601F" w:rsidRDefault="00F57627" w:rsidP="00A30BA0">
            <w:pPr>
              <w:jc w:val="center"/>
              <w:rPr>
                <w:b/>
              </w:rPr>
            </w:pPr>
            <w:r w:rsidRPr="00A7601F">
              <w:rPr>
                <w:b/>
              </w:rPr>
              <w:t>Запрашиваемая сумма, руб.</w:t>
            </w:r>
          </w:p>
        </w:tc>
        <w:tc>
          <w:tcPr>
            <w:tcW w:w="1459" w:type="pct"/>
          </w:tcPr>
          <w:p w14:paraId="0BC3BB19" w14:textId="77777777" w:rsidR="00F57627" w:rsidRPr="00A7601F" w:rsidRDefault="00F57627" w:rsidP="00A30BA0">
            <w:pPr>
              <w:jc w:val="center"/>
              <w:rPr>
                <w:b/>
              </w:rPr>
            </w:pPr>
            <w:r w:rsidRPr="00A7601F">
              <w:rPr>
                <w:b/>
              </w:rPr>
              <w:t>Срок, мес.</w:t>
            </w:r>
          </w:p>
        </w:tc>
        <w:tc>
          <w:tcPr>
            <w:tcW w:w="1390" w:type="pct"/>
          </w:tcPr>
          <w:p w14:paraId="6EED6AC5" w14:textId="77777777" w:rsidR="00F57627" w:rsidRPr="00A7601F" w:rsidRDefault="00F57627" w:rsidP="00A30BA0">
            <w:pPr>
              <w:jc w:val="center"/>
              <w:rPr>
                <w:b/>
              </w:rPr>
            </w:pPr>
            <w:r w:rsidRPr="00A7601F">
              <w:rPr>
                <w:b/>
              </w:rPr>
              <w:t xml:space="preserve">Ставка, % </w:t>
            </w:r>
          </w:p>
        </w:tc>
      </w:tr>
      <w:tr w:rsidR="00A7601F" w:rsidRPr="00A7601F" w14:paraId="4D64C016" w14:textId="77777777" w:rsidTr="00A30BA0">
        <w:trPr>
          <w:trHeight w:val="368"/>
        </w:trPr>
        <w:tc>
          <w:tcPr>
            <w:tcW w:w="2151" w:type="pct"/>
          </w:tcPr>
          <w:p w14:paraId="3FC299C7" w14:textId="77777777" w:rsidR="00F57627" w:rsidRPr="00A7601F" w:rsidRDefault="00F57627" w:rsidP="00A30BA0">
            <w:pPr>
              <w:rPr>
                <w:b/>
              </w:rPr>
            </w:pPr>
          </w:p>
        </w:tc>
        <w:tc>
          <w:tcPr>
            <w:tcW w:w="1459" w:type="pct"/>
          </w:tcPr>
          <w:p w14:paraId="27924435" w14:textId="77777777" w:rsidR="00F57627" w:rsidRPr="00A7601F" w:rsidRDefault="00F57627" w:rsidP="00A30BA0">
            <w:pPr>
              <w:rPr>
                <w:b/>
              </w:rPr>
            </w:pPr>
          </w:p>
        </w:tc>
        <w:tc>
          <w:tcPr>
            <w:tcW w:w="1390" w:type="pct"/>
          </w:tcPr>
          <w:p w14:paraId="314F61B9" w14:textId="77777777" w:rsidR="00F57627" w:rsidRPr="00A7601F" w:rsidRDefault="00F57627" w:rsidP="00A30BA0">
            <w:pPr>
              <w:rPr>
                <w:b/>
              </w:rPr>
            </w:pPr>
          </w:p>
        </w:tc>
      </w:tr>
    </w:tbl>
    <w:p w14:paraId="2D29E994" w14:textId="77777777" w:rsidR="00F57627" w:rsidRPr="00A7601F" w:rsidRDefault="00F57627" w:rsidP="00F57627">
      <w:pPr>
        <w:jc w:val="both"/>
      </w:pPr>
      <w:r w:rsidRPr="00A7601F">
        <w:t>Использование микрозайма</w:t>
      </w:r>
      <w:r w:rsidRPr="00A7601F">
        <w:rPr>
          <w:b/>
        </w:rPr>
        <w:t xml:space="preserve"> </w:t>
      </w:r>
      <w:r w:rsidRPr="00A7601F">
        <w:rPr>
          <w:sz w:val="20"/>
          <w:szCs w:val="20"/>
        </w:rPr>
        <w:t xml:space="preserve">(на какие цели, с указанием суммы) </w:t>
      </w:r>
      <w:r w:rsidRPr="00A7601F">
        <w:t>________________________________</w:t>
      </w:r>
    </w:p>
    <w:p w14:paraId="3BF2A796" w14:textId="77777777" w:rsidR="00F57627" w:rsidRPr="00A7601F" w:rsidRDefault="00F57627" w:rsidP="00F57627">
      <w:pPr>
        <w:jc w:val="both"/>
      </w:pPr>
      <w:r w:rsidRPr="00A7601F">
        <w:t>__________________________________________________________________________________</w:t>
      </w:r>
    </w:p>
    <w:p w14:paraId="6713F0A5" w14:textId="77777777" w:rsidR="00F57627" w:rsidRPr="00A7601F" w:rsidRDefault="00F57627" w:rsidP="00F57627">
      <w:pPr>
        <w:jc w:val="both"/>
      </w:pPr>
      <w:r w:rsidRPr="00A7601F">
        <w:t>__________________________________________________________________________________</w:t>
      </w:r>
    </w:p>
    <w:p w14:paraId="0303CAE7" w14:textId="77777777" w:rsidR="00F57627" w:rsidRPr="00A7601F" w:rsidRDefault="00F57627" w:rsidP="00F57627">
      <w:pPr>
        <w:jc w:val="both"/>
      </w:pPr>
      <w:r w:rsidRPr="00A7601F">
        <w:t>Наличие обеспечения по микрозайму</w:t>
      </w:r>
      <w:r w:rsidRPr="00A7601F">
        <w:rPr>
          <w:b/>
        </w:rPr>
        <w:t xml:space="preserve"> </w:t>
      </w:r>
      <w:r w:rsidRPr="00A7601F">
        <w:rPr>
          <w:sz w:val="20"/>
          <w:szCs w:val="20"/>
        </w:rPr>
        <w:t>(наименование имущества (марка, модель), год изготовления, место нахождения)</w:t>
      </w:r>
      <w:r w:rsidRPr="00A7601F">
        <w:t xml:space="preserve"> ________________________________________________________________________</w:t>
      </w:r>
    </w:p>
    <w:p w14:paraId="438BB50B" w14:textId="77777777" w:rsidR="00F57627" w:rsidRPr="00A7601F" w:rsidRDefault="00F57627" w:rsidP="00F57627">
      <w:pPr>
        <w:jc w:val="both"/>
      </w:pPr>
      <w:r w:rsidRPr="00A7601F">
        <w:t>__________________________________________________________________________________</w:t>
      </w:r>
    </w:p>
    <w:p w14:paraId="61AD3885" w14:textId="77777777" w:rsidR="00F57627" w:rsidRPr="00A7601F" w:rsidRDefault="00F57627" w:rsidP="00F57627">
      <w:pPr>
        <w:jc w:val="both"/>
      </w:pPr>
      <w:r w:rsidRPr="00A7601F">
        <w:t>Предполагаемый график погашения микрозайма</w:t>
      </w:r>
      <w:r w:rsidRPr="00A7601F">
        <w:rPr>
          <w:b/>
        </w:rPr>
        <w:t xml:space="preserve"> </w:t>
      </w:r>
      <w:r w:rsidRPr="00A7601F">
        <w:rPr>
          <w:sz w:val="20"/>
          <w:szCs w:val="20"/>
        </w:rPr>
        <w:t xml:space="preserve">(отсрочка по погашению основного долга, мес.) </w:t>
      </w:r>
      <w:r w:rsidRPr="00A7601F">
        <w:t>______</w:t>
      </w:r>
    </w:p>
    <w:p w14:paraId="4D5E28C6" w14:textId="77777777" w:rsidR="00F57627" w:rsidRPr="00A7601F" w:rsidRDefault="00F57627" w:rsidP="00F57627">
      <w:pPr>
        <w:jc w:val="both"/>
      </w:pPr>
      <w:r w:rsidRPr="00A7601F">
        <w:t>__________________________________________________________________________________</w:t>
      </w:r>
    </w:p>
    <w:p w14:paraId="304F0155" w14:textId="77777777" w:rsidR="00F57627" w:rsidRPr="00A7601F" w:rsidRDefault="00F57627" w:rsidP="00F57627">
      <w:pPr>
        <w:rPr>
          <w:b/>
        </w:rPr>
      </w:pPr>
      <w:r w:rsidRPr="00A7601F">
        <w:rPr>
          <w:b/>
        </w:rPr>
        <w:t xml:space="preserve">                                                      </w:t>
      </w:r>
    </w:p>
    <w:p w14:paraId="61F2E5B4" w14:textId="77777777" w:rsidR="00F57627" w:rsidRPr="00A7601F" w:rsidRDefault="00F57627" w:rsidP="00F57627">
      <w:pPr>
        <w:rPr>
          <w:b/>
        </w:rPr>
      </w:pPr>
    </w:p>
    <w:p w14:paraId="3E6323B3" w14:textId="77777777" w:rsidR="00F57627" w:rsidRPr="00A7601F" w:rsidRDefault="00F57627" w:rsidP="00F429CD">
      <w:pPr>
        <w:numPr>
          <w:ilvl w:val="0"/>
          <w:numId w:val="21"/>
        </w:numPr>
        <w:contextualSpacing/>
        <w:jc w:val="center"/>
        <w:rPr>
          <w:b/>
        </w:rPr>
      </w:pPr>
      <w:r w:rsidRPr="00A7601F">
        <w:rPr>
          <w:b/>
        </w:rPr>
        <w:t>ОБЩИЕ СВЕДЕНИЯ О ЗАЯВИТЕЛЕ:</w:t>
      </w:r>
    </w:p>
    <w:p w14:paraId="7C5D66C9" w14:textId="77777777" w:rsidR="00F57627" w:rsidRPr="00A7601F" w:rsidRDefault="00F57627" w:rsidP="00F57627">
      <w:pPr>
        <w:spacing w:line="360" w:lineRule="auto"/>
        <w:rPr>
          <w:b/>
        </w:rPr>
      </w:pPr>
      <w:r w:rsidRPr="00A7601F">
        <w:t>Наименование организации</w:t>
      </w:r>
      <w:r w:rsidRPr="00A7601F">
        <w:rPr>
          <w:b/>
        </w:rPr>
        <w:t>__________________________________________________________</w:t>
      </w:r>
    </w:p>
    <w:p w14:paraId="263D2847" w14:textId="77777777" w:rsidR="00F57627" w:rsidRPr="00A7601F" w:rsidRDefault="00F57627" w:rsidP="00F57627">
      <w:pPr>
        <w:spacing w:line="360" w:lineRule="auto"/>
      </w:pPr>
      <w:r w:rsidRPr="00A7601F">
        <w:t>Юридический адрес ________________________________________________________________</w:t>
      </w:r>
    </w:p>
    <w:p w14:paraId="133EFDFE" w14:textId="77777777" w:rsidR="00F57627" w:rsidRPr="00A7601F" w:rsidRDefault="00F57627" w:rsidP="00F57627">
      <w:pPr>
        <w:spacing w:line="360" w:lineRule="auto"/>
      </w:pPr>
      <w:r w:rsidRPr="00A7601F">
        <w:t>Фактическое местонахождение_______________________________________________________</w:t>
      </w:r>
    </w:p>
    <w:p w14:paraId="72A2B6B6" w14:textId="77777777" w:rsidR="00F57627" w:rsidRPr="00A7601F" w:rsidRDefault="00F57627" w:rsidP="00F57627">
      <w:pPr>
        <w:spacing w:line="360" w:lineRule="auto"/>
      </w:pPr>
      <w:r w:rsidRPr="00A7601F">
        <w:t>E-</w:t>
      </w:r>
      <w:proofErr w:type="spellStart"/>
      <w:r w:rsidRPr="00A7601F">
        <w:t>mail</w:t>
      </w:r>
      <w:proofErr w:type="spellEnd"/>
      <w:r w:rsidRPr="00A7601F">
        <w:t>: ____________________________________________________________</w:t>
      </w:r>
      <w:bookmarkEnd w:id="47"/>
      <w:r w:rsidRPr="00A7601F">
        <w:t>________________</w:t>
      </w:r>
    </w:p>
    <w:p w14:paraId="67486238" w14:textId="77777777" w:rsidR="00F57627" w:rsidRPr="00A7601F" w:rsidRDefault="00F57627" w:rsidP="00F57627">
      <w:pPr>
        <w:spacing w:line="360" w:lineRule="auto"/>
      </w:pPr>
      <w:r w:rsidRPr="00A7601F">
        <w:t>Телефоны (</w:t>
      </w:r>
      <w:r w:rsidRPr="00A7601F">
        <w:rPr>
          <w:sz w:val="20"/>
          <w:szCs w:val="20"/>
        </w:rPr>
        <w:t>наличие телефона обязательно</w:t>
      </w:r>
      <w:r w:rsidRPr="00A7601F">
        <w:t>) _________________________________________________</w:t>
      </w:r>
    </w:p>
    <w:p w14:paraId="5EECF328" w14:textId="77777777" w:rsidR="00F57627" w:rsidRPr="00A7601F" w:rsidRDefault="00F57627" w:rsidP="00F57627">
      <w:pPr>
        <w:spacing w:line="360" w:lineRule="auto"/>
      </w:pPr>
      <w:r w:rsidRPr="00A7601F">
        <w:t>ИНН: _____________________________________________________________________________</w:t>
      </w:r>
    </w:p>
    <w:p w14:paraId="43392630" w14:textId="77777777" w:rsidR="00F57627" w:rsidRPr="00A7601F" w:rsidRDefault="00F57627" w:rsidP="00F57627">
      <w:pPr>
        <w:spacing w:line="360" w:lineRule="auto"/>
      </w:pPr>
      <w:r w:rsidRPr="00A7601F">
        <w:rPr>
          <w:b/>
          <w:bCs/>
        </w:rPr>
        <w:t>Основные владельцы</w:t>
      </w:r>
      <w:r w:rsidRPr="00A7601F">
        <w:t xml:space="preserve"> (участники, акционеры) и их доли в уставном капитале организации:</w:t>
      </w:r>
    </w:p>
    <w:p w14:paraId="027AE56B" w14:textId="77777777" w:rsidR="00F57627" w:rsidRPr="00A7601F" w:rsidRDefault="00F57627" w:rsidP="00F57627">
      <w:pPr>
        <w:spacing w:line="360" w:lineRule="auto"/>
        <w:jc w:val="center"/>
      </w:pPr>
      <w:r w:rsidRPr="00A7601F">
        <w:rPr>
          <w:b/>
          <w:bCs/>
        </w:rPr>
        <w:t>ФИЗ лица:</w:t>
      </w:r>
      <w:r w:rsidRPr="00A7601F">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B54764" w:rsidRPr="00A7601F" w14:paraId="6C5E9D0D" w14:textId="77777777" w:rsidTr="00A30BA0">
        <w:trPr>
          <w:trHeight w:val="840"/>
        </w:trPr>
        <w:tc>
          <w:tcPr>
            <w:tcW w:w="2127" w:type="dxa"/>
            <w:vAlign w:val="center"/>
          </w:tcPr>
          <w:p w14:paraId="4F18B4D3" w14:textId="77777777" w:rsidR="00B54764" w:rsidRDefault="00B54764" w:rsidP="00B54764">
            <w:pPr>
              <w:ind w:left="-57" w:right="-57"/>
              <w:jc w:val="center"/>
              <w:rPr>
                <w:sz w:val="22"/>
                <w:szCs w:val="22"/>
              </w:rPr>
            </w:pPr>
            <w:r w:rsidRPr="00A7601F">
              <w:rPr>
                <w:sz w:val="22"/>
                <w:szCs w:val="22"/>
              </w:rPr>
              <w:t>ФИО</w:t>
            </w:r>
            <w:r>
              <w:rPr>
                <w:sz w:val="22"/>
                <w:szCs w:val="22"/>
              </w:rPr>
              <w:t xml:space="preserve"> </w:t>
            </w:r>
          </w:p>
          <w:p w14:paraId="3FBFF584" w14:textId="01DDD860" w:rsidR="00B54764" w:rsidRPr="00A7601F" w:rsidRDefault="00B54764" w:rsidP="00B54764">
            <w:pPr>
              <w:ind w:left="-57" w:right="-57"/>
              <w:jc w:val="center"/>
              <w:rPr>
                <w:sz w:val="22"/>
                <w:szCs w:val="22"/>
              </w:rPr>
            </w:pPr>
            <w:r w:rsidRPr="008A73C0">
              <w:rPr>
                <w:color w:val="0000FF"/>
              </w:rPr>
              <w:t>(в том числе предыдущие фамилии, имена и (или) отчества, в случае их изменения)</w:t>
            </w:r>
          </w:p>
        </w:tc>
        <w:tc>
          <w:tcPr>
            <w:tcW w:w="2268" w:type="dxa"/>
            <w:vAlign w:val="center"/>
          </w:tcPr>
          <w:p w14:paraId="423A92E9" w14:textId="77777777" w:rsidR="00B54764" w:rsidRPr="00A7601F" w:rsidRDefault="00B54764" w:rsidP="00B54764">
            <w:pPr>
              <w:ind w:left="-57" w:right="-57"/>
              <w:jc w:val="center"/>
              <w:rPr>
                <w:sz w:val="22"/>
                <w:szCs w:val="22"/>
              </w:rPr>
            </w:pPr>
            <w:r w:rsidRPr="00A7601F">
              <w:rPr>
                <w:sz w:val="22"/>
                <w:szCs w:val="22"/>
              </w:rPr>
              <w:t>Доля в уставном капитале</w:t>
            </w:r>
          </w:p>
        </w:tc>
        <w:tc>
          <w:tcPr>
            <w:tcW w:w="992" w:type="dxa"/>
            <w:vAlign w:val="center"/>
          </w:tcPr>
          <w:p w14:paraId="5C22C9D6" w14:textId="77777777" w:rsidR="00B54764" w:rsidRPr="00A7601F" w:rsidRDefault="00B54764" w:rsidP="00B54764">
            <w:pPr>
              <w:ind w:left="-57" w:right="-57"/>
              <w:jc w:val="center"/>
              <w:rPr>
                <w:sz w:val="22"/>
                <w:szCs w:val="22"/>
              </w:rPr>
            </w:pPr>
            <w:r w:rsidRPr="00A7601F">
              <w:rPr>
                <w:sz w:val="22"/>
                <w:szCs w:val="22"/>
              </w:rPr>
              <w:t>Возраст</w:t>
            </w:r>
          </w:p>
        </w:tc>
        <w:tc>
          <w:tcPr>
            <w:tcW w:w="1701" w:type="dxa"/>
            <w:vAlign w:val="center"/>
          </w:tcPr>
          <w:p w14:paraId="3DA604BD" w14:textId="77777777" w:rsidR="00B54764" w:rsidRPr="00A7601F" w:rsidRDefault="00B54764" w:rsidP="00B54764">
            <w:pPr>
              <w:ind w:left="-57" w:right="-57"/>
              <w:jc w:val="center"/>
              <w:rPr>
                <w:sz w:val="22"/>
                <w:szCs w:val="22"/>
              </w:rPr>
            </w:pPr>
            <w:r w:rsidRPr="00A7601F">
              <w:rPr>
                <w:sz w:val="22"/>
                <w:szCs w:val="22"/>
              </w:rPr>
              <w:t>Место работы</w:t>
            </w:r>
          </w:p>
        </w:tc>
        <w:tc>
          <w:tcPr>
            <w:tcW w:w="2977" w:type="dxa"/>
            <w:vAlign w:val="center"/>
          </w:tcPr>
          <w:p w14:paraId="25109304" w14:textId="77777777" w:rsidR="00B54764" w:rsidRPr="00A7601F" w:rsidRDefault="00B54764" w:rsidP="00B54764">
            <w:pPr>
              <w:ind w:left="-57" w:right="-57"/>
              <w:jc w:val="center"/>
              <w:rPr>
                <w:sz w:val="22"/>
                <w:szCs w:val="22"/>
              </w:rPr>
            </w:pPr>
            <w:r w:rsidRPr="00A7601F">
              <w:rPr>
                <w:sz w:val="22"/>
                <w:szCs w:val="22"/>
              </w:rPr>
              <w:t>Наличие движимого</w:t>
            </w:r>
          </w:p>
          <w:p w14:paraId="07E4B774" w14:textId="77777777" w:rsidR="00B54764" w:rsidRPr="00A7601F" w:rsidRDefault="00B54764" w:rsidP="00B54764">
            <w:pPr>
              <w:ind w:left="-57" w:right="-57"/>
              <w:jc w:val="center"/>
              <w:rPr>
                <w:sz w:val="22"/>
                <w:szCs w:val="22"/>
              </w:rPr>
            </w:pPr>
            <w:r w:rsidRPr="00A7601F">
              <w:rPr>
                <w:sz w:val="22"/>
                <w:szCs w:val="22"/>
              </w:rPr>
              <w:t>и недвижимого имущества (укажите какое)</w:t>
            </w:r>
          </w:p>
        </w:tc>
      </w:tr>
      <w:tr w:rsidR="00A7601F" w:rsidRPr="00A7601F" w14:paraId="701A2150" w14:textId="77777777" w:rsidTr="00A30BA0">
        <w:trPr>
          <w:trHeight w:val="340"/>
        </w:trPr>
        <w:tc>
          <w:tcPr>
            <w:tcW w:w="2127" w:type="dxa"/>
          </w:tcPr>
          <w:p w14:paraId="04BBF99B" w14:textId="77777777" w:rsidR="00F57627" w:rsidRPr="00A7601F" w:rsidRDefault="00F57627" w:rsidP="00A30BA0">
            <w:pPr>
              <w:ind w:left="-57" w:right="-57"/>
              <w:rPr>
                <w:rFonts w:ascii="Tahoma" w:hAnsi="Tahoma" w:cs="Tahoma"/>
                <w:i/>
                <w:sz w:val="22"/>
                <w:szCs w:val="22"/>
                <w:u w:val="single"/>
              </w:rPr>
            </w:pPr>
          </w:p>
        </w:tc>
        <w:tc>
          <w:tcPr>
            <w:tcW w:w="2268" w:type="dxa"/>
          </w:tcPr>
          <w:p w14:paraId="3A6368C7" w14:textId="77777777" w:rsidR="00F57627" w:rsidRPr="00A7601F" w:rsidRDefault="00F57627" w:rsidP="00A30BA0">
            <w:pPr>
              <w:ind w:left="-57" w:right="-57"/>
              <w:rPr>
                <w:rFonts w:ascii="Tahoma" w:hAnsi="Tahoma" w:cs="Tahoma"/>
                <w:i/>
                <w:sz w:val="22"/>
                <w:szCs w:val="22"/>
                <w:u w:val="single"/>
              </w:rPr>
            </w:pPr>
          </w:p>
        </w:tc>
        <w:tc>
          <w:tcPr>
            <w:tcW w:w="992" w:type="dxa"/>
          </w:tcPr>
          <w:p w14:paraId="12B78059" w14:textId="77777777" w:rsidR="00F57627" w:rsidRPr="00A7601F" w:rsidRDefault="00F57627" w:rsidP="00A30BA0">
            <w:pPr>
              <w:ind w:left="-57" w:right="-57"/>
              <w:rPr>
                <w:rFonts w:ascii="Tahoma" w:hAnsi="Tahoma" w:cs="Tahoma"/>
                <w:i/>
                <w:sz w:val="22"/>
                <w:szCs w:val="22"/>
                <w:u w:val="single"/>
              </w:rPr>
            </w:pPr>
          </w:p>
        </w:tc>
        <w:tc>
          <w:tcPr>
            <w:tcW w:w="1701" w:type="dxa"/>
          </w:tcPr>
          <w:p w14:paraId="24C398F2" w14:textId="77777777" w:rsidR="00F57627" w:rsidRPr="00A7601F" w:rsidRDefault="00F57627" w:rsidP="00A30BA0">
            <w:pPr>
              <w:ind w:left="-57" w:right="-57"/>
              <w:rPr>
                <w:rFonts w:ascii="Tahoma" w:hAnsi="Tahoma" w:cs="Tahoma"/>
                <w:i/>
                <w:sz w:val="22"/>
                <w:szCs w:val="22"/>
                <w:u w:val="single"/>
              </w:rPr>
            </w:pPr>
          </w:p>
        </w:tc>
        <w:tc>
          <w:tcPr>
            <w:tcW w:w="2977" w:type="dxa"/>
          </w:tcPr>
          <w:p w14:paraId="7ECF41BE" w14:textId="77777777" w:rsidR="00F57627" w:rsidRPr="00A7601F" w:rsidRDefault="00F57627" w:rsidP="00A30BA0">
            <w:pPr>
              <w:ind w:left="-57" w:right="-57"/>
              <w:rPr>
                <w:rFonts w:ascii="Tahoma" w:hAnsi="Tahoma" w:cs="Tahoma"/>
                <w:i/>
                <w:sz w:val="22"/>
                <w:szCs w:val="22"/>
                <w:u w:val="single"/>
              </w:rPr>
            </w:pPr>
          </w:p>
        </w:tc>
      </w:tr>
      <w:tr w:rsidR="00F57627" w:rsidRPr="00A7601F" w14:paraId="0B96850C" w14:textId="77777777" w:rsidTr="00A30BA0">
        <w:trPr>
          <w:trHeight w:val="340"/>
        </w:trPr>
        <w:tc>
          <w:tcPr>
            <w:tcW w:w="2127" w:type="dxa"/>
          </w:tcPr>
          <w:p w14:paraId="357CEDAE" w14:textId="77777777" w:rsidR="00F57627" w:rsidRPr="00A7601F" w:rsidRDefault="00F57627" w:rsidP="00A30BA0">
            <w:pPr>
              <w:ind w:left="-57" w:right="-57"/>
              <w:rPr>
                <w:rFonts w:ascii="Tahoma" w:hAnsi="Tahoma" w:cs="Tahoma"/>
                <w:b/>
                <w:i/>
                <w:sz w:val="22"/>
                <w:szCs w:val="22"/>
                <w:u w:val="single"/>
              </w:rPr>
            </w:pPr>
          </w:p>
        </w:tc>
        <w:tc>
          <w:tcPr>
            <w:tcW w:w="2268" w:type="dxa"/>
          </w:tcPr>
          <w:p w14:paraId="14B6EA2E" w14:textId="77777777" w:rsidR="00F57627" w:rsidRPr="00A7601F" w:rsidRDefault="00F57627" w:rsidP="00A30BA0">
            <w:pPr>
              <w:ind w:left="-57" w:right="-57"/>
              <w:rPr>
                <w:rFonts w:ascii="Tahoma" w:hAnsi="Tahoma" w:cs="Tahoma"/>
                <w:b/>
                <w:i/>
                <w:sz w:val="22"/>
                <w:szCs w:val="22"/>
                <w:u w:val="single"/>
              </w:rPr>
            </w:pPr>
          </w:p>
        </w:tc>
        <w:tc>
          <w:tcPr>
            <w:tcW w:w="992" w:type="dxa"/>
          </w:tcPr>
          <w:p w14:paraId="4842A281" w14:textId="77777777" w:rsidR="00F57627" w:rsidRPr="00A7601F" w:rsidRDefault="00F57627" w:rsidP="00A30BA0">
            <w:pPr>
              <w:ind w:left="-57" w:right="-57"/>
              <w:rPr>
                <w:rFonts w:ascii="Tahoma" w:hAnsi="Tahoma" w:cs="Tahoma"/>
                <w:b/>
                <w:i/>
                <w:sz w:val="22"/>
                <w:szCs w:val="22"/>
                <w:u w:val="single"/>
              </w:rPr>
            </w:pPr>
          </w:p>
        </w:tc>
        <w:tc>
          <w:tcPr>
            <w:tcW w:w="1701" w:type="dxa"/>
          </w:tcPr>
          <w:p w14:paraId="3F6106C1" w14:textId="77777777" w:rsidR="00F57627" w:rsidRPr="00A7601F" w:rsidRDefault="00F57627" w:rsidP="00A30BA0">
            <w:pPr>
              <w:ind w:left="-57" w:right="-57"/>
              <w:rPr>
                <w:rFonts w:ascii="Tahoma" w:hAnsi="Tahoma" w:cs="Tahoma"/>
                <w:b/>
                <w:i/>
                <w:sz w:val="22"/>
                <w:szCs w:val="22"/>
                <w:u w:val="single"/>
              </w:rPr>
            </w:pPr>
          </w:p>
        </w:tc>
        <w:tc>
          <w:tcPr>
            <w:tcW w:w="2977" w:type="dxa"/>
          </w:tcPr>
          <w:p w14:paraId="084CF66E" w14:textId="77777777" w:rsidR="00F57627" w:rsidRPr="00A7601F" w:rsidRDefault="00F57627" w:rsidP="00A30BA0">
            <w:pPr>
              <w:ind w:left="-57" w:right="-57"/>
              <w:rPr>
                <w:rFonts w:ascii="Tahoma" w:hAnsi="Tahoma" w:cs="Tahoma"/>
                <w:b/>
                <w:i/>
                <w:sz w:val="22"/>
                <w:szCs w:val="22"/>
                <w:u w:val="single"/>
              </w:rPr>
            </w:pPr>
          </w:p>
        </w:tc>
      </w:tr>
    </w:tbl>
    <w:p w14:paraId="287AE1D8" w14:textId="77777777" w:rsidR="00F57627" w:rsidRPr="00A7601F" w:rsidRDefault="00F57627" w:rsidP="00F57627">
      <w:pPr>
        <w:jc w:val="center"/>
      </w:pPr>
    </w:p>
    <w:p w14:paraId="0D36F60F" w14:textId="77777777" w:rsidR="00F57627" w:rsidRPr="00A7601F" w:rsidRDefault="00F57627" w:rsidP="00F57627">
      <w:pPr>
        <w:jc w:val="center"/>
        <w:rPr>
          <w:b/>
          <w:bCs/>
        </w:rPr>
      </w:pPr>
      <w:r w:rsidRPr="00A7601F">
        <w:rPr>
          <w:b/>
          <w:bCs/>
        </w:rPr>
        <w:lastRenderedPageBreak/>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A7601F" w:rsidRPr="00A7601F" w14:paraId="291832EB" w14:textId="77777777" w:rsidTr="00A30BA0">
        <w:trPr>
          <w:trHeight w:val="802"/>
        </w:trPr>
        <w:tc>
          <w:tcPr>
            <w:tcW w:w="2127" w:type="dxa"/>
            <w:vAlign w:val="center"/>
          </w:tcPr>
          <w:p w14:paraId="108A6815" w14:textId="77777777" w:rsidR="00F57627" w:rsidRPr="00A7601F" w:rsidRDefault="00F57627" w:rsidP="00A30BA0">
            <w:pPr>
              <w:ind w:left="-57" w:right="-57"/>
              <w:jc w:val="center"/>
              <w:rPr>
                <w:sz w:val="22"/>
                <w:szCs w:val="22"/>
              </w:rPr>
            </w:pPr>
            <w:r w:rsidRPr="00A7601F">
              <w:rPr>
                <w:sz w:val="22"/>
                <w:szCs w:val="22"/>
              </w:rPr>
              <w:t>Наименование</w:t>
            </w:r>
          </w:p>
        </w:tc>
        <w:tc>
          <w:tcPr>
            <w:tcW w:w="0" w:type="auto"/>
            <w:vAlign w:val="center"/>
          </w:tcPr>
          <w:p w14:paraId="28C79DCF" w14:textId="77777777" w:rsidR="00F57627" w:rsidRPr="00A7601F" w:rsidRDefault="00F57627" w:rsidP="00A30BA0">
            <w:pPr>
              <w:ind w:left="-57" w:right="-57"/>
              <w:jc w:val="center"/>
              <w:rPr>
                <w:sz w:val="22"/>
                <w:szCs w:val="22"/>
              </w:rPr>
            </w:pPr>
            <w:r w:rsidRPr="00A7601F">
              <w:rPr>
                <w:sz w:val="22"/>
                <w:szCs w:val="22"/>
              </w:rPr>
              <w:t>Доля</w:t>
            </w:r>
          </w:p>
          <w:p w14:paraId="0CFDE02D" w14:textId="77777777" w:rsidR="00F57627" w:rsidRPr="00A7601F" w:rsidRDefault="00F57627" w:rsidP="00A30BA0">
            <w:pPr>
              <w:ind w:left="-57" w:right="-57"/>
              <w:jc w:val="center"/>
              <w:rPr>
                <w:sz w:val="22"/>
                <w:szCs w:val="22"/>
              </w:rPr>
            </w:pPr>
            <w:r w:rsidRPr="00A7601F">
              <w:rPr>
                <w:sz w:val="22"/>
                <w:szCs w:val="22"/>
              </w:rPr>
              <w:t>в уставном</w:t>
            </w:r>
          </w:p>
          <w:p w14:paraId="028DC6E3" w14:textId="77777777" w:rsidR="00F57627" w:rsidRPr="00A7601F" w:rsidRDefault="00F57627" w:rsidP="00A30BA0">
            <w:pPr>
              <w:ind w:left="-57" w:right="-57"/>
              <w:jc w:val="center"/>
              <w:rPr>
                <w:sz w:val="22"/>
                <w:szCs w:val="22"/>
              </w:rPr>
            </w:pPr>
            <w:r w:rsidRPr="00A7601F">
              <w:rPr>
                <w:sz w:val="22"/>
                <w:szCs w:val="22"/>
              </w:rPr>
              <w:t>капитале</w:t>
            </w:r>
          </w:p>
        </w:tc>
        <w:tc>
          <w:tcPr>
            <w:tcW w:w="0" w:type="auto"/>
            <w:vAlign w:val="center"/>
          </w:tcPr>
          <w:p w14:paraId="1413B035" w14:textId="77777777" w:rsidR="00F57627" w:rsidRPr="00A7601F" w:rsidRDefault="00F57627" w:rsidP="00A30BA0">
            <w:pPr>
              <w:ind w:left="-57" w:right="-57"/>
              <w:jc w:val="center"/>
              <w:rPr>
                <w:sz w:val="22"/>
                <w:szCs w:val="22"/>
              </w:rPr>
            </w:pPr>
            <w:r w:rsidRPr="00A7601F">
              <w:rPr>
                <w:sz w:val="22"/>
                <w:szCs w:val="22"/>
              </w:rPr>
              <w:t>Место-</w:t>
            </w:r>
          </w:p>
          <w:p w14:paraId="525BAE82" w14:textId="77777777" w:rsidR="00F57627" w:rsidRPr="00A7601F" w:rsidRDefault="00F57627" w:rsidP="00A30BA0">
            <w:pPr>
              <w:ind w:left="-57" w:right="-57" w:hanging="25"/>
              <w:jc w:val="center"/>
              <w:rPr>
                <w:sz w:val="22"/>
                <w:szCs w:val="22"/>
              </w:rPr>
            </w:pPr>
            <w:r w:rsidRPr="00A7601F">
              <w:rPr>
                <w:sz w:val="22"/>
                <w:szCs w:val="22"/>
              </w:rPr>
              <w:t>нахождение</w:t>
            </w:r>
          </w:p>
        </w:tc>
        <w:tc>
          <w:tcPr>
            <w:tcW w:w="0" w:type="auto"/>
            <w:vAlign w:val="center"/>
          </w:tcPr>
          <w:p w14:paraId="2242861F" w14:textId="77777777" w:rsidR="00F57627" w:rsidRPr="00A7601F" w:rsidRDefault="00F57627" w:rsidP="00A30BA0">
            <w:pPr>
              <w:ind w:left="-57" w:right="-57"/>
              <w:jc w:val="center"/>
              <w:rPr>
                <w:sz w:val="22"/>
                <w:szCs w:val="22"/>
              </w:rPr>
            </w:pPr>
            <w:r w:rsidRPr="00A7601F">
              <w:rPr>
                <w:sz w:val="22"/>
                <w:szCs w:val="22"/>
              </w:rPr>
              <w:t>Директор</w:t>
            </w:r>
          </w:p>
          <w:p w14:paraId="6D202561" w14:textId="77777777" w:rsidR="00F57627" w:rsidRPr="00A7601F" w:rsidRDefault="00F57627" w:rsidP="00A30BA0">
            <w:pPr>
              <w:ind w:left="-57" w:right="-57"/>
              <w:jc w:val="center"/>
              <w:rPr>
                <w:sz w:val="22"/>
                <w:szCs w:val="22"/>
              </w:rPr>
            </w:pPr>
            <w:r w:rsidRPr="00A7601F">
              <w:rPr>
                <w:sz w:val="22"/>
                <w:szCs w:val="22"/>
              </w:rPr>
              <w:t>(ФИО)</w:t>
            </w:r>
          </w:p>
        </w:tc>
        <w:tc>
          <w:tcPr>
            <w:tcW w:w="1677" w:type="dxa"/>
            <w:vAlign w:val="center"/>
          </w:tcPr>
          <w:p w14:paraId="0546FD71" w14:textId="77777777" w:rsidR="00F57627" w:rsidRPr="00A7601F" w:rsidRDefault="00F57627" w:rsidP="00A30BA0">
            <w:pPr>
              <w:ind w:left="-57" w:right="-57"/>
              <w:jc w:val="center"/>
              <w:rPr>
                <w:sz w:val="22"/>
                <w:szCs w:val="22"/>
              </w:rPr>
            </w:pPr>
            <w:r w:rsidRPr="00A7601F">
              <w:rPr>
                <w:sz w:val="22"/>
                <w:szCs w:val="22"/>
              </w:rPr>
              <w:t>Вид</w:t>
            </w:r>
          </w:p>
          <w:p w14:paraId="0F758DA1" w14:textId="77777777" w:rsidR="00F57627" w:rsidRPr="00A7601F" w:rsidRDefault="00F57627" w:rsidP="00A30BA0">
            <w:pPr>
              <w:ind w:left="-57" w:right="-57"/>
              <w:jc w:val="center"/>
              <w:rPr>
                <w:sz w:val="22"/>
                <w:szCs w:val="22"/>
              </w:rPr>
            </w:pPr>
            <w:r w:rsidRPr="00A7601F">
              <w:rPr>
                <w:sz w:val="22"/>
                <w:szCs w:val="22"/>
              </w:rPr>
              <w:t>деятельности</w:t>
            </w:r>
          </w:p>
        </w:tc>
        <w:tc>
          <w:tcPr>
            <w:tcW w:w="2551" w:type="dxa"/>
            <w:vAlign w:val="center"/>
          </w:tcPr>
          <w:p w14:paraId="2BC70818" w14:textId="77777777" w:rsidR="00F57627" w:rsidRPr="00A7601F" w:rsidRDefault="00F57627" w:rsidP="00A30BA0">
            <w:pPr>
              <w:ind w:left="-57" w:right="-57"/>
              <w:jc w:val="center"/>
              <w:rPr>
                <w:sz w:val="22"/>
                <w:szCs w:val="22"/>
              </w:rPr>
            </w:pPr>
            <w:r w:rsidRPr="00A7601F">
              <w:rPr>
                <w:sz w:val="22"/>
                <w:szCs w:val="22"/>
              </w:rPr>
              <w:t>Наличие</w:t>
            </w:r>
          </w:p>
          <w:p w14:paraId="0D8E59D0" w14:textId="77777777" w:rsidR="00F57627" w:rsidRPr="00A7601F" w:rsidRDefault="00F57627" w:rsidP="00A30BA0">
            <w:pPr>
              <w:ind w:left="-57" w:right="-57"/>
              <w:jc w:val="center"/>
              <w:rPr>
                <w:sz w:val="22"/>
                <w:szCs w:val="22"/>
              </w:rPr>
            </w:pPr>
            <w:r w:rsidRPr="00A7601F">
              <w:rPr>
                <w:sz w:val="22"/>
                <w:szCs w:val="22"/>
              </w:rPr>
              <w:t>движимого и недвижимого имущества (указать какое)</w:t>
            </w:r>
          </w:p>
        </w:tc>
      </w:tr>
      <w:tr w:rsidR="00A7601F" w:rsidRPr="00A7601F" w14:paraId="6A13463F" w14:textId="77777777" w:rsidTr="00A30BA0">
        <w:trPr>
          <w:trHeight w:val="284"/>
        </w:trPr>
        <w:tc>
          <w:tcPr>
            <w:tcW w:w="2127" w:type="dxa"/>
          </w:tcPr>
          <w:p w14:paraId="2066173F" w14:textId="77777777" w:rsidR="00F57627" w:rsidRPr="00A7601F" w:rsidRDefault="00F57627" w:rsidP="00A30BA0">
            <w:pPr>
              <w:ind w:left="-57" w:right="-57"/>
              <w:rPr>
                <w:sz w:val="22"/>
                <w:szCs w:val="22"/>
              </w:rPr>
            </w:pPr>
          </w:p>
        </w:tc>
        <w:tc>
          <w:tcPr>
            <w:tcW w:w="0" w:type="auto"/>
          </w:tcPr>
          <w:p w14:paraId="0796965F" w14:textId="77777777" w:rsidR="00F57627" w:rsidRPr="00A7601F" w:rsidRDefault="00F57627" w:rsidP="00A30BA0">
            <w:pPr>
              <w:ind w:left="-57" w:right="-57"/>
              <w:rPr>
                <w:sz w:val="22"/>
                <w:szCs w:val="22"/>
              </w:rPr>
            </w:pPr>
          </w:p>
        </w:tc>
        <w:tc>
          <w:tcPr>
            <w:tcW w:w="0" w:type="auto"/>
          </w:tcPr>
          <w:p w14:paraId="37135CC1" w14:textId="77777777" w:rsidR="00F57627" w:rsidRPr="00A7601F" w:rsidRDefault="00F57627" w:rsidP="00A30BA0">
            <w:pPr>
              <w:ind w:left="-57" w:right="-57"/>
              <w:rPr>
                <w:sz w:val="22"/>
                <w:szCs w:val="22"/>
              </w:rPr>
            </w:pPr>
          </w:p>
        </w:tc>
        <w:tc>
          <w:tcPr>
            <w:tcW w:w="0" w:type="auto"/>
          </w:tcPr>
          <w:p w14:paraId="7CDA3253" w14:textId="77777777" w:rsidR="00F57627" w:rsidRPr="00A7601F" w:rsidRDefault="00F57627" w:rsidP="00A30BA0">
            <w:pPr>
              <w:ind w:left="-57" w:right="-57"/>
              <w:rPr>
                <w:sz w:val="22"/>
                <w:szCs w:val="22"/>
              </w:rPr>
            </w:pPr>
          </w:p>
        </w:tc>
        <w:tc>
          <w:tcPr>
            <w:tcW w:w="1677" w:type="dxa"/>
          </w:tcPr>
          <w:p w14:paraId="59C98EAA" w14:textId="77777777" w:rsidR="00F57627" w:rsidRPr="00A7601F" w:rsidRDefault="00F57627" w:rsidP="00A30BA0">
            <w:pPr>
              <w:ind w:left="-57" w:right="-57"/>
              <w:rPr>
                <w:sz w:val="22"/>
                <w:szCs w:val="22"/>
              </w:rPr>
            </w:pPr>
          </w:p>
        </w:tc>
        <w:tc>
          <w:tcPr>
            <w:tcW w:w="2551" w:type="dxa"/>
          </w:tcPr>
          <w:p w14:paraId="2472FAFB" w14:textId="77777777" w:rsidR="00F57627" w:rsidRPr="00A7601F" w:rsidRDefault="00F57627" w:rsidP="00A30BA0">
            <w:pPr>
              <w:ind w:left="-57" w:right="-57"/>
              <w:rPr>
                <w:sz w:val="22"/>
                <w:szCs w:val="22"/>
              </w:rPr>
            </w:pPr>
          </w:p>
        </w:tc>
      </w:tr>
      <w:tr w:rsidR="00A7601F" w:rsidRPr="00A7601F" w14:paraId="154D5A19" w14:textId="77777777" w:rsidTr="00A30BA0">
        <w:trPr>
          <w:trHeight w:val="284"/>
        </w:trPr>
        <w:tc>
          <w:tcPr>
            <w:tcW w:w="2127" w:type="dxa"/>
          </w:tcPr>
          <w:p w14:paraId="007AE1A4" w14:textId="77777777" w:rsidR="00F57627" w:rsidRPr="00A7601F" w:rsidRDefault="00F57627" w:rsidP="00A30BA0">
            <w:pPr>
              <w:ind w:left="-57" w:right="-57"/>
              <w:rPr>
                <w:rFonts w:ascii="Tahoma" w:hAnsi="Tahoma" w:cs="Tahoma"/>
                <w:sz w:val="22"/>
                <w:szCs w:val="22"/>
              </w:rPr>
            </w:pPr>
          </w:p>
        </w:tc>
        <w:tc>
          <w:tcPr>
            <w:tcW w:w="0" w:type="auto"/>
          </w:tcPr>
          <w:p w14:paraId="052F02A2" w14:textId="77777777" w:rsidR="00F57627" w:rsidRPr="00A7601F" w:rsidRDefault="00F57627" w:rsidP="00A30BA0">
            <w:pPr>
              <w:ind w:left="-57" w:right="-57"/>
              <w:rPr>
                <w:rFonts w:ascii="Tahoma" w:hAnsi="Tahoma" w:cs="Tahoma"/>
                <w:sz w:val="22"/>
                <w:szCs w:val="22"/>
              </w:rPr>
            </w:pPr>
          </w:p>
        </w:tc>
        <w:tc>
          <w:tcPr>
            <w:tcW w:w="0" w:type="auto"/>
          </w:tcPr>
          <w:p w14:paraId="7784C137" w14:textId="77777777" w:rsidR="00F57627" w:rsidRPr="00A7601F" w:rsidRDefault="00F57627" w:rsidP="00A30BA0">
            <w:pPr>
              <w:ind w:left="-57" w:right="-57"/>
              <w:rPr>
                <w:rFonts w:ascii="Tahoma" w:hAnsi="Tahoma" w:cs="Tahoma"/>
                <w:sz w:val="22"/>
                <w:szCs w:val="22"/>
              </w:rPr>
            </w:pPr>
          </w:p>
        </w:tc>
        <w:tc>
          <w:tcPr>
            <w:tcW w:w="0" w:type="auto"/>
          </w:tcPr>
          <w:p w14:paraId="3AF54171" w14:textId="77777777" w:rsidR="00F57627" w:rsidRPr="00A7601F" w:rsidRDefault="00F57627" w:rsidP="00A30BA0">
            <w:pPr>
              <w:ind w:left="-57" w:right="-57"/>
              <w:rPr>
                <w:rFonts w:ascii="Tahoma" w:hAnsi="Tahoma" w:cs="Tahoma"/>
                <w:sz w:val="22"/>
                <w:szCs w:val="22"/>
              </w:rPr>
            </w:pPr>
          </w:p>
        </w:tc>
        <w:tc>
          <w:tcPr>
            <w:tcW w:w="1677" w:type="dxa"/>
          </w:tcPr>
          <w:p w14:paraId="6DDC5A33" w14:textId="77777777" w:rsidR="00F57627" w:rsidRPr="00A7601F" w:rsidRDefault="00F57627" w:rsidP="00A30BA0">
            <w:pPr>
              <w:ind w:left="-57" w:right="-57"/>
              <w:rPr>
                <w:rFonts w:ascii="Tahoma" w:hAnsi="Tahoma" w:cs="Tahoma"/>
                <w:sz w:val="22"/>
                <w:szCs w:val="22"/>
              </w:rPr>
            </w:pPr>
          </w:p>
        </w:tc>
        <w:tc>
          <w:tcPr>
            <w:tcW w:w="2551" w:type="dxa"/>
          </w:tcPr>
          <w:p w14:paraId="397D41AD" w14:textId="77777777" w:rsidR="00F57627" w:rsidRPr="00A7601F" w:rsidRDefault="00F57627" w:rsidP="00A30BA0">
            <w:pPr>
              <w:ind w:left="-57" w:right="-57"/>
              <w:rPr>
                <w:rFonts w:ascii="Tahoma" w:hAnsi="Tahoma" w:cs="Tahoma"/>
                <w:sz w:val="22"/>
                <w:szCs w:val="22"/>
              </w:rPr>
            </w:pPr>
          </w:p>
        </w:tc>
      </w:tr>
    </w:tbl>
    <w:p w14:paraId="5386392A" w14:textId="77777777" w:rsidR="00F57627" w:rsidRPr="00A7601F" w:rsidRDefault="00F57627" w:rsidP="00F57627">
      <w:pPr>
        <w:spacing w:line="360" w:lineRule="auto"/>
      </w:pPr>
      <w:r w:rsidRPr="00A7601F">
        <w:t>Величина уставного капитала:</w:t>
      </w:r>
    </w:p>
    <w:p w14:paraId="5F4BD00E" w14:textId="77777777" w:rsidR="00F57627" w:rsidRPr="00A7601F" w:rsidRDefault="00F57627" w:rsidP="00F57627">
      <w:pPr>
        <w:spacing w:line="360" w:lineRule="auto"/>
      </w:pPr>
      <w:r w:rsidRPr="00A7601F">
        <w:t>Объявленный: _____________________________Оплаченный: ____________________________</w:t>
      </w:r>
    </w:p>
    <w:p w14:paraId="040F60A0" w14:textId="77777777" w:rsidR="00B54764" w:rsidRPr="00A7601F" w:rsidRDefault="00B54764" w:rsidP="00B54764">
      <w:pPr>
        <w:spacing w:line="360" w:lineRule="auto"/>
        <w:rPr>
          <w:sz w:val="22"/>
          <w:szCs w:val="22"/>
        </w:rPr>
      </w:pPr>
      <w:r w:rsidRPr="00A7601F">
        <w:t xml:space="preserve">Вид деятельности и опыт работы </w:t>
      </w:r>
      <w:r w:rsidRPr="00A7601F">
        <w:rPr>
          <w:sz w:val="20"/>
          <w:szCs w:val="20"/>
        </w:rPr>
        <w:t xml:space="preserve">(с указанием производимых/реализуемых продуктов/услуг, года с которого ведется данная </w:t>
      </w:r>
      <w:proofErr w:type="gramStart"/>
      <w:r w:rsidRPr="00A7601F">
        <w:rPr>
          <w:sz w:val="20"/>
          <w:szCs w:val="20"/>
        </w:rPr>
        <w:t>деятельность)_</w:t>
      </w:r>
      <w:proofErr w:type="gramEnd"/>
      <w:r w:rsidRPr="00A7601F">
        <w:rPr>
          <w:sz w:val="20"/>
          <w:szCs w:val="20"/>
        </w:rPr>
        <w:t>___________________________________________________________</w:t>
      </w:r>
      <w:r w:rsidRPr="00A7601F">
        <w:t>___________</w:t>
      </w:r>
    </w:p>
    <w:p w14:paraId="5CFA93D1" w14:textId="77777777" w:rsidR="00B54764" w:rsidRPr="00A7601F" w:rsidRDefault="00B54764" w:rsidP="00B54764">
      <w:pPr>
        <w:rPr>
          <w:sz w:val="22"/>
          <w:szCs w:val="22"/>
        </w:rPr>
      </w:pPr>
      <w:r w:rsidRPr="00A7601F">
        <w:rPr>
          <w:sz w:val="22"/>
          <w:szCs w:val="22"/>
        </w:rPr>
        <w:t>__________________________________________________________________________________________</w:t>
      </w:r>
    </w:p>
    <w:p w14:paraId="1405B3E3" w14:textId="77777777" w:rsidR="00B54764" w:rsidRDefault="00B54764" w:rsidP="00B54764">
      <w:pPr>
        <w:rPr>
          <w:sz w:val="22"/>
          <w:szCs w:val="22"/>
        </w:rPr>
      </w:pPr>
    </w:p>
    <w:p w14:paraId="39D2C1B7" w14:textId="77777777" w:rsidR="00B54764" w:rsidRPr="00A7601F" w:rsidRDefault="00B54764" w:rsidP="00B54764">
      <w:pPr>
        <w:rPr>
          <w:sz w:val="22"/>
          <w:szCs w:val="22"/>
        </w:rPr>
      </w:pPr>
      <w:r w:rsidRPr="00A7601F">
        <w:rPr>
          <w:sz w:val="22"/>
          <w:szCs w:val="22"/>
        </w:rPr>
        <w:t>__________________________________________________________________________________________</w:t>
      </w:r>
    </w:p>
    <w:p w14:paraId="655E5070" w14:textId="77777777" w:rsidR="00B54764" w:rsidRDefault="00B54764" w:rsidP="00B54764">
      <w:pPr>
        <w:pBdr>
          <w:bottom w:val="single" w:sz="12" w:space="1" w:color="auto"/>
        </w:pBdr>
        <w:spacing w:line="360" w:lineRule="auto"/>
        <w:rPr>
          <w:color w:val="0000FF"/>
        </w:rPr>
      </w:pPr>
    </w:p>
    <w:p w14:paraId="6E40B30C" w14:textId="77777777" w:rsidR="00B54764" w:rsidRPr="00153F47" w:rsidRDefault="00B54764" w:rsidP="00B54764">
      <w:pPr>
        <w:pBdr>
          <w:bottom w:val="single" w:sz="12" w:space="1" w:color="auto"/>
        </w:pBdr>
        <w:spacing w:line="360" w:lineRule="auto"/>
        <w:rPr>
          <w:color w:val="0000FF"/>
        </w:rPr>
      </w:pPr>
      <w:r w:rsidRPr="00153F47">
        <w:rPr>
          <w:color w:val="0000FF"/>
        </w:rPr>
        <w:t>Наличие лицензии на право осуществления деятельности, подлежащей лицензированию:</w:t>
      </w:r>
    </w:p>
    <w:p w14:paraId="4321D5CF" w14:textId="77777777" w:rsidR="00B54764" w:rsidRPr="00153F47" w:rsidRDefault="00B54764" w:rsidP="00B54764">
      <w:pPr>
        <w:pBdr>
          <w:bottom w:val="single" w:sz="12" w:space="1" w:color="auto"/>
        </w:pBdr>
        <w:spacing w:line="360" w:lineRule="auto"/>
        <w:rPr>
          <w:color w:val="0000FF"/>
        </w:rPr>
      </w:pPr>
      <w:r w:rsidRPr="00153F47">
        <w:rPr>
          <w:color w:val="0000FF"/>
        </w:rPr>
        <w:t xml:space="preserve">номер </w:t>
      </w:r>
      <w:r>
        <w:rPr>
          <w:color w:val="0000FF"/>
        </w:rPr>
        <w:t xml:space="preserve">и дата </w:t>
      </w:r>
      <w:r w:rsidRPr="00153F47">
        <w:rPr>
          <w:color w:val="0000FF"/>
        </w:rPr>
        <w:t>лицензии:</w:t>
      </w:r>
      <w:r>
        <w:rPr>
          <w:color w:val="0000FF"/>
        </w:rPr>
        <w:t xml:space="preserve"> _</w:t>
      </w:r>
      <w:r w:rsidRPr="00153F47">
        <w:rPr>
          <w:color w:val="0000FF"/>
        </w:rPr>
        <w:t>_____________________________________________________________</w:t>
      </w:r>
    </w:p>
    <w:p w14:paraId="0414492F" w14:textId="77777777" w:rsidR="00B54764" w:rsidRPr="00153F47" w:rsidRDefault="00B54764" w:rsidP="00B54764">
      <w:pPr>
        <w:pBdr>
          <w:bottom w:val="single" w:sz="12" w:space="1" w:color="auto"/>
        </w:pBdr>
        <w:spacing w:line="360" w:lineRule="auto"/>
        <w:rPr>
          <w:color w:val="0000FF"/>
        </w:rPr>
      </w:pPr>
      <w:r w:rsidRPr="00153F47">
        <w:rPr>
          <w:color w:val="0000FF"/>
        </w:rPr>
        <w:t>лицензируемый вид деятельности:</w:t>
      </w:r>
      <w:r>
        <w:rPr>
          <w:color w:val="0000FF"/>
        </w:rPr>
        <w:t xml:space="preserve"> </w:t>
      </w:r>
      <w:r w:rsidRPr="00153F47">
        <w:rPr>
          <w:color w:val="0000FF"/>
        </w:rPr>
        <w:t>____________________________________________________</w:t>
      </w:r>
    </w:p>
    <w:p w14:paraId="19484188" w14:textId="77777777" w:rsidR="00B54764" w:rsidRPr="00153F47" w:rsidRDefault="00B54764" w:rsidP="00B54764">
      <w:pPr>
        <w:pBdr>
          <w:bottom w:val="single" w:sz="12" w:space="1" w:color="auto"/>
        </w:pBdr>
        <w:spacing w:line="360" w:lineRule="auto"/>
        <w:rPr>
          <w:color w:val="0000FF"/>
        </w:rPr>
      </w:pPr>
      <w:r w:rsidRPr="00153F47">
        <w:rPr>
          <w:color w:val="0000FF"/>
        </w:rPr>
        <w:t>__________________________________________________________________________________</w:t>
      </w:r>
    </w:p>
    <w:p w14:paraId="0406AD64" w14:textId="77777777" w:rsidR="00B54764" w:rsidRPr="00153F47" w:rsidRDefault="00B54764" w:rsidP="00B54764">
      <w:pPr>
        <w:pBdr>
          <w:bottom w:val="single" w:sz="12" w:space="1" w:color="auto"/>
        </w:pBdr>
        <w:spacing w:line="360" w:lineRule="auto"/>
        <w:rPr>
          <w:color w:val="0000FF"/>
        </w:rPr>
      </w:pPr>
      <w:r w:rsidRPr="00153F47">
        <w:rPr>
          <w:color w:val="0000FF"/>
        </w:rPr>
        <w:t>кем выдана:</w:t>
      </w:r>
      <w:r>
        <w:rPr>
          <w:color w:val="0000FF"/>
        </w:rPr>
        <w:t xml:space="preserve"> </w:t>
      </w:r>
      <w:r w:rsidRPr="00153F47">
        <w:rPr>
          <w:color w:val="0000FF"/>
        </w:rPr>
        <w:t>_______________________________________________________________________</w:t>
      </w:r>
    </w:p>
    <w:p w14:paraId="0F368489" w14:textId="77777777" w:rsidR="00B54764" w:rsidRPr="00153F47" w:rsidRDefault="00B54764" w:rsidP="00B54764">
      <w:pPr>
        <w:pBdr>
          <w:bottom w:val="single" w:sz="12" w:space="1" w:color="auto"/>
        </w:pBdr>
        <w:spacing w:line="360" w:lineRule="auto"/>
        <w:rPr>
          <w:color w:val="0000FF"/>
        </w:rPr>
      </w:pPr>
      <w:r w:rsidRPr="00153F47">
        <w:rPr>
          <w:color w:val="0000FF"/>
        </w:rPr>
        <w:t>__________________________________________________________________________________</w:t>
      </w:r>
    </w:p>
    <w:p w14:paraId="39873FE1" w14:textId="77777777" w:rsidR="00B54764" w:rsidRDefault="00B54764" w:rsidP="00B54764">
      <w:pPr>
        <w:pBdr>
          <w:bottom w:val="single" w:sz="12" w:space="1" w:color="auto"/>
        </w:pBdr>
        <w:spacing w:line="360" w:lineRule="auto"/>
        <w:rPr>
          <w:color w:val="0000FF"/>
        </w:rPr>
      </w:pPr>
      <w:r>
        <w:rPr>
          <w:color w:val="0000FF"/>
        </w:rPr>
        <w:t>дата начала действия лицензии: _______________________________________________________</w:t>
      </w:r>
    </w:p>
    <w:p w14:paraId="14AA78DA" w14:textId="77777777" w:rsidR="00B54764" w:rsidRPr="00153F47" w:rsidRDefault="00B54764" w:rsidP="00B54764">
      <w:pPr>
        <w:pBdr>
          <w:bottom w:val="single" w:sz="12" w:space="1" w:color="auto"/>
        </w:pBdr>
        <w:spacing w:line="360" w:lineRule="auto"/>
        <w:rPr>
          <w:color w:val="0000FF"/>
        </w:rPr>
      </w:pPr>
      <w:r w:rsidRPr="00153F47">
        <w:rPr>
          <w:color w:val="0000FF"/>
        </w:rPr>
        <w:t>срок действия лицензии: _____________________________________________________________</w:t>
      </w:r>
    </w:p>
    <w:p w14:paraId="6AEAFC10" w14:textId="77777777" w:rsidR="00B54764" w:rsidRPr="008325FE" w:rsidRDefault="00B54764" w:rsidP="00B54764">
      <w:pPr>
        <w:pBdr>
          <w:bottom w:val="single" w:sz="12" w:space="1" w:color="auto"/>
        </w:pBdr>
        <w:spacing w:line="360" w:lineRule="auto"/>
        <w:rPr>
          <w:color w:val="0000FF"/>
        </w:rPr>
      </w:pPr>
      <w:r w:rsidRPr="008325FE">
        <w:rPr>
          <w:color w:val="0000FF"/>
        </w:rPr>
        <w:t>номер и дата ГРН ___________________________________________________________________</w:t>
      </w:r>
    </w:p>
    <w:p w14:paraId="53D4ECD8" w14:textId="77777777" w:rsidR="00B54764" w:rsidRDefault="00B54764" w:rsidP="00B54764">
      <w:pPr>
        <w:pBdr>
          <w:bottom w:val="single" w:sz="12" w:space="1" w:color="auto"/>
        </w:pBdr>
        <w:spacing w:line="360" w:lineRule="auto"/>
        <w:rPr>
          <w:color w:val="0000FF"/>
        </w:rPr>
      </w:pPr>
    </w:p>
    <w:p w14:paraId="2A8EFE33" w14:textId="77777777" w:rsidR="00B54764" w:rsidRPr="00153F47" w:rsidRDefault="00B54764" w:rsidP="00B54764">
      <w:pPr>
        <w:pBdr>
          <w:bottom w:val="single" w:sz="12" w:space="1" w:color="auto"/>
        </w:pBdr>
        <w:spacing w:line="360" w:lineRule="auto"/>
        <w:rPr>
          <w:color w:val="0000FF"/>
        </w:rPr>
      </w:pPr>
      <w:r w:rsidRPr="00153F47">
        <w:rPr>
          <w:color w:val="0000FF"/>
        </w:rPr>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Default="00B54764" w:rsidP="00B54764">
      <w:pPr>
        <w:pBdr>
          <w:bottom w:val="single" w:sz="12" w:space="1" w:color="auto"/>
        </w:pBdr>
        <w:spacing w:line="360" w:lineRule="auto"/>
      </w:pPr>
    </w:p>
    <w:p w14:paraId="78B04B77" w14:textId="77777777" w:rsidR="00B54764" w:rsidRPr="00A7601F" w:rsidRDefault="00B54764" w:rsidP="00B54764">
      <w:pPr>
        <w:pBdr>
          <w:bottom w:val="single" w:sz="12" w:space="1" w:color="auto"/>
        </w:pBdr>
        <w:spacing w:line="360" w:lineRule="auto"/>
        <w:rPr>
          <w:sz w:val="20"/>
          <w:szCs w:val="20"/>
        </w:rPr>
      </w:pPr>
      <w:r w:rsidRPr="00A7601F">
        <w:t>Банковские реквизиты</w:t>
      </w:r>
      <w:r w:rsidRPr="00A7601F">
        <w:rPr>
          <w:b/>
        </w:rPr>
        <w:t xml:space="preserve"> </w:t>
      </w:r>
      <w:r w:rsidRPr="00A7601F">
        <w:rPr>
          <w:sz w:val="20"/>
          <w:szCs w:val="20"/>
        </w:rPr>
        <w:t>р/с №_________________________________ в банке______________________________</w:t>
      </w:r>
    </w:p>
    <w:p w14:paraId="697C9E93" w14:textId="77777777" w:rsidR="00F57627" w:rsidRPr="00A7601F" w:rsidRDefault="00F57627" w:rsidP="00F57627">
      <w:pPr>
        <w:pBdr>
          <w:bottom w:val="single" w:sz="12" w:space="1" w:color="auto"/>
        </w:pBdr>
        <w:rPr>
          <w:sz w:val="20"/>
          <w:szCs w:val="20"/>
        </w:rPr>
      </w:pPr>
    </w:p>
    <w:p w14:paraId="6CDC6031" w14:textId="77777777" w:rsidR="00F57627" w:rsidRPr="00A7601F" w:rsidRDefault="00F57627" w:rsidP="00F57627">
      <w:pPr>
        <w:spacing w:line="264" w:lineRule="auto"/>
      </w:pPr>
      <w:r w:rsidRPr="00A7601F">
        <w:t>Коды статистики: ОКПО________; ОКВЭД__________; ОКФС_________; КОПФ___________.</w:t>
      </w:r>
    </w:p>
    <w:p w14:paraId="5D631C21" w14:textId="77777777" w:rsidR="00F57627" w:rsidRPr="00A7601F" w:rsidRDefault="00F57627" w:rsidP="00F57627">
      <w:pPr>
        <w:spacing w:line="264" w:lineRule="auto"/>
      </w:pPr>
    </w:p>
    <w:p w14:paraId="3E3B0038" w14:textId="77777777" w:rsidR="00F57627" w:rsidRPr="00A7601F" w:rsidRDefault="00F57627" w:rsidP="00F57627">
      <w:pPr>
        <w:spacing w:line="264" w:lineRule="auto"/>
      </w:pPr>
    </w:p>
    <w:p w14:paraId="78844333" w14:textId="77777777" w:rsidR="00F57627" w:rsidRPr="00A7601F" w:rsidRDefault="00F57627" w:rsidP="00F429CD">
      <w:pPr>
        <w:numPr>
          <w:ilvl w:val="0"/>
          <w:numId w:val="21"/>
        </w:numPr>
        <w:ind w:left="0" w:firstLine="709"/>
        <w:contextualSpacing/>
        <w:jc w:val="center"/>
        <w:rPr>
          <w:b/>
        </w:rPr>
      </w:pPr>
      <w:r w:rsidRPr="00A7601F">
        <w:rPr>
          <w:b/>
        </w:rPr>
        <w:t>ОПИСАНИЕ БИЗНЕСА:</w:t>
      </w:r>
    </w:p>
    <w:p w14:paraId="0512FA16" w14:textId="77777777" w:rsidR="00F57627" w:rsidRPr="00A7601F" w:rsidRDefault="00F57627" w:rsidP="00F57627">
      <w:pPr>
        <w:rPr>
          <w:b/>
          <w:sz w:val="22"/>
          <w:szCs w:val="22"/>
          <w:u w:val="single"/>
        </w:rPr>
      </w:pPr>
    </w:p>
    <w:p w14:paraId="4410C987" w14:textId="77777777" w:rsidR="00F57627" w:rsidRPr="00A7601F" w:rsidRDefault="00F57627" w:rsidP="00F57627">
      <w:pPr>
        <w:jc w:val="both"/>
      </w:pPr>
      <w:r w:rsidRPr="00A7601F">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A7601F" w:rsidRDefault="00F57627" w:rsidP="00F57627">
      <w:r w:rsidRPr="00A7601F">
        <w:t>__________________________________________________________________________________</w:t>
      </w:r>
    </w:p>
    <w:p w14:paraId="290EC3AF" w14:textId="77777777" w:rsidR="00F57627" w:rsidRPr="00A7601F" w:rsidRDefault="00F57627" w:rsidP="00F57627">
      <w:pPr>
        <w:spacing w:line="312" w:lineRule="auto"/>
      </w:pPr>
      <w:r w:rsidRPr="00A7601F">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A7601F" w:rsidRPr="00A7601F" w14:paraId="7F77CA66" w14:textId="77777777" w:rsidTr="00A30BA0">
        <w:tc>
          <w:tcPr>
            <w:tcW w:w="2965" w:type="dxa"/>
            <w:vAlign w:val="center"/>
          </w:tcPr>
          <w:p w14:paraId="3675DD74" w14:textId="77777777" w:rsidR="00F57627" w:rsidRPr="00A7601F" w:rsidRDefault="00F57627" w:rsidP="00A30BA0">
            <w:pPr>
              <w:ind w:left="-57" w:right="-57"/>
              <w:jc w:val="center"/>
              <w:rPr>
                <w:sz w:val="22"/>
                <w:szCs w:val="22"/>
              </w:rPr>
            </w:pPr>
            <w:r w:rsidRPr="00A7601F">
              <w:rPr>
                <w:sz w:val="22"/>
                <w:szCs w:val="22"/>
              </w:rPr>
              <w:t>Ресурсы</w:t>
            </w:r>
          </w:p>
        </w:tc>
        <w:tc>
          <w:tcPr>
            <w:tcW w:w="5353" w:type="dxa"/>
          </w:tcPr>
          <w:p w14:paraId="62BD6C8D" w14:textId="77777777" w:rsidR="00F57627" w:rsidRPr="00A7601F" w:rsidRDefault="00F57627" w:rsidP="00A30BA0">
            <w:pPr>
              <w:ind w:left="-57" w:right="-57"/>
              <w:rPr>
                <w:sz w:val="22"/>
                <w:szCs w:val="22"/>
              </w:rPr>
            </w:pPr>
            <w:r w:rsidRPr="00A7601F">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A7601F" w:rsidRDefault="00F57627" w:rsidP="00A30BA0">
            <w:pPr>
              <w:ind w:left="-57" w:right="-57"/>
              <w:rPr>
                <w:sz w:val="22"/>
                <w:szCs w:val="22"/>
              </w:rPr>
            </w:pPr>
            <w:r w:rsidRPr="00A7601F">
              <w:rPr>
                <w:sz w:val="22"/>
                <w:szCs w:val="22"/>
              </w:rPr>
              <w:t>Принадлежность</w:t>
            </w:r>
          </w:p>
          <w:p w14:paraId="78696C97" w14:textId="77777777" w:rsidR="00F57627" w:rsidRPr="00A7601F" w:rsidRDefault="00F57627" w:rsidP="00A30BA0">
            <w:pPr>
              <w:ind w:left="-57" w:right="-57"/>
              <w:rPr>
                <w:sz w:val="22"/>
                <w:szCs w:val="22"/>
              </w:rPr>
            </w:pPr>
            <w:r w:rsidRPr="00A7601F">
              <w:rPr>
                <w:sz w:val="22"/>
                <w:szCs w:val="22"/>
              </w:rPr>
              <w:t>(собств./аренда)</w:t>
            </w:r>
          </w:p>
        </w:tc>
      </w:tr>
      <w:tr w:rsidR="00A7601F" w:rsidRPr="00A7601F" w14:paraId="7EEE605B" w14:textId="77777777" w:rsidTr="00A30BA0">
        <w:trPr>
          <w:trHeight w:val="454"/>
        </w:trPr>
        <w:tc>
          <w:tcPr>
            <w:tcW w:w="2965" w:type="dxa"/>
            <w:vAlign w:val="center"/>
          </w:tcPr>
          <w:p w14:paraId="319C9A79" w14:textId="77777777" w:rsidR="00F57627" w:rsidRPr="00A7601F" w:rsidRDefault="00F57627" w:rsidP="00A30BA0">
            <w:pPr>
              <w:ind w:left="-57" w:right="-57"/>
              <w:rPr>
                <w:sz w:val="22"/>
                <w:szCs w:val="22"/>
              </w:rPr>
            </w:pPr>
            <w:r w:rsidRPr="00A7601F">
              <w:rPr>
                <w:sz w:val="22"/>
                <w:szCs w:val="22"/>
              </w:rPr>
              <w:lastRenderedPageBreak/>
              <w:t>Местонахождение производственных (торговых) площадей</w:t>
            </w:r>
          </w:p>
        </w:tc>
        <w:tc>
          <w:tcPr>
            <w:tcW w:w="5353" w:type="dxa"/>
          </w:tcPr>
          <w:p w14:paraId="5FDEF1B1" w14:textId="77777777" w:rsidR="00F57627" w:rsidRPr="00A7601F" w:rsidRDefault="00F57627" w:rsidP="00A30BA0">
            <w:pPr>
              <w:ind w:left="-57" w:right="-57"/>
              <w:rPr>
                <w:sz w:val="22"/>
                <w:szCs w:val="22"/>
              </w:rPr>
            </w:pPr>
          </w:p>
        </w:tc>
        <w:tc>
          <w:tcPr>
            <w:tcW w:w="1747" w:type="dxa"/>
          </w:tcPr>
          <w:p w14:paraId="06EAF60F" w14:textId="77777777" w:rsidR="00F57627" w:rsidRPr="00A7601F" w:rsidRDefault="00F57627" w:rsidP="00A30BA0">
            <w:pPr>
              <w:ind w:left="-57" w:right="-57"/>
              <w:rPr>
                <w:sz w:val="22"/>
                <w:szCs w:val="22"/>
              </w:rPr>
            </w:pPr>
          </w:p>
        </w:tc>
      </w:tr>
      <w:tr w:rsidR="00A7601F" w:rsidRPr="00A7601F" w14:paraId="45010933" w14:textId="77777777" w:rsidTr="00A30BA0">
        <w:trPr>
          <w:trHeight w:val="454"/>
        </w:trPr>
        <w:tc>
          <w:tcPr>
            <w:tcW w:w="2965" w:type="dxa"/>
            <w:vAlign w:val="center"/>
          </w:tcPr>
          <w:p w14:paraId="19F38B22" w14:textId="77777777" w:rsidR="00F57627" w:rsidRPr="00A7601F" w:rsidRDefault="00F57627" w:rsidP="00A30BA0">
            <w:pPr>
              <w:ind w:left="-57" w:right="-57"/>
              <w:rPr>
                <w:sz w:val="22"/>
                <w:szCs w:val="22"/>
              </w:rPr>
            </w:pPr>
            <w:r w:rsidRPr="00A7601F">
              <w:rPr>
                <w:sz w:val="22"/>
                <w:szCs w:val="22"/>
              </w:rPr>
              <w:t>Оборудование (производственное, торговое)</w:t>
            </w:r>
          </w:p>
        </w:tc>
        <w:tc>
          <w:tcPr>
            <w:tcW w:w="5353" w:type="dxa"/>
          </w:tcPr>
          <w:p w14:paraId="2F2D456F" w14:textId="77777777" w:rsidR="00F57627" w:rsidRPr="00A7601F" w:rsidRDefault="00F57627" w:rsidP="00A30BA0">
            <w:pPr>
              <w:ind w:left="-57" w:right="-57"/>
              <w:rPr>
                <w:sz w:val="22"/>
                <w:szCs w:val="22"/>
              </w:rPr>
            </w:pPr>
          </w:p>
        </w:tc>
        <w:tc>
          <w:tcPr>
            <w:tcW w:w="1747" w:type="dxa"/>
          </w:tcPr>
          <w:p w14:paraId="76CD81FF" w14:textId="77777777" w:rsidR="00F57627" w:rsidRPr="00A7601F" w:rsidRDefault="00F57627" w:rsidP="00A30BA0">
            <w:pPr>
              <w:ind w:left="-57" w:right="-57"/>
              <w:rPr>
                <w:sz w:val="22"/>
                <w:szCs w:val="22"/>
              </w:rPr>
            </w:pPr>
          </w:p>
        </w:tc>
      </w:tr>
      <w:tr w:rsidR="00A7601F" w:rsidRPr="00A7601F" w14:paraId="49A5DC08" w14:textId="77777777" w:rsidTr="00A30BA0">
        <w:trPr>
          <w:trHeight w:val="454"/>
        </w:trPr>
        <w:tc>
          <w:tcPr>
            <w:tcW w:w="2965" w:type="dxa"/>
            <w:vAlign w:val="center"/>
          </w:tcPr>
          <w:p w14:paraId="53CAC337" w14:textId="77777777" w:rsidR="00F57627" w:rsidRPr="00A7601F" w:rsidRDefault="00F57627" w:rsidP="00A30BA0">
            <w:pPr>
              <w:ind w:left="-57" w:right="-57"/>
              <w:rPr>
                <w:sz w:val="22"/>
                <w:szCs w:val="22"/>
              </w:rPr>
            </w:pPr>
            <w:r w:rsidRPr="00A7601F">
              <w:rPr>
                <w:sz w:val="22"/>
                <w:szCs w:val="22"/>
              </w:rPr>
              <w:t>Транспорт (легковой, грузовой), год выпуска</w:t>
            </w:r>
          </w:p>
        </w:tc>
        <w:tc>
          <w:tcPr>
            <w:tcW w:w="5353" w:type="dxa"/>
          </w:tcPr>
          <w:p w14:paraId="24AFFF15" w14:textId="77777777" w:rsidR="00F57627" w:rsidRPr="00A7601F" w:rsidRDefault="00F57627" w:rsidP="00A30BA0">
            <w:pPr>
              <w:ind w:left="-57" w:right="-57"/>
              <w:rPr>
                <w:sz w:val="22"/>
                <w:szCs w:val="22"/>
              </w:rPr>
            </w:pPr>
          </w:p>
        </w:tc>
        <w:tc>
          <w:tcPr>
            <w:tcW w:w="1747" w:type="dxa"/>
          </w:tcPr>
          <w:p w14:paraId="0ED983E7" w14:textId="77777777" w:rsidR="00F57627" w:rsidRPr="00A7601F" w:rsidRDefault="00F57627" w:rsidP="00A30BA0">
            <w:pPr>
              <w:ind w:left="-57" w:right="-57"/>
              <w:rPr>
                <w:sz w:val="22"/>
                <w:szCs w:val="22"/>
              </w:rPr>
            </w:pPr>
          </w:p>
        </w:tc>
      </w:tr>
      <w:tr w:rsidR="00A7601F" w:rsidRPr="00A7601F" w14:paraId="72BCDC58" w14:textId="77777777" w:rsidTr="00A30BA0">
        <w:trPr>
          <w:trHeight w:val="454"/>
        </w:trPr>
        <w:tc>
          <w:tcPr>
            <w:tcW w:w="2965" w:type="dxa"/>
            <w:vAlign w:val="center"/>
          </w:tcPr>
          <w:p w14:paraId="7AF6F1B3" w14:textId="77777777" w:rsidR="00F57627" w:rsidRPr="00A7601F" w:rsidRDefault="00F57627" w:rsidP="00A30BA0">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5353" w:type="dxa"/>
          </w:tcPr>
          <w:p w14:paraId="6EA35536" w14:textId="77777777" w:rsidR="00F57627" w:rsidRPr="00A7601F" w:rsidRDefault="00F57627" w:rsidP="00A30BA0">
            <w:pPr>
              <w:ind w:left="-57" w:right="-57"/>
              <w:rPr>
                <w:sz w:val="22"/>
                <w:szCs w:val="22"/>
              </w:rPr>
            </w:pPr>
          </w:p>
        </w:tc>
        <w:tc>
          <w:tcPr>
            <w:tcW w:w="1747" w:type="dxa"/>
          </w:tcPr>
          <w:p w14:paraId="0B08FC1F" w14:textId="77777777" w:rsidR="00F57627" w:rsidRPr="00A7601F" w:rsidRDefault="00F57627" w:rsidP="00A30BA0">
            <w:pPr>
              <w:ind w:left="-57" w:right="-57"/>
              <w:rPr>
                <w:sz w:val="22"/>
                <w:szCs w:val="22"/>
              </w:rPr>
            </w:pPr>
          </w:p>
        </w:tc>
      </w:tr>
      <w:tr w:rsidR="00A7601F" w:rsidRPr="00A7601F" w14:paraId="70E1B299" w14:textId="77777777" w:rsidTr="00A30BA0">
        <w:trPr>
          <w:trHeight w:val="454"/>
        </w:trPr>
        <w:tc>
          <w:tcPr>
            <w:tcW w:w="2965" w:type="dxa"/>
            <w:vAlign w:val="center"/>
          </w:tcPr>
          <w:p w14:paraId="525E06D1" w14:textId="77777777" w:rsidR="00F57627" w:rsidRPr="00A7601F" w:rsidRDefault="00F57627" w:rsidP="00A30BA0">
            <w:pPr>
              <w:ind w:left="-57" w:right="-57"/>
              <w:rPr>
                <w:sz w:val="22"/>
                <w:szCs w:val="22"/>
              </w:rPr>
            </w:pPr>
            <w:r w:rsidRPr="00A7601F">
              <w:rPr>
                <w:sz w:val="22"/>
                <w:szCs w:val="22"/>
              </w:rPr>
              <w:t>Денежные средства, руб.</w:t>
            </w:r>
          </w:p>
        </w:tc>
        <w:tc>
          <w:tcPr>
            <w:tcW w:w="5353" w:type="dxa"/>
          </w:tcPr>
          <w:p w14:paraId="7C385AA9" w14:textId="77777777" w:rsidR="00F57627" w:rsidRPr="00A7601F" w:rsidRDefault="00F57627" w:rsidP="00A30BA0">
            <w:pPr>
              <w:ind w:left="-57" w:right="-57"/>
              <w:rPr>
                <w:sz w:val="22"/>
                <w:szCs w:val="22"/>
              </w:rPr>
            </w:pPr>
          </w:p>
        </w:tc>
        <w:tc>
          <w:tcPr>
            <w:tcW w:w="1747" w:type="dxa"/>
          </w:tcPr>
          <w:p w14:paraId="18FB0453" w14:textId="77777777" w:rsidR="00F57627" w:rsidRPr="00A7601F" w:rsidRDefault="00F57627" w:rsidP="00A30BA0">
            <w:pPr>
              <w:ind w:left="-57" w:right="-57"/>
              <w:rPr>
                <w:sz w:val="22"/>
                <w:szCs w:val="22"/>
              </w:rPr>
            </w:pPr>
          </w:p>
        </w:tc>
      </w:tr>
      <w:tr w:rsidR="00A7601F" w:rsidRPr="00A7601F" w14:paraId="17DE90C3" w14:textId="77777777" w:rsidTr="00A30BA0">
        <w:trPr>
          <w:trHeight w:val="454"/>
        </w:trPr>
        <w:tc>
          <w:tcPr>
            <w:tcW w:w="2965" w:type="dxa"/>
            <w:vAlign w:val="center"/>
          </w:tcPr>
          <w:p w14:paraId="1D8D9E9B" w14:textId="77777777" w:rsidR="00F57627" w:rsidRPr="00A7601F" w:rsidRDefault="00F57627" w:rsidP="00A30BA0">
            <w:pPr>
              <w:ind w:left="-57" w:right="-57"/>
              <w:rPr>
                <w:sz w:val="22"/>
                <w:szCs w:val="22"/>
              </w:rPr>
            </w:pPr>
            <w:r w:rsidRPr="00A7601F">
              <w:rPr>
                <w:sz w:val="22"/>
                <w:szCs w:val="22"/>
              </w:rPr>
              <w:t>Остаток сырья и готовой продукции (товара), руб.</w:t>
            </w:r>
          </w:p>
        </w:tc>
        <w:tc>
          <w:tcPr>
            <w:tcW w:w="5353" w:type="dxa"/>
          </w:tcPr>
          <w:p w14:paraId="5D0A6012" w14:textId="77777777" w:rsidR="00F57627" w:rsidRPr="00A7601F" w:rsidRDefault="00F57627" w:rsidP="00A30BA0">
            <w:pPr>
              <w:ind w:left="-57" w:right="-57"/>
              <w:rPr>
                <w:sz w:val="22"/>
                <w:szCs w:val="22"/>
              </w:rPr>
            </w:pPr>
          </w:p>
        </w:tc>
        <w:tc>
          <w:tcPr>
            <w:tcW w:w="1747" w:type="dxa"/>
          </w:tcPr>
          <w:p w14:paraId="7214827B" w14:textId="77777777" w:rsidR="00F57627" w:rsidRPr="00A7601F" w:rsidRDefault="00F57627" w:rsidP="00A30BA0">
            <w:pPr>
              <w:ind w:left="-57" w:right="-57"/>
              <w:rPr>
                <w:sz w:val="22"/>
                <w:szCs w:val="22"/>
              </w:rPr>
            </w:pPr>
          </w:p>
        </w:tc>
      </w:tr>
      <w:tr w:rsidR="00F57627" w:rsidRPr="00A7601F" w14:paraId="35ECF069" w14:textId="77777777" w:rsidTr="00A30BA0">
        <w:trPr>
          <w:trHeight w:val="454"/>
        </w:trPr>
        <w:tc>
          <w:tcPr>
            <w:tcW w:w="2965" w:type="dxa"/>
            <w:vAlign w:val="center"/>
          </w:tcPr>
          <w:p w14:paraId="506447DB" w14:textId="77777777" w:rsidR="00F57627" w:rsidRPr="00A7601F" w:rsidRDefault="00F57627" w:rsidP="00A30BA0">
            <w:pPr>
              <w:ind w:left="-57" w:right="-57"/>
              <w:rPr>
                <w:sz w:val="22"/>
                <w:szCs w:val="22"/>
              </w:rPr>
            </w:pPr>
            <w:r w:rsidRPr="00A7601F">
              <w:rPr>
                <w:sz w:val="22"/>
                <w:szCs w:val="22"/>
              </w:rPr>
              <w:t>Другое</w:t>
            </w:r>
          </w:p>
        </w:tc>
        <w:tc>
          <w:tcPr>
            <w:tcW w:w="5353" w:type="dxa"/>
          </w:tcPr>
          <w:p w14:paraId="32256D2F" w14:textId="77777777" w:rsidR="00F57627" w:rsidRPr="00A7601F" w:rsidRDefault="00F57627" w:rsidP="00A30BA0">
            <w:pPr>
              <w:ind w:left="-57" w:right="-57"/>
              <w:rPr>
                <w:sz w:val="22"/>
                <w:szCs w:val="22"/>
              </w:rPr>
            </w:pPr>
          </w:p>
        </w:tc>
        <w:tc>
          <w:tcPr>
            <w:tcW w:w="1747" w:type="dxa"/>
          </w:tcPr>
          <w:p w14:paraId="60DA68A2" w14:textId="77777777" w:rsidR="00F57627" w:rsidRPr="00A7601F" w:rsidRDefault="00F57627" w:rsidP="00A30BA0">
            <w:pPr>
              <w:ind w:left="-57" w:right="-57"/>
              <w:rPr>
                <w:sz w:val="22"/>
                <w:szCs w:val="22"/>
              </w:rPr>
            </w:pPr>
          </w:p>
        </w:tc>
      </w:tr>
    </w:tbl>
    <w:p w14:paraId="5DCFB2A7" w14:textId="77777777" w:rsidR="00F57627" w:rsidRPr="00A7601F" w:rsidRDefault="00F57627" w:rsidP="00F57627">
      <w:pPr>
        <w:rPr>
          <w:b/>
          <w:sz w:val="16"/>
          <w:szCs w:val="16"/>
        </w:rPr>
      </w:pPr>
    </w:p>
    <w:p w14:paraId="04058797" w14:textId="77777777" w:rsidR="00F57627" w:rsidRPr="00A7601F" w:rsidRDefault="00F57627" w:rsidP="00F57627">
      <w:r w:rsidRPr="00A7601F">
        <w:t xml:space="preserve">Численность работающих (человек)_________/Планируется создать </w:t>
      </w:r>
      <w:r w:rsidRPr="00A7601F">
        <w:rPr>
          <w:sz w:val="20"/>
          <w:szCs w:val="20"/>
        </w:rPr>
        <w:t>(рабочих мест)</w:t>
      </w:r>
      <w:r w:rsidRPr="00A7601F">
        <w:t xml:space="preserve"> ___________/</w:t>
      </w:r>
    </w:p>
    <w:p w14:paraId="632F53F1" w14:textId="77777777" w:rsidR="00F57627" w:rsidRPr="00A7601F" w:rsidRDefault="00F57627" w:rsidP="00F57627">
      <w:pPr>
        <w:jc w:val="both"/>
        <w:rPr>
          <w:sz w:val="20"/>
          <w:szCs w:val="20"/>
        </w:rPr>
      </w:pPr>
      <w:r w:rsidRPr="00A7601F">
        <w:t xml:space="preserve">Количество основных поставщиков (наименование и их доля в объемах </w:t>
      </w:r>
      <w:proofErr w:type="gramStart"/>
      <w:r w:rsidRPr="00A7601F">
        <w:t>поставки)_</w:t>
      </w:r>
      <w:proofErr w:type="gramEnd"/>
      <w:r w:rsidRPr="00A7601F">
        <w:t>___________</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A7601F" w:rsidRDefault="00F57627" w:rsidP="00F57627">
      <w:r w:rsidRPr="00A7601F">
        <w:t>Количество основных покупателей (наименование и их доля в объемах реализации) __________</w:t>
      </w:r>
    </w:p>
    <w:p w14:paraId="7F04483A" w14:textId="77777777" w:rsidR="00F57627" w:rsidRPr="00A7601F" w:rsidRDefault="00F57627" w:rsidP="00F57627">
      <w:pPr>
        <w:rPr>
          <w:sz w:val="20"/>
          <w:szCs w:val="20"/>
        </w:rPr>
      </w:pPr>
      <w:r w:rsidRPr="00A7601F">
        <w:t>____________________________________________________________________________________________________________________________________________________________________</w:t>
      </w:r>
    </w:p>
    <w:p w14:paraId="6253E170" w14:textId="77777777" w:rsidR="00F57627" w:rsidRPr="00A7601F" w:rsidRDefault="00F57627" w:rsidP="00F57627">
      <w:r w:rsidRPr="00A7601F">
        <w:t xml:space="preserve">Система налогообложения </w:t>
      </w:r>
    </w:p>
    <w:p w14:paraId="46FC7601" w14:textId="77777777" w:rsidR="00F57627" w:rsidRPr="00A7601F" w:rsidRDefault="00F57627" w:rsidP="00F57627">
      <w:pPr>
        <w:spacing w:line="312" w:lineRule="auto"/>
        <w:jc w:val="both"/>
      </w:pPr>
      <w:r w:rsidRPr="00A7601F">
        <w:rPr>
          <w:sz w:val="20"/>
          <w:szCs w:val="20"/>
        </w:rPr>
        <w:object w:dxaOrig="195" w:dyaOrig="180" w14:anchorId="335825E7">
          <v:shape id="_x0000_i1028" type="#_x0000_t75" style="width:14.4pt;height:21.9pt" o:ole="">
            <v:imagedata r:id="rId13" o:title="" gain="1.5625"/>
          </v:shape>
          <o:OLEObject Type="Embed" ProgID="PBrush" ShapeID="_x0000_i1028" DrawAspect="Content" ObjectID="_1695106570" r:id="rId17"/>
        </w:object>
      </w:r>
      <w:r w:rsidRPr="00A7601F">
        <w:rPr>
          <w:sz w:val="20"/>
          <w:szCs w:val="20"/>
        </w:rPr>
        <w:t xml:space="preserve">   </w:t>
      </w:r>
      <w:r w:rsidRPr="00A7601F">
        <w:t xml:space="preserve">Основная              </w:t>
      </w:r>
      <w:r w:rsidRPr="00A7601F">
        <w:rPr>
          <w:sz w:val="20"/>
          <w:szCs w:val="20"/>
        </w:rPr>
        <w:t xml:space="preserve">      </w:t>
      </w:r>
      <w:r w:rsidRPr="00A7601F">
        <w:rPr>
          <w:sz w:val="20"/>
          <w:szCs w:val="20"/>
        </w:rPr>
        <w:object w:dxaOrig="195" w:dyaOrig="180" w14:anchorId="57B2E216">
          <v:shape id="_x0000_i1029" type="#_x0000_t75" style="width:14.4pt;height:21.9pt" o:ole="">
            <v:imagedata r:id="rId13" o:title="" gain="1.5625"/>
          </v:shape>
          <o:OLEObject Type="Embed" ProgID="PBrush" ShapeID="_x0000_i1029" DrawAspect="Content" ObjectID="_1695106571" r:id="rId18"/>
        </w:object>
      </w:r>
      <w:r w:rsidRPr="00A7601F">
        <w:rPr>
          <w:sz w:val="20"/>
          <w:szCs w:val="20"/>
        </w:rPr>
        <w:t xml:space="preserve">   </w:t>
      </w:r>
      <w:r w:rsidRPr="00A7601F">
        <w:t xml:space="preserve"> УСН</w:t>
      </w:r>
      <w:r w:rsidRPr="00A7601F">
        <w:rPr>
          <w:sz w:val="20"/>
          <w:szCs w:val="20"/>
        </w:rPr>
        <w:t xml:space="preserve">                                  </w:t>
      </w:r>
      <w:r w:rsidRPr="00A7601F">
        <w:rPr>
          <w:sz w:val="20"/>
          <w:szCs w:val="20"/>
        </w:rPr>
        <w:object w:dxaOrig="195" w:dyaOrig="180" w14:anchorId="049857AA">
          <v:shape id="_x0000_i1030" type="#_x0000_t75" style="width:14.4pt;height:21.9pt" o:ole="">
            <v:imagedata r:id="rId13" o:title="" gain="1.5625"/>
          </v:shape>
          <o:OLEObject Type="Embed" ProgID="PBrush" ShapeID="_x0000_i1030" DrawAspect="Content" ObjectID="_1695106572" r:id="rId19"/>
        </w:object>
      </w:r>
      <w:r w:rsidRPr="00A7601F">
        <w:rPr>
          <w:sz w:val="20"/>
          <w:szCs w:val="20"/>
        </w:rPr>
        <w:t xml:space="preserve">  </w:t>
      </w:r>
      <w:r w:rsidRPr="00A7601F">
        <w:t>ЕНВД</w:t>
      </w:r>
    </w:p>
    <w:p w14:paraId="5E47E8EA" w14:textId="77777777" w:rsidR="00F57627" w:rsidRPr="00A7601F" w:rsidRDefault="00F57627" w:rsidP="00F57627">
      <w:pPr>
        <w:jc w:val="both"/>
      </w:pPr>
      <w:r w:rsidRPr="00A7601F">
        <w:t>Сезонность_______________________________________________________________________</w:t>
      </w:r>
    </w:p>
    <w:p w14:paraId="07BF5013" w14:textId="77777777" w:rsidR="00F57627" w:rsidRPr="00A7601F" w:rsidRDefault="00F57627" w:rsidP="00F57627">
      <w:pPr>
        <w:jc w:val="both"/>
      </w:pPr>
      <w:r w:rsidRPr="00A7601F">
        <w:t>Основные конкуренты_______________________________________________________________</w:t>
      </w:r>
    </w:p>
    <w:p w14:paraId="516F8E11" w14:textId="77777777" w:rsidR="00F57627" w:rsidRPr="00A7601F" w:rsidRDefault="00F57627" w:rsidP="00F57627">
      <w:pPr>
        <w:jc w:val="both"/>
      </w:pPr>
      <w:r w:rsidRPr="00A7601F">
        <w:t xml:space="preserve">Участие в судебных процессах за прошедший год и наличие неисполненных судебных </w:t>
      </w:r>
      <w:proofErr w:type="gramStart"/>
      <w:r w:rsidRPr="00A7601F">
        <w:t>решений:_</w:t>
      </w:r>
      <w:proofErr w:type="gramEnd"/>
      <w:r w:rsidRPr="00A7601F">
        <w:t>___________________________________________________________________________________________________________________________________________________________</w:t>
      </w:r>
    </w:p>
    <w:p w14:paraId="3FA9FF9D" w14:textId="77777777" w:rsidR="00F57627" w:rsidRPr="00A7601F" w:rsidRDefault="00F57627" w:rsidP="00F57627">
      <w:r w:rsidRPr="00A7601F">
        <w:t>Наличие у предпринимателя-заемщика другого бизнеса (указать какой бизнес): ______________</w:t>
      </w:r>
    </w:p>
    <w:p w14:paraId="77BFF0EA" w14:textId="77777777" w:rsidR="00F57627" w:rsidRPr="00A7601F" w:rsidRDefault="00F57627" w:rsidP="00F57627">
      <w:r w:rsidRPr="00A7601F">
        <w:t>__________________________________________________________________________________</w:t>
      </w:r>
    </w:p>
    <w:p w14:paraId="198A3AC5" w14:textId="77777777" w:rsidR="00F57627" w:rsidRPr="00A7601F" w:rsidRDefault="00F57627" w:rsidP="00F57627">
      <w:r w:rsidRPr="00A7601F">
        <w:t>Связанные компании готовы дать поручительство за предприятие-заемщика? _______________</w:t>
      </w:r>
    </w:p>
    <w:p w14:paraId="66FD517C" w14:textId="77777777" w:rsidR="00F57627" w:rsidRPr="00A7601F" w:rsidRDefault="00F57627" w:rsidP="00F57627">
      <w:r w:rsidRPr="00A7601F">
        <w:t>__________________________________________________________________________________</w:t>
      </w:r>
    </w:p>
    <w:p w14:paraId="1F2BEB8C" w14:textId="77777777" w:rsidR="00F57627" w:rsidRPr="00A7601F" w:rsidRDefault="00F57627" w:rsidP="00F57627">
      <w:pPr>
        <w:jc w:val="center"/>
      </w:pPr>
    </w:p>
    <w:p w14:paraId="47385990" w14:textId="77777777" w:rsidR="00F57627" w:rsidRPr="00A7601F" w:rsidRDefault="00F57627" w:rsidP="00F429CD">
      <w:pPr>
        <w:numPr>
          <w:ilvl w:val="0"/>
          <w:numId w:val="21"/>
        </w:numPr>
        <w:spacing w:line="288" w:lineRule="auto"/>
        <w:ind w:left="0" w:firstLine="709"/>
        <w:jc w:val="center"/>
        <w:rPr>
          <w:b/>
          <w:i/>
          <w:spacing w:val="8"/>
        </w:rPr>
      </w:pPr>
      <w:r w:rsidRPr="00A7601F">
        <w:rPr>
          <w:b/>
          <w:spacing w:val="8"/>
        </w:rPr>
        <w:t>ФИНАНСОВЫЕ ПОКАЗАТЕЛИ ДЕЯТЕЛЬНОСТИ</w:t>
      </w:r>
    </w:p>
    <w:p w14:paraId="57D0BBE2"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7DC4AD62" w14:textId="77777777" w:rsidR="00F57627" w:rsidRPr="00A7601F" w:rsidRDefault="00F57627" w:rsidP="00F57627">
      <w:pPr>
        <w:jc w:val="center"/>
        <w:rPr>
          <w:b/>
          <w:snapToGrid w:val="0"/>
          <w:szCs w:val="20"/>
        </w:rPr>
      </w:pPr>
      <w:r w:rsidRPr="00A7601F">
        <w:rPr>
          <w:b/>
          <w:snapToGrid w:val="0"/>
          <w:szCs w:val="20"/>
        </w:rPr>
        <w:t>за период ___________________ (12 месяцев до подачи заявки на заем)</w:t>
      </w:r>
    </w:p>
    <w:p w14:paraId="7D3C7219" w14:textId="77777777" w:rsidR="00F57627" w:rsidRPr="00A7601F"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A7601F" w:rsidRPr="00A7601F" w14:paraId="2072621D" w14:textId="77777777" w:rsidTr="00A30BA0">
        <w:tc>
          <w:tcPr>
            <w:tcW w:w="478" w:type="pct"/>
          </w:tcPr>
          <w:p w14:paraId="12F21FB2" w14:textId="77777777" w:rsidR="00F57627" w:rsidRPr="00A7601F" w:rsidRDefault="00F57627" w:rsidP="00A30BA0">
            <w:pPr>
              <w:jc w:val="center"/>
              <w:rPr>
                <w:b/>
                <w:bCs/>
                <w:sz w:val="22"/>
                <w:szCs w:val="22"/>
              </w:rPr>
            </w:pPr>
            <w:r w:rsidRPr="00A7601F">
              <w:rPr>
                <w:b/>
                <w:bCs/>
                <w:sz w:val="22"/>
                <w:szCs w:val="22"/>
              </w:rPr>
              <w:t>№ п/п</w:t>
            </w:r>
          </w:p>
        </w:tc>
        <w:tc>
          <w:tcPr>
            <w:tcW w:w="3532" w:type="pct"/>
          </w:tcPr>
          <w:p w14:paraId="6DB6B7D1" w14:textId="77777777" w:rsidR="00F57627" w:rsidRPr="00A7601F" w:rsidRDefault="00F57627" w:rsidP="00A30BA0">
            <w:pPr>
              <w:jc w:val="center"/>
              <w:rPr>
                <w:b/>
                <w:bCs/>
                <w:sz w:val="22"/>
                <w:szCs w:val="22"/>
              </w:rPr>
            </w:pPr>
            <w:r w:rsidRPr="00A7601F">
              <w:rPr>
                <w:b/>
                <w:bCs/>
                <w:sz w:val="22"/>
                <w:szCs w:val="22"/>
              </w:rPr>
              <w:t>Статьи</w:t>
            </w:r>
          </w:p>
        </w:tc>
        <w:tc>
          <w:tcPr>
            <w:tcW w:w="990" w:type="pct"/>
          </w:tcPr>
          <w:p w14:paraId="15B6CA0F" w14:textId="77777777" w:rsidR="00F57627" w:rsidRPr="00A7601F" w:rsidRDefault="00F57627" w:rsidP="00A30BA0">
            <w:pPr>
              <w:jc w:val="center"/>
              <w:rPr>
                <w:b/>
                <w:bCs/>
                <w:sz w:val="22"/>
                <w:szCs w:val="22"/>
              </w:rPr>
            </w:pPr>
            <w:r w:rsidRPr="00A7601F">
              <w:rPr>
                <w:b/>
                <w:bCs/>
                <w:sz w:val="22"/>
                <w:szCs w:val="22"/>
              </w:rPr>
              <w:t>Сумма, тыс. руб.</w:t>
            </w:r>
          </w:p>
        </w:tc>
      </w:tr>
      <w:tr w:rsidR="00A7601F" w:rsidRPr="00A7601F" w14:paraId="788B1020" w14:textId="77777777" w:rsidTr="00A30BA0">
        <w:tc>
          <w:tcPr>
            <w:tcW w:w="478" w:type="pct"/>
          </w:tcPr>
          <w:p w14:paraId="5F2AC302" w14:textId="77777777" w:rsidR="00F57627" w:rsidRPr="00A7601F" w:rsidRDefault="00F57627" w:rsidP="00A30BA0">
            <w:pPr>
              <w:jc w:val="center"/>
              <w:rPr>
                <w:sz w:val="22"/>
                <w:szCs w:val="22"/>
              </w:rPr>
            </w:pPr>
            <w:r w:rsidRPr="00A7601F">
              <w:rPr>
                <w:sz w:val="22"/>
                <w:szCs w:val="22"/>
              </w:rPr>
              <w:t>1</w:t>
            </w:r>
          </w:p>
        </w:tc>
        <w:tc>
          <w:tcPr>
            <w:tcW w:w="3532" w:type="pct"/>
          </w:tcPr>
          <w:p w14:paraId="068800B7" w14:textId="77777777" w:rsidR="00F57627" w:rsidRPr="00A7601F" w:rsidRDefault="00F57627" w:rsidP="00A30BA0">
            <w:pPr>
              <w:rPr>
                <w:sz w:val="22"/>
                <w:szCs w:val="22"/>
              </w:rPr>
            </w:pPr>
            <w:r w:rsidRPr="00A7601F">
              <w:rPr>
                <w:sz w:val="22"/>
                <w:szCs w:val="22"/>
              </w:rPr>
              <w:t>Выручка (поступление средств) от реализации</w:t>
            </w:r>
          </w:p>
        </w:tc>
        <w:tc>
          <w:tcPr>
            <w:tcW w:w="990" w:type="pct"/>
          </w:tcPr>
          <w:p w14:paraId="2A902FEB" w14:textId="77777777" w:rsidR="00F57627" w:rsidRPr="00A7601F" w:rsidRDefault="00F57627" w:rsidP="00A30BA0">
            <w:pPr>
              <w:rPr>
                <w:sz w:val="22"/>
                <w:szCs w:val="22"/>
              </w:rPr>
            </w:pPr>
          </w:p>
        </w:tc>
      </w:tr>
      <w:tr w:rsidR="00A7601F" w:rsidRPr="00A7601F" w14:paraId="2369F5AD" w14:textId="77777777" w:rsidTr="00A30BA0">
        <w:tc>
          <w:tcPr>
            <w:tcW w:w="478" w:type="pct"/>
          </w:tcPr>
          <w:p w14:paraId="09F69FF4" w14:textId="77777777" w:rsidR="00F57627" w:rsidRPr="00A7601F" w:rsidRDefault="00F57627" w:rsidP="00A30BA0">
            <w:pPr>
              <w:jc w:val="center"/>
              <w:rPr>
                <w:sz w:val="22"/>
                <w:szCs w:val="22"/>
              </w:rPr>
            </w:pPr>
            <w:r w:rsidRPr="00A7601F">
              <w:rPr>
                <w:sz w:val="22"/>
                <w:szCs w:val="22"/>
              </w:rPr>
              <w:t>2</w:t>
            </w:r>
          </w:p>
        </w:tc>
        <w:tc>
          <w:tcPr>
            <w:tcW w:w="3532" w:type="pct"/>
          </w:tcPr>
          <w:p w14:paraId="5562FEB9" w14:textId="77777777" w:rsidR="00F57627" w:rsidRPr="00A7601F" w:rsidRDefault="00F57627" w:rsidP="00A30BA0">
            <w:pPr>
              <w:rPr>
                <w:sz w:val="22"/>
                <w:szCs w:val="22"/>
              </w:rPr>
            </w:pPr>
            <w:r w:rsidRPr="00A7601F">
              <w:rPr>
                <w:sz w:val="22"/>
                <w:szCs w:val="22"/>
              </w:rPr>
              <w:t>Выручка (поступление средств) от прочей деятельности</w:t>
            </w:r>
          </w:p>
        </w:tc>
        <w:tc>
          <w:tcPr>
            <w:tcW w:w="990" w:type="pct"/>
          </w:tcPr>
          <w:p w14:paraId="51D2EA0E" w14:textId="77777777" w:rsidR="00F57627" w:rsidRPr="00A7601F" w:rsidRDefault="00F57627" w:rsidP="00A30BA0">
            <w:pPr>
              <w:rPr>
                <w:sz w:val="22"/>
                <w:szCs w:val="22"/>
              </w:rPr>
            </w:pPr>
          </w:p>
        </w:tc>
      </w:tr>
      <w:tr w:rsidR="00A7601F" w:rsidRPr="00A7601F" w14:paraId="39C908E0" w14:textId="77777777" w:rsidTr="00A30BA0">
        <w:tc>
          <w:tcPr>
            <w:tcW w:w="478" w:type="pct"/>
          </w:tcPr>
          <w:p w14:paraId="3302B87A" w14:textId="77777777" w:rsidR="00F57627" w:rsidRPr="00A7601F" w:rsidRDefault="00F57627" w:rsidP="00A30BA0">
            <w:pPr>
              <w:jc w:val="center"/>
              <w:rPr>
                <w:sz w:val="22"/>
                <w:szCs w:val="22"/>
              </w:rPr>
            </w:pPr>
            <w:r w:rsidRPr="00A7601F">
              <w:rPr>
                <w:sz w:val="22"/>
                <w:szCs w:val="22"/>
              </w:rPr>
              <w:t>3</w:t>
            </w:r>
          </w:p>
        </w:tc>
        <w:tc>
          <w:tcPr>
            <w:tcW w:w="3532" w:type="pct"/>
          </w:tcPr>
          <w:p w14:paraId="0A6BF6DE" w14:textId="77777777" w:rsidR="00F57627" w:rsidRPr="00A7601F" w:rsidRDefault="00F57627" w:rsidP="00A30BA0">
            <w:pPr>
              <w:rPr>
                <w:sz w:val="22"/>
                <w:szCs w:val="22"/>
              </w:rPr>
            </w:pPr>
            <w:r w:rsidRPr="00A7601F">
              <w:rPr>
                <w:b/>
                <w:sz w:val="22"/>
                <w:szCs w:val="22"/>
              </w:rPr>
              <w:t>Итого выручка (1+2)</w:t>
            </w:r>
          </w:p>
        </w:tc>
        <w:tc>
          <w:tcPr>
            <w:tcW w:w="990" w:type="pct"/>
          </w:tcPr>
          <w:p w14:paraId="6AEA4E41" w14:textId="77777777" w:rsidR="00F57627" w:rsidRPr="00A7601F" w:rsidRDefault="00F57627" w:rsidP="00A30BA0">
            <w:pPr>
              <w:rPr>
                <w:sz w:val="22"/>
                <w:szCs w:val="22"/>
              </w:rPr>
            </w:pPr>
          </w:p>
        </w:tc>
      </w:tr>
      <w:tr w:rsidR="00A7601F" w:rsidRPr="00A7601F" w14:paraId="6AA80FA7" w14:textId="77777777" w:rsidTr="00A30BA0">
        <w:tc>
          <w:tcPr>
            <w:tcW w:w="478" w:type="pct"/>
          </w:tcPr>
          <w:p w14:paraId="70665D8D" w14:textId="77777777" w:rsidR="00F57627" w:rsidRPr="00A7601F" w:rsidRDefault="00F57627" w:rsidP="00A30BA0">
            <w:pPr>
              <w:jc w:val="center"/>
              <w:rPr>
                <w:sz w:val="22"/>
                <w:szCs w:val="22"/>
              </w:rPr>
            </w:pPr>
            <w:r w:rsidRPr="00A7601F">
              <w:rPr>
                <w:sz w:val="22"/>
                <w:szCs w:val="22"/>
              </w:rPr>
              <w:t>4</w:t>
            </w:r>
          </w:p>
        </w:tc>
        <w:tc>
          <w:tcPr>
            <w:tcW w:w="3532" w:type="pct"/>
          </w:tcPr>
          <w:p w14:paraId="221FE4CF" w14:textId="77777777" w:rsidR="00F57627" w:rsidRPr="00A7601F" w:rsidRDefault="00F57627" w:rsidP="00A30BA0">
            <w:pPr>
              <w:rPr>
                <w:sz w:val="22"/>
                <w:szCs w:val="22"/>
              </w:rPr>
            </w:pPr>
            <w:r w:rsidRPr="00A7601F">
              <w:rPr>
                <w:sz w:val="22"/>
                <w:szCs w:val="22"/>
              </w:rPr>
              <w:t>Расходы на закупку товаров</w:t>
            </w:r>
          </w:p>
        </w:tc>
        <w:tc>
          <w:tcPr>
            <w:tcW w:w="990" w:type="pct"/>
          </w:tcPr>
          <w:p w14:paraId="3C9992F8" w14:textId="77777777" w:rsidR="00F57627" w:rsidRPr="00A7601F" w:rsidRDefault="00F57627" w:rsidP="00A30BA0">
            <w:pPr>
              <w:rPr>
                <w:sz w:val="22"/>
                <w:szCs w:val="22"/>
              </w:rPr>
            </w:pPr>
          </w:p>
        </w:tc>
      </w:tr>
      <w:tr w:rsidR="00A7601F" w:rsidRPr="00A7601F" w14:paraId="06F6314F" w14:textId="77777777" w:rsidTr="00A30BA0">
        <w:tc>
          <w:tcPr>
            <w:tcW w:w="478" w:type="pct"/>
          </w:tcPr>
          <w:p w14:paraId="4C6D7885" w14:textId="77777777" w:rsidR="00F57627" w:rsidRPr="00A7601F" w:rsidRDefault="00F57627" w:rsidP="00A30BA0">
            <w:pPr>
              <w:jc w:val="center"/>
              <w:rPr>
                <w:sz w:val="22"/>
                <w:szCs w:val="22"/>
              </w:rPr>
            </w:pPr>
            <w:r w:rsidRPr="00A7601F">
              <w:rPr>
                <w:sz w:val="22"/>
                <w:szCs w:val="22"/>
              </w:rPr>
              <w:t>5</w:t>
            </w:r>
          </w:p>
        </w:tc>
        <w:tc>
          <w:tcPr>
            <w:tcW w:w="3532" w:type="pct"/>
          </w:tcPr>
          <w:p w14:paraId="1EB57404" w14:textId="77777777" w:rsidR="00F57627" w:rsidRPr="00A7601F" w:rsidRDefault="00F57627" w:rsidP="00A30BA0">
            <w:pPr>
              <w:rPr>
                <w:sz w:val="22"/>
                <w:szCs w:val="22"/>
              </w:rPr>
            </w:pPr>
            <w:r w:rsidRPr="00A7601F">
              <w:rPr>
                <w:sz w:val="22"/>
                <w:szCs w:val="22"/>
              </w:rPr>
              <w:t>Заработная плата сотрудников</w:t>
            </w:r>
          </w:p>
        </w:tc>
        <w:tc>
          <w:tcPr>
            <w:tcW w:w="990" w:type="pct"/>
          </w:tcPr>
          <w:p w14:paraId="32306DEF" w14:textId="77777777" w:rsidR="00F57627" w:rsidRPr="00A7601F" w:rsidRDefault="00F57627" w:rsidP="00A30BA0">
            <w:pPr>
              <w:rPr>
                <w:sz w:val="22"/>
                <w:szCs w:val="22"/>
              </w:rPr>
            </w:pPr>
          </w:p>
        </w:tc>
      </w:tr>
      <w:tr w:rsidR="00A7601F" w:rsidRPr="00A7601F" w14:paraId="46ECD515" w14:textId="77777777" w:rsidTr="00A30BA0">
        <w:tc>
          <w:tcPr>
            <w:tcW w:w="478" w:type="pct"/>
          </w:tcPr>
          <w:p w14:paraId="2DCE621E" w14:textId="77777777" w:rsidR="00F57627" w:rsidRPr="00A7601F" w:rsidRDefault="00F57627" w:rsidP="00A30BA0">
            <w:pPr>
              <w:jc w:val="center"/>
              <w:rPr>
                <w:sz w:val="22"/>
                <w:szCs w:val="22"/>
              </w:rPr>
            </w:pPr>
            <w:r w:rsidRPr="00A7601F">
              <w:rPr>
                <w:sz w:val="22"/>
                <w:szCs w:val="22"/>
              </w:rPr>
              <w:t>6</w:t>
            </w:r>
          </w:p>
        </w:tc>
        <w:tc>
          <w:tcPr>
            <w:tcW w:w="3532" w:type="pct"/>
          </w:tcPr>
          <w:p w14:paraId="6196D823" w14:textId="77777777" w:rsidR="00F57627" w:rsidRPr="00A7601F" w:rsidRDefault="00F57627" w:rsidP="00A30BA0">
            <w:pPr>
              <w:rPr>
                <w:sz w:val="22"/>
                <w:szCs w:val="22"/>
              </w:rPr>
            </w:pPr>
            <w:r w:rsidRPr="00A7601F">
              <w:rPr>
                <w:sz w:val="22"/>
                <w:szCs w:val="22"/>
              </w:rPr>
              <w:t>Вода, телефон, электроэнергия</w:t>
            </w:r>
          </w:p>
        </w:tc>
        <w:tc>
          <w:tcPr>
            <w:tcW w:w="990" w:type="pct"/>
          </w:tcPr>
          <w:p w14:paraId="72EE9C3D" w14:textId="77777777" w:rsidR="00F57627" w:rsidRPr="00A7601F" w:rsidRDefault="00F57627" w:rsidP="00A30BA0">
            <w:pPr>
              <w:rPr>
                <w:sz w:val="22"/>
                <w:szCs w:val="22"/>
              </w:rPr>
            </w:pPr>
          </w:p>
        </w:tc>
      </w:tr>
      <w:tr w:rsidR="00A7601F" w:rsidRPr="00A7601F" w14:paraId="69CD7646" w14:textId="77777777" w:rsidTr="00A30BA0">
        <w:tc>
          <w:tcPr>
            <w:tcW w:w="478" w:type="pct"/>
          </w:tcPr>
          <w:p w14:paraId="06B76977" w14:textId="77777777" w:rsidR="00F57627" w:rsidRPr="00A7601F" w:rsidRDefault="00F57627" w:rsidP="00A30BA0">
            <w:pPr>
              <w:jc w:val="center"/>
              <w:rPr>
                <w:sz w:val="22"/>
                <w:szCs w:val="22"/>
              </w:rPr>
            </w:pPr>
            <w:r w:rsidRPr="00A7601F">
              <w:rPr>
                <w:sz w:val="22"/>
                <w:szCs w:val="22"/>
              </w:rPr>
              <w:t>7</w:t>
            </w:r>
          </w:p>
        </w:tc>
        <w:tc>
          <w:tcPr>
            <w:tcW w:w="3532" w:type="pct"/>
          </w:tcPr>
          <w:p w14:paraId="45559DBF" w14:textId="77777777" w:rsidR="00F57627" w:rsidRPr="00A7601F" w:rsidRDefault="00F57627" w:rsidP="00A30BA0">
            <w:pPr>
              <w:rPr>
                <w:sz w:val="22"/>
                <w:szCs w:val="22"/>
              </w:rPr>
            </w:pPr>
            <w:r w:rsidRPr="00A7601F">
              <w:rPr>
                <w:sz w:val="22"/>
                <w:szCs w:val="22"/>
              </w:rPr>
              <w:t>Аренда помещений</w:t>
            </w:r>
          </w:p>
        </w:tc>
        <w:tc>
          <w:tcPr>
            <w:tcW w:w="990" w:type="pct"/>
          </w:tcPr>
          <w:p w14:paraId="009185FA" w14:textId="77777777" w:rsidR="00F57627" w:rsidRPr="00A7601F" w:rsidRDefault="00F57627" w:rsidP="00A30BA0">
            <w:pPr>
              <w:rPr>
                <w:sz w:val="22"/>
                <w:szCs w:val="22"/>
              </w:rPr>
            </w:pPr>
          </w:p>
        </w:tc>
      </w:tr>
      <w:tr w:rsidR="00A7601F" w:rsidRPr="00A7601F" w14:paraId="092E774C" w14:textId="77777777" w:rsidTr="00A30BA0">
        <w:tc>
          <w:tcPr>
            <w:tcW w:w="478" w:type="pct"/>
          </w:tcPr>
          <w:p w14:paraId="0A3F4CF3" w14:textId="77777777" w:rsidR="00F57627" w:rsidRPr="00A7601F" w:rsidRDefault="00F57627" w:rsidP="00A30BA0">
            <w:pPr>
              <w:jc w:val="center"/>
              <w:rPr>
                <w:sz w:val="22"/>
                <w:szCs w:val="22"/>
              </w:rPr>
            </w:pPr>
            <w:r w:rsidRPr="00A7601F">
              <w:rPr>
                <w:sz w:val="22"/>
                <w:szCs w:val="22"/>
              </w:rPr>
              <w:t>8</w:t>
            </w:r>
          </w:p>
        </w:tc>
        <w:tc>
          <w:tcPr>
            <w:tcW w:w="3532" w:type="pct"/>
          </w:tcPr>
          <w:p w14:paraId="3977CC56" w14:textId="77777777" w:rsidR="00F57627" w:rsidRPr="00A7601F" w:rsidRDefault="00F57627" w:rsidP="00A30BA0">
            <w:pPr>
              <w:rPr>
                <w:sz w:val="22"/>
                <w:szCs w:val="22"/>
              </w:rPr>
            </w:pPr>
            <w:r w:rsidRPr="00A7601F">
              <w:rPr>
                <w:sz w:val="22"/>
                <w:szCs w:val="22"/>
              </w:rPr>
              <w:t>Транспортные расходы</w:t>
            </w:r>
          </w:p>
        </w:tc>
        <w:tc>
          <w:tcPr>
            <w:tcW w:w="990" w:type="pct"/>
          </w:tcPr>
          <w:p w14:paraId="43E6D2B6" w14:textId="77777777" w:rsidR="00F57627" w:rsidRPr="00A7601F" w:rsidRDefault="00F57627" w:rsidP="00A30BA0">
            <w:pPr>
              <w:rPr>
                <w:sz w:val="22"/>
                <w:szCs w:val="22"/>
              </w:rPr>
            </w:pPr>
          </w:p>
        </w:tc>
      </w:tr>
      <w:tr w:rsidR="00A7601F" w:rsidRPr="00A7601F" w14:paraId="18D02267" w14:textId="77777777" w:rsidTr="00A30BA0">
        <w:tc>
          <w:tcPr>
            <w:tcW w:w="478" w:type="pct"/>
          </w:tcPr>
          <w:p w14:paraId="56A356A8" w14:textId="77777777" w:rsidR="00F57627" w:rsidRPr="00A7601F" w:rsidRDefault="00F57627" w:rsidP="00A30BA0">
            <w:pPr>
              <w:jc w:val="center"/>
              <w:rPr>
                <w:sz w:val="22"/>
                <w:szCs w:val="22"/>
              </w:rPr>
            </w:pPr>
            <w:r w:rsidRPr="00A7601F">
              <w:rPr>
                <w:sz w:val="22"/>
                <w:szCs w:val="22"/>
              </w:rPr>
              <w:t>9</w:t>
            </w:r>
          </w:p>
        </w:tc>
        <w:tc>
          <w:tcPr>
            <w:tcW w:w="3532" w:type="pct"/>
          </w:tcPr>
          <w:p w14:paraId="53403FC6" w14:textId="77777777" w:rsidR="00F57627" w:rsidRPr="00A7601F" w:rsidRDefault="00F57627" w:rsidP="00A30BA0">
            <w:pPr>
              <w:rPr>
                <w:sz w:val="22"/>
                <w:szCs w:val="22"/>
              </w:rPr>
            </w:pPr>
            <w:r w:rsidRPr="00A7601F">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A7601F" w:rsidRDefault="00F57627" w:rsidP="00A30BA0">
            <w:pPr>
              <w:rPr>
                <w:sz w:val="22"/>
                <w:szCs w:val="22"/>
              </w:rPr>
            </w:pPr>
          </w:p>
        </w:tc>
      </w:tr>
      <w:tr w:rsidR="00A7601F" w:rsidRPr="00A7601F" w14:paraId="4F66E785" w14:textId="77777777" w:rsidTr="00A30BA0">
        <w:tc>
          <w:tcPr>
            <w:tcW w:w="478" w:type="pct"/>
          </w:tcPr>
          <w:p w14:paraId="03C47E2C" w14:textId="77777777" w:rsidR="00F57627" w:rsidRPr="00A7601F" w:rsidRDefault="00F57627" w:rsidP="00A30BA0">
            <w:pPr>
              <w:jc w:val="center"/>
              <w:rPr>
                <w:sz w:val="22"/>
                <w:szCs w:val="22"/>
              </w:rPr>
            </w:pPr>
            <w:r w:rsidRPr="00A7601F">
              <w:rPr>
                <w:sz w:val="22"/>
                <w:szCs w:val="22"/>
              </w:rPr>
              <w:t>10</w:t>
            </w:r>
          </w:p>
        </w:tc>
        <w:tc>
          <w:tcPr>
            <w:tcW w:w="3532" w:type="pct"/>
          </w:tcPr>
          <w:p w14:paraId="24290CAB" w14:textId="77777777" w:rsidR="00F57627" w:rsidRPr="00A7601F" w:rsidRDefault="00F57627" w:rsidP="00A30BA0">
            <w:pPr>
              <w:rPr>
                <w:sz w:val="22"/>
                <w:szCs w:val="22"/>
              </w:rPr>
            </w:pPr>
            <w:r w:rsidRPr="00A7601F">
              <w:rPr>
                <w:sz w:val="22"/>
                <w:szCs w:val="22"/>
              </w:rPr>
              <w:t>Налоги</w:t>
            </w:r>
          </w:p>
        </w:tc>
        <w:tc>
          <w:tcPr>
            <w:tcW w:w="990" w:type="pct"/>
          </w:tcPr>
          <w:p w14:paraId="55D7B5D1" w14:textId="77777777" w:rsidR="00F57627" w:rsidRPr="00A7601F" w:rsidRDefault="00F57627" w:rsidP="00A30BA0">
            <w:pPr>
              <w:rPr>
                <w:sz w:val="22"/>
                <w:szCs w:val="22"/>
              </w:rPr>
            </w:pPr>
          </w:p>
        </w:tc>
      </w:tr>
      <w:tr w:rsidR="00A7601F" w:rsidRPr="00A7601F" w14:paraId="67239308" w14:textId="77777777" w:rsidTr="00A30BA0">
        <w:tc>
          <w:tcPr>
            <w:tcW w:w="478" w:type="pct"/>
          </w:tcPr>
          <w:p w14:paraId="39CCB5EE" w14:textId="77777777" w:rsidR="00F57627" w:rsidRPr="00A7601F" w:rsidRDefault="00F57627" w:rsidP="00A30BA0">
            <w:pPr>
              <w:jc w:val="center"/>
              <w:rPr>
                <w:sz w:val="22"/>
                <w:szCs w:val="22"/>
              </w:rPr>
            </w:pPr>
            <w:r w:rsidRPr="00A7601F">
              <w:rPr>
                <w:sz w:val="22"/>
                <w:szCs w:val="22"/>
              </w:rPr>
              <w:t>11</w:t>
            </w:r>
          </w:p>
        </w:tc>
        <w:tc>
          <w:tcPr>
            <w:tcW w:w="3532" w:type="pct"/>
          </w:tcPr>
          <w:p w14:paraId="7D6C326A" w14:textId="77777777" w:rsidR="00F57627" w:rsidRPr="00A7601F" w:rsidRDefault="00F57627" w:rsidP="00A30BA0">
            <w:pPr>
              <w:rPr>
                <w:sz w:val="22"/>
                <w:szCs w:val="22"/>
              </w:rPr>
            </w:pPr>
            <w:r w:rsidRPr="00A7601F">
              <w:rPr>
                <w:sz w:val="22"/>
                <w:szCs w:val="22"/>
              </w:rPr>
              <w:t>Прочее</w:t>
            </w:r>
          </w:p>
        </w:tc>
        <w:tc>
          <w:tcPr>
            <w:tcW w:w="990" w:type="pct"/>
          </w:tcPr>
          <w:p w14:paraId="3AD70D3C" w14:textId="77777777" w:rsidR="00F57627" w:rsidRPr="00A7601F" w:rsidRDefault="00F57627" w:rsidP="00A30BA0">
            <w:pPr>
              <w:rPr>
                <w:sz w:val="22"/>
                <w:szCs w:val="22"/>
              </w:rPr>
            </w:pPr>
          </w:p>
        </w:tc>
      </w:tr>
      <w:tr w:rsidR="00A7601F" w:rsidRPr="00A7601F" w14:paraId="2589E495" w14:textId="77777777" w:rsidTr="00A30BA0">
        <w:tc>
          <w:tcPr>
            <w:tcW w:w="478" w:type="pct"/>
          </w:tcPr>
          <w:p w14:paraId="5ACC8ABF" w14:textId="77777777" w:rsidR="00F57627" w:rsidRPr="00A7601F" w:rsidRDefault="00F57627" w:rsidP="00A30BA0">
            <w:pPr>
              <w:jc w:val="center"/>
              <w:rPr>
                <w:sz w:val="22"/>
                <w:szCs w:val="22"/>
              </w:rPr>
            </w:pPr>
            <w:r w:rsidRPr="00A7601F">
              <w:rPr>
                <w:sz w:val="22"/>
                <w:szCs w:val="22"/>
              </w:rPr>
              <w:t>12</w:t>
            </w:r>
          </w:p>
        </w:tc>
        <w:tc>
          <w:tcPr>
            <w:tcW w:w="3532" w:type="pct"/>
          </w:tcPr>
          <w:p w14:paraId="73F3B05A" w14:textId="77777777" w:rsidR="00F57627" w:rsidRPr="00A7601F" w:rsidRDefault="00F57627" w:rsidP="00A30BA0">
            <w:pPr>
              <w:rPr>
                <w:sz w:val="22"/>
                <w:szCs w:val="22"/>
              </w:rPr>
            </w:pPr>
            <w:r w:rsidRPr="00A7601F">
              <w:rPr>
                <w:b/>
                <w:sz w:val="22"/>
                <w:szCs w:val="22"/>
              </w:rPr>
              <w:t>Итого расходы (4+5+6+7+8+9+10+11)</w:t>
            </w:r>
          </w:p>
        </w:tc>
        <w:tc>
          <w:tcPr>
            <w:tcW w:w="990" w:type="pct"/>
          </w:tcPr>
          <w:p w14:paraId="66C16D45" w14:textId="77777777" w:rsidR="00F57627" w:rsidRPr="00A7601F" w:rsidRDefault="00F57627" w:rsidP="00A30BA0">
            <w:pPr>
              <w:rPr>
                <w:sz w:val="22"/>
                <w:szCs w:val="22"/>
              </w:rPr>
            </w:pPr>
          </w:p>
        </w:tc>
      </w:tr>
      <w:tr w:rsidR="00F57627" w:rsidRPr="00A7601F" w14:paraId="5EB9FC77" w14:textId="77777777" w:rsidTr="00A30BA0">
        <w:tc>
          <w:tcPr>
            <w:tcW w:w="478" w:type="pct"/>
          </w:tcPr>
          <w:p w14:paraId="3612ECEA" w14:textId="77777777" w:rsidR="00F57627" w:rsidRPr="00A7601F" w:rsidRDefault="00F57627" w:rsidP="00A30BA0">
            <w:pPr>
              <w:jc w:val="center"/>
              <w:rPr>
                <w:sz w:val="22"/>
                <w:szCs w:val="22"/>
              </w:rPr>
            </w:pPr>
            <w:r w:rsidRPr="00A7601F">
              <w:rPr>
                <w:sz w:val="22"/>
                <w:szCs w:val="22"/>
              </w:rPr>
              <w:t>13</w:t>
            </w:r>
          </w:p>
        </w:tc>
        <w:tc>
          <w:tcPr>
            <w:tcW w:w="3532" w:type="pct"/>
          </w:tcPr>
          <w:p w14:paraId="0F179D1C" w14:textId="77777777" w:rsidR="00F57627" w:rsidRPr="00A7601F" w:rsidRDefault="00F57627" w:rsidP="00A30BA0">
            <w:pPr>
              <w:rPr>
                <w:sz w:val="22"/>
                <w:szCs w:val="22"/>
              </w:rPr>
            </w:pPr>
            <w:r w:rsidRPr="00A7601F">
              <w:rPr>
                <w:b/>
                <w:sz w:val="22"/>
                <w:szCs w:val="22"/>
              </w:rPr>
              <w:t>Прибыль (3-12)</w:t>
            </w:r>
          </w:p>
        </w:tc>
        <w:tc>
          <w:tcPr>
            <w:tcW w:w="990" w:type="pct"/>
          </w:tcPr>
          <w:p w14:paraId="17F2F552" w14:textId="77777777" w:rsidR="00F57627" w:rsidRPr="00A7601F" w:rsidRDefault="00F57627" w:rsidP="00A30BA0">
            <w:pPr>
              <w:rPr>
                <w:sz w:val="22"/>
                <w:szCs w:val="22"/>
              </w:rPr>
            </w:pPr>
          </w:p>
        </w:tc>
      </w:tr>
    </w:tbl>
    <w:p w14:paraId="20174B7B" w14:textId="77777777" w:rsidR="00F57627" w:rsidRPr="00A7601F" w:rsidRDefault="00F57627" w:rsidP="00F57627">
      <w:pPr>
        <w:ind w:firstLine="567"/>
        <w:jc w:val="right"/>
        <w:rPr>
          <w:snapToGrid w:val="0"/>
          <w:szCs w:val="20"/>
        </w:rPr>
      </w:pPr>
    </w:p>
    <w:p w14:paraId="38B776E4" w14:textId="77777777" w:rsidR="00F57627" w:rsidRPr="00A7601F" w:rsidRDefault="00F57627" w:rsidP="00F57627">
      <w:pPr>
        <w:ind w:firstLine="567"/>
        <w:jc w:val="right"/>
        <w:rPr>
          <w:snapToGrid w:val="0"/>
          <w:szCs w:val="20"/>
        </w:rPr>
      </w:pPr>
      <w:r w:rsidRPr="00A7601F">
        <w:rPr>
          <w:snapToGrid w:val="0"/>
          <w:szCs w:val="20"/>
        </w:rPr>
        <w:lastRenderedPageBreak/>
        <w:t>Таблица № 2</w:t>
      </w:r>
    </w:p>
    <w:p w14:paraId="7158CE0F"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76E60F5B" w14:textId="77777777" w:rsidR="00F57627" w:rsidRPr="00A7601F" w:rsidRDefault="00F57627" w:rsidP="00F57627">
      <w:pPr>
        <w:ind w:firstLine="567"/>
        <w:jc w:val="center"/>
        <w:rPr>
          <w:b/>
          <w:snapToGrid w:val="0"/>
          <w:szCs w:val="20"/>
        </w:rPr>
      </w:pPr>
      <w:r w:rsidRPr="00A7601F">
        <w:rPr>
          <w:b/>
          <w:snapToGrid w:val="0"/>
          <w:szCs w:val="20"/>
        </w:rPr>
        <w:t>на «__» ___________20___ г.</w:t>
      </w:r>
    </w:p>
    <w:p w14:paraId="72E80446" w14:textId="77777777" w:rsidR="00F57627" w:rsidRPr="00A7601F"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A7601F" w:rsidRPr="00A7601F" w14:paraId="7D2FF2CC" w14:textId="77777777" w:rsidTr="00A30BA0">
        <w:tc>
          <w:tcPr>
            <w:tcW w:w="338" w:type="pct"/>
            <w:vMerge w:val="restart"/>
            <w:vAlign w:val="center"/>
          </w:tcPr>
          <w:p w14:paraId="49F8F920" w14:textId="77777777" w:rsidR="00F57627" w:rsidRPr="00A7601F" w:rsidRDefault="00F57627" w:rsidP="00A30BA0">
            <w:pPr>
              <w:ind w:left="-57" w:right="-57"/>
              <w:jc w:val="center"/>
              <w:rPr>
                <w:sz w:val="22"/>
                <w:szCs w:val="22"/>
              </w:rPr>
            </w:pPr>
            <w:r w:rsidRPr="00A7601F">
              <w:rPr>
                <w:sz w:val="22"/>
                <w:szCs w:val="22"/>
              </w:rPr>
              <w:t>№ ст.</w:t>
            </w:r>
          </w:p>
        </w:tc>
        <w:tc>
          <w:tcPr>
            <w:tcW w:w="2263" w:type="pct"/>
            <w:gridSpan w:val="2"/>
            <w:vAlign w:val="center"/>
          </w:tcPr>
          <w:p w14:paraId="6F7A18AA" w14:textId="77777777" w:rsidR="00F57627" w:rsidRPr="00A7601F" w:rsidRDefault="00F57627" w:rsidP="00A30BA0">
            <w:pPr>
              <w:keepNext/>
              <w:ind w:left="-57" w:right="-57"/>
              <w:jc w:val="center"/>
              <w:outlineLvl w:val="6"/>
              <w:rPr>
                <w:b/>
                <w:sz w:val="22"/>
                <w:szCs w:val="22"/>
              </w:rPr>
            </w:pPr>
            <w:r w:rsidRPr="00A7601F">
              <w:rPr>
                <w:b/>
                <w:sz w:val="22"/>
                <w:szCs w:val="22"/>
              </w:rPr>
              <w:t>Актив</w:t>
            </w:r>
          </w:p>
        </w:tc>
        <w:tc>
          <w:tcPr>
            <w:tcW w:w="271" w:type="pct"/>
            <w:vMerge w:val="restart"/>
            <w:vAlign w:val="center"/>
          </w:tcPr>
          <w:p w14:paraId="3A111C02" w14:textId="77777777" w:rsidR="00F57627" w:rsidRPr="00A7601F" w:rsidRDefault="00F57627" w:rsidP="00A30BA0">
            <w:pPr>
              <w:ind w:left="-57" w:right="-57"/>
              <w:jc w:val="center"/>
              <w:rPr>
                <w:sz w:val="22"/>
                <w:szCs w:val="22"/>
              </w:rPr>
            </w:pPr>
            <w:r w:rsidRPr="00A7601F">
              <w:rPr>
                <w:sz w:val="22"/>
                <w:szCs w:val="22"/>
              </w:rPr>
              <w:t>№ ст.</w:t>
            </w:r>
          </w:p>
        </w:tc>
        <w:tc>
          <w:tcPr>
            <w:tcW w:w="2128" w:type="pct"/>
            <w:gridSpan w:val="2"/>
            <w:vAlign w:val="center"/>
          </w:tcPr>
          <w:p w14:paraId="3D6C4215" w14:textId="77777777" w:rsidR="00F57627" w:rsidRPr="00A7601F" w:rsidRDefault="00F57627" w:rsidP="00A30BA0">
            <w:pPr>
              <w:keepNext/>
              <w:ind w:left="-57" w:right="-57"/>
              <w:jc w:val="center"/>
              <w:outlineLvl w:val="6"/>
              <w:rPr>
                <w:b/>
                <w:sz w:val="22"/>
                <w:szCs w:val="22"/>
              </w:rPr>
            </w:pPr>
            <w:r w:rsidRPr="00A7601F">
              <w:rPr>
                <w:b/>
                <w:sz w:val="22"/>
                <w:szCs w:val="22"/>
              </w:rPr>
              <w:t>Пассив</w:t>
            </w:r>
          </w:p>
        </w:tc>
      </w:tr>
      <w:tr w:rsidR="00A7601F" w:rsidRPr="00A7601F" w14:paraId="10D490BF" w14:textId="77777777" w:rsidTr="00A30BA0">
        <w:tc>
          <w:tcPr>
            <w:tcW w:w="338" w:type="pct"/>
            <w:vMerge/>
            <w:vAlign w:val="center"/>
          </w:tcPr>
          <w:p w14:paraId="33826DC7" w14:textId="77777777" w:rsidR="00F57627" w:rsidRPr="00A7601F" w:rsidRDefault="00F57627" w:rsidP="00A30BA0">
            <w:pPr>
              <w:ind w:left="-57" w:right="-57"/>
              <w:jc w:val="center"/>
              <w:rPr>
                <w:sz w:val="22"/>
                <w:szCs w:val="22"/>
              </w:rPr>
            </w:pPr>
          </w:p>
        </w:tc>
        <w:tc>
          <w:tcPr>
            <w:tcW w:w="1791" w:type="pct"/>
            <w:vAlign w:val="center"/>
          </w:tcPr>
          <w:p w14:paraId="2DBA33E6" w14:textId="77777777" w:rsidR="00F57627" w:rsidRPr="00A7601F" w:rsidRDefault="00F57627" w:rsidP="00A30BA0">
            <w:pPr>
              <w:ind w:left="-57" w:right="-57"/>
              <w:jc w:val="center"/>
              <w:rPr>
                <w:sz w:val="22"/>
                <w:szCs w:val="22"/>
              </w:rPr>
            </w:pPr>
            <w:r w:rsidRPr="00A7601F">
              <w:rPr>
                <w:sz w:val="22"/>
                <w:szCs w:val="22"/>
              </w:rPr>
              <w:t>Статьи</w:t>
            </w:r>
          </w:p>
        </w:tc>
        <w:tc>
          <w:tcPr>
            <w:tcW w:w="472" w:type="pct"/>
            <w:vAlign w:val="center"/>
          </w:tcPr>
          <w:p w14:paraId="5B65D8C4" w14:textId="77777777" w:rsidR="00F57627" w:rsidRPr="00A7601F" w:rsidRDefault="00F57627" w:rsidP="00A30BA0">
            <w:pPr>
              <w:ind w:left="-57" w:right="-57"/>
              <w:jc w:val="center"/>
              <w:rPr>
                <w:sz w:val="22"/>
                <w:szCs w:val="22"/>
              </w:rPr>
            </w:pPr>
            <w:r w:rsidRPr="00A7601F">
              <w:rPr>
                <w:sz w:val="22"/>
                <w:szCs w:val="22"/>
              </w:rPr>
              <w:t>Сумма, тыс. руб.</w:t>
            </w:r>
          </w:p>
        </w:tc>
        <w:tc>
          <w:tcPr>
            <w:tcW w:w="271" w:type="pct"/>
            <w:vMerge/>
            <w:vAlign w:val="center"/>
          </w:tcPr>
          <w:p w14:paraId="6D39CBB7" w14:textId="77777777" w:rsidR="00F57627" w:rsidRPr="00A7601F" w:rsidRDefault="00F57627" w:rsidP="00A30BA0">
            <w:pPr>
              <w:ind w:left="-57" w:right="-57"/>
              <w:jc w:val="center"/>
              <w:rPr>
                <w:sz w:val="22"/>
                <w:szCs w:val="22"/>
              </w:rPr>
            </w:pPr>
          </w:p>
        </w:tc>
        <w:tc>
          <w:tcPr>
            <w:tcW w:w="1622" w:type="pct"/>
            <w:vAlign w:val="center"/>
          </w:tcPr>
          <w:p w14:paraId="5D4916A0" w14:textId="77777777" w:rsidR="00F57627" w:rsidRPr="00A7601F" w:rsidRDefault="00F57627" w:rsidP="00A30BA0">
            <w:pPr>
              <w:ind w:left="-57" w:right="-57"/>
              <w:jc w:val="center"/>
              <w:rPr>
                <w:sz w:val="22"/>
                <w:szCs w:val="22"/>
              </w:rPr>
            </w:pPr>
            <w:r w:rsidRPr="00A7601F">
              <w:rPr>
                <w:sz w:val="22"/>
                <w:szCs w:val="22"/>
              </w:rPr>
              <w:t>Статьи</w:t>
            </w:r>
          </w:p>
        </w:tc>
        <w:tc>
          <w:tcPr>
            <w:tcW w:w="507" w:type="pct"/>
            <w:vAlign w:val="center"/>
          </w:tcPr>
          <w:p w14:paraId="57F5EEBC" w14:textId="77777777" w:rsidR="00F57627" w:rsidRPr="00A7601F" w:rsidRDefault="00F57627" w:rsidP="00A30BA0">
            <w:pPr>
              <w:ind w:left="-57" w:right="-57"/>
              <w:jc w:val="center"/>
              <w:rPr>
                <w:sz w:val="22"/>
                <w:szCs w:val="22"/>
              </w:rPr>
            </w:pPr>
            <w:r w:rsidRPr="00A7601F">
              <w:rPr>
                <w:sz w:val="22"/>
                <w:szCs w:val="22"/>
              </w:rPr>
              <w:t>Сумма тыс. руб.</w:t>
            </w:r>
          </w:p>
        </w:tc>
      </w:tr>
      <w:tr w:rsidR="00A7601F" w:rsidRPr="00A7601F" w14:paraId="1C03EB22" w14:textId="77777777" w:rsidTr="00A30BA0">
        <w:trPr>
          <w:trHeight w:val="421"/>
        </w:trPr>
        <w:tc>
          <w:tcPr>
            <w:tcW w:w="338" w:type="pct"/>
            <w:vMerge w:val="restart"/>
            <w:vAlign w:val="center"/>
          </w:tcPr>
          <w:p w14:paraId="45C198D2" w14:textId="77777777" w:rsidR="00F57627" w:rsidRPr="00A7601F" w:rsidRDefault="00F57627" w:rsidP="00A30BA0">
            <w:pPr>
              <w:ind w:left="-57" w:right="-57"/>
              <w:jc w:val="center"/>
              <w:rPr>
                <w:b/>
                <w:sz w:val="22"/>
                <w:szCs w:val="22"/>
              </w:rPr>
            </w:pPr>
            <w:r w:rsidRPr="00A7601F">
              <w:rPr>
                <w:b/>
                <w:sz w:val="22"/>
                <w:szCs w:val="22"/>
              </w:rPr>
              <w:t>1</w:t>
            </w:r>
          </w:p>
        </w:tc>
        <w:tc>
          <w:tcPr>
            <w:tcW w:w="1791" w:type="pct"/>
            <w:vMerge w:val="restart"/>
            <w:vAlign w:val="center"/>
          </w:tcPr>
          <w:p w14:paraId="2F109B4A" w14:textId="77777777" w:rsidR="00F57627" w:rsidRPr="00A7601F" w:rsidRDefault="00F57627" w:rsidP="00A30BA0">
            <w:pPr>
              <w:keepNext/>
              <w:ind w:left="-57" w:right="-57"/>
              <w:outlineLvl w:val="7"/>
              <w:rPr>
                <w:b/>
                <w:sz w:val="22"/>
                <w:szCs w:val="22"/>
              </w:rPr>
            </w:pPr>
            <w:r w:rsidRPr="00A7601F">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A7601F" w:rsidRDefault="00F57627" w:rsidP="00A30BA0">
            <w:pPr>
              <w:ind w:left="-57" w:right="-57"/>
              <w:rPr>
                <w:sz w:val="22"/>
                <w:szCs w:val="22"/>
              </w:rPr>
            </w:pPr>
          </w:p>
        </w:tc>
        <w:tc>
          <w:tcPr>
            <w:tcW w:w="271" w:type="pct"/>
            <w:vAlign w:val="center"/>
          </w:tcPr>
          <w:p w14:paraId="586716BF" w14:textId="77777777" w:rsidR="00F57627" w:rsidRPr="00A7601F" w:rsidRDefault="00F57627" w:rsidP="00A30BA0">
            <w:pPr>
              <w:ind w:left="-57" w:right="-57"/>
              <w:jc w:val="center"/>
              <w:rPr>
                <w:b/>
                <w:sz w:val="22"/>
                <w:szCs w:val="22"/>
              </w:rPr>
            </w:pPr>
            <w:r w:rsidRPr="00A7601F">
              <w:rPr>
                <w:b/>
                <w:sz w:val="22"/>
                <w:szCs w:val="22"/>
              </w:rPr>
              <w:t>6</w:t>
            </w:r>
          </w:p>
        </w:tc>
        <w:tc>
          <w:tcPr>
            <w:tcW w:w="1622" w:type="pct"/>
            <w:shd w:val="clear" w:color="auto" w:fill="auto"/>
            <w:vAlign w:val="center"/>
          </w:tcPr>
          <w:p w14:paraId="05E074AF" w14:textId="77777777" w:rsidR="00F57627" w:rsidRPr="00A7601F" w:rsidRDefault="00F57627" w:rsidP="00A30BA0">
            <w:pPr>
              <w:keepNext/>
              <w:ind w:left="-57" w:right="-57"/>
              <w:outlineLvl w:val="7"/>
              <w:rPr>
                <w:b/>
                <w:sz w:val="22"/>
                <w:szCs w:val="22"/>
              </w:rPr>
            </w:pPr>
            <w:r w:rsidRPr="00A7601F">
              <w:rPr>
                <w:b/>
                <w:sz w:val="22"/>
                <w:szCs w:val="22"/>
              </w:rPr>
              <w:t xml:space="preserve">Капитал, в </w:t>
            </w:r>
            <w:proofErr w:type="spellStart"/>
            <w:r w:rsidRPr="00A7601F">
              <w:rPr>
                <w:b/>
                <w:sz w:val="22"/>
                <w:szCs w:val="22"/>
              </w:rPr>
              <w:t>т.ч</w:t>
            </w:r>
            <w:proofErr w:type="spellEnd"/>
            <w:r w:rsidRPr="00A7601F">
              <w:rPr>
                <w:b/>
                <w:sz w:val="22"/>
                <w:szCs w:val="22"/>
              </w:rPr>
              <w:t>.</w:t>
            </w:r>
          </w:p>
        </w:tc>
        <w:tc>
          <w:tcPr>
            <w:tcW w:w="507" w:type="pct"/>
            <w:shd w:val="clear" w:color="auto" w:fill="auto"/>
            <w:vAlign w:val="center"/>
          </w:tcPr>
          <w:p w14:paraId="0EE90224" w14:textId="77777777" w:rsidR="00F57627" w:rsidRPr="00A7601F" w:rsidRDefault="00F57627" w:rsidP="00A30BA0">
            <w:pPr>
              <w:ind w:left="-57" w:right="-57"/>
              <w:rPr>
                <w:sz w:val="22"/>
                <w:szCs w:val="22"/>
              </w:rPr>
            </w:pPr>
          </w:p>
        </w:tc>
      </w:tr>
      <w:tr w:rsidR="00A7601F" w:rsidRPr="00A7601F" w14:paraId="3F0B4133" w14:textId="77777777" w:rsidTr="00A30BA0">
        <w:trPr>
          <w:trHeight w:val="421"/>
        </w:trPr>
        <w:tc>
          <w:tcPr>
            <w:tcW w:w="338" w:type="pct"/>
            <w:vMerge/>
            <w:vAlign w:val="center"/>
          </w:tcPr>
          <w:p w14:paraId="5D6038D6" w14:textId="77777777" w:rsidR="00F57627" w:rsidRPr="00A7601F" w:rsidRDefault="00F57627" w:rsidP="00A30BA0">
            <w:pPr>
              <w:ind w:left="-57" w:right="-57"/>
              <w:jc w:val="center"/>
              <w:rPr>
                <w:b/>
                <w:sz w:val="22"/>
                <w:szCs w:val="22"/>
              </w:rPr>
            </w:pPr>
          </w:p>
        </w:tc>
        <w:tc>
          <w:tcPr>
            <w:tcW w:w="1791" w:type="pct"/>
            <w:vMerge/>
            <w:vAlign w:val="center"/>
          </w:tcPr>
          <w:p w14:paraId="4F716081" w14:textId="77777777" w:rsidR="00F57627" w:rsidRPr="00A7601F" w:rsidRDefault="00F57627" w:rsidP="00A30BA0">
            <w:pPr>
              <w:keepNext/>
              <w:ind w:left="-57" w:right="-57"/>
              <w:outlineLvl w:val="7"/>
              <w:rPr>
                <w:b/>
                <w:sz w:val="22"/>
                <w:szCs w:val="22"/>
              </w:rPr>
            </w:pPr>
          </w:p>
        </w:tc>
        <w:tc>
          <w:tcPr>
            <w:tcW w:w="472" w:type="pct"/>
            <w:vMerge/>
            <w:vAlign w:val="center"/>
          </w:tcPr>
          <w:p w14:paraId="4B900AE1" w14:textId="77777777" w:rsidR="00F57627" w:rsidRPr="00A7601F" w:rsidRDefault="00F57627" w:rsidP="00A30BA0">
            <w:pPr>
              <w:ind w:left="-57" w:right="-57"/>
              <w:rPr>
                <w:sz w:val="22"/>
                <w:szCs w:val="22"/>
              </w:rPr>
            </w:pPr>
          </w:p>
        </w:tc>
        <w:tc>
          <w:tcPr>
            <w:tcW w:w="271" w:type="pct"/>
            <w:vAlign w:val="center"/>
          </w:tcPr>
          <w:p w14:paraId="6FFE47A8" w14:textId="77777777" w:rsidR="00F57627" w:rsidRPr="00A7601F" w:rsidRDefault="00F57627" w:rsidP="00A30BA0">
            <w:pPr>
              <w:ind w:left="-57" w:right="-57"/>
              <w:jc w:val="center"/>
              <w:rPr>
                <w:sz w:val="22"/>
                <w:szCs w:val="22"/>
              </w:rPr>
            </w:pPr>
            <w:r w:rsidRPr="00A7601F">
              <w:rPr>
                <w:sz w:val="22"/>
                <w:szCs w:val="22"/>
              </w:rPr>
              <w:t>6.1</w:t>
            </w:r>
          </w:p>
        </w:tc>
        <w:tc>
          <w:tcPr>
            <w:tcW w:w="1622" w:type="pct"/>
            <w:shd w:val="clear" w:color="auto" w:fill="auto"/>
            <w:vAlign w:val="center"/>
          </w:tcPr>
          <w:p w14:paraId="090FE3C8" w14:textId="77777777" w:rsidR="00F57627" w:rsidRPr="00A7601F" w:rsidRDefault="00F57627" w:rsidP="00A30BA0">
            <w:pPr>
              <w:keepNext/>
              <w:ind w:left="-57" w:right="-57"/>
              <w:outlineLvl w:val="7"/>
              <w:rPr>
                <w:sz w:val="22"/>
                <w:szCs w:val="22"/>
              </w:rPr>
            </w:pPr>
            <w:r w:rsidRPr="00A7601F">
              <w:rPr>
                <w:sz w:val="22"/>
                <w:szCs w:val="22"/>
              </w:rPr>
              <w:t xml:space="preserve">Уставный капитал (для ЮЛ), </w:t>
            </w:r>
          </w:p>
          <w:p w14:paraId="41A22AED" w14:textId="77777777" w:rsidR="00F57627" w:rsidRPr="00A7601F" w:rsidRDefault="00F57627" w:rsidP="00A30BA0">
            <w:pPr>
              <w:keepNext/>
              <w:ind w:left="-57" w:right="-57"/>
              <w:outlineLvl w:val="7"/>
              <w:rPr>
                <w:sz w:val="22"/>
                <w:szCs w:val="22"/>
              </w:rPr>
            </w:pPr>
            <w:r w:rsidRPr="00A7601F">
              <w:rPr>
                <w:sz w:val="22"/>
                <w:szCs w:val="22"/>
              </w:rPr>
              <w:t>Собственный капитал (для ИП)</w:t>
            </w:r>
          </w:p>
        </w:tc>
        <w:tc>
          <w:tcPr>
            <w:tcW w:w="507" w:type="pct"/>
            <w:shd w:val="clear" w:color="auto" w:fill="auto"/>
            <w:vAlign w:val="center"/>
          </w:tcPr>
          <w:p w14:paraId="05559394" w14:textId="77777777" w:rsidR="00F57627" w:rsidRPr="00A7601F" w:rsidRDefault="00F57627" w:rsidP="00A30BA0">
            <w:pPr>
              <w:ind w:left="-57" w:right="-57"/>
              <w:rPr>
                <w:sz w:val="22"/>
                <w:szCs w:val="22"/>
              </w:rPr>
            </w:pPr>
          </w:p>
        </w:tc>
      </w:tr>
      <w:tr w:rsidR="00A7601F" w:rsidRPr="00A7601F" w14:paraId="7E66BDB7" w14:textId="77777777" w:rsidTr="00A30BA0">
        <w:trPr>
          <w:trHeight w:val="421"/>
        </w:trPr>
        <w:tc>
          <w:tcPr>
            <w:tcW w:w="338" w:type="pct"/>
            <w:vMerge/>
            <w:vAlign w:val="center"/>
          </w:tcPr>
          <w:p w14:paraId="2DD1105A" w14:textId="77777777" w:rsidR="00F57627" w:rsidRPr="00A7601F" w:rsidRDefault="00F57627" w:rsidP="00A30BA0">
            <w:pPr>
              <w:ind w:left="-57" w:right="-57"/>
              <w:jc w:val="center"/>
              <w:rPr>
                <w:b/>
                <w:sz w:val="22"/>
                <w:szCs w:val="22"/>
              </w:rPr>
            </w:pPr>
          </w:p>
        </w:tc>
        <w:tc>
          <w:tcPr>
            <w:tcW w:w="1791" w:type="pct"/>
            <w:vMerge/>
            <w:vAlign w:val="center"/>
          </w:tcPr>
          <w:p w14:paraId="486D29D5" w14:textId="77777777" w:rsidR="00F57627" w:rsidRPr="00A7601F" w:rsidRDefault="00F57627" w:rsidP="00A30BA0">
            <w:pPr>
              <w:keepNext/>
              <w:ind w:left="-57" w:right="-57"/>
              <w:outlineLvl w:val="7"/>
              <w:rPr>
                <w:b/>
                <w:sz w:val="22"/>
                <w:szCs w:val="22"/>
              </w:rPr>
            </w:pPr>
          </w:p>
        </w:tc>
        <w:tc>
          <w:tcPr>
            <w:tcW w:w="472" w:type="pct"/>
            <w:vMerge/>
            <w:vAlign w:val="center"/>
          </w:tcPr>
          <w:p w14:paraId="1EEAA1C1" w14:textId="77777777" w:rsidR="00F57627" w:rsidRPr="00A7601F" w:rsidRDefault="00F57627" w:rsidP="00A30BA0">
            <w:pPr>
              <w:ind w:left="-57" w:right="-57"/>
              <w:rPr>
                <w:sz w:val="22"/>
                <w:szCs w:val="22"/>
              </w:rPr>
            </w:pPr>
          </w:p>
        </w:tc>
        <w:tc>
          <w:tcPr>
            <w:tcW w:w="271" w:type="pct"/>
            <w:vAlign w:val="center"/>
          </w:tcPr>
          <w:p w14:paraId="2A4C26A2" w14:textId="77777777" w:rsidR="00F57627" w:rsidRPr="00A7601F" w:rsidRDefault="00F57627" w:rsidP="00A30BA0">
            <w:pPr>
              <w:ind w:left="-57" w:right="-57"/>
              <w:jc w:val="center"/>
              <w:rPr>
                <w:sz w:val="22"/>
                <w:szCs w:val="22"/>
              </w:rPr>
            </w:pPr>
            <w:r w:rsidRPr="00A7601F">
              <w:rPr>
                <w:sz w:val="22"/>
                <w:szCs w:val="22"/>
              </w:rPr>
              <w:t>6.2</w:t>
            </w:r>
          </w:p>
        </w:tc>
        <w:tc>
          <w:tcPr>
            <w:tcW w:w="1622" w:type="pct"/>
            <w:shd w:val="clear" w:color="auto" w:fill="auto"/>
            <w:vAlign w:val="center"/>
          </w:tcPr>
          <w:p w14:paraId="4672CD33" w14:textId="77777777" w:rsidR="00F57627" w:rsidRPr="00A7601F" w:rsidRDefault="00F57627" w:rsidP="00A30BA0">
            <w:pPr>
              <w:keepNext/>
              <w:ind w:left="-57" w:right="-57"/>
              <w:outlineLvl w:val="7"/>
              <w:rPr>
                <w:sz w:val="22"/>
                <w:szCs w:val="22"/>
              </w:rPr>
            </w:pPr>
            <w:r w:rsidRPr="00A7601F">
              <w:rPr>
                <w:sz w:val="22"/>
                <w:szCs w:val="22"/>
              </w:rPr>
              <w:t>Нераспределенная прибыль</w:t>
            </w:r>
          </w:p>
        </w:tc>
        <w:tc>
          <w:tcPr>
            <w:tcW w:w="507" w:type="pct"/>
            <w:shd w:val="clear" w:color="auto" w:fill="auto"/>
            <w:vAlign w:val="center"/>
          </w:tcPr>
          <w:p w14:paraId="3D36E7C8" w14:textId="77777777" w:rsidR="00F57627" w:rsidRPr="00A7601F" w:rsidRDefault="00F57627" w:rsidP="00A30BA0">
            <w:pPr>
              <w:ind w:left="-57" w:right="-57"/>
              <w:rPr>
                <w:sz w:val="22"/>
                <w:szCs w:val="22"/>
              </w:rPr>
            </w:pPr>
          </w:p>
        </w:tc>
      </w:tr>
      <w:tr w:rsidR="00A7601F" w:rsidRPr="00A7601F" w14:paraId="2CED4A81" w14:textId="77777777" w:rsidTr="00A30BA0">
        <w:tc>
          <w:tcPr>
            <w:tcW w:w="338" w:type="pct"/>
            <w:vAlign w:val="center"/>
          </w:tcPr>
          <w:p w14:paraId="4689226C" w14:textId="77777777" w:rsidR="00F57627" w:rsidRPr="00A7601F" w:rsidRDefault="00F57627" w:rsidP="00A30BA0">
            <w:pPr>
              <w:ind w:left="-57" w:right="-57"/>
              <w:jc w:val="center"/>
              <w:rPr>
                <w:b/>
                <w:sz w:val="22"/>
                <w:szCs w:val="22"/>
              </w:rPr>
            </w:pPr>
            <w:r w:rsidRPr="00A7601F">
              <w:rPr>
                <w:b/>
                <w:sz w:val="22"/>
                <w:szCs w:val="22"/>
              </w:rPr>
              <w:t>2</w:t>
            </w:r>
          </w:p>
        </w:tc>
        <w:tc>
          <w:tcPr>
            <w:tcW w:w="1791" w:type="pct"/>
            <w:vAlign w:val="center"/>
          </w:tcPr>
          <w:p w14:paraId="15FA5657" w14:textId="77777777" w:rsidR="00F57627" w:rsidRPr="00A7601F" w:rsidRDefault="00F57627" w:rsidP="00A30BA0">
            <w:pPr>
              <w:ind w:left="-57" w:right="-57"/>
              <w:rPr>
                <w:b/>
                <w:sz w:val="22"/>
                <w:szCs w:val="22"/>
              </w:rPr>
            </w:pPr>
            <w:r w:rsidRPr="00A7601F">
              <w:rPr>
                <w:b/>
                <w:sz w:val="22"/>
                <w:szCs w:val="22"/>
              </w:rPr>
              <w:t>Запасы, в том числе:</w:t>
            </w:r>
          </w:p>
        </w:tc>
        <w:tc>
          <w:tcPr>
            <w:tcW w:w="472" w:type="pct"/>
            <w:vAlign w:val="center"/>
          </w:tcPr>
          <w:p w14:paraId="3FCEF78F" w14:textId="77777777" w:rsidR="00F57627" w:rsidRPr="00A7601F" w:rsidRDefault="00F57627" w:rsidP="00A30BA0">
            <w:pPr>
              <w:ind w:left="-57" w:right="-57"/>
              <w:rPr>
                <w:sz w:val="22"/>
                <w:szCs w:val="22"/>
              </w:rPr>
            </w:pPr>
          </w:p>
        </w:tc>
        <w:tc>
          <w:tcPr>
            <w:tcW w:w="271" w:type="pct"/>
            <w:vAlign w:val="center"/>
          </w:tcPr>
          <w:p w14:paraId="01FC0C62" w14:textId="77777777" w:rsidR="00F57627" w:rsidRPr="00A7601F" w:rsidRDefault="00F57627" w:rsidP="00A30BA0">
            <w:pPr>
              <w:ind w:left="-57" w:right="-57"/>
              <w:jc w:val="center"/>
              <w:rPr>
                <w:b/>
                <w:sz w:val="22"/>
                <w:szCs w:val="22"/>
              </w:rPr>
            </w:pPr>
            <w:r w:rsidRPr="00A7601F">
              <w:rPr>
                <w:b/>
                <w:sz w:val="22"/>
                <w:szCs w:val="22"/>
              </w:rPr>
              <w:t>7</w:t>
            </w:r>
          </w:p>
        </w:tc>
        <w:tc>
          <w:tcPr>
            <w:tcW w:w="1622" w:type="pct"/>
            <w:vAlign w:val="center"/>
          </w:tcPr>
          <w:p w14:paraId="3D73C080" w14:textId="77777777" w:rsidR="00F57627" w:rsidRPr="00A7601F" w:rsidRDefault="00F57627" w:rsidP="00A30BA0">
            <w:pPr>
              <w:keepNext/>
              <w:ind w:left="-57" w:right="-57"/>
              <w:outlineLvl w:val="7"/>
              <w:rPr>
                <w:b/>
                <w:sz w:val="22"/>
                <w:szCs w:val="22"/>
              </w:rPr>
            </w:pPr>
            <w:r w:rsidRPr="00A7601F">
              <w:rPr>
                <w:b/>
                <w:sz w:val="22"/>
                <w:szCs w:val="22"/>
              </w:rPr>
              <w:t>Займы и кредиты **, в том числе:</w:t>
            </w:r>
          </w:p>
        </w:tc>
        <w:tc>
          <w:tcPr>
            <w:tcW w:w="507" w:type="pct"/>
            <w:vAlign w:val="center"/>
          </w:tcPr>
          <w:p w14:paraId="1CACD17C" w14:textId="77777777" w:rsidR="00F57627" w:rsidRPr="00A7601F" w:rsidRDefault="00F57627" w:rsidP="00A30BA0">
            <w:pPr>
              <w:ind w:left="-57" w:right="-57"/>
              <w:rPr>
                <w:sz w:val="22"/>
                <w:szCs w:val="22"/>
              </w:rPr>
            </w:pPr>
          </w:p>
        </w:tc>
      </w:tr>
      <w:tr w:rsidR="00A7601F" w:rsidRPr="00A7601F" w14:paraId="0F0F24E0" w14:textId="77777777" w:rsidTr="00A30BA0">
        <w:tc>
          <w:tcPr>
            <w:tcW w:w="338" w:type="pct"/>
            <w:vAlign w:val="center"/>
          </w:tcPr>
          <w:p w14:paraId="26500324" w14:textId="77777777" w:rsidR="00F57627" w:rsidRPr="00A7601F" w:rsidRDefault="00F57627" w:rsidP="00A30BA0">
            <w:pPr>
              <w:ind w:left="-57" w:right="-57"/>
              <w:jc w:val="center"/>
              <w:rPr>
                <w:sz w:val="22"/>
                <w:szCs w:val="22"/>
              </w:rPr>
            </w:pPr>
            <w:r w:rsidRPr="00A7601F">
              <w:rPr>
                <w:sz w:val="22"/>
                <w:szCs w:val="22"/>
              </w:rPr>
              <w:t>2.1</w:t>
            </w:r>
          </w:p>
        </w:tc>
        <w:tc>
          <w:tcPr>
            <w:tcW w:w="1791" w:type="pct"/>
            <w:vAlign w:val="center"/>
          </w:tcPr>
          <w:p w14:paraId="66955278" w14:textId="77777777" w:rsidR="00F57627" w:rsidRPr="00A7601F" w:rsidRDefault="00F57627" w:rsidP="00A30BA0">
            <w:pPr>
              <w:ind w:left="-57" w:right="-57"/>
              <w:rPr>
                <w:sz w:val="22"/>
                <w:szCs w:val="22"/>
              </w:rPr>
            </w:pPr>
            <w:r w:rsidRPr="00A7601F">
              <w:rPr>
                <w:sz w:val="22"/>
                <w:szCs w:val="22"/>
              </w:rPr>
              <w:t>сырье и материалы</w:t>
            </w:r>
          </w:p>
        </w:tc>
        <w:tc>
          <w:tcPr>
            <w:tcW w:w="472" w:type="pct"/>
            <w:vAlign w:val="center"/>
          </w:tcPr>
          <w:p w14:paraId="0989AFFF" w14:textId="77777777" w:rsidR="00F57627" w:rsidRPr="00A7601F" w:rsidRDefault="00F57627" w:rsidP="00A30BA0">
            <w:pPr>
              <w:ind w:left="-57" w:right="-57"/>
              <w:rPr>
                <w:sz w:val="22"/>
                <w:szCs w:val="22"/>
              </w:rPr>
            </w:pPr>
          </w:p>
        </w:tc>
        <w:tc>
          <w:tcPr>
            <w:tcW w:w="271" w:type="pct"/>
            <w:vAlign w:val="center"/>
          </w:tcPr>
          <w:p w14:paraId="02317A6B" w14:textId="77777777" w:rsidR="00F57627" w:rsidRPr="00A7601F" w:rsidRDefault="00F57627" w:rsidP="00A30BA0">
            <w:pPr>
              <w:ind w:left="-57" w:right="-57"/>
              <w:jc w:val="center"/>
              <w:rPr>
                <w:sz w:val="22"/>
                <w:szCs w:val="22"/>
              </w:rPr>
            </w:pPr>
            <w:r w:rsidRPr="00A7601F">
              <w:rPr>
                <w:sz w:val="22"/>
                <w:szCs w:val="22"/>
              </w:rPr>
              <w:t>7.1</w:t>
            </w:r>
          </w:p>
        </w:tc>
        <w:tc>
          <w:tcPr>
            <w:tcW w:w="1622" w:type="pct"/>
            <w:vAlign w:val="center"/>
          </w:tcPr>
          <w:p w14:paraId="3F3217DD" w14:textId="77777777" w:rsidR="00F57627" w:rsidRPr="00A7601F" w:rsidRDefault="00F57627" w:rsidP="00A30BA0">
            <w:pPr>
              <w:ind w:left="-57" w:right="-57"/>
              <w:rPr>
                <w:sz w:val="22"/>
                <w:szCs w:val="22"/>
              </w:rPr>
            </w:pPr>
            <w:r w:rsidRPr="00A7601F">
              <w:rPr>
                <w:sz w:val="22"/>
                <w:szCs w:val="22"/>
              </w:rPr>
              <w:t>кредиты банков</w:t>
            </w:r>
          </w:p>
        </w:tc>
        <w:tc>
          <w:tcPr>
            <w:tcW w:w="507" w:type="pct"/>
            <w:vAlign w:val="center"/>
          </w:tcPr>
          <w:p w14:paraId="7FCA4D94" w14:textId="77777777" w:rsidR="00F57627" w:rsidRPr="00A7601F" w:rsidRDefault="00F57627" w:rsidP="00A30BA0">
            <w:pPr>
              <w:ind w:left="-57" w:right="-57"/>
              <w:rPr>
                <w:sz w:val="22"/>
                <w:szCs w:val="22"/>
              </w:rPr>
            </w:pPr>
          </w:p>
        </w:tc>
      </w:tr>
      <w:tr w:rsidR="00A7601F" w:rsidRPr="00A7601F" w14:paraId="3C92BE35" w14:textId="77777777" w:rsidTr="00A30BA0">
        <w:tc>
          <w:tcPr>
            <w:tcW w:w="338" w:type="pct"/>
            <w:vAlign w:val="center"/>
          </w:tcPr>
          <w:p w14:paraId="53064D76" w14:textId="77777777" w:rsidR="00F57627" w:rsidRPr="00A7601F" w:rsidRDefault="00F57627" w:rsidP="00A30BA0">
            <w:pPr>
              <w:ind w:left="-57" w:right="-57"/>
              <w:jc w:val="center"/>
              <w:rPr>
                <w:sz w:val="22"/>
                <w:szCs w:val="22"/>
              </w:rPr>
            </w:pPr>
            <w:r w:rsidRPr="00A7601F">
              <w:rPr>
                <w:sz w:val="22"/>
                <w:szCs w:val="22"/>
              </w:rPr>
              <w:t>2.2</w:t>
            </w:r>
          </w:p>
        </w:tc>
        <w:tc>
          <w:tcPr>
            <w:tcW w:w="1791" w:type="pct"/>
            <w:vAlign w:val="center"/>
          </w:tcPr>
          <w:p w14:paraId="33D68887" w14:textId="77777777" w:rsidR="00F57627" w:rsidRPr="00A7601F" w:rsidRDefault="00F57627" w:rsidP="00A30BA0">
            <w:pPr>
              <w:ind w:left="-57" w:right="-57"/>
              <w:rPr>
                <w:sz w:val="22"/>
                <w:szCs w:val="22"/>
              </w:rPr>
            </w:pPr>
            <w:r w:rsidRPr="00A7601F">
              <w:rPr>
                <w:sz w:val="22"/>
                <w:szCs w:val="22"/>
              </w:rPr>
              <w:t>готовая продукция и товары для перепродажи</w:t>
            </w:r>
          </w:p>
        </w:tc>
        <w:tc>
          <w:tcPr>
            <w:tcW w:w="472" w:type="pct"/>
            <w:vAlign w:val="center"/>
          </w:tcPr>
          <w:p w14:paraId="484062A8" w14:textId="77777777" w:rsidR="00F57627" w:rsidRPr="00A7601F" w:rsidRDefault="00F57627" w:rsidP="00A30BA0">
            <w:pPr>
              <w:ind w:left="-57" w:right="-57"/>
              <w:rPr>
                <w:sz w:val="22"/>
                <w:szCs w:val="22"/>
              </w:rPr>
            </w:pPr>
          </w:p>
        </w:tc>
        <w:tc>
          <w:tcPr>
            <w:tcW w:w="271" w:type="pct"/>
            <w:vAlign w:val="center"/>
          </w:tcPr>
          <w:p w14:paraId="6915A909" w14:textId="77777777" w:rsidR="00F57627" w:rsidRPr="00A7601F" w:rsidRDefault="00F57627" w:rsidP="00A30BA0">
            <w:pPr>
              <w:ind w:left="-57" w:right="-57"/>
              <w:jc w:val="center"/>
              <w:rPr>
                <w:sz w:val="22"/>
                <w:szCs w:val="22"/>
              </w:rPr>
            </w:pPr>
            <w:r w:rsidRPr="00A7601F">
              <w:rPr>
                <w:sz w:val="22"/>
                <w:szCs w:val="22"/>
              </w:rPr>
              <w:t>7.2</w:t>
            </w:r>
          </w:p>
        </w:tc>
        <w:tc>
          <w:tcPr>
            <w:tcW w:w="1622" w:type="pct"/>
            <w:vAlign w:val="center"/>
          </w:tcPr>
          <w:p w14:paraId="7F02AE95" w14:textId="77777777" w:rsidR="00F57627" w:rsidRPr="00A7601F" w:rsidRDefault="00F57627" w:rsidP="00A30BA0">
            <w:pPr>
              <w:ind w:left="-57" w:right="-57"/>
              <w:rPr>
                <w:sz w:val="22"/>
                <w:szCs w:val="22"/>
              </w:rPr>
            </w:pPr>
            <w:r w:rsidRPr="00A7601F">
              <w:rPr>
                <w:sz w:val="22"/>
                <w:szCs w:val="22"/>
              </w:rPr>
              <w:t>Займы от юридических и физических лиц.</w:t>
            </w:r>
          </w:p>
        </w:tc>
        <w:tc>
          <w:tcPr>
            <w:tcW w:w="507" w:type="pct"/>
            <w:vAlign w:val="center"/>
          </w:tcPr>
          <w:p w14:paraId="24F0950C" w14:textId="77777777" w:rsidR="00F57627" w:rsidRPr="00A7601F" w:rsidRDefault="00F57627" w:rsidP="00A30BA0">
            <w:pPr>
              <w:ind w:left="-57" w:right="-57"/>
              <w:rPr>
                <w:sz w:val="22"/>
                <w:szCs w:val="22"/>
              </w:rPr>
            </w:pPr>
          </w:p>
        </w:tc>
      </w:tr>
      <w:tr w:rsidR="00A7601F" w:rsidRPr="00A7601F" w14:paraId="329A32D1" w14:textId="77777777" w:rsidTr="00A30BA0">
        <w:tc>
          <w:tcPr>
            <w:tcW w:w="338" w:type="pct"/>
            <w:vAlign w:val="center"/>
          </w:tcPr>
          <w:p w14:paraId="6497D0B7" w14:textId="77777777" w:rsidR="00F57627" w:rsidRPr="00A7601F" w:rsidRDefault="00F57627" w:rsidP="00A30BA0">
            <w:pPr>
              <w:ind w:left="-57" w:right="-57"/>
              <w:jc w:val="center"/>
              <w:rPr>
                <w:sz w:val="22"/>
                <w:szCs w:val="22"/>
              </w:rPr>
            </w:pPr>
            <w:r w:rsidRPr="00A7601F">
              <w:rPr>
                <w:sz w:val="22"/>
                <w:szCs w:val="22"/>
              </w:rPr>
              <w:t>2.3</w:t>
            </w:r>
          </w:p>
        </w:tc>
        <w:tc>
          <w:tcPr>
            <w:tcW w:w="1791" w:type="pct"/>
            <w:vAlign w:val="center"/>
          </w:tcPr>
          <w:p w14:paraId="2F2EF80A" w14:textId="77777777" w:rsidR="00F57627" w:rsidRPr="00A7601F" w:rsidRDefault="00F57627" w:rsidP="00A30BA0">
            <w:pPr>
              <w:ind w:left="-57" w:right="-57"/>
              <w:rPr>
                <w:sz w:val="22"/>
                <w:szCs w:val="22"/>
              </w:rPr>
            </w:pPr>
            <w:r w:rsidRPr="00A7601F">
              <w:rPr>
                <w:sz w:val="22"/>
                <w:szCs w:val="22"/>
              </w:rPr>
              <w:t>товары отгруженные</w:t>
            </w:r>
          </w:p>
        </w:tc>
        <w:tc>
          <w:tcPr>
            <w:tcW w:w="472" w:type="pct"/>
            <w:vAlign w:val="center"/>
          </w:tcPr>
          <w:p w14:paraId="37EE5F44" w14:textId="77777777" w:rsidR="00F57627" w:rsidRPr="00A7601F" w:rsidRDefault="00F57627" w:rsidP="00A30BA0">
            <w:pPr>
              <w:ind w:left="-57" w:right="-57"/>
              <w:rPr>
                <w:sz w:val="22"/>
                <w:szCs w:val="22"/>
              </w:rPr>
            </w:pPr>
          </w:p>
        </w:tc>
        <w:tc>
          <w:tcPr>
            <w:tcW w:w="271" w:type="pct"/>
            <w:vAlign w:val="center"/>
          </w:tcPr>
          <w:p w14:paraId="4EC9800E" w14:textId="77777777" w:rsidR="00F57627" w:rsidRPr="00A7601F" w:rsidRDefault="00F57627" w:rsidP="00A30BA0">
            <w:pPr>
              <w:ind w:left="-57" w:right="-57"/>
              <w:jc w:val="center"/>
              <w:rPr>
                <w:b/>
                <w:sz w:val="22"/>
                <w:szCs w:val="22"/>
              </w:rPr>
            </w:pPr>
            <w:r w:rsidRPr="00A7601F">
              <w:rPr>
                <w:b/>
                <w:sz w:val="22"/>
                <w:szCs w:val="22"/>
              </w:rPr>
              <w:t>8</w:t>
            </w:r>
          </w:p>
        </w:tc>
        <w:tc>
          <w:tcPr>
            <w:tcW w:w="1622" w:type="pct"/>
            <w:vAlign w:val="center"/>
          </w:tcPr>
          <w:p w14:paraId="23427673" w14:textId="77777777" w:rsidR="00F57627" w:rsidRPr="00A7601F" w:rsidRDefault="00F57627" w:rsidP="00A30BA0">
            <w:pPr>
              <w:keepNext/>
              <w:ind w:left="-57" w:right="-57"/>
              <w:outlineLvl w:val="7"/>
              <w:rPr>
                <w:b/>
                <w:sz w:val="22"/>
                <w:szCs w:val="22"/>
              </w:rPr>
            </w:pPr>
            <w:r w:rsidRPr="00A7601F">
              <w:rPr>
                <w:b/>
                <w:sz w:val="22"/>
                <w:szCs w:val="22"/>
              </w:rPr>
              <w:t>Кредиторская задолженность, в том числе:</w:t>
            </w:r>
          </w:p>
        </w:tc>
        <w:tc>
          <w:tcPr>
            <w:tcW w:w="507" w:type="pct"/>
            <w:vAlign w:val="center"/>
          </w:tcPr>
          <w:p w14:paraId="47C6D9B1" w14:textId="77777777" w:rsidR="00F57627" w:rsidRPr="00A7601F" w:rsidRDefault="00F57627" w:rsidP="00A30BA0">
            <w:pPr>
              <w:ind w:left="-57" w:right="-57"/>
              <w:rPr>
                <w:sz w:val="22"/>
                <w:szCs w:val="22"/>
              </w:rPr>
            </w:pPr>
          </w:p>
        </w:tc>
      </w:tr>
      <w:tr w:rsidR="00A7601F" w:rsidRPr="00A7601F" w14:paraId="5616B4E4" w14:textId="77777777" w:rsidTr="00A30BA0">
        <w:tc>
          <w:tcPr>
            <w:tcW w:w="338" w:type="pct"/>
            <w:vAlign w:val="center"/>
          </w:tcPr>
          <w:p w14:paraId="609C5BC2" w14:textId="77777777" w:rsidR="00F57627" w:rsidRPr="00A7601F" w:rsidRDefault="00F57627" w:rsidP="00A30BA0">
            <w:pPr>
              <w:ind w:left="-57" w:right="-57"/>
              <w:jc w:val="center"/>
              <w:rPr>
                <w:b/>
                <w:sz w:val="22"/>
                <w:szCs w:val="22"/>
              </w:rPr>
            </w:pPr>
            <w:r w:rsidRPr="00A7601F">
              <w:rPr>
                <w:b/>
                <w:sz w:val="22"/>
                <w:szCs w:val="22"/>
              </w:rPr>
              <w:t>3</w:t>
            </w:r>
          </w:p>
        </w:tc>
        <w:tc>
          <w:tcPr>
            <w:tcW w:w="1791" w:type="pct"/>
            <w:vAlign w:val="center"/>
          </w:tcPr>
          <w:p w14:paraId="69790787" w14:textId="77777777" w:rsidR="00F57627" w:rsidRPr="00A7601F" w:rsidRDefault="00F57627" w:rsidP="00A30BA0">
            <w:pPr>
              <w:ind w:left="-57" w:right="-57"/>
              <w:rPr>
                <w:b/>
                <w:sz w:val="22"/>
                <w:szCs w:val="22"/>
              </w:rPr>
            </w:pPr>
            <w:r w:rsidRPr="00A7601F">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A7601F" w:rsidRDefault="00F57627" w:rsidP="00A30BA0">
            <w:pPr>
              <w:ind w:left="-57" w:right="-57"/>
              <w:rPr>
                <w:sz w:val="22"/>
                <w:szCs w:val="22"/>
              </w:rPr>
            </w:pPr>
          </w:p>
        </w:tc>
        <w:tc>
          <w:tcPr>
            <w:tcW w:w="271" w:type="pct"/>
            <w:vAlign w:val="center"/>
          </w:tcPr>
          <w:p w14:paraId="44A118A6" w14:textId="77777777" w:rsidR="00F57627" w:rsidRPr="00A7601F" w:rsidRDefault="00F57627" w:rsidP="00A30BA0">
            <w:pPr>
              <w:ind w:left="-57" w:right="-57"/>
              <w:jc w:val="center"/>
              <w:rPr>
                <w:sz w:val="22"/>
                <w:szCs w:val="22"/>
              </w:rPr>
            </w:pPr>
            <w:r w:rsidRPr="00A7601F">
              <w:rPr>
                <w:sz w:val="22"/>
                <w:szCs w:val="22"/>
              </w:rPr>
              <w:t>8.1</w:t>
            </w:r>
          </w:p>
        </w:tc>
        <w:tc>
          <w:tcPr>
            <w:tcW w:w="1622" w:type="pct"/>
            <w:vAlign w:val="center"/>
          </w:tcPr>
          <w:p w14:paraId="733B7D3B" w14:textId="77777777" w:rsidR="00F57627" w:rsidRPr="00A7601F" w:rsidRDefault="00F57627" w:rsidP="00A30BA0">
            <w:pPr>
              <w:ind w:left="-57" w:right="-57"/>
              <w:rPr>
                <w:sz w:val="22"/>
                <w:szCs w:val="22"/>
              </w:rPr>
            </w:pPr>
            <w:r w:rsidRPr="00A7601F">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A7601F" w:rsidRDefault="00F57627" w:rsidP="00A30BA0">
            <w:pPr>
              <w:ind w:left="-57" w:right="-57"/>
              <w:rPr>
                <w:sz w:val="22"/>
                <w:szCs w:val="22"/>
              </w:rPr>
            </w:pPr>
          </w:p>
        </w:tc>
      </w:tr>
      <w:tr w:rsidR="00A7601F" w:rsidRPr="00A7601F" w14:paraId="4F7398F3" w14:textId="77777777" w:rsidTr="00A30BA0">
        <w:tc>
          <w:tcPr>
            <w:tcW w:w="338" w:type="pct"/>
            <w:vAlign w:val="center"/>
          </w:tcPr>
          <w:p w14:paraId="40267C13" w14:textId="77777777" w:rsidR="00F57627" w:rsidRPr="00A7601F" w:rsidRDefault="00F57627" w:rsidP="00A30BA0">
            <w:pPr>
              <w:ind w:left="-57" w:right="-57"/>
              <w:jc w:val="center"/>
              <w:rPr>
                <w:b/>
                <w:sz w:val="22"/>
                <w:szCs w:val="22"/>
              </w:rPr>
            </w:pPr>
            <w:r w:rsidRPr="00A7601F">
              <w:rPr>
                <w:b/>
                <w:sz w:val="22"/>
                <w:szCs w:val="22"/>
              </w:rPr>
              <w:t>4</w:t>
            </w:r>
          </w:p>
        </w:tc>
        <w:tc>
          <w:tcPr>
            <w:tcW w:w="1791" w:type="pct"/>
            <w:vAlign w:val="center"/>
          </w:tcPr>
          <w:p w14:paraId="1F72B84D" w14:textId="77777777" w:rsidR="00F57627" w:rsidRPr="00A7601F" w:rsidRDefault="00F57627" w:rsidP="00A30BA0">
            <w:pPr>
              <w:ind w:left="-57" w:right="-57"/>
              <w:rPr>
                <w:b/>
                <w:sz w:val="22"/>
                <w:szCs w:val="22"/>
              </w:rPr>
            </w:pPr>
            <w:r w:rsidRPr="00A7601F">
              <w:rPr>
                <w:b/>
                <w:sz w:val="22"/>
                <w:szCs w:val="22"/>
              </w:rPr>
              <w:t>Денежные средства, в том числе:</w:t>
            </w:r>
          </w:p>
        </w:tc>
        <w:tc>
          <w:tcPr>
            <w:tcW w:w="472" w:type="pct"/>
            <w:vAlign w:val="center"/>
          </w:tcPr>
          <w:p w14:paraId="0F151BD2" w14:textId="77777777" w:rsidR="00F57627" w:rsidRPr="00A7601F" w:rsidRDefault="00F57627" w:rsidP="00A30BA0">
            <w:pPr>
              <w:ind w:left="-57" w:right="-57"/>
              <w:rPr>
                <w:sz w:val="22"/>
                <w:szCs w:val="22"/>
              </w:rPr>
            </w:pPr>
          </w:p>
        </w:tc>
        <w:tc>
          <w:tcPr>
            <w:tcW w:w="271" w:type="pct"/>
            <w:vAlign w:val="center"/>
          </w:tcPr>
          <w:p w14:paraId="37D90375" w14:textId="77777777" w:rsidR="00F57627" w:rsidRPr="00A7601F" w:rsidRDefault="00F57627" w:rsidP="00A30BA0">
            <w:pPr>
              <w:ind w:left="-57" w:right="-57"/>
              <w:jc w:val="center"/>
              <w:rPr>
                <w:sz w:val="22"/>
                <w:szCs w:val="22"/>
              </w:rPr>
            </w:pPr>
            <w:r w:rsidRPr="00A7601F">
              <w:rPr>
                <w:sz w:val="22"/>
                <w:szCs w:val="22"/>
              </w:rPr>
              <w:t>8.2</w:t>
            </w:r>
          </w:p>
        </w:tc>
        <w:tc>
          <w:tcPr>
            <w:tcW w:w="1622" w:type="pct"/>
            <w:vAlign w:val="center"/>
          </w:tcPr>
          <w:p w14:paraId="1B6673E0" w14:textId="77777777" w:rsidR="00F57627" w:rsidRPr="00A7601F" w:rsidRDefault="00F57627" w:rsidP="00A30BA0">
            <w:pPr>
              <w:ind w:left="-57" w:right="-57"/>
              <w:rPr>
                <w:sz w:val="22"/>
                <w:szCs w:val="22"/>
              </w:rPr>
            </w:pPr>
            <w:r w:rsidRPr="00A7601F">
              <w:rPr>
                <w:sz w:val="22"/>
                <w:szCs w:val="22"/>
              </w:rPr>
              <w:t>задолженность по налогам;</w:t>
            </w:r>
          </w:p>
        </w:tc>
        <w:tc>
          <w:tcPr>
            <w:tcW w:w="507" w:type="pct"/>
            <w:vAlign w:val="center"/>
          </w:tcPr>
          <w:p w14:paraId="44782015" w14:textId="77777777" w:rsidR="00F57627" w:rsidRPr="00A7601F" w:rsidRDefault="00F57627" w:rsidP="00A30BA0">
            <w:pPr>
              <w:ind w:left="-57" w:right="-57"/>
              <w:rPr>
                <w:sz w:val="22"/>
                <w:szCs w:val="22"/>
              </w:rPr>
            </w:pPr>
          </w:p>
        </w:tc>
      </w:tr>
      <w:tr w:rsidR="00A7601F" w:rsidRPr="00A7601F" w14:paraId="019AD626" w14:textId="77777777" w:rsidTr="00A30BA0">
        <w:tc>
          <w:tcPr>
            <w:tcW w:w="338" w:type="pct"/>
            <w:vAlign w:val="center"/>
          </w:tcPr>
          <w:p w14:paraId="20BF7B85" w14:textId="77777777" w:rsidR="00F57627" w:rsidRPr="00A7601F" w:rsidRDefault="00F57627" w:rsidP="00A30BA0">
            <w:pPr>
              <w:ind w:left="-57" w:right="-57"/>
              <w:jc w:val="center"/>
              <w:rPr>
                <w:sz w:val="22"/>
                <w:szCs w:val="22"/>
              </w:rPr>
            </w:pPr>
            <w:r w:rsidRPr="00A7601F">
              <w:rPr>
                <w:sz w:val="22"/>
                <w:szCs w:val="22"/>
              </w:rPr>
              <w:t>4.1</w:t>
            </w:r>
          </w:p>
        </w:tc>
        <w:tc>
          <w:tcPr>
            <w:tcW w:w="1791" w:type="pct"/>
            <w:vAlign w:val="center"/>
          </w:tcPr>
          <w:p w14:paraId="6CF25D9A" w14:textId="77777777" w:rsidR="00F57627" w:rsidRPr="00A7601F" w:rsidRDefault="00F57627" w:rsidP="00A30BA0">
            <w:pPr>
              <w:ind w:left="-57" w:right="-57"/>
              <w:rPr>
                <w:sz w:val="22"/>
                <w:szCs w:val="22"/>
              </w:rPr>
            </w:pPr>
            <w:r w:rsidRPr="00A7601F">
              <w:rPr>
                <w:sz w:val="22"/>
                <w:szCs w:val="22"/>
              </w:rPr>
              <w:t>наличные деньги</w:t>
            </w:r>
          </w:p>
        </w:tc>
        <w:tc>
          <w:tcPr>
            <w:tcW w:w="472" w:type="pct"/>
            <w:vAlign w:val="center"/>
          </w:tcPr>
          <w:p w14:paraId="28FDD74E" w14:textId="77777777" w:rsidR="00F57627" w:rsidRPr="00A7601F" w:rsidRDefault="00F57627" w:rsidP="00A30BA0">
            <w:pPr>
              <w:ind w:left="-57" w:right="-57"/>
              <w:rPr>
                <w:sz w:val="22"/>
                <w:szCs w:val="22"/>
              </w:rPr>
            </w:pPr>
          </w:p>
        </w:tc>
        <w:tc>
          <w:tcPr>
            <w:tcW w:w="271" w:type="pct"/>
            <w:vAlign w:val="center"/>
          </w:tcPr>
          <w:p w14:paraId="2D3996A4" w14:textId="77777777" w:rsidR="00F57627" w:rsidRPr="00A7601F" w:rsidRDefault="00F57627" w:rsidP="00A30BA0">
            <w:pPr>
              <w:ind w:left="-57" w:right="-57"/>
              <w:jc w:val="center"/>
              <w:rPr>
                <w:sz w:val="22"/>
                <w:szCs w:val="22"/>
              </w:rPr>
            </w:pPr>
            <w:r w:rsidRPr="00A7601F">
              <w:rPr>
                <w:sz w:val="22"/>
                <w:szCs w:val="22"/>
              </w:rPr>
              <w:t>8.3</w:t>
            </w:r>
          </w:p>
        </w:tc>
        <w:tc>
          <w:tcPr>
            <w:tcW w:w="1622" w:type="pct"/>
            <w:vAlign w:val="center"/>
          </w:tcPr>
          <w:p w14:paraId="1554DA1D" w14:textId="77777777" w:rsidR="00F57627" w:rsidRPr="00A7601F" w:rsidRDefault="00F57627" w:rsidP="00A30BA0">
            <w:pPr>
              <w:ind w:left="-57" w:right="-57"/>
              <w:rPr>
                <w:sz w:val="22"/>
                <w:szCs w:val="22"/>
              </w:rPr>
            </w:pPr>
            <w:r w:rsidRPr="00A7601F">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A7601F" w:rsidRDefault="00F57627" w:rsidP="00A30BA0">
            <w:pPr>
              <w:ind w:left="-57" w:right="-57"/>
              <w:rPr>
                <w:sz w:val="22"/>
                <w:szCs w:val="22"/>
              </w:rPr>
            </w:pPr>
          </w:p>
        </w:tc>
      </w:tr>
      <w:tr w:rsidR="00A7601F" w:rsidRPr="00A7601F" w14:paraId="5B2119A7" w14:textId="77777777" w:rsidTr="00A30BA0">
        <w:tc>
          <w:tcPr>
            <w:tcW w:w="338" w:type="pct"/>
            <w:vAlign w:val="center"/>
          </w:tcPr>
          <w:p w14:paraId="2C160E01" w14:textId="77777777" w:rsidR="00F57627" w:rsidRPr="00A7601F" w:rsidRDefault="00F57627" w:rsidP="00A30BA0">
            <w:pPr>
              <w:ind w:left="-57" w:right="-57"/>
              <w:jc w:val="center"/>
              <w:rPr>
                <w:sz w:val="22"/>
                <w:szCs w:val="22"/>
              </w:rPr>
            </w:pPr>
            <w:r w:rsidRPr="00A7601F">
              <w:rPr>
                <w:sz w:val="22"/>
                <w:szCs w:val="22"/>
              </w:rPr>
              <w:t>4.2</w:t>
            </w:r>
          </w:p>
        </w:tc>
        <w:tc>
          <w:tcPr>
            <w:tcW w:w="1791" w:type="pct"/>
            <w:vAlign w:val="center"/>
          </w:tcPr>
          <w:p w14:paraId="6523F78E" w14:textId="77777777" w:rsidR="00F57627" w:rsidRPr="00A7601F" w:rsidRDefault="00F57627" w:rsidP="00A30BA0">
            <w:pPr>
              <w:ind w:left="-57" w:right="-57"/>
              <w:rPr>
                <w:sz w:val="22"/>
                <w:szCs w:val="22"/>
              </w:rPr>
            </w:pPr>
            <w:r w:rsidRPr="00A7601F">
              <w:rPr>
                <w:sz w:val="22"/>
                <w:szCs w:val="22"/>
              </w:rPr>
              <w:t>расчетные счета</w:t>
            </w:r>
          </w:p>
        </w:tc>
        <w:tc>
          <w:tcPr>
            <w:tcW w:w="472" w:type="pct"/>
            <w:vAlign w:val="center"/>
          </w:tcPr>
          <w:p w14:paraId="2FDCFAF6" w14:textId="77777777" w:rsidR="00F57627" w:rsidRPr="00A7601F" w:rsidRDefault="00F57627" w:rsidP="00A30BA0">
            <w:pPr>
              <w:ind w:left="-57" w:right="-57"/>
              <w:rPr>
                <w:sz w:val="22"/>
                <w:szCs w:val="22"/>
              </w:rPr>
            </w:pPr>
          </w:p>
        </w:tc>
        <w:tc>
          <w:tcPr>
            <w:tcW w:w="271" w:type="pct"/>
            <w:vAlign w:val="center"/>
          </w:tcPr>
          <w:p w14:paraId="4B946E9B" w14:textId="77777777" w:rsidR="00F57627" w:rsidRPr="00A7601F" w:rsidRDefault="00F57627" w:rsidP="00A30BA0">
            <w:pPr>
              <w:ind w:left="-57" w:right="-57"/>
              <w:jc w:val="center"/>
              <w:rPr>
                <w:sz w:val="22"/>
                <w:szCs w:val="22"/>
              </w:rPr>
            </w:pPr>
            <w:r w:rsidRPr="00A7601F">
              <w:rPr>
                <w:sz w:val="22"/>
                <w:szCs w:val="22"/>
              </w:rPr>
              <w:t>8.4</w:t>
            </w:r>
          </w:p>
        </w:tc>
        <w:tc>
          <w:tcPr>
            <w:tcW w:w="1622" w:type="pct"/>
            <w:vAlign w:val="center"/>
          </w:tcPr>
          <w:p w14:paraId="186415D7" w14:textId="77777777" w:rsidR="00F57627" w:rsidRPr="00A7601F" w:rsidRDefault="00F57627" w:rsidP="00A30BA0">
            <w:pPr>
              <w:ind w:left="-57" w:right="-57"/>
              <w:rPr>
                <w:sz w:val="22"/>
                <w:szCs w:val="22"/>
              </w:rPr>
            </w:pPr>
            <w:r w:rsidRPr="00A7601F">
              <w:rPr>
                <w:sz w:val="22"/>
                <w:szCs w:val="22"/>
              </w:rPr>
              <w:t>задолженность за принятые на реализацию товары***;</w:t>
            </w:r>
          </w:p>
        </w:tc>
        <w:tc>
          <w:tcPr>
            <w:tcW w:w="507" w:type="pct"/>
            <w:vAlign w:val="center"/>
          </w:tcPr>
          <w:p w14:paraId="52A6914D" w14:textId="77777777" w:rsidR="00F57627" w:rsidRPr="00A7601F" w:rsidRDefault="00F57627" w:rsidP="00A30BA0">
            <w:pPr>
              <w:ind w:left="-57" w:right="-57"/>
              <w:rPr>
                <w:sz w:val="22"/>
                <w:szCs w:val="22"/>
              </w:rPr>
            </w:pPr>
          </w:p>
        </w:tc>
      </w:tr>
      <w:tr w:rsidR="00A7601F" w:rsidRPr="00A7601F" w14:paraId="59107365" w14:textId="77777777" w:rsidTr="00A30BA0">
        <w:tc>
          <w:tcPr>
            <w:tcW w:w="338" w:type="pct"/>
            <w:vAlign w:val="center"/>
          </w:tcPr>
          <w:p w14:paraId="1FE1FDFA" w14:textId="77777777" w:rsidR="00F57627" w:rsidRPr="00A7601F" w:rsidRDefault="00F57627" w:rsidP="00A30BA0">
            <w:pPr>
              <w:ind w:left="-57" w:right="-57"/>
              <w:jc w:val="center"/>
              <w:rPr>
                <w:sz w:val="22"/>
                <w:szCs w:val="22"/>
              </w:rPr>
            </w:pPr>
            <w:r w:rsidRPr="00A7601F">
              <w:rPr>
                <w:sz w:val="22"/>
                <w:szCs w:val="22"/>
              </w:rPr>
              <w:t>4.3</w:t>
            </w:r>
          </w:p>
        </w:tc>
        <w:tc>
          <w:tcPr>
            <w:tcW w:w="1791" w:type="pct"/>
            <w:vAlign w:val="center"/>
          </w:tcPr>
          <w:p w14:paraId="3BD91F49" w14:textId="77777777" w:rsidR="00F57627" w:rsidRPr="00A7601F" w:rsidRDefault="00F57627" w:rsidP="00A30BA0">
            <w:pPr>
              <w:ind w:left="-57" w:right="-57"/>
              <w:rPr>
                <w:sz w:val="22"/>
                <w:szCs w:val="22"/>
              </w:rPr>
            </w:pPr>
            <w:r w:rsidRPr="00A7601F">
              <w:rPr>
                <w:sz w:val="22"/>
                <w:szCs w:val="22"/>
              </w:rPr>
              <w:t>другое</w:t>
            </w:r>
          </w:p>
        </w:tc>
        <w:tc>
          <w:tcPr>
            <w:tcW w:w="472" w:type="pct"/>
            <w:vAlign w:val="center"/>
          </w:tcPr>
          <w:p w14:paraId="13920798" w14:textId="77777777" w:rsidR="00F57627" w:rsidRPr="00A7601F" w:rsidRDefault="00F57627" w:rsidP="00A30BA0">
            <w:pPr>
              <w:ind w:left="-57" w:right="-57"/>
              <w:rPr>
                <w:sz w:val="22"/>
                <w:szCs w:val="22"/>
              </w:rPr>
            </w:pPr>
          </w:p>
        </w:tc>
        <w:tc>
          <w:tcPr>
            <w:tcW w:w="271" w:type="pct"/>
            <w:vAlign w:val="center"/>
          </w:tcPr>
          <w:p w14:paraId="6439FE0D" w14:textId="77777777" w:rsidR="00F57627" w:rsidRPr="00A7601F" w:rsidRDefault="00F57627" w:rsidP="00A30BA0">
            <w:pPr>
              <w:ind w:left="-57" w:right="-57"/>
              <w:jc w:val="center"/>
              <w:rPr>
                <w:sz w:val="22"/>
                <w:szCs w:val="22"/>
              </w:rPr>
            </w:pPr>
            <w:r w:rsidRPr="00A7601F">
              <w:rPr>
                <w:sz w:val="22"/>
                <w:szCs w:val="22"/>
              </w:rPr>
              <w:t>8.5</w:t>
            </w:r>
          </w:p>
        </w:tc>
        <w:tc>
          <w:tcPr>
            <w:tcW w:w="1622" w:type="pct"/>
            <w:vAlign w:val="center"/>
          </w:tcPr>
          <w:p w14:paraId="1FD41C88" w14:textId="77777777" w:rsidR="00F57627" w:rsidRPr="00A7601F" w:rsidRDefault="00F57627" w:rsidP="00A30BA0">
            <w:pPr>
              <w:ind w:left="-57" w:right="-57"/>
              <w:rPr>
                <w:sz w:val="22"/>
                <w:szCs w:val="22"/>
              </w:rPr>
            </w:pPr>
            <w:r w:rsidRPr="00A7601F">
              <w:rPr>
                <w:sz w:val="22"/>
                <w:szCs w:val="22"/>
              </w:rPr>
              <w:t>прочая кредиторская задолженность***</w:t>
            </w:r>
          </w:p>
        </w:tc>
        <w:tc>
          <w:tcPr>
            <w:tcW w:w="507" w:type="pct"/>
            <w:vAlign w:val="center"/>
          </w:tcPr>
          <w:p w14:paraId="27573EC9" w14:textId="77777777" w:rsidR="00F57627" w:rsidRPr="00A7601F" w:rsidRDefault="00F57627" w:rsidP="00A30BA0">
            <w:pPr>
              <w:ind w:left="-57" w:right="-57"/>
              <w:rPr>
                <w:sz w:val="22"/>
                <w:szCs w:val="22"/>
              </w:rPr>
            </w:pPr>
          </w:p>
        </w:tc>
      </w:tr>
      <w:tr w:rsidR="00A7601F" w:rsidRPr="00A7601F" w14:paraId="1064302A" w14:textId="77777777" w:rsidTr="00A30BA0">
        <w:tc>
          <w:tcPr>
            <w:tcW w:w="338" w:type="pct"/>
            <w:vAlign w:val="center"/>
          </w:tcPr>
          <w:p w14:paraId="6727C361" w14:textId="77777777" w:rsidR="00F57627" w:rsidRPr="00A7601F" w:rsidRDefault="00F57627" w:rsidP="00A30BA0">
            <w:pPr>
              <w:ind w:left="-57" w:right="-57"/>
              <w:jc w:val="center"/>
              <w:rPr>
                <w:b/>
                <w:sz w:val="22"/>
                <w:szCs w:val="22"/>
              </w:rPr>
            </w:pPr>
            <w:r w:rsidRPr="00A7601F">
              <w:rPr>
                <w:b/>
                <w:sz w:val="22"/>
                <w:szCs w:val="22"/>
              </w:rPr>
              <w:t>5</w:t>
            </w:r>
          </w:p>
        </w:tc>
        <w:tc>
          <w:tcPr>
            <w:tcW w:w="1791" w:type="pct"/>
            <w:vAlign w:val="center"/>
          </w:tcPr>
          <w:p w14:paraId="7B7F4A55" w14:textId="77777777" w:rsidR="00F57627" w:rsidRPr="00A7601F" w:rsidRDefault="00F57627" w:rsidP="00A30BA0">
            <w:pPr>
              <w:ind w:left="-57" w:right="-57"/>
              <w:rPr>
                <w:b/>
                <w:sz w:val="22"/>
                <w:szCs w:val="22"/>
              </w:rPr>
            </w:pPr>
            <w:r w:rsidRPr="00A7601F">
              <w:rPr>
                <w:b/>
                <w:sz w:val="22"/>
                <w:szCs w:val="22"/>
              </w:rPr>
              <w:t>Прочие активы.</w:t>
            </w:r>
          </w:p>
        </w:tc>
        <w:tc>
          <w:tcPr>
            <w:tcW w:w="472" w:type="pct"/>
            <w:vAlign w:val="center"/>
          </w:tcPr>
          <w:p w14:paraId="5D53A6DF" w14:textId="77777777" w:rsidR="00F57627" w:rsidRPr="00A7601F" w:rsidRDefault="00F57627" w:rsidP="00A30BA0">
            <w:pPr>
              <w:ind w:left="-57" w:right="-57"/>
              <w:rPr>
                <w:sz w:val="22"/>
                <w:szCs w:val="22"/>
              </w:rPr>
            </w:pPr>
          </w:p>
        </w:tc>
        <w:tc>
          <w:tcPr>
            <w:tcW w:w="271" w:type="pct"/>
            <w:vAlign w:val="center"/>
          </w:tcPr>
          <w:p w14:paraId="6D35ACEC" w14:textId="77777777" w:rsidR="00F57627" w:rsidRPr="00A7601F" w:rsidRDefault="00F57627" w:rsidP="00A30BA0">
            <w:pPr>
              <w:ind w:left="-57" w:right="-57"/>
              <w:jc w:val="center"/>
              <w:rPr>
                <w:b/>
                <w:sz w:val="22"/>
                <w:szCs w:val="22"/>
              </w:rPr>
            </w:pPr>
            <w:r w:rsidRPr="00A7601F">
              <w:rPr>
                <w:b/>
                <w:sz w:val="22"/>
                <w:szCs w:val="22"/>
              </w:rPr>
              <w:t>9</w:t>
            </w:r>
          </w:p>
        </w:tc>
        <w:tc>
          <w:tcPr>
            <w:tcW w:w="1622" w:type="pct"/>
            <w:vAlign w:val="center"/>
          </w:tcPr>
          <w:p w14:paraId="3F37D9DD" w14:textId="77777777" w:rsidR="00F57627" w:rsidRPr="00A7601F" w:rsidRDefault="00F57627" w:rsidP="00A30BA0">
            <w:pPr>
              <w:ind w:left="-57" w:right="-57"/>
              <w:rPr>
                <w:b/>
                <w:sz w:val="22"/>
                <w:szCs w:val="22"/>
              </w:rPr>
            </w:pPr>
            <w:r w:rsidRPr="00A7601F">
              <w:rPr>
                <w:b/>
                <w:sz w:val="22"/>
                <w:szCs w:val="22"/>
              </w:rPr>
              <w:t>Прочие пассивы.</w:t>
            </w:r>
          </w:p>
        </w:tc>
        <w:tc>
          <w:tcPr>
            <w:tcW w:w="507" w:type="pct"/>
            <w:vAlign w:val="center"/>
          </w:tcPr>
          <w:p w14:paraId="5CADBE23" w14:textId="77777777" w:rsidR="00F57627" w:rsidRPr="00A7601F" w:rsidRDefault="00F57627" w:rsidP="00A30BA0">
            <w:pPr>
              <w:ind w:left="-57" w:right="-57"/>
              <w:rPr>
                <w:sz w:val="22"/>
                <w:szCs w:val="22"/>
              </w:rPr>
            </w:pPr>
          </w:p>
        </w:tc>
      </w:tr>
      <w:tr w:rsidR="00A7601F" w:rsidRPr="00A7601F" w14:paraId="07448E31" w14:textId="77777777" w:rsidTr="00A30BA0">
        <w:tc>
          <w:tcPr>
            <w:tcW w:w="338" w:type="pct"/>
            <w:vAlign w:val="center"/>
          </w:tcPr>
          <w:p w14:paraId="6E9880DD" w14:textId="77777777" w:rsidR="00F57627" w:rsidRPr="00A7601F" w:rsidRDefault="00F57627" w:rsidP="00A30BA0">
            <w:pPr>
              <w:ind w:left="-57" w:right="-57"/>
              <w:jc w:val="center"/>
              <w:rPr>
                <w:sz w:val="22"/>
                <w:szCs w:val="22"/>
              </w:rPr>
            </w:pPr>
          </w:p>
        </w:tc>
        <w:tc>
          <w:tcPr>
            <w:tcW w:w="1791" w:type="pct"/>
            <w:vAlign w:val="center"/>
          </w:tcPr>
          <w:p w14:paraId="6B9494AB" w14:textId="77777777" w:rsidR="00F57627" w:rsidRPr="00A7601F" w:rsidRDefault="00F57627" w:rsidP="00A30BA0">
            <w:pPr>
              <w:ind w:left="-57" w:right="-57"/>
              <w:rPr>
                <w:b/>
                <w:sz w:val="22"/>
                <w:szCs w:val="22"/>
              </w:rPr>
            </w:pPr>
            <w:r w:rsidRPr="00A7601F">
              <w:rPr>
                <w:b/>
                <w:sz w:val="22"/>
                <w:szCs w:val="22"/>
              </w:rPr>
              <w:t>Итого (1+2+3+4+5):</w:t>
            </w:r>
          </w:p>
        </w:tc>
        <w:tc>
          <w:tcPr>
            <w:tcW w:w="472" w:type="pct"/>
            <w:vAlign w:val="center"/>
          </w:tcPr>
          <w:p w14:paraId="3E186406" w14:textId="77777777" w:rsidR="00F57627" w:rsidRPr="00A7601F" w:rsidRDefault="00F57627" w:rsidP="00A30BA0">
            <w:pPr>
              <w:ind w:left="-57" w:right="-57"/>
              <w:rPr>
                <w:sz w:val="22"/>
                <w:szCs w:val="22"/>
              </w:rPr>
            </w:pPr>
          </w:p>
        </w:tc>
        <w:tc>
          <w:tcPr>
            <w:tcW w:w="271" w:type="pct"/>
            <w:vAlign w:val="center"/>
          </w:tcPr>
          <w:p w14:paraId="48C2166B" w14:textId="77777777" w:rsidR="00F57627" w:rsidRPr="00A7601F" w:rsidRDefault="00F57627" w:rsidP="00A30BA0">
            <w:pPr>
              <w:ind w:left="-57" w:right="-57"/>
              <w:jc w:val="center"/>
              <w:rPr>
                <w:sz w:val="22"/>
                <w:szCs w:val="22"/>
              </w:rPr>
            </w:pPr>
          </w:p>
        </w:tc>
        <w:tc>
          <w:tcPr>
            <w:tcW w:w="1622" w:type="pct"/>
            <w:vAlign w:val="center"/>
          </w:tcPr>
          <w:p w14:paraId="58E2D159" w14:textId="77777777" w:rsidR="00F57627" w:rsidRPr="00A7601F" w:rsidRDefault="00F57627" w:rsidP="00A30BA0">
            <w:pPr>
              <w:ind w:left="-57" w:right="-57"/>
              <w:rPr>
                <w:sz w:val="22"/>
                <w:szCs w:val="22"/>
              </w:rPr>
            </w:pPr>
            <w:r w:rsidRPr="00A7601F">
              <w:rPr>
                <w:b/>
                <w:sz w:val="22"/>
                <w:szCs w:val="22"/>
              </w:rPr>
              <w:t>Итого (6+7+8+9):</w:t>
            </w:r>
          </w:p>
        </w:tc>
        <w:tc>
          <w:tcPr>
            <w:tcW w:w="507" w:type="pct"/>
            <w:vAlign w:val="center"/>
          </w:tcPr>
          <w:p w14:paraId="1086324E" w14:textId="77777777" w:rsidR="00F57627" w:rsidRPr="00A7601F" w:rsidRDefault="00F57627" w:rsidP="00A30BA0">
            <w:pPr>
              <w:ind w:left="-57" w:right="-57"/>
              <w:rPr>
                <w:sz w:val="22"/>
                <w:szCs w:val="22"/>
              </w:rPr>
            </w:pPr>
          </w:p>
        </w:tc>
      </w:tr>
    </w:tbl>
    <w:p w14:paraId="6C0F9596" w14:textId="77777777" w:rsidR="00F57627" w:rsidRPr="00A7601F" w:rsidRDefault="00F57627" w:rsidP="00F57627">
      <w:pPr>
        <w:keepNext/>
        <w:jc w:val="both"/>
        <w:outlineLvl w:val="2"/>
        <w:rPr>
          <w:b/>
          <w:szCs w:val="20"/>
        </w:rPr>
      </w:pPr>
      <w:r w:rsidRPr="00A7601F">
        <w:rPr>
          <w:b/>
          <w:szCs w:val="20"/>
        </w:rPr>
        <w:t xml:space="preserve">* </w:t>
      </w:r>
      <w:r w:rsidRPr="00A7601F">
        <w:rPr>
          <w:szCs w:val="20"/>
        </w:rPr>
        <w:t xml:space="preserve">Заполняется по состоянию на 1-е число месяца подачи заявки. </w:t>
      </w:r>
    </w:p>
    <w:p w14:paraId="2CEA86A4" w14:textId="08C670A4" w:rsidR="00F57627" w:rsidRPr="00A7601F" w:rsidRDefault="00F57627" w:rsidP="00F57627">
      <w:pPr>
        <w:keepNext/>
        <w:outlineLvl w:val="2"/>
        <w:rPr>
          <w:szCs w:val="20"/>
        </w:rPr>
      </w:pPr>
      <w:r w:rsidRPr="00A7601F">
        <w:rPr>
          <w:b/>
          <w:szCs w:val="20"/>
        </w:rPr>
        <w:t>**</w:t>
      </w:r>
      <w:r w:rsidRPr="00A7601F">
        <w:rPr>
          <w:szCs w:val="20"/>
        </w:rPr>
        <w:t xml:space="preserve"> Данные статьи расшифровываются в таблице № </w:t>
      </w:r>
      <w:r w:rsidR="002E2743" w:rsidRPr="00A7601F">
        <w:rPr>
          <w:szCs w:val="20"/>
        </w:rPr>
        <w:t>6</w:t>
      </w:r>
      <w:r w:rsidRPr="00A7601F">
        <w:rPr>
          <w:szCs w:val="20"/>
        </w:rPr>
        <w:t>.</w:t>
      </w:r>
    </w:p>
    <w:p w14:paraId="3C3C11D4" w14:textId="2D3047E0" w:rsidR="00F57627" w:rsidRPr="00A7601F" w:rsidRDefault="00F57627" w:rsidP="00F57627">
      <w:pPr>
        <w:rPr>
          <w:szCs w:val="20"/>
        </w:rPr>
      </w:pPr>
      <w:r w:rsidRPr="00A7601F">
        <w:rPr>
          <w:b/>
          <w:szCs w:val="20"/>
        </w:rPr>
        <w:t xml:space="preserve">*** </w:t>
      </w:r>
      <w:r w:rsidRPr="00A7601F">
        <w:rPr>
          <w:szCs w:val="20"/>
        </w:rPr>
        <w:t xml:space="preserve">Данная статья расшифровывается в таблице № </w:t>
      </w:r>
      <w:r w:rsidR="002E2743" w:rsidRPr="00A7601F">
        <w:rPr>
          <w:szCs w:val="20"/>
        </w:rPr>
        <w:t>5.</w:t>
      </w:r>
    </w:p>
    <w:p w14:paraId="6784BA18" w14:textId="77777777" w:rsidR="00F57627" w:rsidRPr="00A7601F" w:rsidRDefault="00F57627" w:rsidP="00F57627">
      <w:pPr>
        <w:rPr>
          <w:szCs w:val="20"/>
        </w:rPr>
      </w:pPr>
    </w:p>
    <w:p w14:paraId="69E420E1" w14:textId="77777777" w:rsidR="00F57627" w:rsidRPr="00A7601F" w:rsidRDefault="00F57627" w:rsidP="00F57627">
      <w:pPr>
        <w:tabs>
          <w:tab w:val="left" w:pos="2637"/>
        </w:tabs>
        <w:jc w:val="right"/>
      </w:pPr>
      <w:r w:rsidRPr="00A7601F">
        <w:rPr>
          <w:szCs w:val="20"/>
        </w:rPr>
        <w:tab/>
      </w:r>
      <w:r w:rsidRPr="00A7601F">
        <w:t>Таблица № 3</w:t>
      </w:r>
    </w:p>
    <w:p w14:paraId="6FCE42BC" w14:textId="77777777" w:rsidR="00F57627" w:rsidRPr="00A7601F" w:rsidRDefault="00F57627" w:rsidP="00F57627">
      <w:pPr>
        <w:tabs>
          <w:tab w:val="left" w:pos="2637"/>
        </w:tabs>
        <w:jc w:val="center"/>
        <w:rPr>
          <w:b/>
        </w:rPr>
      </w:pPr>
      <w:r w:rsidRPr="00A7601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164465EB" w14:textId="77777777" w:rsidTr="00A30BA0">
        <w:trPr>
          <w:cantSplit/>
        </w:trPr>
        <w:tc>
          <w:tcPr>
            <w:tcW w:w="378" w:type="pct"/>
            <w:vAlign w:val="center"/>
          </w:tcPr>
          <w:p w14:paraId="56E30ED2"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5FBC771D"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5C3271CB" w14:textId="77777777" w:rsidR="00F57627" w:rsidRPr="00A7601F" w:rsidRDefault="00F57627" w:rsidP="00A30BA0">
            <w:pPr>
              <w:keepNext/>
              <w:jc w:val="center"/>
              <w:outlineLvl w:val="2"/>
              <w:rPr>
                <w:sz w:val="22"/>
                <w:szCs w:val="22"/>
              </w:rPr>
            </w:pPr>
            <w:r w:rsidRPr="00A7601F">
              <w:rPr>
                <w:sz w:val="22"/>
                <w:szCs w:val="22"/>
              </w:rPr>
              <w:t xml:space="preserve">Сумма, </w:t>
            </w:r>
            <w:proofErr w:type="spellStart"/>
            <w:r w:rsidRPr="00A7601F">
              <w:rPr>
                <w:sz w:val="22"/>
                <w:szCs w:val="22"/>
              </w:rPr>
              <w:t>тыс.руб</w:t>
            </w:r>
            <w:proofErr w:type="spellEnd"/>
            <w:r w:rsidRPr="00A7601F">
              <w:rPr>
                <w:sz w:val="22"/>
                <w:szCs w:val="22"/>
              </w:rPr>
              <w:t>.</w:t>
            </w:r>
          </w:p>
        </w:tc>
      </w:tr>
      <w:tr w:rsidR="00A7601F" w:rsidRPr="00A7601F" w14:paraId="272F2283" w14:textId="77777777" w:rsidTr="00A30BA0">
        <w:trPr>
          <w:cantSplit/>
        </w:trPr>
        <w:tc>
          <w:tcPr>
            <w:tcW w:w="378" w:type="pct"/>
          </w:tcPr>
          <w:p w14:paraId="5906B4CC"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7152DA70" w14:textId="77777777" w:rsidR="00F57627" w:rsidRPr="00A7601F" w:rsidRDefault="00F57627" w:rsidP="00A30BA0">
            <w:pPr>
              <w:keepNext/>
              <w:outlineLvl w:val="2"/>
              <w:rPr>
                <w:sz w:val="22"/>
                <w:szCs w:val="22"/>
              </w:rPr>
            </w:pPr>
          </w:p>
        </w:tc>
        <w:tc>
          <w:tcPr>
            <w:tcW w:w="1008" w:type="pct"/>
          </w:tcPr>
          <w:p w14:paraId="1292DCD9" w14:textId="77777777" w:rsidR="00F57627" w:rsidRPr="00A7601F" w:rsidRDefault="00F57627" w:rsidP="00A30BA0">
            <w:pPr>
              <w:keepNext/>
              <w:jc w:val="center"/>
              <w:outlineLvl w:val="2"/>
              <w:rPr>
                <w:sz w:val="22"/>
                <w:szCs w:val="22"/>
              </w:rPr>
            </w:pPr>
          </w:p>
        </w:tc>
      </w:tr>
      <w:tr w:rsidR="00A7601F" w:rsidRPr="00A7601F" w14:paraId="0FB88B57" w14:textId="77777777" w:rsidTr="00A30BA0">
        <w:trPr>
          <w:cantSplit/>
        </w:trPr>
        <w:tc>
          <w:tcPr>
            <w:tcW w:w="378" w:type="pct"/>
          </w:tcPr>
          <w:p w14:paraId="564BBF79"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32FD7487" w14:textId="77777777" w:rsidR="00F57627" w:rsidRPr="00A7601F" w:rsidRDefault="00F57627" w:rsidP="00A30BA0">
            <w:pPr>
              <w:keepNext/>
              <w:outlineLvl w:val="2"/>
              <w:rPr>
                <w:sz w:val="22"/>
                <w:szCs w:val="22"/>
              </w:rPr>
            </w:pPr>
          </w:p>
        </w:tc>
        <w:tc>
          <w:tcPr>
            <w:tcW w:w="1008" w:type="pct"/>
          </w:tcPr>
          <w:p w14:paraId="406C2447" w14:textId="77777777" w:rsidR="00F57627" w:rsidRPr="00A7601F" w:rsidRDefault="00F57627" w:rsidP="00A30BA0">
            <w:pPr>
              <w:keepNext/>
              <w:jc w:val="center"/>
              <w:outlineLvl w:val="2"/>
              <w:rPr>
                <w:sz w:val="22"/>
                <w:szCs w:val="22"/>
              </w:rPr>
            </w:pPr>
          </w:p>
        </w:tc>
      </w:tr>
      <w:tr w:rsidR="00F57627" w:rsidRPr="00A7601F" w14:paraId="4114B6F6" w14:textId="77777777" w:rsidTr="00A30BA0">
        <w:trPr>
          <w:cantSplit/>
        </w:trPr>
        <w:tc>
          <w:tcPr>
            <w:tcW w:w="378" w:type="pct"/>
          </w:tcPr>
          <w:p w14:paraId="35C65063" w14:textId="77777777" w:rsidR="00F57627" w:rsidRPr="00A7601F" w:rsidRDefault="00F57627" w:rsidP="00A30BA0">
            <w:pPr>
              <w:keepNext/>
              <w:jc w:val="center"/>
              <w:outlineLvl w:val="2"/>
              <w:rPr>
                <w:sz w:val="22"/>
                <w:szCs w:val="22"/>
              </w:rPr>
            </w:pPr>
          </w:p>
        </w:tc>
        <w:tc>
          <w:tcPr>
            <w:tcW w:w="3614" w:type="pct"/>
          </w:tcPr>
          <w:p w14:paraId="1406C042"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620A52BB" w14:textId="77777777" w:rsidR="00F57627" w:rsidRPr="00A7601F" w:rsidRDefault="00F57627" w:rsidP="00A30BA0">
            <w:pPr>
              <w:keepNext/>
              <w:jc w:val="center"/>
              <w:outlineLvl w:val="2"/>
              <w:rPr>
                <w:sz w:val="22"/>
                <w:szCs w:val="22"/>
              </w:rPr>
            </w:pPr>
          </w:p>
        </w:tc>
      </w:tr>
    </w:tbl>
    <w:p w14:paraId="0987D418" w14:textId="77777777" w:rsidR="00F57627" w:rsidRPr="00A7601F" w:rsidRDefault="00F57627" w:rsidP="00F57627">
      <w:pPr>
        <w:jc w:val="right"/>
      </w:pPr>
    </w:p>
    <w:p w14:paraId="3AE06028" w14:textId="77777777" w:rsidR="00F57627" w:rsidRPr="00A7601F" w:rsidRDefault="00F57627" w:rsidP="00F57627">
      <w:pPr>
        <w:jc w:val="right"/>
      </w:pPr>
      <w:r w:rsidRPr="00A7601F">
        <w:t>Таблица № 4</w:t>
      </w:r>
    </w:p>
    <w:p w14:paraId="4CD5A44A" w14:textId="77777777" w:rsidR="00F57627" w:rsidRPr="00A7601F" w:rsidRDefault="00F57627" w:rsidP="00F57627">
      <w:pPr>
        <w:tabs>
          <w:tab w:val="left" w:pos="2637"/>
        </w:tabs>
        <w:jc w:val="center"/>
        <w:rPr>
          <w:b/>
        </w:rPr>
      </w:pPr>
      <w:r w:rsidRPr="00A7601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0AFC965E" w14:textId="77777777" w:rsidTr="00A30BA0">
        <w:trPr>
          <w:cantSplit/>
        </w:trPr>
        <w:tc>
          <w:tcPr>
            <w:tcW w:w="378" w:type="pct"/>
            <w:vAlign w:val="center"/>
          </w:tcPr>
          <w:p w14:paraId="3B0C88D8"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6AEA97C3"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44CD171D" w14:textId="77777777" w:rsidR="00F57627" w:rsidRPr="00A7601F" w:rsidRDefault="00F57627" w:rsidP="00A30BA0">
            <w:pPr>
              <w:keepNext/>
              <w:jc w:val="center"/>
              <w:outlineLvl w:val="2"/>
              <w:rPr>
                <w:sz w:val="22"/>
                <w:szCs w:val="22"/>
              </w:rPr>
            </w:pPr>
            <w:r w:rsidRPr="00A7601F">
              <w:rPr>
                <w:sz w:val="22"/>
                <w:szCs w:val="22"/>
              </w:rPr>
              <w:t xml:space="preserve">Сумма, </w:t>
            </w:r>
            <w:proofErr w:type="spellStart"/>
            <w:r w:rsidRPr="00A7601F">
              <w:rPr>
                <w:sz w:val="22"/>
                <w:szCs w:val="22"/>
              </w:rPr>
              <w:t>тыс.руб</w:t>
            </w:r>
            <w:proofErr w:type="spellEnd"/>
            <w:r w:rsidRPr="00A7601F">
              <w:rPr>
                <w:sz w:val="22"/>
                <w:szCs w:val="22"/>
              </w:rPr>
              <w:t>.</w:t>
            </w:r>
          </w:p>
        </w:tc>
      </w:tr>
      <w:tr w:rsidR="00A7601F" w:rsidRPr="00A7601F" w14:paraId="2CCA4E5B" w14:textId="77777777" w:rsidTr="00A30BA0">
        <w:trPr>
          <w:cantSplit/>
        </w:trPr>
        <w:tc>
          <w:tcPr>
            <w:tcW w:w="378" w:type="pct"/>
          </w:tcPr>
          <w:p w14:paraId="17215E08"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76211020" w14:textId="77777777" w:rsidR="00F57627" w:rsidRPr="00A7601F" w:rsidRDefault="00F57627" w:rsidP="00A30BA0">
            <w:pPr>
              <w:keepNext/>
              <w:outlineLvl w:val="2"/>
              <w:rPr>
                <w:sz w:val="22"/>
                <w:szCs w:val="22"/>
              </w:rPr>
            </w:pPr>
          </w:p>
        </w:tc>
        <w:tc>
          <w:tcPr>
            <w:tcW w:w="1008" w:type="pct"/>
          </w:tcPr>
          <w:p w14:paraId="6D7496CE" w14:textId="77777777" w:rsidR="00F57627" w:rsidRPr="00A7601F" w:rsidRDefault="00F57627" w:rsidP="00A30BA0">
            <w:pPr>
              <w:keepNext/>
              <w:jc w:val="center"/>
              <w:outlineLvl w:val="2"/>
              <w:rPr>
                <w:sz w:val="22"/>
                <w:szCs w:val="22"/>
              </w:rPr>
            </w:pPr>
          </w:p>
        </w:tc>
      </w:tr>
      <w:tr w:rsidR="00A7601F" w:rsidRPr="00A7601F" w14:paraId="2360B5BE" w14:textId="77777777" w:rsidTr="00A30BA0">
        <w:trPr>
          <w:cantSplit/>
        </w:trPr>
        <w:tc>
          <w:tcPr>
            <w:tcW w:w="378" w:type="pct"/>
          </w:tcPr>
          <w:p w14:paraId="682CB3BA"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15F7C907" w14:textId="77777777" w:rsidR="00F57627" w:rsidRPr="00A7601F" w:rsidRDefault="00F57627" w:rsidP="00A30BA0">
            <w:pPr>
              <w:keepNext/>
              <w:outlineLvl w:val="2"/>
              <w:rPr>
                <w:sz w:val="22"/>
                <w:szCs w:val="22"/>
              </w:rPr>
            </w:pPr>
          </w:p>
        </w:tc>
        <w:tc>
          <w:tcPr>
            <w:tcW w:w="1008" w:type="pct"/>
          </w:tcPr>
          <w:p w14:paraId="5DE7DEF1" w14:textId="77777777" w:rsidR="00F57627" w:rsidRPr="00A7601F" w:rsidRDefault="00F57627" w:rsidP="00A30BA0">
            <w:pPr>
              <w:keepNext/>
              <w:jc w:val="center"/>
              <w:outlineLvl w:val="2"/>
              <w:rPr>
                <w:sz w:val="22"/>
                <w:szCs w:val="22"/>
              </w:rPr>
            </w:pPr>
          </w:p>
        </w:tc>
      </w:tr>
      <w:tr w:rsidR="00F57627" w:rsidRPr="00A7601F" w14:paraId="0A397444" w14:textId="77777777" w:rsidTr="00A30BA0">
        <w:trPr>
          <w:cantSplit/>
        </w:trPr>
        <w:tc>
          <w:tcPr>
            <w:tcW w:w="378" w:type="pct"/>
          </w:tcPr>
          <w:p w14:paraId="50290CF8" w14:textId="77777777" w:rsidR="00F57627" w:rsidRPr="00A7601F" w:rsidRDefault="00F57627" w:rsidP="00A30BA0">
            <w:pPr>
              <w:keepNext/>
              <w:jc w:val="center"/>
              <w:outlineLvl w:val="2"/>
              <w:rPr>
                <w:sz w:val="22"/>
                <w:szCs w:val="22"/>
              </w:rPr>
            </w:pPr>
          </w:p>
        </w:tc>
        <w:tc>
          <w:tcPr>
            <w:tcW w:w="3614" w:type="pct"/>
          </w:tcPr>
          <w:p w14:paraId="51E362DB"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1B544074" w14:textId="77777777" w:rsidR="00F57627" w:rsidRPr="00A7601F" w:rsidRDefault="00F57627" w:rsidP="00A30BA0">
            <w:pPr>
              <w:keepNext/>
              <w:jc w:val="center"/>
              <w:outlineLvl w:val="2"/>
              <w:rPr>
                <w:sz w:val="22"/>
                <w:szCs w:val="22"/>
              </w:rPr>
            </w:pPr>
          </w:p>
        </w:tc>
      </w:tr>
    </w:tbl>
    <w:p w14:paraId="566F9935" w14:textId="77777777" w:rsidR="00F57627" w:rsidRPr="00A7601F" w:rsidRDefault="00F57627" w:rsidP="00F57627">
      <w:pPr>
        <w:jc w:val="right"/>
      </w:pPr>
    </w:p>
    <w:p w14:paraId="12557A9F" w14:textId="77777777" w:rsidR="00F57627" w:rsidRPr="00A7601F" w:rsidRDefault="00F57627" w:rsidP="00F57627">
      <w:pPr>
        <w:jc w:val="right"/>
        <w:rPr>
          <w:b/>
        </w:rPr>
      </w:pPr>
      <w:r w:rsidRPr="00A7601F">
        <w:t>Таблица № 5</w:t>
      </w:r>
    </w:p>
    <w:p w14:paraId="744DDC9B"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6A152503"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607CBAF0" w14:textId="77777777" w:rsidTr="00A30BA0">
        <w:trPr>
          <w:cantSplit/>
        </w:trPr>
        <w:tc>
          <w:tcPr>
            <w:tcW w:w="465" w:type="pct"/>
            <w:vAlign w:val="center"/>
          </w:tcPr>
          <w:p w14:paraId="4839C3EC" w14:textId="77777777" w:rsidR="00F57627" w:rsidRPr="00A7601F" w:rsidRDefault="00F57627" w:rsidP="00A30BA0">
            <w:pPr>
              <w:keepNext/>
              <w:jc w:val="center"/>
              <w:outlineLvl w:val="2"/>
              <w:rPr>
                <w:sz w:val="22"/>
                <w:szCs w:val="22"/>
              </w:rPr>
            </w:pPr>
            <w:r w:rsidRPr="00A7601F">
              <w:rPr>
                <w:sz w:val="22"/>
                <w:szCs w:val="22"/>
              </w:rPr>
              <w:lastRenderedPageBreak/>
              <w:t>№ п/п</w:t>
            </w:r>
          </w:p>
        </w:tc>
        <w:tc>
          <w:tcPr>
            <w:tcW w:w="2268" w:type="pct"/>
            <w:vAlign w:val="center"/>
          </w:tcPr>
          <w:p w14:paraId="6B1E1AC9"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CF679FE"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16B2F18C"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69E94D77"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364DC49E"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4CFA4AFB" w14:textId="77777777" w:rsidTr="00A30BA0">
        <w:trPr>
          <w:cantSplit/>
        </w:trPr>
        <w:tc>
          <w:tcPr>
            <w:tcW w:w="465" w:type="pct"/>
          </w:tcPr>
          <w:p w14:paraId="2C1C655A"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5868F134" w14:textId="77777777" w:rsidR="00F57627" w:rsidRPr="00A7601F" w:rsidRDefault="00F57627" w:rsidP="00A30BA0">
            <w:pPr>
              <w:keepNext/>
              <w:outlineLvl w:val="2"/>
              <w:rPr>
                <w:sz w:val="22"/>
                <w:szCs w:val="22"/>
              </w:rPr>
            </w:pPr>
            <w:r w:rsidRPr="00A7601F">
              <w:rPr>
                <w:sz w:val="22"/>
                <w:szCs w:val="22"/>
              </w:rPr>
              <w:t>Дебиторская задолженность:</w:t>
            </w:r>
          </w:p>
        </w:tc>
      </w:tr>
      <w:tr w:rsidR="00A7601F" w:rsidRPr="00A7601F" w14:paraId="5921C7A2" w14:textId="77777777" w:rsidTr="00A30BA0">
        <w:trPr>
          <w:cantSplit/>
        </w:trPr>
        <w:tc>
          <w:tcPr>
            <w:tcW w:w="465" w:type="pct"/>
          </w:tcPr>
          <w:p w14:paraId="391B5906"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9330CD9" w14:textId="77777777" w:rsidR="00F57627" w:rsidRPr="00A7601F" w:rsidRDefault="00F57627" w:rsidP="00A30BA0">
            <w:pPr>
              <w:keepNext/>
              <w:outlineLvl w:val="2"/>
              <w:rPr>
                <w:sz w:val="22"/>
                <w:szCs w:val="22"/>
              </w:rPr>
            </w:pPr>
          </w:p>
        </w:tc>
        <w:tc>
          <w:tcPr>
            <w:tcW w:w="687" w:type="pct"/>
          </w:tcPr>
          <w:p w14:paraId="6680E095" w14:textId="77777777" w:rsidR="00F57627" w:rsidRPr="00A7601F" w:rsidRDefault="00F57627" w:rsidP="00A30BA0">
            <w:pPr>
              <w:keepNext/>
              <w:outlineLvl w:val="2"/>
              <w:rPr>
                <w:sz w:val="22"/>
                <w:szCs w:val="22"/>
              </w:rPr>
            </w:pPr>
          </w:p>
        </w:tc>
        <w:tc>
          <w:tcPr>
            <w:tcW w:w="756" w:type="pct"/>
          </w:tcPr>
          <w:p w14:paraId="7934A8B7" w14:textId="77777777" w:rsidR="00F57627" w:rsidRPr="00A7601F" w:rsidRDefault="00F57627" w:rsidP="00A30BA0">
            <w:pPr>
              <w:keepNext/>
              <w:outlineLvl w:val="2"/>
              <w:rPr>
                <w:sz w:val="22"/>
                <w:szCs w:val="22"/>
              </w:rPr>
            </w:pPr>
          </w:p>
        </w:tc>
        <w:tc>
          <w:tcPr>
            <w:tcW w:w="825" w:type="pct"/>
          </w:tcPr>
          <w:p w14:paraId="74396698" w14:textId="77777777" w:rsidR="00F57627" w:rsidRPr="00A7601F" w:rsidRDefault="00F57627" w:rsidP="00A30BA0">
            <w:pPr>
              <w:keepNext/>
              <w:outlineLvl w:val="2"/>
              <w:rPr>
                <w:sz w:val="22"/>
                <w:szCs w:val="22"/>
              </w:rPr>
            </w:pPr>
          </w:p>
        </w:tc>
      </w:tr>
      <w:tr w:rsidR="00A7601F" w:rsidRPr="00A7601F" w14:paraId="26B966B0" w14:textId="77777777" w:rsidTr="00A30BA0">
        <w:trPr>
          <w:cantSplit/>
        </w:trPr>
        <w:tc>
          <w:tcPr>
            <w:tcW w:w="465" w:type="pct"/>
          </w:tcPr>
          <w:p w14:paraId="7FF479C6"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60F09EA8" w14:textId="77777777" w:rsidR="00F57627" w:rsidRPr="00A7601F" w:rsidRDefault="00F57627" w:rsidP="00A30BA0">
            <w:pPr>
              <w:keepNext/>
              <w:outlineLvl w:val="2"/>
              <w:rPr>
                <w:sz w:val="22"/>
                <w:szCs w:val="22"/>
              </w:rPr>
            </w:pPr>
          </w:p>
        </w:tc>
        <w:tc>
          <w:tcPr>
            <w:tcW w:w="687" w:type="pct"/>
          </w:tcPr>
          <w:p w14:paraId="0A038B72" w14:textId="77777777" w:rsidR="00F57627" w:rsidRPr="00A7601F" w:rsidRDefault="00F57627" w:rsidP="00A30BA0">
            <w:pPr>
              <w:keepNext/>
              <w:outlineLvl w:val="2"/>
              <w:rPr>
                <w:sz w:val="22"/>
                <w:szCs w:val="22"/>
              </w:rPr>
            </w:pPr>
          </w:p>
        </w:tc>
        <w:tc>
          <w:tcPr>
            <w:tcW w:w="756" w:type="pct"/>
          </w:tcPr>
          <w:p w14:paraId="450943EB" w14:textId="77777777" w:rsidR="00F57627" w:rsidRPr="00A7601F" w:rsidRDefault="00F57627" w:rsidP="00A30BA0">
            <w:pPr>
              <w:keepNext/>
              <w:outlineLvl w:val="2"/>
              <w:rPr>
                <w:sz w:val="22"/>
                <w:szCs w:val="22"/>
              </w:rPr>
            </w:pPr>
          </w:p>
        </w:tc>
        <w:tc>
          <w:tcPr>
            <w:tcW w:w="825" w:type="pct"/>
          </w:tcPr>
          <w:p w14:paraId="0F7F6E5C" w14:textId="77777777" w:rsidR="00F57627" w:rsidRPr="00A7601F" w:rsidRDefault="00F57627" w:rsidP="00A30BA0">
            <w:pPr>
              <w:keepNext/>
              <w:outlineLvl w:val="2"/>
              <w:rPr>
                <w:sz w:val="22"/>
                <w:szCs w:val="22"/>
              </w:rPr>
            </w:pPr>
          </w:p>
        </w:tc>
      </w:tr>
      <w:tr w:rsidR="00A7601F" w:rsidRPr="00A7601F" w14:paraId="3C91C788" w14:textId="77777777" w:rsidTr="00A30BA0">
        <w:trPr>
          <w:cantSplit/>
        </w:trPr>
        <w:tc>
          <w:tcPr>
            <w:tcW w:w="465" w:type="pct"/>
          </w:tcPr>
          <w:p w14:paraId="31A5284F"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28082549" w14:textId="77777777" w:rsidR="00F57627" w:rsidRPr="00A7601F" w:rsidRDefault="00F57627" w:rsidP="00A30BA0">
            <w:pPr>
              <w:keepNext/>
              <w:outlineLvl w:val="2"/>
              <w:rPr>
                <w:sz w:val="22"/>
                <w:szCs w:val="22"/>
              </w:rPr>
            </w:pPr>
          </w:p>
        </w:tc>
        <w:tc>
          <w:tcPr>
            <w:tcW w:w="687" w:type="pct"/>
          </w:tcPr>
          <w:p w14:paraId="5B8B190A" w14:textId="77777777" w:rsidR="00F57627" w:rsidRPr="00A7601F" w:rsidRDefault="00F57627" w:rsidP="00A30BA0">
            <w:pPr>
              <w:keepNext/>
              <w:outlineLvl w:val="2"/>
              <w:rPr>
                <w:sz w:val="22"/>
                <w:szCs w:val="22"/>
              </w:rPr>
            </w:pPr>
          </w:p>
        </w:tc>
        <w:tc>
          <w:tcPr>
            <w:tcW w:w="756" w:type="pct"/>
          </w:tcPr>
          <w:p w14:paraId="024C8554" w14:textId="77777777" w:rsidR="00F57627" w:rsidRPr="00A7601F" w:rsidRDefault="00F57627" w:rsidP="00A30BA0">
            <w:pPr>
              <w:keepNext/>
              <w:outlineLvl w:val="2"/>
              <w:rPr>
                <w:sz w:val="22"/>
                <w:szCs w:val="22"/>
              </w:rPr>
            </w:pPr>
          </w:p>
        </w:tc>
        <w:tc>
          <w:tcPr>
            <w:tcW w:w="825" w:type="pct"/>
          </w:tcPr>
          <w:p w14:paraId="4CA3A22F" w14:textId="77777777" w:rsidR="00F57627" w:rsidRPr="00A7601F" w:rsidRDefault="00F57627" w:rsidP="00A30BA0">
            <w:pPr>
              <w:keepNext/>
              <w:outlineLvl w:val="2"/>
              <w:rPr>
                <w:sz w:val="22"/>
                <w:szCs w:val="22"/>
              </w:rPr>
            </w:pPr>
          </w:p>
        </w:tc>
      </w:tr>
      <w:tr w:rsidR="00A7601F" w:rsidRPr="00A7601F" w14:paraId="6EC3C9EB" w14:textId="77777777" w:rsidTr="00A30BA0">
        <w:trPr>
          <w:cantSplit/>
        </w:trPr>
        <w:tc>
          <w:tcPr>
            <w:tcW w:w="465" w:type="pct"/>
          </w:tcPr>
          <w:p w14:paraId="3FA090CF"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0DE03E54" w14:textId="77777777" w:rsidR="00F57627" w:rsidRPr="00A7601F" w:rsidRDefault="00F57627" w:rsidP="00A30BA0">
            <w:pPr>
              <w:keepNext/>
              <w:outlineLvl w:val="2"/>
              <w:rPr>
                <w:sz w:val="22"/>
                <w:szCs w:val="22"/>
              </w:rPr>
            </w:pPr>
            <w:r w:rsidRPr="00A7601F">
              <w:rPr>
                <w:sz w:val="22"/>
                <w:szCs w:val="22"/>
              </w:rPr>
              <w:t>Кредиторская задолженность:</w:t>
            </w:r>
          </w:p>
        </w:tc>
      </w:tr>
      <w:tr w:rsidR="00A7601F" w:rsidRPr="00A7601F" w14:paraId="21F6C30F" w14:textId="77777777" w:rsidTr="00A30BA0">
        <w:trPr>
          <w:cantSplit/>
        </w:trPr>
        <w:tc>
          <w:tcPr>
            <w:tcW w:w="465" w:type="pct"/>
          </w:tcPr>
          <w:p w14:paraId="68263F6B"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1E5BE03D" w14:textId="77777777" w:rsidR="00F57627" w:rsidRPr="00A7601F" w:rsidRDefault="00F57627" w:rsidP="00A30BA0">
            <w:pPr>
              <w:keepNext/>
              <w:outlineLvl w:val="2"/>
              <w:rPr>
                <w:sz w:val="22"/>
                <w:szCs w:val="22"/>
              </w:rPr>
            </w:pPr>
          </w:p>
        </w:tc>
        <w:tc>
          <w:tcPr>
            <w:tcW w:w="687" w:type="pct"/>
          </w:tcPr>
          <w:p w14:paraId="45B63B02" w14:textId="77777777" w:rsidR="00F57627" w:rsidRPr="00A7601F" w:rsidRDefault="00F57627" w:rsidP="00A30BA0">
            <w:pPr>
              <w:keepNext/>
              <w:outlineLvl w:val="2"/>
              <w:rPr>
                <w:sz w:val="22"/>
                <w:szCs w:val="22"/>
              </w:rPr>
            </w:pPr>
          </w:p>
        </w:tc>
        <w:tc>
          <w:tcPr>
            <w:tcW w:w="756" w:type="pct"/>
          </w:tcPr>
          <w:p w14:paraId="7B029410" w14:textId="77777777" w:rsidR="00F57627" w:rsidRPr="00A7601F" w:rsidRDefault="00F57627" w:rsidP="00A30BA0">
            <w:pPr>
              <w:keepNext/>
              <w:outlineLvl w:val="2"/>
              <w:rPr>
                <w:sz w:val="22"/>
                <w:szCs w:val="22"/>
              </w:rPr>
            </w:pPr>
          </w:p>
        </w:tc>
        <w:tc>
          <w:tcPr>
            <w:tcW w:w="825" w:type="pct"/>
          </w:tcPr>
          <w:p w14:paraId="2CF72FF0" w14:textId="77777777" w:rsidR="00F57627" w:rsidRPr="00A7601F" w:rsidRDefault="00F57627" w:rsidP="00A30BA0">
            <w:pPr>
              <w:keepNext/>
              <w:outlineLvl w:val="2"/>
              <w:rPr>
                <w:sz w:val="22"/>
                <w:szCs w:val="22"/>
              </w:rPr>
            </w:pPr>
          </w:p>
        </w:tc>
      </w:tr>
      <w:tr w:rsidR="00A7601F" w:rsidRPr="00A7601F" w14:paraId="19A03158" w14:textId="77777777" w:rsidTr="00A30BA0">
        <w:trPr>
          <w:cantSplit/>
        </w:trPr>
        <w:tc>
          <w:tcPr>
            <w:tcW w:w="465" w:type="pct"/>
          </w:tcPr>
          <w:p w14:paraId="12A5EB1F"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239C17B" w14:textId="77777777" w:rsidR="00F57627" w:rsidRPr="00A7601F" w:rsidRDefault="00F57627" w:rsidP="00A30BA0">
            <w:pPr>
              <w:keepNext/>
              <w:outlineLvl w:val="2"/>
              <w:rPr>
                <w:sz w:val="22"/>
                <w:szCs w:val="22"/>
              </w:rPr>
            </w:pPr>
          </w:p>
        </w:tc>
        <w:tc>
          <w:tcPr>
            <w:tcW w:w="687" w:type="pct"/>
          </w:tcPr>
          <w:p w14:paraId="7CC04E84" w14:textId="77777777" w:rsidR="00F57627" w:rsidRPr="00A7601F" w:rsidRDefault="00F57627" w:rsidP="00A30BA0">
            <w:pPr>
              <w:keepNext/>
              <w:outlineLvl w:val="2"/>
              <w:rPr>
                <w:sz w:val="22"/>
                <w:szCs w:val="22"/>
              </w:rPr>
            </w:pPr>
          </w:p>
        </w:tc>
        <w:tc>
          <w:tcPr>
            <w:tcW w:w="756" w:type="pct"/>
          </w:tcPr>
          <w:p w14:paraId="78911F0E" w14:textId="77777777" w:rsidR="00F57627" w:rsidRPr="00A7601F" w:rsidRDefault="00F57627" w:rsidP="00A30BA0">
            <w:pPr>
              <w:keepNext/>
              <w:outlineLvl w:val="2"/>
              <w:rPr>
                <w:sz w:val="22"/>
                <w:szCs w:val="22"/>
              </w:rPr>
            </w:pPr>
          </w:p>
        </w:tc>
        <w:tc>
          <w:tcPr>
            <w:tcW w:w="825" w:type="pct"/>
          </w:tcPr>
          <w:p w14:paraId="72614BA7" w14:textId="77777777" w:rsidR="00F57627" w:rsidRPr="00A7601F" w:rsidRDefault="00F57627" w:rsidP="00A30BA0">
            <w:pPr>
              <w:keepNext/>
              <w:outlineLvl w:val="2"/>
              <w:rPr>
                <w:sz w:val="22"/>
                <w:szCs w:val="22"/>
              </w:rPr>
            </w:pPr>
          </w:p>
        </w:tc>
      </w:tr>
      <w:tr w:rsidR="00A7601F" w:rsidRPr="00A7601F" w14:paraId="72506359" w14:textId="77777777" w:rsidTr="00A30BA0">
        <w:trPr>
          <w:cantSplit/>
        </w:trPr>
        <w:tc>
          <w:tcPr>
            <w:tcW w:w="465" w:type="pct"/>
          </w:tcPr>
          <w:p w14:paraId="3191B132"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D4795CB" w14:textId="77777777" w:rsidR="00F57627" w:rsidRPr="00A7601F" w:rsidRDefault="00F57627" w:rsidP="00A30BA0">
            <w:pPr>
              <w:keepNext/>
              <w:outlineLvl w:val="2"/>
              <w:rPr>
                <w:sz w:val="22"/>
                <w:szCs w:val="22"/>
              </w:rPr>
            </w:pPr>
          </w:p>
        </w:tc>
        <w:tc>
          <w:tcPr>
            <w:tcW w:w="687" w:type="pct"/>
          </w:tcPr>
          <w:p w14:paraId="7E4A6349" w14:textId="77777777" w:rsidR="00F57627" w:rsidRPr="00A7601F" w:rsidRDefault="00F57627" w:rsidP="00A30BA0">
            <w:pPr>
              <w:keepNext/>
              <w:outlineLvl w:val="2"/>
              <w:rPr>
                <w:sz w:val="22"/>
                <w:szCs w:val="22"/>
              </w:rPr>
            </w:pPr>
          </w:p>
        </w:tc>
        <w:tc>
          <w:tcPr>
            <w:tcW w:w="756" w:type="pct"/>
          </w:tcPr>
          <w:p w14:paraId="06CFDFDC" w14:textId="77777777" w:rsidR="00F57627" w:rsidRPr="00A7601F" w:rsidRDefault="00F57627" w:rsidP="00A30BA0">
            <w:pPr>
              <w:keepNext/>
              <w:outlineLvl w:val="2"/>
              <w:rPr>
                <w:sz w:val="22"/>
                <w:szCs w:val="22"/>
              </w:rPr>
            </w:pPr>
          </w:p>
        </w:tc>
        <w:tc>
          <w:tcPr>
            <w:tcW w:w="825" w:type="pct"/>
          </w:tcPr>
          <w:p w14:paraId="6FCBA39B" w14:textId="77777777" w:rsidR="00F57627" w:rsidRPr="00A7601F" w:rsidRDefault="00F57627" w:rsidP="00A30BA0">
            <w:pPr>
              <w:keepNext/>
              <w:outlineLvl w:val="2"/>
              <w:rPr>
                <w:sz w:val="22"/>
                <w:szCs w:val="22"/>
              </w:rPr>
            </w:pPr>
          </w:p>
        </w:tc>
      </w:tr>
    </w:tbl>
    <w:p w14:paraId="110038DB" w14:textId="77777777" w:rsidR="00F57627" w:rsidRPr="00A7601F" w:rsidRDefault="00F57627" w:rsidP="00F57627">
      <w:pPr>
        <w:keepNext/>
        <w:outlineLvl w:val="2"/>
        <w:rPr>
          <w:szCs w:val="20"/>
        </w:rPr>
      </w:pPr>
      <w:r w:rsidRPr="00A7601F">
        <w:rPr>
          <w:szCs w:val="20"/>
        </w:rPr>
        <w:t>* Заполняется на дату, указанную в таблице № 2. Указывается 10 крупнейших контрагентов.</w:t>
      </w:r>
    </w:p>
    <w:p w14:paraId="00023632" w14:textId="77777777" w:rsidR="0027588E" w:rsidRPr="00A7601F" w:rsidRDefault="0027588E" w:rsidP="00F57627">
      <w:pPr>
        <w:jc w:val="right"/>
      </w:pPr>
    </w:p>
    <w:p w14:paraId="0A9F487E" w14:textId="0EF8F601" w:rsidR="00F57627" w:rsidRPr="00A7601F" w:rsidRDefault="00F57627" w:rsidP="00F57627">
      <w:pPr>
        <w:jc w:val="right"/>
      </w:pPr>
      <w:r w:rsidRPr="00A7601F">
        <w:t>Таблица № 6</w:t>
      </w:r>
    </w:p>
    <w:p w14:paraId="1BACB935" w14:textId="77777777" w:rsidR="00F57627" w:rsidRPr="00A7601F" w:rsidRDefault="00F57627" w:rsidP="00F57627">
      <w:pPr>
        <w:keepNext/>
        <w:jc w:val="center"/>
        <w:outlineLvl w:val="2"/>
        <w:rPr>
          <w:b/>
        </w:rPr>
      </w:pPr>
      <w:r w:rsidRPr="00A7601F">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A7601F" w:rsidRPr="00A7601F" w14:paraId="689DD190" w14:textId="77777777" w:rsidTr="00CC59D2">
        <w:trPr>
          <w:cantSplit/>
        </w:trPr>
        <w:tc>
          <w:tcPr>
            <w:tcW w:w="318" w:type="pct"/>
            <w:vMerge w:val="restart"/>
            <w:vAlign w:val="center"/>
          </w:tcPr>
          <w:p w14:paraId="48130E07" w14:textId="77777777" w:rsidR="00F57627" w:rsidRPr="00A7601F" w:rsidRDefault="00F57627" w:rsidP="00A30BA0">
            <w:pPr>
              <w:keepNext/>
              <w:ind w:left="-57" w:right="-57"/>
              <w:jc w:val="center"/>
              <w:outlineLvl w:val="2"/>
              <w:rPr>
                <w:sz w:val="22"/>
                <w:szCs w:val="22"/>
              </w:rPr>
            </w:pPr>
            <w:r w:rsidRPr="00A7601F">
              <w:rPr>
                <w:sz w:val="22"/>
                <w:szCs w:val="22"/>
              </w:rPr>
              <w:t>№ п/п</w:t>
            </w:r>
          </w:p>
        </w:tc>
        <w:tc>
          <w:tcPr>
            <w:tcW w:w="737" w:type="pct"/>
            <w:vMerge w:val="restart"/>
            <w:vAlign w:val="center"/>
          </w:tcPr>
          <w:p w14:paraId="1E0E02E7" w14:textId="77777777" w:rsidR="00F57627" w:rsidRPr="00A7601F" w:rsidRDefault="00F57627" w:rsidP="00A30BA0">
            <w:pPr>
              <w:keepNext/>
              <w:ind w:left="-57" w:right="-57"/>
              <w:jc w:val="center"/>
              <w:outlineLvl w:val="2"/>
              <w:rPr>
                <w:sz w:val="22"/>
                <w:szCs w:val="22"/>
              </w:rPr>
            </w:pPr>
            <w:r w:rsidRPr="00A7601F">
              <w:rPr>
                <w:sz w:val="22"/>
                <w:szCs w:val="22"/>
              </w:rPr>
              <w:t>Наименование</w:t>
            </w:r>
          </w:p>
          <w:p w14:paraId="1A922206" w14:textId="77777777" w:rsidR="00F57627" w:rsidRPr="00A7601F" w:rsidRDefault="00F57627" w:rsidP="00A30BA0">
            <w:pPr>
              <w:keepNext/>
              <w:ind w:left="-57" w:right="-57"/>
              <w:jc w:val="center"/>
              <w:outlineLvl w:val="2"/>
              <w:rPr>
                <w:sz w:val="22"/>
                <w:szCs w:val="22"/>
              </w:rPr>
            </w:pPr>
            <w:r w:rsidRPr="00A7601F">
              <w:rPr>
                <w:sz w:val="22"/>
                <w:szCs w:val="22"/>
              </w:rPr>
              <w:t>Кредитора</w:t>
            </w:r>
          </w:p>
        </w:tc>
        <w:tc>
          <w:tcPr>
            <w:tcW w:w="628" w:type="pct"/>
            <w:vMerge w:val="restart"/>
            <w:vAlign w:val="center"/>
          </w:tcPr>
          <w:p w14:paraId="73300C4E" w14:textId="77777777" w:rsidR="00F57627" w:rsidRPr="00A7601F" w:rsidRDefault="00F57627" w:rsidP="00A30BA0">
            <w:pPr>
              <w:keepNext/>
              <w:ind w:left="-57" w:right="-57"/>
              <w:jc w:val="center"/>
              <w:outlineLvl w:val="2"/>
              <w:rPr>
                <w:sz w:val="22"/>
                <w:szCs w:val="22"/>
              </w:rPr>
            </w:pPr>
            <w:r w:rsidRPr="00A7601F">
              <w:rPr>
                <w:sz w:val="22"/>
                <w:szCs w:val="22"/>
              </w:rPr>
              <w:t>Сумма полученная, тыс. руб.</w:t>
            </w:r>
          </w:p>
        </w:tc>
        <w:tc>
          <w:tcPr>
            <w:tcW w:w="786" w:type="pct"/>
            <w:vMerge w:val="restart"/>
            <w:vAlign w:val="center"/>
          </w:tcPr>
          <w:p w14:paraId="1554FB28" w14:textId="77777777" w:rsidR="00F57627" w:rsidRPr="00A7601F" w:rsidRDefault="00F57627" w:rsidP="00A30BA0">
            <w:pPr>
              <w:keepNext/>
              <w:ind w:left="-57" w:right="-57"/>
              <w:jc w:val="center"/>
              <w:outlineLvl w:val="2"/>
              <w:rPr>
                <w:sz w:val="22"/>
                <w:szCs w:val="22"/>
              </w:rPr>
            </w:pPr>
            <w:r w:rsidRPr="00A7601F">
              <w:rPr>
                <w:sz w:val="22"/>
                <w:szCs w:val="22"/>
              </w:rPr>
              <w:t>Остаток задолженности, тыс. руб.</w:t>
            </w:r>
          </w:p>
        </w:tc>
        <w:tc>
          <w:tcPr>
            <w:tcW w:w="1015" w:type="pct"/>
            <w:gridSpan w:val="2"/>
            <w:vAlign w:val="center"/>
          </w:tcPr>
          <w:p w14:paraId="7833F9E1" w14:textId="77777777" w:rsidR="00F57627" w:rsidRPr="00A7601F" w:rsidRDefault="00F57627" w:rsidP="00A30BA0">
            <w:pPr>
              <w:keepNext/>
              <w:ind w:left="-57" w:right="-57"/>
              <w:jc w:val="center"/>
              <w:outlineLvl w:val="2"/>
              <w:rPr>
                <w:sz w:val="22"/>
                <w:szCs w:val="22"/>
              </w:rPr>
            </w:pPr>
            <w:r w:rsidRPr="00A7601F">
              <w:rPr>
                <w:sz w:val="22"/>
                <w:szCs w:val="22"/>
              </w:rPr>
              <w:t>Дата</w:t>
            </w:r>
          </w:p>
        </w:tc>
        <w:tc>
          <w:tcPr>
            <w:tcW w:w="712" w:type="pct"/>
            <w:vMerge w:val="restart"/>
          </w:tcPr>
          <w:p w14:paraId="7D063075" w14:textId="77777777" w:rsidR="00F57627" w:rsidRPr="00A7601F" w:rsidRDefault="00F57627" w:rsidP="00A30BA0">
            <w:pPr>
              <w:ind w:left="-57" w:right="-57"/>
              <w:jc w:val="center"/>
              <w:rPr>
                <w:sz w:val="22"/>
                <w:szCs w:val="22"/>
              </w:rPr>
            </w:pPr>
            <w:r w:rsidRPr="00A7601F">
              <w:rPr>
                <w:sz w:val="22"/>
                <w:szCs w:val="22"/>
              </w:rPr>
              <w:t>Сумма ежемесячного платежа (основной долг + проценты)</w:t>
            </w:r>
          </w:p>
          <w:p w14:paraId="717E054B" w14:textId="77777777" w:rsidR="00F57627" w:rsidRPr="00A7601F" w:rsidRDefault="00F57627" w:rsidP="00A30BA0">
            <w:pPr>
              <w:ind w:left="-57" w:right="-57"/>
              <w:jc w:val="center"/>
              <w:rPr>
                <w:sz w:val="22"/>
                <w:szCs w:val="22"/>
              </w:rPr>
            </w:pPr>
            <w:proofErr w:type="spellStart"/>
            <w:r w:rsidRPr="00A7601F">
              <w:rPr>
                <w:sz w:val="22"/>
                <w:szCs w:val="22"/>
              </w:rPr>
              <w:t>тыс.руб</w:t>
            </w:r>
            <w:proofErr w:type="spellEnd"/>
            <w:r w:rsidRPr="00A7601F">
              <w:rPr>
                <w:sz w:val="22"/>
                <w:szCs w:val="22"/>
              </w:rPr>
              <w:t>.</w:t>
            </w:r>
          </w:p>
        </w:tc>
        <w:tc>
          <w:tcPr>
            <w:tcW w:w="803" w:type="pct"/>
            <w:vMerge w:val="restart"/>
            <w:vAlign w:val="center"/>
          </w:tcPr>
          <w:p w14:paraId="0A9DF3C7" w14:textId="77777777" w:rsidR="00F57627" w:rsidRPr="00A7601F" w:rsidRDefault="00F57627" w:rsidP="00A30BA0">
            <w:pPr>
              <w:ind w:left="-57" w:right="-57"/>
              <w:jc w:val="center"/>
              <w:rPr>
                <w:sz w:val="22"/>
                <w:szCs w:val="22"/>
              </w:rPr>
            </w:pPr>
            <w:r w:rsidRPr="00A7601F">
              <w:rPr>
                <w:sz w:val="22"/>
                <w:szCs w:val="22"/>
              </w:rPr>
              <w:t>Форма обеспечения (залог недвижимости, автотранспорта, ТМЦ и т.п.)</w:t>
            </w:r>
          </w:p>
        </w:tc>
      </w:tr>
      <w:tr w:rsidR="00A7601F" w:rsidRPr="00A7601F" w14:paraId="2F8B3EAA" w14:textId="77777777" w:rsidTr="00CC59D2">
        <w:trPr>
          <w:cantSplit/>
        </w:trPr>
        <w:tc>
          <w:tcPr>
            <w:tcW w:w="318" w:type="pct"/>
            <w:vMerge/>
            <w:vAlign w:val="center"/>
          </w:tcPr>
          <w:p w14:paraId="097D6AF7" w14:textId="77777777" w:rsidR="00F57627" w:rsidRPr="00A7601F"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A7601F"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A7601F"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A7601F" w:rsidRDefault="00F57627" w:rsidP="00A30BA0">
            <w:pPr>
              <w:keepNext/>
              <w:ind w:left="-57" w:right="-57"/>
              <w:jc w:val="center"/>
              <w:outlineLvl w:val="2"/>
              <w:rPr>
                <w:sz w:val="22"/>
                <w:szCs w:val="22"/>
              </w:rPr>
            </w:pPr>
          </w:p>
        </w:tc>
        <w:tc>
          <w:tcPr>
            <w:tcW w:w="555" w:type="pct"/>
            <w:vAlign w:val="center"/>
          </w:tcPr>
          <w:p w14:paraId="6649ED78" w14:textId="77777777" w:rsidR="00F57627" w:rsidRPr="00A7601F" w:rsidRDefault="00F57627" w:rsidP="00A30BA0">
            <w:pPr>
              <w:keepNext/>
              <w:ind w:left="-57" w:right="-57"/>
              <w:jc w:val="center"/>
              <w:outlineLvl w:val="2"/>
              <w:rPr>
                <w:sz w:val="22"/>
                <w:szCs w:val="22"/>
              </w:rPr>
            </w:pPr>
            <w:r w:rsidRPr="00A7601F">
              <w:rPr>
                <w:sz w:val="22"/>
                <w:szCs w:val="22"/>
              </w:rPr>
              <w:t>получения</w:t>
            </w:r>
          </w:p>
        </w:tc>
        <w:tc>
          <w:tcPr>
            <w:tcW w:w="459" w:type="pct"/>
            <w:vAlign w:val="center"/>
          </w:tcPr>
          <w:p w14:paraId="3D28013E" w14:textId="77777777" w:rsidR="00F57627" w:rsidRPr="00A7601F" w:rsidRDefault="00F57627" w:rsidP="00A30BA0">
            <w:pPr>
              <w:keepNext/>
              <w:ind w:left="-57" w:right="-57"/>
              <w:jc w:val="center"/>
              <w:outlineLvl w:val="2"/>
              <w:rPr>
                <w:sz w:val="22"/>
                <w:szCs w:val="22"/>
              </w:rPr>
            </w:pPr>
            <w:r w:rsidRPr="00A7601F">
              <w:rPr>
                <w:sz w:val="22"/>
                <w:szCs w:val="22"/>
              </w:rPr>
              <w:t>гашения</w:t>
            </w:r>
          </w:p>
        </w:tc>
        <w:tc>
          <w:tcPr>
            <w:tcW w:w="712" w:type="pct"/>
            <w:vMerge/>
          </w:tcPr>
          <w:p w14:paraId="42C46989" w14:textId="77777777" w:rsidR="00F57627" w:rsidRPr="00A7601F"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A7601F" w:rsidRDefault="00F57627" w:rsidP="00A30BA0">
            <w:pPr>
              <w:keepNext/>
              <w:ind w:left="-57" w:right="-57"/>
              <w:jc w:val="center"/>
              <w:outlineLvl w:val="2"/>
              <w:rPr>
                <w:sz w:val="22"/>
                <w:szCs w:val="22"/>
              </w:rPr>
            </w:pPr>
          </w:p>
        </w:tc>
      </w:tr>
      <w:tr w:rsidR="00A7601F" w:rsidRPr="00A7601F" w14:paraId="1776E7DB" w14:textId="77777777" w:rsidTr="00CC59D2">
        <w:trPr>
          <w:cantSplit/>
        </w:trPr>
        <w:tc>
          <w:tcPr>
            <w:tcW w:w="318" w:type="pct"/>
          </w:tcPr>
          <w:p w14:paraId="0BEFC9F1" w14:textId="77777777" w:rsidR="00F57627" w:rsidRPr="00A7601F" w:rsidRDefault="00F57627" w:rsidP="00A30BA0">
            <w:pPr>
              <w:keepNext/>
              <w:ind w:left="-57" w:right="-57"/>
              <w:outlineLvl w:val="2"/>
              <w:rPr>
                <w:sz w:val="22"/>
                <w:szCs w:val="22"/>
              </w:rPr>
            </w:pPr>
            <w:r w:rsidRPr="00A7601F">
              <w:rPr>
                <w:sz w:val="22"/>
                <w:szCs w:val="22"/>
                <w:lang w:val="en-US"/>
              </w:rPr>
              <w:t>I</w:t>
            </w:r>
            <w:r w:rsidRPr="00A7601F">
              <w:rPr>
                <w:sz w:val="22"/>
                <w:szCs w:val="22"/>
              </w:rPr>
              <w:t>.</w:t>
            </w:r>
          </w:p>
        </w:tc>
        <w:tc>
          <w:tcPr>
            <w:tcW w:w="4682" w:type="pct"/>
            <w:gridSpan w:val="7"/>
          </w:tcPr>
          <w:p w14:paraId="0922CF49" w14:textId="77777777" w:rsidR="00F57627" w:rsidRPr="00A7601F" w:rsidRDefault="00F57627" w:rsidP="00A30BA0">
            <w:pPr>
              <w:keepNext/>
              <w:ind w:left="-57" w:right="-57"/>
              <w:outlineLvl w:val="2"/>
              <w:rPr>
                <w:sz w:val="22"/>
                <w:szCs w:val="22"/>
              </w:rPr>
            </w:pPr>
            <w:r w:rsidRPr="00A7601F">
              <w:rPr>
                <w:sz w:val="22"/>
                <w:szCs w:val="22"/>
              </w:rPr>
              <w:t>Кредиты, полученные в банках:</w:t>
            </w:r>
          </w:p>
        </w:tc>
      </w:tr>
      <w:tr w:rsidR="00A7601F" w:rsidRPr="00A7601F" w14:paraId="7A306E27" w14:textId="77777777" w:rsidTr="00CC59D2">
        <w:trPr>
          <w:cantSplit/>
        </w:trPr>
        <w:tc>
          <w:tcPr>
            <w:tcW w:w="318" w:type="pct"/>
          </w:tcPr>
          <w:p w14:paraId="47A98936"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37" w:type="pct"/>
          </w:tcPr>
          <w:p w14:paraId="4E01AF7D" w14:textId="77777777" w:rsidR="00F57627" w:rsidRPr="00A7601F" w:rsidRDefault="00F57627" w:rsidP="00A30BA0">
            <w:pPr>
              <w:keepNext/>
              <w:ind w:left="-57" w:right="-57"/>
              <w:outlineLvl w:val="2"/>
              <w:rPr>
                <w:sz w:val="22"/>
                <w:szCs w:val="22"/>
              </w:rPr>
            </w:pPr>
          </w:p>
        </w:tc>
        <w:tc>
          <w:tcPr>
            <w:tcW w:w="628" w:type="pct"/>
          </w:tcPr>
          <w:p w14:paraId="31B62434" w14:textId="77777777" w:rsidR="00F57627" w:rsidRPr="00A7601F" w:rsidRDefault="00F57627" w:rsidP="00A30BA0">
            <w:pPr>
              <w:keepNext/>
              <w:ind w:left="-57" w:right="-57"/>
              <w:outlineLvl w:val="2"/>
              <w:rPr>
                <w:sz w:val="22"/>
                <w:szCs w:val="22"/>
              </w:rPr>
            </w:pPr>
          </w:p>
        </w:tc>
        <w:tc>
          <w:tcPr>
            <w:tcW w:w="786" w:type="pct"/>
          </w:tcPr>
          <w:p w14:paraId="3397B7E8" w14:textId="77777777" w:rsidR="00F57627" w:rsidRPr="00A7601F" w:rsidRDefault="00F57627" w:rsidP="00A30BA0">
            <w:pPr>
              <w:keepNext/>
              <w:ind w:left="-57" w:right="-57"/>
              <w:outlineLvl w:val="2"/>
              <w:rPr>
                <w:sz w:val="22"/>
                <w:szCs w:val="22"/>
              </w:rPr>
            </w:pPr>
          </w:p>
        </w:tc>
        <w:tc>
          <w:tcPr>
            <w:tcW w:w="555" w:type="pct"/>
          </w:tcPr>
          <w:p w14:paraId="5E771107" w14:textId="77777777" w:rsidR="00F57627" w:rsidRPr="00A7601F" w:rsidRDefault="00F57627" w:rsidP="00A30BA0">
            <w:pPr>
              <w:keepNext/>
              <w:ind w:left="-57" w:right="-57"/>
              <w:outlineLvl w:val="2"/>
              <w:rPr>
                <w:sz w:val="22"/>
                <w:szCs w:val="22"/>
              </w:rPr>
            </w:pPr>
          </w:p>
        </w:tc>
        <w:tc>
          <w:tcPr>
            <w:tcW w:w="459" w:type="pct"/>
          </w:tcPr>
          <w:p w14:paraId="18D519E7" w14:textId="77777777" w:rsidR="00F57627" w:rsidRPr="00A7601F" w:rsidRDefault="00F57627" w:rsidP="00A30BA0">
            <w:pPr>
              <w:keepNext/>
              <w:ind w:left="-57" w:right="-57"/>
              <w:outlineLvl w:val="2"/>
              <w:rPr>
                <w:sz w:val="22"/>
                <w:szCs w:val="22"/>
              </w:rPr>
            </w:pPr>
          </w:p>
        </w:tc>
        <w:tc>
          <w:tcPr>
            <w:tcW w:w="712" w:type="pct"/>
          </w:tcPr>
          <w:p w14:paraId="424F7D06" w14:textId="77777777" w:rsidR="00F57627" w:rsidRPr="00A7601F" w:rsidRDefault="00F57627" w:rsidP="00A30BA0">
            <w:pPr>
              <w:keepNext/>
              <w:ind w:left="-57" w:right="-57"/>
              <w:outlineLvl w:val="2"/>
              <w:rPr>
                <w:sz w:val="22"/>
                <w:szCs w:val="22"/>
              </w:rPr>
            </w:pPr>
          </w:p>
        </w:tc>
        <w:tc>
          <w:tcPr>
            <w:tcW w:w="803" w:type="pct"/>
          </w:tcPr>
          <w:p w14:paraId="7E7C1B4E" w14:textId="77777777" w:rsidR="00F57627" w:rsidRPr="00A7601F" w:rsidRDefault="00F57627" w:rsidP="00A30BA0">
            <w:pPr>
              <w:keepNext/>
              <w:ind w:left="-57" w:right="-57"/>
              <w:outlineLvl w:val="2"/>
              <w:rPr>
                <w:sz w:val="22"/>
                <w:szCs w:val="22"/>
              </w:rPr>
            </w:pPr>
          </w:p>
        </w:tc>
      </w:tr>
      <w:tr w:rsidR="00A7601F" w:rsidRPr="00A7601F" w14:paraId="7B94F5C6" w14:textId="77777777" w:rsidTr="00CC59D2">
        <w:trPr>
          <w:cantSplit/>
        </w:trPr>
        <w:tc>
          <w:tcPr>
            <w:tcW w:w="318" w:type="pct"/>
          </w:tcPr>
          <w:p w14:paraId="2EFEC0E2"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37" w:type="pct"/>
          </w:tcPr>
          <w:p w14:paraId="7E3A7B89" w14:textId="77777777" w:rsidR="00F57627" w:rsidRPr="00A7601F" w:rsidRDefault="00F57627" w:rsidP="00A30BA0">
            <w:pPr>
              <w:keepNext/>
              <w:ind w:left="-57" w:right="-57"/>
              <w:outlineLvl w:val="2"/>
              <w:rPr>
                <w:sz w:val="22"/>
                <w:szCs w:val="22"/>
              </w:rPr>
            </w:pPr>
          </w:p>
        </w:tc>
        <w:tc>
          <w:tcPr>
            <w:tcW w:w="628" w:type="pct"/>
          </w:tcPr>
          <w:p w14:paraId="24A22404" w14:textId="77777777" w:rsidR="00F57627" w:rsidRPr="00A7601F" w:rsidRDefault="00F57627" w:rsidP="00A30BA0">
            <w:pPr>
              <w:keepNext/>
              <w:ind w:left="-57" w:right="-57"/>
              <w:outlineLvl w:val="2"/>
              <w:rPr>
                <w:sz w:val="22"/>
                <w:szCs w:val="22"/>
              </w:rPr>
            </w:pPr>
          </w:p>
        </w:tc>
        <w:tc>
          <w:tcPr>
            <w:tcW w:w="786" w:type="pct"/>
          </w:tcPr>
          <w:p w14:paraId="7B4C80FF" w14:textId="77777777" w:rsidR="00F57627" w:rsidRPr="00A7601F" w:rsidRDefault="00F57627" w:rsidP="00A30BA0">
            <w:pPr>
              <w:keepNext/>
              <w:ind w:left="-57" w:right="-57"/>
              <w:outlineLvl w:val="2"/>
              <w:rPr>
                <w:sz w:val="22"/>
                <w:szCs w:val="22"/>
              </w:rPr>
            </w:pPr>
          </w:p>
        </w:tc>
        <w:tc>
          <w:tcPr>
            <w:tcW w:w="555" w:type="pct"/>
          </w:tcPr>
          <w:p w14:paraId="40FDA4C8" w14:textId="77777777" w:rsidR="00F57627" w:rsidRPr="00A7601F" w:rsidRDefault="00F57627" w:rsidP="00A30BA0">
            <w:pPr>
              <w:keepNext/>
              <w:ind w:left="-57" w:right="-57"/>
              <w:outlineLvl w:val="2"/>
              <w:rPr>
                <w:sz w:val="22"/>
                <w:szCs w:val="22"/>
              </w:rPr>
            </w:pPr>
          </w:p>
        </w:tc>
        <w:tc>
          <w:tcPr>
            <w:tcW w:w="459" w:type="pct"/>
          </w:tcPr>
          <w:p w14:paraId="5DA76718" w14:textId="77777777" w:rsidR="00F57627" w:rsidRPr="00A7601F" w:rsidRDefault="00F57627" w:rsidP="00A30BA0">
            <w:pPr>
              <w:keepNext/>
              <w:ind w:left="-57" w:right="-57"/>
              <w:outlineLvl w:val="2"/>
              <w:rPr>
                <w:sz w:val="22"/>
                <w:szCs w:val="22"/>
              </w:rPr>
            </w:pPr>
          </w:p>
        </w:tc>
        <w:tc>
          <w:tcPr>
            <w:tcW w:w="712" w:type="pct"/>
          </w:tcPr>
          <w:p w14:paraId="7A2AE6C5" w14:textId="77777777" w:rsidR="00F57627" w:rsidRPr="00A7601F" w:rsidRDefault="00F57627" w:rsidP="00A30BA0">
            <w:pPr>
              <w:keepNext/>
              <w:ind w:left="-57" w:right="-57"/>
              <w:outlineLvl w:val="2"/>
              <w:rPr>
                <w:sz w:val="22"/>
                <w:szCs w:val="22"/>
              </w:rPr>
            </w:pPr>
          </w:p>
        </w:tc>
        <w:tc>
          <w:tcPr>
            <w:tcW w:w="803" w:type="pct"/>
          </w:tcPr>
          <w:p w14:paraId="5AE418B6" w14:textId="77777777" w:rsidR="00F57627" w:rsidRPr="00A7601F" w:rsidRDefault="00F57627" w:rsidP="00A30BA0">
            <w:pPr>
              <w:keepNext/>
              <w:ind w:left="-57" w:right="-57"/>
              <w:outlineLvl w:val="2"/>
              <w:rPr>
                <w:sz w:val="22"/>
                <w:szCs w:val="22"/>
              </w:rPr>
            </w:pPr>
          </w:p>
        </w:tc>
      </w:tr>
      <w:tr w:rsidR="00A7601F" w:rsidRPr="00A7601F" w14:paraId="7209E442" w14:textId="77777777" w:rsidTr="00CC59D2">
        <w:trPr>
          <w:cantSplit/>
        </w:trPr>
        <w:tc>
          <w:tcPr>
            <w:tcW w:w="318" w:type="pct"/>
          </w:tcPr>
          <w:p w14:paraId="1CA5B035"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37" w:type="pct"/>
          </w:tcPr>
          <w:p w14:paraId="1B659DB9" w14:textId="77777777" w:rsidR="00F57627" w:rsidRPr="00A7601F" w:rsidRDefault="00F57627" w:rsidP="00A30BA0">
            <w:pPr>
              <w:keepNext/>
              <w:ind w:left="-57" w:right="-57"/>
              <w:outlineLvl w:val="2"/>
              <w:rPr>
                <w:sz w:val="22"/>
                <w:szCs w:val="22"/>
              </w:rPr>
            </w:pPr>
          </w:p>
        </w:tc>
        <w:tc>
          <w:tcPr>
            <w:tcW w:w="628" w:type="pct"/>
          </w:tcPr>
          <w:p w14:paraId="24608C17" w14:textId="77777777" w:rsidR="00F57627" w:rsidRPr="00A7601F" w:rsidRDefault="00F57627" w:rsidP="00A30BA0">
            <w:pPr>
              <w:keepNext/>
              <w:ind w:left="-57" w:right="-57"/>
              <w:outlineLvl w:val="2"/>
              <w:rPr>
                <w:sz w:val="22"/>
                <w:szCs w:val="22"/>
              </w:rPr>
            </w:pPr>
          </w:p>
        </w:tc>
        <w:tc>
          <w:tcPr>
            <w:tcW w:w="786" w:type="pct"/>
          </w:tcPr>
          <w:p w14:paraId="26EB0594" w14:textId="77777777" w:rsidR="00F57627" w:rsidRPr="00A7601F" w:rsidRDefault="00F57627" w:rsidP="00A30BA0">
            <w:pPr>
              <w:keepNext/>
              <w:ind w:left="-57" w:right="-57"/>
              <w:outlineLvl w:val="2"/>
              <w:rPr>
                <w:sz w:val="22"/>
                <w:szCs w:val="22"/>
              </w:rPr>
            </w:pPr>
          </w:p>
        </w:tc>
        <w:tc>
          <w:tcPr>
            <w:tcW w:w="555" w:type="pct"/>
          </w:tcPr>
          <w:p w14:paraId="2141D396" w14:textId="77777777" w:rsidR="00F57627" w:rsidRPr="00A7601F" w:rsidRDefault="00F57627" w:rsidP="00A30BA0">
            <w:pPr>
              <w:keepNext/>
              <w:ind w:left="-57" w:right="-57"/>
              <w:outlineLvl w:val="2"/>
              <w:rPr>
                <w:sz w:val="22"/>
                <w:szCs w:val="22"/>
              </w:rPr>
            </w:pPr>
          </w:p>
        </w:tc>
        <w:tc>
          <w:tcPr>
            <w:tcW w:w="459" w:type="pct"/>
          </w:tcPr>
          <w:p w14:paraId="755EECA4" w14:textId="77777777" w:rsidR="00F57627" w:rsidRPr="00A7601F" w:rsidRDefault="00F57627" w:rsidP="00A30BA0">
            <w:pPr>
              <w:keepNext/>
              <w:ind w:left="-57" w:right="-57"/>
              <w:outlineLvl w:val="2"/>
              <w:rPr>
                <w:sz w:val="22"/>
                <w:szCs w:val="22"/>
              </w:rPr>
            </w:pPr>
          </w:p>
        </w:tc>
        <w:tc>
          <w:tcPr>
            <w:tcW w:w="712" w:type="pct"/>
          </w:tcPr>
          <w:p w14:paraId="55A956E6" w14:textId="77777777" w:rsidR="00F57627" w:rsidRPr="00A7601F" w:rsidRDefault="00F57627" w:rsidP="00A30BA0">
            <w:pPr>
              <w:keepNext/>
              <w:ind w:left="-57" w:right="-57"/>
              <w:outlineLvl w:val="2"/>
              <w:rPr>
                <w:sz w:val="22"/>
                <w:szCs w:val="22"/>
              </w:rPr>
            </w:pPr>
          </w:p>
        </w:tc>
        <w:tc>
          <w:tcPr>
            <w:tcW w:w="803" w:type="pct"/>
          </w:tcPr>
          <w:p w14:paraId="5C779131" w14:textId="77777777" w:rsidR="00F57627" w:rsidRPr="00A7601F" w:rsidRDefault="00F57627" w:rsidP="00A30BA0">
            <w:pPr>
              <w:keepNext/>
              <w:ind w:left="-57" w:right="-57"/>
              <w:outlineLvl w:val="2"/>
              <w:rPr>
                <w:sz w:val="22"/>
                <w:szCs w:val="22"/>
              </w:rPr>
            </w:pPr>
          </w:p>
        </w:tc>
      </w:tr>
      <w:tr w:rsidR="00A7601F" w:rsidRPr="00A7601F" w14:paraId="6ED913E1" w14:textId="77777777" w:rsidTr="00CC59D2">
        <w:trPr>
          <w:cantSplit/>
        </w:trPr>
        <w:tc>
          <w:tcPr>
            <w:tcW w:w="318" w:type="pct"/>
          </w:tcPr>
          <w:p w14:paraId="0086A18E" w14:textId="77777777" w:rsidR="00F57627" w:rsidRPr="00A7601F" w:rsidRDefault="00F57627" w:rsidP="00A30BA0">
            <w:pPr>
              <w:keepNext/>
              <w:ind w:left="-57" w:right="-57"/>
              <w:outlineLvl w:val="2"/>
              <w:rPr>
                <w:sz w:val="22"/>
                <w:szCs w:val="22"/>
              </w:rPr>
            </w:pPr>
            <w:r w:rsidRPr="00A7601F">
              <w:rPr>
                <w:sz w:val="22"/>
                <w:szCs w:val="22"/>
                <w:lang w:val="en-US"/>
              </w:rPr>
              <w:t>II</w:t>
            </w:r>
            <w:r w:rsidRPr="00A7601F">
              <w:rPr>
                <w:sz w:val="22"/>
                <w:szCs w:val="22"/>
              </w:rPr>
              <w:t>.</w:t>
            </w:r>
          </w:p>
        </w:tc>
        <w:tc>
          <w:tcPr>
            <w:tcW w:w="4682" w:type="pct"/>
            <w:gridSpan w:val="7"/>
          </w:tcPr>
          <w:p w14:paraId="47F07584" w14:textId="77777777" w:rsidR="00F57627" w:rsidRPr="00A7601F" w:rsidRDefault="00F57627" w:rsidP="00A30BA0">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346F3E42" w14:textId="77777777" w:rsidTr="00CC59D2">
        <w:trPr>
          <w:cantSplit/>
        </w:trPr>
        <w:tc>
          <w:tcPr>
            <w:tcW w:w="318" w:type="pct"/>
          </w:tcPr>
          <w:p w14:paraId="18DC9C9F"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37" w:type="pct"/>
          </w:tcPr>
          <w:p w14:paraId="6271393B" w14:textId="77777777" w:rsidR="00F57627" w:rsidRPr="00A7601F" w:rsidRDefault="00F57627" w:rsidP="00A30BA0">
            <w:pPr>
              <w:keepNext/>
              <w:ind w:left="-57" w:right="-57"/>
              <w:outlineLvl w:val="2"/>
              <w:rPr>
                <w:sz w:val="22"/>
                <w:szCs w:val="22"/>
              </w:rPr>
            </w:pPr>
          </w:p>
        </w:tc>
        <w:tc>
          <w:tcPr>
            <w:tcW w:w="628" w:type="pct"/>
          </w:tcPr>
          <w:p w14:paraId="2CAD727D" w14:textId="77777777" w:rsidR="00F57627" w:rsidRPr="00A7601F" w:rsidRDefault="00F57627" w:rsidP="00A30BA0">
            <w:pPr>
              <w:keepNext/>
              <w:ind w:left="-57" w:right="-57"/>
              <w:outlineLvl w:val="2"/>
              <w:rPr>
                <w:sz w:val="22"/>
                <w:szCs w:val="22"/>
              </w:rPr>
            </w:pPr>
          </w:p>
        </w:tc>
        <w:tc>
          <w:tcPr>
            <w:tcW w:w="786" w:type="pct"/>
          </w:tcPr>
          <w:p w14:paraId="150DE806" w14:textId="77777777" w:rsidR="00F57627" w:rsidRPr="00A7601F" w:rsidRDefault="00F57627" w:rsidP="00A30BA0">
            <w:pPr>
              <w:keepNext/>
              <w:ind w:left="-57" w:right="-57"/>
              <w:outlineLvl w:val="2"/>
              <w:rPr>
                <w:sz w:val="22"/>
                <w:szCs w:val="22"/>
              </w:rPr>
            </w:pPr>
          </w:p>
        </w:tc>
        <w:tc>
          <w:tcPr>
            <w:tcW w:w="555" w:type="pct"/>
          </w:tcPr>
          <w:p w14:paraId="518AF403" w14:textId="77777777" w:rsidR="00F57627" w:rsidRPr="00A7601F" w:rsidRDefault="00F57627" w:rsidP="00A30BA0">
            <w:pPr>
              <w:keepNext/>
              <w:ind w:left="-57" w:right="-57"/>
              <w:outlineLvl w:val="2"/>
              <w:rPr>
                <w:sz w:val="22"/>
                <w:szCs w:val="22"/>
              </w:rPr>
            </w:pPr>
          </w:p>
        </w:tc>
        <w:tc>
          <w:tcPr>
            <w:tcW w:w="459" w:type="pct"/>
          </w:tcPr>
          <w:p w14:paraId="5ABFFC04" w14:textId="77777777" w:rsidR="00F57627" w:rsidRPr="00A7601F" w:rsidRDefault="00F57627" w:rsidP="00A30BA0">
            <w:pPr>
              <w:keepNext/>
              <w:ind w:left="-57" w:right="-57"/>
              <w:outlineLvl w:val="2"/>
              <w:rPr>
                <w:sz w:val="22"/>
                <w:szCs w:val="22"/>
              </w:rPr>
            </w:pPr>
          </w:p>
        </w:tc>
        <w:tc>
          <w:tcPr>
            <w:tcW w:w="712" w:type="pct"/>
          </w:tcPr>
          <w:p w14:paraId="123418FF" w14:textId="77777777" w:rsidR="00F57627" w:rsidRPr="00A7601F" w:rsidRDefault="00F57627" w:rsidP="00A30BA0">
            <w:pPr>
              <w:keepNext/>
              <w:ind w:left="-57" w:right="-57"/>
              <w:outlineLvl w:val="2"/>
              <w:rPr>
                <w:sz w:val="22"/>
                <w:szCs w:val="22"/>
              </w:rPr>
            </w:pPr>
          </w:p>
        </w:tc>
        <w:tc>
          <w:tcPr>
            <w:tcW w:w="803" w:type="pct"/>
          </w:tcPr>
          <w:p w14:paraId="73AFA58E" w14:textId="77777777" w:rsidR="00F57627" w:rsidRPr="00A7601F" w:rsidRDefault="00F57627" w:rsidP="00A30BA0">
            <w:pPr>
              <w:keepNext/>
              <w:ind w:left="-57" w:right="-57"/>
              <w:outlineLvl w:val="2"/>
              <w:rPr>
                <w:sz w:val="22"/>
                <w:szCs w:val="22"/>
              </w:rPr>
            </w:pPr>
          </w:p>
        </w:tc>
      </w:tr>
      <w:tr w:rsidR="00A7601F" w:rsidRPr="00A7601F" w14:paraId="2D3A3C2B" w14:textId="77777777" w:rsidTr="00CC59D2">
        <w:trPr>
          <w:cantSplit/>
        </w:trPr>
        <w:tc>
          <w:tcPr>
            <w:tcW w:w="318" w:type="pct"/>
          </w:tcPr>
          <w:p w14:paraId="2AB4459E"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37" w:type="pct"/>
          </w:tcPr>
          <w:p w14:paraId="60DF777E" w14:textId="77777777" w:rsidR="00F57627" w:rsidRPr="00A7601F" w:rsidRDefault="00F57627" w:rsidP="00A30BA0">
            <w:pPr>
              <w:keepNext/>
              <w:ind w:left="-57" w:right="-57"/>
              <w:outlineLvl w:val="2"/>
              <w:rPr>
                <w:sz w:val="22"/>
                <w:szCs w:val="22"/>
              </w:rPr>
            </w:pPr>
          </w:p>
        </w:tc>
        <w:tc>
          <w:tcPr>
            <w:tcW w:w="628" w:type="pct"/>
          </w:tcPr>
          <w:p w14:paraId="77F80658" w14:textId="77777777" w:rsidR="00F57627" w:rsidRPr="00A7601F" w:rsidRDefault="00F57627" w:rsidP="00A30BA0">
            <w:pPr>
              <w:keepNext/>
              <w:ind w:left="-57" w:right="-57"/>
              <w:outlineLvl w:val="2"/>
              <w:rPr>
                <w:sz w:val="22"/>
                <w:szCs w:val="22"/>
              </w:rPr>
            </w:pPr>
          </w:p>
        </w:tc>
        <w:tc>
          <w:tcPr>
            <w:tcW w:w="786" w:type="pct"/>
          </w:tcPr>
          <w:p w14:paraId="01185B8D" w14:textId="77777777" w:rsidR="00F57627" w:rsidRPr="00A7601F" w:rsidRDefault="00F57627" w:rsidP="00A30BA0">
            <w:pPr>
              <w:keepNext/>
              <w:ind w:left="-57" w:right="-57"/>
              <w:outlineLvl w:val="2"/>
              <w:rPr>
                <w:sz w:val="22"/>
                <w:szCs w:val="22"/>
              </w:rPr>
            </w:pPr>
          </w:p>
        </w:tc>
        <w:tc>
          <w:tcPr>
            <w:tcW w:w="555" w:type="pct"/>
          </w:tcPr>
          <w:p w14:paraId="1E7CF42F" w14:textId="77777777" w:rsidR="00F57627" w:rsidRPr="00A7601F" w:rsidRDefault="00F57627" w:rsidP="00A30BA0">
            <w:pPr>
              <w:keepNext/>
              <w:ind w:left="-57" w:right="-57"/>
              <w:outlineLvl w:val="2"/>
              <w:rPr>
                <w:sz w:val="22"/>
                <w:szCs w:val="22"/>
              </w:rPr>
            </w:pPr>
          </w:p>
        </w:tc>
        <w:tc>
          <w:tcPr>
            <w:tcW w:w="459" w:type="pct"/>
          </w:tcPr>
          <w:p w14:paraId="3AB07F40" w14:textId="77777777" w:rsidR="00F57627" w:rsidRPr="00A7601F" w:rsidRDefault="00F57627" w:rsidP="00A30BA0">
            <w:pPr>
              <w:keepNext/>
              <w:ind w:left="-57" w:right="-57"/>
              <w:outlineLvl w:val="2"/>
              <w:rPr>
                <w:sz w:val="22"/>
                <w:szCs w:val="22"/>
              </w:rPr>
            </w:pPr>
          </w:p>
        </w:tc>
        <w:tc>
          <w:tcPr>
            <w:tcW w:w="712" w:type="pct"/>
          </w:tcPr>
          <w:p w14:paraId="200E86DE" w14:textId="77777777" w:rsidR="00F57627" w:rsidRPr="00A7601F" w:rsidRDefault="00F57627" w:rsidP="00A30BA0">
            <w:pPr>
              <w:keepNext/>
              <w:ind w:left="-57" w:right="-57"/>
              <w:outlineLvl w:val="2"/>
              <w:rPr>
                <w:sz w:val="22"/>
                <w:szCs w:val="22"/>
              </w:rPr>
            </w:pPr>
          </w:p>
        </w:tc>
        <w:tc>
          <w:tcPr>
            <w:tcW w:w="803" w:type="pct"/>
          </w:tcPr>
          <w:p w14:paraId="6858AEE3" w14:textId="77777777" w:rsidR="00F57627" w:rsidRPr="00A7601F" w:rsidRDefault="00F57627" w:rsidP="00A30BA0">
            <w:pPr>
              <w:keepNext/>
              <w:ind w:left="-57" w:right="-57"/>
              <w:outlineLvl w:val="2"/>
              <w:rPr>
                <w:sz w:val="22"/>
                <w:szCs w:val="22"/>
              </w:rPr>
            </w:pPr>
          </w:p>
        </w:tc>
      </w:tr>
      <w:tr w:rsidR="00A7601F" w:rsidRPr="00A7601F" w14:paraId="2A6DE593" w14:textId="77777777" w:rsidTr="00CC59D2">
        <w:trPr>
          <w:cantSplit/>
        </w:trPr>
        <w:tc>
          <w:tcPr>
            <w:tcW w:w="318" w:type="pct"/>
          </w:tcPr>
          <w:p w14:paraId="2E230135"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37" w:type="pct"/>
          </w:tcPr>
          <w:p w14:paraId="0FF221F4" w14:textId="77777777" w:rsidR="00F57627" w:rsidRPr="00A7601F" w:rsidRDefault="00F57627" w:rsidP="00A30BA0">
            <w:pPr>
              <w:keepNext/>
              <w:ind w:left="-57" w:right="-57"/>
              <w:outlineLvl w:val="2"/>
              <w:rPr>
                <w:sz w:val="22"/>
                <w:szCs w:val="22"/>
              </w:rPr>
            </w:pPr>
          </w:p>
        </w:tc>
        <w:tc>
          <w:tcPr>
            <w:tcW w:w="628" w:type="pct"/>
          </w:tcPr>
          <w:p w14:paraId="570D3CFF" w14:textId="77777777" w:rsidR="00F57627" w:rsidRPr="00A7601F" w:rsidRDefault="00F57627" w:rsidP="00A30BA0">
            <w:pPr>
              <w:keepNext/>
              <w:ind w:left="-57" w:right="-57"/>
              <w:outlineLvl w:val="2"/>
              <w:rPr>
                <w:sz w:val="22"/>
                <w:szCs w:val="22"/>
              </w:rPr>
            </w:pPr>
          </w:p>
        </w:tc>
        <w:tc>
          <w:tcPr>
            <w:tcW w:w="786" w:type="pct"/>
          </w:tcPr>
          <w:p w14:paraId="31E9D4AF" w14:textId="77777777" w:rsidR="00F57627" w:rsidRPr="00A7601F" w:rsidRDefault="00F57627" w:rsidP="00A30BA0">
            <w:pPr>
              <w:keepNext/>
              <w:ind w:left="-57" w:right="-57"/>
              <w:outlineLvl w:val="2"/>
              <w:rPr>
                <w:sz w:val="22"/>
                <w:szCs w:val="22"/>
              </w:rPr>
            </w:pPr>
          </w:p>
        </w:tc>
        <w:tc>
          <w:tcPr>
            <w:tcW w:w="555" w:type="pct"/>
          </w:tcPr>
          <w:p w14:paraId="72911370" w14:textId="77777777" w:rsidR="00F57627" w:rsidRPr="00A7601F" w:rsidRDefault="00F57627" w:rsidP="00A30BA0">
            <w:pPr>
              <w:keepNext/>
              <w:ind w:left="-57" w:right="-57"/>
              <w:outlineLvl w:val="2"/>
              <w:rPr>
                <w:sz w:val="22"/>
                <w:szCs w:val="22"/>
              </w:rPr>
            </w:pPr>
          </w:p>
        </w:tc>
        <w:tc>
          <w:tcPr>
            <w:tcW w:w="459" w:type="pct"/>
          </w:tcPr>
          <w:p w14:paraId="42A3B609" w14:textId="77777777" w:rsidR="00F57627" w:rsidRPr="00A7601F" w:rsidRDefault="00F57627" w:rsidP="00A30BA0">
            <w:pPr>
              <w:keepNext/>
              <w:ind w:left="-57" w:right="-57"/>
              <w:outlineLvl w:val="2"/>
              <w:rPr>
                <w:sz w:val="22"/>
                <w:szCs w:val="22"/>
              </w:rPr>
            </w:pPr>
          </w:p>
        </w:tc>
        <w:tc>
          <w:tcPr>
            <w:tcW w:w="712" w:type="pct"/>
          </w:tcPr>
          <w:p w14:paraId="1D8B44F9" w14:textId="77777777" w:rsidR="00F57627" w:rsidRPr="00A7601F" w:rsidRDefault="00F57627" w:rsidP="00A30BA0">
            <w:pPr>
              <w:keepNext/>
              <w:ind w:left="-57" w:right="-57"/>
              <w:outlineLvl w:val="2"/>
              <w:rPr>
                <w:sz w:val="22"/>
                <w:szCs w:val="22"/>
              </w:rPr>
            </w:pPr>
          </w:p>
        </w:tc>
        <w:tc>
          <w:tcPr>
            <w:tcW w:w="803" w:type="pct"/>
          </w:tcPr>
          <w:p w14:paraId="02E1C5CC" w14:textId="77777777" w:rsidR="00F57627" w:rsidRPr="00A7601F" w:rsidRDefault="00F57627" w:rsidP="00A30BA0">
            <w:pPr>
              <w:keepNext/>
              <w:ind w:left="-57" w:right="-57"/>
              <w:outlineLvl w:val="2"/>
              <w:rPr>
                <w:sz w:val="22"/>
                <w:szCs w:val="22"/>
              </w:rPr>
            </w:pPr>
          </w:p>
        </w:tc>
      </w:tr>
    </w:tbl>
    <w:p w14:paraId="550CF04D" w14:textId="77777777" w:rsidR="00F57627" w:rsidRPr="00A7601F" w:rsidRDefault="00F57627" w:rsidP="00F57627">
      <w:pPr>
        <w:keepNext/>
        <w:outlineLvl w:val="0"/>
        <w:rPr>
          <w:szCs w:val="20"/>
        </w:rPr>
      </w:pPr>
      <w:r w:rsidRPr="00A7601F">
        <w:rPr>
          <w:szCs w:val="20"/>
        </w:rPr>
        <w:t>* Заполняется на дату, указанную в таблице № 2. Указывается 10 крупнейших кредиторов.</w:t>
      </w:r>
    </w:p>
    <w:p w14:paraId="6C6B97C8" w14:textId="77777777" w:rsidR="00F57627" w:rsidRPr="00A7601F" w:rsidRDefault="00F57627" w:rsidP="00F57627">
      <w:pPr>
        <w:widowControl w:val="0"/>
        <w:jc w:val="right"/>
        <w:rPr>
          <w:bCs/>
          <w:szCs w:val="20"/>
        </w:rPr>
      </w:pPr>
    </w:p>
    <w:p w14:paraId="76AABD61" w14:textId="77777777" w:rsidR="00F57627" w:rsidRPr="00A7601F" w:rsidRDefault="00F57627" w:rsidP="00F57627">
      <w:pPr>
        <w:widowControl w:val="0"/>
        <w:jc w:val="right"/>
        <w:rPr>
          <w:bCs/>
          <w:szCs w:val="20"/>
        </w:rPr>
      </w:pPr>
      <w:r w:rsidRPr="00A7601F">
        <w:rPr>
          <w:bCs/>
          <w:szCs w:val="20"/>
        </w:rPr>
        <w:t>Таблица № 7</w:t>
      </w:r>
    </w:p>
    <w:p w14:paraId="0F301778"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4301195B" w14:textId="77777777" w:rsidR="00F57627" w:rsidRPr="00A7601F"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669F7232" w14:textId="77777777" w:rsidTr="00A30BA0">
        <w:trPr>
          <w:trHeight w:val="486"/>
        </w:trPr>
        <w:tc>
          <w:tcPr>
            <w:tcW w:w="327" w:type="pct"/>
            <w:vMerge w:val="restart"/>
            <w:vAlign w:val="center"/>
          </w:tcPr>
          <w:p w14:paraId="1C368BD5" w14:textId="77777777" w:rsidR="00F57627" w:rsidRPr="00A7601F" w:rsidRDefault="00F57627" w:rsidP="00A30BA0">
            <w:pPr>
              <w:widowControl w:val="0"/>
              <w:ind w:left="-57" w:right="57"/>
              <w:jc w:val="center"/>
              <w:outlineLvl w:val="2"/>
              <w:rPr>
                <w:bCs/>
                <w:sz w:val="20"/>
                <w:szCs w:val="20"/>
              </w:rPr>
            </w:pPr>
            <w:r w:rsidRPr="00A7601F">
              <w:rPr>
                <w:bCs/>
                <w:sz w:val="20"/>
                <w:szCs w:val="20"/>
              </w:rPr>
              <w:t>№ п/п</w:t>
            </w:r>
          </w:p>
        </w:tc>
        <w:tc>
          <w:tcPr>
            <w:tcW w:w="1168" w:type="pct"/>
            <w:vMerge w:val="restart"/>
            <w:vAlign w:val="center"/>
          </w:tcPr>
          <w:p w14:paraId="739F20B3" w14:textId="77777777" w:rsidR="00F57627" w:rsidRPr="00A7601F" w:rsidRDefault="00F57627" w:rsidP="00A30BA0">
            <w:pPr>
              <w:widowControl w:val="0"/>
              <w:ind w:left="-57" w:right="57"/>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A7601F" w:rsidRDefault="00F57627" w:rsidP="00A30BA0">
            <w:pPr>
              <w:widowControl w:val="0"/>
              <w:ind w:left="-57" w:right="57"/>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A7601F" w:rsidRDefault="00F57627" w:rsidP="00A30BA0">
            <w:pPr>
              <w:widowControl w:val="0"/>
              <w:ind w:left="-57" w:right="57"/>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4470D095" w14:textId="77777777" w:rsidR="00F57627" w:rsidRPr="00A7601F" w:rsidRDefault="00F57627" w:rsidP="00A30BA0">
            <w:pPr>
              <w:widowControl w:val="0"/>
              <w:ind w:left="-57" w:right="57"/>
              <w:jc w:val="center"/>
              <w:outlineLvl w:val="2"/>
              <w:rPr>
                <w:bCs/>
                <w:sz w:val="20"/>
                <w:szCs w:val="20"/>
              </w:rPr>
            </w:pPr>
            <w:r w:rsidRPr="00A7601F">
              <w:rPr>
                <w:bCs/>
                <w:sz w:val="20"/>
                <w:szCs w:val="20"/>
              </w:rPr>
              <w:t>Дата</w:t>
            </w:r>
          </w:p>
        </w:tc>
        <w:tc>
          <w:tcPr>
            <w:tcW w:w="1237" w:type="pct"/>
            <w:vMerge w:val="restart"/>
            <w:vAlign w:val="center"/>
          </w:tcPr>
          <w:p w14:paraId="36FEC384" w14:textId="77777777" w:rsidR="00F57627" w:rsidRPr="00A7601F" w:rsidRDefault="00F57627" w:rsidP="00A30BA0">
            <w:pPr>
              <w:widowControl w:val="0"/>
              <w:ind w:left="-57" w:right="57"/>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39E505E2" w14:textId="77777777" w:rsidTr="00A30BA0">
        <w:trPr>
          <w:trHeight w:val="20"/>
        </w:trPr>
        <w:tc>
          <w:tcPr>
            <w:tcW w:w="327" w:type="pct"/>
            <w:vMerge/>
            <w:vAlign w:val="center"/>
          </w:tcPr>
          <w:p w14:paraId="0DECE0CD" w14:textId="77777777" w:rsidR="00F57627" w:rsidRPr="00A7601F"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A7601F"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A7601F"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A7601F"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A7601F" w:rsidRDefault="00F57627" w:rsidP="00A30BA0">
            <w:pPr>
              <w:widowControl w:val="0"/>
              <w:ind w:left="-57" w:right="57"/>
              <w:jc w:val="center"/>
              <w:outlineLvl w:val="2"/>
              <w:rPr>
                <w:bCs/>
                <w:sz w:val="20"/>
                <w:szCs w:val="20"/>
              </w:rPr>
            </w:pPr>
            <w:r w:rsidRPr="00A7601F">
              <w:rPr>
                <w:bCs/>
                <w:sz w:val="20"/>
                <w:szCs w:val="20"/>
              </w:rPr>
              <w:t>возникновения</w:t>
            </w:r>
          </w:p>
        </w:tc>
        <w:tc>
          <w:tcPr>
            <w:tcW w:w="481" w:type="pct"/>
            <w:vAlign w:val="center"/>
          </w:tcPr>
          <w:p w14:paraId="79DFB679" w14:textId="77777777" w:rsidR="00F57627" w:rsidRPr="00A7601F" w:rsidRDefault="00F57627" w:rsidP="00A30BA0">
            <w:pPr>
              <w:widowControl w:val="0"/>
              <w:ind w:left="-57" w:right="57"/>
              <w:jc w:val="center"/>
              <w:outlineLvl w:val="2"/>
              <w:rPr>
                <w:bCs/>
                <w:sz w:val="20"/>
                <w:szCs w:val="20"/>
              </w:rPr>
            </w:pPr>
            <w:r w:rsidRPr="00A7601F">
              <w:rPr>
                <w:bCs/>
                <w:sz w:val="20"/>
                <w:szCs w:val="20"/>
              </w:rPr>
              <w:t>окончания действия</w:t>
            </w:r>
          </w:p>
        </w:tc>
        <w:tc>
          <w:tcPr>
            <w:tcW w:w="1237" w:type="pct"/>
            <w:vMerge/>
            <w:vAlign w:val="center"/>
          </w:tcPr>
          <w:p w14:paraId="166849D4" w14:textId="77777777" w:rsidR="00F57627" w:rsidRPr="00A7601F" w:rsidRDefault="00F57627" w:rsidP="00A30BA0">
            <w:pPr>
              <w:widowControl w:val="0"/>
              <w:ind w:left="-57" w:right="57"/>
              <w:jc w:val="center"/>
              <w:outlineLvl w:val="2"/>
              <w:rPr>
                <w:bCs/>
                <w:sz w:val="22"/>
                <w:szCs w:val="22"/>
              </w:rPr>
            </w:pPr>
          </w:p>
        </w:tc>
      </w:tr>
      <w:tr w:rsidR="00A7601F" w:rsidRPr="00A7601F" w14:paraId="25EDB5C6" w14:textId="77777777" w:rsidTr="00A30BA0">
        <w:trPr>
          <w:trHeight w:val="20"/>
        </w:trPr>
        <w:tc>
          <w:tcPr>
            <w:tcW w:w="327" w:type="pct"/>
          </w:tcPr>
          <w:p w14:paraId="221F8DF7" w14:textId="77777777" w:rsidR="00F57627" w:rsidRPr="00A7601F" w:rsidRDefault="00F57627" w:rsidP="00A30BA0">
            <w:pPr>
              <w:widowControl w:val="0"/>
              <w:ind w:left="-57" w:right="57"/>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2F95EE8F" w14:textId="77777777" w:rsidR="00F57627" w:rsidRPr="00A7601F" w:rsidRDefault="00F57627" w:rsidP="00A30BA0">
            <w:pPr>
              <w:widowControl w:val="0"/>
              <w:ind w:left="-57" w:right="57"/>
              <w:outlineLvl w:val="2"/>
              <w:rPr>
                <w:bCs/>
                <w:sz w:val="22"/>
                <w:szCs w:val="22"/>
              </w:rPr>
            </w:pPr>
            <w:r w:rsidRPr="00A7601F">
              <w:rPr>
                <w:bCs/>
                <w:sz w:val="22"/>
                <w:szCs w:val="22"/>
              </w:rPr>
              <w:t>Обязательства по предоставленным поручительствам:</w:t>
            </w:r>
          </w:p>
        </w:tc>
      </w:tr>
      <w:tr w:rsidR="00A7601F" w:rsidRPr="00A7601F" w14:paraId="23178419" w14:textId="77777777" w:rsidTr="00A30BA0">
        <w:trPr>
          <w:trHeight w:val="20"/>
        </w:trPr>
        <w:tc>
          <w:tcPr>
            <w:tcW w:w="327" w:type="pct"/>
          </w:tcPr>
          <w:p w14:paraId="2B632DE5" w14:textId="77777777" w:rsidR="00F57627" w:rsidRPr="00A7601F" w:rsidRDefault="00F57627" w:rsidP="00A30BA0">
            <w:pPr>
              <w:widowControl w:val="0"/>
              <w:ind w:left="-57" w:right="57"/>
              <w:jc w:val="right"/>
              <w:outlineLvl w:val="2"/>
              <w:rPr>
                <w:bCs/>
                <w:sz w:val="22"/>
                <w:szCs w:val="22"/>
              </w:rPr>
            </w:pPr>
            <w:r w:rsidRPr="00A7601F">
              <w:rPr>
                <w:bCs/>
                <w:sz w:val="22"/>
                <w:szCs w:val="22"/>
              </w:rPr>
              <w:t>1.</w:t>
            </w:r>
          </w:p>
        </w:tc>
        <w:tc>
          <w:tcPr>
            <w:tcW w:w="1168" w:type="pct"/>
          </w:tcPr>
          <w:p w14:paraId="16E4702D" w14:textId="77777777" w:rsidR="00F57627" w:rsidRPr="00A7601F" w:rsidRDefault="00F57627" w:rsidP="00A30BA0">
            <w:pPr>
              <w:widowControl w:val="0"/>
              <w:ind w:left="-57" w:right="57"/>
              <w:outlineLvl w:val="2"/>
              <w:rPr>
                <w:bCs/>
                <w:sz w:val="22"/>
                <w:szCs w:val="22"/>
              </w:rPr>
            </w:pPr>
          </w:p>
        </w:tc>
        <w:tc>
          <w:tcPr>
            <w:tcW w:w="825" w:type="pct"/>
          </w:tcPr>
          <w:p w14:paraId="54B03AD9" w14:textId="77777777" w:rsidR="00F57627" w:rsidRPr="00A7601F" w:rsidRDefault="00F57627" w:rsidP="00A30BA0">
            <w:pPr>
              <w:widowControl w:val="0"/>
              <w:ind w:left="-57" w:right="57"/>
              <w:outlineLvl w:val="2"/>
              <w:rPr>
                <w:bCs/>
                <w:sz w:val="22"/>
                <w:szCs w:val="22"/>
              </w:rPr>
            </w:pPr>
          </w:p>
        </w:tc>
        <w:tc>
          <w:tcPr>
            <w:tcW w:w="550" w:type="pct"/>
          </w:tcPr>
          <w:p w14:paraId="07CE8222" w14:textId="77777777" w:rsidR="00F57627" w:rsidRPr="00A7601F" w:rsidRDefault="00F57627" w:rsidP="00A30BA0">
            <w:pPr>
              <w:widowControl w:val="0"/>
              <w:ind w:left="-57" w:right="57"/>
              <w:outlineLvl w:val="2"/>
              <w:rPr>
                <w:bCs/>
                <w:sz w:val="22"/>
                <w:szCs w:val="22"/>
              </w:rPr>
            </w:pPr>
          </w:p>
        </w:tc>
        <w:tc>
          <w:tcPr>
            <w:tcW w:w="413" w:type="pct"/>
          </w:tcPr>
          <w:p w14:paraId="18630A07" w14:textId="77777777" w:rsidR="00F57627" w:rsidRPr="00A7601F" w:rsidRDefault="00F57627" w:rsidP="00A30BA0">
            <w:pPr>
              <w:widowControl w:val="0"/>
              <w:ind w:left="-57" w:right="57"/>
              <w:outlineLvl w:val="2"/>
              <w:rPr>
                <w:bCs/>
                <w:sz w:val="22"/>
                <w:szCs w:val="22"/>
              </w:rPr>
            </w:pPr>
          </w:p>
        </w:tc>
        <w:tc>
          <w:tcPr>
            <w:tcW w:w="481" w:type="pct"/>
          </w:tcPr>
          <w:p w14:paraId="2A846072" w14:textId="77777777" w:rsidR="00F57627" w:rsidRPr="00A7601F"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A7601F" w:rsidRDefault="00F57627" w:rsidP="00A30BA0">
            <w:pPr>
              <w:widowControl w:val="0"/>
              <w:ind w:left="-57" w:right="57"/>
              <w:outlineLvl w:val="2"/>
              <w:rPr>
                <w:bCs/>
                <w:sz w:val="22"/>
                <w:szCs w:val="22"/>
              </w:rPr>
            </w:pPr>
            <w:r w:rsidRPr="00A7601F">
              <w:rPr>
                <w:bCs/>
                <w:sz w:val="22"/>
                <w:szCs w:val="22"/>
              </w:rPr>
              <w:t>Поручительство</w:t>
            </w:r>
          </w:p>
        </w:tc>
      </w:tr>
      <w:tr w:rsidR="00A7601F" w:rsidRPr="00A7601F" w14:paraId="04BBF0C3" w14:textId="77777777" w:rsidTr="00A30BA0">
        <w:trPr>
          <w:trHeight w:val="20"/>
        </w:trPr>
        <w:tc>
          <w:tcPr>
            <w:tcW w:w="327" w:type="pct"/>
          </w:tcPr>
          <w:p w14:paraId="58337970" w14:textId="77777777" w:rsidR="00F57627" w:rsidRPr="00A7601F" w:rsidRDefault="00F57627" w:rsidP="00A30BA0">
            <w:pPr>
              <w:widowControl w:val="0"/>
              <w:ind w:left="-57" w:right="57"/>
              <w:jc w:val="right"/>
              <w:outlineLvl w:val="2"/>
              <w:rPr>
                <w:bCs/>
                <w:sz w:val="22"/>
                <w:szCs w:val="22"/>
              </w:rPr>
            </w:pPr>
            <w:r w:rsidRPr="00A7601F">
              <w:rPr>
                <w:bCs/>
                <w:sz w:val="22"/>
                <w:szCs w:val="22"/>
              </w:rPr>
              <w:t>2.</w:t>
            </w:r>
          </w:p>
        </w:tc>
        <w:tc>
          <w:tcPr>
            <w:tcW w:w="1168" w:type="pct"/>
          </w:tcPr>
          <w:p w14:paraId="49C6AD08" w14:textId="77777777" w:rsidR="00F57627" w:rsidRPr="00A7601F" w:rsidRDefault="00F57627" w:rsidP="00A30BA0">
            <w:pPr>
              <w:widowControl w:val="0"/>
              <w:ind w:left="-57" w:right="57"/>
              <w:outlineLvl w:val="2"/>
              <w:rPr>
                <w:bCs/>
                <w:sz w:val="22"/>
                <w:szCs w:val="22"/>
              </w:rPr>
            </w:pPr>
          </w:p>
        </w:tc>
        <w:tc>
          <w:tcPr>
            <w:tcW w:w="825" w:type="pct"/>
          </w:tcPr>
          <w:p w14:paraId="65E8E299" w14:textId="77777777" w:rsidR="00F57627" w:rsidRPr="00A7601F" w:rsidRDefault="00F57627" w:rsidP="00A30BA0">
            <w:pPr>
              <w:widowControl w:val="0"/>
              <w:ind w:left="-57" w:right="57"/>
              <w:outlineLvl w:val="2"/>
              <w:rPr>
                <w:bCs/>
                <w:sz w:val="22"/>
                <w:szCs w:val="22"/>
              </w:rPr>
            </w:pPr>
          </w:p>
        </w:tc>
        <w:tc>
          <w:tcPr>
            <w:tcW w:w="550" w:type="pct"/>
          </w:tcPr>
          <w:p w14:paraId="3249E77E" w14:textId="77777777" w:rsidR="00F57627" w:rsidRPr="00A7601F" w:rsidRDefault="00F57627" w:rsidP="00A30BA0">
            <w:pPr>
              <w:widowControl w:val="0"/>
              <w:ind w:left="-57" w:right="57"/>
              <w:outlineLvl w:val="2"/>
              <w:rPr>
                <w:bCs/>
                <w:sz w:val="22"/>
                <w:szCs w:val="22"/>
              </w:rPr>
            </w:pPr>
          </w:p>
        </w:tc>
        <w:tc>
          <w:tcPr>
            <w:tcW w:w="413" w:type="pct"/>
          </w:tcPr>
          <w:p w14:paraId="5842936E" w14:textId="77777777" w:rsidR="00F57627" w:rsidRPr="00A7601F" w:rsidRDefault="00F57627" w:rsidP="00A30BA0">
            <w:pPr>
              <w:widowControl w:val="0"/>
              <w:ind w:left="-57" w:right="57"/>
              <w:outlineLvl w:val="2"/>
              <w:rPr>
                <w:bCs/>
                <w:sz w:val="22"/>
                <w:szCs w:val="22"/>
              </w:rPr>
            </w:pPr>
          </w:p>
        </w:tc>
        <w:tc>
          <w:tcPr>
            <w:tcW w:w="481" w:type="pct"/>
          </w:tcPr>
          <w:p w14:paraId="0D1EC7D1" w14:textId="77777777" w:rsidR="00F57627" w:rsidRPr="00A7601F" w:rsidRDefault="00F57627" w:rsidP="00A30BA0">
            <w:pPr>
              <w:widowControl w:val="0"/>
              <w:ind w:left="-57" w:right="57"/>
              <w:outlineLvl w:val="2"/>
              <w:rPr>
                <w:bCs/>
                <w:sz w:val="22"/>
                <w:szCs w:val="22"/>
              </w:rPr>
            </w:pPr>
          </w:p>
        </w:tc>
        <w:tc>
          <w:tcPr>
            <w:tcW w:w="1237" w:type="pct"/>
            <w:vMerge/>
          </w:tcPr>
          <w:p w14:paraId="70E46322" w14:textId="77777777" w:rsidR="00F57627" w:rsidRPr="00A7601F" w:rsidRDefault="00F57627" w:rsidP="00A30BA0">
            <w:pPr>
              <w:widowControl w:val="0"/>
              <w:ind w:left="-57" w:right="57"/>
              <w:outlineLvl w:val="2"/>
              <w:rPr>
                <w:bCs/>
                <w:sz w:val="22"/>
                <w:szCs w:val="22"/>
              </w:rPr>
            </w:pPr>
          </w:p>
        </w:tc>
      </w:tr>
      <w:tr w:rsidR="00A7601F" w:rsidRPr="00A7601F" w14:paraId="12A96DD3" w14:textId="77777777" w:rsidTr="00A30BA0">
        <w:trPr>
          <w:trHeight w:val="20"/>
        </w:trPr>
        <w:tc>
          <w:tcPr>
            <w:tcW w:w="327" w:type="pct"/>
          </w:tcPr>
          <w:p w14:paraId="39102169" w14:textId="77777777" w:rsidR="00F57627" w:rsidRPr="00A7601F" w:rsidRDefault="00F57627" w:rsidP="00A30BA0">
            <w:pPr>
              <w:widowControl w:val="0"/>
              <w:ind w:left="-57" w:right="57"/>
              <w:jc w:val="right"/>
              <w:outlineLvl w:val="2"/>
              <w:rPr>
                <w:bCs/>
                <w:sz w:val="22"/>
                <w:szCs w:val="22"/>
              </w:rPr>
            </w:pPr>
            <w:r w:rsidRPr="00A7601F">
              <w:rPr>
                <w:bCs/>
                <w:sz w:val="22"/>
                <w:szCs w:val="22"/>
              </w:rPr>
              <w:t>10.</w:t>
            </w:r>
          </w:p>
        </w:tc>
        <w:tc>
          <w:tcPr>
            <w:tcW w:w="1168" w:type="pct"/>
          </w:tcPr>
          <w:p w14:paraId="3ADE984E" w14:textId="77777777" w:rsidR="00F57627" w:rsidRPr="00A7601F" w:rsidRDefault="00F57627" w:rsidP="00A30BA0">
            <w:pPr>
              <w:widowControl w:val="0"/>
              <w:ind w:left="-57" w:right="57"/>
              <w:outlineLvl w:val="2"/>
              <w:rPr>
                <w:bCs/>
                <w:sz w:val="22"/>
                <w:szCs w:val="22"/>
              </w:rPr>
            </w:pPr>
          </w:p>
        </w:tc>
        <w:tc>
          <w:tcPr>
            <w:tcW w:w="825" w:type="pct"/>
          </w:tcPr>
          <w:p w14:paraId="0885B60A" w14:textId="77777777" w:rsidR="00F57627" w:rsidRPr="00A7601F" w:rsidRDefault="00F57627" w:rsidP="00A30BA0">
            <w:pPr>
              <w:widowControl w:val="0"/>
              <w:ind w:left="-57" w:right="57"/>
              <w:outlineLvl w:val="2"/>
              <w:rPr>
                <w:bCs/>
                <w:sz w:val="22"/>
                <w:szCs w:val="22"/>
              </w:rPr>
            </w:pPr>
          </w:p>
        </w:tc>
        <w:tc>
          <w:tcPr>
            <w:tcW w:w="550" w:type="pct"/>
          </w:tcPr>
          <w:p w14:paraId="0CA55EF9" w14:textId="77777777" w:rsidR="00F57627" w:rsidRPr="00A7601F" w:rsidRDefault="00F57627" w:rsidP="00A30BA0">
            <w:pPr>
              <w:widowControl w:val="0"/>
              <w:ind w:left="-57" w:right="57"/>
              <w:outlineLvl w:val="2"/>
              <w:rPr>
                <w:bCs/>
                <w:sz w:val="22"/>
                <w:szCs w:val="22"/>
              </w:rPr>
            </w:pPr>
          </w:p>
        </w:tc>
        <w:tc>
          <w:tcPr>
            <w:tcW w:w="413" w:type="pct"/>
          </w:tcPr>
          <w:p w14:paraId="3F3938EB" w14:textId="77777777" w:rsidR="00F57627" w:rsidRPr="00A7601F" w:rsidRDefault="00F57627" w:rsidP="00A30BA0">
            <w:pPr>
              <w:widowControl w:val="0"/>
              <w:ind w:left="-57" w:right="57"/>
              <w:outlineLvl w:val="2"/>
              <w:rPr>
                <w:bCs/>
                <w:sz w:val="22"/>
                <w:szCs w:val="22"/>
              </w:rPr>
            </w:pPr>
          </w:p>
        </w:tc>
        <w:tc>
          <w:tcPr>
            <w:tcW w:w="481" w:type="pct"/>
          </w:tcPr>
          <w:p w14:paraId="11496DA2" w14:textId="77777777" w:rsidR="00F57627" w:rsidRPr="00A7601F" w:rsidRDefault="00F57627" w:rsidP="00A30BA0">
            <w:pPr>
              <w:widowControl w:val="0"/>
              <w:ind w:left="-57" w:right="57"/>
              <w:outlineLvl w:val="2"/>
              <w:rPr>
                <w:bCs/>
                <w:sz w:val="22"/>
                <w:szCs w:val="22"/>
              </w:rPr>
            </w:pPr>
          </w:p>
        </w:tc>
        <w:tc>
          <w:tcPr>
            <w:tcW w:w="1237" w:type="pct"/>
            <w:vMerge/>
          </w:tcPr>
          <w:p w14:paraId="48FFA6A9" w14:textId="77777777" w:rsidR="00F57627" w:rsidRPr="00A7601F" w:rsidRDefault="00F57627" w:rsidP="00A30BA0">
            <w:pPr>
              <w:widowControl w:val="0"/>
              <w:ind w:left="-57" w:right="57"/>
              <w:outlineLvl w:val="2"/>
              <w:rPr>
                <w:bCs/>
                <w:sz w:val="22"/>
                <w:szCs w:val="22"/>
              </w:rPr>
            </w:pPr>
          </w:p>
        </w:tc>
      </w:tr>
      <w:tr w:rsidR="00A7601F" w:rsidRPr="00A7601F" w14:paraId="2FDB6F7A" w14:textId="77777777" w:rsidTr="00A30BA0">
        <w:trPr>
          <w:trHeight w:val="20"/>
        </w:trPr>
        <w:tc>
          <w:tcPr>
            <w:tcW w:w="327" w:type="pct"/>
          </w:tcPr>
          <w:p w14:paraId="08E6F59F" w14:textId="77777777" w:rsidR="00F57627" w:rsidRPr="00A7601F" w:rsidRDefault="00F57627" w:rsidP="00A30BA0">
            <w:pPr>
              <w:widowControl w:val="0"/>
              <w:ind w:left="-57" w:right="57"/>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1F69908F" w14:textId="77777777" w:rsidR="00F57627" w:rsidRPr="00A7601F" w:rsidRDefault="00F57627" w:rsidP="00A30BA0">
            <w:pPr>
              <w:widowControl w:val="0"/>
              <w:ind w:left="-57" w:right="57"/>
              <w:outlineLvl w:val="2"/>
              <w:rPr>
                <w:bCs/>
                <w:sz w:val="22"/>
                <w:szCs w:val="22"/>
              </w:rPr>
            </w:pPr>
            <w:r w:rsidRPr="00A7601F">
              <w:rPr>
                <w:bCs/>
                <w:sz w:val="22"/>
                <w:szCs w:val="22"/>
              </w:rPr>
              <w:t>Обязательства как залогодателя:</w:t>
            </w:r>
          </w:p>
        </w:tc>
      </w:tr>
      <w:tr w:rsidR="00A7601F" w:rsidRPr="00A7601F" w14:paraId="560B2410" w14:textId="77777777" w:rsidTr="00A30BA0">
        <w:trPr>
          <w:trHeight w:val="20"/>
        </w:trPr>
        <w:tc>
          <w:tcPr>
            <w:tcW w:w="327" w:type="pct"/>
          </w:tcPr>
          <w:p w14:paraId="105077A3" w14:textId="77777777" w:rsidR="00F57627" w:rsidRPr="00A7601F" w:rsidRDefault="00F57627" w:rsidP="00A30BA0">
            <w:pPr>
              <w:widowControl w:val="0"/>
              <w:ind w:left="-57" w:right="57"/>
              <w:jc w:val="right"/>
              <w:outlineLvl w:val="2"/>
              <w:rPr>
                <w:bCs/>
                <w:sz w:val="22"/>
                <w:szCs w:val="22"/>
              </w:rPr>
            </w:pPr>
            <w:r w:rsidRPr="00A7601F">
              <w:rPr>
                <w:bCs/>
                <w:sz w:val="22"/>
                <w:szCs w:val="22"/>
              </w:rPr>
              <w:t>1.</w:t>
            </w:r>
          </w:p>
        </w:tc>
        <w:tc>
          <w:tcPr>
            <w:tcW w:w="1168" w:type="pct"/>
          </w:tcPr>
          <w:p w14:paraId="7A0A534C" w14:textId="77777777" w:rsidR="00F57627" w:rsidRPr="00A7601F" w:rsidRDefault="00F57627" w:rsidP="00A30BA0">
            <w:pPr>
              <w:widowControl w:val="0"/>
              <w:ind w:left="-57" w:right="57"/>
              <w:outlineLvl w:val="2"/>
              <w:rPr>
                <w:bCs/>
                <w:sz w:val="22"/>
                <w:szCs w:val="22"/>
              </w:rPr>
            </w:pPr>
          </w:p>
        </w:tc>
        <w:tc>
          <w:tcPr>
            <w:tcW w:w="825" w:type="pct"/>
          </w:tcPr>
          <w:p w14:paraId="792A7574" w14:textId="77777777" w:rsidR="00F57627" w:rsidRPr="00A7601F" w:rsidRDefault="00F57627" w:rsidP="00A30BA0">
            <w:pPr>
              <w:widowControl w:val="0"/>
              <w:ind w:left="-57" w:right="57"/>
              <w:outlineLvl w:val="2"/>
              <w:rPr>
                <w:bCs/>
                <w:sz w:val="22"/>
                <w:szCs w:val="22"/>
              </w:rPr>
            </w:pPr>
          </w:p>
        </w:tc>
        <w:tc>
          <w:tcPr>
            <w:tcW w:w="550" w:type="pct"/>
          </w:tcPr>
          <w:p w14:paraId="6CE8E43D" w14:textId="77777777" w:rsidR="00F57627" w:rsidRPr="00A7601F" w:rsidRDefault="00F57627" w:rsidP="00A30BA0">
            <w:pPr>
              <w:widowControl w:val="0"/>
              <w:ind w:left="-57" w:right="57"/>
              <w:outlineLvl w:val="2"/>
              <w:rPr>
                <w:bCs/>
                <w:sz w:val="22"/>
                <w:szCs w:val="22"/>
              </w:rPr>
            </w:pPr>
          </w:p>
        </w:tc>
        <w:tc>
          <w:tcPr>
            <w:tcW w:w="413" w:type="pct"/>
          </w:tcPr>
          <w:p w14:paraId="3D88F72A" w14:textId="77777777" w:rsidR="00F57627" w:rsidRPr="00A7601F" w:rsidRDefault="00F57627" w:rsidP="00A30BA0">
            <w:pPr>
              <w:widowControl w:val="0"/>
              <w:ind w:left="-57" w:right="57"/>
              <w:outlineLvl w:val="2"/>
              <w:rPr>
                <w:bCs/>
                <w:sz w:val="22"/>
                <w:szCs w:val="22"/>
              </w:rPr>
            </w:pPr>
          </w:p>
        </w:tc>
        <w:tc>
          <w:tcPr>
            <w:tcW w:w="481" w:type="pct"/>
          </w:tcPr>
          <w:p w14:paraId="4A7EDB9A" w14:textId="77777777" w:rsidR="00F57627" w:rsidRPr="00A7601F" w:rsidRDefault="00F57627" w:rsidP="00A30BA0">
            <w:pPr>
              <w:widowControl w:val="0"/>
              <w:ind w:left="-57" w:right="57"/>
              <w:outlineLvl w:val="2"/>
              <w:rPr>
                <w:bCs/>
                <w:sz w:val="22"/>
                <w:szCs w:val="22"/>
              </w:rPr>
            </w:pPr>
          </w:p>
        </w:tc>
        <w:tc>
          <w:tcPr>
            <w:tcW w:w="1237" w:type="pct"/>
          </w:tcPr>
          <w:p w14:paraId="7FBB7883" w14:textId="77777777" w:rsidR="00F57627" w:rsidRPr="00A7601F" w:rsidRDefault="00F57627" w:rsidP="00A30BA0">
            <w:pPr>
              <w:widowControl w:val="0"/>
              <w:ind w:left="-57" w:right="57"/>
              <w:outlineLvl w:val="2"/>
              <w:rPr>
                <w:bCs/>
                <w:sz w:val="22"/>
                <w:szCs w:val="22"/>
              </w:rPr>
            </w:pPr>
          </w:p>
        </w:tc>
      </w:tr>
      <w:tr w:rsidR="00A7601F" w:rsidRPr="00A7601F" w14:paraId="6243C0A5" w14:textId="77777777" w:rsidTr="00A30BA0">
        <w:trPr>
          <w:trHeight w:val="20"/>
        </w:trPr>
        <w:tc>
          <w:tcPr>
            <w:tcW w:w="327" w:type="pct"/>
          </w:tcPr>
          <w:p w14:paraId="04735800" w14:textId="77777777" w:rsidR="00F57627" w:rsidRPr="00A7601F" w:rsidRDefault="00F57627" w:rsidP="00A30BA0">
            <w:pPr>
              <w:widowControl w:val="0"/>
              <w:ind w:left="-57" w:right="57"/>
              <w:jc w:val="right"/>
              <w:outlineLvl w:val="2"/>
              <w:rPr>
                <w:bCs/>
                <w:sz w:val="22"/>
                <w:szCs w:val="22"/>
              </w:rPr>
            </w:pPr>
            <w:r w:rsidRPr="00A7601F">
              <w:rPr>
                <w:bCs/>
                <w:sz w:val="22"/>
                <w:szCs w:val="22"/>
              </w:rPr>
              <w:t>2.</w:t>
            </w:r>
          </w:p>
        </w:tc>
        <w:tc>
          <w:tcPr>
            <w:tcW w:w="1168" w:type="pct"/>
          </w:tcPr>
          <w:p w14:paraId="5803B7D6" w14:textId="77777777" w:rsidR="00F57627" w:rsidRPr="00A7601F" w:rsidRDefault="00F57627" w:rsidP="00A30BA0">
            <w:pPr>
              <w:widowControl w:val="0"/>
              <w:ind w:left="-57" w:right="57"/>
              <w:outlineLvl w:val="2"/>
              <w:rPr>
                <w:bCs/>
                <w:sz w:val="22"/>
                <w:szCs w:val="22"/>
              </w:rPr>
            </w:pPr>
          </w:p>
        </w:tc>
        <w:tc>
          <w:tcPr>
            <w:tcW w:w="825" w:type="pct"/>
          </w:tcPr>
          <w:p w14:paraId="21B083A8" w14:textId="77777777" w:rsidR="00F57627" w:rsidRPr="00A7601F" w:rsidRDefault="00F57627" w:rsidP="00A30BA0">
            <w:pPr>
              <w:widowControl w:val="0"/>
              <w:ind w:left="-57" w:right="57"/>
              <w:outlineLvl w:val="2"/>
              <w:rPr>
                <w:bCs/>
                <w:sz w:val="22"/>
                <w:szCs w:val="22"/>
              </w:rPr>
            </w:pPr>
          </w:p>
        </w:tc>
        <w:tc>
          <w:tcPr>
            <w:tcW w:w="550" w:type="pct"/>
          </w:tcPr>
          <w:p w14:paraId="0BB781A0" w14:textId="77777777" w:rsidR="00F57627" w:rsidRPr="00A7601F" w:rsidRDefault="00F57627" w:rsidP="00A30BA0">
            <w:pPr>
              <w:widowControl w:val="0"/>
              <w:ind w:left="-57" w:right="57"/>
              <w:outlineLvl w:val="2"/>
              <w:rPr>
                <w:bCs/>
                <w:sz w:val="22"/>
                <w:szCs w:val="22"/>
              </w:rPr>
            </w:pPr>
          </w:p>
        </w:tc>
        <w:tc>
          <w:tcPr>
            <w:tcW w:w="413" w:type="pct"/>
          </w:tcPr>
          <w:p w14:paraId="19F49671" w14:textId="77777777" w:rsidR="00F57627" w:rsidRPr="00A7601F" w:rsidRDefault="00F57627" w:rsidP="00A30BA0">
            <w:pPr>
              <w:widowControl w:val="0"/>
              <w:ind w:left="-57" w:right="57"/>
              <w:outlineLvl w:val="2"/>
              <w:rPr>
                <w:bCs/>
                <w:sz w:val="22"/>
                <w:szCs w:val="22"/>
              </w:rPr>
            </w:pPr>
          </w:p>
        </w:tc>
        <w:tc>
          <w:tcPr>
            <w:tcW w:w="481" w:type="pct"/>
          </w:tcPr>
          <w:p w14:paraId="573C332F" w14:textId="77777777" w:rsidR="00F57627" w:rsidRPr="00A7601F" w:rsidRDefault="00F57627" w:rsidP="00A30BA0">
            <w:pPr>
              <w:widowControl w:val="0"/>
              <w:ind w:left="-57" w:right="57"/>
              <w:outlineLvl w:val="2"/>
              <w:rPr>
                <w:bCs/>
                <w:sz w:val="22"/>
                <w:szCs w:val="22"/>
              </w:rPr>
            </w:pPr>
          </w:p>
        </w:tc>
        <w:tc>
          <w:tcPr>
            <w:tcW w:w="1237" w:type="pct"/>
          </w:tcPr>
          <w:p w14:paraId="3B846C83" w14:textId="77777777" w:rsidR="00F57627" w:rsidRPr="00A7601F" w:rsidRDefault="00F57627" w:rsidP="00A30BA0">
            <w:pPr>
              <w:widowControl w:val="0"/>
              <w:ind w:left="-57" w:right="57"/>
              <w:outlineLvl w:val="2"/>
              <w:rPr>
                <w:bCs/>
                <w:sz w:val="22"/>
                <w:szCs w:val="22"/>
              </w:rPr>
            </w:pPr>
          </w:p>
        </w:tc>
      </w:tr>
      <w:tr w:rsidR="00A7601F" w:rsidRPr="00A7601F" w14:paraId="2FEA10FA" w14:textId="77777777" w:rsidTr="00A30BA0">
        <w:trPr>
          <w:trHeight w:val="20"/>
        </w:trPr>
        <w:tc>
          <w:tcPr>
            <w:tcW w:w="327" w:type="pct"/>
          </w:tcPr>
          <w:p w14:paraId="5C4258B9" w14:textId="77777777" w:rsidR="00F57627" w:rsidRPr="00A7601F" w:rsidRDefault="00F57627" w:rsidP="00A30BA0">
            <w:pPr>
              <w:widowControl w:val="0"/>
              <w:ind w:left="-57" w:right="57"/>
              <w:jc w:val="right"/>
              <w:outlineLvl w:val="2"/>
              <w:rPr>
                <w:bCs/>
                <w:sz w:val="22"/>
                <w:szCs w:val="22"/>
              </w:rPr>
            </w:pPr>
            <w:r w:rsidRPr="00A7601F">
              <w:rPr>
                <w:bCs/>
                <w:sz w:val="22"/>
                <w:szCs w:val="22"/>
              </w:rPr>
              <w:t>10.</w:t>
            </w:r>
          </w:p>
        </w:tc>
        <w:tc>
          <w:tcPr>
            <w:tcW w:w="1168" w:type="pct"/>
          </w:tcPr>
          <w:p w14:paraId="7852A8CA" w14:textId="77777777" w:rsidR="00F57627" w:rsidRPr="00A7601F" w:rsidRDefault="00F57627" w:rsidP="00A30BA0">
            <w:pPr>
              <w:widowControl w:val="0"/>
              <w:ind w:left="-57" w:right="57"/>
              <w:outlineLvl w:val="2"/>
              <w:rPr>
                <w:bCs/>
                <w:sz w:val="22"/>
                <w:szCs w:val="22"/>
              </w:rPr>
            </w:pPr>
          </w:p>
        </w:tc>
        <w:tc>
          <w:tcPr>
            <w:tcW w:w="825" w:type="pct"/>
          </w:tcPr>
          <w:p w14:paraId="162249B1" w14:textId="77777777" w:rsidR="00F57627" w:rsidRPr="00A7601F" w:rsidRDefault="00F57627" w:rsidP="00A30BA0">
            <w:pPr>
              <w:widowControl w:val="0"/>
              <w:ind w:left="-57" w:right="57"/>
              <w:outlineLvl w:val="2"/>
              <w:rPr>
                <w:bCs/>
                <w:sz w:val="22"/>
                <w:szCs w:val="22"/>
              </w:rPr>
            </w:pPr>
          </w:p>
        </w:tc>
        <w:tc>
          <w:tcPr>
            <w:tcW w:w="550" w:type="pct"/>
          </w:tcPr>
          <w:p w14:paraId="3C71CBF7" w14:textId="77777777" w:rsidR="00F57627" w:rsidRPr="00A7601F" w:rsidRDefault="00F57627" w:rsidP="00A30BA0">
            <w:pPr>
              <w:widowControl w:val="0"/>
              <w:ind w:left="-57" w:right="57"/>
              <w:outlineLvl w:val="2"/>
              <w:rPr>
                <w:bCs/>
                <w:sz w:val="22"/>
                <w:szCs w:val="22"/>
              </w:rPr>
            </w:pPr>
          </w:p>
        </w:tc>
        <w:tc>
          <w:tcPr>
            <w:tcW w:w="413" w:type="pct"/>
          </w:tcPr>
          <w:p w14:paraId="74AA9333" w14:textId="77777777" w:rsidR="00F57627" w:rsidRPr="00A7601F" w:rsidRDefault="00F57627" w:rsidP="00A30BA0">
            <w:pPr>
              <w:widowControl w:val="0"/>
              <w:ind w:left="-57" w:right="57"/>
              <w:outlineLvl w:val="2"/>
              <w:rPr>
                <w:bCs/>
                <w:sz w:val="22"/>
                <w:szCs w:val="22"/>
              </w:rPr>
            </w:pPr>
          </w:p>
        </w:tc>
        <w:tc>
          <w:tcPr>
            <w:tcW w:w="481" w:type="pct"/>
          </w:tcPr>
          <w:p w14:paraId="4EDE0EE0" w14:textId="77777777" w:rsidR="00F57627" w:rsidRPr="00A7601F" w:rsidRDefault="00F57627" w:rsidP="00A30BA0">
            <w:pPr>
              <w:widowControl w:val="0"/>
              <w:ind w:left="-57" w:right="57"/>
              <w:outlineLvl w:val="2"/>
              <w:rPr>
                <w:bCs/>
                <w:sz w:val="22"/>
                <w:szCs w:val="22"/>
              </w:rPr>
            </w:pPr>
          </w:p>
        </w:tc>
        <w:tc>
          <w:tcPr>
            <w:tcW w:w="1237" w:type="pct"/>
          </w:tcPr>
          <w:p w14:paraId="37ED9140" w14:textId="77777777" w:rsidR="00F57627" w:rsidRPr="00A7601F" w:rsidRDefault="00F57627" w:rsidP="00A30BA0">
            <w:pPr>
              <w:widowControl w:val="0"/>
              <w:ind w:left="-57" w:right="57"/>
              <w:outlineLvl w:val="2"/>
              <w:rPr>
                <w:bCs/>
                <w:sz w:val="22"/>
                <w:szCs w:val="22"/>
              </w:rPr>
            </w:pPr>
          </w:p>
        </w:tc>
      </w:tr>
    </w:tbl>
    <w:p w14:paraId="419A20A9" w14:textId="77777777" w:rsidR="00F57627" w:rsidRPr="00A7601F" w:rsidRDefault="00F57627" w:rsidP="00F57627">
      <w:pPr>
        <w:keepNext/>
        <w:outlineLvl w:val="2"/>
        <w:rPr>
          <w:b/>
          <w:szCs w:val="20"/>
        </w:rPr>
      </w:pPr>
      <w:r w:rsidRPr="00A7601F">
        <w:rPr>
          <w:szCs w:val="20"/>
        </w:rPr>
        <w:t>* Заполняется на дату, указанную в таблице № 2. Указывается 10 крупнейших кредиторов.</w:t>
      </w:r>
    </w:p>
    <w:p w14:paraId="50E3C511" w14:textId="77777777" w:rsidR="00F57627" w:rsidRPr="00A7601F" w:rsidRDefault="00F57627" w:rsidP="00F57627">
      <w:pPr>
        <w:rPr>
          <w:sz w:val="16"/>
          <w:szCs w:val="20"/>
        </w:rPr>
      </w:pPr>
    </w:p>
    <w:p w14:paraId="4D0BF691" w14:textId="77777777" w:rsidR="00F57627" w:rsidRPr="00A7601F" w:rsidRDefault="00F57627" w:rsidP="00F57627">
      <w:pPr>
        <w:jc w:val="right"/>
      </w:pPr>
      <w:r w:rsidRPr="00A7601F">
        <w:t>Таблица № 8</w:t>
      </w:r>
    </w:p>
    <w:p w14:paraId="5EFEE6E6" w14:textId="77777777" w:rsidR="00F57627" w:rsidRPr="00A7601F" w:rsidRDefault="00F57627" w:rsidP="00F57627">
      <w:pPr>
        <w:tabs>
          <w:tab w:val="left" w:pos="2637"/>
        </w:tabs>
        <w:jc w:val="center"/>
        <w:rPr>
          <w:b/>
        </w:rPr>
      </w:pPr>
      <w:r w:rsidRPr="00A7601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2F019DAC" w14:textId="77777777" w:rsidTr="00A30BA0">
        <w:trPr>
          <w:cantSplit/>
        </w:trPr>
        <w:tc>
          <w:tcPr>
            <w:tcW w:w="465" w:type="pct"/>
            <w:vAlign w:val="center"/>
          </w:tcPr>
          <w:p w14:paraId="73ECF7AB" w14:textId="77777777" w:rsidR="00F57627" w:rsidRPr="00A7601F" w:rsidRDefault="00F57627" w:rsidP="00A30BA0">
            <w:pPr>
              <w:keepNext/>
              <w:jc w:val="center"/>
              <w:outlineLvl w:val="2"/>
              <w:rPr>
                <w:sz w:val="22"/>
                <w:szCs w:val="22"/>
              </w:rPr>
            </w:pPr>
            <w:r w:rsidRPr="00A7601F">
              <w:rPr>
                <w:sz w:val="22"/>
                <w:szCs w:val="22"/>
              </w:rPr>
              <w:lastRenderedPageBreak/>
              <w:t>№ п/п</w:t>
            </w:r>
          </w:p>
        </w:tc>
        <w:tc>
          <w:tcPr>
            <w:tcW w:w="2268" w:type="pct"/>
            <w:vAlign w:val="center"/>
          </w:tcPr>
          <w:p w14:paraId="64E64D76"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23688E6"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312EC203"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69D5BAA3"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4765FF58"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189D0AC3" w14:textId="77777777" w:rsidTr="00A30BA0">
        <w:trPr>
          <w:cantSplit/>
        </w:trPr>
        <w:tc>
          <w:tcPr>
            <w:tcW w:w="465" w:type="pct"/>
          </w:tcPr>
          <w:p w14:paraId="6C0AACFE"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709B807C" w14:textId="77777777" w:rsidR="00F57627" w:rsidRPr="00A7601F" w:rsidRDefault="00F57627" w:rsidP="00A30BA0">
            <w:pPr>
              <w:keepNext/>
              <w:outlineLvl w:val="2"/>
              <w:rPr>
                <w:sz w:val="22"/>
                <w:szCs w:val="22"/>
              </w:rPr>
            </w:pPr>
            <w:r w:rsidRPr="00A7601F">
              <w:rPr>
                <w:sz w:val="22"/>
                <w:szCs w:val="22"/>
              </w:rPr>
              <w:t>Прочие активы:</w:t>
            </w:r>
          </w:p>
        </w:tc>
      </w:tr>
      <w:tr w:rsidR="00A7601F" w:rsidRPr="00A7601F" w14:paraId="2601B2AC" w14:textId="77777777" w:rsidTr="00A30BA0">
        <w:trPr>
          <w:cantSplit/>
        </w:trPr>
        <w:tc>
          <w:tcPr>
            <w:tcW w:w="465" w:type="pct"/>
          </w:tcPr>
          <w:p w14:paraId="5BB29C1A"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E1B734D" w14:textId="77777777" w:rsidR="00F57627" w:rsidRPr="00A7601F" w:rsidRDefault="00F57627" w:rsidP="00A30BA0">
            <w:pPr>
              <w:keepNext/>
              <w:outlineLvl w:val="2"/>
              <w:rPr>
                <w:sz w:val="22"/>
                <w:szCs w:val="22"/>
              </w:rPr>
            </w:pPr>
          </w:p>
        </w:tc>
        <w:tc>
          <w:tcPr>
            <w:tcW w:w="687" w:type="pct"/>
          </w:tcPr>
          <w:p w14:paraId="2E23335B" w14:textId="77777777" w:rsidR="00F57627" w:rsidRPr="00A7601F" w:rsidRDefault="00F57627" w:rsidP="00A30BA0">
            <w:pPr>
              <w:keepNext/>
              <w:outlineLvl w:val="2"/>
              <w:rPr>
                <w:sz w:val="22"/>
                <w:szCs w:val="22"/>
              </w:rPr>
            </w:pPr>
          </w:p>
        </w:tc>
        <w:tc>
          <w:tcPr>
            <w:tcW w:w="756" w:type="pct"/>
          </w:tcPr>
          <w:p w14:paraId="1775F092" w14:textId="77777777" w:rsidR="00F57627" w:rsidRPr="00A7601F" w:rsidRDefault="00F57627" w:rsidP="00A30BA0">
            <w:pPr>
              <w:keepNext/>
              <w:outlineLvl w:val="2"/>
              <w:rPr>
                <w:sz w:val="22"/>
                <w:szCs w:val="22"/>
              </w:rPr>
            </w:pPr>
          </w:p>
        </w:tc>
        <w:tc>
          <w:tcPr>
            <w:tcW w:w="825" w:type="pct"/>
          </w:tcPr>
          <w:p w14:paraId="229AC198" w14:textId="77777777" w:rsidR="00F57627" w:rsidRPr="00A7601F" w:rsidRDefault="00F57627" w:rsidP="00A30BA0">
            <w:pPr>
              <w:keepNext/>
              <w:outlineLvl w:val="2"/>
              <w:rPr>
                <w:sz w:val="22"/>
                <w:szCs w:val="22"/>
              </w:rPr>
            </w:pPr>
          </w:p>
        </w:tc>
      </w:tr>
      <w:tr w:rsidR="00A7601F" w:rsidRPr="00A7601F" w14:paraId="69E3B03B" w14:textId="77777777" w:rsidTr="00A30BA0">
        <w:trPr>
          <w:cantSplit/>
        </w:trPr>
        <w:tc>
          <w:tcPr>
            <w:tcW w:w="465" w:type="pct"/>
          </w:tcPr>
          <w:p w14:paraId="2A302AC8"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14E5FA46" w14:textId="77777777" w:rsidR="00F57627" w:rsidRPr="00A7601F" w:rsidRDefault="00F57627" w:rsidP="00A30BA0">
            <w:pPr>
              <w:keepNext/>
              <w:outlineLvl w:val="2"/>
              <w:rPr>
                <w:sz w:val="22"/>
                <w:szCs w:val="22"/>
              </w:rPr>
            </w:pPr>
          </w:p>
        </w:tc>
        <w:tc>
          <w:tcPr>
            <w:tcW w:w="687" w:type="pct"/>
          </w:tcPr>
          <w:p w14:paraId="55BF0B12" w14:textId="77777777" w:rsidR="00F57627" w:rsidRPr="00A7601F" w:rsidRDefault="00F57627" w:rsidP="00A30BA0">
            <w:pPr>
              <w:keepNext/>
              <w:outlineLvl w:val="2"/>
              <w:rPr>
                <w:sz w:val="22"/>
                <w:szCs w:val="22"/>
              </w:rPr>
            </w:pPr>
          </w:p>
        </w:tc>
        <w:tc>
          <w:tcPr>
            <w:tcW w:w="756" w:type="pct"/>
          </w:tcPr>
          <w:p w14:paraId="1D18A1DC" w14:textId="77777777" w:rsidR="00F57627" w:rsidRPr="00A7601F" w:rsidRDefault="00F57627" w:rsidP="00A30BA0">
            <w:pPr>
              <w:keepNext/>
              <w:outlineLvl w:val="2"/>
              <w:rPr>
                <w:sz w:val="22"/>
                <w:szCs w:val="22"/>
              </w:rPr>
            </w:pPr>
          </w:p>
        </w:tc>
        <w:tc>
          <w:tcPr>
            <w:tcW w:w="825" w:type="pct"/>
          </w:tcPr>
          <w:p w14:paraId="5506331D" w14:textId="77777777" w:rsidR="00F57627" w:rsidRPr="00A7601F" w:rsidRDefault="00F57627" w:rsidP="00A30BA0">
            <w:pPr>
              <w:keepNext/>
              <w:outlineLvl w:val="2"/>
              <w:rPr>
                <w:sz w:val="22"/>
                <w:szCs w:val="22"/>
              </w:rPr>
            </w:pPr>
          </w:p>
        </w:tc>
      </w:tr>
      <w:tr w:rsidR="00A7601F" w:rsidRPr="00A7601F" w14:paraId="30AA8FC7" w14:textId="77777777" w:rsidTr="00A30BA0">
        <w:trPr>
          <w:cantSplit/>
        </w:trPr>
        <w:tc>
          <w:tcPr>
            <w:tcW w:w="465" w:type="pct"/>
          </w:tcPr>
          <w:p w14:paraId="5EECB953"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A8E8297" w14:textId="77777777" w:rsidR="00F57627" w:rsidRPr="00A7601F" w:rsidRDefault="00F57627" w:rsidP="00A30BA0">
            <w:pPr>
              <w:keepNext/>
              <w:outlineLvl w:val="2"/>
              <w:rPr>
                <w:sz w:val="22"/>
                <w:szCs w:val="22"/>
              </w:rPr>
            </w:pPr>
          </w:p>
        </w:tc>
        <w:tc>
          <w:tcPr>
            <w:tcW w:w="687" w:type="pct"/>
          </w:tcPr>
          <w:p w14:paraId="0834A1BE" w14:textId="77777777" w:rsidR="00F57627" w:rsidRPr="00A7601F" w:rsidRDefault="00F57627" w:rsidP="00A30BA0">
            <w:pPr>
              <w:keepNext/>
              <w:outlineLvl w:val="2"/>
              <w:rPr>
                <w:sz w:val="22"/>
                <w:szCs w:val="22"/>
              </w:rPr>
            </w:pPr>
          </w:p>
        </w:tc>
        <w:tc>
          <w:tcPr>
            <w:tcW w:w="756" w:type="pct"/>
          </w:tcPr>
          <w:p w14:paraId="662DA30E" w14:textId="77777777" w:rsidR="00F57627" w:rsidRPr="00A7601F" w:rsidRDefault="00F57627" w:rsidP="00A30BA0">
            <w:pPr>
              <w:keepNext/>
              <w:outlineLvl w:val="2"/>
              <w:rPr>
                <w:sz w:val="22"/>
                <w:szCs w:val="22"/>
              </w:rPr>
            </w:pPr>
          </w:p>
        </w:tc>
        <w:tc>
          <w:tcPr>
            <w:tcW w:w="825" w:type="pct"/>
          </w:tcPr>
          <w:p w14:paraId="7FD5304A" w14:textId="77777777" w:rsidR="00F57627" w:rsidRPr="00A7601F" w:rsidRDefault="00F57627" w:rsidP="00A30BA0">
            <w:pPr>
              <w:keepNext/>
              <w:outlineLvl w:val="2"/>
              <w:rPr>
                <w:sz w:val="22"/>
                <w:szCs w:val="22"/>
              </w:rPr>
            </w:pPr>
          </w:p>
        </w:tc>
      </w:tr>
      <w:tr w:rsidR="00A7601F" w:rsidRPr="00A7601F" w14:paraId="4F07D071" w14:textId="77777777" w:rsidTr="00A30BA0">
        <w:trPr>
          <w:cantSplit/>
        </w:trPr>
        <w:tc>
          <w:tcPr>
            <w:tcW w:w="465" w:type="pct"/>
          </w:tcPr>
          <w:p w14:paraId="1A5A99BD"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20C8B656" w14:textId="77777777" w:rsidR="00F57627" w:rsidRPr="00A7601F" w:rsidRDefault="00F57627" w:rsidP="00A30BA0">
            <w:pPr>
              <w:keepNext/>
              <w:outlineLvl w:val="2"/>
              <w:rPr>
                <w:sz w:val="22"/>
                <w:szCs w:val="22"/>
              </w:rPr>
            </w:pPr>
            <w:r w:rsidRPr="00A7601F">
              <w:rPr>
                <w:sz w:val="22"/>
                <w:szCs w:val="22"/>
              </w:rPr>
              <w:t>Прочие пассивы:</w:t>
            </w:r>
          </w:p>
        </w:tc>
      </w:tr>
      <w:tr w:rsidR="00A7601F" w:rsidRPr="00A7601F" w14:paraId="114B3792" w14:textId="77777777" w:rsidTr="00A30BA0">
        <w:trPr>
          <w:cantSplit/>
        </w:trPr>
        <w:tc>
          <w:tcPr>
            <w:tcW w:w="465" w:type="pct"/>
          </w:tcPr>
          <w:p w14:paraId="79D458A9"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25A54E3" w14:textId="77777777" w:rsidR="00F57627" w:rsidRPr="00A7601F" w:rsidRDefault="00F57627" w:rsidP="00A30BA0">
            <w:pPr>
              <w:keepNext/>
              <w:outlineLvl w:val="2"/>
              <w:rPr>
                <w:sz w:val="22"/>
                <w:szCs w:val="22"/>
              </w:rPr>
            </w:pPr>
          </w:p>
        </w:tc>
        <w:tc>
          <w:tcPr>
            <w:tcW w:w="687" w:type="pct"/>
          </w:tcPr>
          <w:p w14:paraId="3E776E4B" w14:textId="77777777" w:rsidR="00F57627" w:rsidRPr="00A7601F" w:rsidRDefault="00F57627" w:rsidP="00A30BA0">
            <w:pPr>
              <w:keepNext/>
              <w:outlineLvl w:val="2"/>
              <w:rPr>
                <w:sz w:val="22"/>
                <w:szCs w:val="22"/>
              </w:rPr>
            </w:pPr>
          </w:p>
        </w:tc>
        <w:tc>
          <w:tcPr>
            <w:tcW w:w="756" w:type="pct"/>
          </w:tcPr>
          <w:p w14:paraId="06CF0752" w14:textId="77777777" w:rsidR="00F57627" w:rsidRPr="00A7601F" w:rsidRDefault="00F57627" w:rsidP="00A30BA0">
            <w:pPr>
              <w:keepNext/>
              <w:outlineLvl w:val="2"/>
              <w:rPr>
                <w:sz w:val="22"/>
                <w:szCs w:val="22"/>
              </w:rPr>
            </w:pPr>
          </w:p>
        </w:tc>
        <w:tc>
          <w:tcPr>
            <w:tcW w:w="825" w:type="pct"/>
          </w:tcPr>
          <w:p w14:paraId="4F58809F" w14:textId="77777777" w:rsidR="00F57627" w:rsidRPr="00A7601F" w:rsidRDefault="00F57627" w:rsidP="00A30BA0">
            <w:pPr>
              <w:keepNext/>
              <w:outlineLvl w:val="2"/>
              <w:rPr>
                <w:sz w:val="22"/>
                <w:szCs w:val="22"/>
              </w:rPr>
            </w:pPr>
          </w:p>
        </w:tc>
      </w:tr>
      <w:tr w:rsidR="00A7601F" w:rsidRPr="00A7601F" w14:paraId="4C0170D4" w14:textId="77777777" w:rsidTr="00A30BA0">
        <w:trPr>
          <w:cantSplit/>
        </w:trPr>
        <w:tc>
          <w:tcPr>
            <w:tcW w:w="465" w:type="pct"/>
          </w:tcPr>
          <w:p w14:paraId="0D9F8D6C"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3D01103F" w14:textId="77777777" w:rsidR="00F57627" w:rsidRPr="00A7601F" w:rsidRDefault="00F57627" w:rsidP="00A30BA0">
            <w:pPr>
              <w:keepNext/>
              <w:outlineLvl w:val="2"/>
              <w:rPr>
                <w:sz w:val="22"/>
                <w:szCs w:val="22"/>
              </w:rPr>
            </w:pPr>
          </w:p>
        </w:tc>
        <w:tc>
          <w:tcPr>
            <w:tcW w:w="687" w:type="pct"/>
          </w:tcPr>
          <w:p w14:paraId="6CD91A93" w14:textId="77777777" w:rsidR="00F57627" w:rsidRPr="00A7601F" w:rsidRDefault="00F57627" w:rsidP="00A30BA0">
            <w:pPr>
              <w:keepNext/>
              <w:outlineLvl w:val="2"/>
              <w:rPr>
                <w:sz w:val="22"/>
                <w:szCs w:val="22"/>
              </w:rPr>
            </w:pPr>
          </w:p>
        </w:tc>
        <w:tc>
          <w:tcPr>
            <w:tcW w:w="756" w:type="pct"/>
          </w:tcPr>
          <w:p w14:paraId="5FDD6380" w14:textId="77777777" w:rsidR="00F57627" w:rsidRPr="00A7601F" w:rsidRDefault="00F57627" w:rsidP="00A30BA0">
            <w:pPr>
              <w:keepNext/>
              <w:outlineLvl w:val="2"/>
              <w:rPr>
                <w:sz w:val="22"/>
                <w:szCs w:val="22"/>
              </w:rPr>
            </w:pPr>
          </w:p>
        </w:tc>
        <w:tc>
          <w:tcPr>
            <w:tcW w:w="825" w:type="pct"/>
          </w:tcPr>
          <w:p w14:paraId="4B3F0722" w14:textId="77777777" w:rsidR="00F57627" w:rsidRPr="00A7601F" w:rsidRDefault="00F57627" w:rsidP="00A30BA0">
            <w:pPr>
              <w:keepNext/>
              <w:outlineLvl w:val="2"/>
              <w:rPr>
                <w:sz w:val="22"/>
                <w:szCs w:val="22"/>
              </w:rPr>
            </w:pPr>
          </w:p>
        </w:tc>
      </w:tr>
      <w:tr w:rsidR="00F57627" w:rsidRPr="00A7601F" w14:paraId="0FC5388C" w14:textId="77777777" w:rsidTr="00A30BA0">
        <w:trPr>
          <w:cantSplit/>
        </w:trPr>
        <w:tc>
          <w:tcPr>
            <w:tcW w:w="465" w:type="pct"/>
          </w:tcPr>
          <w:p w14:paraId="6E5247CF"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6599C563" w14:textId="77777777" w:rsidR="00F57627" w:rsidRPr="00A7601F" w:rsidRDefault="00F57627" w:rsidP="00A30BA0">
            <w:pPr>
              <w:keepNext/>
              <w:outlineLvl w:val="2"/>
              <w:rPr>
                <w:sz w:val="22"/>
                <w:szCs w:val="22"/>
              </w:rPr>
            </w:pPr>
          </w:p>
        </w:tc>
        <w:tc>
          <w:tcPr>
            <w:tcW w:w="687" w:type="pct"/>
          </w:tcPr>
          <w:p w14:paraId="5736441A" w14:textId="77777777" w:rsidR="00F57627" w:rsidRPr="00A7601F" w:rsidRDefault="00F57627" w:rsidP="00A30BA0">
            <w:pPr>
              <w:keepNext/>
              <w:outlineLvl w:val="2"/>
              <w:rPr>
                <w:sz w:val="22"/>
                <w:szCs w:val="22"/>
              </w:rPr>
            </w:pPr>
          </w:p>
        </w:tc>
        <w:tc>
          <w:tcPr>
            <w:tcW w:w="756" w:type="pct"/>
          </w:tcPr>
          <w:p w14:paraId="57DF6AD1" w14:textId="77777777" w:rsidR="00F57627" w:rsidRPr="00A7601F" w:rsidRDefault="00F57627" w:rsidP="00A30BA0">
            <w:pPr>
              <w:keepNext/>
              <w:outlineLvl w:val="2"/>
              <w:rPr>
                <w:sz w:val="22"/>
                <w:szCs w:val="22"/>
              </w:rPr>
            </w:pPr>
          </w:p>
        </w:tc>
        <w:tc>
          <w:tcPr>
            <w:tcW w:w="825" w:type="pct"/>
          </w:tcPr>
          <w:p w14:paraId="3111B7CE" w14:textId="77777777" w:rsidR="00F57627" w:rsidRPr="00A7601F" w:rsidRDefault="00F57627" w:rsidP="00A30BA0">
            <w:pPr>
              <w:keepNext/>
              <w:outlineLvl w:val="2"/>
              <w:rPr>
                <w:sz w:val="22"/>
                <w:szCs w:val="22"/>
              </w:rPr>
            </w:pPr>
          </w:p>
        </w:tc>
      </w:tr>
    </w:tbl>
    <w:p w14:paraId="1C171D1E" w14:textId="77777777" w:rsidR="00F57627" w:rsidRPr="00A7601F" w:rsidRDefault="00F57627" w:rsidP="00F57627">
      <w:pPr>
        <w:rPr>
          <w:sz w:val="16"/>
          <w:szCs w:val="20"/>
        </w:rPr>
      </w:pPr>
    </w:p>
    <w:p w14:paraId="3DC4BB99" w14:textId="77777777" w:rsidR="00F57627" w:rsidRPr="00A7601F" w:rsidRDefault="00F57627" w:rsidP="00F57627">
      <w:pPr>
        <w:rPr>
          <w:sz w:val="16"/>
          <w:szCs w:val="20"/>
        </w:rPr>
      </w:pPr>
    </w:p>
    <w:p w14:paraId="3F5DC329" w14:textId="77777777" w:rsidR="00F57627" w:rsidRPr="00A7601F" w:rsidRDefault="00F57627" w:rsidP="00F57627">
      <w:pPr>
        <w:rPr>
          <w:sz w:val="16"/>
          <w:szCs w:val="20"/>
        </w:rPr>
      </w:pPr>
    </w:p>
    <w:p w14:paraId="0B14C8ED" w14:textId="77777777" w:rsidR="00F57627" w:rsidRPr="00A7601F" w:rsidRDefault="00F57627" w:rsidP="00F429CD">
      <w:pPr>
        <w:numPr>
          <w:ilvl w:val="0"/>
          <w:numId w:val="21"/>
        </w:numPr>
        <w:contextualSpacing/>
        <w:jc w:val="center"/>
        <w:rPr>
          <w:b/>
          <w:spacing w:val="8"/>
        </w:rPr>
      </w:pPr>
      <w:r w:rsidRPr="00A7601F">
        <w:rPr>
          <w:b/>
          <w:spacing w:val="8"/>
        </w:rPr>
        <w:t>ГАРАНТИИ И ЗАЯВЛЕНИЯ</w:t>
      </w:r>
    </w:p>
    <w:p w14:paraId="376CD516" w14:textId="77777777" w:rsidR="00F57627" w:rsidRPr="00A7601F" w:rsidRDefault="00F57627" w:rsidP="00F57627">
      <w:pPr>
        <w:ind w:firstLine="567"/>
        <w:jc w:val="both"/>
        <w:rPr>
          <w:rFonts w:eastAsia="Calibri"/>
          <w:sz w:val="20"/>
          <w:szCs w:val="20"/>
          <w:lang w:eastAsia="en-US"/>
        </w:rPr>
      </w:pPr>
    </w:p>
    <w:p w14:paraId="65376E2E" w14:textId="77777777" w:rsidR="00F57627" w:rsidRPr="00A7601F" w:rsidRDefault="00F57627" w:rsidP="00F57627">
      <w:pPr>
        <w:jc w:val="both"/>
        <w:rPr>
          <w:rFonts w:eastAsia="SimSun"/>
          <w:sz w:val="22"/>
          <w:szCs w:val="22"/>
          <w:lang w:eastAsia="en-US"/>
        </w:rPr>
      </w:pPr>
      <w:r w:rsidRPr="00A7601F">
        <w:rPr>
          <w:rFonts w:eastAsia="Calibri"/>
          <w:sz w:val="22"/>
          <w:szCs w:val="22"/>
          <w:lang w:eastAsia="en-US"/>
        </w:rPr>
        <w:t xml:space="preserve">1. Подтверждаю, что </w:t>
      </w:r>
      <w:r w:rsidRPr="00A7601F">
        <w:rPr>
          <w:rFonts w:eastAsia="SimSun"/>
          <w:sz w:val="22"/>
          <w:szCs w:val="22"/>
          <w:lang w:eastAsia="en-US"/>
        </w:rPr>
        <w:t xml:space="preserve">в отношении </w:t>
      </w:r>
      <w:r w:rsidRPr="00A7601F">
        <w:rPr>
          <w:rFonts w:eastAsia="SimSun"/>
          <w:sz w:val="22"/>
          <w:szCs w:val="22"/>
        </w:rPr>
        <w:t xml:space="preserve">ООО </w:t>
      </w:r>
      <w:r w:rsidRPr="00A7601F">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A7601F" w:rsidRDefault="00F57627" w:rsidP="00F57627">
      <w:pPr>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56659515" w14:textId="77777777" w:rsidR="00F57627" w:rsidRPr="00A7601F" w:rsidRDefault="00F57627" w:rsidP="00F57627">
      <w:pPr>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A7601F" w:rsidRDefault="00F57627" w:rsidP="00F57627">
      <w:pPr>
        <w:jc w:val="both"/>
        <w:rPr>
          <w:rFonts w:eastAsia="SimSun"/>
          <w:sz w:val="22"/>
          <w:szCs w:val="22"/>
          <w:lang w:eastAsia="zh-CN"/>
        </w:rPr>
      </w:pPr>
    </w:p>
    <w:p w14:paraId="52544D31"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Руководитель   _________________________________</w:t>
      </w:r>
    </w:p>
    <w:p w14:paraId="072237FB" w14:textId="77777777" w:rsidR="00F57627" w:rsidRPr="00A7601F" w:rsidRDefault="00F57627" w:rsidP="00F57627">
      <w:pPr>
        <w:ind w:left="709"/>
        <w:jc w:val="both"/>
        <w:rPr>
          <w:rFonts w:eastAsia="SimSun"/>
          <w:sz w:val="22"/>
          <w:szCs w:val="22"/>
          <w:lang w:eastAsia="zh-CN"/>
        </w:rPr>
      </w:pPr>
    </w:p>
    <w:p w14:paraId="46CA503B"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A74BC2D"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4B63F4E5"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roofErr w:type="spellStart"/>
      <w:r w:rsidRPr="00A7601F">
        <w:rPr>
          <w:rFonts w:eastAsia="SimSun"/>
          <w:sz w:val="22"/>
          <w:szCs w:val="22"/>
          <w:lang w:eastAsia="zh-CN"/>
        </w:rPr>
        <w:t>м.п</w:t>
      </w:r>
      <w:proofErr w:type="spellEnd"/>
      <w:r w:rsidRPr="00A7601F">
        <w:rPr>
          <w:rFonts w:eastAsia="SimSun"/>
          <w:sz w:val="22"/>
          <w:szCs w:val="22"/>
          <w:lang w:eastAsia="zh-CN"/>
        </w:rPr>
        <w:t>.</w:t>
      </w:r>
    </w:p>
    <w:p w14:paraId="54B6DA45" w14:textId="77777777" w:rsidR="00F57627" w:rsidRPr="00A7601F" w:rsidRDefault="00F57627" w:rsidP="00F57627">
      <w:pPr>
        <w:jc w:val="both"/>
        <w:rPr>
          <w:rFonts w:eastAsia="SimSun"/>
          <w:sz w:val="20"/>
          <w:szCs w:val="20"/>
          <w:lang w:eastAsia="zh-CN"/>
        </w:rPr>
      </w:pPr>
    </w:p>
    <w:p w14:paraId="05E0642F" w14:textId="77777777" w:rsidR="00F57627" w:rsidRPr="00A7601F" w:rsidRDefault="00F57627" w:rsidP="00F57627">
      <w:pPr>
        <w:spacing w:after="200" w:line="276" w:lineRule="auto"/>
        <w:jc w:val="both"/>
        <w:rPr>
          <w:rFonts w:eastAsia="SimSun"/>
          <w:sz w:val="20"/>
          <w:szCs w:val="20"/>
          <w:lang w:eastAsia="en-US"/>
        </w:rPr>
      </w:pPr>
      <w:r w:rsidRPr="00A7601F">
        <w:rPr>
          <w:rFonts w:eastAsia="SimSun"/>
          <w:sz w:val="20"/>
          <w:szCs w:val="20"/>
          <w:lang w:eastAsia="en-US"/>
        </w:rPr>
        <w:t>*</w:t>
      </w:r>
      <w:proofErr w:type="gramStart"/>
      <w:r w:rsidRPr="00A7601F">
        <w:rPr>
          <w:rFonts w:eastAsia="SimSun"/>
          <w:sz w:val="20"/>
          <w:szCs w:val="20"/>
          <w:lang w:eastAsia="en-US"/>
        </w:rPr>
        <w:t>В</w:t>
      </w:r>
      <w:proofErr w:type="gramEnd"/>
      <w:r w:rsidRPr="00A7601F">
        <w:rPr>
          <w:rFonts w:eastAsia="SimSun"/>
          <w:sz w:val="20"/>
          <w:szCs w:val="20"/>
          <w:lang w:eastAsia="en-US"/>
        </w:rPr>
        <w:t xml:space="preserve">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A7601F" w:rsidRDefault="00F57627" w:rsidP="00F57627">
      <w:pPr>
        <w:ind w:firstLine="567"/>
        <w:jc w:val="both"/>
        <w:rPr>
          <w:rFonts w:eastAsia="Calibri"/>
          <w:sz w:val="22"/>
          <w:szCs w:val="22"/>
        </w:rPr>
      </w:pPr>
    </w:p>
    <w:p w14:paraId="41CC852C" w14:textId="77777777" w:rsidR="00F57627" w:rsidRPr="00A7601F" w:rsidRDefault="00F57627" w:rsidP="00F57627">
      <w:pPr>
        <w:jc w:val="both"/>
        <w:rPr>
          <w:rFonts w:eastAsia="Calibri"/>
          <w:sz w:val="22"/>
          <w:szCs w:val="22"/>
          <w:lang w:eastAsia="en-US"/>
        </w:rPr>
      </w:pPr>
      <w:r w:rsidRPr="00A7601F">
        <w:rPr>
          <w:rFonts w:eastAsia="Calibri"/>
          <w:sz w:val="22"/>
          <w:szCs w:val="22"/>
          <w:lang w:eastAsia="en-US"/>
        </w:rPr>
        <w:t xml:space="preserve">2. Настоящим гарантирую, что </w:t>
      </w:r>
      <w:r w:rsidRPr="00A7601F">
        <w:rPr>
          <w:rFonts w:eastAsia="Calibri"/>
          <w:sz w:val="22"/>
          <w:szCs w:val="22"/>
        </w:rPr>
        <w:t>_____________________________________________________________</w:t>
      </w:r>
    </w:p>
    <w:p w14:paraId="5E1DBD94" w14:textId="77777777" w:rsidR="00F57627" w:rsidRPr="00A7601F" w:rsidRDefault="00F57627" w:rsidP="00F57627">
      <w:pPr>
        <w:jc w:val="center"/>
        <w:rPr>
          <w:rFonts w:eastAsia="Calibri"/>
          <w:sz w:val="20"/>
          <w:szCs w:val="20"/>
        </w:rPr>
      </w:pPr>
      <w:r w:rsidRPr="00A7601F">
        <w:rPr>
          <w:rFonts w:eastAsia="Calibri"/>
          <w:sz w:val="20"/>
          <w:szCs w:val="20"/>
        </w:rPr>
        <w:t xml:space="preserve">   (полное наименование организации)</w:t>
      </w:r>
    </w:p>
    <w:p w14:paraId="35FEB361" w14:textId="77777777" w:rsidR="00F57627" w:rsidRPr="00A7601F"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A7601F" w:rsidRPr="00A7601F" w14:paraId="7E01F386" w14:textId="77777777" w:rsidTr="00A30BA0">
        <w:tc>
          <w:tcPr>
            <w:tcW w:w="250" w:type="dxa"/>
          </w:tcPr>
          <w:p w14:paraId="07345733" w14:textId="77777777" w:rsidR="00F57627" w:rsidRPr="00A7601F" w:rsidRDefault="00F57627" w:rsidP="00A30BA0">
            <w:pPr>
              <w:ind w:left="-35"/>
              <w:jc w:val="both"/>
              <w:rPr>
                <w:rFonts w:eastAsia="Calibri"/>
                <w:sz w:val="22"/>
                <w:szCs w:val="22"/>
              </w:rPr>
            </w:pPr>
            <w:r w:rsidRPr="00A7601F">
              <w:rPr>
                <w:rFonts w:eastAsia="Calibri"/>
                <w:sz w:val="22"/>
                <w:szCs w:val="22"/>
              </w:rPr>
              <w:sym w:font="Symbol" w:char="F0DA"/>
            </w:r>
          </w:p>
        </w:tc>
      </w:tr>
    </w:tbl>
    <w:p w14:paraId="2BE85E22" w14:textId="77777777" w:rsidR="00F57627" w:rsidRPr="00A7601F" w:rsidRDefault="00F57627" w:rsidP="00F57627">
      <w:pPr>
        <w:jc w:val="both"/>
        <w:rPr>
          <w:rFonts w:eastAsia="Calibri"/>
          <w:sz w:val="22"/>
          <w:szCs w:val="22"/>
          <w:u w:val="single"/>
        </w:rPr>
      </w:pPr>
      <w:r w:rsidRPr="00A7601F">
        <w:rPr>
          <w:rFonts w:eastAsia="Calibri"/>
          <w:sz w:val="22"/>
          <w:szCs w:val="22"/>
          <w:u w:val="single"/>
        </w:rPr>
        <w:t>нужное отметить</w:t>
      </w:r>
    </w:p>
    <w:p w14:paraId="0C6FFAF9"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A7601F" w:rsidRDefault="00F57627" w:rsidP="00F57627">
      <w:pPr>
        <w:jc w:val="both"/>
        <w:rPr>
          <w:rFonts w:eastAsia="Calibri"/>
          <w:sz w:val="22"/>
          <w:szCs w:val="22"/>
          <w:u w:val="single"/>
        </w:rPr>
      </w:pPr>
      <w:r w:rsidRPr="00A7601F">
        <w:rPr>
          <w:rFonts w:eastAsia="Calibri"/>
          <w:sz w:val="22"/>
          <w:szCs w:val="22"/>
          <w:u w:val="single"/>
        </w:rPr>
        <w:t xml:space="preserve">отметить </w:t>
      </w:r>
    </w:p>
    <w:p w14:paraId="5D64CD7A"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алкогольная продукция;</w:t>
      </w:r>
    </w:p>
    <w:p w14:paraId="7F2BABCA"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табачная продукция;</w:t>
      </w:r>
    </w:p>
    <w:p w14:paraId="496A68DB"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автомобили легковые;</w:t>
      </w:r>
    </w:p>
    <w:p w14:paraId="124578CC"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мотоциклы с мощностью двигателя свыше 112,5 кВт (150 </w:t>
      </w:r>
      <w:proofErr w:type="spellStart"/>
      <w:r w:rsidRPr="00A7601F">
        <w:rPr>
          <w:rFonts w:eastAsia="Calibri"/>
          <w:sz w:val="22"/>
          <w:szCs w:val="22"/>
        </w:rPr>
        <w:t>л.с</w:t>
      </w:r>
      <w:proofErr w:type="spellEnd"/>
      <w:r w:rsidRPr="00A7601F">
        <w:rPr>
          <w:rFonts w:eastAsia="Calibri"/>
          <w:sz w:val="22"/>
          <w:szCs w:val="22"/>
        </w:rPr>
        <w:t>.);</w:t>
      </w:r>
    </w:p>
    <w:p w14:paraId="0E37D86B"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автомобильный бензин;</w:t>
      </w:r>
    </w:p>
    <w:p w14:paraId="0F763E17"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каменный уголь, бурый уголь и другие виды топлива.</w:t>
      </w:r>
    </w:p>
    <w:p w14:paraId="4638BB31" w14:textId="77777777" w:rsidR="00F57627" w:rsidRPr="00A7601F" w:rsidRDefault="00F57627" w:rsidP="00F57627">
      <w:pPr>
        <w:ind w:left="426"/>
        <w:jc w:val="both"/>
        <w:rPr>
          <w:rFonts w:eastAsia="SimSun"/>
          <w:sz w:val="22"/>
          <w:szCs w:val="22"/>
          <w:lang w:eastAsia="en-US"/>
        </w:rPr>
      </w:pPr>
      <w:r w:rsidRPr="00A7601F">
        <w:rPr>
          <w:rFonts w:eastAsia="Calibri"/>
          <w:sz w:val="22"/>
          <w:szCs w:val="22"/>
        </w:rPr>
        <w:sym w:font="Symbol" w:char="F07F"/>
      </w:r>
      <w:r w:rsidRPr="00A7601F">
        <w:rPr>
          <w:rFonts w:eastAsia="Calibri"/>
          <w:sz w:val="22"/>
          <w:szCs w:val="22"/>
        </w:rPr>
        <w:t xml:space="preserve"> иные виды подакцизных товаров и полезных ископаемых</w:t>
      </w:r>
    </w:p>
    <w:p w14:paraId="0972218B" w14:textId="77777777" w:rsidR="00F57627" w:rsidRPr="00A7601F" w:rsidRDefault="00F57627" w:rsidP="00F57627">
      <w:pPr>
        <w:jc w:val="both"/>
        <w:rPr>
          <w:rFonts w:eastAsia="SimSun"/>
          <w:sz w:val="22"/>
          <w:szCs w:val="22"/>
          <w:lang w:eastAsia="zh-CN"/>
        </w:rPr>
      </w:pPr>
    </w:p>
    <w:p w14:paraId="7A7D83B2" w14:textId="77777777" w:rsidR="00F57627" w:rsidRPr="00A7601F" w:rsidRDefault="00F57627" w:rsidP="00F57627">
      <w:pPr>
        <w:ind w:left="851"/>
        <w:jc w:val="both"/>
        <w:rPr>
          <w:rFonts w:eastAsia="SimSun"/>
          <w:sz w:val="22"/>
          <w:szCs w:val="22"/>
          <w:lang w:eastAsia="zh-CN"/>
        </w:rPr>
      </w:pPr>
      <w:r w:rsidRPr="00A7601F">
        <w:rPr>
          <w:rFonts w:eastAsia="SimSun"/>
          <w:sz w:val="22"/>
          <w:szCs w:val="22"/>
          <w:lang w:eastAsia="zh-CN"/>
        </w:rPr>
        <w:t>Руководитель _________________________________</w:t>
      </w:r>
    </w:p>
    <w:p w14:paraId="3C323854" w14:textId="77777777" w:rsidR="00F57627" w:rsidRPr="00A7601F" w:rsidRDefault="00F57627" w:rsidP="00F57627">
      <w:pPr>
        <w:ind w:left="851"/>
        <w:jc w:val="both"/>
        <w:rPr>
          <w:rFonts w:eastAsia="SimSun"/>
          <w:sz w:val="22"/>
          <w:szCs w:val="22"/>
          <w:lang w:eastAsia="zh-CN"/>
        </w:rPr>
      </w:pPr>
    </w:p>
    <w:p w14:paraId="6DA7C14F" w14:textId="77777777" w:rsidR="00F57627" w:rsidRPr="00A7601F" w:rsidRDefault="00F57627" w:rsidP="00F57627">
      <w:pPr>
        <w:ind w:left="851"/>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7AFE8E3" w14:textId="77777777" w:rsidR="00F57627" w:rsidRPr="00A7601F" w:rsidRDefault="00F57627" w:rsidP="00F57627">
      <w:pPr>
        <w:ind w:left="851"/>
        <w:jc w:val="both"/>
        <w:rPr>
          <w:rFonts w:eastAsia="SimSun"/>
          <w:sz w:val="22"/>
          <w:szCs w:val="22"/>
          <w:lang w:eastAsia="zh-CN"/>
        </w:rPr>
      </w:pPr>
      <w:r w:rsidRPr="00A7601F">
        <w:rPr>
          <w:rFonts w:eastAsia="SimSun"/>
          <w:sz w:val="22"/>
          <w:szCs w:val="22"/>
          <w:lang w:eastAsia="zh-CN"/>
        </w:rPr>
        <w:t xml:space="preserve">                                            </w:t>
      </w:r>
    </w:p>
    <w:p w14:paraId="1286299B"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roofErr w:type="spellStart"/>
      <w:r w:rsidRPr="00A7601F">
        <w:rPr>
          <w:rFonts w:eastAsia="SimSun"/>
          <w:sz w:val="22"/>
          <w:szCs w:val="22"/>
          <w:lang w:eastAsia="zh-CN"/>
        </w:rPr>
        <w:t>м.п</w:t>
      </w:r>
      <w:proofErr w:type="spellEnd"/>
      <w:r w:rsidRPr="00A7601F">
        <w:rPr>
          <w:rFonts w:eastAsia="SimSun"/>
          <w:sz w:val="22"/>
          <w:szCs w:val="22"/>
          <w:lang w:eastAsia="zh-CN"/>
        </w:rPr>
        <w:t>.</w:t>
      </w:r>
    </w:p>
    <w:p w14:paraId="3FF6CA51" w14:textId="77777777" w:rsidR="00F57627" w:rsidRPr="00A7601F" w:rsidRDefault="00F57627" w:rsidP="00F57627">
      <w:pPr>
        <w:ind w:firstLine="567"/>
        <w:jc w:val="both"/>
        <w:rPr>
          <w:rFonts w:eastAsia="Calibri"/>
          <w:sz w:val="22"/>
          <w:szCs w:val="22"/>
          <w:lang w:eastAsia="en-US"/>
        </w:rPr>
      </w:pPr>
    </w:p>
    <w:p w14:paraId="79BC694D" w14:textId="68483EBE" w:rsidR="00F57627" w:rsidRPr="00A7601F" w:rsidRDefault="00F57627" w:rsidP="00F57627">
      <w:pPr>
        <w:ind w:firstLine="567"/>
        <w:jc w:val="both"/>
        <w:rPr>
          <w:rFonts w:eastAsia="Calibri"/>
          <w:sz w:val="22"/>
          <w:szCs w:val="22"/>
          <w:lang w:eastAsia="en-US"/>
        </w:rPr>
      </w:pPr>
      <w:r w:rsidRPr="00A7601F">
        <w:rPr>
          <w:rFonts w:eastAsia="Calibri"/>
          <w:sz w:val="22"/>
          <w:szCs w:val="22"/>
          <w:lang w:eastAsia="en-US"/>
        </w:rPr>
        <w:t xml:space="preserve">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w:t>
      </w:r>
      <w:r w:rsidRPr="00A7601F">
        <w:rPr>
          <w:rFonts w:eastAsia="Calibri"/>
          <w:sz w:val="22"/>
          <w:szCs w:val="22"/>
          <w:lang w:eastAsia="en-US"/>
        </w:rPr>
        <w:lastRenderedPageBreak/>
        <w:t>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A7601F" w:rsidRDefault="00F57627" w:rsidP="00F57627">
      <w:pPr>
        <w:ind w:firstLine="567"/>
        <w:jc w:val="both"/>
        <w:rPr>
          <w:rFonts w:eastAsia="Calibri"/>
          <w:sz w:val="22"/>
          <w:szCs w:val="22"/>
          <w:lang w:eastAsia="en-US"/>
        </w:rPr>
      </w:pPr>
    </w:p>
    <w:p w14:paraId="1DA7FA9E" w14:textId="77777777" w:rsidR="00F57627" w:rsidRPr="00A7601F" w:rsidRDefault="00F57627" w:rsidP="00F57627">
      <w:pPr>
        <w:ind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A7601F" w:rsidRDefault="00F57627" w:rsidP="00F57627">
      <w:pPr>
        <w:ind w:firstLine="567"/>
        <w:jc w:val="both"/>
        <w:rPr>
          <w:rFonts w:eastAsia="SimSun"/>
          <w:sz w:val="22"/>
          <w:szCs w:val="22"/>
          <w:lang w:eastAsia="zh-CN"/>
        </w:rPr>
      </w:pPr>
    </w:p>
    <w:p w14:paraId="30232CA9" w14:textId="77777777" w:rsidR="00F57627" w:rsidRPr="00A7601F" w:rsidRDefault="00F57627" w:rsidP="00F57627">
      <w:pPr>
        <w:ind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A7601F" w:rsidRDefault="00F57627" w:rsidP="00F57627">
      <w:pPr>
        <w:jc w:val="both"/>
        <w:rPr>
          <w:rFonts w:eastAsia="SimSun"/>
          <w:sz w:val="20"/>
          <w:szCs w:val="20"/>
          <w:lang w:eastAsia="zh-CN"/>
        </w:rPr>
      </w:pPr>
    </w:p>
    <w:p w14:paraId="37D02A96" w14:textId="77777777" w:rsidR="00F57627" w:rsidRPr="00A7601F" w:rsidRDefault="00F57627" w:rsidP="00F57627">
      <w:pPr>
        <w:jc w:val="both"/>
        <w:rPr>
          <w:rFonts w:eastAsia="SimSun"/>
          <w:sz w:val="20"/>
          <w:szCs w:val="20"/>
          <w:lang w:eastAsia="zh-CN"/>
        </w:rPr>
      </w:pPr>
    </w:p>
    <w:p w14:paraId="47FE7DAE"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0928571A" w14:textId="77777777" w:rsidR="00F57627" w:rsidRPr="00A7601F" w:rsidRDefault="00F57627" w:rsidP="00F57627">
      <w:pPr>
        <w:jc w:val="both"/>
        <w:rPr>
          <w:rFonts w:eastAsia="SimSun"/>
          <w:lang w:eastAsia="zh-CN"/>
        </w:rPr>
      </w:pPr>
    </w:p>
    <w:p w14:paraId="6BA24095"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4A94808D" w14:textId="77777777" w:rsidR="00F57627" w:rsidRPr="00A7601F" w:rsidRDefault="00F57627" w:rsidP="00F57627">
      <w:pPr>
        <w:jc w:val="both"/>
        <w:rPr>
          <w:rFonts w:eastAsia="SimSun"/>
          <w:lang w:eastAsia="zh-CN"/>
        </w:rPr>
      </w:pPr>
      <w:r w:rsidRPr="00A7601F">
        <w:rPr>
          <w:rFonts w:eastAsia="SimSun"/>
          <w:lang w:eastAsia="zh-CN"/>
        </w:rPr>
        <w:t xml:space="preserve">                              </w:t>
      </w:r>
    </w:p>
    <w:p w14:paraId="3E1474C5" w14:textId="77777777" w:rsidR="00F57627" w:rsidRPr="00A7601F" w:rsidRDefault="00F57627" w:rsidP="00F57627">
      <w:pPr>
        <w:jc w:val="both"/>
        <w:rPr>
          <w:rFonts w:eastAsia="SimSun"/>
          <w:lang w:eastAsia="zh-CN"/>
        </w:rPr>
      </w:pPr>
      <w:r w:rsidRPr="00A7601F">
        <w:rPr>
          <w:sz w:val="22"/>
          <w:szCs w:val="22"/>
        </w:rPr>
        <w:t>Дата</w:t>
      </w:r>
      <w:r w:rsidRPr="00A7601F">
        <w:rPr>
          <w:b/>
          <w:sz w:val="22"/>
          <w:szCs w:val="22"/>
        </w:rPr>
        <w:t xml:space="preserve"> _________________________________      </w:t>
      </w:r>
      <w:r w:rsidRPr="00A7601F">
        <w:rPr>
          <w:rFonts w:eastAsia="SimSun"/>
          <w:lang w:eastAsia="zh-CN"/>
        </w:rPr>
        <w:t xml:space="preserve">                                              </w:t>
      </w:r>
    </w:p>
    <w:p w14:paraId="31D07159" w14:textId="7800AAC2" w:rsidR="00F57627" w:rsidRPr="00A7601F" w:rsidRDefault="00F57627" w:rsidP="00F57627">
      <w:pPr>
        <w:jc w:val="both"/>
        <w:rPr>
          <w:rFonts w:eastAsia="SimSun"/>
          <w:lang w:eastAsia="zh-CN"/>
        </w:rPr>
      </w:pPr>
      <w:r w:rsidRPr="00A7601F">
        <w:rPr>
          <w:rFonts w:eastAsia="SimSun"/>
          <w:lang w:eastAsia="zh-CN"/>
        </w:rPr>
        <w:t xml:space="preserve">                                            </w:t>
      </w:r>
    </w:p>
    <w:p w14:paraId="4CA3C8FD" w14:textId="53A8E8BA" w:rsidR="008A13E7" w:rsidRPr="00A7601F" w:rsidRDefault="008A13E7" w:rsidP="00F57627">
      <w:pPr>
        <w:jc w:val="both"/>
        <w:rPr>
          <w:rFonts w:eastAsia="SimSun"/>
          <w:lang w:eastAsia="zh-CN"/>
        </w:rPr>
      </w:pPr>
    </w:p>
    <w:p w14:paraId="11F51378" w14:textId="311E4B94" w:rsidR="008A13E7" w:rsidRPr="00A7601F" w:rsidRDefault="008A13E7" w:rsidP="00F57627">
      <w:pPr>
        <w:jc w:val="both"/>
        <w:rPr>
          <w:rFonts w:eastAsia="SimSun"/>
          <w:lang w:eastAsia="zh-CN"/>
        </w:rPr>
      </w:pPr>
    </w:p>
    <w:p w14:paraId="72463C09" w14:textId="10B3FB1D" w:rsidR="008A13E7" w:rsidRDefault="008A13E7" w:rsidP="00F57627">
      <w:pPr>
        <w:jc w:val="both"/>
        <w:rPr>
          <w:rFonts w:eastAsia="SimSun"/>
          <w:lang w:eastAsia="zh-CN"/>
        </w:rPr>
      </w:pPr>
    </w:p>
    <w:p w14:paraId="63B53803" w14:textId="1FE7AE89" w:rsidR="00B54764" w:rsidRDefault="00B54764" w:rsidP="00F57627">
      <w:pPr>
        <w:jc w:val="both"/>
        <w:rPr>
          <w:rFonts w:eastAsia="SimSun"/>
          <w:lang w:eastAsia="zh-CN"/>
        </w:rPr>
      </w:pPr>
    </w:p>
    <w:p w14:paraId="161F7C43" w14:textId="520279FF" w:rsidR="00B54764" w:rsidRDefault="00B54764" w:rsidP="00F57627">
      <w:pPr>
        <w:jc w:val="both"/>
        <w:rPr>
          <w:rFonts w:eastAsia="SimSun"/>
          <w:lang w:eastAsia="zh-CN"/>
        </w:rPr>
      </w:pPr>
    </w:p>
    <w:p w14:paraId="440F06F9" w14:textId="5BF24B1E" w:rsidR="00B54764" w:rsidRDefault="00B54764" w:rsidP="00F57627">
      <w:pPr>
        <w:jc w:val="both"/>
        <w:rPr>
          <w:rFonts w:eastAsia="SimSun"/>
          <w:lang w:eastAsia="zh-CN"/>
        </w:rPr>
      </w:pPr>
    </w:p>
    <w:p w14:paraId="7938A1DA" w14:textId="77F60F8C" w:rsidR="00B54764" w:rsidRDefault="00B54764" w:rsidP="00F57627">
      <w:pPr>
        <w:jc w:val="both"/>
        <w:rPr>
          <w:rFonts w:eastAsia="SimSun"/>
          <w:lang w:eastAsia="zh-CN"/>
        </w:rPr>
      </w:pPr>
    </w:p>
    <w:p w14:paraId="35BF5E07" w14:textId="5676639A" w:rsidR="00B54764" w:rsidRDefault="00B54764" w:rsidP="00F57627">
      <w:pPr>
        <w:jc w:val="both"/>
        <w:rPr>
          <w:rFonts w:eastAsia="SimSun"/>
          <w:lang w:eastAsia="zh-CN"/>
        </w:rPr>
      </w:pPr>
    </w:p>
    <w:p w14:paraId="16D801B6" w14:textId="23066C74" w:rsidR="00B54764" w:rsidRDefault="00B54764" w:rsidP="00F57627">
      <w:pPr>
        <w:jc w:val="both"/>
        <w:rPr>
          <w:rFonts w:eastAsia="SimSun"/>
          <w:lang w:eastAsia="zh-CN"/>
        </w:rPr>
      </w:pPr>
    </w:p>
    <w:p w14:paraId="487B6998" w14:textId="5AC4B22B" w:rsidR="00B54764" w:rsidRDefault="00B54764" w:rsidP="00F57627">
      <w:pPr>
        <w:jc w:val="both"/>
        <w:rPr>
          <w:rFonts w:eastAsia="SimSun"/>
          <w:lang w:eastAsia="zh-CN"/>
        </w:rPr>
      </w:pPr>
    </w:p>
    <w:p w14:paraId="46F3FAEE" w14:textId="57957863" w:rsidR="00B54764" w:rsidRDefault="00B54764" w:rsidP="00F57627">
      <w:pPr>
        <w:jc w:val="both"/>
        <w:rPr>
          <w:rFonts w:eastAsia="SimSun"/>
          <w:lang w:eastAsia="zh-CN"/>
        </w:rPr>
      </w:pPr>
    </w:p>
    <w:p w14:paraId="1C3847CE" w14:textId="092F500D" w:rsidR="00B54764" w:rsidRDefault="00B54764" w:rsidP="00F57627">
      <w:pPr>
        <w:jc w:val="both"/>
        <w:rPr>
          <w:rFonts w:eastAsia="SimSun"/>
          <w:lang w:eastAsia="zh-CN"/>
        </w:rPr>
      </w:pPr>
    </w:p>
    <w:p w14:paraId="771EB033" w14:textId="53A8AA38" w:rsidR="00B54764" w:rsidRDefault="00B54764" w:rsidP="00F57627">
      <w:pPr>
        <w:jc w:val="both"/>
        <w:rPr>
          <w:rFonts w:eastAsia="SimSun"/>
          <w:lang w:eastAsia="zh-CN"/>
        </w:rPr>
      </w:pPr>
    </w:p>
    <w:p w14:paraId="08971A43" w14:textId="2C562AC2" w:rsidR="00B54764" w:rsidRDefault="00B54764" w:rsidP="00F57627">
      <w:pPr>
        <w:jc w:val="both"/>
        <w:rPr>
          <w:rFonts w:eastAsia="SimSun"/>
          <w:lang w:eastAsia="zh-CN"/>
        </w:rPr>
      </w:pPr>
    </w:p>
    <w:p w14:paraId="00B33151" w14:textId="500C78AC" w:rsidR="00B54764" w:rsidRDefault="00B54764" w:rsidP="00F57627">
      <w:pPr>
        <w:jc w:val="both"/>
        <w:rPr>
          <w:rFonts w:eastAsia="SimSun"/>
          <w:lang w:eastAsia="zh-CN"/>
        </w:rPr>
      </w:pPr>
    </w:p>
    <w:p w14:paraId="097E3BA0" w14:textId="74356B62" w:rsidR="00B54764" w:rsidRDefault="00B54764" w:rsidP="00F57627">
      <w:pPr>
        <w:jc w:val="both"/>
        <w:rPr>
          <w:rFonts w:eastAsia="SimSun"/>
          <w:lang w:eastAsia="zh-CN"/>
        </w:rPr>
      </w:pPr>
    </w:p>
    <w:p w14:paraId="4065800B" w14:textId="584187E1" w:rsidR="00B54764" w:rsidRDefault="00B54764" w:rsidP="00F57627">
      <w:pPr>
        <w:jc w:val="both"/>
        <w:rPr>
          <w:rFonts w:eastAsia="SimSun"/>
          <w:lang w:eastAsia="zh-CN"/>
        </w:rPr>
      </w:pPr>
    </w:p>
    <w:p w14:paraId="650698AE" w14:textId="280A5E16" w:rsidR="00B54764" w:rsidRDefault="00B54764" w:rsidP="00F57627">
      <w:pPr>
        <w:jc w:val="both"/>
        <w:rPr>
          <w:rFonts w:eastAsia="SimSun"/>
          <w:lang w:eastAsia="zh-CN"/>
        </w:rPr>
      </w:pPr>
    </w:p>
    <w:p w14:paraId="30C83FFE" w14:textId="014ECF73" w:rsidR="00B54764" w:rsidRDefault="00B54764" w:rsidP="00F57627">
      <w:pPr>
        <w:jc w:val="both"/>
        <w:rPr>
          <w:rFonts w:eastAsia="SimSun"/>
          <w:lang w:eastAsia="zh-CN"/>
        </w:rPr>
      </w:pPr>
    </w:p>
    <w:p w14:paraId="47792F4A" w14:textId="3FF57B50" w:rsidR="00B54764" w:rsidRDefault="00B54764" w:rsidP="00F57627">
      <w:pPr>
        <w:jc w:val="both"/>
        <w:rPr>
          <w:rFonts w:eastAsia="SimSun"/>
          <w:lang w:eastAsia="zh-CN"/>
        </w:rPr>
      </w:pPr>
    </w:p>
    <w:p w14:paraId="4788739E" w14:textId="3B73130E" w:rsidR="00B54764" w:rsidRDefault="00B54764" w:rsidP="00F57627">
      <w:pPr>
        <w:jc w:val="both"/>
        <w:rPr>
          <w:rFonts w:eastAsia="SimSun"/>
          <w:lang w:eastAsia="zh-CN"/>
        </w:rPr>
      </w:pPr>
    </w:p>
    <w:p w14:paraId="48AED43B" w14:textId="77777777" w:rsidR="00B54764" w:rsidRPr="00A7601F" w:rsidRDefault="00B54764" w:rsidP="00F57627">
      <w:pPr>
        <w:jc w:val="both"/>
        <w:rPr>
          <w:rFonts w:eastAsia="SimSun"/>
          <w:lang w:eastAsia="zh-CN"/>
        </w:rPr>
      </w:pPr>
    </w:p>
    <w:p w14:paraId="2A14FA64" w14:textId="4E6379D1" w:rsidR="008A13E7" w:rsidRPr="00A7601F" w:rsidRDefault="008A13E7" w:rsidP="00F57627">
      <w:pPr>
        <w:jc w:val="both"/>
        <w:rPr>
          <w:rFonts w:eastAsia="SimSun"/>
          <w:lang w:eastAsia="zh-CN"/>
        </w:rPr>
      </w:pPr>
    </w:p>
    <w:p w14:paraId="5945147A" w14:textId="77777777" w:rsidR="008A13E7" w:rsidRPr="00A7601F" w:rsidRDefault="008A13E7" w:rsidP="00F57627">
      <w:pPr>
        <w:jc w:val="both"/>
        <w:rPr>
          <w:rFonts w:eastAsia="SimSun"/>
          <w:lang w:eastAsia="zh-CN"/>
        </w:rPr>
      </w:pPr>
    </w:p>
    <w:p w14:paraId="49D99025" w14:textId="266153B8" w:rsidR="0027588E" w:rsidRPr="00A7601F" w:rsidRDefault="0027588E" w:rsidP="0027588E">
      <w:pPr>
        <w:keepNext/>
        <w:suppressAutoHyphens/>
        <w:jc w:val="right"/>
        <w:outlineLvl w:val="0"/>
        <w:rPr>
          <w:rFonts w:eastAsia="SimSun"/>
          <w:b/>
          <w:bCs/>
          <w:lang w:eastAsia="ar-SA"/>
        </w:rPr>
      </w:pPr>
      <w:bookmarkStart w:id="48" w:name="П8"/>
      <w:r w:rsidRPr="00A7601F">
        <w:rPr>
          <w:rFonts w:eastAsia="SimSun"/>
          <w:b/>
          <w:bCs/>
          <w:lang w:eastAsia="ar-SA"/>
        </w:rPr>
        <w:lastRenderedPageBreak/>
        <w:t>Приложение №8</w:t>
      </w:r>
    </w:p>
    <w:p w14:paraId="3A7BC8FD" w14:textId="77777777" w:rsidR="0027588E" w:rsidRPr="00A7601F"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A7601F" w:rsidRDefault="0027588E" w:rsidP="0027588E">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A7601F"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A7601F" w:rsidRDefault="0027588E" w:rsidP="0027588E">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01808887" w14:textId="77777777" w:rsidR="0027588E" w:rsidRPr="00A7601F" w:rsidRDefault="0027588E" w:rsidP="0027588E">
            <w:pPr>
              <w:rPr>
                <w:i/>
                <w:sz w:val="22"/>
                <w:szCs w:val="22"/>
              </w:rPr>
            </w:pPr>
            <w:r w:rsidRPr="00A7601F">
              <w:rPr>
                <w:sz w:val="22"/>
                <w:szCs w:val="22"/>
              </w:rPr>
              <w:t xml:space="preserve"> </w:t>
            </w:r>
            <w:r w:rsidRPr="00A7601F">
              <w:rPr>
                <w:i/>
                <w:sz w:val="22"/>
                <w:szCs w:val="22"/>
              </w:rPr>
              <w:t xml:space="preserve">г. Абакан, </w:t>
            </w:r>
            <w:proofErr w:type="spellStart"/>
            <w:r w:rsidRPr="00A7601F">
              <w:rPr>
                <w:i/>
                <w:sz w:val="22"/>
                <w:szCs w:val="22"/>
              </w:rPr>
              <w:t>пр-кт</w:t>
            </w:r>
            <w:proofErr w:type="spellEnd"/>
            <w:r w:rsidRPr="00A7601F">
              <w:rPr>
                <w:i/>
                <w:sz w:val="22"/>
                <w:szCs w:val="22"/>
              </w:rPr>
              <w:t xml:space="preserve"> Дружбы Народов, 2а</w:t>
            </w:r>
          </w:p>
          <w:p w14:paraId="3B02650E" w14:textId="77777777" w:rsidR="0027588E" w:rsidRPr="00A7601F" w:rsidRDefault="0027588E" w:rsidP="0027588E">
            <w:pPr>
              <w:rPr>
                <w:i/>
                <w:sz w:val="21"/>
                <w:szCs w:val="21"/>
              </w:rPr>
            </w:pPr>
            <w:r w:rsidRPr="00A7601F">
              <w:rPr>
                <w:i/>
                <w:sz w:val="22"/>
                <w:szCs w:val="22"/>
              </w:rPr>
              <w:t xml:space="preserve"> тел.: (83902)248-688, 8(983)191-2085</w:t>
            </w:r>
          </w:p>
        </w:tc>
      </w:tr>
      <w:tr w:rsidR="00A7601F" w:rsidRPr="00A7601F"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A7601F" w:rsidRDefault="0027588E" w:rsidP="0027588E">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A7601F"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A7601F" w:rsidRDefault="0027588E" w:rsidP="0027588E">
            <w:pPr>
              <w:rPr>
                <w:sz w:val="20"/>
                <w:szCs w:val="20"/>
              </w:rPr>
            </w:pPr>
          </w:p>
        </w:tc>
      </w:tr>
      <w:tr w:rsidR="00A7601F" w:rsidRPr="00A7601F"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A7601F" w:rsidRDefault="0027588E" w:rsidP="0027588E">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A7601F" w:rsidRDefault="0027588E" w:rsidP="0027588E">
            <w:pPr>
              <w:rPr>
                <w:sz w:val="20"/>
                <w:szCs w:val="20"/>
              </w:rPr>
            </w:pPr>
          </w:p>
        </w:tc>
      </w:tr>
      <w:tr w:rsidR="00A7601F" w:rsidRPr="00A7601F"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A7601F" w:rsidRDefault="0027588E" w:rsidP="0027588E">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A7601F" w:rsidRDefault="0027588E" w:rsidP="0027588E">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A7601F" w:rsidRDefault="0027588E" w:rsidP="0027588E">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A7601F"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A7601F" w:rsidRDefault="0027588E" w:rsidP="0027588E">
            <w:pPr>
              <w:rPr>
                <w:sz w:val="22"/>
                <w:szCs w:val="22"/>
              </w:rPr>
            </w:pPr>
            <w:r w:rsidRPr="00A7601F">
              <w:rPr>
                <w:sz w:val="22"/>
                <w:szCs w:val="22"/>
              </w:rPr>
              <w:t xml:space="preserve">Рег. номер </w:t>
            </w:r>
            <w:r w:rsidRPr="00A7601F">
              <w:rPr>
                <w:b/>
                <w:sz w:val="22"/>
                <w:szCs w:val="22"/>
              </w:rPr>
              <w:t>_______________________</w:t>
            </w:r>
          </w:p>
        </w:tc>
      </w:tr>
      <w:tr w:rsidR="0027588E" w:rsidRPr="00A7601F"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A7601F"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A7601F"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A7601F"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A7601F"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A7601F" w:rsidRDefault="0027588E" w:rsidP="0027588E">
            <w:pPr>
              <w:rPr>
                <w:sz w:val="20"/>
                <w:szCs w:val="20"/>
              </w:rPr>
            </w:pPr>
          </w:p>
        </w:tc>
      </w:tr>
    </w:tbl>
    <w:p w14:paraId="6545FFF9" w14:textId="77777777" w:rsidR="0027588E" w:rsidRPr="00A7601F" w:rsidRDefault="0027588E" w:rsidP="0027588E">
      <w:pPr>
        <w:rPr>
          <w:b/>
          <w:sz w:val="28"/>
          <w:szCs w:val="28"/>
        </w:rPr>
      </w:pPr>
    </w:p>
    <w:p w14:paraId="4979E9EB" w14:textId="77777777" w:rsidR="0027588E" w:rsidRPr="00A7601F" w:rsidRDefault="0027588E" w:rsidP="0027588E">
      <w:pPr>
        <w:rPr>
          <w:b/>
          <w:sz w:val="28"/>
          <w:szCs w:val="28"/>
        </w:rPr>
      </w:pPr>
    </w:p>
    <w:p w14:paraId="650FBCE0" w14:textId="77777777" w:rsidR="0027588E" w:rsidRPr="00A7601F" w:rsidRDefault="0027588E" w:rsidP="0027588E">
      <w:pPr>
        <w:rPr>
          <w:b/>
          <w:sz w:val="28"/>
          <w:szCs w:val="28"/>
        </w:rPr>
      </w:pPr>
    </w:p>
    <w:p w14:paraId="27CDDBC8" w14:textId="77777777" w:rsidR="0027588E" w:rsidRPr="00A7601F" w:rsidRDefault="0027588E" w:rsidP="0027588E">
      <w:pPr>
        <w:jc w:val="center"/>
        <w:rPr>
          <w:b/>
          <w:sz w:val="28"/>
          <w:szCs w:val="28"/>
        </w:rPr>
      </w:pPr>
      <w:r w:rsidRPr="00A7601F">
        <w:rPr>
          <w:b/>
          <w:sz w:val="28"/>
          <w:szCs w:val="28"/>
        </w:rPr>
        <w:t>ЗАЯВЛЕНИЕ-АНКЕТА НА МИКРОЗАЁМ</w:t>
      </w:r>
    </w:p>
    <w:p w14:paraId="1F754B8B" w14:textId="77777777" w:rsidR="0027588E" w:rsidRPr="00A7601F" w:rsidRDefault="0027588E" w:rsidP="0027588E">
      <w:pPr>
        <w:jc w:val="center"/>
        <w:rPr>
          <w:b/>
        </w:rPr>
      </w:pPr>
      <w:r w:rsidRPr="00A7601F">
        <w:rPr>
          <w:b/>
        </w:rPr>
        <w:t xml:space="preserve">(для </w:t>
      </w:r>
      <w:r w:rsidRPr="00A7601F">
        <w:rPr>
          <w:b/>
          <w:bCs/>
        </w:rPr>
        <w:t>заемщиков – физических лиц, применяющих специальный налоговый режим "Налог на профессиональный доход»)</w:t>
      </w:r>
    </w:p>
    <w:p w14:paraId="71DFDCB3" w14:textId="77777777" w:rsidR="0027588E" w:rsidRPr="00A7601F"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56E7E7FE" w14:textId="77777777" w:rsidTr="0027588E">
        <w:tc>
          <w:tcPr>
            <w:tcW w:w="2151" w:type="pct"/>
          </w:tcPr>
          <w:p w14:paraId="3422AAA0" w14:textId="77777777" w:rsidR="0027588E" w:rsidRPr="00A7601F" w:rsidRDefault="0027588E" w:rsidP="0027588E">
            <w:pPr>
              <w:jc w:val="center"/>
              <w:rPr>
                <w:b/>
              </w:rPr>
            </w:pPr>
            <w:r w:rsidRPr="00A7601F">
              <w:rPr>
                <w:b/>
              </w:rPr>
              <w:t>Требуемая сумма, руб.</w:t>
            </w:r>
          </w:p>
        </w:tc>
        <w:tc>
          <w:tcPr>
            <w:tcW w:w="1459" w:type="pct"/>
          </w:tcPr>
          <w:p w14:paraId="30F88FAC" w14:textId="77777777" w:rsidR="0027588E" w:rsidRPr="00A7601F" w:rsidRDefault="0027588E" w:rsidP="0027588E">
            <w:pPr>
              <w:jc w:val="center"/>
              <w:rPr>
                <w:b/>
              </w:rPr>
            </w:pPr>
            <w:r w:rsidRPr="00A7601F">
              <w:rPr>
                <w:b/>
              </w:rPr>
              <w:t>Срок, мес.</w:t>
            </w:r>
          </w:p>
        </w:tc>
        <w:tc>
          <w:tcPr>
            <w:tcW w:w="1390" w:type="pct"/>
          </w:tcPr>
          <w:p w14:paraId="4AAC8144" w14:textId="77777777" w:rsidR="0027588E" w:rsidRPr="00A7601F" w:rsidRDefault="0027588E" w:rsidP="0027588E">
            <w:pPr>
              <w:jc w:val="center"/>
              <w:rPr>
                <w:b/>
              </w:rPr>
            </w:pPr>
            <w:r w:rsidRPr="00A7601F">
              <w:rPr>
                <w:b/>
              </w:rPr>
              <w:t>Ставка, % годовых.</w:t>
            </w:r>
          </w:p>
        </w:tc>
      </w:tr>
      <w:tr w:rsidR="0027588E" w:rsidRPr="00A7601F" w14:paraId="48765064" w14:textId="77777777" w:rsidTr="0027588E">
        <w:trPr>
          <w:trHeight w:val="368"/>
        </w:trPr>
        <w:tc>
          <w:tcPr>
            <w:tcW w:w="2151" w:type="pct"/>
          </w:tcPr>
          <w:p w14:paraId="19BBD065" w14:textId="77777777" w:rsidR="0027588E" w:rsidRPr="00A7601F" w:rsidRDefault="0027588E" w:rsidP="0027588E">
            <w:pPr>
              <w:rPr>
                <w:b/>
              </w:rPr>
            </w:pPr>
          </w:p>
        </w:tc>
        <w:tc>
          <w:tcPr>
            <w:tcW w:w="1459" w:type="pct"/>
          </w:tcPr>
          <w:p w14:paraId="5536735B" w14:textId="77777777" w:rsidR="0027588E" w:rsidRPr="00A7601F" w:rsidRDefault="0027588E" w:rsidP="0027588E">
            <w:pPr>
              <w:rPr>
                <w:b/>
              </w:rPr>
            </w:pPr>
          </w:p>
        </w:tc>
        <w:tc>
          <w:tcPr>
            <w:tcW w:w="1390" w:type="pct"/>
          </w:tcPr>
          <w:p w14:paraId="24F43A89" w14:textId="77777777" w:rsidR="0027588E" w:rsidRPr="00A7601F" w:rsidRDefault="0027588E" w:rsidP="0027588E">
            <w:pPr>
              <w:rPr>
                <w:b/>
              </w:rPr>
            </w:pPr>
          </w:p>
        </w:tc>
      </w:tr>
    </w:tbl>
    <w:p w14:paraId="7DF6F620" w14:textId="77777777" w:rsidR="0027588E" w:rsidRPr="00A7601F" w:rsidRDefault="0027588E" w:rsidP="0027588E"/>
    <w:p w14:paraId="064D15C0" w14:textId="77777777" w:rsidR="0027588E" w:rsidRPr="00A7601F" w:rsidRDefault="0027588E" w:rsidP="0027588E">
      <w:pPr>
        <w:rPr>
          <w:sz w:val="20"/>
          <w:szCs w:val="20"/>
        </w:rPr>
      </w:pPr>
      <w:r w:rsidRPr="00A7601F">
        <w:t xml:space="preserve">Использование микрозайма </w:t>
      </w:r>
      <w:r w:rsidRPr="00A7601F">
        <w:rPr>
          <w:sz w:val="20"/>
          <w:szCs w:val="20"/>
        </w:rPr>
        <w:t>(на какие цели, с указанием суммы) _______________________________________</w:t>
      </w:r>
    </w:p>
    <w:p w14:paraId="56481E6C"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___________________________________________________________________________________________________</w:t>
      </w:r>
    </w:p>
    <w:p w14:paraId="27C3ED80"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___________________________________________________________________________________________________</w:t>
      </w:r>
    </w:p>
    <w:p w14:paraId="227B204B" w14:textId="77777777" w:rsidR="0027588E" w:rsidRPr="00A7601F" w:rsidRDefault="0027588E" w:rsidP="0027588E">
      <w:pPr>
        <w:jc w:val="both"/>
      </w:pPr>
      <w:r w:rsidRPr="00A7601F">
        <w:t xml:space="preserve">Наличие обеспечения по микрозайму </w:t>
      </w:r>
      <w:r w:rsidRPr="00A7601F">
        <w:rPr>
          <w:sz w:val="20"/>
          <w:szCs w:val="20"/>
        </w:rPr>
        <w:t>(наименование имущества, год изготовления, место нахождения, собственник)</w:t>
      </w:r>
      <w:r w:rsidRPr="00A7601F">
        <w:t xml:space="preserve"> ________________________________________________________________________</w:t>
      </w:r>
    </w:p>
    <w:p w14:paraId="68929A16" w14:textId="77777777" w:rsidR="0027588E" w:rsidRPr="00A7601F" w:rsidRDefault="0027588E" w:rsidP="0027588E">
      <w:r w:rsidRPr="00A7601F">
        <w:t>__________________________________________________________________________________</w:t>
      </w:r>
    </w:p>
    <w:p w14:paraId="5B2E2AB6" w14:textId="77777777" w:rsidR="0027588E" w:rsidRPr="00A7601F" w:rsidRDefault="0027588E" w:rsidP="0027588E">
      <w:r w:rsidRPr="00A7601F">
        <w:t>__________________________________________________________________________________</w:t>
      </w:r>
    </w:p>
    <w:p w14:paraId="15297777" w14:textId="77777777" w:rsidR="0027588E" w:rsidRPr="00A7601F" w:rsidRDefault="0027588E" w:rsidP="0027588E">
      <w:pPr>
        <w:rPr>
          <w:sz w:val="20"/>
          <w:szCs w:val="20"/>
        </w:rPr>
      </w:pPr>
      <w:r w:rsidRPr="00A7601F">
        <w:t xml:space="preserve">Предполагаемый график погашения микрозайма </w:t>
      </w:r>
      <w:r w:rsidRPr="00A7601F">
        <w:rPr>
          <w:sz w:val="20"/>
          <w:szCs w:val="20"/>
        </w:rPr>
        <w:t>(отсрочка по погашению основного долга, мес.) ______</w:t>
      </w:r>
    </w:p>
    <w:p w14:paraId="72D8C08E"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w:t>
      </w:r>
    </w:p>
    <w:p w14:paraId="00600DDD" w14:textId="77777777" w:rsidR="0027588E" w:rsidRPr="00A7601F" w:rsidRDefault="0027588E" w:rsidP="0027588E">
      <w:pPr>
        <w:jc w:val="center"/>
        <w:rPr>
          <w:sz w:val="20"/>
          <w:szCs w:val="20"/>
        </w:rPr>
      </w:pPr>
    </w:p>
    <w:p w14:paraId="00007795" w14:textId="77777777" w:rsidR="0027588E" w:rsidRPr="00A7601F" w:rsidRDefault="0027588E" w:rsidP="0027588E">
      <w:pPr>
        <w:jc w:val="center"/>
        <w:rPr>
          <w:sz w:val="20"/>
          <w:szCs w:val="20"/>
        </w:rPr>
      </w:pPr>
    </w:p>
    <w:p w14:paraId="2CF84D9F" w14:textId="77777777" w:rsidR="0027588E" w:rsidRPr="00A7601F" w:rsidRDefault="0027588E" w:rsidP="0027588E">
      <w:pPr>
        <w:numPr>
          <w:ilvl w:val="0"/>
          <w:numId w:val="15"/>
        </w:numPr>
        <w:ind w:left="0"/>
        <w:jc w:val="center"/>
        <w:rPr>
          <w:b/>
        </w:rPr>
      </w:pPr>
      <w:r w:rsidRPr="00A7601F">
        <w:rPr>
          <w:b/>
        </w:rPr>
        <w:t>ОБЩИЕ СВЕДЕНИЯ О ЗАЯВИТЕЛЕ:</w:t>
      </w:r>
    </w:p>
    <w:p w14:paraId="4CC6A158" w14:textId="77777777" w:rsidR="0027588E" w:rsidRPr="00A7601F" w:rsidRDefault="0027588E" w:rsidP="0027588E"/>
    <w:p w14:paraId="0BC9B5B5" w14:textId="77777777" w:rsidR="00B54764" w:rsidRPr="00A7601F" w:rsidRDefault="00B54764" w:rsidP="00457C1C">
      <w:pPr>
        <w:spacing w:line="360" w:lineRule="auto"/>
      </w:pPr>
      <w:r w:rsidRPr="00AF71A6">
        <w:t>Фамилия Имя Отчество _____________________________________________________________</w:t>
      </w:r>
    </w:p>
    <w:p w14:paraId="544C8A0A" w14:textId="77777777" w:rsidR="00B54764" w:rsidRPr="00920CAB" w:rsidRDefault="00B54764" w:rsidP="00457C1C">
      <w:pPr>
        <w:spacing w:line="360" w:lineRule="auto"/>
        <w:rPr>
          <w:color w:val="0000FF"/>
        </w:rPr>
      </w:pPr>
      <w:r w:rsidRPr="00920CAB">
        <w:rPr>
          <w:color w:val="0000FF"/>
        </w:rPr>
        <w:t>__________________________________________________________________________________</w:t>
      </w:r>
    </w:p>
    <w:p w14:paraId="17587EB2" w14:textId="77777777" w:rsidR="00B54764" w:rsidRPr="00920CAB" w:rsidRDefault="00B54764" w:rsidP="00457C1C">
      <w:pPr>
        <w:spacing w:line="360" w:lineRule="auto"/>
        <w:rPr>
          <w:color w:val="0000FF"/>
        </w:rPr>
      </w:pPr>
      <w:r>
        <w:rPr>
          <w:color w:val="0000FF"/>
        </w:rPr>
        <w:t>П</w:t>
      </w:r>
      <w:r w:rsidRPr="00920CAB">
        <w:rPr>
          <w:color w:val="0000FF"/>
        </w:rPr>
        <w:t>редыдущие ФИО</w:t>
      </w:r>
      <w:r>
        <w:rPr>
          <w:color w:val="0000FF"/>
        </w:rPr>
        <w:t>,</w:t>
      </w:r>
      <w:r w:rsidRPr="00920CAB">
        <w:rPr>
          <w:color w:val="0000FF"/>
        </w:rPr>
        <w:t xml:space="preserve"> в случае их изменения</w:t>
      </w:r>
      <w:r>
        <w:rPr>
          <w:color w:val="0000FF"/>
        </w:rPr>
        <w:t>,</w:t>
      </w:r>
      <w:r w:rsidRPr="00920CAB">
        <w:rPr>
          <w:color w:val="0000FF"/>
        </w:rPr>
        <w:t xml:space="preserve"> с указанием причин:</w:t>
      </w:r>
    </w:p>
    <w:p w14:paraId="39013D12" w14:textId="77777777" w:rsidR="00B54764" w:rsidRPr="00920CAB" w:rsidRDefault="00B54764" w:rsidP="00457C1C">
      <w:pPr>
        <w:spacing w:line="360" w:lineRule="auto"/>
        <w:rPr>
          <w:color w:val="0000FF"/>
        </w:rPr>
      </w:pPr>
      <w:r w:rsidRPr="00920CAB">
        <w:rPr>
          <w:color w:val="0000FF"/>
        </w:rPr>
        <w:t>__________________________________________________________________________________</w:t>
      </w:r>
    </w:p>
    <w:p w14:paraId="7F909D2C" w14:textId="77777777" w:rsidR="00B54764" w:rsidRPr="00920CAB" w:rsidRDefault="00B54764" w:rsidP="00457C1C">
      <w:pPr>
        <w:spacing w:line="360" w:lineRule="auto"/>
        <w:rPr>
          <w:color w:val="0000FF"/>
        </w:rPr>
      </w:pPr>
      <w:r w:rsidRPr="00920CAB">
        <w:rPr>
          <w:color w:val="0000FF"/>
        </w:rPr>
        <w:t xml:space="preserve"> __________________________________________________________________________________</w:t>
      </w:r>
    </w:p>
    <w:p w14:paraId="69EAA5AE" w14:textId="77777777" w:rsidR="00B54764" w:rsidRPr="00920CAB" w:rsidRDefault="00B54764" w:rsidP="00457C1C">
      <w:pPr>
        <w:spacing w:line="360" w:lineRule="auto"/>
        <w:rPr>
          <w:color w:val="0000FF"/>
        </w:rPr>
      </w:pPr>
      <w:r w:rsidRPr="00920CAB">
        <w:rPr>
          <w:color w:val="0000FF"/>
        </w:rPr>
        <w:t>__________________________________________________________________________________</w:t>
      </w:r>
    </w:p>
    <w:p w14:paraId="69E2F86C" w14:textId="77777777" w:rsidR="00B54764" w:rsidRPr="00A7601F" w:rsidRDefault="00B54764" w:rsidP="00457C1C">
      <w:pPr>
        <w:spacing w:line="360" w:lineRule="auto"/>
      </w:pPr>
      <w:r w:rsidRPr="00A7601F">
        <w:t>__________________________________________</w:t>
      </w:r>
      <w:r w:rsidRPr="00A7601F">
        <w:rPr>
          <w:sz w:val="20"/>
          <w:szCs w:val="20"/>
        </w:rPr>
        <w:t>дата рождения</w:t>
      </w:r>
      <w:r w:rsidRPr="00A7601F">
        <w:t>______________________________</w:t>
      </w:r>
    </w:p>
    <w:p w14:paraId="43613CDF" w14:textId="77777777" w:rsidR="00B54764" w:rsidRPr="00A7601F" w:rsidRDefault="00B54764" w:rsidP="00457C1C">
      <w:pPr>
        <w:spacing w:line="360" w:lineRule="auto"/>
        <w:rPr>
          <w:sz w:val="20"/>
          <w:szCs w:val="20"/>
        </w:rPr>
      </w:pPr>
      <w:r w:rsidRPr="00A7601F">
        <w:rPr>
          <w:sz w:val="20"/>
          <w:szCs w:val="20"/>
        </w:rPr>
        <w:t>паспорт серия _____________ номер_______________ выдан_______________________________________________</w:t>
      </w:r>
    </w:p>
    <w:p w14:paraId="04691799" w14:textId="77777777" w:rsidR="00B54764" w:rsidRPr="00A7601F" w:rsidRDefault="00B54764" w:rsidP="00457C1C">
      <w:pPr>
        <w:spacing w:line="360" w:lineRule="auto"/>
        <w:rPr>
          <w:sz w:val="20"/>
          <w:szCs w:val="20"/>
        </w:rPr>
      </w:pPr>
      <w:r w:rsidRPr="00A7601F">
        <w:rPr>
          <w:sz w:val="20"/>
          <w:szCs w:val="20"/>
        </w:rPr>
        <w:t>________________________________________________ дата выдачи _______________________________________</w:t>
      </w:r>
    </w:p>
    <w:p w14:paraId="4EBB013A" w14:textId="77777777" w:rsidR="00B54764" w:rsidRPr="00A7601F" w:rsidRDefault="00B54764" w:rsidP="00457C1C">
      <w:pPr>
        <w:spacing w:line="360" w:lineRule="auto"/>
      </w:pPr>
      <w:r w:rsidRPr="00A7601F">
        <w:t>Адрес регистрации _________________________________________________________________</w:t>
      </w:r>
    </w:p>
    <w:p w14:paraId="772AF432" w14:textId="77777777" w:rsidR="00B54764" w:rsidRPr="00A7601F" w:rsidRDefault="00B54764" w:rsidP="00457C1C">
      <w:pPr>
        <w:spacing w:line="360" w:lineRule="auto"/>
      </w:pPr>
      <w:r w:rsidRPr="00A7601F">
        <w:t>Фактическое проживание____________________________________________________________</w:t>
      </w:r>
    </w:p>
    <w:p w14:paraId="45E7121B" w14:textId="77777777" w:rsidR="00B54764" w:rsidRPr="00A7601F" w:rsidRDefault="00B54764" w:rsidP="00457C1C">
      <w:pPr>
        <w:spacing w:line="360" w:lineRule="auto"/>
      </w:pPr>
      <w:r w:rsidRPr="00A7601F">
        <w:t>E-</w:t>
      </w:r>
      <w:proofErr w:type="spellStart"/>
      <w:r w:rsidRPr="00A7601F">
        <w:t>mail</w:t>
      </w:r>
      <w:proofErr w:type="spellEnd"/>
      <w:r w:rsidRPr="00A7601F">
        <w:t>: ____________________________________________________________________________</w:t>
      </w:r>
    </w:p>
    <w:p w14:paraId="4CAE7E09" w14:textId="77777777" w:rsidR="00B54764" w:rsidRPr="00A7601F" w:rsidRDefault="00B54764" w:rsidP="00457C1C">
      <w:pPr>
        <w:spacing w:line="360" w:lineRule="auto"/>
      </w:pPr>
      <w:r w:rsidRPr="00A7601F">
        <w:t>Телефоны (</w:t>
      </w:r>
      <w:r w:rsidRPr="00A7601F">
        <w:rPr>
          <w:sz w:val="20"/>
          <w:szCs w:val="20"/>
        </w:rPr>
        <w:t>наличие телефона обязательно</w:t>
      </w:r>
      <w:r w:rsidRPr="00A7601F">
        <w:t>) домашний________________служебный_________________сотовый_______________________</w:t>
      </w:r>
    </w:p>
    <w:p w14:paraId="5D25EC25" w14:textId="77777777" w:rsidR="00B54764" w:rsidRPr="004564E2" w:rsidRDefault="00B54764" w:rsidP="00B54764">
      <w:pPr>
        <w:spacing w:line="360" w:lineRule="auto"/>
        <w:rPr>
          <w:color w:val="0000FF"/>
        </w:rPr>
      </w:pPr>
      <w:r w:rsidRPr="00A7601F">
        <w:t>Состав семьи</w:t>
      </w:r>
      <w:r>
        <w:t xml:space="preserve"> </w:t>
      </w:r>
      <w:r w:rsidRPr="004564E2">
        <w:rPr>
          <w:color w:val="0000FF"/>
        </w:rPr>
        <w:t>(супруг,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A7601F" w:rsidRPr="00A7601F" w14:paraId="387F553B" w14:textId="77777777" w:rsidTr="00F075E6">
        <w:tc>
          <w:tcPr>
            <w:tcW w:w="4764" w:type="dxa"/>
          </w:tcPr>
          <w:p w14:paraId="6C996041" w14:textId="77777777" w:rsidR="0027588E" w:rsidRPr="00A7601F" w:rsidRDefault="0027588E" w:rsidP="0027588E">
            <w:pPr>
              <w:jc w:val="center"/>
              <w:rPr>
                <w:sz w:val="20"/>
                <w:szCs w:val="20"/>
              </w:rPr>
            </w:pPr>
            <w:r w:rsidRPr="00A7601F">
              <w:rPr>
                <w:sz w:val="20"/>
                <w:szCs w:val="20"/>
              </w:rPr>
              <w:lastRenderedPageBreak/>
              <w:t>Фамилия, имя, отчество (степень родства)</w:t>
            </w:r>
          </w:p>
        </w:tc>
        <w:tc>
          <w:tcPr>
            <w:tcW w:w="1496" w:type="dxa"/>
          </w:tcPr>
          <w:p w14:paraId="530E9FA7" w14:textId="77777777" w:rsidR="0027588E" w:rsidRPr="00A7601F" w:rsidRDefault="0027588E" w:rsidP="0027588E">
            <w:pPr>
              <w:jc w:val="center"/>
              <w:rPr>
                <w:sz w:val="20"/>
                <w:szCs w:val="20"/>
              </w:rPr>
            </w:pPr>
            <w:r w:rsidRPr="00A7601F">
              <w:rPr>
                <w:sz w:val="20"/>
                <w:szCs w:val="20"/>
              </w:rPr>
              <w:t>Дата рождения</w:t>
            </w:r>
          </w:p>
        </w:tc>
        <w:tc>
          <w:tcPr>
            <w:tcW w:w="3540" w:type="dxa"/>
          </w:tcPr>
          <w:p w14:paraId="730F9977" w14:textId="77777777" w:rsidR="0027588E" w:rsidRPr="00A7601F" w:rsidRDefault="0027588E" w:rsidP="0027588E">
            <w:pPr>
              <w:jc w:val="center"/>
              <w:rPr>
                <w:sz w:val="20"/>
                <w:szCs w:val="20"/>
              </w:rPr>
            </w:pPr>
            <w:r w:rsidRPr="00A7601F">
              <w:rPr>
                <w:sz w:val="20"/>
                <w:szCs w:val="20"/>
              </w:rPr>
              <w:t>Место работы (учебы), № телефона</w:t>
            </w:r>
          </w:p>
        </w:tc>
      </w:tr>
      <w:tr w:rsidR="00A7601F" w:rsidRPr="00A7601F" w14:paraId="1DBEC6F8" w14:textId="77777777" w:rsidTr="00F075E6">
        <w:trPr>
          <w:trHeight w:val="347"/>
        </w:trPr>
        <w:tc>
          <w:tcPr>
            <w:tcW w:w="4764" w:type="dxa"/>
          </w:tcPr>
          <w:p w14:paraId="07F57A99" w14:textId="77777777" w:rsidR="0027588E" w:rsidRPr="00A7601F" w:rsidRDefault="0027588E" w:rsidP="0027588E">
            <w:pPr>
              <w:rPr>
                <w:b/>
              </w:rPr>
            </w:pPr>
          </w:p>
        </w:tc>
        <w:tc>
          <w:tcPr>
            <w:tcW w:w="1496" w:type="dxa"/>
          </w:tcPr>
          <w:p w14:paraId="6F6D01F7" w14:textId="77777777" w:rsidR="0027588E" w:rsidRPr="00A7601F" w:rsidRDefault="0027588E" w:rsidP="0027588E">
            <w:pPr>
              <w:rPr>
                <w:b/>
              </w:rPr>
            </w:pPr>
          </w:p>
        </w:tc>
        <w:tc>
          <w:tcPr>
            <w:tcW w:w="3540" w:type="dxa"/>
          </w:tcPr>
          <w:p w14:paraId="43F15E63" w14:textId="77777777" w:rsidR="0027588E" w:rsidRPr="00A7601F" w:rsidRDefault="0027588E" w:rsidP="0027588E">
            <w:pPr>
              <w:rPr>
                <w:b/>
              </w:rPr>
            </w:pPr>
          </w:p>
        </w:tc>
      </w:tr>
      <w:tr w:rsidR="00A7601F" w:rsidRPr="00A7601F" w14:paraId="01802AD2" w14:textId="77777777" w:rsidTr="00F075E6">
        <w:trPr>
          <w:trHeight w:val="342"/>
        </w:trPr>
        <w:tc>
          <w:tcPr>
            <w:tcW w:w="4764" w:type="dxa"/>
          </w:tcPr>
          <w:p w14:paraId="3AE3EB1D" w14:textId="77777777" w:rsidR="0027588E" w:rsidRPr="00A7601F" w:rsidRDefault="0027588E" w:rsidP="0027588E">
            <w:pPr>
              <w:rPr>
                <w:b/>
              </w:rPr>
            </w:pPr>
          </w:p>
        </w:tc>
        <w:tc>
          <w:tcPr>
            <w:tcW w:w="1496" w:type="dxa"/>
          </w:tcPr>
          <w:p w14:paraId="54BF9B44" w14:textId="77777777" w:rsidR="0027588E" w:rsidRPr="00A7601F" w:rsidRDefault="0027588E" w:rsidP="0027588E">
            <w:pPr>
              <w:rPr>
                <w:b/>
              </w:rPr>
            </w:pPr>
          </w:p>
        </w:tc>
        <w:tc>
          <w:tcPr>
            <w:tcW w:w="3540" w:type="dxa"/>
          </w:tcPr>
          <w:p w14:paraId="55B4507A" w14:textId="77777777" w:rsidR="0027588E" w:rsidRPr="00A7601F" w:rsidRDefault="0027588E" w:rsidP="0027588E">
            <w:pPr>
              <w:rPr>
                <w:b/>
              </w:rPr>
            </w:pPr>
          </w:p>
        </w:tc>
      </w:tr>
      <w:tr w:rsidR="00A7601F" w:rsidRPr="00A7601F" w14:paraId="17F28B29" w14:textId="77777777" w:rsidTr="00F075E6">
        <w:trPr>
          <w:trHeight w:val="325"/>
        </w:trPr>
        <w:tc>
          <w:tcPr>
            <w:tcW w:w="4764" w:type="dxa"/>
          </w:tcPr>
          <w:p w14:paraId="2CF76D3E" w14:textId="77777777" w:rsidR="0027588E" w:rsidRPr="00A7601F" w:rsidRDefault="0027588E" w:rsidP="0027588E">
            <w:pPr>
              <w:rPr>
                <w:b/>
              </w:rPr>
            </w:pPr>
          </w:p>
        </w:tc>
        <w:tc>
          <w:tcPr>
            <w:tcW w:w="1496" w:type="dxa"/>
          </w:tcPr>
          <w:p w14:paraId="2B26AAC8" w14:textId="77777777" w:rsidR="0027588E" w:rsidRPr="00A7601F" w:rsidRDefault="0027588E" w:rsidP="0027588E">
            <w:pPr>
              <w:rPr>
                <w:b/>
              </w:rPr>
            </w:pPr>
          </w:p>
        </w:tc>
        <w:tc>
          <w:tcPr>
            <w:tcW w:w="3540" w:type="dxa"/>
          </w:tcPr>
          <w:p w14:paraId="05729609" w14:textId="77777777" w:rsidR="0027588E" w:rsidRPr="00A7601F" w:rsidRDefault="0027588E" w:rsidP="0027588E">
            <w:pPr>
              <w:rPr>
                <w:b/>
              </w:rPr>
            </w:pPr>
          </w:p>
        </w:tc>
      </w:tr>
      <w:tr w:rsidR="00A7601F" w:rsidRPr="00A7601F" w14:paraId="07007E1A" w14:textId="77777777" w:rsidTr="00F075E6">
        <w:trPr>
          <w:trHeight w:val="349"/>
        </w:trPr>
        <w:tc>
          <w:tcPr>
            <w:tcW w:w="4764" w:type="dxa"/>
          </w:tcPr>
          <w:p w14:paraId="4ED16259" w14:textId="77777777" w:rsidR="0027588E" w:rsidRPr="00A7601F" w:rsidRDefault="0027588E" w:rsidP="0027588E">
            <w:pPr>
              <w:rPr>
                <w:b/>
              </w:rPr>
            </w:pPr>
          </w:p>
        </w:tc>
        <w:tc>
          <w:tcPr>
            <w:tcW w:w="1496" w:type="dxa"/>
          </w:tcPr>
          <w:p w14:paraId="51B6C63D" w14:textId="77777777" w:rsidR="0027588E" w:rsidRPr="00A7601F" w:rsidRDefault="0027588E" w:rsidP="0027588E">
            <w:pPr>
              <w:rPr>
                <w:b/>
              </w:rPr>
            </w:pPr>
          </w:p>
        </w:tc>
        <w:tc>
          <w:tcPr>
            <w:tcW w:w="3540" w:type="dxa"/>
          </w:tcPr>
          <w:p w14:paraId="6BDFE27B" w14:textId="77777777" w:rsidR="0027588E" w:rsidRPr="00A7601F" w:rsidRDefault="0027588E" w:rsidP="0027588E">
            <w:pPr>
              <w:rPr>
                <w:b/>
              </w:rPr>
            </w:pPr>
          </w:p>
        </w:tc>
      </w:tr>
    </w:tbl>
    <w:p w14:paraId="07CF2850" w14:textId="77777777" w:rsidR="00F075E6" w:rsidRPr="00A7601F" w:rsidRDefault="00F075E6" w:rsidP="00F075E6">
      <w:pPr>
        <w:spacing w:line="360" w:lineRule="auto"/>
        <w:rPr>
          <w:sz w:val="20"/>
          <w:szCs w:val="20"/>
        </w:rPr>
      </w:pPr>
      <w:r w:rsidRPr="00A7601F">
        <w:t xml:space="preserve">Образование </w:t>
      </w:r>
      <w:r w:rsidRPr="00A7601F">
        <w:rPr>
          <w:sz w:val="20"/>
          <w:szCs w:val="20"/>
        </w:rPr>
        <w:t>(наименование учебного заведения, специальность, дата окончания) _________________________</w:t>
      </w:r>
    </w:p>
    <w:p w14:paraId="314A376A" w14:textId="77777777" w:rsidR="00F075E6" w:rsidRPr="00A7601F" w:rsidRDefault="00F075E6" w:rsidP="00F075E6">
      <w:pPr>
        <w:spacing w:line="360" w:lineRule="auto"/>
        <w:rPr>
          <w:sz w:val="20"/>
          <w:szCs w:val="20"/>
        </w:rPr>
      </w:pPr>
      <w:r w:rsidRPr="00A7601F">
        <w:rPr>
          <w:sz w:val="20"/>
          <w:szCs w:val="20"/>
        </w:rPr>
        <w:t>__________________________________________________________________________________________________</w:t>
      </w:r>
    </w:p>
    <w:p w14:paraId="073CB9C0" w14:textId="77777777" w:rsidR="00F075E6" w:rsidRPr="00A7601F" w:rsidRDefault="00F075E6" w:rsidP="00F075E6">
      <w:pPr>
        <w:spacing w:line="360" w:lineRule="auto"/>
        <w:rPr>
          <w:sz w:val="20"/>
          <w:szCs w:val="20"/>
        </w:rPr>
      </w:pPr>
      <w:r w:rsidRPr="00A7601F">
        <w:t>__________________________________________________________________________________</w:t>
      </w:r>
    </w:p>
    <w:p w14:paraId="3FAE9EDE" w14:textId="77777777" w:rsidR="00F075E6" w:rsidRPr="00A7601F" w:rsidRDefault="00F075E6" w:rsidP="00F075E6">
      <w:pPr>
        <w:spacing w:line="360" w:lineRule="auto"/>
      </w:pPr>
      <w:r w:rsidRPr="00A7601F">
        <w:t>ИНН ________________________________________СНИЛС______________________________</w:t>
      </w:r>
    </w:p>
    <w:p w14:paraId="1D7F5ED4" w14:textId="77777777" w:rsidR="00F075E6" w:rsidRPr="00153F47" w:rsidRDefault="00F075E6" w:rsidP="00F075E6">
      <w:pPr>
        <w:pBdr>
          <w:bottom w:val="single" w:sz="12" w:space="1" w:color="auto"/>
        </w:pBdr>
        <w:spacing w:line="360" w:lineRule="auto"/>
        <w:rPr>
          <w:color w:val="0000FF"/>
        </w:rPr>
      </w:pPr>
      <w:r w:rsidRPr="00153F47">
        <w:rPr>
          <w:color w:val="0000FF"/>
        </w:rPr>
        <w:t>Наличие доменного имени клиента, указателя страницы сайта в сети «Интернет», с использованием которых оказываются услуги</w:t>
      </w:r>
      <w:r>
        <w:rPr>
          <w:color w:val="0000FF"/>
        </w:rPr>
        <w:t xml:space="preserve"> (при наличии</w:t>
      </w:r>
      <w:proofErr w:type="gramStart"/>
      <w:r>
        <w:rPr>
          <w:color w:val="0000FF"/>
        </w:rPr>
        <w:t>):_</w:t>
      </w:r>
      <w:proofErr w:type="gramEnd"/>
      <w:r>
        <w:rPr>
          <w:color w:val="0000FF"/>
        </w:rPr>
        <w:t xml:space="preserve">____________________________ </w:t>
      </w:r>
      <w:r w:rsidRPr="00153F47">
        <w:rPr>
          <w:color w:val="0000FF"/>
        </w:rPr>
        <w:t>__________________________________________</w:t>
      </w:r>
      <w:r>
        <w:rPr>
          <w:color w:val="0000FF"/>
        </w:rPr>
        <w:t>________________________________________</w:t>
      </w:r>
    </w:p>
    <w:p w14:paraId="3A65B92B" w14:textId="77777777" w:rsidR="00F075E6" w:rsidRDefault="00F075E6" w:rsidP="00F075E6">
      <w:pPr>
        <w:pBdr>
          <w:bottom w:val="single" w:sz="12" w:space="1" w:color="auto"/>
        </w:pBdr>
        <w:spacing w:line="360" w:lineRule="auto"/>
      </w:pPr>
    </w:p>
    <w:p w14:paraId="6B7D6B67" w14:textId="77777777" w:rsidR="00F075E6" w:rsidRPr="00A7601F" w:rsidRDefault="00F075E6" w:rsidP="00F075E6">
      <w:pPr>
        <w:pBdr>
          <w:bottom w:val="single" w:sz="12" w:space="1" w:color="auto"/>
        </w:pBdr>
        <w:spacing w:line="360" w:lineRule="auto"/>
        <w:rPr>
          <w:sz w:val="20"/>
          <w:szCs w:val="20"/>
        </w:rPr>
      </w:pPr>
      <w:r w:rsidRPr="00A7601F">
        <w:t xml:space="preserve">Банковские реквизиты </w:t>
      </w:r>
      <w:r w:rsidRPr="00A7601F">
        <w:rPr>
          <w:sz w:val="20"/>
          <w:szCs w:val="20"/>
        </w:rPr>
        <w:t>р/с №____________________________________ в банке___________________________</w:t>
      </w:r>
    </w:p>
    <w:p w14:paraId="58C20314" w14:textId="77777777" w:rsidR="0027588E" w:rsidRPr="00A7601F" w:rsidRDefault="0027588E" w:rsidP="0027588E">
      <w:pPr>
        <w:pBdr>
          <w:bottom w:val="single" w:sz="12" w:space="1" w:color="auto"/>
        </w:pBdr>
        <w:spacing w:line="360" w:lineRule="auto"/>
        <w:rPr>
          <w:sz w:val="20"/>
          <w:szCs w:val="20"/>
        </w:rPr>
      </w:pPr>
    </w:p>
    <w:p w14:paraId="25FCF042" w14:textId="77777777" w:rsidR="0027588E" w:rsidRPr="00A7601F" w:rsidRDefault="0027588E" w:rsidP="0027588E">
      <w:pPr>
        <w:spacing w:line="360" w:lineRule="auto"/>
        <w:rPr>
          <w:b/>
        </w:rPr>
      </w:pPr>
    </w:p>
    <w:p w14:paraId="7399CD38" w14:textId="77777777" w:rsidR="0027588E" w:rsidRPr="00A7601F" w:rsidRDefault="0027588E" w:rsidP="0027588E">
      <w:pPr>
        <w:numPr>
          <w:ilvl w:val="0"/>
          <w:numId w:val="15"/>
        </w:numPr>
        <w:ind w:left="0" w:firstLine="0"/>
        <w:jc w:val="center"/>
        <w:rPr>
          <w:b/>
        </w:rPr>
      </w:pPr>
      <w:r w:rsidRPr="00A7601F">
        <w:rPr>
          <w:b/>
        </w:rPr>
        <w:t>ОПИСАНИЕ БИЗНЕСА:</w:t>
      </w:r>
    </w:p>
    <w:p w14:paraId="6E62D4DA" w14:textId="77777777" w:rsidR="0027588E" w:rsidRPr="00A7601F" w:rsidRDefault="0027588E" w:rsidP="0027588E">
      <w:pPr>
        <w:rPr>
          <w:sz w:val="22"/>
          <w:szCs w:val="22"/>
          <w:u w:val="single"/>
        </w:rPr>
      </w:pPr>
    </w:p>
    <w:p w14:paraId="608CA49B" w14:textId="77777777" w:rsidR="0027588E" w:rsidRPr="00A7601F" w:rsidRDefault="0027588E" w:rsidP="0027588E">
      <w:pPr>
        <w:spacing w:line="360" w:lineRule="auto"/>
        <w:rPr>
          <w:sz w:val="22"/>
          <w:szCs w:val="22"/>
        </w:rPr>
      </w:pPr>
      <w:r w:rsidRPr="00A7601F">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w:t>
      </w:r>
      <w:proofErr w:type="spellStart"/>
      <w:proofErr w:type="gramStart"/>
      <w:r w:rsidRPr="00A7601F">
        <w:t>соц.сетях</w:t>
      </w:r>
      <w:proofErr w:type="spellEnd"/>
      <w:proofErr w:type="gramEnd"/>
      <w:r w:rsidRPr="00A7601F">
        <w:t xml:space="preserve"> и т.п. </w:t>
      </w:r>
      <w:r w:rsidRPr="00A7601F">
        <w:rPr>
          <w:sz w:val="20"/>
          <w:szCs w:val="20"/>
        </w:rPr>
        <w:t>)</w:t>
      </w:r>
    </w:p>
    <w:p w14:paraId="0E93C06D"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0654B60B"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AD87346"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5CCB35DF"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ADE8626"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45CD4D5A"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01D3EBF" w14:textId="77777777" w:rsidR="0027588E" w:rsidRPr="00A7601F" w:rsidRDefault="0027588E" w:rsidP="0027588E">
      <w:pPr>
        <w:jc w:val="both"/>
      </w:pPr>
      <w:r w:rsidRPr="00A7601F">
        <w:rPr>
          <w:sz w:val="22"/>
          <w:szCs w:val="22"/>
        </w:rPr>
        <w:t>__________________________________________________________________________________________</w:t>
      </w:r>
      <w:r w:rsidRPr="00A7601F">
        <w:t xml:space="preserve"> </w:t>
      </w:r>
    </w:p>
    <w:p w14:paraId="2CFD2969" w14:textId="77777777" w:rsidR="0027588E" w:rsidRPr="00A7601F" w:rsidRDefault="0027588E" w:rsidP="0027588E"/>
    <w:p w14:paraId="072A7D16" w14:textId="77777777" w:rsidR="0027588E" w:rsidRPr="00A7601F" w:rsidRDefault="0027588E" w:rsidP="0027588E">
      <w:pPr>
        <w:rPr>
          <w:b/>
        </w:rPr>
      </w:pPr>
      <w:r w:rsidRPr="00A7601F">
        <w:t>Ресурсное</w:t>
      </w:r>
      <w:r w:rsidRPr="00A7601F">
        <w:rPr>
          <w:b/>
        </w:rPr>
        <w:t xml:space="preserve"> </w:t>
      </w:r>
      <w:r w:rsidRPr="00A7601F">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A7601F" w:rsidRPr="00A7601F" w14:paraId="374BDF40" w14:textId="77777777" w:rsidTr="0027588E">
        <w:tc>
          <w:tcPr>
            <w:tcW w:w="1356" w:type="pct"/>
            <w:vAlign w:val="center"/>
          </w:tcPr>
          <w:p w14:paraId="040D639A" w14:textId="77777777" w:rsidR="0027588E" w:rsidRPr="00A7601F" w:rsidRDefault="0027588E" w:rsidP="0027588E">
            <w:pPr>
              <w:ind w:left="-57" w:right="-57"/>
              <w:jc w:val="center"/>
              <w:rPr>
                <w:sz w:val="22"/>
                <w:szCs w:val="22"/>
              </w:rPr>
            </w:pPr>
            <w:r w:rsidRPr="00A7601F">
              <w:rPr>
                <w:sz w:val="22"/>
                <w:szCs w:val="22"/>
              </w:rPr>
              <w:t>Ресурсы</w:t>
            </w:r>
          </w:p>
        </w:tc>
        <w:tc>
          <w:tcPr>
            <w:tcW w:w="2139" w:type="pct"/>
          </w:tcPr>
          <w:p w14:paraId="10B2BDAD" w14:textId="77777777" w:rsidR="0027588E" w:rsidRPr="00A7601F" w:rsidRDefault="0027588E" w:rsidP="0027588E">
            <w:pPr>
              <w:ind w:left="-57" w:right="-57"/>
              <w:jc w:val="center"/>
              <w:rPr>
                <w:sz w:val="22"/>
                <w:szCs w:val="22"/>
              </w:rPr>
            </w:pPr>
            <w:r w:rsidRPr="00A7601F">
              <w:rPr>
                <w:sz w:val="22"/>
                <w:szCs w:val="22"/>
              </w:rPr>
              <w:t xml:space="preserve">Характеристика </w:t>
            </w:r>
          </w:p>
          <w:p w14:paraId="34234833" w14:textId="77777777" w:rsidR="0027588E" w:rsidRPr="00A7601F" w:rsidRDefault="0027588E" w:rsidP="0027588E">
            <w:pPr>
              <w:ind w:left="-57" w:right="-57"/>
              <w:jc w:val="center"/>
              <w:rPr>
                <w:sz w:val="22"/>
                <w:szCs w:val="22"/>
              </w:rPr>
            </w:pPr>
            <w:r w:rsidRPr="00A7601F">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A7601F" w:rsidRDefault="0027588E" w:rsidP="0027588E">
            <w:pPr>
              <w:ind w:left="-57" w:right="-57"/>
              <w:jc w:val="center"/>
              <w:rPr>
                <w:sz w:val="22"/>
                <w:szCs w:val="22"/>
              </w:rPr>
            </w:pPr>
            <w:r w:rsidRPr="00A7601F">
              <w:rPr>
                <w:sz w:val="22"/>
                <w:szCs w:val="22"/>
              </w:rPr>
              <w:t>Стоимость,</w:t>
            </w:r>
          </w:p>
          <w:p w14:paraId="307831AF" w14:textId="77777777" w:rsidR="0027588E" w:rsidRPr="00A7601F" w:rsidRDefault="0027588E" w:rsidP="0027588E">
            <w:pPr>
              <w:ind w:left="-57" w:right="-57"/>
              <w:jc w:val="center"/>
              <w:rPr>
                <w:sz w:val="22"/>
                <w:szCs w:val="22"/>
              </w:rPr>
            </w:pPr>
            <w:r w:rsidRPr="00A7601F">
              <w:rPr>
                <w:sz w:val="22"/>
                <w:szCs w:val="22"/>
              </w:rPr>
              <w:t>руб.</w:t>
            </w:r>
          </w:p>
        </w:tc>
        <w:tc>
          <w:tcPr>
            <w:tcW w:w="885" w:type="pct"/>
          </w:tcPr>
          <w:p w14:paraId="0E16CF2F" w14:textId="77777777" w:rsidR="0027588E" w:rsidRPr="00A7601F" w:rsidRDefault="0027588E" w:rsidP="0027588E">
            <w:pPr>
              <w:ind w:left="-57" w:right="-57"/>
              <w:jc w:val="center"/>
              <w:rPr>
                <w:sz w:val="22"/>
                <w:szCs w:val="22"/>
              </w:rPr>
            </w:pPr>
            <w:r w:rsidRPr="00A7601F">
              <w:rPr>
                <w:sz w:val="22"/>
                <w:szCs w:val="22"/>
              </w:rPr>
              <w:t>Принадлежность</w:t>
            </w:r>
          </w:p>
          <w:p w14:paraId="1C16F1ED" w14:textId="77777777" w:rsidR="0027588E" w:rsidRPr="00A7601F" w:rsidRDefault="0027588E" w:rsidP="0027588E">
            <w:pPr>
              <w:ind w:left="-57" w:right="-57"/>
              <w:jc w:val="center"/>
              <w:rPr>
                <w:sz w:val="22"/>
                <w:szCs w:val="22"/>
              </w:rPr>
            </w:pPr>
            <w:r w:rsidRPr="00A7601F">
              <w:rPr>
                <w:sz w:val="22"/>
                <w:szCs w:val="22"/>
              </w:rPr>
              <w:t>(собств./аренда)</w:t>
            </w:r>
          </w:p>
        </w:tc>
      </w:tr>
      <w:tr w:rsidR="00A7601F" w:rsidRPr="00A7601F" w14:paraId="3E4259AE" w14:textId="77777777" w:rsidTr="0027588E">
        <w:trPr>
          <w:trHeight w:val="454"/>
        </w:trPr>
        <w:tc>
          <w:tcPr>
            <w:tcW w:w="1356" w:type="pct"/>
            <w:vAlign w:val="center"/>
          </w:tcPr>
          <w:p w14:paraId="74C05F08" w14:textId="77777777" w:rsidR="0027588E" w:rsidRPr="00A7601F" w:rsidRDefault="0027588E" w:rsidP="0027588E">
            <w:pPr>
              <w:ind w:left="-57" w:right="-57"/>
              <w:rPr>
                <w:sz w:val="22"/>
                <w:szCs w:val="22"/>
              </w:rPr>
            </w:pPr>
            <w:r w:rsidRPr="00A7601F">
              <w:rPr>
                <w:sz w:val="22"/>
                <w:szCs w:val="22"/>
              </w:rPr>
              <w:t>Местонахождение производственных (торговых) площадей</w:t>
            </w:r>
          </w:p>
        </w:tc>
        <w:tc>
          <w:tcPr>
            <w:tcW w:w="2139" w:type="pct"/>
          </w:tcPr>
          <w:p w14:paraId="130AAC5F" w14:textId="77777777" w:rsidR="0027588E" w:rsidRPr="00A7601F" w:rsidRDefault="0027588E" w:rsidP="0027588E">
            <w:pPr>
              <w:ind w:left="-57" w:right="-57"/>
              <w:rPr>
                <w:sz w:val="22"/>
                <w:szCs w:val="22"/>
              </w:rPr>
            </w:pPr>
          </w:p>
        </w:tc>
        <w:tc>
          <w:tcPr>
            <w:tcW w:w="619" w:type="pct"/>
          </w:tcPr>
          <w:p w14:paraId="1B8372BC" w14:textId="77777777" w:rsidR="0027588E" w:rsidRPr="00A7601F" w:rsidRDefault="0027588E" w:rsidP="0027588E">
            <w:pPr>
              <w:ind w:left="-57" w:right="-57"/>
              <w:rPr>
                <w:sz w:val="22"/>
                <w:szCs w:val="22"/>
              </w:rPr>
            </w:pPr>
          </w:p>
        </w:tc>
        <w:tc>
          <w:tcPr>
            <w:tcW w:w="885" w:type="pct"/>
          </w:tcPr>
          <w:p w14:paraId="1CD54EF2" w14:textId="77777777" w:rsidR="0027588E" w:rsidRPr="00A7601F" w:rsidRDefault="0027588E" w:rsidP="0027588E">
            <w:pPr>
              <w:ind w:left="-57" w:right="-57"/>
              <w:rPr>
                <w:sz w:val="22"/>
                <w:szCs w:val="22"/>
              </w:rPr>
            </w:pPr>
          </w:p>
        </w:tc>
      </w:tr>
      <w:tr w:rsidR="00A7601F" w:rsidRPr="00A7601F" w14:paraId="110DFE3F" w14:textId="77777777" w:rsidTr="0027588E">
        <w:trPr>
          <w:trHeight w:val="454"/>
        </w:trPr>
        <w:tc>
          <w:tcPr>
            <w:tcW w:w="1356" w:type="pct"/>
            <w:vAlign w:val="center"/>
          </w:tcPr>
          <w:p w14:paraId="127731CB" w14:textId="77777777" w:rsidR="0027588E" w:rsidRPr="00A7601F" w:rsidRDefault="0027588E" w:rsidP="0027588E">
            <w:pPr>
              <w:ind w:left="-57" w:right="-57"/>
              <w:rPr>
                <w:sz w:val="22"/>
                <w:szCs w:val="22"/>
              </w:rPr>
            </w:pPr>
            <w:r w:rsidRPr="00A7601F">
              <w:rPr>
                <w:sz w:val="22"/>
                <w:szCs w:val="22"/>
              </w:rPr>
              <w:t>Оборудование, используемое в деятельности</w:t>
            </w:r>
          </w:p>
        </w:tc>
        <w:tc>
          <w:tcPr>
            <w:tcW w:w="2139" w:type="pct"/>
          </w:tcPr>
          <w:p w14:paraId="01BDFA76" w14:textId="77777777" w:rsidR="0027588E" w:rsidRPr="00A7601F" w:rsidRDefault="0027588E" w:rsidP="0027588E">
            <w:pPr>
              <w:ind w:left="-57" w:right="-57"/>
              <w:rPr>
                <w:sz w:val="22"/>
                <w:szCs w:val="22"/>
              </w:rPr>
            </w:pPr>
          </w:p>
        </w:tc>
        <w:tc>
          <w:tcPr>
            <w:tcW w:w="619" w:type="pct"/>
          </w:tcPr>
          <w:p w14:paraId="703E3FCE" w14:textId="77777777" w:rsidR="0027588E" w:rsidRPr="00A7601F" w:rsidRDefault="0027588E" w:rsidP="0027588E">
            <w:pPr>
              <w:ind w:left="-57" w:right="-57"/>
              <w:rPr>
                <w:sz w:val="22"/>
                <w:szCs w:val="22"/>
              </w:rPr>
            </w:pPr>
          </w:p>
        </w:tc>
        <w:tc>
          <w:tcPr>
            <w:tcW w:w="885" w:type="pct"/>
          </w:tcPr>
          <w:p w14:paraId="1F22B1DC" w14:textId="77777777" w:rsidR="0027588E" w:rsidRPr="00A7601F" w:rsidRDefault="0027588E" w:rsidP="0027588E">
            <w:pPr>
              <w:ind w:left="-57" w:right="-57"/>
              <w:rPr>
                <w:sz w:val="22"/>
                <w:szCs w:val="22"/>
              </w:rPr>
            </w:pPr>
          </w:p>
        </w:tc>
      </w:tr>
      <w:tr w:rsidR="00A7601F" w:rsidRPr="00A7601F" w14:paraId="3437F5E1" w14:textId="77777777" w:rsidTr="0027588E">
        <w:trPr>
          <w:trHeight w:val="454"/>
        </w:trPr>
        <w:tc>
          <w:tcPr>
            <w:tcW w:w="1356" w:type="pct"/>
            <w:vAlign w:val="center"/>
          </w:tcPr>
          <w:p w14:paraId="60DF68A3" w14:textId="77777777" w:rsidR="0027588E" w:rsidRPr="00A7601F" w:rsidRDefault="0027588E" w:rsidP="0027588E">
            <w:pPr>
              <w:ind w:left="-57" w:right="-57"/>
              <w:rPr>
                <w:sz w:val="22"/>
                <w:szCs w:val="22"/>
              </w:rPr>
            </w:pPr>
            <w:r w:rsidRPr="00A7601F">
              <w:rPr>
                <w:sz w:val="22"/>
                <w:szCs w:val="22"/>
              </w:rPr>
              <w:t>Транспорт (легковой, грузовой), год выпуска</w:t>
            </w:r>
          </w:p>
        </w:tc>
        <w:tc>
          <w:tcPr>
            <w:tcW w:w="2139" w:type="pct"/>
          </w:tcPr>
          <w:p w14:paraId="75BE266E" w14:textId="77777777" w:rsidR="0027588E" w:rsidRPr="00A7601F" w:rsidRDefault="0027588E" w:rsidP="0027588E">
            <w:pPr>
              <w:ind w:left="-57" w:right="-57"/>
              <w:rPr>
                <w:sz w:val="22"/>
                <w:szCs w:val="22"/>
              </w:rPr>
            </w:pPr>
          </w:p>
        </w:tc>
        <w:tc>
          <w:tcPr>
            <w:tcW w:w="619" w:type="pct"/>
          </w:tcPr>
          <w:p w14:paraId="1AD53569" w14:textId="77777777" w:rsidR="0027588E" w:rsidRPr="00A7601F" w:rsidRDefault="0027588E" w:rsidP="0027588E">
            <w:pPr>
              <w:ind w:left="-57" w:right="-57"/>
              <w:rPr>
                <w:sz w:val="22"/>
                <w:szCs w:val="22"/>
              </w:rPr>
            </w:pPr>
          </w:p>
        </w:tc>
        <w:tc>
          <w:tcPr>
            <w:tcW w:w="885" w:type="pct"/>
          </w:tcPr>
          <w:p w14:paraId="006EC2E8" w14:textId="77777777" w:rsidR="0027588E" w:rsidRPr="00A7601F" w:rsidRDefault="0027588E" w:rsidP="0027588E">
            <w:pPr>
              <w:ind w:left="-57" w:right="-57"/>
              <w:rPr>
                <w:sz w:val="22"/>
                <w:szCs w:val="22"/>
              </w:rPr>
            </w:pPr>
          </w:p>
        </w:tc>
      </w:tr>
      <w:tr w:rsidR="00A7601F" w:rsidRPr="00A7601F" w14:paraId="6FAA3F61" w14:textId="77777777" w:rsidTr="0027588E">
        <w:trPr>
          <w:trHeight w:val="454"/>
        </w:trPr>
        <w:tc>
          <w:tcPr>
            <w:tcW w:w="1356" w:type="pct"/>
            <w:vAlign w:val="center"/>
          </w:tcPr>
          <w:p w14:paraId="61E08A09" w14:textId="77777777" w:rsidR="0027588E" w:rsidRPr="00A7601F" w:rsidRDefault="0027588E" w:rsidP="0027588E">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2139" w:type="pct"/>
          </w:tcPr>
          <w:p w14:paraId="7E1C63AE" w14:textId="77777777" w:rsidR="0027588E" w:rsidRPr="00A7601F" w:rsidRDefault="0027588E" w:rsidP="0027588E">
            <w:pPr>
              <w:ind w:left="-57" w:right="-57"/>
              <w:rPr>
                <w:sz w:val="22"/>
                <w:szCs w:val="22"/>
              </w:rPr>
            </w:pPr>
          </w:p>
        </w:tc>
        <w:tc>
          <w:tcPr>
            <w:tcW w:w="619" w:type="pct"/>
          </w:tcPr>
          <w:p w14:paraId="2228FBA8" w14:textId="77777777" w:rsidR="0027588E" w:rsidRPr="00A7601F" w:rsidRDefault="0027588E" w:rsidP="0027588E">
            <w:pPr>
              <w:ind w:left="-57" w:right="-57"/>
              <w:rPr>
                <w:sz w:val="22"/>
                <w:szCs w:val="22"/>
              </w:rPr>
            </w:pPr>
          </w:p>
        </w:tc>
        <w:tc>
          <w:tcPr>
            <w:tcW w:w="885" w:type="pct"/>
          </w:tcPr>
          <w:p w14:paraId="194B0FCF" w14:textId="77777777" w:rsidR="0027588E" w:rsidRPr="00A7601F" w:rsidRDefault="0027588E" w:rsidP="0027588E">
            <w:pPr>
              <w:ind w:left="-57" w:right="-57"/>
              <w:rPr>
                <w:sz w:val="22"/>
                <w:szCs w:val="22"/>
              </w:rPr>
            </w:pPr>
          </w:p>
        </w:tc>
      </w:tr>
      <w:tr w:rsidR="00A7601F" w:rsidRPr="00A7601F" w14:paraId="2530E6A7" w14:textId="77777777" w:rsidTr="0027588E">
        <w:trPr>
          <w:trHeight w:val="454"/>
        </w:trPr>
        <w:tc>
          <w:tcPr>
            <w:tcW w:w="1356" w:type="pct"/>
            <w:vAlign w:val="center"/>
          </w:tcPr>
          <w:p w14:paraId="714E5B81" w14:textId="77777777" w:rsidR="0027588E" w:rsidRPr="00A7601F" w:rsidRDefault="0027588E" w:rsidP="0027588E">
            <w:pPr>
              <w:ind w:left="-57" w:right="-57"/>
              <w:rPr>
                <w:sz w:val="22"/>
                <w:szCs w:val="22"/>
              </w:rPr>
            </w:pPr>
            <w:r w:rsidRPr="00A7601F">
              <w:rPr>
                <w:sz w:val="22"/>
                <w:szCs w:val="22"/>
              </w:rPr>
              <w:t>Денежные средства, руб.</w:t>
            </w:r>
          </w:p>
        </w:tc>
        <w:tc>
          <w:tcPr>
            <w:tcW w:w="2139" w:type="pct"/>
          </w:tcPr>
          <w:p w14:paraId="66195A06" w14:textId="77777777" w:rsidR="0027588E" w:rsidRPr="00A7601F" w:rsidRDefault="0027588E" w:rsidP="0027588E">
            <w:pPr>
              <w:ind w:left="-57" w:right="-57"/>
              <w:rPr>
                <w:sz w:val="22"/>
                <w:szCs w:val="22"/>
              </w:rPr>
            </w:pPr>
          </w:p>
        </w:tc>
        <w:tc>
          <w:tcPr>
            <w:tcW w:w="619" w:type="pct"/>
          </w:tcPr>
          <w:p w14:paraId="759F8340" w14:textId="77777777" w:rsidR="0027588E" w:rsidRPr="00A7601F" w:rsidRDefault="0027588E" w:rsidP="0027588E">
            <w:pPr>
              <w:ind w:left="-57" w:right="-57"/>
              <w:rPr>
                <w:sz w:val="22"/>
                <w:szCs w:val="22"/>
              </w:rPr>
            </w:pPr>
          </w:p>
        </w:tc>
        <w:tc>
          <w:tcPr>
            <w:tcW w:w="885" w:type="pct"/>
          </w:tcPr>
          <w:p w14:paraId="037B1DBF" w14:textId="77777777" w:rsidR="0027588E" w:rsidRPr="00A7601F" w:rsidRDefault="0027588E" w:rsidP="0027588E">
            <w:pPr>
              <w:ind w:left="-57" w:right="-57"/>
              <w:rPr>
                <w:sz w:val="22"/>
                <w:szCs w:val="22"/>
              </w:rPr>
            </w:pPr>
          </w:p>
        </w:tc>
      </w:tr>
      <w:tr w:rsidR="00A7601F" w:rsidRPr="00A7601F" w14:paraId="73C96F20" w14:textId="77777777" w:rsidTr="0027588E">
        <w:trPr>
          <w:trHeight w:val="454"/>
        </w:trPr>
        <w:tc>
          <w:tcPr>
            <w:tcW w:w="1356" w:type="pct"/>
            <w:vAlign w:val="center"/>
          </w:tcPr>
          <w:p w14:paraId="600D6C55" w14:textId="77777777" w:rsidR="0027588E" w:rsidRPr="00A7601F" w:rsidRDefault="0027588E" w:rsidP="0027588E">
            <w:pPr>
              <w:ind w:left="-57" w:right="-57"/>
              <w:rPr>
                <w:sz w:val="22"/>
                <w:szCs w:val="22"/>
              </w:rPr>
            </w:pPr>
            <w:r w:rsidRPr="00A7601F">
              <w:rPr>
                <w:sz w:val="22"/>
                <w:szCs w:val="22"/>
              </w:rPr>
              <w:t xml:space="preserve">Остаток сырья и готовой продукции (товара)  </w:t>
            </w:r>
          </w:p>
        </w:tc>
        <w:tc>
          <w:tcPr>
            <w:tcW w:w="2139" w:type="pct"/>
          </w:tcPr>
          <w:p w14:paraId="7E01E6A5" w14:textId="77777777" w:rsidR="0027588E" w:rsidRPr="00A7601F" w:rsidRDefault="0027588E" w:rsidP="0027588E">
            <w:pPr>
              <w:ind w:left="-57" w:right="-57"/>
              <w:rPr>
                <w:sz w:val="22"/>
                <w:szCs w:val="22"/>
              </w:rPr>
            </w:pPr>
          </w:p>
        </w:tc>
        <w:tc>
          <w:tcPr>
            <w:tcW w:w="619" w:type="pct"/>
          </w:tcPr>
          <w:p w14:paraId="29FA4C1E" w14:textId="77777777" w:rsidR="0027588E" w:rsidRPr="00A7601F" w:rsidRDefault="0027588E" w:rsidP="0027588E">
            <w:pPr>
              <w:ind w:left="-57" w:right="-57"/>
              <w:rPr>
                <w:sz w:val="22"/>
                <w:szCs w:val="22"/>
              </w:rPr>
            </w:pPr>
          </w:p>
        </w:tc>
        <w:tc>
          <w:tcPr>
            <w:tcW w:w="885" w:type="pct"/>
          </w:tcPr>
          <w:p w14:paraId="0246DE43" w14:textId="77777777" w:rsidR="0027588E" w:rsidRPr="00A7601F" w:rsidRDefault="0027588E" w:rsidP="0027588E">
            <w:pPr>
              <w:ind w:left="-57" w:right="-57"/>
              <w:rPr>
                <w:sz w:val="22"/>
                <w:szCs w:val="22"/>
              </w:rPr>
            </w:pPr>
          </w:p>
        </w:tc>
      </w:tr>
      <w:tr w:rsidR="0027588E" w:rsidRPr="00A7601F" w14:paraId="05FE7EB2" w14:textId="77777777" w:rsidTr="0027588E">
        <w:trPr>
          <w:trHeight w:val="454"/>
        </w:trPr>
        <w:tc>
          <w:tcPr>
            <w:tcW w:w="1356" w:type="pct"/>
            <w:vAlign w:val="center"/>
          </w:tcPr>
          <w:p w14:paraId="11B92713" w14:textId="77777777" w:rsidR="0027588E" w:rsidRPr="00A7601F" w:rsidRDefault="0027588E" w:rsidP="0027588E">
            <w:pPr>
              <w:ind w:left="-57" w:right="-57"/>
              <w:rPr>
                <w:sz w:val="22"/>
                <w:szCs w:val="22"/>
              </w:rPr>
            </w:pPr>
            <w:r w:rsidRPr="00A7601F">
              <w:rPr>
                <w:sz w:val="22"/>
                <w:szCs w:val="22"/>
              </w:rPr>
              <w:lastRenderedPageBreak/>
              <w:t>Другое</w:t>
            </w:r>
          </w:p>
        </w:tc>
        <w:tc>
          <w:tcPr>
            <w:tcW w:w="2139" w:type="pct"/>
          </w:tcPr>
          <w:p w14:paraId="071CC578" w14:textId="77777777" w:rsidR="0027588E" w:rsidRPr="00A7601F" w:rsidRDefault="0027588E" w:rsidP="0027588E">
            <w:pPr>
              <w:ind w:left="-57" w:right="-57"/>
              <w:rPr>
                <w:sz w:val="22"/>
                <w:szCs w:val="22"/>
              </w:rPr>
            </w:pPr>
          </w:p>
        </w:tc>
        <w:tc>
          <w:tcPr>
            <w:tcW w:w="619" w:type="pct"/>
          </w:tcPr>
          <w:p w14:paraId="75D03D98" w14:textId="77777777" w:rsidR="0027588E" w:rsidRPr="00A7601F" w:rsidRDefault="0027588E" w:rsidP="0027588E">
            <w:pPr>
              <w:ind w:left="-57" w:right="-57"/>
              <w:rPr>
                <w:sz w:val="22"/>
                <w:szCs w:val="22"/>
              </w:rPr>
            </w:pPr>
          </w:p>
        </w:tc>
        <w:tc>
          <w:tcPr>
            <w:tcW w:w="885" w:type="pct"/>
          </w:tcPr>
          <w:p w14:paraId="50D7E87A" w14:textId="77777777" w:rsidR="0027588E" w:rsidRPr="00A7601F" w:rsidRDefault="0027588E" w:rsidP="0027588E">
            <w:pPr>
              <w:ind w:left="-57" w:right="-57"/>
              <w:rPr>
                <w:sz w:val="22"/>
                <w:szCs w:val="22"/>
              </w:rPr>
            </w:pPr>
          </w:p>
        </w:tc>
      </w:tr>
    </w:tbl>
    <w:p w14:paraId="0F4F1522" w14:textId="77777777" w:rsidR="0027588E" w:rsidRPr="00A7601F" w:rsidRDefault="0027588E" w:rsidP="0027588E">
      <w:pPr>
        <w:rPr>
          <w:sz w:val="16"/>
          <w:szCs w:val="16"/>
        </w:rPr>
      </w:pPr>
    </w:p>
    <w:p w14:paraId="67EA821B" w14:textId="77777777" w:rsidR="0027588E" w:rsidRPr="00A7601F" w:rsidRDefault="0027588E" w:rsidP="0027588E">
      <w:pPr>
        <w:spacing w:line="360" w:lineRule="auto"/>
        <w:jc w:val="both"/>
        <w:rPr>
          <w:sz w:val="20"/>
          <w:szCs w:val="20"/>
        </w:rPr>
      </w:pPr>
      <w:r w:rsidRPr="00A7601F">
        <w:t>Количество основных поставщиков (наименование и их доля в объемах поставки)</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A7601F" w:rsidRDefault="0027588E" w:rsidP="0027588E">
      <w:pPr>
        <w:spacing w:line="360" w:lineRule="auto"/>
        <w:jc w:val="both"/>
      </w:pPr>
      <w:r w:rsidRPr="00A7601F">
        <w:t>Количество основных покупателей (наименование и их доля в объемах реализации)</w:t>
      </w:r>
    </w:p>
    <w:p w14:paraId="2B85FC47" w14:textId="77777777" w:rsidR="0027588E" w:rsidRPr="00A7601F" w:rsidRDefault="0027588E" w:rsidP="0027588E">
      <w:pPr>
        <w:spacing w:line="360" w:lineRule="auto"/>
        <w:rPr>
          <w:sz w:val="20"/>
          <w:szCs w:val="20"/>
        </w:rPr>
      </w:pPr>
      <w:r w:rsidRPr="00A7601F">
        <w:t>____________________________________________________________________________________________________________________________________________________________________</w:t>
      </w:r>
    </w:p>
    <w:p w14:paraId="4E2BF553" w14:textId="77777777" w:rsidR="0027588E" w:rsidRPr="00A7601F" w:rsidRDefault="0027588E" w:rsidP="0027588E">
      <w:pPr>
        <w:spacing w:line="360" w:lineRule="auto"/>
        <w:jc w:val="both"/>
      </w:pPr>
      <w:r w:rsidRPr="00A7601F">
        <w:t>Сезонность________________________________________________________________________</w:t>
      </w:r>
    </w:p>
    <w:p w14:paraId="076F6093" w14:textId="77777777" w:rsidR="0027588E" w:rsidRPr="00A7601F" w:rsidRDefault="0027588E" w:rsidP="0027588E">
      <w:pPr>
        <w:spacing w:line="360" w:lineRule="auto"/>
        <w:jc w:val="both"/>
      </w:pPr>
      <w:r w:rsidRPr="00A7601F">
        <w:t>Основные конкуренты______________________________________________________________</w:t>
      </w:r>
    </w:p>
    <w:p w14:paraId="56D89EB3" w14:textId="77777777" w:rsidR="0027588E" w:rsidRPr="00A7601F" w:rsidRDefault="0027588E" w:rsidP="0027588E">
      <w:pPr>
        <w:spacing w:line="360" w:lineRule="auto"/>
        <w:jc w:val="both"/>
      </w:pPr>
      <w:r w:rsidRPr="00A7601F">
        <w:t xml:space="preserve">Участие в судебных процессах за прошедший год и наличие неисполненных судебных </w:t>
      </w:r>
      <w:proofErr w:type="gramStart"/>
      <w:r w:rsidRPr="00A7601F">
        <w:t>решений:_</w:t>
      </w:r>
      <w:proofErr w:type="gramEnd"/>
      <w:r w:rsidRPr="00A7601F">
        <w:t>___________________________________________________________________________________________________________________________________________________________</w:t>
      </w:r>
    </w:p>
    <w:p w14:paraId="4F4D14D0" w14:textId="77777777" w:rsidR="0027588E" w:rsidRPr="00A7601F" w:rsidRDefault="0027588E" w:rsidP="0027588E">
      <w:pPr>
        <w:pBdr>
          <w:bottom w:val="single" w:sz="12" w:space="1" w:color="auto"/>
        </w:pBdr>
        <w:spacing w:line="360" w:lineRule="auto"/>
      </w:pPr>
      <w:r w:rsidRPr="00A7601F">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1D0F0457"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64262F35"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27EDE789" w14:textId="77777777" w:rsidR="0027588E" w:rsidRPr="00A7601F" w:rsidRDefault="0027588E" w:rsidP="0027588E">
      <w:pPr>
        <w:pBdr>
          <w:bottom w:val="single" w:sz="12" w:space="1" w:color="auto"/>
        </w:pBdr>
        <w:spacing w:line="360" w:lineRule="auto"/>
      </w:pPr>
    </w:p>
    <w:p w14:paraId="6CD84018" w14:textId="77777777" w:rsidR="0027588E" w:rsidRPr="00A7601F" w:rsidRDefault="0027588E" w:rsidP="0027588E">
      <w:pPr>
        <w:jc w:val="both"/>
        <w:rPr>
          <w:b/>
          <w:i/>
          <w:spacing w:val="8"/>
        </w:rPr>
      </w:pPr>
    </w:p>
    <w:p w14:paraId="3F1FC3F1" w14:textId="77777777" w:rsidR="0027588E" w:rsidRPr="00A7601F" w:rsidRDefault="0027588E" w:rsidP="0027588E">
      <w:pPr>
        <w:numPr>
          <w:ilvl w:val="0"/>
          <w:numId w:val="15"/>
        </w:numPr>
        <w:ind w:left="0" w:firstLine="0"/>
        <w:jc w:val="center"/>
        <w:rPr>
          <w:b/>
        </w:rPr>
      </w:pPr>
      <w:r w:rsidRPr="00A7601F">
        <w:rPr>
          <w:b/>
        </w:rPr>
        <w:t>ФИНАНСОВЫЕ ПОКАЗАТЕЛИ ДЕЯТЕЛЬНОСТИ:</w:t>
      </w:r>
    </w:p>
    <w:p w14:paraId="40ACCBB1"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400F28A8" w14:textId="77777777" w:rsidR="0027588E" w:rsidRPr="00A7601F" w:rsidRDefault="0027588E" w:rsidP="0027588E">
      <w:pPr>
        <w:jc w:val="center"/>
        <w:rPr>
          <w:b/>
          <w:snapToGrid w:val="0"/>
          <w:szCs w:val="20"/>
        </w:rPr>
      </w:pPr>
    </w:p>
    <w:p w14:paraId="20978954" w14:textId="77777777" w:rsidR="0027588E" w:rsidRPr="00A7601F" w:rsidRDefault="0027588E" w:rsidP="0027588E">
      <w:pPr>
        <w:jc w:val="right"/>
        <w:rPr>
          <w:b/>
        </w:rPr>
      </w:pPr>
      <w:r w:rsidRPr="00A7601F">
        <w:t>Таблица № 1</w:t>
      </w:r>
    </w:p>
    <w:p w14:paraId="707C1C40" w14:textId="77777777" w:rsidR="0027588E" w:rsidRPr="00A7601F" w:rsidRDefault="0027588E" w:rsidP="0027588E">
      <w:pPr>
        <w:jc w:val="center"/>
        <w:rPr>
          <w:b/>
          <w:snapToGrid w:val="0"/>
          <w:szCs w:val="20"/>
        </w:rPr>
      </w:pPr>
    </w:p>
    <w:p w14:paraId="6454C10D" w14:textId="77777777" w:rsidR="0027588E" w:rsidRPr="00A7601F" w:rsidRDefault="0027588E" w:rsidP="0027588E">
      <w:pPr>
        <w:jc w:val="center"/>
        <w:rPr>
          <w:b/>
          <w:snapToGrid w:val="0"/>
          <w:szCs w:val="20"/>
        </w:rPr>
      </w:pPr>
      <w:r w:rsidRPr="00A7601F">
        <w:rPr>
          <w:b/>
          <w:snapToGrid w:val="0"/>
          <w:szCs w:val="20"/>
        </w:rPr>
        <w:t>Учет доходов и расходов</w:t>
      </w:r>
    </w:p>
    <w:p w14:paraId="227F0F07" w14:textId="77777777" w:rsidR="0027588E" w:rsidRPr="00A7601F" w:rsidRDefault="0027588E" w:rsidP="0027588E">
      <w:pPr>
        <w:jc w:val="center"/>
        <w:rPr>
          <w:b/>
          <w:snapToGrid w:val="0"/>
          <w:szCs w:val="20"/>
        </w:rPr>
      </w:pPr>
      <w:r w:rsidRPr="00A7601F">
        <w:rPr>
          <w:b/>
          <w:snapToGrid w:val="0"/>
          <w:szCs w:val="20"/>
        </w:rPr>
        <w:t>за период ___________________ (12 месяцев до подачи заявки на заем)</w:t>
      </w:r>
    </w:p>
    <w:p w14:paraId="7F704A51" w14:textId="77777777" w:rsidR="0027588E" w:rsidRPr="00A7601F"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7601F" w:rsidRPr="00A7601F" w14:paraId="2641066E" w14:textId="77777777" w:rsidTr="0027588E">
        <w:tc>
          <w:tcPr>
            <w:tcW w:w="403" w:type="pct"/>
          </w:tcPr>
          <w:p w14:paraId="11E01045" w14:textId="77777777" w:rsidR="0027588E" w:rsidRPr="00A7601F" w:rsidRDefault="0027588E" w:rsidP="0027588E">
            <w:pPr>
              <w:jc w:val="center"/>
              <w:rPr>
                <w:b/>
                <w:bCs/>
                <w:sz w:val="22"/>
                <w:szCs w:val="22"/>
              </w:rPr>
            </w:pPr>
            <w:r w:rsidRPr="00A7601F">
              <w:rPr>
                <w:b/>
                <w:bCs/>
                <w:sz w:val="22"/>
                <w:szCs w:val="22"/>
              </w:rPr>
              <w:t>№ п/п</w:t>
            </w:r>
          </w:p>
        </w:tc>
        <w:tc>
          <w:tcPr>
            <w:tcW w:w="3655" w:type="pct"/>
          </w:tcPr>
          <w:p w14:paraId="5BDCF0DF" w14:textId="77777777" w:rsidR="0027588E" w:rsidRPr="00A7601F" w:rsidRDefault="0027588E" w:rsidP="0027588E">
            <w:pPr>
              <w:jc w:val="center"/>
              <w:rPr>
                <w:b/>
                <w:bCs/>
                <w:sz w:val="22"/>
                <w:szCs w:val="22"/>
              </w:rPr>
            </w:pPr>
            <w:r w:rsidRPr="00A7601F">
              <w:rPr>
                <w:b/>
                <w:bCs/>
                <w:sz w:val="22"/>
                <w:szCs w:val="22"/>
              </w:rPr>
              <w:t>Статьи</w:t>
            </w:r>
          </w:p>
        </w:tc>
        <w:tc>
          <w:tcPr>
            <w:tcW w:w="942" w:type="pct"/>
          </w:tcPr>
          <w:p w14:paraId="461171A1" w14:textId="77777777" w:rsidR="0027588E" w:rsidRPr="00A7601F" w:rsidRDefault="0027588E" w:rsidP="0027588E">
            <w:pPr>
              <w:jc w:val="center"/>
              <w:rPr>
                <w:b/>
                <w:bCs/>
                <w:sz w:val="22"/>
                <w:szCs w:val="22"/>
              </w:rPr>
            </w:pPr>
            <w:r w:rsidRPr="00A7601F">
              <w:rPr>
                <w:b/>
                <w:bCs/>
                <w:sz w:val="22"/>
                <w:szCs w:val="22"/>
              </w:rPr>
              <w:t>Сумма, руб.</w:t>
            </w:r>
          </w:p>
        </w:tc>
      </w:tr>
      <w:tr w:rsidR="00A7601F" w:rsidRPr="00A7601F" w14:paraId="2A53FDDA" w14:textId="77777777" w:rsidTr="0027588E">
        <w:tc>
          <w:tcPr>
            <w:tcW w:w="403" w:type="pct"/>
          </w:tcPr>
          <w:p w14:paraId="27A074BE" w14:textId="77777777" w:rsidR="0027588E" w:rsidRPr="00A7601F" w:rsidRDefault="0027588E" w:rsidP="0027588E">
            <w:pPr>
              <w:jc w:val="center"/>
              <w:rPr>
                <w:sz w:val="22"/>
                <w:szCs w:val="22"/>
              </w:rPr>
            </w:pPr>
            <w:r w:rsidRPr="00A7601F">
              <w:rPr>
                <w:sz w:val="22"/>
                <w:szCs w:val="22"/>
              </w:rPr>
              <w:t>1</w:t>
            </w:r>
          </w:p>
        </w:tc>
        <w:tc>
          <w:tcPr>
            <w:tcW w:w="3655" w:type="pct"/>
          </w:tcPr>
          <w:p w14:paraId="51AB5B23" w14:textId="77777777" w:rsidR="0027588E" w:rsidRPr="00A7601F" w:rsidRDefault="0027588E" w:rsidP="0027588E">
            <w:pPr>
              <w:rPr>
                <w:sz w:val="22"/>
                <w:szCs w:val="22"/>
              </w:rPr>
            </w:pPr>
            <w:r w:rsidRPr="00A7601F">
              <w:rPr>
                <w:sz w:val="22"/>
                <w:szCs w:val="22"/>
              </w:rPr>
              <w:t>Доходы (поступление средств) от предпринимательской деятельности</w:t>
            </w:r>
          </w:p>
        </w:tc>
        <w:tc>
          <w:tcPr>
            <w:tcW w:w="942" w:type="pct"/>
          </w:tcPr>
          <w:p w14:paraId="35D43DCF" w14:textId="77777777" w:rsidR="0027588E" w:rsidRPr="00A7601F" w:rsidRDefault="0027588E" w:rsidP="0027588E">
            <w:pPr>
              <w:rPr>
                <w:sz w:val="22"/>
                <w:szCs w:val="22"/>
              </w:rPr>
            </w:pPr>
          </w:p>
        </w:tc>
      </w:tr>
      <w:tr w:rsidR="00A7601F" w:rsidRPr="00A7601F" w14:paraId="6EFB5A8C" w14:textId="77777777" w:rsidTr="0027588E">
        <w:tc>
          <w:tcPr>
            <w:tcW w:w="403" w:type="pct"/>
          </w:tcPr>
          <w:p w14:paraId="733E4AE4" w14:textId="77777777" w:rsidR="0027588E" w:rsidRPr="00A7601F" w:rsidRDefault="0027588E" w:rsidP="0027588E">
            <w:pPr>
              <w:jc w:val="center"/>
              <w:rPr>
                <w:sz w:val="22"/>
                <w:szCs w:val="22"/>
              </w:rPr>
            </w:pPr>
            <w:r w:rsidRPr="00A7601F">
              <w:rPr>
                <w:sz w:val="22"/>
                <w:szCs w:val="22"/>
              </w:rPr>
              <w:t>2</w:t>
            </w:r>
          </w:p>
        </w:tc>
        <w:tc>
          <w:tcPr>
            <w:tcW w:w="3655" w:type="pct"/>
          </w:tcPr>
          <w:p w14:paraId="37CBFD99" w14:textId="77777777" w:rsidR="0027588E" w:rsidRPr="00A7601F" w:rsidRDefault="0027588E" w:rsidP="0027588E">
            <w:pPr>
              <w:rPr>
                <w:sz w:val="22"/>
                <w:szCs w:val="22"/>
              </w:rPr>
            </w:pPr>
            <w:r w:rsidRPr="00A7601F">
              <w:rPr>
                <w:sz w:val="22"/>
                <w:szCs w:val="22"/>
              </w:rPr>
              <w:t xml:space="preserve">Заработная плата </w:t>
            </w:r>
          </w:p>
        </w:tc>
        <w:tc>
          <w:tcPr>
            <w:tcW w:w="942" w:type="pct"/>
          </w:tcPr>
          <w:p w14:paraId="27CC984C" w14:textId="77777777" w:rsidR="0027588E" w:rsidRPr="00A7601F" w:rsidRDefault="0027588E" w:rsidP="0027588E">
            <w:pPr>
              <w:rPr>
                <w:sz w:val="22"/>
                <w:szCs w:val="22"/>
              </w:rPr>
            </w:pPr>
          </w:p>
        </w:tc>
      </w:tr>
      <w:tr w:rsidR="00A7601F" w:rsidRPr="00A7601F" w14:paraId="3A78DB02" w14:textId="77777777" w:rsidTr="0027588E">
        <w:tc>
          <w:tcPr>
            <w:tcW w:w="403" w:type="pct"/>
          </w:tcPr>
          <w:p w14:paraId="3BCD9CE1" w14:textId="77777777" w:rsidR="0027588E" w:rsidRPr="00A7601F" w:rsidRDefault="0027588E" w:rsidP="0027588E">
            <w:pPr>
              <w:jc w:val="center"/>
              <w:rPr>
                <w:sz w:val="22"/>
                <w:szCs w:val="22"/>
              </w:rPr>
            </w:pPr>
            <w:r w:rsidRPr="00A7601F">
              <w:rPr>
                <w:sz w:val="22"/>
                <w:szCs w:val="22"/>
              </w:rPr>
              <w:t>3</w:t>
            </w:r>
          </w:p>
        </w:tc>
        <w:tc>
          <w:tcPr>
            <w:tcW w:w="3655" w:type="pct"/>
          </w:tcPr>
          <w:p w14:paraId="5A082C7E" w14:textId="77777777" w:rsidR="0027588E" w:rsidRPr="00A7601F" w:rsidRDefault="0027588E" w:rsidP="0027588E">
            <w:pPr>
              <w:rPr>
                <w:sz w:val="22"/>
                <w:szCs w:val="22"/>
              </w:rPr>
            </w:pPr>
            <w:r w:rsidRPr="00A7601F">
              <w:rPr>
                <w:sz w:val="22"/>
                <w:szCs w:val="22"/>
              </w:rPr>
              <w:t>Пенсия</w:t>
            </w:r>
          </w:p>
        </w:tc>
        <w:tc>
          <w:tcPr>
            <w:tcW w:w="942" w:type="pct"/>
          </w:tcPr>
          <w:p w14:paraId="069FC5ED" w14:textId="77777777" w:rsidR="0027588E" w:rsidRPr="00A7601F" w:rsidRDefault="0027588E" w:rsidP="0027588E">
            <w:pPr>
              <w:rPr>
                <w:sz w:val="22"/>
                <w:szCs w:val="22"/>
              </w:rPr>
            </w:pPr>
          </w:p>
        </w:tc>
      </w:tr>
      <w:tr w:rsidR="00A7601F" w:rsidRPr="00A7601F" w14:paraId="7812287B" w14:textId="77777777" w:rsidTr="0027588E">
        <w:tc>
          <w:tcPr>
            <w:tcW w:w="403" w:type="pct"/>
          </w:tcPr>
          <w:p w14:paraId="4976A143" w14:textId="77777777" w:rsidR="0027588E" w:rsidRPr="00A7601F" w:rsidRDefault="0027588E" w:rsidP="0027588E">
            <w:pPr>
              <w:jc w:val="center"/>
              <w:rPr>
                <w:sz w:val="22"/>
                <w:szCs w:val="22"/>
              </w:rPr>
            </w:pPr>
            <w:r w:rsidRPr="00A7601F">
              <w:rPr>
                <w:sz w:val="22"/>
                <w:szCs w:val="22"/>
              </w:rPr>
              <w:t>4</w:t>
            </w:r>
          </w:p>
        </w:tc>
        <w:tc>
          <w:tcPr>
            <w:tcW w:w="3655" w:type="pct"/>
          </w:tcPr>
          <w:p w14:paraId="67155065" w14:textId="77777777" w:rsidR="0027588E" w:rsidRPr="00A7601F" w:rsidRDefault="0027588E" w:rsidP="0027588E">
            <w:pPr>
              <w:rPr>
                <w:sz w:val="22"/>
                <w:szCs w:val="22"/>
              </w:rPr>
            </w:pPr>
            <w:r w:rsidRPr="00A7601F">
              <w:rPr>
                <w:sz w:val="22"/>
                <w:szCs w:val="22"/>
              </w:rPr>
              <w:t>Прочие доходы</w:t>
            </w:r>
          </w:p>
        </w:tc>
        <w:tc>
          <w:tcPr>
            <w:tcW w:w="942" w:type="pct"/>
          </w:tcPr>
          <w:p w14:paraId="37BA105A" w14:textId="77777777" w:rsidR="0027588E" w:rsidRPr="00A7601F" w:rsidRDefault="0027588E" w:rsidP="0027588E">
            <w:pPr>
              <w:rPr>
                <w:sz w:val="22"/>
                <w:szCs w:val="22"/>
              </w:rPr>
            </w:pPr>
          </w:p>
        </w:tc>
      </w:tr>
      <w:tr w:rsidR="00A7601F" w:rsidRPr="00A7601F" w14:paraId="0E9FA303" w14:textId="77777777" w:rsidTr="0027588E">
        <w:tc>
          <w:tcPr>
            <w:tcW w:w="403" w:type="pct"/>
          </w:tcPr>
          <w:p w14:paraId="6BA7E414" w14:textId="77777777" w:rsidR="0027588E" w:rsidRPr="00A7601F" w:rsidRDefault="0027588E" w:rsidP="0027588E">
            <w:pPr>
              <w:jc w:val="center"/>
              <w:rPr>
                <w:b/>
                <w:sz w:val="22"/>
                <w:szCs w:val="22"/>
              </w:rPr>
            </w:pPr>
            <w:r w:rsidRPr="00A7601F">
              <w:rPr>
                <w:b/>
                <w:sz w:val="22"/>
                <w:szCs w:val="22"/>
              </w:rPr>
              <w:t>5</w:t>
            </w:r>
          </w:p>
        </w:tc>
        <w:tc>
          <w:tcPr>
            <w:tcW w:w="3655" w:type="pct"/>
          </w:tcPr>
          <w:p w14:paraId="22E5B499" w14:textId="77777777" w:rsidR="0027588E" w:rsidRPr="00A7601F" w:rsidRDefault="0027588E" w:rsidP="0027588E">
            <w:pPr>
              <w:rPr>
                <w:b/>
                <w:sz w:val="22"/>
                <w:szCs w:val="22"/>
              </w:rPr>
            </w:pPr>
            <w:r w:rsidRPr="00A7601F">
              <w:rPr>
                <w:b/>
                <w:sz w:val="22"/>
                <w:szCs w:val="22"/>
              </w:rPr>
              <w:t>Итого доходы (1+2+3+4)</w:t>
            </w:r>
          </w:p>
        </w:tc>
        <w:tc>
          <w:tcPr>
            <w:tcW w:w="942" w:type="pct"/>
          </w:tcPr>
          <w:p w14:paraId="614E299F" w14:textId="77777777" w:rsidR="0027588E" w:rsidRPr="00A7601F" w:rsidRDefault="0027588E" w:rsidP="0027588E">
            <w:pPr>
              <w:rPr>
                <w:b/>
                <w:sz w:val="22"/>
                <w:szCs w:val="22"/>
              </w:rPr>
            </w:pPr>
          </w:p>
        </w:tc>
      </w:tr>
      <w:tr w:rsidR="00A7601F" w:rsidRPr="00A7601F" w14:paraId="006F323D" w14:textId="77777777" w:rsidTr="0027588E">
        <w:tc>
          <w:tcPr>
            <w:tcW w:w="403" w:type="pct"/>
          </w:tcPr>
          <w:p w14:paraId="1D3D734C" w14:textId="77777777" w:rsidR="0027588E" w:rsidRPr="00A7601F" w:rsidRDefault="0027588E" w:rsidP="0027588E">
            <w:pPr>
              <w:jc w:val="center"/>
              <w:rPr>
                <w:sz w:val="22"/>
                <w:szCs w:val="22"/>
              </w:rPr>
            </w:pPr>
            <w:r w:rsidRPr="00A7601F">
              <w:rPr>
                <w:sz w:val="22"/>
                <w:szCs w:val="22"/>
              </w:rPr>
              <w:t>6</w:t>
            </w:r>
          </w:p>
        </w:tc>
        <w:tc>
          <w:tcPr>
            <w:tcW w:w="3655" w:type="pct"/>
          </w:tcPr>
          <w:p w14:paraId="597CEFD8" w14:textId="77777777" w:rsidR="0027588E" w:rsidRPr="00A7601F" w:rsidRDefault="0027588E" w:rsidP="0027588E">
            <w:pPr>
              <w:rPr>
                <w:sz w:val="22"/>
                <w:szCs w:val="22"/>
              </w:rPr>
            </w:pPr>
            <w:r w:rsidRPr="00A7601F">
              <w:rPr>
                <w:sz w:val="22"/>
                <w:szCs w:val="22"/>
              </w:rPr>
              <w:t>Расходы на закупку сырья и материалов</w:t>
            </w:r>
          </w:p>
        </w:tc>
        <w:tc>
          <w:tcPr>
            <w:tcW w:w="942" w:type="pct"/>
          </w:tcPr>
          <w:p w14:paraId="290A0504" w14:textId="77777777" w:rsidR="0027588E" w:rsidRPr="00A7601F" w:rsidRDefault="0027588E" w:rsidP="0027588E">
            <w:pPr>
              <w:rPr>
                <w:sz w:val="22"/>
                <w:szCs w:val="22"/>
              </w:rPr>
            </w:pPr>
          </w:p>
        </w:tc>
      </w:tr>
      <w:tr w:rsidR="00A7601F" w:rsidRPr="00A7601F" w14:paraId="3AD24937" w14:textId="77777777" w:rsidTr="0027588E">
        <w:tc>
          <w:tcPr>
            <w:tcW w:w="403" w:type="pct"/>
          </w:tcPr>
          <w:p w14:paraId="44E70216" w14:textId="77777777" w:rsidR="0027588E" w:rsidRPr="00A7601F" w:rsidRDefault="0027588E" w:rsidP="0027588E">
            <w:pPr>
              <w:jc w:val="center"/>
              <w:rPr>
                <w:sz w:val="22"/>
                <w:szCs w:val="22"/>
              </w:rPr>
            </w:pPr>
            <w:r w:rsidRPr="00A7601F">
              <w:rPr>
                <w:sz w:val="22"/>
                <w:szCs w:val="22"/>
              </w:rPr>
              <w:t>7</w:t>
            </w:r>
          </w:p>
        </w:tc>
        <w:tc>
          <w:tcPr>
            <w:tcW w:w="3655" w:type="pct"/>
          </w:tcPr>
          <w:p w14:paraId="6D47DB1C" w14:textId="77777777" w:rsidR="0027588E" w:rsidRPr="00A7601F" w:rsidRDefault="0027588E" w:rsidP="0027588E">
            <w:pPr>
              <w:rPr>
                <w:sz w:val="22"/>
                <w:szCs w:val="22"/>
              </w:rPr>
            </w:pPr>
            <w:r w:rsidRPr="00A7601F">
              <w:rPr>
                <w:sz w:val="22"/>
                <w:szCs w:val="22"/>
              </w:rPr>
              <w:t>Аренда помещений, жилья</w:t>
            </w:r>
          </w:p>
        </w:tc>
        <w:tc>
          <w:tcPr>
            <w:tcW w:w="942" w:type="pct"/>
          </w:tcPr>
          <w:p w14:paraId="78ADB3A9" w14:textId="77777777" w:rsidR="0027588E" w:rsidRPr="00A7601F" w:rsidRDefault="0027588E" w:rsidP="0027588E">
            <w:pPr>
              <w:rPr>
                <w:sz w:val="22"/>
                <w:szCs w:val="22"/>
              </w:rPr>
            </w:pPr>
          </w:p>
        </w:tc>
      </w:tr>
      <w:tr w:rsidR="00A7601F" w:rsidRPr="00A7601F" w14:paraId="41ACF747" w14:textId="77777777" w:rsidTr="0027588E">
        <w:tc>
          <w:tcPr>
            <w:tcW w:w="403" w:type="pct"/>
          </w:tcPr>
          <w:p w14:paraId="304F8F55" w14:textId="77777777" w:rsidR="0027588E" w:rsidRPr="00A7601F" w:rsidRDefault="0027588E" w:rsidP="0027588E">
            <w:pPr>
              <w:jc w:val="center"/>
              <w:rPr>
                <w:sz w:val="22"/>
                <w:szCs w:val="22"/>
              </w:rPr>
            </w:pPr>
            <w:r w:rsidRPr="00A7601F">
              <w:rPr>
                <w:sz w:val="22"/>
                <w:szCs w:val="22"/>
              </w:rPr>
              <w:t>8</w:t>
            </w:r>
          </w:p>
        </w:tc>
        <w:tc>
          <w:tcPr>
            <w:tcW w:w="3655" w:type="pct"/>
          </w:tcPr>
          <w:p w14:paraId="773A8D3D" w14:textId="77777777" w:rsidR="0027588E" w:rsidRPr="00A7601F" w:rsidRDefault="0027588E" w:rsidP="0027588E">
            <w:pPr>
              <w:rPr>
                <w:sz w:val="22"/>
                <w:szCs w:val="22"/>
              </w:rPr>
            </w:pPr>
            <w:r w:rsidRPr="00A7601F">
              <w:rPr>
                <w:sz w:val="22"/>
                <w:szCs w:val="22"/>
              </w:rPr>
              <w:t>Прожиточный минимум * количество членов семьи</w:t>
            </w:r>
          </w:p>
        </w:tc>
        <w:tc>
          <w:tcPr>
            <w:tcW w:w="942" w:type="pct"/>
          </w:tcPr>
          <w:p w14:paraId="1C494371" w14:textId="77777777" w:rsidR="0027588E" w:rsidRPr="00A7601F" w:rsidRDefault="0027588E" w:rsidP="0027588E">
            <w:pPr>
              <w:rPr>
                <w:sz w:val="22"/>
                <w:szCs w:val="22"/>
              </w:rPr>
            </w:pPr>
          </w:p>
        </w:tc>
      </w:tr>
      <w:tr w:rsidR="00A7601F" w:rsidRPr="00A7601F" w14:paraId="2C7819FF" w14:textId="77777777" w:rsidTr="0027588E">
        <w:tc>
          <w:tcPr>
            <w:tcW w:w="403" w:type="pct"/>
          </w:tcPr>
          <w:p w14:paraId="23974599" w14:textId="77777777" w:rsidR="0027588E" w:rsidRPr="00A7601F" w:rsidRDefault="0027588E" w:rsidP="0027588E">
            <w:pPr>
              <w:jc w:val="center"/>
              <w:rPr>
                <w:sz w:val="22"/>
                <w:szCs w:val="22"/>
              </w:rPr>
            </w:pPr>
            <w:r w:rsidRPr="00A7601F">
              <w:rPr>
                <w:sz w:val="22"/>
                <w:szCs w:val="22"/>
              </w:rPr>
              <w:t>9</w:t>
            </w:r>
          </w:p>
        </w:tc>
        <w:tc>
          <w:tcPr>
            <w:tcW w:w="3655" w:type="pct"/>
          </w:tcPr>
          <w:p w14:paraId="7D55BA26" w14:textId="77777777" w:rsidR="0027588E" w:rsidRPr="00A7601F" w:rsidRDefault="0027588E" w:rsidP="0027588E">
            <w:pPr>
              <w:rPr>
                <w:sz w:val="22"/>
                <w:szCs w:val="22"/>
              </w:rPr>
            </w:pPr>
            <w:r w:rsidRPr="00A7601F">
              <w:rPr>
                <w:bCs/>
                <w:kern w:val="36"/>
                <w:sz w:val="22"/>
                <w:szCs w:val="22"/>
              </w:rPr>
              <w:t>Платежи в счет закрытия кредитных обязательств</w:t>
            </w:r>
          </w:p>
        </w:tc>
        <w:tc>
          <w:tcPr>
            <w:tcW w:w="942" w:type="pct"/>
          </w:tcPr>
          <w:p w14:paraId="5CD32D27" w14:textId="77777777" w:rsidR="0027588E" w:rsidRPr="00A7601F" w:rsidRDefault="0027588E" w:rsidP="0027588E">
            <w:pPr>
              <w:rPr>
                <w:sz w:val="22"/>
                <w:szCs w:val="22"/>
              </w:rPr>
            </w:pPr>
          </w:p>
        </w:tc>
      </w:tr>
      <w:tr w:rsidR="00A7601F" w:rsidRPr="00A7601F" w14:paraId="79AB5B20" w14:textId="77777777" w:rsidTr="0027588E">
        <w:tc>
          <w:tcPr>
            <w:tcW w:w="403" w:type="pct"/>
          </w:tcPr>
          <w:p w14:paraId="168A0389" w14:textId="77777777" w:rsidR="0027588E" w:rsidRPr="00A7601F" w:rsidRDefault="0027588E" w:rsidP="0027588E">
            <w:pPr>
              <w:jc w:val="center"/>
              <w:rPr>
                <w:sz w:val="22"/>
                <w:szCs w:val="22"/>
              </w:rPr>
            </w:pPr>
            <w:r w:rsidRPr="00A7601F">
              <w:rPr>
                <w:sz w:val="22"/>
                <w:szCs w:val="22"/>
              </w:rPr>
              <w:t>10</w:t>
            </w:r>
          </w:p>
        </w:tc>
        <w:tc>
          <w:tcPr>
            <w:tcW w:w="3655" w:type="pct"/>
          </w:tcPr>
          <w:p w14:paraId="47B66594" w14:textId="77777777" w:rsidR="0027588E" w:rsidRPr="00A7601F" w:rsidRDefault="0027588E" w:rsidP="0027588E">
            <w:pPr>
              <w:rPr>
                <w:sz w:val="22"/>
                <w:szCs w:val="22"/>
              </w:rPr>
            </w:pPr>
            <w:r w:rsidRPr="00A7601F">
              <w:rPr>
                <w:sz w:val="22"/>
                <w:szCs w:val="22"/>
              </w:rPr>
              <w:t>Налоги</w:t>
            </w:r>
          </w:p>
        </w:tc>
        <w:tc>
          <w:tcPr>
            <w:tcW w:w="942" w:type="pct"/>
          </w:tcPr>
          <w:p w14:paraId="3B63AB31" w14:textId="77777777" w:rsidR="0027588E" w:rsidRPr="00A7601F" w:rsidRDefault="0027588E" w:rsidP="0027588E">
            <w:pPr>
              <w:rPr>
                <w:sz w:val="22"/>
                <w:szCs w:val="22"/>
              </w:rPr>
            </w:pPr>
          </w:p>
        </w:tc>
      </w:tr>
      <w:tr w:rsidR="00A7601F" w:rsidRPr="00A7601F" w14:paraId="25A5BC08" w14:textId="77777777" w:rsidTr="0027588E">
        <w:tc>
          <w:tcPr>
            <w:tcW w:w="403" w:type="pct"/>
          </w:tcPr>
          <w:p w14:paraId="3DD3E325" w14:textId="77777777" w:rsidR="0027588E" w:rsidRPr="00A7601F" w:rsidRDefault="0027588E" w:rsidP="0027588E">
            <w:pPr>
              <w:jc w:val="center"/>
              <w:rPr>
                <w:sz w:val="22"/>
                <w:szCs w:val="22"/>
              </w:rPr>
            </w:pPr>
            <w:r w:rsidRPr="00A7601F">
              <w:rPr>
                <w:sz w:val="22"/>
                <w:szCs w:val="22"/>
              </w:rPr>
              <w:t>11</w:t>
            </w:r>
          </w:p>
        </w:tc>
        <w:tc>
          <w:tcPr>
            <w:tcW w:w="3655" w:type="pct"/>
          </w:tcPr>
          <w:p w14:paraId="04BDDA7C" w14:textId="77777777" w:rsidR="0027588E" w:rsidRPr="00A7601F" w:rsidRDefault="0027588E" w:rsidP="0027588E">
            <w:pPr>
              <w:rPr>
                <w:sz w:val="22"/>
                <w:szCs w:val="22"/>
              </w:rPr>
            </w:pPr>
            <w:r w:rsidRPr="00A7601F">
              <w:rPr>
                <w:sz w:val="22"/>
                <w:szCs w:val="22"/>
              </w:rPr>
              <w:t>Прочие расходы</w:t>
            </w:r>
          </w:p>
        </w:tc>
        <w:tc>
          <w:tcPr>
            <w:tcW w:w="942" w:type="pct"/>
          </w:tcPr>
          <w:p w14:paraId="02738AF0" w14:textId="77777777" w:rsidR="0027588E" w:rsidRPr="00A7601F" w:rsidRDefault="0027588E" w:rsidP="0027588E">
            <w:pPr>
              <w:rPr>
                <w:sz w:val="22"/>
                <w:szCs w:val="22"/>
              </w:rPr>
            </w:pPr>
          </w:p>
        </w:tc>
      </w:tr>
      <w:tr w:rsidR="00A7601F" w:rsidRPr="00A7601F" w14:paraId="6B3F0400" w14:textId="77777777" w:rsidTr="0027588E">
        <w:tc>
          <w:tcPr>
            <w:tcW w:w="403" w:type="pct"/>
          </w:tcPr>
          <w:p w14:paraId="622B4424" w14:textId="77777777" w:rsidR="0027588E" w:rsidRPr="00A7601F" w:rsidRDefault="0027588E" w:rsidP="0027588E">
            <w:pPr>
              <w:jc w:val="center"/>
              <w:rPr>
                <w:b/>
                <w:sz w:val="22"/>
                <w:szCs w:val="22"/>
              </w:rPr>
            </w:pPr>
            <w:r w:rsidRPr="00A7601F">
              <w:rPr>
                <w:b/>
                <w:sz w:val="22"/>
                <w:szCs w:val="22"/>
              </w:rPr>
              <w:t>12</w:t>
            </w:r>
          </w:p>
        </w:tc>
        <w:tc>
          <w:tcPr>
            <w:tcW w:w="3655" w:type="pct"/>
          </w:tcPr>
          <w:p w14:paraId="30E203A1" w14:textId="77777777" w:rsidR="0027588E" w:rsidRPr="00A7601F" w:rsidRDefault="0027588E" w:rsidP="0027588E">
            <w:pPr>
              <w:rPr>
                <w:b/>
                <w:sz w:val="22"/>
                <w:szCs w:val="22"/>
              </w:rPr>
            </w:pPr>
            <w:r w:rsidRPr="00A7601F">
              <w:rPr>
                <w:b/>
                <w:sz w:val="22"/>
                <w:szCs w:val="22"/>
              </w:rPr>
              <w:t>Итого расходы (6+7+8+9+10+11)</w:t>
            </w:r>
          </w:p>
        </w:tc>
        <w:tc>
          <w:tcPr>
            <w:tcW w:w="942" w:type="pct"/>
          </w:tcPr>
          <w:p w14:paraId="69B1F633" w14:textId="77777777" w:rsidR="0027588E" w:rsidRPr="00A7601F" w:rsidRDefault="0027588E" w:rsidP="0027588E">
            <w:pPr>
              <w:rPr>
                <w:b/>
                <w:sz w:val="22"/>
                <w:szCs w:val="22"/>
              </w:rPr>
            </w:pPr>
          </w:p>
        </w:tc>
      </w:tr>
      <w:tr w:rsidR="0027588E" w:rsidRPr="00A7601F" w14:paraId="24B65D67" w14:textId="77777777" w:rsidTr="0027588E">
        <w:tc>
          <w:tcPr>
            <w:tcW w:w="403" w:type="pct"/>
          </w:tcPr>
          <w:p w14:paraId="6B896F68" w14:textId="77777777" w:rsidR="0027588E" w:rsidRPr="00A7601F" w:rsidRDefault="0027588E" w:rsidP="0027588E">
            <w:pPr>
              <w:jc w:val="center"/>
              <w:rPr>
                <w:b/>
                <w:sz w:val="22"/>
                <w:szCs w:val="22"/>
              </w:rPr>
            </w:pPr>
            <w:r w:rsidRPr="00A7601F">
              <w:rPr>
                <w:b/>
                <w:sz w:val="22"/>
                <w:szCs w:val="22"/>
              </w:rPr>
              <w:t>13</w:t>
            </w:r>
          </w:p>
        </w:tc>
        <w:tc>
          <w:tcPr>
            <w:tcW w:w="3655" w:type="pct"/>
          </w:tcPr>
          <w:p w14:paraId="1283C8EB" w14:textId="77777777" w:rsidR="0027588E" w:rsidRPr="00A7601F" w:rsidRDefault="0027588E" w:rsidP="0027588E">
            <w:pPr>
              <w:rPr>
                <w:b/>
                <w:sz w:val="22"/>
                <w:szCs w:val="22"/>
              </w:rPr>
            </w:pPr>
            <w:r w:rsidRPr="00A7601F">
              <w:rPr>
                <w:b/>
                <w:sz w:val="22"/>
                <w:szCs w:val="22"/>
              </w:rPr>
              <w:t>Чистый доход (5-12)</w:t>
            </w:r>
          </w:p>
        </w:tc>
        <w:tc>
          <w:tcPr>
            <w:tcW w:w="942" w:type="pct"/>
          </w:tcPr>
          <w:p w14:paraId="64BF94A5" w14:textId="77777777" w:rsidR="0027588E" w:rsidRPr="00A7601F" w:rsidRDefault="0027588E" w:rsidP="0027588E">
            <w:pPr>
              <w:rPr>
                <w:b/>
                <w:sz w:val="22"/>
                <w:szCs w:val="22"/>
              </w:rPr>
            </w:pPr>
          </w:p>
        </w:tc>
      </w:tr>
    </w:tbl>
    <w:p w14:paraId="0329FBA2" w14:textId="77777777" w:rsidR="0027588E" w:rsidRPr="00A7601F" w:rsidRDefault="0027588E" w:rsidP="0027588E">
      <w:pPr>
        <w:ind w:firstLine="567"/>
        <w:jc w:val="right"/>
        <w:rPr>
          <w:snapToGrid w:val="0"/>
          <w:szCs w:val="20"/>
        </w:rPr>
      </w:pPr>
    </w:p>
    <w:p w14:paraId="7CA726B4" w14:textId="77777777" w:rsidR="0027588E" w:rsidRPr="00A7601F" w:rsidRDefault="0027588E" w:rsidP="0027588E">
      <w:pPr>
        <w:jc w:val="right"/>
        <w:rPr>
          <w:b/>
        </w:rPr>
      </w:pPr>
      <w:r w:rsidRPr="00A7601F">
        <w:t>Таблица № 2</w:t>
      </w:r>
    </w:p>
    <w:p w14:paraId="3384B1B8" w14:textId="77777777" w:rsidR="0027588E" w:rsidRPr="00A7601F" w:rsidRDefault="0027588E" w:rsidP="0027588E">
      <w:pPr>
        <w:tabs>
          <w:tab w:val="left" w:pos="2637"/>
        </w:tabs>
        <w:jc w:val="center"/>
        <w:rPr>
          <w:b/>
        </w:rPr>
      </w:pPr>
      <w:r w:rsidRPr="00A7601F">
        <w:rPr>
          <w:b/>
        </w:rPr>
        <w:t>Расшифровка задолженности покупателям/поставщикам</w:t>
      </w:r>
    </w:p>
    <w:p w14:paraId="04A2A0A9" w14:textId="77777777" w:rsidR="0027588E" w:rsidRPr="00A7601F" w:rsidRDefault="0027588E" w:rsidP="0027588E">
      <w:pPr>
        <w:jc w:val="center"/>
        <w:rPr>
          <w:b/>
          <w:snapToGrid w:val="0"/>
          <w:szCs w:val="20"/>
        </w:rPr>
      </w:pPr>
      <w:r w:rsidRPr="00A7601F">
        <w:rPr>
          <w:b/>
          <w:snapToGrid w:val="0"/>
          <w:szCs w:val="20"/>
        </w:rPr>
        <w:lastRenderedPageBreak/>
        <w:t>По состоянию на «_____» ______________20___г.</w:t>
      </w:r>
    </w:p>
    <w:p w14:paraId="6DFA2B70" w14:textId="77777777" w:rsidR="0027588E" w:rsidRPr="00A7601F"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A7601F" w:rsidRPr="00A7601F" w14:paraId="4F28E565" w14:textId="77777777" w:rsidTr="0027588E">
        <w:trPr>
          <w:cantSplit/>
        </w:trPr>
        <w:tc>
          <w:tcPr>
            <w:tcW w:w="412" w:type="pct"/>
            <w:vAlign w:val="center"/>
          </w:tcPr>
          <w:p w14:paraId="316162CC" w14:textId="77777777" w:rsidR="0027588E" w:rsidRPr="00A7601F" w:rsidRDefault="0027588E" w:rsidP="0027588E">
            <w:pPr>
              <w:keepNext/>
              <w:jc w:val="center"/>
              <w:outlineLvl w:val="2"/>
              <w:rPr>
                <w:sz w:val="22"/>
                <w:szCs w:val="22"/>
              </w:rPr>
            </w:pPr>
            <w:r w:rsidRPr="00A7601F">
              <w:rPr>
                <w:sz w:val="22"/>
                <w:szCs w:val="22"/>
              </w:rPr>
              <w:t>№ п/п</w:t>
            </w:r>
          </w:p>
        </w:tc>
        <w:tc>
          <w:tcPr>
            <w:tcW w:w="2215" w:type="pct"/>
            <w:vAlign w:val="center"/>
          </w:tcPr>
          <w:p w14:paraId="0017F060" w14:textId="77777777" w:rsidR="0027588E" w:rsidRPr="00A7601F" w:rsidRDefault="0027588E" w:rsidP="0027588E">
            <w:pPr>
              <w:keepNext/>
              <w:jc w:val="center"/>
              <w:outlineLvl w:val="2"/>
              <w:rPr>
                <w:sz w:val="22"/>
                <w:szCs w:val="22"/>
              </w:rPr>
            </w:pPr>
            <w:r w:rsidRPr="00A7601F">
              <w:rPr>
                <w:sz w:val="22"/>
                <w:szCs w:val="22"/>
              </w:rPr>
              <w:t>Наименование контрагента</w:t>
            </w:r>
          </w:p>
          <w:p w14:paraId="316D3232" w14:textId="77777777" w:rsidR="0027588E" w:rsidRPr="00A7601F" w:rsidRDefault="0027588E" w:rsidP="0027588E">
            <w:pPr>
              <w:keepNext/>
              <w:jc w:val="center"/>
              <w:outlineLvl w:val="2"/>
              <w:rPr>
                <w:sz w:val="22"/>
                <w:szCs w:val="22"/>
              </w:rPr>
            </w:pPr>
          </w:p>
        </w:tc>
        <w:tc>
          <w:tcPr>
            <w:tcW w:w="635" w:type="pct"/>
            <w:vAlign w:val="center"/>
          </w:tcPr>
          <w:p w14:paraId="452B7F28" w14:textId="77777777" w:rsidR="0027588E" w:rsidRPr="00A7601F" w:rsidRDefault="0027588E" w:rsidP="0027588E">
            <w:pPr>
              <w:keepNext/>
              <w:jc w:val="center"/>
              <w:outlineLvl w:val="2"/>
              <w:rPr>
                <w:sz w:val="22"/>
                <w:szCs w:val="22"/>
              </w:rPr>
            </w:pPr>
            <w:r w:rsidRPr="00A7601F">
              <w:rPr>
                <w:sz w:val="22"/>
                <w:szCs w:val="22"/>
              </w:rPr>
              <w:t xml:space="preserve">Сумма, </w:t>
            </w:r>
          </w:p>
          <w:p w14:paraId="30BA0496" w14:textId="77777777" w:rsidR="0027588E" w:rsidRPr="00A7601F" w:rsidRDefault="0027588E" w:rsidP="0027588E">
            <w:pPr>
              <w:keepNext/>
              <w:jc w:val="center"/>
              <w:outlineLvl w:val="2"/>
              <w:rPr>
                <w:sz w:val="22"/>
                <w:szCs w:val="22"/>
              </w:rPr>
            </w:pPr>
            <w:r w:rsidRPr="00A7601F">
              <w:rPr>
                <w:sz w:val="22"/>
                <w:szCs w:val="22"/>
              </w:rPr>
              <w:t>руб.</w:t>
            </w:r>
          </w:p>
        </w:tc>
        <w:tc>
          <w:tcPr>
            <w:tcW w:w="820" w:type="pct"/>
            <w:vAlign w:val="center"/>
          </w:tcPr>
          <w:p w14:paraId="6B4ECD46" w14:textId="77777777" w:rsidR="0027588E" w:rsidRPr="00A7601F" w:rsidRDefault="0027588E" w:rsidP="0027588E">
            <w:pPr>
              <w:keepNext/>
              <w:jc w:val="center"/>
              <w:outlineLvl w:val="2"/>
              <w:rPr>
                <w:sz w:val="22"/>
                <w:szCs w:val="22"/>
              </w:rPr>
            </w:pPr>
            <w:r w:rsidRPr="00A7601F">
              <w:rPr>
                <w:sz w:val="22"/>
                <w:szCs w:val="22"/>
              </w:rPr>
              <w:t>Месяц и год возникновения</w:t>
            </w:r>
          </w:p>
        </w:tc>
        <w:tc>
          <w:tcPr>
            <w:tcW w:w="918" w:type="pct"/>
            <w:vAlign w:val="center"/>
          </w:tcPr>
          <w:p w14:paraId="4925EE04" w14:textId="77777777" w:rsidR="0027588E" w:rsidRPr="00A7601F" w:rsidRDefault="0027588E" w:rsidP="0027588E">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798D1798" w14:textId="77777777" w:rsidTr="0027588E">
        <w:trPr>
          <w:cantSplit/>
        </w:trPr>
        <w:tc>
          <w:tcPr>
            <w:tcW w:w="412" w:type="pct"/>
          </w:tcPr>
          <w:p w14:paraId="6EF53AA4" w14:textId="77777777" w:rsidR="0027588E" w:rsidRPr="00A7601F" w:rsidRDefault="0027588E" w:rsidP="0027588E">
            <w:pPr>
              <w:keepNext/>
              <w:outlineLvl w:val="2"/>
              <w:rPr>
                <w:sz w:val="22"/>
                <w:szCs w:val="22"/>
              </w:rPr>
            </w:pPr>
            <w:r w:rsidRPr="00A7601F">
              <w:rPr>
                <w:sz w:val="22"/>
                <w:szCs w:val="22"/>
                <w:lang w:val="en-US"/>
              </w:rPr>
              <w:t>I</w:t>
            </w:r>
            <w:r w:rsidRPr="00A7601F">
              <w:rPr>
                <w:sz w:val="22"/>
                <w:szCs w:val="22"/>
              </w:rPr>
              <w:t>.</w:t>
            </w:r>
          </w:p>
        </w:tc>
        <w:tc>
          <w:tcPr>
            <w:tcW w:w="4588" w:type="pct"/>
            <w:gridSpan w:val="4"/>
          </w:tcPr>
          <w:p w14:paraId="50D79572" w14:textId="77777777" w:rsidR="0027588E" w:rsidRPr="00A7601F" w:rsidRDefault="0027588E" w:rsidP="0027588E">
            <w:pPr>
              <w:keepNext/>
              <w:outlineLvl w:val="2"/>
              <w:rPr>
                <w:sz w:val="22"/>
                <w:szCs w:val="22"/>
              </w:rPr>
            </w:pPr>
            <w:r w:rsidRPr="00A7601F">
              <w:rPr>
                <w:sz w:val="22"/>
                <w:szCs w:val="22"/>
              </w:rPr>
              <w:t>Задолженность покупателей/поставщиков:</w:t>
            </w:r>
          </w:p>
        </w:tc>
      </w:tr>
      <w:tr w:rsidR="00A7601F" w:rsidRPr="00A7601F" w14:paraId="0384FDBC" w14:textId="77777777" w:rsidTr="0027588E">
        <w:trPr>
          <w:cantSplit/>
        </w:trPr>
        <w:tc>
          <w:tcPr>
            <w:tcW w:w="412" w:type="pct"/>
          </w:tcPr>
          <w:p w14:paraId="34CF129D" w14:textId="77777777" w:rsidR="0027588E" w:rsidRPr="00A7601F" w:rsidRDefault="0027588E" w:rsidP="0027588E">
            <w:pPr>
              <w:keepNext/>
              <w:jc w:val="right"/>
              <w:outlineLvl w:val="2"/>
              <w:rPr>
                <w:sz w:val="22"/>
                <w:szCs w:val="22"/>
              </w:rPr>
            </w:pPr>
            <w:r w:rsidRPr="00A7601F">
              <w:rPr>
                <w:sz w:val="22"/>
                <w:szCs w:val="22"/>
              </w:rPr>
              <w:t>1.</w:t>
            </w:r>
          </w:p>
        </w:tc>
        <w:tc>
          <w:tcPr>
            <w:tcW w:w="2215" w:type="pct"/>
          </w:tcPr>
          <w:p w14:paraId="0709D633" w14:textId="77777777" w:rsidR="0027588E" w:rsidRPr="00A7601F" w:rsidRDefault="0027588E" w:rsidP="0027588E">
            <w:pPr>
              <w:keepNext/>
              <w:outlineLvl w:val="2"/>
              <w:rPr>
                <w:sz w:val="22"/>
                <w:szCs w:val="22"/>
              </w:rPr>
            </w:pPr>
          </w:p>
        </w:tc>
        <w:tc>
          <w:tcPr>
            <w:tcW w:w="635" w:type="pct"/>
          </w:tcPr>
          <w:p w14:paraId="1F6B08BE" w14:textId="77777777" w:rsidR="0027588E" w:rsidRPr="00A7601F" w:rsidRDefault="0027588E" w:rsidP="0027588E">
            <w:pPr>
              <w:keepNext/>
              <w:outlineLvl w:val="2"/>
              <w:rPr>
                <w:sz w:val="22"/>
                <w:szCs w:val="22"/>
              </w:rPr>
            </w:pPr>
          </w:p>
        </w:tc>
        <w:tc>
          <w:tcPr>
            <w:tcW w:w="820" w:type="pct"/>
          </w:tcPr>
          <w:p w14:paraId="683B2CEC" w14:textId="77777777" w:rsidR="0027588E" w:rsidRPr="00A7601F" w:rsidRDefault="0027588E" w:rsidP="0027588E">
            <w:pPr>
              <w:keepNext/>
              <w:outlineLvl w:val="2"/>
              <w:rPr>
                <w:sz w:val="22"/>
                <w:szCs w:val="22"/>
              </w:rPr>
            </w:pPr>
          </w:p>
        </w:tc>
        <w:tc>
          <w:tcPr>
            <w:tcW w:w="918" w:type="pct"/>
          </w:tcPr>
          <w:p w14:paraId="41375A03" w14:textId="77777777" w:rsidR="0027588E" w:rsidRPr="00A7601F" w:rsidRDefault="0027588E" w:rsidP="0027588E">
            <w:pPr>
              <w:keepNext/>
              <w:outlineLvl w:val="2"/>
              <w:rPr>
                <w:sz w:val="22"/>
                <w:szCs w:val="22"/>
              </w:rPr>
            </w:pPr>
          </w:p>
        </w:tc>
      </w:tr>
      <w:tr w:rsidR="00A7601F" w:rsidRPr="00A7601F" w14:paraId="7B4B4B03" w14:textId="77777777" w:rsidTr="0027588E">
        <w:trPr>
          <w:cantSplit/>
        </w:trPr>
        <w:tc>
          <w:tcPr>
            <w:tcW w:w="412" w:type="pct"/>
          </w:tcPr>
          <w:p w14:paraId="2006C434" w14:textId="77777777" w:rsidR="0027588E" w:rsidRPr="00A7601F" w:rsidRDefault="0027588E" w:rsidP="0027588E">
            <w:pPr>
              <w:keepNext/>
              <w:jc w:val="right"/>
              <w:outlineLvl w:val="2"/>
              <w:rPr>
                <w:sz w:val="22"/>
                <w:szCs w:val="22"/>
              </w:rPr>
            </w:pPr>
            <w:r w:rsidRPr="00A7601F">
              <w:rPr>
                <w:sz w:val="22"/>
                <w:szCs w:val="22"/>
              </w:rPr>
              <w:t>2.</w:t>
            </w:r>
          </w:p>
        </w:tc>
        <w:tc>
          <w:tcPr>
            <w:tcW w:w="2215" w:type="pct"/>
          </w:tcPr>
          <w:p w14:paraId="3EA1CD7E" w14:textId="77777777" w:rsidR="0027588E" w:rsidRPr="00A7601F" w:rsidRDefault="0027588E" w:rsidP="0027588E">
            <w:pPr>
              <w:keepNext/>
              <w:outlineLvl w:val="2"/>
              <w:rPr>
                <w:sz w:val="22"/>
                <w:szCs w:val="22"/>
              </w:rPr>
            </w:pPr>
          </w:p>
        </w:tc>
        <w:tc>
          <w:tcPr>
            <w:tcW w:w="635" w:type="pct"/>
          </w:tcPr>
          <w:p w14:paraId="60552301" w14:textId="77777777" w:rsidR="0027588E" w:rsidRPr="00A7601F" w:rsidRDefault="0027588E" w:rsidP="0027588E">
            <w:pPr>
              <w:keepNext/>
              <w:outlineLvl w:val="2"/>
              <w:rPr>
                <w:sz w:val="22"/>
                <w:szCs w:val="22"/>
              </w:rPr>
            </w:pPr>
          </w:p>
        </w:tc>
        <w:tc>
          <w:tcPr>
            <w:tcW w:w="820" w:type="pct"/>
          </w:tcPr>
          <w:p w14:paraId="3D2CBB19" w14:textId="77777777" w:rsidR="0027588E" w:rsidRPr="00A7601F" w:rsidRDefault="0027588E" w:rsidP="0027588E">
            <w:pPr>
              <w:keepNext/>
              <w:outlineLvl w:val="2"/>
              <w:rPr>
                <w:sz w:val="22"/>
                <w:szCs w:val="22"/>
              </w:rPr>
            </w:pPr>
          </w:p>
        </w:tc>
        <w:tc>
          <w:tcPr>
            <w:tcW w:w="918" w:type="pct"/>
          </w:tcPr>
          <w:p w14:paraId="781290D6" w14:textId="77777777" w:rsidR="0027588E" w:rsidRPr="00A7601F" w:rsidRDefault="0027588E" w:rsidP="0027588E">
            <w:pPr>
              <w:keepNext/>
              <w:outlineLvl w:val="2"/>
              <w:rPr>
                <w:sz w:val="22"/>
                <w:szCs w:val="22"/>
              </w:rPr>
            </w:pPr>
          </w:p>
        </w:tc>
      </w:tr>
      <w:tr w:rsidR="00A7601F" w:rsidRPr="00A7601F" w14:paraId="60B7A3E3" w14:textId="77777777" w:rsidTr="0027588E">
        <w:trPr>
          <w:cantSplit/>
        </w:trPr>
        <w:tc>
          <w:tcPr>
            <w:tcW w:w="412" w:type="pct"/>
          </w:tcPr>
          <w:p w14:paraId="1289BA3D" w14:textId="77777777" w:rsidR="0027588E" w:rsidRPr="00A7601F" w:rsidRDefault="0027588E" w:rsidP="0027588E">
            <w:pPr>
              <w:keepNext/>
              <w:jc w:val="right"/>
              <w:outlineLvl w:val="2"/>
              <w:rPr>
                <w:sz w:val="22"/>
                <w:szCs w:val="22"/>
              </w:rPr>
            </w:pPr>
            <w:r w:rsidRPr="00A7601F">
              <w:rPr>
                <w:sz w:val="22"/>
                <w:szCs w:val="22"/>
              </w:rPr>
              <w:t>3.</w:t>
            </w:r>
          </w:p>
        </w:tc>
        <w:tc>
          <w:tcPr>
            <w:tcW w:w="2215" w:type="pct"/>
          </w:tcPr>
          <w:p w14:paraId="48BA6B49" w14:textId="77777777" w:rsidR="0027588E" w:rsidRPr="00A7601F" w:rsidRDefault="0027588E" w:rsidP="0027588E">
            <w:pPr>
              <w:keepNext/>
              <w:outlineLvl w:val="2"/>
              <w:rPr>
                <w:sz w:val="22"/>
                <w:szCs w:val="22"/>
              </w:rPr>
            </w:pPr>
          </w:p>
        </w:tc>
        <w:tc>
          <w:tcPr>
            <w:tcW w:w="635" w:type="pct"/>
          </w:tcPr>
          <w:p w14:paraId="32B2A10B" w14:textId="77777777" w:rsidR="0027588E" w:rsidRPr="00A7601F" w:rsidRDefault="0027588E" w:rsidP="0027588E">
            <w:pPr>
              <w:keepNext/>
              <w:outlineLvl w:val="2"/>
              <w:rPr>
                <w:sz w:val="22"/>
                <w:szCs w:val="22"/>
              </w:rPr>
            </w:pPr>
          </w:p>
        </w:tc>
        <w:tc>
          <w:tcPr>
            <w:tcW w:w="820" w:type="pct"/>
          </w:tcPr>
          <w:p w14:paraId="09D8EE74" w14:textId="77777777" w:rsidR="0027588E" w:rsidRPr="00A7601F" w:rsidRDefault="0027588E" w:rsidP="0027588E">
            <w:pPr>
              <w:keepNext/>
              <w:outlineLvl w:val="2"/>
              <w:rPr>
                <w:sz w:val="22"/>
                <w:szCs w:val="22"/>
              </w:rPr>
            </w:pPr>
          </w:p>
        </w:tc>
        <w:tc>
          <w:tcPr>
            <w:tcW w:w="918" w:type="pct"/>
          </w:tcPr>
          <w:p w14:paraId="6240883E" w14:textId="77777777" w:rsidR="0027588E" w:rsidRPr="00A7601F" w:rsidRDefault="0027588E" w:rsidP="0027588E">
            <w:pPr>
              <w:keepNext/>
              <w:outlineLvl w:val="2"/>
              <w:rPr>
                <w:sz w:val="22"/>
                <w:szCs w:val="22"/>
              </w:rPr>
            </w:pPr>
          </w:p>
        </w:tc>
      </w:tr>
      <w:tr w:rsidR="00A7601F" w:rsidRPr="00A7601F" w14:paraId="4130286F" w14:textId="77777777" w:rsidTr="0027588E">
        <w:trPr>
          <w:cantSplit/>
        </w:trPr>
        <w:tc>
          <w:tcPr>
            <w:tcW w:w="412" w:type="pct"/>
          </w:tcPr>
          <w:p w14:paraId="001734DA" w14:textId="77777777" w:rsidR="0027588E" w:rsidRPr="00A7601F" w:rsidRDefault="0027588E" w:rsidP="0027588E">
            <w:pPr>
              <w:keepNext/>
              <w:jc w:val="right"/>
              <w:outlineLvl w:val="2"/>
              <w:rPr>
                <w:sz w:val="22"/>
                <w:szCs w:val="22"/>
              </w:rPr>
            </w:pPr>
            <w:r w:rsidRPr="00A7601F">
              <w:rPr>
                <w:sz w:val="22"/>
                <w:szCs w:val="22"/>
              </w:rPr>
              <w:t>4.</w:t>
            </w:r>
          </w:p>
        </w:tc>
        <w:tc>
          <w:tcPr>
            <w:tcW w:w="2215" w:type="pct"/>
          </w:tcPr>
          <w:p w14:paraId="15534C91" w14:textId="77777777" w:rsidR="0027588E" w:rsidRPr="00A7601F" w:rsidRDefault="0027588E" w:rsidP="0027588E">
            <w:pPr>
              <w:keepNext/>
              <w:outlineLvl w:val="2"/>
              <w:rPr>
                <w:sz w:val="22"/>
                <w:szCs w:val="22"/>
              </w:rPr>
            </w:pPr>
          </w:p>
        </w:tc>
        <w:tc>
          <w:tcPr>
            <w:tcW w:w="635" w:type="pct"/>
          </w:tcPr>
          <w:p w14:paraId="37AD0116" w14:textId="77777777" w:rsidR="0027588E" w:rsidRPr="00A7601F" w:rsidRDefault="0027588E" w:rsidP="0027588E">
            <w:pPr>
              <w:keepNext/>
              <w:outlineLvl w:val="2"/>
              <w:rPr>
                <w:sz w:val="22"/>
                <w:szCs w:val="22"/>
              </w:rPr>
            </w:pPr>
          </w:p>
        </w:tc>
        <w:tc>
          <w:tcPr>
            <w:tcW w:w="820" w:type="pct"/>
          </w:tcPr>
          <w:p w14:paraId="030F8926" w14:textId="77777777" w:rsidR="0027588E" w:rsidRPr="00A7601F" w:rsidRDefault="0027588E" w:rsidP="0027588E">
            <w:pPr>
              <w:keepNext/>
              <w:outlineLvl w:val="2"/>
              <w:rPr>
                <w:sz w:val="22"/>
                <w:szCs w:val="22"/>
              </w:rPr>
            </w:pPr>
          </w:p>
        </w:tc>
        <w:tc>
          <w:tcPr>
            <w:tcW w:w="918" w:type="pct"/>
          </w:tcPr>
          <w:p w14:paraId="060D2424" w14:textId="77777777" w:rsidR="0027588E" w:rsidRPr="00A7601F" w:rsidRDefault="0027588E" w:rsidP="0027588E">
            <w:pPr>
              <w:keepNext/>
              <w:outlineLvl w:val="2"/>
              <w:rPr>
                <w:sz w:val="22"/>
                <w:szCs w:val="22"/>
              </w:rPr>
            </w:pPr>
          </w:p>
        </w:tc>
      </w:tr>
      <w:tr w:rsidR="00A7601F" w:rsidRPr="00A7601F" w14:paraId="02B756DE" w14:textId="77777777" w:rsidTr="0027588E">
        <w:trPr>
          <w:cantSplit/>
        </w:trPr>
        <w:tc>
          <w:tcPr>
            <w:tcW w:w="412" w:type="pct"/>
          </w:tcPr>
          <w:p w14:paraId="6F8C135D" w14:textId="77777777" w:rsidR="0027588E" w:rsidRPr="00A7601F" w:rsidRDefault="0027588E" w:rsidP="0027588E">
            <w:pPr>
              <w:keepNext/>
              <w:jc w:val="right"/>
              <w:outlineLvl w:val="2"/>
              <w:rPr>
                <w:sz w:val="22"/>
                <w:szCs w:val="22"/>
              </w:rPr>
            </w:pPr>
            <w:r w:rsidRPr="00A7601F">
              <w:rPr>
                <w:sz w:val="22"/>
                <w:szCs w:val="22"/>
              </w:rPr>
              <w:t>5.</w:t>
            </w:r>
          </w:p>
        </w:tc>
        <w:tc>
          <w:tcPr>
            <w:tcW w:w="2215" w:type="pct"/>
          </w:tcPr>
          <w:p w14:paraId="6BCFBAAA" w14:textId="77777777" w:rsidR="0027588E" w:rsidRPr="00A7601F" w:rsidRDefault="0027588E" w:rsidP="0027588E">
            <w:pPr>
              <w:keepNext/>
              <w:outlineLvl w:val="2"/>
              <w:rPr>
                <w:sz w:val="22"/>
                <w:szCs w:val="22"/>
              </w:rPr>
            </w:pPr>
            <w:r w:rsidRPr="00A7601F">
              <w:rPr>
                <w:sz w:val="22"/>
                <w:szCs w:val="22"/>
              </w:rPr>
              <w:t>ИТОГО</w:t>
            </w:r>
          </w:p>
        </w:tc>
        <w:tc>
          <w:tcPr>
            <w:tcW w:w="635" w:type="pct"/>
          </w:tcPr>
          <w:p w14:paraId="1B38EA8B" w14:textId="77777777" w:rsidR="0027588E" w:rsidRPr="00A7601F" w:rsidRDefault="0027588E" w:rsidP="0027588E">
            <w:pPr>
              <w:keepNext/>
              <w:outlineLvl w:val="2"/>
              <w:rPr>
                <w:sz w:val="22"/>
                <w:szCs w:val="22"/>
              </w:rPr>
            </w:pPr>
          </w:p>
        </w:tc>
        <w:tc>
          <w:tcPr>
            <w:tcW w:w="820" w:type="pct"/>
          </w:tcPr>
          <w:p w14:paraId="718AA7CA" w14:textId="77777777" w:rsidR="0027588E" w:rsidRPr="00A7601F" w:rsidRDefault="0027588E" w:rsidP="0027588E">
            <w:pPr>
              <w:keepNext/>
              <w:outlineLvl w:val="2"/>
              <w:rPr>
                <w:sz w:val="22"/>
                <w:szCs w:val="22"/>
              </w:rPr>
            </w:pPr>
          </w:p>
        </w:tc>
        <w:tc>
          <w:tcPr>
            <w:tcW w:w="918" w:type="pct"/>
          </w:tcPr>
          <w:p w14:paraId="6F53F3A8" w14:textId="77777777" w:rsidR="0027588E" w:rsidRPr="00A7601F" w:rsidRDefault="0027588E" w:rsidP="0027588E">
            <w:pPr>
              <w:keepNext/>
              <w:outlineLvl w:val="2"/>
              <w:rPr>
                <w:sz w:val="22"/>
                <w:szCs w:val="22"/>
              </w:rPr>
            </w:pPr>
          </w:p>
        </w:tc>
      </w:tr>
      <w:tr w:rsidR="00A7601F" w:rsidRPr="00A7601F" w14:paraId="3571122F" w14:textId="77777777" w:rsidTr="0027588E">
        <w:trPr>
          <w:cantSplit/>
        </w:trPr>
        <w:tc>
          <w:tcPr>
            <w:tcW w:w="412" w:type="pct"/>
          </w:tcPr>
          <w:p w14:paraId="4E8C263D" w14:textId="77777777" w:rsidR="0027588E" w:rsidRPr="00A7601F" w:rsidRDefault="0027588E" w:rsidP="0027588E">
            <w:pPr>
              <w:keepNext/>
              <w:outlineLvl w:val="2"/>
              <w:rPr>
                <w:sz w:val="22"/>
                <w:szCs w:val="22"/>
              </w:rPr>
            </w:pPr>
            <w:r w:rsidRPr="00A7601F">
              <w:rPr>
                <w:sz w:val="22"/>
                <w:szCs w:val="22"/>
                <w:lang w:val="en-US"/>
              </w:rPr>
              <w:t>II</w:t>
            </w:r>
            <w:r w:rsidRPr="00A7601F">
              <w:rPr>
                <w:sz w:val="22"/>
                <w:szCs w:val="22"/>
              </w:rPr>
              <w:t>.</w:t>
            </w:r>
          </w:p>
        </w:tc>
        <w:tc>
          <w:tcPr>
            <w:tcW w:w="4588" w:type="pct"/>
            <w:gridSpan w:val="4"/>
          </w:tcPr>
          <w:p w14:paraId="71A3D6B7" w14:textId="77777777" w:rsidR="0027588E" w:rsidRPr="00A7601F" w:rsidRDefault="0027588E" w:rsidP="0027588E">
            <w:pPr>
              <w:keepNext/>
              <w:outlineLvl w:val="2"/>
              <w:rPr>
                <w:sz w:val="22"/>
                <w:szCs w:val="22"/>
              </w:rPr>
            </w:pPr>
            <w:r w:rsidRPr="00A7601F">
              <w:rPr>
                <w:sz w:val="22"/>
                <w:szCs w:val="22"/>
              </w:rPr>
              <w:t>Задолженность перед покупателями/поставщиками</w:t>
            </w:r>
          </w:p>
        </w:tc>
      </w:tr>
      <w:tr w:rsidR="00A7601F" w:rsidRPr="00A7601F" w14:paraId="3FF7F0D4" w14:textId="77777777" w:rsidTr="0027588E">
        <w:trPr>
          <w:cantSplit/>
        </w:trPr>
        <w:tc>
          <w:tcPr>
            <w:tcW w:w="412" w:type="pct"/>
          </w:tcPr>
          <w:p w14:paraId="4DD35789" w14:textId="77777777" w:rsidR="0027588E" w:rsidRPr="00A7601F" w:rsidRDefault="0027588E" w:rsidP="0027588E">
            <w:pPr>
              <w:keepNext/>
              <w:jc w:val="right"/>
              <w:outlineLvl w:val="2"/>
              <w:rPr>
                <w:sz w:val="22"/>
                <w:szCs w:val="22"/>
              </w:rPr>
            </w:pPr>
            <w:r w:rsidRPr="00A7601F">
              <w:rPr>
                <w:sz w:val="22"/>
                <w:szCs w:val="22"/>
              </w:rPr>
              <w:t>1.</w:t>
            </w:r>
          </w:p>
        </w:tc>
        <w:tc>
          <w:tcPr>
            <w:tcW w:w="2215" w:type="pct"/>
          </w:tcPr>
          <w:p w14:paraId="3FD20108" w14:textId="77777777" w:rsidR="0027588E" w:rsidRPr="00A7601F" w:rsidRDefault="0027588E" w:rsidP="0027588E">
            <w:pPr>
              <w:keepNext/>
              <w:outlineLvl w:val="2"/>
              <w:rPr>
                <w:sz w:val="22"/>
                <w:szCs w:val="22"/>
              </w:rPr>
            </w:pPr>
          </w:p>
        </w:tc>
        <w:tc>
          <w:tcPr>
            <w:tcW w:w="635" w:type="pct"/>
          </w:tcPr>
          <w:p w14:paraId="767E56B6" w14:textId="77777777" w:rsidR="0027588E" w:rsidRPr="00A7601F" w:rsidRDefault="0027588E" w:rsidP="0027588E">
            <w:pPr>
              <w:keepNext/>
              <w:outlineLvl w:val="2"/>
              <w:rPr>
                <w:sz w:val="22"/>
                <w:szCs w:val="22"/>
              </w:rPr>
            </w:pPr>
          </w:p>
        </w:tc>
        <w:tc>
          <w:tcPr>
            <w:tcW w:w="820" w:type="pct"/>
          </w:tcPr>
          <w:p w14:paraId="67D176E8" w14:textId="77777777" w:rsidR="0027588E" w:rsidRPr="00A7601F" w:rsidRDefault="0027588E" w:rsidP="0027588E">
            <w:pPr>
              <w:keepNext/>
              <w:outlineLvl w:val="2"/>
              <w:rPr>
                <w:sz w:val="22"/>
                <w:szCs w:val="22"/>
              </w:rPr>
            </w:pPr>
          </w:p>
        </w:tc>
        <w:tc>
          <w:tcPr>
            <w:tcW w:w="918" w:type="pct"/>
          </w:tcPr>
          <w:p w14:paraId="69CB869C" w14:textId="77777777" w:rsidR="0027588E" w:rsidRPr="00A7601F" w:rsidRDefault="0027588E" w:rsidP="0027588E">
            <w:pPr>
              <w:keepNext/>
              <w:outlineLvl w:val="2"/>
              <w:rPr>
                <w:sz w:val="22"/>
                <w:szCs w:val="22"/>
              </w:rPr>
            </w:pPr>
          </w:p>
        </w:tc>
      </w:tr>
      <w:tr w:rsidR="00A7601F" w:rsidRPr="00A7601F" w14:paraId="544AC7F2" w14:textId="77777777" w:rsidTr="0027588E">
        <w:trPr>
          <w:cantSplit/>
        </w:trPr>
        <w:tc>
          <w:tcPr>
            <w:tcW w:w="412" w:type="pct"/>
          </w:tcPr>
          <w:p w14:paraId="25DECCE9" w14:textId="77777777" w:rsidR="0027588E" w:rsidRPr="00A7601F" w:rsidRDefault="0027588E" w:rsidP="0027588E">
            <w:pPr>
              <w:keepNext/>
              <w:jc w:val="right"/>
              <w:outlineLvl w:val="2"/>
              <w:rPr>
                <w:sz w:val="22"/>
                <w:szCs w:val="22"/>
              </w:rPr>
            </w:pPr>
            <w:r w:rsidRPr="00A7601F">
              <w:rPr>
                <w:sz w:val="22"/>
                <w:szCs w:val="22"/>
              </w:rPr>
              <w:t>2.</w:t>
            </w:r>
          </w:p>
        </w:tc>
        <w:tc>
          <w:tcPr>
            <w:tcW w:w="2215" w:type="pct"/>
          </w:tcPr>
          <w:p w14:paraId="6F67BC97" w14:textId="77777777" w:rsidR="0027588E" w:rsidRPr="00A7601F" w:rsidRDefault="0027588E" w:rsidP="0027588E">
            <w:pPr>
              <w:keepNext/>
              <w:outlineLvl w:val="2"/>
              <w:rPr>
                <w:sz w:val="22"/>
                <w:szCs w:val="22"/>
              </w:rPr>
            </w:pPr>
          </w:p>
        </w:tc>
        <w:tc>
          <w:tcPr>
            <w:tcW w:w="635" w:type="pct"/>
          </w:tcPr>
          <w:p w14:paraId="79BAE4AA" w14:textId="77777777" w:rsidR="0027588E" w:rsidRPr="00A7601F" w:rsidRDefault="0027588E" w:rsidP="0027588E">
            <w:pPr>
              <w:keepNext/>
              <w:outlineLvl w:val="2"/>
              <w:rPr>
                <w:sz w:val="22"/>
                <w:szCs w:val="22"/>
              </w:rPr>
            </w:pPr>
          </w:p>
        </w:tc>
        <w:tc>
          <w:tcPr>
            <w:tcW w:w="820" w:type="pct"/>
          </w:tcPr>
          <w:p w14:paraId="11E338AF" w14:textId="77777777" w:rsidR="0027588E" w:rsidRPr="00A7601F" w:rsidRDefault="0027588E" w:rsidP="0027588E">
            <w:pPr>
              <w:keepNext/>
              <w:outlineLvl w:val="2"/>
              <w:rPr>
                <w:sz w:val="22"/>
                <w:szCs w:val="22"/>
              </w:rPr>
            </w:pPr>
          </w:p>
        </w:tc>
        <w:tc>
          <w:tcPr>
            <w:tcW w:w="918" w:type="pct"/>
          </w:tcPr>
          <w:p w14:paraId="55024CD7" w14:textId="77777777" w:rsidR="0027588E" w:rsidRPr="00A7601F" w:rsidRDefault="0027588E" w:rsidP="0027588E">
            <w:pPr>
              <w:keepNext/>
              <w:outlineLvl w:val="2"/>
              <w:rPr>
                <w:sz w:val="22"/>
                <w:szCs w:val="22"/>
              </w:rPr>
            </w:pPr>
          </w:p>
        </w:tc>
      </w:tr>
      <w:tr w:rsidR="00A7601F" w:rsidRPr="00A7601F" w14:paraId="204D317B" w14:textId="77777777" w:rsidTr="0027588E">
        <w:trPr>
          <w:cantSplit/>
        </w:trPr>
        <w:tc>
          <w:tcPr>
            <w:tcW w:w="412" w:type="pct"/>
          </w:tcPr>
          <w:p w14:paraId="53E561B5" w14:textId="77777777" w:rsidR="0027588E" w:rsidRPr="00A7601F" w:rsidRDefault="0027588E" w:rsidP="0027588E">
            <w:pPr>
              <w:keepNext/>
              <w:jc w:val="right"/>
              <w:outlineLvl w:val="2"/>
              <w:rPr>
                <w:sz w:val="22"/>
                <w:szCs w:val="22"/>
              </w:rPr>
            </w:pPr>
            <w:r w:rsidRPr="00A7601F">
              <w:rPr>
                <w:sz w:val="22"/>
                <w:szCs w:val="22"/>
              </w:rPr>
              <w:t>3.</w:t>
            </w:r>
          </w:p>
        </w:tc>
        <w:tc>
          <w:tcPr>
            <w:tcW w:w="2215" w:type="pct"/>
          </w:tcPr>
          <w:p w14:paraId="21E251F2" w14:textId="77777777" w:rsidR="0027588E" w:rsidRPr="00A7601F" w:rsidRDefault="0027588E" w:rsidP="0027588E">
            <w:pPr>
              <w:keepNext/>
              <w:outlineLvl w:val="2"/>
              <w:rPr>
                <w:sz w:val="22"/>
                <w:szCs w:val="22"/>
              </w:rPr>
            </w:pPr>
          </w:p>
        </w:tc>
        <w:tc>
          <w:tcPr>
            <w:tcW w:w="635" w:type="pct"/>
          </w:tcPr>
          <w:p w14:paraId="026E67B1" w14:textId="77777777" w:rsidR="0027588E" w:rsidRPr="00A7601F" w:rsidRDefault="0027588E" w:rsidP="0027588E">
            <w:pPr>
              <w:keepNext/>
              <w:outlineLvl w:val="2"/>
              <w:rPr>
                <w:sz w:val="22"/>
                <w:szCs w:val="22"/>
              </w:rPr>
            </w:pPr>
          </w:p>
        </w:tc>
        <w:tc>
          <w:tcPr>
            <w:tcW w:w="820" w:type="pct"/>
          </w:tcPr>
          <w:p w14:paraId="608C9C4F" w14:textId="77777777" w:rsidR="0027588E" w:rsidRPr="00A7601F" w:rsidRDefault="0027588E" w:rsidP="0027588E">
            <w:pPr>
              <w:keepNext/>
              <w:outlineLvl w:val="2"/>
              <w:rPr>
                <w:sz w:val="22"/>
                <w:szCs w:val="22"/>
              </w:rPr>
            </w:pPr>
          </w:p>
        </w:tc>
        <w:tc>
          <w:tcPr>
            <w:tcW w:w="918" w:type="pct"/>
          </w:tcPr>
          <w:p w14:paraId="0D556696" w14:textId="77777777" w:rsidR="0027588E" w:rsidRPr="00A7601F" w:rsidRDefault="0027588E" w:rsidP="0027588E">
            <w:pPr>
              <w:keepNext/>
              <w:outlineLvl w:val="2"/>
              <w:rPr>
                <w:sz w:val="22"/>
                <w:szCs w:val="22"/>
              </w:rPr>
            </w:pPr>
          </w:p>
        </w:tc>
      </w:tr>
      <w:tr w:rsidR="00A7601F" w:rsidRPr="00A7601F" w14:paraId="0C964DD8" w14:textId="77777777" w:rsidTr="0027588E">
        <w:trPr>
          <w:cantSplit/>
        </w:trPr>
        <w:tc>
          <w:tcPr>
            <w:tcW w:w="412" w:type="pct"/>
          </w:tcPr>
          <w:p w14:paraId="4C6FFCDF" w14:textId="77777777" w:rsidR="0027588E" w:rsidRPr="00A7601F" w:rsidRDefault="0027588E" w:rsidP="0027588E">
            <w:pPr>
              <w:keepNext/>
              <w:jc w:val="right"/>
              <w:outlineLvl w:val="2"/>
              <w:rPr>
                <w:sz w:val="22"/>
                <w:szCs w:val="22"/>
              </w:rPr>
            </w:pPr>
            <w:r w:rsidRPr="00A7601F">
              <w:rPr>
                <w:sz w:val="22"/>
                <w:szCs w:val="22"/>
              </w:rPr>
              <w:t>4.</w:t>
            </w:r>
          </w:p>
        </w:tc>
        <w:tc>
          <w:tcPr>
            <w:tcW w:w="2215" w:type="pct"/>
          </w:tcPr>
          <w:p w14:paraId="7F44D1E5" w14:textId="77777777" w:rsidR="0027588E" w:rsidRPr="00A7601F" w:rsidRDefault="0027588E" w:rsidP="0027588E">
            <w:pPr>
              <w:keepNext/>
              <w:outlineLvl w:val="2"/>
              <w:rPr>
                <w:sz w:val="22"/>
                <w:szCs w:val="22"/>
              </w:rPr>
            </w:pPr>
          </w:p>
        </w:tc>
        <w:tc>
          <w:tcPr>
            <w:tcW w:w="635" w:type="pct"/>
          </w:tcPr>
          <w:p w14:paraId="0E354B0F" w14:textId="77777777" w:rsidR="0027588E" w:rsidRPr="00A7601F" w:rsidRDefault="0027588E" w:rsidP="0027588E">
            <w:pPr>
              <w:keepNext/>
              <w:outlineLvl w:val="2"/>
              <w:rPr>
                <w:sz w:val="22"/>
                <w:szCs w:val="22"/>
              </w:rPr>
            </w:pPr>
          </w:p>
        </w:tc>
        <w:tc>
          <w:tcPr>
            <w:tcW w:w="820" w:type="pct"/>
          </w:tcPr>
          <w:p w14:paraId="2D8D4482" w14:textId="77777777" w:rsidR="0027588E" w:rsidRPr="00A7601F" w:rsidRDefault="0027588E" w:rsidP="0027588E">
            <w:pPr>
              <w:keepNext/>
              <w:outlineLvl w:val="2"/>
              <w:rPr>
                <w:sz w:val="22"/>
                <w:szCs w:val="22"/>
              </w:rPr>
            </w:pPr>
          </w:p>
        </w:tc>
        <w:tc>
          <w:tcPr>
            <w:tcW w:w="918" w:type="pct"/>
          </w:tcPr>
          <w:p w14:paraId="1F8A02B3" w14:textId="77777777" w:rsidR="0027588E" w:rsidRPr="00A7601F" w:rsidRDefault="0027588E" w:rsidP="0027588E">
            <w:pPr>
              <w:keepNext/>
              <w:outlineLvl w:val="2"/>
              <w:rPr>
                <w:sz w:val="22"/>
                <w:szCs w:val="22"/>
              </w:rPr>
            </w:pPr>
          </w:p>
        </w:tc>
      </w:tr>
      <w:tr w:rsidR="0027588E" w:rsidRPr="00A7601F" w14:paraId="4FF05A4D" w14:textId="77777777" w:rsidTr="0027588E">
        <w:trPr>
          <w:cantSplit/>
        </w:trPr>
        <w:tc>
          <w:tcPr>
            <w:tcW w:w="412" w:type="pct"/>
          </w:tcPr>
          <w:p w14:paraId="7D350F83" w14:textId="77777777" w:rsidR="0027588E" w:rsidRPr="00A7601F" w:rsidRDefault="0027588E" w:rsidP="0027588E">
            <w:pPr>
              <w:keepNext/>
              <w:jc w:val="right"/>
              <w:outlineLvl w:val="2"/>
              <w:rPr>
                <w:sz w:val="22"/>
                <w:szCs w:val="22"/>
              </w:rPr>
            </w:pPr>
            <w:r w:rsidRPr="00A7601F">
              <w:rPr>
                <w:sz w:val="22"/>
                <w:szCs w:val="22"/>
              </w:rPr>
              <w:t>5.</w:t>
            </w:r>
          </w:p>
        </w:tc>
        <w:tc>
          <w:tcPr>
            <w:tcW w:w="2215" w:type="pct"/>
          </w:tcPr>
          <w:p w14:paraId="77A10FB2" w14:textId="77777777" w:rsidR="0027588E" w:rsidRPr="00A7601F" w:rsidRDefault="0027588E" w:rsidP="0027588E">
            <w:pPr>
              <w:keepNext/>
              <w:outlineLvl w:val="2"/>
              <w:rPr>
                <w:sz w:val="22"/>
                <w:szCs w:val="22"/>
              </w:rPr>
            </w:pPr>
            <w:r w:rsidRPr="00A7601F">
              <w:rPr>
                <w:sz w:val="22"/>
                <w:szCs w:val="22"/>
              </w:rPr>
              <w:t>ИТОГО</w:t>
            </w:r>
          </w:p>
        </w:tc>
        <w:tc>
          <w:tcPr>
            <w:tcW w:w="635" w:type="pct"/>
          </w:tcPr>
          <w:p w14:paraId="78E40A49" w14:textId="77777777" w:rsidR="0027588E" w:rsidRPr="00A7601F" w:rsidRDefault="0027588E" w:rsidP="0027588E">
            <w:pPr>
              <w:keepNext/>
              <w:outlineLvl w:val="2"/>
              <w:rPr>
                <w:sz w:val="22"/>
                <w:szCs w:val="22"/>
              </w:rPr>
            </w:pPr>
          </w:p>
        </w:tc>
        <w:tc>
          <w:tcPr>
            <w:tcW w:w="820" w:type="pct"/>
          </w:tcPr>
          <w:p w14:paraId="5F6B7EA4" w14:textId="77777777" w:rsidR="0027588E" w:rsidRPr="00A7601F" w:rsidRDefault="0027588E" w:rsidP="0027588E">
            <w:pPr>
              <w:keepNext/>
              <w:outlineLvl w:val="2"/>
              <w:rPr>
                <w:sz w:val="22"/>
                <w:szCs w:val="22"/>
              </w:rPr>
            </w:pPr>
          </w:p>
        </w:tc>
        <w:tc>
          <w:tcPr>
            <w:tcW w:w="918" w:type="pct"/>
          </w:tcPr>
          <w:p w14:paraId="39E6379D" w14:textId="77777777" w:rsidR="0027588E" w:rsidRPr="00A7601F" w:rsidRDefault="0027588E" w:rsidP="0027588E">
            <w:pPr>
              <w:keepNext/>
              <w:outlineLvl w:val="2"/>
              <w:rPr>
                <w:sz w:val="22"/>
                <w:szCs w:val="22"/>
              </w:rPr>
            </w:pPr>
          </w:p>
        </w:tc>
      </w:tr>
    </w:tbl>
    <w:p w14:paraId="6DBA600B" w14:textId="77777777" w:rsidR="0027588E" w:rsidRPr="00A7601F" w:rsidRDefault="0027588E" w:rsidP="0027588E">
      <w:pPr>
        <w:jc w:val="right"/>
      </w:pPr>
    </w:p>
    <w:p w14:paraId="220372B8" w14:textId="77777777" w:rsidR="0027588E" w:rsidRPr="00A7601F" w:rsidRDefault="0027588E" w:rsidP="0027588E">
      <w:pPr>
        <w:jc w:val="right"/>
      </w:pPr>
      <w:r w:rsidRPr="00A7601F">
        <w:t>Таблица № 3</w:t>
      </w:r>
    </w:p>
    <w:p w14:paraId="7954C5E5" w14:textId="77777777" w:rsidR="0027588E" w:rsidRPr="00A7601F" w:rsidRDefault="0027588E" w:rsidP="0027588E">
      <w:pPr>
        <w:keepNext/>
        <w:jc w:val="center"/>
        <w:outlineLvl w:val="2"/>
        <w:rPr>
          <w:b/>
        </w:rPr>
      </w:pPr>
      <w:r w:rsidRPr="00A7601F">
        <w:rPr>
          <w:b/>
        </w:rPr>
        <w:t>Кредиты Банков и прочие займы</w:t>
      </w:r>
    </w:p>
    <w:p w14:paraId="4438E637"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55E4A7EB" w14:textId="77777777" w:rsidR="0027588E" w:rsidRPr="00A7601F"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A7601F" w:rsidRPr="00A7601F" w14:paraId="7D1F6023" w14:textId="77777777" w:rsidTr="0027588E">
        <w:trPr>
          <w:cantSplit/>
        </w:trPr>
        <w:tc>
          <w:tcPr>
            <w:tcW w:w="328" w:type="pct"/>
            <w:vMerge w:val="restart"/>
            <w:vAlign w:val="center"/>
          </w:tcPr>
          <w:p w14:paraId="400AB757" w14:textId="77777777" w:rsidR="0027588E" w:rsidRPr="00A7601F" w:rsidRDefault="0027588E" w:rsidP="0027588E">
            <w:pPr>
              <w:keepNext/>
              <w:ind w:left="-57" w:right="-57"/>
              <w:jc w:val="center"/>
              <w:outlineLvl w:val="2"/>
              <w:rPr>
                <w:sz w:val="20"/>
                <w:szCs w:val="20"/>
              </w:rPr>
            </w:pPr>
            <w:r w:rsidRPr="00A7601F">
              <w:rPr>
                <w:sz w:val="20"/>
                <w:szCs w:val="20"/>
              </w:rPr>
              <w:t>№ п/п</w:t>
            </w:r>
          </w:p>
        </w:tc>
        <w:tc>
          <w:tcPr>
            <w:tcW w:w="722" w:type="pct"/>
            <w:vMerge w:val="restart"/>
            <w:vAlign w:val="center"/>
          </w:tcPr>
          <w:p w14:paraId="76285DB1" w14:textId="77777777" w:rsidR="0027588E" w:rsidRPr="00A7601F" w:rsidRDefault="0027588E" w:rsidP="0027588E">
            <w:pPr>
              <w:keepNext/>
              <w:ind w:left="-57" w:right="-57"/>
              <w:jc w:val="center"/>
              <w:outlineLvl w:val="2"/>
              <w:rPr>
                <w:sz w:val="20"/>
                <w:szCs w:val="20"/>
              </w:rPr>
            </w:pPr>
            <w:r w:rsidRPr="00A7601F">
              <w:rPr>
                <w:sz w:val="20"/>
                <w:szCs w:val="20"/>
              </w:rPr>
              <w:t>Наименование</w:t>
            </w:r>
          </w:p>
          <w:p w14:paraId="059F4E62" w14:textId="77777777" w:rsidR="0027588E" w:rsidRPr="00A7601F" w:rsidRDefault="0027588E" w:rsidP="0027588E">
            <w:pPr>
              <w:keepNext/>
              <w:ind w:left="-57" w:right="-57"/>
              <w:jc w:val="center"/>
              <w:outlineLvl w:val="2"/>
              <w:rPr>
                <w:sz w:val="20"/>
                <w:szCs w:val="20"/>
              </w:rPr>
            </w:pPr>
            <w:r w:rsidRPr="00A7601F">
              <w:rPr>
                <w:sz w:val="20"/>
                <w:szCs w:val="20"/>
              </w:rPr>
              <w:t>Кредитора</w:t>
            </w:r>
          </w:p>
        </w:tc>
        <w:tc>
          <w:tcPr>
            <w:tcW w:w="620" w:type="pct"/>
            <w:vMerge w:val="restart"/>
            <w:vAlign w:val="center"/>
          </w:tcPr>
          <w:p w14:paraId="4B8EBB7A" w14:textId="77777777" w:rsidR="0027588E" w:rsidRPr="00A7601F" w:rsidRDefault="0027588E" w:rsidP="0027588E">
            <w:pPr>
              <w:keepNext/>
              <w:ind w:left="-57" w:right="-57"/>
              <w:jc w:val="center"/>
              <w:outlineLvl w:val="2"/>
              <w:rPr>
                <w:sz w:val="20"/>
                <w:szCs w:val="20"/>
              </w:rPr>
            </w:pPr>
            <w:r w:rsidRPr="00A7601F">
              <w:rPr>
                <w:sz w:val="20"/>
                <w:szCs w:val="20"/>
              </w:rPr>
              <w:t>Сумма полученная, тыс. руб.</w:t>
            </w:r>
          </w:p>
        </w:tc>
        <w:tc>
          <w:tcPr>
            <w:tcW w:w="769" w:type="pct"/>
            <w:vMerge w:val="restart"/>
            <w:vAlign w:val="center"/>
          </w:tcPr>
          <w:p w14:paraId="3DBB01CD" w14:textId="77777777" w:rsidR="0027588E" w:rsidRPr="00A7601F" w:rsidRDefault="0027588E" w:rsidP="0027588E">
            <w:pPr>
              <w:keepNext/>
              <w:ind w:left="-57" w:right="-57"/>
              <w:jc w:val="center"/>
              <w:outlineLvl w:val="2"/>
              <w:rPr>
                <w:sz w:val="20"/>
                <w:szCs w:val="20"/>
              </w:rPr>
            </w:pPr>
            <w:r w:rsidRPr="00A7601F">
              <w:rPr>
                <w:sz w:val="20"/>
                <w:szCs w:val="20"/>
              </w:rPr>
              <w:t>Остаток задолженности, тыс. руб.</w:t>
            </w:r>
          </w:p>
        </w:tc>
        <w:tc>
          <w:tcPr>
            <w:tcW w:w="1013" w:type="pct"/>
            <w:gridSpan w:val="2"/>
            <w:vAlign w:val="center"/>
          </w:tcPr>
          <w:p w14:paraId="4A40DE14" w14:textId="77777777" w:rsidR="0027588E" w:rsidRPr="00A7601F" w:rsidRDefault="0027588E" w:rsidP="0027588E">
            <w:pPr>
              <w:keepNext/>
              <w:ind w:left="-57" w:right="-57"/>
              <w:jc w:val="center"/>
              <w:outlineLvl w:val="2"/>
              <w:rPr>
                <w:sz w:val="20"/>
                <w:szCs w:val="20"/>
              </w:rPr>
            </w:pPr>
            <w:r w:rsidRPr="00A7601F">
              <w:rPr>
                <w:sz w:val="20"/>
                <w:szCs w:val="20"/>
              </w:rPr>
              <w:t>Дата</w:t>
            </w:r>
          </w:p>
        </w:tc>
        <w:tc>
          <w:tcPr>
            <w:tcW w:w="752" w:type="pct"/>
            <w:vMerge w:val="restart"/>
          </w:tcPr>
          <w:p w14:paraId="35947F7B" w14:textId="77777777" w:rsidR="0027588E" w:rsidRPr="00A7601F" w:rsidRDefault="0027588E" w:rsidP="0027588E">
            <w:pPr>
              <w:ind w:left="-57" w:right="-57"/>
              <w:jc w:val="center"/>
              <w:rPr>
                <w:sz w:val="20"/>
                <w:szCs w:val="20"/>
              </w:rPr>
            </w:pPr>
            <w:r w:rsidRPr="00A7601F">
              <w:rPr>
                <w:sz w:val="20"/>
                <w:szCs w:val="20"/>
              </w:rPr>
              <w:t>Сумма ежемесячного платежа (основной долг + проценты)</w:t>
            </w:r>
          </w:p>
          <w:p w14:paraId="1CEB5FD6" w14:textId="77777777" w:rsidR="0027588E" w:rsidRPr="00A7601F" w:rsidRDefault="0027588E" w:rsidP="0027588E">
            <w:pPr>
              <w:ind w:left="-57" w:right="-57"/>
              <w:jc w:val="center"/>
              <w:rPr>
                <w:sz w:val="20"/>
                <w:szCs w:val="20"/>
              </w:rPr>
            </w:pPr>
            <w:r w:rsidRPr="00A7601F">
              <w:rPr>
                <w:sz w:val="20"/>
                <w:szCs w:val="20"/>
              </w:rPr>
              <w:t>руб.</w:t>
            </w:r>
          </w:p>
        </w:tc>
        <w:tc>
          <w:tcPr>
            <w:tcW w:w="794" w:type="pct"/>
            <w:vMerge w:val="restart"/>
            <w:vAlign w:val="center"/>
          </w:tcPr>
          <w:p w14:paraId="0CC85988" w14:textId="77777777" w:rsidR="0027588E" w:rsidRPr="00A7601F" w:rsidRDefault="0027588E" w:rsidP="0027588E">
            <w:pPr>
              <w:ind w:left="-57" w:right="-57"/>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746F9078" w14:textId="77777777" w:rsidTr="0027588E">
        <w:trPr>
          <w:cantSplit/>
        </w:trPr>
        <w:tc>
          <w:tcPr>
            <w:tcW w:w="328" w:type="pct"/>
            <w:vMerge/>
            <w:vAlign w:val="center"/>
          </w:tcPr>
          <w:p w14:paraId="37B82596" w14:textId="77777777" w:rsidR="0027588E" w:rsidRPr="00A7601F"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A7601F"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A7601F"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A7601F" w:rsidRDefault="0027588E" w:rsidP="0027588E">
            <w:pPr>
              <w:keepNext/>
              <w:ind w:left="-57" w:right="-57"/>
              <w:jc w:val="center"/>
              <w:outlineLvl w:val="2"/>
              <w:rPr>
                <w:sz w:val="22"/>
                <w:szCs w:val="22"/>
              </w:rPr>
            </w:pPr>
          </w:p>
        </w:tc>
        <w:tc>
          <w:tcPr>
            <w:tcW w:w="552" w:type="pct"/>
            <w:vAlign w:val="center"/>
          </w:tcPr>
          <w:p w14:paraId="5AE0F965" w14:textId="77777777" w:rsidR="0027588E" w:rsidRPr="00A7601F" w:rsidRDefault="0027588E" w:rsidP="0027588E">
            <w:pPr>
              <w:keepNext/>
              <w:ind w:left="-57" w:right="-57"/>
              <w:jc w:val="center"/>
              <w:outlineLvl w:val="2"/>
              <w:rPr>
                <w:sz w:val="22"/>
                <w:szCs w:val="22"/>
              </w:rPr>
            </w:pPr>
            <w:r w:rsidRPr="00A7601F">
              <w:rPr>
                <w:sz w:val="22"/>
                <w:szCs w:val="22"/>
              </w:rPr>
              <w:t>получения</w:t>
            </w:r>
          </w:p>
        </w:tc>
        <w:tc>
          <w:tcPr>
            <w:tcW w:w="462" w:type="pct"/>
            <w:vAlign w:val="center"/>
          </w:tcPr>
          <w:p w14:paraId="03CC823E" w14:textId="77777777" w:rsidR="0027588E" w:rsidRPr="00A7601F" w:rsidRDefault="0027588E" w:rsidP="0027588E">
            <w:pPr>
              <w:keepNext/>
              <w:ind w:left="-57" w:right="-57"/>
              <w:jc w:val="center"/>
              <w:outlineLvl w:val="2"/>
              <w:rPr>
                <w:sz w:val="22"/>
                <w:szCs w:val="22"/>
              </w:rPr>
            </w:pPr>
            <w:r w:rsidRPr="00A7601F">
              <w:rPr>
                <w:sz w:val="22"/>
                <w:szCs w:val="22"/>
              </w:rPr>
              <w:t>гашения</w:t>
            </w:r>
          </w:p>
        </w:tc>
        <w:tc>
          <w:tcPr>
            <w:tcW w:w="752" w:type="pct"/>
            <w:vMerge/>
          </w:tcPr>
          <w:p w14:paraId="57AD433D" w14:textId="77777777" w:rsidR="0027588E" w:rsidRPr="00A7601F"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A7601F" w:rsidRDefault="0027588E" w:rsidP="0027588E">
            <w:pPr>
              <w:keepNext/>
              <w:ind w:left="-57" w:right="-57"/>
              <w:jc w:val="center"/>
              <w:outlineLvl w:val="2"/>
              <w:rPr>
                <w:sz w:val="22"/>
                <w:szCs w:val="22"/>
              </w:rPr>
            </w:pPr>
          </w:p>
        </w:tc>
      </w:tr>
      <w:tr w:rsidR="00A7601F" w:rsidRPr="00A7601F" w14:paraId="39C9C0CA" w14:textId="77777777" w:rsidTr="0027588E">
        <w:trPr>
          <w:cantSplit/>
        </w:trPr>
        <w:tc>
          <w:tcPr>
            <w:tcW w:w="328" w:type="pct"/>
          </w:tcPr>
          <w:p w14:paraId="77065203" w14:textId="77777777" w:rsidR="0027588E" w:rsidRPr="00A7601F" w:rsidRDefault="0027588E" w:rsidP="0027588E">
            <w:pPr>
              <w:keepNext/>
              <w:ind w:left="-57" w:right="-57"/>
              <w:outlineLvl w:val="2"/>
              <w:rPr>
                <w:sz w:val="22"/>
                <w:szCs w:val="22"/>
              </w:rPr>
            </w:pPr>
            <w:r w:rsidRPr="00A7601F">
              <w:rPr>
                <w:sz w:val="22"/>
                <w:szCs w:val="22"/>
                <w:lang w:val="en-US"/>
              </w:rPr>
              <w:t>I</w:t>
            </w:r>
            <w:r w:rsidRPr="00A7601F">
              <w:rPr>
                <w:sz w:val="22"/>
                <w:szCs w:val="22"/>
              </w:rPr>
              <w:t>.</w:t>
            </w:r>
          </w:p>
        </w:tc>
        <w:tc>
          <w:tcPr>
            <w:tcW w:w="4672" w:type="pct"/>
            <w:gridSpan w:val="7"/>
          </w:tcPr>
          <w:p w14:paraId="48853832" w14:textId="77777777" w:rsidR="0027588E" w:rsidRPr="00A7601F" w:rsidRDefault="0027588E" w:rsidP="0027588E">
            <w:pPr>
              <w:keepNext/>
              <w:ind w:left="-57" w:right="-57"/>
              <w:outlineLvl w:val="2"/>
              <w:rPr>
                <w:sz w:val="22"/>
                <w:szCs w:val="22"/>
              </w:rPr>
            </w:pPr>
            <w:r w:rsidRPr="00A7601F">
              <w:rPr>
                <w:sz w:val="22"/>
                <w:szCs w:val="22"/>
              </w:rPr>
              <w:t>Кредиты, полученные в банках:</w:t>
            </w:r>
          </w:p>
        </w:tc>
      </w:tr>
      <w:tr w:rsidR="00A7601F" w:rsidRPr="00A7601F" w14:paraId="5037C7A8" w14:textId="77777777" w:rsidTr="0027588E">
        <w:trPr>
          <w:cantSplit/>
        </w:trPr>
        <w:tc>
          <w:tcPr>
            <w:tcW w:w="328" w:type="pct"/>
          </w:tcPr>
          <w:p w14:paraId="0BF5CB12" w14:textId="77777777" w:rsidR="0027588E" w:rsidRPr="00A7601F" w:rsidRDefault="0027588E" w:rsidP="0027588E">
            <w:pPr>
              <w:keepNext/>
              <w:ind w:left="-57" w:right="-57"/>
              <w:jc w:val="right"/>
              <w:outlineLvl w:val="2"/>
              <w:rPr>
                <w:sz w:val="22"/>
                <w:szCs w:val="22"/>
              </w:rPr>
            </w:pPr>
            <w:r w:rsidRPr="00A7601F">
              <w:rPr>
                <w:sz w:val="22"/>
                <w:szCs w:val="22"/>
              </w:rPr>
              <w:t>1.</w:t>
            </w:r>
          </w:p>
        </w:tc>
        <w:tc>
          <w:tcPr>
            <w:tcW w:w="722" w:type="pct"/>
          </w:tcPr>
          <w:p w14:paraId="6F7C222A" w14:textId="77777777" w:rsidR="0027588E" w:rsidRPr="00A7601F" w:rsidRDefault="0027588E" w:rsidP="0027588E">
            <w:pPr>
              <w:keepNext/>
              <w:ind w:left="-57" w:right="-57"/>
              <w:outlineLvl w:val="2"/>
              <w:rPr>
                <w:sz w:val="22"/>
                <w:szCs w:val="22"/>
              </w:rPr>
            </w:pPr>
          </w:p>
        </w:tc>
        <w:tc>
          <w:tcPr>
            <w:tcW w:w="620" w:type="pct"/>
          </w:tcPr>
          <w:p w14:paraId="0837A10B" w14:textId="77777777" w:rsidR="0027588E" w:rsidRPr="00A7601F" w:rsidRDefault="0027588E" w:rsidP="0027588E">
            <w:pPr>
              <w:keepNext/>
              <w:ind w:left="-57" w:right="-57"/>
              <w:outlineLvl w:val="2"/>
              <w:rPr>
                <w:sz w:val="22"/>
                <w:szCs w:val="22"/>
              </w:rPr>
            </w:pPr>
          </w:p>
        </w:tc>
        <w:tc>
          <w:tcPr>
            <w:tcW w:w="769" w:type="pct"/>
          </w:tcPr>
          <w:p w14:paraId="5929D92B" w14:textId="77777777" w:rsidR="0027588E" w:rsidRPr="00A7601F" w:rsidRDefault="0027588E" w:rsidP="0027588E">
            <w:pPr>
              <w:keepNext/>
              <w:ind w:left="-57" w:right="-57"/>
              <w:outlineLvl w:val="2"/>
              <w:rPr>
                <w:sz w:val="22"/>
                <w:szCs w:val="22"/>
              </w:rPr>
            </w:pPr>
          </w:p>
        </w:tc>
        <w:tc>
          <w:tcPr>
            <w:tcW w:w="552" w:type="pct"/>
          </w:tcPr>
          <w:p w14:paraId="357D2CF9" w14:textId="77777777" w:rsidR="0027588E" w:rsidRPr="00A7601F" w:rsidRDefault="0027588E" w:rsidP="0027588E">
            <w:pPr>
              <w:keepNext/>
              <w:ind w:left="-57" w:right="-57"/>
              <w:outlineLvl w:val="2"/>
              <w:rPr>
                <w:sz w:val="22"/>
                <w:szCs w:val="22"/>
              </w:rPr>
            </w:pPr>
          </w:p>
        </w:tc>
        <w:tc>
          <w:tcPr>
            <w:tcW w:w="462" w:type="pct"/>
          </w:tcPr>
          <w:p w14:paraId="1E332AF2" w14:textId="77777777" w:rsidR="0027588E" w:rsidRPr="00A7601F" w:rsidRDefault="0027588E" w:rsidP="0027588E">
            <w:pPr>
              <w:keepNext/>
              <w:ind w:left="-57" w:right="-57"/>
              <w:outlineLvl w:val="2"/>
              <w:rPr>
                <w:sz w:val="22"/>
                <w:szCs w:val="22"/>
              </w:rPr>
            </w:pPr>
          </w:p>
        </w:tc>
        <w:tc>
          <w:tcPr>
            <w:tcW w:w="752" w:type="pct"/>
          </w:tcPr>
          <w:p w14:paraId="2C033B44" w14:textId="77777777" w:rsidR="0027588E" w:rsidRPr="00A7601F" w:rsidRDefault="0027588E" w:rsidP="0027588E">
            <w:pPr>
              <w:keepNext/>
              <w:ind w:left="-57" w:right="-57"/>
              <w:outlineLvl w:val="2"/>
              <w:rPr>
                <w:sz w:val="22"/>
                <w:szCs w:val="22"/>
              </w:rPr>
            </w:pPr>
          </w:p>
        </w:tc>
        <w:tc>
          <w:tcPr>
            <w:tcW w:w="794" w:type="pct"/>
          </w:tcPr>
          <w:p w14:paraId="13055FC5" w14:textId="77777777" w:rsidR="0027588E" w:rsidRPr="00A7601F" w:rsidRDefault="0027588E" w:rsidP="0027588E">
            <w:pPr>
              <w:keepNext/>
              <w:ind w:left="-57" w:right="-57"/>
              <w:outlineLvl w:val="2"/>
              <w:rPr>
                <w:sz w:val="22"/>
                <w:szCs w:val="22"/>
              </w:rPr>
            </w:pPr>
          </w:p>
        </w:tc>
      </w:tr>
      <w:tr w:rsidR="00A7601F" w:rsidRPr="00A7601F" w14:paraId="2097FE42" w14:textId="77777777" w:rsidTr="0027588E">
        <w:trPr>
          <w:cantSplit/>
        </w:trPr>
        <w:tc>
          <w:tcPr>
            <w:tcW w:w="328" w:type="pct"/>
          </w:tcPr>
          <w:p w14:paraId="06F34FA0" w14:textId="77777777" w:rsidR="0027588E" w:rsidRPr="00A7601F" w:rsidRDefault="0027588E" w:rsidP="0027588E">
            <w:pPr>
              <w:keepNext/>
              <w:ind w:left="-57" w:right="-57"/>
              <w:jc w:val="right"/>
              <w:outlineLvl w:val="2"/>
              <w:rPr>
                <w:sz w:val="22"/>
                <w:szCs w:val="22"/>
              </w:rPr>
            </w:pPr>
            <w:r w:rsidRPr="00A7601F">
              <w:rPr>
                <w:sz w:val="22"/>
                <w:szCs w:val="22"/>
              </w:rPr>
              <w:t>2.</w:t>
            </w:r>
          </w:p>
        </w:tc>
        <w:tc>
          <w:tcPr>
            <w:tcW w:w="722" w:type="pct"/>
          </w:tcPr>
          <w:p w14:paraId="3F426D90" w14:textId="77777777" w:rsidR="0027588E" w:rsidRPr="00A7601F" w:rsidRDefault="0027588E" w:rsidP="0027588E">
            <w:pPr>
              <w:keepNext/>
              <w:ind w:left="-57" w:right="-57"/>
              <w:outlineLvl w:val="2"/>
              <w:rPr>
                <w:sz w:val="22"/>
                <w:szCs w:val="22"/>
              </w:rPr>
            </w:pPr>
          </w:p>
        </w:tc>
        <w:tc>
          <w:tcPr>
            <w:tcW w:w="620" w:type="pct"/>
          </w:tcPr>
          <w:p w14:paraId="72720F3E" w14:textId="77777777" w:rsidR="0027588E" w:rsidRPr="00A7601F" w:rsidRDefault="0027588E" w:rsidP="0027588E">
            <w:pPr>
              <w:keepNext/>
              <w:ind w:left="-57" w:right="-57"/>
              <w:outlineLvl w:val="2"/>
              <w:rPr>
                <w:sz w:val="22"/>
                <w:szCs w:val="22"/>
              </w:rPr>
            </w:pPr>
          </w:p>
        </w:tc>
        <w:tc>
          <w:tcPr>
            <w:tcW w:w="769" w:type="pct"/>
          </w:tcPr>
          <w:p w14:paraId="1CBFA6E0" w14:textId="77777777" w:rsidR="0027588E" w:rsidRPr="00A7601F" w:rsidRDefault="0027588E" w:rsidP="0027588E">
            <w:pPr>
              <w:keepNext/>
              <w:ind w:left="-57" w:right="-57"/>
              <w:outlineLvl w:val="2"/>
              <w:rPr>
                <w:sz w:val="22"/>
                <w:szCs w:val="22"/>
              </w:rPr>
            </w:pPr>
          </w:p>
        </w:tc>
        <w:tc>
          <w:tcPr>
            <w:tcW w:w="552" w:type="pct"/>
          </w:tcPr>
          <w:p w14:paraId="7F71A1D5" w14:textId="77777777" w:rsidR="0027588E" w:rsidRPr="00A7601F" w:rsidRDefault="0027588E" w:rsidP="0027588E">
            <w:pPr>
              <w:keepNext/>
              <w:ind w:left="-57" w:right="-57"/>
              <w:outlineLvl w:val="2"/>
              <w:rPr>
                <w:sz w:val="22"/>
                <w:szCs w:val="22"/>
              </w:rPr>
            </w:pPr>
          </w:p>
        </w:tc>
        <w:tc>
          <w:tcPr>
            <w:tcW w:w="462" w:type="pct"/>
          </w:tcPr>
          <w:p w14:paraId="455A6D01" w14:textId="77777777" w:rsidR="0027588E" w:rsidRPr="00A7601F" w:rsidRDefault="0027588E" w:rsidP="0027588E">
            <w:pPr>
              <w:keepNext/>
              <w:ind w:left="-57" w:right="-57"/>
              <w:outlineLvl w:val="2"/>
              <w:rPr>
                <w:sz w:val="22"/>
                <w:szCs w:val="22"/>
              </w:rPr>
            </w:pPr>
          </w:p>
        </w:tc>
        <w:tc>
          <w:tcPr>
            <w:tcW w:w="752" w:type="pct"/>
          </w:tcPr>
          <w:p w14:paraId="39148652" w14:textId="77777777" w:rsidR="0027588E" w:rsidRPr="00A7601F" w:rsidRDefault="0027588E" w:rsidP="0027588E">
            <w:pPr>
              <w:keepNext/>
              <w:ind w:left="-57" w:right="-57"/>
              <w:outlineLvl w:val="2"/>
              <w:rPr>
                <w:sz w:val="22"/>
                <w:szCs w:val="22"/>
              </w:rPr>
            </w:pPr>
          </w:p>
        </w:tc>
        <w:tc>
          <w:tcPr>
            <w:tcW w:w="794" w:type="pct"/>
          </w:tcPr>
          <w:p w14:paraId="6371D227" w14:textId="77777777" w:rsidR="0027588E" w:rsidRPr="00A7601F" w:rsidRDefault="0027588E" w:rsidP="0027588E">
            <w:pPr>
              <w:keepNext/>
              <w:ind w:left="-57" w:right="-57"/>
              <w:outlineLvl w:val="2"/>
              <w:rPr>
                <w:sz w:val="22"/>
                <w:szCs w:val="22"/>
              </w:rPr>
            </w:pPr>
          </w:p>
        </w:tc>
      </w:tr>
      <w:tr w:rsidR="00A7601F" w:rsidRPr="00A7601F" w14:paraId="007C97FB" w14:textId="77777777" w:rsidTr="0027588E">
        <w:trPr>
          <w:cantSplit/>
        </w:trPr>
        <w:tc>
          <w:tcPr>
            <w:tcW w:w="328" w:type="pct"/>
          </w:tcPr>
          <w:p w14:paraId="0201E686" w14:textId="77777777" w:rsidR="0027588E" w:rsidRPr="00A7601F" w:rsidRDefault="0027588E" w:rsidP="0027588E">
            <w:pPr>
              <w:keepNext/>
              <w:ind w:left="-57" w:right="-57"/>
              <w:jc w:val="right"/>
              <w:outlineLvl w:val="2"/>
              <w:rPr>
                <w:sz w:val="22"/>
                <w:szCs w:val="22"/>
              </w:rPr>
            </w:pPr>
            <w:r w:rsidRPr="00A7601F">
              <w:rPr>
                <w:sz w:val="22"/>
                <w:szCs w:val="22"/>
              </w:rPr>
              <w:t>3.</w:t>
            </w:r>
          </w:p>
        </w:tc>
        <w:tc>
          <w:tcPr>
            <w:tcW w:w="722" w:type="pct"/>
          </w:tcPr>
          <w:p w14:paraId="1DF54D2B" w14:textId="77777777" w:rsidR="0027588E" w:rsidRPr="00A7601F" w:rsidRDefault="0027588E" w:rsidP="0027588E">
            <w:pPr>
              <w:keepNext/>
              <w:ind w:left="-57" w:right="-57"/>
              <w:outlineLvl w:val="2"/>
              <w:rPr>
                <w:sz w:val="22"/>
                <w:szCs w:val="22"/>
              </w:rPr>
            </w:pPr>
          </w:p>
        </w:tc>
        <w:tc>
          <w:tcPr>
            <w:tcW w:w="620" w:type="pct"/>
          </w:tcPr>
          <w:p w14:paraId="669E1DB9" w14:textId="77777777" w:rsidR="0027588E" w:rsidRPr="00A7601F" w:rsidRDefault="0027588E" w:rsidP="0027588E">
            <w:pPr>
              <w:keepNext/>
              <w:ind w:left="-57" w:right="-57"/>
              <w:outlineLvl w:val="2"/>
              <w:rPr>
                <w:sz w:val="22"/>
                <w:szCs w:val="22"/>
              </w:rPr>
            </w:pPr>
          </w:p>
        </w:tc>
        <w:tc>
          <w:tcPr>
            <w:tcW w:w="769" w:type="pct"/>
          </w:tcPr>
          <w:p w14:paraId="5AE72E67" w14:textId="77777777" w:rsidR="0027588E" w:rsidRPr="00A7601F" w:rsidRDefault="0027588E" w:rsidP="0027588E">
            <w:pPr>
              <w:keepNext/>
              <w:ind w:left="-57" w:right="-57"/>
              <w:outlineLvl w:val="2"/>
              <w:rPr>
                <w:sz w:val="22"/>
                <w:szCs w:val="22"/>
              </w:rPr>
            </w:pPr>
          </w:p>
        </w:tc>
        <w:tc>
          <w:tcPr>
            <w:tcW w:w="552" w:type="pct"/>
          </w:tcPr>
          <w:p w14:paraId="71EC0A58" w14:textId="77777777" w:rsidR="0027588E" w:rsidRPr="00A7601F" w:rsidRDefault="0027588E" w:rsidP="0027588E">
            <w:pPr>
              <w:keepNext/>
              <w:ind w:left="-57" w:right="-57"/>
              <w:outlineLvl w:val="2"/>
              <w:rPr>
                <w:sz w:val="22"/>
                <w:szCs w:val="22"/>
              </w:rPr>
            </w:pPr>
          </w:p>
        </w:tc>
        <w:tc>
          <w:tcPr>
            <w:tcW w:w="462" w:type="pct"/>
          </w:tcPr>
          <w:p w14:paraId="0755C583" w14:textId="77777777" w:rsidR="0027588E" w:rsidRPr="00A7601F" w:rsidRDefault="0027588E" w:rsidP="0027588E">
            <w:pPr>
              <w:keepNext/>
              <w:ind w:left="-57" w:right="-57"/>
              <w:outlineLvl w:val="2"/>
              <w:rPr>
                <w:sz w:val="22"/>
                <w:szCs w:val="22"/>
              </w:rPr>
            </w:pPr>
          </w:p>
        </w:tc>
        <w:tc>
          <w:tcPr>
            <w:tcW w:w="752" w:type="pct"/>
          </w:tcPr>
          <w:p w14:paraId="0086E9AB" w14:textId="77777777" w:rsidR="0027588E" w:rsidRPr="00A7601F" w:rsidRDefault="0027588E" w:rsidP="0027588E">
            <w:pPr>
              <w:keepNext/>
              <w:ind w:left="-57" w:right="-57"/>
              <w:outlineLvl w:val="2"/>
              <w:rPr>
                <w:sz w:val="22"/>
                <w:szCs w:val="22"/>
              </w:rPr>
            </w:pPr>
          </w:p>
        </w:tc>
        <w:tc>
          <w:tcPr>
            <w:tcW w:w="794" w:type="pct"/>
          </w:tcPr>
          <w:p w14:paraId="52BEE5A4" w14:textId="77777777" w:rsidR="0027588E" w:rsidRPr="00A7601F" w:rsidRDefault="0027588E" w:rsidP="0027588E">
            <w:pPr>
              <w:keepNext/>
              <w:ind w:left="-57" w:right="-57"/>
              <w:outlineLvl w:val="2"/>
              <w:rPr>
                <w:sz w:val="22"/>
                <w:szCs w:val="22"/>
              </w:rPr>
            </w:pPr>
          </w:p>
        </w:tc>
      </w:tr>
      <w:tr w:rsidR="00A7601F" w:rsidRPr="00A7601F" w14:paraId="749414F5" w14:textId="77777777" w:rsidTr="0027588E">
        <w:trPr>
          <w:cantSplit/>
        </w:trPr>
        <w:tc>
          <w:tcPr>
            <w:tcW w:w="328" w:type="pct"/>
          </w:tcPr>
          <w:p w14:paraId="46DF1721" w14:textId="77777777" w:rsidR="0027588E" w:rsidRPr="00A7601F" w:rsidRDefault="0027588E" w:rsidP="0027588E">
            <w:pPr>
              <w:keepNext/>
              <w:ind w:left="-57" w:right="-57"/>
              <w:jc w:val="right"/>
              <w:outlineLvl w:val="2"/>
              <w:rPr>
                <w:sz w:val="22"/>
                <w:szCs w:val="22"/>
              </w:rPr>
            </w:pPr>
            <w:r w:rsidRPr="00A7601F">
              <w:rPr>
                <w:sz w:val="22"/>
                <w:szCs w:val="22"/>
              </w:rPr>
              <w:t>4.</w:t>
            </w:r>
          </w:p>
        </w:tc>
        <w:tc>
          <w:tcPr>
            <w:tcW w:w="722" w:type="pct"/>
          </w:tcPr>
          <w:p w14:paraId="77872780" w14:textId="77777777" w:rsidR="0027588E" w:rsidRPr="00A7601F" w:rsidRDefault="0027588E" w:rsidP="0027588E">
            <w:pPr>
              <w:keepNext/>
              <w:ind w:left="-57" w:right="-57"/>
              <w:outlineLvl w:val="2"/>
              <w:rPr>
                <w:sz w:val="22"/>
                <w:szCs w:val="22"/>
              </w:rPr>
            </w:pPr>
          </w:p>
        </w:tc>
        <w:tc>
          <w:tcPr>
            <w:tcW w:w="620" w:type="pct"/>
          </w:tcPr>
          <w:p w14:paraId="17034EFE" w14:textId="77777777" w:rsidR="0027588E" w:rsidRPr="00A7601F" w:rsidRDefault="0027588E" w:rsidP="0027588E">
            <w:pPr>
              <w:keepNext/>
              <w:ind w:left="-57" w:right="-57"/>
              <w:outlineLvl w:val="2"/>
              <w:rPr>
                <w:sz w:val="22"/>
                <w:szCs w:val="22"/>
              </w:rPr>
            </w:pPr>
          </w:p>
        </w:tc>
        <w:tc>
          <w:tcPr>
            <w:tcW w:w="769" w:type="pct"/>
          </w:tcPr>
          <w:p w14:paraId="74FA128E" w14:textId="77777777" w:rsidR="0027588E" w:rsidRPr="00A7601F" w:rsidRDefault="0027588E" w:rsidP="0027588E">
            <w:pPr>
              <w:keepNext/>
              <w:ind w:left="-57" w:right="-57"/>
              <w:outlineLvl w:val="2"/>
              <w:rPr>
                <w:sz w:val="22"/>
                <w:szCs w:val="22"/>
              </w:rPr>
            </w:pPr>
          </w:p>
        </w:tc>
        <w:tc>
          <w:tcPr>
            <w:tcW w:w="552" w:type="pct"/>
          </w:tcPr>
          <w:p w14:paraId="38A6B8D7" w14:textId="77777777" w:rsidR="0027588E" w:rsidRPr="00A7601F" w:rsidRDefault="0027588E" w:rsidP="0027588E">
            <w:pPr>
              <w:keepNext/>
              <w:ind w:left="-57" w:right="-57"/>
              <w:outlineLvl w:val="2"/>
              <w:rPr>
                <w:sz w:val="22"/>
                <w:szCs w:val="22"/>
              </w:rPr>
            </w:pPr>
          </w:p>
        </w:tc>
        <w:tc>
          <w:tcPr>
            <w:tcW w:w="462" w:type="pct"/>
          </w:tcPr>
          <w:p w14:paraId="6F0DCF44" w14:textId="77777777" w:rsidR="0027588E" w:rsidRPr="00A7601F" w:rsidRDefault="0027588E" w:rsidP="0027588E">
            <w:pPr>
              <w:keepNext/>
              <w:ind w:left="-57" w:right="-57"/>
              <w:outlineLvl w:val="2"/>
              <w:rPr>
                <w:sz w:val="22"/>
                <w:szCs w:val="22"/>
              </w:rPr>
            </w:pPr>
          </w:p>
        </w:tc>
        <w:tc>
          <w:tcPr>
            <w:tcW w:w="752" w:type="pct"/>
          </w:tcPr>
          <w:p w14:paraId="7FD5689F" w14:textId="77777777" w:rsidR="0027588E" w:rsidRPr="00A7601F" w:rsidRDefault="0027588E" w:rsidP="0027588E">
            <w:pPr>
              <w:keepNext/>
              <w:ind w:left="-57" w:right="-57"/>
              <w:outlineLvl w:val="2"/>
              <w:rPr>
                <w:sz w:val="22"/>
                <w:szCs w:val="22"/>
              </w:rPr>
            </w:pPr>
          </w:p>
        </w:tc>
        <w:tc>
          <w:tcPr>
            <w:tcW w:w="794" w:type="pct"/>
          </w:tcPr>
          <w:p w14:paraId="391BA4F5" w14:textId="77777777" w:rsidR="0027588E" w:rsidRPr="00A7601F" w:rsidRDefault="0027588E" w:rsidP="0027588E">
            <w:pPr>
              <w:keepNext/>
              <w:ind w:left="-57" w:right="-57"/>
              <w:outlineLvl w:val="2"/>
              <w:rPr>
                <w:sz w:val="22"/>
                <w:szCs w:val="22"/>
              </w:rPr>
            </w:pPr>
          </w:p>
        </w:tc>
      </w:tr>
      <w:tr w:rsidR="00A7601F" w:rsidRPr="00A7601F" w14:paraId="3ECB575C" w14:textId="77777777" w:rsidTr="0027588E">
        <w:trPr>
          <w:cantSplit/>
        </w:trPr>
        <w:tc>
          <w:tcPr>
            <w:tcW w:w="328" w:type="pct"/>
          </w:tcPr>
          <w:p w14:paraId="6FF4DF8E" w14:textId="77777777" w:rsidR="0027588E" w:rsidRPr="00A7601F" w:rsidRDefault="0027588E" w:rsidP="0027588E">
            <w:pPr>
              <w:keepNext/>
              <w:ind w:left="-57" w:right="-57"/>
              <w:jc w:val="right"/>
              <w:outlineLvl w:val="2"/>
              <w:rPr>
                <w:sz w:val="22"/>
                <w:szCs w:val="22"/>
              </w:rPr>
            </w:pPr>
            <w:r w:rsidRPr="00A7601F">
              <w:rPr>
                <w:sz w:val="22"/>
                <w:szCs w:val="22"/>
              </w:rPr>
              <w:t>5.</w:t>
            </w:r>
          </w:p>
        </w:tc>
        <w:tc>
          <w:tcPr>
            <w:tcW w:w="722" w:type="pct"/>
          </w:tcPr>
          <w:p w14:paraId="203141CD" w14:textId="77777777" w:rsidR="0027588E" w:rsidRPr="00A7601F" w:rsidRDefault="0027588E" w:rsidP="0027588E">
            <w:pPr>
              <w:keepNext/>
              <w:ind w:left="-57" w:right="-57"/>
              <w:outlineLvl w:val="2"/>
              <w:rPr>
                <w:sz w:val="22"/>
                <w:szCs w:val="22"/>
              </w:rPr>
            </w:pPr>
          </w:p>
        </w:tc>
        <w:tc>
          <w:tcPr>
            <w:tcW w:w="620" w:type="pct"/>
          </w:tcPr>
          <w:p w14:paraId="1CB608A7" w14:textId="77777777" w:rsidR="0027588E" w:rsidRPr="00A7601F" w:rsidRDefault="0027588E" w:rsidP="0027588E">
            <w:pPr>
              <w:keepNext/>
              <w:ind w:left="-57" w:right="-57"/>
              <w:outlineLvl w:val="2"/>
              <w:rPr>
                <w:sz w:val="22"/>
                <w:szCs w:val="22"/>
              </w:rPr>
            </w:pPr>
          </w:p>
        </w:tc>
        <w:tc>
          <w:tcPr>
            <w:tcW w:w="769" w:type="pct"/>
          </w:tcPr>
          <w:p w14:paraId="0E76A478" w14:textId="77777777" w:rsidR="0027588E" w:rsidRPr="00A7601F" w:rsidRDefault="0027588E" w:rsidP="0027588E">
            <w:pPr>
              <w:keepNext/>
              <w:ind w:left="-57" w:right="-57"/>
              <w:outlineLvl w:val="2"/>
              <w:rPr>
                <w:sz w:val="22"/>
                <w:szCs w:val="22"/>
              </w:rPr>
            </w:pPr>
          </w:p>
        </w:tc>
        <w:tc>
          <w:tcPr>
            <w:tcW w:w="552" w:type="pct"/>
          </w:tcPr>
          <w:p w14:paraId="7890531A" w14:textId="77777777" w:rsidR="0027588E" w:rsidRPr="00A7601F" w:rsidRDefault="0027588E" w:rsidP="0027588E">
            <w:pPr>
              <w:keepNext/>
              <w:ind w:left="-57" w:right="-57"/>
              <w:outlineLvl w:val="2"/>
              <w:rPr>
                <w:sz w:val="22"/>
                <w:szCs w:val="22"/>
              </w:rPr>
            </w:pPr>
          </w:p>
        </w:tc>
        <w:tc>
          <w:tcPr>
            <w:tcW w:w="462" w:type="pct"/>
          </w:tcPr>
          <w:p w14:paraId="53D0FF89" w14:textId="77777777" w:rsidR="0027588E" w:rsidRPr="00A7601F" w:rsidRDefault="0027588E" w:rsidP="0027588E">
            <w:pPr>
              <w:keepNext/>
              <w:ind w:left="-57" w:right="-57"/>
              <w:outlineLvl w:val="2"/>
              <w:rPr>
                <w:sz w:val="22"/>
                <w:szCs w:val="22"/>
              </w:rPr>
            </w:pPr>
          </w:p>
        </w:tc>
        <w:tc>
          <w:tcPr>
            <w:tcW w:w="752" w:type="pct"/>
          </w:tcPr>
          <w:p w14:paraId="13E8049D" w14:textId="77777777" w:rsidR="0027588E" w:rsidRPr="00A7601F" w:rsidRDefault="0027588E" w:rsidP="0027588E">
            <w:pPr>
              <w:keepNext/>
              <w:ind w:left="-57" w:right="-57"/>
              <w:outlineLvl w:val="2"/>
              <w:rPr>
                <w:sz w:val="22"/>
                <w:szCs w:val="22"/>
              </w:rPr>
            </w:pPr>
          </w:p>
        </w:tc>
        <w:tc>
          <w:tcPr>
            <w:tcW w:w="794" w:type="pct"/>
          </w:tcPr>
          <w:p w14:paraId="4705A658" w14:textId="77777777" w:rsidR="0027588E" w:rsidRPr="00A7601F" w:rsidRDefault="0027588E" w:rsidP="0027588E">
            <w:pPr>
              <w:keepNext/>
              <w:ind w:left="-57" w:right="-57"/>
              <w:outlineLvl w:val="2"/>
              <w:rPr>
                <w:sz w:val="22"/>
                <w:szCs w:val="22"/>
              </w:rPr>
            </w:pPr>
          </w:p>
        </w:tc>
      </w:tr>
      <w:tr w:rsidR="00A7601F" w:rsidRPr="00A7601F" w14:paraId="7B2A296A" w14:textId="77777777" w:rsidTr="0027588E">
        <w:trPr>
          <w:cantSplit/>
        </w:trPr>
        <w:tc>
          <w:tcPr>
            <w:tcW w:w="328" w:type="pct"/>
          </w:tcPr>
          <w:p w14:paraId="19E332A6" w14:textId="77777777" w:rsidR="0027588E" w:rsidRPr="00A7601F" w:rsidRDefault="0027588E" w:rsidP="0027588E">
            <w:pPr>
              <w:keepNext/>
              <w:ind w:left="-57" w:right="-57"/>
              <w:jc w:val="right"/>
              <w:outlineLvl w:val="2"/>
              <w:rPr>
                <w:sz w:val="22"/>
                <w:szCs w:val="22"/>
              </w:rPr>
            </w:pPr>
          </w:p>
        </w:tc>
        <w:tc>
          <w:tcPr>
            <w:tcW w:w="722" w:type="pct"/>
          </w:tcPr>
          <w:p w14:paraId="3C1AD60F" w14:textId="77777777" w:rsidR="0027588E" w:rsidRPr="00A7601F" w:rsidRDefault="0027588E" w:rsidP="0027588E">
            <w:pPr>
              <w:keepNext/>
              <w:ind w:left="-57" w:right="-57"/>
              <w:outlineLvl w:val="2"/>
              <w:rPr>
                <w:sz w:val="22"/>
                <w:szCs w:val="22"/>
              </w:rPr>
            </w:pPr>
            <w:r w:rsidRPr="00A7601F">
              <w:rPr>
                <w:sz w:val="22"/>
                <w:szCs w:val="22"/>
              </w:rPr>
              <w:t>ИТОГО</w:t>
            </w:r>
          </w:p>
        </w:tc>
        <w:tc>
          <w:tcPr>
            <w:tcW w:w="620" w:type="pct"/>
          </w:tcPr>
          <w:p w14:paraId="6C92C96D" w14:textId="77777777" w:rsidR="0027588E" w:rsidRPr="00A7601F" w:rsidRDefault="0027588E" w:rsidP="0027588E">
            <w:pPr>
              <w:keepNext/>
              <w:ind w:left="-57" w:right="-57"/>
              <w:outlineLvl w:val="2"/>
              <w:rPr>
                <w:sz w:val="22"/>
                <w:szCs w:val="22"/>
              </w:rPr>
            </w:pPr>
          </w:p>
        </w:tc>
        <w:tc>
          <w:tcPr>
            <w:tcW w:w="769" w:type="pct"/>
          </w:tcPr>
          <w:p w14:paraId="56463B7B" w14:textId="77777777" w:rsidR="0027588E" w:rsidRPr="00A7601F" w:rsidRDefault="0027588E" w:rsidP="0027588E">
            <w:pPr>
              <w:keepNext/>
              <w:ind w:left="-57" w:right="-57"/>
              <w:outlineLvl w:val="2"/>
              <w:rPr>
                <w:sz w:val="22"/>
                <w:szCs w:val="22"/>
              </w:rPr>
            </w:pPr>
          </w:p>
        </w:tc>
        <w:tc>
          <w:tcPr>
            <w:tcW w:w="552" w:type="pct"/>
          </w:tcPr>
          <w:p w14:paraId="5F64B247" w14:textId="77777777" w:rsidR="0027588E" w:rsidRPr="00A7601F" w:rsidRDefault="0027588E" w:rsidP="0027588E">
            <w:pPr>
              <w:keepNext/>
              <w:ind w:left="-57" w:right="-57"/>
              <w:outlineLvl w:val="2"/>
              <w:rPr>
                <w:sz w:val="22"/>
                <w:szCs w:val="22"/>
              </w:rPr>
            </w:pPr>
          </w:p>
        </w:tc>
        <w:tc>
          <w:tcPr>
            <w:tcW w:w="462" w:type="pct"/>
          </w:tcPr>
          <w:p w14:paraId="35182A68" w14:textId="77777777" w:rsidR="0027588E" w:rsidRPr="00A7601F" w:rsidRDefault="0027588E" w:rsidP="0027588E">
            <w:pPr>
              <w:keepNext/>
              <w:ind w:left="-57" w:right="-57"/>
              <w:outlineLvl w:val="2"/>
              <w:rPr>
                <w:sz w:val="22"/>
                <w:szCs w:val="22"/>
              </w:rPr>
            </w:pPr>
          </w:p>
        </w:tc>
        <w:tc>
          <w:tcPr>
            <w:tcW w:w="752" w:type="pct"/>
          </w:tcPr>
          <w:p w14:paraId="7B1F9EBC" w14:textId="77777777" w:rsidR="0027588E" w:rsidRPr="00A7601F" w:rsidRDefault="0027588E" w:rsidP="0027588E">
            <w:pPr>
              <w:keepNext/>
              <w:ind w:left="-57" w:right="-57"/>
              <w:outlineLvl w:val="2"/>
              <w:rPr>
                <w:sz w:val="22"/>
                <w:szCs w:val="22"/>
              </w:rPr>
            </w:pPr>
          </w:p>
        </w:tc>
        <w:tc>
          <w:tcPr>
            <w:tcW w:w="794" w:type="pct"/>
          </w:tcPr>
          <w:p w14:paraId="07199307" w14:textId="77777777" w:rsidR="0027588E" w:rsidRPr="00A7601F" w:rsidRDefault="0027588E" w:rsidP="0027588E">
            <w:pPr>
              <w:keepNext/>
              <w:ind w:left="-57" w:right="-57"/>
              <w:outlineLvl w:val="2"/>
              <w:rPr>
                <w:sz w:val="22"/>
                <w:szCs w:val="22"/>
              </w:rPr>
            </w:pPr>
          </w:p>
        </w:tc>
      </w:tr>
      <w:tr w:rsidR="00A7601F" w:rsidRPr="00A7601F" w14:paraId="7B2AACED" w14:textId="77777777" w:rsidTr="0027588E">
        <w:trPr>
          <w:cantSplit/>
        </w:trPr>
        <w:tc>
          <w:tcPr>
            <w:tcW w:w="328" w:type="pct"/>
          </w:tcPr>
          <w:p w14:paraId="1B83B85A" w14:textId="77777777" w:rsidR="0027588E" w:rsidRPr="00A7601F" w:rsidRDefault="0027588E" w:rsidP="0027588E">
            <w:pPr>
              <w:keepNext/>
              <w:ind w:left="-57" w:right="-57"/>
              <w:outlineLvl w:val="2"/>
              <w:rPr>
                <w:sz w:val="22"/>
                <w:szCs w:val="22"/>
              </w:rPr>
            </w:pPr>
            <w:r w:rsidRPr="00A7601F">
              <w:rPr>
                <w:sz w:val="22"/>
                <w:szCs w:val="22"/>
                <w:lang w:val="en-US"/>
              </w:rPr>
              <w:t>II</w:t>
            </w:r>
            <w:r w:rsidRPr="00A7601F">
              <w:rPr>
                <w:sz w:val="22"/>
                <w:szCs w:val="22"/>
              </w:rPr>
              <w:t>.</w:t>
            </w:r>
          </w:p>
        </w:tc>
        <w:tc>
          <w:tcPr>
            <w:tcW w:w="4672" w:type="pct"/>
            <w:gridSpan w:val="7"/>
          </w:tcPr>
          <w:p w14:paraId="27441D74" w14:textId="77777777" w:rsidR="0027588E" w:rsidRPr="00A7601F" w:rsidRDefault="0027588E" w:rsidP="0027588E">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2172D38E" w14:textId="77777777" w:rsidTr="0027588E">
        <w:trPr>
          <w:cantSplit/>
        </w:trPr>
        <w:tc>
          <w:tcPr>
            <w:tcW w:w="328" w:type="pct"/>
          </w:tcPr>
          <w:p w14:paraId="2F38EC5F" w14:textId="77777777" w:rsidR="0027588E" w:rsidRPr="00A7601F" w:rsidRDefault="0027588E" w:rsidP="0027588E">
            <w:pPr>
              <w:keepNext/>
              <w:ind w:left="-57" w:right="-57"/>
              <w:jc w:val="right"/>
              <w:outlineLvl w:val="2"/>
              <w:rPr>
                <w:sz w:val="22"/>
                <w:szCs w:val="22"/>
              </w:rPr>
            </w:pPr>
            <w:r w:rsidRPr="00A7601F">
              <w:rPr>
                <w:sz w:val="22"/>
                <w:szCs w:val="22"/>
              </w:rPr>
              <w:t>1.</w:t>
            </w:r>
          </w:p>
        </w:tc>
        <w:tc>
          <w:tcPr>
            <w:tcW w:w="722" w:type="pct"/>
          </w:tcPr>
          <w:p w14:paraId="35D0BE1F" w14:textId="77777777" w:rsidR="0027588E" w:rsidRPr="00A7601F" w:rsidRDefault="0027588E" w:rsidP="0027588E">
            <w:pPr>
              <w:keepNext/>
              <w:ind w:left="-57" w:right="-57"/>
              <w:outlineLvl w:val="2"/>
              <w:rPr>
                <w:sz w:val="22"/>
                <w:szCs w:val="22"/>
              </w:rPr>
            </w:pPr>
          </w:p>
        </w:tc>
        <w:tc>
          <w:tcPr>
            <w:tcW w:w="620" w:type="pct"/>
          </w:tcPr>
          <w:p w14:paraId="241A7B4A" w14:textId="77777777" w:rsidR="0027588E" w:rsidRPr="00A7601F" w:rsidRDefault="0027588E" w:rsidP="0027588E">
            <w:pPr>
              <w:keepNext/>
              <w:ind w:left="-57" w:right="-57"/>
              <w:outlineLvl w:val="2"/>
              <w:rPr>
                <w:sz w:val="22"/>
                <w:szCs w:val="22"/>
              </w:rPr>
            </w:pPr>
          </w:p>
        </w:tc>
        <w:tc>
          <w:tcPr>
            <w:tcW w:w="769" w:type="pct"/>
          </w:tcPr>
          <w:p w14:paraId="26F87910" w14:textId="77777777" w:rsidR="0027588E" w:rsidRPr="00A7601F" w:rsidRDefault="0027588E" w:rsidP="0027588E">
            <w:pPr>
              <w:keepNext/>
              <w:ind w:left="-57" w:right="-57"/>
              <w:outlineLvl w:val="2"/>
              <w:rPr>
                <w:sz w:val="22"/>
                <w:szCs w:val="22"/>
              </w:rPr>
            </w:pPr>
          </w:p>
        </w:tc>
        <w:tc>
          <w:tcPr>
            <w:tcW w:w="552" w:type="pct"/>
          </w:tcPr>
          <w:p w14:paraId="2549109D" w14:textId="77777777" w:rsidR="0027588E" w:rsidRPr="00A7601F" w:rsidRDefault="0027588E" w:rsidP="0027588E">
            <w:pPr>
              <w:keepNext/>
              <w:ind w:left="-57" w:right="-57"/>
              <w:outlineLvl w:val="2"/>
              <w:rPr>
                <w:sz w:val="22"/>
                <w:szCs w:val="22"/>
              </w:rPr>
            </w:pPr>
          </w:p>
        </w:tc>
        <w:tc>
          <w:tcPr>
            <w:tcW w:w="462" w:type="pct"/>
          </w:tcPr>
          <w:p w14:paraId="7F0F1A8B" w14:textId="77777777" w:rsidR="0027588E" w:rsidRPr="00A7601F" w:rsidRDefault="0027588E" w:rsidP="0027588E">
            <w:pPr>
              <w:keepNext/>
              <w:ind w:left="-57" w:right="-57"/>
              <w:outlineLvl w:val="2"/>
              <w:rPr>
                <w:sz w:val="22"/>
                <w:szCs w:val="22"/>
              </w:rPr>
            </w:pPr>
          </w:p>
        </w:tc>
        <w:tc>
          <w:tcPr>
            <w:tcW w:w="752" w:type="pct"/>
          </w:tcPr>
          <w:p w14:paraId="017A3997" w14:textId="77777777" w:rsidR="0027588E" w:rsidRPr="00A7601F" w:rsidRDefault="0027588E" w:rsidP="0027588E">
            <w:pPr>
              <w:keepNext/>
              <w:ind w:left="-57" w:right="-57"/>
              <w:outlineLvl w:val="2"/>
              <w:rPr>
                <w:sz w:val="22"/>
                <w:szCs w:val="22"/>
              </w:rPr>
            </w:pPr>
          </w:p>
        </w:tc>
        <w:tc>
          <w:tcPr>
            <w:tcW w:w="794" w:type="pct"/>
          </w:tcPr>
          <w:p w14:paraId="49000955" w14:textId="77777777" w:rsidR="0027588E" w:rsidRPr="00A7601F" w:rsidRDefault="0027588E" w:rsidP="0027588E">
            <w:pPr>
              <w:keepNext/>
              <w:ind w:left="-57" w:right="-57"/>
              <w:outlineLvl w:val="2"/>
              <w:rPr>
                <w:sz w:val="22"/>
                <w:szCs w:val="22"/>
              </w:rPr>
            </w:pPr>
          </w:p>
        </w:tc>
      </w:tr>
      <w:tr w:rsidR="00A7601F" w:rsidRPr="00A7601F" w14:paraId="3A20FC23" w14:textId="77777777" w:rsidTr="0027588E">
        <w:trPr>
          <w:cantSplit/>
        </w:trPr>
        <w:tc>
          <w:tcPr>
            <w:tcW w:w="328" w:type="pct"/>
          </w:tcPr>
          <w:p w14:paraId="4D2AAD13" w14:textId="77777777" w:rsidR="0027588E" w:rsidRPr="00A7601F" w:rsidRDefault="0027588E" w:rsidP="0027588E">
            <w:pPr>
              <w:keepNext/>
              <w:ind w:left="-57" w:right="-57"/>
              <w:jc w:val="right"/>
              <w:outlineLvl w:val="2"/>
              <w:rPr>
                <w:sz w:val="22"/>
                <w:szCs w:val="22"/>
              </w:rPr>
            </w:pPr>
            <w:r w:rsidRPr="00A7601F">
              <w:rPr>
                <w:sz w:val="22"/>
                <w:szCs w:val="22"/>
              </w:rPr>
              <w:t>2.</w:t>
            </w:r>
          </w:p>
        </w:tc>
        <w:tc>
          <w:tcPr>
            <w:tcW w:w="722" w:type="pct"/>
          </w:tcPr>
          <w:p w14:paraId="793E9E78" w14:textId="77777777" w:rsidR="0027588E" w:rsidRPr="00A7601F" w:rsidRDefault="0027588E" w:rsidP="0027588E">
            <w:pPr>
              <w:keepNext/>
              <w:ind w:left="-57" w:right="-57"/>
              <w:outlineLvl w:val="2"/>
              <w:rPr>
                <w:sz w:val="22"/>
                <w:szCs w:val="22"/>
              </w:rPr>
            </w:pPr>
          </w:p>
        </w:tc>
        <w:tc>
          <w:tcPr>
            <w:tcW w:w="620" w:type="pct"/>
          </w:tcPr>
          <w:p w14:paraId="7252695C" w14:textId="77777777" w:rsidR="0027588E" w:rsidRPr="00A7601F" w:rsidRDefault="0027588E" w:rsidP="0027588E">
            <w:pPr>
              <w:keepNext/>
              <w:ind w:left="-57" w:right="-57"/>
              <w:outlineLvl w:val="2"/>
              <w:rPr>
                <w:sz w:val="22"/>
                <w:szCs w:val="22"/>
              </w:rPr>
            </w:pPr>
          </w:p>
        </w:tc>
        <w:tc>
          <w:tcPr>
            <w:tcW w:w="769" w:type="pct"/>
          </w:tcPr>
          <w:p w14:paraId="5EA0F3B8" w14:textId="77777777" w:rsidR="0027588E" w:rsidRPr="00A7601F" w:rsidRDefault="0027588E" w:rsidP="0027588E">
            <w:pPr>
              <w:keepNext/>
              <w:ind w:left="-57" w:right="-57"/>
              <w:outlineLvl w:val="2"/>
              <w:rPr>
                <w:sz w:val="22"/>
                <w:szCs w:val="22"/>
              </w:rPr>
            </w:pPr>
          </w:p>
        </w:tc>
        <w:tc>
          <w:tcPr>
            <w:tcW w:w="552" w:type="pct"/>
          </w:tcPr>
          <w:p w14:paraId="5FB2B913" w14:textId="77777777" w:rsidR="0027588E" w:rsidRPr="00A7601F" w:rsidRDefault="0027588E" w:rsidP="0027588E">
            <w:pPr>
              <w:keepNext/>
              <w:ind w:left="-57" w:right="-57"/>
              <w:outlineLvl w:val="2"/>
              <w:rPr>
                <w:sz w:val="22"/>
                <w:szCs w:val="22"/>
              </w:rPr>
            </w:pPr>
          </w:p>
        </w:tc>
        <w:tc>
          <w:tcPr>
            <w:tcW w:w="462" w:type="pct"/>
          </w:tcPr>
          <w:p w14:paraId="667308EF" w14:textId="77777777" w:rsidR="0027588E" w:rsidRPr="00A7601F" w:rsidRDefault="0027588E" w:rsidP="0027588E">
            <w:pPr>
              <w:keepNext/>
              <w:ind w:left="-57" w:right="-57"/>
              <w:outlineLvl w:val="2"/>
              <w:rPr>
                <w:sz w:val="22"/>
                <w:szCs w:val="22"/>
              </w:rPr>
            </w:pPr>
          </w:p>
        </w:tc>
        <w:tc>
          <w:tcPr>
            <w:tcW w:w="752" w:type="pct"/>
          </w:tcPr>
          <w:p w14:paraId="662A9C67" w14:textId="77777777" w:rsidR="0027588E" w:rsidRPr="00A7601F" w:rsidRDefault="0027588E" w:rsidP="0027588E">
            <w:pPr>
              <w:keepNext/>
              <w:ind w:left="-57" w:right="-57"/>
              <w:outlineLvl w:val="2"/>
              <w:rPr>
                <w:sz w:val="22"/>
                <w:szCs w:val="22"/>
              </w:rPr>
            </w:pPr>
          </w:p>
        </w:tc>
        <w:tc>
          <w:tcPr>
            <w:tcW w:w="794" w:type="pct"/>
          </w:tcPr>
          <w:p w14:paraId="0BBF049F" w14:textId="77777777" w:rsidR="0027588E" w:rsidRPr="00A7601F" w:rsidRDefault="0027588E" w:rsidP="0027588E">
            <w:pPr>
              <w:keepNext/>
              <w:ind w:left="-57" w:right="-57"/>
              <w:outlineLvl w:val="2"/>
              <w:rPr>
                <w:sz w:val="22"/>
                <w:szCs w:val="22"/>
              </w:rPr>
            </w:pPr>
          </w:p>
        </w:tc>
      </w:tr>
      <w:tr w:rsidR="00A7601F" w:rsidRPr="00A7601F" w14:paraId="2211CF2B" w14:textId="77777777" w:rsidTr="0027588E">
        <w:trPr>
          <w:cantSplit/>
        </w:trPr>
        <w:tc>
          <w:tcPr>
            <w:tcW w:w="328" w:type="pct"/>
          </w:tcPr>
          <w:p w14:paraId="1E75A348" w14:textId="77777777" w:rsidR="0027588E" w:rsidRPr="00A7601F" w:rsidRDefault="0027588E" w:rsidP="0027588E">
            <w:pPr>
              <w:keepNext/>
              <w:ind w:left="-57" w:right="-57"/>
              <w:jc w:val="right"/>
              <w:outlineLvl w:val="2"/>
              <w:rPr>
                <w:sz w:val="22"/>
                <w:szCs w:val="22"/>
              </w:rPr>
            </w:pPr>
            <w:r w:rsidRPr="00A7601F">
              <w:rPr>
                <w:sz w:val="22"/>
                <w:szCs w:val="22"/>
              </w:rPr>
              <w:t>3.</w:t>
            </w:r>
          </w:p>
        </w:tc>
        <w:tc>
          <w:tcPr>
            <w:tcW w:w="722" w:type="pct"/>
          </w:tcPr>
          <w:p w14:paraId="2205CF75" w14:textId="77777777" w:rsidR="0027588E" w:rsidRPr="00A7601F" w:rsidRDefault="0027588E" w:rsidP="0027588E">
            <w:pPr>
              <w:keepNext/>
              <w:ind w:left="-57" w:right="-57"/>
              <w:outlineLvl w:val="2"/>
              <w:rPr>
                <w:sz w:val="22"/>
                <w:szCs w:val="22"/>
              </w:rPr>
            </w:pPr>
          </w:p>
        </w:tc>
        <w:tc>
          <w:tcPr>
            <w:tcW w:w="620" w:type="pct"/>
          </w:tcPr>
          <w:p w14:paraId="53F48E39" w14:textId="77777777" w:rsidR="0027588E" w:rsidRPr="00A7601F" w:rsidRDefault="0027588E" w:rsidP="0027588E">
            <w:pPr>
              <w:keepNext/>
              <w:ind w:left="-57" w:right="-57"/>
              <w:outlineLvl w:val="2"/>
              <w:rPr>
                <w:sz w:val="22"/>
                <w:szCs w:val="22"/>
              </w:rPr>
            </w:pPr>
          </w:p>
        </w:tc>
        <w:tc>
          <w:tcPr>
            <w:tcW w:w="769" w:type="pct"/>
          </w:tcPr>
          <w:p w14:paraId="68010EED" w14:textId="77777777" w:rsidR="0027588E" w:rsidRPr="00A7601F" w:rsidRDefault="0027588E" w:rsidP="0027588E">
            <w:pPr>
              <w:keepNext/>
              <w:ind w:left="-57" w:right="-57"/>
              <w:outlineLvl w:val="2"/>
              <w:rPr>
                <w:sz w:val="22"/>
                <w:szCs w:val="22"/>
              </w:rPr>
            </w:pPr>
          </w:p>
        </w:tc>
        <w:tc>
          <w:tcPr>
            <w:tcW w:w="552" w:type="pct"/>
          </w:tcPr>
          <w:p w14:paraId="0BA67B5C" w14:textId="77777777" w:rsidR="0027588E" w:rsidRPr="00A7601F" w:rsidRDefault="0027588E" w:rsidP="0027588E">
            <w:pPr>
              <w:keepNext/>
              <w:ind w:left="-57" w:right="-57"/>
              <w:outlineLvl w:val="2"/>
              <w:rPr>
                <w:sz w:val="22"/>
                <w:szCs w:val="22"/>
              </w:rPr>
            </w:pPr>
          </w:p>
        </w:tc>
        <w:tc>
          <w:tcPr>
            <w:tcW w:w="462" w:type="pct"/>
          </w:tcPr>
          <w:p w14:paraId="0CD7230F" w14:textId="77777777" w:rsidR="0027588E" w:rsidRPr="00A7601F" w:rsidRDefault="0027588E" w:rsidP="0027588E">
            <w:pPr>
              <w:keepNext/>
              <w:ind w:left="-57" w:right="-57"/>
              <w:outlineLvl w:val="2"/>
              <w:rPr>
                <w:sz w:val="22"/>
                <w:szCs w:val="22"/>
              </w:rPr>
            </w:pPr>
          </w:p>
        </w:tc>
        <w:tc>
          <w:tcPr>
            <w:tcW w:w="752" w:type="pct"/>
          </w:tcPr>
          <w:p w14:paraId="3468B77D" w14:textId="77777777" w:rsidR="0027588E" w:rsidRPr="00A7601F" w:rsidRDefault="0027588E" w:rsidP="0027588E">
            <w:pPr>
              <w:keepNext/>
              <w:ind w:left="-57" w:right="-57"/>
              <w:outlineLvl w:val="2"/>
              <w:rPr>
                <w:sz w:val="22"/>
                <w:szCs w:val="22"/>
              </w:rPr>
            </w:pPr>
          </w:p>
        </w:tc>
        <w:tc>
          <w:tcPr>
            <w:tcW w:w="794" w:type="pct"/>
          </w:tcPr>
          <w:p w14:paraId="3054035D" w14:textId="77777777" w:rsidR="0027588E" w:rsidRPr="00A7601F" w:rsidRDefault="0027588E" w:rsidP="0027588E">
            <w:pPr>
              <w:keepNext/>
              <w:ind w:left="-57" w:right="-57"/>
              <w:outlineLvl w:val="2"/>
              <w:rPr>
                <w:sz w:val="22"/>
                <w:szCs w:val="22"/>
              </w:rPr>
            </w:pPr>
          </w:p>
        </w:tc>
      </w:tr>
      <w:tr w:rsidR="00A7601F" w:rsidRPr="00A7601F" w14:paraId="7B9DA21F" w14:textId="77777777" w:rsidTr="0027588E">
        <w:trPr>
          <w:cantSplit/>
        </w:trPr>
        <w:tc>
          <w:tcPr>
            <w:tcW w:w="328" w:type="pct"/>
          </w:tcPr>
          <w:p w14:paraId="204569EF" w14:textId="77777777" w:rsidR="0027588E" w:rsidRPr="00A7601F" w:rsidRDefault="0027588E" w:rsidP="0027588E">
            <w:pPr>
              <w:keepNext/>
              <w:ind w:left="-57" w:right="-57"/>
              <w:jc w:val="right"/>
              <w:outlineLvl w:val="2"/>
              <w:rPr>
                <w:sz w:val="22"/>
                <w:szCs w:val="22"/>
              </w:rPr>
            </w:pPr>
            <w:r w:rsidRPr="00A7601F">
              <w:rPr>
                <w:sz w:val="22"/>
                <w:szCs w:val="22"/>
              </w:rPr>
              <w:t>4.</w:t>
            </w:r>
          </w:p>
        </w:tc>
        <w:tc>
          <w:tcPr>
            <w:tcW w:w="722" w:type="pct"/>
          </w:tcPr>
          <w:p w14:paraId="21FDA9FA" w14:textId="77777777" w:rsidR="0027588E" w:rsidRPr="00A7601F" w:rsidRDefault="0027588E" w:rsidP="0027588E">
            <w:pPr>
              <w:keepNext/>
              <w:ind w:left="-57" w:right="-57"/>
              <w:outlineLvl w:val="2"/>
              <w:rPr>
                <w:sz w:val="22"/>
                <w:szCs w:val="22"/>
              </w:rPr>
            </w:pPr>
          </w:p>
        </w:tc>
        <w:tc>
          <w:tcPr>
            <w:tcW w:w="620" w:type="pct"/>
          </w:tcPr>
          <w:p w14:paraId="1B6E9F7C" w14:textId="77777777" w:rsidR="0027588E" w:rsidRPr="00A7601F" w:rsidRDefault="0027588E" w:rsidP="0027588E">
            <w:pPr>
              <w:keepNext/>
              <w:ind w:left="-57" w:right="-57"/>
              <w:outlineLvl w:val="2"/>
              <w:rPr>
                <w:sz w:val="22"/>
                <w:szCs w:val="22"/>
              </w:rPr>
            </w:pPr>
          </w:p>
        </w:tc>
        <w:tc>
          <w:tcPr>
            <w:tcW w:w="769" w:type="pct"/>
          </w:tcPr>
          <w:p w14:paraId="7DE90C58" w14:textId="77777777" w:rsidR="0027588E" w:rsidRPr="00A7601F" w:rsidRDefault="0027588E" w:rsidP="0027588E">
            <w:pPr>
              <w:keepNext/>
              <w:ind w:left="-57" w:right="-57"/>
              <w:outlineLvl w:val="2"/>
              <w:rPr>
                <w:sz w:val="22"/>
                <w:szCs w:val="22"/>
              </w:rPr>
            </w:pPr>
          </w:p>
        </w:tc>
        <w:tc>
          <w:tcPr>
            <w:tcW w:w="552" w:type="pct"/>
          </w:tcPr>
          <w:p w14:paraId="708B83ED" w14:textId="77777777" w:rsidR="0027588E" w:rsidRPr="00A7601F" w:rsidRDefault="0027588E" w:rsidP="0027588E">
            <w:pPr>
              <w:keepNext/>
              <w:ind w:left="-57" w:right="-57"/>
              <w:outlineLvl w:val="2"/>
              <w:rPr>
                <w:sz w:val="22"/>
                <w:szCs w:val="22"/>
              </w:rPr>
            </w:pPr>
          </w:p>
        </w:tc>
        <w:tc>
          <w:tcPr>
            <w:tcW w:w="462" w:type="pct"/>
          </w:tcPr>
          <w:p w14:paraId="335113F5" w14:textId="77777777" w:rsidR="0027588E" w:rsidRPr="00A7601F" w:rsidRDefault="0027588E" w:rsidP="0027588E">
            <w:pPr>
              <w:keepNext/>
              <w:ind w:left="-57" w:right="-57"/>
              <w:outlineLvl w:val="2"/>
              <w:rPr>
                <w:sz w:val="22"/>
                <w:szCs w:val="22"/>
              </w:rPr>
            </w:pPr>
          </w:p>
        </w:tc>
        <w:tc>
          <w:tcPr>
            <w:tcW w:w="752" w:type="pct"/>
          </w:tcPr>
          <w:p w14:paraId="48777765" w14:textId="77777777" w:rsidR="0027588E" w:rsidRPr="00A7601F" w:rsidRDefault="0027588E" w:rsidP="0027588E">
            <w:pPr>
              <w:keepNext/>
              <w:ind w:left="-57" w:right="-57"/>
              <w:outlineLvl w:val="2"/>
              <w:rPr>
                <w:sz w:val="22"/>
                <w:szCs w:val="22"/>
              </w:rPr>
            </w:pPr>
          </w:p>
        </w:tc>
        <w:tc>
          <w:tcPr>
            <w:tcW w:w="794" w:type="pct"/>
          </w:tcPr>
          <w:p w14:paraId="2A2C2BEB" w14:textId="77777777" w:rsidR="0027588E" w:rsidRPr="00A7601F" w:rsidRDefault="0027588E" w:rsidP="0027588E">
            <w:pPr>
              <w:keepNext/>
              <w:ind w:left="-57" w:right="-57"/>
              <w:outlineLvl w:val="2"/>
              <w:rPr>
                <w:sz w:val="22"/>
                <w:szCs w:val="22"/>
              </w:rPr>
            </w:pPr>
          </w:p>
        </w:tc>
      </w:tr>
      <w:tr w:rsidR="00A7601F" w:rsidRPr="00A7601F" w14:paraId="1A8B0968" w14:textId="77777777" w:rsidTr="0027588E">
        <w:trPr>
          <w:cantSplit/>
        </w:trPr>
        <w:tc>
          <w:tcPr>
            <w:tcW w:w="328" w:type="pct"/>
          </w:tcPr>
          <w:p w14:paraId="6961719A" w14:textId="77777777" w:rsidR="0027588E" w:rsidRPr="00A7601F" w:rsidRDefault="0027588E" w:rsidP="0027588E">
            <w:pPr>
              <w:keepNext/>
              <w:ind w:left="-57" w:right="-57"/>
              <w:jc w:val="right"/>
              <w:outlineLvl w:val="2"/>
              <w:rPr>
                <w:sz w:val="22"/>
                <w:szCs w:val="22"/>
              </w:rPr>
            </w:pPr>
            <w:r w:rsidRPr="00A7601F">
              <w:rPr>
                <w:sz w:val="22"/>
                <w:szCs w:val="22"/>
              </w:rPr>
              <w:t>5.</w:t>
            </w:r>
          </w:p>
        </w:tc>
        <w:tc>
          <w:tcPr>
            <w:tcW w:w="722" w:type="pct"/>
          </w:tcPr>
          <w:p w14:paraId="5A5001FA" w14:textId="77777777" w:rsidR="0027588E" w:rsidRPr="00A7601F" w:rsidRDefault="0027588E" w:rsidP="0027588E">
            <w:pPr>
              <w:keepNext/>
              <w:ind w:left="-57" w:right="-57"/>
              <w:outlineLvl w:val="2"/>
              <w:rPr>
                <w:sz w:val="22"/>
                <w:szCs w:val="22"/>
              </w:rPr>
            </w:pPr>
          </w:p>
        </w:tc>
        <w:tc>
          <w:tcPr>
            <w:tcW w:w="620" w:type="pct"/>
          </w:tcPr>
          <w:p w14:paraId="4A68B647" w14:textId="77777777" w:rsidR="0027588E" w:rsidRPr="00A7601F" w:rsidRDefault="0027588E" w:rsidP="0027588E">
            <w:pPr>
              <w:keepNext/>
              <w:ind w:left="-57" w:right="-57"/>
              <w:outlineLvl w:val="2"/>
              <w:rPr>
                <w:sz w:val="22"/>
                <w:szCs w:val="22"/>
              </w:rPr>
            </w:pPr>
          </w:p>
        </w:tc>
        <w:tc>
          <w:tcPr>
            <w:tcW w:w="769" w:type="pct"/>
          </w:tcPr>
          <w:p w14:paraId="2E258F32" w14:textId="77777777" w:rsidR="0027588E" w:rsidRPr="00A7601F" w:rsidRDefault="0027588E" w:rsidP="0027588E">
            <w:pPr>
              <w:keepNext/>
              <w:ind w:left="-57" w:right="-57"/>
              <w:outlineLvl w:val="2"/>
              <w:rPr>
                <w:sz w:val="22"/>
                <w:szCs w:val="22"/>
              </w:rPr>
            </w:pPr>
          </w:p>
        </w:tc>
        <w:tc>
          <w:tcPr>
            <w:tcW w:w="552" w:type="pct"/>
          </w:tcPr>
          <w:p w14:paraId="71F33CFD" w14:textId="77777777" w:rsidR="0027588E" w:rsidRPr="00A7601F" w:rsidRDefault="0027588E" w:rsidP="0027588E">
            <w:pPr>
              <w:keepNext/>
              <w:ind w:left="-57" w:right="-57"/>
              <w:outlineLvl w:val="2"/>
              <w:rPr>
                <w:sz w:val="22"/>
                <w:szCs w:val="22"/>
              </w:rPr>
            </w:pPr>
          </w:p>
        </w:tc>
        <w:tc>
          <w:tcPr>
            <w:tcW w:w="462" w:type="pct"/>
          </w:tcPr>
          <w:p w14:paraId="1B77AF39" w14:textId="77777777" w:rsidR="0027588E" w:rsidRPr="00A7601F" w:rsidRDefault="0027588E" w:rsidP="0027588E">
            <w:pPr>
              <w:keepNext/>
              <w:ind w:left="-57" w:right="-57"/>
              <w:outlineLvl w:val="2"/>
              <w:rPr>
                <w:sz w:val="22"/>
                <w:szCs w:val="22"/>
              </w:rPr>
            </w:pPr>
          </w:p>
        </w:tc>
        <w:tc>
          <w:tcPr>
            <w:tcW w:w="752" w:type="pct"/>
          </w:tcPr>
          <w:p w14:paraId="5989D42E" w14:textId="77777777" w:rsidR="0027588E" w:rsidRPr="00A7601F" w:rsidRDefault="0027588E" w:rsidP="0027588E">
            <w:pPr>
              <w:keepNext/>
              <w:ind w:left="-57" w:right="-57"/>
              <w:outlineLvl w:val="2"/>
              <w:rPr>
                <w:sz w:val="22"/>
                <w:szCs w:val="22"/>
              </w:rPr>
            </w:pPr>
          </w:p>
        </w:tc>
        <w:tc>
          <w:tcPr>
            <w:tcW w:w="794" w:type="pct"/>
          </w:tcPr>
          <w:p w14:paraId="179DC493" w14:textId="77777777" w:rsidR="0027588E" w:rsidRPr="00A7601F" w:rsidRDefault="0027588E" w:rsidP="0027588E">
            <w:pPr>
              <w:keepNext/>
              <w:ind w:left="-57" w:right="-57"/>
              <w:outlineLvl w:val="2"/>
              <w:rPr>
                <w:sz w:val="22"/>
                <w:szCs w:val="22"/>
              </w:rPr>
            </w:pPr>
          </w:p>
        </w:tc>
      </w:tr>
      <w:tr w:rsidR="0027588E" w:rsidRPr="00A7601F" w14:paraId="3D2650D6" w14:textId="77777777" w:rsidTr="0027588E">
        <w:trPr>
          <w:cantSplit/>
        </w:trPr>
        <w:tc>
          <w:tcPr>
            <w:tcW w:w="328" w:type="pct"/>
          </w:tcPr>
          <w:p w14:paraId="62F491A1" w14:textId="77777777" w:rsidR="0027588E" w:rsidRPr="00A7601F" w:rsidRDefault="0027588E" w:rsidP="0027588E">
            <w:pPr>
              <w:keepNext/>
              <w:ind w:left="-57" w:right="-57"/>
              <w:jc w:val="right"/>
              <w:outlineLvl w:val="2"/>
              <w:rPr>
                <w:sz w:val="22"/>
                <w:szCs w:val="22"/>
              </w:rPr>
            </w:pPr>
            <w:r w:rsidRPr="00A7601F">
              <w:rPr>
                <w:sz w:val="22"/>
                <w:szCs w:val="22"/>
              </w:rPr>
              <w:t>ИТОГО</w:t>
            </w:r>
          </w:p>
        </w:tc>
        <w:tc>
          <w:tcPr>
            <w:tcW w:w="722" w:type="pct"/>
          </w:tcPr>
          <w:p w14:paraId="5B83A5D4" w14:textId="77777777" w:rsidR="0027588E" w:rsidRPr="00A7601F" w:rsidRDefault="0027588E" w:rsidP="0027588E">
            <w:pPr>
              <w:keepNext/>
              <w:ind w:left="-57" w:right="-57"/>
              <w:outlineLvl w:val="2"/>
              <w:rPr>
                <w:sz w:val="22"/>
                <w:szCs w:val="22"/>
              </w:rPr>
            </w:pPr>
          </w:p>
        </w:tc>
        <w:tc>
          <w:tcPr>
            <w:tcW w:w="620" w:type="pct"/>
          </w:tcPr>
          <w:p w14:paraId="647D95C6" w14:textId="77777777" w:rsidR="0027588E" w:rsidRPr="00A7601F" w:rsidRDefault="0027588E" w:rsidP="0027588E">
            <w:pPr>
              <w:keepNext/>
              <w:ind w:left="-57" w:right="-57"/>
              <w:outlineLvl w:val="2"/>
              <w:rPr>
                <w:sz w:val="22"/>
                <w:szCs w:val="22"/>
              </w:rPr>
            </w:pPr>
          </w:p>
        </w:tc>
        <w:tc>
          <w:tcPr>
            <w:tcW w:w="769" w:type="pct"/>
          </w:tcPr>
          <w:p w14:paraId="40E7AC04" w14:textId="77777777" w:rsidR="0027588E" w:rsidRPr="00A7601F" w:rsidRDefault="0027588E" w:rsidP="0027588E">
            <w:pPr>
              <w:keepNext/>
              <w:ind w:left="-57" w:right="-57"/>
              <w:outlineLvl w:val="2"/>
              <w:rPr>
                <w:sz w:val="22"/>
                <w:szCs w:val="22"/>
              </w:rPr>
            </w:pPr>
          </w:p>
        </w:tc>
        <w:tc>
          <w:tcPr>
            <w:tcW w:w="552" w:type="pct"/>
          </w:tcPr>
          <w:p w14:paraId="12BEDC30" w14:textId="77777777" w:rsidR="0027588E" w:rsidRPr="00A7601F" w:rsidRDefault="0027588E" w:rsidP="0027588E">
            <w:pPr>
              <w:keepNext/>
              <w:ind w:left="-57" w:right="-57"/>
              <w:outlineLvl w:val="2"/>
              <w:rPr>
                <w:sz w:val="22"/>
                <w:szCs w:val="22"/>
              </w:rPr>
            </w:pPr>
          </w:p>
        </w:tc>
        <w:tc>
          <w:tcPr>
            <w:tcW w:w="462" w:type="pct"/>
          </w:tcPr>
          <w:p w14:paraId="3F11E2E5" w14:textId="77777777" w:rsidR="0027588E" w:rsidRPr="00A7601F" w:rsidRDefault="0027588E" w:rsidP="0027588E">
            <w:pPr>
              <w:keepNext/>
              <w:ind w:left="-57" w:right="-57"/>
              <w:outlineLvl w:val="2"/>
              <w:rPr>
                <w:sz w:val="22"/>
                <w:szCs w:val="22"/>
              </w:rPr>
            </w:pPr>
          </w:p>
        </w:tc>
        <w:tc>
          <w:tcPr>
            <w:tcW w:w="752" w:type="pct"/>
          </w:tcPr>
          <w:p w14:paraId="2C3A53A5" w14:textId="77777777" w:rsidR="0027588E" w:rsidRPr="00A7601F" w:rsidRDefault="0027588E" w:rsidP="0027588E">
            <w:pPr>
              <w:keepNext/>
              <w:ind w:left="-57" w:right="-57"/>
              <w:outlineLvl w:val="2"/>
              <w:rPr>
                <w:sz w:val="22"/>
                <w:szCs w:val="22"/>
              </w:rPr>
            </w:pPr>
          </w:p>
        </w:tc>
        <w:tc>
          <w:tcPr>
            <w:tcW w:w="794" w:type="pct"/>
          </w:tcPr>
          <w:p w14:paraId="54A79C5C" w14:textId="77777777" w:rsidR="0027588E" w:rsidRPr="00A7601F" w:rsidRDefault="0027588E" w:rsidP="0027588E">
            <w:pPr>
              <w:keepNext/>
              <w:ind w:left="-57" w:right="-57"/>
              <w:outlineLvl w:val="2"/>
              <w:rPr>
                <w:sz w:val="22"/>
                <w:szCs w:val="22"/>
              </w:rPr>
            </w:pPr>
          </w:p>
        </w:tc>
      </w:tr>
    </w:tbl>
    <w:p w14:paraId="01F7EC4D" w14:textId="77777777" w:rsidR="0027588E" w:rsidRPr="00A7601F" w:rsidRDefault="0027588E" w:rsidP="0027588E">
      <w:pPr>
        <w:widowControl w:val="0"/>
        <w:jc w:val="right"/>
        <w:rPr>
          <w:bCs/>
          <w:szCs w:val="20"/>
        </w:rPr>
      </w:pPr>
    </w:p>
    <w:p w14:paraId="1F30EF30" w14:textId="77777777" w:rsidR="0027588E" w:rsidRPr="00A7601F" w:rsidRDefault="0027588E" w:rsidP="0027588E">
      <w:pPr>
        <w:widowControl w:val="0"/>
        <w:jc w:val="right"/>
        <w:rPr>
          <w:bCs/>
          <w:szCs w:val="20"/>
        </w:rPr>
      </w:pPr>
      <w:r w:rsidRPr="00A7601F">
        <w:rPr>
          <w:bCs/>
          <w:szCs w:val="20"/>
        </w:rPr>
        <w:t>Таблица № 4</w:t>
      </w:r>
    </w:p>
    <w:p w14:paraId="3354B42C" w14:textId="77777777" w:rsidR="0027588E" w:rsidRPr="00A7601F" w:rsidRDefault="0027588E" w:rsidP="0027588E">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5390BB26"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72687F5D" w14:textId="77777777" w:rsidR="0027588E" w:rsidRPr="00A7601F"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7B1CF900" w14:textId="77777777" w:rsidTr="0027588E">
        <w:trPr>
          <w:trHeight w:val="424"/>
        </w:trPr>
        <w:tc>
          <w:tcPr>
            <w:tcW w:w="327" w:type="pct"/>
            <w:vMerge w:val="restart"/>
            <w:vAlign w:val="center"/>
          </w:tcPr>
          <w:p w14:paraId="2DEAF578" w14:textId="77777777" w:rsidR="0027588E" w:rsidRPr="00A7601F" w:rsidRDefault="0027588E" w:rsidP="0027588E">
            <w:pPr>
              <w:widowControl w:val="0"/>
              <w:jc w:val="center"/>
              <w:outlineLvl w:val="2"/>
              <w:rPr>
                <w:bCs/>
                <w:sz w:val="20"/>
                <w:szCs w:val="20"/>
              </w:rPr>
            </w:pPr>
            <w:r w:rsidRPr="00A7601F">
              <w:rPr>
                <w:bCs/>
                <w:sz w:val="20"/>
                <w:szCs w:val="20"/>
              </w:rPr>
              <w:t>№ п/п</w:t>
            </w:r>
          </w:p>
        </w:tc>
        <w:tc>
          <w:tcPr>
            <w:tcW w:w="1168" w:type="pct"/>
            <w:vMerge w:val="restart"/>
            <w:vAlign w:val="center"/>
          </w:tcPr>
          <w:p w14:paraId="29D7B89D" w14:textId="77777777" w:rsidR="0027588E" w:rsidRPr="00A7601F" w:rsidRDefault="0027588E" w:rsidP="0027588E">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A7601F" w:rsidRDefault="0027588E" w:rsidP="0027588E">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A7601F" w:rsidRDefault="0027588E" w:rsidP="0027588E">
            <w:pPr>
              <w:widowControl w:val="0"/>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17C37312" w14:textId="77777777" w:rsidR="0027588E" w:rsidRPr="00A7601F" w:rsidRDefault="0027588E" w:rsidP="0027588E">
            <w:pPr>
              <w:widowControl w:val="0"/>
              <w:jc w:val="center"/>
              <w:outlineLvl w:val="2"/>
              <w:rPr>
                <w:bCs/>
                <w:sz w:val="20"/>
                <w:szCs w:val="20"/>
              </w:rPr>
            </w:pPr>
            <w:r w:rsidRPr="00A7601F">
              <w:rPr>
                <w:bCs/>
                <w:sz w:val="20"/>
                <w:szCs w:val="20"/>
              </w:rPr>
              <w:t>Дата</w:t>
            </w:r>
          </w:p>
        </w:tc>
        <w:tc>
          <w:tcPr>
            <w:tcW w:w="1237" w:type="pct"/>
            <w:vMerge w:val="restart"/>
            <w:vAlign w:val="center"/>
          </w:tcPr>
          <w:p w14:paraId="40223375" w14:textId="77777777" w:rsidR="0027588E" w:rsidRPr="00A7601F" w:rsidRDefault="0027588E" w:rsidP="0027588E">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69EC70DF" w14:textId="77777777" w:rsidTr="0027588E">
        <w:trPr>
          <w:trHeight w:val="20"/>
        </w:trPr>
        <w:tc>
          <w:tcPr>
            <w:tcW w:w="327" w:type="pct"/>
            <w:vMerge/>
            <w:vAlign w:val="center"/>
          </w:tcPr>
          <w:p w14:paraId="21896B9D" w14:textId="77777777" w:rsidR="0027588E" w:rsidRPr="00A7601F" w:rsidRDefault="0027588E" w:rsidP="0027588E">
            <w:pPr>
              <w:widowControl w:val="0"/>
              <w:jc w:val="center"/>
              <w:outlineLvl w:val="2"/>
              <w:rPr>
                <w:bCs/>
                <w:sz w:val="20"/>
                <w:szCs w:val="20"/>
              </w:rPr>
            </w:pPr>
          </w:p>
        </w:tc>
        <w:tc>
          <w:tcPr>
            <w:tcW w:w="1168" w:type="pct"/>
            <w:vMerge/>
            <w:vAlign w:val="center"/>
          </w:tcPr>
          <w:p w14:paraId="2FF22E31" w14:textId="77777777" w:rsidR="0027588E" w:rsidRPr="00A7601F" w:rsidRDefault="0027588E" w:rsidP="0027588E">
            <w:pPr>
              <w:widowControl w:val="0"/>
              <w:jc w:val="center"/>
              <w:outlineLvl w:val="2"/>
              <w:rPr>
                <w:bCs/>
                <w:sz w:val="20"/>
                <w:szCs w:val="20"/>
              </w:rPr>
            </w:pPr>
          </w:p>
        </w:tc>
        <w:tc>
          <w:tcPr>
            <w:tcW w:w="825" w:type="pct"/>
            <w:vMerge/>
            <w:vAlign w:val="center"/>
          </w:tcPr>
          <w:p w14:paraId="78E2E491" w14:textId="77777777" w:rsidR="0027588E" w:rsidRPr="00A7601F" w:rsidRDefault="0027588E" w:rsidP="0027588E">
            <w:pPr>
              <w:widowControl w:val="0"/>
              <w:jc w:val="center"/>
              <w:outlineLvl w:val="2"/>
              <w:rPr>
                <w:bCs/>
                <w:sz w:val="20"/>
                <w:szCs w:val="20"/>
              </w:rPr>
            </w:pPr>
          </w:p>
        </w:tc>
        <w:tc>
          <w:tcPr>
            <w:tcW w:w="550" w:type="pct"/>
            <w:vMerge/>
            <w:vAlign w:val="center"/>
          </w:tcPr>
          <w:p w14:paraId="3367758E" w14:textId="77777777" w:rsidR="0027588E" w:rsidRPr="00A7601F" w:rsidRDefault="0027588E" w:rsidP="0027588E">
            <w:pPr>
              <w:widowControl w:val="0"/>
              <w:jc w:val="center"/>
              <w:outlineLvl w:val="2"/>
              <w:rPr>
                <w:bCs/>
                <w:sz w:val="20"/>
                <w:szCs w:val="20"/>
              </w:rPr>
            </w:pPr>
          </w:p>
        </w:tc>
        <w:tc>
          <w:tcPr>
            <w:tcW w:w="413" w:type="pct"/>
            <w:vAlign w:val="center"/>
          </w:tcPr>
          <w:p w14:paraId="23158B33" w14:textId="77777777" w:rsidR="0027588E" w:rsidRPr="00A7601F" w:rsidRDefault="0027588E" w:rsidP="0027588E">
            <w:pPr>
              <w:widowControl w:val="0"/>
              <w:jc w:val="center"/>
              <w:outlineLvl w:val="2"/>
              <w:rPr>
                <w:bCs/>
                <w:sz w:val="20"/>
                <w:szCs w:val="20"/>
              </w:rPr>
            </w:pPr>
            <w:r w:rsidRPr="00A7601F">
              <w:rPr>
                <w:bCs/>
                <w:sz w:val="20"/>
                <w:szCs w:val="20"/>
              </w:rPr>
              <w:t>возникновения</w:t>
            </w:r>
          </w:p>
        </w:tc>
        <w:tc>
          <w:tcPr>
            <w:tcW w:w="481" w:type="pct"/>
            <w:vAlign w:val="center"/>
          </w:tcPr>
          <w:p w14:paraId="0C89E95D" w14:textId="77777777" w:rsidR="0027588E" w:rsidRPr="00A7601F" w:rsidRDefault="0027588E" w:rsidP="0027588E">
            <w:pPr>
              <w:widowControl w:val="0"/>
              <w:jc w:val="center"/>
              <w:outlineLvl w:val="2"/>
              <w:rPr>
                <w:bCs/>
                <w:sz w:val="20"/>
                <w:szCs w:val="20"/>
              </w:rPr>
            </w:pPr>
            <w:r w:rsidRPr="00A7601F">
              <w:rPr>
                <w:bCs/>
                <w:sz w:val="20"/>
                <w:szCs w:val="20"/>
              </w:rPr>
              <w:t>окончания действия</w:t>
            </w:r>
          </w:p>
        </w:tc>
        <w:tc>
          <w:tcPr>
            <w:tcW w:w="1237" w:type="pct"/>
            <w:vMerge/>
            <w:vAlign w:val="center"/>
          </w:tcPr>
          <w:p w14:paraId="21CA535A" w14:textId="77777777" w:rsidR="0027588E" w:rsidRPr="00A7601F" w:rsidRDefault="0027588E" w:rsidP="0027588E">
            <w:pPr>
              <w:widowControl w:val="0"/>
              <w:jc w:val="center"/>
              <w:outlineLvl w:val="2"/>
              <w:rPr>
                <w:bCs/>
                <w:sz w:val="20"/>
                <w:szCs w:val="20"/>
              </w:rPr>
            </w:pPr>
          </w:p>
        </w:tc>
      </w:tr>
      <w:tr w:rsidR="00A7601F" w:rsidRPr="00A7601F" w14:paraId="6068C502" w14:textId="77777777" w:rsidTr="0027588E">
        <w:trPr>
          <w:trHeight w:val="20"/>
        </w:trPr>
        <w:tc>
          <w:tcPr>
            <w:tcW w:w="327" w:type="pct"/>
          </w:tcPr>
          <w:p w14:paraId="2EB2F84C" w14:textId="77777777" w:rsidR="0027588E" w:rsidRPr="00A7601F" w:rsidRDefault="0027588E" w:rsidP="0027588E">
            <w:pPr>
              <w:widowControl w:val="0"/>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22EC5AEC" w14:textId="77777777" w:rsidR="0027588E" w:rsidRPr="00A7601F" w:rsidRDefault="0027588E" w:rsidP="0027588E">
            <w:pPr>
              <w:widowControl w:val="0"/>
              <w:outlineLvl w:val="2"/>
              <w:rPr>
                <w:bCs/>
                <w:sz w:val="22"/>
                <w:szCs w:val="22"/>
              </w:rPr>
            </w:pPr>
            <w:r w:rsidRPr="00A7601F">
              <w:rPr>
                <w:bCs/>
                <w:sz w:val="22"/>
                <w:szCs w:val="22"/>
              </w:rPr>
              <w:t>Обязательства по предоставленным поручительствам:</w:t>
            </w:r>
          </w:p>
        </w:tc>
      </w:tr>
      <w:tr w:rsidR="00A7601F" w:rsidRPr="00A7601F" w14:paraId="251EA489" w14:textId="77777777" w:rsidTr="0027588E">
        <w:trPr>
          <w:trHeight w:val="20"/>
        </w:trPr>
        <w:tc>
          <w:tcPr>
            <w:tcW w:w="327" w:type="pct"/>
          </w:tcPr>
          <w:p w14:paraId="2E5ABD30" w14:textId="77777777" w:rsidR="0027588E" w:rsidRPr="00A7601F" w:rsidRDefault="0027588E" w:rsidP="0027588E">
            <w:pPr>
              <w:widowControl w:val="0"/>
              <w:jc w:val="right"/>
              <w:outlineLvl w:val="2"/>
              <w:rPr>
                <w:bCs/>
                <w:sz w:val="22"/>
                <w:szCs w:val="22"/>
              </w:rPr>
            </w:pPr>
            <w:r w:rsidRPr="00A7601F">
              <w:rPr>
                <w:bCs/>
                <w:sz w:val="22"/>
                <w:szCs w:val="22"/>
              </w:rPr>
              <w:t>1.</w:t>
            </w:r>
          </w:p>
        </w:tc>
        <w:tc>
          <w:tcPr>
            <w:tcW w:w="1168" w:type="pct"/>
          </w:tcPr>
          <w:p w14:paraId="6A189DA5" w14:textId="77777777" w:rsidR="0027588E" w:rsidRPr="00A7601F" w:rsidRDefault="0027588E" w:rsidP="0027588E">
            <w:pPr>
              <w:widowControl w:val="0"/>
              <w:outlineLvl w:val="2"/>
              <w:rPr>
                <w:bCs/>
                <w:sz w:val="22"/>
                <w:szCs w:val="22"/>
              </w:rPr>
            </w:pPr>
          </w:p>
        </w:tc>
        <w:tc>
          <w:tcPr>
            <w:tcW w:w="825" w:type="pct"/>
          </w:tcPr>
          <w:p w14:paraId="4D64C085" w14:textId="77777777" w:rsidR="0027588E" w:rsidRPr="00A7601F" w:rsidRDefault="0027588E" w:rsidP="0027588E">
            <w:pPr>
              <w:widowControl w:val="0"/>
              <w:outlineLvl w:val="2"/>
              <w:rPr>
                <w:bCs/>
                <w:sz w:val="22"/>
                <w:szCs w:val="22"/>
              </w:rPr>
            </w:pPr>
          </w:p>
        </w:tc>
        <w:tc>
          <w:tcPr>
            <w:tcW w:w="550" w:type="pct"/>
          </w:tcPr>
          <w:p w14:paraId="2D3A98A4" w14:textId="77777777" w:rsidR="0027588E" w:rsidRPr="00A7601F" w:rsidRDefault="0027588E" w:rsidP="0027588E">
            <w:pPr>
              <w:widowControl w:val="0"/>
              <w:outlineLvl w:val="2"/>
              <w:rPr>
                <w:bCs/>
                <w:sz w:val="22"/>
                <w:szCs w:val="22"/>
              </w:rPr>
            </w:pPr>
          </w:p>
        </w:tc>
        <w:tc>
          <w:tcPr>
            <w:tcW w:w="413" w:type="pct"/>
          </w:tcPr>
          <w:p w14:paraId="3BFE9BC1" w14:textId="77777777" w:rsidR="0027588E" w:rsidRPr="00A7601F" w:rsidRDefault="0027588E" w:rsidP="0027588E">
            <w:pPr>
              <w:widowControl w:val="0"/>
              <w:outlineLvl w:val="2"/>
              <w:rPr>
                <w:bCs/>
                <w:sz w:val="22"/>
                <w:szCs w:val="22"/>
              </w:rPr>
            </w:pPr>
          </w:p>
        </w:tc>
        <w:tc>
          <w:tcPr>
            <w:tcW w:w="481" w:type="pct"/>
          </w:tcPr>
          <w:p w14:paraId="31A9FC3A" w14:textId="77777777" w:rsidR="0027588E" w:rsidRPr="00A7601F" w:rsidRDefault="0027588E" w:rsidP="0027588E">
            <w:pPr>
              <w:widowControl w:val="0"/>
              <w:outlineLvl w:val="2"/>
              <w:rPr>
                <w:bCs/>
                <w:sz w:val="22"/>
                <w:szCs w:val="22"/>
              </w:rPr>
            </w:pPr>
          </w:p>
        </w:tc>
        <w:tc>
          <w:tcPr>
            <w:tcW w:w="1237" w:type="pct"/>
            <w:vMerge w:val="restart"/>
            <w:vAlign w:val="center"/>
          </w:tcPr>
          <w:p w14:paraId="613E10FD" w14:textId="77777777" w:rsidR="0027588E" w:rsidRPr="00A7601F" w:rsidRDefault="0027588E" w:rsidP="0027588E">
            <w:pPr>
              <w:widowControl w:val="0"/>
              <w:outlineLvl w:val="2"/>
              <w:rPr>
                <w:bCs/>
                <w:sz w:val="22"/>
                <w:szCs w:val="22"/>
              </w:rPr>
            </w:pPr>
            <w:r w:rsidRPr="00A7601F">
              <w:rPr>
                <w:bCs/>
                <w:sz w:val="22"/>
                <w:szCs w:val="22"/>
              </w:rPr>
              <w:t>Поручительство</w:t>
            </w:r>
          </w:p>
        </w:tc>
      </w:tr>
      <w:tr w:rsidR="00A7601F" w:rsidRPr="00A7601F" w14:paraId="01F8C2E4" w14:textId="77777777" w:rsidTr="0027588E">
        <w:trPr>
          <w:trHeight w:val="20"/>
        </w:trPr>
        <w:tc>
          <w:tcPr>
            <w:tcW w:w="327" w:type="pct"/>
          </w:tcPr>
          <w:p w14:paraId="239AE174" w14:textId="77777777" w:rsidR="0027588E" w:rsidRPr="00A7601F" w:rsidRDefault="0027588E" w:rsidP="0027588E">
            <w:pPr>
              <w:widowControl w:val="0"/>
              <w:jc w:val="right"/>
              <w:outlineLvl w:val="2"/>
              <w:rPr>
                <w:bCs/>
                <w:sz w:val="22"/>
                <w:szCs w:val="22"/>
              </w:rPr>
            </w:pPr>
            <w:r w:rsidRPr="00A7601F">
              <w:rPr>
                <w:bCs/>
                <w:sz w:val="22"/>
                <w:szCs w:val="22"/>
              </w:rPr>
              <w:t>2.</w:t>
            </w:r>
          </w:p>
        </w:tc>
        <w:tc>
          <w:tcPr>
            <w:tcW w:w="1168" w:type="pct"/>
          </w:tcPr>
          <w:p w14:paraId="07C7F623" w14:textId="77777777" w:rsidR="0027588E" w:rsidRPr="00A7601F" w:rsidRDefault="0027588E" w:rsidP="0027588E">
            <w:pPr>
              <w:widowControl w:val="0"/>
              <w:outlineLvl w:val="2"/>
              <w:rPr>
                <w:bCs/>
                <w:sz w:val="22"/>
                <w:szCs w:val="22"/>
              </w:rPr>
            </w:pPr>
          </w:p>
        </w:tc>
        <w:tc>
          <w:tcPr>
            <w:tcW w:w="825" w:type="pct"/>
          </w:tcPr>
          <w:p w14:paraId="1D3A4BC6" w14:textId="77777777" w:rsidR="0027588E" w:rsidRPr="00A7601F" w:rsidRDefault="0027588E" w:rsidP="0027588E">
            <w:pPr>
              <w:widowControl w:val="0"/>
              <w:outlineLvl w:val="2"/>
              <w:rPr>
                <w:bCs/>
                <w:sz w:val="22"/>
                <w:szCs w:val="22"/>
              </w:rPr>
            </w:pPr>
          </w:p>
        </w:tc>
        <w:tc>
          <w:tcPr>
            <w:tcW w:w="550" w:type="pct"/>
          </w:tcPr>
          <w:p w14:paraId="6079A11A" w14:textId="77777777" w:rsidR="0027588E" w:rsidRPr="00A7601F" w:rsidRDefault="0027588E" w:rsidP="0027588E">
            <w:pPr>
              <w:widowControl w:val="0"/>
              <w:outlineLvl w:val="2"/>
              <w:rPr>
                <w:bCs/>
                <w:sz w:val="22"/>
                <w:szCs w:val="22"/>
              </w:rPr>
            </w:pPr>
          </w:p>
        </w:tc>
        <w:tc>
          <w:tcPr>
            <w:tcW w:w="413" w:type="pct"/>
          </w:tcPr>
          <w:p w14:paraId="352648CC" w14:textId="77777777" w:rsidR="0027588E" w:rsidRPr="00A7601F" w:rsidRDefault="0027588E" w:rsidP="0027588E">
            <w:pPr>
              <w:widowControl w:val="0"/>
              <w:outlineLvl w:val="2"/>
              <w:rPr>
                <w:bCs/>
                <w:sz w:val="22"/>
                <w:szCs w:val="22"/>
              </w:rPr>
            </w:pPr>
          </w:p>
        </w:tc>
        <w:tc>
          <w:tcPr>
            <w:tcW w:w="481" w:type="pct"/>
          </w:tcPr>
          <w:p w14:paraId="18C39899" w14:textId="77777777" w:rsidR="0027588E" w:rsidRPr="00A7601F" w:rsidRDefault="0027588E" w:rsidP="0027588E">
            <w:pPr>
              <w:widowControl w:val="0"/>
              <w:outlineLvl w:val="2"/>
              <w:rPr>
                <w:bCs/>
                <w:sz w:val="22"/>
                <w:szCs w:val="22"/>
              </w:rPr>
            </w:pPr>
          </w:p>
        </w:tc>
        <w:tc>
          <w:tcPr>
            <w:tcW w:w="1237" w:type="pct"/>
            <w:vMerge/>
          </w:tcPr>
          <w:p w14:paraId="22C1DAEF" w14:textId="77777777" w:rsidR="0027588E" w:rsidRPr="00A7601F" w:rsidRDefault="0027588E" w:rsidP="0027588E">
            <w:pPr>
              <w:widowControl w:val="0"/>
              <w:outlineLvl w:val="2"/>
              <w:rPr>
                <w:bCs/>
                <w:sz w:val="22"/>
                <w:szCs w:val="22"/>
              </w:rPr>
            </w:pPr>
          </w:p>
        </w:tc>
      </w:tr>
      <w:tr w:rsidR="00A7601F" w:rsidRPr="00A7601F" w14:paraId="08A46D2B" w14:textId="77777777" w:rsidTr="0027588E">
        <w:trPr>
          <w:trHeight w:val="20"/>
        </w:trPr>
        <w:tc>
          <w:tcPr>
            <w:tcW w:w="327" w:type="pct"/>
          </w:tcPr>
          <w:p w14:paraId="3F5963EB" w14:textId="77777777" w:rsidR="0027588E" w:rsidRPr="00A7601F" w:rsidRDefault="0027588E" w:rsidP="0027588E">
            <w:pPr>
              <w:widowControl w:val="0"/>
              <w:jc w:val="right"/>
              <w:outlineLvl w:val="2"/>
              <w:rPr>
                <w:bCs/>
                <w:sz w:val="22"/>
                <w:szCs w:val="22"/>
              </w:rPr>
            </w:pPr>
            <w:r w:rsidRPr="00A7601F">
              <w:rPr>
                <w:bCs/>
                <w:sz w:val="22"/>
                <w:szCs w:val="22"/>
              </w:rPr>
              <w:t>..</w:t>
            </w:r>
          </w:p>
        </w:tc>
        <w:tc>
          <w:tcPr>
            <w:tcW w:w="1168" w:type="pct"/>
          </w:tcPr>
          <w:p w14:paraId="635B05F6" w14:textId="77777777" w:rsidR="0027588E" w:rsidRPr="00A7601F" w:rsidRDefault="0027588E" w:rsidP="0027588E">
            <w:pPr>
              <w:widowControl w:val="0"/>
              <w:outlineLvl w:val="2"/>
              <w:rPr>
                <w:bCs/>
                <w:sz w:val="22"/>
                <w:szCs w:val="22"/>
              </w:rPr>
            </w:pPr>
          </w:p>
        </w:tc>
        <w:tc>
          <w:tcPr>
            <w:tcW w:w="825" w:type="pct"/>
          </w:tcPr>
          <w:p w14:paraId="3600AC2C" w14:textId="77777777" w:rsidR="0027588E" w:rsidRPr="00A7601F" w:rsidRDefault="0027588E" w:rsidP="0027588E">
            <w:pPr>
              <w:widowControl w:val="0"/>
              <w:outlineLvl w:val="2"/>
              <w:rPr>
                <w:bCs/>
                <w:sz w:val="22"/>
                <w:szCs w:val="22"/>
              </w:rPr>
            </w:pPr>
          </w:p>
        </w:tc>
        <w:tc>
          <w:tcPr>
            <w:tcW w:w="550" w:type="pct"/>
          </w:tcPr>
          <w:p w14:paraId="52D9ECD9" w14:textId="77777777" w:rsidR="0027588E" w:rsidRPr="00A7601F" w:rsidRDefault="0027588E" w:rsidP="0027588E">
            <w:pPr>
              <w:widowControl w:val="0"/>
              <w:outlineLvl w:val="2"/>
              <w:rPr>
                <w:bCs/>
                <w:sz w:val="22"/>
                <w:szCs w:val="22"/>
              </w:rPr>
            </w:pPr>
          </w:p>
        </w:tc>
        <w:tc>
          <w:tcPr>
            <w:tcW w:w="413" w:type="pct"/>
          </w:tcPr>
          <w:p w14:paraId="0D602B02" w14:textId="77777777" w:rsidR="0027588E" w:rsidRPr="00A7601F" w:rsidRDefault="0027588E" w:rsidP="0027588E">
            <w:pPr>
              <w:widowControl w:val="0"/>
              <w:outlineLvl w:val="2"/>
              <w:rPr>
                <w:bCs/>
                <w:sz w:val="22"/>
                <w:szCs w:val="22"/>
              </w:rPr>
            </w:pPr>
          </w:p>
        </w:tc>
        <w:tc>
          <w:tcPr>
            <w:tcW w:w="481" w:type="pct"/>
          </w:tcPr>
          <w:p w14:paraId="3D5EADF7" w14:textId="77777777" w:rsidR="0027588E" w:rsidRPr="00A7601F" w:rsidRDefault="0027588E" w:rsidP="0027588E">
            <w:pPr>
              <w:widowControl w:val="0"/>
              <w:outlineLvl w:val="2"/>
              <w:rPr>
                <w:bCs/>
                <w:sz w:val="22"/>
                <w:szCs w:val="22"/>
              </w:rPr>
            </w:pPr>
          </w:p>
        </w:tc>
        <w:tc>
          <w:tcPr>
            <w:tcW w:w="1237" w:type="pct"/>
            <w:vMerge/>
          </w:tcPr>
          <w:p w14:paraId="7444A615" w14:textId="77777777" w:rsidR="0027588E" w:rsidRPr="00A7601F" w:rsidRDefault="0027588E" w:rsidP="0027588E">
            <w:pPr>
              <w:widowControl w:val="0"/>
              <w:outlineLvl w:val="2"/>
              <w:rPr>
                <w:bCs/>
                <w:sz w:val="22"/>
                <w:szCs w:val="22"/>
              </w:rPr>
            </w:pPr>
          </w:p>
        </w:tc>
      </w:tr>
      <w:tr w:rsidR="00A7601F" w:rsidRPr="00A7601F" w14:paraId="3B5A351D" w14:textId="77777777" w:rsidTr="0027588E">
        <w:trPr>
          <w:trHeight w:val="20"/>
        </w:trPr>
        <w:tc>
          <w:tcPr>
            <w:tcW w:w="327" w:type="pct"/>
          </w:tcPr>
          <w:p w14:paraId="26FCAFB6" w14:textId="77777777" w:rsidR="0027588E" w:rsidRPr="00A7601F" w:rsidRDefault="0027588E" w:rsidP="0027588E">
            <w:pPr>
              <w:widowControl w:val="0"/>
              <w:jc w:val="right"/>
              <w:outlineLvl w:val="2"/>
              <w:rPr>
                <w:bCs/>
                <w:sz w:val="22"/>
                <w:szCs w:val="22"/>
              </w:rPr>
            </w:pPr>
            <w:r w:rsidRPr="00A7601F">
              <w:rPr>
                <w:bCs/>
                <w:sz w:val="22"/>
                <w:szCs w:val="22"/>
              </w:rPr>
              <w:t>10.</w:t>
            </w:r>
          </w:p>
        </w:tc>
        <w:tc>
          <w:tcPr>
            <w:tcW w:w="1168" w:type="pct"/>
          </w:tcPr>
          <w:p w14:paraId="46EDAF96" w14:textId="77777777" w:rsidR="0027588E" w:rsidRPr="00A7601F" w:rsidRDefault="0027588E" w:rsidP="0027588E">
            <w:pPr>
              <w:widowControl w:val="0"/>
              <w:outlineLvl w:val="2"/>
              <w:rPr>
                <w:bCs/>
                <w:sz w:val="22"/>
                <w:szCs w:val="22"/>
              </w:rPr>
            </w:pPr>
          </w:p>
        </w:tc>
        <w:tc>
          <w:tcPr>
            <w:tcW w:w="825" w:type="pct"/>
          </w:tcPr>
          <w:p w14:paraId="2775D87F" w14:textId="77777777" w:rsidR="0027588E" w:rsidRPr="00A7601F" w:rsidRDefault="0027588E" w:rsidP="0027588E">
            <w:pPr>
              <w:widowControl w:val="0"/>
              <w:outlineLvl w:val="2"/>
              <w:rPr>
                <w:bCs/>
                <w:sz w:val="22"/>
                <w:szCs w:val="22"/>
              </w:rPr>
            </w:pPr>
          </w:p>
        </w:tc>
        <w:tc>
          <w:tcPr>
            <w:tcW w:w="550" w:type="pct"/>
          </w:tcPr>
          <w:p w14:paraId="6EFF5328" w14:textId="77777777" w:rsidR="0027588E" w:rsidRPr="00A7601F" w:rsidRDefault="0027588E" w:rsidP="0027588E">
            <w:pPr>
              <w:widowControl w:val="0"/>
              <w:outlineLvl w:val="2"/>
              <w:rPr>
                <w:bCs/>
                <w:sz w:val="22"/>
                <w:szCs w:val="22"/>
              </w:rPr>
            </w:pPr>
          </w:p>
        </w:tc>
        <w:tc>
          <w:tcPr>
            <w:tcW w:w="413" w:type="pct"/>
          </w:tcPr>
          <w:p w14:paraId="54260943" w14:textId="77777777" w:rsidR="0027588E" w:rsidRPr="00A7601F" w:rsidRDefault="0027588E" w:rsidP="0027588E">
            <w:pPr>
              <w:widowControl w:val="0"/>
              <w:outlineLvl w:val="2"/>
              <w:rPr>
                <w:bCs/>
                <w:sz w:val="22"/>
                <w:szCs w:val="22"/>
              </w:rPr>
            </w:pPr>
          </w:p>
        </w:tc>
        <w:tc>
          <w:tcPr>
            <w:tcW w:w="481" w:type="pct"/>
          </w:tcPr>
          <w:p w14:paraId="523E2030" w14:textId="77777777" w:rsidR="0027588E" w:rsidRPr="00A7601F" w:rsidRDefault="0027588E" w:rsidP="0027588E">
            <w:pPr>
              <w:widowControl w:val="0"/>
              <w:outlineLvl w:val="2"/>
              <w:rPr>
                <w:bCs/>
                <w:sz w:val="22"/>
                <w:szCs w:val="22"/>
              </w:rPr>
            </w:pPr>
          </w:p>
        </w:tc>
        <w:tc>
          <w:tcPr>
            <w:tcW w:w="1237" w:type="pct"/>
          </w:tcPr>
          <w:p w14:paraId="3465AAE7" w14:textId="77777777" w:rsidR="0027588E" w:rsidRPr="00A7601F" w:rsidRDefault="0027588E" w:rsidP="0027588E">
            <w:pPr>
              <w:widowControl w:val="0"/>
              <w:outlineLvl w:val="2"/>
              <w:rPr>
                <w:bCs/>
                <w:sz w:val="22"/>
                <w:szCs w:val="22"/>
              </w:rPr>
            </w:pPr>
          </w:p>
        </w:tc>
      </w:tr>
      <w:tr w:rsidR="00A7601F" w:rsidRPr="00A7601F" w14:paraId="627A7FD1" w14:textId="77777777" w:rsidTr="0027588E">
        <w:trPr>
          <w:trHeight w:val="20"/>
        </w:trPr>
        <w:tc>
          <w:tcPr>
            <w:tcW w:w="327" w:type="pct"/>
          </w:tcPr>
          <w:p w14:paraId="0EB4612C" w14:textId="77777777" w:rsidR="0027588E" w:rsidRPr="00A7601F" w:rsidRDefault="0027588E" w:rsidP="0027588E">
            <w:pPr>
              <w:widowControl w:val="0"/>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39007AF9" w14:textId="77777777" w:rsidR="0027588E" w:rsidRPr="00A7601F" w:rsidRDefault="0027588E" w:rsidP="0027588E">
            <w:pPr>
              <w:widowControl w:val="0"/>
              <w:outlineLvl w:val="2"/>
              <w:rPr>
                <w:bCs/>
                <w:sz w:val="22"/>
                <w:szCs w:val="22"/>
              </w:rPr>
            </w:pPr>
            <w:r w:rsidRPr="00A7601F">
              <w:rPr>
                <w:bCs/>
                <w:sz w:val="22"/>
                <w:szCs w:val="22"/>
              </w:rPr>
              <w:t>Обязательства как залогодателя:</w:t>
            </w:r>
          </w:p>
        </w:tc>
      </w:tr>
      <w:tr w:rsidR="00A7601F" w:rsidRPr="00A7601F" w14:paraId="196D40B9" w14:textId="77777777" w:rsidTr="0027588E">
        <w:trPr>
          <w:trHeight w:val="20"/>
        </w:trPr>
        <w:tc>
          <w:tcPr>
            <w:tcW w:w="327" w:type="pct"/>
          </w:tcPr>
          <w:p w14:paraId="10865B35" w14:textId="77777777" w:rsidR="0027588E" w:rsidRPr="00A7601F" w:rsidRDefault="0027588E" w:rsidP="0027588E">
            <w:pPr>
              <w:widowControl w:val="0"/>
              <w:jc w:val="right"/>
              <w:outlineLvl w:val="2"/>
              <w:rPr>
                <w:bCs/>
                <w:sz w:val="22"/>
                <w:szCs w:val="22"/>
              </w:rPr>
            </w:pPr>
            <w:r w:rsidRPr="00A7601F">
              <w:rPr>
                <w:bCs/>
                <w:sz w:val="22"/>
                <w:szCs w:val="22"/>
              </w:rPr>
              <w:lastRenderedPageBreak/>
              <w:t>1.</w:t>
            </w:r>
          </w:p>
        </w:tc>
        <w:tc>
          <w:tcPr>
            <w:tcW w:w="1168" w:type="pct"/>
          </w:tcPr>
          <w:p w14:paraId="0D65B169" w14:textId="77777777" w:rsidR="0027588E" w:rsidRPr="00A7601F" w:rsidRDefault="0027588E" w:rsidP="0027588E">
            <w:pPr>
              <w:widowControl w:val="0"/>
              <w:outlineLvl w:val="2"/>
              <w:rPr>
                <w:bCs/>
                <w:sz w:val="22"/>
                <w:szCs w:val="22"/>
              </w:rPr>
            </w:pPr>
          </w:p>
        </w:tc>
        <w:tc>
          <w:tcPr>
            <w:tcW w:w="825" w:type="pct"/>
          </w:tcPr>
          <w:p w14:paraId="1153C29E" w14:textId="77777777" w:rsidR="0027588E" w:rsidRPr="00A7601F" w:rsidRDefault="0027588E" w:rsidP="0027588E">
            <w:pPr>
              <w:widowControl w:val="0"/>
              <w:outlineLvl w:val="2"/>
              <w:rPr>
                <w:bCs/>
                <w:sz w:val="22"/>
                <w:szCs w:val="22"/>
              </w:rPr>
            </w:pPr>
          </w:p>
        </w:tc>
        <w:tc>
          <w:tcPr>
            <w:tcW w:w="550" w:type="pct"/>
          </w:tcPr>
          <w:p w14:paraId="555DE716" w14:textId="77777777" w:rsidR="0027588E" w:rsidRPr="00A7601F" w:rsidRDefault="0027588E" w:rsidP="0027588E">
            <w:pPr>
              <w:widowControl w:val="0"/>
              <w:outlineLvl w:val="2"/>
              <w:rPr>
                <w:bCs/>
                <w:sz w:val="22"/>
                <w:szCs w:val="22"/>
              </w:rPr>
            </w:pPr>
          </w:p>
        </w:tc>
        <w:tc>
          <w:tcPr>
            <w:tcW w:w="413" w:type="pct"/>
          </w:tcPr>
          <w:p w14:paraId="0E771FF8" w14:textId="77777777" w:rsidR="0027588E" w:rsidRPr="00A7601F" w:rsidRDefault="0027588E" w:rsidP="0027588E">
            <w:pPr>
              <w:widowControl w:val="0"/>
              <w:outlineLvl w:val="2"/>
              <w:rPr>
                <w:bCs/>
                <w:sz w:val="22"/>
                <w:szCs w:val="22"/>
              </w:rPr>
            </w:pPr>
          </w:p>
        </w:tc>
        <w:tc>
          <w:tcPr>
            <w:tcW w:w="481" w:type="pct"/>
          </w:tcPr>
          <w:p w14:paraId="0B1232EE" w14:textId="77777777" w:rsidR="0027588E" w:rsidRPr="00A7601F" w:rsidRDefault="0027588E" w:rsidP="0027588E">
            <w:pPr>
              <w:widowControl w:val="0"/>
              <w:outlineLvl w:val="2"/>
              <w:rPr>
                <w:bCs/>
                <w:sz w:val="22"/>
                <w:szCs w:val="22"/>
              </w:rPr>
            </w:pPr>
          </w:p>
        </w:tc>
        <w:tc>
          <w:tcPr>
            <w:tcW w:w="1237" w:type="pct"/>
          </w:tcPr>
          <w:p w14:paraId="54389306" w14:textId="77777777" w:rsidR="0027588E" w:rsidRPr="00A7601F" w:rsidRDefault="0027588E" w:rsidP="0027588E">
            <w:pPr>
              <w:widowControl w:val="0"/>
              <w:outlineLvl w:val="2"/>
              <w:rPr>
                <w:bCs/>
                <w:sz w:val="22"/>
                <w:szCs w:val="22"/>
              </w:rPr>
            </w:pPr>
          </w:p>
        </w:tc>
      </w:tr>
      <w:tr w:rsidR="00A7601F" w:rsidRPr="00A7601F" w14:paraId="5B6A0BA1" w14:textId="77777777" w:rsidTr="0027588E">
        <w:trPr>
          <w:trHeight w:val="20"/>
        </w:trPr>
        <w:tc>
          <w:tcPr>
            <w:tcW w:w="327" w:type="pct"/>
          </w:tcPr>
          <w:p w14:paraId="0F58B022" w14:textId="77777777" w:rsidR="0027588E" w:rsidRPr="00A7601F" w:rsidRDefault="0027588E" w:rsidP="0027588E">
            <w:pPr>
              <w:widowControl w:val="0"/>
              <w:jc w:val="right"/>
              <w:outlineLvl w:val="2"/>
              <w:rPr>
                <w:bCs/>
                <w:sz w:val="22"/>
                <w:szCs w:val="22"/>
              </w:rPr>
            </w:pPr>
            <w:r w:rsidRPr="00A7601F">
              <w:rPr>
                <w:bCs/>
                <w:sz w:val="22"/>
                <w:szCs w:val="22"/>
              </w:rPr>
              <w:t>2.</w:t>
            </w:r>
          </w:p>
        </w:tc>
        <w:tc>
          <w:tcPr>
            <w:tcW w:w="1168" w:type="pct"/>
          </w:tcPr>
          <w:p w14:paraId="5869C14C" w14:textId="77777777" w:rsidR="0027588E" w:rsidRPr="00A7601F" w:rsidRDefault="0027588E" w:rsidP="0027588E">
            <w:pPr>
              <w:widowControl w:val="0"/>
              <w:outlineLvl w:val="2"/>
              <w:rPr>
                <w:bCs/>
                <w:sz w:val="22"/>
                <w:szCs w:val="22"/>
              </w:rPr>
            </w:pPr>
          </w:p>
        </w:tc>
        <w:tc>
          <w:tcPr>
            <w:tcW w:w="825" w:type="pct"/>
          </w:tcPr>
          <w:p w14:paraId="6C295C3F" w14:textId="77777777" w:rsidR="0027588E" w:rsidRPr="00A7601F" w:rsidRDefault="0027588E" w:rsidP="0027588E">
            <w:pPr>
              <w:widowControl w:val="0"/>
              <w:outlineLvl w:val="2"/>
              <w:rPr>
                <w:bCs/>
                <w:sz w:val="22"/>
                <w:szCs w:val="22"/>
              </w:rPr>
            </w:pPr>
          </w:p>
        </w:tc>
        <w:tc>
          <w:tcPr>
            <w:tcW w:w="550" w:type="pct"/>
          </w:tcPr>
          <w:p w14:paraId="09C4BC59" w14:textId="77777777" w:rsidR="0027588E" w:rsidRPr="00A7601F" w:rsidRDefault="0027588E" w:rsidP="0027588E">
            <w:pPr>
              <w:widowControl w:val="0"/>
              <w:outlineLvl w:val="2"/>
              <w:rPr>
                <w:bCs/>
                <w:sz w:val="22"/>
                <w:szCs w:val="22"/>
              </w:rPr>
            </w:pPr>
          </w:p>
        </w:tc>
        <w:tc>
          <w:tcPr>
            <w:tcW w:w="413" w:type="pct"/>
          </w:tcPr>
          <w:p w14:paraId="5B7A65B1" w14:textId="77777777" w:rsidR="0027588E" w:rsidRPr="00A7601F" w:rsidRDefault="0027588E" w:rsidP="0027588E">
            <w:pPr>
              <w:widowControl w:val="0"/>
              <w:outlineLvl w:val="2"/>
              <w:rPr>
                <w:bCs/>
                <w:sz w:val="22"/>
                <w:szCs w:val="22"/>
              </w:rPr>
            </w:pPr>
          </w:p>
        </w:tc>
        <w:tc>
          <w:tcPr>
            <w:tcW w:w="481" w:type="pct"/>
          </w:tcPr>
          <w:p w14:paraId="019C1C75" w14:textId="77777777" w:rsidR="0027588E" w:rsidRPr="00A7601F" w:rsidRDefault="0027588E" w:rsidP="0027588E">
            <w:pPr>
              <w:widowControl w:val="0"/>
              <w:outlineLvl w:val="2"/>
              <w:rPr>
                <w:bCs/>
                <w:sz w:val="22"/>
                <w:szCs w:val="22"/>
              </w:rPr>
            </w:pPr>
          </w:p>
        </w:tc>
        <w:tc>
          <w:tcPr>
            <w:tcW w:w="1237" w:type="pct"/>
          </w:tcPr>
          <w:p w14:paraId="5CFC7038" w14:textId="77777777" w:rsidR="0027588E" w:rsidRPr="00A7601F" w:rsidRDefault="0027588E" w:rsidP="0027588E">
            <w:pPr>
              <w:widowControl w:val="0"/>
              <w:outlineLvl w:val="2"/>
              <w:rPr>
                <w:bCs/>
                <w:sz w:val="22"/>
                <w:szCs w:val="22"/>
              </w:rPr>
            </w:pPr>
          </w:p>
        </w:tc>
      </w:tr>
      <w:tr w:rsidR="00A7601F" w:rsidRPr="00A7601F" w14:paraId="0EF357C5" w14:textId="77777777" w:rsidTr="0027588E">
        <w:trPr>
          <w:trHeight w:val="20"/>
        </w:trPr>
        <w:tc>
          <w:tcPr>
            <w:tcW w:w="327" w:type="pct"/>
          </w:tcPr>
          <w:p w14:paraId="0E4D0B63" w14:textId="77777777" w:rsidR="0027588E" w:rsidRPr="00A7601F" w:rsidRDefault="0027588E" w:rsidP="0027588E">
            <w:pPr>
              <w:widowControl w:val="0"/>
              <w:jc w:val="right"/>
              <w:outlineLvl w:val="2"/>
              <w:rPr>
                <w:bCs/>
                <w:sz w:val="22"/>
                <w:szCs w:val="22"/>
              </w:rPr>
            </w:pPr>
            <w:r w:rsidRPr="00A7601F">
              <w:rPr>
                <w:bCs/>
                <w:sz w:val="22"/>
                <w:szCs w:val="22"/>
              </w:rPr>
              <w:t>..</w:t>
            </w:r>
          </w:p>
        </w:tc>
        <w:tc>
          <w:tcPr>
            <w:tcW w:w="1168" w:type="pct"/>
          </w:tcPr>
          <w:p w14:paraId="3CBA9E05" w14:textId="77777777" w:rsidR="0027588E" w:rsidRPr="00A7601F" w:rsidRDefault="0027588E" w:rsidP="0027588E">
            <w:pPr>
              <w:widowControl w:val="0"/>
              <w:outlineLvl w:val="2"/>
              <w:rPr>
                <w:bCs/>
                <w:sz w:val="22"/>
                <w:szCs w:val="22"/>
              </w:rPr>
            </w:pPr>
          </w:p>
        </w:tc>
        <w:tc>
          <w:tcPr>
            <w:tcW w:w="825" w:type="pct"/>
          </w:tcPr>
          <w:p w14:paraId="5E4D037A" w14:textId="77777777" w:rsidR="0027588E" w:rsidRPr="00A7601F" w:rsidRDefault="0027588E" w:rsidP="0027588E">
            <w:pPr>
              <w:widowControl w:val="0"/>
              <w:outlineLvl w:val="2"/>
              <w:rPr>
                <w:bCs/>
                <w:sz w:val="22"/>
                <w:szCs w:val="22"/>
              </w:rPr>
            </w:pPr>
          </w:p>
        </w:tc>
        <w:tc>
          <w:tcPr>
            <w:tcW w:w="550" w:type="pct"/>
          </w:tcPr>
          <w:p w14:paraId="4B8B3B1B" w14:textId="77777777" w:rsidR="0027588E" w:rsidRPr="00A7601F" w:rsidRDefault="0027588E" w:rsidP="0027588E">
            <w:pPr>
              <w:widowControl w:val="0"/>
              <w:outlineLvl w:val="2"/>
              <w:rPr>
                <w:bCs/>
                <w:sz w:val="22"/>
                <w:szCs w:val="22"/>
              </w:rPr>
            </w:pPr>
          </w:p>
        </w:tc>
        <w:tc>
          <w:tcPr>
            <w:tcW w:w="413" w:type="pct"/>
          </w:tcPr>
          <w:p w14:paraId="37676834" w14:textId="77777777" w:rsidR="0027588E" w:rsidRPr="00A7601F" w:rsidRDefault="0027588E" w:rsidP="0027588E">
            <w:pPr>
              <w:widowControl w:val="0"/>
              <w:outlineLvl w:val="2"/>
              <w:rPr>
                <w:bCs/>
                <w:sz w:val="22"/>
                <w:szCs w:val="22"/>
              </w:rPr>
            </w:pPr>
          </w:p>
        </w:tc>
        <w:tc>
          <w:tcPr>
            <w:tcW w:w="481" w:type="pct"/>
          </w:tcPr>
          <w:p w14:paraId="1515743A" w14:textId="77777777" w:rsidR="0027588E" w:rsidRPr="00A7601F" w:rsidRDefault="0027588E" w:rsidP="0027588E">
            <w:pPr>
              <w:widowControl w:val="0"/>
              <w:outlineLvl w:val="2"/>
              <w:rPr>
                <w:bCs/>
                <w:sz w:val="22"/>
                <w:szCs w:val="22"/>
              </w:rPr>
            </w:pPr>
          </w:p>
        </w:tc>
        <w:tc>
          <w:tcPr>
            <w:tcW w:w="1237" w:type="pct"/>
          </w:tcPr>
          <w:p w14:paraId="731886AC" w14:textId="77777777" w:rsidR="0027588E" w:rsidRPr="00A7601F" w:rsidRDefault="0027588E" w:rsidP="0027588E">
            <w:pPr>
              <w:widowControl w:val="0"/>
              <w:outlineLvl w:val="2"/>
              <w:rPr>
                <w:bCs/>
                <w:sz w:val="22"/>
                <w:szCs w:val="22"/>
              </w:rPr>
            </w:pPr>
          </w:p>
        </w:tc>
      </w:tr>
      <w:tr w:rsidR="0027588E" w:rsidRPr="00A7601F" w14:paraId="2FC8D614" w14:textId="77777777" w:rsidTr="0027588E">
        <w:trPr>
          <w:trHeight w:val="20"/>
        </w:trPr>
        <w:tc>
          <w:tcPr>
            <w:tcW w:w="327" w:type="pct"/>
          </w:tcPr>
          <w:p w14:paraId="287AC79B" w14:textId="77777777" w:rsidR="0027588E" w:rsidRPr="00A7601F" w:rsidRDefault="0027588E" w:rsidP="0027588E">
            <w:pPr>
              <w:widowControl w:val="0"/>
              <w:jc w:val="right"/>
              <w:outlineLvl w:val="2"/>
              <w:rPr>
                <w:bCs/>
                <w:sz w:val="22"/>
                <w:szCs w:val="22"/>
              </w:rPr>
            </w:pPr>
            <w:r w:rsidRPr="00A7601F">
              <w:rPr>
                <w:bCs/>
                <w:sz w:val="22"/>
                <w:szCs w:val="22"/>
              </w:rPr>
              <w:t>10.</w:t>
            </w:r>
          </w:p>
        </w:tc>
        <w:tc>
          <w:tcPr>
            <w:tcW w:w="1168" w:type="pct"/>
          </w:tcPr>
          <w:p w14:paraId="09485124" w14:textId="77777777" w:rsidR="0027588E" w:rsidRPr="00A7601F" w:rsidRDefault="0027588E" w:rsidP="0027588E">
            <w:pPr>
              <w:widowControl w:val="0"/>
              <w:outlineLvl w:val="2"/>
              <w:rPr>
                <w:bCs/>
                <w:sz w:val="22"/>
                <w:szCs w:val="22"/>
              </w:rPr>
            </w:pPr>
          </w:p>
        </w:tc>
        <w:tc>
          <w:tcPr>
            <w:tcW w:w="825" w:type="pct"/>
          </w:tcPr>
          <w:p w14:paraId="365D7EA9" w14:textId="77777777" w:rsidR="0027588E" w:rsidRPr="00A7601F" w:rsidRDefault="0027588E" w:rsidP="0027588E">
            <w:pPr>
              <w:widowControl w:val="0"/>
              <w:outlineLvl w:val="2"/>
              <w:rPr>
                <w:bCs/>
                <w:sz w:val="22"/>
                <w:szCs w:val="22"/>
              </w:rPr>
            </w:pPr>
          </w:p>
        </w:tc>
        <w:tc>
          <w:tcPr>
            <w:tcW w:w="550" w:type="pct"/>
          </w:tcPr>
          <w:p w14:paraId="3BD0F628" w14:textId="77777777" w:rsidR="0027588E" w:rsidRPr="00A7601F" w:rsidRDefault="0027588E" w:rsidP="0027588E">
            <w:pPr>
              <w:widowControl w:val="0"/>
              <w:outlineLvl w:val="2"/>
              <w:rPr>
                <w:bCs/>
                <w:sz w:val="22"/>
                <w:szCs w:val="22"/>
              </w:rPr>
            </w:pPr>
          </w:p>
        </w:tc>
        <w:tc>
          <w:tcPr>
            <w:tcW w:w="413" w:type="pct"/>
          </w:tcPr>
          <w:p w14:paraId="5A80316C" w14:textId="77777777" w:rsidR="0027588E" w:rsidRPr="00A7601F" w:rsidRDefault="0027588E" w:rsidP="0027588E">
            <w:pPr>
              <w:widowControl w:val="0"/>
              <w:outlineLvl w:val="2"/>
              <w:rPr>
                <w:bCs/>
                <w:sz w:val="22"/>
                <w:szCs w:val="22"/>
              </w:rPr>
            </w:pPr>
          </w:p>
        </w:tc>
        <w:tc>
          <w:tcPr>
            <w:tcW w:w="481" w:type="pct"/>
          </w:tcPr>
          <w:p w14:paraId="02F4F4B9" w14:textId="77777777" w:rsidR="0027588E" w:rsidRPr="00A7601F" w:rsidRDefault="0027588E" w:rsidP="0027588E">
            <w:pPr>
              <w:widowControl w:val="0"/>
              <w:outlineLvl w:val="2"/>
              <w:rPr>
                <w:bCs/>
                <w:sz w:val="22"/>
                <w:szCs w:val="22"/>
              </w:rPr>
            </w:pPr>
          </w:p>
        </w:tc>
        <w:tc>
          <w:tcPr>
            <w:tcW w:w="1237" w:type="pct"/>
          </w:tcPr>
          <w:p w14:paraId="0A5D13AF" w14:textId="77777777" w:rsidR="0027588E" w:rsidRPr="00A7601F" w:rsidRDefault="0027588E" w:rsidP="0027588E">
            <w:pPr>
              <w:widowControl w:val="0"/>
              <w:outlineLvl w:val="2"/>
              <w:rPr>
                <w:bCs/>
                <w:sz w:val="22"/>
                <w:szCs w:val="22"/>
              </w:rPr>
            </w:pPr>
          </w:p>
        </w:tc>
      </w:tr>
    </w:tbl>
    <w:p w14:paraId="46C97BE5" w14:textId="77777777" w:rsidR="0027588E" w:rsidRPr="00A7601F" w:rsidRDefault="0027588E" w:rsidP="0027588E">
      <w:pPr>
        <w:rPr>
          <w:sz w:val="16"/>
          <w:szCs w:val="20"/>
        </w:rPr>
      </w:pPr>
    </w:p>
    <w:p w14:paraId="159360CD" w14:textId="77777777" w:rsidR="0027588E" w:rsidRPr="00A7601F" w:rsidRDefault="0027588E" w:rsidP="0027588E">
      <w:pPr>
        <w:numPr>
          <w:ilvl w:val="0"/>
          <w:numId w:val="15"/>
        </w:numPr>
        <w:ind w:left="0" w:firstLine="0"/>
        <w:jc w:val="center"/>
        <w:rPr>
          <w:b/>
        </w:rPr>
      </w:pPr>
      <w:r w:rsidRPr="00A7601F">
        <w:rPr>
          <w:b/>
        </w:rPr>
        <w:t>ГАРАНТИИ И ЗАЯВЛЕНИЯ</w:t>
      </w:r>
    </w:p>
    <w:p w14:paraId="51F55FF4" w14:textId="77777777" w:rsidR="0027588E" w:rsidRPr="00A7601F" w:rsidRDefault="0027588E" w:rsidP="0027588E">
      <w:pPr>
        <w:ind w:firstLine="567"/>
        <w:jc w:val="both"/>
        <w:rPr>
          <w:i/>
          <w:spacing w:val="8"/>
          <w:sz w:val="20"/>
          <w:szCs w:val="20"/>
        </w:rPr>
      </w:pPr>
    </w:p>
    <w:p w14:paraId="4D6EF86B" w14:textId="77777777" w:rsidR="0027588E" w:rsidRPr="00A7601F" w:rsidRDefault="0027588E" w:rsidP="0027588E">
      <w:pPr>
        <w:numPr>
          <w:ilvl w:val="0"/>
          <w:numId w:val="57"/>
        </w:numPr>
        <w:tabs>
          <w:tab w:val="left" w:pos="284"/>
        </w:tabs>
        <w:ind w:left="0" w:firstLine="0"/>
        <w:contextualSpacing/>
        <w:jc w:val="both"/>
        <w:rPr>
          <w:rFonts w:eastAsia="SimSun"/>
          <w:sz w:val="22"/>
          <w:szCs w:val="22"/>
        </w:rPr>
      </w:pPr>
      <w:r w:rsidRPr="00A7601F">
        <w:rPr>
          <w:rFonts w:eastAsia="Calibri"/>
          <w:sz w:val="22"/>
          <w:szCs w:val="22"/>
          <w:lang w:eastAsia="en-US"/>
        </w:rPr>
        <w:t xml:space="preserve">Подтверждаю, что </w:t>
      </w:r>
      <w:r w:rsidRPr="00A7601F">
        <w:rPr>
          <w:rFonts w:eastAsia="SimSun"/>
          <w:sz w:val="22"/>
          <w:szCs w:val="22"/>
          <w:lang w:eastAsia="en-US"/>
        </w:rPr>
        <w:t>в отношении (ФИО)</w:t>
      </w:r>
      <w:r w:rsidRPr="00A7601F">
        <w:rPr>
          <w:rFonts w:eastAsia="SimSun"/>
          <w:sz w:val="22"/>
          <w:szCs w:val="22"/>
        </w:rPr>
        <w:t>_____________________________________________________</w:t>
      </w:r>
    </w:p>
    <w:p w14:paraId="353D067A" w14:textId="77777777" w:rsidR="0027588E" w:rsidRPr="00A7601F" w:rsidRDefault="0027588E" w:rsidP="0027588E">
      <w:pPr>
        <w:tabs>
          <w:tab w:val="left" w:pos="284"/>
        </w:tabs>
        <w:contextualSpacing/>
        <w:jc w:val="both"/>
        <w:rPr>
          <w:rFonts w:eastAsia="SimSun"/>
          <w:sz w:val="22"/>
          <w:szCs w:val="22"/>
          <w:lang w:eastAsia="en-US"/>
        </w:rPr>
      </w:pPr>
      <w:r w:rsidRPr="00A7601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A7601F" w:rsidRDefault="0027588E" w:rsidP="0027588E">
      <w:pPr>
        <w:tabs>
          <w:tab w:val="left" w:pos="1134"/>
        </w:tabs>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64C6B49B" w14:textId="77777777" w:rsidR="0027588E" w:rsidRPr="00A7601F" w:rsidRDefault="0027588E" w:rsidP="0027588E">
      <w:pPr>
        <w:tabs>
          <w:tab w:val="left" w:pos="1134"/>
        </w:tabs>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A7601F" w:rsidRDefault="0027588E" w:rsidP="0027588E">
      <w:pPr>
        <w:ind w:firstLine="709"/>
        <w:jc w:val="both"/>
        <w:rPr>
          <w:rFonts w:eastAsia="SimSun"/>
          <w:sz w:val="22"/>
          <w:szCs w:val="22"/>
          <w:lang w:eastAsia="en-US"/>
        </w:rPr>
      </w:pPr>
    </w:p>
    <w:p w14:paraId="726057AD" w14:textId="77777777" w:rsidR="0027588E" w:rsidRPr="00A7601F" w:rsidRDefault="0027588E" w:rsidP="0027588E">
      <w:pPr>
        <w:ind w:left="709"/>
        <w:jc w:val="both"/>
        <w:rPr>
          <w:rFonts w:eastAsia="SimSun"/>
          <w:sz w:val="22"/>
          <w:szCs w:val="22"/>
          <w:lang w:eastAsia="zh-CN"/>
        </w:rPr>
      </w:pPr>
      <w:r w:rsidRPr="00A7601F">
        <w:rPr>
          <w:rFonts w:eastAsia="SimSun"/>
          <w:sz w:val="22"/>
          <w:szCs w:val="22"/>
          <w:lang w:eastAsia="zh-CN"/>
        </w:rPr>
        <w:t>______________________________________________       _______________________</w:t>
      </w:r>
    </w:p>
    <w:p w14:paraId="75108C05" w14:textId="77777777" w:rsidR="0027588E" w:rsidRPr="00A7601F" w:rsidRDefault="0027588E" w:rsidP="0027588E">
      <w:pPr>
        <w:ind w:left="1417" w:firstLine="707"/>
        <w:jc w:val="both"/>
        <w:rPr>
          <w:rFonts w:eastAsia="SimSun"/>
          <w:sz w:val="22"/>
          <w:szCs w:val="22"/>
          <w:vertAlign w:val="superscript"/>
          <w:lang w:eastAsia="zh-CN"/>
        </w:rPr>
      </w:pPr>
      <w:r w:rsidRPr="00A7601F">
        <w:rPr>
          <w:rFonts w:eastAsia="SimSun"/>
          <w:sz w:val="22"/>
          <w:szCs w:val="22"/>
          <w:vertAlign w:val="superscript"/>
          <w:lang w:eastAsia="zh-CN"/>
        </w:rPr>
        <w:t>ФИО</w:t>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t>подпись</w:t>
      </w:r>
    </w:p>
    <w:p w14:paraId="16D8858B" w14:textId="77777777" w:rsidR="0027588E" w:rsidRPr="00A7601F" w:rsidRDefault="0027588E" w:rsidP="0027588E">
      <w:pPr>
        <w:ind w:left="709"/>
        <w:jc w:val="both"/>
        <w:rPr>
          <w:rFonts w:eastAsia="SimSun"/>
          <w:sz w:val="22"/>
          <w:szCs w:val="22"/>
          <w:lang w:eastAsia="zh-CN"/>
        </w:rPr>
      </w:pPr>
    </w:p>
    <w:p w14:paraId="0B87E45D" w14:textId="77777777" w:rsidR="0027588E" w:rsidRPr="00A7601F" w:rsidRDefault="0027588E" w:rsidP="0027588E">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77508678"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67439CC2"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roofErr w:type="spellStart"/>
      <w:r w:rsidRPr="00A7601F">
        <w:rPr>
          <w:rFonts w:eastAsia="SimSun"/>
          <w:sz w:val="22"/>
          <w:szCs w:val="22"/>
          <w:lang w:eastAsia="zh-CN"/>
        </w:rPr>
        <w:t>м.п</w:t>
      </w:r>
      <w:proofErr w:type="spellEnd"/>
      <w:r w:rsidRPr="00A7601F">
        <w:rPr>
          <w:rFonts w:eastAsia="SimSun"/>
          <w:sz w:val="22"/>
          <w:szCs w:val="22"/>
          <w:lang w:eastAsia="zh-CN"/>
        </w:rPr>
        <w:t>.</w:t>
      </w:r>
    </w:p>
    <w:p w14:paraId="27E19F5C" w14:textId="77777777" w:rsidR="0027588E" w:rsidRPr="00A7601F" w:rsidRDefault="0027588E" w:rsidP="0027588E">
      <w:pPr>
        <w:jc w:val="both"/>
        <w:rPr>
          <w:rFonts w:eastAsia="SimSun"/>
          <w:sz w:val="22"/>
          <w:szCs w:val="22"/>
          <w:lang w:eastAsia="zh-CN"/>
        </w:rPr>
      </w:pPr>
    </w:p>
    <w:p w14:paraId="15AB60F2" w14:textId="77777777" w:rsidR="0027588E" w:rsidRPr="00A7601F" w:rsidRDefault="0027588E" w:rsidP="0027588E">
      <w:pPr>
        <w:jc w:val="both"/>
        <w:rPr>
          <w:rFonts w:eastAsia="SimSun"/>
          <w:sz w:val="20"/>
          <w:szCs w:val="20"/>
          <w:lang w:eastAsia="en-US"/>
        </w:rPr>
      </w:pPr>
      <w:r w:rsidRPr="00A7601F">
        <w:rPr>
          <w:rFonts w:eastAsia="SimSun"/>
          <w:sz w:val="20"/>
          <w:szCs w:val="20"/>
          <w:lang w:eastAsia="en-US"/>
        </w:rPr>
        <w:t xml:space="preserve">* </w:t>
      </w:r>
      <w:proofErr w:type="gramStart"/>
      <w:r w:rsidRPr="00A7601F">
        <w:rPr>
          <w:rFonts w:eastAsia="SimSun"/>
          <w:sz w:val="20"/>
          <w:szCs w:val="20"/>
          <w:lang w:eastAsia="en-US"/>
        </w:rPr>
        <w:t>В</w:t>
      </w:r>
      <w:proofErr w:type="gramEnd"/>
      <w:r w:rsidRPr="00A7601F">
        <w:rPr>
          <w:rFonts w:eastAsia="SimSun"/>
          <w:sz w:val="20"/>
          <w:szCs w:val="20"/>
          <w:lang w:eastAsia="en-US"/>
        </w:rPr>
        <w:t xml:space="preserve"> случае если вид деятельности подлежит лицензированию в соответствии с законодательством.</w:t>
      </w:r>
    </w:p>
    <w:p w14:paraId="6AB2D331" w14:textId="77777777" w:rsidR="0027588E" w:rsidRPr="00A7601F" w:rsidRDefault="0027588E" w:rsidP="0027588E">
      <w:pPr>
        <w:ind w:firstLine="567"/>
        <w:jc w:val="both"/>
        <w:rPr>
          <w:rFonts w:eastAsia="SimSun"/>
          <w:sz w:val="22"/>
          <w:szCs w:val="22"/>
          <w:lang w:eastAsia="en-US"/>
        </w:rPr>
      </w:pPr>
    </w:p>
    <w:p w14:paraId="695CF03D" w14:textId="77777777" w:rsidR="0027588E" w:rsidRPr="00A7601F" w:rsidRDefault="0027588E" w:rsidP="0027588E">
      <w:pPr>
        <w:jc w:val="both"/>
        <w:rPr>
          <w:rFonts w:eastAsia="Calibri"/>
          <w:sz w:val="22"/>
          <w:szCs w:val="22"/>
        </w:rPr>
      </w:pPr>
    </w:p>
    <w:p w14:paraId="2D795484"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A7601F" w:rsidRDefault="0027588E" w:rsidP="0027588E">
      <w:pPr>
        <w:ind w:right="-1" w:firstLine="567"/>
        <w:jc w:val="both"/>
        <w:rPr>
          <w:rFonts w:eastAsia="SimSun"/>
          <w:sz w:val="22"/>
          <w:szCs w:val="22"/>
          <w:lang w:eastAsia="zh-CN"/>
        </w:rPr>
      </w:pPr>
    </w:p>
    <w:p w14:paraId="3C5046AD"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A7601F" w:rsidRDefault="0027588E" w:rsidP="0027588E">
      <w:pPr>
        <w:ind w:right="-1" w:firstLine="567"/>
        <w:jc w:val="both"/>
        <w:rPr>
          <w:rFonts w:eastAsia="SimSun"/>
          <w:sz w:val="22"/>
          <w:szCs w:val="22"/>
          <w:lang w:eastAsia="zh-CN"/>
        </w:rPr>
      </w:pPr>
    </w:p>
    <w:p w14:paraId="10B5485D"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A7601F" w:rsidRDefault="0027588E" w:rsidP="0027588E">
      <w:pPr>
        <w:jc w:val="both"/>
        <w:rPr>
          <w:rFonts w:ascii="Calibri" w:hAnsi="Calibri" w:cs="Calibri"/>
          <w:i/>
          <w:sz w:val="22"/>
          <w:szCs w:val="22"/>
          <w:lang w:eastAsia="en-US"/>
        </w:rPr>
      </w:pPr>
      <w:r w:rsidRPr="00A7601F">
        <w:rPr>
          <w:rFonts w:cs="Calibri"/>
          <w:lang w:eastAsia="en-US"/>
        </w:rPr>
        <w:tab/>
      </w:r>
    </w:p>
    <w:p w14:paraId="17B53583" w14:textId="77777777" w:rsidR="0027588E" w:rsidRPr="00A7601F" w:rsidRDefault="0027588E" w:rsidP="0027588E">
      <w:pPr>
        <w:ind w:right="1"/>
        <w:jc w:val="both"/>
        <w:rPr>
          <w:i/>
          <w:sz w:val="22"/>
          <w:szCs w:val="22"/>
        </w:rPr>
      </w:pPr>
    </w:p>
    <w:p w14:paraId="1DD28FC6" w14:textId="77777777" w:rsidR="0027588E" w:rsidRPr="00A7601F" w:rsidRDefault="0027588E" w:rsidP="0027588E">
      <w:pPr>
        <w:rPr>
          <w:rFonts w:eastAsia="SimSun"/>
          <w:sz w:val="22"/>
          <w:szCs w:val="22"/>
          <w:lang w:eastAsia="zh-CN"/>
        </w:rPr>
      </w:pPr>
    </w:p>
    <w:p w14:paraId="31E266B6" w14:textId="77777777" w:rsidR="0027588E" w:rsidRPr="00A7601F" w:rsidRDefault="0027588E" w:rsidP="0027588E">
      <w:pPr>
        <w:rPr>
          <w:rFonts w:eastAsia="SimSun"/>
          <w:sz w:val="22"/>
          <w:szCs w:val="22"/>
          <w:lang w:eastAsia="zh-CN"/>
        </w:rPr>
      </w:pPr>
      <w:r w:rsidRPr="00A7601F">
        <w:rPr>
          <w:sz w:val="22"/>
          <w:szCs w:val="22"/>
        </w:rPr>
        <w:t>Подпись Заявителя _______________________</w:t>
      </w:r>
    </w:p>
    <w:p w14:paraId="558B2E68" w14:textId="77777777" w:rsidR="0027588E" w:rsidRPr="00A7601F" w:rsidRDefault="0027588E" w:rsidP="0027588E">
      <w:pPr>
        <w:rPr>
          <w:rFonts w:eastAsia="SimSun"/>
          <w:sz w:val="22"/>
          <w:szCs w:val="22"/>
          <w:lang w:eastAsia="zh-CN"/>
        </w:rPr>
      </w:pPr>
    </w:p>
    <w:p w14:paraId="578020E6"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697AFE94" w14:textId="77777777" w:rsidR="0027588E" w:rsidRPr="00A7601F" w:rsidRDefault="0027588E" w:rsidP="0027588E">
      <w:pPr>
        <w:jc w:val="both"/>
        <w:rPr>
          <w:rFonts w:eastAsia="SimSun"/>
          <w:sz w:val="22"/>
          <w:szCs w:val="22"/>
          <w:lang w:eastAsia="zh-CN"/>
        </w:rPr>
      </w:pPr>
      <w:r w:rsidRPr="00A7601F">
        <w:rPr>
          <w:sz w:val="22"/>
          <w:szCs w:val="22"/>
        </w:rPr>
        <w:t xml:space="preserve">Дата _________________________________      </w:t>
      </w:r>
    </w:p>
    <w:p w14:paraId="2E856A9A" w14:textId="5D8A9CF6" w:rsidR="0027588E" w:rsidRDefault="0027588E" w:rsidP="0027588E">
      <w:pPr>
        <w:jc w:val="both"/>
        <w:rPr>
          <w:rFonts w:eastAsia="SimSun"/>
          <w:sz w:val="22"/>
          <w:szCs w:val="22"/>
          <w:lang w:eastAsia="zh-CN"/>
        </w:rPr>
      </w:pPr>
      <w:r w:rsidRPr="00A7601F">
        <w:rPr>
          <w:rFonts w:eastAsia="SimSun"/>
          <w:sz w:val="22"/>
          <w:szCs w:val="22"/>
          <w:lang w:eastAsia="zh-CN"/>
        </w:rPr>
        <w:t xml:space="preserve">                                    </w:t>
      </w:r>
    </w:p>
    <w:p w14:paraId="29B46874" w14:textId="5D76E25E" w:rsidR="00F075E6" w:rsidRDefault="00F075E6" w:rsidP="0027588E">
      <w:pPr>
        <w:jc w:val="both"/>
        <w:rPr>
          <w:rFonts w:eastAsia="SimSun"/>
          <w:sz w:val="22"/>
          <w:szCs w:val="22"/>
          <w:lang w:eastAsia="zh-CN"/>
        </w:rPr>
      </w:pPr>
    </w:p>
    <w:p w14:paraId="34D707AA" w14:textId="34B85725" w:rsidR="00F075E6" w:rsidRDefault="00F075E6" w:rsidP="0027588E">
      <w:pPr>
        <w:jc w:val="both"/>
        <w:rPr>
          <w:rFonts w:eastAsia="SimSun"/>
          <w:sz w:val="22"/>
          <w:szCs w:val="22"/>
          <w:lang w:eastAsia="zh-CN"/>
        </w:rPr>
      </w:pPr>
    </w:p>
    <w:p w14:paraId="1353FB64" w14:textId="77777777" w:rsidR="00F075E6" w:rsidRPr="00A7601F" w:rsidRDefault="00F075E6" w:rsidP="0027588E">
      <w:pPr>
        <w:jc w:val="both"/>
        <w:rPr>
          <w:rFonts w:eastAsia="SimSun"/>
          <w:sz w:val="22"/>
          <w:szCs w:val="22"/>
          <w:lang w:eastAsia="zh-CN"/>
        </w:rPr>
      </w:pPr>
    </w:p>
    <w:p w14:paraId="57FC878E" w14:textId="7D9ACEFA" w:rsidR="00F57627" w:rsidRPr="00A7601F" w:rsidRDefault="0027588E" w:rsidP="00F57627">
      <w:pPr>
        <w:keepNext/>
        <w:suppressAutoHyphens/>
        <w:jc w:val="right"/>
        <w:outlineLvl w:val="0"/>
        <w:rPr>
          <w:rFonts w:eastAsia="SimSun"/>
          <w:b/>
          <w:bCs/>
          <w:lang w:eastAsia="ar-SA"/>
        </w:rPr>
      </w:pPr>
      <w:bookmarkStart w:id="49" w:name="П9"/>
      <w:r w:rsidRPr="00A7601F">
        <w:rPr>
          <w:rFonts w:eastAsia="SimSun"/>
          <w:b/>
          <w:bCs/>
          <w:lang w:eastAsia="ar-SA"/>
        </w:rPr>
        <w:t>Приложение № 9</w:t>
      </w:r>
    </w:p>
    <w:bookmarkEnd w:id="48"/>
    <w:p w14:paraId="0DE93A5D" w14:textId="77777777" w:rsidR="00F57627" w:rsidRPr="00A7601F" w:rsidRDefault="00F57627" w:rsidP="00F57627">
      <w:pPr>
        <w:keepNext/>
        <w:suppressAutoHyphens/>
        <w:jc w:val="right"/>
        <w:outlineLvl w:val="0"/>
        <w:rPr>
          <w:rFonts w:eastAsia="SimSun"/>
          <w:b/>
          <w:bCs/>
          <w:lang w:eastAsia="ar-SA"/>
        </w:rPr>
      </w:pPr>
    </w:p>
    <w:p w14:paraId="4770CB37" w14:textId="77777777" w:rsidR="00F57627" w:rsidRPr="00A7601F" w:rsidRDefault="00F57627" w:rsidP="00F57627">
      <w:pPr>
        <w:keepNext/>
        <w:tabs>
          <w:tab w:val="left" w:pos="3553"/>
          <w:tab w:val="left" w:pos="6171"/>
        </w:tabs>
        <w:jc w:val="both"/>
        <w:outlineLvl w:val="5"/>
        <w:rPr>
          <w:b/>
          <w:sz w:val="21"/>
          <w:szCs w:val="21"/>
        </w:rPr>
      </w:pPr>
      <w:r w:rsidRPr="00A7601F">
        <w:rPr>
          <w:b/>
          <w:sz w:val="21"/>
          <w:szCs w:val="21"/>
        </w:rPr>
        <w:t xml:space="preserve">                                                                                                          Некоммерческая организация </w:t>
      </w:r>
    </w:p>
    <w:p w14:paraId="4D30D71E" w14:textId="19701326" w:rsidR="00F57627" w:rsidRPr="00A7601F" w:rsidRDefault="00F57627" w:rsidP="00F57627">
      <w:pPr>
        <w:keepNext/>
        <w:tabs>
          <w:tab w:val="left" w:pos="3553"/>
          <w:tab w:val="left" w:pos="6171"/>
        </w:tabs>
        <w:jc w:val="both"/>
        <w:outlineLvl w:val="5"/>
        <w:rPr>
          <w:b/>
          <w:sz w:val="21"/>
          <w:szCs w:val="21"/>
        </w:rPr>
      </w:pPr>
      <w:r w:rsidRPr="00A7601F">
        <w:rPr>
          <w:b/>
          <w:sz w:val="21"/>
          <w:szCs w:val="21"/>
        </w:rPr>
        <w:t xml:space="preserve">                                                                                                          «Гарантийный фонд–микрокредитная</w:t>
      </w:r>
    </w:p>
    <w:p w14:paraId="65B98771" w14:textId="77777777" w:rsidR="00F57627" w:rsidRPr="00A7601F" w:rsidRDefault="00F57627" w:rsidP="00F57627">
      <w:pPr>
        <w:keepNext/>
        <w:tabs>
          <w:tab w:val="left" w:pos="3553"/>
          <w:tab w:val="left" w:pos="6171"/>
        </w:tabs>
        <w:jc w:val="both"/>
        <w:outlineLvl w:val="5"/>
        <w:rPr>
          <w:szCs w:val="20"/>
        </w:rPr>
      </w:pPr>
      <w:r w:rsidRPr="00A7601F">
        <w:rPr>
          <w:b/>
          <w:sz w:val="21"/>
          <w:szCs w:val="21"/>
        </w:rPr>
        <w:t xml:space="preserve">                                                                                                          компания Республики Хакасия»</w:t>
      </w:r>
    </w:p>
    <w:p w14:paraId="198DE952" w14:textId="77777777" w:rsidR="00F57627" w:rsidRPr="00A7601F" w:rsidRDefault="00F57627" w:rsidP="00F57627">
      <w:pPr>
        <w:rPr>
          <w:i/>
          <w:sz w:val="21"/>
          <w:szCs w:val="21"/>
        </w:rPr>
      </w:pPr>
      <w:r w:rsidRPr="00A7601F">
        <w:rPr>
          <w:i/>
          <w:sz w:val="21"/>
          <w:szCs w:val="21"/>
        </w:rPr>
        <w:t xml:space="preserve">г. Абакан, </w:t>
      </w:r>
      <w:proofErr w:type="spellStart"/>
      <w:r w:rsidRPr="00A7601F">
        <w:rPr>
          <w:i/>
          <w:sz w:val="21"/>
          <w:szCs w:val="21"/>
        </w:rPr>
        <w:t>пр-кт</w:t>
      </w:r>
      <w:proofErr w:type="spellEnd"/>
      <w:r w:rsidRPr="00A7601F">
        <w:rPr>
          <w:i/>
          <w:sz w:val="21"/>
          <w:szCs w:val="21"/>
        </w:rPr>
        <w:t xml:space="preserve"> Дружбы Народов, д.2а.</w:t>
      </w:r>
    </w:p>
    <w:p w14:paraId="743CBE83" w14:textId="77777777" w:rsidR="00F57627" w:rsidRPr="00A7601F" w:rsidRDefault="00F57627" w:rsidP="00F57627">
      <w:r w:rsidRPr="00A7601F">
        <w:rPr>
          <w:i/>
          <w:sz w:val="21"/>
          <w:szCs w:val="21"/>
        </w:rPr>
        <w:t xml:space="preserve"> тел.: (83902)248-688, 89831912085                                         </w:t>
      </w:r>
    </w:p>
    <w:p w14:paraId="59658B9E" w14:textId="77777777" w:rsidR="00F57627" w:rsidRPr="00A7601F" w:rsidRDefault="00F57627" w:rsidP="00F57627">
      <w:pPr>
        <w:jc w:val="right"/>
      </w:pPr>
    </w:p>
    <w:p w14:paraId="27AA191F" w14:textId="04256586" w:rsidR="00F57627" w:rsidRPr="00A7601F" w:rsidRDefault="00A616CC" w:rsidP="00F57627">
      <w:pPr>
        <w:keepNext/>
        <w:suppressAutoHyphens/>
        <w:ind w:left="-851"/>
        <w:jc w:val="center"/>
        <w:outlineLvl w:val="0"/>
        <w:rPr>
          <w:rFonts w:eastAsia="SimSun"/>
          <w:b/>
          <w:bCs/>
          <w:sz w:val="28"/>
          <w:szCs w:val="28"/>
          <w:lang w:eastAsia="ar-SA"/>
        </w:rPr>
      </w:pPr>
      <w:r w:rsidRPr="00A7601F">
        <w:rPr>
          <w:rFonts w:eastAsia="SimSun"/>
          <w:b/>
          <w:bCs/>
          <w:sz w:val="28"/>
          <w:szCs w:val="28"/>
          <w:lang w:eastAsia="ar-SA"/>
        </w:rPr>
        <w:t>Анкета физического</w:t>
      </w:r>
      <w:r w:rsidR="00F57627" w:rsidRPr="00A7601F">
        <w:rPr>
          <w:rFonts w:eastAsia="SimSun"/>
          <w:b/>
          <w:bCs/>
          <w:sz w:val="28"/>
          <w:szCs w:val="28"/>
          <w:lang w:eastAsia="ar-SA"/>
        </w:rPr>
        <w:t xml:space="preserve"> лица</w:t>
      </w:r>
    </w:p>
    <w:p w14:paraId="4392833E" w14:textId="77777777" w:rsidR="00F57627" w:rsidRPr="00A7601F" w:rsidRDefault="00F57627" w:rsidP="00F57627">
      <w:pPr>
        <w:jc w:val="center"/>
        <w:rPr>
          <w:b/>
          <w:u w:val="single"/>
        </w:rPr>
      </w:pPr>
      <w:r w:rsidRPr="00A7601F">
        <w:rPr>
          <w:b/>
          <w:u w:val="single"/>
        </w:rPr>
        <w:sym w:font="Times New Roman" w:char="F00C"/>
      </w:r>
      <w:r w:rsidRPr="00A7601F">
        <w:rPr>
          <w:b/>
          <w:u w:val="single"/>
        </w:rPr>
        <w:t xml:space="preserve">Руководителя ЮЛ / </w:t>
      </w:r>
      <w:r w:rsidRPr="00A7601F">
        <w:rPr>
          <w:b/>
          <w:u w:val="single"/>
        </w:rPr>
        <w:sym w:font="Times New Roman" w:char="F00C"/>
      </w:r>
      <w:r w:rsidRPr="00A7601F">
        <w:rPr>
          <w:b/>
          <w:u w:val="single"/>
        </w:rPr>
        <w:t xml:space="preserve"> Поручителя / </w:t>
      </w:r>
      <w:r w:rsidRPr="00A7601F">
        <w:rPr>
          <w:b/>
          <w:u w:val="single"/>
        </w:rPr>
        <w:sym w:font="Times New Roman" w:char="F00C"/>
      </w:r>
      <w:r w:rsidRPr="00A7601F">
        <w:rPr>
          <w:b/>
          <w:u w:val="single"/>
        </w:rPr>
        <w:t xml:space="preserve"> Залогодателя / </w:t>
      </w:r>
      <w:r w:rsidRPr="00A7601F">
        <w:rPr>
          <w:b/>
          <w:u w:val="single"/>
        </w:rPr>
        <w:sym w:font="Times New Roman" w:char="F00C"/>
      </w:r>
      <w:r w:rsidRPr="00A7601F">
        <w:rPr>
          <w:b/>
          <w:u w:val="single"/>
        </w:rPr>
        <w:t xml:space="preserve"> Учредителя</w:t>
      </w:r>
    </w:p>
    <w:p w14:paraId="66C1B837" w14:textId="77777777" w:rsidR="00F57627" w:rsidRPr="00A7601F"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A7601F" w:rsidRPr="00A7601F"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A7601F" w:rsidRDefault="00F57627" w:rsidP="00A30BA0">
            <w:pPr>
              <w:jc w:val="both"/>
              <w:rPr>
                <w:rFonts w:eastAsia="SimSun"/>
                <w:i/>
                <w:sz w:val="22"/>
                <w:szCs w:val="22"/>
                <w:lang w:eastAsia="zh-CN"/>
              </w:rPr>
            </w:pPr>
            <w:r w:rsidRPr="00A7601F">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49"/>
      <w:tr w:rsidR="00F075E6" w:rsidRPr="00A7601F"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Default="00F075E6" w:rsidP="00F075E6">
            <w:pPr>
              <w:jc w:val="both"/>
              <w:rPr>
                <w:rFonts w:eastAsia="SimSun"/>
                <w:sz w:val="22"/>
                <w:szCs w:val="22"/>
                <w:lang w:eastAsia="zh-CN"/>
              </w:rPr>
            </w:pPr>
            <w:r w:rsidRPr="00A7601F">
              <w:rPr>
                <w:rFonts w:eastAsia="SimSun"/>
                <w:sz w:val="22"/>
                <w:szCs w:val="22"/>
                <w:lang w:eastAsia="zh-CN"/>
              </w:rPr>
              <w:t>Фамилия, имя и отчество</w:t>
            </w:r>
          </w:p>
          <w:p w14:paraId="717863E6" w14:textId="66ADA2F2" w:rsidR="00F075E6" w:rsidRPr="00A7601F" w:rsidRDefault="00F075E6" w:rsidP="00F075E6">
            <w:pPr>
              <w:jc w:val="both"/>
              <w:rPr>
                <w:rFonts w:eastAsia="SimSun"/>
                <w:sz w:val="22"/>
                <w:szCs w:val="22"/>
                <w:lang w:eastAsia="zh-CN"/>
              </w:rPr>
            </w:pPr>
            <w:r w:rsidRPr="004564E2">
              <w:rPr>
                <w:color w:val="0000FF"/>
              </w:rPr>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A7601F" w:rsidRDefault="00F075E6" w:rsidP="00F075E6">
            <w:pPr>
              <w:jc w:val="both"/>
              <w:rPr>
                <w:rFonts w:eastAsia="SimSun"/>
                <w:sz w:val="22"/>
                <w:szCs w:val="22"/>
                <w:lang w:eastAsia="zh-CN"/>
              </w:rPr>
            </w:pPr>
          </w:p>
        </w:tc>
      </w:tr>
      <w:tr w:rsidR="00F075E6" w:rsidRPr="00A7601F"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A7601F" w:rsidRDefault="00F075E6" w:rsidP="00F075E6">
            <w:pPr>
              <w:jc w:val="both"/>
              <w:rPr>
                <w:rFonts w:eastAsia="SimSun"/>
                <w:sz w:val="22"/>
                <w:szCs w:val="22"/>
                <w:lang w:eastAsia="zh-CN"/>
              </w:rPr>
            </w:pPr>
            <w:r w:rsidRPr="00A7601F">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A7601F" w:rsidRDefault="00F075E6" w:rsidP="00F075E6">
            <w:pPr>
              <w:jc w:val="both"/>
              <w:rPr>
                <w:rFonts w:eastAsia="SimSun"/>
                <w:sz w:val="22"/>
                <w:szCs w:val="22"/>
                <w:lang w:eastAsia="zh-CN"/>
              </w:rPr>
            </w:pPr>
          </w:p>
        </w:tc>
      </w:tr>
      <w:tr w:rsidR="00F075E6" w:rsidRPr="00A7601F"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A7601F" w:rsidRDefault="00F075E6" w:rsidP="00F075E6">
            <w:pPr>
              <w:jc w:val="both"/>
              <w:rPr>
                <w:rFonts w:eastAsia="SimSun"/>
                <w:sz w:val="22"/>
                <w:szCs w:val="22"/>
                <w:lang w:eastAsia="zh-CN"/>
              </w:rPr>
            </w:pPr>
            <w:r w:rsidRPr="00A7601F">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A7601F" w:rsidRDefault="00F075E6" w:rsidP="00F075E6">
            <w:pPr>
              <w:jc w:val="both"/>
              <w:rPr>
                <w:rFonts w:eastAsia="SimSun"/>
                <w:sz w:val="22"/>
                <w:szCs w:val="22"/>
                <w:lang w:eastAsia="zh-CN"/>
              </w:rPr>
            </w:pPr>
          </w:p>
        </w:tc>
      </w:tr>
      <w:tr w:rsidR="00F075E6" w:rsidRPr="00A7601F"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A7601F" w:rsidRDefault="00F075E6" w:rsidP="00F075E6">
            <w:pPr>
              <w:spacing w:after="160" w:line="240" w:lineRule="exact"/>
              <w:jc w:val="both"/>
              <w:rPr>
                <w:rFonts w:eastAsia="SimSun"/>
                <w:sz w:val="22"/>
                <w:szCs w:val="22"/>
                <w:lang w:eastAsia="zh-CN"/>
              </w:rPr>
            </w:pPr>
            <w:r w:rsidRPr="00A7601F">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A7601F" w:rsidRDefault="00F075E6" w:rsidP="00F075E6">
            <w:pPr>
              <w:spacing w:after="160" w:line="240" w:lineRule="exact"/>
              <w:jc w:val="both"/>
              <w:rPr>
                <w:rFonts w:eastAsia="SimSun"/>
                <w:sz w:val="22"/>
                <w:szCs w:val="22"/>
                <w:lang w:eastAsia="zh-CN"/>
              </w:rPr>
            </w:pPr>
          </w:p>
        </w:tc>
      </w:tr>
      <w:tr w:rsidR="00F075E6" w:rsidRPr="00A7601F"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A7601F" w:rsidRDefault="00F075E6" w:rsidP="00F075E6">
            <w:pPr>
              <w:spacing w:after="160" w:line="240" w:lineRule="exact"/>
              <w:jc w:val="both"/>
              <w:rPr>
                <w:rFonts w:eastAsia="SimSun"/>
                <w:sz w:val="22"/>
                <w:szCs w:val="22"/>
                <w:lang w:eastAsia="zh-CN"/>
              </w:rPr>
            </w:pPr>
            <w:r w:rsidRPr="00A7601F">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A7601F" w:rsidRDefault="00F075E6" w:rsidP="00F075E6">
            <w:pPr>
              <w:spacing w:after="160" w:line="240" w:lineRule="exact"/>
              <w:jc w:val="both"/>
              <w:rPr>
                <w:rFonts w:eastAsia="SimSun"/>
                <w:sz w:val="22"/>
                <w:szCs w:val="22"/>
                <w:lang w:eastAsia="zh-CN"/>
              </w:rPr>
            </w:pPr>
          </w:p>
        </w:tc>
      </w:tr>
      <w:tr w:rsidR="00F075E6" w:rsidRPr="00A7601F"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A7601F" w:rsidRDefault="00F075E6" w:rsidP="00F075E6">
            <w:pPr>
              <w:spacing w:after="160" w:line="240" w:lineRule="exact"/>
              <w:jc w:val="both"/>
              <w:rPr>
                <w:rFonts w:eastAsia="SimSun"/>
                <w:sz w:val="22"/>
                <w:szCs w:val="22"/>
                <w:lang w:eastAsia="zh-CN"/>
              </w:rPr>
            </w:pPr>
            <w:r w:rsidRPr="00A7601F">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A7601F" w:rsidRDefault="00F075E6" w:rsidP="00F075E6">
            <w:pPr>
              <w:spacing w:after="160" w:line="240" w:lineRule="exact"/>
              <w:jc w:val="both"/>
              <w:rPr>
                <w:rFonts w:eastAsia="SimSun"/>
                <w:sz w:val="22"/>
                <w:szCs w:val="22"/>
                <w:lang w:eastAsia="zh-CN"/>
              </w:rPr>
            </w:pPr>
          </w:p>
        </w:tc>
      </w:tr>
      <w:tr w:rsidR="00F075E6" w:rsidRPr="00A7601F"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A7601F" w:rsidRDefault="00F075E6" w:rsidP="00F075E6">
            <w:pPr>
              <w:spacing w:after="160" w:line="240" w:lineRule="exact"/>
              <w:jc w:val="both"/>
              <w:rPr>
                <w:rFonts w:eastAsia="SimSun"/>
                <w:sz w:val="22"/>
                <w:szCs w:val="22"/>
                <w:lang w:eastAsia="zh-CN"/>
              </w:rPr>
            </w:pPr>
            <w:r w:rsidRPr="004564E2">
              <w:rPr>
                <w:rFonts w:eastAsia="SimSun"/>
                <w:color w:val="0000FF"/>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A7601F" w:rsidRDefault="00F075E6" w:rsidP="00F075E6">
            <w:pPr>
              <w:spacing w:after="160" w:line="240" w:lineRule="exact"/>
              <w:jc w:val="both"/>
              <w:rPr>
                <w:rFonts w:eastAsia="SimSun"/>
                <w:sz w:val="22"/>
                <w:szCs w:val="22"/>
                <w:lang w:eastAsia="zh-CN"/>
              </w:rPr>
            </w:pPr>
          </w:p>
        </w:tc>
      </w:tr>
      <w:tr w:rsidR="00A7601F" w:rsidRPr="00A7601F"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A7601F" w:rsidRDefault="00F57627" w:rsidP="00A30BA0">
            <w:pPr>
              <w:spacing w:after="160" w:line="240" w:lineRule="exact"/>
              <w:jc w:val="both"/>
              <w:rPr>
                <w:rFonts w:eastAsia="SimSun"/>
                <w:sz w:val="22"/>
                <w:szCs w:val="22"/>
                <w:lang w:eastAsia="zh-CN"/>
              </w:rPr>
            </w:pPr>
          </w:p>
        </w:tc>
      </w:tr>
      <w:tr w:rsidR="00F57627" w:rsidRPr="00A7601F"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A7601F" w:rsidRDefault="00F57627" w:rsidP="00A30BA0">
            <w:pPr>
              <w:spacing w:after="160" w:line="240" w:lineRule="exact"/>
              <w:jc w:val="both"/>
              <w:rPr>
                <w:rFonts w:eastAsia="SimSun"/>
                <w:sz w:val="22"/>
                <w:szCs w:val="22"/>
                <w:lang w:eastAsia="zh-CN"/>
              </w:rPr>
            </w:pPr>
          </w:p>
        </w:tc>
      </w:tr>
    </w:tbl>
    <w:p w14:paraId="02A35958" w14:textId="77777777" w:rsidR="00F57627" w:rsidRPr="00A7601F"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A7601F" w:rsidRPr="00A7601F"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A7601F" w:rsidRDefault="00F57627" w:rsidP="00A30BA0">
            <w:pPr>
              <w:spacing w:after="160" w:line="240" w:lineRule="exact"/>
              <w:jc w:val="both"/>
              <w:rPr>
                <w:rFonts w:eastAsia="SimSun"/>
                <w:sz w:val="22"/>
                <w:szCs w:val="22"/>
                <w:lang w:eastAsia="zh-CN"/>
              </w:rPr>
            </w:pPr>
          </w:p>
        </w:tc>
      </w:tr>
      <w:tr w:rsidR="00F57627" w:rsidRPr="00A7601F"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Доходы поручителя:</w:t>
            </w:r>
          </w:p>
          <w:p w14:paraId="18F3D393"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заработная плата ______________________ заработная плата супруга(и) _____________________</w:t>
            </w:r>
          </w:p>
          <w:p w14:paraId="5D085E81"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A7601F" w:rsidRDefault="00F57627" w:rsidP="00F57627">
      <w:pPr>
        <w:rPr>
          <w:rFonts w:eastAsia="SimSun"/>
          <w:lang w:eastAsia="zh-CN"/>
        </w:rPr>
      </w:pPr>
    </w:p>
    <w:p w14:paraId="10988E4A" w14:textId="5571A51A" w:rsidR="008A13E7" w:rsidRPr="00A7601F" w:rsidRDefault="008A13E7" w:rsidP="00F57627">
      <w:pPr>
        <w:rPr>
          <w:rFonts w:eastAsia="SimSun"/>
          <w:lang w:eastAsia="zh-CN"/>
        </w:rPr>
      </w:pPr>
    </w:p>
    <w:p w14:paraId="03D7C006" w14:textId="3D72DC93" w:rsidR="008A13E7" w:rsidRPr="00A7601F" w:rsidRDefault="008A13E7" w:rsidP="00F57627">
      <w:pPr>
        <w:rPr>
          <w:rFonts w:eastAsia="SimSun"/>
          <w:lang w:eastAsia="zh-CN"/>
        </w:rPr>
      </w:pPr>
    </w:p>
    <w:p w14:paraId="7A84CFEF" w14:textId="77777777" w:rsidR="008A13E7" w:rsidRPr="00A7601F"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A7601F" w:rsidRPr="00A7601F"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Сведения об имеющихся кредитах (займах)</w:t>
            </w:r>
          </w:p>
        </w:tc>
      </w:tr>
      <w:tr w:rsidR="00A7601F" w:rsidRPr="00A7601F"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Первоначальная сумма кредита, руб.,</w:t>
            </w:r>
            <w:r w:rsidRPr="00A7601F">
              <w:rPr>
                <w:rFonts w:eastAsia="SimSun"/>
                <w:b/>
                <w:i/>
                <w:sz w:val="20"/>
                <w:szCs w:val="20"/>
                <w:lang w:eastAsia="zh-CN"/>
              </w:rPr>
              <w:br/>
              <w:t>дата получения,</w:t>
            </w:r>
            <w:r w:rsidRPr="00A7601F">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Остаток долга, руб.,</w:t>
            </w:r>
            <w:r w:rsidRPr="00A7601F">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Дата окончания выплат по кредиту, руб.</w:t>
            </w:r>
          </w:p>
        </w:tc>
      </w:tr>
      <w:tr w:rsidR="00A7601F" w:rsidRPr="00A7601F"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A7601F"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A7601F"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A7601F"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A7601F" w:rsidRDefault="00F57627" w:rsidP="00A30BA0">
            <w:pPr>
              <w:spacing w:after="160" w:line="240" w:lineRule="exact"/>
              <w:jc w:val="both"/>
              <w:rPr>
                <w:rFonts w:eastAsia="SimSun"/>
                <w:lang w:eastAsia="zh-CN"/>
              </w:rPr>
            </w:pPr>
          </w:p>
        </w:tc>
      </w:tr>
      <w:tr w:rsidR="00A7601F" w:rsidRPr="00A7601F"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A7601F"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A7601F"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A7601F"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A7601F" w:rsidRDefault="00F57627" w:rsidP="00A30BA0">
            <w:pPr>
              <w:spacing w:after="160" w:line="240" w:lineRule="exact"/>
              <w:jc w:val="both"/>
              <w:rPr>
                <w:rFonts w:eastAsia="SimSun"/>
                <w:lang w:eastAsia="zh-CN"/>
              </w:rPr>
            </w:pPr>
          </w:p>
        </w:tc>
      </w:tr>
    </w:tbl>
    <w:p w14:paraId="6AE8D272" w14:textId="77777777" w:rsidR="00F57627" w:rsidRPr="00A7601F"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A7601F" w:rsidRPr="00A7601F"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Недвижимость, находящаяся в семейной собственности</w:t>
            </w:r>
          </w:p>
        </w:tc>
      </w:tr>
      <w:tr w:rsidR="00A7601F" w:rsidRPr="00A7601F"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Примерная стоимость, руб.</w:t>
            </w:r>
          </w:p>
        </w:tc>
      </w:tr>
      <w:tr w:rsidR="00A7601F" w:rsidRPr="00A7601F"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bl>
    <w:p w14:paraId="2C104C5E" w14:textId="77777777" w:rsidR="00F57627" w:rsidRPr="00A7601F"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A7601F" w:rsidRPr="00A7601F"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Автотранспорт, находящийся в семейной собственности</w:t>
            </w:r>
          </w:p>
        </w:tc>
      </w:tr>
      <w:tr w:rsidR="00A7601F" w:rsidRPr="00A7601F"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Гос. рег. знак</w:t>
            </w:r>
          </w:p>
        </w:tc>
      </w:tr>
      <w:tr w:rsidR="00A7601F" w:rsidRPr="00A7601F"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A7601F"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A7601F"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A7601F"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A7601F"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A7601F" w:rsidRDefault="00F57627" w:rsidP="00A30BA0">
            <w:pPr>
              <w:spacing w:after="160" w:line="240" w:lineRule="exact"/>
              <w:jc w:val="center"/>
              <w:rPr>
                <w:rFonts w:eastAsia="SimSun"/>
                <w:b/>
                <w:bCs/>
                <w:lang w:eastAsia="zh-CN"/>
              </w:rPr>
            </w:pPr>
          </w:p>
        </w:tc>
      </w:tr>
      <w:tr w:rsidR="00A7601F" w:rsidRPr="00A7601F"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A7601F"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A7601F"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A7601F"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A7601F"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A7601F" w:rsidRDefault="00F57627" w:rsidP="00A30BA0">
            <w:pPr>
              <w:spacing w:after="160" w:line="240" w:lineRule="exact"/>
              <w:jc w:val="center"/>
              <w:rPr>
                <w:rFonts w:eastAsia="SimSun"/>
                <w:b/>
                <w:bCs/>
                <w:lang w:eastAsia="zh-CN"/>
              </w:rPr>
            </w:pPr>
          </w:p>
        </w:tc>
      </w:tr>
      <w:tr w:rsidR="00A7601F" w:rsidRPr="00A7601F"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Наличие судебных решений или разбирательств</w:t>
            </w:r>
          </w:p>
        </w:tc>
      </w:tr>
      <w:tr w:rsidR="00A7601F" w:rsidRPr="00A7601F"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Исполнение решения</w:t>
            </w:r>
          </w:p>
        </w:tc>
      </w:tr>
      <w:tr w:rsidR="00A7601F" w:rsidRPr="00A7601F"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A7601F"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A7601F"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A7601F" w:rsidRDefault="00F57627" w:rsidP="00A30BA0">
            <w:pPr>
              <w:spacing w:after="160" w:line="240" w:lineRule="exact"/>
              <w:jc w:val="center"/>
              <w:rPr>
                <w:rFonts w:eastAsia="SimSun"/>
                <w:sz w:val="22"/>
                <w:szCs w:val="22"/>
                <w:lang w:eastAsia="zh-CN"/>
              </w:rPr>
            </w:pPr>
          </w:p>
        </w:tc>
      </w:tr>
      <w:tr w:rsidR="00A7601F" w:rsidRPr="00A7601F"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A7601F"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A7601F"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A7601F" w:rsidRDefault="00F57627" w:rsidP="00A30BA0">
            <w:pPr>
              <w:spacing w:after="160" w:line="240" w:lineRule="exact"/>
              <w:jc w:val="center"/>
              <w:rPr>
                <w:rFonts w:eastAsia="SimSun"/>
                <w:sz w:val="22"/>
                <w:szCs w:val="22"/>
                <w:lang w:eastAsia="zh-CN"/>
              </w:rPr>
            </w:pPr>
          </w:p>
        </w:tc>
      </w:tr>
    </w:tbl>
    <w:p w14:paraId="6B681402" w14:textId="77777777" w:rsidR="00F57627" w:rsidRPr="00A7601F" w:rsidRDefault="00F57627" w:rsidP="00F57627">
      <w:pPr>
        <w:suppressAutoHyphens/>
        <w:ind w:left="-851" w:right="-426" w:firstLine="567"/>
        <w:jc w:val="both"/>
        <w:rPr>
          <w:sz w:val="20"/>
          <w:szCs w:val="20"/>
          <w:lang w:eastAsia="ar-SA"/>
        </w:rPr>
      </w:pPr>
    </w:p>
    <w:p w14:paraId="12D48D43" w14:textId="12091DF7"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A7601F">
        <w:rPr>
          <w:rFonts w:eastAsia="SimSun"/>
          <w:sz w:val="20"/>
          <w:szCs w:val="20"/>
          <w:lang w:eastAsia="zh-CN"/>
        </w:rPr>
        <w:t>Все сведения,</w:t>
      </w:r>
      <w:r w:rsidRPr="00A7601F">
        <w:rPr>
          <w:rFonts w:eastAsia="SimSun"/>
          <w:sz w:val="20"/>
          <w:szCs w:val="20"/>
          <w:lang w:eastAsia="zh-CN"/>
        </w:rPr>
        <w:t xml:space="preserve"> указанные </w:t>
      </w:r>
      <w:r w:rsidR="00A616CC" w:rsidRPr="00A7601F">
        <w:rPr>
          <w:rFonts w:eastAsia="SimSun"/>
          <w:sz w:val="20"/>
          <w:szCs w:val="20"/>
          <w:lang w:eastAsia="zh-CN"/>
        </w:rPr>
        <w:t>в данной Анкете,</w:t>
      </w:r>
      <w:r w:rsidRPr="00A7601F">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A7601F">
        <w:rPr>
          <w:rFonts w:eastAsia="SimSun"/>
          <w:sz w:val="20"/>
          <w:szCs w:val="20"/>
          <w:lang w:eastAsia="zh-CN"/>
        </w:rPr>
        <w:t>оригинал Заявки</w:t>
      </w:r>
      <w:r w:rsidRPr="00A7601F">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A7601F">
        <w:rPr>
          <w:rFonts w:eastAsia="SimSun"/>
          <w:sz w:val="20"/>
          <w:szCs w:val="20"/>
          <w:lang w:eastAsia="zh-CN"/>
        </w:rPr>
        <w:t>существу Заявки</w:t>
      </w:r>
      <w:r w:rsidRPr="00A7601F">
        <w:rPr>
          <w:rFonts w:eastAsia="SimSun"/>
          <w:sz w:val="20"/>
          <w:szCs w:val="20"/>
          <w:lang w:eastAsia="zh-CN"/>
        </w:rPr>
        <w:t xml:space="preserve"> на представление микрозайма.</w:t>
      </w:r>
    </w:p>
    <w:p w14:paraId="7F3BF29E" w14:textId="77777777"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A7601F">
        <w:rPr>
          <w:rFonts w:eastAsia="SimSun"/>
          <w:sz w:val="20"/>
          <w:szCs w:val="20"/>
          <w:lang w:eastAsia="zh-CN"/>
        </w:rPr>
        <w:t>обязательствах и</w:t>
      </w:r>
      <w:r w:rsidRPr="00A7601F">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A7601F" w:rsidRDefault="00F57627" w:rsidP="00F57627">
      <w:pPr>
        <w:ind w:firstLine="425"/>
        <w:jc w:val="both"/>
        <w:rPr>
          <w:rFonts w:eastAsia="SimSun"/>
          <w:sz w:val="20"/>
          <w:szCs w:val="20"/>
          <w:lang w:eastAsia="zh-CN"/>
        </w:rPr>
      </w:pPr>
    </w:p>
    <w:p w14:paraId="2CC38A12" w14:textId="77777777" w:rsidR="00F57627" w:rsidRPr="00A7601F" w:rsidRDefault="00F57627" w:rsidP="00F57627">
      <w:pPr>
        <w:ind w:firstLine="425"/>
        <w:jc w:val="both"/>
        <w:rPr>
          <w:rFonts w:eastAsia="SimSun"/>
          <w:lang w:eastAsia="zh-CN"/>
        </w:rPr>
      </w:pPr>
    </w:p>
    <w:p w14:paraId="64949D71" w14:textId="77777777" w:rsidR="00F57627" w:rsidRPr="00A7601F" w:rsidRDefault="00F57627" w:rsidP="00F57627">
      <w:pPr>
        <w:ind w:firstLine="284"/>
        <w:jc w:val="both"/>
        <w:rPr>
          <w:rFonts w:eastAsia="SimSun"/>
          <w:lang w:eastAsia="zh-CN"/>
        </w:rPr>
      </w:pPr>
    </w:p>
    <w:p w14:paraId="3468EE24" w14:textId="60407DA6" w:rsidR="00F57627" w:rsidRPr="00A7601F" w:rsidRDefault="00A616CC" w:rsidP="00F57627">
      <w:pPr>
        <w:ind w:firstLine="425"/>
        <w:jc w:val="both"/>
        <w:rPr>
          <w:rFonts w:eastAsia="SimSun"/>
          <w:lang w:eastAsia="zh-CN"/>
        </w:rPr>
      </w:pPr>
      <w:r w:rsidRPr="00A7601F">
        <w:rPr>
          <w:rFonts w:eastAsia="SimSun"/>
          <w:lang w:eastAsia="zh-CN"/>
        </w:rPr>
        <w:t>Дата: _</w:t>
      </w:r>
      <w:r w:rsidR="00F57627" w:rsidRPr="00A7601F">
        <w:rPr>
          <w:rFonts w:eastAsia="SimSun"/>
          <w:lang w:eastAsia="zh-CN"/>
        </w:rPr>
        <w:t xml:space="preserve">___________     </w:t>
      </w:r>
    </w:p>
    <w:p w14:paraId="388498BF" w14:textId="77777777" w:rsidR="00F57627" w:rsidRPr="00A7601F" w:rsidRDefault="00F57627" w:rsidP="00F57627">
      <w:pPr>
        <w:ind w:firstLine="425"/>
        <w:jc w:val="both"/>
        <w:rPr>
          <w:rFonts w:eastAsia="SimSun"/>
          <w:lang w:eastAsia="zh-CN"/>
        </w:rPr>
      </w:pPr>
    </w:p>
    <w:p w14:paraId="51E49DAB" w14:textId="77777777" w:rsidR="00F57627" w:rsidRPr="00A7601F" w:rsidRDefault="00F57627" w:rsidP="00F57627">
      <w:pPr>
        <w:ind w:firstLine="425"/>
        <w:jc w:val="both"/>
        <w:rPr>
          <w:rFonts w:eastAsia="SimSun"/>
          <w:lang w:eastAsia="zh-CN"/>
        </w:rPr>
      </w:pPr>
      <w:r w:rsidRPr="00A7601F">
        <w:rPr>
          <w:rFonts w:eastAsia="SimSun"/>
          <w:lang w:eastAsia="zh-CN"/>
        </w:rPr>
        <w:t>Подпись физического лица: _________________ /___________________/</w:t>
      </w:r>
    </w:p>
    <w:p w14:paraId="4A81917F" w14:textId="77777777" w:rsidR="00F57627" w:rsidRPr="00A7601F" w:rsidRDefault="00F57627" w:rsidP="00F57627"/>
    <w:p w14:paraId="67B78FF3" w14:textId="310629CB" w:rsidR="00F57627" w:rsidRPr="00A7601F" w:rsidRDefault="00F57627" w:rsidP="00F57627">
      <w:pPr>
        <w:jc w:val="right"/>
      </w:pPr>
    </w:p>
    <w:p w14:paraId="547E3167" w14:textId="3DB9FEF3" w:rsidR="0027588E" w:rsidRPr="00A7601F" w:rsidRDefault="0027588E" w:rsidP="00F57627">
      <w:pPr>
        <w:jc w:val="right"/>
      </w:pPr>
    </w:p>
    <w:p w14:paraId="237696B5" w14:textId="77777777" w:rsidR="0042350C" w:rsidRPr="00A7601F" w:rsidRDefault="0042350C" w:rsidP="00F57627">
      <w:pPr>
        <w:jc w:val="right"/>
      </w:pPr>
    </w:p>
    <w:p w14:paraId="58951F8B" w14:textId="63FEA849" w:rsidR="0027588E" w:rsidRPr="00A7601F" w:rsidRDefault="0027588E" w:rsidP="00F57627">
      <w:pPr>
        <w:jc w:val="right"/>
        <w:rPr>
          <w:b/>
        </w:rPr>
      </w:pPr>
      <w:bookmarkStart w:id="50" w:name="П10"/>
      <w:r w:rsidRPr="00A7601F">
        <w:rPr>
          <w:b/>
        </w:rPr>
        <w:t>Приложение №10</w:t>
      </w:r>
    </w:p>
    <w:p w14:paraId="5411C1A1" w14:textId="77777777" w:rsidR="0027588E" w:rsidRPr="00A7601F" w:rsidRDefault="0027588E" w:rsidP="0027588E">
      <w:pPr>
        <w:jc w:val="center"/>
        <w:rPr>
          <w:b/>
          <w:bCs/>
          <w:sz w:val="28"/>
          <w:szCs w:val="28"/>
        </w:rPr>
      </w:pPr>
    </w:p>
    <w:p w14:paraId="3B8AEF35" w14:textId="21F99FAF" w:rsidR="0027588E" w:rsidRPr="00A7601F" w:rsidRDefault="0027588E" w:rsidP="0027588E">
      <w:pPr>
        <w:jc w:val="center"/>
        <w:rPr>
          <w:b/>
          <w:bCs/>
        </w:rPr>
      </w:pPr>
      <w:r w:rsidRPr="00A7601F">
        <w:rPr>
          <w:b/>
          <w:bCs/>
        </w:rPr>
        <w:t>ПРОГНОЗ ДВИЖЕНИЯ ДЕНЕЖНЫХ СРЕДСТВ</w:t>
      </w:r>
    </w:p>
    <w:p w14:paraId="6FAF3F22" w14:textId="77777777" w:rsidR="0027588E" w:rsidRPr="00A7601F"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A7601F" w:rsidRPr="00A7601F"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A7601F" w:rsidRDefault="0027588E" w:rsidP="0027588E">
            <w:pPr>
              <w:rPr>
                <w:sz w:val="22"/>
                <w:szCs w:val="22"/>
              </w:rPr>
            </w:pPr>
            <w:r w:rsidRPr="00A7601F">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A7601F" w:rsidRDefault="0027588E" w:rsidP="0027588E">
            <w:pPr>
              <w:jc w:val="center"/>
              <w:rPr>
                <w:sz w:val="22"/>
                <w:szCs w:val="22"/>
              </w:rPr>
            </w:pPr>
            <w:r w:rsidRPr="00A7601F">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A7601F" w:rsidRDefault="0027588E" w:rsidP="0027588E">
            <w:pPr>
              <w:jc w:val="center"/>
              <w:rPr>
                <w:sz w:val="22"/>
                <w:szCs w:val="22"/>
              </w:rPr>
            </w:pPr>
            <w:r w:rsidRPr="00A7601F">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A7601F" w:rsidRDefault="0027588E" w:rsidP="0027588E">
            <w:pPr>
              <w:jc w:val="center"/>
              <w:rPr>
                <w:sz w:val="22"/>
                <w:szCs w:val="22"/>
              </w:rPr>
            </w:pPr>
            <w:r w:rsidRPr="00A7601F">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A7601F" w:rsidRDefault="0027588E" w:rsidP="0027588E">
            <w:pPr>
              <w:jc w:val="center"/>
              <w:rPr>
                <w:sz w:val="22"/>
                <w:szCs w:val="22"/>
              </w:rPr>
            </w:pPr>
            <w:r w:rsidRPr="00A7601F">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A7601F" w:rsidRDefault="0027588E" w:rsidP="0027588E">
            <w:pPr>
              <w:jc w:val="center"/>
              <w:rPr>
                <w:sz w:val="22"/>
                <w:szCs w:val="22"/>
              </w:rPr>
            </w:pPr>
            <w:r w:rsidRPr="00A7601F">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A7601F" w:rsidRDefault="0027588E" w:rsidP="0027588E">
            <w:pPr>
              <w:jc w:val="center"/>
              <w:rPr>
                <w:sz w:val="22"/>
                <w:szCs w:val="22"/>
              </w:rPr>
            </w:pPr>
            <w:r w:rsidRPr="00A7601F">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A7601F" w:rsidRDefault="0027588E" w:rsidP="0027588E">
            <w:pPr>
              <w:jc w:val="center"/>
              <w:rPr>
                <w:sz w:val="22"/>
                <w:szCs w:val="22"/>
              </w:rPr>
            </w:pPr>
            <w:r w:rsidRPr="00A7601F">
              <w:rPr>
                <w:sz w:val="22"/>
                <w:szCs w:val="22"/>
              </w:rPr>
              <w:t>6</w:t>
            </w:r>
          </w:p>
        </w:tc>
      </w:tr>
      <w:tr w:rsidR="00A7601F" w:rsidRPr="00A7601F"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A7601F" w:rsidRDefault="0027588E" w:rsidP="0027588E">
            <w:pPr>
              <w:rPr>
                <w:sz w:val="22"/>
                <w:szCs w:val="22"/>
              </w:rPr>
            </w:pPr>
            <w:r w:rsidRPr="00A7601F">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A7601F" w:rsidRDefault="0027588E" w:rsidP="0027588E">
            <w:pPr>
              <w:jc w:val="right"/>
              <w:rPr>
                <w:sz w:val="22"/>
                <w:szCs w:val="22"/>
              </w:rPr>
            </w:pPr>
            <w:r w:rsidRPr="00A7601F">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A7601F" w:rsidRDefault="0027588E" w:rsidP="0027588E">
            <w:pPr>
              <w:jc w:val="right"/>
              <w:rPr>
                <w:sz w:val="22"/>
                <w:szCs w:val="22"/>
              </w:rPr>
            </w:pPr>
            <w:r w:rsidRPr="00A7601F">
              <w:rPr>
                <w:sz w:val="22"/>
                <w:szCs w:val="22"/>
              </w:rPr>
              <w:t>0,00</w:t>
            </w:r>
          </w:p>
        </w:tc>
      </w:tr>
      <w:tr w:rsidR="00A7601F" w:rsidRPr="00A7601F"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A7601F" w:rsidRDefault="0027588E" w:rsidP="0027588E">
            <w:pPr>
              <w:rPr>
                <w:sz w:val="22"/>
                <w:szCs w:val="22"/>
              </w:rPr>
            </w:pPr>
            <w:r w:rsidRPr="00A7601F">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A7601F" w:rsidRDefault="0027588E" w:rsidP="0027588E">
            <w:pPr>
              <w:jc w:val="right"/>
              <w:rPr>
                <w:sz w:val="22"/>
                <w:szCs w:val="22"/>
              </w:rPr>
            </w:pPr>
            <w:r w:rsidRPr="00A7601F">
              <w:rPr>
                <w:sz w:val="22"/>
                <w:szCs w:val="22"/>
              </w:rPr>
              <w:t>0,00</w:t>
            </w:r>
          </w:p>
        </w:tc>
      </w:tr>
      <w:tr w:rsidR="00A7601F" w:rsidRPr="00A7601F"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A7601F" w:rsidRDefault="0027588E" w:rsidP="0027588E">
            <w:pPr>
              <w:rPr>
                <w:sz w:val="22"/>
                <w:szCs w:val="22"/>
              </w:rPr>
            </w:pPr>
            <w:r w:rsidRPr="00A7601F">
              <w:rPr>
                <w:sz w:val="22"/>
                <w:szCs w:val="22"/>
              </w:rPr>
              <w:t xml:space="preserve">в </w:t>
            </w:r>
            <w:proofErr w:type="spellStart"/>
            <w:r w:rsidRPr="00A7601F">
              <w:rPr>
                <w:sz w:val="22"/>
                <w:szCs w:val="22"/>
              </w:rPr>
              <w:t>т.ч</w:t>
            </w:r>
            <w:proofErr w:type="spellEnd"/>
            <w:r w:rsidRPr="00A7601F">
              <w:rPr>
                <w:sz w:val="22"/>
                <w:szCs w:val="22"/>
              </w:rPr>
              <w:t>.</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A7601F" w:rsidRDefault="0027588E" w:rsidP="0027588E">
            <w:pPr>
              <w:rPr>
                <w:sz w:val="22"/>
                <w:szCs w:val="22"/>
              </w:rPr>
            </w:pPr>
          </w:p>
        </w:tc>
      </w:tr>
      <w:tr w:rsidR="00A7601F" w:rsidRPr="00A7601F"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A7601F" w:rsidRDefault="0027588E" w:rsidP="0027588E">
            <w:pPr>
              <w:rPr>
                <w:sz w:val="22"/>
                <w:szCs w:val="22"/>
              </w:rPr>
            </w:pPr>
            <w:r w:rsidRPr="00A7601F">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A7601F" w:rsidRDefault="0027588E" w:rsidP="0027588E">
            <w:pPr>
              <w:jc w:val="right"/>
              <w:rPr>
                <w:sz w:val="22"/>
                <w:szCs w:val="22"/>
              </w:rPr>
            </w:pPr>
            <w:r w:rsidRPr="00A7601F">
              <w:rPr>
                <w:sz w:val="22"/>
                <w:szCs w:val="22"/>
              </w:rPr>
              <w:t> </w:t>
            </w:r>
          </w:p>
        </w:tc>
      </w:tr>
      <w:tr w:rsidR="00A7601F" w:rsidRPr="00A7601F"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A7601F" w:rsidRDefault="0027588E" w:rsidP="0027588E">
            <w:pPr>
              <w:rPr>
                <w:sz w:val="22"/>
                <w:szCs w:val="22"/>
              </w:rPr>
            </w:pPr>
            <w:r w:rsidRPr="00A7601F">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A7601F" w:rsidRDefault="0027588E" w:rsidP="0027588E">
            <w:pPr>
              <w:jc w:val="right"/>
              <w:rPr>
                <w:sz w:val="22"/>
                <w:szCs w:val="22"/>
              </w:rPr>
            </w:pPr>
            <w:r w:rsidRPr="00A7601F">
              <w:rPr>
                <w:sz w:val="22"/>
                <w:szCs w:val="22"/>
              </w:rPr>
              <w:t> </w:t>
            </w:r>
          </w:p>
        </w:tc>
      </w:tr>
      <w:tr w:rsidR="00A7601F" w:rsidRPr="00A7601F"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A7601F" w:rsidRDefault="0027588E" w:rsidP="0027588E">
            <w:pPr>
              <w:rPr>
                <w:sz w:val="22"/>
                <w:szCs w:val="22"/>
              </w:rPr>
            </w:pPr>
            <w:r w:rsidRPr="00A7601F">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A7601F" w:rsidRDefault="0027588E" w:rsidP="0027588E">
            <w:pPr>
              <w:jc w:val="right"/>
              <w:rPr>
                <w:sz w:val="22"/>
                <w:szCs w:val="22"/>
              </w:rPr>
            </w:pPr>
            <w:r w:rsidRPr="00A7601F">
              <w:rPr>
                <w:sz w:val="22"/>
                <w:szCs w:val="22"/>
              </w:rPr>
              <w:t> </w:t>
            </w:r>
          </w:p>
        </w:tc>
      </w:tr>
      <w:tr w:rsidR="00A7601F" w:rsidRPr="00A7601F"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A7601F" w:rsidRDefault="0027588E" w:rsidP="0027588E">
            <w:pPr>
              <w:rPr>
                <w:sz w:val="22"/>
                <w:szCs w:val="22"/>
              </w:rPr>
            </w:pPr>
            <w:r w:rsidRPr="00A7601F">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A7601F" w:rsidRDefault="0027588E" w:rsidP="0027588E">
            <w:pPr>
              <w:jc w:val="right"/>
              <w:rPr>
                <w:sz w:val="22"/>
                <w:szCs w:val="22"/>
              </w:rPr>
            </w:pPr>
            <w:r w:rsidRPr="00A7601F">
              <w:rPr>
                <w:sz w:val="22"/>
                <w:szCs w:val="22"/>
              </w:rPr>
              <w:t> </w:t>
            </w:r>
          </w:p>
        </w:tc>
      </w:tr>
      <w:tr w:rsidR="00A7601F" w:rsidRPr="00A7601F"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A7601F" w:rsidRDefault="0027588E" w:rsidP="0027588E">
            <w:pPr>
              <w:rPr>
                <w:sz w:val="22"/>
                <w:szCs w:val="22"/>
              </w:rPr>
            </w:pPr>
            <w:r w:rsidRPr="00A7601F">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A7601F" w:rsidRDefault="0027588E" w:rsidP="0027588E">
            <w:pPr>
              <w:jc w:val="right"/>
              <w:rPr>
                <w:sz w:val="22"/>
                <w:szCs w:val="22"/>
              </w:rPr>
            </w:pPr>
            <w:r w:rsidRPr="00A7601F">
              <w:rPr>
                <w:sz w:val="22"/>
                <w:szCs w:val="22"/>
              </w:rPr>
              <w:t>0,00</w:t>
            </w:r>
          </w:p>
        </w:tc>
      </w:tr>
      <w:tr w:rsidR="00A7601F" w:rsidRPr="00A7601F"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A7601F" w:rsidRDefault="0027588E" w:rsidP="0027588E">
            <w:pPr>
              <w:rPr>
                <w:sz w:val="22"/>
                <w:szCs w:val="22"/>
              </w:rPr>
            </w:pPr>
            <w:r w:rsidRPr="00A7601F">
              <w:rPr>
                <w:sz w:val="22"/>
                <w:szCs w:val="22"/>
              </w:rPr>
              <w:t xml:space="preserve">в </w:t>
            </w:r>
            <w:proofErr w:type="spellStart"/>
            <w:r w:rsidRPr="00A7601F">
              <w:rPr>
                <w:sz w:val="22"/>
                <w:szCs w:val="22"/>
              </w:rPr>
              <w:t>т.ч</w:t>
            </w:r>
            <w:proofErr w:type="spellEnd"/>
            <w:r w:rsidRPr="00A7601F">
              <w:rPr>
                <w:sz w:val="22"/>
                <w:szCs w:val="22"/>
              </w:rPr>
              <w:t>.</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A7601F" w:rsidRDefault="0027588E" w:rsidP="0027588E">
            <w:pPr>
              <w:rPr>
                <w:sz w:val="22"/>
                <w:szCs w:val="22"/>
              </w:rPr>
            </w:pPr>
          </w:p>
        </w:tc>
      </w:tr>
      <w:tr w:rsidR="00A7601F" w:rsidRPr="00A7601F"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A7601F" w:rsidRDefault="0027588E" w:rsidP="0027588E">
            <w:pPr>
              <w:rPr>
                <w:sz w:val="22"/>
                <w:szCs w:val="22"/>
              </w:rPr>
            </w:pPr>
            <w:r w:rsidRPr="00A7601F">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A7601F" w:rsidRDefault="0027588E" w:rsidP="0027588E">
            <w:pPr>
              <w:jc w:val="right"/>
              <w:rPr>
                <w:sz w:val="22"/>
                <w:szCs w:val="22"/>
              </w:rPr>
            </w:pPr>
            <w:r w:rsidRPr="00A7601F">
              <w:rPr>
                <w:sz w:val="22"/>
                <w:szCs w:val="22"/>
              </w:rPr>
              <w:t> </w:t>
            </w:r>
          </w:p>
        </w:tc>
      </w:tr>
      <w:tr w:rsidR="00A7601F" w:rsidRPr="00A7601F"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A7601F" w:rsidRDefault="0027588E" w:rsidP="0027588E">
            <w:pPr>
              <w:rPr>
                <w:sz w:val="22"/>
                <w:szCs w:val="22"/>
              </w:rPr>
            </w:pPr>
            <w:r w:rsidRPr="00A7601F">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A7601F" w:rsidRDefault="0027588E" w:rsidP="0027588E">
            <w:pPr>
              <w:jc w:val="right"/>
              <w:rPr>
                <w:sz w:val="22"/>
                <w:szCs w:val="22"/>
              </w:rPr>
            </w:pPr>
            <w:r w:rsidRPr="00A7601F">
              <w:rPr>
                <w:sz w:val="22"/>
                <w:szCs w:val="22"/>
              </w:rPr>
              <w:t> </w:t>
            </w:r>
          </w:p>
        </w:tc>
      </w:tr>
      <w:tr w:rsidR="00A7601F" w:rsidRPr="00A7601F"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A7601F" w:rsidRDefault="0027588E" w:rsidP="0027588E">
            <w:pPr>
              <w:rPr>
                <w:sz w:val="22"/>
                <w:szCs w:val="22"/>
              </w:rPr>
            </w:pPr>
            <w:r w:rsidRPr="00A7601F">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A7601F" w:rsidRDefault="0027588E" w:rsidP="0027588E">
            <w:pPr>
              <w:jc w:val="right"/>
              <w:rPr>
                <w:sz w:val="22"/>
                <w:szCs w:val="22"/>
              </w:rPr>
            </w:pPr>
            <w:r w:rsidRPr="00A7601F">
              <w:rPr>
                <w:sz w:val="22"/>
                <w:szCs w:val="22"/>
              </w:rPr>
              <w:t> </w:t>
            </w:r>
          </w:p>
        </w:tc>
      </w:tr>
      <w:tr w:rsidR="00A7601F" w:rsidRPr="00A7601F"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A7601F" w:rsidRDefault="0027588E" w:rsidP="0027588E">
            <w:pPr>
              <w:rPr>
                <w:sz w:val="22"/>
                <w:szCs w:val="22"/>
              </w:rPr>
            </w:pPr>
            <w:r w:rsidRPr="00A7601F">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A7601F" w:rsidRDefault="0027588E" w:rsidP="0027588E">
            <w:pPr>
              <w:jc w:val="right"/>
              <w:rPr>
                <w:sz w:val="22"/>
                <w:szCs w:val="22"/>
              </w:rPr>
            </w:pPr>
            <w:r w:rsidRPr="00A7601F">
              <w:rPr>
                <w:sz w:val="22"/>
                <w:szCs w:val="22"/>
              </w:rPr>
              <w:t> </w:t>
            </w:r>
          </w:p>
        </w:tc>
      </w:tr>
      <w:tr w:rsidR="00A7601F" w:rsidRPr="00A7601F"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A7601F" w:rsidRDefault="0027588E" w:rsidP="0027588E">
            <w:pPr>
              <w:rPr>
                <w:sz w:val="22"/>
                <w:szCs w:val="22"/>
              </w:rPr>
            </w:pPr>
            <w:r w:rsidRPr="00A7601F">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A7601F" w:rsidRDefault="0027588E" w:rsidP="0027588E">
            <w:pPr>
              <w:jc w:val="right"/>
              <w:rPr>
                <w:sz w:val="22"/>
                <w:szCs w:val="22"/>
              </w:rPr>
            </w:pPr>
            <w:r w:rsidRPr="00A7601F">
              <w:rPr>
                <w:sz w:val="22"/>
                <w:szCs w:val="22"/>
              </w:rPr>
              <w:t> </w:t>
            </w:r>
          </w:p>
        </w:tc>
      </w:tr>
      <w:tr w:rsidR="00A7601F" w:rsidRPr="00A7601F"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A7601F" w:rsidRDefault="0027588E" w:rsidP="0027588E">
            <w:pPr>
              <w:rPr>
                <w:sz w:val="22"/>
                <w:szCs w:val="22"/>
              </w:rPr>
            </w:pPr>
            <w:r w:rsidRPr="00A7601F">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A7601F" w:rsidRDefault="0027588E" w:rsidP="0027588E">
            <w:pPr>
              <w:jc w:val="right"/>
              <w:rPr>
                <w:sz w:val="22"/>
                <w:szCs w:val="22"/>
              </w:rPr>
            </w:pPr>
            <w:r w:rsidRPr="00A7601F">
              <w:rPr>
                <w:sz w:val="22"/>
                <w:szCs w:val="22"/>
              </w:rPr>
              <w:t> </w:t>
            </w:r>
          </w:p>
        </w:tc>
      </w:tr>
      <w:tr w:rsidR="00A7601F" w:rsidRPr="00A7601F"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A7601F" w:rsidRDefault="0027588E" w:rsidP="0027588E">
            <w:pPr>
              <w:rPr>
                <w:sz w:val="22"/>
                <w:szCs w:val="22"/>
              </w:rPr>
            </w:pPr>
            <w:r w:rsidRPr="00A7601F">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A7601F" w:rsidRDefault="0027588E" w:rsidP="0027588E">
            <w:pPr>
              <w:jc w:val="right"/>
              <w:rPr>
                <w:sz w:val="22"/>
                <w:szCs w:val="22"/>
              </w:rPr>
            </w:pPr>
            <w:r w:rsidRPr="00A7601F">
              <w:rPr>
                <w:sz w:val="22"/>
                <w:szCs w:val="22"/>
              </w:rPr>
              <w:t> </w:t>
            </w:r>
          </w:p>
        </w:tc>
      </w:tr>
      <w:tr w:rsidR="00A7601F" w:rsidRPr="00A7601F"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A7601F" w:rsidRDefault="0027588E" w:rsidP="0027588E">
            <w:pPr>
              <w:rPr>
                <w:sz w:val="22"/>
                <w:szCs w:val="22"/>
              </w:rPr>
            </w:pPr>
            <w:r w:rsidRPr="00A7601F">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A7601F" w:rsidRDefault="0027588E" w:rsidP="0027588E">
            <w:pPr>
              <w:jc w:val="right"/>
              <w:rPr>
                <w:sz w:val="22"/>
                <w:szCs w:val="22"/>
              </w:rPr>
            </w:pPr>
            <w:r w:rsidRPr="00A7601F">
              <w:rPr>
                <w:sz w:val="22"/>
                <w:szCs w:val="22"/>
              </w:rPr>
              <w:t> </w:t>
            </w:r>
          </w:p>
        </w:tc>
      </w:tr>
      <w:tr w:rsidR="00A7601F" w:rsidRPr="00A7601F"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A7601F" w:rsidRDefault="0027588E" w:rsidP="0027588E">
            <w:pPr>
              <w:rPr>
                <w:sz w:val="22"/>
                <w:szCs w:val="22"/>
              </w:rPr>
            </w:pPr>
            <w:r w:rsidRPr="00A7601F">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A7601F" w:rsidRDefault="0027588E" w:rsidP="0027588E">
            <w:pPr>
              <w:jc w:val="right"/>
              <w:rPr>
                <w:sz w:val="22"/>
                <w:szCs w:val="22"/>
              </w:rPr>
            </w:pPr>
            <w:r w:rsidRPr="00A7601F">
              <w:rPr>
                <w:sz w:val="22"/>
                <w:szCs w:val="22"/>
              </w:rPr>
              <w:t>0,00</w:t>
            </w:r>
          </w:p>
        </w:tc>
      </w:tr>
      <w:tr w:rsidR="00A7601F" w:rsidRPr="00A7601F"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A7601F" w:rsidRDefault="0027588E" w:rsidP="0027588E">
            <w:pPr>
              <w:rPr>
                <w:sz w:val="22"/>
                <w:szCs w:val="22"/>
              </w:rPr>
            </w:pPr>
            <w:r w:rsidRPr="00A7601F">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A7601F" w:rsidRDefault="0027588E" w:rsidP="0027588E">
            <w:pPr>
              <w:jc w:val="right"/>
              <w:rPr>
                <w:sz w:val="22"/>
                <w:szCs w:val="22"/>
              </w:rPr>
            </w:pPr>
            <w:r w:rsidRPr="00A7601F">
              <w:rPr>
                <w:sz w:val="22"/>
                <w:szCs w:val="22"/>
              </w:rPr>
              <w:t>0,00</w:t>
            </w:r>
          </w:p>
        </w:tc>
      </w:tr>
    </w:tbl>
    <w:p w14:paraId="0E7FA978" w14:textId="69941BF2" w:rsidR="0027588E" w:rsidRPr="00A7601F" w:rsidRDefault="0027588E" w:rsidP="00F57627">
      <w:pPr>
        <w:jc w:val="right"/>
        <w:rPr>
          <w:b/>
        </w:rPr>
      </w:pPr>
    </w:p>
    <w:bookmarkEnd w:id="50"/>
    <w:p w14:paraId="7201027B" w14:textId="087C87CF" w:rsidR="0027588E" w:rsidRPr="00A7601F" w:rsidRDefault="0027588E" w:rsidP="00F57627">
      <w:pPr>
        <w:jc w:val="right"/>
        <w:rPr>
          <w:b/>
        </w:rPr>
      </w:pPr>
    </w:p>
    <w:p w14:paraId="2C72B7B0" w14:textId="4D98ACC6" w:rsidR="0027588E" w:rsidRPr="00A7601F" w:rsidRDefault="0027588E" w:rsidP="00F57627">
      <w:pPr>
        <w:jc w:val="right"/>
        <w:rPr>
          <w:b/>
        </w:rPr>
      </w:pPr>
    </w:p>
    <w:p w14:paraId="752902AA" w14:textId="20549FAA" w:rsidR="0027588E" w:rsidRPr="00A7601F" w:rsidRDefault="0027588E" w:rsidP="00F57627">
      <w:pPr>
        <w:jc w:val="right"/>
        <w:rPr>
          <w:b/>
        </w:rPr>
      </w:pPr>
    </w:p>
    <w:p w14:paraId="697E04C3" w14:textId="6F2E7B41" w:rsidR="0027588E" w:rsidRPr="00A7601F" w:rsidRDefault="0027588E" w:rsidP="00F57627">
      <w:pPr>
        <w:jc w:val="right"/>
        <w:rPr>
          <w:b/>
        </w:rPr>
      </w:pPr>
    </w:p>
    <w:p w14:paraId="653B6EC3" w14:textId="15426228" w:rsidR="0027588E" w:rsidRPr="00A7601F" w:rsidRDefault="0027588E" w:rsidP="00F57627">
      <w:pPr>
        <w:jc w:val="right"/>
        <w:rPr>
          <w:b/>
        </w:rPr>
      </w:pPr>
    </w:p>
    <w:p w14:paraId="2EBC5453" w14:textId="1DCC9E90" w:rsidR="0027588E" w:rsidRPr="00A7601F" w:rsidRDefault="0027588E" w:rsidP="00F57627">
      <w:pPr>
        <w:jc w:val="right"/>
        <w:rPr>
          <w:b/>
        </w:rPr>
      </w:pPr>
    </w:p>
    <w:p w14:paraId="4DEBB97A" w14:textId="27EE76F6" w:rsidR="0027588E" w:rsidRPr="00A7601F" w:rsidRDefault="0027588E" w:rsidP="00F57627">
      <w:pPr>
        <w:jc w:val="right"/>
        <w:rPr>
          <w:b/>
        </w:rPr>
      </w:pPr>
    </w:p>
    <w:p w14:paraId="02567B96" w14:textId="68F1B0FA" w:rsidR="0027588E" w:rsidRPr="00A7601F" w:rsidRDefault="0027588E" w:rsidP="00F57627">
      <w:pPr>
        <w:jc w:val="right"/>
        <w:rPr>
          <w:b/>
        </w:rPr>
      </w:pPr>
    </w:p>
    <w:p w14:paraId="35F9DB99" w14:textId="407D921D" w:rsidR="00F57627" w:rsidRPr="00A7601F" w:rsidRDefault="00F57627" w:rsidP="00F57627">
      <w:pPr>
        <w:jc w:val="right"/>
        <w:rPr>
          <w:b/>
        </w:rPr>
      </w:pPr>
      <w:bookmarkStart w:id="51" w:name="П11"/>
      <w:r w:rsidRPr="00A7601F">
        <w:rPr>
          <w:b/>
        </w:rPr>
        <w:lastRenderedPageBreak/>
        <w:t>Приложение №</w:t>
      </w:r>
      <w:r w:rsidR="00E877DA" w:rsidRPr="00A7601F">
        <w:rPr>
          <w:b/>
        </w:rPr>
        <w:t>11</w:t>
      </w:r>
    </w:p>
    <w:p w14:paraId="4D6A3B12" w14:textId="77777777" w:rsidR="00F57627" w:rsidRPr="00A7601F" w:rsidRDefault="00F57627" w:rsidP="00F57627">
      <w:pPr>
        <w:jc w:val="right"/>
      </w:pPr>
    </w:p>
    <w:p w14:paraId="7F690E1B" w14:textId="77777777" w:rsidR="00F57627" w:rsidRPr="00A7601F"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A7601F" w:rsidRPr="00A7601F" w14:paraId="0FE2C203" w14:textId="77777777" w:rsidTr="00A30BA0">
        <w:trPr>
          <w:cantSplit/>
          <w:trHeight w:val="251"/>
        </w:trPr>
        <w:tc>
          <w:tcPr>
            <w:tcW w:w="3406" w:type="dxa"/>
            <w:gridSpan w:val="5"/>
            <w:vMerge w:val="restart"/>
          </w:tcPr>
          <w:p w14:paraId="7C4F2993" w14:textId="77777777" w:rsidR="00F57627" w:rsidRPr="00A7601F" w:rsidRDefault="00F57627" w:rsidP="00A30BA0">
            <w:pPr>
              <w:suppressAutoHyphens/>
              <w:snapToGrid w:val="0"/>
              <w:jc w:val="center"/>
              <w:rPr>
                <w:rFonts w:eastAsia="Courier New"/>
                <w:lang w:eastAsia="ar-SA"/>
              </w:rPr>
            </w:pPr>
            <w:r w:rsidRPr="00A7601F">
              <w:rPr>
                <w:rFonts w:eastAsia="Courier New"/>
                <w:lang w:eastAsia="ar-SA"/>
              </w:rPr>
              <w:t>ЗАЯВЛЕНИЕ</w:t>
            </w:r>
          </w:p>
        </w:tc>
        <w:tc>
          <w:tcPr>
            <w:tcW w:w="563" w:type="dxa"/>
            <w:vMerge w:val="restart"/>
          </w:tcPr>
          <w:p w14:paraId="03FAF1B4" w14:textId="77777777" w:rsidR="00F57627" w:rsidRPr="00A7601F"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A7601F" w:rsidRDefault="00F57627">
            <w:pPr>
              <w:suppressAutoHyphens/>
              <w:rPr>
                <w:rFonts w:ascii="Courier New" w:hAnsi="Courier New" w:cs="Courier New"/>
                <w:szCs w:val="22"/>
              </w:rPr>
            </w:pPr>
            <w:r w:rsidRPr="00A7601F">
              <w:rPr>
                <w:rFonts w:eastAsia="SimSun"/>
                <w:lang w:eastAsia="ar-SA"/>
              </w:rPr>
              <w:t>Директору Некоммерческой организации «Гарантийный фонд–микрокредитная компания Республики Хакасия»</w:t>
            </w:r>
          </w:p>
        </w:tc>
      </w:tr>
      <w:tr w:rsidR="00A7601F" w:rsidRPr="00A7601F" w14:paraId="5A0260CA" w14:textId="77777777" w:rsidTr="00A30BA0">
        <w:trPr>
          <w:cantSplit/>
          <w:trHeight w:val="151"/>
        </w:trPr>
        <w:tc>
          <w:tcPr>
            <w:tcW w:w="3406" w:type="dxa"/>
            <w:gridSpan w:val="5"/>
            <w:vMerge/>
            <w:vAlign w:val="center"/>
          </w:tcPr>
          <w:p w14:paraId="0939AA4F" w14:textId="77777777" w:rsidR="00F57627" w:rsidRPr="00A7601F" w:rsidRDefault="00F57627" w:rsidP="00A30BA0">
            <w:pPr>
              <w:widowControl w:val="0"/>
              <w:suppressAutoHyphens/>
            </w:pPr>
          </w:p>
        </w:tc>
        <w:tc>
          <w:tcPr>
            <w:tcW w:w="563" w:type="dxa"/>
            <w:vMerge/>
            <w:vAlign w:val="center"/>
          </w:tcPr>
          <w:p w14:paraId="04475B8A" w14:textId="77777777" w:rsidR="00F57627" w:rsidRPr="00A7601F" w:rsidRDefault="00F57627" w:rsidP="00A30BA0">
            <w:pPr>
              <w:widowControl w:val="0"/>
              <w:suppressAutoHyphens/>
            </w:pPr>
          </w:p>
        </w:tc>
        <w:tc>
          <w:tcPr>
            <w:tcW w:w="5670" w:type="dxa"/>
            <w:gridSpan w:val="7"/>
            <w:tcBorders>
              <w:top w:val="single" w:sz="4" w:space="0" w:color="000000"/>
            </w:tcBorders>
          </w:tcPr>
          <w:p w14:paraId="408F7182"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Наименование</w:t>
            </w:r>
          </w:p>
        </w:tc>
      </w:tr>
      <w:tr w:rsidR="00A7601F" w:rsidRPr="00A7601F" w14:paraId="03ACE862" w14:textId="77777777" w:rsidTr="00A30BA0">
        <w:trPr>
          <w:cantSplit/>
          <w:trHeight w:val="151"/>
        </w:trPr>
        <w:tc>
          <w:tcPr>
            <w:tcW w:w="3406" w:type="dxa"/>
            <w:gridSpan w:val="5"/>
            <w:vMerge/>
            <w:vAlign w:val="center"/>
          </w:tcPr>
          <w:p w14:paraId="28481A0C" w14:textId="77777777" w:rsidR="00F57627" w:rsidRPr="00A7601F" w:rsidRDefault="00F57627" w:rsidP="00A30BA0">
            <w:pPr>
              <w:widowControl w:val="0"/>
              <w:suppressAutoHyphens/>
            </w:pPr>
          </w:p>
        </w:tc>
        <w:tc>
          <w:tcPr>
            <w:tcW w:w="563" w:type="dxa"/>
            <w:vMerge/>
            <w:vAlign w:val="center"/>
          </w:tcPr>
          <w:p w14:paraId="711C1114" w14:textId="77777777" w:rsidR="00F57627" w:rsidRPr="00A7601F"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A7601F" w:rsidRDefault="00F57627" w:rsidP="00A30BA0">
            <w:pPr>
              <w:suppressAutoHyphens/>
              <w:snapToGrid w:val="0"/>
              <w:rPr>
                <w:rFonts w:eastAsia="Courier New"/>
                <w:lang w:eastAsia="ar-SA"/>
              </w:rPr>
            </w:pPr>
            <w:r w:rsidRPr="00A7601F">
              <w:rPr>
                <w:rFonts w:eastAsia="Courier New"/>
                <w:lang w:eastAsia="ar-SA"/>
              </w:rPr>
              <w:t>Сорокиной Марине Леонидовне</w:t>
            </w:r>
          </w:p>
        </w:tc>
      </w:tr>
      <w:tr w:rsidR="00A7601F" w:rsidRPr="00A7601F" w14:paraId="1BA75DED" w14:textId="77777777" w:rsidTr="00A30BA0">
        <w:trPr>
          <w:cantSplit/>
          <w:trHeight w:val="151"/>
        </w:trPr>
        <w:tc>
          <w:tcPr>
            <w:tcW w:w="3406" w:type="dxa"/>
            <w:gridSpan w:val="5"/>
            <w:vMerge/>
            <w:vAlign w:val="center"/>
          </w:tcPr>
          <w:p w14:paraId="1B5BA935" w14:textId="77777777" w:rsidR="00F57627" w:rsidRPr="00A7601F" w:rsidRDefault="00F57627" w:rsidP="00A30BA0">
            <w:pPr>
              <w:widowControl w:val="0"/>
              <w:suppressAutoHyphens/>
            </w:pPr>
          </w:p>
        </w:tc>
        <w:tc>
          <w:tcPr>
            <w:tcW w:w="563" w:type="dxa"/>
            <w:vMerge/>
            <w:vAlign w:val="center"/>
          </w:tcPr>
          <w:p w14:paraId="2677132C" w14:textId="77777777" w:rsidR="00F57627" w:rsidRPr="00A7601F" w:rsidRDefault="00F57627" w:rsidP="00A30BA0">
            <w:pPr>
              <w:widowControl w:val="0"/>
              <w:suppressAutoHyphens/>
            </w:pPr>
          </w:p>
        </w:tc>
        <w:tc>
          <w:tcPr>
            <w:tcW w:w="5670" w:type="dxa"/>
            <w:gridSpan w:val="7"/>
            <w:tcBorders>
              <w:top w:val="single" w:sz="4" w:space="0" w:color="000000"/>
            </w:tcBorders>
          </w:tcPr>
          <w:p w14:paraId="41274C50"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Ф.И.О.</w:t>
            </w:r>
          </w:p>
        </w:tc>
      </w:tr>
      <w:tr w:rsidR="00A7601F" w:rsidRPr="00A7601F" w14:paraId="172615C3" w14:textId="77777777" w:rsidTr="00A30BA0">
        <w:trPr>
          <w:cantSplit/>
          <w:trHeight w:val="269"/>
        </w:trPr>
        <w:tc>
          <w:tcPr>
            <w:tcW w:w="2268" w:type="dxa"/>
            <w:gridSpan w:val="3"/>
          </w:tcPr>
          <w:p w14:paraId="7ECAFDCC"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xml:space="preserve">«___» _________ 20__г. </w:t>
            </w:r>
          </w:p>
        </w:tc>
        <w:tc>
          <w:tcPr>
            <w:tcW w:w="567" w:type="dxa"/>
          </w:tcPr>
          <w:p w14:paraId="4C777DDC" w14:textId="77777777" w:rsidR="00F57627" w:rsidRPr="00A7601F" w:rsidRDefault="00F57627" w:rsidP="00A30BA0">
            <w:pPr>
              <w:suppressAutoHyphens/>
              <w:snapToGrid w:val="0"/>
              <w:rPr>
                <w:rFonts w:eastAsia="Courier New"/>
                <w:lang w:eastAsia="ar-SA"/>
              </w:rPr>
            </w:pPr>
          </w:p>
        </w:tc>
        <w:tc>
          <w:tcPr>
            <w:tcW w:w="571" w:type="dxa"/>
          </w:tcPr>
          <w:p w14:paraId="1F24396A" w14:textId="77777777" w:rsidR="00F57627" w:rsidRPr="00A7601F"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A7601F"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A7601F" w:rsidRDefault="00F57627" w:rsidP="00A30BA0">
            <w:pPr>
              <w:suppressAutoHyphens/>
              <w:snapToGrid w:val="0"/>
              <w:jc w:val="both"/>
              <w:rPr>
                <w:rFonts w:eastAsia="Courier New"/>
                <w:lang w:eastAsia="ar-SA"/>
              </w:rPr>
            </w:pPr>
            <w:r w:rsidRPr="00A7601F">
              <w:rPr>
                <w:rFonts w:eastAsia="Courier New"/>
                <w:lang w:eastAsia="ar-SA"/>
              </w:rPr>
              <w:t xml:space="preserve">РХ, г. Абакан, </w:t>
            </w:r>
            <w:proofErr w:type="spellStart"/>
            <w:r w:rsidRPr="00A7601F">
              <w:rPr>
                <w:rFonts w:eastAsia="Courier New"/>
                <w:lang w:eastAsia="ar-SA"/>
              </w:rPr>
              <w:t>пр-кт</w:t>
            </w:r>
            <w:proofErr w:type="spellEnd"/>
            <w:r w:rsidRPr="00A7601F">
              <w:rPr>
                <w:rFonts w:eastAsia="Courier New"/>
                <w:lang w:eastAsia="ar-SA"/>
              </w:rPr>
              <w:t xml:space="preserve"> Дружбы Народов, д.2А</w:t>
            </w:r>
          </w:p>
        </w:tc>
      </w:tr>
      <w:tr w:rsidR="00A7601F" w:rsidRPr="00A7601F" w14:paraId="7209A430" w14:textId="77777777" w:rsidTr="00A30BA0">
        <w:trPr>
          <w:cantSplit/>
          <w:trHeight w:val="269"/>
        </w:trPr>
        <w:tc>
          <w:tcPr>
            <w:tcW w:w="3406" w:type="dxa"/>
            <w:gridSpan w:val="5"/>
            <w:vMerge w:val="restart"/>
          </w:tcPr>
          <w:p w14:paraId="2B1D9868" w14:textId="77777777" w:rsidR="00F57627" w:rsidRPr="00A7601F" w:rsidRDefault="00F57627" w:rsidP="00A30BA0">
            <w:pPr>
              <w:suppressAutoHyphens/>
              <w:snapToGrid w:val="0"/>
              <w:rPr>
                <w:rFonts w:eastAsia="Courier New"/>
                <w:lang w:eastAsia="ar-SA"/>
              </w:rPr>
            </w:pPr>
            <w:r w:rsidRPr="00A7601F">
              <w:rPr>
                <w:rFonts w:eastAsia="Courier New"/>
                <w:lang w:eastAsia="ar-SA"/>
              </w:rPr>
              <w:t> </w:t>
            </w:r>
          </w:p>
        </w:tc>
        <w:tc>
          <w:tcPr>
            <w:tcW w:w="563" w:type="dxa"/>
            <w:vMerge/>
            <w:vAlign w:val="center"/>
          </w:tcPr>
          <w:p w14:paraId="296C9AF6" w14:textId="77777777" w:rsidR="00F57627" w:rsidRPr="00A7601F" w:rsidRDefault="00F57627" w:rsidP="00A30BA0">
            <w:pPr>
              <w:widowControl w:val="0"/>
              <w:suppressAutoHyphens/>
            </w:pPr>
          </w:p>
        </w:tc>
        <w:tc>
          <w:tcPr>
            <w:tcW w:w="5670" w:type="dxa"/>
            <w:gridSpan w:val="7"/>
          </w:tcPr>
          <w:p w14:paraId="4681864A"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адрес местонахождения</w:t>
            </w:r>
          </w:p>
        </w:tc>
      </w:tr>
      <w:tr w:rsidR="00A7601F" w:rsidRPr="00A7601F" w14:paraId="76D20681" w14:textId="77777777" w:rsidTr="00A30BA0">
        <w:trPr>
          <w:cantSplit/>
          <w:trHeight w:val="190"/>
        </w:trPr>
        <w:tc>
          <w:tcPr>
            <w:tcW w:w="3406" w:type="dxa"/>
            <w:gridSpan w:val="5"/>
            <w:vMerge/>
            <w:vAlign w:val="center"/>
          </w:tcPr>
          <w:p w14:paraId="76ECC76F" w14:textId="77777777" w:rsidR="00F57627" w:rsidRPr="00A7601F" w:rsidRDefault="00F57627" w:rsidP="00A30BA0">
            <w:pPr>
              <w:widowControl w:val="0"/>
              <w:suppressAutoHyphens/>
            </w:pPr>
          </w:p>
        </w:tc>
        <w:tc>
          <w:tcPr>
            <w:tcW w:w="563" w:type="dxa"/>
            <w:vMerge/>
            <w:vAlign w:val="center"/>
          </w:tcPr>
          <w:p w14:paraId="74ABF338" w14:textId="77777777" w:rsidR="00F57627" w:rsidRPr="00A7601F" w:rsidRDefault="00F57627" w:rsidP="00A30BA0">
            <w:pPr>
              <w:widowControl w:val="0"/>
              <w:suppressAutoHyphens/>
            </w:pPr>
          </w:p>
        </w:tc>
        <w:tc>
          <w:tcPr>
            <w:tcW w:w="5670" w:type="dxa"/>
            <w:gridSpan w:val="7"/>
          </w:tcPr>
          <w:p w14:paraId="039E9BF7" w14:textId="77777777" w:rsidR="00F57627" w:rsidRPr="00A7601F" w:rsidRDefault="00F57627" w:rsidP="00A30BA0">
            <w:pPr>
              <w:suppressAutoHyphens/>
              <w:snapToGrid w:val="0"/>
              <w:jc w:val="center"/>
              <w:rPr>
                <w:rFonts w:eastAsia="Courier New"/>
                <w:sz w:val="2"/>
                <w:lang w:eastAsia="ar-SA"/>
              </w:rPr>
            </w:pPr>
          </w:p>
        </w:tc>
      </w:tr>
      <w:tr w:rsidR="00A7601F" w:rsidRPr="00A7601F" w14:paraId="5DD8B5FE" w14:textId="77777777" w:rsidTr="00A30BA0">
        <w:trPr>
          <w:cantSplit/>
          <w:trHeight w:val="151"/>
        </w:trPr>
        <w:tc>
          <w:tcPr>
            <w:tcW w:w="3406" w:type="dxa"/>
            <w:gridSpan w:val="5"/>
            <w:vMerge/>
            <w:vAlign w:val="center"/>
          </w:tcPr>
          <w:p w14:paraId="72507068" w14:textId="77777777" w:rsidR="00F57627" w:rsidRPr="00A7601F" w:rsidRDefault="00F57627" w:rsidP="00A30BA0">
            <w:pPr>
              <w:widowControl w:val="0"/>
              <w:suppressAutoHyphens/>
            </w:pPr>
          </w:p>
        </w:tc>
        <w:tc>
          <w:tcPr>
            <w:tcW w:w="563" w:type="dxa"/>
            <w:vMerge/>
            <w:vAlign w:val="center"/>
          </w:tcPr>
          <w:p w14:paraId="12F53534" w14:textId="77777777" w:rsidR="00F57627" w:rsidRPr="00A7601F" w:rsidRDefault="00F57627" w:rsidP="00A30BA0">
            <w:pPr>
              <w:widowControl w:val="0"/>
              <w:suppressAutoHyphens/>
            </w:pPr>
          </w:p>
        </w:tc>
        <w:tc>
          <w:tcPr>
            <w:tcW w:w="580" w:type="dxa"/>
          </w:tcPr>
          <w:p w14:paraId="6406C343"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от</w:t>
            </w:r>
          </w:p>
        </w:tc>
        <w:tc>
          <w:tcPr>
            <w:tcW w:w="5090" w:type="dxa"/>
            <w:gridSpan w:val="6"/>
          </w:tcPr>
          <w:p w14:paraId="727DC418" w14:textId="77777777" w:rsidR="00F57627" w:rsidRPr="00A7601F" w:rsidRDefault="00F57627" w:rsidP="00A30BA0">
            <w:pPr>
              <w:tabs>
                <w:tab w:val="left" w:leader="underscore" w:pos="5090"/>
              </w:tabs>
              <w:suppressAutoHyphens/>
              <w:snapToGrid w:val="0"/>
              <w:rPr>
                <w:rFonts w:eastAsia="Courier New"/>
                <w:lang w:eastAsia="ar-SA"/>
              </w:rPr>
            </w:pPr>
            <w:r w:rsidRPr="00A7601F">
              <w:rPr>
                <w:rFonts w:eastAsia="Courier New"/>
                <w:lang w:eastAsia="ar-SA"/>
              </w:rPr>
              <w:t>__________________________________________</w:t>
            </w:r>
          </w:p>
        </w:tc>
      </w:tr>
      <w:tr w:rsidR="00A7601F" w:rsidRPr="00A7601F" w14:paraId="435170A9" w14:textId="77777777" w:rsidTr="00A30BA0">
        <w:trPr>
          <w:cantSplit/>
          <w:trHeight w:val="155"/>
        </w:trPr>
        <w:tc>
          <w:tcPr>
            <w:tcW w:w="3406" w:type="dxa"/>
            <w:gridSpan w:val="5"/>
            <w:vMerge/>
            <w:vAlign w:val="center"/>
          </w:tcPr>
          <w:p w14:paraId="5DCAB30E" w14:textId="77777777" w:rsidR="00F57627" w:rsidRPr="00A7601F" w:rsidRDefault="00F57627" w:rsidP="00A30BA0">
            <w:pPr>
              <w:widowControl w:val="0"/>
              <w:suppressAutoHyphens/>
            </w:pPr>
          </w:p>
        </w:tc>
        <w:tc>
          <w:tcPr>
            <w:tcW w:w="563" w:type="dxa"/>
            <w:vMerge/>
            <w:vAlign w:val="center"/>
          </w:tcPr>
          <w:p w14:paraId="4443FB80" w14:textId="77777777" w:rsidR="00F57627" w:rsidRPr="00A7601F" w:rsidRDefault="00F57627" w:rsidP="00A30BA0">
            <w:pPr>
              <w:widowControl w:val="0"/>
              <w:suppressAutoHyphens/>
            </w:pPr>
          </w:p>
        </w:tc>
        <w:tc>
          <w:tcPr>
            <w:tcW w:w="5670" w:type="dxa"/>
            <w:gridSpan w:val="7"/>
          </w:tcPr>
          <w:p w14:paraId="7F14280D"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Ф.И.О. заявителя</w:t>
            </w:r>
          </w:p>
        </w:tc>
      </w:tr>
      <w:tr w:rsidR="00A7601F" w:rsidRPr="00A7601F" w14:paraId="7FCE6B04" w14:textId="77777777" w:rsidTr="00A30BA0">
        <w:trPr>
          <w:cantSplit/>
          <w:trHeight w:val="269"/>
        </w:trPr>
        <w:tc>
          <w:tcPr>
            <w:tcW w:w="3406" w:type="dxa"/>
            <w:gridSpan w:val="5"/>
            <w:vMerge w:val="restart"/>
          </w:tcPr>
          <w:p w14:paraId="265BD9A4" w14:textId="77777777" w:rsidR="00F57627" w:rsidRPr="00A7601F" w:rsidRDefault="00F57627" w:rsidP="00A30BA0">
            <w:pPr>
              <w:suppressAutoHyphens/>
              <w:snapToGrid w:val="0"/>
              <w:rPr>
                <w:rFonts w:eastAsia="Courier New"/>
                <w:lang w:eastAsia="ar-SA"/>
              </w:rPr>
            </w:pPr>
            <w:r w:rsidRPr="00A7601F">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A7601F" w:rsidRDefault="00F57627" w:rsidP="00A30BA0">
            <w:pPr>
              <w:widowControl w:val="0"/>
              <w:suppressAutoHyphens/>
            </w:pPr>
          </w:p>
        </w:tc>
        <w:tc>
          <w:tcPr>
            <w:tcW w:w="1235" w:type="dxa"/>
            <w:gridSpan w:val="2"/>
          </w:tcPr>
          <w:p w14:paraId="54DAB23B" w14:textId="77777777" w:rsidR="00F57627" w:rsidRPr="00A7601F" w:rsidRDefault="00F57627" w:rsidP="00A30BA0">
            <w:pPr>
              <w:suppressAutoHyphens/>
              <w:snapToGrid w:val="0"/>
              <w:rPr>
                <w:rFonts w:eastAsia="Courier New"/>
                <w:lang w:eastAsia="ar-SA"/>
              </w:rPr>
            </w:pPr>
            <w:r w:rsidRPr="00A7601F">
              <w:rPr>
                <w:rFonts w:eastAsia="Courier New"/>
                <w:lang w:eastAsia="ar-SA"/>
              </w:rPr>
              <w:t>паспорт:</w:t>
            </w:r>
          </w:p>
        </w:tc>
        <w:tc>
          <w:tcPr>
            <w:tcW w:w="883" w:type="dxa"/>
            <w:gridSpan w:val="2"/>
          </w:tcPr>
          <w:p w14:paraId="64F4640A" w14:textId="77777777" w:rsidR="00F57627" w:rsidRPr="00A7601F" w:rsidRDefault="00F57627" w:rsidP="00A30BA0">
            <w:pPr>
              <w:suppressAutoHyphens/>
              <w:snapToGrid w:val="0"/>
              <w:jc w:val="both"/>
              <w:rPr>
                <w:rFonts w:eastAsia="Courier New"/>
                <w:lang w:eastAsia="ar-SA"/>
              </w:rPr>
            </w:pPr>
            <w:r w:rsidRPr="00A7601F">
              <w:rPr>
                <w:rFonts w:eastAsia="Courier New"/>
                <w:lang w:eastAsia="ar-SA"/>
              </w:rPr>
              <w:t>серия</w:t>
            </w:r>
          </w:p>
        </w:tc>
        <w:tc>
          <w:tcPr>
            <w:tcW w:w="1141" w:type="dxa"/>
          </w:tcPr>
          <w:p w14:paraId="0EAEAEF9" w14:textId="77777777" w:rsidR="00F57627" w:rsidRPr="00A7601F" w:rsidRDefault="00F57627" w:rsidP="00A30BA0">
            <w:pPr>
              <w:tabs>
                <w:tab w:val="left" w:leader="underscore" w:pos="1080"/>
              </w:tabs>
              <w:suppressAutoHyphens/>
              <w:snapToGrid w:val="0"/>
              <w:rPr>
                <w:rFonts w:eastAsia="Courier New"/>
                <w:lang w:eastAsia="ar-SA"/>
              </w:rPr>
            </w:pPr>
            <w:r w:rsidRPr="00A7601F">
              <w:rPr>
                <w:rFonts w:eastAsia="Courier New"/>
                <w:lang w:eastAsia="ar-SA"/>
              </w:rPr>
              <w:tab/>
            </w:r>
          </w:p>
        </w:tc>
        <w:tc>
          <w:tcPr>
            <w:tcW w:w="985" w:type="dxa"/>
          </w:tcPr>
          <w:p w14:paraId="5E7B4A0A" w14:textId="77777777" w:rsidR="00F57627" w:rsidRPr="00A7601F" w:rsidRDefault="00F57627" w:rsidP="00A30BA0">
            <w:pPr>
              <w:suppressAutoHyphens/>
              <w:snapToGrid w:val="0"/>
              <w:rPr>
                <w:rFonts w:eastAsia="Courier New"/>
                <w:lang w:eastAsia="ar-SA"/>
              </w:rPr>
            </w:pPr>
            <w:r w:rsidRPr="00A7601F">
              <w:rPr>
                <w:rFonts w:eastAsia="Courier New"/>
                <w:lang w:eastAsia="ar-SA"/>
              </w:rPr>
              <w:t>номер</w:t>
            </w:r>
          </w:p>
        </w:tc>
        <w:tc>
          <w:tcPr>
            <w:tcW w:w="1426" w:type="dxa"/>
          </w:tcPr>
          <w:p w14:paraId="3AD45BB1" w14:textId="77777777" w:rsidR="00F57627" w:rsidRPr="00A7601F" w:rsidRDefault="00F57627" w:rsidP="00A30BA0">
            <w:pPr>
              <w:tabs>
                <w:tab w:val="left" w:leader="underscore" w:pos="1619"/>
              </w:tabs>
              <w:suppressAutoHyphens/>
              <w:snapToGrid w:val="0"/>
              <w:jc w:val="both"/>
              <w:rPr>
                <w:rFonts w:eastAsia="Courier New"/>
                <w:lang w:eastAsia="ar-SA"/>
              </w:rPr>
            </w:pPr>
            <w:r w:rsidRPr="00A7601F">
              <w:rPr>
                <w:rFonts w:eastAsia="Courier New"/>
                <w:lang w:eastAsia="ar-SA"/>
              </w:rPr>
              <w:tab/>
            </w:r>
          </w:p>
        </w:tc>
      </w:tr>
      <w:tr w:rsidR="00A7601F" w:rsidRPr="00A7601F" w14:paraId="5ECCABAF" w14:textId="77777777" w:rsidTr="00A30BA0">
        <w:trPr>
          <w:cantSplit/>
          <w:trHeight w:val="151"/>
        </w:trPr>
        <w:tc>
          <w:tcPr>
            <w:tcW w:w="3406" w:type="dxa"/>
            <w:gridSpan w:val="5"/>
            <w:vMerge/>
            <w:vAlign w:val="center"/>
          </w:tcPr>
          <w:p w14:paraId="2CEC70DD" w14:textId="77777777" w:rsidR="00F57627" w:rsidRPr="00A7601F" w:rsidRDefault="00F57627" w:rsidP="00A30BA0">
            <w:pPr>
              <w:widowControl w:val="0"/>
              <w:suppressAutoHyphens/>
            </w:pPr>
          </w:p>
        </w:tc>
        <w:tc>
          <w:tcPr>
            <w:tcW w:w="563" w:type="dxa"/>
            <w:vMerge/>
            <w:vAlign w:val="center"/>
          </w:tcPr>
          <w:p w14:paraId="05B2A43B" w14:textId="77777777" w:rsidR="00F57627" w:rsidRPr="00A7601F" w:rsidRDefault="00F57627" w:rsidP="00A30BA0">
            <w:pPr>
              <w:widowControl w:val="0"/>
              <w:suppressAutoHyphens/>
            </w:pPr>
          </w:p>
        </w:tc>
        <w:tc>
          <w:tcPr>
            <w:tcW w:w="5670" w:type="dxa"/>
            <w:gridSpan w:val="7"/>
          </w:tcPr>
          <w:p w14:paraId="31532C06" w14:textId="77777777" w:rsidR="00F57627" w:rsidRPr="00A7601F" w:rsidRDefault="00F57627" w:rsidP="00A30BA0">
            <w:pPr>
              <w:tabs>
                <w:tab w:val="left" w:leader="underscore" w:pos="5639"/>
              </w:tabs>
              <w:suppressAutoHyphens/>
              <w:snapToGrid w:val="0"/>
              <w:jc w:val="both"/>
              <w:rPr>
                <w:rFonts w:eastAsia="Courier New"/>
                <w:lang w:eastAsia="ar-SA"/>
              </w:rPr>
            </w:pPr>
            <w:r w:rsidRPr="00A7601F">
              <w:rPr>
                <w:rFonts w:eastAsia="Courier New"/>
                <w:lang w:eastAsia="ar-SA"/>
              </w:rPr>
              <w:t>выдан:</w:t>
            </w:r>
            <w:r w:rsidRPr="00A7601F">
              <w:rPr>
                <w:rFonts w:eastAsia="Courier New"/>
                <w:lang w:eastAsia="ar-SA"/>
              </w:rPr>
              <w:tab/>
            </w:r>
          </w:p>
        </w:tc>
      </w:tr>
      <w:tr w:rsidR="00A7601F" w:rsidRPr="00A7601F" w14:paraId="3B4B4B36" w14:textId="77777777" w:rsidTr="00A30BA0">
        <w:trPr>
          <w:cantSplit/>
          <w:trHeight w:val="151"/>
        </w:trPr>
        <w:tc>
          <w:tcPr>
            <w:tcW w:w="3406" w:type="dxa"/>
            <w:gridSpan w:val="5"/>
            <w:vMerge/>
            <w:vAlign w:val="center"/>
          </w:tcPr>
          <w:p w14:paraId="6CE339AE" w14:textId="77777777" w:rsidR="00F57627" w:rsidRPr="00A7601F" w:rsidRDefault="00F57627" w:rsidP="00A30BA0">
            <w:pPr>
              <w:widowControl w:val="0"/>
              <w:suppressAutoHyphens/>
            </w:pPr>
          </w:p>
        </w:tc>
        <w:tc>
          <w:tcPr>
            <w:tcW w:w="563" w:type="dxa"/>
            <w:vMerge/>
            <w:vAlign w:val="center"/>
          </w:tcPr>
          <w:p w14:paraId="6428B1A2" w14:textId="77777777" w:rsidR="00F57627" w:rsidRPr="00A7601F" w:rsidRDefault="00F57627" w:rsidP="00A30BA0">
            <w:pPr>
              <w:widowControl w:val="0"/>
              <w:suppressAutoHyphens/>
            </w:pPr>
          </w:p>
        </w:tc>
        <w:tc>
          <w:tcPr>
            <w:tcW w:w="5670" w:type="dxa"/>
            <w:gridSpan w:val="7"/>
          </w:tcPr>
          <w:p w14:paraId="08338393" w14:textId="77777777" w:rsidR="00F57627" w:rsidRPr="00A7601F" w:rsidRDefault="00F57627" w:rsidP="00A30BA0">
            <w:pPr>
              <w:tabs>
                <w:tab w:val="left" w:leader="underscore" w:pos="5639"/>
              </w:tabs>
              <w:suppressAutoHyphens/>
              <w:snapToGrid w:val="0"/>
              <w:jc w:val="both"/>
              <w:rPr>
                <w:rFonts w:eastAsia="Courier New"/>
                <w:lang w:eastAsia="ar-SA"/>
              </w:rPr>
            </w:pPr>
            <w:r w:rsidRPr="00A7601F">
              <w:rPr>
                <w:rFonts w:eastAsia="Courier New"/>
                <w:lang w:eastAsia="ar-SA"/>
              </w:rPr>
              <w:tab/>
            </w:r>
          </w:p>
        </w:tc>
      </w:tr>
      <w:tr w:rsidR="00A7601F" w:rsidRPr="00A7601F" w14:paraId="2E98BBA2" w14:textId="77777777" w:rsidTr="00A30BA0">
        <w:trPr>
          <w:cantSplit/>
          <w:trHeight w:val="151"/>
        </w:trPr>
        <w:tc>
          <w:tcPr>
            <w:tcW w:w="3406" w:type="dxa"/>
            <w:gridSpan w:val="5"/>
            <w:vMerge/>
            <w:vAlign w:val="center"/>
          </w:tcPr>
          <w:p w14:paraId="529121EB" w14:textId="77777777" w:rsidR="00F57627" w:rsidRPr="00A7601F" w:rsidRDefault="00F57627" w:rsidP="00A30BA0">
            <w:pPr>
              <w:widowControl w:val="0"/>
              <w:suppressAutoHyphens/>
            </w:pPr>
          </w:p>
        </w:tc>
        <w:tc>
          <w:tcPr>
            <w:tcW w:w="563" w:type="dxa"/>
            <w:vMerge/>
            <w:vAlign w:val="center"/>
          </w:tcPr>
          <w:p w14:paraId="24CF2344" w14:textId="77777777" w:rsidR="00F57627" w:rsidRPr="00A7601F" w:rsidRDefault="00F57627" w:rsidP="00A30BA0">
            <w:pPr>
              <w:widowControl w:val="0"/>
              <w:suppressAutoHyphens/>
            </w:pPr>
          </w:p>
        </w:tc>
        <w:tc>
          <w:tcPr>
            <w:tcW w:w="1626" w:type="dxa"/>
            <w:gridSpan w:val="3"/>
          </w:tcPr>
          <w:p w14:paraId="3988BAF3" w14:textId="77777777" w:rsidR="00F57627" w:rsidRPr="00A7601F" w:rsidRDefault="00F57627" w:rsidP="00A30BA0">
            <w:pPr>
              <w:suppressAutoHyphens/>
              <w:snapToGrid w:val="0"/>
              <w:rPr>
                <w:rFonts w:eastAsia="Courier New"/>
                <w:lang w:eastAsia="ar-SA"/>
              </w:rPr>
            </w:pPr>
            <w:r w:rsidRPr="00A7601F">
              <w:rPr>
                <w:rFonts w:eastAsia="Courier New"/>
                <w:lang w:eastAsia="ar-SA"/>
              </w:rPr>
              <w:t>дата выдачи:</w:t>
            </w:r>
          </w:p>
        </w:tc>
        <w:tc>
          <w:tcPr>
            <w:tcW w:w="4044" w:type="dxa"/>
            <w:gridSpan w:val="4"/>
          </w:tcPr>
          <w:p w14:paraId="4D78CE8C" w14:textId="77777777" w:rsidR="00F57627" w:rsidRPr="00A7601F" w:rsidRDefault="00F57627" w:rsidP="00A30BA0">
            <w:pPr>
              <w:tabs>
                <w:tab w:val="left" w:leader="underscore" w:pos="4099"/>
              </w:tabs>
              <w:suppressAutoHyphens/>
              <w:snapToGrid w:val="0"/>
              <w:rPr>
                <w:rFonts w:eastAsia="Courier New"/>
                <w:lang w:eastAsia="ar-SA"/>
              </w:rPr>
            </w:pPr>
            <w:r w:rsidRPr="00A7601F">
              <w:rPr>
                <w:rFonts w:eastAsia="Courier New"/>
                <w:lang w:eastAsia="ar-SA"/>
              </w:rPr>
              <w:tab/>
            </w:r>
          </w:p>
        </w:tc>
      </w:tr>
      <w:tr w:rsidR="00A7601F" w:rsidRPr="00A7601F" w14:paraId="117A13B7" w14:textId="77777777" w:rsidTr="00A30BA0">
        <w:trPr>
          <w:cantSplit/>
          <w:trHeight w:val="269"/>
        </w:trPr>
        <w:tc>
          <w:tcPr>
            <w:tcW w:w="1418" w:type="dxa"/>
          </w:tcPr>
          <w:p w14:paraId="34630979"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5" w:type="dxa"/>
          </w:tcPr>
          <w:p w14:paraId="566F35B5"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1362" w:type="dxa"/>
            <w:gridSpan w:val="2"/>
          </w:tcPr>
          <w:p w14:paraId="036C36ED"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71" w:type="dxa"/>
          </w:tcPr>
          <w:p w14:paraId="6983D13A"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63" w:type="dxa"/>
            <w:vMerge/>
          </w:tcPr>
          <w:p w14:paraId="00FE8194" w14:textId="77777777" w:rsidR="00F57627" w:rsidRPr="00A7601F" w:rsidRDefault="00F57627" w:rsidP="00A30BA0">
            <w:pPr>
              <w:widowControl w:val="0"/>
              <w:suppressAutoHyphens/>
            </w:pPr>
          </w:p>
        </w:tc>
        <w:tc>
          <w:tcPr>
            <w:tcW w:w="5670" w:type="dxa"/>
            <w:gridSpan w:val="7"/>
          </w:tcPr>
          <w:p w14:paraId="3EBDC6A2" w14:textId="77777777" w:rsidR="00F57627" w:rsidRPr="00A7601F" w:rsidRDefault="00F57627" w:rsidP="00A30BA0">
            <w:pPr>
              <w:tabs>
                <w:tab w:val="left" w:leader="underscore" w:pos="5639"/>
              </w:tabs>
              <w:suppressAutoHyphens/>
              <w:snapToGrid w:val="0"/>
              <w:rPr>
                <w:rFonts w:eastAsia="Courier New"/>
                <w:lang w:eastAsia="ar-SA"/>
              </w:rPr>
            </w:pPr>
            <w:r w:rsidRPr="00A7601F">
              <w:rPr>
                <w:rFonts w:eastAsia="Courier New"/>
                <w:lang w:eastAsia="ar-SA"/>
              </w:rPr>
              <w:t xml:space="preserve">адрес проживания: </w:t>
            </w:r>
            <w:r w:rsidRPr="00A7601F">
              <w:rPr>
                <w:rFonts w:eastAsia="Courier New"/>
                <w:lang w:eastAsia="ar-SA"/>
              </w:rPr>
              <w:tab/>
            </w:r>
          </w:p>
        </w:tc>
      </w:tr>
      <w:tr w:rsidR="00F57627" w:rsidRPr="00A7601F" w14:paraId="5982DA25" w14:textId="77777777" w:rsidTr="00A30BA0">
        <w:trPr>
          <w:cantSplit/>
          <w:trHeight w:val="269"/>
        </w:trPr>
        <w:tc>
          <w:tcPr>
            <w:tcW w:w="1418" w:type="dxa"/>
          </w:tcPr>
          <w:p w14:paraId="135310C6" w14:textId="77777777" w:rsidR="00F57627" w:rsidRPr="00A7601F" w:rsidRDefault="00F57627" w:rsidP="00A30BA0">
            <w:pPr>
              <w:suppressAutoHyphens/>
              <w:snapToGrid w:val="0"/>
              <w:rPr>
                <w:rFonts w:eastAsia="Courier New"/>
                <w:sz w:val="22"/>
                <w:szCs w:val="22"/>
                <w:lang w:eastAsia="ar-SA"/>
              </w:rPr>
            </w:pPr>
          </w:p>
        </w:tc>
        <w:tc>
          <w:tcPr>
            <w:tcW w:w="55" w:type="dxa"/>
          </w:tcPr>
          <w:p w14:paraId="74B745BB" w14:textId="77777777" w:rsidR="00F57627" w:rsidRPr="00A7601F"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A7601F" w:rsidRDefault="00F57627" w:rsidP="00A30BA0">
            <w:pPr>
              <w:suppressAutoHyphens/>
              <w:snapToGrid w:val="0"/>
              <w:rPr>
                <w:rFonts w:eastAsia="Courier New"/>
                <w:sz w:val="22"/>
                <w:szCs w:val="22"/>
                <w:lang w:eastAsia="ar-SA"/>
              </w:rPr>
            </w:pPr>
          </w:p>
        </w:tc>
        <w:tc>
          <w:tcPr>
            <w:tcW w:w="571" w:type="dxa"/>
          </w:tcPr>
          <w:p w14:paraId="7C37D0F2" w14:textId="77777777" w:rsidR="00F57627" w:rsidRPr="00A7601F"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A7601F"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A7601F" w:rsidRDefault="00F57627" w:rsidP="00A30BA0">
            <w:pPr>
              <w:suppressAutoHyphens/>
              <w:snapToGrid w:val="0"/>
              <w:rPr>
                <w:rFonts w:eastAsia="Courier New"/>
                <w:lang w:eastAsia="ar-SA"/>
              </w:rPr>
            </w:pPr>
          </w:p>
        </w:tc>
      </w:tr>
    </w:tbl>
    <w:p w14:paraId="0BF7AB37" w14:textId="77777777" w:rsidR="00F57627" w:rsidRPr="00A7601F"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A7601F" w:rsidRPr="00A7601F" w14:paraId="7DD6C5F0" w14:textId="77777777" w:rsidTr="00A30BA0">
        <w:trPr>
          <w:trHeight w:val="246"/>
        </w:trPr>
        <w:tc>
          <w:tcPr>
            <w:tcW w:w="9639" w:type="dxa"/>
            <w:gridSpan w:val="3"/>
          </w:tcPr>
          <w:p w14:paraId="3770146E" w14:textId="77777777" w:rsidR="00F57627" w:rsidRPr="00A7601F" w:rsidRDefault="00F57627" w:rsidP="00A30BA0">
            <w:pPr>
              <w:tabs>
                <w:tab w:val="left" w:leader="underscore" w:pos="10230"/>
              </w:tabs>
              <w:suppressAutoHyphens/>
              <w:snapToGrid w:val="0"/>
              <w:ind w:firstLine="567"/>
              <w:jc w:val="both"/>
              <w:rPr>
                <w:rFonts w:eastAsia="Courier New"/>
                <w:b/>
                <w:lang w:eastAsia="ar-SA"/>
              </w:rPr>
            </w:pPr>
            <w:r w:rsidRPr="00A7601F">
              <w:rPr>
                <w:rFonts w:eastAsia="Courier New"/>
                <w:b/>
                <w:lang w:eastAsia="ar-SA"/>
              </w:rPr>
              <w:t>Предоставляю Вам свои персональные данные, а именно:</w:t>
            </w:r>
          </w:p>
          <w:p w14:paraId="61CC8352" w14:textId="264A4148" w:rsidR="00F57627" w:rsidRPr="00A7601F" w:rsidRDefault="00F57627">
            <w:pPr>
              <w:tabs>
                <w:tab w:val="left" w:leader="underscore" w:pos="10230"/>
              </w:tabs>
              <w:suppressAutoHyphens/>
              <w:snapToGrid w:val="0"/>
              <w:ind w:firstLine="567"/>
              <w:jc w:val="both"/>
              <w:rPr>
                <w:rFonts w:eastAsia="Courier New"/>
                <w:b/>
                <w:lang w:eastAsia="ar-SA"/>
              </w:rPr>
            </w:pPr>
            <w:r w:rsidRPr="00A7601F">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A7601F" w:rsidRPr="00A7601F" w14:paraId="7A6755B0" w14:textId="77777777" w:rsidTr="00A30BA0">
        <w:trPr>
          <w:trHeight w:val="259"/>
        </w:trPr>
        <w:tc>
          <w:tcPr>
            <w:tcW w:w="9639" w:type="dxa"/>
            <w:gridSpan w:val="3"/>
          </w:tcPr>
          <w:p w14:paraId="337490A2" w14:textId="77777777" w:rsidR="00F57627" w:rsidRPr="00A7601F" w:rsidRDefault="00F57627" w:rsidP="00A30BA0">
            <w:pPr>
              <w:tabs>
                <w:tab w:val="left" w:leader="underscore" w:pos="10230"/>
              </w:tabs>
              <w:suppressAutoHyphens/>
              <w:snapToGrid w:val="0"/>
              <w:ind w:firstLine="567"/>
              <w:rPr>
                <w:rFonts w:eastAsia="Courier New"/>
                <w:b/>
                <w:lang w:eastAsia="ar-SA"/>
              </w:rPr>
            </w:pPr>
            <w:r w:rsidRPr="00A7601F">
              <w:rPr>
                <w:rFonts w:eastAsia="Courier New"/>
                <w:b/>
                <w:lang w:eastAsia="ar-SA"/>
              </w:rPr>
              <w:t>И даю согласие на их обработку своей волей и в своем интересе, с целью:</w:t>
            </w:r>
          </w:p>
          <w:p w14:paraId="19DD67DA"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исполнение взятых на себя обязательств по заключенным договорам;</w:t>
            </w:r>
          </w:p>
          <w:p w14:paraId="557EE5BF" w14:textId="77777777" w:rsidR="00F57627" w:rsidRPr="00A7601F" w:rsidRDefault="00F57627" w:rsidP="00A30BA0">
            <w:pPr>
              <w:tabs>
                <w:tab w:val="left" w:pos="567"/>
              </w:tabs>
              <w:suppressAutoHyphens/>
              <w:ind w:firstLine="567"/>
              <w:jc w:val="both"/>
              <w:rPr>
                <w:rFonts w:eastAsia="SimSun"/>
                <w:lang w:eastAsia="ar-SA"/>
              </w:rPr>
            </w:pPr>
            <w:r w:rsidRPr="00A7601F">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предложения продуктов и услуг Фондом;</w:t>
            </w:r>
          </w:p>
          <w:p w14:paraId="4EF140A9"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обслуживание Заемщика и лиц, подающих заявку на получение микрозайма;</w:t>
            </w:r>
          </w:p>
          <w:p w14:paraId="184A6DEA" w14:textId="77777777" w:rsidR="00F57627" w:rsidRPr="00A7601F" w:rsidRDefault="00F57627" w:rsidP="00A30BA0">
            <w:pPr>
              <w:suppressAutoHyphens/>
              <w:ind w:firstLine="567"/>
              <w:jc w:val="both"/>
              <w:rPr>
                <w:rFonts w:ascii="Courier New" w:hAnsi="Courier New" w:cs="Courier New"/>
                <w:b/>
              </w:rPr>
            </w:pPr>
            <w:r w:rsidRPr="00A7601F">
              <w:rPr>
                <w:rFonts w:eastAsia="SimSun"/>
                <w:lang w:eastAsia="ar-SA"/>
              </w:rPr>
              <w:t>- продвижение товаров, работ и услуг Фонда.</w:t>
            </w:r>
          </w:p>
        </w:tc>
      </w:tr>
      <w:tr w:rsidR="00A7601F" w:rsidRPr="00A7601F" w14:paraId="1FEA7AC2" w14:textId="77777777" w:rsidTr="00A30BA0">
        <w:trPr>
          <w:trHeight w:val="259"/>
        </w:trPr>
        <w:tc>
          <w:tcPr>
            <w:tcW w:w="9639" w:type="dxa"/>
            <w:gridSpan w:val="3"/>
          </w:tcPr>
          <w:p w14:paraId="694F3D2B" w14:textId="77777777" w:rsidR="00F57627" w:rsidRPr="00A7601F" w:rsidRDefault="00F57627" w:rsidP="00A30BA0">
            <w:pPr>
              <w:tabs>
                <w:tab w:val="left" w:leader="underscore" w:pos="10206"/>
              </w:tabs>
              <w:suppressAutoHyphens/>
              <w:snapToGrid w:val="0"/>
              <w:ind w:firstLine="567"/>
              <w:jc w:val="both"/>
              <w:rPr>
                <w:rFonts w:eastAsia="Courier New"/>
                <w:b/>
                <w:lang w:eastAsia="ar-SA"/>
              </w:rPr>
            </w:pPr>
            <w:r w:rsidRPr="00A7601F">
              <w:rPr>
                <w:rFonts w:eastAsia="Courier New"/>
                <w:b/>
                <w:lang w:eastAsia="ar-SA"/>
              </w:rPr>
              <w:t>Для осуществления следующих действий:</w:t>
            </w:r>
            <w:r w:rsidRPr="00A7601F">
              <w:rPr>
                <w:rFonts w:eastAsia="Courier New"/>
                <w:lang w:eastAsia="ar-SA"/>
              </w:rPr>
              <w:t xml:space="preserve"> формированием дела; передачей персональных данных в бюро кредитных историй.</w:t>
            </w:r>
          </w:p>
        </w:tc>
      </w:tr>
      <w:tr w:rsidR="00A7601F" w:rsidRPr="00A7601F" w14:paraId="7341BDC9" w14:textId="77777777" w:rsidTr="00A30BA0">
        <w:trPr>
          <w:trHeight w:val="731"/>
        </w:trPr>
        <w:tc>
          <w:tcPr>
            <w:tcW w:w="9639" w:type="dxa"/>
            <w:gridSpan w:val="3"/>
          </w:tcPr>
          <w:p w14:paraId="017419AE" w14:textId="77777777" w:rsidR="00F57627" w:rsidRPr="00A7601F" w:rsidRDefault="00F57627" w:rsidP="00A30BA0">
            <w:pPr>
              <w:widowControl w:val="0"/>
              <w:ind w:firstLine="567"/>
              <w:jc w:val="both"/>
            </w:pPr>
            <w:r w:rsidRPr="00A7601F">
              <w:rPr>
                <w:b/>
              </w:rPr>
              <w:t xml:space="preserve">Обработка осуществляется </w:t>
            </w:r>
            <w:r w:rsidRPr="00A7601F">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w:t>
            </w:r>
            <w:r w:rsidRPr="00A7601F">
              <w:lastRenderedPageBreak/>
              <w:t>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xml:space="preserve">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w:t>
            </w:r>
            <w:proofErr w:type="spellStart"/>
            <w:r w:rsidRPr="00A7601F">
              <w:rPr>
                <w:rFonts w:eastAsia="SimSun"/>
                <w:lang w:eastAsia="ar-SA"/>
              </w:rPr>
              <w:t>пр-кт</w:t>
            </w:r>
            <w:proofErr w:type="spellEnd"/>
            <w:r w:rsidRPr="00A7601F">
              <w:rPr>
                <w:rFonts w:eastAsia="SimSun"/>
                <w:lang w:eastAsia="ar-SA"/>
              </w:rPr>
              <w:t xml:space="preserve"> Дружбы Народов, д.2А) не позднее, чем за 1 (один) месяц до даты вступления соответствующего отзыва в силу.</w:t>
            </w:r>
          </w:p>
          <w:p w14:paraId="786A2E99"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Я ознакомлен (а), что:</w:t>
            </w:r>
          </w:p>
          <w:p w14:paraId="1C8A9E04"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1)  настоящее согласие действует со дня его подписания до дня его отзыва мной;</w:t>
            </w:r>
          </w:p>
          <w:p w14:paraId="0CDCD1CE"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A7601F" w:rsidRDefault="00F57627" w:rsidP="00A30BA0">
            <w:pPr>
              <w:widowControl w:val="0"/>
              <w:ind w:firstLine="567"/>
              <w:jc w:val="both"/>
              <w:rPr>
                <w:rFonts w:ascii="Courier New" w:hAnsi="Courier New" w:cs="Courier New"/>
                <w:b/>
              </w:rPr>
            </w:pPr>
          </w:p>
        </w:tc>
      </w:tr>
      <w:tr w:rsidR="00A7601F" w:rsidRPr="00A7601F" w14:paraId="53C30323" w14:textId="77777777" w:rsidTr="00A30BA0">
        <w:trPr>
          <w:trHeight w:val="259"/>
        </w:trPr>
        <w:tc>
          <w:tcPr>
            <w:tcW w:w="4498" w:type="dxa"/>
          </w:tcPr>
          <w:p w14:paraId="3C1AC107"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A7601F" w:rsidRDefault="00F57627" w:rsidP="00A30BA0">
            <w:pPr>
              <w:tabs>
                <w:tab w:val="left" w:leader="underscore" w:pos="2660"/>
              </w:tabs>
              <w:suppressAutoHyphens/>
              <w:snapToGrid w:val="0"/>
              <w:rPr>
                <w:rFonts w:eastAsia="Courier New"/>
                <w:lang w:eastAsia="ar-SA"/>
              </w:rPr>
            </w:pPr>
            <w:r w:rsidRPr="00A7601F">
              <w:rPr>
                <w:rFonts w:eastAsia="Courier New"/>
                <w:lang w:eastAsia="ar-SA"/>
              </w:rPr>
              <w:tab/>
            </w:r>
          </w:p>
        </w:tc>
        <w:tc>
          <w:tcPr>
            <w:tcW w:w="2210" w:type="dxa"/>
          </w:tcPr>
          <w:p w14:paraId="71D000FE" w14:textId="77777777" w:rsidR="00F57627" w:rsidRPr="00A7601F" w:rsidRDefault="00F57627" w:rsidP="00A30BA0">
            <w:pPr>
              <w:tabs>
                <w:tab w:val="left" w:leader="underscore" w:pos="2858"/>
              </w:tabs>
              <w:suppressAutoHyphens/>
              <w:snapToGrid w:val="0"/>
              <w:rPr>
                <w:rFonts w:eastAsia="Courier New"/>
                <w:lang w:eastAsia="ar-SA"/>
              </w:rPr>
            </w:pPr>
            <w:r w:rsidRPr="00A7601F">
              <w:rPr>
                <w:rFonts w:eastAsia="Courier New"/>
                <w:lang w:eastAsia="ar-SA"/>
              </w:rPr>
              <w:tab/>
            </w:r>
          </w:p>
        </w:tc>
      </w:tr>
      <w:tr w:rsidR="00A7601F" w:rsidRPr="00A7601F" w14:paraId="21EC68D3" w14:textId="77777777" w:rsidTr="00A30BA0">
        <w:trPr>
          <w:trHeight w:val="259"/>
        </w:trPr>
        <w:tc>
          <w:tcPr>
            <w:tcW w:w="4498" w:type="dxa"/>
          </w:tcPr>
          <w:p w14:paraId="7B5C4115" w14:textId="77777777" w:rsidR="00F57627" w:rsidRPr="00A7601F" w:rsidRDefault="00F57627" w:rsidP="00A30BA0">
            <w:pPr>
              <w:suppressAutoHyphens/>
              <w:snapToGrid w:val="0"/>
              <w:ind w:firstLine="567"/>
              <w:rPr>
                <w:rFonts w:eastAsia="Courier New"/>
                <w:lang w:eastAsia="ar-SA"/>
              </w:rPr>
            </w:pPr>
          </w:p>
        </w:tc>
        <w:tc>
          <w:tcPr>
            <w:tcW w:w="2931" w:type="dxa"/>
          </w:tcPr>
          <w:p w14:paraId="1D39CDFF"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Подпись субъекта ПД</w:t>
            </w:r>
          </w:p>
        </w:tc>
        <w:tc>
          <w:tcPr>
            <w:tcW w:w="2210" w:type="dxa"/>
          </w:tcPr>
          <w:p w14:paraId="4DA083C8"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расшифровка подписи</w:t>
            </w:r>
          </w:p>
        </w:tc>
      </w:tr>
      <w:tr w:rsidR="00A7601F" w:rsidRPr="00A7601F" w14:paraId="0C80F610" w14:textId="77777777" w:rsidTr="00A30BA0">
        <w:trPr>
          <w:trHeight w:val="259"/>
        </w:trPr>
        <w:tc>
          <w:tcPr>
            <w:tcW w:w="4498" w:type="dxa"/>
          </w:tcPr>
          <w:p w14:paraId="057E1FFA"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A7601F"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A7601F" w:rsidRDefault="00F57627" w:rsidP="00A30BA0">
            <w:pPr>
              <w:suppressAutoHyphens/>
              <w:snapToGrid w:val="0"/>
              <w:jc w:val="center"/>
              <w:rPr>
                <w:rFonts w:eastAsia="Courier New"/>
                <w:sz w:val="20"/>
                <w:szCs w:val="20"/>
                <w:lang w:eastAsia="ar-SA"/>
              </w:rPr>
            </w:pPr>
          </w:p>
        </w:tc>
      </w:tr>
      <w:tr w:rsidR="00A7601F" w:rsidRPr="00A7601F" w14:paraId="7637D184" w14:textId="77777777" w:rsidTr="00A30BA0">
        <w:trPr>
          <w:trHeight w:val="259"/>
        </w:trPr>
        <w:tc>
          <w:tcPr>
            <w:tcW w:w="4498" w:type="dxa"/>
          </w:tcPr>
          <w:p w14:paraId="4A6C8992"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A7601F" w:rsidRDefault="00F57627" w:rsidP="00A30BA0">
            <w:pPr>
              <w:suppressAutoHyphens/>
              <w:snapToGrid w:val="0"/>
              <w:rPr>
                <w:rFonts w:eastAsia="Courier New"/>
                <w:sz w:val="20"/>
                <w:szCs w:val="20"/>
                <w:lang w:eastAsia="ar-SA"/>
              </w:rPr>
            </w:pPr>
            <w:r w:rsidRPr="00A7601F">
              <w:rPr>
                <w:rFonts w:eastAsia="Courier New"/>
                <w:sz w:val="20"/>
                <w:szCs w:val="20"/>
                <w:lang w:eastAsia="ar-SA"/>
              </w:rPr>
              <w:t xml:space="preserve">«___» _________ 20__г. </w:t>
            </w:r>
            <w:r w:rsidRPr="00A7601F">
              <w:rPr>
                <w:rFonts w:eastAsia="Courier New"/>
                <w:sz w:val="20"/>
                <w:szCs w:val="20"/>
                <w:lang w:eastAsia="ar-SA"/>
              </w:rPr>
              <w:tab/>
            </w:r>
          </w:p>
        </w:tc>
        <w:tc>
          <w:tcPr>
            <w:tcW w:w="2210" w:type="dxa"/>
          </w:tcPr>
          <w:p w14:paraId="6662C54C" w14:textId="77777777" w:rsidR="00F57627" w:rsidRPr="00A7601F" w:rsidRDefault="00F57627" w:rsidP="00A30BA0">
            <w:pPr>
              <w:suppressAutoHyphens/>
              <w:snapToGrid w:val="0"/>
              <w:jc w:val="center"/>
              <w:rPr>
                <w:rFonts w:eastAsia="Courier New"/>
                <w:sz w:val="20"/>
                <w:szCs w:val="20"/>
                <w:lang w:eastAsia="ar-SA"/>
              </w:rPr>
            </w:pPr>
          </w:p>
        </w:tc>
      </w:tr>
      <w:tr w:rsidR="00F57627" w:rsidRPr="00A7601F" w14:paraId="65DD079A" w14:textId="77777777" w:rsidTr="00A30BA0">
        <w:trPr>
          <w:trHeight w:val="259"/>
        </w:trPr>
        <w:tc>
          <w:tcPr>
            <w:tcW w:w="9639" w:type="dxa"/>
            <w:gridSpan w:val="3"/>
          </w:tcPr>
          <w:p w14:paraId="566DBE25" w14:textId="77777777" w:rsidR="00F57627" w:rsidRPr="00A7601F" w:rsidRDefault="00F57627" w:rsidP="00A30BA0">
            <w:pPr>
              <w:suppressAutoHyphens/>
              <w:snapToGrid w:val="0"/>
              <w:ind w:firstLine="567"/>
              <w:rPr>
                <w:rFonts w:eastAsia="Courier New"/>
                <w:lang w:eastAsia="ar-SA"/>
              </w:rPr>
            </w:pPr>
          </w:p>
          <w:p w14:paraId="4B2481C2" w14:textId="77777777" w:rsidR="00F57627" w:rsidRPr="00A7601F" w:rsidRDefault="00F57627" w:rsidP="00A30BA0">
            <w:pPr>
              <w:suppressAutoHyphens/>
              <w:snapToGrid w:val="0"/>
              <w:ind w:firstLine="567"/>
              <w:rPr>
                <w:rFonts w:eastAsia="Courier New"/>
                <w:lang w:eastAsia="ar-SA"/>
              </w:rPr>
            </w:pPr>
          </w:p>
          <w:p w14:paraId="5292D408" w14:textId="77777777" w:rsidR="00F57627" w:rsidRPr="00A7601F" w:rsidRDefault="00F57627" w:rsidP="00A30BA0">
            <w:pPr>
              <w:suppressAutoHyphens/>
              <w:snapToGrid w:val="0"/>
              <w:ind w:firstLine="567"/>
              <w:rPr>
                <w:rFonts w:eastAsia="Courier New"/>
                <w:lang w:eastAsia="ar-SA"/>
              </w:rPr>
            </w:pPr>
          </w:p>
        </w:tc>
      </w:tr>
      <w:bookmarkEnd w:id="51"/>
    </w:tbl>
    <w:p w14:paraId="6B7990D6" w14:textId="77777777" w:rsidR="00F57627" w:rsidRPr="00A7601F" w:rsidRDefault="00F57627" w:rsidP="00F57627">
      <w:pPr>
        <w:jc w:val="right"/>
      </w:pPr>
    </w:p>
    <w:p w14:paraId="31B63F2E" w14:textId="77777777" w:rsidR="00F57627" w:rsidRPr="00A7601F" w:rsidRDefault="00F57627" w:rsidP="00F57627">
      <w:pPr>
        <w:jc w:val="right"/>
      </w:pPr>
    </w:p>
    <w:p w14:paraId="37A28EAB" w14:textId="77777777" w:rsidR="00F57627" w:rsidRPr="00A7601F" w:rsidRDefault="00F57627" w:rsidP="00F57627">
      <w:pPr>
        <w:jc w:val="right"/>
      </w:pPr>
    </w:p>
    <w:p w14:paraId="7248107B" w14:textId="77777777" w:rsidR="00F57627" w:rsidRPr="00A7601F" w:rsidRDefault="00F57627" w:rsidP="00F57627">
      <w:pPr>
        <w:jc w:val="right"/>
      </w:pPr>
    </w:p>
    <w:p w14:paraId="51AD4122" w14:textId="77777777" w:rsidR="00F57627" w:rsidRPr="00A7601F" w:rsidRDefault="00F57627" w:rsidP="00F57627">
      <w:pPr>
        <w:jc w:val="right"/>
      </w:pPr>
    </w:p>
    <w:p w14:paraId="7EA89854" w14:textId="77777777" w:rsidR="00F57627" w:rsidRPr="00A7601F" w:rsidRDefault="00F57627" w:rsidP="00F57627">
      <w:pPr>
        <w:jc w:val="right"/>
      </w:pPr>
    </w:p>
    <w:p w14:paraId="24E8CCB2" w14:textId="77777777" w:rsidR="00F57627" w:rsidRPr="00A7601F" w:rsidRDefault="00F57627" w:rsidP="00F57627">
      <w:pPr>
        <w:jc w:val="right"/>
      </w:pPr>
    </w:p>
    <w:p w14:paraId="12019E03" w14:textId="77777777" w:rsidR="00F57627" w:rsidRPr="00A7601F" w:rsidRDefault="00F57627" w:rsidP="00F57627">
      <w:pPr>
        <w:jc w:val="right"/>
      </w:pPr>
    </w:p>
    <w:p w14:paraId="6317884B" w14:textId="77777777" w:rsidR="00F57627" w:rsidRPr="00A7601F" w:rsidRDefault="00F57627" w:rsidP="00F57627">
      <w:pPr>
        <w:jc w:val="right"/>
      </w:pPr>
    </w:p>
    <w:p w14:paraId="18D48FB9" w14:textId="77777777" w:rsidR="00F57627" w:rsidRPr="00A7601F" w:rsidRDefault="00F57627" w:rsidP="00F57627">
      <w:pPr>
        <w:jc w:val="right"/>
      </w:pPr>
    </w:p>
    <w:p w14:paraId="2D9A63F5" w14:textId="77777777" w:rsidR="00F57627" w:rsidRPr="00A7601F" w:rsidRDefault="00F57627" w:rsidP="00F57627">
      <w:pPr>
        <w:jc w:val="right"/>
      </w:pPr>
    </w:p>
    <w:p w14:paraId="16F966E1" w14:textId="77777777" w:rsidR="00F57627" w:rsidRPr="00A7601F" w:rsidRDefault="00F57627" w:rsidP="00F57627">
      <w:pPr>
        <w:jc w:val="right"/>
      </w:pPr>
    </w:p>
    <w:p w14:paraId="78EC740A" w14:textId="77777777" w:rsidR="00F57627" w:rsidRPr="00A7601F" w:rsidRDefault="00F57627" w:rsidP="00F57627">
      <w:pPr>
        <w:jc w:val="right"/>
      </w:pPr>
    </w:p>
    <w:p w14:paraId="222CAD94" w14:textId="75E474DA" w:rsidR="00F57627" w:rsidRPr="00A7601F" w:rsidRDefault="00F57627" w:rsidP="00F57627">
      <w:pPr>
        <w:jc w:val="right"/>
      </w:pPr>
    </w:p>
    <w:p w14:paraId="5863BDF0" w14:textId="77777777" w:rsidR="0042350C" w:rsidRPr="00A7601F" w:rsidRDefault="0042350C" w:rsidP="00F57627">
      <w:pPr>
        <w:jc w:val="right"/>
      </w:pPr>
    </w:p>
    <w:p w14:paraId="270BC9AE" w14:textId="77777777" w:rsidR="00F57627" w:rsidRPr="00A7601F" w:rsidRDefault="00F57627" w:rsidP="00F57627">
      <w:pPr>
        <w:jc w:val="right"/>
      </w:pPr>
    </w:p>
    <w:p w14:paraId="0A44D38F" w14:textId="77777777" w:rsidR="00F57627" w:rsidRPr="00A7601F" w:rsidRDefault="00F57627" w:rsidP="00F57627">
      <w:pPr>
        <w:jc w:val="right"/>
      </w:pPr>
    </w:p>
    <w:p w14:paraId="0D74C309" w14:textId="77777777" w:rsidR="00F57627" w:rsidRPr="00A7601F" w:rsidRDefault="00F57627" w:rsidP="00F57627">
      <w:pPr>
        <w:jc w:val="right"/>
      </w:pPr>
    </w:p>
    <w:p w14:paraId="536AD895" w14:textId="77777777" w:rsidR="00F57627" w:rsidRPr="00A7601F" w:rsidRDefault="00F57627" w:rsidP="00F57627">
      <w:pPr>
        <w:jc w:val="right"/>
      </w:pPr>
    </w:p>
    <w:p w14:paraId="45039B54" w14:textId="77777777" w:rsidR="00F57627" w:rsidRPr="00A7601F" w:rsidRDefault="00F57627" w:rsidP="00F57627">
      <w:pPr>
        <w:jc w:val="right"/>
      </w:pPr>
    </w:p>
    <w:p w14:paraId="366ABF21" w14:textId="77777777" w:rsidR="00F57627" w:rsidRPr="00A7601F" w:rsidRDefault="00F57627" w:rsidP="00F57627">
      <w:pPr>
        <w:jc w:val="right"/>
      </w:pPr>
    </w:p>
    <w:p w14:paraId="3833381F" w14:textId="77777777" w:rsidR="00F57627" w:rsidRPr="00A7601F" w:rsidRDefault="00F57627" w:rsidP="00F57627">
      <w:pPr>
        <w:jc w:val="right"/>
      </w:pPr>
    </w:p>
    <w:p w14:paraId="1FFCBCA7" w14:textId="77777777" w:rsidR="00F57627" w:rsidRPr="00A7601F" w:rsidRDefault="00F57627" w:rsidP="00F57627">
      <w:pPr>
        <w:jc w:val="right"/>
      </w:pPr>
    </w:p>
    <w:p w14:paraId="3DDE1FC5" w14:textId="77777777" w:rsidR="00F57627" w:rsidRPr="00A7601F" w:rsidRDefault="00F57627" w:rsidP="00F57627">
      <w:pPr>
        <w:jc w:val="right"/>
      </w:pPr>
    </w:p>
    <w:p w14:paraId="0D759EE3" w14:textId="77777777" w:rsidR="00F57627" w:rsidRPr="00A7601F" w:rsidRDefault="00F57627" w:rsidP="00F57627">
      <w:pPr>
        <w:jc w:val="right"/>
      </w:pPr>
    </w:p>
    <w:p w14:paraId="745D2787" w14:textId="77777777" w:rsidR="00F57627" w:rsidRPr="00A7601F" w:rsidRDefault="00F57627" w:rsidP="00F57627">
      <w:pPr>
        <w:jc w:val="right"/>
      </w:pPr>
    </w:p>
    <w:p w14:paraId="34C267AC" w14:textId="19C25293" w:rsidR="00F57627" w:rsidRPr="00A7601F" w:rsidRDefault="00F57627" w:rsidP="00F57627">
      <w:pPr>
        <w:jc w:val="right"/>
        <w:rPr>
          <w:b/>
        </w:rPr>
      </w:pPr>
      <w:bookmarkStart w:id="52" w:name="П12"/>
      <w:r w:rsidRPr="00A7601F">
        <w:rPr>
          <w:b/>
        </w:rPr>
        <w:lastRenderedPageBreak/>
        <w:t>Приложение №</w:t>
      </w:r>
      <w:r w:rsidR="00E877DA" w:rsidRPr="00A7601F">
        <w:rPr>
          <w:b/>
        </w:rPr>
        <w:t>12</w:t>
      </w:r>
    </w:p>
    <w:p w14:paraId="210FEE41" w14:textId="77777777" w:rsidR="00F57627" w:rsidRPr="00A7601F" w:rsidRDefault="00F57627" w:rsidP="00F57627">
      <w:pPr>
        <w:tabs>
          <w:tab w:val="left" w:pos="6096"/>
        </w:tabs>
        <w:ind w:firstLine="709"/>
        <w:jc w:val="both"/>
        <w:rPr>
          <w:rFonts w:cs="Calibri"/>
          <w:lang w:eastAsia="en-US"/>
        </w:rPr>
      </w:pPr>
    </w:p>
    <w:p w14:paraId="7B33F300" w14:textId="77777777" w:rsidR="00F57627" w:rsidRPr="00A7601F" w:rsidRDefault="00F57627" w:rsidP="00F57627">
      <w:pPr>
        <w:tabs>
          <w:tab w:val="left" w:pos="6096"/>
        </w:tabs>
        <w:ind w:firstLine="709"/>
        <w:jc w:val="both"/>
        <w:rPr>
          <w:rFonts w:cs="Calibri"/>
          <w:lang w:eastAsia="en-US"/>
        </w:rPr>
      </w:pPr>
      <w:r w:rsidRPr="00A7601F">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A7601F" w:rsidRDefault="00F57627" w:rsidP="00F57627">
      <w:pPr>
        <w:ind w:left="4956" w:firstLine="708"/>
        <w:jc w:val="right"/>
        <w:rPr>
          <w:rFonts w:cs="Calibri"/>
          <w:lang w:eastAsia="en-US"/>
        </w:rPr>
      </w:pPr>
    </w:p>
    <w:p w14:paraId="3E15BDA0"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63186728" w14:textId="51A21DB8"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3A3A6709"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6D8FA79F"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3B1E796C" w14:textId="77777777" w:rsidR="00F57627" w:rsidRPr="00A7601F" w:rsidRDefault="00F57627" w:rsidP="00F57627">
      <w:pPr>
        <w:jc w:val="both"/>
        <w:rPr>
          <w:rFonts w:cs="Calibri"/>
          <w:lang w:eastAsia="en-US"/>
        </w:rPr>
      </w:pPr>
    </w:p>
    <w:p w14:paraId="1B24E50D" w14:textId="77777777" w:rsidR="00F57627" w:rsidRPr="00A7601F" w:rsidRDefault="00F57627" w:rsidP="00F57627">
      <w:pPr>
        <w:jc w:val="center"/>
        <w:rPr>
          <w:rFonts w:cs="Calibri"/>
          <w:b/>
          <w:lang w:eastAsia="en-US"/>
        </w:rPr>
      </w:pPr>
    </w:p>
    <w:p w14:paraId="7173DBC4" w14:textId="77777777" w:rsidR="00F57627" w:rsidRPr="00A7601F" w:rsidRDefault="00F57627" w:rsidP="00F57627">
      <w:pPr>
        <w:jc w:val="center"/>
        <w:rPr>
          <w:rFonts w:cs="Calibri"/>
          <w:b/>
          <w:lang w:eastAsia="en-US"/>
        </w:rPr>
      </w:pPr>
      <w:r w:rsidRPr="00A7601F">
        <w:rPr>
          <w:rFonts w:cs="Calibri"/>
          <w:b/>
          <w:lang w:eastAsia="en-US"/>
        </w:rPr>
        <w:t>СОГЛАСИЕ</w:t>
      </w:r>
    </w:p>
    <w:p w14:paraId="04C2E950"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447D6652" w14:textId="77777777" w:rsidR="00F57627" w:rsidRPr="00A7601F" w:rsidRDefault="00F57627" w:rsidP="00F57627">
      <w:pPr>
        <w:jc w:val="both"/>
        <w:rPr>
          <w:rFonts w:cs="Calibri"/>
          <w:lang w:eastAsia="en-US"/>
        </w:rPr>
      </w:pPr>
    </w:p>
    <w:p w14:paraId="19CB43D7" w14:textId="77777777" w:rsidR="00F57627" w:rsidRPr="00A7601F" w:rsidRDefault="00F57627" w:rsidP="00F57627">
      <w:pPr>
        <w:ind w:firstLine="709"/>
        <w:jc w:val="both"/>
        <w:rPr>
          <w:rFonts w:cs="Calibri"/>
          <w:lang w:eastAsia="en-US"/>
        </w:rPr>
      </w:pPr>
      <w:r w:rsidRPr="00A7601F">
        <w:rPr>
          <w:rFonts w:cs="Calibri"/>
          <w:lang w:eastAsia="en-US"/>
        </w:rPr>
        <w:t>Я, ____________________________ (паспорт ________ № ____________, выдан _____________________________________________________________________________</w:t>
      </w:r>
      <w:proofErr w:type="gramStart"/>
      <w:r w:rsidRPr="00A7601F">
        <w:rPr>
          <w:rFonts w:cs="Calibri"/>
          <w:lang w:eastAsia="en-US"/>
        </w:rPr>
        <w:t>_  «</w:t>
      </w:r>
      <w:proofErr w:type="gramEnd"/>
      <w:r w:rsidRPr="00A7601F">
        <w:rPr>
          <w:rFonts w:cs="Calibri"/>
          <w:lang w:eastAsia="en-US"/>
        </w:rPr>
        <w:t>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A7601F" w:rsidRDefault="00F57627" w:rsidP="00F57627">
      <w:pPr>
        <w:ind w:firstLine="709"/>
        <w:jc w:val="both"/>
        <w:rPr>
          <w:lang w:eastAsia="en-US"/>
        </w:rPr>
      </w:pPr>
      <w:r w:rsidRPr="00A7601F">
        <w:rPr>
          <w:lang w:eastAsia="en-US"/>
        </w:rPr>
        <w:t>Цель согласия:</w:t>
      </w:r>
    </w:p>
    <w:p w14:paraId="2B0E1D05"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577C08E1"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4C6D8531" w14:textId="77777777" w:rsidR="00F57627" w:rsidRPr="00A7601F" w:rsidRDefault="00F57627" w:rsidP="00F57627">
      <w:pPr>
        <w:ind w:firstLine="709"/>
        <w:jc w:val="both"/>
        <w:rPr>
          <w:lang w:eastAsia="en-US"/>
        </w:rPr>
      </w:pPr>
      <w:r w:rsidRPr="00A7601F">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 xml:space="preserve">Республика Хакасия, г. Абакан, </w:t>
      </w:r>
      <w:proofErr w:type="spellStart"/>
      <w:r w:rsidRPr="00A7601F">
        <w:rPr>
          <w:rFonts w:eastAsia="SimSun"/>
          <w:lang w:eastAsia="ar-SA"/>
        </w:rPr>
        <w:t>пр-кт</w:t>
      </w:r>
      <w:proofErr w:type="spellEnd"/>
      <w:r w:rsidRPr="00A7601F">
        <w:rPr>
          <w:rFonts w:eastAsia="SimSun"/>
          <w:lang w:eastAsia="ar-SA"/>
        </w:rPr>
        <w:t xml:space="preserve"> Дружбы Народов, д.2А</w:t>
      </w:r>
      <w:r w:rsidRPr="00A7601F">
        <w:rPr>
          <w:lang w:eastAsia="en-US"/>
        </w:rPr>
        <w:t>.</w:t>
      </w:r>
    </w:p>
    <w:p w14:paraId="08996322" w14:textId="77777777" w:rsidR="00F57627" w:rsidRPr="00A7601F" w:rsidRDefault="00F57627" w:rsidP="00F57627">
      <w:pPr>
        <w:ind w:firstLine="709"/>
        <w:jc w:val="both"/>
        <w:rPr>
          <w:lang w:eastAsia="en-US"/>
        </w:rPr>
      </w:pPr>
    </w:p>
    <w:p w14:paraId="7F7CCAEA" w14:textId="77777777" w:rsidR="00F57627" w:rsidRPr="00A7601F" w:rsidRDefault="00F57627" w:rsidP="00F57627">
      <w:pPr>
        <w:ind w:firstLine="709"/>
        <w:jc w:val="both"/>
        <w:rPr>
          <w:lang w:eastAsia="en-US"/>
        </w:rPr>
      </w:pPr>
    </w:p>
    <w:p w14:paraId="718182B8" w14:textId="77777777" w:rsidR="00F57627" w:rsidRPr="00A7601F" w:rsidRDefault="00F57627" w:rsidP="00F57627">
      <w:pPr>
        <w:ind w:firstLine="709"/>
        <w:jc w:val="both"/>
        <w:rPr>
          <w:lang w:eastAsia="en-US"/>
        </w:rPr>
      </w:pPr>
    </w:p>
    <w:p w14:paraId="1080B5AC" w14:textId="77777777" w:rsidR="00F57627" w:rsidRPr="00A7601F" w:rsidRDefault="00F57627" w:rsidP="00F57627">
      <w:pPr>
        <w:ind w:firstLine="709"/>
        <w:jc w:val="both"/>
        <w:rPr>
          <w:rFonts w:cs="Calibri"/>
          <w:lang w:eastAsia="en-US"/>
        </w:rPr>
      </w:pPr>
    </w:p>
    <w:p w14:paraId="34C63F75" w14:textId="77777777" w:rsidR="00F57627" w:rsidRPr="00A7601F" w:rsidRDefault="00F57627" w:rsidP="00F57627">
      <w:pPr>
        <w:ind w:firstLine="709"/>
        <w:jc w:val="both"/>
        <w:rPr>
          <w:rFonts w:cs="Calibri"/>
          <w:lang w:eastAsia="en-US"/>
        </w:rPr>
      </w:pPr>
    </w:p>
    <w:p w14:paraId="347D3948" w14:textId="77777777" w:rsidR="00F57627" w:rsidRPr="00A7601F" w:rsidRDefault="00F57627" w:rsidP="00F57627">
      <w:pPr>
        <w:ind w:firstLine="709"/>
        <w:jc w:val="both"/>
        <w:rPr>
          <w:rFonts w:cs="Calibri"/>
          <w:lang w:eastAsia="en-US"/>
        </w:rPr>
      </w:pPr>
    </w:p>
    <w:p w14:paraId="430B4776" w14:textId="77777777" w:rsidR="00F57627" w:rsidRPr="00A7601F" w:rsidRDefault="00F57627" w:rsidP="00F57627">
      <w:pPr>
        <w:ind w:firstLine="709"/>
        <w:jc w:val="both"/>
        <w:rPr>
          <w:rFonts w:cs="Calibri"/>
          <w:lang w:eastAsia="en-US"/>
        </w:rPr>
      </w:pPr>
    </w:p>
    <w:p w14:paraId="22C15E93" w14:textId="77777777" w:rsidR="00F57627" w:rsidRPr="00A7601F" w:rsidRDefault="00F57627" w:rsidP="00F57627">
      <w:pPr>
        <w:jc w:val="both"/>
        <w:rPr>
          <w:rFonts w:cs="Calibri"/>
          <w:lang w:eastAsia="en-US"/>
        </w:rPr>
      </w:pPr>
    </w:p>
    <w:p w14:paraId="6F55E5AC" w14:textId="15BF91EB" w:rsidR="00F57627" w:rsidRPr="00A7601F" w:rsidRDefault="008A13E7" w:rsidP="00F57627">
      <w:pPr>
        <w:jc w:val="both"/>
        <w:rPr>
          <w:rFonts w:cs="Calibri"/>
          <w:lang w:eastAsia="en-US"/>
        </w:rPr>
      </w:pPr>
      <w:r w:rsidRPr="00A7601F">
        <w:rPr>
          <w:rFonts w:cs="Calibri"/>
          <w:lang w:eastAsia="en-US"/>
        </w:rPr>
        <w:t>«___» _____________ 20</w:t>
      </w:r>
      <w:r w:rsidR="00F57627" w:rsidRPr="00A7601F">
        <w:rPr>
          <w:rFonts w:cs="Calibri"/>
          <w:lang w:eastAsia="en-US"/>
        </w:rPr>
        <w:t xml:space="preserve">___ года </w:t>
      </w:r>
    </w:p>
    <w:p w14:paraId="4D58E122" w14:textId="77777777" w:rsidR="00F57627" w:rsidRPr="00A7601F" w:rsidRDefault="00F57627" w:rsidP="00F57627">
      <w:pPr>
        <w:jc w:val="both"/>
        <w:rPr>
          <w:rFonts w:cs="Calibri"/>
          <w:lang w:eastAsia="en-US"/>
        </w:rPr>
      </w:pPr>
    </w:p>
    <w:p w14:paraId="65C1B3AF" w14:textId="77777777" w:rsidR="00F57627" w:rsidRPr="00A7601F" w:rsidRDefault="00F57627" w:rsidP="00F57627">
      <w:pPr>
        <w:jc w:val="both"/>
        <w:rPr>
          <w:rFonts w:cs="Calibri"/>
          <w:lang w:eastAsia="en-US"/>
        </w:rPr>
      </w:pPr>
    </w:p>
    <w:p w14:paraId="531734B6"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3C4E18C9" w14:textId="77777777" w:rsidR="00F57627" w:rsidRPr="00A7601F" w:rsidRDefault="00F57627" w:rsidP="00F57627">
      <w:pPr>
        <w:jc w:val="both"/>
        <w:rPr>
          <w:rFonts w:cs="Calibri"/>
          <w:sz w:val="18"/>
          <w:szCs w:val="18"/>
          <w:lang w:eastAsia="en-US"/>
        </w:rPr>
      </w:pPr>
      <w:r w:rsidRPr="00A7601F">
        <w:rPr>
          <w:rFonts w:cs="Calibri"/>
          <w:sz w:val="18"/>
          <w:szCs w:val="18"/>
          <w:lang w:eastAsia="en-US"/>
        </w:rPr>
        <w:t>подпись                                  расшифровка</w:t>
      </w:r>
    </w:p>
    <w:p w14:paraId="1B19BBBA" w14:textId="77777777" w:rsidR="00F57627" w:rsidRPr="00A7601F" w:rsidRDefault="00F57627" w:rsidP="00F57627">
      <w:pPr>
        <w:jc w:val="both"/>
        <w:rPr>
          <w:rFonts w:cs="Calibri"/>
          <w:lang w:eastAsia="en-US"/>
        </w:rPr>
      </w:pPr>
    </w:p>
    <w:p w14:paraId="454386D7" w14:textId="77777777" w:rsidR="00F57627" w:rsidRPr="00A7601F" w:rsidRDefault="00F57627" w:rsidP="00F57627">
      <w:pPr>
        <w:jc w:val="both"/>
        <w:rPr>
          <w:rFonts w:cs="Calibri"/>
          <w:lang w:eastAsia="en-US"/>
        </w:rPr>
      </w:pPr>
    </w:p>
    <w:p w14:paraId="4A98CFC1" w14:textId="77777777" w:rsidR="00F57627" w:rsidRPr="00A7601F" w:rsidRDefault="00F57627" w:rsidP="00F57627">
      <w:pPr>
        <w:jc w:val="right"/>
      </w:pPr>
    </w:p>
    <w:p w14:paraId="6366FD4C" w14:textId="77777777" w:rsidR="00F57627" w:rsidRPr="00A7601F" w:rsidRDefault="00F57627" w:rsidP="00F57627">
      <w:pPr>
        <w:jc w:val="right"/>
      </w:pPr>
    </w:p>
    <w:bookmarkEnd w:id="52"/>
    <w:p w14:paraId="011032D1" w14:textId="77777777" w:rsidR="00F57627" w:rsidRPr="00A7601F" w:rsidRDefault="00F57627" w:rsidP="00F57627">
      <w:pPr>
        <w:jc w:val="right"/>
      </w:pPr>
    </w:p>
    <w:p w14:paraId="657A261C" w14:textId="77777777" w:rsidR="00F57627" w:rsidRPr="00A7601F" w:rsidRDefault="00F57627" w:rsidP="00F57627">
      <w:pPr>
        <w:jc w:val="right"/>
      </w:pPr>
    </w:p>
    <w:p w14:paraId="1A14E421" w14:textId="77777777" w:rsidR="00F57627" w:rsidRPr="00A7601F" w:rsidRDefault="00F57627" w:rsidP="00F57627"/>
    <w:p w14:paraId="2E8090C5" w14:textId="77777777" w:rsidR="00F57627" w:rsidRPr="00A7601F" w:rsidRDefault="00F57627" w:rsidP="00F57627">
      <w:pPr>
        <w:ind w:firstLine="709"/>
        <w:jc w:val="both"/>
        <w:rPr>
          <w:rFonts w:cs="Calibri"/>
          <w:b/>
          <w:lang w:eastAsia="en-US"/>
        </w:rPr>
      </w:pPr>
      <w:r w:rsidRPr="00A7601F">
        <w:t>б) согласие Заемщиков – предпринимателей на</w:t>
      </w:r>
      <w:r w:rsidRPr="00A7601F">
        <w:rPr>
          <w:rFonts w:cs="Calibri"/>
          <w:lang w:eastAsia="en-US"/>
        </w:rPr>
        <w:t xml:space="preserve"> запрос/передачу информации в бюро кредитной истории</w:t>
      </w:r>
    </w:p>
    <w:p w14:paraId="153E93AF" w14:textId="77777777" w:rsidR="00F57627" w:rsidRPr="00A7601F" w:rsidRDefault="00F57627" w:rsidP="00F57627">
      <w:pPr>
        <w:spacing w:after="200" w:line="276" w:lineRule="auto"/>
      </w:pPr>
    </w:p>
    <w:p w14:paraId="1CB46A4E"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505F01FC" w14:textId="713D3A14"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67DBFD9B"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7D9D1412"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0E1804E8" w14:textId="77777777" w:rsidR="00F57627" w:rsidRPr="00A7601F" w:rsidRDefault="00F57627" w:rsidP="00F57627">
      <w:pPr>
        <w:jc w:val="both"/>
        <w:rPr>
          <w:rFonts w:cs="Calibri"/>
          <w:lang w:eastAsia="en-US"/>
        </w:rPr>
      </w:pPr>
    </w:p>
    <w:p w14:paraId="4A80F041" w14:textId="77777777" w:rsidR="00F57627" w:rsidRPr="00A7601F" w:rsidRDefault="00F57627" w:rsidP="00F57627">
      <w:pPr>
        <w:tabs>
          <w:tab w:val="left" w:pos="6096"/>
        </w:tabs>
        <w:jc w:val="both"/>
        <w:rPr>
          <w:rFonts w:cs="Calibri"/>
          <w:lang w:eastAsia="en-US"/>
        </w:rPr>
      </w:pPr>
    </w:p>
    <w:p w14:paraId="4F8DBB63" w14:textId="77777777" w:rsidR="00F57627" w:rsidRPr="00A7601F" w:rsidRDefault="00F57627" w:rsidP="00F57627">
      <w:pPr>
        <w:jc w:val="center"/>
        <w:rPr>
          <w:rFonts w:cs="Calibri"/>
          <w:b/>
          <w:lang w:eastAsia="en-US"/>
        </w:rPr>
      </w:pPr>
      <w:r w:rsidRPr="00A7601F">
        <w:rPr>
          <w:rFonts w:cs="Calibri"/>
          <w:b/>
          <w:lang w:eastAsia="en-US"/>
        </w:rPr>
        <w:t>СОГЛАСИЕ</w:t>
      </w:r>
    </w:p>
    <w:p w14:paraId="0B5AB3A3"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31AA328E" w14:textId="77777777" w:rsidR="00F57627" w:rsidRPr="00A7601F" w:rsidRDefault="00F57627" w:rsidP="00F57627">
      <w:pPr>
        <w:jc w:val="both"/>
        <w:rPr>
          <w:rFonts w:cs="Calibri"/>
          <w:lang w:eastAsia="en-US"/>
        </w:rPr>
      </w:pPr>
    </w:p>
    <w:p w14:paraId="69625038" w14:textId="77777777" w:rsidR="00F57627" w:rsidRPr="00A7601F" w:rsidRDefault="00F57627" w:rsidP="00F57627">
      <w:pPr>
        <w:ind w:firstLine="709"/>
        <w:jc w:val="both"/>
        <w:rPr>
          <w:rFonts w:cs="Calibri"/>
          <w:lang w:eastAsia="en-US"/>
        </w:rPr>
      </w:pPr>
      <w:r w:rsidRPr="00A7601F">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7601F">
        <w:rPr>
          <w:rFonts w:cs="Calibri"/>
          <w:sz w:val="16"/>
          <w:szCs w:val="16"/>
          <w:lang w:eastAsia="en-US"/>
        </w:rPr>
        <w:t xml:space="preserve"> ___________________________________ </w:t>
      </w:r>
      <w:r w:rsidRPr="00A7601F">
        <w:rPr>
          <w:rFonts w:cs="Calibri"/>
          <w:lang w:eastAsia="en-US"/>
        </w:rPr>
        <w:t>, далее –заявитель.</w:t>
      </w:r>
    </w:p>
    <w:p w14:paraId="7BAC5DFD" w14:textId="77777777" w:rsidR="00F57627" w:rsidRPr="00A7601F" w:rsidRDefault="00F57627" w:rsidP="00F57627">
      <w:pPr>
        <w:jc w:val="both"/>
        <w:rPr>
          <w:rFonts w:cs="Calibri"/>
          <w:sz w:val="16"/>
          <w:szCs w:val="16"/>
          <w:lang w:eastAsia="en-US"/>
        </w:rPr>
      </w:pPr>
      <w:r w:rsidRPr="00A7601F">
        <w:rPr>
          <w:rFonts w:cs="Calibri"/>
          <w:sz w:val="16"/>
          <w:szCs w:val="16"/>
          <w:lang w:eastAsia="en-US"/>
        </w:rPr>
        <w:t xml:space="preserve">        (наименование налогового органа</w:t>
      </w:r>
    </w:p>
    <w:p w14:paraId="1E9EB776" w14:textId="77777777" w:rsidR="00F57627" w:rsidRPr="00A7601F" w:rsidRDefault="00F57627" w:rsidP="00F57627">
      <w:pPr>
        <w:rPr>
          <w:rFonts w:cs="Calibri"/>
          <w:sz w:val="16"/>
          <w:szCs w:val="16"/>
          <w:lang w:eastAsia="en-US"/>
        </w:rPr>
      </w:pPr>
      <w:r w:rsidRPr="00A7601F">
        <w:rPr>
          <w:rFonts w:cs="Calibri"/>
          <w:sz w:val="16"/>
          <w:szCs w:val="16"/>
          <w:lang w:eastAsia="en-US"/>
        </w:rPr>
        <w:t xml:space="preserve">            и дата выдачи свидетельства)</w:t>
      </w:r>
    </w:p>
    <w:p w14:paraId="49F0E9C8" w14:textId="32CF78CA"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A7601F" w:rsidRDefault="00F57627" w:rsidP="00F57627">
      <w:pPr>
        <w:ind w:firstLine="709"/>
        <w:jc w:val="both"/>
        <w:rPr>
          <w:lang w:eastAsia="en-US"/>
        </w:rPr>
      </w:pPr>
      <w:r w:rsidRPr="00A7601F">
        <w:rPr>
          <w:lang w:eastAsia="en-US"/>
        </w:rPr>
        <w:t>Цель согласия:</w:t>
      </w:r>
    </w:p>
    <w:p w14:paraId="15ACF8D2"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27D24FF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4A5312CB" w14:textId="69916645" w:rsidR="00F57627" w:rsidRPr="00A7601F" w:rsidRDefault="00F57627" w:rsidP="00F57627">
      <w:pPr>
        <w:tabs>
          <w:tab w:val="left" w:pos="1134"/>
        </w:tabs>
        <w:ind w:firstLine="709"/>
        <w:jc w:val="both"/>
        <w:rPr>
          <w:lang w:eastAsia="en-US"/>
        </w:rPr>
      </w:pPr>
      <w:r w:rsidRPr="00A7601F">
        <w:rPr>
          <w:lang w:eastAsia="en-US"/>
        </w:rPr>
        <w:t>Настоящее согласие действует в течение 6 (</w:t>
      </w:r>
      <w:r w:rsidR="002241FC" w:rsidRPr="00A7601F">
        <w:rPr>
          <w:lang w:eastAsia="en-US"/>
        </w:rPr>
        <w:t>шести) месяцев</w:t>
      </w:r>
      <w:r w:rsidRPr="00A7601F">
        <w:rPr>
          <w:lang w:eastAsia="en-US"/>
        </w:rPr>
        <w:t xml:space="preserve"> со дня подписания настоящего документа. </w:t>
      </w:r>
    </w:p>
    <w:p w14:paraId="7004E1F1" w14:textId="78277F44"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 xml:space="preserve">Республика Хакасия, г. Абакан, </w:t>
      </w:r>
      <w:proofErr w:type="spellStart"/>
      <w:r w:rsidRPr="00A7601F">
        <w:rPr>
          <w:rFonts w:eastAsia="SimSun"/>
          <w:lang w:eastAsia="ar-SA"/>
        </w:rPr>
        <w:t>пр-кт</w:t>
      </w:r>
      <w:proofErr w:type="spellEnd"/>
      <w:r w:rsidRPr="00A7601F">
        <w:rPr>
          <w:rFonts w:eastAsia="SimSun"/>
          <w:lang w:eastAsia="ar-SA"/>
        </w:rPr>
        <w:t xml:space="preserve"> Дружбы Народов, д.2А</w:t>
      </w:r>
    </w:p>
    <w:p w14:paraId="065CBF7C" w14:textId="77777777" w:rsidR="00F57627" w:rsidRPr="00A7601F" w:rsidRDefault="00F57627" w:rsidP="00F57627">
      <w:pPr>
        <w:ind w:firstLine="709"/>
        <w:jc w:val="both"/>
        <w:rPr>
          <w:lang w:eastAsia="en-US"/>
        </w:rPr>
      </w:pPr>
    </w:p>
    <w:p w14:paraId="2F2A9EF0" w14:textId="77777777" w:rsidR="00F57627" w:rsidRPr="00A7601F" w:rsidRDefault="00F57627" w:rsidP="00F57627">
      <w:pPr>
        <w:ind w:firstLine="709"/>
        <w:jc w:val="both"/>
        <w:rPr>
          <w:lang w:eastAsia="en-US"/>
        </w:rPr>
      </w:pPr>
    </w:p>
    <w:p w14:paraId="11201B15" w14:textId="77777777" w:rsidR="00F57627" w:rsidRPr="00A7601F" w:rsidRDefault="00F57627" w:rsidP="00F57627">
      <w:pPr>
        <w:jc w:val="both"/>
        <w:rPr>
          <w:lang w:eastAsia="en-US"/>
        </w:rPr>
      </w:pPr>
    </w:p>
    <w:p w14:paraId="17BBA975" w14:textId="77777777" w:rsidR="00F57627" w:rsidRPr="00A7601F" w:rsidRDefault="00F57627" w:rsidP="00F57627">
      <w:pPr>
        <w:jc w:val="both"/>
        <w:rPr>
          <w:rFonts w:cs="Calibri"/>
          <w:lang w:eastAsia="en-US"/>
        </w:rPr>
      </w:pPr>
    </w:p>
    <w:p w14:paraId="1560A328" w14:textId="77777777" w:rsidR="00F57627" w:rsidRPr="00A7601F" w:rsidRDefault="00F57627" w:rsidP="00F57627">
      <w:pPr>
        <w:jc w:val="both"/>
        <w:rPr>
          <w:rFonts w:cs="Calibri"/>
          <w:lang w:eastAsia="en-US"/>
        </w:rPr>
      </w:pPr>
    </w:p>
    <w:p w14:paraId="375FEB1B" w14:textId="77777777" w:rsidR="00F57627" w:rsidRPr="00A7601F" w:rsidRDefault="00F57627" w:rsidP="00F57627">
      <w:pPr>
        <w:jc w:val="both"/>
        <w:rPr>
          <w:rFonts w:cs="Calibri"/>
          <w:lang w:eastAsia="en-US"/>
        </w:rPr>
      </w:pPr>
    </w:p>
    <w:p w14:paraId="75CB3FC6" w14:textId="77777777" w:rsidR="00F57627" w:rsidRPr="00A7601F" w:rsidRDefault="00F57627" w:rsidP="00F57627">
      <w:pPr>
        <w:jc w:val="both"/>
        <w:rPr>
          <w:rFonts w:cs="Calibri"/>
          <w:lang w:eastAsia="en-US"/>
        </w:rPr>
      </w:pPr>
    </w:p>
    <w:p w14:paraId="115A8E63" w14:textId="77777777" w:rsidR="00F57627" w:rsidRPr="00A7601F" w:rsidRDefault="00F57627" w:rsidP="00F57627">
      <w:pPr>
        <w:jc w:val="both"/>
        <w:rPr>
          <w:rFonts w:cs="Calibri"/>
          <w:lang w:eastAsia="en-US"/>
        </w:rPr>
      </w:pPr>
    </w:p>
    <w:p w14:paraId="5A151E64" w14:textId="6323312D" w:rsidR="00F57627" w:rsidRPr="00A7601F" w:rsidRDefault="00F57627" w:rsidP="00F57627">
      <w:pPr>
        <w:jc w:val="both"/>
        <w:rPr>
          <w:rFonts w:cs="Calibri"/>
          <w:lang w:eastAsia="en-US"/>
        </w:rPr>
      </w:pPr>
      <w:r w:rsidRPr="00A7601F">
        <w:rPr>
          <w:rFonts w:cs="Calibri"/>
          <w:lang w:eastAsia="en-US"/>
        </w:rPr>
        <w:t xml:space="preserve">«___» _____________ 20___ года </w:t>
      </w:r>
    </w:p>
    <w:p w14:paraId="773BC588" w14:textId="77777777" w:rsidR="00F57627" w:rsidRPr="00A7601F" w:rsidRDefault="00F57627" w:rsidP="00F57627">
      <w:pPr>
        <w:jc w:val="both"/>
        <w:rPr>
          <w:rFonts w:cs="Calibri"/>
          <w:lang w:eastAsia="en-US"/>
        </w:rPr>
      </w:pPr>
    </w:p>
    <w:p w14:paraId="4B15DF20" w14:textId="77777777" w:rsidR="00F57627" w:rsidRPr="00A7601F" w:rsidRDefault="00F57627" w:rsidP="00F57627">
      <w:pPr>
        <w:jc w:val="both"/>
        <w:rPr>
          <w:rFonts w:cs="Calibri"/>
          <w:lang w:eastAsia="en-US"/>
        </w:rPr>
      </w:pPr>
    </w:p>
    <w:p w14:paraId="211DBE0C"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0D1089A9" w14:textId="77777777" w:rsidR="00F57627" w:rsidRPr="00A7601F" w:rsidRDefault="00F57627" w:rsidP="00F57627">
      <w:pPr>
        <w:jc w:val="both"/>
        <w:rPr>
          <w:rFonts w:cs="Calibri"/>
          <w:sz w:val="18"/>
          <w:szCs w:val="18"/>
          <w:lang w:eastAsia="en-US"/>
        </w:rPr>
      </w:pPr>
      <w:r w:rsidRPr="00A7601F">
        <w:rPr>
          <w:rFonts w:cs="Calibri"/>
          <w:sz w:val="18"/>
          <w:szCs w:val="18"/>
          <w:lang w:eastAsia="en-US"/>
        </w:rPr>
        <w:t xml:space="preserve">              подпись                                  расшифровка</w:t>
      </w:r>
    </w:p>
    <w:p w14:paraId="4E7DCDD1" w14:textId="77777777" w:rsidR="00F57627" w:rsidRPr="00A7601F" w:rsidRDefault="00F57627" w:rsidP="00F57627">
      <w:pPr>
        <w:jc w:val="both"/>
        <w:rPr>
          <w:rFonts w:cs="Calibri"/>
          <w:lang w:eastAsia="en-US"/>
        </w:rPr>
      </w:pPr>
    </w:p>
    <w:p w14:paraId="4B4DB852" w14:textId="77777777" w:rsidR="00F57627" w:rsidRPr="00A7601F" w:rsidRDefault="00F57627" w:rsidP="00F57627">
      <w:pPr>
        <w:jc w:val="both"/>
        <w:rPr>
          <w:rFonts w:cs="Calibri"/>
          <w:lang w:eastAsia="en-US"/>
        </w:rPr>
      </w:pPr>
    </w:p>
    <w:p w14:paraId="7FA5031E" w14:textId="77777777" w:rsidR="00F57627" w:rsidRPr="00A7601F" w:rsidRDefault="00F57627" w:rsidP="00F57627">
      <w:pPr>
        <w:spacing w:after="200" w:line="276" w:lineRule="auto"/>
        <w:rPr>
          <w:rFonts w:ascii="Calibri" w:eastAsia="Calibri" w:hAnsi="Calibri"/>
          <w:sz w:val="22"/>
          <w:szCs w:val="22"/>
          <w:lang w:eastAsia="en-US"/>
        </w:rPr>
      </w:pPr>
    </w:p>
    <w:p w14:paraId="51C45880" w14:textId="77777777" w:rsidR="00F57627" w:rsidRPr="00A7601F" w:rsidRDefault="00F57627" w:rsidP="00F57627">
      <w:pPr>
        <w:ind w:firstLine="709"/>
        <w:jc w:val="both"/>
        <w:rPr>
          <w:rFonts w:cs="Calibri"/>
          <w:b/>
          <w:lang w:eastAsia="en-US"/>
        </w:rPr>
      </w:pPr>
      <w:r w:rsidRPr="00A7601F">
        <w:t>в) согласие Заемщиков – юридических лиц на</w:t>
      </w:r>
      <w:r w:rsidRPr="00A7601F">
        <w:rPr>
          <w:rFonts w:cs="Calibri"/>
          <w:lang w:eastAsia="en-US"/>
        </w:rPr>
        <w:t xml:space="preserve"> запрос/передачу информации в бюро кредитной истории</w:t>
      </w:r>
    </w:p>
    <w:p w14:paraId="748401D6" w14:textId="77777777" w:rsidR="00F57627" w:rsidRPr="00A7601F" w:rsidRDefault="00F57627" w:rsidP="00F57627">
      <w:pPr>
        <w:jc w:val="right"/>
        <w:rPr>
          <w:b/>
        </w:rPr>
      </w:pPr>
    </w:p>
    <w:p w14:paraId="074758B2" w14:textId="77777777" w:rsidR="00F57627" w:rsidRPr="00A7601F" w:rsidRDefault="00F57627" w:rsidP="00F57627">
      <w:pPr>
        <w:ind w:left="4956" w:firstLine="708"/>
        <w:jc w:val="right"/>
        <w:rPr>
          <w:rFonts w:cs="Calibri"/>
          <w:lang w:eastAsia="en-US"/>
        </w:rPr>
      </w:pPr>
    </w:p>
    <w:p w14:paraId="57225225"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5AB63918" w14:textId="21DE3B59"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1BB93DE4"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2C880415"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79117291" w14:textId="77777777" w:rsidR="00F57627" w:rsidRPr="00A7601F" w:rsidRDefault="00F57627" w:rsidP="00F57627">
      <w:pPr>
        <w:jc w:val="both"/>
        <w:rPr>
          <w:rFonts w:cs="Calibri"/>
          <w:lang w:eastAsia="en-US"/>
        </w:rPr>
      </w:pPr>
    </w:p>
    <w:p w14:paraId="2D6515D2" w14:textId="77777777" w:rsidR="00F57627" w:rsidRPr="00A7601F" w:rsidRDefault="00F57627" w:rsidP="00F57627">
      <w:pPr>
        <w:tabs>
          <w:tab w:val="left" w:pos="6096"/>
        </w:tabs>
        <w:jc w:val="both"/>
        <w:rPr>
          <w:rFonts w:cs="Calibri"/>
          <w:lang w:eastAsia="en-US"/>
        </w:rPr>
      </w:pPr>
    </w:p>
    <w:p w14:paraId="1A02D78F" w14:textId="77777777" w:rsidR="00F57627" w:rsidRPr="00A7601F" w:rsidRDefault="00F57627" w:rsidP="00F57627">
      <w:pPr>
        <w:jc w:val="center"/>
        <w:rPr>
          <w:rFonts w:cs="Calibri"/>
          <w:b/>
          <w:lang w:eastAsia="en-US"/>
        </w:rPr>
      </w:pPr>
      <w:r w:rsidRPr="00A7601F">
        <w:rPr>
          <w:rFonts w:cs="Calibri"/>
          <w:b/>
          <w:lang w:eastAsia="en-US"/>
        </w:rPr>
        <w:t>СОГЛАСИЕ</w:t>
      </w:r>
    </w:p>
    <w:p w14:paraId="7A143A40"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750B9704" w14:textId="77777777" w:rsidR="00F57627" w:rsidRPr="00A7601F" w:rsidRDefault="00F57627" w:rsidP="00F57627">
      <w:pPr>
        <w:jc w:val="both"/>
        <w:rPr>
          <w:rFonts w:cs="Calibri"/>
          <w:lang w:eastAsia="en-US"/>
        </w:rPr>
      </w:pPr>
    </w:p>
    <w:p w14:paraId="58AD78B3" w14:textId="77777777" w:rsidR="00F57627" w:rsidRPr="00A7601F" w:rsidRDefault="00F57627" w:rsidP="00F57627">
      <w:pPr>
        <w:jc w:val="both"/>
        <w:rPr>
          <w:rFonts w:cs="Calibri"/>
          <w:lang w:eastAsia="en-US"/>
        </w:rPr>
      </w:pPr>
    </w:p>
    <w:p w14:paraId="11FC5BCC" w14:textId="77777777" w:rsidR="00F57627" w:rsidRPr="00A7601F" w:rsidRDefault="00F57627" w:rsidP="00F57627">
      <w:pPr>
        <w:autoSpaceDE w:val="0"/>
        <w:autoSpaceDN w:val="0"/>
        <w:adjustRightInd w:val="0"/>
        <w:ind w:firstLine="709"/>
        <w:jc w:val="both"/>
      </w:pPr>
      <w:r w:rsidRPr="00A7601F">
        <w:rPr>
          <w:sz w:val="22"/>
          <w:szCs w:val="22"/>
        </w:rPr>
        <w:t xml:space="preserve">____________________________ </w:t>
      </w:r>
      <w:r w:rsidRPr="00A7601F">
        <w:rPr>
          <w:sz w:val="16"/>
          <w:szCs w:val="16"/>
        </w:rPr>
        <w:t>(</w:t>
      </w:r>
      <w:r w:rsidRPr="00A7601F">
        <w:rPr>
          <w:rFonts w:cs="Calibri"/>
          <w:sz w:val="16"/>
          <w:szCs w:val="16"/>
        </w:rPr>
        <w:t>организационно-правовая форма и полное наименование юридического лица)</w:t>
      </w:r>
      <w:r w:rsidRPr="00A7601F">
        <w:rPr>
          <w:rFonts w:cs="Calibri"/>
          <w:sz w:val="22"/>
          <w:szCs w:val="22"/>
        </w:rPr>
        <w:t xml:space="preserve">, </w:t>
      </w:r>
      <w:r w:rsidRPr="00A7601F">
        <w:rPr>
          <w:rFonts w:cs="Calibri"/>
        </w:rPr>
        <w:t xml:space="preserve">ИНН__________, ОГРН____________, </w:t>
      </w:r>
      <w:r w:rsidRPr="00A7601F">
        <w:t>адрес (местонахождение) постоянно действующего исполнительного органа юридического лица:</w:t>
      </w:r>
      <w:r w:rsidRPr="00A7601F">
        <w:rPr>
          <w:sz w:val="22"/>
          <w:szCs w:val="22"/>
        </w:rPr>
        <w:t xml:space="preserve"> ____________________________________________________________________________________, </w:t>
      </w:r>
      <w:r w:rsidRPr="00A7601F">
        <w:t xml:space="preserve">в лице </w:t>
      </w:r>
      <w:r w:rsidRPr="00A7601F">
        <w:rPr>
          <w:sz w:val="22"/>
          <w:szCs w:val="22"/>
        </w:rPr>
        <w:t xml:space="preserve">____________________ </w:t>
      </w:r>
      <w:r w:rsidRPr="00A7601F">
        <w:rPr>
          <w:sz w:val="16"/>
          <w:szCs w:val="16"/>
        </w:rPr>
        <w:t>(наименование должности и Ф.И.О. единоличного исполнительного органа)</w:t>
      </w:r>
      <w:r w:rsidRPr="00A7601F">
        <w:rPr>
          <w:sz w:val="22"/>
          <w:szCs w:val="22"/>
        </w:rPr>
        <w:t xml:space="preserve">, </w:t>
      </w:r>
      <w:r w:rsidRPr="00A7601F">
        <w:t>действующего на основании</w:t>
      </w:r>
      <w:r w:rsidRPr="00A7601F">
        <w:rPr>
          <w:sz w:val="22"/>
          <w:szCs w:val="22"/>
        </w:rPr>
        <w:t xml:space="preserve"> _____________ </w:t>
      </w:r>
      <w:r w:rsidRPr="00A7601F">
        <w:rPr>
          <w:sz w:val="16"/>
          <w:szCs w:val="16"/>
        </w:rPr>
        <w:t xml:space="preserve">(устава, положения и т.д.), </w:t>
      </w:r>
      <w:r w:rsidRPr="00A7601F">
        <w:t>далее – заявитель.</w:t>
      </w:r>
    </w:p>
    <w:p w14:paraId="195A62C0" w14:textId="00587F7C"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A7601F" w:rsidRDefault="00F57627" w:rsidP="00F57627">
      <w:pPr>
        <w:ind w:firstLine="709"/>
        <w:jc w:val="both"/>
        <w:rPr>
          <w:lang w:eastAsia="en-US"/>
        </w:rPr>
      </w:pPr>
      <w:r w:rsidRPr="00A7601F">
        <w:rPr>
          <w:lang w:eastAsia="en-US"/>
        </w:rPr>
        <w:t>Цель согласия:</w:t>
      </w:r>
    </w:p>
    <w:p w14:paraId="6219E1F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15FF48D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7D9AB7E5" w14:textId="77777777" w:rsidR="00F57627" w:rsidRPr="00A7601F" w:rsidRDefault="00F57627" w:rsidP="00F57627">
      <w:pPr>
        <w:tabs>
          <w:tab w:val="left" w:pos="1134"/>
        </w:tabs>
        <w:ind w:firstLine="709"/>
        <w:jc w:val="both"/>
        <w:rPr>
          <w:lang w:eastAsia="en-US"/>
        </w:rPr>
      </w:pPr>
      <w:r w:rsidRPr="00A7601F">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 xml:space="preserve">Республика Хакасия, г. Абакан, </w:t>
      </w:r>
      <w:proofErr w:type="spellStart"/>
      <w:r w:rsidRPr="00A7601F">
        <w:rPr>
          <w:rFonts w:eastAsia="SimSun"/>
          <w:lang w:eastAsia="ar-SA"/>
        </w:rPr>
        <w:t>пр-кт</w:t>
      </w:r>
      <w:proofErr w:type="spellEnd"/>
      <w:r w:rsidRPr="00A7601F">
        <w:rPr>
          <w:rFonts w:eastAsia="SimSun"/>
          <w:lang w:eastAsia="ar-SA"/>
        </w:rPr>
        <w:t xml:space="preserve"> Дружбы Народов, д.2А</w:t>
      </w:r>
    </w:p>
    <w:p w14:paraId="629F0829" w14:textId="77777777" w:rsidR="00F57627" w:rsidRPr="00A7601F" w:rsidRDefault="00F57627" w:rsidP="00F57627">
      <w:pPr>
        <w:ind w:firstLine="709"/>
        <w:jc w:val="both"/>
        <w:rPr>
          <w:lang w:eastAsia="en-US"/>
        </w:rPr>
      </w:pPr>
    </w:p>
    <w:p w14:paraId="0A08F20D" w14:textId="77777777" w:rsidR="00F57627" w:rsidRPr="00A7601F" w:rsidRDefault="00F57627" w:rsidP="00F57627">
      <w:pPr>
        <w:ind w:firstLine="709"/>
        <w:jc w:val="both"/>
        <w:rPr>
          <w:lang w:eastAsia="en-US"/>
        </w:rPr>
      </w:pPr>
    </w:p>
    <w:p w14:paraId="143A9872" w14:textId="77777777" w:rsidR="00F57627" w:rsidRPr="00A7601F" w:rsidRDefault="00F57627" w:rsidP="00F57627">
      <w:pPr>
        <w:jc w:val="both"/>
        <w:rPr>
          <w:lang w:eastAsia="en-US"/>
        </w:rPr>
      </w:pPr>
    </w:p>
    <w:p w14:paraId="26F6F7FA" w14:textId="77777777" w:rsidR="00F57627" w:rsidRPr="00A7601F" w:rsidRDefault="00F57627" w:rsidP="00F57627">
      <w:pPr>
        <w:jc w:val="both"/>
        <w:rPr>
          <w:rFonts w:cs="Calibri"/>
          <w:lang w:eastAsia="en-US"/>
        </w:rPr>
      </w:pPr>
    </w:p>
    <w:p w14:paraId="6B93EBE3" w14:textId="77777777" w:rsidR="00F57627" w:rsidRPr="00A7601F" w:rsidRDefault="00F57627" w:rsidP="00F57627">
      <w:pPr>
        <w:jc w:val="both"/>
        <w:rPr>
          <w:rFonts w:cs="Calibri"/>
          <w:lang w:eastAsia="en-US"/>
        </w:rPr>
      </w:pPr>
    </w:p>
    <w:p w14:paraId="24CD5AE7" w14:textId="77777777" w:rsidR="00F57627" w:rsidRPr="00A7601F" w:rsidRDefault="00F57627" w:rsidP="00F57627">
      <w:pPr>
        <w:jc w:val="both"/>
        <w:rPr>
          <w:rFonts w:cs="Calibri"/>
          <w:lang w:eastAsia="en-US"/>
        </w:rPr>
      </w:pPr>
    </w:p>
    <w:p w14:paraId="75251812" w14:textId="77777777" w:rsidR="00F57627" w:rsidRPr="00A7601F" w:rsidRDefault="00F57627" w:rsidP="00F57627">
      <w:pPr>
        <w:jc w:val="both"/>
        <w:rPr>
          <w:rFonts w:cs="Calibri"/>
          <w:lang w:eastAsia="en-US"/>
        </w:rPr>
      </w:pPr>
    </w:p>
    <w:p w14:paraId="2B1967AC" w14:textId="77777777" w:rsidR="00F57627" w:rsidRPr="00A7601F" w:rsidRDefault="00F57627" w:rsidP="00F57627">
      <w:pPr>
        <w:jc w:val="both"/>
        <w:rPr>
          <w:rFonts w:cs="Calibri"/>
          <w:lang w:eastAsia="en-US"/>
        </w:rPr>
      </w:pPr>
    </w:p>
    <w:p w14:paraId="08AAF227" w14:textId="77777777" w:rsidR="00F57627" w:rsidRPr="00A7601F" w:rsidRDefault="00F57627" w:rsidP="00F57627">
      <w:pPr>
        <w:jc w:val="both"/>
        <w:rPr>
          <w:rFonts w:cs="Calibri"/>
          <w:lang w:eastAsia="en-US"/>
        </w:rPr>
      </w:pPr>
      <w:r w:rsidRPr="00A7601F">
        <w:rPr>
          <w:rFonts w:cs="Calibri"/>
          <w:lang w:eastAsia="en-US"/>
        </w:rPr>
        <w:t xml:space="preserve">«___» _____________ 201___ года </w:t>
      </w:r>
    </w:p>
    <w:p w14:paraId="21186C48" w14:textId="77777777" w:rsidR="00F57627" w:rsidRPr="00A7601F" w:rsidRDefault="00F57627" w:rsidP="00F57627">
      <w:pPr>
        <w:jc w:val="both"/>
        <w:rPr>
          <w:rFonts w:cs="Calibri"/>
          <w:lang w:eastAsia="en-US"/>
        </w:rPr>
      </w:pPr>
    </w:p>
    <w:p w14:paraId="40FEBCC7" w14:textId="77777777" w:rsidR="00F57627" w:rsidRPr="00A7601F" w:rsidRDefault="00F57627" w:rsidP="00F57627">
      <w:pPr>
        <w:jc w:val="both"/>
        <w:rPr>
          <w:rFonts w:cs="Calibri"/>
          <w:lang w:eastAsia="en-US"/>
        </w:rPr>
      </w:pPr>
    </w:p>
    <w:p w14:paraId="079D0818"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2E4C467A" w14:textId="77777777" w:rsidR="00F57627" w:rsidRPr="00A7601F" w:rsidRDefault="00F57627" w:rsidP="00F57627">
      <w:pPr>
        <w:jc w:val="both"/>
        <w:rPr>
          <w:rFonts w:cs="Calibri"/>
          <w:sz w:val="18"/>
          <w:szCs w:val="18"/>
          <w:lang w:eastAsia="en-US"/>
        </w:rPr>
      </w:pPr>
      <w:r w:rsidRPr="00A7601F">
        <w:rPr>
          <w:rFonts w:cs="Calibri"/>
          <w:sz w:val="18"/>
          <w:szCs w:val="18"/>
          <w:lang w:eastAsia="en-US"/>
        </w:rPr>
        <w:t xml:space="preserve">             подпись                                  расшифровка</w:t>
      </w:r>
    </w:p>
    <w:p w14:paraId="3F389448" w14:textId="77777777" w:rsidR="00F57627" w:rsidRPr="00A7601F" w:rsidRDefault="00F57627" w:rsidP="00F57627">
      <w:pPr>
        <w:jc w:val="both"/>
        <w:rPr>
          <w:rFonts w:cs="Calibri"/>
          <w:lang w:eastAsia="en-US"/>
        </w:rPr>
      </w:pPr>
    </w:p>
    <w:p w14:paraId="789D5F73" w14:textId="77777777" w:rsidR="00F57627" w:rsidRPr="00A7601F" w:rsidRDefault="00F57627" w:rsidP="00F57627">
      <w:pPr>
        <w:jc w:val="right"/>
      </w:pPr>
    </w:p>
    <w:p w14:paraId="4863C20D" w14:textId="0EF67CED" w:rsidR="00F57627" w:rsidRPr="00A7601F" w:rsidRDefault="00F57627" w:rsidP="00F57627">
      <w:pPr>
        <w:jc w:val="right"/>
      </w:pPr>
    </w:p>
    <w:p w14:paraId="21234EAA" w14:textId="2D3F0E16" w:rsidR="0042350C" w:rsidRPr="00A7601F" w:rsidRDefault="0042350C" w:rsidP="00F57627">
      <w:pPr>
        <w:jc w:val="right"/>
      </w:pPr>
    </w:p>
    <w:p w14:paraId="670C25F3" w14:textId="6D7088A4" w:rsidR="0042350C" w:rsidRPr="00A7601F" w:rsidRDefault="0042350C" w:rsidP="00F57627">
      <w:pPr>
        <w:jc w:val="right"/>
      </w:pPr>
    </w:p>
    <w:p w14:paraId="1136E3F5" w14:textId="5E93801D" w:rsidR="0042350C" w:rsidRDefault="0042350C" w:rsidP="00F57627">
      <w:pPr>
        <w:jc w:val="right"/>
      </w:pPr>
    </w:p>
    <w:p w14:paraId="5BA6B97E" w14:textId="7BDD4A52" w:rsidR="00D632A1" w:rsidRDefault="00D632A1" w:rsidP="00F57627">
      <w:pPr>
        <w:jc w:val="right"/>
      </w:pPr>
    </w:p>
    <w:p w14:paraId="737922D9" w14:textId="7027A23B" w:rsidR="00D632A1" w:rsidRDefault="00D632A1" w:rsidP="00F57627">
      <w:pPr>
        <w:jc w:val="right"/>
      </w:pPr>
    </w:p>
    <w:p w14:paraId="3B879790" w14:textId="51A1468C" w:rsidR="00D632A1" w:rsidRDefault="00D632A1" w:rsidP="00F57627">
      <w:pPr>
        <w:jc w:val="right"/>
      </w:pPr>
    </w:p>
    <w:p w14:paraId="4A668E8D" w14:textId="26AE163F" w:rsidR="0042350C" w:rsidRPr="00A7601F" w:rsidRDefault="0042350C" w:rsidP="00F57627">
      <w:pPr>
        <w:jc w:val="right"/>
      </w:pPr>
    </w:p>
    <w:p w14:paraId="616DE6D0" w14:textId="129D33FD" w:rsidR="00F57627" w:rsidRPr="00A7601F" w:rsidRDefault="00F57627" w:rsidP="00F57627">
      <w:pPr>
        <w:jc w:val="right"/>
        <w:rPr>
          <w:b/>
          <w:bCs/>
        </w:rPr>
      </w:pPr>
      <w:bookmarkStart w:id="53" w:name="П13"/>
      <w:r w:rsidRPr="00A7601F">
        <w:rPr>
          <w:b/>
          <w:bCs/>
        </w:rPr>
        <w:lastRenderedPageBreak/>
        <w:t>Приложение №1</w:t>
      </w:r>
      <w:r w:rsidR="00E877DA" w:rsidRPr="00A7601F">
        <w:rPr>
          <w:b/>
          <w:bCs/>
        </w:rPr>
        <w:t>3</w:t>
      </w:r>
    </w:p>
    <w:p w14:paraId="503CB4BE" w14:textId="77777777" w:rsidR="00F57627" w:rsidRPr="00A7601F" w:rsidRDefault="00F57627" w:rsidP="00F57627">
      <w:pPr>
        <w:jc w:val="right"/>
      </w:pPr>
    </w:p>
    <w:tbl>
      <w:tblPr>
        <w:tblW w:w="9606" w:type="dxa"/>
        <w:tblLook w:val="04A0" w:firstRow="1" w:lastRow="0" w:firstColumn="1" w:lastColumn="0" w:noHBand="0" w:noVBand="1"/>
      </w:tblPr>
      <w:tblGrid>
        <w:gridCol w:w="4090"/>
        <w:gridCol w:w="5516"/>
      </w:tblGrid>
      <w:tr w:rsidR="00F57627" w:rsidRPr="00A7601F" w14:paraId="0DA3BBC4" w14:textId="77777777" w:rsidTr="00A30BA0">
        <w:tc>
          <w:tcPr>
            <w:tcW w:w="4361" w:type="dxa"/>
            <w:shd w:val="clear" w:color="auto" w:fill="auto"/>
          </w:tcPr>
          <w:p w14:paraId="43EECE8A" w14:textId="77777777" w:rsidR="00F57627" w:rsidRPr="00A7601F" w:rsidRDefault="00F57627" w:rsidP="00A30BA0">
            <w:pPr>
              <w:rPr>
                <w:rFonts w:ascii="Calibri" w:eastAsia="Calibri" w:hAnsi="Calibri"/>
                <w:sz w:val="22"/>
              </w:rPr>
            </w:pPr>
            <w:r w:rsidRPr="00A7601F">
              <w:rPr>
                <w:rFonts w:ascii="Calibri" w:eastAsia="Calibri" w:hAnsi="Calibri"/>
                <w:sz w:val="22"/>
              </w:rPr>
              <w:br w:type="page"/>
            </w:r>
          </w:p>
          <w:p w14:paraId="3B766517" w14:textId="77777777" w:rsidR="00F57627" w:rsidRPr="00A7601F" w:rsidRDefault="00F57627" w:rsidP="00A30BA0">
            <w:pPr>
              <w:rPr>
                <w:rFonts w:ascii="Calibri" w:eastAsia="Calibri" w:hAnsi="Calibri"/>
                <w:sz w:val="28"/>
                <w:szCs w:val="28"/>
              </w:rPr>
            </w:pPr>
          </w:p>
        </w:tc>
        <w:tc>
          <w:tcPr>
            <w:tcW w:w="5245" w:type="dxa"/>
            <w:shd w:val="clear" w:color="auto" w:fill="auto"/>
          </w:tcPr>
          <w:p w14:paraId="4810FED8" w14:textId="77777777" w:rsidR="00F57627" w:rsidRPr="00A7601F" w:rsidRDefault="00F57627" w:rsidP="00A30BA0">
            <w:pPr>
              <w:jc w:val="center"/>
            </w:pPr>
            <w:r w:rsidRPr="00A7601F">
              <w:t>Директору</w:t>
            </w:r>
          </w:p>
          <w:p w14:paraId="4F0D75FD" w14:textId="7CB1D1D3" w:rsidR="00F57627" w:rsidRPr="00A7601F" w:rsidRDefault="00F57627" w:rsidP="00A30BA0">
            <w:pPr>
              <w:jc w:val="center"/>
            </w:pPr>
            <w:r w:rsidRPr="00A7601F">
              <w:t>Некоммерческой организации «Гарантийный фонд–микрокредитная компания Республики Хакасия»</w:t>
            </w:r>
          </w:p>
          <w:p w14:paraId="52745CBA" w14:textId="77777777" w:rsidR="00F57627" w:rsidRPr="00A7601F" w:rsidRDefault="00F57627" w:rsidP="00A30BA0">
            <w:pPr>
              <w:jc w:val="center"/>
            </w:pPr>
            <w:r w:rsidRPr="00A7601F">
              <w:t>М.Л. Сорокиной</w:t>
            </w:r>
          </w:p>
          <w:p w14:paraId="55162209" w14:textId="77777777" w:rsidR="00F57627" w:rsidRPr="00A7601F" w:rsidRDefault="00F57627" w:rsidP="00A30BA0">
            <w:pPr>
              <w:jc w:val="center"/>
            </w:pPr>
          </w:p>
          <w:p w14:paraId="4D24A4A3" w14:textId="77777777" w:rsidR="00F57627" w:rsidRPr="00A7601F" w:rsidRDefault="00F57627" w:rsidP="00A30BA0">
            <w:pPr>
              <w:rPr>
                <w:sz w:val="28"/>
                <w:szCs w:val="28"/>
              </w:rPr>
            </w:pPr>
            <w:r w:rsidRPr="00A7601F">
              <w:rPr>
                <w:sz w:val="28"/>
                <w:szCs w:val="28"/>
              </w:rPr>
              <w:t>_____________________________________</w:t>
            </w:r>
          </w:p>
          <w:p w14:paraId="11CCD43D" w14:textId="77777777" w:rsidR="00F57627" w:rsidRPr="00A7601F" w:rsidRDefault="00F57627" w:rsidP="00A30BA0">
            <w:pPr>
              <w:jc w:val="center"/>
              <w:rPr>
                <w:sz w:val="20"/>
                <w:szCs w:val="20"/>
              </w:rPr>
            </w:pPr>
            <w:r w:rsidRPr="00A7601F">
              <w:rPr>
                <w:sz w:val="20"/>
                <w:szCs w:val="20"/>
              </w:rPr>
              <w:t>(Наименование индивидуального предпринимателя/ юридического лица)</w:t>
            </w:r>
          </w:p>
          <w:p w14:paraId="79F6E586" w14:textId="77777777" w:rsidR="00F57627" w:rsidRPr="00A7601F" w:rsidRDefault="00F57627" w:rsidP="00A30BA0">
            <w:pPr>
              <w:rPr>
                <w:sz w:val="28"/>
                <w:szCs w:val="28"/>
              </w:rPr>
            </w:pPr>
          </w:p>
          <w:p w14:paraId="0FD03CD2" w14:textId="77777777" w:rsidR="00F57627" w:rsidRPr="00A7601F" w:rsidRDefault="00F57627" w:rsidP="00A30BA0">
            <w:pPr>
              <w:rPr>
                <w:sz w:val="28"/>
                <w:szCs w:val="28"/>
              </w:rPr>
            </w:pPr>
            <w:r w:rsidRPr="00A7601F">
              <w:rPr>
                <w:sz w:val="28"/>
                <w:szCs w:val="28"/>
              </w:rPr>
              <w:t>_____________________________________</w:t>
            </w:r>
          </w:p>
          <w:p w14:paraId="42B9F092" w14:textId="77777777" w:rsidR="00F57627" w:rsidRPr="00A7601F" w:rsidRDefault="00F57627" w:rsidP="00A30BA0">
            <w:pPr>
              <w:jc w:val="center"/>
              <w:rPr>
                <w:sz w:val="20"/>
                <w:szCs w:val="20"/>
              </w:rPr>
            </w:pPr>
            <w:r w:rsidRPr="00A7601F">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A7601F" w:rsidRDefault="00F57627" w:rsidP="00A30BA0">
            <w:pPr>
              <w:rPr>
                <w:sz w:val="28"/>
                <w:szCs w:val="28"/>
              </w:rPr>
            </w:pPr>
            <w:r w:rsidRPr="00A7601F">
              <w:rPr>
                <w:sz w:val="28"/>
                <w:szCs w:val="28"/>
              </w:rPr>
              <w:t>_____________________________________</w:t>
            </w:r>
          </w:p>
          <w:p w14:paraId="5A981442" w14:textId="77777777" w:rsidR="00F57627" w:rsidRPr="00A7601F" w:rsidRDefault="00F57627" w:rsidP="00A30BA0">
            <w:pPr>
              <w:rPr>
                <w:sz w:val="20"/>
                <w:szCs w:val="20"/>
              </w:rPr>
            </w:pPr>
            <w:r w:rsidRPr="00A7601F">
              <w:rPr>
                <w:sz w:val="20"/>
                <w:szCs w:val="20"/>
              </w:rPr>
              <w:t xml:space="preserve">                                   (ИНН, ОГРН)</w:t>
            </w:r>
          </w:p>
          <w:p w14:paraId="174E1F0A" w14:textId="77777777" w:rsidR="00F57627" w:rsidRPr="00A7601F" w:rsidRDefault="00F57627" w:rsidP="00A30BA0">
            <w:pPr>
              <w:rPr>
                <w:sz w:val="20"/>
                <w:szCs w:val="20"/>
              </w:rPr>
            </w:pPr>
          </w:p>
          <w:p w14:paraId="2B098E2A" w14:textId="77777777" w:rsidR="00F57627" w:rsidRPr="00A7601F" w:rsidRDefault="00F57627" w:rsidP="00A30BA0">
            <w:pPr>
              <w:rPr>
                <w:sz w:val="20"/>
                <w:szCs w:val="20"/>
              </w:rPr>
            </w:pPr>
            <w:r w:rsidRPr="00A7601F">
              <w:rPr>
                <w:sz w:val="20"/>
                <w:szCs w:val="20"/>
              </w:rPr>
              <w:t>_____________________________________________________</w:t>
            </w:r>
          </w:p>
          <w:p w14:paraId="289F9855" w14:textId="77777777" w:rsidR="00F57627" w:rsidRPr="00A7601F" w:rsidRDefault="00F57627" w:rsidP="00A30BA0">
            <w:pPr>
              <w:rPr>
                <w:rFonts w:ascii="Calibri" w:eastAsia="Calibri" w:hAnsi="Calibri"/>
                <w:sz w:val="20"/>
                <w:szCs w:val="20"/>
                <w:u w:val="single"/>
              </w:rPr>
            </w:pPr>
            <w:r w:rsidRPr="00A7601F">
              <w:rPr>
                <w:sz w:val="20"/>
                <w:szCs w:val="20"/>
              </w:rPr>
              <w:t xml:space="preserve">                              (адрес регистрации)</w:t>
            </w:r>
          </w:p>
        </w:tc>
      </w:tr>
    </w:tbl>
    <w:p w14:paraId="5D66FB3C" w14:textId="77777777" w:rsidR="00F57627" w:rsidRPr="00A7601F" w:rsidRDefault="00F57627" w:rsidP="00F57627">
      <w:pPr>
        <w:ind w:left="4536"/>
        <w:rPr>
          <w:rFonts w:eastAsia="Calibri"/>
          <w:szCs w:val="26"/>
        </w:rPr>
      </w:pPr>
    </w:p>
    <w:p w14:paraId="52C10D01" w14:textId="77777777" w:rsidR="00F57627" w:rsidRPr="00A7601F" w:rsidRDefault="00F57627" w:rsidP="00F57627">
      <w:pPr>
        <w:rPr>
          <w:rFonts w:eastAsia="Calibri"/>
          <w:b/>
          <w:szCs w:val="26"/>
        </w:rPr>
      </w:pPr>
    </w:p>
    <w:p w14:paraId="531CC1E5" w14:textId="77777777" w:rsidR="00F57627" w:rsidRPr="00A7601F" w:rsidRDefault="00F57627" w:rsidP="00F57627">
      <w:pPr>
        <w:jc w:val="center"/>
        <w:rPr>
          <w:rFonts w:eastAsia="Calibri"/>
          <w:bCs/>
        </w:rPr>
      </w:pPr>
      <w:r w:rsidRPr="00A7601F">
        <w:rPr>
          <w:rFonts w:eastAsia="Calibri"/>
          <w:bCs/>
        </w:rPr>
        <w:t>СПРАВКА</w:t>
      </w:r>
    </w:p>
    <w:p w14:paraId="11474290" w14:textId="77777777" w:rsidR="00F57627" w:rsidRPr="00A7601F" w:rsidRDefault="00F57627" w:rsidP="00F57627">
      <w:pPr>
        <w:jc w:val="center"/>
        <w:rPr>
          <w:rFonts w:eastAsia="Calibri"/>
          <w:bCs/>
        </w:rPr>
      </w:pPr>
      <w:r w:rsidRPr="00A7601F">
        <w:rPr>
          <w:rFonts w:eastAsia="Calibri"/>
          <w:bCs/>
        </w:rPr>
        <w:t>Об открытых расчетных счетах</w:t>
      </w:r>
    </w:p>
    <w:p w14:paraId="75D15604" w14:textId="77777777" w:rsidR="00F57627" w:rsidRPr="00A7601F" w:rsidRDefault="00F57627" w:rsidP="00F57627">
      <w:pPr>
        <w:rPr>
          <w:rFonts w:eastAsia="Calibri"/>
          <w:bCs/>
          <w:sz w:val="20"/>
          <w:szCs w:val="20"/>
        </w:rPr>
      </w:pPr>
    </w:p>
    <w:p w14:paraId="7ADDD122" w14:textId="77777777" w:rsidR="00F57627" w:rsidRPr="00A7601F" w:rsidRDefault="00F57627" w:rsidP="00F57627">
      <w:pPr>
        <w:jc w:val="center"/>
        <w:rPr>
          <w:rFonts w:eastAsia="Calibri"/>
          <w:sz w:val="16"/>
          <w:szCs w:val="16"/>
        </w:rPr>
      </w:pPr>
    </w:p>
    <w:p w14:paraId="2AAD04F5" w14:textId="77777777" w:rsidR="00F57627" w:rsidRPr="00A7601F" w:rsidRDefault="00F57627" w:rsidP="00F57627">
      <w:pPr>
        <w:ind w:firstLine="567"/>
        <w:jc w:val="both"/>
        <w:rPr>
          <w:rFonts w:eastAsia="Calibri"/>
          <w:sz w:val="16"/>
          <w:szCs w:val="16"/>
        </w:rPr>
      </w:pPr>
      <w:r w:rsidRPr="00A7601F">
        <w:rPr>
          <w:rFonts w:eastAsia="Calibri"/>
          <w:sz w:val="16"/>
          <w:szCs w:val="16"/>
        </w:rPr>
        <w:t>____________________________________________________________________________________________________________</w:t>
      </w:r>
    </w:p>
    <w:p w14:paraId="4AA3EB5E" w14:textId="77777777" w:rsidR="00F57627" w:rsidRPr="00A7601F" w:rsidRDefault="00F57627" w:rsidP="00F57627">
      <w:pPr>
        <w:jc w:val="center"/>
        <w:rPr>
          <w:rFonts w:eastAsia="Calibri"/>
          <w:sz w:val="16"/>
          <w:szCs w:val="16"/>
        </w:rPr>
      </w:pPr>
      <w:r w:rsidRPr="00A7601F">
        <w:rPr>
          <w:rFonts w:eastAsia="Calibri"/>
          <w:sz w:val="16"/>
          <w:szCs w:val="16"/>
        </w:rPr>
        <w:t xml:space="preserve"> (полное наименование организации, ИП)</w:t>
      </w:r>
    </w:p>
    <w:p w14:paraId="0D89501D" w14:textId="77777777" w:rsidR="00F57627" w:rsidRPr="00A7601F" w:rsidRDefault="00F57627" w:rsidP="00F57627">
      <w:pPr>
        <w:jc w:val="both"/>
        <w:rPr>
          <w:rFonts w:eastAsia="Calibri"/>
          <w:sz w:val="16"/>
          <w:szCs w:val="16"/>
        </w:rPr>
      </w:pPr>
    </w:p>
    <w:p w14:paraId="67D32FA4" w14:textId="77777777" w:rsidR="00F57627" w:rsidRPr="00A7601F" w:rsidRDefault="00F57627" w:rsidP="00F57627">
      <w:pPr>
        <w:jc w:val="both"/>
        <w:rPr>
          <w:rFonts w:eastAsia="Calibri"/>
        </w:rPr>
      </w:pPr>
      <w:r w:rsidRPr="00A7601F">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A7601F"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A7601F" w:rsidRPr="00A7601F" w14:paraId="3B25B8AD" w14:textId="77777777" w:rsidTr="00A30BA0">
        <w:tc>
          <w:tcPr>
            <w:tcW w:w="540" w:type="dxa"/>
          </w:tcPr>
          <w:p w14:paraId="07912196" w14:textId="77777777" w:rsidR="00F57627" w:rsidRPr="00A7601F" w:rsidRDefault="00F57627" w:rsidP="00A30BA0">
            <w:pPr>
              <w:jc w:val="center"/>
              <w:rPr>
                <w:rFonts w:eastAsia="Calibri"/>
              </w:rPr>
            </w:pPr>
            <w:r w:rsidRPr="00A7601F">
              <w:rPr>
                <w:rFonts w:eastAsia="Calibri"/>
              </w:rPr>
              <w:t>№ п/п</w:t>
            </w:r>
          </w:p>
        </w:tc>
        <w:tc>
          <w:tcPr>
            <w:tcW w:w="2150" w:type="dxa"/>
          </w:tcPr>
          <w:p w14:paraId="65C234C8" w14:textId="77777777" w:rsidR="00F57627" w:rsidRPr="00A7601F" w:rsidRDefault="00F57627" w:rsidP="00A30BA0">
            <w:pPr>
              <w:jc w:val="center"/>
              <w:rPr>
                <w:rFonts w:eastAsia="Calibri"/>
              </w:rPr>
            </w:pPr>
            <w:r w:rsidRPr="00A7601F">
              <w:rPr>
                <w:rFonts w:eastAsia="Calibri"/>
              </w:rPr>
              <w:t>Наименование банка</w:t>
            </w:r>
          </w:p>
        </w:tc>
        <w:tc>
          <w:tcPr>
            <w:tcW w:w="1299" w:type="dxa"/>
          </w:tcPr>
          <w:p w14:paraId="666FCCD2" w14:textId="77777777" w:rsidR="00F57627" w:rsidRPr="00A7601F" w:rsidRDefault="00F57627" w:rsidP="00A30BA0">
            <w:pPr>
              <w:jc w:val="center"/>
              <w:rPr>
                <w:rFonts w:eastAsia="Calibri"/>
              </w:rPr>
            </w:pPr>
            <w:r w:rsidRPr="00A7601F">
              <w:rPr>
                <w:rFonts w:eastAsia="Calibri"/>
              </w:rPr>
              <w:t>БИК</w:t>
            </w:r>
          </w:p>
        </w:tc>
        <w:tc>
          <w:tcPr>
            <w:tcW w:w="1506" w:type="dxa"/>
          </w:tcPr>
          <w:p w14:paraId="6A119144" w14:textId="77777777" w:rsidR="00F57627" w:rsidRPr="00A7601F" w:rsidRDefault="00F57627" w:rsidP="00A30BA0">
            <w:pPr>
              <w:jc w:val="center"/>
              <w:rPr>
                <w:rFonts w:eastAsia="Calibri"/>
              </w:rPr>
            </w:pPr>
            <w:r w:rsidRPr="00A7601F">
              <w:rPr>
                <w:rFonts w:eastAsia="Calibri"/>
              </w:rPr>
              <w:t>Номер счета</w:t>
            </w:r>
          </w:p>
        </w:tc>
        <w:tc>
          <w:tcPr>
            <w:tcW w:w="1559" w:type="dxa"/>
          </w:tcPr>
          <w:p w14:paraId="3EFEDD02" w14:textId="77777777" w:rsidR="00F57627" w:rsidRPr="00A7601F" w:rsidRDefault="00F57627" w:rsidP="00A30BA0">
            <w:pPr>
              <w:jc w:val="center"/>
              <w:rPr>
                <w:rFonts w:eastAsia="Calibri"/>
              </w:rPr>
            </w:pPr>
            <w:r w:rsidRPr="00A7601F">
              <w:rPr>
                <w:rFonts w:eastAsia="Calibri"/>
              </w:rPr>
              <w:t>Дата договора расчетного счета</w:t>
            </w:r>
          </w:p>
        </w:tc>
        <w:tc>
          <w:tcPr>
            <w:tcW w:w="1418" w:type="dxa"/>
          </w:tcPr>
          <w:p w14:paraId="52716081" w14:textId="77777777" w:rsidR="00F57627" w:rsidRPr="00A7601F" w:rsidRDefault="00F57627" w:rsidP="00A30BA0">
            <w:pPr>
              <w:jc w:val="center"/>
              <w:rPr>
                <w:rFonts w:eastAsia="Calibri"/>
              </w:rPr>
            </w:pPr>
            <w:r w:rsidRPr="00A7601F">
              <w:rPr>
                <w:rFonts w:eastAsia="Calibri"/>
              </w:rPr>
              <w:t>Номер договора расчетного счета</w:t>
            </w:r>
          </w:p>
        </w:tc>
        <w:tc>
          <w:tcPr>
            <w:tcW w:w="1559" w:type="dxa"/>
          </w:tcPr>
          <w:p w14:paraId="62901957" w14:textId="77777777" w:rsidR="00F57627" w:rsidRPr="00A7601F" w:rsidRDefault="00F57627" w:rsidP="00A30BA0">
            <w:pPr>
              <w:jc w:val="center"/>
              <w:rPr>
                <w:rFonts w:eastAsia="Calibri"/>
              </w:rPr>
            </w:pPr>
            <w:r w:rsidRPr="00A7601F">
              <w:rPr>
                <w:rFonts w:eastAsia="Calibri"/>
              </w:rPr>
              <w:t>Вид счета</w:t>
            </w:r>
          </w:p>
          <w:p w14:paraId="4D290EB3" w14:textId="77777777" w:rsidR="00F57627" w:rsidRPr="00A7601F" w:rsidRDefault="00F57627" w:rsidP="00A30BA0">
            <w:pPr>
              <w:jc w:val="center"/>
              <w:rPr>
                <w:rFonts w:eastAsia="Calibri"/>
                <w:sz w:val="20"/>
                <w:szCs w:val="20"/>
              </w:rPr>
            </w:pPr>
            <w:r w:rsidRPr="00A7601F">
              <w:rPr>
                <w:rFonts w:eastAsia="Calibri"/>
                <w:sz w:val="20"/>
                <w:szCs w:val="20"/>
              </w:rPr>
              <w:t>(расчетный, специальный, и т.д.)</w:t>
            </w:r>
          </w:p>
        </w:tc>
      </w:tr>
      <w:tr w:rsidR="00A7601F" w:rsidRPr="00A7601F" w14:paraId="2D098D8A" w14:textId="77777777" w:rsidTr="00A30BA0">
        <w:tc>
          <w:tcPr>
            <w:tcW w:w="540" w:type="dxa"/>
          </w:tcPr>
          <w:p w14:paraId="312AA1E9" w14:textId="77777777" w:rsidR="00F57627" w:rsidRPr="00A7601F" w:rsidRDefault="00F57627" w:rsidP="00A30BA0">
            <w:pPr>
              <w:jc w:val="both"/>
              <w:rPr>
                <w:rFonts w:eastAsia="Calibri"/>
              </w:rPr>
            </w:pPr>
            <w:r w:rsidRPr="00A7601F">
              <w:rPr>
                <w:rFonts w:eastAsia="Calibri"/>
              </w:rPr>
              <w:t>1</w:t>
            </w:r>
          </w:p>
        </w:tc>
        <w:tc>
          <w:tcPr>
            <w:tcW w:w="2150" w:type="dxa"/>
          </w:tcPr>
          <w:p w14:paraId="4B92320C" w14:textId="77777777" w:rsidR="00F57627" w:rsidRPr="00A7601F" w:rsidRDefault="00F57627" w:rsidP="00A30BA0">
            <w:pPr>
              <w:jc w:val="both"/>
              <w:rPr>
                <w:rFonts w:eastAsia="Calibri"/>
              </w:rPr>
            </w:pPr>
          </w:p>
        </w:tc>
        <w:tc>
          <w:tcPr>
            <w:tcW w:w="1299" w:type="dxa"/>
          </w:tcPr>
          <w:p w14:paraId="4296DE5C" w14:textId="77777777" w:rsidR="00F57627" w:rsidRPr="00A7601F" w:rsidRDefault="00F57627" w:rsidP="00A30BA0">
            <w:pPr>
              <w:jc w:val="both"/>
              <w:rPr>
                <w:rFonts w:eastAsia="Calibri"/>
              </w:rPr>
            </w:pPr>
          </w:p>
        </w:tc>
        <w:tc>
          <w:tcPr>
            <w:tcW w:w="1506" w:type="dxa"/>
          </w:tcPr>
          <w:p w14:paraId="30DD4DC2" w14:textId="77777777" w:rsidR="00F57627" w:rsidRPr="00A7601F" w:rsidRDefault="00F57627" w:rsidP="00A30BA0">
            <w:pPr>
              <w:jc w:val="both"/>
              <w:rPr>
                <w:rFonts w:eastAsia="Calibri"/>
              </w:rPr>
            </w:pPr>
          </w:p>
        </w:tc>
        <w:tc>
          <w:tcPr>
            <w:tcW w:w="1559" w:type="dxa"/>
          </w:tcPr>
          <w:p w14:paraId="34FCD941" w14:textId="77777777" w:rsidR="00F57627" w:rsidRPr="00A7601F" w:rsidRDefault="00F57627" w:rsidP="00A30BA0">
            <w:pPr>
              <w:jc w:val="both"/>
              <w:rPr>
                <w:rFonts w:eastAsia="Calibri"/>
              </w:rPr>
            </w:pPr>
          </w:p>
        </w:tc>
        <w:tc>
          <w:tcPr>
            <w:tcW w:w="1418" w:type="dxa"/>
          </w:tcPr>
          <w:p w14:paraId="63275AEB" w14:textId="77777777" w:rsidR="00F57627" w:rsidRPr="00A7601F" w:rsidRDefault="00F57627" w:rsidP="00A30BA0">
            <w:pPr>
              <w:jc w:val="both"/>
              <w:rPr>
                <w:rFonts w:eastAsia="Calibri"/>
              </w:rPr>
            </w:pPr>
          </w:p>
        </w:tc>
        <w:tc>
          <w:tcPr>
            <w:tcW w:w="1559" w:type="dxa"/>
          </w:tcPr>
          <w:p w14:paraId="77D7CE12" w14:textId="77777777" w:rsidR="00F57627" w:rsidRPr="00A7601F" w:rsidRDefault="00F57627" w:rsidP="00A30BA0">
            <w:pPr>
              <w:jc w:val="both"/>
              <w:rPr>
                <w:rFonts w:eastAsia="Calibri"/>
              </w:rPr>
            </w:pPr>
          </w:p>
        </w:tc>
      </w:tr>
      <w:tr w:rsidR="00F57627" w:rsidRPr="00A7601F" w14:paraId="3AC133E7" w14:textId="77777777" w:rsidTr="00A30BA0">
        <w:tc>
          <w:tcPr>
            <w:tcW w:w="540" w:type="dxa"/>
          </w:tcPr>
          <w:p w14:paraId="6287AA7E" w14:textId="77777777" w:rsidR="00F57627" w:rsidRPr="00A7601F" w:rsidRDefault="00F57627" w:rsidP="00A30BA0">
            <w:pPr>
              <w:jc w:val="both"/>
              <w:rPr>
                <w:rFonts w:eastAsia="Calibri"/>
              </w:rPr>
            </w:pPr>
            <w:r w:rsidRPr="00A7601F">
              <w:rPr>
                <w:rFonts w:eastAsia="Calibri"/>
              </w:rPr>
              <w:t>2</w:t>
            </w:r>
          </w:p>
        </w:tc>
        <w:tc>
          <w:tcPr>
            <w:tcW w:w="2150" w:type="dxa"/>
          </w:tcPr>
          <w:p w14:paraId="09A488EE" w14:textId="77777777" w:rsidR="00F57627" w:rsidRPr="00A7601F" w:rsidRDefault="00F57627" w:rsidP="00A30BA0">
            <w:pPr>
              <w:jc w:val="both"/>
              <w:rPr>
                <w:rFonts w:eastAsia="Calibri"/>
              </w:rPr>
            </w:pPr>
          </w:p>
        </w:tc>
        <w:tc>
          <w:tcPr>
            <w:tcW w:w="1299" w:type="dxa"/>
          </w:tcPr>
          <w:p w14:paraId="0825CE2F" w14:textId="77777777" w:rsidR="00F57627" w:rsidRPr="00A7601F" w:rsidRDefault="00F57627" w:rsidP="00A30BA0">
            <w:pPr>
              <w:jc w:val="both"/>
              <w:rPr>
                <w:rFonts w:eastAsia="Calibri"/>
              </w:rPr>
            </w:pPr>
          </w:p>
        </w:tc>
        <w:tc>
          <w:tcPr>
            <w:tcW w:w="1506" w:type="dxa"/>
          </w:tcPr>
          <w:p w14:paraId="2D638BA3" w14:textId="77777777" w:rsidR="00F57627" w:rsidRPr="00A7601F" w:rsidRDefault="00F57627" w:rsidP="00A30BA0">
            <w:pPr>
              <w:jc w:val="both"/>
              <w:rPr>
                <w:rFonts w:eastAsia="Calibri"/>
              </w:rPr>
            </w:pPr>
          </w:p>
        </w:tc>
        <w:tc>
          <w:tcPr>
            <w:tcW w:w="1559" w:type="dxa"/>
          </w:tcPr>
          <w:p w14:paraId="5EF0A648" w14:textId="77777777" w:rsidR="00F57627" w:rsidRPr="00A7601F" w:rsidRDefault="00F57627" w:rsidP="00A30BA0">
            <w:pPr>
              <w:jc w:val="both"/>
              <w:rPr>
                <w:rFonts w:eastAsia="Calibri"/>
              </w:rPr>
            </w:pPr>
          </w:p>
        </w:tc>
        <w:tc>
          <w:tcPr>
            <w:tcW w:w="1418" w:type="dxa"/>
          </w:tcPr>
          <w:p w14:paraId="51280F97" w14:textId="77777777" w:rsidR="00F57627" w:rsidRPr="00A7601F" w:rsidRDefault="00F57627" w:rsidP="00A30BA0">
            <w:pPr>
              <w:jc w:val="both"/>
              <w:rPr>
                <w:rFonts w:eastAsia="Calibri"/>
              </w:rPr>
            </w:pPr>
          </w:p>
        </w:tc>
        <w:tc>
          <w:tcPr>
            <w:tcW w:w="1559" w:type="dxa"/>
          </w:tcPr>
          <w:p w14:paraId="08EB023B" w14:textId="77777777" w:rsidR="00F57627" w:rsidRPr="00A7601F" w:rsidRDefault="00F57627" w:rsidP="00A30BA0">
            <w:pPr>
              <w:jc w:val="both"/>
              <w:rPr>
                <w:rFonts w:eastAsia="Calibri"/>
              </w:rPr>
            </w:pPr>
          </w:p>
        </w:tc>
      </w:tr>
    </w:tbl>
    <w:p w14:paraId="20F0EDAD" w14:textId="77777777" w:rsidR="00F57627" w:rsidRPr="00A7601F" w:rsidRDefault="00F57627" w:rsidP="00F57627">
      <w:pPr>
        <w:jc w:val="both"/>
        <w:rPr>
          <w:rFonts w:eastAsia="Calibri"/>
        </w:rPr>
      </w:pPr>
    </w:p>
    <w:p w14:paraId="55DAC7A2" w14:textId="77777777" w:rsidR="00F57627" w:rsidRPr="00A7601F" w:rsidRDefault="00F57627" w:rsidP="00F57627">
      <w:pPr>
        <w:jc w:val="both"/>
        <w:rPr>
          <w:rFonts w:eastAsia="Calibri"/>
        </w:rPr>
      </w:pPr>
    </w:p>
    <w:p w14:paraId="45297E1F" w14:textId="77777777" w:rsidR="00F57627" w:rsidRPr="00A7601F" w:rsidRDefault="00F57627" w:rsidP="00F57627">
      <w:pPr>
        <w:jc w:val="both"/>
        <w:rPr>
          <w:rFonts w:eastAsia="Calibri"/>
        </w:rPr>
      </w:pPr>
    </w:p>
    <w:p w14:paraId="63D85728" w14:textId="77777777" w:rsidR="00F57627" w:rsidRPr="00A7601F" w:rsidRDefault="00F57627" w:rsidP="00F57627">
      <w:pPr>
        <w:jc w:val="both"/>
        <w:rPr>
          <w:rFonts w:eastAsia="Calibri"/>
        </w:rPr>
      </w:pPr>
    </w:p>
    <w:p w14:paraId="7D9488F2" w14:textId="77777777" w:rsidR="00F57627" w:rsidRPr="00A7601F" w:rsidRDefault="00F57627" w:rsidP="00F57627">
      <w:pPr>
        <w:jc w:val="both"/>
        <w:rPr>
          <w:rFonts w:eastAsia="Calibri"/>
        </w:rPr>
      </w:pPr>
      <w:r w:rsidRPr="00A7601F">
        <w:rPr>
          <w:rFonts w:eastAsia="Calibri"/>
        </w:rPr>
        <w:t>________________________               __________________         _______________________</w:t>
      </w:r>
    </w:p>
    <w:p w14:paraId="4656AFF0" w14:textId="77777777" w:rsidR="00F57627" w:rsidRPr="00A7601F" w:rsidRDefault="00F57627" w:rsidP="00F57627">
      <w:pPr>
        <w:autoSpaceDE w:val="0"/>
        <w:autoSpaceDN w:val="0"/>
        <w:adjustRightInd w:val="0"/>
        <w:ind w:hanging="142"/>
        <w:rPr>
          <w:sz w:val="22"/>
        </w:rPr>
      </w:pPr>
      <w:r w:rsidRPr="00A7601F">
        <w:rPr>
          <w:sz w:val="22"/>
        </w:rPr>
        <w:t xml:space="preserve"> (должность </w:t>
      </w:r>
      <w:proofErr w:type="gramStart"/>
      <w:r w:rsidRPr="00A7601F">
        <w:rPr>
          <w:sz w:val="22"/>
        </w:rPr>
        <w:t xml:space="preserve">руководителя)   </w:t>
      </w:r>
      <w:proofErr w:type="gramEnd"/>
      <w:r w:rsidRPr="00A7601F">
        <w:rPr>
          <w:sz w:val="22"/>
        </w:rPr>
        <w:t xml:space="preserve">                         (подпись)                                          (Ф.И.О.)                           </w:t>
      </w:r>
    </w:p>
    <w:p w14:paraId="06A86621" w14:textId="77777777" w:rsidR="00F57627" w:rsidRPr="00A7601F" w:rsidRDefault="00F57627" w:rsidP="00F57627">
      <w:pPr>
        <w:autoSpaceDE w:val="0"/>
        <w:autoSpaceDN w:val="0"/>
        <w:adjustRightInd w:val="0"/>
        <w:rPr>
          <w:szCs w:val="26"/>
        </w:rPr>
      </w:pPr>
    </w:p>
    <w:p w14:paraId="0562AE99" w14:textId="77777777" w:rsidR="00F57627" w:rsidRPr="00A7601F" w:rsidRDefault="00F57627" w:rsidP="00F57627">
      <w:pPr>
        <w:autoSpaceDE w:val="0"/>
        <w:autoSpaceDN w:val="0"/>
        <w:adjustRightInd w:val="0"/>
        <w:ind w:left="-142"/>
        <w:rPr>
          <w:szCs w:val="26"/>
        </w:rPr>
      </w:pPr>
      <w:r w:rsidRPr="00A7601F">
        <w:rPr>
          <w:szCs w:val="26"/>
        </w:rPr>
        <w:t xml:space="preserve"> «___» ___________ 20__ г.                   </w:t>
      </w:r>
    </w:p>
    <w:p w14:paraId="35D0D64F" w14:textId="77777777" w:rsidR="00F57627" w:rsidRPr="00A7601F" w:rsidRDefault="00F57627" w:rsidP="00F57627">
      <w:pPr>
        <w:autoSpaceDE w:val="0"/>
        <w:autoSpaceDN w:val="0"/>
        <w:adjustRightInd w:val="0"/>
        <w:ind w:left="-142"/>
        <w:outlineLvl w:val="0"/>
        <w:rPr>
          <w:szCs w:val="26"/>
        </w:rPr>
      </w:pPr>
    </w:p>
    <w:p w14:paraId="27BA6D6B" w14:textId="77777777" w:rsidR="00F57627" w:rsidRPr="00A7601F" w:rsidRDefault="00F57627" w:rsidP="00F57627">
      <w:pPr>
        <w:autoSpaceDE w:val="0"/>
        <w:autoSpaceDN w:val="0"/>
        <w:adjustRightInd w:val="0"/>
        <w:ind w:left="-142"/>
        <w:outlineLvl w:val="0"/>
        <w:rPr>
          <w:rFonts w:eastAsia="Calibri"/>
          <w:szCs w:val="26"/>
        </w:rPr>
      </w:pPr>
      <w:r w:rsidRPr="00A7601F">
        <w:rPr>
          <w:szCs w:val="26"/>
        </w:rPr>
        <w:t>М.П.</w:t>
      </w:r>
    </w:p>
    <w:bookmarkEnd w:id="53"/>
    <w:p w14:paraId="360457BF" w14:textId="77777777" w:rsidR="00F57627" w:rsidRPr="00A7601F" w:rsidRDefault="00F57627" w:rsidP="00F57627"/>
    <w:p w14:paraId="5FA704DD" w14:textId="77777777" w:rsidR="00F57627" w:rsidRPr="00A7601F" w:rsidRDefault="00F57627" w:rsidP="00F57627">
      <w:pPr>
        <w:jc w:val="both"/>
        <w:rPr>
          <w:rFonts w:cs="Calibri"/>
          <w:lang w:eastAsia="en-US"/>
        </w:rPr>
      </w:pPr>
    </w:p>
    <w:p w14:paraId="25728142" w14:textId="77777777" w:rsidR="00F57627" w:rsidRPr="00A7601F" w:rsidRDefault="00F57627" w:rsidP="00F57627">
      <w:pPr>
        <w:spacing w:after="200" w:line="276" w:lineRule="auto"/>
        <w:rPr>
          <w:rFonts w:ascii="Calibri" w:eastAsia="Calibri" w:hAnsi="Calibri"/>
          <w:sz w:val="22"/>
          <w:szCs w:val="22"/>
          <w:lang w:eastAsia="en-US"/>
        </w:rPr>
      </w:pPr>
    </w:p>
    <w:p w14:paraId="34D574D4" w14:textId="77777777" w:rsidR="00F57627" w:rsidRPr="00A7601F" w:rsidRDefault="00F57627" w:rsidP="00F57627">
      <w:pPr>
        <w:jc w:val="right"/>
      </w:pPr>
    </w:p>
    <w:p w14:paraId="7BEFB72A" w14:textId="77777777" w:rsidR="00F57627" w:rsidRPr="00A7601F" w:rsidRDefault="00F57627" w:rsidP="00F57627">
      <w:pPr>
        <w:jc w:val="right"/>
      </w:pPr>
    </w:p>
    <w:p w14:paraId="3652B168" w14:textId="77777777" w:rsidR="00F57627" w:rsidRPr="00A7601F" w:rsidRDefault="00F57627" w:rsidP="00F57627">
      <w:pPr>
        <w:jc w:val="right"/>
      </w:pPr>
    </w:p>
    <w:p w14:paraId="1D6CB308" w14:textId="77777777" w:rsidR="00F57627" w:rsidRPr="00A7601F" w:rsidRDefault="00F57627" w:rsidP="00F57627">
      <w:pPr>
        <w:jc w:val="right"/>
      </w:pPr>
    </w:p>
    <w:p w14:paraId="6E1D01FC" w14:textId="77777777" w:rsidR="00F57627" w:rsidRPr="00A7601F" w:rsidRDefault="00F57627" w:rsidP="00F57627">
      <w:pPr>
        <w:jc w:val="right"/>
      </w:pPr>
    </w:p>
    <w:p w14:paraId="69E216B5" w14:textId="77777777" w:rsidR="00F57627" w:rsidRPr="00A7601F" w:rsidRDefault="00F57627" w:rsidP="00F57627">
      <w:pPr>
        <w:jc w:val="right"/>
      </w:pPr>
      <w:bookmarkStart w:id="54" w:name="П14"/>
    </w:p>
    <w:p w14:paraId="60F57625" w14:textId="28EA20D8" w:rsidR="00F57627" w:rsidRPr="00A7601F" w:rsidRDefault="00E877DA" w:rsidP="00F57627">
      <w:pPr>
        <w:jc w:val="right"/>
        <w:rPr>
          <w:b/>
          <w:bCs/>
        </w:rPr>
      </w:pPr>
      <w:r w:rsidRPr="00A7601F">
        <w:rPr>
          <w:b/>
          <w:bCs/>
        </w:rPr>
        <w:t>Приложение № 14</w:t>
      </w:r>
    </w:p>
    <w:p w14:paraId="43C24E12" w14:textId="77777777" w:rsidR="00F57627" w:rsidRPr="00A7601F" w:rsidRDefault="00F57627" w:rsidP="00F57627">
      <w:pPr>
        <w:pStyle w:val="a3"/>
        <w:tabs>
          <w:tab w:val="left" w:pos="993"/>
        </w:tabs>
        <w:spacing w:line="257" w:lineRule="auto"/>
        <w:ind w:left="0" w:firstLine="709"/>
        <w:jc w:val="center"/>
        <w:rPr>
          <w:b/>
          <w:bCs/>
        </w:rPr>
      </w:pPr>
    </w:p>
    <w:p w14:paraId="1039E035" w14:textId="77777777" w:rsidR="00F57627" w:rsidRPr="00A7601F" w:rsidRDefault="00F57627" w:rsidP="00F57627">
      <w:pPr>
        <w:pStyle w:val="a3"/>
        <w:tabs>
          <w:tab w:val="left" w:pos="993"/>
        </w:tabs>
        <w:spacing w:line="257" w:lineRule="auto"/>
        <w:ind w:left="0" w:firstLine="709"/>
        <w:jc w:val="center"/>
        <w:rPr>
          <w:b/>
          <w:bCs/>
        </w:rPr>
      </w:pPr>
      <w:r w:rsidRPr="00A7601F">
        <w:rPr>
          <w:b/>
          <w:bCs/>
        </w:rPr>
        <w:t>ДОКУМЕНТЫ ПО ПРЕДОСТАВЛЯЕМОМУ ОБЕСПЕЧЕНИЮ МИКРОЗАЙМА</w:t>
      </w:r>
    </w:p>
    <w:p w14:paraId="175B18AA" w14:textId="77777777" w:rsidR="00F57627" w:rsidRPr="00A7601F"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A7601F" w:rsidRDefault="00F57627" w:rsidP="00F57627">
      <w:pPr>
        <w:pStyle w:val="a3"/>
        <w:tabs>
          <w:tab w:val="left" w:pos="993"/>
        </w:tabs>
        <w:spacing w:line="257" w:lineRule="auto"/>
        <w:ind w:left="0" w:firstLine="709"/>
        <w:contextualSpacing w:val="0"/>
        <w:jc w:val="both"/>
        <w:rPr>
          <w:b/>
        </w:rPr>
      </w:pPr>
      <w:r w:rsidRPr="00A7601F">
        <w:rPr>
          <w:b/>
          <w:bCs/>
        </w:rPr>
        <w:t xml:space="preserve">Для поручителя (залогодателя) </w:t>
      </w:r>
      <w:r w:rsidRPr="00A7601F">
        <w:rPr>
          <w:b/>
        </w:rPr>
        <w:t>юридического лица:</w:t>
      </w:r>
    </w:p>
    <w:p w14:paraId="2278599E" w14:textId="77777777" w:rsidR="00F57627" w:rsidRPr="00A7601F" w:rsidRDefault="00F57627" w:rsidP="00F57627">
      <w:pPr>
        <w:pStyle w:val="a3"/>
        <w:numPr>
          <w:ilvl w:val="0"/>
          <w:numId w:val="6"/>
        </w:numPr>
        <w:tabs>
          <w:tab w:val="left" w:pos="993"/>
        </w:tabs>
        <w:spacing w:line="257" w:lineRule="auto"/>
        <w:ind w:left="0" w:firstLine="709"/>
        <w:contextualSpacing w:val="0"/>
        <w:jc w:val="both"/>
      </w:pPr>
      <w:r w:rsidRPr="00A7601F">
        <w:t xml:space="preserve">Анкеты физических лиц (руководителя, всех учредителей) </w:t>
      </w:r>
      <w:r w:rsidRPr="00A7601F">
        <w:rPr>
          <w:i/>
        </w:rPr>
        <w:t>(по форме Фонда)</w:t>
      </w:r>
      <w:r w:rsidRPr="00A7601F">
        <w:t>.</w:t>
      </w:r>
    </w:p>
    <w:p w14:paraId="7E12C12F" w14:textId="77777777" w:rsidR="00F57627" w:rsidRPr="00A7601F" w:rsidRDefault="00F57627" w:rsidP="00F57627">
      <w:pPr>
        <w:pStyle w:val="a3"/>
        <w:numPr>
          <w:ilvl w:val="0"/>
          <w:numId w:val="6"/>
        </w:numPr>
        <w:tabs>
          <w:tab w:val="left" w:pos="993"/>
        </w:tabs>
        <w:spacing w:line="257" w:lineRule="auto"/>
        <w:ind w:left="0" w:firstLine="709"/>
        <w:jc w:val="both"/>
      </w:pPr>
      <w:r w:rsidRPr="00A7601F">
        <w:t>Паспорт гражданина РФ (руководителя, всех учредителей).</w:t>
      </w:r>
    </w:p>
    <w:p w14:paraId="308A3085"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СНИЛС (руководителя, всех учредителей). </w:t>
      </w:r>
    </w:p>
    <w:p w14:paraId="40742F50"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Свидетельство ОГРН </w:t>
      </w:r>
      <w:r w:rsidRPr="00A7601F">
        <w:rPr>
          <w:i/>
        </w:rPr>
        <w:t>(со всеми свидетельствами о внесении изменений, включая листы записи)</w:t>
      </w:r>
      <w:r w:rsidRPr="00A7601F">
        <w:t>.</w:t>
      </w:r>
    </w:p>
    <w:p w14:paraId="4447F777"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Свидетельство ИНН.</w:t>
      </w:r>
    </w:p>
    <w:p w14:paraId="17ED5D2F" w14:textId="77777777" w:rsidR="00F57627" w:rsidRPr="00A7601F" w:rsidRDefault="00F57627" w:rsidP="00F57627">
      <w:pPr>
        <w:pStyle w:val="a3"/>
        <w:numPr>
          <w:ilvl w:val="0"/>
          <w:numId w:val="6"/>
        </w:numPr>
        <w:tabs>
          <w:tab w:val="left" w:pos="993"/>
        </w:tabs>
        <w:spacing w:line="257" w:lineRule="auto"/>
        <w:ind w:left="0" w:firstLine="709"/>
        <w:jc w:val="both"/>
      </w:pPr>
      <w:r w:rsidRPr="00A7601F">
        <w:t>Приказ о назначении руководителя юридического лица.</w:t>
      </w:r>
    </w:p>
    <w:p w14:paraId="081C9C75"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Решение/протокол о назначении руководителя юридического лица.</w:t>
      </w:r>
    </w:p>
    <w:p w14:paraId="4CAAF9D0"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Устав юридического лица.</w:t>
      </w:r>
    </w:p>
    <w:p w14:paraId="563E7B13"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Решение/протокол об одобрении крупной сделки </w:t>
      </w:r>
      <w:r w:rsidRPr="00A7601F">
        <w:rPr>
          <w:i/>
        </w:rPr>
        <w:t>(в случаях, предусмотренных законодательством)</w:t>
      </w:r>
      <w:r w:rsidRPr="00A7601F">
        <w:t>.</w:t>
      </w:r>
    </w:p>
    <w:p w14:paraId="360471ED" w14:textId="77777777" w:rsidR="00F57627" w:rsidRPr="00A7601F" w:rsidRDefault="00F57627" w:rsidP="00F57627">
      <w:pPr>
        <w:pStyle w:val="a3"/>
        <w:numPr>
          <w:ilvl w:val="0"/>
          <w:numId w:val="6"/>
        </w:numPr>
        <w:tabs>
          <w:tab w:val="left" w:pos="993"/>
        </w:tabs>
        <w:spacing w:line="257" w:lineRule="auto"/>
        <w:ind w:left="0" w:firstLine="709"/>
        <w:contextualSpacing w:val="0"/>
        <w:jc w:val="both"/>
      </w:pPr>
      <w:r w:rsidRPr="00A7601F">
        <w:t xml:space="preserve">Лицензии/свидетельства на осуществление хозяйственной деятельности </w:t>
      </w:r>
      <w:r w:rsidRPr="00A7601F">
        <w:rPr>
          <w:i/>
        </w:rPr>
        <w:t>(при наличии).</w:t>
      </w:r>
    </w:p>
    <w:p w14:paraId="63936BC2" w14:textId="77777777" w:rsidR="00F57627" w:rsidRPr="00A7601F" w:rsidRDefault="00F57627" w:rsidP="00F57627">
      <w:pPr>
        <w:pStyle w:val="a3"/>
        <w:tabs>
          <w:tab w:val="left" w:pos="993"/>
        </w:tabs>
        <w:spacing w:line="257" w:lineRule="auto"/>
        <w:ind w:left="0" w:firstLine="709"/>
        <w:contextualSpacing w:val="0"/>
        <w:jc w:val="both"/>
      </w:pPr>
      <w:r w:rsidRPr="00A7601F">
        <w:rPr>
          <w:b/>
          <w:bCs/>
        </w:rPr>
        <w:t>Документы при залоге объектов недвижимости:</w:t>
      </w:r>
    </w:p>
    <w:p w14:paraId="2999E970" w14:textId="77777777" w:rsidR="00F57627" w:rsidRPr="00A7601F" w:rsidRDefault="00F57627" w:rsidP="00F57627">
      <w:pPr>
        <w:pStyle w:val="a3"/>
        <w:numPr>
          <w:ilvl w:val="0"/>
          <w:numId w:val="7"/>
        </w:numPr>
        <w:tabs>
          <w:tab w:val="left" w:pos="993"/>
        </w:tabs>
        <w:spacing w:line="257" w:lineRule="auto"/>
        <w:ind w:left="0" w:firstLine="709"/>
        <w:jc w:val="both"/>
      </w:pPr>
      <w:r w:rsidRPr="00A7601F">
        <w:t>Свидетельство о государственной регистрации прав на недвижимое имущество.</w:t>
      </w:r>
    </w:p>
    <w:p w14:paraId="109D401D" w14:textId="77777777" w:rsidR="00F57627" w:rsidRPr="00A7601F" w:rsidRDefault="00F57627" w:rsidP="00F57627">
      <w:pPr>
        <w:pStyle w:val="a3"/>
        <w:numPr>
          <w:ilvl w:val="0"/>
          <w:numId w:val="7"/>
        </w:numPr>
        <w:tabs>
          <w:tab w:val="left" w:pos="993"/>
        </w:tabs>
        <w:ind w:left="0" w:firstLine="709"/>
        <w:jc w:val="both"/>
      </w:pPr>
      <w:r w:rsidRPr="00A7601F">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A7601F" w:rsidRDefault="00F57627" w:rsidP="00F57627">
      <w:pPr>
        <w:pStyle w:val="a3"/>
        <w:numPr>
          <w:ilvl w:val="0"/>
          <w:numId w:val="7"/>
        </w:numPr>
        <w:tabs>
          <w:tab w:val="left" w:pos="993"/>
        </w:tabs>
        <w:spacing w:line="257" w:lineRule="auto"/>
        <w:ind w:left="0" w:firstLine="709"/>
        <w:jc w:val="both"/>
      </w:pPr>
      <w:r w:rsidRPr="00A7601F">
        <w:t>Технический паспорт БТИ/кадастровый паспорт.</w:t>
      </w:r>
    </w:p>
    <w:p w14:paraId="5A9E6DB1"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Кадастровый план/кадастровая выписка на земельный участок.</w:t>
      </w:r>
    </w:p>
    <w:p w14:paraId="0AE31551"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A7601F" w:rsidRDefault="00F57627" w:rsidP="00F57627">
      <w:pPr>
        <w:pStyle w:val="a3"/>
        <w:numPr>
          <w:ilvl w:val="0"/>
          <w:numId w:val="7"/>
        </w:numPr>
        <w:tabs>
          <w:tab w:val="left" w:pos="993"/>
        </w:tabs>
        <w:spacing w:line="257" w:lineRule="auto"/>
        <w:ind w:left="0" w:firstLine="709"/>
        <w:contextualSpacing w:val="0"/>
        <w:jc w:val="both"/>
      </w:pPr>
      <w:r w:rsidRPr="00A7601F">
        <w:t>Согласие супруги/а</w:t>
      </w:r>
      <w:r w:rsidRPr="00A7601F">
        <w:rPr>
          <w:i/>
        </w:rPr>
        <w:t xml:space="preserve"> (по форме Фонда).</w:t>
      </w:r>
    </w:p>
    <w:p w14:paraId="4002058B" w14:textId="36375F7D" w:rsidR="00F57627" w:rsidRPr="00A7601F" w:rsidRDefault="00F57627" w:rsidP="00F57627">
      <w:pPr>
        <w:pStyle w:val="a3"/>
        <w:numPr>
          <w:ilvl w:val="0"/>
          <w:numId w:val="7"/>
        </w:numPr>
        <w:tabs>
          <w:tab w:val="left" w:pos="1134"/>
          <w:tab w:val="left" w:pos="1701"/>
        </w:tabs>
        <w:suppressAutoHyphens/>
        <w:ind w:left="0" w:firstLine="709"/>
        <w:jc w:val="both"/>
        <w:rPr>
          <w:lang w:eastAsia="ar-SA"/>
        </w:rPr>
      </w:pPr>
      <w:r w:rsidRPr="00A7601F">
        <w:t>Отчет об оценке имущества</w:t>
      </w:r>
      <w:r w:rsidR="007D1D7D" w:rsidRPr="00A7601F">
        <w:t xml:space="preserve"> (не старше 6 месяцев с даты составления отчета) независимого</w:t>
      </w:r>
      <w:r w:rsidRPr="00A7601F">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A7601F" w:rsidRDefault="00F57627" w:rsidP="00F57627">
      <w:pPr>
        <w:pStyle w:val="a3"/>
        <w:tabs>
          <w:tab w:val="left" w:pos="1134"/>
          <w:tab w:val="left" w:pos="1701"/>
        </w:tabs>
        <w:suppressAutoHyphens/>
        <w:ind w:left="709"/>
        <w:jc w:val="both"/>
        <w:rPr>
          <w:lang w:eastAsia="ar-SA"/>
        </w:rPr>
      </w:pPr>
      <w:r w:rsidRPr="00A7601F">
        <w:rPr>
          <w:b/>
          <w:bCs/>
        </w:rPr>
        <w:t>Документы при залоге транспортных средств</w:t>
      </w:r>
      <w:r w:rsidRPr="00A7601F">
        <w:rPr>
          <w:b/>
          <w:lang w:eastAsia="ar-SA"/>
        </w:rPr>
        <w:t xml:space="preserve"> (с даты выпуска которого прошло не более 16 лет).</w:t>
      </w:r>
    </w:p>
    <w:p w14:paraId="711D5B9E" w14:textId="77777777" w:rsidR="00F57627" w:rsidRPr="00A7601F" w:rsidRDefault="00F57627" w:rsidP="00F429CD">
      <w:pPr>
        <w:pStyle w:val="a3"/>
        <w:numPr>
          <w:ilvl w:val="0"/>
          <w:numId w:val="19"/>
        </w:numPr>
        <w:tabs>
          <w:tab w:val="left" w:pos="1134"/>
        </w:tabs>
        <w:suppressAutoHyphens/>
        <w:autoSpaceDE w:val="0"/>
        <w:ind w:left="0" w:firstLine="709"/>
        <w:jc w:val="both"/>
        <w:rPr>
          <w:rFonts w:eastAsia="TimesNewRomanPSMT"/>
        </w:rPr>
      </w:pPr>
      <w:r w:rsidRPr="00A7601F">
        <w:rPr>
          <w:rFonts w:eastAsia="TimesNewRomanPSMT"/>
        </w:rPr>
        <w:t>Свидетельства о регистрации транспортных средств/самоходной техники.</w:t>
      </w:r>
    </w:p>
    <w:p w14:paraId="0E50A30E" w14:textId="77777777" w:rsidR="00F57627" w:rsidRPr="00A7601F" w:rsidRDefault="00F57627" w:rsidP="00F57627">
      <w:pPr>
        <w:tabs>
          <w:tab w:val="left" w:pos="1134"/>
        </w:tabs>
        <w:autoSpaceDE w:val="0"/>
        <w:ind w:firstLine="709"/>
        <w:rPr>
          <w:rFonts w:eastAsia="TimesNewRomanPSMT"/>
        </w:rPr>
      </w:pPr>
      <w:r w:rsidRPr="00A7601F">
        <w:rPr>
          <w:rFonts w:eastAsia="TimesNewRomanPSMT"/>
        </w:rPr>
        <w:t>Дополнительно могут быть запрошены следующие документы:</w:t>
      </w:r>
    </w:p>
    <w:p w14:paraId="468BFDDE" w14:textId="77777777" w:rsidR="00F57627" w:rsidRPr="00A7601F" w:rsidRDefault="00F57627" w:rsidP="00F429CD">
      <w:pPr>
        <w:numPr>
          <w:ilvl w:val="0"/>
          <w:numId w:val="18"/>
        </w:numPr>
        <w:tabs>
          <w:tab w:val="left" w:pos="1134"/>
        </w:tabs>
        <w:suppressAutoHyphens/>
        <w:autoSpaceDE w:val="0"/>
        <w:ind w:left="0" w:firstLine="709"/>
        <w:jc w:val="both"/>
        <w:rPr>
          <w:rFonts w:eastAsia="TimesNewRomanPSMT"/>
        </w:rPr>
      </w:pPr>
      <w:r w:rsidRPr="00A7601F">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A7601F" w:rsidRDefault="00F57627" w:rsidP="00F429CD">
      <w:pPr>
        <w:numPr>
          <w:ilvl w:val="0"/>
          <w:numId w:val="18"/>
        </w:numPr>
        <w:tabs>
          <w:tab w:val="left" w:pos="1134"/>
        </w:tabs>
        <w:suppressAutoHyphens/>
        <w:autoSpaceDE w:val="0"/>
        <w:ind w:left="0" w:firstLine="709"/>
        <w:jc w:val="both"/>
        <w:rPr>
          <w:rFonts w:eastAsia="TimesNewRomanPSMT"/>
        </w:rPr>
      </w:pPr>
      <w:r w:rsidRPr="00A7601F">
        <w:rPr>
          <w:rFonts w:eastAsia="TimesNewRomanPSMT"/>
        </w:rPr>
        <w:t>Документы об оплате полной стоимости транспортных средств/самоходной техники.</w:t>
      </w:r>
    </w:p>
    <w:p w14:paraId="53ED393F" w14:textId="20B47438" w:rsidR="00F57627" w:rsidRPr="00A7601F" w:rsidRDefault="00F57627" w:rsidP="00F429CD">
      <w:pPr>
        <w:pStyle w:val="a3"/>
        <w:numPr>
          <w:ilvl w:val="0"/>
          <w:numId w:val="19"/>
        </w:numPr>
        <w:tabs>
          <w:tab w:val="left" w:pos="-142"/>
          <w:tab w:val="left" w:pos="993"/>
        </w:tabs>
        <w:spacing w:line="257" w:lineRule="auto"/>
        <w:ind w:left="0" w:firstLine="709"/>
        <w:jc w:val="both"/>
      </w:pPr>
      <w:r w:rsidRPr="00A7601F">
        <w:t xml:space="preserve">Паспорт транспортного средства (ПТС) или паспорт самоходной машины (ПСМ) </w:t>
      </w:r>
      <w:r w:rsidRPr="00A7601F">
        <w:rPr>
          <w:i/>
        </w:rPr>
        <w:t>(в случае одобрения заявки ПТС/ПСМ изымается Фондом на хранение</w:t>
      </w:r>
      <w:r w:rsidR="00701CAB" w:rsidRPr="00A7601F">
        <w:rPr>
          <w:i/>
        </w:rPr>
        <w:t>,</w:t>
      </w:r>
      <w:r w:rsidR="00DC67B7" w:rsidRPr="00A7601F">
        <w:rPr>
          <w:i/>
        </w:rPr>
        <w:t xml:space="preserve"> (Кроме ЭПТС</w:t>
      </w:r>
      <w:r w:rsidRPr="00A7601F">
        <w:rPr>
          <w:i/>
        </w:rPr>
        <w:t>).</w:t>
      </w:r>
    </w:p>
    <w:p w14:paraId="4EB9FE00" w14:textId="77777777" w:rsidR="00F57627" w:rsidRPr="00A7601F" w:rsidRDefault="00F57627" w:rsidP="00F429CD">
      <w:pPr>
        <w:pStyle w:val="a3"/>
        <w:numPr>
          <w:ilvl w:val="0"/>
          <w:numId w:val="19"/>
        </w:numPr>
        <w:tabs>
          <w:tab w:val="left" w:pos="-142"/>
          <w:tab w:val="left" w:pos="993"/>
        </w:tabs>
        <w:spacing w:line="257" w:lineRule="auto"/>
        <w:ind w:left="0" w:firstLine="709"/>
        <w:jc w:val="both"/>
      </w:pPr>
      <w:r w:rsidRPr="00A7601F">
        <w:rPr>
          <w:i/>
        </w:rPr>
        <w:t>Полис ОСАГО, КАСКО (при наличии).</w:t>
      </w:r>
    </w:p>
    <w:p w14:paraId="50523737" w14:textId="77777777" w:rsidR="00F57627" w:rsidRPr="00A7601F" w:rsidRDefault="00F57627" w:rsidP="00F429CD">
      <w:pPr>
        <w:pStyle w:val="a3"/>
        <w:numPr>
          <w:ilvl w:val="0"/>
          <w:numId w:val="19"/>
        </w:numPr>
        <w:tabs>
          <w:tab w:val="left" w:pos="993"/>
        </w:tabs>
        <w:spacing w:line="257" w:lineRule="auto"/>
        <w:ind w:left="0" w:firstLine="709"/>
        <w:jc w:val="both"/>
      </w:pPr>
      <w:r w:rsidRPr="00A7601F">
        <w:rPr>
          <w:rFonts w:eastAsia="TimesNewRomanPSMT"/>
          <w:i/>
          <w:u w:val="single"/>
        </w:rPr>
        <w:t>Для залогодателей - юридических лиц</w:t>
      </w:r>
      <w:r w:rsidRPr="00A7601F">
        <w:rPr>
          <w:rFonts w:eastAsia="TimesNewRomanPSMT"/>
          <w:u w:val="single"/>
        </w:rPr>
        <w:t>:</w:t>
      </w:r>
      <w:r w:rsidRPr="00A7601F">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порядковый номер;</w:t>
      </w:r>
    </w:p>
    <w:p w14:paraId="620B5591"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наименование;</w:t>
      </w:r>
    </w:p>
    <w:p w14:paraId="67DE922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тип, марка, модель;</w:t>
      </w:r>
    </w:p>
    <w:p w14:paraId="60992939"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государственный номер;</w:t>
      </w:r>
    </w:p>
    <w:p w14:paraId="6ECF47BF"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lastRenderedPageBreak/>
        <w:t>инвентарный номер;</w:t>
      </w:r>
    </w:p>
    <w:p w14:paraId="210054A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VIN;</w:t>
      </w:r>
    </w:p>
    <w:p w14:paraId="24BBBA92"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номер паспорта транспортного средства;</w:t>
      </w:r>
    </w:p>
    <w:p w14:paraId="50F14635"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год выпуска, изготовления;</w:t>
      </w:r>
    </w:p>
    <w:p w14:paraId="531F50EB"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данные о пробеге;</w:t>
      </w:r>
    </w:p>
    <w:p w14:paraId="7370364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первоначальная стоимость;</w:t>
      </w:r>
    </w:p>
    <w:p w14:paraId="32DEA1F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остаточная стоимость.</w:t>
      </w:r>
    </w:p>
    <w:p w14:paraId="21F7B9A0" w14:textId="77777777" w:rsidR="00F57627" w:rsidRPr="00A7601F" w:rsidRDefault="00F57627" w:rsidP="00F57627">
      <w:pPr>
        <w:autoSpaceDE w:val="0"/>
        <w:ind w:firstLine="709"/>
        <w:jc w:val="both"/>
        <w:rPr>
          <w:rFonts w:eastAsia="TimesNewRomanPSMT"/>
        </w:rPr>
      </w:pPr>
      <w:r w:rsidRPr="00A7601F">
        <w:rPr>
          <w:rFonts w:eastAsia="TimesNewRomanPSMT"/>
        </w:rPr>
        <w:t>Справка оформляется в виде таблицы, где в качестве граф выступают указанные параметры.</w:t>
      </w:r>
    </w:p>
    <w:p w14:paraId="3798FA81" w14:textId="77777777" w:rsidR="00F57627" w:rsidRPr="00A7601F" w:rsidRDefault="00F57627" w:rsidP="00F429CD">
      <w:pPr>
        <w:pStyle w:val="a3"/>
        <w:numPr>
          <w:ilvl w:val="0"/>
          <w:numId w:val="19"/>
        </w:numPr>
        <w:tabs>
          <w:tab w:val="left" w:pos="993"/>
        </w:tabs>
        <w:spacing w:line="257" w:lineRule="auto"/>
        <w:ind w:left="0" w:firstLine="709"/>
        <w:jc w:val="both"/>
        <w:rPr>
          <w:bCs/>
        </w:rPr>
      </w:pPr>
      <w:r w:rsidRPr="00A7601F">
        <w:t>Согласие супруги/а</w:t>
      </w:r>
      <w:r w:rsidRPr="00A7601F">
        <w:rPr>
          <w:i/>
        </w:rPr>
        <w:t xml:space="preserve"> (по форме Фонда)</w:t>
      </w:r>
      <w:r w:rsidRPr="00A7601F">
        <w:rPr>
          <w:bCs/>
          <w:i/>
        </w:rPr>
        <w:t>.</w:t>
      </w:r>
    </w:p>
    <w:p w14:paraId="02CEF65E" w14:textId="77777777" w:rsidR="00F57627" w:rsidRPr="00A7601F" w:rsidRDefault="00F57627" w:rsidP="00F429CD">
      <w:pPr>
        <w:pStyle w:val="a3"/>
        <w:numPr>
          <w:ilvl w:val="0"/>
          <w:numId w:val="19"/>
        </w:numPr>
        <w:tabs>
          <w:tab w:val="left" w:pos="993"/>
        </w:tabs>
        <w:ind w:left="0" w:firstLine="709"/>
        <w:rPr>
          <w:bCs/>
        </w:rPr>
      </w:pPr>
      <w:r w:rsidRPr="00A7601F">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55" w:name="_Hlk532983909"/>
      <w:r w:rsidRPr="00A7601F">
        <w:rPr>
          <w:bCs/>
        </w:rPr>
        <w:t>деятельности</w:t>
      </w:r>
      <w:r w:rsidRPr="00A7601F">
        <w:t xml:space="preserve"> (может не предоставляться в случае оформления в залог приобретаемого имущества)</w:t>
      </w:r>
      <w:r w:rsidRPr="00A7601F">
        <w:rPr>
          <w:bCs/>
        </w:rPr>
        <w:t>.</w:t>
      </w:r>
    </w:p>
    <w:bookmarkEnd w:id="55"/>
    <w:p w14:paraId="58CE1CE9" w14:textId="77777777" w:rsidR="00F57627" w:rsidRPr="00A7601F" w:rsidRDefault="00F57627" w:rsidP="00F57627">
      <w:pPr>
        <w:pStyle w:val="a3"/>
        <w:tabs>
          <w:tab w:val="left" w:pos="993"/>
        </w:tabs>
        <w:spacing w:line="257" w:lineRule="auto"/>
        <w:ind w:left="0" w:firstLine="709"/>
        <w:contextualSpacing w:val="0"/>
        <w:jc w:val="both"/>
        <w:rPr>
          <w:b/>
        </w:rPr>
      </w:pPr>
      <w:r w:rsidRPr="00A7601F">
        <w:rPr>
          <w:b/>
          <w:bCs/>
        </w:rPr>
        <w:t>Документы при залоге оборудования, прочего имущества (не старше 10 лет с даты выпуска):</w:t>
      </w:r>
    </w:p>
    <w:p w14:paraId="7637E94A"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A7601F" w:rsidRDefault="00F57627" w:rsidP="00F57627">
      <w:pPr>
        <w:pStyle w:val="a3"/>
        <w:numPr>
          <w:ilvl w:val="0"/>
          <w:numId w:val="8"/>
        </w:numPr>
        <w:tabs>
          <w:tab w:val="left" w:pos="993"/>
        </w:tabs>
        <w:spacing w:line="257" w:lineRule="auto"/>
        <w:ind w:left="0" w:firstLine="709"/>
        <w:jc w:val="both"/>
      </w:pPr>
      <w:r w:rsidRPr="00A7601F">
        <w:t xml:space="preserve">Технические паспорта оборудования, иного имущества </w:t>
      </w:r>
      <w:r w:rsidRPr="00A7601F">
        <w:rPr>
          <w:i/>
        </w:rPr>
        <w:t>(при наличии).</w:t>
      </w:r>
    </w:p>
    <w:p w14:paraId="612F96DC" w14:textId="77777777" w:rsidR="00F57627" w:rsidRPr="00A7601F" w:rsidRDefault="00F57627" w:rsidP="00F57627">
      <w:pPr>
        <w:pStyle w:val="a3"/>
        <w:numPr>
          <w:ilvl w:val="0"/>
          <w:numId w:val="8"/>
        </w:numPr>
        <w:tabs>
          <w:tab w:val="left" w:pos="993"/>
        </w:tabs>
        <w:spacing w:line="257" w:lineRule="auto"/>
        <w:ind w:left="0" w:firstLine="709"/>
        <w:jc w:val="both"/>
      </w:pPr>
      <w:r w:rsidRPr="00A7601F">
        <w:t xml:space="preserve">Карточки инвентарного учета о постановке оборудования, иного имущества на баланс, акты ввода в эксплуатацию </w:t>
      </w:r>
      <w:r w:rsidRPr="00A7601F">
        <w:rPr>
          <w:i/>
        </w:rPr>
        <w:t>(при наличии).</w:t>
      </w:r>
    </w:p>
    <w:p w14:paraId="79BB5CA5"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A7601F" w:rsidRDefault="00F57627" w:rsidP="00F57627">
      <w:pPr>
        <w:pStyle w:val="a3"/>
        <w:numPr>
          <w:ilvl w:val="0"/>
          <w:numId w:val="8"/>
        </w:numPr>
        <w:tabs>
          <w:tab w:val="left" w:pos="993"/>
        </w:tabs>
        <w:spacing w:line="257" w:lineRule="auto"/>
        <w:ind w:left="0" w:firstLine="709"/>
        <w:jc w:val="both"/>
      </w:pPr>
      <w:r w:rsidRPr="00A7601F">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7601F">
        <w:rPr>
          <w:lang w:eastAsia="en-US"/>
        </w:rPr>
        <w:t>.</w:t>
      </w:r>
    </w:p>
    <w:p w14:paraId="1C954953" w14:textId="77777777" w:rsidR="00F57627" w:rsidRPr="00A7601F" w:rsidRDefault="00F57627" w:rsidP="00F57627">
      <w:pPr>
        <w:pStyle w:val="a3"/>
        <w:tabs>
          <w:tab w:val="left" w:pos="993"/>
        </w:tabs>
        <w:spacing w:line="257" w:lineRule="auto"/>
        <w:ind w:left="0" w:firstLine="709"/>
        <w:jc w:val="both"/>
        <w:rPr>
          <w:b/>
        </w:rPr>
      </w:pPr>
      <w:r w:rsidRPr="00A7601F">
        <w:rPr>
          <w:b/>
        </w:rPr>
        <w:t>Документы по банковской гарантии:</w:t>
      </w:r>
    </w:p>
    <w:p w14:paraId="262AC507" w14:textId="77777777" w:rsidR="00F57627" w:rsidRPr="00A7601F" w:rsidRDefault="00F57627" w:rsidP="00F57627">
      <w:pPr>
        <w:pStyle w:val="a3"/>
        <w:numPr>
          <w:ilvl w:val="0"/>
          <w:numId w:val="10"/>
        </w:numPr>
        <w:tabs>
          <w:tab w:val="left" w:pos="993"/>
        </w:tabs>
        <w:spacing w:line="257" w:lineRule="auto"/>
        <w:ind w:left="0" w:firstLine="709"/>
        <w:jc w:val="both"/>
      </w:pPr>
      <w:r w:rsidRPr="00A7601F">
        <w:t xml:space="preserve">оригинал договора о предоставлении банковской гарантии </w:t>
      </w:r>
      <w:r w:rsidRPr="00A7601F">
        <w:rPr>
          <w:i/>
        </w:rPr>
        <w:t>(предоставляется после принятия положительного решения по заявке, но до выдачи микрозайма)</w:t>
      </w:r>
      <w:r w:rsidRPr="00A7601F">
        <w:t>.</w:t>
      </w:r>
    </w:p>
    <w:p w14:paraId="51D56925" w14:textId="77777777" w:rsidR="00F57627" w:rsidRPr="00A7601F" w:rsidRDefault="00F57627" w:rsidP="00F57627">
      <w:pPr>
        <w:suppressAutoHyphens/>
        <w:autoSpaceDE w:val="0"/>
        <w:ind w:firstLine="709"/>
        <w:jc w:val="both"/>
        <w:rPr>
          <w:b/>
          <w:lang w:eastAsia="ar-SA"/>
        </w:rPr>
      </w:pPr>
      <w:r w:rsidRPr="00A7601F">
        <w:rPr>
          <w:b/>
          <w:lang w:eastAsia="ar-SA"/>
        </w:rPr>
        <w:t xml:space="preserve"> Документы для оформления договора залога имущества, приобретаемого в будущем:</w:t>
      </w:r>
    </w:p>
    <w:p w14:paraId="032F94D9" w14:textId="77777777" w:rsidR="00F57627" w:rsidRPr="00A7601F" w:rsidRDefault="00F57627" w:rsidP="00F57627">
      <w:pPr>
        <w:tabs>
          <w:tab w:val="left" w:pos="993"/>
        </w:tabs>
        <w:suppressAutoHyphens/>
        <w:autoSpaceDE w:val="0"/>
        <w:ind w:firstLine="709"/>
        <w:jc w:val="both"/>
        <w:rPr>
          <w:lang w:eastAsia="ar-SA"/>
        </w:rPr>
      </w:pPr>
      <w:r w:rsidRPr="00A7601F">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A7601F" w:rsidRDefault="00F57627" w:rsidP="00F57627">
      <w:pPr>
        <w:pStyle w:val="a3"/>
        <w:tabs>
          <w:tab w:val="left" w:pos="993"/>
        </w:tabs>
        <w:suppressAutoHyphens/>
        <w:autoSpaceDE w:val="0"/>
        <w:ind w:left="0" w:firstLine="709"/>
        <w:jc w:val="both"/>
        <w:rPr>
          <w:lang w:eastAsia="ar-SA"/>
        </w:rPr>
      </w:pPr>
      <w:r w:rsidRPr="00A7601F">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A7601F" w:rsidRDefault="00F57627" w:rsidP="00F57627">
      <w:pPr>
        <w:pStyle w:val="a3"/>
        <w:tabs>
          <w:tab w:val="left" w:pos="993"/>
        </w:tabs>
        <w:suppressAutoHyphens/>
        <w:autoSpaceDE w:val="0"/>
        <w:ind w:left="0" w:firstLine="709"/>
        <w:jc w:val="both"/>
        <w:rPr>
          <w:lang w:eastAsia="ar-SA"/>
        </w:rPr>
      </w:pPr>
      <w:r w:rsidRPr="00A7601F">
        <w:rPr>
          <w:lang w:eastAsia="ar-SA"/>
        </w:rPr>
        <w:t>3. документы, подтверждающие стоимость приобретаемого имущества (при наличии).</w:t>
      </w:r>
    </w:p>
    <w:p w14:paraId="3483729A" w14:textId="77777777" w:rsidR="00F57627" w:rsidRPr="00A7601F" w:rsidRDefault="00F57627" w:rsidP="00F57627">
      <w:pPr>
        <w:suppressAutoHyphens/>
        <w:autoSpaceDE w:val="0"/>
        <w:ind w:left="709"/>
        <w:jc w:val="both"/>
        <w:rPr>
          <w:lang w:eastAsia="ar-SA"/>
        </w:rPr>
      </w:pPr>
    </w:p>
    <w:bookmarkEnd w:id="54"/>
    <w:p w14:paraId="31D042CE" w14:textId="77777777" w:rsidR="00F57627" w:rsidRPr="00A7601F" w:rsidRDefault="00F57627" w:rsidP="00F57627">
      <w:pPr>
        <w:suppressAutoHyphens/>
        <w:autoSpaceDE w:val="0"/>
        <w:ind w:left="709"/>
        <w:jc w:val="both"/>
        <w:rPr>
          <w:lang w:eastAsia="ar-SA"/>
        </w:rPr>
      </w:pPr>
    </w:p>
    <w:p w14:paraId="1D9FAFE8" w14:textId="77777777" w:rsidR="00F57627" w:rsidRPr="00A7601F" w:rsidRDefault="00F57627" w:rsidP="00F57627">
      <w:pPr>
        <w:suppressAutoHyphens/>
        <w:autoSpaceDE w:val="0"/>
        <w:ind w:left="709"/>
        <w:jc w:val="both"/>
        <w:rPr>
          <w:lang w:eastAsia="ar-SA"/>
        </w:rPr>
      </w:pPr>
    </w:p>
    <w:p w14:paraId="122C0D4F" w14:textId="77777777" w:rsidR="00F57627" w:rsidRPr="00A7601F" w:rsidRDefault="00F57627" w:rsidP="00F57627">
      <w:pPr>
        <w:suppressAutoHyphens/>
        <w:autoSpaceDE w:val="0"/>
        <w:ind w:left="709"/>
        <w:jc w:val="both"/>
        <w:rPr>
          <w:lang w:eastAsia="ar-SA"/>
        </w:rPr>
      </w:pPr>
    </w:p>
    <w:p w14:paraId="3F0741C0" w14:textId="77777777" w:rsidR="00F57627" w:rsidRPr="00A7601F" w:rsidRDefault="00F57627" w:rsidP="00F57627">
      <w:pPr>
        <w:suppressAutoHyphens/>
        <w:autoSpaceDE w:val="0"/>
        <w:ind w:left="709"/>
        <w:jc w:val="both"/>
        <w:rPr>
          <w:lang w:eastAsia="ar-SA"/>
        </w:rPr>
      </w:pPr>
    </w:p>
    <w:p w14:paraId="1472497B" w14:textId="77777777" w:rsidR="00F57627" w:rsidRPr="00A7601F" w:rsidRDefault="00F57627" w:rsidP="00F57627">
      <w:pPr>
        <w:suppressAutoHyphens/>
        <w:autoSpaceDE w:val="0"/>
        <w:ind w:left="709"/>
        <w:jc w:val="both"/>
        <w:rPr>
          <w:lang w:eastAsia="ar-SA"/>
        </w:rPr>
      </w:pPr>
    </w:p>
    <w:p w14:paraId="7F79A848" w14:textId="77777777" w:rsidR="00F57627" w:rsidRPr="00A7601F" w:rsidRDefault="00F57627" w:rsidP="00F57627">
      <w:pPr>
        <w:suppressAutoHyphens/>
        <w:autoSpaceDE w:val="0"/>
        <w:ind w:left="709"/>
        <w:jc w:val="both"/>
        <w:rPr>
          <w:lang w:eastAsia="ar-SA"/>
        </w:rPr>
      </w:pPr>
    </w:p>
    <w:p w14:paraId="7939BFA0" w14:textId="77777777" w:rsidR="00F57627" w:rsidRPr="00A7601F" w:rsidRDefault="00F57627" w:rsidP="00F57627">
      <w:pPr>
        <w:suppressAutoHyphens/>
        <w:autoSpaceDE w:val="0"/>
        <w:ind w:left="709"/>
        <w:jc w:val="both"/>
        <w:rPr>
          <w:lang w:eastAsia="ar-SA"/>
        </w:rPr>
      </w:pPr>
    </w:p>
    <w:p w14:paraId="37794580" w14:textId="77777777" w:rsidR="00F57627" w:rsidRPr="00A7601F" w:rsidRDefault="00F57627" w:rsidP="00F57627">
      <w:pPr>
        <w:suppressAutoHyphens/>
        <w:autoSpaceDE w:val="0"/>
        <w:ind w:left="709"/>
        <w:jc w:val="both"/>
        <w:rPr>
          <w:lang w:eastAsia="ar-SA"/>
        </w:rPr>
      </w:pPr>
    </w:p>
    <w:p w14:paraId="426C1A63" w14:textId="77777777" w:rsidR="00F57627" w:rsidRPr="00A7601F" w:rsidRDefault="00F57627" w:rsidP="00F57627">
      <w:pPr>
        <w:suppressAutoHyphens/>
        <w:autoSpaceDE w:val="0"/>
        <w:ind w:left="709"/>
        <w:jc w:val="both"/>
        <w:rPr>
          <w:lang w:eastAsia="ar-SA"/>
        </w:rPr>
      </w:pPr>
    </w:p>
    <w:p w14:paraId="483D2E77" w14:textId="77777777" w:rsidR="00F57627" w:rsidRPr="00A7601F" w:rsidRDefault="00F57627" w:rsidP="00F57627">
      <w:pPr>
        <w:suppressAutoHyphens/>
        <w:autoSpaceDE w:val="0"/>
        <w:ind w:left="709"/>
        <w:jc w:val="both"/>
        <w:rPr>
          <w:lang w:eastAsia="ar-SA"/>
        </w:rPr>
      </w:pPr>
    </w:p>
    <w:p w14:paraId="6E2C77A6" w14:textId="047BA615" w:rsidR="00F57627" w:rsidRPr="00A7601F" w:rsidRDefault="00F57627" w:rsidP="00F57627">
      <w:pPr>
        <w:spacing w:line="257" w:lineRule="auto"/>
        <w:jc w:val="right"/>
        <w:rPr>
          <w:b/>
        </w:rPr>
      </w:pPr>
      <w:bookmarkStart w:id="56" w:name="П15"/>
      <w:r w:rsidRPr="00A7601F">
        <w:rPr>
          <w:b/>
        </w:rPr>
        <w:lastRenderedPageBreak/>
        <w:t>Приложение №1</w:t>
      </w:r>
      <w:r w:rsidR="00E877DA" w:rsidRPr="00A7601F">
        <w:rPr>
          <w:b/>
        </w:rPr>
        <w:t>5</w:t>
      </w:r>
    </w:p>
    <w:p w14:paraId="3AF71524" w14:textId="77777777" w:rsidR="00F57627" w:rsidRPr="00A7601F" w:rsidRDefault="00F57627" w:rsidP="00F57627">
      <w:pPr>
        <w:spacing w:line="257" w:lineRule="auto"/>
        <w:jc w:val="right"/>
        <w:rPr>
          <w:b/>
          <w:sz w:val="22"/>
          <w:szCs w:val="22"/>
        </w:rPr>
      </w:pPr>
    </w:p>
    <w:p w14:paraId="33F2C70B" w14:textId="77777777" w:rsidR="00F57627" w:rsidRPr="00A7601F" w:rsidRDefault="00F57627" w:rsidP="00F57627">
      <w:pPr>
        <w:spacing w:line="257" w:lineRule="auto"/>
        <w:ind w:left="4536"/>
        <w:jc w:val="center"/>
        <w:rPr>
          <w:b/>
          <w:sz w:val="22"/>
          <w:szCs w:val="22"/>
        </w:rPr>
      </w:pPr>
    </w:p>
    <w:p w14:paraId="03CAB6FC" w14:textId="77777777" w:rsidR="00F57627" w:rsidRPr="00A7601F" w:rsidRDefault="00F57627" w:rsidP="00F57627">
      <w:pPr>
        <w:tabs>
          <w:tab w:val="left" w:pos="5387"/>
        </w:tabs>
        <w:spacing w:line="257" w:lineRule="auto"/>
        <w:ind w:left="4536"/>
        <w:jc w:val="both"/>
      </w:pPr>
      <w:r w:rsidRPr="00A7601F">
        <w:t>Директору</w:t>
      </w:r>
    </w:p>
    <w:p w14:paraId="12DA87B0" w14:textId="77777777" w:rsidR="00F57627" w:rsidRPr="00A7601F" w:rsidRDefault="00F57627" w:rsidP="00F57627">
      <w:pPr>
        <w:tabs>
          <w:tab w:val="left" w:pos="5387"/>
        </w:tabs>
        <w:spacing w:line="257" w:lineRule="auto"/>
        <w:ind w:left="4536"/>
        <w:jc w:val="both"/>
      </w:pPr>
      <w:r w:rsidRPr="00A7601F">
        <w:t xml:space="preserve">Некоммерческой организации </w:t>
      </w:r>
    </w:p>
    <w:p w14:paraId="64942FDF" w14:textId="776FD642" w:rsidR="00F57627" w:rsidRPr="00A7601F" w:rsidRDefault="00F57627" w:rsidP="00F57627">
      <w:pPr>
        <w:tabs>
          <w:tab w:val="left" w:pos="5387"/>
        </w:tabs>
        <w:spacing w:line="257" w:lineRule="auto"/>
        <w:ind w:left="4536"/>
        <w:jc w:val="both"/>
      </w:pPr>
      <w:r w:rsidRPr="00A7601F">
        <w:t xml:space="preserve">«Гарантийный фонд–микрокредитная                                </w:t>
      </w:r>
    </w:p>
    <w:p w14:paraId="23FD5C0C" w14:textId="77777777" w:rsidR="00F57627" w:rsidRPr="00A7601F" w:rsidRDefault="00F57627" w:rsidP="00F57627">
      <w:pPr>
        <w:tabs>
          <w:tab w:val="left" w:pos="5387"/>
        </w:tabs>
        <w:spacing w:line="257" w:lineRule="auto"/>
        <w:ind w:left="4536"/>
        <w:jc w:val="both"/>
      </w:pPr>
      <w:r w:rsidRPr="00A7601F">
        <w:t xml:space="preserve">компания Республики Хакасия»                                                                          </w:t>
      </w:r>
    </w:p>
    <w:p w14:paraId="49C110A0" w14:textId="77777777" w:rsidR="00F57627" w:rsidRPr="00A7601F" w:rsidRDefault="00F57627" w:rsidP="00F57627">
      <w:pPr>
        <w:ind w:left="4536"/>
      </w:pPr>
      <w:r w:rsidRPr="00A7601F">
        <w:t>М.Л. Сорокиной</w:t>
      </w:r>
    </w:p>
    <w:p w14:paraId="0EA7A2EB" w14:textId="77777777" w:rsidR="00F57627" w:rsidRPr="00A7601F" w:rsidRDefault="00F57627" w:rsidP="00F57627">
      <w:pPr>
        <w:tabs>
          <w:tab w:val="left" w:pos="4820"/>
          <w:tab w:val="left" w:pos="5387"/>
        </w:tabs>
        <w:spacing w:line="257" w:lineRule="auto"/>
        <w:jc w:val="both"/>
        <w:rPr>
          <w:sz w:val="22"/>
          <w:szCs w:val="22"/>
        </w:rPr>
      </w:pPr>
    </w:p>
    <w:p w14:paraId="5021CE36" w14:textId="77777777" w:rsidR="00F57627" w:rsidRPr="00A7601F" w:rsidRDefault="00F57627" w:rsidP="00F57627">
      <w:pPr>
        <w:spacing w:line="257" w:lineRule="auto"/>
        <w:jc w:val="right"/>
        <w:rPr>
          <w:sz w:val="22"/>
          <w:szCs w:val="22"/>
        </w:rPr>
      </w:pPr>
    </w:p>
    <w:p w14:paraId="3BF0DA57" w14:textId="77777777" w:rsidR="00F57627" w:rsidRPr="00A7601F" w:rsidRDefault="00F57627" w:rsidP="00F57627">
      <w:pPr>
        <w:jc w:val="right"/>
      </w:pPr>
    </w:p>
    <w:p w14:paraId="21F50496" w14:textId="77777777" w:rsidR="00F57627" w:rsidRPr="00A7601F" w:rsidRDefault="00F57627" w:rsidP="00F57627">
      <w:pPr>
        <w:jc w:val="right"/>
      </w:pPr>
    </w:p>
    <w:p w14:paraId="4FBDC52F" w14:textId="77777777" w:rsidR="00F57627" w:rsidRPr="00A7601F" w:rsidRDefault="00F57627" w:rsidP="00F57627">
      <w:pPr>
        <w:jc w:val="right"/>
      </w:pPr>
    </w:p>
    <w:p w14:paraId="3E427BFC" w14:textId="77777777" w:rsidR="00F57627" w:rsidRPr="00A7601F" w:rsidRDefault="00F57627" w:rsidP="00F57627">
      <w:pPr>
        <w:jc w:val="right"/>
      </w:pPr>
    </w:p>
    <w:p w14:paraId="179B3935" w14:textId="77777777" w:rsidR="00F57627" w:rsidRPr="00A7601F" w:rsidRDefault="00F57627" w:rsidP="00F57627">
      <w:pPr>
        <w:jc w:val="center"/>
        <w:rPr>
          <w:b/>
          <w:sz w:val="28"/>
          <w:szCs w:val="28"/>
        </w:rPr>
      </w:pPr>
    </w:p>
    <w:p w14:paraId="38EE64BF" w14:textId="77777777" w:rsidR="00F57627" w:rsidRPr="00A7601F" w:rsidRDefault="00F57627" w:rsidP="00F57627">
      <w:pPr>
        <w:jc w:val="center"/>
        <w:rPr>
          <w:b/>
          <w:sz w:val="28"/>
          <w:szCs w:val="28"/>
        </w:rPr>
      </w:pPr>
    </w:p>
    <w:p w14:paraId="2C9BB999" w14:textId="77777777" w:rsidR="00F57627" w:rsidRPr="00A7601F" w:rsidRDefault="00F57627" w:rsidP="00F57627">
      <w:pPr>
        <w:jc w:val="center"/>
        <w:rPr>
          <w:b/>
          <w:sz w:val="28"/>
          <w:szCs w:val="28"/>
        </w:rPr>
      </w:pPr>
      <w:r w:rsidRPr="00A7601F">
        <w:rPr>
          <w:b/>
          <w:sz w:val="28"/>
          <w:szCs w:val="28"/>
        </w:rPr>
        <w:t>ЗАЯВЛЕНИЕ</w:t>
      </w:r>
    </w:p>
    <w:p w14:paraId="6D2BDDA0" w14:textId="77777777" w:rsidR="00F57627" w:rsidRPr="00A7601F" w:rsidRDefault="00F57627" w:rsidP="00F57627">
      <w:pPr>
        <w:jc w:val="center"/>
      </w:pPr>
    </w:p>
    <w:p w14:paraId="46E2220F" w14:textId="77777777" w:rsidR="00F57627" w:rsidRPr="00A7601F" w:rsidRDefault="00F57627" w:rsidP="00F57627">
      <w:pPr>
        <w:jc w:val="center"/>
      </w:pPr>
    </w:p>
    <w:p w14:paraId="6C4178AE" w14:textId="77777777" w:rsidR="00F57627" w:rsidRPr="00A7601F" w:rsidRDefault="00F57627" w:rsidP="00F57627">
      <w:pPr>
        <w:rPr>
          <w:u w:val="single"/>
        </w:rPr>
      </w:pPr>
      <w:r w:rsidRPr="00A7601F">
        <w:t xml:space="preserve">Я, </w:t>
      </w:r>
      <w:r w:rsidRPr="00A7601F">
        <w:rPr>
          <w:u w:val="single"/>
        </w:rPr>
        <w:t>_______________________________________________________________________________,</w:t>
      </w:r>
      <w:r w:rsidRPr="00A7601F">
        <w:t xml:space="preserve"> паспорт</w:t>
      </w:r>
      <w:r w:rsidRPr="00A7601F">
        <w:rPr>
          <w:u w:val="single"/>
        </w:rPr>
        <w:t xml:space="preserve">: серия______№_________, </w:t>
      </w:r>
      <w:proofErr w:type="gramStart"/>
      <w:r w:rsidRPr="00A7601F">
        <w:rPr>
          <w:u w:val="single"/>
        </w:rPr>
        <w:t>выдан:_</w:t>
      </w:r>
      <w:proofErr w:type="gramEnd"/>
      <w:r w:rsidRPr="00A7601F">
        <w:rPr>
          <w:u w:val="single"/>
        </w:rPr>
        <w:t>____________________________________________,                                                          адрес регистрации:__________________________________________________________________</w:t>
      </w:r>
    </w:p>
    <w:p w14:paraId="26BFA63F" w14:textId="77777777" w:rsidR="00F57627" w:rsidRPr="00A7601F" w:rsidRDefault="00F57627" w:rsidP="00F57627">
      <w:pPr>
        <w:jc w:val="both"/>
        <w:rPr>
          <w:u w:val="single"/>
        </w:rPr>
      </w:pPr>
      <w:r w:rsidRPr="00A7601F">
        <w:rPr>
          <w:u w:val="single"/>
        </w:rPr>
        <w:t xml:space="preserve">___________________________________________________, </w:t>
      </w:r>
      <w:r w:rsidRPr="00A7601F">
        <w:t>состоящая(</w:t>
      </w:r>
      <w:proofErr w:type="spellStart"/>
      <w:r w:rsidRPr="00A7601F">
        <w:t>ий</w:t>
      </w:r>
      <w:proofErr w:type="spellEnd"/>
      <w:r w:rsidRPr="00A7601F">
        <w:t xml:space="preserve">) в браке с </w:t>
      </w:r>
      <w:r w:rsidRPr="00A7601F">
        <w:rPr>
          <w:u w:val="single"/>
        </w:rPr>
        <w:t xml:space="preserve">_________________________________________________________________, </w:t>
      </w:r>
      <w:r w:rsidRPr="00A7601F">
        <w:t>не возражаю в</w:t>
      </w:r>
      <w:r w:rsidRPr="00A7601F">
        <w:rPr>
          <w:u w:val="single"/>
        </w:rPr>
        <w:t xml:space="preserve"> передачи в залог </w:t>
      </w:r>
      <w:proofErr w:type="gramStart"/>
      <w:r w:rsidRPr="00A7601F">
        <w:rPr>
          <w:u w:val="single"/>
        </w:rPr>
        <w:t>имущества:_</w:t>
      </w:r>
      <w:proofErr w:type="gramEnd"/>
      <w:r w:rsidRPr="00A7601F">
        <w:rPr>
          <w:u w:val="single"/>
        </w:rPr>
        <w:t>________________________________________________________</w:t>
      </w:r>
    </w:p>
    <w:p w14:paraId="21597C41" w14:textId="58630364" w:rsidR="00F57627" w:rsidRPr="00A7601F" w:rsidRDefault="00F57627" w:rsidP="00F57627">
      <w:pPr>
        <w:jc w:val="both"/>
      </w:pPr>
      <w:r w:rsidRPr="00A7601F">
        <w:rPr>
          <w:u w:val="single"/>
        </w:rPr>
        <w:t xml:space="preserve">________________________________________________________________________________, </w:t>
      </w:r>
      <w:r w:rsidRPr="00A7601F">
        <w:t xml:space="preserve">Некоммерческой организации «Гарантийный фонд–микрокредитная компания Республики Хакасия», </w:t>
      </w:r>
      <w:proofErr w:type="gramStart"/>
      <w:r w:rsidRPr="00A7601F">
        <w:t>приобретенного  в</w:t>
      </w:r>
      <w:proofErr w:type="gramEnd"/>
      <w:r w:rsidRPr="00A7601F">
        <w:t xml:space="preserve"> период брака.</w:t>
      </w:r>
    </w:p>
    <w:p w14:paraId="01009A64" w14:textId="77777777" w:rsidR="00F57627" w:rsidRPr="00A7601F" w:rsidRDefault="00F57627" w:rsidP="00F57627">
      <w:pPr>
        <w:jc w:val="both"/>
        <w:rPr>
          <w:u w:val="single"/>
        </w:rPr>
      </w:pPr>
    </w:p>
    <w:p w14:paraId="0F2F9A77" w14:textId="77777777" w:rsidR="00F57627" w:rsidRPr="00A7601F" w:rsidRDefault="00F57627" w:rsidP="00F57627">
      <w:pPr>
        <w:jc w:val="both"/>
        <w:rPr>
          <w:u w:val="single"/>
        </w:rPr>
      </w:pPr>
    </w:p>
    <w:p w14:paraId="30457A2F" w14:textId="77777777" w:rsidR="00F57627" w:rsidRPr="00A7601F" w:rsidRDefault="00F57627" w:rsidP="00F57627">
      <w:pPr>
        <w:jc w:val="both"/>
      </w:pPr>
      <w:r w:rsidRPr="00A7601F">
        <w:t>«__</w:t>
      </w:r>
      <w:proofErr w:type="gramStart"/>
      <w:r w:rsidRPr="00A7601F">
        <w:t>_»_</w:t>
      </w:r>
      <w:proofErr w:type="gramEnd"/>
      <w:r w:rsidRPr="00A7601F">
        <w:t xml:space="preserve">____________201_г.                  </w:t>
      </w:r>
    </w:p>
    <w:p w14:paraId="746D2FD4" w14:textId="77777777" w:rsidR="00F57627" w:rsidRPr="00A7601F" w:rsidRDefault="00F57627" w:rsidP="00F57627">
      <w:pPr>
        <w:jc w:val="both"/>
      </w:pPr>
    </w:p>
    <w:p w14:paraId="1BD0DCE7" w14:textId="77777777" w:rsidR="00F57627" w:rsidRPr="00A7601F" w:rsidRDefault="00F57627" w:rsidP="00F57627">
      <w:pPr>
        <w:jc w:val="both"/>
      </w:pPr>
      <w:r w:rsidRPr="00A7601F">
        <w:t xml:space="preserve">__________________/________________________________________________/                            </w:t>
      </w:r>
    </w:p>
    <w:p w14:paraId="36B755F9" w14:textId="77777777" w:rsidR="00F57627" w:rsidRPr="00A7601F" w:rsidRDefault="00F57627" w:rsidP="00F57627">
      <w:pPr>
        <w:spacing w:line="257" w:lineRule="auto"/>
        <w:jc w:val="center"/>
        <w:rPr>
          <w:b/>
          <w:sz w:val="22"/>
          <w:szCs w:val="22"/>
        </w:rPr>
      </w:pPr>
    </w:p>
    <w:p w14:paraId="3269F2F2" w14:textId="77777777" w:rsidR="00F57627" w:rsidRPr="00A7601F" w:rsidRDefault="00F57627" w:rsidP="00F57627">
      <w:pPr>
        <w:spacing w:line="257" w:lineRule="auto"/>
        <w:jc w:val="center"/>
        <w:rPr>
          <w:b/>
          <w:sz w:val="22"/>
          <w:szCs w:val="22"/>
        </w:rPr>
      </w:pPr>
    </w:p>
    <w:p w14:paraId="2599FE50" w14:textId="77777777" w:rsidR="00F57627" w:rsidRPr="00A7601F" w:rsidRDefault="00F57627" w:rsidP="00F57627">
      <w:pPr>
        <w:spacing w:line="257" w:lineRule="auto"/>
        <w:jc w:val="center"/>
        <w:rPr>
          <w:b/>
          <w:sz w:val="22"/>
          <w:szCs w:val="22"/>
        </w:rPr>
      </w:pPr>
    </w:p>
    <w:p w14:paraId="1FBE1915" w14:textId="77777777" w:rsidR="00F57627" w:rsidRPr="00A7601F" w:rsidRDefault="00F57627" w:rsidP="00F57627">
      <w:pPr>
        <w:spacing w:line="257" w:lineRule="auto"/>
        <w:jc w:val="center"/>
        <w:rPr>
          <w:b/>
          <w:sz w:val="22"/>
          <w:szCs w:val="22"/>
        </w:rPr>
      </w:pPr>
    </w:p>
    <w:p w14:paraId="5AD5022F" w14:textId="77777777" w:rsidR="00F57627" w:rsidRPr="00A7601F" w:rsidRDefault="00F57627" w:rsidP="00F57627">
      <w:pPr>
        <w:spacing w:line="257" w:lineRule="auto"/>
        <w:jc w:val="center"/>
        <w:rPr>
          <w:b/>
          <w:sz w:val="22"/>
          <w:szCs w:val="22"/>
        </w:rPr>
      </w:pPr>
    </w:p>
    <w:p w14:paraId="38C1B0D2" w14:textId="77777777" w:rsidR="00F57627" w:rsidRPr="00A7601F" w:rsidRDefault="00F57627" w:rsidP="00F57627">
      <w:pPr>
        <w:spacing w:line="257" w:lineRule="auto"/>
        <w:jc w:val="center"/>
        <w:rPr>
          <w:b/>
          <w:sz w:val="22"/>
          <w:szCs w:val="22"/>
        </w:rPr>
      </w:pPr>
    </w:p>
    <w:p w14:paraId="79A949C4" w14:textId="77777777" w:rsidR="00F57627" w:rsidRPr="00A7601F" w:rsidRDefault="00F57627" w:rsidP="00F57627">
      <w:pPr>
        <w:spacing w:line="257" w:lineRule="auto"/>
        <w:jc w:val="center"/>
        <w:rPr>
          <w:b/>
          <w:sz w:val="22"/>
          <w:szCs w:val="22"/>
        </w:rPr>
      </w:pPr>
    </w:p>
    <w:bookmarkEnd w:id="56"/>
    <w:p w14:paraId="6E7FF077" w14:textId="77777777" w:rsidR="00F57627" w:rsidRPr="00A7601F" w:rsidRDefault="00F57627" w:rsidP="00F57627">
      <w:pPr>
        <w:suppressAutoHyphens/>
        <w:autoSpaceDE w:val="0"/>
        <w:ind w:left="709"/>
        <w:jc w:val="both"/>
        <w:rPr>
          <w:lang w:eastAsia="ar-SA"/>
        </w:rPr>
      </w:pPr>
    </w:p>
    <w:p w14:paraId="3D3906A2" w14:textId="77777777" w:rsidR="00F57627" w:rsidRPr="00A7601F" w:rsidRDefault="00F57627" w:rsidP="00F57627">
      <w:pPr>
        <w:jc w:val="right"/>
      </w:pPr>
    </w:p>
    <w:p w14:paraId="4FC04300" w14:textId="77777777" w:rsidR="00F57627" w:rsidRPr="00A7601F" w:rsidRDefault="00F57627" w:rsidP="00F57627">
      <w:pPr>
        <w:jc w:val="right"/>
      </w:pPr>
    </w:p>
    <w:p w14:paraId="1DD74226" w14:textId="77777777" w:rsidR="00F57627" w:rsidRPr="00A7601F" w:rsidRDefault="00F57627" w:rsidP="00F57627">
      <w:pPr>
        <w:jc w:val="right"/>
      </w:pPr>
    </w:p>
    <w:p w14:paraId="66117BE7" w14:textId="77777777" w:rsidR="00F57627" w:rsidRPr="00A7601F" w:rsidRDefault="00F57627" w:rsidP="00F57627">
      <w:pPr>
        <w:jc w:val="right"/>
      </w:pPr>
    </w:p>
    <w:p w14:paraId="47CB2D6D" w14:textId="77777777" w:rsidR="00F57627" w:rsidRPr="00A7601F" w:rsidRDefault="00F57627" w:rsidP="00F57627">
      <w:pPr>
        <w:jc w:val="right"/>
        <w:rPr>
          <w:b/>
        </w:rPr>
      </w:pPr>
    </w:p>
    <w:p w14:paraId="589A86A3" w14:textId="77777777" w:rsidR="00F57627" w:rsidRPr="00A7601F" w:rsidRDefault="00F57627" w:rsidP="00F57627">
      <w:pPr>
        <w:jc w:val="right"/>
        <w:rPr>
          <w:b/>
        </w:rPr>
      </w:pPr>
    </w:p>
    <w:p w14:paraId="3B2C0577" w14:textId="77777777" w:rsidR="00F57627" w:rsidRPr="00A7601F" w:rsidRDefault="00F57627" w:rsidP="00F57627">
      <w:pPr>
        <w:jc w:val="right"/>
        <w:rPr>
          <w:b/>
        </w:rPr>
      </w:pPr>
    </w:p>
    <w:p w14:paraId="22DA6F70" w14:textId="77777777" w:rsidR="00F57627" w:rsidRPr="00A7601F" w:rsidRDefault="00F57627" w:rsidP="00F57627">
      <w:pPr>
        <w:jc w:val="right"/>
        <w:rPr>
          <w:b/>
        </w:rPr>
      </w:pPr>
    </w:p>
    <w:p w14:paraId="30F1E0EC" w14:textId="77777777" w:rsidR="00F57627" w:rsidRPr="00A7601F" w:rsidRDefault="00F57627" w:rsidP="00F57627">
      <w:pPr>
        <w:jc w:val="right"/>
        <w:rPr>
          <w:b/>
        </w:rPr>
      </w:pPr>
    </w:p>
    <w:p w14:paraId="43283EF0" w14:textId="77777777" w:rsidR="00F57627" w:rsidRPr="00A7601F" w:rsidRDefault="00F57627" w:rsidP="00F57627">
      <w:pPr>
        <w:jc w:val="right"/>
        <w:rPr>
          <w:b/>
        </w:rPr>
      </w:pPr>
    </w:p>
    <w:p w14:paraId="7A035779" w14:textId="77777777" w:rsidR="00F57627" w:rsidRPr="00A7601F" w:rsidRDefault="00F57627" w:rsidP="00F57627">
      <w:pPr>
        <w:jc w:val="right"/>
        <w:rPr>
          <w:b/>
        </w:rPr>
      </w:pPr>
    </w:p>
    <w:p w14:paraId="47D3ED83" w14:textId="77777777" w:rsidR="00894A17" w:rsidRPr="00A7601F" w:rsidRDefault="00894A17" w:rsidP="00F57627">
      <w:pPr>
        <w:spacing w:line="257" w:lineRule="auto"/>
        <w:jc w:val="right"/>
        <w:rPr>
          <w:b/>
        </w:rPr>
      </w:pPr>
      <w:bookmarkStart w:id="57" w:name="П19"/>
    </w:p>
    <w:bookmarkEnd w:id="57"/>
    <w:p w14:paraId="2CE502F1" w14:textId="77777777" w:rsidR="00F57627" w:rsidRPr="00A7601F" w:rsidRDefault="00F57627" w:rsidP="00F57627">
      <w:pPr>
        <w:widowControl w:val="0"/>
        <w:suppressAutoHyphens/>
        <w:autoSpaceDE w:val="0"/>
        <w:autoSpaceDN w:val="0"/>
        <w:adjustRightInd w:val="0"/>
        <w:ind w:firstLine="709"/>
        <w:jc w:val="right"/>
        <w:rPr>
          <w:b/>
        </w:rPr>
      </w:pPr>
      <w:r w:rsidRPr="00A7601F">
        <w:rPr>
          <w:rFonts w:ascii="Times New Roman CYR" w:eastAsia="SimSun" w:hAnsi="Times New Roman CYR" w:cs="Times New Roman CYR"/>
          <w:lang w:eastAsia="zh-CN"/>
        </w:rPr>
        <w:br w:type="page"/>
      </w:r>
    </w:p>
    <w:p w14:paraId="68AE96F0" w14:textId="397E399F" w:rsidR="00F57627" w:rsidRPr="00A7601F" w:rsidRDefault="00F57627" w:rsidP="00F57627">
      <w:pPr>
        <w:spacing w:line="257" w:lineRule="auto"/>
        <w:jc w:val="right"/>
        <w:rPr>
          <w:b/>
        </w:rPr>
      </w:pPr>
      <w:bookmarkStart w:id="58" w:name="П20"/>
      <w:r w:rsidRPr="00A7601F">
        <w:rPr>
          <w:b/>
        </w:rPr>
        <w:lastRenderedPageBreak/>
        <w:t>Приложение №</w:t>
      </w:r>
      <w:r w:rsidR="003538F3" w:rsidRPr="00A7601F">
        <w:rPr>
          <w:b/>
        </w:rPr>
        <w:t>16</w:t>
      </w:r>
    </w:p>
    <w:p w14:paraId="0CE168A8" w14:textId="77777777" w:rsidR="00F57627" w:rsidRPr="00A7601F" w:rsidRDefault="00F57627" w:rsidP="00F57627">
      <w:pPr>
        <w:spacing w:line="257" w:lineRule="auto"/>
        <w:jc w:val="right"/>
        <w:rPr>
          <w:b/>
        </w:rPr>
      </w:pPr>
    </w:p>
    <w:p w14:paraId="79645E2F" w14:textId="77777777" w:rsidR="00D524A4" w:rsidRPr="00A7601F" w:rsidRDefault="00D524A4" w:rsidP="00D524A4">
      <w:pPr>
        <w:spacing w:line="257" w:lineRule="auto"/>
        <w:jc w:val="right"/>
        <w:rPr>
          <w:b/>
        </w:rPr>
      </w:pPr>
      <w:r w:rsidRPr="00A7601F">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A7601F" w:rsidRDefault="00D524A4" w:rsidP="00D524A4">
      <w:pPr>
        <w:widowControl w:val="0"/>
        <w:suppressAutoHyphens/>
        <w:spacing w:line="100" w:lineRule="atLeast"/>
        <w:jc w:val="right"/>
      </w:pPr>
    </w:p>
    <w:p w14:paraId="7435998F" w14:textId="77777777" w:rsidR="00D524A4" w:rsidRPr="00A7601F" w:rsidRDefault="00D524A4" w:rsidP="00D524A4">
      <w:pPr>
        <w:jc w:val="center"/>
        <w:rPr>
          <w:b/>
          <w:sz w:val="22"/>
          <w:szCs w:val="22"/>
        </w:rPr>
      </w:pPr>
      <w:r w:rsidRPr="00A7601F">
        <w:rPr>
          <w:b/>
          <w:sz w:val="22"/>
          <w:szCs w:val="22"/>
        </w:rPr>
        <w:t>ДОГОВОР МИКРОЗАЙМА № ______</w:t>
      </w:r>
    </w:p>
    <w:p w14:paraId="4750E7F4" w14:textId="77605A49" w:rsidR="00D524A4" w:rsidRPr="00A7601F" w:rsidRDefault="00E877DA" w:rsidP="00E877DA">
      <w:pPr>
        <w:jc w:val="center"/>
        <w:rPr>
          <w:sz w:val="22"/>
          <w:szCs w:val="22"/>
        </w:rPr>
      </w:pPr>
      <w:r w:rsidRPr="00A7601F">
        <w:rPr>
          <w:sz w:val="22"/>
          <w:szCs w:val="22"/>
        </w:rPr>
        <w:t>(заемщик – субъект малого или среднего предпринимательства)</w:t>
      </w:r>
    </w:p>
    <w:p w14:paraId="4674996E" w14:textId="77777777" w:rsidR="00E877DA" w:rsidRPr="00A7601F" w:rsidRDefault="00E877DA" w:rsidP="00E877DA">
      <w:pPr>
        <w:jc w:val="center"/>
        <w:rPr>
          <w:sz w:val="22"/>
          <w:szCs w:val="22"/>
        </w:rPr>
      </w:pPr>
    </w:p>
    <w:p w14:paraId="05DF4FCA" w14:textId="77777777" w:rsidR="00D524A4" w:rsidRPr="00A7601F" w:rsidRDefault="00D524A4" w:rsidP="00D524A4">
      <w:pPr>
        <w:jc w:val="both"/>
        <w:rPr>
          <w:sz w:val="22"/>
          <w:szCs w:val="22"/>
        </w:rPr>
      </w:pPr>
      <w:r w:rsidRPr="00A7601F">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A7601F">
            <w:rPr>
              <w:sz w:val="22"/>
              <w:szCs w:val="22"/>
            </w:rPr>
            <w:t>Выберите элемент.</w:t>
          </w:r>
        </w:sdtContent>
      </w:sdt>
    </w:p>
    <w:p w14:paraId="6304AB2F" w14:textId="77777777" w:rsidR="00D524A4" w:rsidRPr="00A7601F" w:rsidRDefault="00D524A4" w:rsidP="00D524A4">
      <w:pPr>
        <w:tabs>
          <w:tab w:val="left" w:pos="7825"/>
        </w:tabs>
        <w:ind w:firstLine="708"/>
        <w:jc w:val="both"/>
        <w:rPr>
          <w:b/>
          <w:sz w:val="22"/>
          <w:szCs w:val="22"/>
        </w:rPr>
      </w:pPr>
      <w:r w:rsidRPr="00A7601F">
        <w:rPr>
          <w:b/>
          <w:sz w:val="22"/>
          <w:szCs w:val="22"/>
        </w:rPr>
        <w:tab/>
      </w:r>
    </w:p>
    <w:p w14:paraId="452809C2" w14:textId="77777777" w:rsidR="00D524A4" w:rsidRPr="00A7601F" w:rsidRDefault="00D524A4" w:rsidP="00D524A4">
      <w:pPr>
        <w:ind w:firstLine="708"/>
        <w:jc w:val="both"/>
        <w:rPr>
          <w:sz w:val="22"/>
          <w:szCs w:val="22"/>
        </w:rPr>
      </w:pPr>
      <w:r w:rsidRPr="00A7601F">
        <w:rPr>
          <w:b/>
          <w:sz w:val="22"/>
          <w:szCs w:val="22"/>
        </w:rPr>
        <w:t xml:space="preserve">Некоммерческая организация </w:t>
      </w:r>
      <w:bookmarkStart w:id="59" w:name="_Hlk53048568"/>
      <w:r w:rsidRPr="00A7601F">
        <w:rPr>
          <w:b/>
          <w:sz w:val="22"/>
          <w:szCs w:val="22"/>
        </w:rPr>
        <w:t>«Гарантийный фонд-микрокредитная компания Республики Хакасия»</w:t>
      </w:r>
      <w:bookmarkEnd w:id="59"/>
      <w:r w:rsidRPr="00A7601F">
        <w:rPr>
          <w:sz w:val="22"/>
          <w:szCs w:val="22"/>
        </w:rPr>
        <w:t xml:space="preserve">, именуемая в дальнейшем «Заимодавец», в лице директора </w:t>
      </w:r>
      <w:r w:rsidRPr="00A7601F">
        <w:rPr>
          <w:sz w:val="20"/>
          <w:szCs w:val="20"/>
        </w:rPr>
        <w:t>Сорокиной Марины Леонидовны</w:t>
      </w:r>
      <w:r w:rsidRPr="00A7601F">
        <w:rPr>
          <w:sz w:val="22"/>
          <w:szCs w:val="22"/>
        </w:rPr>
        <w:t>, действующего на основании Устава, с одной стороны, и</w:t>
      </w:r>
    </w:p>
    <w:p w14:paraId="2C0B2F98" w14:textId="77777777" w:rsidR="00D524A4" w:rsidRPr="00A7601F" w:rsidRDefault="00D632A1"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A7601F">
            <w:t>Выберите элемент.</w:t>
          </w:r>
        </w:sdtContent>
      </w:sdt>
      <w:r w:rsidR="00D524A4" w:rsidRPr="00A7601F">
        <w:rPr>
          <w:b/>
          <w:iCs/>
          <w:sz w:val="22"/>
          <w:szCs w:val="22"/>
        </w:rPr>
        <w:t xml:space="preserve"> </w:t>
      </w:r>
      <w:r w:rsidR="00D524A4" w:rsidRPr="00A7601F">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A7601F" w:rsidRDefault="00D524A4" w:rsidP="00D524A4">
      <w:pPr>
        <w:widowControl w:val="0"/>
        <w:jc w:val="both"/>
        <w:rPr>
          <w:bCs/>
          <w:sz w:val="22"/>
          <w:szCs w:val="22"/>
        </w:rPr>
      </w:pPr>
    </w:p>
    <w:p w14:paraId="26228EFD" w14:textId="77777777" w:rsidR="00D524A4" w:rsidRPr="00A7601F" w:rsidRDefault="00D524A4" w:rsidP="00D524A4">
      <w:pPr>
        <w:jc w:val="center"/>
        <w:rPr>
          <w:b/>
          <w:bCs/>
          <w:sz w:val="22"/>
          <w:szCs w:val="22"/>
        </w:rPr>
      </w:pPr>
      <w:r w:rsidRPr="00A7601F">
        <w:rPr>
          <w:b/>
          <w:bCs/>
          <w:sz w:val="22"/>
          <w:szCs w:val="22"/>
        </w:rPr>
        <w:t>1. ПРЕДМЕТ ДОГОВОРА</w:t>
      </w:r>
    </w:p>
    <w:p w14:paraId="16D44585" w14:textId="77777777" w:rsidR="00D524A4" w:rsidRPr="00A7601F" w:rsidRDefault="00D524A4" w:rsidP="00D524A4">
      <w:pPr>
        <w:ind w:firstLine="709"/>
        <w:jc w:val="both"/>
        <w:rPr>
          <w:iCs/>
          <w:sz w:val="22"/>
          <w:szCs w:val="22"/>
        </w:rPr>
      </w:pPr>
      <w:r w:rsidRPr="00A7601F">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A7601F" w:rsidRDefault="00D524A4" w:rsidP="00D524A4">
      <w:pPr>
        <w:ind w:firstLine="709"/>
        <w:jc w:val="both"/>
        <w:rPr>
          <w:b/>
          <w:iCs/>
          <w:sz w:val="22"/>
          <w:szCs w:val="22"/>
          <w:u w:val="single"/>
        </w:rPr>
      </w:pPr>
      <w:r w:rsidRPr="00A7601F">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7601F">
            <w:t>Выберите элемент.</w:t>
          </w:r>
        </w:sdtContent>
      </w:sdt>
      <w:r w:rsidRPr="00A7601F">
        <w:rPr>
          <w:iCs/>
          <w:sz w:val="22"/>
          <w:szCs w:val="22"/>
        </w:rPr>
        <w:t>.</w:t>
      </w:r>
    </w:p>
    <w:p w14:paraId="70CE1624" w14:textId="6B433A9C" w:rsidR="00D524A4" w:rsidRPr="00A7601F" w:rsidRDefault="00D524A4" w:rsidP="00D524A4">
      <w:pPr>
        <w:ind w:firstLine="709"/>
        <w:jc w:val="both"/>
        <w:rPr>
          <w:iCs/>
          <w:sz w:val="22"/>
          <w:szCs w:val="22"/>
        </w:rPr>
      </w:pPr>
      <w:r w:rsidRPr="00A7601F">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A7601F">
            <w:t>Выберите элемент.</w:t>
          </w:r>
        </w:sdtContent>
      </w:sdt>
      <w:r w:rsidRPr="00A7601F">
        <w:rPr>
          <w:iCs/>
          <w:sz w:val="22"/>
          <w:szCs w:val="22"/>
        </w:rPr>
        <w:t xml:space="preserve">годовых. </w:t>
      </w:r>
    </w:p>
    <w:p w14:paraId="2D34659B" w14:textId="77777777" w:rsidR="00D524A4" w:rsidRPr="00A7601F" w:rsidRDefault="00D524A4" w:rsidP="00D524A4">
      <w:pPr>
        <w:ind w:firstLine="709"/>
        <w:jc w:val="both"/>
        <w:rPr>
          <w:iCs/>
          <w:sz w:val="22"/>
          <w:szCs w:val="22"/>
        </w:rPr>
      </w:pPr>
      <w:r w:rsidRPr="00A7601F">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w:t>
      </w:r>
      <w:r w:rsidRPr="00A7601F">
        <w:rPr>
          <w:iCs/>
          <w:sz w:val="22"/>
          <w:szCs w:val="22"/>
        </w:rPr>
        <w:t>(включительно).</w:t>
      </w:r>
    </w:p>
    <w:p w14:paraId="4E2AAEF8" w14:textId="77777777" w:rsidR="00D524A4" w:rsidRPr="00A7601F" w:rsidRDefault="00D524A4" w:rsidP="00D524A4">
      <w:pPr>
        <w:ind w:firstLine="709"/>
        <w:jc w:val="both"/>
        <w:rPr>
          <w:iCs/>
          <w:sz w:val="22"/>
          <w:szCs w:val="22"/>
        </w:rPr>
      </w:pPr>
      <w:r w:rsidRPr="00A7601F">
        <w:rPr>
          <w:iCs/>
          <w:sz w:val="22"/>
          <w:szCs w:val="22"/>
        </w:rPr>
        <w:t>1.5. Погашение (возврат) Микрозайма (основного долга) осуществляется согл</w:t>
      </w:r>
      <w:bookmarkEnd w:id="58"/>
      <w:r w:rsidRPr="00A7601F">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iCs/>
          <w:sz w:val="22"/>
          <w:szCs w:val="22"/>
        </w:rPr>
        <w:t xml:space="preserve"> (включительно).</w:t>
      </w:r>
    </w:p>
    <w:p w14:paraId="56873AC2" w14:textId="77777777" w:rsidR="00D524A4" w:rsidRPr="00A7601F" w:rsidRDefault="00D524A4" w:rsidP="00D524A4">
      <w:pPr>
        <w:ind w:firstLine="709"/>
        <w:jc w:val="both"/>
        <w:rPr>
          <w:b/>
          <w:iCs/>
          <w:sz w:val="22"/>
          <w:szCs w:val="22"/>
          <w:u w:val="single"/>
        </w:rPr>
      </w:pPr>
      <w:r w:rsidRPr="00A7601F">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7601F">
            <w:t>Выберите элемент.</w:t>
          </w:r>
        </w:sdtContent>
      </w:sdt>
    </w:p>
    <w:p w14:paraId="1CE5F613" w14:textId="77777777" w:rsidR="00D524A4" w:rsidRPr="00A7601F" w:rsidRDefault="00D524A4" w:rsidP="00D524A4">
      <w:pPr>
        <w:ind w:firstLine="709"/>
        <w:jc w:val="both"/>
        <w:rPr>
          <w:iCs/>
          <w:sz w:val="22"/>
          <w:szCs w:val="22"/>
        </w:rPr>
      </w:pPr>
      <w:r w:rsidRPr="00A7601F">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любые операции с ценными бумагами;</w:t>
      </w:r>
    </w:p>
    <w:p w14:paraId="72EEFB3C"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предоставление займов внутри группы компаний и третьим лицам;</w:t>
      </w:r>
    </w:p>
    <w:p w14:paraId="55292249"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осуществление вложений (взносов) в уставные капиталы других юридических лиц;</w:t>
      </w:r>
    </w:p>
    <w:p w14:paraId="26151D2B"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сделок, очевидно не соответствующих характеру деятельности субъекта МСП;</w:t>
      </w:r>
    </w:p>
    <w:p w14:paraId="130CBB8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выплату заработной платы, в том числе погашение задолженности по заработной плате;</w:t>
      </w:r>
    </w:p>
    <w:p w14:paraId="6A824F9A"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исполнение обязательств по договорам финансирования под уступку денежного требования;</w:t>
      </w:r>
    </w:p>
    <w:p w14:paraId="16673E6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выплату дивидендов/распределение прибыли;</w:t>
      </w:r>
    </w:p>
    <w:p w14:paraId="11D11729" w14:textId="2DB49D01"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размещение средств на депозитах в кредитных организациях</w:t>
      </w:r>
      <w:r w:rsidR="00537A7D" w:rsidRPr="00A7601F">
        <w:rPr>
          <w:iCs/>
          <w:sz w:val="22"/>
          <w:szCs w:val="22"/>
        </w:rPr>
        <w:t>;</w:t>
      </w:r>
    </w:p>
    <w:p w14:paraId="2F6B00AD" w14:textId="225A5A4D" w:rsidR="00537A7D" w:rsidRPr="00A7601F" w:rsidRDefault="00537A7D" w:rsidP="00537A7D">
      <w:pPr>
        <w:pStyle w:val="a3"/>
        <w:numPr>
          <w:ilvl w:val="0"/>
          <w:numId w:val="1"/>
        </w:numPr>
        <w:rPr>
          <w:sz w:val="22"/>
          <w:szCs w:val="22"/>
        </w:rPr>
      </w:pPr>
      <w:r w:rsidRPr="00A7601F">
        <w:rPr>
          <w:sz w:val="22"/>
          <w:szCs w:val="22"/>
        </w:rPr>
        <w:t xml:space="preserve"> перечисление текущих платежей за аренду помещений (более 1/3 части микрозайма).</w:t>
      </w:r>
    </w:p>
    <w:p w14:paraId="4403B456" w14:textId="77777777" w:rsidR="00D524A4" w:rsidRPr="00A7601F" w:rsidRDefault="00D524A4" w:rsidP="00D524A4">
      <w:pPr>
        <w:ind w:firstLine="709"/>
        <w:jc w:val="center"/>
        <w:rPr>
          <w:b/>
          <w:bCs/>
          <w:sz w:val="22"/>
          <w:szCs w:val="22"/>
        </w:rPr>
      </w:pPr>
    </w:p>
    <w:p w14:paraId="5D2A15B1" w14:textId="77777777" w:rsidR="00D524A4" w:rsidRPr="00A7601F" w:rsidRDefault="00D524A4" w:rsidP="00D524A4">
      <w:pPr>
        <w:ind w:firstLine="709"/>
        <w:jc w:val="center"/>
        <w:rPr>
          <w:b/>
          <w:bCs/>
          <w:sz w:val="22"/>
          <w:szCs w:val="22"/>
        </w:rPr>
      </w:pPr>
      <w:r w:rsidRPr="00A7601F">
        <w:rPr>
          <w:b/>
          <w:bCs/>
          <w:sz w:val="22"/>
          <w:szCs w:val="22"/>
        </w:rPr>
        <w:t>2. ЗАВЕРЕНИЯ И ГАРАНТИИ</w:t>
      </w:r>
    </w:p>
    <w:p w14:paraId="328F07F6" w14:textId="50C224E0" w:rsidR="00D524A4" w:rsidRPr="00A7601F" w:rsidRDefault="00D524A4" w:rsidP="00D524A4">
      <w:pPr>
        <w:ind w:firstLine="709"/>
        <w:jc w:val="both"/>
        <w:rPr>
          <w:sz w:val="22"/>
          <w:szCs w:val="22"/>
        </w:rPr>
      </w:pPr>
      <w:r w:rsidRPr="00A7601F">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A7601F">
            <w:t>Выберите элемент.</w:t>
          </w:r>
        </w:sdtContent>
      </w:sdt>
      <w:r w:rsidRPr="00A7601F">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A7601F" w:rsidRDefault="00D524A4" w:rsidP="00D524A4">
      <w:pPr>
        <w:ind w:firstLine="709"/>
        <w:jc w:val="both"/>
        <w:rPr>
          <w:sz w:val="22"/>
          <w:szCs w:val="22"/>
        </w:rPr>
      </w:pPr>
      <w:r w:rsidRPr="00A7601F">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A7601F">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A7601F" w:rsidRDefault="00D524A4" w:rsidP="00D524A4">
      <w:pPr>
        <w:ind w:firstLine="709"/>
        <w:jc w:val="both"/>
        <w:rPr>
          <w:sz w:val="22"/>
          <w:szCs w:val="22"/>
        </w:rPr>
      </w:pPr>
      <w:r w:rsidRPr="00A7601F">
        <w:rPr>
          <w:sz w:val="22"/>
          <w:szCs w:val="22"/>
        </w:rPr>
        <w:t>2.3. Заемщик заверяет, что случаи и события, перечисленные в п. 6</w:t>
      </w:r>
      <w:r w:rsidRPr="00A7601F">
        <w:rPr>
          <w:bCs/>
          <w:sz w:val="22"/>
          <w:szCs w:val="22"/>
        </w:rPr>
        <w:t>.1.3.</w:t>
      </w:r>
      <w:r w:rsidRPr="00A7601F">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A7601F" w:rsidRDefault="00D524A4" w:rsidP="00D524A4">
      <w:pPr>
        <w:ind w:firstLine="709"/>
        <w:jc w:val="both"/>
        <w:rPr>
          <w:sz w:val="22"/>
          <w:szCs w:val="22"/>
        </w:rPr>
      </w:pPr>
      <w:r w:rsidRPr="00A7601F">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A7601F" w:rsidRDefault="00D524A4" w:rsidP="00D524A4">
      <w:pPr>
        <w:ind w:firstLine="709"/>
        <w:jc w:val="both"/>
        <w:rPr>
          <w:sz w:val="22"/>
          <w:szCs w:val="22"/>
        </w:rPr>
      </w:pPr>
      <w:r w:rsidRPr="00A7601F">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A7601F" w:rsidRDefault="00D524A4" w:rsidP="00D524A4">
      <w:pPr>
        <w:ind w:firstLine="709"/>
        <w:jc w:val="both"/>
        <w:rPr>
          <w:b/>
          <w:bCs/>
          <w:sz w:val="22"/>
          <w:szCs w:val="22"/>
        </w:rPr>
      </w:pPr>
    </w:p>
    <w:p w14:paraId="54CBB2D1" w14:textId="77777777" w:rsidR="00D524A4" w:rsidRPr="00A7601F" w:rsidRDefault="00D524A4" w:rsidP="00D524A4">
      <w:pPr>
        <w:ind w:firstLine="709"/>
        <w:jc w:val="center"/>
        <w:rPr>
          <w:b/>
          <w:bCs/>
          <w:sz w:val="22"/>
          <w:szCs w:val="22"/>
        </w:rPr>
      </w:pPr>
      <w:r w:rsidRPr="00A7601F">
        <w:rPr>
          <w:b/>
          <w:bCs/>
          <w:sz w:val="22"/>
          <w:szCs w:val="22"/>
        </w:rPr>
        <w:t>3. ПОРЯДОК ПРЕДОСТАВЛЕНИЯ МИКРОЗАЙМА</w:t>
      </w:r>
    </w:p>
    <w:p w14:paraId="2597D95D" w14:textId="77777777" w:rsidR="00D524A4" w:rsidRPr="00A7601F" w:rsidRDefault="00D524A4" w:rsidP="00D524A4">
      <w:pPr>
        <w:ind w:firstLine="709"/>
        <w:jc w:val="both"/>
        <w:rPr>
          <w:sz w:val="22"/>
          <w:szCs w:val="22"/>
        </w:rPr>
      </w:pPr>
      <w:r w:rsidRPr="00A7601F">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A7601F">
            <w:t>Выберите элемент.</w:t>
          </w:r>
        </w:sdtContent>
      </w:sdt>
    </w:p>
    <w:p w14:paraId="4D7A8BAB" w14:textId="77777777" w:rsidR="00D524A4" w:rsidRPr="00A7601F" w:rsidRDefault="00D524A4" w:rsidP="00D524A4">
      <w:pPr>
        <w:ind w:firstLine="709"/>
        <w:jc w:val="both"/>
        <w:rPr>
          <w:sz w:val="22"/>
          <w:szCs w:val="22"/>
        </w:rPr>
      </w:pPr>
      <w:r w:rsidRPr="00A7601F">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A7601F" w:rsidRDefault="00D524A4" w:rsidP="00D524A4">
      <w:pPr>
        <w:widowControl w:val="0"/>
        <w:autoSpaceDE w:val="0"/>
        <w:autoSpaceDN w:val="0"/>
        <w:ind w:firstLine="709"/>
        <w:jc w:val="both"/>
        <w:rPr>
          <w:sz w:val="22"/>
          <w:szCs w:val="22"/>
        </w:rPr>
      </w:pPr>
      <w:r w:rsidRPr="00A7601F">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A7601F" w:rsidRDefault="00D524A4" w:rsidP="00D524A4">
      <w:pPr>
        <w:ind w:firstLine="709"/>
        <w:jc w:val="both"/>
        <w:rPr>
          <w:sz w:val="22"/>
          <w:szCs w:val="22"/>
        </w:rPr>
      </w:pPr>
      <w:r w:rsidRPr="00A7601F">
        <w:rPr>
          <w:rFonts w:eastAsia="Calibri"/>
          <w:sz w:val="22"/>
          <w:szCs w:val="22"/>
          <w:lang w:eastAsia="en-US"/>
        </w:rPr>
        <w:t xml:space="preserve">3.2.2. </w:t>
      </w:r>
      <w:r w:rsidRPr="00A7601F">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rFonts w:eastAsia="Calibri"/>
          <w:sz w:val="22"/>
          <w:szCs w:val="22"/>
          <w:lang w:eastAsia="en-US"/>
        </w:rPr>
        <w:t>3.2.3. </w:t>
      </w:r>
      <w:r w:rsidRPr="00A7601F">
        <w:rPr>
          <w:sz w:val="22"/>
          <w:szCs w:val="22"/>
        </w:rPr>
        <w:t>Заемщик исполнит обязательства, предусмотренные пунктом 7.1.13.2. Договора;</w:t>
      </w:r>
    </w:p>
    <w:p w14:paraId="4E4D56F7" w14:textId="77777777" w:rsidR="00D524A4" w:rsidRPr="00A7601F" w:rsidRDefault="00D524A4" w:rsidP="00D524A4">
      <w:pPr>
        <w:widowControl w:val="0"/>
        <w:tabs>
          <w:tab w:val="left" w:pos="851"/>
        </w:tabs>
        <w:autoSpaceDE w:val="0"/>
        <w:autoSpaceDN w:val="0"/>
        <w:ind w:firstLine="709"/>
        <w:jc w:val="both"/>
        <w:rPr>
          <w:i/>
          <w:iCs/>
          <w:sz w:val="22"/>
          <w:szCs w:val="22"/>
        </w:rPr>
      </w:pPr>
      <w:r w:rsidRPr="00A7601F">
        <w:rPr>
          <w:sz w:val="22"/>
          <w:szCs w:val="22"/>
        </w:rPr>
        <w:t xml:space="preserve">3.2.4. </w:t>
      </w:r>
      <w:r w:rsidRPr="00A7601F">
        <w:rPr>
          <w:i/>
          <w:iCs/>
          <w:sz w:val="22"/>
          <w:szCs w:val="22"/>
        </w:rPr>
        <w:t>Иные условия по решению правления Фонда (пункт остается при наличии такого условия).</w:t>
      </w:r>
    </w:p>
    <w:p w14:paraId="080E2FCE"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A7601F" w:rsidRDefault="00D524A4" w:rsidP="00D524A4">
      <w:pPr>
        <w:widowControl w:val="0"/>
        <w:tabs>
          <w:tab w:val="left" w:pos="851"/>
        </w:tabs>
        <w:autoSpaceDE w:val="0"/>
        <w:autoSpaceDN w:val="0"/>
        <w:ind w:firstLine="709"/>
        <w:jc w:val="both"/>
        <w:rPr>
          <w:b/>
          <w:bCs/>
          <w:sz w:val="22"/>
          <w:szCs w:val="22"/>
        </w:rPr>
      </w:pPr>
      <w:r w:rsidRPr="00A7601F">
        <w:rPr>
          <w:sz w:val="22"/>
          <w:szCs w:val="22"/>
        </w:rPr>
        <w:t>- расторгнуть договор в одностороннем порядке;</w:t>
      </w:r>
    </w:p>
    <w:p w14:paraId="4D74AAFC"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A7601F" w:rsidRDefault="00D524A4" w:rsidP="00D524A4">
      <w:pPr>
        <w:ind w:firstLine="709"/>
        <w:jc w:val="center"/>
        <w:rPr>
          <w:b/>
          <w:bCs/>
          <w:sz w:val="22"/>
          <w:szCs w:val="22"/>
        </w:rPr>
      </w:pPr>
    </w:p>
    <w:p w14:paraId="49D3B486" w14:textId="77777777" w:rsidR="00D524A4" w:rsidRPr="00A7601F" w:rsidRDefault="00D524A4" w:rsidP="00D524A4">
      <w:pPr>
        <w:ind w:firstLine="709"/>
        <w:jc w:val="center"/>
        <w:rPr>
          <w:b/>
          <w:bCs/>
          <w:sz w:val="22"/>
          <w:szCs w:val="22"/>
        </w:rPr>
      </w:pPr>
      <w:r w:rsidRPr="00A7601F">
        <w:rPr>
          <w:b/>
          <w:bCs/>
          <w:sz w:val="22"/>
          <w:szCs w:val="22"/>
        </w:rPr>
        <w:t>4. УСЛОВИЯ МИКРОЗАЙМА</w:t>
      </w:r>
      <w:r w:rsidRPr="00A7601F">
        <w:rPr>
          <w:sz w:val="22"/>
          <w:szCs w:val="22"/>
        </w:rPr>
        <w:t xml:space="preserve"> </w:t>
      </w:r>
    </w:p>
    <w:p w14:paraId="59C143E8" w14:textId="4370F103" w:rsidR="00D524A4" w:rsidRPr="00A7601F" w:rsidRDefault="00D524A4" w:rsidP="00D524A4">
      <w:pPr>
        <w:ind w:firstLine="709"/>
        <w:jc w:val="both"/>
        <w:rPr>
          <w:sz w:val="22"/>
          <w:szCs w:val="22"/>
        </w:rPr>
      </w:pPr>
      <w:r w:rsidRPr="00A7601F">
        <w:rPr>
          <w:sz w:val="22"/>
          <w:szCs w:val="22"/>
        </w:rPr>
        <w:t>4.1. Заемщик уплачивает Заимодавцу проценты за пользование микрозаймом по ставке</w:t>
      </w:r>
      <w:r w:rsidR="00AE0ED0" w:rsidRPr="00A7601F">
        <w:rPr>
          <w:sz w:val="22"/>
          <w:szCs w:val="22"/>
        </w:rPr>
        <w:t xml:space="preserve"> согласно п. 1.3. Договора</w:t>
      </w:r>
      <w:r w:rsidRPr="00A7601F">
        <w:rPr>
          <w:sz w:val="22"/>
          <w:szCs w:val="22"/>
        </w:rPr>
        <w:t>.</w:t>
      </w:r>
    </w:p>
    <w:p w14:paraId="66570334" w14:textId="4E6DF766" w:rsidR="00D524A4" w:rsidRPr="00A7601F" w:rsidRDefault="00D524A4" w:rsidP="00D524A4">
      <w:pPr>
        <w:ind w:firstLine="709"/>
        <w:jc w:val="both"/>
        <w:rPr>
          <w:sz w:val="22"/>
          <w:szCs w:val="22"/>
        </w:rPr>
      </w:pPr>
      <w:r w:rsidRPr="00A7601F">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A7601F">
            <w:t>Выберите элемент.</w:t>
          </w:r>
        </w:sdtContent>
      </w:sdt>
      <w:r w:rsidRPr="00A7601F">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A7601F" w:rsidRDefault="00D524A4" w:rsidP="00D524A4">
      <w:pPr>
        <w:ind w:firstLine="709"/>
        <w:jc w:val="both"/>
        <w:rPr>
          <w:sz w:val="22"/>
          <w:szCs w:val="22"/>
        </w:rPr>
      </w:pPr>
      <w:r w:rsidRPr="00A7601F">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A7601F" w:rsidRDefault="00D524A4" w:rsidP="00D524A4">
      <w:pPr>
        <w:ind w:firstLine="709"/>
        <w:jc w:val="both"/>
        <w:rPr>
          <w:sz w:val="22"/>
          <w:szCs w:val="22"/>
        </w:rPr>
      </w:pPr>
      <w:r w:rsidRPr="00A7601F">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A7601F" w:rsidRDefault="00D524A4" w:rsidP="00D524A4">
      <w:pPr>
        <w:ind w:firstLine="709"/>
        <w:jc w:val="both"/>
        <w:rPr>
          <w:sz w:val="22"/>
          <w:szCs w:val="22"/>
        </w:rPr>
      </w:pPr>
      <w:r w:rsidRPr="00A7601F">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A7601F" w:rsidRDefault="00D524A4" w:rsidP="00D524A4">
      <w:pPr>
        <w:ind w:firstLine="709"/>
        <w:jc w:val="both"/>
        <w:rPr>
          <w:sz w:val="22"/>
          <w:szCs w:val="22"/>
        </w:rPr>
      </w:pPr>
      <w:r w:rsidRPr="00A7601F">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A7601F" w:rsidRDefault="00D524A4" w:rsidP="00D524A4">
      <w:pPr>
        <w:ind w:firstLine="709"/>
        <w:jc w:val="both"/>
        <w:rPr>
          <w:sz w:val="22"/>
          <w:szCs w:val="22"/>
        </w:rPr>
      </w:pPr>
      <w:r w:rsidRPr="00A7601F">
        <w:rPr>
          <w:sz w:val="22"/>
          <w:szCs w:val="22"/>
        </w:rPr>
        <w:t xml:space="preserve">4.7. Досрочный возврат </w:t>
      </w:r>
      <w:bookmarkStart w:id="60" w:name="_Hlk53042984"/>
      <w:bookmarkStart w:id="61" w:name="_Hlk53043091"/>
      <w:r w:rsidRPr="00A7601F">
        <w:rPr>
          <w:sz w:val="22"/>
          <w:szCs w:val="22"/>
        </w:rPr>
        <w:t>микрозайма (части микрозайма)</w:t>
      </w:r>
      <w:bookmarkEnd w:id="60"/>
      <w:r w:rsidRPr="00A7601F">
        <w:rPr>
          <w:sz w:val="22"/>
          <w:szCs w:val="22"/>
        </w:rPr>
        <w:t xml:space="preserve"> </w:t>
      </w:r>
      <w:bookmarkEnd w:id="61"/>
      <w:r w:rsidRPr="00A7601F">
        <w:rPr>
          <w:sz w:val="22"/>
          <w:szCs w:val="22"/>
        </w:rPr>
        <w:t>по инициативе Заемщика возможен исключительно при соблюдении следующей процедуры:</w:t>
      </w:r>
    </w:p>
    <w:p w14:paraId="41D24550" w14:textId="77777777" w:rsidR="00D524A4" w:rsidRPr="00A7601F" w:rsidRDefault="00D524A4" w:rsidP="00D524A4">
      <w:pPr>
        <w:ind w:firstLine="709"/>
        <w:jc w:val="both"/>
        <w:rPr>
          <w:sz w:val="22"/>
          <w:szCs w:val="22"/>
        </w:rPr>
      </w:pPr>
      <w:r w:rsidRPr="00A7601F">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A7601F" w:rsidRDefault="00D524A4" w:rsidP="00D524A4">
      <w:pPr>
        <w:ind w:firstLine="709"/>
        <w:jc w:val="both"/>
        <w:rPr>
          <w:sz w:val="22"/>
          <w:szCs w:val="22"/>
        </w:rPr>
      </w:pPr>
      <w:r w:rsidRPr="00A7601F">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A7601F" w:rsidRDefault="00D524A4" w:rsidP="00D524A4">
      <w:pPr>
        <w:ind w:firstLine="709"/>
        <w:jc w:val="both"/>
        <w:rPr>
          <w:sz w:val="22"/>
          <w:szCs w:val="22"/>
        </w:rPr>
      </w:pPr>
      <w:r w:rsidRPr="00A7601F">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62" w:name="_Hlk53043034"/>
      <w:r w:rsidRPr="00A7601F">
        <w:rPr>
          <w:sz w:val="22"/>
          <w:szCs w:val="22"/>
        </w:rPr>
        <w:t>Займодавца</w:t>
      </w:r>
      <w:bookmarkEnd w:id="62"/>
      <w:r w:rsidRPr="00A7601F">
        <w:rPr>
          <w:sz w:val="22"/>
          <w:szCs w:val="22"/>
        </w:rPr>
        <w:t xml:space="preserve"> на досрочный возврат микрозайма (части микрозайма);</w:t>
      </w:r>
    </w:p>
    <w:p w14:paraId="641D9630" w14:textId="77777777" w:rsidR="00D524A4" w:rsidRPr="00A7601F" w:rsidRDefault="00D524A4" w:rsidP="00D524A4">
      <w:pPr>
        <w:ind w:firstLine="709"/>
        <w:jc w:val="both"/>
        <w:rPr>
          <w:sz w:val="22"/>
          <w:szCs w:val="22"/>
        </w:rPr>
      </w:pPr>
      <w:r w:rsidRPr="00A7601F">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A7601F" w:rsidRDefault="00D524A4" w:rsidP="00D524A4">
      <w:pPr>
        <w:ind w:firstLine="709"/>
        <w:jc w:val="both"/>
        <w:rPr>
          <w:sz w:val="22"/>
          <w:szCs w:val="22"/>
        </w:rPr>
      </w:pPr>
      <w:r w:rsidRPr="00A7601F">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A7601F" w:rsidRDefault="00D524A4" w:rsidP="00D524A4">
      <w:pPr>
        <w:ind w:firstLine="709"/>
        <w:jc w:val="both"/>
        <w:rPr>
          <w:sz w:val="22"/>
          <w:szCs w:val="22"/>
        </w:rPr>
      </w:pPr>
      <w:r w:rsidRPr="00A7601F">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A7601F" w:rsidRDefault="00D524A4" w:rsidP="00D524A4">
      <w:pPr>
        <w:ind w:firstLine="709"/>
        <w:jc w:val="both"/>
        <w:rPr>
          <w:sz w:val="22"/>
          <w:szCs w:val="22"/>
        </w:rPr>
      </w:pPr>
      <w:r w:rsidRPr="00A7601F">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A7601F" w:rsidRDefault="00D524A4" w:rsidP="00D524A4">
      <w:pPr>
        <w:ind w:firstLine="709"/>
        <w:jc w:val="both"/>
        <w:rPr>
          <w:sz w:val="22"/>
          <w:szCs w:val="22"/>
        </w:rPr>
      </w:pPr>
      <w:r w:rsidRPr="00A7601F">
        <w:rPr>
          <w:sz w:val="22"/>
          <w:szCs w:val="22"/>
        </w:rPr>
        <w:t>4.8. Плата за досрочный возврат микрозайма не взимается.</w:t>
      </w:r>
    </w:p>
    <w:p w14:paraId="45D78E32" w14:textId="77777777" w:rsidR="00D524A4" w:rsidRPr="00A7601F" w:rsidRDefault="00D524A4" w:rsidP="00D524A4">
      <w:pPr>
        <w:ind w:firstLine="709"/>
        <w:jc w:val="both"/>
        <w:rPr>
          <w:sz w:val="22"/>
          <w:szCs w:val="22"/>
        </w:rPr>
      </w:pPr>
    </w:p>
    <w:p w14:paraId="7976EEF9" w14:textId="77777777" w:rsidR="00D524A4" w:rsidRPr="00A7601F" w:rsidRDefault="00D524A4" w:rsidP="00D524A4">
      <w:pPr>
        <w:ind w:firstLine="709"/>
        <w:jc w:val="center"/>
        <w:rPr>
          <w:b/>
          <w:bCs/>
          <w:sz w:val="22"/>
          <w:szCs w:val="22"/>
        </w:rPr>
      </w:pPr>
      <w:r w:rsidRPr="00A7601F">
        <w:rPr>
          <w:b/>
          <w:bCs/>
          <w:sz w:val="22"/>
          <w:szCs w:val="22"/>
        </w:rPr>
        <w:t>5. УСЛОВИЯ РАСЧЕТОВ И ПЛАТЕЖЕЙ</w:t>
      </w:r>
    </w:p>
    <w:p w14:paraId="62BACC5A" w14:textId="77777777" w:rsidR="00D524A4" w:rsidRPr="00A7601F" w:rsidRDefault="00D524A4" w:rsidP="00D524A4">
      <w:pPr>
        <w:ind w:firstLine="709"/>
        <w:jc w:val="both"/>
        <w:rPr>
          <w:sz w:val="22"/>
          <w:szCs w:val="22"/>
        </w:rPr>
      </w:pPr>
      <w:r w:rsidRPr="00A7601F">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A7601F"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A7601F">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A7601F">
        <w:rPr>
          <w:sz w:val="22"/>
          <w:szCs w:val="22"/>
        </w:rPr>
        <w:t>Получатель: НО «Гарантийный фонд–МКК Хакасии».</w:t>
      </w:r>
    </w:p>
    <w:p w14:paraId="41405E34" w14:textId="77777777"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A7601F">
        <w:rPr>
          <w:b/>
          <w:sz w:val="22"/>
          <w:szCs w:val="22"/>
        </w:rPr>
        <w:t>р/с 40601810471000000004 в Абаканском отделении №8602 ПАО СБЕРБАНК г. Абакан</w:t>
      </w:r>
    </w:p>
    <w:p w14:paraId="5D6ABDEB" w14:textId="77777777"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A7601F">
        <w:rPr>
          <w:b/>
          <w:sz w:val="22"/>
          <w:szCs w:val="22"/>
        </w:rPr>
        <w:t>к/с 30101810500000000608 БИК 049514608</w:t>
      </w:r>
    </w:p>
    <w:p w14:paraId="6304BB2F" w14:textId="77777777" w:rsidR="00D524A4" w:rsidRPr="00A7601F"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A7601F">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w:t>
      </w:r>
    </w:p>
    <w:p w14:paraId="478DD99C" w14:textId="77777777" w:rsidR="00D524A4" w:rsidRPr="00A7601F"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A7601F">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A7601F">
          <w:rPr>
            <w:sz w:val="22"/>
            <w:szCs w:val="22"/>
            <w:u w:val="single"/>
          </w:rPr>
          <w:t>www.</w:t>
        </w:r>
        <w:r w:rsidRPr="00A7601F">
          <w:rPr>
            <w:sz w:val="22"/>
            <w:szCs w:val="22"/>
            <w:u w:val="single"/>
            <w:lang w:val="en-US"/>
          </w:rPr>
          <w:t>fondrh</w:t>
        </w:r>
        <w:r w:rsidRPr="00A7601F">
          <w:rPr>
            <w:sz w:val="22"/>
            <w:szCs w:val="22"/>
            <w:u w:val="single"/>
          </w:rPr>
          <w:t>.</w:t>
        </w:r>
        <w:proofErr w:type="spellStart"/>
        <w:r w:rsidRPr="00A7601F">
          <w:rPr>
            <w:sz w:val="22"/>
            <w:szCs w:val="22"/>
            <w:u w:val="single"/>
          </w:rPr>
          <w:t>ru</w:t>
        </w:r>
        <w:proofErr w:type="spellEnd"/>
      </w:hyperlink>
      <w:r w:rsidRPr="00A7601F">
        <w:rPr>
          <w:sz w:val="22"/>
          <w:szCs w:val="22"/>
        </w:rPr>
        <w:t xml:space="preserve"> (далее – Сайт) или на информационном стенде в помещении Заимодавца по адресу: г. Абакан, </w:t>
      </w:r>
      <w:proofErr w:type="spellStart"/>
      <w:r w:rsidRPr="00A7601F">
        <w:rPr>
          <w:sz w:val="22"/>
          <w:szCs w:val="22"/>
        </w:rPr>
        <w:t>пр-кт</w:t>
      </w:r>
      <w:proofErr w:type="spellEnd"/>
      <w:r w:rsidRPr="00A7601F">
        <w:rPr>
          <w:sz w:val="22"/>
          <w:szCs w:val="22"/>
        </w:rPr>
        <w:t xml:space="preserve"> Дружбы Народов, д.2а.</w:t>
      </w:r>
    </w:p>
    <w:p w14:paraId="27E1FFDA" w14:textId="77777777" w:rsidR="00D524A4" w:rsidRPr="00A7601F" w:rsidRDefault="00D524A4" w:rsidP="00D524A4">
      <w:pPr>
        <w:widowControl w:val="0"/>
        <w:tabs>
          <w:tab w:val="num" w:pos="851"/>
        </w:tabs>
        <w:suppressAutoHyphens/>
        <w:ind w:right="-2" w:firstLine="709"/>
        <w:jc w:val="both"/>
        <w:rPr>
          <w:sz w:val="22"/>
          <w:szCs w:val="22"/>
        </w:rPr>
      </w:pPr>
      <w:r w:rsidRPr="00A7601F">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A7601F"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A7601F">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A7601F" w:rsidRDefault="00D524A4" w:rsidP="00D524A4">
      <w:pPr>
        <w:ind w:firstLine="709"/>
        <w:jc w:val="both"/>
        <w:rPr>
          <w:sz w:val="22"/>
          <w:szCs w:val="22"/>
        </w:rPr>
      </w:pPr>
      <w:r w:rsidRPr="00A7601F">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A7601F" w:rsidRDefault="00D524A4" w:rsidP="00D524A4">
      <w:pPr>
        <w:ind w:firstLine="709"/>
        <w:jc w:val="both"/>
        <w:rPr>
          <w:sz w:val="22"/>
          <w:szCs w:val="22"/>
        </w:rPr>
      </w:pPr>
      <w:r w:rsidRPr="00A7601F">
        <w:rPr>
          <w:sz w:val="22"/>
          <w:szCs w:val="22"/>
        </w:rPr>
        <w:t>5.6. При исчислении процентов, неустойки используется фактическое число дней в месяце и в году.</w:t>
      </w:r>
    </w:p>
    <w:p w14:paraId="34B0D987" w14:textId="77777777" w:rsidR="00D524A4" w:rsidRPr="00A7601F" w:rsidRDefault="00D524A4" w:rsidP="00D524A4">
      <w:pPr>
        <w:ind w:firstLine="709"/>
        <w:jc w:val="both"/>
        <w:rPr>
          <w:sz w:val="22"/>
          <w:szCs w:val="22"/>
        </w:rPr>
      </w:pPr>
      <w:r w:rsidRPr="00A7601F">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A7601F" w:rsidRDefault="00D524A4" w:rsidP="00D524A4">
      <w:pPr>
        <w:ind w:firstLine="709"/>
        <w:jc w:val="both"/>
        <w:rPr>
          <w:sz w:val="22"/>
          <w:szCs w:val="22"/>
        </w:rPr>
      </w:pPr>
      <w:r w:rsidRPr="00A7601F">
        <w:rPr>
          <w:sz w:val="22"/>
          <w:szCs w:val="22"/>
        </w:rPr>
        <w:t>1) на уплату просроченных процентов;</w:t>
      </w:r>
    </w:p>
    <w:p w14:paraId="34A4DB80" w14:textId="77777777" w:rsidR="00D524A4" w:rsidRPr="00A7601F" w:rsidRDefault="00D524A4" w:rsidP="00D524A4">
      <w:pPr>
        <w:ind w:firstLine="709"/>
        <w:jc w:val="both"/>
        <w:rPr>
          <w:sz w:val="22"/>
          <w:szCs w:val="22"/>
        </w:rPr>
      </w:pPr>
      <w:r w:rsidRPr="00A7601F">
        <w:rPr>
          <w:sz w:val="22"/>
          <w:szCs w:val="22"/>
        </w:rPr>
        <w:t>2) на уплату срочных процентов;</w:t>
      </w:r>
    </w:p>
    <w:p w14:paraId="33858728" w14:textId="77777777" w:rsidR="00D524A4" w:rsidRPr="00A7601F" w:rsidRDefault="00D524A4" w:rsidP="00D524A4">
      <w:pPr>
        <w:ind w:firstLine="709"/>
        <w:jc w:val="both"/>
        <w:rPr>
          <w:sz w:val="22"/>
          <w:szCs w:val="22"/>
        </w:rPr>
      </w:pPr>
      <w:r w:rsidRPr="00A7601F">
        <w:rPr>
          <w:sz w:val="22"/>
          <w:szCs w:val="22"/>
        </w:rPr>
        <w:t>3) на погашение просроченной задолженности по микрозайму;</w:t>
      </w:r>
    </w:p>
    <w:p w14:paraId="249ED237" w14:textId="77777777" w:rsidR="00D524A4" w:rsidRPr="00A7601F" w:rsidRDefault="00D524A4" w:rsidP="00D524A4">
      <w:pPr>
        <w:ind w:firstLine="709"/>
        <w:jc w:val="both"/>
        <w:rPr>
          <w:sz w:val="22"/>
          <w:szCs w:val="22"/>
        </w:rPr>
      </w:pPr>
      <w:r w:rsidRPr="00A7601F">
        <w:rPr>
          <w:sz w:val="22"/>
          <w:szCs w:val="22"/>
        </w:rPr>
        <w:t>4) на погашение срочной задолженности по микрозайму;</w:t>
      </w:r>
    </w:p>
    <w:p w14:paraId="7BF342CC" w14:textId="77777777" w:rsidR="00D524A4" w:rsidRPr="00A7601F" w:rsidRDefault="00D524A4" w:rsidP="00D524A4">
      <w:pPr>
        <w:ind w:firstLine="709"/>
        <w:jc w:val="both"/>
        <w:rPr>
          <w:sz w:val="22"/>
          <w:szCs w:val="22"/>
        </w:rPr>
      </w:pPr>
      <w:r w:rsidRPr="00A7601F">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A7601F" w:rsidRDefault="00D524A4" w:rsidP="00D524A4">
      <w:pPr>
        <w:ind w:firstLine="709"/>
        <w:jc w:val="both"/>
        <w:rPr>
          <w:sz w:val="22"/>
          <w:szCs w:val="22"/>
        </w:rPr>
      </w:pPr>
      <w:r w:rsidRPr="00A7601F">
        <w:rPr>
          <w:sz w:val="22"/>
          <w:szCs w:val="22"/>
        </w:rPr>
        <w:t>6) на уплату убытков, подлежащих возмещению Заемщиком.</w:t>
      </w:r>
    </w:p>
    <w:p w14:paraId="16F32606" w14:textId="77777777" w:rsidR="00D524A4" w:rsidRPr="00A7601F" w:rsidRDefault="00D524A4" w:rsidP="00D524A4">
      <w:pPr>
        <w:ind w:firstLine="709"/>
        <w:jc w:val="both"/>
        <w:rPr>
          <w:sz w:val="22"/>
          <w:szCs w:val="22"/>
        </w:rPr>
      </w:pPr>
      <w:r w:rsidRPr="00A7601F">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A7601F" w:rsidRDefault="00D524A4" w:rsidP="00D524A4">
      <w:pPr>
        <w:ind w:firstLine="709"/>
        <w:jc w:val="both"/>
        <w:rPr>
          <w:sz w:val="22"/>
          <w:szCs w:val="22"/>
        </w:rPr>
      </w:pPr>
      <w:r w:rsidRPr="00A7601F">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A7601F" w:rsidRDefault="00D524A4" w:rsidP="00D524A4">
      <w:pPr>
        <w:ind w:firstLine="709"/>
        <w:jc w:val="both"/>
        <w:rPr>
          <w:sz w:val="22"/>
          <w:szCs w:val="22"/>
        </w:rPr>
      </w:pPr>
      <w:r w:rsidRPr="00A7601F">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A7601F" w:rsidRDefault="00D524A4" w:rsidP="00D524A4">
      <w:pPr>
        <w:ind w:firstLine="709"/>
        <w:jc w:val="both"/>
        <w:rPr>
          <w:sz w:val="22"/>
          <w:szCs w:val="22"/>
        </w:rPr>
      </w:pPr>
      <w:r w:rsidRPr="00A7601F">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A7601F" w:rsidRDefault="00D524A4" w:rsidP="00D524A4">
      <w:pPr>
        <w:jc w:val="both"/>
        <w:rPr>
          <w:bCs/>
          <w:sz w:val="22"/>
          <w:szCs w:val="22"/>
        </w:rPr>
      </w:pPr>
    </w:p>
    <w:p w14:paraId="47BD5B78" w14:textId="77777777" w:rsidR="00D524A4" w:rsidRPr="00A7601F" w:rsidRDefault="00D524A4" w:rsidP="00D524A4">
      <w:pPr>
        <w:jc w:val="center"/>
        <w:rPr>
          <w:b/>
          <w:sz w:val="22"/>
          <w:szCs w:val="22"/>
        </w:rPr>
      </w:pPr>
      <w:r w:rsidRPr="00A7601F">
        <w:rPr>
          <w:b/>
          <w:sz w:val="22"/>
          <w:szCs w:val="22"/>
        </w:rPr>
        <w:t>6.  ОБЯЗАННОСТИ И ПРАВА ЗАЙМОДАВЦА</w:t>
      </w:r>
    </w:p>
    <w:p w14:paraId="466AD932" w14:textId="77777777" w:rsidR="00D524A4" w:rsidRPr="00A7601F" w:rsidRDefault="00D524A4" w:rsidP="00D524A4">
      <w:pPr>
        <w:ind w:firstLine="709"/>
        <w:jc w:val="both"/>
        <w:rPr>
          <w:sz w:val="22"/>
          <w:szCs w:val="22"/>
        </w:rPr>
      </w:pPr>
      <w:r w:rsidRPr="00A7601F">
        <w:rPr>
          <w:sz w:val="22"/>
          <w:szCs w:val="22"/>
        </w:rPr>
        <w:t>6.1. Займодавец имеет право:</w:t>
      </w:r>
    </w:p>
    <w:p w14:paraId="0C1B1B66" w14:textId="77777777" w:rsidR="00D524A4" w:rsidRPr="00A7601F" w:rsidRDefault="00D524A4" w:rsidP="00D524A4">
      <w:pPr>
        <w:ind w:firstLine="709"/>
        <w:jc w:val="both"/>
        <w:rPr>
          <w:sz w:val="22"/>
          <w:szCs w:val="22"/>
        </w:rPr>
      </w:pPr>
      <w:r w:rsidRPr="00A7601F">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A7601F" w:rsidRDefault="00D524A4" w:rsidP="00D524A4">
      <w:pPr>
        <w:ind w:firstLine="709"/>
        <w:jc w:val="both"/>
        <w:rPr>
          <w:sz w:val="22"/>
          <w:szCs w:val="22"/>
        </w:rPr>
      </w:pPr>
      <w:r w:rsidRPr="00A7601F">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A7601F" w:rsidRDefault="00D524A4" w:rsidP="00D524A4">
      <w:pPr>
        <w:ind w:firstLine="709"/>
        <w:jc w:val="both"/>
        <w:rPr>
          <w:sz w:val="22"/>
          <w:szCs w:val="22"/>
        </w:rPr>
      </w:pPr>
      <w:r w:rsidRPr="00A7601F">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A7601F" w:rsidRDefault="00D524A4" w:rsidP="00D524A4">
      <w:pPr>
        <w:ind w:firstLine="709"/>
        <w:jc w:val="both"/>
        <w:rPr>
          <w:sz w:val="22"/>
          <w:szCs w:val="22"/>
        </w:rPr>
      </w:pPr>
      <w:r w:rsidRPr="00A7601F">
        <w:rPr>
          <w:sz w:val="22"/>
          <w:szCs w:val="22"/>
        </w:rPr>
        <w:t>1) неисполнения или ненадлежащее исполнения Заемщиком платежных обязательств по Договору;</w:t>
      </w:r>
    </w:p>
    <w:p w14:paraId="1499BFCE" w14:textId="77777777" w:rsidR="00D524A4" w:rsidRPr="00E6744C" w:rsidRDefault="00D524A4" w:rsidP="00D524A4">
      <w:pPr>
        <w:ind w:firstLine="709"/>
        <w:jc w:val="both"/>
        <w:rPr>
          <w:sz w:val="22"/>
          <w:szCs w:val="22"/>
        </w:rPr>
      </w:pPr>
      <w:r w:rsidRPr="00A7601F">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E6744C" w:rsidRDefault="00D524A4" w:rsidP="00D524A4">
      <w:pPr>
        <w:ind w:firstLine="709"/>
        <w:jc w:val="both"/>
        <w:rPr>
          <w:sz w:val="22"/>
          <w:szCs w:val="22"/>
        </w:rPr>
      </w:pPr>
      <w:r w:rsidRPr="00E6744C">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E6744C" w:rsidRDefault="00D524A4" w:rsidP="00D524A4">
      <w:pPr>
        <w:ind w:firstLine="709"/>
        <w:jc w:val="both"/>
        <w:rPr>
          <w:sz w:val="22"/>
          <w:szCs w:val="22"/>
        </w:rPr>
      </w:pPr>
      <w:r w:rsidRPr="00E6744C">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E6744C"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E6744C">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E6744C"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E6744C">
        <w:rPr>
          <w:sz w:val="22"/>
          <w:szCs w:val="22"/>
        </w:rPr>
        <w:t>6) в случае смерти Поручителя;</w:t>
      </w:r>
    </w:p>
    <w:p w14:paraId="38223272" w14:textId="77777777" w:rsidR="00D524A4" w:rsidRPr="00E6744C"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E6744C">
        <w:rPr>
          <w:sz w:val="22"/>
          <w:szCs w:val="22"/>
        </w:rPr>
        <w:t>7) в случае смерти Залогодателя;</w:t>
      </w:r>
    </w:p>
    <w:p w14:paraId="12F5FECE" w14:textId="77777777" w:rsidR="00D524A4" w:rsidRPr="00E6744C"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E6744C">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E6744C"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E6744C">
        <w:rPr>
          <w:sz w:val="22"/>
          <w:szCs w:val="22"/>
        </w:rPr>
        <w:t>9) в иных случаях, предусмотренных федеральным законодательством.</w:t>
      </w:r>
    </w:p>
    <w:p w14:paraId="771A5A80" w14:textId="77777777" w:rsidR="00D524A4" w:rsidRPr="00E6744C" w:rsidRDefault="00D524A4" w:rsidP="00D524A4">
      <w:pPr>
        <w:ind w:firstLine="709"/>
        <w:jc w:val="both"/>
        <w:rPr>
          <w:sz w:val="22"/>
          <w:szCs w:val="22"/>
        </w:rPr>
      </w:pPr>
      <w:r w:rsidRPr="00E6744C">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E6744C" w:rsidRDefault="00D524A4" w:rsidP="00D524A4">
      <w:pPr>
        <w:ind w:firstLine="709"/>
        <w:jc w:val="both"/>
        <w:rPr>
          <w:sz w:val="22"/>
          <w:szCs w:val="22"/>
        </w:rPr>
      </w:pPr>
      <w:r w:rsidRPr="00E6744C">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E6744C" w:rsidRDefault="00D524A4" w:rsidP="00D524A4">
      <w:pPr>
        <w:ind w:firstLine="709"/>
        <w:jc w:val="both"/>
        <w:rPr>
          <w:sz w:val="22"/>
          <w:szCs w:val="22"/>
        </w:rPr>
      </w:pPr>
      <w:r w:rsidRPr="00E6744C">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E6744C" w:rsidRDefault="00D524A4" w:rsidP="00D524A4">
      <w:pPr>
        <w:ind w:firstLine="709"/>
        <w:jc w:val="both"/>
        <w:rPr>
          <w:sz w:val="22"/>
          <w:szCs w:val="22"/>
        </w:rPr>
      </w:pPr>
      <w:r w:rsidRPr="00E6744C">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E6744C" w:rsidRDefault="00D524A4" w:rsidP="00D524A4">
      <w:pPr>
        <w:ind w:firstLine="709"/>
        <w:jc w:val="both"/>
        <w:rPr>
          <w:sz w:val="22"/>
          <w:szCs w:val="22"/>
        </w:rPr>
      </w:pPr>
      <w:r w:rsidRPr="00E6744C">
        <w:rPr>
          <w:sz w:val="22"/>
          <w:szCs w:val="22"/>
        </w:rPr>
        <w:t xml:space="preserve">6.2. Займодавец принимает на себя следующие обязательства: </w:t>
      </w:r>
    </w:p>
    <w:p w14:paraId="57520B35" w14:textId="77777777" w:rsidR="00D524A4" w:rsidRPr="00E6744C" w:rsidRDefault="00D524A4" w:rsidP="00D524A4">
      <w:pPr>
        <w:ind w:firstLine="709"/>
        <w:jc w:val="both"/>
        <w:rPr>
          <w:sz w:val="22"/>
          <w:szCs w:val="22"/>
        </w:rPr>
      </w:pPr>
      <w:r w:rsidRPr="00E6744C">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E6744C" w:rsidRDefault="00D524A4" w:rsidP="00D524A4">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E6744C">
        <w:rPr>
          <w:sz w:val="22"/>
          <w:szCs w:val="22"/>
        </w:rPr>
        <w:t>Консультировать Заемщика по всем вопросам, связанным с исполнением настоящего Договора.</w:t>
      </w:r>
    </w:p>
    <w:p w14:paraId="5DA8D3A2" w14:textId="77777777" w:rsidR="00D524A4" w:rsidRPr="00E6744C" w:rsidRDefault="00D524A4" w:rsidP="00D524A4">
      <w:pPr>
        <w:numPr>
          <w:ilvl w:val="2"/>
          <w:numId w:val="22"/>
        </w:numPr>
        <w:ind w:left="0" w:firstLine="709"/>
        <w:jc w:val="both"/>
        <w:rPr>
          <w:sz w:val="22"/>
          <w:szCs w:val="22"/>
        </w:rPr>
      </w:pPr>
      <w:r w:rsidRPr="00E6744C">
        <w:rPr>
          <w:sz w:val="22"/>
          <w:szCs w:val="22"/>
        </w:rPr>
        <w:t>Уведомлять о своих требованиях Заемщика в порядке, предусмотренном настоящим Договором.</w:t>
      </w:r>
    </w:p>
    <w:p w14:paraId="30CBC7D8" w14:textId="77777777" w:rsidR="00D524A4" w:rsidRPr="00E6744C" w:rsidRDefault="00D524A4" w:rsidP="00D524A4">
      <w:pPr>
        <w:numPr>
          <w:ilvl w:val="2"/>
          <w:numId w:val="22"/>
        </w:numPr>
        <w:ind w:left="0" w:firstLine="709"/>
        <w:jc w:val="both"/>
        <w:rPr>
          <w:sz w:val="22"/>
          <w:szCs w:val="22"/>
        </w:rPr>
      </w:pPr>
      <w:r w:rsidRPr="00E6744C">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E6744C" w:rsidRDefault="00D524A4" w:rsidP="00D524A4">
      <w:pPr>
        <w:ind w:left="709"/>
        <w:jc w:val="both"/>
        <w:rPr>
          <w:sz w:val="22"/>
          <w:szCs w:val="22"/>
        </w:rPr>
      </w:pPr>
    </w:p>
    <w:p w14:paraId="6895A3D7" w14:textId="77777777" w:rsidR="00D524A4" w:rsidRPr="00E6744C" w:rsidRDefault="00D524A4" w:rsidP="00D524A4">
      <w:pPr>
        <w:ind w:firstLine="709"/>
        <w:jc w:val="center"/>
        <w:rPr>
          <w:sz w:val="22"/>
          <w:szCs w:val="22"/>
        </w:rPr>
      </w:pPr>
      <w:r w:rsidRPr="00E6744C">
        <w:rPr>
          <w:b/>
          <w:bCs/>
          <w:sz w:val="22"/>
          <w:szCs w:val="22"/>
        </w:rPr>
        <w:t>7. ОБЯЗАННОСТИ ЗАЕМЩИКА</w:t>
      </w:r>
    </w:p>
    <w:p w14:paraId="4FBB53BC" w14:textId="77777777" w:rsidR="00D524A4" w:rsidRPr="00E6744C" w:rsidRDefault="00D524A4" w:rsidP="00D524A4">
      <w:pPr>
        <w:ind w:firstLine="709"/>
        <w:jc w:val="both"/>
        <w:rPr>
          <w:sz w:val="22"/>
          <w:szCs w:val="22"/>
        </w:rPr>
      </w:pPr>
      <w:r w:rsidRPr="00E6744C">
        <w:rPr>
          <w:sz w:val="22"/>
          <w:szCs w:val="22"/>
        </w:rPr>
        <w:t>7.1. Заемщик обязан:</w:t>
      </w:r>
    </w:p>
    <w:p w14:paraId="60882AF6" w14:textId="77777777" w:rsidR="00D524A4" w:rsidRPr="00E6744C" w:rsidRDefault="00D524A4" w:rsidP="00D524A4">
      <w:pPr>
        <w:ind w:firstLine="709"/>
        <w:jc w:val="both"/>
        <w:rPr>
          <w:sz w:val="22"/>
          <w:szCs w:val="22"/>
        </w:rPr>
      </w:pPr>
      <w:r w:rsidRPr="00E6744C">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E6744C" w:rsidRDefault="00D524A4" w:rsidP="00D524A4">
      <w:pPr>
        <w:ind w:firstLine="709"/>
        <w:jc w:val="both"/>
        <w:rPr>
          <w:sz w:val="22"/>
          <w:szCs w:val="22"/>
        </w:rPr>
      </w:pPr>
      <w:r w:rsidRPr="00E6744C">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E6744C" w:rsidRDefault="00D524A4" w:rsidP="00D524A4">
      <w:pPr>
        <w:ind w:firstLine="709"/>
        <w:jc w:val="both"/>
        <w:rPr>
          <w:sz w:val="22"/>
          <w:szCs w:val="22"/>
        </w:rPr>
      </w:pPr>
      <w:r w:rsidRPr="00E6744C">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E6744C">
            <w:rPr>
              <w:sz w:val="22"/>
              <w:szCs w:val="22"/>
            </w:rPr>
            <w:t>Выберите элемент</w:t>
          </w:r>
        </w:sdtContent>
      </w:sdt>
      <w:r w:rsidRPr="00E6744C">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E6744C" w:rsidRDefault="00D524A4" w:rsidP="00D524A4">
      <w:pPr>
        <w:autoSpaceDE w:val="0"/>
        <w:ind w:firstLine="709"/>
        <w:jc w:val="both"/>
        <w:rPr>
          <w:sz w:val="22"/>
          <w:szCs w:val="22"/>
        </w:rPr>
      </w:pPr>
      <w:r w:rsidRPr="00E6744C">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E6744C">
        <w:rPr>
          <w:sz w:val="22"/>
          <w:szCs w:val="22"/>
        </w:rPr>
        <w:t>Положению о порядке и об условиях предоставления микрозаймов</w:t>
      </w:r>
      <w:r w:rsidRPr="00E6744C">
        <w:rPr>
          <w:sz w:val="22"/>
          <w:szCs w:val="22"/>
        </w:rPr>
        <w:t xml:space="preserve">, документы согласно п. 7 Приложения № 23 к </w:t>
      </w:r>
      <w:r w:rsidR="00162462" w:rsidRPr="00E6744C">
        <w:rPr>
          <w:sz w:val="22"/>
          <w:szCs w:val="22"/>
        </w:rPr>
        <w:t>Положению о порядке и об условиях предоставления микрозаймов</w:t>
      </w:r>
      <w:r w:rsidRPr="00E6744C">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E6744C" w:rsidRDefault="00D524A4" w:rsidP="00D524A4">
      <w:pPr>
        <w:autoSpaceDE w:val="0"/>
        <w:ind w:firstLine="709"/>
        <w:jc w:val="both"/>
        <w:rPr>
          <w:sz w:val="22"/>
          <w:szCs w:val="22"/>
        </w:rPr>
      </w:pPr>
      <w:r w:rsidRPr="00E6744C">
        <w:rPr>
          <w:sz w:val="22"/>
          <w:szCs w:val="22"/>
        </w:rPr>
        <w:t>Перечень документов, предусмотренный п. 7 Приложения № 23 размещены Заимодавцем на своём Сайте.</w:t>
      </w:r>
    </w:p>
    <w:p w14:paraId="19C7DE1F" w14:textId="77777777" w:rsidR="00D524A4" w:rsidRPr="00E6744C" w:rsidRDefault="00D524A4" w:rsidP="00D524A4">
      <w:pPr>
        <w:autoSpaceDE w:val="0"/>
        <w:ind w:firstLine="709"/>
        <w:jc w:val="both"/>
        <w:rPr>
          <w:sz w:val="22"/>
          <w:szCs w:val="22"/>
        </w:rPr>
      </w:pPr>
      <w:r w:rsidRPr="00E6744C">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E6744C" w:rsidRDefault="00D524A4" w:rsidP="00D524A4">
      <w:pPr>
        <w:autoSpaceDE w:val="0"/>
        <w:ind w:firstLine="709"/>
        <w:jc w:val="both"/>
        <w:rPr>
          <w:sz w:val="22"/>
          <w:szCs w:val="22"/>
        </w:rPr>
      </w:pPr>
      <w:r w:rsidRPr="00E6744C">
        <w:rPr>
          <w:sz w:val="22"/>
          <w:szCs w:val="22"/>
        </w:rPr>
        <w:t>7.1.5. Обеспечить достоверность представляемых Заимодавцу сведений и документов.</w:t>
      </w:r>
    </w:p>
    <w:p w14:paraId="76C5F760" w14:textId="77777777" w:rsidR="00D524A4" w:rsidRPr="00E6744C" w:rsidRDefault="00D524A4" w:rsidP="00D524A4">
      <w:pPr>
        <w:numPr>
          <w:ilvl w:val="2"/>
          <w:numId w:val="23"/>
        </w:numPr>
        <w:tabs>
          <w:tab w:val="left" w:pos="1134"/>
        </w:tabs>
        <w:autoSpaceDE w:val="0"/>
        <w:ind w:left="0" w:firstLine="709"/>
        <w:jc w:val="both"/>
        <w:rPr>
          <w:sz w:val="22"/>
          <w:szCs w:val="22"/>
        </w:rPr>
      </w:pPr>
      <w:r w:rsidRPr="00E6744C">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E6744C" w:rsidRDefault="00460C1E" w:rsidP="00460C1E">
      <w:pPr>
        <w:numPr>
          <w:ilvl w:val="2"/>
          <w:numId w:val="23"/>
        </w:numPr>
        <w:tabs>
          <w:tab w:val="num" w:pos="1071"/>
        </w:tabs>
        <w:autoSpaceDE w:val="0"/>
        <w:ind w:left="0" w:firstLine="709"/>
        <w:jc w:val="both"/>
        <w:rPr>
          <w:sz w:val="22"/>
          <w:szCs w:val="22"/>
        </w:rPr>
      </w:pPr>
      <w:r w:rsidRPr="00E6744C">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E6744C" w:rsidRDefault="00460C1E" w:rsidP="00460C1E">
      <w:pPr>
        <w:autoSpaceDE w:val="0"/>
        <w:ind w:firstLine="709"/>
        <w:jc w:val="both"/>
        <w:rPr>
          <w:sz w:val="22"/>
          <w:szCs w:val="22"/>
        </w:rPr>
      </w:pPr>
      <w:r w:rsidRPr="00E6744C">
        <w:rPr>
          <w:sz w:val="22"/>
          <w:szCs w:val="22"/>
        </w:rPr>
        <w:t>- Заемщик узнает/должен будет узнать об изменении состава акционеров (участников) Заемщика;</w:t>
      </w:r>
    </w:p>
    <w:p w14:paraId="7D328A9F" w14:textId="77777777" w:rsidR="00460C1E" w:rsidRPr="00E6744C" w:rsidRDefault="00460C1E" w:rsidP="00460C1E">
      <w:pPr>
        <w:autoSpaceDE w:val="0"/>
        <w:ind w:firstLine="709"/>
        <w:jc w:val="both"/>
        <w:rPr>
          <w:sz w:val="22"/>
          <w:szCs w:val="22"/>
        </w:rPr>
      </w:pPr>
      <w:r w:rsidRPr="00E6744C">
        <w:rPr>
          <w:sz w:val="22"/>
          <w:szCs w:val="22"/>
        </w:rPr>
        <w:t>- произойдёт изменение персонального состава органов управления Заемщика;</w:t>
      </w:r>
    </w:p>
    <w:p w14:paraId="16FCE602" w14:textId="77777777" w:rsidR="00460C1E" w:rsidRPr="00E6744C" w:rsidRDefault="00460C1E" w:rsidP="00460C1E">
      <w:pPr>
        <w:autoSpaceDE w:val="0"/>
        <w:ind w:firstLine="709"/>
        <w:jc w:val="both"/>
        <w:rPr>
          <w:sz w:val="22"/>
          <w:szCs w:val="22"/>
        </w:rPr>
      </w:pPr>
      <w:r w:rsidRPr="00E6744C">
        <w:rPr>
          <w:sz w:val="22"/>
          <w:szCs w:val="22"/>
        </w:rPr>
        <w:t>- прекращение деятельности индивидуального предпринимателя;</w:t>
      </w:r>
    </w:p>
    <w:p w14:paraId="7F109218" w14:textId="77777777" w:rsidR="00460C1E" w:rsidRPr="00E6744C" w:rsidRDefault="00460C1E" w:rsidP="00460C1E">
      <w:pPr>
        <w:autoSpaceDE w:val="0"/>
        <w:ind w:firstLine="709"/>
        <w:jc w:val="both"/>
        <w:rPr>
          <w:sz w:val="22"/>
          <w:szCs w:val="22"/>
        </w:rPr>
      </w:pPr>
      <w:r w:rsidRPr="00E6744C">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E6744C" w:rsidRDefault="00D524A4" w:rsidP="00D524A4">
      <w:pPr>
        <w:autoSpaceDE w:val="0"/>
        <w:ind w:firstLine="709"/>
        <w:jc w:val="both"/>
        <w:rPr>
          <w:sz w:val="22"/>
          <w:szCs w:val="22"/>
        </w:rPr>
      </w:pPr>
      <w:r w:rsidRPr="00E6744C">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E6744C" w:rsidRDefault="00D524A4" w:rsidP="00D524A4">
      <w:pPr>
        <w:autoSpaceDE w:val="0"/>
        <w:ind w:firstLine="709"/>
        <w:jc w:val="both"/>
        <w:rPr>
          <w:sz w:val="22"/>
          <w:szCs w:val="22"/>
        </w:rPr>
      </w:pPr>
      <w:r w:rsidRPr="00E6744C">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E6744C" w:rsidRDefault="00D524A4" w:rsidP="00D524A4">
      <w:pPr>
        <w:autoSpaceDE w:val="0"/>
        <w:ind w:firstLine="709"/>
        <w:jc w:val="both"/>
        <w:rPr>
          <w:sz w:val="22"/>
          <w:szCs w:val="22"/>
        </w:rPr>
      </w:pPr>
      <w:r w:rsidRPr="00E6744C">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E6744C" w:rsidRDefault="00D524A4" w:rsidP="00D524A4">
      <w:pPr>
        <w:autoSpaceDE w:val="0"/>
        <w:ind w:firstLine="709"/>
        <w:jc w:val="both"/>
        <w:rPr>
          <w:sz w:val="22"/>
          <w:szCs w:val="22"/>
        </w:rPr>
      </w:pPr>
      <w:r w:rsidRPr="00E6744C">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E6744C" w:rsidRDefault="00D524A4" w:rsidP="00D524A4">
      <w:pPr>
        <w:ind w:firstLine="709"/>
        <w:jc w:val="both"/>
        <w:rPr>
          <w:sz w:val="22"/>
          <w:szCs w:val="22"/>
        </w:rPr>
      </w:pPr>
      <w:r w:rsidRPr="00E6744C">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E6744C" w:rsidRDefault="00D524A4" w:rsidP="00D524A4">
      <w:pPr>
        <w:ind w:firstLine="709"/>
        <w:jc w:val="both"/>
        <w:rPr>
          <w:sz w:val="22"/>
          <w:szCs w:val="22"/>
        </w:rPr>
      </w:pPr>
      <w:r w:rsidRPr="00E6744C">
        <w:rPr>
          <w:sz w:val="22"/>
          <w:szCs w:val="22"/>
        </w:rPr>
        <w:t xml:space="preserve">7.1.11. В течение 3 (трех) рабочих дней с даты получения требования Займодавца о досрочном погашении микрозайма в соответствии с </w:t>
      </w:r>
      <w:proofErr w:type="spellStart"/>
      <w:r w:rsidRPr="00E6744C">
        <w:rPr>
          <w:sz w:val="22"/>
          <w:szCs w:val="22"/>
        </w:rPr>
        <w:t>п.п</w:t>
      </w:r>
      <w:proofErr w:type="spellEnd"/>
      <w:r w:rsidRPr="00E6744C">
        <w:rPr>
          <w:sz w:val="22"/>
          <w:szCs w:val="22"/>
        </w:rPr>
        <w:t>.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E6744C" w:rsidRDefault="00D524A4" w:rsidP="00D524A4">
      <w:pPr>
        <w:ind w:firstLine="709"/>
        <w:jc w:val="both"/>
        <w:rPr>
          <w:sz w:val="22"/>
          <w:szCs w:val="22"/>
        </w:rPr>
      </w:pPr>
      <w:r w:rsidRPr="00E6744C">
        <w:rPr>
          <w:sz w:val="22"/>
          <w:szCs w:val="22"/>
        </w:rPr>
        <w:t>7.1.12. Предоставлять Займодавцу:</w:t>
      </w:r>
    </w:p>
    <w:p w14:paraId="5C871ED3" w14:textId="77777777" w:rsidR="00D524A4" w:rsidRPr="00E6744C" w:rsidRDefault="00D524A4" w:rsidP="00D524A4">
      <w:pPr>
        <w:ind w:firstLine="709"/>
        <w:jc w:val="both"/>
        <w:rPr>
          <w:sz w:val="22"/>
          <w:szCs w:val="22"/>
        </w:rPr>
      </w:pPr>
      <w:r w:rsidRPr="00E6744C">
        <w:rPr>
          <w:b/>
          <w:sz w:val="22"/>
          <w:szCs w:val="22"/>
        </w:rPr>
        <w:t xml:space="preserve">если Заемщик - юридическое лицо </w:t>
      </w:r>
      <w:r w:rsidRPr="00E6744C">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E6744C" w:rsidRDefault="00D524A4" w:rsidP="00D524A4">
      <w:pPr>
        <w:ind w:firstLine="709"/>
        <w:jc w:val="both"/>
        <w:rPr>
          <w:sz w:val="22"/>
          <w:szCs w:val="22"/>
        </w:rPr>
      </w:pPr>
      <w:r w:rsidRPr="00E6744C">
        <w:rPr>
          <w:b/>
          <w:bCs/>
          <w:sz w:val="22"/>
          <w:szCs w:val="22"/>
        </w:rPr>
        <w:t xml:space="preserve">если Заемщик – индивидуальный предприниматель </w:t>
      </w:r>
      <w:r w:rsidRPr="00E6744C">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E6744C" w:rsidRDefault="00D524A4" w:rsidP="00D524A4">
      <w:pPr>
        <w:ind w:firstLine="709"/>
        <w:jc w:val="both"/>
        <w:rPr>
          <w:sz w:val="22"/>
          <w:szCs w:val="22"/>
        </w:rPr>
      </w:pPr>
      <w:r w:rsidRPr="00E6744C">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E6744C" w:rsidRDefault="00D524A4" w:rsidP="00D524A4">
      <w:pPr>
        <w:ind w:firstLine="709"/>
        <w:jc w:val="both"/>
        <w:rPr>
          <w:sz w:val="22"/>
          <w:szCs w:val="22"/>
        </w:rPr>
      </w:pPr>
      <w:r w:rsidRPr="00E6744C">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E6744C" w:rsidRDefault="00D524A4" w:rsidP="00D524A4">
      <w:pPr>
        <w:widowControl w:val="0"/>
        <w:tabs>
          <w:tab w:val="left" w:pos="993"/>
        </w:tabs>
        <w:autoSpaceDE w:val="0"/>
        <w:autoSpaceDN w:val="0"/>
        <w:ind w:firstLine="709"/>
        <w:jc w:val="both"/>
        <w:rPr>
          <w:sz w:val="22"/>
          <w:szCs w:val="22"/>
        </w:rPr>
      </w:pPr>
      <w:r w:rsidRPr="00E6744C">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E6744C" w:rsidRDefault="00D524A4" w:rsidP="00D524A4">
      <w:pPr>
        <w:widowControl w:val="0"/>
        <w:autoSpaceDE w:val="0"/>
        <w:autoSpaceDN w:val="0"/>
        <w:ind w:firstLine="709"/>
        <w:jc w:val="both"/>
        <w:rPr>
          <w:sz w:val="22"/>
          <w:szCs w:val="22"/>
        </w:rPr>
      </w:pPr>
      <w:r w:rsidRPr="00E6744C">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E6744C" w:rsidRDefault="00D524A4" w:rsidP="00D524A4">
      <w:pPr>
        <w:widowControl w:val="0"/>
        <w:autoSpaceDE w:val="0"/>
        <w:autoSpaceDN w:val="0"/>
        <w:ind w:firstLine="709"/>
        <w:jc w:val="both"/>
        <w:rPr>
          <w:sz w:val="22"/>
          <w:szCs w:val="22"/>
        </w:rPr>
      </w:pPr>
      <w:bookmarkStart w:id="63" w:name="_Hlk52985358"/>
      <w:r w:rsidRPr="00E6744C">
        <w:rPr>
          <w:sz w:val="22"/>
          <w:szCs w:val="22"/>
        </w:rPr>
        <w:t>7.1.13.2.</w:t>
      </w:r>
      <w:bookmarkStart w:id="64" w:name="_Hlk52993065"/>
      <w:bookmarkEnd w:id="63"/>
      <w:r w:rsidRPr="00E6744C">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w:t>
      </w:r>
      <w:proofErr w:type="spellStart"/>
      <w:r w:rsidRPr="00E6744C">
        <w:rPr>
          <w:sz w:val="22"/>
          <w:szCs w:val="22"/>
        </w:rPr>
        <w:t>ые</w:t>
      </w:r>
      <w:proofErr w:type="spellEnd"/>
      <w:r w:rsidRPr="00E6744C">
        <w:rPr>
          <w:sz w:val="22"/>
          <w:szCs w:val="22"/>
        </w:rPr>
        <w:t>) соглашение(-я) к договору(-</w:t>
      </w:r>
      <w:proofErr w:type="spellStart"/>
      <w:r w:rsidRPr="00E6744C">
        <w:rPr>
          <w:sz w:val="22"/>
          <w:szCs w:val="22"/>
        </w:rPr>
        <w:t>ам</w:t>
      </w:r>
      <w:proofErr w:type="spellEnd"/>
      <w:r w:rsidRPr="00E6744C">
        <w:rPr>
          <w:sz w:val="22"/>
          <w:szCs w:val="22"/>
        </w:rPr>
        <w:t>) банковского счета о предоставлении Заемщиком Займодавцу права списания денежных средств со счета(-</w:t>
      </w:r>
      <w:proofErr w:type="spellStart"/>
      <w:r w:rsidRPr="00E6744C">
        <w:rPr>
          <w:sz w:val="22"/>
          <w:szCs w:val="22"/>
        </w:rPr>
        <w:t>ов</w:t>
      </w:r>
      <w:proofErr w:type="spellEnd"/>
      <w:r w:rsidRPr="00E6744C">
        <w:rPr>
          <w:sz w:val="22"/>
          <w:szCs w:val="22"/>
        </w:rPr>
        <w:t>) Заемщика в погашение задолженности по Договору или копия(-и) договора(-</w:t>
      </w:r>
      <w:proofErr w:type="spellStart"/>
      <w:r w:rsidRPr="00E6744C">
        <w:rPr>
          <w:sz w:val="22"/>
          <w:szCs w:val="22"/>
        </w:rPr>
        <w:t>ов</w:t>
      </w:r>
      <w:proofErr w:type="spellEnd"/>
      <w:r w:rsidRPr="00E6744C">
        <w:rPr>
          <w:sz w:val="22"/>
          <w:szCs w:val="22"/>
        </w:rPr>
        <w:t>) банковского счета, содержащего(-их) аналогичное право Займодавца):</w:t>
      </w:r>
    </w:p>
    <w:bookmarkEnd w:id="64"/>
    <w:p w14:paraId="52308799" w14:textId="77777777" w:rsidR="00D524A4" w:rsidRPr="00E6744C" w:rsidRDefault="00D524A4" w:rsidP="00D524A4">
      <w:pPr>
        <w:ind w:firstLine="709"/>
        <w:jc w:val="both"/>
        <w:rPr>
          <w:bCs/>
          <w:sz w:val="22"/>
          <w:szCs w:val="22"/>
        </w:rPr>
      </w:pPr>
      <w:r w:rsidRPr="00E6744C">
        <w:rPr>
          <w:bCs/>
          <w:sz w:val="22"/>
          <w:szCs w:val="22"/>
        </w:rPr>
        <w:t>- </w:t>
      </w:r>
      <w:r w:rsidRPr="00E6744C">
        <w:rPr>
          <w:b/>
          <w:sz w:val="22"/>
          <w:szCs w:val="22"/>
        </w:rPr>
        <w:t>до выдачи Микрозайма</w:t>
      </w:r>
      <w:r w:rsidRPr="00E6744C">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E6744C" w:rsidRDefault="00D524A4" w:rsidP="00D524A4">
      <w:pPr>
        <w:widowControl w:val="0"/>
        <w:numPr>
          <w:ilvl w:val="12"/>
          <w:numId w:val="0"/>
        </w:numPr>
        <w:autoSpaceDE w:val="0"/>
        <w:autoSpaceDN w:val="0"/>
        <w:ind w:firstLine="709"/>
        <w:jc w:val="both"/>
        <w:rPr>
          <w:bCs/>
          <w:sz w:val="22"/>
          <w:szCs w:val="22"/>
        </w:rPr>
      </w:pPr>
      <w:r w:rsidRPr="00E6744C">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E6744C" w:rsidRDefault="00D524A4" w:rsidP="00D524A4">
      <w:pPr>
        <w:widowControl w:val="0"/>
        <w:autoSpaceDE w:val="0"/>
        <w:autoSpaceDN w:val="0"/>
        <w:ind w:firstLine="709"/>
        <w:jc w:val="both"/>
        <w:rPr>
          <w:sz w:val="22"/>
          <w:szCs w:val="22"/>
        </w:rPr>
      </w:pPr>
      <w:r w:rsidRPr="00E6744C">
        <w:rPr>
          <w:sz w:val="22"/>
          <w:szCs w:val="22"/>
        </w:rPr>
        <w:t>7.1.13.3. Документы на списание денежных средств должны содержать:</w:t>
      </w:r>
    </w:p>
    <w:p w14:paraId="676C7530" w14:textId="77777777" w:rsidR="00D524A4" w:rsidRPr="00E6744C" w:rsidRDefault="00D524A4" w:rsidP="00D524A4">
      <w:pPr>
        <w:widowControl w:val="0"/>
        <w:autoSpaceDE w:val="0"/>
        <w:autoSpaceDN w:val="0"/>
        <w:ind w:firstLine="709"/>
        <w:jc w:val="both"/>
        <w:rPr>
          <w:sz w:val="22"/>
          <w:szCs w:val="22"/>
        </w:rPr>
      </w:pPr>
      <w:r w:rsidRPr="00E6744C">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E6744C" w:rsidRDefault="00D524A4" w:rsidP="00D524A4">
      <w:pPr>
        <w:widowControl w:val="0"/>
        <w:autoSpaceDE w:val="0"/>
        <w:autoSpaceDN w:val="0"/>
        <w:ind w:firstLine="709"/>
        <w:jc w:val="both"/>
        <w:rPr>
          <w:sz w:val="22"/>
          <w:szCs w:val="22"/>
        </w:rPr>
      </w:pPr>
      <w:r w:rsidRPr="00E6744C">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E6744C" w:rsidRDefault="00D524A4" w:rsidP="00D524A4">
      <w:pPr>
        <w:widowControl w:val="0"/>
        <w:autoSpaceDE w:val="0"/>
        <w:autoSpaceDN w:val="0"/>
        <w:ind w:firstLine="709"/>
        <w:jc w:val="both"/>
        <w:rPr>
          <w:sz w:val="22"/>
          <w:szCs w:val="22"/>
        </w:rPr>
      </w:pPr>
      <w:r w:rsidRPr="00E6744C">
        <w:rPr>
          <w:sz w:val="22"/>
          <w:szCs w:val="22"/>
        </w:rPr>
        <w:t>- дату заключения договора банковского счета/дополнительного соглашения к нему;</w:t>
      </w:r>
    </w:p>
    <w:p w14:paraId="6B24CA27" w14:textId="77777777" w:rsidR="00D524A4" w:rsidRPr="00E6744C" w:rsidRDefault="00D524A4" w:rsidP="00D524A4">
      <w:pPr>
        <w:widowControl w:val="0"/>
        <w:autoSpaceDE w:val="0"/>
        <w:autoSpaceDN w:val="0"/>
        <w:ind w:firstLine="709"/>
        <w:jc w:val="both"/>
        <w:rPr>
          <w:sz w:val="22"/>
          <w:szCs w:val="22"/>
        </w:rPr>
      </w:pPr>
      <w:r w:rsidRPr="00E6744C">
        <w:rPr>
          <w:sz w:val="22"/>
          <w:szCs w:val="22"/>
        </w:rPr>
        <w:t>- подписи лиц, уполномоченных распоряжаться счетами Заемщика;</w:t>
      </w:r>
    </w:p>
    <w:p w14:paraId="7D6C1B32" w14:textId="77777777" w:rsidR="00D524A4" w:rsidRPr="00E6744C" w:rsidRDefault="00D524A4" w:rsidP="00D524A4">
      <w:pPr>
        <w:widowControl w:val="0"/>
        <w:autoSpaceDE w:val="0"/>
        <w:autoSpaceDN w:val="0"/>
        <w:ind w:firstLine="709"/>
        <w:jc w:val="both"/>
        <w:rPr>
          <w:sz w:val="22"/>
          <w:szCs w:val="22"/>
        </w:rPr>
      </w:pPr>
      <w:r w:rsidRPr="00E6744C">
        <w:rPr>
          <w:sz w:val="22"/>
          <w:szCs w:val="22"/>
        </w:rPr>
        <w:t xml:space="preserve">- оттиск печати Заемщика </w:t>
      </w:r>
      <w:r w:rsidRPr="00E6744C">
        <w:rPr>
          <w:bCs/>
          <w:sz w:val="22"/>
          <w:szCs w:val="22"/>
        </w:rPr>
        <w:t>(при наличии)</w:t>
      </w:r>
      <w:r w:rsidRPr="00E6744C">
        <w:rPr>
          <w:sz w:val="22"/>
          <w:szCs w:val="22"/>
        </w:rPr>
        <w:t>.</w:t>
      </w:r>
    </w:p>
    <w:p w14:paraId="375C560F" w14:textId="77777777" w:rsidR="00D524A4" w:rsidRPr="00E6744C" w:rsidRDefault="00D524A4" w:rsidP="00D524A4">
      <w:pPr>
        <w:ind w:firstLine="709"/>
        <w:jc w:val="both"/>
        <w:rPr>
          <w:sz w:val="22"/>
          <w:szCs w:val="22"/>
        </w:rPr>
      </w:pPr>
      <w:r w:rsidRPr="00E6744C">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E6744C" w:rsidRDefault="00D524A4" w:rsidP="00D524A4">
      <w:pPr>
        <w:ind w:firstLine="709"/>
        <w:jc w:val="both"/>
        <w:rPr>
          <w:sz w:val="22"/>
          <w:szCs w:val="22"/>
        </w:rPr>
      </w:pPr>
      <w:r w:rsidRPr="00E6744C">
        <w:rPr>
          <w:sz w:val="22"/>
          <w:szCs w:val="22"/>
        </w:rPr>
        <w:t>- письменное уведомление об открытии счета Заемщика;</w:t>
      </w:r>
    </w:p>
    <w:p w14:paraId="79788CDD" w14:textId="77777777" w:rsidR="00D524A4" w:rsidRPr="00E6744C" w:rsidRDefault="00D524A4" w:rsidP="00D524A4">
      <w:pPr>
        <w:ind w:firstLine="709"/>
        <w:jc w:val="both"/>
        <w:rPr>
          <w:sz w:val="22"/>
          <w:szCs w:val="22"/>
        </w:rPr>
      </w:pPr>
      <w:r w:rsidRPr="00E6744C">
        <w:rPr>
          <w:sz w:val="22"/>
          <w:szCs w:val="22"/>
        </w:rPr>
        <w:t>- документы, указанные в пункте 7.1.13.2. Договора.</w:t>
      </w:r>
    </w:p>
    <w:p w14:paraId="20C0F000" w14:textId="77777777" w:rsidR="00D524A4" w:rsidRPr="00E6744C" w:rsidRDefault="00D524A4" w:rsidP="00D524A4">
      <w:pPr>
        <w:ind w:firstLine="709"/>
        <w:jc w:val="both"/>
        <w:rPr>
          <w:sz w:val="22"/>
          <w:szCs w:val="22"/>
        </w:rPr>
      </w:pPr>
      <w:r w:rsidRPr="00E6744C">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E6744C" w:rsidRDefault="00D524A4" w:rsidP="00D524A4">
      <w:pPr>
        <w:ind w:firstLine="709"/>
        <w:jc w:val="both"/>
        <w:rPr>
          <w:sz w:val="22"/>
          <w:szCs w:val="22"/>
        </w:rPr>
      </w:pPr>
      <w:r w:rsidRPr="00E6744C">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E6744C" w:rsidRDefault="00D524A4" w:rsidP="00D524A4">
      <w:pPr>
        <w:ind w:firstLine="709"/>
        <w:jc w:val="both"/>
        <w:rPr>
          <w:sz w:val="22"/>
          <w:szCs w:val="22"/>
        </w:rPr>
      </w:pPr>
      <w:r w:rsidRPr="00E6744C">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E6744C" w:rsidRDefault="00D524A4" w:rsidP="00D524A4">
      <w:pPr>
        <w:ind w:firstLine="709"/>
        <w:jc w:val="both"/>
        <w:rPr>
          <w:b/>
          <w:bCs/>
          <w:i/>
          <w:sz w:val="22"/>
          <w:szCs w:val="22"/>
        </w:rPr>
      </w:pPr>
      <w:r w:rsidRPr="00E6744C">
        <w:rPr>
          <w:b/>
          <w:bCs/>
          <w:i/>
          <w:sz w:val="22"/>
          <w:szCs w:val="22"/>
        </w:rPr>
        <w:t>п. 7.1.15 применяется при страховании имущества.</w:t>
      </w:r>
    </w:p>
    <w:p w14:paraId="2C1FA24B" w14:textId="77777777" w:rsidR="00D524A4" w:rsidRPr="00E6744C" w:rsidRDefault="00D524A4" w:rsidP="00D524A4">
      <w:pPr>
        <w:ind w:firstLine="709"/>
        <w:jc w:val="both"/>
        <w:rPr>
          <w:i/>
          <w:sz w:val="22"/>
          <w:szCs w:val="22"/>
        </w:rPr>
      </w:pPr>
      <w:r w:rsidRPr="00E6744C">
        <w:rPr>
          <w:i/>
          <w:sz w:val="22"/>
          <w:szCs w:val="22"/>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E6744C">
        <w:rPr>
          <w:i/>
          <w:sz w:val="22"/>
          <w:szCs w:val="22"/>
        </w:rPr>
        <w:t>п.п</w:t>
      </w:r>
      <w:proofErr w:type="spellEnd"/>
      <w:r w:rsidRPr="00E6744C">
        <w:rPr>
          <w:i/>
          <w:sz w:val="22"/>
          <w:szCs w:val="22"/>
        </w:rPr>
        <w:t>.____ п. 8.1 Договора, от риска гибели, утраты, недостачи или повреждения.</w:t>
      </w:r>
    </w:p>
    <w:p w14:paraId="54A1E732" w14:textId="36CCC85E" w:rsidR="00D524A4" w:rsidRPr="00E6744C" w:rsidRDefault="00D524A4" w:rsidP="00D524A4">
      <w:pPr>
        <w:ind w:firstLine="709"/>
        <w:jc w:val="both"/>
        <w:rPr>
          <w:i/>
          <w:sz w:val="22"/>
          <w:szCs w:val="22"/>
        </w:rPr>
      </w:pPr>
      <w:r w:rsidRPr="00E6744C">
        <w:rPr>
          <w:i/>
          <w:sz w:val="22"/>
          <w:szCs w:val="22"/>
        </w:rPr>
        <w:lastRenderedPageBreak/>
        <w:t>7.1.1</w:t>
      </w:r>
      <w:r w:rsidR="00EF6C1A" w:rsidRPr="00E6744C">
        <w:rPr>
          <w:i/>
          <w:sz w:val="22"/>
          <w:szCs w:val="22"/>
        </w:rPr>
        <w:t>5.1.</w:t>
      </w:r>
      <w:r w:rsidRPr="00E6744C">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E6744C" w:rsidRDefault="00D524A4" w:rsidP="00D524A4">
      <w:pPr>
        <w:ind w:firstLine="709"/>
        <w:jc w:val="both"/>
        <w:rPr>
          <w:i/>
          <w:sz w:val="22"/>
          <w:szCs w:val="22"/>
        </w:rPr>
      </w:pPr>
      <w:r w:rsidRPr="00E6744C">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E6744C" w:rsidRDefault="00D524A4" w:rsidP="00D524A4">
      <w:pPr>
        <w:tabs>
          <w:tab w:val="left" w:pos="1134"/>
        </w:tabs>
        <w:ind w:firstLine="709"/>
        <w:jc w:val="both"/>
        <w:rPr>
          <w:b/>
          <w:bCs/>
          <w:i/>
          <w:sz w:val="22"/>
          <w:szCs w:val="22"/>
        </w:rPr>
      </w:pPr>
      <w:r w:rsidRPr="00E6744C">
        <w:rPr>
          <w:b/>
          <w:bCs/>
          <w:i/>
          <w:sz w:val="22"/>
          <w:szCs w:val="22"/>
        </w:rPr>
        <w:t>п. 7.1.1</w:t>
      </w:r>
      <w:r w:rsidR="00EF6C1A" w:rsidRPr="00E6744C">
        <w:rPr>
          <w:b/>
          <w:bCs/>
          <w:i/>
          <w:sz w:val="22"/>
          <w:szCs w:val="22"/>
        </w:rPr>
        <w:t>6</w:t>
      </w:r>
      <w:r w:rsidRPr="00E6744C">
        <w:rPr>
          <w:b/>
          <w:bCs/>
          <w:i/>
          <w:sz w:val="22"/>
          <w:szCs w:val="22"/>
        </w:rPr>
        <w:t xml:space="preserve"> применяется если у Заемщика имеются счета в АО «Тинькофф Банк».</w:t>
      </w:r>
    </w:p>
    <w:p w14:paraId="0B78C645" w14:textId="7A42A7B4" w:rsidR="00D524A4" w:rsidRPr="00E6744C" w:rsidRDefault="00D524A4" w:rsidP="00D6608C">
      <w:pPr>
        <w:ind w:firstLine="709"/>
        <w:jc w:val="both"/>
        <w:rPr>
          <w:i/>
          <w:sz w:val="22"/>
          <w:szCs w:val="22"/>
        </w:rPr>
      </w:pPr>
      <w:r w:rsidRPr="00E6744C">
        <w:rPr>
          <w:i/>
          <w:sz w:val="22"/>
          <w:szCs w:val="22"/>
        </w:rPr>
        <w:t>7.1.1</w:t>
      </w:r>
      <w:r w:rsidR="00EF6C1A" w:rsidRPr="00E6744C">
        <w:rPr>
          <w:i/>
          <w:sz w:val="22"/>
          <w:szCs w:val="22"/>
        </w:rPr>
        <w:t>6</w:t>
      </w:r>
      <w:r w:rsidRPr="00E6744C">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E6744C" w:rsidRDefault="009F5145" w:rsidP="00D6608C">
      <w:pPr>
        <w:ind w:firstLine="709"/>
        <w:jc w:val="both"/>
        <w:rPr>
          <w:b/>
          <w:bCs/>
          <w:i/>
          <w:iCs/>
          <w:sz w:val="22"/>
          <w:szCs w:val="22"/>
        </w:rPr>
      </w:pPr>
      <w:r w:rsidRPr="00E6744C">
        <w:rPr>
          <w:b/>
          <w:bCs/>
          <w:i/>
          <w:iCs/>
          <w:sz w:val="22"/>
          <w:szCs w:val="22"/>
        </w:rPr>
        <w:t>п</w:t>
      </w:r>
      <w:r w:rsidR="00356FC1" w:rsidRPr="00E6744C">
        <w:rPr>
          <w:b/>
          <w:bCs/>
          <w:i/>
          <w:iCs/>
          <w:sz w:val="22"/>
          <w:szCs w:val="22"/>
        </w:rPr>
        <w:t xml:space="preserve">. 7.1.17. </w:t>
      </w:r>
      <w:r w:rsidR="00EF6C1A" w:rsidRPr="00E6744C">
        <w:rPr>
          <w:b/>
          <w:bCs/>
          <w:i/>
          <w:iCs/>
          <w:sz w:val="22"/>
          <w:szCs w:val="22"/>
        </w:rPr>
        <w:t>Применяется по решению Правления Фонда:</w:t>
      </w:r>
    </w:p>
    <w:p w14:paraId="31ADE7F5" w14:textId="31991F00" w:rsidR="00EF6C1A" w:rsidRPr="00E6744C" w:rsidRDefault="00D6608C" w:rsidP="00D6608C">
      <w:pPr>
        <w:ind w:firstLine="709"/>
        <w:jc w:val="both"/>
        <w:rPr>
          <w:i/>
          <w:iCs/>
          <w:sz w:val="22"/>
          <w:szCs w:val="22"/>
        </w:rPr>
      </w:pPr>
      <w:r w:rsidRPr="00E6744C">
        <w:rPr>
          <w:b/>
          <w:bCs/>
          <w:i/>
          <w:iCs/>
          <w:sz w:val="22"/>
          <w:szCs w:val="22"/>
        </w:rPr>
        <w:t xml:space="preserve">7.1.17. </w:t>
      </w:r>
      <w:r w:rsidR="00EF6C1A" w:rsidRPr="00E6744C">
        <w:rPr>
          <w:i/>
          <w:iCs/>
          <w:sz w:val="22"/>
          <w:szCs w:val="22"/>
        </w:rPr>
        <w:t xml:space="preserve">До </w:t>
      </w:r>
      <w:r w:rsidR="00EF6C1A" w:rsidRPr="00E6744C">
        <w:rPr>
          <w:b/>
          <w:i/>
          <w:iCs/>
          <w:sz w:val="22"/>
          <w:szCs w:val="22"/>
        </w:rPr>
        <w:t xml:space="preserve">01.02.2021 </w:t>
      </w:r>
      <w:r w:rsidR="00EF6C1A" w:rsidRPr="00E6744C">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E6744C" w:rsidRDefault="009F5145" w:rsidP="00D6608C">
      <w:pPr>
        <w:ind w:firstLine="709"/>
        <w:jc w:val="both"/>
        <w:rPr>
          <w:b/>
          <w:bCs/>
          <w:i/>
          <w:iCs/>
          <w:sz w:val="22"/>
          <w:szCs w:val="22"/>
        </w:rPr>
      </w:pPr>
      <w:r w:rsidRPr="00E6744C">
        <w:rPr>
          <w:b/>
          <w:bCs/>
          <w:i/>
          <w:iCs/>
          <w:sz w:val="22"/>
          <w:szCs w:val="22"/>
        </w:rPr>
        <w:t>п</w:t>
      </w:r>
      <w:r w:rsidR="00356FC1" w:rsidRPr="00E6744C">
        <w:rPr>
          <w:b/>
          <w:bCs/>
          <w:i/>
          <w:iCs/>
          <w:sz w:val="22"/>
          <w:szCs w:val="22"/>
        </w:rPr>
        <w:t xml:space="preserve">. 7.1.18. </w:t>
      </w:r>
      <w:r w:rsidR="00EF6C1A" w:rsidRPr="00E6744C">
        <w:rPr>
          <w:b/>
          <w:bCs/>
          <w:i/>
          <w:iCs/>
          <w:sz w:val="22"/>
          <w:szCs w:val="22"/>
        </w:rPr>
        <w:t>Применяется для продукта «развитие» для СМСП с видом деятельности «обрабатывающее производство»:</w:t>
      </w:r>
    </w:p>
    <w:p w14:paraId="77A87D7D" w14:textId="624BEA73" w:rsidR="00EF6C1A" w:rsidRPr="00E6744C" w:rsidRDefault="00EF6C1A" w:rsidP="00D6608C">
      <w:pPr>
        <w:ind w:firstLine="709"/>
        <w:jc w:val="both"/>
        <w:rPr>
          <w:i/>
          <w:iCs/>
          <w:sz w:val="22"/>
          <w:szCs w:val="22"/>
        </w:rPr>
      </w:pPr>
      <w:r w:rsidRPr="00E6744C">
        <w:rPr>
          <w:rFonts w:eastAsia="SimSun"/>
          <w:i/>
          <w:iCs/>
          <w:sz w:val="22"/>
          <w:szCs w:val="22"/>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15E31C4C" w14:textId="3B5EDC24" w:rsidR="00EF6C1A" w:rsidRPr="00E6744C" w:rsidRDefault="00EF6C1A" w:rsidP="00D6608C">
      <w:pPr>
        <w:ind w:firstLine="709"/>
        <w:jc w:val="both"/>
        <w:rPr>
          <w:i/>
          <w:iCs/>
          <w:sz w:val="22"/>
          <w:szCs w:val="22"/>
        </w:rPr>
      </w:pPr>
      <w:r w:rsidRPr="00E6744C">
        <w:rPr>
          <w:i/>
          <w:iCs/>
          <w:sz w:val="22"/>
          <w:szCs w:val="22"/>
        </w:rPr>
        <w:t>7.1.18.</w:t>
      </w:r>
      <w:r w:rsidR="00D6608C" w:rsidRPr="00E6744C">
        <w:rPr>
          <w:i/>
          <w:iCs/>
          <w:sz w:val="22"/>
          <w:szCs w:val="22"/>
        </w:rPr>
        <w:t>1</w:t>
      </w:r>
      <w:r w:rsidRPr="00E6744C">
        <w:rPr>
          <w:i/>
          <w:iCs/>
          <w:sz w:val="22"/>
          <w:szCs w:val="22"/>
        </w:rPr>
        <w:t xml:space="preserve">. </w:t>
      </w:r>
      <w:r w:rsidRPr="00E6744C">
        <w:rPr>
          <w:rFonts w:eastAsia="SimSun"/>
          <w:i/>
          <w:iCs/>
          <w:sz w:val="22"/>
          <w:szCs w:val="22"/>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4C15B10" w14:textId="7143C0EC" w:rsidR="00EF6C1A" w:rsidRPr="00E6744C" w:rsidRDefault="00EF6C1A" w:rsidP="00356FC1">
      <w:pPr>
        <w:pStyle w:val="a3"/>
        <w:numPr>
          <w:ilvl w:val="0"/>
          <w:numId w:val="83"/>
        </w:numPr>
        <w:tabs>
          <w:tab w:val="left" w:pos="1134"/>
        </w:tabs>
        <w:ind w:left="0" w:firstLine="709"/>
        <w:jc w:val="both"/>
        <w:rPr>
          <w:i/>
          <w:iCs/>
          <w:sz w:val="22"/>
          <w:szCs w:val="22"/>
        </w:rPr>
      </w:pPr>
      <w:r w:rsidRPr="00E6744C">
        <w:rPr>
          <w:rFonts w:eastAsia="SimSun"/>
          <w:i/>
          <w:iCs/>
          <w:sz w:val="22"/>
          <w:szCs w:val="22"/>
          <w:lang w:eastAsia="zh-CN"/>
        </w:rPr>
        <w:t>форма по КНД 1151111 за 2021 год (Расчет по страховым взносам),</w:t>
      </w:r>
    </w:p>
    <w:p w14:paraId="5387D429" w14:textId="4E555ACA" w:rsidR="00EF6C1A" w:rsidRPr="00E6744C" w:rsidRDefault="00EF6C1A" w:rsidP="00356FC1">
      <w:pPr>
        <w:pStyle w:val="a3"/>
        <w:numPr>
          <w:ilvl w:val="0"/>
          <w:numId w:val="83"/>
        </w:numPr>
        <w:tabs>
          <w:tab w:val="left" w:pos="1134"/>
        </w:tabs>
        <w:ind w:left="0" w:firstLine="709"/>
        <w:jc w:val="both"/>
        <w:rPr>
          <w:i/>
          <w:iCs/>
          <w:sz w:val="22"/>
          <w:szCs w:val="22"/>
        </w:rPr>
      </w:pPr>
      <w:r w:rsidRPr="00E6744C">
        <w:rPr>
          <w:rFonts w:eastAsia="SimSun"/>
          <w:i/>
          <w:iCs/>
          <w:sz w:val="22"/>
          <w:szCs w:val="22"/>
          <w:lang w:eastAsia="zh-CN"/>
        </w:rPr>
        <w:t>штатное расписание, за подписью руководителя на 2022 год.</w:t>
      </w:r>
    </w:p>
    <w:p w14:paraId="335AEEF4" w14:textId="38323AF7" w:rsidR="00D524A4" w:rsidRPr="00E6744C" w:rsidRDefault="009F5145" w:rsidP="003C3760">
      <w:pPr>
        <w:ind w:firstLine="709"/>
        <w:jc w:val="both"/>
        <w:rPr>
          <w:b/>
          <w:bCs/>
          <w:i/>
          <w:sz w:val="22"/>
          <w:szCs w:val="22"/>
        </w:rPr>
      </w:pPr>
      <w:r w:rsidRPr="00E6744C">
        <w:rPr>
          <w:b/>
          <w:bCs/>
          <w:i/>
          <w:sz w:val="22"/>
          <w:szCs w:val="22"/>
        </w:rPr>
        <w:t xml:space="preserve">п. 7.1.19. </w:t>
      </w:r>
      <w:r w:rsidR="00D524A4" w:rsidRPr="00E6744C">
        <w:rPr>
          <w:b/>
          <w:bCs/>
          <w:i/>
          <w:sz w:val="22"/>
          <w:szCs w:val="22"/>
        </w:rPr>
        <w:t>Применяе</w:t>
      </w:r>
      <w:r w:rsidR="001F6BAA" w:rsidRPr="00E6744C">
        <w:rPr>
          <w:b/>
          <w:bCs/>
          <w:i/>
          <w:sz w:val="22"/>
          <w:szCs w:val="22"/>
        </w:rPr>
        <w:t>тся для продукта «Контрактный»</w:t>
      </w:r>
    </w:p>
    <w:p w14:paraId="183525CB" w14:textId="12B89CDF" w:rsidR="003C3760" w:rsidRPr="00E6744C" w:rsidRDefault="00D524A4" w:rsidP="00A2552A">
      <w:pPr>
        <w:ind w:firstLine="709"/>
        <w:jc w:val="both"/>
        <w:rPr>
          <w:i/>
          <w:sz w:val="22"/>
          <w:szCs w:val="22"/>
        </w:rPr>
      </w:pPr>
      <w:r w:rsidRPr="00E6744C">
        <w:rPr>
          <w:i/>
          <w:sz w:val="22"/>
          <w:szCs w:val="22"/>
        </w:rPr>
        <w:t>7.1.1</w:t>
      </w:r>
      <w:r w:rsidR="009F5145" w:rsidRPr="00E6744C">
        <w:rPr>
          <w:i/>
          <w:sz w:val="22"/>
          <w:szCs w:val="22"/>
        </w:rPr>
        <w:t>9.</w:t>
      </w:r>
      <w:r w:rsidR="003C3760" w:rsidRPr="00E6744C">
        <w:rPr>
          <w:i/>
          <w:sz w:val="22"/>
          <w:szCs w:val="22"/>
        </w:rPr>
        <w:t>1.</w:t>
      </w:r>
      <w:r w:rsidR="009F5145" w:rsidRPr="00E6744C">
        <w:rPr>
          <w:i/>
          <w:sz w:val="22"/>
          <w:szCs w:val="22"/>
        </w:rPr>
        <w:t xml:space="preserve"> </w:t>
      </w:r>
      <w:r w:rsidRPr="00E6744C">
        <w:rPr>
          <w:i/>
          <w:sz w:val="22"/>
          <w:szCs w:val="22"/>
        </w:rPr>
        <w:t xml:space="preserve"> Предоставить </w:t>
      </w:r>
      <w:r w:rsidR="00223EA2" w:rsidRPr="00E6744C">
        <w:rPr>
          <w:i/>
          <w:sz w:val="22"/>
          <w:szCs w:val="22"/>
        </w:rPr>
        <w:t xml:space="preserve">Акт выполненных работ (оказанных услуг), по </w:t>
      </w:r>
      <w:proofErr w:type="spellStart"/>
      <w:r w:rsidR="00223EA2" w:rsidRPr="00E6744C">
        <w:rPr>
          <w:i/>
          <w:sz w:val="22"/>
          <w:szCs w:val="22"/>
        </w:rPr>
        <w:t>госконтракту</w:t>
      </w:r>
      <w:proofErr w:type="spellEnd"/>
      <w:r w:rsidR="00223EA2" w:rsidRPr="00E6744C">
        <w:rPr>
          <w:i/>
          <w:sz w:val="22"/>
          <w:szCs w:val="22"/>
        </w:rPr>
        <w:t xml:space="preserve"> №___от «___» _________ 20__</w:t>
      </w:r>
      <w:proofErr w:type="gramStart"/>
      <w:r w:rsidR="00223EA2" w:rsidRPr="00E6744C">
        <w:rPr>
          <w:i/>
          <w:sz w:val="22"/>
          <w:szCs w:val="22"/>
        </w:rPr>
        <w:t>г.,</w:t>
      </w:r>
      <w:r w:rsidR="003C3760" w:rsidRPr="00E6744C">
        <w:rPr>
          <w:i/>
          <w:sz w:val="22"/>
          <w:szCs w:val="22"/>
        </w:rPr>
        <w:t>/</w:t>
      </w:r>
      <w:proofErr w:type="gramEnd"/>
      <w:r w:rsidR="003C3760" w:rsidRPr="00E6744C">
        <w:rPr>
          <w:i/>
          <w:sz w:val="22"/>
          <w:szCs w:val="22"/>
        </w:rPr>
        <w:t xml:space="preserve"> договору № __ от «__» __________ 20__г.</w:t>
      </w:r>
      <w:r w:rsidR="00A40D57" w:rsidRPr="00E6744C">
        <w:rPr>
          <w:i/>
          <w:sz w:val="22"/>
          <w:szCs w:val="22"/>
        </w:rPr>
        <w:t xml:space="preserve"> </w:t>
      </w:r>
      <w:r w:rsidR="00223EA2" w:rsidRPr="00E6744C">
        <w:rPr>
          <w:i/>
          <w:sz w:val="22"/>
          <w:szCs w:val="22"/>
        </w:rPr>
        <w:t xml:space="preserve"> </w:t>
      </w:r>
      <w:r w:rsidRPr="00E6744C">
        <w:rPr>
          <w:i/>
          <w:sz w:val="22"/>
          <w:szCs w:val="22"/>
        </w:rPr>
        <w:t>в</w:t>
      </w:r>
      <w:r w:rsidR="00223EA2" w:rsidRPr="00E6744C">
        <w:rPr>
          <w:i/>
          <w:sz w:val="22"/>
          <w:szCs w:val="22"/>
        </w:rPr>
        <w:t xml:space="preserve"> течение </w:t>
      </w:r>
      <w:r w:rsidR="003C3760" w:rsidRPr="00E6744C">
        <w:rPr>
          <w:i/>
          <w:sz w:val="22"/>
          <w:szCs w:val="22"/>
        </w:rPr>
        <w:t>10</w:t>
      </w:r>
      <w:r w:rsidR="00223EA2" w:rsidRPr="00E6744C">
        <w:rPr>
          <w:i/>
          <w:sz w:val="22"/>
          <w:szCs w:val="22"/>
        </w:rPr>
        <w:t>-</w:t>
      </w:r>
      <w:r w:rsidR="003C3760" w:rsidRPr="00E6744C">
        <w:rPr>
          <w:i/>
          <w:sz w:val="22"/>
          <w:szCs w:val="22"/>
        </w:rPr>
        <w:t>ти</w:t>
      </w:r>
      <w:r w:rsidR="00223EA2" w:rsidRPr="00E6744C">
        <w:rPr>
          <w:i/>
          <w:sz w:val="22"/>
          <w:szCs w:val="22"/>
        </w:rPr>
        <w:t xml:space="preserve"> рабочих дней с даты его подписания</w:t>
      </w:r>
      <w:r w:rsidR="003C3760" w:rsidRPr="00E6744C">
        <w:rPr>
          <w:i/>
          <w:sz w:val="22"/>
          <w:szCs w:val="22"/>
        </w:rPr>
        <w:t xml:space="preserve">7.1.19.2. Предоставить выписку по р/счету и платежное поручение, подтверждающие факт перечисления средств по договору/контракту (в течение 5-ти рабочих дней с момента получения средств); </w:t>
      </w:r>
    </w:p>
    <w:p w14:paraId="49F7929F" w14:textId="300643F1" w:rsidR="003C3760" w:rsidRPr="00E6744C" w:rsidRDefault="003C3760" w:rsidP="00A2552A">
      <w:pPr>
        <w:pStyle w:val="a3"/>
        <w:tabs>
          <w:tab w:val="left" w:pos="993"/>
          <w:tab w:val="left" w:pos="1276"/>
          <w:tab w:val="left" w:pos="1560"/>
        </w:tabs>
        <w:autoSpaceDE w:val="0"/>
        <w:autoSpaceDN w:val="0"/>
        <w:adjustRightInd w:val="0"/>
        <w:ind w:left="0" w:firstLine="709"/>
        <w:jc w:val="both"/>
        <w:rPr>
          <w:i/>
          <w:sz w:val="22"/>
          <w:szCs w:val="22"/>
        </w:rPr>
      </w:pPr>
      <w:r w:rsidRPr="00E6744C">
        <w:rPr>
          <w:i/>
          <w:sz w:val="22"/>
          <w:szCs w:val="22"/>
        </w:rPr>
        <w:t>7.1.19.3. 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5168BA7D" w14:textId="7C10E5C9" w:rsidR="00433F99" w:rsidRPr="00E6744C" w:rsidRDefault="00433F99" w:rsidP="00433F99">
      <w:pPr>
        <w:ind w:firstLine="709"/>
        <w:jc w:val="both"/>
        <w:rPr>
          <w:i/>
          <w:iCs/>
          <w:sz w:val="22"/>
          <w:szCs w:val="22"/>
        </w:rPr>
      </w:pPr>
      <w:r w:rsidRPr="00E6744C">
        <w:rPr>
          <w:i/>
          <w:iCs/>
          <w:sz w:val="22"/>
          <w:szCs w:val="22"/>
        </w:rPr>
        <w:t>7.1.20.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E6744C" w:rsidRDefault="00433F99" w:rsidP="00433F99">
      <w:pPr>
        <w:ind w:firstLine="709"/>
        <w:jc w:val="both"/>
        <w:rPr>
          <w:i/>
          <w:iCs/>
          <w:sz w:val="22"/>
          <w:szCs w:val="22"/>
        </w:rPr>
      </w:pPr>
      <w:r w:rsidRPr="00E6744C">
        <w:rPr>
          <w:i/>
          <w:iCs/>
          <w:sz w:val="22"/>
          <w:szCs w:val="22"/>
        </w:rPr>
        <w:t>- поддержание безубыточной деятельности Заемщика;</w:t>
      </w:r>
    </w:p>
    <w:p w14:paraId="2BDCEA06" w14:textId="77777777" w:rsidR="00433F99" w:rsidRPr="00E6744C" w:rsidRDefault="00433F99" w:rsidP="00433F99">
      <w:pPr>
        <w:ind w:firstLine="709"/>
        <w:jc w:val="both"/>
        <w:rPr>
          <w:i/>
          <w:iCs/>
          <w:sz w:val="22"/>
          <w:szCs w:val="22"/>
        </w:rPr>
      </w:pPr>
      <w:r w:rsidRPr="00E6744C">
        <w:rPr>
          <w:i/>
          <w:iCs/>
          <w:sz w:val="22"/>
          <w:szCs w:val="22"/>
        </w:rPr>
        <w:t xml:space="preserve">- обеспечить </w:t>
      </w:r>
      <w:proofErr w:type="spellStart"/>
      <w:r w:rsidRPr="00E6744C">
        <w:rPr>
          <w:i/>
          <w:iCs/>
          <w:sz w:val="22"/>
          <w:szCs w:val="22"/>
        </w:rPr>
        <w:t>неснижение</w:t>
      </w:r>
      <w:proofErr w:type="spellEnd"/>
      <w:r w:rsidRPr="00E6744C">
        <w:rPr>
          <w:i/>
          <w:iCs/>
          <w:sz w:val="22"/>
          <w:szCs w:val="22"/>
        </w:rPr>
        <w:t xml:space="preserve"> выручки Заемщика по отношению к соответствующему периоду прошлого года.</w:t>
      </w:r>
    </w:p>
    <w:p w14:paraId="0EA0DB90" w14:textId="4C13CDCC" w:rsidR="00356FC1" w:rsidRPr="00E6744C" w:rsidRDefault="00356FC1" w:rsidP="00D6608C">
      <w:pPr>
        <w:ind w:firstLine="709"/>
        <w:jc w:val="both"/>
        <w:rPr>
          <w:i/>
          <w:iCs/>
          <w:sz w:val="22"/>
          <w:szCs w:val="22"/>
        </w:rPr>
      </w:pPr>
    </w:p>
    <w:p w14:paraId="2189945D" w14:textId="425FD595" w:rsidR="00D524A4" w:rsidRPr="00E6744C" w:rsidRDefault="00D524A4" w:rsidP="00D524A4">
      <w:pPr>
        <w:jc w:val="center"/>
        <w:rPr>
          <w:b/>
          <w:bCs/>
          <w:sz w:val="22"/>
          <w:szCs w:val="22"/>
        </w:rPr>
      </w:pPr>
      <w:r w:rsidRPr="00E6744C">
        <w:rPr>
          <w:b/>
          <w:bCs/>
          <w:sz w:val="22"/>
          <w:szCs w:val="22"/>
        </w:rPr>
        <w:t>8. ОБЕСПЕЧЕНИЕ</w:t>
      </w:r>
    </w:p>
    <w:p w14:paraId="360D75F3" w14:textId="77777777" w:rsidR="00D524A4" w:rsidRPr="00E6744C" w:rsidRDefault="00D524A4" w:rsidP="00D524A4">
      <w:pPr>
        <w:ind w:firstLine="709"/>
        <w:jc w:val="both"/>
        <w:rPr>
          <w:sz w:val="22"/>
          <w:szCs w:val="22"/>
        </w:rPr>
      </w:pPr>
      <w:r w:rsidRPr="00E6744C">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E6744C" w:rsidRDefault="00D524A4" w:rsidP="00D524A4">
      <w:pPr>
        <w:ind w:firstLine="709"/>
        <w:jc w:val="both"/>
        <w:rPr>
          <w:bCs/>
          <w:iCs/>
          <w:sz w:val="22"/>
          <w:szCs w:val="22"/>
        </w:rPr>
      </w:pPr>
      <w:r w:rsidRPr="00E6744C">
        <w:rPr>
          <w:bCs/>
          <w:iCs/>
          <w:sz w:val="22"/>
          <w:szCs w:val="22"/>
        </w:rPr>
        <w:t>8.1.1. ____________________________________________________________________________.</w:t>
      </w:r>
    </w:p>
    <w:p w14:paraId="737D2A0C" w14:textId="77777777" w:rsidR="00D524A4" w:rsidRPr="00E6744C" w:rsidRDefault="00D524A4" w:rsidP="00D524A4">
      <w:pPr>
        <w:ind w:firstLine="709"/>
        <w:jc w:val="both"/>
        <w:rPr>
          <w:bCs/>
          <w:iCs/>
          <w:sz w:val="22"/>
          <w:szCs w:val="22"/>
        </w:rPr>
      </w:pPr>
      <w:r w:rsidRPr="00E6744C">
        <w:rPr>
          <w:bCs/>
          <w:iCs/>
          <w:sz w:val="22"/>
          <w:szCs w:val="22"/>
        </w:rPr>
        <w:t>8.1.2. ____________________________________________________________________________.</w:t>
      </w:r>
    </w:p>
    <w:p w14:paraId="23C2FFA7" w14:textId="77777777" w:rsidR="00D524A4" w:rsidRPr="00E6744C" w:rsidRDefault="00D524A4" w:rsidP="00D524A4">
      <w:pPr>
        <w:ind w:firstLine="709"/>
        <w:jc w:val="both"/>
        <w:rPr>
          <w:bCs/>
          <w:iCs/>
          <w:sz w:val="22"/>
          <w:szCs w:val="22"/>
        </w:rPr>
      </w:pPr>
      <w:r w:rsidRPr="00E6744C">
        <w:rPr>
          <w:bCs/>
          <w:iCs/>
          <w:sz w:val="22"/>
          <w:szCs w:val="22"/>
        </w:rPr>
        <w:t>8.1.3. ____________________________________________________________________________.</w:t>
      </w:r>
    </w:p>
    <w:p w14:paraId="0AD675B9" w14:textId="77777777" w:rsidR="00D524A4" w:rsidRPr="00E6744C" w:rsidRDefault="00D524A4" w:rsidP="00D524A4">
      <w:pPr>
        <w:ind w:firstLine="709"/>
        <w:jc w:val="both"/>
        <w:rPr>
          <w:bCs/>
          <w:i/>
          <w:sz w:val="22"/>
          <w:szCs w:val="22"/>
        </w:rPr>
      </w:pPr>
      <w:r w:rsidRPr="00E6744C">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E6744C">
        <w:rPr>
          <w:bCs/>
          <w:i/>
          <w:sz w:val="22"/>
          <w:szCs w:val="22"/>
        </w:rPr>
        <w:t>например</w:t>
      </w:r>
      <w:proofErr w:type="gramEnd"/>
      <w:r w:rsidRPr="00E6744C">
        <w:rPr>
          <w:bCs/>
          <w:i/>
          <w:sz w:val="22"/>
          <w:szCs w:val="22"/>
        </w:rPr>
        <w:t>:</w:t>
      </w:r>
    </w:p>
    <w:p w14:paraId="606EFBB1" w14:textId="77777777" w:rsidR="00D524A4" w:rsidRPr="00E6744C" w:rsidRDefault="00D524A4" w:rsidP="00D524A4">
      <w:pPr>
        <w:ind w:firstLine="709"/>
        <w:jc w:val="both"/>
        <w:rPr>
          <w:bCs/>
          <w:i/>
          <w:sz w:val="22"/>
          <w:szCs w:val="22"/>
        </w:rPr>
      </w:pPr>
      <w:r w:rsidRPr="00E6744C">
        <w:rPr>
          <w:bCs/>
          <w:iCs/>
          <w:sz w:val="22"/>
          <w:szCs w:val="22"/>
        </w:rPr>
        <w:t>«</w:t>
      </w:r>
      <w:r w:rsidRPr="00E6744C">
        <w:rPr>
          <w:bCs/>
          <w:i/>
          <w:sz w:val="22"/>
          <w:szCs w:val="22"/>
        </w:rPr>
        <w:t>1. Договор залога №___ от «___» _________ 20__ г., между Займодавцем и _______________________;</w:t>
      </w:r>
    </w:p>
    <w:p w14:paraId="1CBAAC11" w14:textId="77777777" w:rsidR="00D524A4" w:rsidRPr="00E6744C" w:rsidRDefault="00D524A4" w:rsidP="00D524A4">
      <w:pPr>
        <w:ind w:firstLine="709"/>
        <w:jc w:val="both"/>
        <w:rPr>
          <w:bCs/>
          <w:i/>
          <w:sz w:val="22"/>
          <w:szCs w:val="22"/>
        </w:rPr>
      </w:pPr>
      <w:r w:rsidRPr="00E6744C">
        <w:rPr>
          <w:bCs/>
          <w:i/>
          <w:sz w:val="22"/>
          <w:szCs w:val="22"/>
        </w:rPr>
        <w:t>2. Договор поручительства №___ от «___» _______ 20__ г., между Займодавцем и ____________________.»)).</w:t>
      </w:r>
    </w:p>
    <w:p w14:paraId="4067B7D5" w14:textId="375B10C5" w:rsidR="00D524A4" w:rsidRPr="00E6744C" w:rsidRDefault="00D524A4" w:rsidP="00D524A4">
      <w:pPr>
        <w:tabs>
          <w:tab w:val="left" w:pos="1134"/>
        </w:tabs>
        <w:ind w:firstLine="709"/>
        <w:jc w:val="both"/>
        <w:rPr>
          <w:bCs/>
          <w:i/>
          <w:iCs/>
          <w:sz w:val="22"/>
          <w:szCs w:val="22"/>
        </w:rPr>
      </w:pPr>
      <w:r w:rsidRPr="00E6744C" w:rsidDel="00AD3223">
        <w:rPr>
          <w:bCs/>
          <w:iCs/>
          <w:sz w:val="22"/>
          <w:szCs w:val="22"/>
        </w:rPr>
        <w:t xml:space="preserve"> </w:t>
      </w:r>
      <w:r w:rsidRPr="00E6744C">
        <w:rPr>
          <w:rFonts w:eastAsia="Calibri"/>
          <w:i/>
          <w:iCs/>
          <w:sz w:val="22"/>
          <w:szCs w:val="22"/>
          <w:lang w:eastAsia="en-US"/>
        </w:rPr>
        <w:t>[</w:t>
      </w:r>
      <w:r w:rsidRPr="00E6744C">
        <w:rPr>
          <w:rFonts w:eastAsia="Calibri"/>
          <w:i/>
          <w:iCs/>
          <w:sz w:val="22"/>
          <w:szCs w:val="22"/>
          <w:vertAlign w:val="superscript"/>
          <w:lang w:eastAsia="en-US"/>
        </w:rPr>
        <w:footnoteReference w:id="7"/>
      </w:r>
      <w:r w:rsidRPr="00E6744C">
        <w:rPr>
          <w:rFonts w:eastAsia="Calibri"/>
          <w:i/>
          <w:iCs/>
          <w:sz w:val="22"/>
          <w:szCs w:val="22"/>
          <w:lang w:eastAsia="en-US"/>
        </w:rPr>
        <w:t xml:space="preserve">Заемщик </w:t>
      </w:r>
      <w:r w:rsidRPr="00E6744C">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65" w:name="_Hlk53072441"/>
      <w:r w:rsidRPr="00E6744C">
        <w:rPr>
          <w:bCs/>
          <w:i/>
          <w:iCs/>
          <w:sz w:val="22"/>
          <w:szCs w:val="22"/>
        </w:rPr>
        <w:t xml:space="preserve">Правления НО «Гарантийный фонд–микрокредитная компания Республики Хакасия» </w:t>
      </w:r>
      <w:bookmarkEnd w:id="65"/>
      <w:r w:rsidRPr="00E6744C">
        <w:rPr>
          <w:bCs/>
          <w:i/>
          <w:iCs/>
          <w:sz w:val="22"/>
          <w:szCs w:val="22"/>
        </w:rPr>
        <w:t xml:space="preserve">по </w:t>
      </w:r>
      <w:r w:rsidRPr="00E6744C">
        <w:rPr>
          <w:bCs/>
          <w:i/>
          <w:iCs/>
          <w:sz w:val="22"/>
          <w:szCs w:val="22"/>
        </w:rPr>
        <w:lastRenderedPageBreak/>
        <w:t>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E6744C" w:rsidRDefault="00D524A4" w:rsidP="00D524A4">
      <w:pPr>
        <w:numPr>
          <w:ilvl w:val="1"/>
          <w:numId w:val="71"/>
        </w:numPr>
        <w:tabs>
          <w:tab w:val="left" w:pos="0"/>
        </w:tabs>
        <w:ind w:left="0" w:firstLine="709"/>
        <w:contextualSpacing/>
        <w:jc w:val="both"/>
        <w:rPr>
          <w:bCs/>
          <w:sz w:val="22"/>
          <w:szCs w:val="22"/>
        </w:rPr>
      </w:pPr>
      <w:r w:rsidRPr="00E6744C">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E6744C" w:rsidRDefault="00D524A4" w:rsidP="00D524A4">
      <w:pPr>
        <w:numPr>
          <w:ilvl w:val="1"/>
          <w:numId w:val="71"/>
        </w:numPr>
        <w:tabs>
          <w:tab w:val="left" w:pos="0"/>
        </w:tabs>
        <w:ind w:left="0" w:firstLine="709"/>
        <w:contextualSpacing/>
        <w:jc w:val="both"/>
        <w:rPr>
          <w:bCs/>
          <w:sz w:val="22"/>
          <w:szCs w:val="22"/>
        </w:rPr>
      </w:pPr>
      <w:r w:rsidRPr="00E6744C">
        <w:rPr>
          <w:bCs/>
          <w:sz w:val="22"/>
          <w:szCs w:val="22"/>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93F6385" w14:textId="77777777" w:rsidR="00D524A4" w:rsidRPr="00E6744C" w:rsidRDefault="00D524A4" w:rsidP="00D524A4">
      <w:pPr>
        <w:numPr>
          <w:ilvl w:val="1"/>
          <w:numId w:val="71"/>
        </w:numPr>
        <w:tabs>
          <w:tab w:val="left" w:pos="1134"/>
        </w:tabs>
        <w:ind w:left="0" w:firstLine="709"/>
        <w:contextualSpacing/>
        <w:jc w:val="both"/>
        <w:rPr>
          <w:bCs/>
          <w:sz w:val="22"/>
          <w:szCs w:val="22"/>
        </w:rPr>
      </w:pPr>
      <w:r w:rsidRPr="00E6744C">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FD9CB39" w14:textId="77777777" w:rsidR="00D524A4" w:rsidRPr="00E6744C" w:rsidRDefault="00D524A4" w:rsidP="00D524A4">
      <w:pPr>
        <w:ind w:firstLine="708"/>
        <w:jc w:val="center"/>
        <w:rPr>
          <w:b/>
          <w:bCs/>
          <w:sz w:val="22"/>
          <w:szCs w:val="22"/>
        </w:rPr>
      </w:pPr>
      <w:r w:rsidRPr="00E6744C">
        <w:rPr>
          <w:b/>
          <w:bCs/>
          <w:sz w:val="22"/>
          <w:szCs w:val="22"/>
        </w:rPr>
        <w:t>9. ОТВЕТСТВЕННОСТЬ СТОРОН</w:t>
      </w:r>
    </w:p>
    <w:p w14:paraId="3155FE62" w14:textId="77777777" w:rsidR="00D524A4" w:rsidRPr="00E6744C" w:rsidRDefault="00D524A4" w:rsidP="00D524A4">
      <w:pPr>
        <w:ind w:firstLine="709"/>
        <w:jc w:val="both"/>
        <w:rPr>
          <w:sz w:val="22"/>
          <w:szCs w:val="22"/>
        </w:rPr>
      </w:pPr>
      <w:r w:rsidRPr="00E6744C">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E6744C" w:rsidRDefault="00D524A4" w:rsidP="00D524A4">
      <w:pPr>
        <w:ind w:firstLine="709"/>
        <w:jc w:val="both"/>
        <w:rPr>
          <w:sz w:val="22"/>
          <w:szCs w:val="22"/>
        </w:rPr>
      </w:pPr>
      <w:r w:rsidRPr="00E6744C">
        <w:rPr>
          <w:sz w:val="22"/>
          <w:szCs w:val="22"/>
        </w:rPr>
        <w:t>9.2. При несвоевременном перечислении платежа в погашение микрозайма и (или) уплату процентов, Заемщик уплачивает За</w:t>
      </w:r>
      <w:r w:rsidR="00F46609" w:rsidRPr="00E6744C">
        <w:rPr>
          <w:sz w:val="22"/>
          <w:szCs w:val="22"/>
        </w:rPr>
        <w:t>имодавцу</w:t>
      </w:r>
      <w:r w:rsidR="00AD4BBA" w:rsidRPr="00E6744C">
        <w:rPr>
          <w:sz w:val="22"/>
          <w:szCs w:val="22"/>
        </w:rPr>
        <w:t>:</w:t>
      </w:r>
    </w:p>
    <w:p w14:paraId="691097E0" w14:textId="0507A204" w:rsidR="00AD4BBA" w:rsidRPr="00E6744C" w:rsidRDefault="008C5027" w:rsidP="008C5027">
      <w:pPr>
        <w:ind w:firstLine="709"/>
        <w:jc w:val="both"/>
      </w:pPr>
      <w:r w:rsidRPr="00E6744C">
        <w:t>- штраф в размере 1,5 % от суммы просроченного платежа в случае просрочки платежа, не превышающей 3 календарных дней;</w:t>
      </w:r>
    </w:p>
    <w:p w14:paraId="6BDE78CF" w14:textId="5E8AF298" w:rsidR="00B77ACD" w:rsidRPr="00E6744C" w:rsidRDefault="00AD4BBA" w:rsidP="00D524A4">
      <w:pPr>
        <w:ind w:firstLine="709"/>
        <w:jc w:val="both"/>
      </w:pPr>
      <w:r w:rsidRPr="00E6744C">
        <w:t xml:space="preserve">- </w:t>
      </w:r>
      <w:r w:rsidR="00502896" w:rsidRPr="00E6744C">
        <w:t xml:space="preserve">пени </w:t>
      </w:r>
      <w:r w:rsidR="00F46609" w:rsidRPr="00E6744C">
        <w:t>в размере 0,5</w:t>
      </w:r>
      <w:r w:rsidR="00D524A4" w:rsidRPr="00E6744C">
        <w:t xml:space="preserve">% </w:t>
      </w:r>
      <w:r w:rsidR="00F46609" w:rsidRPr="00E6744C">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E6744C" w:rsidRDefault="00D524A4" w:rsidP="00D524A4">
      <w:pPr>
        <w:ind w:firstLine="709"/>
        <w:jc w:val="both"/>
        <w:rPr>
          <w:sz w:val="22"/>
          <w:szCs w:val="22"/>
        </w:rPr>
      </w:pPr>
      <w:r w:rsidRPr="00E6744C">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r w:rsidRPr="00E6744C">
        <w:t xml:space="preserve"> </w:t>
      </w:r>
      <w:r w:rsidRPr="00E6744C">
        <w:rPr>
          <w:sz w:val="22"/>
          <w:szCs w:val="22"/>
        </w:rPr>
        <w:t>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E6744C" w:rsidRDefault="00D524A4" w:rsidP="00D524A4">
      <w:pPr>
        <w:tabs>
          <w:tab w:val="left" w:pos="1134"/>
        </w:tabs>
        <w:ind w:firstLine="709"/>
        <w:jc w:val="both"/>
        <w:rPr>
          <w:sz w:val="22"/>
          <w:szCs w:val="22"/>
        </w:rPr>
      </w:pPr>
      <w:r w:rsidRPr="00E6744C">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E6744C">
        <w:rPr>
          <w:rFonts w:eastAsia="Calibri"/>
          <w:sz w:val="22"/>
          <w:szCs w:val="22"/>
          <w:lang w:eastAsia="en-US"/>
        </w:rPr>
        <w:t>нецелевого использования микро</w:t>
      </w:r>
      <w:r w:rsidRPr="00E6744C">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E6744C" w:rsidRDefault="00D524A4" w:rsidP="00D524A4">
      <w:pPr>
        <w:tabs>
          <w:tab w:val="left" w:pos="1134"/>
        </w:tabs>
        <w:ind w:firstLine="709"/>
        <w:jc w:val="both"/>
        <w:rPr>
          <w:sz w:val="22"/>
          <w:szCs w:val="22"/>
        </w:rPr>
      </w:pPr>
      <w:r w:rsidRPr="00E6744C">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E6744C" w:rsidRDefault="00D524A4" w:rsidP="00D524A4">
      <w:pPr>
        <w:tabs>
          <w:tab w:val="left" w:pos="1134"/>
        </w:tabs>
        <w:ind w:firstLine="709"/>
        <w:jc w:val="both"/>
        <w:rPr>
          <w:sz w:val="22"/>
          <w:szCs w:val="22"/>
        </w:rPr>
      </w:pPr>
      <w:r w:rsidRPr="00E6744C">
        <w:rPr>
          <w:sz w:val="22"/>
          <w:szCs w:val="22"/>
        </w:rPr>
        <w:t xml:space="preserve">9.5. При несвоевременном предоставлении документов, установленных пунктами 7.1.2, 7.1.3, 7.1.4, 7.1.7, 7.1.9, 7.1.12, 7.1.13, 7.1.14, </w:t>
      </w:r>
      <w:r w:rsidRPr="00E6744C">
        <w:rPr>
          <w:i/>
          <w:iCs/>
          <w:sz w:val="22"/>
          <w:szCs w:val="22"/>
        </w:rPr>
        <w:t>7.1.15, 7.1.16, 7.1.17</w:t>
      </w:r>
      <w:r w:rsidRPr="00E6744C">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E6744C" w:rsidRDefault="00D524A4" w:rsidP="00D524A4">
      <w:pPr>
        <w:tabs>
          <w:tab w:val="left" w:pos="1134"/>
        </w:tabs>
        <w:ind w:firstLine="709"/>
        <w:jc w:val="both"/>
        <w:rPr>
          <w:sz w:val="22"/>
          <w:szCs w:val="22"/>
        </w:rPr>
      </w:pPr>
      <w:r w:rsidRPr="00E6744C">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66" w:name="_Hlk53162838"/>
      <w:r w:rsidRPr="00E6744C">
        <w:rPr>
          <w:sz w:val="22"/>
          <w:szCs w:val="22"/>
        </w:rPr>
        <w:t xml:space="preserve">Микрозайма (части Микрозайма), </w:t>
      </w:r>
      <w:bookmarkEnd w:id="66"/>
      <w:r w:rsidRPr="00E6744C">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E6744C" w:rsidRDefault="00D524A4" w:rsidP="00D524A4">
      <w:pPr>
        <w:tabs>
          <w:tab w:val="left" w:pos="1134"/>
        </w:tabs>
        <w:ind w:firstLine="709"/>
        <w:jc w:val="both"/>
        <w:rPr>
          <w:sz w:val="22"/>
          <w:szCs w:val="22"/>
        </w:rPr>
      </w:pPr>
      <w:r w:rsidRPr="00E6744C">
        <w:rPr>
          <w:sz w:val="22"/>
          <w:szCs w:val="22"/>
        </w:rPr>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E6744C">
        <w:rPr>
          <w:sz w:val="22"/>
          <w:szCs w:val="22"/>
        </w:rPr>
        <w:t>истребуемой</w:t>
      </w:r>
      <w:proofErr w:type="spellEnd"/>
      <w:r w:rsidRPr="00E6744C">
        <w:rPr>
          <w:sz w:val="22"/>
          <w:szCs w:val="22"/>
        </w:rPr>
        <w:t xml:space="preserve"> задолженности Заемщика по Договору, срок исполнения требования.</w:t>
      </w:r>
    </w:p>
    <w:p w14:paraId="3E9A4208" w14:textId="7BBC120A" w:rsidR="00D524A4" w:rsidRPr="00E6744C" w:rsidRDefault="00D524A4" w:rsidP="00D524A4">
      <w:pPr>
        <w:tabs>
          <w:tab w:val="left" w:pos="1134"/>
        </w:tabs>
        <w:ind w:firstLine="709"/>
        <w:jc w:val="both"/>
        <w:rPr>
          <w:sz w:val="22"/>
          <w:szCs w:val="22"/>
        </w:rPr>
      </w:pPr>
      <w:r w:rsidRPr="00E6744C">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E6744C">
        <w:rPr>
          <w:sz w:val="22"/>
          <w:szCs w:val="22"/>
        </w:rPr>
        <w:t>ами</w:t>
      </w:r>
      <w:proofErr w:type="spellEnd"/>
      <w:r w:rsidRPr="00E6744C">
        <w:rPr>
          <w:sz w:val="22"/>
          <w:szCs w:val="22"/>
        </w:rPr>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E6744C" w:rsidRDefault="00EF6C1A" w:rsidP="00EF6C1A">
      <w:pPr>
        <w:tabs>
          <w:tab w:val="left" w:pos="1134"/>
        </w:tabs>
        <w:ind w:firstLine="709"/>
        <w:jc w:val="both"/>
        <w:rPr>
          <w:sz w:val="22"/>
          <w:szCs w:val="22"/>
        </w:rPr>
      </w:pPr>
      <w:bookmarkStart w:id="67" w:name="_Hlk62746492"/>
      <w:r w:rsidRPr="00E6744C">
        <w:rPr>
          <w:sz w:val="22"/>
          <w:szCs w:val="22"/>
        </w:rPr>
        <w:t>9.7. При неисполнении условий, предусмотренных пунктом 7.1.1</w:t>
      </w:r>
      <w:r w:rsidR="001E0F40" w:rsidRPr="00E6744C">
        <w:rPr>
          <w:sz w:val="22"/>
          <w:szCs w:val="22"/>
        </w:rPr>
        <w:t>8</w:t>
      </w:r>
      <w:r w:rsidRPr="00E6744C">
        <w:rPr>
          <w:sz w:val="22"/>
          <w:szCs w:val="22"/>
        </w:rPr>
        <w:t xml:space="preserve"> Договора:</w:t>
      </w:r>
    </w:p>
    <w:p w14:paraId="0D13F7F3" w14:textId="69147B0F" w:rsidR="00EF6C1A" w:rsidRPr="00E6744C" w:rsidRDefault="00EF6C1A" w:rsidP="00EF6C1A">
      <w:pPr>
        <w:tabs>
          <w:tab w:val="left" w:pos="1134"/>
        </w:tabs>
        <w:ind w:firstLine="709"/>
        <w:jc w:val="both"/>
        <w:rPr>
          <w:sz w:val="22"/>
          <w:szCs w:val="22"/>
        </w:rPr>
      </w:pPr>
      <w:r w:rsidRPr="00E6744C">
        <w:rPr>
          <w:sz w:val="22"/>
          <w:szCs w:val="22"/>
        </w:rPr>
        <w:t xml:space="preserve">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w:t>
      </w:r>
      <w:r w:rsidRPr="00E6744C">
        <w:rPr>
          <w:sz w:val="22"/>
          <w:szCs w:val="22"/>
        </w:rPr>
        <w:lastRenderedPageBreak/>
        <w:t>как разница между ставкой, предусмотренной пунктом 1</w:t>
      </w:r>
      <w:r w:rsidR="00705157" w:rsidRPr="00E6744C">
        <w:rPr>
          <w:sz w:val="22"/>
          <w:szCs w:val="22"/>
        </w:rPr>
        <w:t>.3</w:t>
      </w:r>
      <w:r w:rsidRPr="00E6744C">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E6744C" w:rsidRDefault="00EF6C1A" w:rsidP="00EF6C1A">
      <w:pPr>
        <w:tabs>
          <w:tab w:val="left" w:pos="1134"/>
        </w:tabs>
        <w:ind w:firstLine="709"/>
        <w:jc w:val="both"/>
        <w:rPr>
          <w:sz w:val="22"/>
          <w:szCs w:val="22"/>
        </w:rPr>
      </w:pPr>
      <w:r w:rsidRPr="00E6744C">
        <w:rPr>
          <w:sz w:val="22"/>
          <w:szCs w:val="22"/>
        </w:rPr>
        <w:t>9.7.2. Процентная ставка, предусмотренная пунктом 1.</w:t>
      </w:r>
      <w:r w:rsidR="00705157" w:rsidRPr="00E6744C">
        <w:rPr>
          <w:sz w:val="22"/>
          <w:szCs w:val="22"/>
        </w:rPr>
        <w:t>3.</w:t>
      </w:r>
      <w:r w:rsidRPr="00E6744C">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67"/>
    <w:p w14:paraId="379639A7" w14:textId="09A4EADE" w:rsidR="00B6266D" w:rsidRPr="00E6744C" w:rsidRDefault="00F073AF" w:rsidP="00705157">
      <w:pPr>
        <w:tabs>
          <w:tab w:val="left" w:pos="1134"/>
        </w:tabs>
        <w:ind w:firstLine="709"/>
        <w:jc w:val="both"/>
        <w:rPr>
          <w:iCs/>
          <w:sz w:val="22"/>
          <w:szCs w:val="22"/>
        </w:rPr>
      </w:pPr>
      <w:r w:rsidRPr="00E6744C">
        <w:rPr>
          <w:sz w:val="22"/>
          <w:szCs w:val="22"/>
        </w:rPr>
        <w:t>9.</w:t>
      </w:r>
      <w:r w:rsidR="00F316B6" w:rsidRPr="00E6744C">
        <w:rPr>
          <w:sz w:val="22"/>
          <w:szCs w:val="22"/>
        </w:rPr>
        <w:t>8</w:t>
      </w:r>
      <w:r w:rsidRPr="00E6744C">
        <w:rPr>
          <w:sz w:val="22"/>
          <w:szCs w:val="22"/>
        </w:rPr>
        <w:t xml:space="preserve">. </w:t>
      </w:r>
      <w:r w:rsidR="00B6266D" w:rsidRPr="00E6744C">
        <w:rPr>
          <w:sz w:val="22"/>
          <w:szCs w:val="22"/>
        </w:rPr>
        <w:t>В случае неисполнения Заемщиком п. 7.1.19</w:t>
      </w:r>
      <w:r w:rsidR="00B40256" w:rsidRPr="00E6744C">
        <w:rPr>
          <w:sz w:val="22"/>
          <w:szCs w:val="22"/>
        </w:rPr>
        <w:t>.</w:t>
      </w:r>
      <w:r w:rsidR="00B6266D" w:rsidRPr="00E6744C">
        <w:rPr>
          <w:sz w:val="22"/>
          <w:szCs w:val="22"/>
        </w:rPr>
        <w:t xml:space="preserve"> Договора</w:t>
      </w:r>
      <w:r w:rsidR="00B6266D" w:rsidRPr="00E6744C">
        <w:rPr>
          <w:i/>
          <w:iCs/>
          <w:sz w:val="22"/>
          <w:szCs w:val="22"/>
        </w:rPr>
        <w:t xml:space="preserve">, </w:t>
      </w:r>
      <w:r w:rsidR="00A40D57" w:rsidRPr="00E6744C">
        <w:rPr>
          <w:sz w:val="22"/>
          <w:szCs w:val="22"/>
        </w:rPr>
        <w:t xml:space="preserve">Процентная ставка, предусмотренная пунктом </w:t>
      </w:r>
      <w:r w:rsidR="00705157" w:rsidRPr="00E6744C">
        <w:rPr>
          <w:sz w:val="22"/>
          <w:szCs w:val="22"/>
        </w:rPr>
        <w:t>1</w:t>
      </w:r>
      <w:r w:rsidR="00A40D57" w:rsidRPr="00E6744C">
        <w:rPr>
          <w:sz w:val="22"/>
          <w:szCs w:val="22"/>
        </w:rPr>
        <w:t>.</w:t>
      </w:r>
      <w:r w:rsidR="00705157" w:rsidRPr="00E6744C">
        <w:rPr>
          <w:sz w:val="22"/>
          <w:szCs w:val="22"/>
        </w:rPr>
        <w:t>3</w:t>
      </w:r>
      <w:r w:rsidR="00A40D57" w:rsidRPr="00E6744C">
        <w:rPr>
          <w:sz w:val="22"/>
          <w:szCs w:val="22"/>
        </w:rPr>
        <w:t>. Договора, увеличивается</w:t>
      </w:r>
      <w:r w:rsidR="00B6266D" w:rsidRPr="00E6744C">
        <w:rPr>
          <w:i/>
          <w:iCs/>
          <w:sz w:val="22"/>
          <w:szCs w:val="22"/>
        </w:rPr>
        <w:t xml:space="preserve"> до ____ % годовых (в соответствии с Таблицей</w:t>
      </w:r>
      <w:r w:rsidR="00A40D57" w:rsidRPr="00E6744C">
        <w:rPr>
          <w:i/>
          <w:iCs/>
          <w:sz w:val="22"/>
          <w:szCs w:val="22"/>
        </w:rPr>
        <w:t>, Таблицу из договора удалить</w:t>
      </w:r>
      <w:r w:rsidR="00B6266D" w:rsidRPr="00E6744C">
        <w:rPr>
          <w:i/>
          <w:iCs/>
          <w:sz w:val="22"/>
          <w:szCs w:val="22"/>
        </w:rPr>
        <w:t>)</w:t>
      </w:r>
      <w:r w:rsidR="00A40D57" w:rsidRPr="00E6744C">
        <w:rPr>
          <w:i/>
          <w:iCs/>
          <w:sz w:val="22"/>
          <w:szCs w:val="22"/>
        </w:rPr>
        <w:t>:</w:t>
      </w:r>
    </w:p>
    <w:p w14:paraId="064620F1" w14:textId="77777777" w:rsidR="00A43949" w:rsidRPr="00E6744C" w:rsidRDefault="00A43949" w:rsidP="00EF6C1A">
      <w:pPr>
        <w:tabs>
          <w:tab w:val="left" w:pos="1134"/>
        </w:tabs>
        <w:ind w:firstLine="709"/>
        <w:jc w:val="both"/>
        <w:rPr>
          <w:sz w:val="22"/>
          <w:szCs w:val="22"/>
        </w:rPr>
      </w:pPr>
    </w:p>
    <w:tbl>
      <w:tblPr>
        <w:tblStyle w:val="af4"/>
        <w:tblW w:w="5000" w:type="pct"/>
        <w:tblLook w:val="04A0" w:firstRow="1" w:lastRow="0" w:firstColumn="1" w:lastColumn="0" w:noHBand="0" w:noVBand="1"/>
      </w:tblPr>
      <w:tblGrid>
        <w:gridCol w:w="555"/>
        <w:gridCol w:w="4251"/>
        <w:gridCol w:w="5107"/>
      </w:tblGrid>
      <w:tr w:rsidR="00E6744C" w:rsidRPr="00E6744C" w14:paraId="1684CEA9" w14:textId="77777777" w:rsidTr="00A2552A">
        <w:tc>
          <w:tcPr>
            <w:tcW w:w="280" w:type="pct"/>
          </w:tcPr>
          <w:p w14:paraId="3E92EE1F"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 п/п</w:t>
            </w:r>
          </w:p>
        </w:tc>
        <w:tc>
          <w:tcPr>
            <w:tcW w:w="2144" w:type="pct"/>
          </w:tcPr>
          <w:p w14:paraId="25C5FE8B" w14:textId="77777777" w:rsidR="00A2552A" w:rsidRPr="00E6744C" w:rsidRDefault="00A2552A" w:rsidP="00BC0C0A">
            <w:pPr>
              <w:pStyle w:val="a3"/>
              <w:widowControl w:val="0"/>
              <w:autoSpaceDE w:val="0"/>
              <w:autoSpaceDN w:val="0"/>
              <w:adjustRightInd w:val="0"/>
              <w:ind w:left="-57" w:right="-57"/>
              <w:jc w:val="both"/>
              <w:rPr>
                <w:b/>
                <w:bCs/>
                <w:sz w:val="22"/>
                <w:szCs w:val="22"/>
              </w:rPr>
            </w:pPr>
            <w:r w:rsidRPr="00E6744C">
              <w:rPr>
                <w:b/>
                <w:bCs/>
                <w:sz w:val="22"/>
                <w:szCs w:val="22"/>
              </w:rPr>
              <w:t>При наличии залога</w:t>
            </w:r>
          </w:p>
        </w:tc>
        <w:tc>
          <w:tcPr>
            <w:tcW w:w="2576" w:type="pct"/>
          </w:tcPr>
          <w:p w14:paraId="37C2E7D3" w14:textId="3B9F26B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Процентная ставка, увеличивается  до размера</w:t>
            </w:r>
          </w:p>
        </w:tc>
      </w:tr>
      <w:tr w:rsidR="00E6744C" w:rsidRPr="00E6744C" w14:paraId="101AF44E" w14:textId="77777777" w:rsidTr="00A2552A">
        <w:tc>
          <w:tcPr>
            <w:tcW w:w="280" w:type="pct"/>
            <w:vAlign w:val="bottom"/>
          </w:tcPr>
          <w:p w14:paraId="7FF8DF6A"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1.1.</w:t>
            </w:r>
          </w:p>
        </w:tc>
        <w:tc>
          <w:tcPr>
            <w:tcW w:w="2144" w:type="pct"/>
            <w:vAlign w:val="bottom"/>
          </w:tcPr>
          <w:p w14:paraId="099FE44A"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При реализации СМСП приоритетных проектов</w:t>
            </w:r>
          </w:p>
        </w:tc>
        <w:tc>
          <w:tcPr>
            <w:tcW w:w="2576" w:type="pct"/>
          </w:tcPr>
          <w:p w14:paraId="5605AB3F"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ключевой ставки Банка России</w:t>
            </w:r>
          </w:p>
        </w:tc>
      </w:tr>
      <w:tr w:rsidR="00E6744C" w:rsidRPr="00E6744C" w14:paraId="6B13279D" w14:textId="77777777" w:rsidTr="00A2552A">
        <w:tc>
          <w:tcPr>
            <w:tcW w:w="280" w:type="pct"/>
            <w:vAlign w:val="bottom"/>
          </w:tcPr>
          <w:p w14:paraId="751B1645"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1.2.</w:t>
            </w:r>
          </w:p>
        </w:tc>
        <w:tc>
          <w:tcPr>
            <w:tcW w:w="2144" w:type="pct"/>
            <w:vAlign w:val="bottom"/>
          </w:tcPr>
          <w:p w14:paraId="2B324F47"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При реализации СМСП приоритетных проектов в моногороде</w:t>
            </w:r>
          </w:p>
        </w:tc>
        <w:tc>
          <w:tcPr>
            <w:tcW w:w="2576" w:type="pct"/>
          </w:tcPr>
          <w:p w14:paraId="44181429"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½ ключевой ставки Банка России</w:t>
            </w:r>
          </w:p>
        </w:tc>
      </w:tr>
      <w:tr w:rsidR="00E6744C" w:rsidRPr="00E6744C" w14:paraId="4896A17D" w14:textId="77777777" w:rsidTr="00A2552A">
        <w:tc>
          <w:tcPr>
            <w:tcW w:w="280" w:type="pct"/>
            <w:vAlign w:val="bottom"/>
          </w:tcPr>
          <w:p w14:paraId="58E3B1C9"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1.3.</w:t>
            </w:r>
          </w:p>
        </w:tc>
        <w:tc>
          <w:tcPr>
            <w:tcW w:w="2144" w:type="pct"/>
            <w:vAlign w:val="bottom"/>
          </w:tcPr>
          <w:p w14:paraId="322860AF"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Для СМСП, не указанных в п. 1.1. и 1.2.</w:t>
            </w:r>
          </w:p>
        </w:tc>
        <w:tc>
          <w:tcPr>
            <w:tcW w:w="2576" w:type="pct"/>
          </w:tcPr>
          <w:p w14:paraId="5211EC4B"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до двукратного размера ключевой ставки Банка России</w:t>
            </w:r>
          </w:p>
        </w:tc>
      </w:tr>
      <w:tr w:rsidR="00E6744C" w:rsidRPr="00E6744C" w14:paraId="73B88F46" w14:textId="77777777" w:rsidTr="00A2552A">
        <w:tc>
          <w:tcPr>
            <w:tcW w:w="280" w:type="pct"/>
          </w:tcPr>
          <w:p w14:paraId="55BE0968" w14:textId="77777777" w:rsidR="00A2552A" w:rsidRPr="00E6744C" w:rsidRDefault="00A2552A" w:rsidP="00BC0C0A">
            <w:pPr>
              <w:pStyle w:val="a3"/>
              <w:widowControl w:val="0"/>
              <w:autoSpaceDE w:val="0"/>
              <w:autoSpaceDN w:val="0"/>
              <w:adjustRightInd w:val="0"/>
              <w:ind w:left="-57" w:right="-57"/>
              <w:jc w:val="both"/>
              <w:rPr>
                <w:sz w:val="22"/>
                <w:szCs w:val="22"/>
              </w:rPr>
            </w:pPr>
          </w:p>
        </w:tc>
        <w:tc>
          <w:tcPr>
            <w:tcW w:w="2144" w:type="pct"/>
          </w:tcPr>
          <w:p w14:paraId="767BC22E" w14:textId="77777777" w:rsidR="00A2552A" w:rsidRPr="00E6744C" w:rsidRDefault="00A2552A" w:rsidP="00BC0C0A">
            <w:pPr>
              <w:pStyle w:val="a3"/>
              <w:widowControl w:val="0"/>
              <w:autoSpaceDE w:val="0"/>
              <w:autoSpaceDN w:val="0"/>
              <w:adjustRightInd w:val="0"/>
              <w:ind w:left="-57" w:right="-57"/>
              <w:jc w:val="both"/>
              <w:rPr>
                <w:b/>
                <w:bCs/>
                <w:sz w:val="22"/>
                <w:szCs w:val="22"/>
              </w:rPr>
            </w:pPr>
            <w:r w:rsidRPr="00E6744C">
              <w:rPr>
                <w:b/>
                <w:bCs/>
                <w:sz w:val="22"/>
                <w:szCs w:val="22"/>
              </w:rPr>
              <w:t>Без залога</w:t>
            </w:r>
          </w:p>
        </w:tc>
        <w:tc>
          <w:tcPr>
            <w:tcW w:w="2576" w:type="pct"/>
          </w:tcPr>
          <w:p w14:paraId="04D55208" w14:textId="77777777" w:rsidR="00A2552A" w:rsidRPr="00E6744C" w:rsidRDefault="00A2552A" w:rsidP="00BC0C0A">
            <w:pPr>
              <w:pStyle w:val="a3"/>
              <w:widowControl w:val="0"/>
              <w:autoSpaceDE w:val="0"/>
              <w:autoSpaceDN w:val="0"/>
              <w:adjustRightInd w:val="0"/>
              <w:ind w:left="-57" w:right="-57"/>
              <w:jc w:val="both"/>
              <w:rPr>
                <w:sz w:val="22"/>
                <w:szCs w:val="22"/>
              </w:rPr>
            </w:pPr>
          </w:p>
        </w:tc>
      </w:tr>
      <w:tr w:rsidR="00E6744C" w:rsidRPr="00E6744C" w14:paraId="16940E30" w14:textId="77777777" w:rsidTr="00A2552A">
        <w:tc>
          <w:tcPr>
            <w:tcW w:w="280" w:type="pct"/>
            <w:vAlign w:val="bottom"/>
          </w:tcPr>
          <w:p w14:paraId="0A5D6D30"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2.1.</w:t>
            </w:r>
          </w:p>
        </w:tc>
        <w:tc>
          <w:tcPr>
            <w:tcW w:w="2144" w:type="pct"/>
            <w:vAlign w:val="bottom"/>
          </w:tcPr>
          <w:p w14:paraId="3D328E8C"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При реализации СМСП приоритетных проектов</w:t>
            </w:r>
          </w:p>
        </w:tc>
        <w:tc>
          <w:tcPr>
            <w:tcW w:w="2576" w:type="pct"/>
          </w:tcPr>
          <w:p w14:paraId="57936EF8"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до 1,5-кратного размера ключевой ставки Банка России</w:t>
            </w:r>
          </w:p>
        </w:tc>
      </w:tr>
      <w:tr w:rsidR="00E6744C" w:rsidRPr="00E6744C" w14:paraId="41F2ABB5" w14:textId="77777777" w:rsidTr="00A2552A">
        <w:tc>
          <w:tcPr>
            <w:tcW w:w="280" w:type="pct"/>
            <w:vAlign w:val="bottom"/>
          </w:tcPr>
          <w:p w14:paraId="48F104A7"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2.2.</w:t>
            </w:r>
          </w:p>
        </w:tc>
        <w:tc>
          <w:tcPr>
            <w:tcW w:w="2144" w:type="pct"/>
            <w:vAlign w:val="bottom"/>
          </w:tcPr>
          <w:p w14:paraId="614C63DE"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При реализации СМСП приоритетных проектов в моногороде</w:t>
            </w:r>
          </w:p>
        </w:tc>
        <w:tc>
          <w:tcPr>
            <w:tcW w:w="2576" w:type="pct"/>
          </w:tcPr>
          <w:p w14:paraId="4AA01663"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ключевой ставки Банка России</w:t>
            </w:r>
          </w:p>
        </w:tc>
      </w:tr>
      <w:tr w:rsidR="00E6744C" w:rsidRPr="00E6744C" w14:paraId="2E9355FA" w14:textId="77777777" w:rsidTr="00A2552A">
        <w:tc>
          <w:tcPr>
            <w:tcW w:w="280" w:type="pct"/>
            <w:vAlign w:val="bottom"/>
          </w:tcPr>
          <w:p w14:paraId="15B2118D"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2.3.</w:t>
            </w:r>
          </w:p>
        </w:tc>
        <w:tc>
          <w:tcPr>
            <w:tcW w:w="2144" w:type="pct"/>
            <w:vAlign w:val="bottom"/>
          </w:tcPr>
          <w:p w14:paraId="6B581D0B"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Для СМСП, не указанных в п. 2.1. и 2.2.</w:t>
            </w:r>
          </w:p>
        </w:tc>
        <w:tc>
          <w:tcPr>
            <w:tcW w:w="2576" w:type="pct"/>
          </w:tcPr>
          <w:p w14:paraId="2E5F327F" w14:textId="77777777" w:rsidR="00A2552A" w:rsidRPr="00E6744C" w:rsidRDefault="00A2552A" w:rsidP="00BC0C0A">
            <w:pPr>
              <w:pStyle w:val="a3"/>
              <w:widowControl w:val="0"/>
              <w:autoSpaceDE w:val="0"/>
              <w:autoSpaceDN w:val="0"/>
              <w:adjustRightInd w:val="0"/>
              <w:ind w:left="-57" w:right="-57"/>
              <w:jc w:val="both"/>
              <w:rPr>
                <w:sz w:val="22"/>
                <w:szCs w:val="22"/>
              </w:rPr>
            </w:pPr>
            <w:r w:rsidRPr="00E6744C">
              <w:rPr>
                <w:sz w:val="22"/>
                <w:szCs w:val="22"/>
              </w:rPr>
              <w:t>до 2,5-кратного размера ключевой ставки Банка России</w:t>
            </w:r>
          </w:p>
        </w:tc>
      </w:tr>
    </w:tbl>
    <w:p w14:paraId="39AC8E73" w14:textId="270A0A55" w:rsidR="00B40256" w:rsidRPr="00E6744C" w:rsidRDefault="00B40256" w:rsidP="00B40256">
      <w:pPr>
        <w:tabs>
          <w:tab w:val="left" w:pos="1276"/>
          <w:tab w:val="left" w:pos="1560"/>
        </w:tabs>
        <w:autoSpaceDE w:val="0"/>
        <w:autoSpaceDN w:val="0"/>
        <w:adjustRightInd w:val="0"/>
        <w:ind w:firstLine="709"/>
        <w:jc w:val="both"/>
        <w:rPr>
          <w:sz w:val="22"/>
          <w:szCs w:val="22"/>
        </w:rPr>
      </w:pPr>
      <w:r w:rsidRPr="00E6744C">
        <w:rPr>
          <w:sz w:val="22"/>
          <w:szCs w:val="22"/>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90CF4B4" w14:textId="39D0C288" w:rsidR="00EF6C1A" w:rsidRPr="00E6744C" w:rsidRDefault="00EF6C1A" w:rsidP="00433F99">
      <w:pPr>
        <w:tabs>
          <w:tab w:val="left" w:pos="1134"/>
        </w:tabs>
        <w:ind w:firstLine="709"/>
        <w:jc w:val="both"/>
        <w:rPr>
          <w:sz w:val="22"/>
          <w:szCs w:val="22"/>
        </w:rPr>
      </w:pPr>
    </w:p>
    <w:p w14:paraId="713EDF08" w14:textId="61DA285B" w:rsidR="00DE5643" w:rsidRPr="00E6744C" w:rsidRDefault="00433F99" w:rsidP="00BC0C0A">
      <w:pPr>
        <w:pStyle w:val="a3"/>
        <w:widowControl w:val="0"/>
        <w:numPr>
          <w:ilvl w:val="1"/>
          <w:numId w:val="67"/>
        </w:numPr>
        <w:tabs>
          <w:tab w:val="left" w:pos="1134"/>
        </w:tabs>
        <w:autoSpaceDE w:val="0"/>
        <w:autoSpaceDN w:val="0"/>
        <w:adjustRightInd w:val="0"/>
        <w:ind w:left="0" w:firstLine="709"/>
        <w:jc w:val="both"/>
        <w:rPr>
          <w:sz w:val="22"/>
          <w:szCs w:val="22"/>
        </w:rPr>
      </w:pPr>
      <w:r w:rsidRPr="00E6744C">
        <w:rPr>
          <w:sz w:val="22"/>
          <w:szCs w:val="22"/>
        </w:rPr>
        <w:t>В случае неисполнения Заемщиком п. 7.1.</w:t>
      </w:r>
      <w:r w:rsidR="00C40136" w:rsidRPr="00E6744C">
        <w:rPr>
          <w:sz w:val="22"/>
          <w:szCs w:val="22"/>
        </w:rPr>
        <w:t>20.</w:t>
      </w:r>
      <w:r w:rsidRPr="00E6744C">
        <w:rPr>
          <w:sz w:val="22"/>
          <w:szCs w:val="22"/>
        </w:rPr>
        <w:t xml:space="preserve"> Договора</w:t>
      </w:r>
      <w:r w:rsidR="00C40136" w:rsidRPr="00E6744C">
        <w:rPr>
          <w:sz w:val="22"/>
          <w:szCs w:val="22"/>
        </w:rPr>
        <w:t>,</w:t>
      </w:r>
      <w:r w:rsidRPr="00E6744C">
        <w:rPr>
          <w:sz w:val="22"/>
          <w:szCs w:val="22"/>
        </w:rPr>
        <w:t xml:space="preserve"> </w:t>
      </w:r>
      <w:r w:rsidR="00DE5643" w:rsidRPr="00E6744C">
        <w:rPr>
          <w:sz w:val="22"/>
          <w:szCs w:val="22"/>
        </w:rPr>
        <w:t>Займодавец вправе в</w:t>
      </w:r>
      <w:r w:rsidR="00C40136" w:rsidRPr="00E6744C">
        <w:rPr>
          <w:sz w:val="22"/>
          <w:szCs w:val="22"/>
        </w:rPr>
        <w:t>зыскать с Заемщика</w:t>
      </w:r>
      <w:r w:rsidR="00DE5643" w:rsidRPr="00E6744C">
        <w:rPr>
          <w:sz w:val="22"/>
          <w:szCs w:val="22"/>
        </w:rPr>
        <w:t xml:space="preserve"> неустойк</w:t>
      </w:r>
      <w:r w:rsidR="00C40136" w:rsidRPr="00E6744C">
        <w:rPr>
          <w:sz w:val="22"/>
          <w:szCs w:val="22"/>
        </w:rPr>
        <w:t>у в</w:t>
      </w:r>
      <w:r w:rsidR="00DE5643" w:rsidRPr="00E6744C">
        <w:rPr>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E6744C" w:rsidRDefault="00DE5643" w:rsidP="00DE5643">
      <w:pPr>
        <w:pStyle w:val="a3"/>
        <w:autoSpaceDE w:val="0"/>
        <w:autoSpaceDN w:val="0"/>
        <w:adjustRightInd w:val="0"/>
        <w:ind w:left="0" w:firstLine="709"/>
        <w:jc w:val="both"/>
        <w:rPr>
          <w:sz w:val="22"/>
          <w:szCs w:val="22"/>
        </w:rPr>
      </w:pPr>
      <w:r w:rsidRPr="00E6744C">
        <w:rPr>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32CCAA3" w14:textId="77777777" w:rsidR="00433F99" w:rsidRPr="00E6744C" w:rsidRDefault="00433F99" w:rsidP="00D524A4">
      <w:pPr>
        <w:tabs>
          <w:tab w:val="left" w:pos="1134"/>
        </w:tabs>
        <w:ind w:firstLine="709"/>
        <w:jc w:val="both"/>
        <w:rPr>
          <w:sz w:val="22"/>
          <w:szCs w:val="22"/>
        </w:rPr>
      </w:pPr>
    </w:p>
    <w:p w14:paraId="4C70A43B" w14:textId="5B4B3FF9" w:rsidR="00D524A4" w:rsidRPr="00E6744C" w:rsidRDefault="00D524A4" w:rsidP="00D524A4">
      <w:pPr>
        <w:tabs>
          <w:tab w:val="left" w:pos="1134"/>
        </w:tabs>
        <w:ind w:firstLine="709"/>
        <w:jc w:val="both"/>
        <w:rPr>
          <w:i/>
          <w:sz w:val="22"/>
          <w:szCs w:val="22"/>
        </w:rPr>
      </w:pPr>
      <w:r w:rsidRPr="00E6744C">
        <w:rPr>
          <w:i/>
          <w:sz w:val="22"/>
          <w:szCs w:val="22"/>
        </w:rPr>
        <w:t>9.</w:t>
      </w:r>
      <w:r w:rsidR="00C40136" w:rsidRPr="00E6744C">
        <w:rPr>
          <w:i/>
          <w:sz w:val="22"/>
          <w:szCs w:val="22"/>
        </w:rPr>
        <w:t>10</w:t>
      </w:r>
      <w:r w:rsidRPr="00E6744C">
        <w:rPr>
          <w:i/>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B2AAE06" w:rsidR="00D524A4" w:rsidRPr="00E6744C" w:rsidRDefault="00D524A4" w:rsidP="00D524A4">
      <w:pPr>
        <w:tabs>
          <w:tab w:val="left" w:pos="1134"/>
        </w:tabs>
        <w:ind w:firstLine="709"/>
        <w:jc w:val="both"/>
        <w:rPr>
          <w:i/>
          <w:sz w:val="22"/>
          <w:szCs w:val="22"/>
        </w:rPr>
      </w:pPr>
      <w:r w:rsidRPr="00E6744C">
        <w:rPr>
          <w:i/>
          <w:sz w:val="22"/>
          <w:szCs w:val="22"/>
        </w:rPr>
        <w:t>9.</w:t>
      </w:r>
      <w:r w:rsidR="00684016" w:rsidRPr="00E6744C">
        <w:rPr>
          <w:i/>
          <w:sz w:val="22"/>
          <w:szCs w:val="22"/>
        </w:rPr>
        <w:t>1</w:t>
      </w:r>
      <w:r w:rsidR="00C40136" w:rsidRPr="00E6744C">
        <w:rPr>
          <w:i/>
          <w:sz w:val="22"/>
          <w:szCs w:val="22"/>
        </w:rPr>
        <w:t>1</w:t>
      </w:r>
      <w:r w:rsidRPr="00E6744C">
        <w:rPr>
          <w:i/>
          <w:sz w:val="22"/>
          <w:szCs w:val="22"/>
        </w:rPr>
        <w:t>. Уплата неустойки не освобождает Стороны от исполнения обязательств по Договору.</w:t>
      </w:r>
    </w:p>
    <w:p w14:paraId="35670D39" w14:textId="31377E7E" w:rsidR="00D524A4" w:rsidRPr="00E6744C" w:rsidRDefault="00D524A4" w:rsidP="00D524A4">
      <w:pPr>
        <w:tabs>
          <w:tab w:val="left" w:pos="1134"/>
        </w:tabs>
        <w:ind w:firstLine="709"/>
        <w:jc w:val="both"/>
        <w:rPr>
          <w:i/>
          <w:sz w:val="22"/>
          <w:szCs w:val="22"/>
        </w:rPr>
      </w:pPr>
      <w:r w:rsidRPr="00E6744C">
        <w:rPr>
          <w:i/>
          <w:sz w:val="22"/>
          <w:szCs w:val="22"/>
        </w:rPr>
        <w:t>9.</w:t>
      </w:r>
      <w:r w:rsidR="00684016" w:rsidRPr="00E6744C">
        <w:rPr>
          <w:i/>
          <w:sz w:val="22"/>
          <w:szCs w:val="22"/>
        </w:rPr>
        <w:t>1</w:t>
      </w:r>
      <w:r w:rsidR="00C40136" w:rsidRPr="00E6744C">
        <w:rPr>
          <w:i/>
          <w:sz w:val="22"/>
          <w:szCs w:val="22"/>
        </w:rPr>
        <w:t>2</w:t>
      </w:r>
      <w:r w:rsidR="00684016" w:rsidRPr="00E6744C">
        <w:rPr>
          <w:i/>
          <w:sz w:val="22"/>
          <w:szCs w:val="22"/>
        </w:rPr>
        <w:t>.</w:t>
      </w:r>
      <w:r w:rsidRPr="00E6744C">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E6744C" w:rsidRDefault="00D524A4" w:rsidP="00D524A4">
      <w:pPr>
        <w:tabs>
          <w:tab w:val="left" w:pos="1134"/>
        </w:tabs>
        <w:ind w:firstLine="709"/>
        <w:jc w:val="both"/>
        <w:rPr>
          <w:sz w:val="22"/>
          <w:szCs w:val="22"/>
        </w:rPr>
      </w:pPr>
    </w:p>
    <w:p w14:paraId="491BF9D9" w14:textId="77777777" w:rsidR="00D524A4" w:rsidRPr="00E6744C" w:rsidRDefault="00D524A4" w:rsidP="00D524A4">
      <w:pPr>
        <w:ind w:firstLine="709"/>
        <w:jc w:val="center"/>
        <w:rPr>
          <w:b/>
          <w:bCs/>
          <w:sz w:val="22"/>
          <w:szCs w:val="22"/>
        </w:rPr>
      </w:pPr>
      <w:r w:rsidRPr="00E6744C">
        <w:rPr>
          <w:b/>
          <w:bCs/>
          <w:sz w:val="22"/>
          <w:szCs w:val="22"/>
        </w:rPr>
        <w:t xml:space="preserve"> 10. ОСОБЫЕ УСЛОВИЯ</w:t>
      </w:r>
    </w:p>
    <w:p w14:paraId="514CD2C5" w14:textId="77777777" w:rsidR="00D524A4" w:rsidRPr="00E6744C" w:rsidRDefault="00D524A4" w:rsidP="00D524A4">
      <w:pPr>
        <w:ind w:firstLine="709"/>
        <w:jc w:val="both"/>
        <w:rPr>
          <w:sz w:val="22"/>
          <w:szCs w:val="22"/>
        </w:rPr>
      </w:pPr>
      <w:r w:rsidRPr="00E6744C">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E6744C" w:rsidRDefault="00D524A4" w:rsidP="00D524A4">
      <w:pPr>
        <w:ind w:firstLine="709"/>
        <w:jc w:val="both"/>
        <w:rPr>
          <w:b/>
          <w:bCs/>
          <w:sz w:val="22"/>
          <w:szCs w:val="22"/>
        </w:rPr>
      </w:pPr>
    </w:p>
    <w:p w14:paraId="0173C43D" w14:textId="77777777" w:rsidR="00D524A4" w:rsidRPr="00E6744C" w:rsidRDefault="00D524A4" w:rsidP="00D524A4">
      <w:pPr>
        <w:ind w:firstLine="709"/>
        <w:jc w:val="center"/>
        <w:rPr>
          <w:b/>
          <w:bCs/>
          <w:sz w:val="22"/>
          <w:szCs w:val="22"/>
        </w:rPr>
      </w:pPr>
      <w:r w:rsidRPr="00E6744C">
        <w:rPr>
          <w:b/>
          <w:bCs/>
          <w:sz w:val="22"/>
          <w:szCs w:val="22"/>
        </w:rPr>
        <w:t xml:space="preserve"> 11. СРОК ДЕЙСТВИЯ ДОГОВОРА</w:t>
      </w:r>
    </w:p>
    <w:p w14:paraId="513BFB87" w14:textId="77777777" w:rsidR="00D524A4" w:rsidRPr="00E6744C" w:rsidRDefault="00D524A4" w:rsidP="00D524A4">
      <w:pPr>
        <w:tabs>
          <w:tab w:val="left" w:pos="1276"/>
        </w:tabs>
        <w:ind w:firstLine="709"/>
        <w:jc w:val="both"/>
        <w:rPr>
          <w:sz w:val="22"/>
          <w:szCs w:val="22"/>
        </w:rPr>
      </w:pPr>
      <w:r w:rsidRPr="00E6744C">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77777777" w:rsidR="00D524A4" w:rsidRPr="00E6744C" w:rsidRDefault="00D524A4" w:rsidP="00D524A4">
      <w:pPr>
        <w:tabs>
          <w:tab w:val="left" w:pos="1276"/>
        </w:tabs>
        <w:ind w:firstLine="709"/>
        <w:jc w:val="both"/>
        <w:rPr>
          <w:sz w:val="22"/>
          <w:szCs w:val="22"/>
        </w:rPr>
      </w:pPr>
      <w:r w:rsidRPr="00E6744C">
        <w:rPr>
          <w:sz w:val="22"/>
          <w:szCs w:val="22"/>
        </w:rPr>
        <w:t xml:space="preserve">11.2.  В случае неисполнения Заемщиком п. 7.1.1.1. Договора, Договор считается расторгнутым. </w:t>
      </w:r>
    </w:p>
    <w:p w14:paraId="330B23D4" w14:textId="77777777" w:rsidR="00D524A4" w:rsidRPr="00E6744C" w:rsidRDefault="00D524A4" w:rsidP="00D524A4">
      <w:pPr>
        <w:ind w:firstLine="709"/>
        <w:jc w:val="center"/>
        <w:rPr>
          <w:b/>
          <w:bCs/>
          <w:sz w:val="22"/>
          <w:szCs w:val="22"/>
        </w:rPr>
      </w:pPr>
      <w:r w:rsidRPr="00E6744C">
        <w:rPr>
          <w:b/>
          <w:bCs/>
          <w:sz w:val="22"/>
          <w:szCs w:val="22"/>
        </w:rPr>
        <w:t xml:space="preserve"> 12. ПРОЧИЕ УСЛОВИЯ</w:t>
      </w:r>
    </w:p>
    <w:p w14:paraId="4D6A3E67" w14:textId="77777777" w:rsidR="00D524A4" w:rsidRPr="00E6744C" w:rsidRDefault="00D524A4" w:rsidP="00D524A4">
      <w:pPr>
        <w:ind w:firstLine="709"/>
        <w:jc w:val="both"/>
        <w:rPr>
          <w:sz w:val="22"/>
          <w:szCs w:val="22"/>
        </w:rPr>
      </w:pPr>
      <w:r w:rsidRPr="00E6744C">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E6744C" w:rsidRDefault="00D524A4" w:rsidP="00D524A4">
      <w:pPr>
        <w:ind w:firstLine="709"/>
        <w:jc w:val="both"/>
        <w:rPr>
          <w:sz w:val="22"/>
          <w:szCs w:val="22"/>
        </w:rPr>
      </w:pPr>
      <w:r w:rsidRPr="00E6744C">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E6744C">
        <w:rPr>
          <w:sz w:val="22"/>
          <w:szCs w:val="22"/>
        </w:rPr>
        <w:t xml:space="preserve"> </w:t>
      </w:r>
      <w:r w:rsidR="008E1EA1" w:rsidRPr="00E6744C">
        <w:t>2 500 (Две тысячи пятьсот) рублей 00 копеек</w:t>
      </w:r>
      <w:r w:rsidR="008E1EA1" w:rsidRPr="00E6744C">
        <w:rPr>
          <w:sz w:val="22"/>
          <w:szCs w:val="22"/>
        </w:rPr>
        <w:t xml:space="preserve"> </w:t>
      </w:r>
      <w:r w:rsidR="008E1EA1" w:rsidRPr="00E6744C">
        <w:rPr>
          <w:i/>
          <w:iCs/>
          <w:sz w:val="22"/>
          <w:szCs w:val="22"/>
        </w:rPr>
        <w:t>(</w:t>
      </w:r>
      <w:r w:rsidRPr="00E6744C">
        <w:rPr>
          <w:i/>
          <w:sz w:val="22"/>
          <w:szCs w:val="22"/>
        </w:rPr>
        <w:t xml:space="preserve">в соответствии с </w:t>
      </w:r>
      <w:r w:rsidR="008E1EA1" w:rsidRPr="00E6744C">
        <w:rPr>
          <w:i/>
          <w:sz w:val="22"/>
          <w:szCs w:val="22"/>
        </w:rPr>
        <w:t>Тарифами,</w:t>
      </w:r>
      <w:r w:rsidRPr="00E6744C">
        <w:rPr>
          <w:i/>
          <w:sz w:val="22"/>
          <w:szCs w:val="22"/>
        </w:rPr>
        <w:t xml:space="preserve"> НО «Гарантийный фонд–МКК Хакасии»)</w:t>
      </w:r>
      <w:r w:rsidRPr="00E6744C">
        <w:rPr>
          <w:sz w:val="22"/>
          <w:szCs w:val="22"/>
        </w:rPr>
        <w:t>, путем перечисления денежных средств на расчетный счет Займодавца.</w:t>
      </w:r>
    </w:p>
    <w:p w14:paraId="1368F08A" w14:textId="3449DC4C" w:rsidR="00FA7AD5" w:rsidRPr="00E6744C" w:rsidRDefault="00FA7AD5" w:rsidP="00FA7AD5">
      <w:pPr>
        <w:ind w:firstLine="709"/>
        <w:jc w:val="both"/>
      </w:pPr>
      <w:r w:rsidRPr="00E6744C">
        <w:lastRenderedPageBreak/>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E6744C">
        <w:t>Тарифами</w:t>
      </w:r>
      <w:proofErr w:type="gramEnd"/>
      <w:r w:rsidRPr="00E6744C">
        <w:t xml:space="preserve">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E6744C" w:rsidRDefault="00D524A4" w:rsidP="00D524A4">
      <w:pPr>
        <w:ind w:firstLine="709"/>
        <w:jc w:val="both"/>
        <w:rPr>
          <w:sz w:val="22"/>
          <w:szCs w:val="22"/>
        </w:rPr>
      </w:pPr>
      <w:r w:rsidRPr="00E6744C">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E6744C" w:rsidRDefault="00D524A4" w:rsidP="00D524A4">
      <w:pPr>
        <w:ind w:firstLine="709"/>
        <w:jc w:val="both"/>
        <w:rPr>
          <w:sz w:val="22"/>
          <w:szCs w:val="22"/>
        </w:rPr>
      </w:pPr>
      <w:r w:rsidRPr="00E6744C">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E6744C" w:rsidRDefault="00D524A4" w:rsidP="00D524A4">
      <w:pPr>
        <w:ind w:firstLine="709"/>
        <w:jc w:val="both"/>
        <w:rPr>
          <w:sz w:val="22"/>
          <w:szCs w:val="22"/>
        </w:rPr>
      </w:pPr>
      <w:r w:rsidRPr="00E6744C">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E6744C" w:rsidRDefault="00D524A4" w:rsidP="00D524A4">
      <w:pPr>
        <w:ind w:firstLine="709"/>
        <w:jc w:val="both"/>
        <w:rPr>
          <w:sz w:val="22"/>
          <w:szCs w:val="22"/>
        </w:rPr>
      </w:pPr>
      <w:r w:rsidRPr="00E6744C">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E6744C" w:rsidRDefault="00460C1E" w:rsidP="00460C1E">
      <w:pPr>
        <w:ind w:firstLine="709"/>
        <w:jc w:val="both"/>
        <w:rPr>
          <w:sz w:val="22"/>
          <w:szCs w:val="22"/>
        </w:rPr>
      </w:pPr>
      <w:r w:rsidRPr="00E6744C">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E6744C" w:rsidRDefault="00460C1E" w:rsidP="00460C1E">
      <w:pPr>
        <w:ind w:firstLine="709"/>
        <w:jc w:val="both"/>
        <w:rPr>
          <w:sz w:val="22"/>
          <w:szCs w:val="22"/>
        </w:rPr>
      </w:pPr>
      <w:r w:rsidRPr="00E6744C">
        <w:rPr>
          <w:sz w:val="22"/>
          <w:szCs w:val="22"/>
        </w:rPr>
        <w:t>Допускается направление в электронной форме уведомления Заемщика Заимодавцу:</w:t>
      </w:r>
    </w:p>
    <w:p w14:paraId="12E09A97" w14:textId="77777777" w:rsidR="00460C1E" w:rsidRPr="00E6744C" w:rsidRDefault="00460C1E" w:rsidP="00460C1E">
      <w:pPr>
        <w:ind w:firstLine="709"/>
        <w:jc w:val="both"/>
        <w:rPr>
          <w:sz w:val="22"/>
          <w:szCs w:val="22"/>
        </w:rPr>
      </w:pPr>
      <w:r w:rsidRPr="00E6744C">
        <w:rPr>
          <w:sz w:val="22"/>
          <w:szCs w:val="22"/>
        </w:rPr>
        <w:t>- об изменении в составе участников;</w:t>
      </w:r>
    </w:p>
    <w:p w14:paraId="4D974D00" w14:textId="77777777" w:rsidR="00460C1E" w:rsidRPr="00E6744C" w:rsidRDefault="00460C1E" w:rsidP="00460C1E">
      <w:pPr>
        <w:ind w:firstLine="709"/>
        <w:jc w:val="both"/>
        <w:rPr>
          <w:sz w:val="22"/>
          <w:szCs w:val="22"/>
        </w:rPr>
      </w:pPr>
      <w:r w:rsidRPr="00E6744C">
        <w:rPr>
          <w:sz w:val="22"/>
          <w:szCs w:val="22"/>
        </w:rPr>
        <w:t>- о предстоящей ликвидации и/или реорганизации;</w:t>
      </w:r>
    </w:p>
    <w:p w14:paraId="4071E80B" w14:textId="77777777" w:rsidR="00460C1E" w:rsidRPr="00E6744C" w:rsidRDefault="00460C1E" w:rsidP="00460C1E">
      <w:pPr>
        <w:ind w:firstLine="709"/>
        <w:jc w:val="both"/>
        <w:rPr>
          <w:sz w:val="22"/>
          <w:szCs w:val="22"/>
        </w:rPr>
      </w:pPr>
      <w:r w:rsidRPr="00E6744C">
        <w:rPr>
          <w:sz w:val="22"/>
          <w:szCs w:val="22"/>
        </w:rPr>
        <w:t>- о предстоящем прекращении деятельности индивидуального предпринимателя.</w:t>
      </w:r>
    </w:p>
    <w:p w14:paraId="6CDFCF2D" w14:textId="77777777" w:rsidR="00460C1E" w:rsidRPr="00E6744C" w:rsidRDefault="00460C1E" w:rsidP="00460C1E">
      <w:pPr>
        <w:ind w:firstLine="709"/>
        <w:jc w:val="both"/>
        <w:rPr>
          <w:sz w:val="22"/>
          <w:szCs w:val="22"/>
        </w:rPr>
      </w:pPr>
      <w:r w:rsidRPr="00E6744C">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E6744C" w:rsidRDefault="00460C1E" w:rsidP="00460C1E">
      <w:pPr>
        <w:ind w:firstLine="709"/>
        <w:jc w:val="both"/>
        <w:rPr>
          <w:sz w:val="22"/>
          <w:szCs w:val="22"/>
        </w:rPr>
      </w:pPr>
      <w:r w:rsidRPr="00E6744C">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E6744C" w:rsidRDefault="00D524A4" w:rsidP="00D524A4">
      <w:pPr>
        <w:autoSpaceDE w:val="0"/>
        <w:ind w:firstLine="709"/>
        <w:jc w:val="both"/>
        <w:rPr>
          <w:bCs/>
          <w:sz w:val="22"/>
          <w:szCs w:val="22"/>
        </w:rPr>
      </w:pPr>
      <w:r w:rsidRPr="00E6744C">
        <w:rPr>
          <w:sz w:val="22"/>
          <w:szCs w:val="22"/>
        </w:rPr>
        <w:t xml:space="preserve">12.4. </w:t>
      </w:r>
      <w:r w:rsidRPr="00E6744C">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E6744C" w:rsidRDefault="00D524A4" w:rsidP="00D524A4">
      <w:pPr>
        <w:autoSpaceDE w:val="0"/>
        <w:ind w:firstLine="709"/>
        <w:jc w:val="both"/>
        <w:rPr>
          <w:bCs/>
          <w:sz w:val="22"/>
          <w:szCs w:val="22"/>
        </w:rPr>
      </w:pPr>
      <w:r w:rsidRPr="00E6744C">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E6744C" w:rsidRDefault="00D524A4" w:rsidP="00D524A4">
      <w:pPr>
        <w:autoSpaceDE w:val="0"/>
        <w:ind w:firstLine="709"/>
        <w:jc w:val="both"/>
        <w:rPr>
          <w:bCs/>
          <w:sz w:val="22"/>
          <w:szCs w:val="22"/>
        </w:rPr>
      </w:pPr>
      <w:r w:rsidRPr="00E6744C">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E6744C">
        <w:rPr>
          <w:bCs/>
          <w:sz w:val="22"/>
          <w:szCs w:val="22"/>
        </w:rPr>
        <w:t>Стороны вправе направлять претензии друг друга на адреса электронн</w:t>
      </w:r>
      <w:r w:rsidR="00EA3EEF" w:rsidRPr="00E6744C">
        <w:rPr>
          <w:bCs/>
          <w:sz w:val="22"/>
          <w:szCs w:val="22"/>
        </w:rPr>
        <w:t xml:space="preserve">ой </w:t>
      </w:r>
      <w:r w:rsidR="00700754" w:rsidRPr="00E6744C">
        <w:rPr>
          <w:bCs/>
          <w:sz w:val="22"/>
          <w:szCs w:val="22"/>
        </w:rPr>
        <w:t>почт</w:t>
      </w:r>
      <w:r w:rsidR="00EA3EEF" w:rsidRPr="00E6744C">
        <w:rPr>
          <w:bCs/>
          <w:sz w:val="22"/>
          <w:szCs w:val="22"/>
        </w:rPr>
        <w:t>ы</w:t>
      </w:r>
      <w:r w:rsidR="00700754" w:rsidRPr="00E6744C">
        <w:rPr>
          <w:bCs/>
          <w:sz w:val="22"/>
          <w:szCs w:val="22"/>
        </w:rPr>
        <w:t>, указанны</w:t>
      </w:r>
      <w:r w:rsidR="00EA3EEF" w:rsidRPr="00E6744C">
        <w:rPr>
          <w:bCs/>
          <w:sz w:val="22"/>
          <w:szCs w:val="22"/>
        </w:rPr>
        <w:t xml:space="preserve">е </w:t>
      </w:r>
      <w:r w:rsidR="00700754" w:rsidRPr="00E6744C">
        <w:rPr>
          <w:bCs/>
          <w:sz w:val="22"/>
          <w:szCs w:val="22"/>
        </w:rPr>
        <w:t xml:space="preserve">в пункте 13. </w:t>
      </w:r>
    </w:p>
    <w:p w14:paraId="3B4EF105" w14:textId="77777777" w:rsidR="00D524A4" w:rsidRPr="00E6744C" w:rsidRDefault="00D524A4" w:rsidP="00D524A4">
      <w:pPr>
        <w:ind w:firstLine="709"/>
        <w:jc w:val="both"/>
        <w:rPr>
          <w:sz w:val="22"/>
          <w:szCs w:val="22"/>
        </w:rPr>
      </w:pPr>
      <w:r w:rsidRPr="00E6744C">
        <w:rPr>
          <w:sz w:val="22"/>
          <w:szCs w:val="22"/>
        </w:rPr>
        <w:t>12.5. Приложение №1 - график платежей является неотъемлемой частью настоящего Договора.</w:t>
      </w:r>
    </w:p>
    <w:p w14:paraId="74634501" w14:textId="397B43CD" w:rsidR="00A57FCB" w:rsidRPr="00E6744C" w:rsidRDefault="00D524A4" w:rsidP="00A2552A">
      <w:pPr>
        <w:numPr>
          <w:ilvl w:val="1"/>
          <w:numId w:val="24"/>
        </w:numPr>
        <w:ind w:left="0" w:firstLine="709"/>
        <w:jc w:val="both"/>
        <w:rPr>
          <w:sz w:val="22"/>
          <w:szCs w:val="22"/>
        </w:rPr>
      </w:pPr>
      <w:r w:rsidRPr="00E6744C">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E6744C">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E6744C" w:rsidRDefault="00D524A4" w:rsidP="00D524A4">
      <w:pPr>
        <w:ind w:firstLine="709"/>
        <w:jc w:val="both"/>
        <w:rPr>
          <w:sz w:val="22"/>
          <w:szCs w:val="22"/>
        </w:rPr>
      </w:pPr>
      <w:r w:rsidRPr="00E6744C">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E6744C" w:rsidRDefault="00D524A4" w:rsidP="00D524A4">
      <w:pPr>
        <w:ind w:firstLine="709"/>
        <w:jc w:val="both"/>
        <w:rPr>
          <w:sz w:val="22"/>
          <w:szCs w:val="22"/>
        </w:rPr>
      </w:pPr>
      <w:r w:rsidRPr="00E6744C">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E6744C" w:rsidRDefault="00D524A4" w:rsidP="00D524A4">
      <w:pPr>
        <w:autoSpaceDE w:val="0"/>
        <w:ind w:firstLine="709"/>
        <w:jc w:val="both"/>
        <w:rPr>
          <w:sz w:val="22"/>
          <w:szCs w:val="22"/>
        </w:rPr>
      </w:pPr>
      <w:r w:rsidRPr="00E6744C">
        <w:rPr>
          <w:sz w:val="22"/>
          <w:szCs w:val="22"/>
        </w:rPr>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E6744C">
        <w:rPr>
          <w:sz w:val="22"/>
          <w:szCs w:val="22"/>
        </w:rPr>
        <w:t>микрозайме</w:t>
      </w:r>
      <w:proofErr w:type="spellEnd"/>
      <w:r w:rsidRPr="00E6744C">
        <w:rPr>
          <w:sz w:val="22"/>
          <w:szCs w:val="22"/>
        </w:rPr>
        <w:t>, а также полностью разъяснены вопросы, относящиеся к условиям договора микрозайма.</w:t>
      </w:r>
    </w:p>
    <w:p w14:paraId="5D3AC79C" w14:textId="77777777" w:rsidR="00D524A4" w:rsidRPr="00E6744C" w:rsidRDefault="00D524A4" w:rsidP="00D524A4">
      <w:pPr>
        <w:jc w:val="both"/>
        <w:rPr>
          <w:b/>
          <w:bCs/>
          <w:sz w:val="22"/>
          <w:szCs w:val="22"/>
        </w:rPr>
      </w:pPr>
    </w:p>
    <w:p w14:paraId="330886F0" w14:textId="77777777" w:rsidR="00D524A4" w:rsidRPr="00E6744C" w:rsidRDefault="00D524A4" w:rsidP="00D524A4">
      <w:pPr>
        <w:jc w:val="center"/>
        <w:rPr>
          <w:sz w:val="22"/>
          <w:szCs w:val="22"/>
        </w:rPr>
      </w:pPr>
      <w:r w:rsidRPr="00E6744C">
        <w:rPr>
          <w:b/>
          <w:bCs/>
          <w:sz w:val="22"/>
          <w:szCs w:val="22"/>
        </w:rPr>
        <w:t xml:space="preserve">13. </w:t>
      </w:r>
      <w:r w:rsidRPr="00E6744C">
        <w:rPr>
          <w:rFonts w:eastAsia="Lucida Sans Unicode"/>
          <w:b/>
          <w:kern w:val="1"/>
          <w:sz w:val="22"/>
          <w:szCs w:val="22"/>
        </w:rPr>
        <w:t>МЕСТОНАХОЖДЕНИЕ И БАНКОВСКИЕ РЕКВИЗИТЫ СТОРОН</w:t>
      </w:r>
    </w:p>
    <w:p w14:paraId="692D61CD" w14:textId="77777777" w:rsidR="00D524A4" w:rsidRPr="00E6744C" w:rsidRDefault="00D524A4" w:rsidP="00D524A4">
      <w:pPr>
        <w:jc w:val="both"/>
        <w:rPr>
          <w:sz w:val="22"/>
          <w:szCs w:val="22"/>
        </w:rPr>
      </w:pPr>
      <w:r w:rsidRPr="00E6744C">
        <w:rPr>
          <w:b/>
          <w:bCs/>
          <w:sz w:val="22"/>
          <w:szCs w:val="22"/>
        </w:rPr>
        <w:t>13.1. Займодавец:</w:t>
      </w:r>
    </w:p>
    <w:p w14:paraId="0D0DF3A8" w14:textId="77777777" w:rsidR="00D524A4" w:rsidRPr="00E6744C" w:rsidRDefault="00D524A4" w:rsidP="00D524A4">
      <w:pPr>
        <w:jc w:val="both"/>
        <w:rPr>
          <w:b/>
          <w:sz w:val="22"/>
          <w:szCs w:val="22"/>
        </w:rPr>
      </w:pPr>
      <w:r w:rsidRPr="00E6744C">
        <w:rPr>
          <w:b/>
          <w:sz w:val="22"/>
          <w:szCs w:val="22"/>
        </w:rPr>
        <w:t>Некоммерческая организация «Гарантийный фонд-микрокредитная компания Республики Хакасия»</w:t>
      </w:r>
    </w:p>
    <w:p w14:paraId="6B492302" w14:textId="77777777" w:rsidR="00D524A4" w:rsidRPr="00E6744C" w:rsidRDefault="00D524A4" w:rsidP="00D524A4">
      <w:pPr>
        <w:jc w:val="both"/>
        <w:rPr>
          <w:sz w:val="22"/>
          <w:szCs w:val="22"/>
        </w:rPr>
      </w:pPr>
      <w:r w:rsidRPr="00E6744C">
        <w:rPr>
          <w:sz w:val="22"/>
          <w:szCs w:val="22"/>
        </w:rPr>
        <w:t xml:space="preserve">Местонахождение: 655010, г. Абакан, </w:t>
      </w:r>
      <w:proofErr w:type="spellStart"/>
      <w:r w:rsidRPr="00E6744C">
        <w:rPr>
          <w:sz w:val="22"/>
          <w:szCs w:val="22"/>
        </w:rPr>
        <w:t>пр-кт</w:t>
      </w:r>
      <w:proofErr w:type="spellEnd"/>
      <w:r w:rsidRPr="00E6744C">
        <w:rPr>
          <w:sz w:val="22"/>
          <w:szCs w:val="22"/>
        </w:rPr>
        <w:t xml:space="preserve"> Дружбы Народов, 2А</w:t>
      </w:r>
    </w:p>
    <w:p w14:paraId="6FD0FFA8" w14:textId="77777777" w:rsidR="00D524A4" w:rsidRPr="00E6744C" w:rsidRDefault="00D524A4" w:rsidP="00D524A4">
      <w:pPr>
        <w:jc w:val="both"/>
        <w:rPr>
          <w:sz w:val="22"/>
          <w:szCs w:val="22"/>
        </w:rPr>
      </w:pPr>
      <w:r w:rsidRPr="00E6744C">
        <w:rPr>
          <w:sz w:val="22"/>
          <w:szCs w:val="22"/>
        </w:rPr>
        <w:t>Почтовый адрес: 655017, г. Абакан, а/я 126</w:t>
      </w:r>
    </w:p>
    <w:p w14:paraId="3FECBAA8" w14:textId="77777777" w:rsidR="00D524A4" w:rsidRPr="00E6744C" w:rsidRDefault="00D524A4" w:rsidP="00D524A4">
      <w:pPr>
        <w:jc w:val="both"/>
        <w:rPr>
          <w:sz w:val="22"/>
          <w:szCs w:val="22"/>
        </w:rPr>
      </w:pPr>
      <w:r w:rsidRPr="00E6744C">
        <w:rPr>
          <w:sz w:val="22"/>
          <w:szCs w:val="22"/>
        </w:rPr>
        <w:t>ИНН 1901098681, ОГРН 1111900000079, КПП 190101001.</w:t>
      </w:r>
    </w:p>
    <w:p w14:paraId="77C184C9" w14:textId="77777777" w:rsidR="00D524A4" w:rsidRPr="00E6744C" w:rsidRDefault="00D524A4" w:rsidP="00D524A4">
      <w:pPr>
        <w:shd w:val="clear" w:color="auto" w:fill="FFFFFF"/>
        <w:outlineLvl w:val="0"/>
        <w:rPr>
          <w:sz w:val="22"/>
          <w:szCs w:val="22"/>
        </w:rPr>
      </w:pPr>
      <w:r w:rsidRPr="00E6744C">
        <w:rPr>
          <w:sz w:val="22"/>
          <w:szCs w:val="22"/>
        </w:rPr>
        <w:t>Корреспондентский счет № 30101810500000000608</w:t>
      </w:r>
    </w:p>
    <w:p w14:paraId="56101758" w14:textId="77777777" w:rsidR="00D524A4" w:rsidRPr="00E6744C" w:rsidRDefault="00D524A4" w:rsidP="00D524A4">
      <w:pPr>
        <w:jc w:val="both"/>
        <w:rPr>
          <w:sz w:val="22"/>
          <w:szCs w:val="22"/>
        </w:rPr>
      </w:pPr>
      <w:r w:rsidRPr="00E6744C">
        <w:rPr>
          <w:sz w:val="22"/>
          <w:szCs w:val="22"/>
        </w:rPr>
        <w:t>р/с 40601810471000000004 в Отделение № 8602 ПАО Сбербанк г. Абакан</w:t>
      </w:r>
    </w:p>
    <w:p w14:paraId="425C5C6A" w14:textId="77777777" w:rsidR="00D524A4" w:rsidRPr="00E6744C" w:rsidRDefault="00D524A4" w:rsidP="00D524A4">
      <w:pPr>
        <w:shd w:val="clear" w:color="auto" w:fill="FFFFFF"/>
        <w:rPr>
          <w:sz w:val="22"/>
          <w:szCs w:val="22"/>
        </w:rPr>
      </w:pPr>
      <w:r w:rsidRPr="00E6744C">
        <w:rPr>
          <w:sz w:val="22"/>
          <w:szCs w:val="22"/>
        </w:rPr>
        <w:t>БИК 049514608</w:t>
      </w:r>
    </w:p>
    <w:p w14:paraId="6C52395A" w14:textId="77777777" w:rsidR="00D524A4" w:rsidRPr="00E6744C" w:rsidRDefault="00D524A4" w:rsidP="00D524A4">
      <w:pPr>
        <w:jc w:val="both"/>
        <w:rPr>
          <w:sz w:val="22"/>
          <w:szCs w:val="22"/>
          <w:u w:val="single"/>
        </w:rPr>
      </w:pPr>
      <w:r w:rsidRPr="00E6744C">
        <w:rPr>
          <w:sz w:val="22"/>
          <w:szCs w:val="22"/>
          <w:lang w:val="en-US"/>
        </w:rPr>
        <w:t>Email</w:t>
      </w:r>
      <w:r w:rsidRPr="00E6744C">
        <w:rPr>
          <w:sz w:val="22"/>
          <w:szCs w:val="22"/>
        </w:rPr>
        <w:t xml:space="preserve">: </w:t>
      </w:r>
      <w:proofErr w:type="spellStart"/>
      <w:r w:rsidRPr="00E6744C">
        <w:rPr>
          <w:sz w:val="22"/>
          <w:szCs w:val="22"/>
          <w:u w:val="single"/>
          <w:lang w:val="en-US"/>
        </w:rPr>
        <w:t>nogfrh</w:t>
      </w:r>
      <w:proofErr w:type="spellEnd"/>
      <w:r w:rsidRPr="00E6744C">
        <w:rPr>
          <w:sz w:val="22"/>
          <w:szCs w:val="22"/>
          <w:u w:val="single"/>
        </w:rPr>
        <w:t>@</w:t>
      </w:r>
      <w:r w:rsidRPr="00E6744C">
        <w:rPr>
          <w:sz w:val="22"/>
          <w:szCs w:val="22"/>
          <w:u w:val="single"/>
          <w:lang w:val="en-US"/>
        </w:rPr>
        <w:t>mail</w:t>
      </w:r>
      <w:r w:rsidRPr="00E6744C">
        <w:rPr>
          <w:sz w:val="22"/>
          <w:szCs w:val="22"/>
          <w:u w:val="single"/>
        </w:rPr>
        <w:t>.</w:t>
      </w:r>
      <w:proofErr w:type="spellStart"/>
      <w:r w:rsidRPr="00E6744C">
        <w:rPr>
          <w:sz w:val="22"/>
          <w:szCs w:val="22"/>
          <w:u w:val="single"/>
          <w:lang w:val="en-US"/>
        </w:rPr>
        <w:t>ru</w:t>
      </w:r>
      <w:proofErr w:type="spellEnd"/>
      <w:r w:rsidRPr="00E6744C">
        <w:rPr>
          <w:sz w:val="22"/>
          <w:szCs w:val="22"/>
          <w:u w:val="single"/>
        </w:rPr>
        <w:t xml:space="preserve"> </w:t>
      </w:r>
    </w:p>
    <w:p w14:paraId="296F32A6" w14:textId="77777777" w:rsidR="00D524A4" w:rsidRPr="00E6744C" w:rsidRDefault="00D524A4" w:rsidP="00D524A4">
      <w:pPr>
        <w:jc w:val="both"/>
        <w:rPr>
          <w:sz w:val="22"/>
          <w:szCs w:val="22"/>
        </w:rPr>
      </w:pPr>
      <w:r w:rsidRPr="00E6744C">
        <w:rPr>
          <w:sz w:val="22"/>
          <w:szCs w:val="22"/>
        </w:rPr>
        <w:t xml:space="preserve">Телефон:8(3902)248-688, 8-983-191-2085 </w:t>
      </w:r>
    </w:p>
    <w:p w14:paraId="29F6D503" w14:textId="77777777" w:rsidR="00D524A4" w:rsidRPr="00E6744C" w:rsidRDefault="00D524A4" w:rsidP="00D524A4">
      <w:pPr>
        <w:jc w:val="both"/>
        <w:rPr>
          <w:sz w:val="22"/>
          <w:szCs w:val="22"/>
        </w:rPr>
      </w:pPr>
    </w:p>
    <w:p w14:paraId="7D568B3C" w14:textId="77777777" w:rsidR="00D524A4" w:rsidRPr="00E6744C" w:rsidRDefault="00D524A4" w:rsidP="00D524A4">
      <w:pPr>
        <w:jc w:val="both"/>
        <w:rPr>
          <w:b/>
          <w:bCs/>
          <w:sz w:val="22"/>
          <w:szCs w:val="22"/>
        </w:rPr>
      </w:pPr>
      <w:r w:rsidRPr="00E6744C">
        <w:rPr>
          <w:b/>
          <w:bCs/>
          <w:sz w:val="22"/>
          <w:szCs w:val="22"/>
        </w:rPr>
        <w:t>13.2. Заемщик:</w:t>
      </w:r>
    </w:p>
    <w:p w14:paraId="7C287102" w14:textId="77777777" w:rsidR="00D524A4" w:rsidRPr="00E6744C" w:rsidRDefault="00D632A1"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E6744C">
            <w:t>Выберите элемент.</w:t>
          </w:r>
        </w:sdtContent>
      </w:sdt>
      <w:r w:rsidR="00D524A4" w:rsidRPr="00E6744C">
        <w:rPr>
          <w:kern w:val="3"/>
          <w:sz w:val="22"/>
          <w:szCs w:val="22"/>
          <w:lang w:eastAsia="en-US" w:bidi="en-US"/>
        </w:rPr>
        <w:t xml:space="preserve">   __________________________</w:t>
      </w:r>
    </w:p>
    <w:p w14:paraId="36844F71" w14:textId="77777777" w:rsidR="00D524A4" w:rsidRPr="00E6744C" w:rsidRDefault="00D524A4" w:rsidP="00D524A4">
      <w:pPr>
        <w:widowControl w:val="0"/>
        <w:jc w:val="both"/>
        <w:rPr>
          <w:b/>
          <w:sz w:val="22"/>
          <w:szCs w:val="22"/>
        </w:rPr>
      </w:pPr>
      <w:r w:rsidRPr="00E6744C">
        <w:rPr>
          <w:sz w:val="22"/>
          <w:szCs w:val="22"/>
        </w:rPr>
        <w:t xml:space="preserve">Юридический адрес: </w:t>
      </w:r>
      <w:bookmarkStart w:id="68" w:name="OLE_LINK1"/>
      <w:bookmarkStart w:id="69" w:name="OLE_LINK2"/>
      <w:r w:rsidRPr="00E6744C">
        <w:rPr>
          <w:sz w:val="22"/>
          <w:szCs w:val="22"/>
        </w:rPr>
        <w:t>_________________________________</w:t>
      </w:r>
    </w:p>
    <w:bookmarkEnd w:id="68"/>
    <w:bookmarkEnd w:id="69"/>
    <w:p w14:paraId="0CE86351" w14:textId="77777777" w:rsidR="00D524A4" w:rsidRPr="00E6744C" w:rsidRDefault="00D524A4" w:rsidP="00D524A4">
      <w:pPr>
        <w:widowControl w:val="0"/>
        <w:jc w:val="both"/>
        <w:rPr>
          <w:b/>
          <w:sz w:val="22"/>
          <w:szCs w:val="22"/>
        </w:rPr>
      </w:pPr>
      <w:r w:rsidRPr="00E6744C">
        <w:rPr>
          <w:sz w:val="22"/>
          <w:szCs w:val="22"/>
        </w:rPr>
        <w:t>Почтовый адрес: _____________________________________</w:t>
      </w:r>
    </w:p>
    <w:p w14:paraId="4A36D5EB" w14:textId="77777777" w:rsidR="00D524A4" w:rsidRPr="00E6744C" w:rsidRDefault="00D524A4" w:rsidP="00D524A4">
      <w:pPr>
        <w:widowControl w:val="0"/>
        <w:jc w:val="both"/>
        <w:rPr>
          <w:sz w:val="22"/>
          <w:szCs w:val="22"/>
        </w:rPr>
      </w:pPr>
      <w:r w:rsidRPr="00E6744C">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E6744C">
            <w:t>Выберите элемент.</w:t>
          </w:r>
        </w:sdtContent>
      </w:sdt>
      <w:r w:rsidRPr="00E6744C">
        <w:rPr>
          <w:sz w:val="22"/>
          <w:szCs w:val="22"/>
        </w:rPr>
        <w:t>_________________________</w:t>
      </w:r>
    </w:p>
    <w:p w14:paraId="34B97AC1" w14:textId="77777777" w:rsidR="00D524A4" w:rsidRPr="00E6744C" w:rsidRDefault="00D524A4" w:rsidP="00D524A4">
      <w:pPr>
        <w:widowControl w:val="0"/>
        <w:jc w:val="both"/>
        <w:rPr>
          <w:sz w:val="22"/>
          <w:szCs w:val="22"/>
        </w:rPr>
      </w:pPr>
      <w:r w:rsidRPr="00E6744C">
        <w:rPr>
          <w:sz w:val="22"/>
          <w:szCs w:val="22"/>
        </w:rPr>
        <w:t>КПП_______________,</w:t>
      </w:r>
    </w:p>
    <w:p w14:paraId="4AA7048C" w14:textId="77777777" w:rsidR="00D524A4" w:rsidRPr="00E6744C" w:rsidRDefault="00D524A4" w:rsidP="00D524A4">
      <w:pPr>
        <w:widowControl w:val="0"/>
        <w:jc w:val="both"/>
        <w:rPr>
          <w:sz w:val="22"/>
          <w:szCs w:val="22"/>
        </w:rPr>
      </w:pPr>
      <w:r w:rsidRPr="00E6744C">
        <w:rPr>
          <w:sz w:val="22"/>
          <w:szCs w:val="22"/>
        </w:rPr>
        <w:t>Расчетный счет _____________________, открыт в</w:t>
      </w:r>
      <w:r w:rsidRPr="00E6744C">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E6744C">
            <w:t>Выберите элемент.</w:t>
          </w:r>
        </w:sdtContent>
      </w:sdt>
    </w:p>
    <w:p w14:paraId="04663ED0" w14:textId="77777777" w:rsidR="00D524A4" w:rsidRPr="00E6744C" w:rsidRDefault="00D524A4" w:rsidP="00D524A4">
      <w:pPr>
        <w:widowControl w:val="0"/>
        <w:jc w:val="both"/>
        <w:rPr>
          <w:sz w:val="22"/>
          <w:szCs w:val="22"/>
        </w:rPr>
      </w:pPr>
      <w:r w:rsidRPr="00E6744C">
        <w:rPr>
          <w:sz w:val="22"/>
          <w:szCs w:val="22"/>
        </w:rPr>
        <w:t>Телефон: ____________________________________</w:t>
      </w:r>
    </w:p>
    <w:p w14:paraId="61845DC5" w14:textId="77777777" w:rsidR="00D524A4" w:rsidRPr="00E6744C" w:rsidRDefault="00D524A4" w:rsidP="00D524A4">
      <w:pPr>
        <w:jc w:val="right"/>
        <w:rPr>
          <w:sz w:val="22"/>
          <w:szCs w:val="22"/>
        </w:rPr>
      </w:pPr>
    </w:p>
    <w:p w14:paraId="2E0E2EDA" w14:textId="77777777" w:rsidR="00D524A4" w:rsidRPr="00E6744C" w:rsidRDefault="00D524A4" w:rsidP="00D524A4">
      <w:pPr>
        <w:jc w:val="right"/>
        <w:rPr>
          <w:sz w:val="22"/>
          <w:szCs w:val="22"/>
        </w:rPr>
      </w:pPr>
    </w:p>
    <w:p w14:paraId="71282454" w14:textId="77777777" w:rsidR="00D524A4" w:rsidRPr="00E6744C" w:rsidRDefault="00D524A4" w:rsidP="00D524A4">
      <w:pPr>
        <w:rPr>
          <w:sz w:val="22"/>
          <w:szCs w:val="22"/>
        </w:rPr>
      </w:pPr>
      <w:r w:rsidRPr="00E6744C">
        <w:rPr>
          <w:sz w:val="22"/>
          <w:szCs w:val="22"/>
        </w:rPr>
        <w:t>С условиями договора и графиком платежей ознакомлен: ___________ / ______________________/</w:t>
      </w:r>
    </w:p>
    <w:p w14:paraId="2C06A121" w14:textId="77777777" w:rsidR="00D524A4" w:rsidRPr="00E6744C" w:rsidRDefault="00D524A4" w:rsidP="00D524A4">
      <w:pPr>
        <w:jc w:val="right"/>
        <w:rPr>
          <w:sz w:val="22"/>
          <w:szCs w:val="22"/>
        </w:rPr>
      </w:pPr>
    </w:p>
    <w:p w14:paraId="15603726" w14:textId="0F42A27E" w:rsidR="00D524A4" w:rsidRPr="00E6744C" w:rsidRDefault="00D524A4" w:rsidP="00D524A4">
      <w:pPr>
        <w:autoSpaceDE w:val="0"/>
        <w:ind w:firstLine="709"/>
        <w:jc w:val="both"/>
        <w:rPr>
          <w:sz w:val="22"/>
          <w:szCs w:val="22"/>
        </w:rPr>
      </w:pPr>
      <w:r w:rsidRPr="00E6744C">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E6744C" w:rsidRDefault="00D524A4" w:rsidP="00D524A4">
      <w:pPr>
        <w:autoSpaceDE w:val="0"/>
        <w:ind w:firstLine="709"/>
        <w:jc w:val="both"/>
        <w:rPr>
          <w:sz w:val="22"/>
          <w:szCs w:val="22"/>
        </w:rPr>
      </w:pPr>
      <w:r w:rsidRPr="00E6744C">
        <w:rPr>
          <w:sz w:val="22"/>
          <w:szCs w:val="22"/>
        </w:rPr>
        <w:t>___________ / ______________________________________________________/</w:t>
      </w:r>
    </w:p>
    <w:p w14:paraId="0574A122" w14:textId="77777777" w:rsidR="00D524A4" w:rsidRPr="00E6744C" w:rsidRDefault="00D524A4" w:rsidP="00D524A4">
      <w:pPr>
        <w:rPr>
          <w:b/>
          <w:bCs/>
          <w:sz w:val="22"/>
          <w:szCs w:val="22"/>
        </w:rPr>
      </w:pPr>
      <w:r w:rsidRPr="00E6744C">
        <w:rPr>
          <w:bCs/>
        </w:rPr>
        <w:t>Индивидуальный предприниматель</w:t>
      </w:r>
    </w:p>
    <w:p w14:paraId="665657E3" w14:textId="77777777" w:rsidR="00D524A4" w:rsidRPr="00E6744C" w:rsidRDefault="00D524A4" w:rsidP="00D524A4">
      <w:pPr>
        <w:ind w:left="3540" w:firstLine="708"/>
        <w:rPr>
          <w:b/>
          <w:bCs/>
          <w:sz w:val="22"/>
          <w:szCs w:val="22"/>
        </w:rPr>
      </w:pPr>
    </w:p>
    <w:p w14:paraId="197684B2" w14:textId="77777777" w:rsidR="00D524A4" w:rsidRPr="00E6744C" w:rsidRDefault="00D524A4" w:rsidP="00D524A4">
      <w:pPr>
        <w:numPr>
          <w:ilvl w:val="0"/>
          <w:numId w:val="72"/>
        </w:numPr>
        <w:contextualSpacing/>
        <w:jc w:val="center"/>
        <w:rPr>
          <w:b/>
          <w:bCs/>
          <w:sz w:val="22"/>
          <w:szCs w:val="22"/>
        </w:rPr>
      </w:pPr>
      <w:r w:rsidRPr="00E6744C">
        <w:rPr>
          <w:b/>
          <w:bCs/>
          <w:sz w:val="22"/>
          <w:szCs w:val="22"/>
        </w:rPr>
        <w:t>ПОДПИСИ СТОРОН</w:t>
      </w:r>
    </w:p>
    <w:p w14:paraId="72CD6359" w14:textId="77777777" w:rsidR="00D524A4" w:rsidRPr="00E6744C"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E6744C" w14:paraId="1FBA7070" w14:textId="77777777" w:rsidTr="001935A2">
        <w:tc>
          <w:tcPr>
            <w:tcW w:w="4785" w:type="dxa"/>
          </w:tcPr>
          <w:p w14:paraId="4C69407F" w14:textId="77777777" w:rsidR="00D524A4" w:rsidRPr="00E6744C" w:rsidRDefault="00D524A4" w:rsidP="00D524A4">
            <w:pPr>
              <w:jc w:val="both"/>
              <w:rPr>
                <w:b/>
              </w:rPr>
            </w:pPr>
            <w:r w:rsidRPr="00E6744C">
              <w:rPr>
                <w:b/>
              </w:rPr>
              <w:t>Займодавец</w:t>
            </w:r>
          </w:p>
          <w:p w14:paraId="7CDC2904" w14:textId="77777777" w:rsidR="00D524A4" w:rsidRPr="00E6744C" w:rsidRDefault="00D524A4" w:rsidP="00D524A4">
            <w:pPr>
              <w:jc w:val="both"/>
              <w:rPr>
                <w:iCs/>
              </w:rPr>
            </w:pPr>
            <w:r w:rsidRPr="00E6744C">
              <w:rPr>
                <w:iCs/>
              </w:rPr>
              <w:t xml:space="preserve">Директор </w:t>
            </w:r>
          </w:p>
          <w:p w14:paraId="251E7956" w14:textId="77777777" w:rsidR="00D524A4" w:rsidRPr="00E6744C" w:rsidRDefault="00D524A4" w:rsidP="00D524A4">
            <w:pPr>
              <w:jc w:val="both"/>
              <w:rPr>
                <w:iCs/>
              </w:rPr>
            </w:pPr>
          </w:p>
          <w:p w14:paraId="1D21ADE3" w14:textId="2C007D4B" w:rsidR="00D524A4" w:rsidRPr="00E6744C" w:rsidRDefault="00D524A4" w:rsidP="00D524A4">
            <w:pPr>
              <w:jc w:val="both"/>
              <w:rPr>
                <w:b/>
                <w:bCs/>
              </w:rPr>
            </w:pPr>
            <w:r w:rsidRPr="00E6744C">
              <w:rPr>
                <w:iCs/>
              </w:rPr>
              <w:t>____________________ /Сорокина М.Л</w:t>
            </w:r>
            <w:r w:rsidR="00C518D4" w:rsidRPr="00E6744C">
              <w:rPr>
                <w:iCs/>
              </w:rPr>
              <w:t>.</w:t>
            </w:r>
            <w:r w:rsidRPr="00E6744C">
              <w:rPr>
                <w:iCs/>
              </w:rPr>
              <w:t>/</w:t>
            </w:r>
          </w:p>
          <w:p w14:paraId="3018A88B" w14:textId="77777777" w:rsidR="00D524A4" w:rsidRPr="00E6744C" w:rsidRDefault="00D524A4" w:rsidP="00D524A4">
            <w:pPr>
              <w:jc w:val="both"/>
            </w:pPr>
            <w:r w:rsidRPr="00E6744C">
              <w:rPr>
                <w:b/>
                <w:bCs/>
              </w:rPr>
              <w:t>М.П.</w:t>
            </w:r>
          </w:p>
        </w:tc>
        <w:tc>
          <w:tcPr>
            <w:tcW w:w="4786" w:type="dxa"/>
          </w:tcPr>
          <w:p w14:paraId="3D06B67C" w14:textId="77777777" w:rsidR="00D524A4" w:rsidRPr="00E6744C" w:rsidRDefault="00D524A4" w:rsidP="00D524A4">
            <w:pPr>
              <w:jc w:val="both"/>
              <w:rPr>
                <w:b/>
                <w:bCs/>
              </w:rPr>
            </w:pPr>
            <w:r w:rsidRPr="00E6744C">
              <w:rPr>
                <w:b/>
                <w:bCs/>
              </w:rPr>
              <w:t>Заемщик</w:t>
            </w:r>
          </w:p>
          <w:p w14:paraId="459392A8" w14:textId="77777777" w:rsidR="00D524A4" w:rsidRPr="00E6744C" w:rsidRDefault="00D632A1"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E6744C">
                  <w:t>Выберите элемент.</w:t>
                </w:r>
              </w:sdtContent>
            </w:sdt>
          </w:p>
          <w:p w14:paraId="496E082E" w14:textId="77777777" w:rsidR="00D524A4" w:rsidRPr="00E6744C" w:rsidRDefault="00D524A4" w:rsidP="00D524A4">
            <w:pPr>
              <w:jc w:val="both"/>
              <w:rPr>
                <w:b/>
                <w:bCs/>
              </w:rPr>
            </w:pPr>
          </w:p>
          <w:p w14:paraId="1D3C9BB0" w14:textId="77777777" w:rsidR="00D524A4" w:rsidRPr="00E6744C" w:rsidRDefault="00D524A4" w:rsidP="00D524A4">
            <w:pPr>
              <w:jc w:val="both"/>
              <w:rPr>
                <w:b/>
                <w:bCs/>
              </w:rPr>
            </w:pPr>
            <w:r w:rsidRPr="00E6744C">
              <w:rPr>
                <w:iCs/>
              </w:rPr>
              <w:t>__________________________/_____________/</w:t>
            </w:r>
          </w:p>
          <w:p w14:paraId="392D73A6" w14:textId="77777777" w:rsidR="00D524A4" w:rsidRPr="00E6744C" w:rsidRDefault="00D524A4" w:rsidP="00D524A4">
            <w:pPr>
              <w:spacing w:line="102" w:lineRule="atLeast"/>
              <w:jc w:val="both"/>
            </w:pPr>
            <w:r w:rsidRPr="00E6744C">
              <w:rPr>
                <w:b/>
                <w:bCs/>
              </w:rPr>
              <w:t>М.П</w:t>
            </w:r>
            <w:r w:rsidRPr="00E6744C">
              <w:t>.</w:t>
            </w:r>
          </w:p>
        </w:tc>
      </w:tr>
    </w:tbl>
    <w:p w14:paraId="4E7836F4" w14:textId="77777777" w:rsidR="00D524A4" w:rsidRPr="00E6744C" w:rsidRDefault="00D524A4" w:rsidP="00D524A4">
      <w:pPr>
        <w:ind w:firstLine="900"/>
        <w:jc w:val="both"/>
        <w:rPr>
          <w:sz w:val="22"/>
          <w:szCs w:val="22"/>
        </w:rPr>
      </w:pPr>
    </w:p>
    <w:p w14:paraId="74E1064E" w14:textId="77777777" w:rsidR="00D524A4" w:rsidRPr="00E6744C" w:rsidRDefault="00D524A4" w:rsidP="00D524A4">
      <w:pPr>
        <w:ind w:firstLine="900"/>
        <w:jc w:val="both"/>
        <w:rPr>
          <w:sz w:val="22"/>
          <w:szCs w:val="22"/>
        </w:rPr>
      </w:pPr>
      <w:r w:rsidRPr="00E6744C">
        <w:rPr>
          <w:b/>
          <w:sz w:val="22"/>
          <w:szCs w:val="22"/>
        </w:rPr>
        <w:tab/>
      </w:r>
      <w:r w:rsidRPr="00E6744C">
        <w:rPr>
          <w:b/>
          <w:sz w:val="22"/>
          <w:szCs w:val="22"/>
        </w:rPr>
        <w:tab/>
      </w:r>
      <w:r w:rsidRPr="00E6744C">
        <w:rPr>
          <w:b/>
          <w:sz w:val="22"/>
          <w:szCs w:val="22"/>
        </w:rPr>
        <w:tab/>
      </w:r>
      <w:r w:rsidRPr="00E6744C">
        <w:rPr>
          <w:b/>
          <w:sz w:val="22"/>
          <w:szCs w:val="22"/>
        </w:rPr>
        <w:tab/>
      </w:r>
      <w:r w:rsidRPr="00E6744C">
        <w:rPr>
          <w:b/>
          <w:sz w:val="22"/>
          <w:szCs w:val="22"/>
        </w:rPr>
        <w:tab/>
      </w:r>
      <w:r w:rsidRPr="00E6744C">
        <w:rPr>
          <w:b/>
          <w:sz w:val="22"/>
          <w:szCs w:val="22"/>
        </w:rPr>
        <w:tab/>
      </w:r>
      <w:r w:rsidRPr="00E6744C">
        <w:rPr>
          <w:b/>
          <w:sz w:val="22"/>
          <w:szCs w:val="22"/>
        </w:rPr>
        <w:tab/>
      </w:r>
    </w:p>
    <w:p w14:paraId="77BBCC1A" w14:textId="77777777" w:rsidR="00D524A4" w:rsidRPr="00E6744C" w:rsidRDefault="00D524A4" w:rsidP="00D524A4">
      <w:pPr>
        <w:spacing w:line="102" w:lineRule="atLeast"/>
        <w:ind w:firstLine="900"/>
        <w:jc w:val="both"/>
        <w:rPr>
          <w:sz w:val="22"/>
          <w:szCs w:val="22"/>
        </w:rPr>
      </w:pPr>
    </w:p>
    <w:p w14:paraId="7A9205B1" w14:textId="77777777" w:rsidR="00D524A4" w:rsidRPr="00E6744C" w:rsidRDefault="00D524A4" w:rsidP="00D524A4">
      <w:pPr>
        <w:tabs>
          <w:tab w:val="left" w:pos="1134"/>
        </w:tabs>
        <w:jc w:val="both"/>
        <w:rPr>
          <w:bCs/>
          <w:sz w:val="22"/>
          <w:szCs w:val="22"/>
        </w:rPr>
      </w:pPr>
      <w:r w:rsidRPr="00E6744C">
        <w:rPr>
          <w:bCs/>
          <w:sz w:val="22"/>
          <w:szCs w:val="22"/>
        </w:rPr>
        <w:t>Я, __________________________________________________________________________________</w:t>
      </w:r>
    </w:p>
    <w:p w14:paraId="4EF14811" w14:textId="77777777" w:rsidR="00D524A4" w:rsidRPr="00E6744C" w:rsidRDefault="00D524A4" w:rsidP="00D524A4">
      <w:pPr>
        <w:tabs>
          <w:tab w:val="left" w:pos="0"/>
        </w:tabs>
        <w:ind w:firstLine="851"/>
        <w:rPr>
          <w:bCs/>
          <w:i/>
          <w:sz w:val="22"/>
          <w:szCs w:val="22"/>
        </w:rPr>
      </w:pPr>
      <w:r w:rsidRPr="00E6744C">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E6744C" w:rsidRDefault="00D524A4" w:rsidP="00D524A4">
      <w:pPr>
        <w:tabs>
          <w:tab w:val="left" w:pos="1134"/>
        </w:tabs>
        <w:jc w:val="both"/>
        <w:rPr>
          <w:bCs/>
          <w:sz w:val="22"/>
          <w:szCs w:val="22"/>
        </w:rPr>
      </w:pPr>
      <w:r w:rsidRPr="00E6744C">
        <w:rPr>
          <w:bCs/>
          <w:sz w:val="22"/>
          <w:szCs w:val="22"/>
        </w:rPr>
        <w:t>удостоверяю, что подпись _____________________________________________________________</w:t>
      </w:r>
    </w:p>
    <w:p w14:paraId="1085288E" w14:textId="77777777" w:rsidR="00D524A4" w:rsidRPr="00E6744C" w:rsidRDefault="00D524A4" w:rsidP="00D524A4">
      <w:pPr>
        <w:tabs>
          <w:tab w:val="left" w:pos="0"/>
        </w:tabs>
        <w:ind w:firstLine="3261"/>
        <w:rPr>
          <w:bCs/>
          <w:i/>
          <w:sz w:val="22"/>
          <w:szCs w:val="22"/>
        </w:rPr>
      </w:pPr>
      <w:r w:rsidRPr="00E6744C">
        <w:rPr>
          <w:bCs/>
          <w:i/>
          <w:sz w:val="22"/>
          <w:szCs w:val="22"/>
        </w:rPr>
        <w:t>фамилия, имя, отчество (при наличии) лица, подпись которого удостоверяется</w:t>
      </w:r>
    </w:p>
    <w:p w14:paraId="5F71993D" w14:textId="77777777" w:rsidR="00D524A4" w:rsidRPr="00E6744C" w:rsidRDefault="00D524A4" w:rsidP="00D524A4">
      <w:pPr>
        <w:widowControl w:val="0"/>
        <w:rPr>
          <w:sz w:val="22"/>
          <w:szCs w:val="22"/>
        </w:rPr>
      </w:pPr>
      <w:r w:rsidRPr="00E6744C">
        <w:rPr>
          <w:bCs/>
          <w:sz w:val="22"/>
          <w:szCs w:val="22"/>
        </w:rPr>
        <w:t>совершена в моем присутствии, личность подписанта установлена.</w:t>
      </w:r>
    </w:p>
    <w:p w14:paraId="2410A835" w14:textId="77777777" w:rsidR="00D524A4" w:rsidRPr="00E6744C" w:rsidRDefault="00D524A4" w:rsidP="00D524A4">
      <w:pPr>
        <w:spacing w:line="102" w:lineRule="atLeast"/>
        <w:ind w:firstLine="900"/>
        <w:jc w:val="both"/>
        <w:rPr>
          <w:sz w:val="22"/>
          <w:szCs w:val="22"/>
        </w:rPr>
      </w:pPr>
      <w:r w:rsidRPr="00E6744C">
        <w:rPr>
          <w:i/>
          <w:iCs/>
          <w:sz w:val="22"/>
          <w:szCs w:val="22"/>
        </w:rPr>
        <w:br w:type="page"/>
      </w:r>
    </w:p>
    <w:p w14:paraId="2E11B413" w14:textId="77777777" w:rsidR="00D524A4" w:rsidRPr="00E6744C" w:rsidRDefault="00D524A4" w:rsidP="00D524A4">
      <w:pPr>
        <w:ind w:firstLine="5670"/>
        <w:rPr>
          <w:b/>
          <w:sz w:val="22"/>
          <w:szCs w:val="22"/>
        </w:rPr>
      </w:pPr>
      <w:r w:rsidRPr="00E6744C">
        <w:rPr>
          <w:b/>
          <w:sz w:val="22"/>
          <w:szCs w:val="22"/>
        </w:rPr>
        <w:lastRenderedPageBreak/>
        <w:t>Приложение № 1</w:t>
      </w:r>
    </w:p>
    <w:p w14:paraId="783606EE" w14:textId="77777777" w:rsidR="00D524A4" w:rsidRPr="00E6744C" w:rsidRDefault="00D524A4" w:rsidP="00D524A4">
      <w:pPr>
        <w:ind w:firstLine="5670"/>
        <w:rPr>
          <w:b/>
          <w:sz w:val="22"/>
          <w:szCs w:val="22"/>
        </w:rPr>
      </w:pPr>
      <w:r w:rsidRPr="00E6744C">
        <w:rPr>
          <w:b/>
          <w:sz w:val="22"/>
          <w:szCs w:val="22"/>
        </w:rPr>
        <w:t>к Договору микрозайма№</w:t>
      </w:r>
      <w:r w:rsidRPr="00E6744C">
        <w:rPr>
          <w:b/>
          <w:sz w:val="22"/>
          <w:szCs w:val="22"/>
          <w:lang w:val="en-US"/>
        </w:rPr>
        <w:t> </w:t>
      </w:r>
      <w:r w:rsidRPr="00E6744C">
        <w:rPr>
          <w:b/>
          <w:sz w:val="22"/>
          <w:szCs w:val="22"/>
        </w:rPr>
        <w:t>______</w:t>
      </w:r>
    </w:p>
    <w:p w14:paraId="4BB4C3FC" w14:textId="77777777" w:rsidR="00D524A4" w:rsidRPr="00E6744C" w:rsidRDefault="00D524A4" w:rsidP="00D524A4">
      <w:pPr>
        <w:ind w:firstLine="5670"/>
        <w:rPr>
          <w:b/>
          <w:sz w:val="22"/>
          <w:szCs w:val="22"/>
        </w:rPr>
      </w:pPr>
      <w:r w:rsidRPr="00E6744C">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E6744C">
            <w:rPr>
              <w:sz w:val="22"/>
              <w:szCs w:val="22"/>
            </w:rPr>
            <w:t>Выберите элемент</w:t>
          </w:r>
        </w:sdtContent>
      </w:sdt>
    </w:p>
    <w:p w14:paraId="70CF6732" w14:textId="77777777" w:rsidR="00D524A4" w:rsidRPr="00E6744C" w:rsidRDefault="00D524A4" w:rsidP="00D524A4">
      <w:pPr>
        <w:keepNext/>
        <w:spacing w:before="240" w:after="60"/>
        <w:jc w:val="center"/>
        <w:outlineLvl w:val="1"/>
        <w:rPr>
          <w:b/>
          <w:bCs/>
          <w:sz w:val="22"/>
          <w:szCs w:val="22"/>
          <w:lang w:eastAsia="ar-SA"/>
        </w:rPr>
      </w:pPr>
      <w:r w:rsidRPr="00E6744C">
        <w:rPr>
          <w:b/>
          <w:bCs/>
          <w:sz w:val="22"/>
          <w:szCs w:val="22"/>
          <w:lang w:eastAsia="ar-SA"/>
        </w:rPr>
        <w:t>График</w:t>
      </w:r>
    </w:p>
    <w:p w14:paraId="5FB6E265" w14:textId="77777777" w:rsidR="00D524A4" w:rsidRPr="00E6744C" w:rsidRDefault="00D524A4" w:rsidP="00D524A4">
      <w:pPr>
        <w:jc w:val="center"/>
        <w:rPr>
          <w:b/>
          <w:bCs/>
          <w:sz w:val="22"/>
          <w:szCs w:val="22"/>
        </w:rPr>
      </w:pPr>
      <w:r w:rsidRPr="00E6744C">
        <w:rPr>
          <w:b/>
          <w:bCs/>
          <w:sz w:val="22"/>
          <w:szCs w:val="22"/>
        </w:rPr>
        <w:t>погашения (возврата) Микрозайма (основного долга)</w:t>
      </w:r>
    </w:p>
    <w:p w14:paraId="06183900" w14:textId="77777777" w:rsidR="00D524A4" w:rsidRPr="00E6744C"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E6744C" w:rsidRPr="00E6744C"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E6744C" w:rsidRDefault="00D524A4" w:rsidP="00D524A4">
            <w:pPr>
              <w:tabs>
                <w:tab w:val="left" w:pos="637"/>
                <w:tab w:val="left" w:pos="9851"/>
              </w:tabs>
              <w:autoSpaceDE w:val="0"/>
              <w:autoSpaceDN w:val="0"/>
              <w:jc w:val="center"/>
              <w:rPr>
                <w:b/>
              </w:rPr>
            </w:pPr>
            <w:r w:rsidRPr="00E6744C">
              <w:rPr>
                <w:b/>
                <w:sz w:val="22"/>
                <w:szCs w:val="22"/>
              </w:rPr>
              <w:t xml:space="preserve">№ </w:t>
            </w:r>
            <w:r w:rsidRPr="00E6744C">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E6744C" w:rsidRDefault="00D524A4" w:rsidP="00D524A4">
            <w:pPr>
              <w:jc w:val="center"/>
              <w:rPr>
                <w:b/>
              </w:rPr>
            </w:pPr>
            <w:r w:rsidRPr="00E6744C">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E6744C" w:rsidRDefault="00D524A4" w:rsidP="00D524A4">
            <w:pPr>
              <w:jc w:val="center"/>
              <w:rPr>
                <w:b/>
              </w:rPr>
            </w:pPr>
            <w:r w:rsidRPr="00E6744C">
              <w:rPr>
                <w:b/>
                <w:sz w:val="22"/>
                <w:szCs w:val="22"/>
              </w:rPr>
              <w:t>Сумма (цифрами, прописью)</w:t>
            </w:r>
          </w:p>
        </w:tc>
      </w:tr>
      <w:tr w:rsidR="00E6744C" w:rsidRPr="00E6744C"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E6744C" w:rsidRDefault="00D524A4" w:rsidP="00D524A4">
            <w:pPr>
              <w:tabs>
                <w:tab w:val="left" w:pos="637"/>
                <w:tab w:val="left" w:pos="9851"/>
              </w:tabs>
              <w:autoSpaceDE w:val="0"/>
              <w:autoSpaceDN w:val="0"/>
              <w:jc w:val="center"/>
              <w:rPr>
                <w:b/>
              </w:rPr>
            </w:pPr>
            <w:r w:rsidRPr="00E6744C">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E6744C" w:rsidRDefault="00D524A4" w:rsidP="00D524A4">
            <w:pPr>
              <w:jc w:val="center"/>
              <w:rPr>
                <w:b/>
              </w:rPr>
            </w:pPr>
            <w:r w:rsidRPr="00E6744C">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E6744C" w:rsidRDefault="00D524A4" w:rsidP="00D524A4">
            <w:pPr>
              <w:jc w:val="center"/>
              <w:rPr>
                <w:b/>
              </w:rPr>
            </w:pPr>
            <w:r w:rsidRPr="00E6744C">
              <w:rPr>
                <w:b/>
                <w:sz w:val="22"/>
                <w:szCs w:val="22"/>
              </w:rPr>
              <w:t>3</w:t>
            </w:r>
          </w:p>
        </w:tc>
      </w:tr>
      <w:tr w:rsidR="00E6744C" w:rsidRPr="00E6744C"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E6744C" w:rsidRDefault="00D524A4" w:rsidP="00D524A4">
            <w:pPr>
              <w:ind w:right="-1"/>
              <w:jc w:val="center"/>
            </w:pPr>
            <w:r w:rsidRPr="00E6744C">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E6744C"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E6744C" w:rsidRDefault="00D524A4" w:rsidP="00D524A4"/>
        </w:tc>
      </w:tr>
      <w:tr w:rsidR="00E6744C" w:rsidRPr="00E6744C"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E6744C" w:rsidRDefault="00D524A4" w:rsidP="00D524A4">
            <w:pPr>
              <w:ind w:left="-93" w:right="-108"/>
              <w:jc w:val="center"/>
              <w:rPr>
                <w:i/>
              </w:rPr>
            </w:pPr>
            <w:r w:rsidRPr="00E6744C">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E6744C"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E6744C" w:rsidRDefault="00D524A4" w:rsidP="00D524A4"/>
        </w:tc>
      </w:tr>
    </w:tbl>
    <w:p w14:paraId="6527808E" w14:textId="77777777" w:rsidR="00D524A4" w:rsidRPr="00E6744C" w:rsidRDefault="00D524A4" w:rsidP="00D524A4">
      <w:pPr>
        <w:tabs>
          <w:tab w:val="left" w:pos="637"/>
          <w:tab w:val="left" w:pos="9851"/>
        </w:tabs>
        <w:autoSpaceDE w:val="0"/>
        <w:autoSpaceDN w:val="0"/>
        <w:ind w:firstLine="709"/>
        <w:jc w:val="both"/>
        <w:rPr>
          <w:sz w:val="22"/>
          <w:szCs w:val="22"/>
        </w:rPr>
      </w:pPr>
    </w:p>
    <w:p w14:paraId="377BB8A7" w14:textId="77777777" w:rsidR="00D524A4" w:rsidRPr="00E6744C" w:rsidRDefault="00D524A4" w:rsidP="00D524A4">
      <w:pPr>
        <w:widowControl w:val="0"/>
        <w:tabs>
          <w:tab w:val="left" w:pos="1418"/>
        </w:tabs>
        <w:ind w:firstLine="709"/>
        <w:jc w:val="both"/>
        <w:rPr>
          <w:rFonts w:eastAsia="Calibri"/>
          <w:sz w:val="22"/>
          <w:szCs w:val="22"/>
          <w:lang w:eastAsia="en-US"/>
        </w:rPr>
      </w:pPr>
      <w:r w:rsidRPr="00E6744C">
        <w:rPr>
          <w:sz w:val="22"/>
          <w:szCs w:val="22"/>
        </w:rPr>
        <w:t xml:space="preserve">Настоящее Приложение </w:t>
      </w:r>
      <w:r w:rsidRPr="00E6744C">
        <w:rPr>
          <w:rFonts w:eastAsia="Calibri"/>
          <w:sz w:val="22"/>
          <w:szCs w:val="22"/>
          <w:lang w:eastAsia="en-US"/>
        </w:rPr>
        <w:t xml:space="preserve">является неотъемлемой частью </w:t>
      </w:r>
      <w:r w:rsidRPr="00E6744C">
        <w:rPr>
          <w:sz w:val="22"/>
          <w:szCs w:val="22"/>
        </w:rPr>
        <w:t xml:space="preserve">Договора микрозайма </w:t>
      </w:r>
      <w:r w:rsidRPr="00E6744C">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E6744C">
            <w:rPr>
              <w:sz w:val="22"/>
              <w:szCs w:val="22"/>
            </w:rPr>
            <w:t>Выберите элемент</w:t>
          </w:r>
        </w:sdtContent>
      </w:sdt>
      <w:r w:rsidRPr="00E6744C">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E6744C" w:rsidRDefault="00D524A4" w:rsidP="00D524A4">
      <w:pPr>
        <w:jc w:val="right"/>
        <w:rPr>
          <w:sz w:val="22"/>
          <w:szCs w:val="22"/>
        </w:rPr>
      </w:pPr>
    </w:p>
    <w:p w14:paraId="46AAFE90" w14:textId="77777777" w:rsidR="00D524A4" w:rsidRPr="00E6744C" w:rsidRDefault="00D524A4" w:rsidP="00D524A4">
      <w:pPr>
        <w:ind w:left="3540" w:firstLine="708"/>
        <w:rPr>
          <w:b/>
          <w:bCs/>
          <w:sz w:val="22"/>
          <w:szCs w:val="22"/>
        </w:rPr>
      </w:pPr>
      <w:r w:rsidRPr="00E6744C">
        <w:rPr>
          <w:b/>
          <w:bCs/>
          <w:sz w:val="22"/>
          <w:szCs w:val="22"/>
        </w:rPr>
        <w:t>Подписи сторон</w:t>
      </w:r>
    </w:p>
    <w:p w14:paraId="28F4A997" w14:textId="77777777" w:rsidR="00D524A4" w:rsidRPr="00E6744C"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E6744C" w14:paraId="700A4840" w14:textId="77777777" w:rsidTr="001935A2">
        <w:tc>
          <w:tcPr>
            <w:tcW w:w="4785" w:type="dxa"/>
          </w:tcPr>
          <w:p w14:paraId="4D1AC013" w14:textId="77777777" w:rsidR="00D524A4" w:rsidRPr="00E6744C" w:rsidRDefault="00D524A4" w:rsidP="00D524A4">
            <w:pPr>
              <w:jc w:val="both"/>
              <w:rPr>
                <w:b/>
              </w:rPr>
            </w:pPr>
            <w:r w:rsidRPr="00E6744C">
              <w:rPr>
                <w:b/>
              </w:rPr>
              <w:t>Займодавец</w:t>
            </w:r>
          </w:p>
          <w:p w14:paraId="164777EA" w14:textId="77777777" w:rsidR="00D524A4" w:rsidRPr="00E6744C" w:rsidRDefault="00D524A4" w:rsidP="00D524A4">
            <w:pPr>
              <w:jc w:val="both"/>
              <w:rPr>
                <w:iCs/>
              </w:rPr>
            </w:pPr>
            <w:r w:rsidRPr="00E6744C">
              <w:rPr>
                <w:iCs/>
              </w:rPr>
              <w:t xml:space="preserve">Директор </w:t>
            </w:r>
          </w:p>
          <w:p w14:paraId="4ED00BC5" w14:textId="77777777" w:rsidR="00D524A4" w:rsidRPr="00E6744C" w:rsidRDefault="00D524A4" w:rsidP="00D524A4">
            <w:pPr>
              <w:jc w:val="both"/>
              <w:rPr>
                <w:iCs/>
              </w:rPr>
            </w:pPr>
          </w:p>
          <w:p w14:paraId="1E607483" w14:textId="29D3639D" w:rsidR="00D524A4" w:rsidRPr="00E6744C" w:rsidRDefault="00D524A4" w:rsidP="00D524A4">
            <w:pPr>
              <w:jc w:val="both"/>
              <w:rPr>
                <w:b/>
                <w:bCs/>
              </w:rPr>
            </w:pPr>
            <w:r w:rsidRPr="00E6744C">
              <w:rPr>
                <w:iCs/>
              </w:rPr>
              <w:t>____________________ /Сорокина М.Л</w:t>
            </w:r>
            <w:r w:rsidR="00C518D4" w:rsidRPr="00E6744C">
              <w:rPr>
                <w:iCs/>
              </w:rPr>
              <w:t>.</w:t>
            </w:r>
            <w:r w:rsidRPr="00E6744C">
              <w:rPr>
                <w:iCs/>
              </w:rPr>
              <w:t>/</w:t>
            </w:r>
          </w:p>
          <w:p w14:paraId="7562874D" w14:textId="77777777" w:rsidR="00D524A4" w:rsidRPr="00E6744C" w:rsidRDefault="00D524A4" w:rsidP="00D524A4">
            <w:pPr>
              <w:jc w:val="both"/>
            </w:pPr>
            <w:r w:rsidRPr="00E6744C">
              <w:rPr>
                <w:b/>
                <w:bCs/>
              </w:rPr>
              <w:t>М.П.</w:t>
            </w:r>
          </w:p>
        </w:tc>
        <w:tc>
          <w:tcPr>
            <w:tcW w:w="4786" w:type="dxa"/>
          </w:tcPr>
          <w:p w14:paraId="5FED7A46" w14:textId="77777777" w:rsidR="00D524A4" w:rsidRPr="00E6744C" w:rsidRDefault="00D524A4" w:rsidP="00D524A4">
            <w:pPr>
              <w:jc w:val="both"/>
              <w:rPr>
                <w:b/>
                <w:bCs/>
              </w:rPr>
            </w:pPr>
            <w:r w:rsidRPr="00E6744C">
              <w:rPr>
                <w:b/>
                <w:bCs/>
              </w:rPr>
              <w:t>Заемщик</w:t>
            </w:r>
          </w:p>
          <w:p w14:paraId="3478BF73" w14:textId="77777777" w:rsidR="00D524A4" w:rsidRPr="00E6744C" w:rsidRDefault="00D632A1"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E6744C">
                  <w:t>Выберите элемент.</w:t>
                </w:r>
              </w:sdtContent>
            </w:sdt>
          </w:p>
          <w:p w14:paraId="17556776" w14:textId="77777777" w:rsidR="00D524A4" w:rsidRPr="00E6744C" w:rsidRDefault="00D524A4" w:rsidP="00D524A4">
            <w:pPr>
              <w:jc w:val="both"/>
              <w:rPr>
                <w:b/>
                <w:bCs/>
              </w:rPr>
            </w:pPr>
          </w:p>
          <w:p w14:paraId="426ED4B0" w14:textId="77777777" w:rsidR="00D524A4" w:rsidRPr="00E6744C" w:rsidRDefault="00D524A4" w:rsidP="00D524A4">
            <w:pPr>
              <w:jc w:val="both"/>
              <w:rPr>
                <w:b/>
                <w:bCs/>
              </w:rPr>
            </w:pPr>
            <w:r w:rsidRPr="00E6744C">
              <w:rPr>
                <w:iCs/>
              </w:rPr>
              <w:t>__________________________/_____________/</w:t>
            </w:r>
          </w:p>
          <w:p w14:paraId="30E22DF8" w14:textId="77777777" w:rsidR="00D524A4" w:rsidRPr="00E6744C" w:rsidRDefault="00D524A4" w:rsidP="00D524A4">
            <w:pPr>
              <w:spacing w:line="102" w:lineRule="atLeast"/>
              <w:jc w:val="both"/>
            </w:pPr>
            <w:r w:rsidRPr="00E6744C">
              <w:rPr>
                <w:b/>
                <w:bCs/>
              </w:rPr>
              <w:t>М.П</w:t>
            </w:r>
            <w:r w:rsidRPr="00E6744C">
              <w:t>.</w:t>
            </w:r>
          </w:p>
        </w:tc>
      </w:tr>
    </w:tbl>
    <w:p w14:paraId="5582B230" w14:textId="77777777" w:rsidR="00D524A4" w:rsidRPr="00E6744C" w:rsidRDefault="00D524A4" w:rsidP="00D524A4">
      <w:pPr>
        <w:spacing w:line="102" w:lineRule="atLeast"/>
        <w:ind w:firstLine="900"/>
        <w:jc w:val="both"/>
        <w:rPr>
          <w:sz w:val="22"/>
          <w:szCs w:val="22"/>
        </w:rPr>
      </w:pPr>
    </w:p>
    <w:p w14:paraId="11FACDDB" w14:textId="77777777" w:rsidR="00D524A4" w:rsidRPr="00E6744C" w:rsidRDefault="00D524A4" w:rsidP="00D524A4">
      <w:pPr>
        <w:suppressAutoHyphens/>
        <w:ind w:right="-2" w:firstLine="8222"/>
        <w:jc w:val="both"/>
        <w:rPr>
          <w:sz w:val="22"/>
          <w:szCs w:val="22"/>
        </w:rPr>
      </w:pPr>
    </w:p>
    <w:p w14:paraId="5DB80C0B" w14:textId="77777777" w:rsidR="00D524A4" w:rsidRPr="00E6744C" w:rsidRDefault="00D524A4" w:rsidP="00D524A4">
      <w:pPr>
        <w:tabs>
          <w:tab w:val="left" w:pos="1134"/>
        </w:tabs>
        <w:jc w:val="both"/>
        <w:rPr>
          <w:bCs/>
          <w:sz w:val="22"/>
          <w:szCs w:val="22"/>
        </w:rPr>
      </w:pPr>
      <w:r w:rsidRPr="00E6744C">
        <w:rPr>
          <w:bCs/>
          <w:sz w:val="22"/>
          <w:szCs w:val="22"/>
        </w:rPr>
        <w:t>Я, _____________________________________________________________________________________</w:t>
      </w:r>
    </w:p>
    <w:p w14:paraId="78B2F8C1" w14:textId="77777777" w:rsidR="00D524A4" w:rsidRPr="00E6744C" w:rsidRDefault="00D524A4" w:rsidP="00D524A4">
      <w:pPr>
        <w:tabs>
          <w:tab w:val="left" w:pos="0"/>
        </w:tabs>
        <w:ind w:firstLine="851"/>
        <w:rPr>
          <w:bCs/>
          <w:i/>
          <w:sz w:val="22"/>
          <w:szCs w:val="22"/>
        </w:rPr>
      </w:pPr>
      <w:r w:rsidRPr="00E6744C">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E6744C" w:rsidRDefault="00D524A4" w:rsidP="00D524A4">
      <w:pPr>
        <w:tabs>
          <w:tab w:val="left" w:pos="1134"/>
        </w:tabs>
        <w:jc w:val="both"/>
        <w:rPr>
          <w:bCs/>
          <w:sz w:val="22"/>
          <w:szCs w:val="22"/>
        </w:rPr>
      </w:pPr>
      <w:r w:rsidRPr="00E6744C">
        <w:rPr>
          <w:bCs/>
          <w:sz w:val="22"/>
          <w:szCs w:val="22"/>
        </w:rPr>
        <w:t>удостоверяю, что подпись _____________________________________________________________</w:t>
      </w:r>
    </w:p>
    <w:p w14:paraId="1F65CFB2" w14:textId="77777777" w:rsidR="00D524A4" w:rsidRPr="00E6744C" w:rsidRDefault="00D524A4" w:rsidP="00D524A4">
      <w:pPr>
        <w:tabs>
          <w:tab w:val="left" w:pos="0"/>
        </w:tabs>
        <w:ind w:firstLine="3261"/>
        <w:rPr>
          <w:bCs/>
          <w:i/>
          <w:sz w:val="22"/>
          <w:szCs w:val="22"/>
        </w:rPr>
      </w:pPr>
      <w:r w:rsidRPr="00E6744C">
        <w:rPr>
          <w:bCs/>
          <w:i/>
          <w:sz w:val="22"/>
          <w:szCs w:val="22"/>
        </w:rPr>
        <w:t>фамилия, имя, отчество (при наличии) лица, подпись которого удостоверяется</w:t>
      </w:r>
    </w:p>
    <w:p w14:paraId="1FDDA50D" w14:textId="77777777" w:rsidR="00D524A4" w:rsidRPr="00E6744C" w:rsidRDefault="00D524A4" w:rsidP="00D524A4">
      <w:pPr>
        <w:widowControl w:val="0"/>
        <w:rPr>
          <w:sz w:val="22"/>
          <w:szCs w:val="22"/>
        </w:rPr>
      </w:pPr>
      <w:r w:rsidRPr="00E6744C">
        <w:rPr>
          <w:bCs/>
          <w:sz w:val="22"/>
          <w:szCs w:val="22"/>
        </w:rPr>
        <w:t>совершена в моем присутствии, личность подписанта установлена.</w:t>
      </w:r>
    </w:p>
    <w:p w14:paraId="15119ED8" w14:textId="77777777" w:rsidR="00D524A4" w:rsidRPr="00E6744C" w:rsidRDefault="00D524A4" w:rsidP="00D524A4">
      <w:pPr>
        <w:rPr>
          <w:sz w:val="22"/>
          <w:szCs w:val="22"/>
        </w:rPr>
      </w:pPr>
    </w:p>
    <w:p w14:paraId="55064CC3" w14:textId="77777777" w:rsidR="00F57627" w:rsidRPr="00E6744C" w:rsidRDefault="00F57627" w:rsidP="00F57627">
      <w:pPr>
        <w:suppressAutoHyphens/>
        <w:ind w:right="-2" w:firstLine="8222"/>
        <w:jc w:val="both"/>
        <w:rPr>
          <w:sz w:val="20"/>
          <w:szCs w:val="20"/>
        </w:rPr>
      </w:pPr>
    </w:p>
    <w:p w14:paraId="6DBBABE7" w14:textId="77777777" w:rsidR="00F57627" w:rsidRPr="00E6744C" w:rsidRDefault="00F57627" w:rsidP="00F57627">
      <w:pPr>
        <w:suppressAutoHyphens/>
        <w:ind w:right="-2" w:firstLine="8222"/>
        <w:jc w:val="both"/>
        <w:rPr>
          <w:sz w:val="20"/>
          <w:szCs w:val="20"/>
        </w:rPr>
      </w:pPr>
    </w:p>
    <w:p w14:paraId="53BEBFAB" w14:textId="77777777" w:rsidR="00F57627" w:rsidRPr="00E6744C" w:rsidRDefault="00F57627" w:rsidP="00F57627">
      <w:pPr>
        <w:suppressAutoHyphens/>
        <w:ind w:right="-2" w:firstLine="8222"/>
        <w:jc w:val="both"/>
        <w:rPr>
          <w:sz w:val="20"/>
          <w:szCs w:val="20"/>
        </w:rPr>
      </w:pPr>
    </w:p>
    <w:p w14:paraId="57CBDB9C" w14:textId="77777777" w:rsidR="00F57627" w:rsidRPr="00E6744C" w:rsidRDefault="00F57627" w:rsidP="00F57627">
      <w:pPr>
        <w:suppressAutoHyphens/>
        <w:ind w:right="-2" w:firstLine="8222"/>
        <w:jc w:val="both"/>
        <w:rPr>
          <w:sz w:val="20"/>
          <w:szCs w:val="20"/>
        </w:rPr>
      </w:pPr>
    </w:p>
    <w:p w14:paraId="42B4DD5E" w14:textId="77777777" w:rsidR="00F57627" w:rsidRPr="00E6744C" w:rsidRDefault="00F57627" w:rsidP="00F57627">
      <w:pPr>
        <w:suppressAutoHyphens/>
        <w:ind w:right="-2" w:firstLine="8222"/>
        <w:jc w:val="both"/>
        <w:rPr>
          <w:sz w:val="20"/>
          <w:szCs w:val="20"/>
        </w:rPr>
      </w:pPr>
    </w:p>
    <w:p w14:paraId="2F9D35FE" w14:textId="77777777" w:rsidR="00F57627" w:rsidRPr="00E6744C" w:rsidRDefault="00F57627" w:rsidP="00F57627">
      <w:pPr>
        <w:suppressAutoHyphens/>
        <w:ind w:right="-2" w:firstLine="8222"/>
        <w:jc w:val="both"/>
        <w:rPr>
          <w:sz w:val="20"/>
          <w:szCs w:val="20"/>
        </w:rPr>
      </w:pPr>
    </w:p>
    <w:p w14:paraId="3D2D18C1" w14:textId="75606AAA" w:rsidR="00F57627" w:rsidRPr="00E6744C" w:rsidRDefault="00F57627" w:rsidP="00F57627">
      <w:pPr>
        <w:suppressAutoHyphens/>
        <w:ind w:right="-2" w:firstLine="8222"/>
        <w:jc w:val="both"/>
        <w:rPr>
          <w:sz w:val="20"/>
          <w:szCs w:val="20"/>
        </w:rPr>
      </w:pPr>
    </w:p>
    <w:p w14:paraId="0EE8FC43" w14:textId="16455EF1" w:rsidR="006D373B" w:rsidRPr="00E6744C" w:rsidRDefault="006D373B" w:rsidP="00F57627">
      <w:pPr>
        <w:suppressAutoHyphens/>
        <w:ind w:right="-2" w:firstLine="8222"/>
        <w:jc w:val="both"/>
        <w:rPr>
          <w:sz w:val="20"/>
          <w:szCs w:val="20"/>
        </w:rPr>
      </w:pPr>
    </w:p>
    <w:p w14:paraId="7E5809D4" w14:textId="77777777" w:rsidR="006D373B" w:rsidRPr="00E6744C" w:rsidRDefault="006D373B" w:rsidP="00F57627">
      <w:pPr>
        <w:suppressAutoHyphens/>
        <w:ind w:right="-2" w:firstLine="8222"/>
        <w:jc w:val="both"/>
        <w:rPr>
          <w:sz w:val="20"/>
          <w:szCs w:val="20"/>
        </w:rPr>
      </w:pPr>
    </w:p>
    <w:p w14:paraId="7548B64D" w14:textId="57C3BF1D" w:rsidR="00A30BA0" w:rsidRPr="00E6744C" w:rsidRDefault="00A30BA0" w:rsidP="00F57627">
      <w:pPr>
        <w:suppressAutoHyphens/>
        <w:ind w:right="-2" w:firstLine="8222"/>
        <w:jc w:val="both"/>
        <w:rPr>
          <w:sz w:val="20"/>
          <w:szCs w:val="20"/>
        </w:rPr>
      </w:pPr>
    </w:p>
    <w:p w14:paraId="0B87AE67" w14:textId="6F3A6A59" w:rsidR="00A65C6D" w:rsidRPr="00E6744C" w:rsidRDefault="00A65C6D" w:rsidP="00F57627">
      <w:pPr>
        <w:suppressAutoHyphens/>
        <w:ind w:right="-2" w:firstLine="8222"/>
        <w:jc w:val="both"/>
        <w:rPr>
          <w:sz w:val="20"/>
          <w:szCs w:val="20"/>
        </w:rPr>
      </w:pPr>
    </w:p>
    <w:p w14:paraId="2F0EDCBB" w14:textId="6836CA46" w:rsidR="00A65C6D" w:rsidRPr="00E6744C" w:rsidRDefault="00A65C6D" w:rsidP="00F57627">
      <w:pPr>
        <w:suppressAutoHyphens/>
        <w:ind w:right="-2" w:firstLine="8222"/>
        <w:jc w:val="both"/>
        <w:rPr>
          <w:sz w:val="20"/>
          <w:szCs w:val="20"/>
        </w:rPr>
      </w:pPr>
    </w:p>
    <w:p w14:paraId="18FABF31" w14:textId="66857385" w:rsidR="00A65C6D" w:rsidRPr="00E6744C" w:rsidRDefault="00A65C6D" w:rsidP="00F57627">
      <w:pPr>
        <w:suppressAutoHyphens/>
        <w:ind w:right="-2" w:firstLine="8222"/>
        <w:jc w:val="both"/>
        <w:rPr>
          <w:sz w:val="20"/>
          <w:szCs w:val="20"/>
        </w:rPr>
      </w:pPr>
    </w:p>
    <w:p w14:paraId="28ADA26A" w14:textId="283C81F8" w:rsidR="00A65C6D" w:rsidRPr="00E6744C" w:rsidRDefault="00A65C6D" w:rsidP="00F57627">
      <w:pPr>
        <w:suppressAutoHyphens/>
        <w:ind w:right="-2" w:firstLine="8222"/>
        <w:jc w:val="both"/>
        <w:rPr>
          <w:sz w:val="20"/>
          <w:szCs w:val="20"/>
        </w:rPr>
      </w:pPr>
    </w:p>
    <w:p w14:paraId="3452C92E" w14:textId="66FCCB7E" w:rsidR="00A65C6D" w:rsidRPr="00E6744C" w:rsidRDefault="00A65C6D" w:rsidP="00F57627">
      <w:pPr>
        <w:suppressAutoHyphens/>
        <w:ind w:right="-2" w:firstLine="8222"/>
        <w:jc w:val="both"/>
        <w:rPr>
          <w:sz w:val="20"/>
          <w:szCs w:val="20"/>
        </w:rPr>
      </w:pPr>
    </w:p>
    <w:p w14:paraId="0B177C31" w14:textId="1F0407FE" w:rsidR="00A65C6D" w:rsidRPr="00E6744C" w:rsidRDefault="00A65C6D" w:rsidP="00F57627">
      <w:pPr>
        <w:suppressAutoHyphens/>
        <w:ind w:right="-2" w:firstLine="8222"/>
        <w:jc w:val="both"/>
        <w:rPr>
          <w:sz w:val="20"/>
          <w:szCs w:val="20"/>
        </w:rPr>
      </w:pPr>
    </w:p>
    <w:p w14:paraId="78B36AD8" w14:textId="1616DCED" w:rsidR="00A65C6D" w:rsidRPr="00E6744C" w:rsidRDefault="00A65C6D" w:rsidP="00F57627">
      <w:pPr>
        <w:suppressAutoHyphens/>
        <w:ind w:right="-2" w:firstLine="8222"/>
        <w:jc w:val="both"/>
        <w:rPr>
          <w:sz w:val="20"/>
          <w:szCs w:val="20"/>
        </w:rPr>
      </w:pPr>
    </w:p>
    <w:p w14:paraId="06263EB4" w14:textId="04402143" w:rsidR="00A65C6D" w:rsidRPr="00E6744C" w:rsidRDefault="00A65C6D" w:rsidP="00F57627">
      <w:pPr>
        <w:suppressAutoHyphens/>
        <w:ind w:right="-2" w:firstLine="8222"/>
        <w:jc w:val="both"/>
        <w:rPr>
          <w:sz w:val="20"/>
          <w:szCs w:val="20"/>
        </w:rPr>
      </w:pPr>
    </w:p>
    <w:p w14:paraId="2B48BEB7" w14:textId="20C92EE0" w:rsidR="00A65C6D" w:rsidRPr="00E6744C" w:rsidRDefault="00A65C6D" w:rsidP="00F57627">
      <w:pPr>
        <w:suppressAutoHyphens/>
        <w:ind w:right="-2" w:firstLine="8222"/>
        <w:jc w:val="both"/>
        <w:rPr>
          <w:sz w:val="20"/>
          <w:szCs w:val="20"/>
        </w:rPr>
      </w:pPr>
    </w:p>
    <w:p w14:paraId="61180A49" w14:textId="724F7439" w:rsidR="00A65C6D" w:rsidRPr="00E6744C" w:rsidRDefault="00A65C6D" w:rsidP="00F57627">
      <w:pPr>
        <w:suppressAutoHyphens/>
        <w:ind w:right="-2" w:firstLine="8222"/>
        <w:jc w:val="both"/>
        <w:rPr>
          <w:sz w:val="20"/>
          <w:szCs w:val="20"/>
        </w:rPr>
      </w:pPr>
    </w:p>
    <w:p w14:paraId="6D2AA983" w14:textId="18B5FBB5" w:rsidR="00A65C6D" w:rsidRPr="00E6744C" w:rsidRDefault="00A65C6D" w:rsidP="00F57627">
      <w:pPr>
        <w:suppressAutoHyphens/>
        <w:ind w:right="-2" w:firstLine="8222"/>
        <w:jc w:val="both"/>
        <w:rPr>
          <w:sz w:val="20"/>
          <w:szCs w:val="20"/>
        </w:rPr>
      </w:pPr>
    </w:p>
    <w:p w14:paraId="1885FEA3" w14:textId="67866950" w:rsidR="00A65C6D" w:rsidRPr="00E6744C" w:rsidRDefault="00A65C6D" w:rsidP="00F57627">
      <w:pPr>
        <w:suppressAutoHyphens/>
        <w:ind w:right="-2" w:firstLine="8222"/>
        <w:jc w:val="both"/>
        <w:rPr>
          <w:sz w:val="20"/>
          <w:szCs w:val="20"/>
        </w:rPr>
      </w:pPr>
    </w:p>
    <w:p w14:paraId="2A830173" w14:textId="7EDB5504" w:rsidR="00A65C6D" w:rsidRPr="00E6744C" w:rsidRDefault="00A65C6D" w:rsidP="00F57627">
      <w:pPr>
        <w:suppressAutoHyphens/>
        <w:ind w:right="-2" w:firstLine="8222"/>
        <w:jc w:val="both"/>
        <w:rPr>
          <w:sz w:val="20"/>
          <w:szCs w:val="20"/>
        </w:rPr>
      </w:pPr>
    </w:p>
    <w:p w14:paraId="3F597C28" w14:textId="66FCCE30" w:rsidR="00A65C6D" w:rsidRPr="00E6744C" w:rsidRDefault="00A65C6D" w:rsidP="00F57627">
      <w:pPr>
        <w:suppressAutoHyphens/>
        <w:ind w:right="-2" w:firstLine="8222"/>
        <w:jc w:val="both"/>
        <w:rPr>
          <w:sz w:val="20"/>
          <w:szCs w:val="20"/>
        </w:rPr>
      </w:pPr>
    </w:p>
    <w:p w14:paraId="0B7F0878" w14:textId="23748ED4" w:rsidR="00A65C6D" w:rsidRPr="00E6744C" w:rsidRDefault="00A65C6D" w:rsidP="00F57627">
      <w:pPr>
        <w:suppressAutoHyphens/>
        <w:ind w:right="-2" w:firstLine="8222"/>
        <w:jc w:val="both"/>
        <w:rPr>
          <w:sz w:val="20"/>
          <w:szCs w:val="20"/>
        </w:rPr>
      </w:pPr>
    </w:p>
    <w:p w14:paraId="49982D70" w14:textId="6E13F408" w:rsidR="00A65C6D" w:rsidRPr="00E6744C" w:rsidRDefault="00A65C6D" w:rsidP="00F57627">
      <w:pPr>
        <w:suppressAutoHyphens/>
        <w:ind w:right="-2" w:firstLine="8222"/>
        <w:jc w:val="both"/>
        <w:rPr>
          <w:sz w:val="20"/>
          <w:szCs w:val="20"/>
        </w:rPr>
      </w:pPr>
    </w:p>
    <w:p w14:paraId="0E85C8A7" w14:textId="3D6F57F4" w:rsidR="00A65C6D" w:rsidRPr="00E6744C" w:rsidRDefault="00A65C6D" w:rsidP="00F57627">
      <w:pPr>
        <w:suppressAutoHyphens/>
        <w:ind w:right="-2" w:firstLine="8222"/>
        <w:jc w:val="both"/>
        <w:rPr>
          <w:sz w:val="20"/>
          <w:szCs w:val="20"/>
        </w:rPr>
      </w:pPr>
    </w:p>
    <w:p w14:paraId="738E08B3" w14:textId="2AF0ABCC" w:rsidR="00A65C6D" w:rsidRPr="00E6744C" w:rsidRDefault="00A65C6D" w:rsidP="00F57627">
      <w:pPr>
        <w:suppressAutoHyphens/>
        <w:ind w:right="-2" w:firstLine="8222"/>
        <w:jc w:val="both"/>
        <w:rPr>
          <w:sz w:val="20"/>
          <w:szCs w:val="20"/>
        </w:rPr>
      </w:pPr>
    </w:p>
    <w:p w14:paraId="1D3C6EEF" w14:textId="77777777" w:rsidR="00E1322C" w:rsidRPr="00E6744C" w:rsidRDefault="00E1322C" w:rsidP="00E1322C">
      <w:pPr>
        <w:spacing w:line="257" w:lineRule="auto"/>
        <w:jc w:val="right"/>
        <w:rPr>
          <w:b/>
        </w:rPr>
      </w:pPr>
      <w:bookmarkStart w:id="70" w:name="П21"/>
      <w:r w:rsidRPr="00E6744C">
        <w:rPr>
          <w:b/>
        </w:rPr>
        <w:lastRenderedPageBreak/>
        <w:t>Приложение №17</w:t>
      </w:r>
    </w:p>
    <w:p w14:paraId="32789B92" w14:textId="77777777" w:rsidR="00E1322C" w:rsidRPr="00E6744C" w:rsidRDefault="00E1322C" w:rsidP="00E1322C">
      <w:pPr>
        <w:spacing w:line="257" w:lineRule="auto"/>
        <w:jc w:val="right"/>
        <w:rPr>
          <w:b/>
        </w:rPr>
      </w:pPr>
    </w:p>
    <w:p w14:paraId="57F4F439" w14:textId="77777777" w:rsidR="00E1322C" w:rsidRPr="00E6744C" w:rsidRDefault="00E1322C" w:rsidP="00E1322C">
      <w:pPr>
        <w:spacing w:line="257" w:lineRule="auto"/>
        <w:jc w:val="right"/>
        <w:rPr>
          <w:b/>
        </w:rPr>
      </w:pPr>
      <w:r w:rsidRPr="00E6744C">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E6744C" w:rsidRDefault="00E1322C" w:rsidP="00E1322C">
      <w:pPr>
        <w:widowControl w:val="0"/>
        <w:suppressAutoHyphens/>
        <w:spacing w:line="100" w:lineRule="atLeast"/>
        <w:jc w:val="right"/>
      </w:pPr>
    </w:p>
    <w:p w14:paraId="13E5E123" w14:textId="77777777" w:rsidR="00E1322C" w:rsidRPr="00E6744C" w:rsidRDefault="00E1322C" w:rsidP="00E1322C">
      <w:pPr>
        <w:jc w:val="center"/>
        <w:rPr>
          <w:b/>
        </w:rPr>
      </w:pPr>
      <w:r w:rsidRPr="00E6744C">
        <w:rPr>
          <w:b/>
        </w:rPr>
        <w:t>ДОГОВОР МИКРОЗАЙМА № ______</w:t>
      </w:r>
    </w:p>
    <w:p w14:paraId="74FAAA64" w14:textId="6652BBAE" w:rsidR="00E1322C" w:rsidRPr="00E6744C" w:rsidRDefault="00E1322C" w:rsidP="00E1322C">
      <w:pPr>
        <w:jc w:val="center"/>
        <w:rPr>
          <w:i/>
        </w:rPr>
      </w:pPr>
      <w:r w:rsidRPr="00E6744C">
        <w:rPr>
          <w:i/>
        </w:rPr>
        <w:t>(заемщик – физическое лицо, применяющее специальный налоговый режим «Налог на профессиональный доход»</w:t>
      </w:r>
    </w:p>
    <w:p w14:paraId="0EF6F12F" w14:textId="77777777" w:rsidR="00E1322C" w:rsidRPr="00E6744C" w:rsidRDefault="00E1322C" w:rsidP="00E1322C">
      <w:pPr>
        <w:jc w:val="center"/>
      </w:pPr>
    </w:p>
    <w:p w14:paraId="4F67C4C0" w14:textId="77777777" w:rsidR="00E1322C" w:rsidRPr="00E6744C" w:rsidRDefault="00E1322C" w:rsidP="00E1322C">
      <w:pPr>
        <w:jc w:val="both"/>
      </w:pPr>
      <w:r w:rsidRPr="00E6744C">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E6744C">
            <w:t>Выберите элемент.</w:t>
          </w:r>
        </w:sdtContent>
      </w:sdt>
    </w:p>
    <w:p w14:paraId="5AF3CE7E" w14:textId="77777777" w:rsidR="00E1322C" w:rsidRPr="00E6744C" w:rsidRDefault="00E1322C" w:rsidP="00E1322C">
      <w:pPr>
        <w:tabs>
          <w:tab w:val="left" w:pos="7825"/>
        </w:tabs>
        <w:ind w:firstLine="708"/>
        <w:jc w:val="both"/>
        <w:rPr>
          <w:b/>
        </w:rPr>
      </w:pPr>
      <w:r w:rsidRPr="00E6744C">
        <w:rPr>
          <w:b/>
        </w:rPr>
        <w:tab/>
      </w:r>
    </w:p>
    <w:p w14:paraId="5645A252" w14:textId="77777777" w:rsidR="00E1322C" w:rsidRPr="00E6744C" w:rsidRDefault="00E1322C" w:rsidP="00E1322C">
      <w:pPr>
        <w:ind w:firstLine="708"/>
        <w:jc w:val="both"/>
      </w:pPr>
      <w:r w:rsidRPr="00E6744C">
        <w:rPr>
          <w:b/>
        </w:rPr>
        <w:t>Некоммерческая организация «Гарантийный фонд – микрокредитная компания Республики Хакасия»</w:t>
      </w:r>
      <w:r w:rsidRPr="00E6744C">
        <w:t xml:space="preserve">, именуемая в дальнейшем «Заимодавец», в лице директора </w:t>
      </w:r>
      <w:r w:rsidRPr="00E6744C">
        <w:rPr>
          <w:sz w:val="20"/>
          <w:szCs w:val="20"/>
        </w:rPr>
        <w:t>Сорокиной Марины Леонидовны</w:t>
      </w:r>
      <w:r w:rsidRPr="00E6744C">
        <w:t>, действующего на основании Устава, с одной стороны, и</w:t>
      </w:r>
    </w:p>
    <w:p w14:paraId="487108DE" w14:textId="77777777" w:rsidR="00E1322C" w:rsidRPr="00E6744C" w:rsidRDefault="00E1322C" w:rsidP="00E1322C">
      <w:pPr>
        <w:jc w:val="both"/>
      </w:pPr>
      <w:r w:rsidRPr="00E6744C">
        <w:rPr>
          <w:iCs/>
        </w:rPr>
        <w:t>гражданин</w:t>
      </w:r>
      <w:r w:rsidRPr="00E6744C">
        <w:t xml:space="preserve"> (ка) Российской Федерации __________________________________________, не являющийся индивидуальным предпринимателем и применяющий(</w:t>
      </w:r>
      <w:proofErr w:type="spellStart"/>
      <w:r w:rsidRPr="00E6744C">
        <w:t>ая</w:t>
      </w:r>
      <w:proofErr w:type="spellEnd"/>
      <w:r w:rsidRPr="00E6744C">
        <w:t xml:space="preserve">) специальный налоговый </w:t>
      </w:r>
      <w:hyperlink r:id="rId22" w:history="1">
        <w:r w:rsidRPr="00E6744C">
          <w:t>режим</w:t>
        </w:r>
      </w:hyperlink>
      <w:r w:rsidRPr="00E6744C">
        <w:t xml:space="preserve"> «Налог на профессиональный доход», именуемый(</w:t>
      </w:r>
      <w:proofErr w:type="spellStart"/>
      <w:r w:rsidRPr="00E6744C">
        <w:t>ая</w:t>
      </w:r>
      <w:proofErr w:type="spellEnd"/>
      <w:r w:rsidRPr="00E6744C">
        <w:t>)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E6744C" w:rsidRDefault="00E1322C" w:rsidP="00E1322C">
      <w:pPr>
        <w:widowControl w:val="0"/>
        <w:jc w:val="both"/>
        <w:rPr>
          <w:bCs/>
        </w:rPr>
      </w:pPr>
    </w:p>
    <w:p w14:paraId="1F2C98E3" w14:textId="77777777" w:rsidR="00E1322C" w:rsidRPr="00E6744C" w:rsidRDefault="00E1322C" w:rsidP="00E1322C">
      <w:pPr>
        <w:jc w:val="center"/>
        <w:rPr>
          <w:b/>
          <w:bCs/>
        </w:rPr>
      </w:pPr>
      <w:r w:rsidRPr="00E6744C">
        <w:rPr>
          <w:b/>
          <w:bCs/>
        </w:rPr>
        <w:t>1. ПРЕДМЕТ ДОГОВОРА</w:t>
      </w:r>
    </w:p>
    <w:p w14:paraId="0CF1F62A" w14:textId="77777777" w:rsidR="00E1322C" w:rsidRPr="00E6744C" w:rsidRDefault="00E1322C" w:rsidP="00E1322C">
      <w:pPr>
        <w:ind w:firstLine="709"/>
        <w:jc w:val="both"/>
        <w:rPr>
          <w:iCs/>
        </w:rPr>
      </w:pPr>
      <w:r w:rsidRPr="00E6744C">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E6744C" w:rsidRDefault="00E1322C" w:rsidP="00E1322C">
      <w:pPr>
        <w:ind w:firstLine="709"/>
        <w:jc w:val="both"/>
        <w:rPr>
          <w:b/>
          <w:iCs/>
          <w:u w:val="single"/>
        </w:rPr>
      </w:pPr>
      <w:r w:rsidRPr="00E6744C">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E6744C">
            <w:rPr>
              <w:rStyle w:val="aff9"/>
              <w:color w:val="auto"/>
            </w:rPr>
            <w:t>Выберите элемент.</w:t>
          </w:r>
        </w:sdtContent>
      </w:sdt>
    </w:p>
    <w:p w14:paraId="18923306" w14:textId="77777777" w:rsidR="00E1322C" w:rsidRPr="00E6744C" w:rsidRDefault="00E1322C" w:rsidP="00E1322C">
      <w:pPr>
        <w:ind w:firstLine="709"/>
        <w:jc w:val="both"/>
        <w:rPr>
          <w:iCs/>
        </w:rPr>
      </w:pPr>
      <w:r w:rsidRPr="00E6744C">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E6744C">
            <w:t>Выберите элемент.</w:t>
          </w:r>
        </w:sdtContent>
      </w:sdt>
      <w:r w:rsidRPr="00E6744C">
        <w:rPr>
          <w:iCs/>
        </w:rPr>
        <w:t xml:space="preserve">годовых. </w:t>
      </w:r>
    </w:p>
    <w:p w14:paraId="3BBC3423" w14:textId="77777777" w:rsidR="00E1322C" w:rsidRPr="00E6744C" w:rsidRDefault="00E1322C" w:rsidP="00E1322C">
      <w:pPr>
        <w:ind w:firstLine="709"/>
        <w:jc w:val="both"/>
        <w:rPr>
          <w:iCs/>
        </w:rPr>
      </w:pPr>
      <w:r w:rsidRPr="00E6744C">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E6744C">
            <w:t>Выберите элемент</w:t>
          </w:r>
        </w:sdtContent>
      </w:sdt>
      <w:r w:rsidRPr="00E6744C">
        <w:t xml:space="preserve"> </w:t>
      </w:r>
      <w:r w:rsidRPr="00E6744C">
        <w:rPr>
          <w:iCs/>
        </w:rPr>
        <w:t>(включительно).</w:t>
      </w:r>
    </w:p>
    <w:p w14:paraId="3E28FD14" w14:textId="77777777" w:rsidR="00E1322C" w:rsidRPr="00E6744C" w:rsidRDefault="00E1322C" w:rsidP="00E1322C">
      <w:pPr>
        <w:ind w:firstLine="709"/>
        <w:jc w:val="both"/>
        <w:rPr>
          <w:iCs/>
        </w:rPr>
      </w:pPr>
      <w:r w:rsidRPr="00E6744C">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E6744C">
            <w:t>Выберите элемент</w:t>
          </w:r>
        </w:sdtContent>
      </w:sdt>
      <w:r w:rsidRPr="00E6744C">
        <w:rPr>
          <w:iCs/>
        </w:rPr>
        <w:t xml:space="preserve"> (включительно).</w:t>
      </w:r>
    </w:p>
    <w:p w14:paraId="4581C45A" w14:textId="77777777" w:rsidR="00E1322C" w:rsidRPr="00E6744C" w:rsidRDefault="00E1322C" w:rsidP="00E1322C">
      <w:pPr>
        <w:ind w:firstLine="709"/>
        <w:jc w:val="both"/>
        <w:rPr>
          <w:b/>
          <w:iCs/>
          <w:u w:val="single"/>
        </w:rPr>
      </w:pPr>
      <w:r w:rsidRPr="00E6744C">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E6744C">
            <w:rPr>
              <w:iCs/>
            </w:rPr>
            <w:t>Выберите элемент.</w:t>
          </w:r>
        </w:sdtContent>
      </w:sdt>
    </w:p>
    <w:p w14:paraId="1E56939A" w14:textId="77777777" w:rsidR="00E1322C" w:rsidRPr="00E6744C" w:rsidRDefault="00E1322C" w:rsidP="00E1322C">
      <w:pPr>
        <w:ind w:firstLine="709"/>
        <w:jc w:val="both"/>
        <w:rPr>
          <w:iCs/>
        </w:rPr>
      </w:pPr>
      <w:r w:rsidRPr="00E6744C">
        <w:rPr>
          <w:iCs/>
        </w:rPr>
        <w:t>1.6.1. Заемщик обязуется не использовать Микрозайм прямо или косвенно (через третьих лиц) на следующие цели:</w:t>
      </w:r>
    </w:p>
    <w:p w14:paraId="7A694BCA"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любые операции с ценными бумагами;</w:t>
      </w:r>
    </w:p>
    <w:p w14:paraId="466412EF"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предоставление займов третьим лицам;</w:t>
      </w:r>
    </w:p>
    <w:p w14:paraId="0837454D"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осуществление вложений (взносов) в уставные капиталы юридических лиц;</w:t>
      </w:r>
    </w:p>
    <w:p w14:paraId="4B6A52B8"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t xml:space="preserve"> оплату сделок, очевидно не соответствующих характеру деятельности;</w:t>
      </w:r>
    </w:p>
    <w:p w14:paraId="48F43C14" w14:textId="77777777" w:rsidR="00E1322C" w:rsidRPr="00E6744C" w:rsidRDefault="00E1322C" w:rsidP="00E1322C">
      <w:pPr>
        <w:numPr>
          <w:ilvl w:val="0"/>
          <w:numId w:val="1"/>
        </w:numPr>
        <w:tabs>
          <w:tab w:val="left" w:pos="851"/>
          <w:tab w:val="left" w:pos="1134"/>
        </w:tabs>
        <w:autoSpaceDE w:val="0"/>
        <w:autoSpaceDN w:val="0"/>
        <w:adjustRightInd w:val="0"/>
        <w:ind w:left="0" w:firstLine="709"/>
        <w:contextualSpacing/>
        <w:jc w:val="both"/>
      </w:pPr>
      <w:r w:rsidRPr="00E6744C">
        <w:rPr>
          <w:iCs/>
        </w:rPr>
        <w:t xml:space="preserve"> исполнение обязательств по договорам финансирования под уступку денежного требования;</w:t>
      </w:r>
    </w:p>
    <w:p w14:paraId="78C5B63E" w14:textId="77777777" w:rsidR="00F52C29" w:rsidRPr="00E6744C" w:rsidRDefault="00E1322C" w:rsidP="00F52C29">
      <w:pPr>
        <w:numPr>
          <w:ilvl w:val="0"/>
          <w:numId w:val="1"/>
        </w:numPr>
        <w:tabs>
          <w:tab w:val="left" w:pos="851"/>
          <w:tab w:val="left" w:pos="1134"/>
        </w:tabs>
        <w:autoSpaceDE w:val="0"/>
        <w:autoSpaceDN w:val="0"/>
        <w:adjustRightInd w:val="0"/>
        <w:ind w:left="0" w:firstLine="709"/>
        <w:contextualSpacing/>
        <w:jc w:val="both"/>
      </w:pPr>
      <w:r w:rsidRPr="00E6744C">
        <w:rPr>
          <w:iCs/>
        </w:rPr>
        <w:t xml:space="preserve"> размещение средств на депозитах в кредитных организациях;</w:t>
      </w:r>
    </w:p>
    <w:p w14:paraId="25517768" w14:textId="53ED57F1" w:rsidR="00E1322C" w:rsidRPr="00E6744C" w:rsidRDefault="00E1322C" w:rsidP="00F52C29">
      <w:pPr>
        <w:numPr>
          <w:ilvl w:val="0"/>
          <w:numId w:val="1"/>
        </w:numPr>
        <w:tabs>
          <w:tab w:val="left" w:pos="851"/>
          <w:tab w:val="left" w:pos="1134"/>
        </w:tabs>
        <w:autoSpaceDE w:val="0"/>
        <w:autoSpaceDN w:val="0"/>
        <w:adjustRightInd w:val="0"/>
        <w:ind w:left="0" w:firstLine="709"/>
        <w:contextualSpacing/>
        <w:jc w:val="both"/>
      </w:pPr>
      <w:r w:rsidRPr="00E6744C">
        <w:t>перечисление текущих платежей за аренду помещений (более 1/3 части микрозайма).</w:t>
      </w:r>
    </w:p>
    <w:p w14:paraId="415E939E" w14:textId="77777777" w:rsidR="00E1322C" w:rsidRPr="00E6744C" w:rsidRDefault="00E1322C" w:rsidP="00E1322C">
      <w:pPr>
        <w:ind w:firstLine="709"/>
        <w:jc w:val="center"/>
        <w:rPr>
          <w:b/>
          <w:bCs/>
        </w:rPr>
      </w:pPr>
    </w:p>
    <w:p w14:paraId="6451EF22" w14:textId="77777777" w:rsidR="00E1322C" w:rsidRPr="00E6744C" w:rsidRDefault="00E1322C" w:rsidP="00E1322C">
      <w:pPr>
        <w:ind w:firstLine="709"/>
        <w:jc w:val="center"/>
        <w:rPr>
          <w:b/>
          <w:bCs/>
        </w:rPr>
      </w:pPr>
    </w:p>
    <w:p w14:paraId="364FEA48" w14:textId="77777777" w:rsidR="00E1322C" w:rsidRPr="00E6744C" w:rsidRDefault="00E1322C" w:rsidP="00E1322C">
      <w:pPr>
        <w:ind w:firstLine="709"/>
        <w:jc w:val="center"/>
        <w:rPr>
          <w:b/>
          <w:bCs/>
        </w:rPr>
      </w:pPr>
      <w:r w:rsidRPr="00E6744C">
        <w:rPr>
          <w:b/>
          <w:bCs/>
        </w:rPr>
        <w:lastRenderedPageBreak/>
        <w:t>2. ЗАВЕРЕНИЯ И ГАРАНТИИ</w:t>
      </w:r>
    </w:p>
    <w:p w14:paraId="32DB9A75" w14:textId="7EA0CD86" w:rsidR="00E1322C" w:rsidRPr="00E6744C" w:rsidRDefault="00E1322C" w:rsidP="00E1322C">
      <w:pPr>
        <w:ind w:firstLine="709"/>
        <w:jc w:val="both"/>
      </w:pPr>
      <w:r w:rsidRPr="00E6744C">
        <w:t>2.1. Заемщик является</w:t>
      </w:r>
      <w:r w:rsidRPr="00E6744C">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E6744C">
            <w:rPr>
              <w:iCs/>
            </w:rPr>
            <w:t>физическим лицом, применяющ</w:t>
          </w:r>
          <w:r w:rsidR="00F52C29" w:rsidRPr="00E6744C">
            <w:rPr>
              <w:iCs/>
            </w:rPr>
            <w:t>им специальный налоговый режим «</w:t>
          </w:r>
          <w:r w:rsidRPr="00E6744C">
            <w:rPr>
              <w:iCs/>
            </w:rPr>
            <w:t>Налог на профессиональный доход»</w:t>
          </w:r>
        </w:sdtContent>
      </w:sdt>
      <w:r w:rsidRPr="00E6744C">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E6744C" w:rsidRDefault="00E1322C" w:rsidP="00E1322C">
      <w:pPr>
        <w:ind w:firstLine="709"/>
        <w:jc w:val="both"/>
      </w:pPr>
      <w:r w:rsidRPr="00E6744C">
        <w:t>2.2. Заемщик заверяет, что случаи и события, перечисленные в п. 6</w:t>
      </w:r>
      <w:r w:rsidR="007155A8" w:rsidRPr="00E6744C">
        <w:rPr>
          <w:bCs/>
        </w:rPr>
        <w:t>.1.2</w:t>
      </w:r>
      <w:r w:rsidRPr="00E6744C">
        <w:rPr>
          <w:bCs/>
        </w:rPr>
        <w:t>.</w:t>
      </w:r>
      <w:r w:rsidRPr="00E6744C">
        <w:t xml:space="preserve"> Договора, на дату заключения Договора не наступили, и предпримет все действия, чтобы они не наступили.</w:t>
      </w:r>
    </w:p>
    <w:p w14:paraId="6BBC71ED" w14:textId="77777777" w:rsidR="00E1322C" w:rsidRPr="00E6744C" w:rsidRDefault="00E1322C" w:rsidP="00E1322C">
      <w:pPr>
        <w:ind w:firstLine="709"/>
        <w:jc w:val="both"/>
      </w:pPr>
      <w:r w:rsidRPr="00E6744C">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E6744C" w:rsidRDefault="00E1322C" w:rsidP="00E1322C">
      <w:pPr>
        <w:ind w:firstLine="709"/>
        <w:jc w:val="both"/>
      </w:pPr>
      <w:r w:rsidRPr="00E6744C">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E6744C" w:rsidRDefault="00E1322C" w:rsidP="00E1322C">
      <w:pPr>
        <w:ind w:firstLine="709"/>
        <w:jc w:val="both"/>
      </w:pPr>
      <w:r w:rsidRPr="00E6744C">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E6744C" w:rsidRDefault="00E1322C" w:rsidP="00E1322C">
      <w:pPr>
        <w:ind w:firstLine="709"/>
        <w:jc w:val="both"/>
        <w:rPr>
          <w:b/>
          <w:bCs/>
        </w:rPr>
      </w:pPr>
    </w:p>
    <w:p w14:paraId="5DB1AA24" w14:textId="77777777" w:rsidR="00E1322C" w:rsidRPr="00E6744C" w:rsidRDefault="00E1322C" w:rsidP="00E1322C">
      <w:pPr>
        <w:ind w:firstLine="709"/>
        <w:jc w:val="center"/>
        <w:rPr>
          <w:b/>
          <w:bCs/>
        </w:rPr>
      </w:pPr>
      <w:r w:rsidRPr="00E6744C">
        <w:rPr>
          <w:b/>
          <w:bCs/>
        </w:rPr>
        <w:t>3. ПОРЯДОК ПРЕДОСТАВЛЕНИЯ МИКРОЗАЙМА</w:t>
      </w:r>
    </w:p>
    <w:p w14:paraId="03D91693" w14:textId="77777777" w:rsidR="00E1322C" w:rsidRPr="00E6744C" w:rsidRDefault="00E1322C" w:rsidP="00E1322C">
      <w:pPr>
        <w:ind w:firstLine="709"/>
        <w:jc w:val="both"/>
      </w:pPr>
      <w:r w:rsidRPr="00E6744C">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E6744C">
            <w:t>Выберите элемент.</w:t>
          </w:r>
        </w:sdtContent>
      </w:sdt>
    </w:p>
    <w:p w14:paraId="3A43C3AB" w14:textId="77777777" w:rsidR="00E1322C" w:rsidRPr="00E6744C" w:rsidRDefault="00E1322C" w:rsidP="00E1322C">
      <w:pPr>
        <w:ind w:firstLine="709"/>
        <w:jc w:val="both"/>
      </w:pPr>
      <w:r w:rsidRPr="00E6744C">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E6744C" w:rsidRDefault="00E1322C" w:rsidP="00E1322C">
      <w:pPr>
        <w:widowControl w:val="0"/>
        <w:autoSpaceDE w:val="0"/>
        <w:autoSpaceDN w:val="0"/>
        <w:ind w:firstLine="709"/>
        <w:jc w:val="both"/>
      </w:pPr>
      <w:r w:rsidRPr="00E6744C">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E6744C" w:rsidRDefault="00E1322C" w:rsidP="00E1322C">
      <w:pPr>
        <w:ind w:firstLine="709"/>
        <w:jc w:val="both"/>
      </w:pPr>
      <w:r w:rsidRPr="00E6744C">
        <w:rPr>
          <w:rFonts w:eastAsia="Calibri"/>
        </w:rPr>
        <w:t xml:space="preserve">3.2.2. </w:t>
      </w:r>
      <w:r w:rsidRPr="00E6744C">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E6744C" w:rsidRDefault="00E1322C" w:rsidP="00E1322C">
      <w:pPr>
        <w:widowControl w:val="0"/>
        <w:tabs>
          <w:tab w:val="left" w:pos="851"/>
        </w:tabs>
        <w:autoSpaceDE w:val="0"/>
        <w:autoSpaceDN w:val="0"/>
        <w:ind w:firstLine="709"/>
        <w:jc w:val="both"/>
        <w:rPr>
          <w:i/>
          <w:iCs/>
        </w:rPr>
      </w:pPr>
      <w:r w:rsidRPr="00E6744C">
        <w:t>3.2.</w:t>
      </w:r>
      <w:r w:rsidR="005F4D7F" w:rsidRPr="00E6744C">
        <w:t>3</w:t>
      </w:r>
      <w:r w:rsidRPr="00E6744C">
        <w:t xml:space="preserve">. </w:t>
      </w:r>
      <w:r w:rsidRPr="00E6744C">
        <w:rPr>
          <w:i/>
          <w:iCs/>
        </w:rPr>
        <w:t>Иные условия по решению правления Фонда (пункт остается при наличии такого условия).</w:t>
      </w:r>
    </w:p>
    <w:p w14:paraId="0D46FBD6" w14:textId="77777777" w:rsidR="00E1322C" w:rsidRPr="00E6744C" w:rsidRDefault="00E1322C" w:rsidP="00E1322C">
      <w:pPr>
        <w:widowControl w:val="0"/>
        <w:tabs>
          <w:tab w:val="left" w:pos="851"/>
        </w:tabs>
        <w:autoSpaceDE w:val="0"/>
        <w:autoSpaceDN w:val="0"/>
        <w:ind w:firstLine="709"/>
        <w:jc w:val="both"/>
      </w:pPr>
      <w:r w:rsidRPr="00E6744C">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E6744C" w:rsidRDefault="00E1322C" w:rsidP="00E1322C">
      <w:pPr>
        <w:widowControl w:val="0"/>
        <w:tabs>
          <w:tab w:val="left" w:pos="851"/>
        </w:tabs>
        <w:autoSpaceDE w:val="0"/>
        <w:autoSpaceDN w:val="0"/>
        <w:ind w:firstLine="709"/>
        <w:jc w:val="both"/>
        <w:rPr>
          <w:b/>
          <w:bCs/>
        </w:rPr>
      </w:pPr>
      <w:r w:rsidRPr="00E6744C">
        <w:t>– расторгнуть договор в одностороннем порядке;</w:t>
      </w:r>
    </w:p>
    <w:p w14:paraId="39DD0BCA" w14:textId="77777777" w:rsidR="00E1322C" w:rsidRPr="00E6744C" w:rsidRDefault="00E1322C" w:rsidP="00E1322C">
      <w:pPr>
        <w:widowControl w:val="0"/>
        <w:tabs>
          <w:tab w:val="left" w:pos="851"/>
        </w:tabs>
        <w:autoSpaceDE w:val="0"/>
        <w:autoSpaceDN w:val="0"/>
        <w:ind w:firstLine="709"/>
        <w:jc w:val="both"/>
      </w:pPr>
      <w:r w:rsidRPr="00E6744C">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E6744C" w:rsidRDefault="00E1322C" w:rsidP="00E1322C">
      <w:pPr>
        <w:ind w:firstLine="709"/>
        <w:jc w:val="center"/>
        <w:rPr>
          <w:b/>
          <w:bCs/>
        </w:rPr>
      </w:pPr>
    </w:p>
    <w:p w14:paraId="36033700" w14:textId="77777777" w:rsidR="00E1322C" w:rsidRPr="00E6744C" w:rsidRDefault="00E1322C" w:rsidP="00E1322C">
      <w:pPr>
        <w:ind w:firstLine="709"/>
        <w:jc w:val="center"/>
        <w:rPr>
          <w:b/>
          <w:bCs/>
        </w:rPr>
      </w:pPr>
      <w:r w:rsidRPr="00E6744C">
        <w:rPr>
          <w:b/>
          <w:bCs/>
        </w:rPr>
        <w:t>4. УСЛОВИЯ МИКРОЗАЙМА</w:t>
      </w:r>
      <w:r w:rsidRPr="00E6744C">
        <w:t xml:space="preserve"> </w:t>
      </w:r>
    </w:p>
    <w:p w14:paraId="3461C328" w14:textId="77777777" w:rsidR="00E1322C" w:rsidRPr="00E6744C" w:rsidRDefault="00E1322C" w:rsidP="00E1322C">
      <w:pPr>
        <w:ind w:firstLine="709"/>
        <w:jc w:val="both"/>
      </w:pPr>
      <w:r w:rsidRPr="00E6744C">
        <w:t>4.1. Заемщик уплачивает Заимодавцу проценты за пользование микрозаймом по ставке согласно п. 1.3. Договора.</w:t>
      </w:r>
    </w:p>
    <w:p w14:paraId="2588AC4D" w14:textId="77777777" w:rsidR="00E1322C" w:rsidRPr="00E6744C" w:rsidRDefault="00E1322C" w:rsidP="00E1322C">
      <w:pPr>
        <w:ind w:firstLine="709"/>
        <w:jc w:val="both"/>
      </w:pPr>
      <w:r w:rsidRPr="00E6744C">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E6744C">
            <w:t>Выберите элемент.</w:t>
          </w:r>
        </w:sdtContent>
      </w:sdt>
      <w:r w:rsidRPr="00E6744C">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E6744C" w:rsidRDefault="00E1322C" w:rsidP="00E1322C">
      <w:pPr>
        <w:ind w:firstLine="709"/>
        <w:jc w:val="both"/>
      </w:pPr>
      <w:r w:rsidRPr="00E6744C">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E6744C" w:rsidRDefault="00E1322C" w:rsidP="00E1322C">
      <w:pPr>
        <w:ind w:firstLine="709"/>
        <w:jc w:val="both"/>
      </w:pPr>
      <w:r w:rsidRPr="00E6744C">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E6744C" w:rsidRDefault="00E1322C" w:rsidP="00E1322C">
      <w:pPr>
        <w:ind w:firstLine="709"/>
        <w:jc w:val="both"/>
      </w:pPr>
      <w:r w:rsidRPr="00E6744C">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E6744C" w:rsidRDefault="00E1322C" w:rsidP="00E1322C">
      <w:pPr>
        <w:ind w:firstLine="709"/>
        <w:jc w:val="both"/>
      </w:pPr>
      <w:r w:rsidRPr="00E6744C">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E6744C" w:rsidRDefault="00E1322C" w:rsidP="00E1322C">
      <w:pPr>
        <w:ind w:firstLine="709"/>
        <w:jc w:val="both"/>
      </w:pPr>
      <w:r w:rsidRPr="00E6744C">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E6744C" w:rsidRDefault="00E1322C" w:rsidP="00E1322C">
      <w:pPr>
        <w:ind w:firstLine="709"/>
        <w:jc w:val="both"/>
      </w:pPr>
      <w:r w:rsidRPr="00E6744C">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E6744C" w:rsidRDefault="00E1322C" w:rsidP="00E1322C">
      <w:pPr>
        <w:ind w:firstLine="709"/>
        <w:jc w:val="both"/>
      </w:pPr>
      <w:r w:rsidRPr="00E6744C">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E6744C" w:rsidRDefault="00E1322C" w:rsidP="00E1322C">
      <w:pPr>
        <w:ind w:firstLine="709"/>
        <w:jc w:val="both"/>
      </w:pPr>
      <w:r w:rsidRPr="00E6744C">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E6744C" w:rsidRDefault="00E1322C" w:rsidP="00E1322C">
      <w:pPr>
        <w:ind w:firstLine="709"/>
        <w:jc w:val="both"/>
      </w:pPr>
      <w:r w:rsidRPr="00E6744C">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E6744C" w:rsidRDefault="00E1322C" w:rsidP="00E1322C">
      <w:pPr>
        <w:ind w:firstLine="709"/>
        <w:jc w:val="both"/>
      </w:pPr>
      <w:r w:rsidRPr="00E6744C">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E6744C" w:rsidRDefault="00E1322C" w:rsidP="00E1322C">
      <w:pPr>
        <w:ind w:firstLine="709"/>
        <w:jc w:val="both"/>
      </w:pPr>
      <w:r w:rsidRPr="00E6744C">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E6744C" w:rsidRDefault="00E1322C" w:rsidP="00E1322C">
      <w:pPr>
        <w:ind w:firstLine="709"/>
        <w:jc w:val="both"/>
      </w:pPr>
      <w:r w:rsidRPr="00E6744C">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E6744C" w:rsidRDefault="00E1322C" w:rsidP="00E1322C">
      <w:pPr>
        <w:ind w:firstLine="709"/>
        <w:jc w:val="both"/>
      </w:pPr>
      <w:r w:rsidRPr="00E6744C">
        <w:t>4.8. Плата за досрочный возврат микрозайма не взимается.</w:t>
      </w:r>
    </w:p>
    <w:p w14:paraId="5AD7C0E6" w14:textId="77777777" w:rsidR="00E1322C" w:rsidRPr="00E6744C" w:rsidRDefault="00E1322C" w:rsidP="00E1322C">
      <w:pPr>
        <w:ind w:firstLine="709"/>
        <w:jc w:val="both"/>
      </w:pPr>
    </w:p>
    <w:p w14:paraId="22101FB5" w14:textId="77777777" w:rsidR="00E1322C" w:rsidRPr="00E6744C" w:rsidRDefault="00E1322C" w:rsidP="00E1322C">
      <w:pPr>
        <w:ind w:firstLine="709"/>
        <w:jc w:val="center"/>
        <w:rPr>
          <w:b/>
          <w:bCs/>
        </w:rPr>
      </w:pPr>
      <w:r w:rsidRPr="00E6744C">
        <w:rPr>
          <w:b/>
          <w:bCs/>
        </w:rPr>
        <w:t>5. УСЛОВИЯ РАСЧЕТОВ И ПЛАТЕЖЕЙ</w:t>
      </w:r>
    </w:p>
    <w:p w14:paraId="5F9D28A9" w14:textId="77777777" w:rsidR="00E1322C" w:rsidRPr="00E6744C" w:rsidRDefault="00E1322C" w:rsidP="00E1322C">
      <w:pPr>
        <w:ind w:firstLine="709"/>
        <w:jc w:val="both"/>
      </w:pPr>
      <w:r w:rsidRPr="00E6744C">
        <w:t>5.1. Датой выдачи микрозайма является дата списания денежных средств с расчетного счета Заимодавца.</w:t>
      </w:r>
    </w:p>
    <w:p w14:paraId="2B2DC74B" w14:textId="77777777" w:rsidR="00E1322C" w:rsidRPr="00E6744C" w:rsidRDefault="00E1322C" w:rsidP="00E1322C">
      <w:pPr>
        <w:widowControl w:val="0"/>
        <w:tabs>
          <w:tab w:val="left" w:pos="709"/>
          <w:tab w:val="left" w:pos="851"/>
          <w:tab w:val="left" w:pos="1134"/>
          <w:tab w:val="left" w:pos="1276"/>
          <w:tab w:val="left" w:pos="1701"/>
        </w:tabs>
        <w:ind w:right="-2" w:firstLine="709"/>
        <w:jc w:val="both"/>
      </w:pPr>
      <w:r w:rsidRPr="00E6744C">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E6744C"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E6744C">
        <w:t>ИНН ____________, получатель: НО «Гарантийный фонд – МКК Хакасии».</w:t>
      </w:r>
    </w:p>
    <w:p w14:paraId="2F92D4A2" w14:textId="77777777" w:rsidR="00E1322C" w:rsidRPr="00E6744C"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E6744C">
        <w:rPr>
          <w:b/>
        </w:rPr>
        <w:t>р/с 40601810471000000004 в Абаканском отделении № 8602 ПАО Сбербанк г. Абакан</w:t>
      </w:r>
    </w:p>
    <w:p w14:paraId="2EF426A4" w14:textId="77777777" w:rsidR="00E1322C" w:rsidRPr="00E6744C"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E6744C">
        <w:rPr>
          <w:b/>
        </w:rPr>
        <w:t>к/с 30101810500000000608, БИК 049514608</w:t>
      </w:r>
    </w:p>
    <w:p w14:paraId="677B289C" w14:textId="77777777" w:rsidR="00E1322C" w:rsidRPr="00E6744C" w:rsidRDefault="00E1322C" w:rsidP="00E1322C">
      <w:pPr>
        <w:widowControl w:val="0"/>
        <w:tabs>
          <w:tab w:val="left" w:pos="142"/>
          <w:tab w:val="left" w:pos="709"/>
          <w:tab w:val="left" w:pos="851"/>
          <w:tab w:val="left" w:pos="1134"/>
          <w:tab w:val="left" w:pos="1276"/>
          <w:tab w:val="left" w:pos="1701"/>
        </w:tabs>
        <w:ind w:right="-2" w:firstLine="709"/>
        <w:jc w:val="both"/>
      </w:pPr>
      <w:r w:rsidRPr="00E6744C">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E6744C">
            <w:t>Выберите элемент</w:t>
          </w:r>
        </w:sdtContent>
      </w:sdt>
      <w:r w:rsidRPr="00E6744C">
        <w:t xml:space="preserve">». </w:t>
      </w:r>
    </w:p>
    <w:p w14:paraId="7AD1CA00" w14:textId="77777777" w:rsidR="00E1322C" w:rsidRPr="00E6744C" w:rsidRDefault="00E1322C" w:rsidP="00E1322C">
      <w:pPr>
        <w:widowControl w:val="0"/>
        <w:tabs>
          <w:tab w:val="num" w:pos="851"/>
        </w:tabs>
        <w:suppressAutoHyphens/>
        <w:ind w:right="-2" w:firstLine="709"/>
        <w:jc w:val="both"/>
      </w:pPr>
      <w:r w:rsidRPr="00E6744C">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E6744C" w:rsidRDefault="00E1322C" w:rsidP="00E1322C">
      <w:pPr>
        <w:widowControl w:val="0"/>
        <w:tabs>
          <w:tab w:val="left" w:pos="709"/>
          <w:tab w:val="left" w:pos="851"/>
          <w:tab w:val="left" w:pos="1134"/>
          <w:tab w:val="left" w:pos="1276"/>
          <w:tab w:val="left" w:pos="1701"/>
        </w:tabs>
        <w:suppressAutoHyphens/>
        <w:ind w:right="-2" w:firstLine="709"/>
        <w:jc w:val="both"/>
      </w:pPr>
      <w:r w:rsidRPr="00E6744C">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E6744C" w:rsidRDefault="00E1322C" w:rsidP="00E1322C">
      <w:pPr>
        <w:ind w:firstLine="709"/>
        <w:jc w:val="both"/>
      </w:pPr>
      <w:r w:rsidRPr="00E6744C">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E6744C" w:rsidRDefault="00E1322C" w:rsidP="00E1322C">
      <w:pPr>
        <w:ind w:firstLine="709"/>
        <w:jc w:val="both"/>
      </w:pPr>
      <w:r w:rsidRPr="00E6744C">
        <w:t>5.6. При исчислении процентов, неустойки используется фактическое число дней в месяце и в году.</w:t>
      </w:r>
    </w:p>
    <w:p w14:paraId="1817C555" w14:textId="13C5C194" w:rsidR="00E1322C" w:rsidRPr="00E6744C" w:rsidRDefault="00E1322C" w:rsidP="00E1322C">
      <w:pPr>
        <w:ind w:firstLine="709"/>
        <w:jc w:val="both"/>
      </w:pPr>
      <w:r w:rsidRPr="00E6744C">
        <w:t>5.7. Средства, поступившие в счет погашения задолженности по Договору, в том числе</w:t>
      </w:r>
      <w:r w:rsidRPr="00E6744C">
        <w:rPr>
          <w:strike/>
        </w:rPr>
        <w:t xml:space="preserve"> </w:t>
      </w:r>
      <w:r w:rsidRPr="00E6744C">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E6744C" w:rsidRDefault="00E1322C" w:rsidP="00E1322C">
      <w:pPr>
        <w:ind w:firstLine="709"/>
        <w:jc w:val="both"/>
      </w:pPr>
      <w:r w:rsidRPr="00E6744C">
        <w:t>1) на уплату просроченных процентов;</w:t>
      </w:r>
    </w:p>
    <w:p w14:paraId="2BC53539" w14:textId="77777777" w:rsidR="00E1322C" w:rsidRPr="00E6744C" w:rsidRDefault="00E1322C" w:rsidP="00E1322C">
      <w:pPr>
        <w:ind w:firstLine="709"/>
        <w:jc w:val="both"/>
      </w:pPr>
      <w:r w:rsidRPr="00E6744C">
        <w:t>2) на уплату срочных процентов;</w:t>
      </w:r>
    </w:p>
    <w:p w14:paraId="4797A146" w14:textId="77777777" w:rsidR="00E1322C" w:rsidRPr="00E6744C" w:rsidRDefault="00E1322C" w:rsidP="00E1322C">
      <w:pPr>
        <w:ind w:firstLine="709"/>
        <w:jc w:val="both"/>
      </w:pPr>
      <w:r w:rsidRPr="00E6744C">
        <w:t>3) на погашение просроченной задолженности по микрозайму;</w:t>
      </w:r>
    </w:p>
    <w:p w14:paraId="1F12E4E8" w14:textId="77777777" w:rsidR="00E1322C" w:rsidRPr="00E6744C" w:rsidRDefault="00E1322C" w:rsidP="00E1322C">
      <w:pPr>
        <w:ind w:firstLine="709"/>
        <w:jc w:val="both"/>
      </w:pPr>
      <w:r w:rsidRPr="00E6744C">
        <w:t>4) на погашение срочной задолженности по микрозайму;</w:t>
      </w:r>
    </w:p>
    <w:p w14:paraId="32E45007" w14:textId="77777777" w:rsidR="00E1322C" w:rsidRPr="00E6744C" w:rsidRDefault="00E1322C" w:rsidP="00E1322C">
      <w:pPr>
        <w:ind w:firstLine="709"/>
        <w:jc w:val="both"/>
      </w:pPr>
      <w:r w:rsidRPr="00E6744C">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E6744C" w:rsidRDefault="00E1322C" w:rsidP="00E1322C">
      <w:pPr>
        <w:ind w:firstLine="709"/>
        <w:jc w:val="both"/>
      </w:pPr>
      <w:r w:rsidRPr="00E6744C">
        <w:t>6) на уплату убытков, подлежащих возмещению Заемщиком.</w:t>
      </w:r>
    </w:p>
    <w:p w14:paraId="346DD5F7" w14:textId="77777777" w:rsidR="00E1322C" w:rsidRPr="00E6744C" w:rsidRDefault="00E1322C" w:rsidP="00E1322C">
      <w:pPr>
        <w:ind w:firstLine="709"/>
        <w:jc w:val="both"/>
      </w:pPr>
      <w:r w:rsidRPr="00E6744C">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E6744C" w:rsidRDefault="00E1322C" w:rsidP="00E1322C">
      <w:pPr>
        <w:ind w:firstLine="709"/>
        <w:jc w:val="both"/>
      </w:pPr>
      <w:r w:rsidRPr="00E6744C">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E6744C" w:rsidRDefault="00E1322C" w:rsidP="00E1322C">
      <w:pPr>
        <w:ind w:firstLine="709"/>
        <w:jc w:val="both"/>
      </w:pPr>
      <w:r w:rsidRPr="00E6744C">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E6744C" w:rsidRDefault="00E1322C" w:rsidP="00E1322C">
      <w:pPr>
        <w:ind w:firstLine="709"/>
        <w:jc w:val="both"/>
      </w:pPr>
      <w:r w:rsidRPr="00E6744C">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E6744C" w:rsidRDefault="00E1322C" w:rsidP="00E1322C">
      <w:pPr>
        <w:jc w:val="both"/>
        <w:rPr>
          <w:bCs/>
        </w:rPr>
      </w:pPr>
    </w:p>
    <w:p w14:paraId="0D574576" w14:textId="77777777" w:rsidR="00E1322C" w:rsidRPr="00E6744C" w:rsidRDefault="00E1322C" w:rsidP="00E1322C">
      <w:pPr>
        <w:jc w:val="center"/>
        <w:rPr>
          <w:b/>
        </w:rPr>
      </w:pPr>
      <w:r w:rsidRPr="00E6744C">
        <w:rPr>
          <w:b/>
        </w:rPr>
        <w:t>6.  ОБЯЗАННОСТИ И ПРАВА ЗАЙМОДАВЦА</w:t>
      </w:r>
    </w:p>
    <w:p w14:paraId="68106A20" w14:textId="77777777" w:rsidR="00E1322C" w:rsidRPr="00E6744C" w:rsidRDefault="00E1322C" w:rsidP="00E1322C">
      <w:pPr>
        <w:ind w:firstLine="709"/>
        <w:jc w:val="both"/>
      </w:pPr>
      <w:r w:rsidRPr="00E6744C">
        <w:t>6.1. Займодавец имеет право:</w:t>
      </w:r>
    </w:p>
    <w:p w14:paraId="58C4388C" w14:textId="77777777" w:rsidR="00E1322C" w:rsidRPr="00E6744C" w:rsidRDefault="00E1322C" w:rsidP="00E1322C">
      <w:pPr>
        <w:ind w:firstLine="709"/>
        <w:jc w:val="both"/>
      </w:pPr>
      <w:r w:rsidRPr="00E6744C">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E6744C" w:rsidRDefault="00954661" w:rsidP="00E1322C">
      <w:pPr>
        <w:ind w:firstLine="709"/>
        <w:jc w:val="both"/>
      </w:pPr>
      <w:r w:rsidRPr="00E6744C">
        <w:t>6.1</w:t>
      </w:r>
      <w:r w:rsidR="00E1322C" w:rsidRPr="00E6744C">
        <w:t>.</w:t>
      </w:r>
      <w:r w:rsidR="00162A66" w:rsidRPr="00E6744C">
        <w:t>2</w:t>
      </w:r>
      <w:r w:rsidR="00E1322C" w:rsidRPr="00E6744C">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E6744C" w:rsidRDefault="00E1322C" w:rsidP="00E1322C">
      <w:pPr>
        <w:ind w:firstLine="709"/>
        <w:jc w:val="both"/>
      </w:pPr>
      <w:r w:rsidRPr="00E6744C">
        <w:t>1) неисполнения или ненадлежащего исполнения Заемщиком обязательств по Договору;</w:t>
      </w:r>
    </w:p>
    <w:p w14:paraId="3DFC17DA" w14:textId="77777777" w:rsidR="00E1322C" w:rsidRPr="00E6744C" w:rsidRDefault="00E1322C" w:rsidP="00E1322C">
      <w:pPr>
        <w:ind w:firstLine="709"/>
        <w:jc w:val="both"/>
      </w:pPr>
      <w:r w:rsidRPr="00E6744C">
        <w:t>2) обесценения обеспечения, утраты обеспечения или ухудшения его условий, а также угрозы утраты обеспечения;</w:t>
      </w:r>
    </w:p>
    <w:p w14:paraId="0B2BE2BC" w14:textId="77777777" w:rsidR="00E1322C" w:rsidRPr="00E6744C" w:rsidRDefault="00E1322C" w:rsidP="00E1322C">
      <w:pPr>
        <w:ind w:firstLine="709"/>
        <w:jc w:val="both"/>
      </w:pPr>
      <w:r w:rsidRPr="00E6744C">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E6744C" w:rsidRDefault="00E1322C" w:rsidP="00E1322C">
      <w:pPr>
        <w:ind w:firstLine="709"/>
        <w:jc w:val="both"/>
      </w:pPr>
      <w:r w:rsidRPr="00E6744C">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E6744C"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E6744C">
        <w:t>5) прекращения применения специального налогового режима «Налог на профессиональный доход»;</w:t>
      </w:r>
    </w:p>
    <w:p w14:paraId="5F35EB13" w14:textId="77777777" w:rsidR="00E1322C" w:rsidRPr="00E6744C"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E6744C">
        <w:t>6)  смерти Поручителя;</w:t>
      </w:r>
    </w:p>
    <w:p w14:paraId="32881E55" w14:textId="77777777" w:rsidR="00E1322C" w:rsidRPr="00E6744C"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E6744C">
        <w:t>7)  смерти Залогодателя;</w:t>
      </w:r>
    </w:p>
    <w:p w14:paraId="2B0061F8" w14:textId="77777777" w:rsidR="00E1322C" w:rsidRPr="00E6744C"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E6744C">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E6744C"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E6744C">
        <w:t>9) в иных случаях, предусмотренных законодательством Российской Федерации.</w:t>
      </w:r>
    </w:p>
    <w:p w14:paraId="5260A660" w14:textId="77777777" w:rsidR="00E1322C" w:rsidRPr="00E6744C" w:rsidRDefault="00E1322C" w:rsidP="00E1322C">
      <w:pPr>
        <w:ind w:firstLine="709"/>
        <w:jc w:val="both"/>
      </w:pPr>
      <w:r w:rsidRPr="00E6744C">
        <w:t>Указанные выше нарушения условий Договора и изменения обстоятельств являются существенными для Заимодавца.</w:t>
      </w:r>
    </w:p>
    <w:p w14:paraId="60DB92CE" w14:textId="7562CACA" w:rsidR="00E1322C" w:rsidRPr="00E6744C" w:rsidRDefault="00C47BCB" w:rsidP="00E1322C">
      <w:pPr>
        <w:ind w:firstLine="709"/>
        <w:jc w:val="both"/>
      </w:pPr>
      <w:r w:rsidRPr="00E6744C">
        <w:t>6.1.3</w:t>
      </w:r>
      <w:r w:rsidR="00E1322C" w:rsidRPr="00E6744C">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E6744C" w:rsidRDefault="00E1322C" w:rsidP="00E1322C">
      <w:pPr>
        <w:ind w:firstLine="709"/>
        <w:jc w:val="both"/>
      </w:pPr>
      <w:r w:rsidRPr="00E6744C">
        <w:t>6.1.</w:t>
      </w:r>
      <w:r w:rsidR="00C47BCB" w:rsidRPr="00E6744C">
        <w:t>4</w:t>
      </w:r>
      <w:r w:rsidRPr="00E6744C">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E6744C">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E6744C" w:rsidRDefault="00C47BCB" w:rsidP="00E1322C">
      <w:pPr>
        <w:ind w:firstLine="709"/>
        <w:jc w:val="both"/>
      </w:pPr>
      <w:r w:rsidRPr="00E6744C">
        <w:t>6.1.5</w:t>
      </w:r>
      <w:r w:rsidR="00E1322C" w:rsidRPr="00E6744C">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E6744C" w:rsidRDefault="00E1322C" w:rsidP="00E1322C">
      <w:pPr>
        <w:ind w:firstLine="709"/>
        <w:jc w:val="both"/>
      </w:pPr>
      <w:r w:rsidRPr="00E6744C">
        <w:t xml:space="preserve">6.2. Займодавец принимает на себя следующие обязательства: </w:t>
      </w:r>
    </w:p>
    <w:p w14:paraId="2E9B0AF4" w14:textId="77777777" w:rsidR="00E1322C" w:rsidRPr="00E6744C" w:rsidRDefault="00E1322C" w:rsidP="00E1322C">
      <w:pPr>
        <w:ind w:firstLine="709"/>
        <w:jc w:val="both"/>
      </w:pPr>
      <w:r w:rsidRPr="00E6744C">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E6744C" w:rsidRDefault="00E1322C" w:rsidP="00E1322C">
      <w:pPr>
        <w:widowControl w:val="0"/>
        <w:numPr>
          <w:ilvl w:val="2"/>
          <w:numId w:val="22"/>
        </w:numPr>
        <w:suppressAutoHyphens/>
        <w:ind w:left="0" w:right="-2" w:firstLine="709"/>
        <w:jc w:val="both"/>
      </w:pPr>
      <w:r w:rsidRPr="00E6744C">
        <w:t>Консультировать Заемщика по всем вопросам, связанным с исполнением настоящего Договора.</w:t>
      </w:r>
    </w:p>
    <w:p w14:paraId="53CC54CC" w14:textId="77777777" w:rsidR="00E1322C" w:rsidRPr="00E6744C" w:rsidRDefault="00E1322C" w:rsidP="00E1322C">
      <w:pPr>
        <w:numPr>
          <w:ilvl w:val="2"/>
          <w:numId w:val="22"/>
        </w:numPr>
        <w:ind w:left="0" w:firstLine="709"/>
        <w:jc w:val="both"/>
      </w:pPr>
      <w:r w:rsidRPr="00E6744C">
        <w:t>Уведомлять о своих требованиях Заемщика в порядке, предусмотренном настоящим Договором.</w:t>
      </w:r>
    </w:p>
    <w:p w14:paraId="60DDFB1C" w14:textId="77777777" w:rsidR="00E1322C" w:rsidRPr="00E6744C" w:rsidRDefault="00E1322C" w:rsidP="00E1322C">
      <w:pPr>
        <w:numPr>
          <w:ilvl w:val="2"/>
          <w:numId w:val="22"/>
        </w:numPr>
        <w:ind w:left="0" w:firstLine="709"/>
        <w:jc w:val="both"/>
      </w:pPr>
      <w:r w:rsidRPr="00E6744C">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E6744C" w:rsidRDefault="00E1322C" w:rsidP="00E1322C">
      <w:pPr>
        <w:ind w:left="709"/>
        <w:jc w:val="both"/>
      </w:pPr>
    </w:p>
    <w:p w14:paraId="3284FB60" w14:textId="77777777" w:rsidR="00E1322C" w:rsidRPr="00E6744C" w:rsidRDefault="00E1322C" w:rsidP="00E1322C">
      <w:pPr>
        <w:ind w:firstLine="709"/>
        <w:jc w:val="center"/>
      </w:pPr>
      <w:r w:rsidRPr="00E6744C">
        <w:rPr>
          <w:b/>
          <w:bCs/>
        </w:rPr>
        <w:t>7. ОБЯЗАННОСТИ ЗАЕМЩИКА</w:t>
      </w:r>
    </w:p>
    <w:p w14:paraId="32AC718F" w14:textId="77777777" w:rsidR="00E1322C" w:rsidRPr="00E6744C" w:rsidRDefault="00E1322C" w:rsidP="00E1322C">
      <w:pPr>
        <w:ind w:firstLine="709"/>
        <w:jc w:val="both"/>
      </w:pPr>
      <w:r w:rsidRPr="00E6744C">
        <w:t>7.1. Заемщик обязан:</w:t>
      </w:r>
    </w:p>
    <w:p w14:paraId="1C8D5311" w14:textId="77777777" w:rsidR="00E1322C" w:rsidRPr="00E6744C" w:rsidRDefault="00E1322C" w:rsidP="00E1322C">
      <w:pPr>
        <w:ind w:firstLine="709"/>
        <w:jc w:val="both"/>
      </w:pPr>
      <w:r w:rsidRPr="00E6744C">
        <w:t>7.1.1. Использовать микрозайм строго по целевому назначению в соответствии с разделом 1 Договора.</w:t>
      </w:r>
    </w:p>
    <w:p w14:paraId="74B87E07" w14:textId="77777777" w:rsidR="00E1322C" w:rsidRPr="00E6744C" w:rsidRDefault="00E1322C" w:rsidP="00E1322C">
      <w:pPr>
        <w:ind w:firstLine="709"/>
        <w:jc w:val="both"/>
      </w:pPr>
      <w:r w:rsidRPr="00E6744C">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E6744C" w:rsidRDefault="00E1322C" w:rsidP="00E1322C">
      <w:pPr>
        <w:ind w:firstLine="709"/>
        <w:jc w:val="both"/>
      </w:pPr>
      <w:r w:rsidRPr="00E6744C">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E6744C">
            <w:t>Выберите элемент</w:t>
          </w:r>
        </w:sdtContent>
      </w:sdt>
      <w:r w:rsidRPr="00E6744C">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E6744C" w:rsidRDefault="00E1322C" w:rsidP="00E1322C">
      <w:pPr>
        <w:autoSpaceDE w:val="0"/>
        <w:ind w:firstLine="709"/>
        <w:jc w:val="both"/>
      </w:pPr>
      <w:r w:rsidRPr="00E6744C">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E6744C" w:rsidRDefault="00E1322C" w:rsidP="00E1322C">
      <w:pPr>
        <w:autoSpaceDE w:val="0"/>
        <w:ind w:firstLine="709"/>
        <w:jc w:val="both"/>
      </w:pPr>
      <w:r w:rsidRPr="00E6744C">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E6744C" w:rsidRDefault="00E1322C" w:rsidP="00E1322C">
      <w:pPr>
        <w:autoSpaceDE w:val="0"/>
        <w:ind w:firstLine="709"/>
        <w:jc w:val="both"/>
      </w:pPr>
      <w:r w:rsidRPr="00E6744C">
        <w:t>7.1.5. Обеспечить достоверность представляемых Заимодавцу сведений и документов.</w:t>
      </w:r>
    </w:p>
    <w:p w14:paraId="4731CCD3" w14:textId="77777777" w:rsidR="00E1322C" w:rsidRPr="00E6744C" w:rsidRDefault="00E1322C" w:rsidP="00E1322C">
      <w:pPr>
        <w:numPr>
          <w:ilvl w:val="2"/>
          <w:numId w:val="23"/>
        </w:numPr>
        <w:autoSpaceDE w:val="0"/>
        <w:ind w:left="0" w:firstLine="709"/>
        <w:jc w:val="both"/>
      </w:pPr>
      <w:r w:rsidRPr="00E6744C">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E6744C" w:rsidRDefault="00E1322C" w:rsidP="00E1322C">
      <w:pPr>
        <w:numPr>
          <w:ilvl w:val="2"/>
          <w:numId w:val="23"/>
        </w:numPr>
        <w:tabs>
          <w:tab w:val="left" w:pos="709"/>
        </w:tabs>
        <w:autoSpaceDE w:val="0"/>
        <w:ind w:left="0" w:firstLine="709"/>
        <w:jc w:val="both"/>
      </w:pPr>
      <w:r w:rsidRPr="00E6744C">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E6744C" w:rsidRDefault="00E1322C" w:rsidP="00E1322C">
      <w:pPr>
        <w:autoSpaceDE w:val="0"/>
        <w:ind w:firstLine="709"/>
        <w:jc w:val="both"/>
      </w:pPr>
      <w:r w:rsidRPr="00E6744C">
        <w:t>- утрате права на применение специального налогового режима «Налог на профессиональный доход»;</w:t>
      </w:r>
    </w:p>
    <w:p w14:paraId="7D10CCAE" w14:textId="77777777" w:rsidR="00E1322C" w:rsidRPr="00E6744C" w:rsidRDefault="00E1322C" w:rsidP="00E1322C">
      <w:pPr>
        <w:autoSpaceDE w:val="0"/>
        <w:ind w:firstLine="709"/>
        <w:jc w:val="both"/>
      </w:pPr>
      <w:r w:rsidRPr="00E6744C">
        <w:t>- заинтересованным лицом будет подано в арбитражный суд заявление о признании Заемщика банкротом.</w:t>
      </w:r>
    </w:p>
    <w:p w14:paraId="08892A79" w14:textId="77777777" w:rsidR="00E1322C" w:rsidRPr="00E6744C" w:rsidRDefault="00E1322C" w:rsidP="00E1322C">
      <w:pPr>
        <w:autoSpaceDE w:val="0"/>
        <w:ind w:firstLine="709"/>
        <w:jc w:val="both"/>
      </w:pPr>
      <w:r w:rsidRPr="00E6744C">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E6744C" w:rsidRDefault="00E1322C" w:rsidP="00E1322C">
      <w:pPr>
        <w:autoSpaceDE w:val="0"/>
        <w:ind w:firstLine="709"/>
        <w:jc w:val="both"/>
      </w:pPr>
      <w:r w:rsidRPr="00E6744C">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E6744C" w:rsidRDefault="00E1322C" w:rsidP="00E1322C">
      <w:pPr>
        <w:autoSpaceDE w:val="0"/>
        <w:ind w:firstLine="709"/>
        <w:jc w:val="both"/>
      </w:pPr>
      <w:r w:rsidRPr="00E6744C">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E6744C">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E6744C" w:rsidRDefault="00E1322C" w:rsidP="00E1322C">
      <w:pPr>
        <w:autoSpaceDE w:val="0"/>
        <w:ind w:firstLine="709"/>
        <w:jc w:val="both"/>
      </w:pPr>
      <w:r w:rsidRPr="00E6744C">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E6744C" w:rsidRDefault="00E1322C" w:rsidP="00E1322C">
      <w:pPr>
        <w:ind w:firstLine="709"/>
        <w:jc w:val="both"/>
      </w:pPr>
      <w:r w:rsidRPr="00E6744C">
        <w:t>7.1.10. Производить уплату процентов по ставке, определяемой в соответствии с условиями п. 4.1 Договора.</w:t>
      </w:r>
    </w:p>
    <w:p w14:paraId="037E49AF" w14:textId="7CE22971" w:rsidR="00E1322C" w:rsidRPr="00E6744C" w:rsidRDefault="00E1322C" w:rsidP="00E1322C">
      <w:pPr>
        <w:ind w:firstLine="709"/>
        <w:jc w:val="both"/>
      </w:pPr>
      <w:r w:rsidRPr="00E6744C">
        <w:t>7.1.11. В течение 3 (трех) рабочих дней с даты получения требования Займодавца о досрочном погашении микро</w:t>
      </w:r>
      <w:r w:rsidR="004305C6" w:rsidRPr="00E6744C">
        <w:t xml:space="preserve">займа в соответствии с </w:t>
      </w:r>
      <w:proofErr w:type="spellStart"/>
      <w:r w:rsidR="004305C6" w:rsidRPr="00E6744C">
        <w:t>п.п</w:t>
      </w:r>
      <w:proofErr w:type="spellEnd"/>
      <w:r w:rsidR="004305C6" w:rsidRPr="00E6744C">
        <w:t>. 6.1</w:t>
      </w:r>
      <w:r w:rsidR="00334BF8" w:rsidRPr="00E6744C">
        <w:t>.2</w:t>
      </w:r>
      <w:r w:rsidRPr="00E6744C">
        <w:t>, 6.1.</w:t>
      </w:r>
      <w:r w:rsidR="00334BF8" w:rsidRPr="00E6744C">
        <w:t>3</w:t>
      </w:r>
      <w:r w:rsidRPr="00E6744C">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E6744C" w:rsidRDefault="00E1322C" w:rsidP="00E1322C">
      <w:pPr>
        <w:ind w:firstLine="709"/>
        <w:jc w:val="both"/>
      </w:pPr>
      <w:r w:rsidRPr="00E6744C">
        <w:t>7.1.12. Предоставлять Займодавцу:</w:t>
      </w:r>
    </w:p>
    <w:p w14:paraId="32DCF255" w14:textId="77777777" w:rsidR="00E1322C" w:rsidRPr="00E6744C" w:rsidRDefault="00E1322C" w:rsidP="00E1322C">
      <w:pPr>
        <w:ind w:firstLine="709"/>
        <w:jc w:val="both"/>
      </w:pPr>
      <w:r w:rsidRPr="00E6744C">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E6744C" w:rsidRDefault="00E1322C" w:rsidP="00E1322C">
      <w:pPr>
        <w:ind w:firstLine="709"/>
        <w:jc w:val="both"/>
        <w:rPr>
          <w:b/>
        </w:rPr>
      </w:pPr>
      <w:r w:rsidRPr="00E6744C">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E6744C" w:rsidRDefault="00E1322C" w:rsidP="00E1322C">
      <w:pPr>
        <w:widowControl w:val="0"/>
        <w:tabs>
          <w:tab w:val="left" w:pos="993"/>
        </w:tabs>
        <w:autoSpaceDE w:val="0"/>
        <w:autoSpaceDN w:val="0"/>
        <w:ind w:firstLine="709"/>
        <w:jc w:val="both"/>
      </w:pPr>
      <w:r w:rsidRPr="00E6744C">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E6744C" w:rsidRDefault="00E1322C" w:rsidP="00E1322C">
      <w:pPr>
        <w:ind w:firstLine="709"/>
        <w:jc w:val="both"/>
      </w:pPr>
      <w:r w:rsidRPr="00E6744C">
        <w:t>7.1.14. Уведомлять Заимодавца в порядке, предусмотренном Договором, о возможном наступлении случае</w:t>
      </w:r>
      <w:r w:rsidR="004305C6" w:rsidRPr="00E6744C">
        <w:t>в и событий, указанных в п. 6.1.</w:t>
      </w:r>
      <w:r w:rsidR="00334BF8" w:rsidRPr="00E6744C">
        <w:t>2</w:t>
      </w:r>
      <w:r w:rsidRPr="00E6744C">
        <w:t xml:space="preserve"> Договора, а также о фактическом наступлении указанных случаев и событий.</w:t>
      </w:r>
    </w:p>
    <w:p w14:paraId="6EE95F78" w14:textId="77777777" w:rsidR="00E1322C" w:rsidRPr="00E6744C" w:rsidRDefault="00E1322C" w:rsidP="00E1322C">
      <w:pPr>
        <w:ind w:firstLine="709"/>
        <w:jc w:val="both"/>
        <w:rPr>
          <w:b/>
          <w:bCs/>
          <w:i/>
        </w:rPr>
      </w:pPr>
      <w:r w:rsidRPr="00E6744C">
        <w:rPr>
          <w:b/>
          <w:bCs/>
          <w:i/>
        </w:rPr>
        <w:t>п. 7.1.15 применяется при страховании имущества.</w:t>
      </w:r>
    </w:p>
    <w:p w14:paraId="0A006C4B" w14:textId="77777777" w:rsidR="00E1322C" w:rsidRPr="00E6744C" w:rsidRDefault="00E1322C" w:rsidP="00E1322C">
      <w:pPr>
        <w:ind w:firstLine="709"/>
        <w:jc w:val="both"/>
        <w:rPr>
          <w:i/>
        </w:rPr>
      </w:pPr>
      <w:r w:rsidRPr="00E6744C">
        <w:rPr>
          <w:i/>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E6744C">
        <w:rPr>
          <w:i/>
        </w:rPr>
        <w:t>п.п</w:t>
      </w:r>
      <w:proofErr w:type="spellEnd"/>
      <w:r w:rsidRPr="00E6744C">
        <w:rPr>
          <w:i/>
        </w:rPr>
        <w:t>.____ п. 8.1 Договора, от риска гибели, утраты, недостачи или повреждения.</w:t>
      </w:r>
    </w:p>
    <w:p w14:paraId="4D4729B9" w14:textId="77777777" w:rsidR="00E1322C" w:rsidRPr="00E6744C" w:rsidRDefault="00E1322C" w:rsidP="00E1322C">
      <w:pPr>
        <w:ind w:firstLine="709"/>
        <w:jc w:val="both"/>
        <w:rPr>
          <w:i/>
        </w:rPr>
      </w:pPr>
      <w:r w:rsidRPr="00E6744C">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E6744C" w:rsidRDefault="00E1322C" w:rsidP="00E1322C">
      <w:pPr>
        <w:ind w:firstLine="709"/>
        <w:jc w:val="both"/>
        <w:rPr>
          <w:i/>
        </w:rPr>
      </w:pPr>
      <w:r w:rsidRPr="00E6744C">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E6744C" w:rsidRDefault="00E1322C" w:rsidP="00E1322C">
      <w:pPr>
        <w:tabs>
          <w:tab w:val="left" w:pos="1134"/>
        </w:tabs>
        <w:ind w:firstLine="709"/>
        <w:jc w:val="both"/>
        <w:rPr>
          <w:b/>
          <w:bCs/>
          <w:i/>
        </w:rPr>
      </w:pPr>
      <w:r w:rsidRPr="00E6744C">
        <w:rPr>
          <w:b/>
          <w:bCs/>
          <w:i/>
        </w:rPr>
        <w:t>п. 7.1.16 применяется если у Заемщика имеются счета в АО «Тинькофф Банк».</w:t>
      </w:r>
    </w:p>
    <w:p w14:paraId="78101B1A" w14:textId="77777777" w:rsidR="00E1322C" w:rsidRPr="00E6744C" w:rsidRDefault="00E1322C" w:rsidP="00E1322C">
      <w:pPr>
        <w:ind w:firstLine="709"/>
        <w:jc w:val="both"/>
        <w:rPr>
          <w:i/>
        </w:rPr>
      </w:pPr>
      <w:r w:rsidRPr="00E6744C">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E6744C" w:rsidRDefault="00E1322C" w:rsidP="00E1322C">
      <w:pPr>
        <w:ind w:firstLine="709"/>
        <w:jc w:val="both"/>
        <w:rPr>
          <w:b/>
          <w:bCs/>
          <w:i/>
          <w:iCs/>
        </w:rPr>
      </w:pPr>
      <w:r w:rsidRPr="00E6744C">
        <w:rPr>
          <w:b/>
          <w:bCs/>
          <w:i/>
          <w:iCs/>
        </w:rPr>
        <w:t>п. 7.1.17. Применяется по решению Правления Фонда:</w:t>
      </w:r>
    </w:p>
    <w:p w14:paraId="3BDBC418" w14:textId="77777777" w:rsidR="00E1322C" w:rsidRPr="00E6744C" w:rsidRDefault="00E1322C" w:rsidP="00E1322C">
      <w:pPr>
        <w:ind w:firstLine="709"/>
        <w:jc w:val="both"/>
        <w:rPr>
          <w:i/>
          <w:iCs/>
        </w:rPr>
      </w:pPr>
      <w:r w:rsidRPr="00E6744C">
        <w:rPr>
          <w:b/>
          <w:bCs/>
          <w:i/>
          <w:iCs/>
        </w:rPr>
        <w:t xml:space="preserve">7.1.17. </w:t>
      </w:r>
      <w:r w:rsidRPr="00E6744C">
        <w:rPr>
          <w:i/>
          <w:iCs/>
        </w:rPr>
        <w:t xml:space="preserve">До </w:t>
      </w:r>
      <w:r w:rsidRPr="00E6744C">
        <w:rPr>
          <w:b/>
          <w:i/>
          <w:iCs/>
        </w:rPr>
        <w:t xml:space="preserve">01.02.2021 </w:t>
      </w:r>
      <w:r w:rsidRPr="00E6744C">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E6744C" w:rsidRDefault="00E1322C" w:rsidP="00E1322C">
      <w:pPr>
        <w:jc w:val="center"/>
        <w:rPr>
          <w:b/>
          <w:bCs/>
          <w:i/>
          <w:iCs/>
          <w:strike/>
        </w:rPr>
      </w:pPr>
    </w:p>
    <w:p w14:paraId="58E7548C" w14:textId="77777777" w:rsidR="00E1322C" w:rsidRPr="00E6744C" w:rsidRDefault="00E1322C" w:rsidP="00E1322C">
      <w:pPr>
        <w:jc w:val="center"/>
        <w:rPr>
          <w:b/>
          <w:bCs/>
        </w:rPr>
      </w:pPr>
      <w:r w:rsidRPr="00E6744C">
        <w:rPr>
          <w:b/>
          <w:bCs/>
        </w:rPr>
        <w:t>8. ОБЕСПЕЧЕНИЕ</w:t>
      </w:r>
    </w:p>
    <w:p w14:paraId="3DA36523" w14:textId="77777777" w:rsidR="00E1322C" w:rsidRPr="00E6744C" w:rsidRDefault="00E1322C" w:rsidP="00E1322C">
      <w:pPr>
        <w:ind w:firstLine="709"/>
        <w:jc w:val="both"/>
      </w:pPr>
      <w:r w:rsidRPr="00E6744C">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E6744C" w:rsidRDefault="00E1322C" w:rsidP="00E1322C">
      <w:pPr>
        <w:ind w:firstLine="709"/>
        <w:jc w:val="both"/>
        <w:rPr>
          <w:bCs/>
          <w:iCs/>
        </w:rPr>
      </w:pPr>
      <w:r w:rsidRPr="00E6744C">
        <w:rPr>
          <w:bCs/>
          <w:iCs/>
        </w:rPr>
        <w:lastRenderedPageBreak/>
        <w:t>8.1.1. ____________________________________________________________________________.</w:t>
      </w:r>
    </w:p>
    <w:p w14:paraId="01C70245" w14:textId="77777777" w:rsidR="00E1322C" w:rsidRPr="00E6744C" w:rsidRDefault="00E1322C" w:rsidP="00E1322C">
      <w:pPr>
        <w:ind w:firstLine="709"/>
        <w:jc w:val="both"/>
        <w:rPr>
          <w:bCs/>
          <w:iCs/>
        </w:rPr>
      </w:pPr>
      <w:r w:rsidRPr="00E6744C">
        <w:rPr>
          <w:bCs/>
          <w:iCs/>
        </w:rPr>
        <w:t>8.1.2. ____________________________________________________________________________.</w:t>
      </w:r>
    </w:p>
    <w:p w14:paraId="4AAED0C1" w14:textId="77777777" w:rsidR="00E1322C" w:rsidRPr="00E6744C" w:rsidRDefault="00E1322C" w:rsidP="00E1322C">
      <w:pPr>
        <w:ind w:firstLine="709"/>
        <w:jc w:val="both"/>
        <w:rPr>
          <w:bCs/>
          <w:iCs/>
        </w:rPr>
      </w:pPr>
      <w:r w:rsidRPr="00E6744C">
        <w:rPr>
          <w:bCs/>
          <w:iCs/>
        </w:rPr>
        <w:t>8.1.3. ____________________________________________________________________________.</w:t>
      </w:r>
    </w:p>
    <w:p w14:paraId="2F8B6517" w14:textId="77777777" w:rsidR="00E1322C" w:rsidRPr="00E6744C" w:rsidRDefault="00E1322C" w:rsidP="00E1322C">
      <w:pPr>
        <w:ind w:firstLine="709"/>
        <w:jc w:val="both"/>
        <w:rPr>
          <w:bCs/>
          <w:i/>
        </w:rPr>
      </w:pPr>
      <w:r w:rsidRPr="00E6744C">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E6744C">
        <w:rPr>
          <w:bCs/>
          <w:i/>
        </w:rPr>
        <w:t>например</w:t>
      </w:r>
      <w:proofErr w:type="gramEnd"/>
      <w:r w:rsidRPr="00E6744C">
        <w:rPr>
          <w:bCs/>
          <w:i/>
        </w:rPr>
        <w:t>:</w:t>
      </w:r>
    </w:p>
    <w:p w14:paraId="11B20032" w14:textId="77777777" w:rsidR="00E1322C" w:rsidRPr="00E6744C" w:rsidRDefault="00E1322C" w:rsidP="00E1322C">
      <w:pPr>
        <w:ind w:firstLine="709"/>
        <w:jc w:val="both"/>
        <w:rPr>
          <w:bCs/>
          <w:i/>
        </w:rPr>
      </w:pPr>
      <w:r w:rsidRPr="00E6744C">
        <w:rPr>
          <w:bCs/>
          <w:iCs/>
        </w:rPr>
        <w:t>«</w:t>
      </w:r>
      <w:r w:rsidRPr="00E6744C">
        <w:rPr>
          <w:bCs/>
          <w:i/>
        </w:rPr>
        <w:t>1. Договор залога №___ от «___» _________ 20__ г., между Займодавцем и _______________________;</w:t>
      </w:r>
    </w:p>
    <w:p w14:paraId="74BE33A9" w14:textId="77777777" w:rsidR="00E1322C" w:rsidRPr="00E6744C" w:rsidRDefault="00E1322C" w:rsidP="00E1322C">
      <w:pPr>
        <w:ind w:firstLine="709"/>
        <w:jc w:val="both"/>
        <w:rPr>
          <w:bCs/>
          <w:i/>
        </w:rPr>
      </w:pPr>
      <w:r w:rsidRPr="00E6744C">
        <w:rPr>
          <w:bCs/>
          <w:i/>
        </w:rPr>
        <w:t>2. Договор поручительства №___ от «___» _______ 20__ г., между Займодавцем и ____________________.»)).</w:t>
      </w:r>
    </w:p>
    <w:p w14:paraId="3FD0CEC2" w14:textId="77777777" w:rsidR="00E1322C" w:rsidRPr="00E6744C" w:rsidRDefault="00E1322C" w:rsidP="00E1322C">
      <w:pPr>
        <w:tabs>
          <w:tab w:val="left" w:pos="1134"/>
        </w:tabs>
        <w:ind w:firstLine="709"/>
        <w:jc w:val="both"/>
        <w:rPr>
          <w:bCs/>
          <w:i/>
          <w:iCs/>
        </w:rPr>
      </w:pPr>
      <w:r w:rsidRPr="00E6744C" w:rsidDel="00AD3223">
        <w:rPr>
          <w:bCs/>
          <w:iCs/>
        </w:rPr>
        <w:t xml:space="preserve"> </w:t>
      </w:r>
      <w:r w:rsidRPr="00E6744C">
        <w:rPr>
          <w:rFonts w:eastAsia="Calibri"/>
          <w:i/>
          <w:iCs/>
        </w:rPr>
        <w:t>[</w:t>
      </w:r>
      <w:r w:rsidRPr="00E6744C">
        <w:rPr>
          <w:rFonts w:eastAsia="Calibri"/>
          <w:i/>
          <w:iCs/>
          <w:vertAlign w:val="superscript"/>
        </w:rPr>
        <w:footnoteReference w:id="8"/>
      </w:r>
      <w:r w:rsidRPr="00E6744C">
        <w:rPr>
          <w:rFonts w:eastAsia="Calibri"/>
          <w:i/>
          <w:iCs/>
        </w:rPr>
        <w:t xml:space="preserve">Заемщик </w:t>
      </w:r>
      <w:r w:rsidRPr="00E6744C">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E6744C" w:rsidRDefault="00E1322C" w:rsidP="00E1322C">
      <w:pPr>
        <w:numPr>
          <w:ilvl w:val="1"/>
          <w:numId w:val="71"/>
        </w:numPr>
        <w:tabs>
          <w:tab w:val="left" w:pos="0"/>
        </w:tabs>
        <w:ind w:left="142" w:firstLine="709"/>
        <w:contextualSpacing/>
        <w:jc w:val="both"/>
        <w:rPr>
          <w:bCs/>
        </w:rPr>
      </w:pPr>
      <w:r w:rsidRPr="00E6744C">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E6744C" w:rsidRDefault="00E1322C" w:rsidP="00E1322C">
      <w:pPr>
        <w:numPr>
          <w:ilvl w:val="1"/>
          <w:numId w:val="71"/>
        </w:numPr>
        <w:tabs>
          <w:tab w:val="left" w:pos="0"/>
        </w:tabs>
        <w:ind w:left="142" w:firstLine="709"/>
        <w:contextualSpacing/>
        <w:jc w:val="both"/>
        <w:rPr>
          <w:bCs/>
        </w:rPr>
      </w:pPr>
      <w:r w:rsidRPr="00E6744C">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E6744C" w:rsidRDefault="00E1322C" w:rsidP="00E1322C">
      <w:pPr>
        <w:numPr>
          <w:ilvl w:val="1"/>
          <w:numId w:val="71"/>
        </w:numPr>
        <w:tabs>
          <w:tab w:val="left" w:pos="1134"/>
        </w:tabs>
        <w:ind w:left="142" w:firstLine="709"/>
        <w:contextualSpacing/>
        <w:jc w:val="both"/>
        <w:rPr>
          <w:bCs/>
        </w:rPr>
      </w:pPr>
      <w:r w:rsidRPr="00E6744C">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E6744C" w:rsidRDefault="00E1322C" w:rsidP="00E1322C">
      <w:pPr>
        <w:ind w:firstLine="708"/>
        <w:jc w:val="center"/>
        <w:rPr>
          <w:b/>
          <w:bCs/>
        </w:rPr>
      </w:pPr>
      <w:r w:rsidRPr="00E6744C">
        <w:rPr>
          <w:b/>
          <w:bCs/>
        </w:rPr>
        <w:t>9. ОТВЕТСТВЕННОСТЬ СТОРОН</w:t>
      </w:r>
    </w:p>
    <w:p w14:paraId="16C03CF4" w14:textId="77777777" w:rsidR="00E1322C" w:rsidRPr="00E6744C" w:rsidRDefault="00E1322C" w:rsidP="00E1322C">
      <w:pPr>
        <w:ind w:firstLine="709"/>
        <w:jc w:val="both"/>
      </w:pPr>
      <w:r w:rsidRPr="00E6744C">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E6744C" w:rsidRDefault="00E1322C" w:rsidP="00E1322C">
      <w:pPr>
        <w:ind w:firstLine="709"/>
        <w:jc w:val="both"/>
      </w:pPr>
      <w:r w:rsidRPr="00E6744C">
        <w:t>9.2. При несвоевременном перечислении платежа в погашение микрозайма и (или) уплате процентов, Заемщик уплачивает Заимодавцу</w:t>
      </w:r>
      <w:r w:rsidR="001E6837" w:rsidRPr="00E6744C">
        <w:t>:</w:t>
      </w:r>
    </w:p>
    <w:p w14:paraId="10DF35EB" w14:textId="5E243044" w:rsidR="008C5027" w:rsidRPr="00E6744C" w:rsidRDefault="008C5027" w:rsidP="008C5027">
      <w:pPr>
        <w:ind w:firstLine="709"/>
        <w:jc w:val="both"/>
      </w:pPr>
      <w:r w:rsidRPr="00E6744C">
        <w:t>- штраф в размере 1,5 % от суммы просроченного платежа в случае просрочки платежа, не превышающей 3 календарных дней;</w:t>
      </w:r>
    </w:p>
    <w:p w14:paraId="247987BE" w14:textId="56DC5A8F" w:rsidR="001E6837" w:rsidRPr="00E6744C" w:rsidRDefault="001E6837" w:rsidP="001E6837">
      <w:pPr>
        <w:ind w:firstLine="709"/>
        <w:jc w:val="both"/>
      </w:pPr>
      <w:r w:rsidRPr="00E6744C">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E6744C" w:rsidRDefault="00E1322C" w:rsidP="001E6837">
      <w:pPr>
        <w:ind w:firstLine="709"/>
        <w:jc w:val="both"/>
        <w:rPr>
          <w:sz w:val="22"/>
          <w:szCs w:val="22"/>
        </w:rPr>
      </w:pPr>
      <w:r w:rsidRPr="00E6744C">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E6744C" w:rsidRDefault="00E1322C" w:rsidP="00E1322C">
      <w:pPr>
        <w:tabs>
          <w:tab w:val="left" w:pos="1134"/>
        </w:tabs>
        <w:ind w:firstLine="709"/>
        <w:jc w:val="both"/>
      </w:pPr>
      <w:r w:rsidRPr="00E6744C">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E6744C">
        <w:rPr>
          <w:rFonts w:eastAsia="Calibri"/>
        </w:rPr>
        <w:t>нецелевого использования микро</w:t>
      </w:r>
      <w:r w:rsidRPr="00E6744C">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E6744C" w:rsidRDefault="00E1322C" w:rsidP="00E1322C">
      <w:pPr>
        <w:tabs>
          <w:tab w:val="left" w:pos="1134"/>
        </w:tabs>
        <w:ind w:firstLine="709"/>
        <w:jc w:val="both"/>
      </w:pPr>
      <w:r w:rsidRPr="00E6744C">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E6744C" w:rsidRDefault="00E1322C" w:rsidP="00E1322C">
      <w:pPr>
        <w:tabs>
          <w:tab w:val="left" w:pos="1134"/>
        </w:tabs>
        <w:ind w:firstLine="709"/>
        <w:jc w:val="both"/>
      </w:pPr>
      <w:r w:rsidRPr="00E6744C">
        <w:t xml:space="preserve">9.5. При несвоевременном предоставлении документов, установленных пунктами 7.1.2, 7.1.3, 7.1.4, 7.1.7, 7.1.9, 7.1.12, 7.1.13, 7.1.14, </w:t>
      </w:r>
      <w:r w:rsidRPr="00E6744C">
        <w:rPr>
          <w:i/>
          <w:iCs/>
        </w:rPr>
        <w:t>7.1.15, 7.1.16, 7.1.17</w:t>
      </w:r>
      <w:r w:rsidRPr="00E6744C">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E6744C" w:rsidRDefault="00E1322C" w:rsidP="00E1322C">
      <w:pPr>
        <w:tabs>
          <w:tab w:val="left" w:pos="1134"/>
        </w:tabs>
        <w:ind w:firstLine="709"/>
        <w:jc w:val="both"/>
      </w:pPr>
      <w:r w:rsidRPr="00E6744C">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E6744C" w:rsidRDefault="00E1322C" w:rsidP="00E1322C">
      <w:pPr>
        <w:tabs>
          <w:tab w:val="left" w:pos="1134"/>
        </w:tabs>
        <w:ind w:firstLine="709"/>
        <w:jc w:val="both"/>
      </w:pPr>
      <w:r w:rsidRPr="00E6744C">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E6744C">
        <w:t>истребуемой</w:t>
      </w:r>
      <w:proofErr w:type="spellEnd"/>
      <w:r w:rsidRPr="00E6744C">
        <w:t xml:space="preserve"> задолженности Заемщика по Договору, срок исполнения требования.</w:t>
      </w:r>
    </w:p>
    <w:p w14:paraId="70175292" w14:textId="77777777" w:rsidR="00E1322C" w:rsidRPr="00E6744C" w:rsidRDefault="00E1322C" w:rsidP="00E1322C">
      <w:pPr>
        <w:tabs>
          <w:tab w:val="left" w:pos="1134"/>
        </w:tabs>
        <w:ind w:firstLine="709"/>
        <w:jc w:val="both"/>
      </w:pPr>
      <w:r w:rsidRPr="00E6744C">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E6744C">
        <w:t>ами</w:t>
      </w:r>
      <w:proofErr w:type="spellEnd"/>
      <w:r w:rsidRPr="00E6744C">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E6744C" w:rsidRDefault="00E1322C" w:rsidP="00E1322C">
      <w:pPr>
        <w:tabs>
          <w:tab w:val="left" w:pos="1134"/>
        </w:tabs>
        <w:ind w:firstLine="709"/>
        <w:jc w:val="both"/>
        <w:rPr>
          <w:i/>
        </w:rPr>
      </w:pPr>
      <w:r w:rsidRPr="00E6744C">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E6744C" w:rsidRDefault="00E1322C" w:rsidP="00E1322C">
      <w:pPr>
        <w:tabs>
          <w:tab w:val="left" w:pos="1134"/>
        </w:tabs>
        <w:ind w:firstLine="709"/>
        <w:jc w:val="both"/>
        <w:rPr>
          <w:i/>
        </w:rPr>
      </w:pPr>
      <w:r w:rsidRPr="00E6744C">
        <w:rPr>
          <w:i/>
        </w:rPr>
        <w:t>9.8. Уплата неустойки не освобождает Стороны от исполнения обязательств по Договору.</w:t>
      </w:r>
    </w:p>
    <w:p w14:paraId="6D703913" w14:textId="77777777" w:rsidR="00E1322C" w:rsidRPr="00E6744C" w:rsidRDefault="00E1322C" w:rsidP="00E1322C">
      <w:pPr>
        <w:tabs>
          <w:tab w:val="left" w:pos="1134"/>
        </w:tabs>
        <w:ind w:firstLine="709"/>
        <w:jc w:val="both"/>
        <w:rPr>
          <w:i/>
        </w:rPr>
      </w:pPr>
      <w:r w:rsidRPr="00E6744C">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E6744C" w:rsidRDefault="00E1322C" w:rsidP="00E1322C">
      <w:pPr>
        <w:ind w:firstLine="709"/>
        <w:jc w:val="center"/>
        <w:rPr>
          <w:b/>
          <w:bCs/>
        </w:rPr>
      </w:pPr>
      <w:r w:rsidRPr="00E6744C">
        <w:rPr>
          <w:b/>
          <w:bCs/>
        </w:rPr>
        <w:t xml:space="preserve"> 10. ОСОБЫЕ УСЛОВИЯ</w:t>
      </w:r>
    </w:p>
    <w:p w14:paraId="1418A326" w14:textId="77777777" w:rsidR="00E1322C" w:rsidRPr="00E6744C" w:rsidRDefault="00E1322C" w:rsidP="00E1322C">
      <w:pPr>
        <w:ind w:firstLine="709"/>
        <w:jc w:val="both"/>
      </w:pPr>
      <w:r w:rsidRPr="00E6744C">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E6744C" w:rsidRDefault="00E1322C" w:rsidP="00E1322C">
      <w:pPr>
        <w:ind w:firstLine="709"/>
        <w:jc w:val="both"/>
        <w:rPr>
          <w:b/>
          <w:bCs/>
        </w:rPr>
      </w:pPr>
    </w:p>
    <w:p w14:paraId="447B3966" w14:textId="77777777" w:rsidR="00E1322C" w:rsidRPr="00E6744C" w:rsidRDefault="00E1322C" w:rsidP="00E1322C">
      <w:pPr>
        <w:ind w:firstLine="709"/>
        <w:jc w:val="center"/>
        <w:rPr>
          <w:b/>
          <w:bCs/>
        </w:rPr>
      </w:pPr>
      <w:r w:rsidRPr="00E6744C">
        <w:rPr>
          <w:b/>
          <w:bCs/>
        </w:rPr>
        <w:t xml:space="preserve"> 11. СРОК ДЕЙСТВИЯ ДОГОВОРА</w:t>
      </w:r>
    </w:p>
    <w:p w14:paraId="4655E827" w14:textId="77777777" w:rsidR="00E1322C" w:rsidRPr="00E6744C" w:rsidRDefault="00E1322C" w:rsidP="00E1322C">
      <w:pPr>
        <w:tabs>
          <w:tab w:val="left" w:pos="1276"/>
        </w:tabs>
        <w:ind w:firstLine="709"/>
        <w:jc w:val="both"/>
      </w:pPr>
      <w:r w:rsidRPr="00E6744C">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E6744C" w:rsidRDefault="00E1322C" w:rsidP="00E1322C">
      <w:pPr>
        <w:tabs>
          <w:tab w:val="left" w:pos="1276"/>
        </w:tabs>
        <w:ind w:firstLine="709"/>
        <w:jc w:val="both"/>
      </w:pPr>
      <w:r w:rsidRPr="00E6744C">
        <w:t xml:space="preserve">11.2.  В случае неисполнения Заемщиком п. 7.1.1.1 Договора, Договор считается расторгнутым. </w:t>
      </w:r>
    </w:p>
    <w:p w14:paraId="7629E2F2" w14:textId="77777777" w:rsidR="00E1322C" w:rsidRPr="00E6744C" w:rsidRDefault="00E1322C" w:rsidP="00E1322C">
      <w:pPr>
        <w:ind w:firstLine="709"/>
        <w:jc w:val="center"/>
        <w:rPr>
          <w:b/>
          <w:bCs/>
        </w:rPr>
      </w:pPr>
      <w:r w:rsidRPr="00E6744C">
        <w:rPr>
          <w:b/>
          <w:bCs/>
        </w:rPr>
        <w:t xml:space="preserve"> 12. ПРОЧИЕ УСЛОВИЯ</w:t>
      </w:r>
    </w:p>
    <w:p w14:paraId="3FF45713" w14:textId="77777777" w:rsidR="00E1322C" w:rsidRPr="00E6744C" w:rsidRDefault="00E1322C" w:rsidP="00E1322C">
      <w:pPr>
        <w:ind w:firstLine="709"/>
        <w:jc w:val="both"/>
      </w:pPr>
      <w:r w:rsidRPr="00E6744C">
        <w:t xml:space="preserve">12.1. 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E6744C">
        <w:t>на</w:t>
      </w:r>
      <w:proofErr w:type="gramEnd"/>
      <w:r w:rsidRPr="00E6744C">
        <w:t xml:space="preserve"> то лицами.</w:t>
      </w:r>
    </w:p>
    <w:p w14:paraId="1BBD42CE" w14:textId="750BCC7A" w:rsidR="00E1322C" w:rsidRPr="00E6744C" w:rsidRDefault="00E1322C" w:rsidP="00E1322C">
      <w:pPr>
        <w:ind w:firstLine="709"/>
        <w:jc w:val="both"/>
      </w:pPr>
      <w:r w:rsidRPr="00E6744C">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E6744C">
        <w:t xml:space="preserve"> 2 500 (Две тысячи пятьсот) рублей 00 копеек</w:t>
      </w:r>
      <w:r w:rsidR="0077492D" w:rsidRPr="00E6744C">
        <w:rPr>
          <w:b/>
          <w:iCs/>
        </w:rPr>
        <w:t xml:space="preserve"> </w:t>
      </w:r>
      <w:r w:rsidRPr="00E6744C">
        <w:rPr>
          <w:i/>
        </w:rPr>
        <w:t xml:space="preserve">(в соответствии с </w:t>
      </w:r>
      <w:proofErr w:type="gramStart"/>
      <w:r w:rsidRPr="00E6744C">
        <w:rPr>
          <w:i/>
        </w:rPr>
        <w:t>Тарифами</w:t>
      </w:r>
      <w:proofErr w:type="gramEnd"/>
      <w:r w:rsidRPr="00E6744C">
        <w:rPr>
          <w:i/>
        </w:rPr>
        <w:t xml:space="preserve"> НО «Гарантийный фонд–МКК Хакасии»)</w:t>
      </w:r>
      <w:r w:rsidRPr="00E6744C">
        <w:t>, путем перечисления денежных средств на расчетный счет Займодавца.</w:t>
      </w:r>
    </w:p>
    <w:p w14:paraId="0D9DA661" w14:textId="6CB7C6BF" w:rsidR="007A4100" w:rsidRPr="00E6744C" w:rsidRDefault="007A4100" w:rsidP="007A4100">
      <w:pPr>
        <w:ind w:firstLine="709"/>
        <w:jc w:val="both"/>
      </w:pPr>
      <w:r w:rsidRPr="00E6744C">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E6744C">
        <w:t>Тарифами</w:t>
      </w:r>
      <w:proofErr w:type="gramEnd"/>
      <w:r w:rsidRPr="00E6744C">
        <w:t xml:space="preserve">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E6744C" w:rsidRDefault="00E1322C" w:rsidP="00E1322C">
      <w:pPr>
        <w:ind w:firstLine="709"/>
        <w:jc w:val="both"/>
      </w:pPr>
      <w:r w:rsidRPr="00E6744C">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E6744C" w:rsidRDefault="00E1322C" w:rsidP="00E1322C">
      <w:pPr>
        <w:ind w:firstLine="709"/>
        <w:jc w:val="both"/>
      </w:pPr>
      <w:r w:rsidRPr="00E6744C">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E6744C" w:rsidRDefault="00E1322C" w:rsidP="00E1322C">
      <w:pPr>
        <w:ind w:firstLine="709"/>
        <w:jc w:val="both"/>
      </w:pPr>
      <w:r w:rsidRPr="00E6744C">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E6744C" w:rsidRDefault="00E1322C" w:rsidP="00E1322C">
      <w:pPr>
        <w:ind w:firstLine="709"/>
        <w:jc w:val="both"/>
      </w:pPr>
      <w:r w:rsidRPr="00E6744C">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E6744C" w:rsidRDefault="00E1322C" w:rsidP="00E1322C">
      <w:pPr>
        <w:ind w:firstLine="709"/>
        <w:jc w:val="both"/>
      </w:pPr>
      <w:r w:rsidRPr="00E6744C">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E6744C" w:rsidRDefault="00E1322C" w:rsidP="00E1322C">
      <w:pPr>
        <w:ind w:firstLine="709"/>
        <w:jc w:val="both"/>
      </w:pPr>
      <w:r w:rsidRPr="00E6744C">
        <w:t>Допускается направление в электронной форме уведомления Заемщика Заимодавцу:</w:t>
      </w:r>
    </w:p>
    <w:p w14:paraId="09849139" w14:textId="77777777" w:rsidR="00E1322C" w:rsidRPr="00E6744C" w:rsidRDefault="00E1322C" w:rsidP="00E1322C">
      <w:pPr>
        <w:ind w:firstLine="709"/>
        <w:jc w:val="both"/>
      </w:pPr>
      <w:r w:rsidRPr="00E6744C">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E6744C" w:rsidRDefault="00E1322C" w:rsidP="00E1322C">
      <w:pPr>
        <w:ind w:firstLine="709"/>
        <w:jc w:val="both"/>
      </w:pPr>
      <w:r w:rsidRPr="00E6744C">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E6744C" w:rsidRDefault="00E1322C" w:rsidP="00E1322C">
      <w:pPr>
        <w:jc w:val="both"/>
      </w:pPr>
      <w:r w:rsidRPr="00E6744C">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E6744C" w:rsidRDefault="00E1322C" w:rsidP="00E1322C">
      <w:pPr>
        <w:autoSpaceDE w:val="0"/>
        <w:ind w:firstLine="709"/>
        <w:jc w:val="both"/>
        <w:rPr>
          <w:bCs/>
        </w:rPr>
      </w:pPr>
      <w:r w:rsidRPr="00E6744C">
        <w:t xml:space="preserve">12.4. </w:t>
      </w:r>
      <w:r w:rsidRPr="00E6744C">
        <w:rPr>
          <w:bCs/>
        </w:rPr>
        <w:t>Все споры и разногласия по Договору будут по возможности решаться путем переговоров между Сторонами.</w:t>
      </w:r>
    </w:p>
    <w:p w14:paraId="057F697F" w14:textId="77777777" w:rsidR="00E1322C" w:rsidRPr="00E6744C" w:rsidRDefault="00E1322C" w:rsidP="00E1322C">
      <w:pPr>
        <w:autoSpaceDE w:val="0"/>
        <w:ind w:firstLine="709"/>
        <w:jc w:val="both"/>
        <w:rPr>
          <w:bCs/>
        </w:rPr>
      </w:pPr>
      <w:r w:rsidRPr="00E6744C">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E6744C" w:rsidRDefault="00E1322C" w:rsidP="00E1322C">
      <w:pPr>
        <w:autoSpaceDE w:val="0"/>
        <w:ind w:firstLine="709"/>
        <w:jc w:val="both"/>
        <w:rPr>
          <w:bCs/>
        </w:rPr>
      </w:pPr>
      <w:r w:rsidRPr="00E6744C">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E6744C" w:rsidRDefault="00E1322C" w:rsidP="00E1322C">
      <w:pPr>
        <w:ind w:firstLine="709"/>
        <w:jc w:val="both"/>
      </w:pPr>
      <w:r w:rsidRPr="00E6744C">
        <w:t>12.5. Приложение №1 - график платежей является неотъемлемой частью настоящего Договора.</w:t>
      </w:r>
    </w:p>
    <w:p w14:paraId="37A6AE4B" w14:textId="77777777" w:rsidR="00E1322C" w:rsidRPr="00E6744C" w:rsidRDefault="00E1322C" w:rsidP="00E1322C">
      <w:pPr>
        <w:numPr>
          <w:ilvl w:val="1"/>
          <w:numId w:val="24"/>
        </w:numPr>
        <w:ind w:left="0" w:firstLine="709"/>
        <w:jc w:val="both"/>
      </w:pPr>
      <w:r w:rsidRPr="00E6744C">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E6744C" w:rsidRDefault="00E1322C" w:rsidP="00E1322C">
      <w:pPr>
        <w:ind w:firstLine="709"/>
        <w:jc w:val="both"/>
      </w:pPr>
      <w:r w:rsidRPr="00E6744C">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E6744C" w:rsidRDefault="00E1322C" w:rsidP="00E1322C">
      <w:pPr>
        <w:ind w:firstLine="709"/>
        <w:jc w:val="both"/>
      </w:pPr>
      <w:r w:rsidRPr="00E6744C">
        <w:t xml:space="preserve">12.8. Местом исполнения Договора является г. Абакан, Республики Хакасия, Российской Федерации.  </w:t>
      </w:r>
    </w:p>
    <w:p w14:paraId="391B15DF" w14:textId="77777777" w:rsidR="00E1322C" w:rsidRPr="00E6744C" w:rsidRDefault="00E1322C" w:rsidP="00E1322C">
      <w:pPr>
        <w:autoSpaceDE w:val="0"/>
        <w:ind w:firstLine="709"/>
        <w:jc w:val="both"/>
      </w:pPr>
      <w:r w:rsidRPr="00E6744C">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E6744C">
        <w:t>микрозайме</w:t>
      </w:r>
      <w:proofErr w:type="spellEnd"/>
      <w:r w:rsidRPr="00E6744C">
        <w:t>, а также полностью разъяснены вопросы, относящиеся к условиям договора микрозайма.</w:t>
      </w:r>
    </w:p>
    <w:p w14:paraId="34F909AA" w14:textId="22B5E536" w:rsidR="00E1322C" w:rsidRPr="00E6744C" w:rsidRDefault="00E1322C" w:rsidP="00CC59D2">
      <w:pPr>
        <w:rPr>
          <w:b/>
          <w:bCs/>
        </w:rPr>
      </w:pPr>
      <w:r w:rsidRPr="00E6744C">
        <w:br w:type="page"/>
      </w:r>
    </w:p>
    <w:p w14:paraId="50F483FE" w14:textId="77777777" w:rsidR="00E1322C" w:rsidRPr="00E6744C" w:rsidRDefault="00E1322C" w:rsidP="00E1322C">
      <w:pPr>
        <w:jc w:val="center"/>
      </w:pPr>
      <w:r w:rsidRPr="00E6744C">
        <w:rPr>
          <w:b/>
          <w:bCs/>
        </w:rPr>
        <w:lastRenderedPageBreak/>
        <w:t xml:space="preserve">13. </w:t>
      </w:r>
      <w:r w:rsidRPr="00E6744C">
        <w:rPr>
          <w:rFonts w:eastAsia="Lucida Sans Unicode"/>
          <w:b/>
          <w:kern w:val="1"/>
        </w:rPr>
        <w:t>МЕСТОНАХОЖДЕНИЕ И БАНКОВСКИЕ РЕКВИЗИТЫ СТОРОН</w:t>
      </w:r>
    </w:p>
    <w:p w14:paraId="4F787AD1" w14:textId="77777777" w:rsidR="00E1322C" w:rsidRPr="00E6744C" w:rsidRDefault="00E1322C" w:rsidP="00E1322C">
      <w:pPr>
        <w:jc w:val="both"/>
      </w:pPr>
      <w:r w:rsidRPr="00E6744C">
        <w:rPr>
          <w:b/>
          <w:bCs/>
        </w:rPr>
        <w:t>13.1. Займодавец:</w:t>
      </w:r>
    </w:p>
    <w:p w14:paraId="5C0C9212" w14:textId="77777777" w:rsidR="00E1322C" w:rsidRPr="00E6744C" w:rsidRDefault="00E1322C" w:rsidP="00E1322C">
      <w:pPr>
        <w:jc w:val="both"/>
        <w:rPr>
          <w:b/>
        </w:rPr>
      </w:pPr>
      <w:r w:rsidRPr="00E6744C">
        <w:rPr>
          <w:b/>
        </w:rPr>
        <w:t>Некоммерческая организация «Гарантийный фонд-микрокредитная компания Республики Хакасия»</w:t>
      </w:r>
    </w:p>
    <w:p w14:paraId="694C96D3" w14:textId="77777777" w:rsidR="00E1322C" w:rsidRPr="00E6744C" w:rsidRDefault="00E1322C" w:rsidP="00E1322C">
      <w:pPr>
        <w:jc w:val="both"/>
      </w:pPr>
      <w:r w:rsidRPr="00E6744C">
        <w:t xml:space="preserve">Местонахождение: 655010, г. Абакан, </w:t>
      </w:r>
      <w:proofErr w:type="spellStart"/>
      <w:r w:rsidRPr="00E6744C">
        <w:t>пр-кт</w:t>
      </w:r>
      <w:proofErr w:type="spellEnd"/>
      <w:r w:rsidRPr="00E6744C">
        <w:t xml:space="preserve"> Дружбы Народов, 2А</w:t>
      </w:r>
    </w:p>
    <w:p w14:paraId="3A431823" w14:textId="77777777" w:rsidR="00E1322C" w:rsidRPr="00E6744C" w:rsidRDefault="00E1322C" w:rsidP="00E1322C">
      <w:pPr>
        <w:jc w:val="both"/>
      </w:pPr>
      <w:r w:rsidRPr="00E6744C">
        <w:t>Почтовый адрес: 655017, г. Абакан, а/я 126</w:t>
      </w:r>
    </w:p>
    <w:p w14:paraId="3B01B761" w14:textId="77777777" w:rsidR="00E1322C" w:rsidRPr="00E6744C" w:rsidRDefault="00E1322C" w:rsidP="00E1322C">
      <w:pPr>
        <w:jc w:val="both"/>
      </w:pPr>
      <w:r w:rsidRPr="00E6744C">
        <w:t>ИНН 1901098681, ОГРН 1111900000079, КПП 190101001.</w:t>
      </w:r>
    </w:p>
    <w:p w14:paraId="4BE4D4B6" w14:textId="77777777" w:rsidR="00E1322C" w:rsidRPr="00E6744C" w:rsidRDefault="00E1322C" w:rsidP="00E1322C">
      <w:pPr>
        <w:shd w:val="clear" w:color="auto" w:fill="FFFFFF"/>
        <w:outlineLvl w:val="0"/>
      </w:pPr>
      <w:r w:rsidRPr="00E6744C">
        <w:t>Корреспондентский счет № 30101810500000000608</w:t>
      </w:r>
    </w:p>
    <w:p w14:paraId="24C1271B" w14:textId="77777777" w:rsidR="00E1322C" w:rsidRPr="00E6744C" w:rsidRDefault="00E1322C" w:rsidP="00E1322C">
      <w:pPr>
        <w:jc w:val="both"/>
      </w:pPr>
      <w:r w:rsidRPr="00E6744C">
        <w:t>р/с 40601810471000000004 в Отделение № 8602 ПАО Сбербанк г. Абакан</w:t>
      </w:r>
    </w:p>
    <w:p w14:paraId="2105FA3F" w14:textId="77777777" w:rsidR="00E1322C" w:rsidRPr="00E6744C" w:rsidRDefault="00E1322C" w:rsidP="00E1322C">
      <w:pPr>
        <w:shd w:val="clear" w:color="auto" w:fill="FFFFFF"/>
      </w:pPr>
      <w:r w:rsidRPr="00E6744C">
        <w:t>БИК 049514608</w:t>
      </w:r>
    </w:p>
    <w:p w14:paraId="7D5E08A4" w14:textId="77777777" w:rsidR="00E1322C" w:rsidRPr="00E6744C" w:rsidRDefault="00E1322C" w:rsidP="00E1322C">
      <w:pPr>
        <w:jc w:val="both"/>
        <w:rPr>
          <w:u w:val="single"/>
        </w:rPr>
      </w:pPr>
      <w:r w:rsidRPr="00E6744C">
        <w:rPr>
          <w:lang w:val="en-US"/>
        </w:rPr>
        <w:t>Email</w:t>
      </w:r>
      <w:r w:rsidRPr="00E6744C">
        <w:t xml:space="preserve">: </w:t>
      </w:r>
      <w:proofErr w:type="spellStart"/>
      <w:r w:rsidRPr="00E6744C">
        <w:rPr>
          <w:u w:val="single"/>
          <w:lang w:val="en-US"/>
        </w:rPr>
        <w:t>nogfrh</w:t>
      </w:r>
      <w:proofErr w:type="spellEnd"/>
      <w:r w:rsidRPr="00E6744C">
        <w:rPr>
          <w:u w:val="single"/>
        </w:rPr>
        <w:t>@</w:t>
      </w:r>
      <w:r w:rsidRPr="00E6744C">
        <w:rPr>
          <w:u w:val="single"/>
          <w:lang w:val="en-US"/>
        </w:rPr>
        <w:t>mail</w:t>
      </w:r>
      <w:r w:rsidRPr="00E6744C">
        <w:rPr>
          <w:u w:val="single"/>
        </w:rPr>
        <w:t>.</w:t>
      </w:r>
      <w:proofErr w:type="spellStart"/>
      <w:r w:rsidRPr="00E6744C">
        <w:rPr>
          <w:u w:val="single"/>
          <w:lang w:val="en-US"/>
        </w:rPr>
        <w:t>ru</w:t>
      </w:r>
      <w:proofErr w:type="spellEnd"/>
      <w:r w:rsidRPr="00E6744C">
        <w:rPr>
          <w:u w:val="single"/>
        </w:rPr>
        <w:t xml:space="preserve"> </w:t>
      </w:r>
    </w:p>
    <w:p w14:paraId="1B7E7FE7" w14:textId="77777777" w:rsidR="00E1322C" w:rsidRPr="00E6744C" w:rsidRDefault="00E1322C" w:rsidP="00E1322C">
      <w:pPr>
        <w:jc w:val="both"/>
      </w:pPr>
      <w:r w:rsidRPr="00E6744C">
        <w:t xml:space="preserve">Телефон:8(3902)248-688, 8-983-191-2085 </w:t>
      </w:r>
    </w:p>
    <w:p w14:paraId="5EFD925D" w14:textId="77777777" w:rsidR="00E1322C" w:rsidRPr="00E6744C" w:rsidRDefault="00E1322C" w:rsidP="00E1322C">
      <w:pPr>
        <w:jc w:val="both"/>
      </w:pPr>
    </w:p>
    <w:p w14:paraId="40E4E4A2" w14:textId="77777777" w:rsidR="00E1322C" w:rsidRPr="00E6744C" w:rsidRDefault="00E1322C" w:rsidP="00E1322C">
      <w:pPr>
        <w:jc w:val="both"/>
        <w:rPr>
          <w:b/>
          <w:bCs/>
        </w:rPr>
      </w:pPr>
      <w:r w:rsidRPr="00E6744C">
        <w:rPr>
          <w:b/>
          <w:bCs/>
        </w:rPr>
        <w:t>13.2. Заемщик:</w:t>
      </w:r>
    </w:p>
    <w:p w14:paraId="2823F571" w14:textId="77777777" w:rsidR="00E1322C" w:rsidRPr="00E6744C" w:rsidRDefault="00E1322C" w:rsidP="00E1322C">
      <w:pPr>
        <w:widowControl w:val="0"/>
        <w:suppressAutoHyphens/>
        <w:autoSpaceDN w:val="0"/>
        <w:jc w:val="both"/>
        <w:textAlignment w:val="baseline"/>
        <w:rPr>
          <w:kern w:val="3"/>
          <w:lang w:bidi="en-US"/>
        </w:rPr>
      </w:pPr>
      <w:r w:rsidRPr="00E6744C">
        <w:rPr>
          <w:kern w:val="3"/>
          <w:lang w:bidi="en-US"/>
        </w:rPr>
        <w:t>__________________________</w:t>
      </w:r>
    </w:p>
    <w:p w14:paraId="068BBAAF" w14:textId="77777777" w:rsidR="00E1322C" w:rsidRPr="00E6744C" w:rsidRDefault="00E1322C" w:rsidP="00E1322C">
      <w:pPr>
        <w:widowControl w:val="0"/>
        <w:jc w:val="both"/>
      </w:pPr>
      <w:r w:rsidRPr="00E6744C">
        <w:t>Адрес регистрации по месту жительства:</w:t>
      </w:r>
    </w:p>
    <w:p w14:paraId="39857BC1" w14:textId="77777777" w:rsidR="00E1322C" w:rsidRPr="00E6744C" w:rsidRDefault="00E1322C" w:rsidP="00E1322C">
      <w:pPr>
        <w:widowControl w:val="0"/>
        <w:jc w:val="both"/>
      </w:pPr>
      <w:r w:rsidRPr="00E6744C">
        <w:t>Адрес фактического проживания:</w:t>
      </w:r>
    </w:p>
    <w:p w14:paraId="50E96D16" w14:textId="77777777" w:rsidR="00E1322C" w:rsidRPr="00E6744C" w:rsidRDefault="00E1322C" w:rsidP="00E1322C">
      <w:pPr>
        <w:widowControl w:val="0"/>
        <w:jc w:val="both"/>
        <w:rPr>
          <w:b/>
        </w:rPr>
      </w:pPr>
      <w:r w:rsidRPr="00E6744C">
        <w:t>Почтовый адрес: _____________________________________</w:t>
      </w:r>
    </w:p>
    <w:p w14:paraId="260AB3E5" w14:textId="77777777" w:rsidR="00E1322C" w:rsidRPr="00E6744C" w:rsidRDefault="00E1322C" w:rsidP="00E1322C">
      <w:pPr>
        <w:widowControl w:val="0"/>
        <w:jc w:val="both"/>
      </w:pPr>
      <w:r w:rsidRPr="00E6744C">
        <w:t xml:space="preserve">ИНН ______________, </w:t>
      </w:r>
    </w:p>
    <w:p w14:paraId="03A415F0" w14:textId="77777777" w:rsidR="00E1322C" w:rsidRPr="00E6744C" w:rsidRDefault="00E1322C" w:rsidP="00E1322C">
      <w:pPr>
        <w:widowControl w:val="0"/>
        <w:jc w:val="both"/>
      </w:pPr>
      <w:r w:rsidRPr="00E6744C">
        <w:t>Счет _____________________, открыт в</w:t>
      </w:r>
      <w:r w:rsidRPr="00E6744C">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E6744C">
            <w:t>Выберите элемент.</w:t>
          </w:r>
        </w:sdtContent>
      </w:sdt>
    </w:p>
    <w:p w14:paraId="48EA3F13" w14:textId="77777777" w:rsidR="00E1322C" w:rsidRPr="00E6744C" w:rsidRDefault="00E1322C" w:rsidP="00E1322C">
      <w:pPr>
        <w:widowControl w:val="0"/>
        <w:jc w:val="both"/>
      </w:pPr>
      <w:r w:rsidRPr="00E6744C">
        <w:t>Телефон: ____________________________________</w:t>
      </w:r>
    </w:p>
    <w:p w14:paraId="5D82A028" w14:textId="77777777" w:rsidR="00E1322C" w:rsidRPr="00E6744C" w:rsidRDefault="00E1322C" w:rsidP="00E1322C">
      <w:pPr>
        <w:widowControl w:val="0"/>
        <w:jc w:val="both"/>
      </w:pPr>
      <w:r w:rsidRPr="00E6744C">
        <w:rPr>
          <w:lang w:val="en-US"/>
        </w:rPr>
        <w:t>e</w:t>
      </w:r>
      <w:r w:rsidRPr="00E6744C">
        <w:t>-</w:t>
      </w:r>
      <w:r w:rsidRPr="00E6744C">
        <w:rPr>
          <w:lang w:val="en-US"/>
        </w:rPr>
        <w:t>mail</w:t>
      </w:r>
      <w:r w:rsidRPr="00E6744C">
        <w:t xml:space="preserve"> _________________</w:t>
      </w:r>
    </w:p>
    <w:p w14:paraId="7746F9B7" w14:textId="77777777" w:rsidR="00E1322C" w:rsidRPr="00E6744C" w:rsidRDefault="00E1322C" w:rsidP="00E1322C">
      <w:pPr>
        <w:jc w:val="right"/>
      </w:pPr>
    </w:p>
    <w:p w14:paraId="78E6E3DA" w14:textId="77777777" w:rsidR="00E1322C" w:rsidRPr="00E6744C" w:rsidRDefault="00E1322C" w:rsidP="00E1322C">
      <w:pPr>
        <w:jc w:val="right"/>
      </w:pPr>
    </w:p>
    <w:p w14:paraId="4CC0247F" w14:textId="77777777" w:rsidR="00E1322C" w:rsidRPr="00E6744C" w:rsidRDefault="00E1322C" w:rsidP="00E1322C">
      <w:r w:rsidRPr="00E6744C">
        <w:t>С условиями договора и графиком платежей ознакомлен: ___________ / __________________/</w:t>
      </w:r>
    </w:p>
    <w:p w14:paraId="0244F12F" w14:textId="77777777" w:rsidR="00E1322C" w:rsidRPr="00E6744C" w:rsidRDefault="00E1322C" w:rsidP="00E1322C">
      <w:pPr>
        <w:jc w:val="right"/>
      </w:pPr>
    </w:p>
    <w:p w14:paraId="29E551C5" w14:textId="77777777" w:rsidR="00E1322C" w:rsidRPr="00E6744C" w:rsidRDefault="00E1322C" w:rsidP="00E1322C">
      <w:pPr>
        <w:ind w:left="3540" w:firstLine="708"/>
        <w:rPr>
          <w:b/>
          <w:bCs/>
        </w:rPr>
      </w:pPr>
    </w:p>
    <w:p w14:paraId="5D7EC729" w14:textId="77777777" w:rsidR="00E1322C" w:rsidRPr="00E6744C" w:rsidRDefault="00E1322C" w:rsidP="00E1322C">
      <w:pPr>
        <w:numPr>
          <w:ilvl w:val="0"/>
          <w:numId w:val="72"/>
        </w:numPr>
        <w:contextualSpacing/>
        <w:jc w:val="center"/>
        <w:rPr>
          <w:b/>
          <w:bCs/>
        </w:rPr>
      </w:pPr>
      <w:r w:rsidRPr="00E6744C">
        <w:rPr>
          <w:b/>
          <w:bCs/>
        </w:rPr>
        <w:t>ПОДПИСИ СТОРОН</w:t>
      </w:r>
    </w:p>
    <w:p w14:paraId="63AB6382" w14:textId="77777777" w:rsidR="00E1322C" w:rsidRPr="00E6744C"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E6744C" w14:paraId="5F8CF4A9" w14:textId="77777777" w:rsidTr="00CC59D2">
        <w:tc>
          <w:tcPr>
            <w:tcW w:w="4785" w:type="dxa"/>
          </w:tcPr>
          <w:p w14:paraId="4115567B" w14:textId="77777777" w:rsidR="00E1322C" w:rsidRPr="00E6744C" w:rsidRDefault="00E1322C" w:rsidP="00CC59D2">
            <w:pPr>
              <w:jc w:val="both"/>
              <w:rPr>
                <w:b/>
              </w:rPr>
            </w:pPr>
            <w:r w:rsidRPr="00E6744C">
              <w:rPr>
                <w:b/>
              </w:rPr>
              <w:t>Займодавец</w:t>
            </w:r>
          </w:p>
          <w:p w14:paraId="6AA387DE" w14:textId="77777777" w:rsidR="00E1322C" w:rsidRPr="00E6744C" w:rsidRDefault="00E1322C" w:rsidP="00CC59D2">
            <w:pPr>
              <w:jc w:val="both"/>
              <w:rPr>
                <w:iCs/>
              </w:rPr>
            </w:pPr>
            <w:r w:rsidRPr="00E6744C">
              <w:rPr>
                <w:iCs/>
              </w:rPr>
              <w:t xml:space="preserve">Директор </w:t>
            </w:r>
          </w:p>
          <w:p w14:paraId="1EA05207" w14:textId="77777777" w:rsidR="00E1322C" w:rsidRPr="00E6744C" w:rsidRDefault="00E1322C" w:rsidP="00CC59D2">
            <w:pPr>
              <w:jc w:val="both"/>
              <w:rPr>
                <w:iCs/>
              </w:rPr>
            </w:pPr>
          </w:p>
          <w:p w14:paraId="07778C1F" w14:textId="77777777" w:rsidR="00E1322C" w:rsidRPr="00E6744C" w:rsidRDefault="00E1322C" w:rsidP="00CC59D2">
            <w:pPr>
              <w:jc w:val="both"/>
              <w:rPr>
                <w:b/>
                <w:bCs/>
              </w:rPr>
            </w:pPr>
            <w:r w:rsidRPr="00E6744C">
              <w:rPr>
                <w:iCs/>
              </w:rPr>
              <w:t>_________________/Сорокина М.Л./</w:t>
            </w:r>
          </w:p>
          <w:p w14:paraId="10472FDF" w14:textId="77777777" w:rsidR="00E1322C" w:rsidRPr="00E6744C" w:rsidRDefault="00E1322C" w:rsidP="00CC59D2">
            <w:pPr>
              <w:jc w:val="both"/>
            </w:pPr>
            <w:r w:rsidRPr="00E6744C">
              <w:rPr>
                <w:b/>
                <w:bCs/>
              </w:rPr>
              <w:t>М.П.</w:t>
            </w:r>
          </w:p>
        </w:tc>
        <w:tc>
          <w:tcPr>
            <w:tcW w:w="4786" w:type="dxa"/>
          </w:tcPr>
          <w:p w14:paraId="160430BE" w14:textId="77777777" w:rsidR="00E1322C" w:rsidRPr="00E6744C" w:rsidRDefault="00E1322C" w:rsidP="00CC59D2">
            <w:pPr>
              <w:jc w:val="both"/>
              <w:rPr>
                <w:b/>
                <w:bCs/>
              </w:rPr>
            </w:pPr>
            <w:r w:rsidRPr="00E6744C">
              <w:rPr>
                <w:b/>
                <w:bCs/>
              </w:rPr>
              <w:t>Заемщик</w:t>
            </w:r>
          </w:p>
          <w:p w14:paraId="39CE9B60" w14:textId="77777777" w:rsidR="00E1322C" w:rsidRPr="00E6744C" w:rsidRDefault="00E1322C" w:rsidP="00CC59D2">
            <w:pPr>
              <w:jc w:val="both"/>
              <w:rPr>
                <w:b/>
                <w:iCs/>
              </w:rPr>
            </w:pPr>
          </w:p>
          <w:p w14:paraId="462B8E1D" w14:textId="77777777" w:rsidR="00E1322C" w:rsidRPr="00E6744C" w:rsidRDefault="00E1322C" w:rsidP="00CC59D2">
            <w:pPr>
              <w:jc w:val="both"/>
              <w:rPr>
                <w:b/>
                <w:bCs/>
              </w:rPr>
            </w:pPr>
          </w:p>
          <w:p w14:paraId="0FF7B904" w14:textId="77777777" w:rsidR="00E1322C" w:rsidRPr="00E6744C" w:rsidRDefault="00E1322C" w:rsidP="00CC59D2">
            <w:pPr>
              <w:jc w:val="both"/>
              <w:rPr>
                <w:b/>
                <w:bCs/>
              </w:rPr>
            </w:pPr>
            <w:r w:rsidRPr="00E6744C">
              <w:rPr>
                <w:iCs/>
              </w:rPr>
              <w:t>__________________________/_____________/</w:t>
            </w:r>
          </w:p>
          <w:p w14:paraId="2D81970F" w14:textId="77777777" w:rsidR="00E1322C" w:rsidRPr="00E6744C" w:rsidRDefault="00E1322C" w:rsidP="00CC59D2">
            <w:pPr>
              <w:spacing w:line="102" w:lineRule="atLeast"/>
              <w:jc w:val="both"/>
              <w:rPr>
                <w:strike/>
              </w:rPr>
            </w:pPr>
          </w:p>
        </w:tc>
      </w:tr>
    </w:tbl>
    <w:p w14:paraId="3D92EBE9" w14:textId="77777777" w:rsidR="00E1322C" w:rsidRPr="00E6744C" w:rsidRDefault="00E1322C" w:rsidP="00E1322C">
      <w:pPr>
        <w:ind w:firstLine="900"/>
        <w:jc w:val="both"/>
      </w:pPr>
    </w:p>
    <w:p w14:paraId="48710E6E" w14:textId="77777777" w:rsidR="00E1322C" w:rsidRPr="00E6744C" w:rsidRDefault="00E1322C" w:rsidP="00E1322C">
      <w:pPr>
        <w:ind w:firstLine="900"/>
        <w:jc w:val="both"/>
      </w:pPr>
      <w:r w:rsidRPr="00E6744C">
        <w:rPr>
          <w:b/>
        </w:rPr>
        <w:tab/>
      </w:r>
      <w:r w:rsidRPr="00E6744C">
        <w:rPr>
          <w:b/>
        </w:rPr>
        <w:tab/>
      </w:r>
      <w:r w:rsidRPr="00E6744C">
        <w:rPr>
          <w:b/>
        </w:rPr>
        <w:tab/>
      </w:r>
      <w:r w:rsidRPr="00E6744C">
        <w:rPr>
          <w:b/>
        </w:rPr>
        <w:tab/>
      </w:r>
      <w:r w:rsidRPr="00E6744C">
        <w:rPr>
          <w:b/>
        </w:rPr>
        <w:tab/>
      </w:r>
      <w:r w:rsidRPr="00E6744C">
        <w:rPr>
          <w:b/>
        </w:rPr>
        <w:tab/>
      </w:r>
      <w:r w:rsidRPr="00E6744C">
        <w:rPr>
          <w:b/>
        </w:rPr>
        <w:tab/>
      </w:r>
    </w:p>
    <w:p w14:paraId="3443620F" w14:textId="77777777" w:rsidR="00E1322C" w:rsidRPr="00E6744C" w:rsidRDefault="00E1322C" w:rsidP="00E1322C">
      <w:pPr>
        <w:spacing w:line="102" w:lineRule="atLeast"/>
        <w:ind w:firstLine="900"/>
        <w:jc w:val="both"/>
      </w:pPr>
    </w:p>
    <w:p w14:paraId="1815B9F6" w14:textId="77777777" w:rsidR="00E1322C" w:rsidRPr="00E6744C" w:rsidRDefault="00E1322C" w:rsidP="00E1322C">
      <w:pPr>
        <w:tabs>
          <w:tab w:val="left" w:pos="1134"/>
        </w:tabs>
        <w:jc w:val="both"/>
        <w:rPr>
          <w:bCs/>
        </w:rPr>
      </w:pPr>
      <w:r w:rsidRPr="00E6744C">
        <w:rPr>
          <w:bCs/>
        </w:rPr>
        <w:t>Я, __________________________________________________________________________________</w:t>
      </w:r>
    </w:p>
    <w:p w14:paraId="148BC40C" w14:textId="77777777" w:rsidR="00E1322C" w:rsidRPr="00E6744C" w:rsidRDefault="00E1322C" w:rsidP="00E1322C">
      <w:pPr>
        <w:tabs>
          <w:tab w:val="left" w:pos="0"/>
        </w:tabs>
        <w:ind w:firstLine="851"/>
        <w:rPr>
          <w:bCs/>
          <w:i/>
        </w:rPr>
      </w:pPr>
      <w:r w:rsidRPr="00E6744C">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E6744C" w:rsidRDefault="00E1322C" w:rsidP="00E1322C">
      <w:pPr>
        <w:tabs>
          <w:tab w:val="left" w:pos="1134"/>
        </w:tabs>
        <w:jc w:val="both"/>
        <w:rPr>
          <w:bCs/>
        </w:rPr>
      </w:pPr>
      <w:r w:rsidRPr="00E6744C">
        <w:rPr>
          <w:bCs/>
        </w:rPr>
        <w:t>удостоверяю, что подпись _____________________________________________________________</w:t>
      </w:r>
    </w:p>
    <w:p w14:paraId="26316E18" w14:textId="77777777" w:rsidR="00E1322C" w:rsidRPr="00E6744C" w:rsidRDefault="00E1322C" w:rsidP="00E1322C">
      <w:pPr>
        <w:tabs>
          <w:tab w:val="left" w:pos="0"/>
        </w:tabs>
        <w:ind w:firstLine="3261"/>
        <w:rPr>
          <w:bCs/>
          <w:i/>
        </w:rPr>
      </w:pPr>
      <w:r w:rsidRPr="00E6744C">
        <w:rPr>
          <w:bCs/>
          <w:i/>
        </w:rPr>
        <w:t>фамилия, имя, отчество (при наличии) лица, подпись которого удостоверяется</w:t>
      </w:r>
    </w:p>
    <w:p w14:paraId="515953F4" w14:textId="77777777" w:rsidR="00E1322C" w:rsidRPr="00E6744C" w:rsidRDefault="00E1322C" w:rsidP="00E1322C">
      <w:pPr>
        <w:widowControl w:val="0"/>
      </w:pPr>
      <w:r w:rsidRPr="00E6744C">
        <w:rPr>
          <w:bCs/>
        </w:rPr>
        <w:t>совершена в моем присутствии, личность подписанта установлена.</w:t>
      </w:r>
      <w:r w:rsidRPr="00E6744C">
        <w:rPr>
          <w:i/>
          <w:iCs/>
        </w:rPr>
        <w:br w:type="page"/>
      </w:r>
    </w:p>
    <w:p w14:paraId="6AF68B2F" w14:textId="77777777" w:rsidR="00E1322C" w:rsidRPr="00E6744C" w:rsidRDefault="00E1322C" w:rsidP="00E1322C">
      <w:pPr>
        <w:ind w:firstLine="5670"/>
        <w:rPr>
          <w:b/>
        </w:rPr>
      </w:pPr>
      <w:r w:rsidRPr="00E6744C">
        <w:rPr>
          <w:b/>
        </w:rPr>
        <w:lastRenderedPageBreak/>
        <w:t>Приложение № 1</w:t>
      </w:r>
    </w:p>
    <w:p w14:paraId="0F467839" w14:textId="77777777" w:rsidR="00E1322C" w:rsidRPr="00E6744C" w:rsidRDefault="00E1322C" w:rsidP="00E1322C">
      <w:pPr>
        <w:ind w:firstLine="5670"/>
        <w:rPr>
          <w:b/>
        </w:rPr>
      </w:pPr>
      <w:r w:rsidRPr="00E6744C">
        <w:rPr>
          <w:b/>
        </w:rPr>
        <w:t>к Договору микрозайма№</w:t>
      </w:r>
      <w:r w:rsidRPr="00E6744C">
        <w:rPr>
          <w:b/>
          <w:lang w:val="en-US"/>
        </w:rPr>
        <w:t> </w:t>
      </w:r>
      <w:r w:rsidRPr="00E6744C">
        <w:rPr>
          <w:b/>
        </w:rPr>
        <w:t>______</w:t>
      </w:r>
    </w:p>
    <w:p w14:paraId="1D7ED6C9" w14:textId="77777777" w:rsidR="00E1322C" w:rsidRPr="00E6744C" w:rsidRDefault="00E1322C" w:rsidP="00E1322C">
      <w:pPr>
        <w:ind w:firstLine="5670"/>
        <w:rPr>
          <w:b/>
        </w:rPr>
      </w:pPr>
      <w:r w:rsidRPr="00E6744C">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E6744C">
            <w:t>Выберите элемент</w:t>
          </w:r>
        </w:sdtContent>
      </w:sdt>
    </w:p>
    <w:p w14:paraId="260299B7" w14:textId="77777777" w:rsidR="00E1322C" w:rsidRPr="00E6744C" w:rsidRDefault="00E1322C" w:rsidP="00E1322C">
      <w:pPr>
        <w:keepNext/>
        <w:spacing w:before="240" w:after="60"/>
        <w:jc w:val="center"/>
        <w:outlineLvl w:val="1"/>
        <w:rPr>
          <w:b/>
          <w:bCs/>
          <w:lang w:eastAsia="ar-SA"/>
        </w:rPr>
      </w:pPr>
      <w:r w:rsidRPr="00E6744C">
        <w:rPr>
          <w:b/>
          <w:bCs/>
          <w:lang w:eastAsia="ar-SA"/>
        </w:rPr>
        <w:t>График</w:t>
      </w:r>
    </w:p>
    <w:p w14:paraId="4CCFB9E7" w14:textId="77777777" w:rsidR="00E1322C" w:rsidRPr="00E6744C" w:rsidRDefault="00E1322C" w:rsidP="00E1322C">
      <w:pPr>
        <w:jc w:val="center"/>
        <w:rPr>
          <w:b/>
          <w:bCs/>
        </w:rPr>
      </w:pPr>
      <w:r w:rsidRPr="00E6744C">
        <w:rPr>
          <w:b/>
          <w:bCs/>
        </w:rPr>
        <w:t>погашения (возврата) Микрозайма (основного долга)</w:t>
      </w:r>
    </w:p>
    <w:p w14:paraId="581BA424" w14:textId="77777777" w:rsidR="00E1322C" w:rsidRPr="00E6744C"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E6744C" w:rsidRPr="00E6744C"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E6744C" w:rsidRDefault="00E1322C" w:rsidP="00CC59D2">
            <w:pPr>
              <w:tabs>
                <w:tab w:val="left" w:pos="637"/>
                <w:tab w:val="left" w:pos="9851"/>
              </w:tabs>
              <w:autoSpaceDE w:val="0"/>
              <w:autoSpaceDN w:val="0"/>
              <w:jc w:val="center"/>
              <w:rPr>
                <w:b/>
              </w:rPr>
            </w:pPr>
            <w:r w:rsidRPr="00E6744C">
              <w:rPr>
                <w:b/>
              </w:rPr>
              <w:t xml:space="preserve">№ </w:t>
            </w:r>
            <w:r w:rsidRPr="00E6744C">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E6744C" w:rsidRDefault="00E1322C" w:rsidP="00CC59D2">
            <w:pPr>
              <w:jc w:val="center"/>
              <w:rPr>
                <w:b/>
              </w:rPr>
            </w:pPr>
            <w:r w:rsidRPr="00E6744C">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E6744C" w:rsidRDefault="00E1322C" w:rsidP="00CC59D2">
            <w:pPr>
              <w:jc w:val="center"/>
              <w:rPr>
                <w:b/>
              </w:rPr>
            </w:pPr>
            <w:r w:rsidRPr="00E6744C">
              <w:rPr>
                <w:b/>
              </w:rPr>
              <w:t>Сумма (цифрами, прописью)</w:t>
            </w:r>
          </w:p>
        </w:tc>
      </w:tr>
      <w:tr w:rsidR="00E6744C" w:rsidRPr="00E6744C"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E6744C" w:rsidRDefault="00E1322C" w:rsidP="00CC59D2">
            <w:pPr>
              <w:tabs>
                <w:tab w:val="left" w:pos="637"/>
                <w:tab w:val="left" w:pos="9851"/>
              </w:tabs>
              <w:autoSpaceDE w:val="0"/>
              <w:autoSpaceDN w:val="0"/>
              <w:jc w:val="center"/>
              <w:rPr>
                <w:b/>
              </w:rPr>
            </w:pPr>
            <w:r w:rsidRPr="00E6744C">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E6744C" w:rsidRDefault="00E1322C" w:rsidP="00CC59D2">
            <w:pPr>
              <w:jc w:val="center"/>
              <w:rPr>
                <w:b/>
              </w:rPr>
            </w:pPr>
            <w:r w:rsidRPr="00E6744C">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E6744C" w:rsidRDefault="00E1322C" w:rsidP="00CC59D2">
            <w:pPr>
              <w:jc w:val="center"/>
              <w:rPr>
                <w:b/>
              </w:rPr>
            </w:pPr>
            <w:r w:rsidRPr="00E6744C">
              <w:rPr>
                <w:b/>
              </w:rPr>
              <w:t>3</w:t>
            </w:r>
          </w:p>
        </w:tc>
      </w:tr>
      <w:tr w:rsidR="00E6744C" w:rsidRPr="00E6744C"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E6744C" w:rsidRDefault="00E1322C" w:rsidP="00CC59D2">
            <w:pPr>
              <w:ind w:right="-1"/>
              <w:jc w:val="center"/>
            </w:pPr>
            <w:r w:rsidRPr="00E6744C">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E6744C"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E6744C" w:rsidRDefault="00E1322C" w:rsidP="00CC59D2"/>
        </w:tc>
      </w:tr>
      <w:tr w:rsidR="00E6744C" w:rsidRPr="00E6744C"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E6744C" w:rsidRDefault="00E1322C" w:rsidP="00CC59D2">
            <w:pPr>
              <w:ind w:left="-93" w:right="-108"/>
              <w:jc w:val="center"/>
              <w:rPr>
                <w:i/>
              </w:rPr>
            </w:pPr>
            <w:r w:rsidRPr="00E6744C">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E6744C"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E6744C" w:rsidRDefault="00E1322C" w:rsidP="00CC59D2"/>
        </w:tc>
      </w:tr>
    </w:tbl>
    <w:p w14:paraId="234674CE" w14:textId="77777777" w:rsidR="00E1322C" w:rsidRPr="00E6744C" w:rsidRDefault="00E1322C" w:rsidP="00E1322C">
      <w:pPr>
        <w:tabs>
          <w:tab w:val="left" w:pos="637"/>
          <w:tab w:val="left" w:pos="9851"/>
        </w:tabs>
        <w:autoSpaceDE w:val="0"/>
        <w:autoSpaceDN w:val="0"/>
        <w:ind w:firstLine="709"/>
        <w:jc w:val="both"/>
      </w:pPr>
    </w:p>
    <w:p w14:paraId="60FBB63C" w14:textId="77777777" w:rsidR="00E1322C" w:rsidRPr="00E6744C" w:rsidRDefault="00E1322C" w:rsidP="00E1322C">
      <w:pPr>
        <w:widowControl w:val="0"/>
        <w:tabs>
          <w:tab w:val="left" w:pos="1418"/>
        </w:tabs>
        <w:ind w:firstLine="709"/>
        <w:jc w:val="both"/>
        <w:rPr>
          <w:rFonts w:eastAsia="Calibri"/>
        </w:rPr>
      </w:pPr>
      <w:r w:rsidRPr="00E6744C">
        <w:t xml:space="preserve">Настоящее Приложение </w:t>
      </w:r>
      <w:r w:rsidRPr="00E6744C">
        <w:rPr>
          <w:rFonts w:eastAsia="Calibri"/>
        </w:rPr>
        <w:t xml:space="preserve">является неотъемлемой частью </w:t>
      </w:r>
      <w:r w:rsidRPr="00E6744C">
        <w:t xml:space="preserve">Договора микрозайма </w:t>
      </w:r>
      <w:r w:rsidRPr="00E6744C">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E6744C">
            <w:t>Выберите элемент</w:t>
          </w:r>
        </w:sdtContent>
      </w:sdt>
      <w:r w:rsidRPr="00E6744C">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E6744C" w:rsidRDefault="00E1322C" w:rsidP="00E1322C">
      <w:pPr>
        <w:jc w:val="right"/>
      </w:pPr>
    </w:p>
    <w:p w14:paraId="787957CB" w14:textId="77777777" w:rsidR="00E1322C" w:rsidRPr="00E6744C" w:rsidRDefault="00E1322C" w:rsidP="00E1322C">
      <w:pPr>
        <w:ind w:left="3540" w:firstLine="708"/>
        <w:rPr>
          <w:b/>
          <w:bCs/>
        </w:rPr>
      </w:pPr>
      <w:r w:rsidRPr="00E6744C">
        <w:rPr>
          <w:b/>
          <w:bCs/>
        </w:rPr>
        <w:t>Подписи сторон</w:t>
      </w:r>
    </w:p>
    <w:p w14:paraId="6229FAF5" w14:textId="77777777" w:rsidR="00E1322C" w:rsidRPr="00E6744C"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E6744C" w14:paraId="6D1AAC3B" w14:textId="77777777" w:rsidTr="00CC59D2">
        <w:tc>
          <w:tcPr>
            <w:tcW w:w="4785" w:type="dxa"/>
          </w:tcPr>
          <w:p w14:paraId="7F8D7EB6" w14:textId="77777777" w:rsidR="00E1322C" w:rsidRPr="00E6744C" w:rsidRDefault="00E1322C" w:rsidP="00CC59D2">
            <w:pPr>
              <w:jc w:val="both"/>
              <w:rPr>
                <w:b/>
              </w:rPr>
            </w:pPr>
            <w:r w:rsidRPr="00E6744C">
              <w:rPr>
                <w:b/>
              </w:rPr>
              <w:t>Займодавец</w:t>
            </w:r>
          </w:p>
          <w:p w14:paraId="72431A07" w14:textId="77777777" w:rsidR="00E1322C" w:rsidRPr="00E6744C" w:rsidRDefault="00E1322C" w:rsidP="00CC59D2">
            <w:pPr>
              <w:jc w:val="both"/>
              <w:rPr>
                <w:iCs/>
              </w:rPr>
            </w:pPr>
            <w:r w:rsidRPr="00E6744C">
              <w:rPr>
                <w:iCs/>
              </w:rPr>
              <w:t xml:space="preserve">Директор </w:t>
            </w:r>
          </w:p>
          <w:p w14:paraId="134A7FF2" w14:textId="77777777" w:rsidR="00E1322C" w:rsidRPr="00E6744C" w:rsidRDefault="00E1322C" w:rsidP="00CC59D2">
            <w:pPr>
              <w:jc w:val="both"/>
              <w:rPr>
                <w:iCs/>
              </w:rPr>
            </w:pPr>
          </w:p>
          <w:p w14:paraId="2C1B3511" w14:textId="77777777" w:rsidR="00E1322C" w:rsidRPr="00E6744C" w:rsidRDefault="00E1322C" w:rsidP="00CC59D2">
            <w:pPr>
              <w:jc w:val="both"/>
              <w:rPr>
                <w:b/>
                <w:bCs/>
              </w:rPr>
            </w:pPr>
            <w:r w:rsidRPr="00E6744C">
              <w:rPr>
                <w:iCs/>
              </w:rPr>
              <w:t>_________________ /Сорокина М.Л./</w:t>
            </w:r>
          </w:p>
          <w:p w14:paraId="2ACF91F6" w14:textId="77777777" w:rsidR="00E1322C" w:rsidRPr="00E6744C" w:rsidRDefault="00E1322C" w:rsidP="00CC59D2">
            <w:pPr>
              <w:jc w:val="both"/>
            </w:pPr>
            <w:r w:rsidRPr="00E6744C">
              <w:rPr>
                <w:b/>
                <w:bCs/>
              </w:rPr>
              <w:t>М.П.</w:t>
            </w:r>
          </w:p>
        </w:tc>
        <w:tc>
          <w:tcPr>
            <w:tcW w:w="4786" w:type="dxa"/>
          </w:tcPr>
          <w:p w14:paraId="781F5A76" w14:textId="77777777" w:rsidR="00E1322C" w:rsidRPr="00E6744C" w:rsidRDefault="00E1322C" w:rsidP="00CC59D2">
            <w:pPr>
              <w:jc w:val="both"/>
              <w:rPr>
                <w:b/>
                <w:bCs/>
              </w:rPr>
            </w:pPr>
            <w:r w:rsidRPr="00E6744C">
              <w:rPr>
                <w:b/>
                <w:bCs/>
              </w:rPr>
              <w:t>Заемщик</w:t>
            </w:r>
          </w:p>
          <w:p w14:paraId="65DE67BC" w14:textId="77777777" w:rsidR="00E1322C" w:rsidRPr="00E6744C" w:rsidRDefault="00E1322C" w:rsidP="00CC59D2">
            <w:pPr>
              <w:jc w:val="both"/>
              <w:rPr>
                <w:iCs/>
              </w:rPr>
            </w:pPr>
          </w:p>
          <w:p w14:paraId="203E95B4" w14:textId="77777777" w:rsidR="00E1322C" w:rsidRPr="00E6744C" w:rsidRDefault="00E1322C" w:rsidP="00CC59D2">
            <w:pPr>
              <w:jc w:val="both"/>
              <w:rPr>
                <w:b/>
                <w:bCs/>
              </w:rPr>
            </w:pPr>
          </w:p>
          <w:p w14:paraId="1C01DE47" w14:textId="77777777" w:rsidR="00E1322C" w:rsidRPr="00E6744C" w:rsidRDefault="00E1322C" w:rsidP="00CC59D2">
            <w:pPr>
              <w:jc w:val="both"/>
              <w:rPr>
                <w:b/>
                <w:bCs/>
              </w:rPr>
            </w:pPr>
            <w:r w:rsidRPr="00E6744C">
              <w:rPr>
                <w:iCs/>
              </w:rPr>
              <w:t>__________________________/_____________/</w:t>
            </w:r>
          </w:p>
          <w:p w14:paraId="0EB91300" w14:textId="77777777" w:rsidR="00E1322C" w:rsidRPr="00E6744C" w:rsidRDefault="00E1322C" w:rsidP="00CC59D2">
            <w:pPr>
              <w:spacing w:line="102" w:lineRule="atLeast"/>
              <w:jc w:val="both"/>
              <w:rPr>
                <w:strike/>
              </w:rPr>
            </w:pPr>
          </w:p>
        </w:tc>
      </w:tr>
    </w:tbl>
    <w:p w14:paraId="334E4D58" w14:textId="77777777" w:rsidR="00E1322C" w:rsidRPr="00E6744C" w:rsidRDefault="00E1322C" w:rsidP="00E1322C">
      <w:pPr>
        <w:spacing w:line="102" w:lineRule="atLeast"/>
        <w:ind w:firstLine="900"/>
        <w:jc w:val="both"/>
      </w:pPr>
    </w:p>
    <w:p w14:paraId="5DF9F0D3" w14:textId="77777777" w:rsidR="00E1322C" w:rsidRPr="00E6744C" w:rsidRDefault="00E1322C" w:rsidP="00E1322C">
      <w:pPr>
        <w:suppressAutoHyphens/>
        <w:ind w:right="-2" w:firstLine="8222"/>
        <w:jc w:val="both"/>
      </w:pPr>
    </w:p>
    <w:p w14:paraId="5898AFE8" w14:textId="77777777" w:rsidR="00E1322C" w:rsidRPr="00E6744C" w:rsidRDefault="00E1322C" w:rsidP="00E1322C">
      <w:pPr>
        <w:tabs>
          <w:tab w:val="left" w:pos="1134"/>
        </w:tabs>
        <w:jc w:val="both"/>
        <w:rPr>
          <w:bCs/>
        </w:rPr>
      </w:pPr>
      <w:r w:rsidRPr="00E6744C">
        <w:rPr>
          <w:bCs/>
        </w:rPr>
        <w:t>Я, __________________________________________________________________________________</w:t>
      </w:r>
    </w:p>
    <w:p w14:paraId="74A14EA4" w14:textId="77777777" w:rsidR="00E1322C" w:rsidRPr="00E6744C" w:rsidRDefault="00E1322C" w:rsidP="00E1322C">
      <w:pPr>
        <w:tabs>
          <w:tab w:val="left" w:pos="0"/>
        </w:tabs>
        <w:ind w:firstLine="851"/>
        <w:rPr>
          <w:bCs/>
          <w:i/>
          <w:vertAlign w:val="superscript"/>
        </w:rPr>
      </w:pPr>
      <w:r w:rsidRPr="00E6744C">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E6744C" w:rsidRDefault="00E1322C" w:rsidP="00E1322C">
      <w:pPr>
        <w:tabs>
          <w:tab w:val="left" w:pos="1134"/>
        </w:tabs>
        <w:jc w:val="both"/>
        <w:rPr>
          <w:bCs/>
        </w:rPr>
      </w:pPr>
      <w:r w:rsidRPr="00E6744C">
        <w:rPr>
          <w:bCs/>
        </w:rPr>
        <w:t xml:space="preserve">удостоверяю, что подпись </w:t>
      </w:r>
    </w:p>
    <w:p w14:paraId="6B52D0FA" w14:textId="1016D3E7" w:rsidR="00E1322C" w:rsidRPr="00E6744C" w:rsidRDefault="00E1322C" w:rsidP="00E1322C">
      <w:pPr>
        <w:tabs>
          <w:tab w:val="left" w:pos="1134"/>
        </w:tabs>
        <w:jc w:val="both"/>
        <w:rPr>
          <w:bCs/>
        </w:rPr>
      </w:pPr>
      <w:r w:rsidRPr="00E6744C">
        <w:rPr>
          <w:bCs/>
        </w:rPr>
        <w:t>_____________________________________________________________</w:t>
      </w:r>
    </w:p>
    <w:p w14:paraId="6327FA22" w14:textId="77777777" w:rsidR="00E1322C" w:rsidRPr="00E6744C" w:rsidRDefault="00E1322C" w:rsidP="00E1322C">
      <w:pPr>
        <w:tabs>
          <w:tab w:val="left" w:pos="0"/>
        </w:tabs>
        <w:ind w:firstLine="3261"/>
        <w:rPr>
          <w:bCs/>
          <w:i/>
          <w:vertAlign w:val="superscript"/>
        </w:rPr>
      </w:pPr>
      <w:r w:rsidRPr="00E6744C">
        <w:rPr>
          <w:bCs/>
          <w:i/>
          <w:vertAlign w:val="superscript"/>
        </w:rPr>
        <w:t>фамилия, имя, отчество (при наличии) лица, подпись которого удостоверяется</w:t>
      </w:r>
    </w:p>
    <w:p w14:paraId="0FB3D92C" w14:textId="77777777" w:rsidR="00E1322C" w:rsidRPr="00E6744C" w:rsidRDefault="00E1322C" w:rsidP="00E1322C">
      <w:pPr>
        <w:widowControl w:val="0"/>
      </w:pPr>
      <w:r w:rsidRPr="00E6744C">
        <w:rPr>
          <w:bCs/>
        </w:rPr>
        <w:t>совершена в моем присутствии, личность подписанта установлена.</w:t>
      </w:r>
    </w:p>
    <w:p w14:paraId="019F3944" w14:textId="77777777" w:rsidR="00E1322C" w:rsidRPr="00E6744C" w:rsidRDefault="00E1322C" w:rsidP="00E1322C"/>
    <w:p w14:paraId="546495BB" w14:textId="77777777" w:rsidR="00E1322C" w:rsidRPr="00E6744C" w:rsidRDefault="00E1322C" w:rsidP="00E1322C">
      <w:pPr>
        <w:suppressAutoHyphens/>
        <w:ind w:right="-2" w:firstLine="8222"/>
        <w:jc w:val="both"/>
        <w:rPr>
          <w:sz w:val="20"/>
          <w:szCs w:val="20"/>
        </w:rPr>
      </w:pPr>
    </w:p>
    <w:p w14:paraId="31D11156" w14:textId="77777777" w:rsidR="00E1322C" w:rsidRPr="00E6744C" w:rsidRDefault="00E1322C" w:rsidP="00E1322C">
      <w:pPr>
        <w:suppressAutoHyphens/>
        <w:ind w:right="-2" w:firstLine="8222"/>
        <w:jc w:val="both"/>
        <w:rPr>
          <w:sz w:val="20"/>
          <w:szCs w:val="20"/>
        </w:rPr>
      </w:pPr>
    </w:p>
    <w:p w14:paraId="3C92CC7C" w14:textId="77777777" w:rsidR="00E1322C" w:rsidRPr="00E6744C" w:rsidRDefault="00E1322C" w:rsidP="00E1322C">
      <w:pPr>
        <w:suppressAutoHyphens/>
        <w:ind w:right="-2" w:firstLine="8222"/>
        <w:jc w:val="both"/>
        <w:rPr>
          <w:sz w:val="20"/>
          <w:szCs w:val="20"/>
        </w:rPr>
      </w:pPr>
    </w:p>
    <w:p w14:paraId="66BB8C62" w14:textId="77777777" w:rsidR="00E1322C" w:rsidRPr="00E6744C" w:rsidRDefault="00E1322C" w:rsidP="00E1322C">
      <w:pPr>
        <w:suppressAutoHyphens/>
        <w:ind w:right="-2" w:firstLine="8222"/>
        <w:jc w:val="both"/>
        <w:rPr>
          <w:sz w:val="20"/>
          <w:szCs w:val="20"/>
        </w:rPr>
      </w:pPr>
    </w:p>
    <w:p w14:paraId="4405758D" w14:textId="77777777" w:rsidR="00E1322C" w:rsidRPr="00E6744C" w:rsidRDefault="00E1322C" w:rsidP="00E1322C">
      <w:pPr>
        <w:suppressAutoHyphens/>
        <w:ind w:right="-2" w:firstLine="8222"/>
        <w:jc w:val="both"/>
        <w:rPr>
          <w:sz w:val="20"/>
          <w:szCs w:val="20"/>
        </w:rPr>
      </w:pPr>
    </w:p>
    <w:p w14:paraId="207B75EB" w14:textId="77777777" w:rsidR="00E1322C" w:rsidRPr="00E6744C" w:rsidRDefault="00E1322C" w:rsidP="00E1322C">
      <w:pPr>
        <w:suppressAutoHyphens/>
        <w:ind w:right="-2" w:firstLine="8222"/>
        <w:jc w:val="both"/>
        <w:rPr>
          <w:sz w:val="20"/>
          <w:szCs w:val="20"/>
        </w:rPr>
      </w:pPr>
    </w:p>
    <w:p w14:paraId="3B678E17" w14:textId="77777777" w:rsidR="00E1322C" w:rsidRPr="00E6744C" w:rsidRDefault="00E1322C" w:rsidP="00E1322C">
      <w:pPr>
        <w:suppressAutoHyphens/>
        <w:ind w:right="-2" w:firstLine="8222"/>
        <w:jc w:val="both"/>
        <w:rPr>
          <w:sz w:val="20"/>
          <w:szCs w:val="20"/>
        </w:rPr>
      </w:pPr>
    </w:p>
    <w:bookmarkEnd w:id="70"/>
    <w:p w14:paraId="4996F6F5" w14:textId="0C3E0921" w:rsidR="00E877DA" w:rsidRPr="00E6744C" w:rsidRDefault="00E877DA" w:rsidP="00F57627">
      <w:pPr>
        <w:suppressAutoHyphens/>
        <w:ind w:right="-2" w:firstLine="8222"/>
        <w:jc w:val="both"/>
        <w:rPr>
          <w:sz w:val="20"/>
          <w:szCs w:val="20"/>
        </w:rPr>
      </w:pPr>
    </w:p>
    <w:p w14:paraId="42F0FA93" w14:textId="0BE13C39" w:rsidR="00E1322C" w:rsidRPr="00E6744C" w:rsidRDefault="00E1322C" w:rsidP="00F57627">
      <w:pPr>
        <w:suppressAutoHyphens/>
        <w:ind w:right="-2" w:firstLine="8222"/>
        <w:jc w:val="both"/>
        <w:rPr>
          <w:sz w:val="20"/>
          <w:szCs w:val="20"/>
        </w:rPr>
      </w:pPr>
    </w:p>
    <w:p w14:paraId="5AD020A9" w14:textId="2F5F1139" w:rsidR="00E1322C" w:rsidRPr="00E6744C" w:rsidRDefault="00E1322C" w:rsidP="00F57627">
      <w:pPr>
        <w:suppressAutoHyphens/>
        <w:ind w:right="-2" w:firstLine="8222"/>
        <w:jc w:val="both"/>
        <w:rPr>
          <w:sz w:val="20"/>
          <w:szCs w:val="20"/>
        </w:rPr>
      </w:pPr>
    </w:p>
    <w:p w14:paraId="6D248136" w14:textId="77777777" w:rsidR="00E1322C" w:rsidRPr="00E6744C" w:rsidRDefault="00E1322C" w:rsidP="00F57627">
      <w:pPr>
        <w:suppressAutoHyphens/>
        <w:ind w:right="-2" w:firstLine="8222"/>
        <w:jc w:val="both"/>
        <w:rPr>
          <w:sz w:val="20"/>
          <w:szCs w:val="20"/>
        </w:rPr>
      </w:pPr>
    </w:p>
    <w:p w14:paraId="2F9E3D0C" w14:textId="4D8480DA" w:rsidR="00E877DA" w:rsidRPr="00E6744C" w:rsidRDefault="00E877DA" w:rsidP="00F57627">
      <w:pPr>
        <w:suppressAutoHyphens/>
        <w:ind w:right="-2" w:firstLine="8222"/>
        <w:jc w:val="both"/>
        <w:rPr>
          <w:sz w:val="20"/>
          <w:szCs w:val="20"/>
        </w:rPr>
      </w:pPr>
    </w:p>
    <w:p w14:paraId="6F500256" w14:textId="20B42C61" w:rsidR="00E877DA" w:rsidRPr="00E6744C" w:rsidRDefault="00E877DA" w:rsidP="00F57627">
      <w:pPr>
        <w:suppressAutoHyphens/>
        <w:ind w:right="-2" w:firstLine="8222"/>
        <w:jc w:val="both"/>
        <w:rPr>
          <w:sz w:val="20"/>
          <w:szCs w:val="20"/>
        </w:rPr>
      </w:pPr>
    </w:p>
    <w:p w14:paraId="3B175423" w14:textId="655C372C" w:rsidR="00E877DA" w:rsidRPr="00E6744C" w:rsidRDefault="00E877DA" w:rsidP="00F57627">
      <w:pPr>
        <w:suppressAutoHyphens/>
        <w:ind w:right="-2" w:firstLine="8222"/>
        <w:jc w:val="both"/>
        <w:rPr>
          <w:sz w:val="20"/>
          <w:szCs w:val="20"/>
        </w:rPr>
      </w:pPr>
    </w:p>
    <w:p w14:paraId="1DBD9031" w14:textId="7EAC6399" w:rsidR="00E877DA" w:rsidRPr="00E6744C" w:rsidRDefault="00E877DA" w:rsidP="00F57627">
      <w:pPr>
        <w:suppressAutoHyphens/>
        <w:ind w:right="-2" w:firstLine="8222"/>
        <w:jc w:val="both"/>
        <w:rPr>
          <w:sz w:val="20"/>
          <w:szCs w:val="20"/>
        </w:rPr>
      </w:pPr>
    </w:p>
    <w:p w14:paraId="3675EB9B" w14:textId="3DB8D0E1" w:rsidR="00E877DA" w:rsidRPr="00E6744C" w:rsidRDefault="00E877DA" w:rsidP="00F57627">
      <w:pPr>
        <w:suppressAutoHyphens/>
        <w:ind w:right="-2" w:firstLine="8222"/>
        <w:jc w:val="both"/>
        <w:rPr>
          <w:sz w:val="20"/>
          <w:szCs w:val="20"/>
        </w:rPr>
      </w:pPr>
    </w:p>
    <w:p w14:paraId="76322146" w14:textId="3DC653D0" w:rsidR="00E877DA" w:rsidRPr="00E6744C" w:rsidRDefault="00E877DA" w:rsidP="00F57627">
      <w:pPr>
        <w:suppressAutoHyphens/>
        <w:ind w:right="-2" w:firstLine="8222"/>
        <w:jc w:val="both"/>
        <w:rPr>
          <w:sz w:val="20"/>
          <w:szCs w:val="20"/>
        </w:rPr>
      </w:pPr>
    </w:p>
    <w:p w14:paraId="7C8A1638" w14:textId="7B82D30F" w:rsidR="00E877DA" w:rsidRPr="00E6744C" w:rsidRDefault="00E877DA" w:rsidP="00F57627">
      <w:pPr>
        <w:suppressAutoHyphens/>
        <w:ind w:right="-2" w:firstLine="8222"/>
        <w:jc w:val="both"/>
        <w:rPr>
          <w:sz w:val="20"/>
          <w:szCs w:val="20"/>
        </w:rPr>
      </w:pPr>
    </w:p>
    <w:p w14:paraId="64E7D3D8" w14:textId="77777777" w:rsidR="003538F3" w:rsidRPr="00E6744C" w:rsidRDefault="003538F3" w:rsidP="00F57627">
      <w:pPr>
        <w:suppressAutoHyphens/>
        <w:ind w:right="-2" w:firstLine="8222"/>
        <w:jc w:val="both"/>
        <w:rPr>
          <w:sz w:val="20"/>
          <w:szCs w:val="20"/>
        </w:rPr>
      </w:pPr>
    </w:p>
    <w:p w14:paraId="00FCAD6B" w14:textId="0B964AC1" w:rsidR="00E877DA" w:rsidRPr="00E6744C" w:rsidRDefault="00E877DA" w:rsidP="00F57627">
      <w:pPr>
        <w:suppressAutoHyphens/>
        <w:ind w:right="-2" w:firstLine="8222"/>
        <w:jc w:val="both"/>
        <w:rPr>
          <w:sz w:val="20"/>
          <w:szCs w:val="20"/>
        </w:rPr>
      </w:pPr>
    </w:p>
    <w:p w14:paraId="1FBE7A40" w14:textId="387DCF4A" w:rsidR="00E877DA" w:rsidRPr="00E6744C" w:rsidRDefault="00E877DA" w:rsidP="00F57627">
      <w:pPr>
        <w:suppressAutoHyphens/>
        <w:ind w:right="-2" w:firstLine="8222"/>
        <w:jc w:val="both"/>
        <w:rPr>
          <w:sz w:val="20"/>
          <w:szCs w:val="20"/>
        </w:rPr>
      </w:pPr>
    </w:p>
    <w:p w14:paraId="4D862239" w14:textId="2A205C50" w:rsidR="00E877DA" w:rsidRPr="00E6744C" w:rsidRDefault="00E877DA" w:rsidP="00F57627">
      <w:pPr>
        <w:suppressAutoHyphens/>
        <w:ind w:right="-2" w:firstLine="8222"/>
        <w:jc w:val="both"/>
        <w:rPr>
          <w:sz w:val="20"/>
          <w:szCs w:val="20"/>
        </w:rPr>
      </w:pPr>
    </w:p>
    <w:p w14:paraId="368229E0" w14:textId="3E430546" w:rsidR="00E877DA" w:rsidRPr="00E6744C" w:rsidRDefault="00E877DA" w:rsidP="00F57627">
      <w:pPr>
        <w:suppressAutoHyphens/>
        <w:ind w:right="-2" w:firstLine="8222"/>
        <w:jc w:val="both"/>
        <w:rPr>
          <w:sz w:val="20"/>
          <w:szCs w:val="20"/>
        </w:rPr>
      </w:pPr>
    </w:p>
    <w:p w14:paraId="2C2E2593" w14:textId="048391AD" w:rsidR="00E877DA" w:rsidRPr="00E6744C" w:rsidRDefault="00E877DA" w:rsidP="00F57627">
      <w:pPr>
        <w:suppressAutoHyphens/>
        <w:ind w:right="-2" w:firstLine="8222"/>
        <w:jc w:val="both"/>
        <w:rPr>
          <w:sz w:val="20"/>
          <w:szCs w:val="20"/>
        </w:rPr>
      </w:pPr>
    </w:p>
    <w:p w14:paraId="467839C4" w14:textId="1AB1060F" w:rsidR="00E877DA" w:rsidRPr="00E6744C" w:rsidRDefault="00E877DA" w:rsidP="00F57627">
      <w:pPr>
        <w:suppressAutoHyphens/>
        <w:ind w:right="-2" w:firstLine="8222"/>
        <w:jc w:val="both"/>
        <w:rPr>
          <w:sz w:val="20"/>
          <w:szCs w:val="20"/>
        </w:rPr>
      </w:pPr>
    </w:p>
    <w:p w14:paraId="1442286C" w14:textId="77777777" w:rsidR="00E877DA" w:rsidRPr="00E6744C" w:rsidRDefault="00E877DA" w:rsidP="00F57627">
      <w:pPr>
        <w:suppressAutoHyphens/>
        <w:ind w:right="-2" w:firstLine="8222"/>
        <w:jc w:val="both"/>
        <w:rPr>
          <w:sz w:val="20"/>
          <w:szCs w:val="20"/>
        </w:rPr>
      </w:pPr>
    </w:p>
    <w:p w14:paraId="10BF0EF9" w14:textId="65F36FE3" w:rsidR="00F57627" w:rsidRPr="00E6744C" w:rsidRDefault="00E877DA" w:rsidP="00441F0C">
      <w:pPr>
        <w:jc w:val="right"/>
        <w:rPr>
          <w:b/>
        </w:rPr>
      </w:pPr>
      <w:bookmarkStart w:id="71" w:name="П22"/>
      <w:r w:rsidRPr="00E6744C">
        <w:rPr>
          <w:b/>
        </w:rPr>
        <w:lastRenderedPageBreak/>
        <w:t>Приложение №</w:t>
      </w:r>
      <w:r w:rsidR="003538F3" w:rsidRPr="00E6744C">
        <w:rPr>
          <w:b/>
        </w:rPr>
        <w:t>18</w:t>
      </w:r>
    </w:p>
    <w:p w14:paraId="0CAE22C7" w14:textId="77777777" w:rsidR="00F57627" w:rsidRPr="00E6744C" w:rsidRDefault="00F57627" w:rsidP="00441F0C">
      <w:pPr>
        <w:widowControl w:val="0"/>
        <w:suppressAutoHyphens/>
        <w:jc w:val="right"/>
      </w:pPr>
    </w:p>
    <w:p w14:paraId="0F78E83D" w14:textId="77777777" w:rsidR="00F57627" w:rsidRPr="00E6744C" w:rsidRDefault="00F57627" w:rsidP="00441F0C">
      <w:pPr>
        <w:jc w:val="center"/>
        <w:rPr>
          <w:sz w:val="20"/>
          <w:szCs w:val="20"/>
        </w:rPr>
      </w:pPr>
      <w:bookmarkStart w:id="72" w:name="_Hlk53048362"/>
      <w:r w:rsidRPr="00E6744C">
        <w:rPr>
          <w:b/>
          <w:bCs/>
          <w:sz w:val="20"/>
          <w:szCs w:val="20"/>
        </w:rPr>
        <w:t>ДОГОВОР ПОРУЧИТЕЛЬСТВА № _______</w:t>
      </w:r>
    </w:p>
    <w:p w14:paraId="2C722BA0" w14:textId="77777777" w:rsidR="00F57627" w:rsidRPr="00E6744C" w:rsidRDefault="00F57627" w:rsidP="00441F0C">
      <w:pPr>
        <w:jc w:val="center"/>
        <w:rPr>
          <w:b/>
          <w:sz w:val="20"/>
          <w:szCs w:val="20"/>
        </w:rPr>
      </w:pPr>
      <w:r w:rsidRPr="00E6744C">
        <w:rPr>
          <w:b/>
          <w:sz w:val="20"/>
          <w:szCs w:val="20"/>
        </w:rPr>
        <w:t>К Договору микрозайма № от ____________</w:t>
      </w:r>
    </w:p>
    <w:bookmarkEnd w:id="72"/>
    <w:p w14:paraId="33006D32" w14:textId="77777777" w:rsidR="00F57627" w:rsidRPr="00E6744C" w:rsidRDefault="00F57627" w:rsidP="00441F0C">
      <w:pPr>
        <w:jc w:val="both"/>
        <w:rPr>
          <w:sz w:val="20"/>
          <w:szCs w:val="20"/>
        </w:rPr>
      </w:pPr>
    </w:p>
    <w:p w14:paraId="3269E95D" w14:textId="77777777" w:rsidR="00F57627" w:rsidRPr="00E6744C" w:rsidRDefault="00F57627" w:rsidP="00441F0C">
      <w:pPr>
        <w:ind w:firstLine="709"/>
        <w:jc w:val="both"/>
        <w:rPr>
          <w:sz w:val="20"/>
          <w:szCs w:val="20"/>
        </w:rPr>
      </w:pPr>
      <w:r w:rsidRPr="00E6744C">
        <w:rPr>
          <w:sz w:val="20"/>
          <w:szCs w:val="20"/>
        </w:rPr>
        <w:t xml:space="preserve">г. Абакан                                                                                                                  </w:t>
      </w:r>
      <w:proofErr w:type="gramStart"/>
      <w:r w:rsidRPr="00E6744C">
        <w:rPr>
          <w:sz w:val="20"/>
          <w:szCs w:val="20"/>
        </w:rPr>
        <w:t xml:space="preserve">   «</w:t>
      </w:r>
      <w:proofErr w:type="gramEnd"/>
      <w:r w:rsidRPr="00E6744C">
        <w:rPr>
          <w:sz w:val="20"/>
          <w:szCs w:val="20"/>
        </w:rPr>
        <w:t>___» _______________г.</w:t>
      </w:r>
    </w:p>
    <w:p w14:paraId="242A523A" w14:textId="77777777" w:rsidR="00F57627" w:rsidRPr="00E6744C" w:rsidRDefault="00F57627" w:rsidP="00441F0C">
      <w:pPr>
        <w:ind w:firstLine="709"/>
        <w:jc w:val="both"/>
        <w:rPr>
          <w:sz w:val="20"/>
          <w:szCs w:val="20"/>
        </w:rPr>
      </w:pPr>
    </w:p>
    <w:p w14:paraId="06A152D1" w14:textId="46373448" w:rsidR="00F57627" w:rsidRPr="00E6744C" w:rsidRDefault="00F57627" w:rsidP="00441F0C">
      <w:pPr>
        <w:ind w:firstLine="708"/>
        <w:jc w:val="both"/>
        <w:rPr>
          <w:sz w:val="20"/>
          <w:szCs w:val="20"/>
        </w:rPr>
      </w:pPr>
      <w:r w:rsidRPr="00E6744C">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E6744C">
        <w:rPr>
          <w:sz w:val="20"/>
          <w:szCs w:val="20"/>
        </w:rPr>
        <w:t>«</w:t>
      </w:r>
      <w:r w:rsidRPr="00E6744C">
        <w:rPr>
          <w:sz w:val="20"/>
          <w:szCs w:val="20"/>
        </w:rPr>
        <w:t>Заимодавец</w:t>
      </w:r>
      <w:r w:rsidR="002309FE" w:rsidRPr="00E6744C">
        <w:rPr>
          <w:sz w:val="20"/>
          <w:szCs w:val="20"/>
        </w:rPr>
        <w:t>»</w:t>
      </w:r>
      <w:r w:rsidRPr="00E6744C">
        <w:rPr>
          <w:sz w:val="20"/>
          <w:szCs w:val="20"/>
        </w:rPr>
        <w:t xml:space="preserve">, в лице директора ______________________, действующего на основании Устава, с одной стороны, </w:t>
      </w:r>
    </w:p>
    <w:p w14:paraId="75F2C3EF" w14:textId="0641DCE7" w:rsidR="00F57627" w:rsidRPr="00E6744C" w:rsidRDefault="00F57627" w:rsidP="00441F0C">
      <w:pPr>
        <w:ind w:firstLine="709"/>
        <w:jc w:val="both"/>
        <w:rPr>
          <w:sz w:val="20"/>
          <w:szCs w:val="20"/>
        </w:rPr>
      </w:pPr>
      <w:r w:rsidRPr="00E6744C">
        <w:rPr>
          <w:sz w:val="20"/>
          <w:szCs w:val="20"/>
        </w:rPr>
        <w:t xml:space="preserve">и ____________________________________________________________________________________, </w:t>
      </w:r>
      <w:r w:rsidRPr="00E6744C">
        <w:rPr>
          <w:bCs/>
          <w:sz w:val="20"/>
          <w:szCs w:val="20"/>
        </w:rPr>
        <w:t>паспорт серии _____ № _________, выдан __________________________, «__» __________г.,</w:t>
      </w:r>
      <w:r w:rsidR="002309FE" w:rsidRPr="00E6744C">
        <w:rPr>
          <w:bCs/>
          <w:sz w:val="20"/>
          <w:szCs w:val="20"/>
        </w:rPr>
        <w:t xml:space="preserve"> </w:t>
      </w:r>
      <w:r w:rsidRPr="00E6744C">
        <w:rPr>
          <w:sz w:val="20"/>
          <w:szCs w:val="20"/>
        </w:rPr>
        <w:t>именуемый (</w:t>
      </w:r>
      <w:proofErr w:type="spellStart"/>
      <w:r w:rsidRPr="00E6744C">
        <w:rPr>
          <w:sz w:val="20"/>
          <w:szCs w:val="20"/>
        </w:rPr>
        <w:t>ая</w:t>
      </w:r>
      <w:proofErr w:type="spellEnd"/>
      <w:r w:rsidRPr="00E6744C">
        <w:rPr>
          <w:sz w:val="20"/>
          <w:szCs w:val="20"/>
        </w:rPr>
        <w:t xml:space="preserve">) далее </w:t>
      </w:r>
      <w:r w:rsidR="002309FE" w:rsidRPr="00E6744C">
        <w:rPr>
          <w:sz w:val="20"/>
          <w:szCs w:val="20"/>
        </w:rPr>
        <w:t>«</w:t>
      </w:r>
      <w:r w:rsidRPr="00E6744C">
        <w:rPr>
          <w:sz w:val="20"/>
          <w:szCs w:val="20"/>
        </w:rPr>
        <w:t>Поручитель</w:t>
      </w:r>
      <w:r w:rsidR="002309FE" w:rsidRPr="00E6744C">
        <w:rPr>
          <w:sz w:val="20"/>
          <w:szCs w:val="20"/>
        </w:rPr>
        <w:t>»</w:t>
      </w:r>
      <w:r w:rsidRPr="00E6744C">
        <w:rPr>
          <w:sz w:val="20"/>
          <w:szCs w:val="20"/>
        </w:rPr>
        <w:t>, с другой стороны, заключили настоящий Договор (далее Договор) о нижеследующем:</w:t>
      </w:r>
    </w:p>
    <w:p w14:paraId="7D53A7E0" w14:textId="77777777" w:rsidR="00F57627" w:rsidRPr="00E6744C" w:rsidRDefault="00F57627" w:rsidP="00441F0C">
      <w:pPr>
        <w:jc w:val="both"/>
        <w:rPr>
          <w:sz w:val="20"/>
          <w:szCs w:val="20"/>
        </w:rPr>
      </w:pPr>
    </w:p>
    <w:p w14:paraId="0D5C268D" w14:textId="77777777" w:rsidR="00F57627" w:rsidRPr="00E6744C" w:rsidRDefault="00F57627" w:rsidP="00441F0C">
      <w:pPr>
        <w:jc w:val="center"/>
        <w:rPr>
          <w:sz w:val="20"/>
          <w:szCs w:val="20"/>
        </w:rPr>
      </w:pPr>
      <w:r w:rsidRPr="00E6744C">
        <w:rPr>
          <w:b/>
          <w:bCs/>
          <w:sz w:val="20"/>
          <w:szCs w:val="20"/>
        </w:rPr>
        <w:t>1. ПРЕДМЕТ ДОГОВОРА</w:t>
      </w:r>
    </w:p>
    <w:p w14:paraId="6627EA1A" w14:textId="77777777" w:rsidR="00974AFB" w:rsidRPr="00E6744C" w:rsidRDefault="00F57627" w:rsidP="00441F0C">
      <w:pPr>
        <w:widowControl w:val="0"/>
        <w:ind w:firstLine="709"/>
        <w:jc w:val="both"/>
        <w:rPr>
          <w:bCs/>
          <w:sz w:val="20"/>
          <w:szCs w:val="20"/>
        </w:rPr>
      </w:pPr>
      <w:r w:rsidRPr="00E6744C">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E6744C">
        <w:rPr>
          <w:sz w:val="20"/>
          <w:szCs w:val="20"/>
          <w:shd w:val="clear" w:color="auto" w:fill="FFFFFF"/>
        </w:rPr>
        <w:t>,</w:t>
      </w:r>
      <w:r w:rsidRPr="00E6744C">
        <w:rPr>
          <w:bCs/>
          <w:sz w:val="20"/>
          <w:szCs w:val="20"/>
        </w:rPr>
        <w:t xml:space="preserve"> ИНН _______________, ОГРН _________________</w:t>
      </w:r>
      <w:r w:rsidRPr="00E6744C">
        <w:rPr>
          <w:sz w:val="20"/>
          <w:szCs w:val="20"/>
        </w:rPr>
        <w:t xml:space="preserve">, именуемый далее Заемщик, всех обязательств по договору микрозайма № ______ от __________ г., </w:t>
      </w:r>
      <w:r w:rsidR="00974AFB" w:rsidRPr="00E6744C">
        <w:rPr>
          <w:sz w:val="20"/>
          <w:szCs w:val="20"/>
        </w:rPr>
        <w:t>заключенному между Заимодавцем и Заемщиком (далее -  Договор микрозайма).</w:t>
      </w:r>
    </w:p>
    <w:p w14:paraId="5D8AA517" w14:textId="77777777" w:rsidR="00F57627" w:rsidRPr="00E6744C" w:rsidRDefault="00F57627" w:rsidP="00441F0C">
      <w:pPr>
        <w:widowControl w:val="0"/>
        <w:ind w:firstLine="709"/>
        <w:jc w:val="both"/>
        <w:rPr>
          <w:sz w:val="20"/>
          <w:szCs w:val="20"/>
        </w:rPr>
      </w:pPr>
      <w:r w:rsidRPr="00E6744C">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E6744C" w:rsidRDefault="00F57627" w:rsidP="00441F0C">
      <w:pPr>
        <w:ind w:firstLine="709"/>
        <w:jc w:val="both"/>
        <w:rPr>
          <w:sz w:val="20"/>
          <w:szCs w:val="20"/>
        </w:rPr>
      </w:pPr>
      <w:r w:rsidRPr="00E6744C">
        <w:rPr>
          <w:sz w:val="20"/>
          <w:szCs w:val="20"/>
        </w:rPr>
        <w:t>1.2.1. сумма микрозайма _____________ (</w:t>
      </w:r>
      <w:r w:rsidRPr="00E6744C">
        <w:rPr>
          <w:i/>
          <w:sz w:val="20"/>
          <w:szCs w:val="20"/>
        </w:rPr>
        <w:t>сумма цифрами и прописью</w:t>
      </w:r>
      <w:r w:rsidRPr="00E6744C">
        <w:rPr>
          <w:sz w:val="20"/>
          <w:szCs w:val="20"/>
        </w:rPr>
        <w:t>) рублей;</w:t>
      </w:r>
    </w:p>
    <w:p w14:paraId="4816493E" w14:textId="77777777" w:rsidR="00F57627" w:rsidRPr="00E6744C" w:rsidRDefault="00F57627" w:rsidP="00441F0C">
      <w:pPr>
        <w:ind w:firstLine="709"/>
        <w:jc w:val="both"/>
        <w:rPr>
          <w:sz w:val="20"/>
          <w:szCs w:val="20"/>
        </w:rPr>
      </w:pPr>
      <w:r w:rsidRPr="00E6744C">
        <w:rPr>
          <w:sz w:val="20"/>
          <w:szCs w:val="20"/>
        </w:rPr>
        <w:t>1.2.2. срок возврата микрозайма ______________г.</w:t>
      </w:r>
    </w:p>
    <w:p w14:paraId="1A04BAE6" w14:textId="3D584116" w:rsidR="00F57627" w:rsidRPr="00E6744C" w:rsidRDefault="00F57627" w:rsidP="00441F0C">
      <w:pPr>
        <w:ind w:firstLine="709"/>
        <w:jc w:val="both"/>
        <w:rPr>
          <w:sz w:val="20"/>
          <w:szCs w:val="20"/>
          <w:u w:val="single"/>
        </w:rPr>
      </w:pPr>
      <w:r w:rsidRPr="00E6744C">
        <w:rPr>
          <w:sz w:val="20"/>
          <w:szCs w:val="20"/>
          <w:u w:val="single"/>
        </w:rPr>
        <w:t>1.2.3.</w:t>
      </w:r>
      <w:r w:rsidR="009D17C0" w:rsidRPr="00E6744C">
        <w:rPr>
          <w:sz w:val="20"/>
          <w:szCs w:val="20"/>
          <w:u w:val="single"/>
        </w:rPr>
        <w:t xml:space="preserve"> </w:t>
      </w:r>
      <w:r w:rsidRPr="00E6744C">
        <w:rPr>
          <w:sz w:val="20"/>
          <w:szCs w:val="20"/>
          <w:u w:val="single"/>
        </w:rPr>
        <w:t>Погашение выданного</w:t>
      </w:r>
      <w:r w:rsidR="00AC3455" w:rsidRPr="00E6744C">
        <w:rPr>
          <w:sz w:val="20"/>
          <w:szCs w:val="20"/>
          <w:u w:val="single"/>
        </w:rPr>
        <w:t xml:space="preserve"> </w:t>
      </w:r>
      <w:r w:rsidRPr="00E6744C">
        <w:rPr>
          <w:sz w:val="20"/>
          <w:szCs w:val="20"/>
          <w:u w:val="single"/>
        </w:rPr>
        <w:t>микрозайма производится в соответствии с графиком:</w:t>
      </w:r>
    </w:p>
    <w:p w14:paraId="47F2295D" w14:textId="552DB933" w:rsidR="009D17C0" w:rsidRPr="00E6744C"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E6744C" w:rsidRPr="00E6744C" w14:paraId="57C45B99" w14:textId="77777777" w:rsidTr="004A717C">
        <w:tc>
          <w:tcPr>
            <w:tcW w:w="4955" w:type="dxa"/>
            <w:vAlign w:val="center"/>
          </w:tcPr>
          <w:p w14:paraId="3326B97A" w14:textId="77777777" w:rsidR="009D17C0" w:rsidRPr="00E6744C" w:rsidRDefault="009D17C0" w:rsidP="00441F0C">
            <w:pPr>
              <w:pStyle w:val="aff5"/>
              <w:spacing w:before="0" w:beforeAutospacing="0" w:after="0"/>
              <w:jc w:val="both"/>
              <w:rPr>
                <w:sz w:val="20"/>
                <w:szCs w:val="20"/>
              </w:rPr>
            </w:pPr>
            <w:r w:rsidRPr="00E6744C">
              <w:rPr>
                <w:sz w:val="20"/>
                <w:szCs w:val="20"/>
              </w:rPr>
              <w:t>Дата погашения</w:t>
            </w:r>
          </w:p>
        </w:tc>
        <w:tc>
          <w:tcPr>
            <w:tcW w:w="4956" w:type="dxa"/>
            <w:vAlign w:val="center"/>
          </w:tcPr>
          <w:p w14:paraId="6FA63ECE" w14:textId="77777777" w:rsidR="009D17C0" w:rsidRPr="00E6744C" w:rsidRDefault="009D17C0" w:rsidP="00441F0C">
            <w:pPr>
              <w:pStyle w:val="aff5"/>
              <w:spacing w:before="0" w:beforeAutospacing="0" w:after="0"/>
              <w:jc w:val="both"/>
              <w:rPr>
                <w:sz w:val="20"/>
                <w:szCs w:val="20"/>
              </w:rPr>
            </w:pPr>
            <w:r w:rsidRPr="00E6744C">
              <w:rPr>
                <w:sz w:val="20"/>
                <w:szCs w:val="20"/>
              </w:rPr>
              <w:t>Сумма погашения основного долга, руб.</w:t>
            </w:r>
          </w:p>
        </w:tc>
      </w:tr>
      <w:tr w:rsidR="00E6744C" w:rsidRPr="00E6744C" w14:paraId="09E7F524" w14:textId="77777777" w:rsidTr="004A717C">
        <w:tc>
          <w:tcPr>
            <w:tcW w:w="4955" w:type="dxa"/>
          </w:tcPr>
          <w:p w14:paraId="22FAD2AD" w14:textId="77777777" w:rsidR="009D17C0" w:rsidRPr="00E6744C" w:rsidRDefault="009D17C0" w:rsidP="00441F0C">
            <w:pPr>
              <w:pStyle w:val="aff5"/>
              <w:spacing w:before="0" w:beforeAutospacing="0" w:after="0"/>
              <w:jc w:val="both"/>
              <w:rPr>
                <w:sz w:val="20"/>
                <w:szCs w:val="20"/>
              </w:rPr>
            </w:pPr>
          </w:p>
        </w:tc>
        <w:tc>
          <w:tcPr>
            <w:tcW w:w="4956" w:type="dxa"/>
          </w:tcPr>
          <w:p w14:paraId="0B710560" w14:textId="77777777" w:rsidR="009D17C0" w:rsidRPr="00E6744C" w:rsidRDefault="009D17C0" w:rsidP="00441F0C">
            <w:pPr>
              <w:pStyle w:val="aff5"/>
              <w:spacing w:before="0" w:beforeAutospacing="0" w:after="0"/>
              <w:jc w:val="both"/>
              <w:rPr>
                <w:sz w:val="20"/>
                <w:szCs w:val="20"/>
              </w:rPr>
            </w:pPr>
          </w:p>
        </w:tc>
      </w:tr>
      <w:tr w:rsidR="00E6744C" w:rsidRPr="00E6744C" w14:paraId="7A7AB5AA" w14:textId="77777777" w:rsidTr="004A717C">
        <w:tc>
          <w:tcPr>
            <w:tcW w:w="4955" w:type="dxa"/>
          </w:tcPr>
          <w:p w14:paraId="22B42193" w14:textId="77777777" w:rsidR="009D17C0" w:rsidRPr="00E6744C" w:rsidRDefault="009D17C0" w:rsidP="00441F0C">
            <w:pPr>
              <w:pStyle w:val="aff5"/>
              <w:spacing w:before="0" w:beforeAutospacing="0" w:after="0"/>
              <w:jc w:val="both"/>
              <w:rPr>
                <w:sz w:val="20"/>
                <w:szCs w:val="20"/>
              </w:rPr>
            </w:pPr>
          </w:p>
        </w:tc>
        <w:tc>
          <w:tcPr>
            <w:tcW w:w="4956" w:type="dxa"/>
          </w:tcPr>
          <w:p w14:paraId="7378C06B" w14:textId="77777777" w:rsidR="009D17C0" w:rsidRPr="00E6744C" w:rsidRDefault="009D17C0" w:rsidP="00441F0C">
            <w:pPr>
              <w:pStyle w:val="aff5"/>
              <w:spacing w:before="0" w:beforeAutospacing="0" w:after="0"/>
              <w:jc w:val="both"/>
              <w:rPr>
                <w:sz w:val="20"/>
                <w:szCs w:val="20"/>
              </w:rPr>
            </w:pPr>
          </w:p>
        </w:tc>
      </w:tr>
      <w:tr w:rsidR="009D17C0" w:rsidRPr="00E6744C" w14:paraId="7020BC53" w14:textId="77777777" w:rsidTr="004A717C">
        <w:tc>
          <w:tcPr>
            <w:tcW w:w="4955" w:type="dxa"/>
            <w:vAlign w:val="center"/>
          </w:tcPr>
          <w:p w14:paraId="50983112" w14:textId="77777777" w:rsidR="009D17C0" w:rsidRPr="00E6744C" w:rsidRDefault="009D17C0" w:rsidP="00441F0C">
            <w:pPr>
              <w:pStyle w:val="aff5"/>
              <w:spacing w:before="0" w:beforeAutospacing="0" w:after="0"/>
              <w:jc w:val="both"/>
              <w:rPr>
                <w:sz w:val="20"/>
                <w:szCs w:val="20"/>
              </w:rPr>
            </w:pPr>
            <w:r w:rsidRPr="00E6744C">
              <w:rPr>
                <w:b/>
                <w:sz w:val="20"/>
                <w:szCs w:val="20"/>
              </w:rPr>
              <w:t>Итого:</w:t>
            </w:r>
          </w:p>
        </w:tc>
        <w:tc>
          <w:tcPr>
            <w:tcW w:w="4956" w:type="dxa"/>
          </w:tcPr>
          <w:p w14:paraId="799F522F" w14:textId="77777777" w:rsidR="009D17C0" w:rsidRPr="00E6744C" w:rsidRDefault="009D17C0" w:rsidP="00441F0C">
            <w:pPr>
              <w:pStyle w:val="aff5"/>
              <w:spacing w:before="0" w:beforeAutospacing="0" w:after="0"/>
              <w:jc w:val="both"/>
              <w:rPr>
                <w:sz w:val="20"/>
                <w:szCs w:val="20"/>
              </w:rPr>
            </w:pPr>
          </w:p>
        </w:tc>
      </w:tr>
    </w:tbl>
    <w:p w14:paraId="5BB1BFA8" w14:textId="77777777" w:rsidR="00F57627" w:rsidRPr="00E6744C" w:rsidRDefault="00F57627" w:rsidP="00441F0C">
      <w:pPr>
        <w:ind w:firstLine="709"/>
        <w:jc w:val="both"/>
        <w:rPr>
          <w:sz w:val="20"/>
          <w:szCs w:val="20"/>
        </w:rPr>
      </w:pPr>
    </w:p>
    <w:p w14:paraId="4D1274A9" w14:textId="77777777" w:rsidR="00F57627" w:rsidRPr="00E6744C" w:rsidRDefault="00F57627" w:rsidP="00441F0C">
      <w:pPr>
        <w:ind w:firstLine="709"/>
        <w:jc w:val="both"/>
        <w:rPr>
          <w:sz w:val="20"/>
          <w:szCs w:val="20"/>
        </w:rPr>
      </w:pPr>
      <w:r w:rsidRPr="00E6744C">
        <w:rPr>
          <w:sz w:val="20"/>
          <w:szCs w:val="20"/>
        </w:rPr>
        <w:t xml:space="preserve">1.2.4. Проценты за пользование микрозаймом по ставке ____ </w:t>
      </w:r>
      <w:r w:rsidRPr="00E6744C">
        <w:rPr>
          <w:i/>
          <w:sz w:val="20"/>
          <w:szCs w:val="20"/>
        </w:rPr>
        <w:t>(цифрами и прописью)</w:t>
      </w:r>
      <w:r w:rsidRPr="00E6744C">
        <w:rPr>
          <w:sz w:val="20"/>
          <w:szCs w:val="20"/>
        </w:rPr>
        <w:t xml:space="preserve"> процентов годовых от остатка суммы микрозайма.</w:t>
      </w:r>
    </w:p>
    <w:p w14:paraId="58124F0F" w14:textId="65A66744" w:rsidR="00F57627" w:rsidRPr="00E6744C" w:rsidRDefault="00F57627" w:rsidP="00441F0C">
      <w:pPr>
        <w:ind w:firstLine="709"/>
        <w:jc w:val="both"/>
        <w:rPr>
          <w:sz w:val="20"/>
          <w:szCs w:val="20"/>
        </w:rPr>
      </w:pPr>
      <w:r w:rsidRPr="00E6744C">
        <w:rPr>
          <w:sz w:val="20"/>
          <w:szCs w:val="20"/>
        </w:rPr>
        <w:t xml:space="preserve">1.2.5. Уплата процентов за пользование микрозаймом производится, ежемесячно не позднее </w:t>
      </w:r>
      <w:r w:rsidR="006D373B" w:rsidRPr="00E6744C">
        <w:rPr>
          <w:sz w:val="20"/>
          <w:szCs w:val="20"/>
        </w:rPr>
        <w:softHyphen/>
      </w:r>
      <w:r w:rsidR="006D373B" w:rsidRPr="00E6744C">
        <w:rPr>
          <w:sz w:val="20"/>
          <w:szCs w:val="20"/>
        </w:rPr>
        <w:softHyphen/>
      </w:r>
      <w:r w:rsidR="006D373B" w:rsidRPr="00E6744C">
        <w:rPr>
          <w:sz w:val="20"/>
          <w:szCs w:val="20"/>
        </w:rPr>
        <w:softHyphen/>
      </w:r>
      <w:r w:rsidR="006D373B" w:rsidRPr="00E6744C">
        <w:rPr>
          <w:sz w:val="20"/>
          <w:szCs w:val="20"/>
        </w:rPr>
        <w:softHyphen/>
        <w:t>___</w:t>
      </w:r>
      <w:r w:rsidRPr="00E6744C">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E6744C" w:rsidRDefault="00F57627" w:rsidP="00441F0C">
      <w:pPr>
        <w:ind w:firstLine="709"/>
        <w:jc w:val="both"/>
        <w:rPr>
          <w:sz w:val="20"/>
          <w:szCs w:val="20"/>
        </w:rPr>
      </w:pPr>
      <w:r w:rsidRPr="00E6744C">
        <w:rPr>
          <w:sz w:val="20"/>
          <w:szCs w:val="20"/>
        </w:rPr>
        <w:t xml:space="preserve">1.2.6 Отсчет периода для начисления процентов за пользование микрозаймом начинается </w:t>
      </w:r>
      <w:bookmarkEnd w:id="71"/>
      <w:r w:rsidRPr="00E6744C">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E6744C" w:rsidRDefault="00F57627" w:rsidP="00441F0C">
      <w:pPr>
        <w:ind w:firstLine="709"/>
        <w:jc w:val="both"/>
        <w:rPr>
          <w:sz w:val="20"/>
          <w:szCs w:val="20"/>
        </w:rPr>
      </w:pPr>
      <w:r w:rsidRPr="00E6744C">
        <w:rPr>
          <w:sz w:val="20"/>
          <w:szCs w:val="20"/>
        </w:rPr>
        <w:t>1.2.7. При исчислении процентов за пользование микрозаймом в расчет принимается</w:t>
      </w:r>
      <w:r w:rsidR="00AC3455" w:rsidRPr="00E6744C">
        <w:rPr>
          <w:sz w:val="20"/>
          <w:szCs w:val="20"/>
        </w:rPr>
        <w:t xml:space="preserve"> </w:t>
      </w:r>
      <w:r w:rsidRPr="00E6744C">
        <w:rPr>
          <w:sz w:val="20"/>
          <w:szCs w:val="20"/>
        </w:rPr>
        <w:t>фактическое количество дней пользования микрозаймом. Количество дней в году принимается равным</w:t>
      </w:r>
      <w:r w:rsidR="00AC3455" w:rsidRPr="00E6744C">
        <w:rPr>
          <w:sz w:val="20"/>
          <w:szCs w:val="20"/>
        </w:rPr>
        <w:t xml:space="preserve"> </w:t>
      </w:r>
      <w:r w:rsidRPr="00E6744C">
        <w:rPr>
          <w:sz w:val="20"/>
          <w:szCs w:val="20"/>
        </w:rPr>
        <w:t>действительному числу календарных дней (365 или 366 соответственно).</w:t>
      </w:r>
    </w:p>
    <w:p w14:paraId="42CE9BE4" w14:textId="4F4BD5FD" w:rsidR="00F57627" w:rsidRPr="00E6744C" w:rsidRDefault="00F57627" w:rsidP="00441F0C">
      <w:pPr>
        <w:ind w:firstLine="709"/>
        <w:jc w:val="both"/>
        <w:rPr>
          <w:sz w:val="20"/>
          <w:szCs w:val="20"/>
          <w:shd w:val="clear" w:color="auto" w:fill="FFFFFF"/>
        </w:rPr>
      </w:pPr>
      <w:r w:rsidRPr="00E6744C">
        <w:rPr>
          <w:sz w:val="20"/>
          <w:szCs w:val="20"/>
        </w:rPr>
        <w:t xml:space="preserve">1.2.8. Досрочное частичное или полное погашение микрозайма осуществляется только по заявлению Заемщика за </w:t>
      </w:r>
      <w:r w:rsidR="00445492" w:rsidRPr="00E6744C">
        <w:rPr>
          <w:sz w:val="20"/>
          <w:szCs w:val="20"/>
        </w:rPr>
        <w:t>5</w:t>
      </w:r>
      <w:r w:rsidRPr="00E6744C">
        <w:rPr>
          <w:sz w:val="20"/>
          <w:szCs w:val="20"/>
        </w:rPr>
        <w:t xml:space="preserve"> (</w:t>
      </w:r>
      <w:r w:rsidR="00445492" w:rsidRPr="00E6744C">
        <w:rPr>
          <w:sz w:val="20"/>
          <w:szCs w:val="20"/>
        </w:rPr>
        <w:t>Пять</w:t>
      </w:r>
      <w:r w:rsidRPr="00E6744C">
        <w:rPr>
          <w:sz w:val="20"/>
          <w:szCs w:val="20"/>
        </w:rPr>
        <w:t xml:space="preserve">) </w:t>
      </w:r>
      <w:r w:rsidR="00445492" w:rsidRPr="00E6744C">
        <w:rPr>
          <w:sz w:val="20"/>
          <w:szCs w:val="20"/>
        </w:rPr>
        <w:t xml:space="preserve">рабочих </w:t>
      </w:r>
      <w:r w:rsidRPr="00E6744C">
        <w:rPr>
          <w:sz w:val="20"/>
          <w:szCs w:val="20"/>
        </w:rPr>
        <w:t>дней</w:t>
      </w:r>
      <w:r w:rsidR="00445492" w:rsidRPr="00E6744C">
        <w:rPr>
          <w:sz w:val="20"/>
          <w:szCs w:val="20"/>
        </w:rPr>
        <w:t>.</w:t>
      </w:r>
    </w:p>
    <w:p w14:paraId="0B3F5EFC" w14:textId="77777777" w:rsidR="00F57627" w:rsidRPr="00E6744C" w:rsidRDefault="00F57627" w:rsidP="00441F0C">
      <w:pPr>
        <w:ind w:firstLine="709"/>
        <w:jc w:val="both"/>
        <w:rPr>
          <w:sz w:val="20"/>
          <w:szCs w:val="20"/>
        </w:rPr>
      </w:pPr>
      <w:r w:rsidRPr="00E6744C">
        <w:rPr>
          <w:sz w:val="20"/>
          <w:szCs w:val="20"/>
          <w:shd w:val="clear" w:color="auto" w:fill="FFFFFF"/>
        </w:rPr>
        <w:t>1.2.9. Плата за досрочный возврат микрозайма не взимается.</w:t>
      </w:r>
    </w:p>
    <w:p w14:paraId="1C594575" w14:textId="77777777" w:rsidR="006C6BBF" w:rsidRPr="00E6744C" w:rsidRDefault="00F57627" w:rsidP="00441F0C">
      <w:pPr>
        <w:ind w:firstLine="709"/>
        <w:jc w:val="both"/>
        <w:rPr>
          <w:sz w:val="20"/>
          <w:szCs w:val="20"/>
        </w:rPr>
      </w:pPr>
      <w:r w:rsidRPr="00E6744C">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E6744C">
        <w:rPr>
          <w:sz w:val="20"/>
          <w:szCs w:val="20"/>
        </w:rPr>
        <w:t>размере</w:t>
      </w:r>
      <w:r w:rsidR="006C6BBF" w:rsidRPr="00E6744C">
        <w:rPr>
          <w:sz w:val="20"/>
          <w:szCs w:val="20"/>
        </w:rPr>
        <w:t>:</w:t>
      </w:r>
    </w:p>
    <w:p w14:paraId="2D5C8DE0" w14:textId="52BB96CD" w:rsidR="008C5027" w:rsidRPr="00E6744C" w:rsidRDefault="008C5027" w:rsidP="008C5027">
      <w:pPr>
        <w:ind w:firstLine="709"/>
        <w:jc w:val="both"/>
        <w:rPr>
          <w:sz w:val="22"/>
          <w:szCs w:val="22"/>
        </w:rPr>
      </w:pPr>
      <w:r w:rsidRPr="00E6744C">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E6744C" w:rsidRDefault="006C6BBF" w:rsidP="006C6BBF">
      <w:pPr>
        <w:ind w:firstLine="709"/>
        <w:jc w:val="both"/>
        <w:rPr>
          <w:sz w:val="22"/>
          <w:szCs w:val="22"/>
        </w:rPr>
      </w:pPr>
      <w:r w:rsidRPr="00E6744C">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E6744C" w:rsidRDefault="00F57627" w:rsidP="00441F0C">
      <w:pPr>
        <w:ind w:firstLine="709"/>
        <w:jc w:val="both"/>
        <w:rPr>
          <w:sz w:val="20"/>
          <w:szCs w:val="20"/>
        </w:rPr>
      </w:pPr>
      <w:r w:rsidRPr="00E6744C">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E6744C">
        <w:rPr>
          <w:sz w:val="20"/>
          <w:szCs w:val="20"/>
        </w:rPr>
        <w:t xml:space="preserve"> </w:t>
      </w:r>
      <w:r w:rsidRPr="00E6744C">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E6744C" w:rsidRDefault="00F57627" w:rsidP="00441F0C">
      <w:pPr>
        <w:ind w:firstLine="709"/>
        <w:jc w:val="both"/>
        <w:rPr>
          <w:sz w:val="20"/>
          <w:szCs w:val="20"/>
          <w:shd w:val="clear" w:color="auto" w:fill="FFFFFF"/>
          <w:lang w:eastAsia="en-US" w:bidi="en-US"/>
        </w:rPr>
      </w:pPr>
      <w:r w:rsidRPr="00E6744C">
        <w:rPr>
          <w:sz w:val="20"/>
          <w:szCs w:val="20"/>
          <w:shd w:val="clear" w:color="auto" w:fill="FFFFFF"/>
        </w:rPr>
        <w:t xml:space="preserve">1.2.11. </w:t>
      </w:r>
      <w:r w:rsidRPr="00E6744C">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E6744C">
        <w:rPr>
          <w:rFonts w:eastAsia="Lucida Sans Unicode"/>
          <w:sz w:val="20"/>
          <w:szCs w:val="20"/>
          <w:lang w:eastAsia="en-US" w:bidi="en-US"/>
        </w:rPr>
        <w:t>использования микрозайма</w:t>
      </w:r>
      <w:r w:rsidRPr="00E6744C">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E6744C">
        <w:rPr>
          <w:sz w:val="20"/>
          <w:szCs w:val="20"/>
          <w:shd w:val="clear" w:color="auto" w:fill="FFFFFF"/>
          <w:lang w:eastAsia="en-US" w:bidi="en-US"/>
        </w:rPr>
        <w:t>.</w:t>
      </w:r>
    </w:p>
    <w:p w14:paraId="73BBC48E" w14:textId="77777777" w:rsidR="00F57627" w:rsidRPr="00E6744C" w:rsidRDefault="00F57627" w:rsidP="00441F0C">
      <w:pPr>
        <w:ind w:firstLine="709"/>
        <w:jc w:val="both"/>
        <w:rPr>
          <w:sz w:val="20"/>
          <w:szCs w:val="20"/>
        </w:rPr>
      </w:pPr>
      <w:r w:rsidRPr="00E6744C">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E6744C" w:rsidRDefault="00F57627" w:rsidP="00441F0C">
      <w:pPr>
        <w:ind w:firstLine="709"/>
        <w:jc w:val="both"/>
        <w:rPr>
          <w:sz w:val="20"/>
          <w:szCs w:val="20"/>
          <w:shd w:val="clear" w:color="auto" w:fill="FFFFFF"/>
          <w:lang w:eastAsia="en-US" w:bidi="en-US"/>
        </w:rPr>
      </w:pPr>
      <w:r w:rsidRPr="00E6744C">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E6744C" w:rsidRDefault="00F57627" w:rsidP="00441F0C">
      <w:pPr>
        <w:ind w:firstLine="709"/>
        <w:jc w:val="both"/>
        <w:rPr>
          <w:sz w:val="20"/>
          <w:szCs w:val="20"/>
        </w:rPr>
      </w:pPr>
      <w:r w:rsidRPr="00E6744C">
        <w:rPr>
          <w:sz w:val="20"/>
          <w:szCs w:val="20"/>
        </w:rPr>
        <w:t>1.2.14. Целевое назначение микрозайма: ______________________.</w:t>
      </w:r>
    </w:p>
    <w:p w14:paraId="0E173B03" w14:textId="77777777" w:rsidR="00F57627" w:rsidRPr="00E6744C" w:rsidRDefault="00F57627" w:rsidP="00441F0C">
      <w:pPr>
        <w:ind w:firstLine="709"/>
        <w:jc w:val="both"/>
        <w:rPr>
          <w:sz w:val="20"/>
          <w:szCs w:val="20"/>
        </w:rPr>
      </w:pPr>
    </w:p>
    <w:p w14:paraId="2C3FA29B" w14:textId="77777777" w:rsidR="00F57627" w:rsidRPr="00E6744C" w:rsidRDefault="00F57627" w:rsidP="00441F0C">
      <w:pPr>
        <w:ind w:hanging="28"/>
        <w:jc w:val="center"/>
        <w:rPr>
          <w:b/>
          <w:bCs/>
          <w:sz w:val="20"/>
          <w:szCs w:val="20"/>
        </w:rPr>
      </w:pPr>
      <w:r w:rsidRPr="00E6744C">
        <w:rPr>
          <w:b/>
          <w:bCs/>
          <w:sz w:val="20"/>
          <w:szCs w:val="20"/>
        </w:rPr>
        <w:t>2. ПРАВА И ОБЯЗАННОСТИ СТОРОН</w:t>
      </w:r>
    </w:p>
    <w:p w14:paraId="204DD6D9" w14:textId="77777777" w:rsidR="00F57627" w:rsidRPr="00E6744C" w:rsidRDefault="00F57627" w:rsidP="00441F0C">
      <w:pPr>
        <w:ind w:firstLine="709"/>
        <w:jc w:val="both"/>
        <w:rPr>
          <w:sz w:val="20"/>
          <w:szCs w:val="20"/>
        </w:rPr>
      </w:pPr>
      <w:r w:rsidRPr="00E6744C">
        <w:rPr>
          <w:sz w:val="20"/>
          <w:szCs w:val="20"/>
        </w:rPr>
        <w:lastRenderedPageBreak/>
        <w:t>2.1. Поручитель обязан:</w:t>
      </w:r>
    </w:p>
    <w:p w14:paraId="653801B2" w14:textId="4347EBFD" w:rsidR="00F57627" w:rsidRPr="00E6744C" w:rsidRDefault="00F57627" w:rsidP="00441F0C">
      <w:pPr>
        <w:ind w:firstLine="709"/>
        <w:jc w:val="both"/>
        <w:rPr>
          <w:sz w:val="20"/>
          <w:szCs w:val="20"/>
        </w:rPr>
      </w:pPr>
      <w:r w:rsidRPr="00E6744C">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E6744C">
        <w:rPr>
          <w:sz w:val="20"/>
          <w:szCs w:val="20"/>
        </w:rPr>
        <w:t>убытков,</w:t>
      </w:r>
      <w:r w:rsidRPr="00E6744C">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E6744C" w:rsidRDefault="00F57627" w:rsidP="00441F0C">
      <w:pPr>
        <w:ind w:firstLine="709"/>
        <w:jc w:val="both"/>
        <w:rPr>
          <w:sz w:val="20"/>
          <w:szCs w:val="20"/>
        </w:rPr>
      </w:pPr>
      <w:r w:rsidRPr="00E6744C">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E6744C" w:rsidRDefault="00F57627" w:rsidP="00441F0C">
      <w:pPr>
        <w:ind w:firstLine="709"/>
        <w:jc w:val="both"/>
        <w:rPr>
          <w:sz w:val="20"/>
          <w:szCs w:val="20"/>
        </w:rPr>
      </w:pPr>
      <w:r w:rsidRPr="00E6744C">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E6744C" w:rsidRDefault="00F57627" w:rsidP="00441F0C">
      <w:pPr>
        <w:ind w:firstLine="709"/>
        <w:jc w:val="both"/>
        <w:rPr>
          <w:sz w:val="20"/>
          <w:szCs w:val="20"/>
        </w:rPr>
      </w:pPr>
      <w:r w:rsidRPr="00E6744C">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E6744C">
        <w:rPr>
          <w:sz w:val="20"/>
          <w:szCs w:val="20"/>
        </w:rPr>
        <w:t>работы, паспортных</w:t>
      </w:r>
      <w:r w:rsidRPr="00E6744C">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E6744C" w:rsidRDefault="00F57627" w:rsidP="00441F0C">
      <w:pPr>
        <w:tabs>
          <w:tab w:val="left" w:pos="1134"/>
        </w:tabs>
        <w:ind w:firstLine="709"/>
        <w:jc w:val="both"/>
        <w:rPr>
          <w:sz w:val="20"/>
          <w:szCs w:val="20"/>
        </w:rPr>
      </w:pPr>
      <w:r w:rsidRPr="00E6744C">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E6744C" w:rsidRDefault="00F57627" w:rsidP="00F429CD">
      <w:pPr>
        <w:numPr>
          <w:ilvl w:val="1"/>
          <w:numId w:val="26"/>
        </w:numPr>
        <w:tabs>
          <w:tab w:val="left" w:pos="0"/>
          <w:tab w:val="left" w:pos="142"/>
          <w:tab w:val="left" w:pos="1134"/>
        </w:tabs>
        <w:ind w:left="0" w:firstLine="709"/>
        <w:jc w:val="both"/>
        <w:rPr>
          <w:sz w:val="20"/>
          <w:szCs w:val="20"/>
        </w:rPr>
      </w:pPr>
      <w:r w:rsidRPr="00E6744C">
        <w:rPr>
          <w:sz w:val="20"/>
          <w:szCs w:val="20"/>
        </w:rPr>
        <w:t xml:space="preserve">Поручитель согласен на право Займодавца </w:t>
      </w:r>
      <w:r w:rsidR="00AC3455" w:rsidRPr="00E6744C">
        <w:rPr>
          <w:sz w:val="20"/>
          <w:szCs w:val="20"/>
        </w:rPr>
        <w:t>потребовать,</w:t>
      </w:r>
      <w:r w:rsidRPr="00E6744C">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E6744C" w:rsidRDefault="00F57627" w:rsidP="00F429CD">
      <w:pPr>
        <w:numPr>
          <w:ilvl w:val="1"/>
          <w:numId w:val="26"/>
        </w:numPr>
        <w:tabs>
          <w:tab w:val="left" w:pos="0"/>
          <w:tab w:val="left" w:pos="142"/>
          <w:tab w:val="left" w:pos="1134"/>
        </w:tabs>
        <w:ind w:left="0" w:firstLine="709"/>
        <w:jc w:val="both"/>
        <w:rPr>
          <w:sz w:val="20"/>
          <w:szCs w:val="20"/>
        </w:rPr>
      </w:pPr>
      <w:r w:rsidRPr="00E6744C">
        <w:rPr>
          <w:sz w:val="20"/>
          <w:szCs w:val="20"/>
        </w:rPr>
        <w:t>Основаниями для наступления ответственности Поручителя являются:</w:t>
      </w:r>
    </w:p>
    <w:p w14:paraId="4C586F33"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суммы микрозайма или его части в обусловленный Договором микрозайма срок;</w:t>
      </w:r>
    </w:p>
    <w:p w14:paraId="77AEC560"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процентов, неустойки по Договору микрозайма в установленный срок;</w:t>
      </w:r>
    </w:p>
    <w:p w14:paraId="06D6E984"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нецелевое использование Заёмщиком микрозайма;</w:t>
      </w:r>
    </w:p>
    <w:p w14:paraId="7DC92752"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издержек Заимодавца по взысканию с Заемщика задолженности по Договору микрозайма.</w:t>
      </w:r>
    </w:p>
    <w:p w14:paraId="0F104756" w14:textId="77777777" w:rsidR="00F57627" w:rsidRPr="00E6744C" w:rsidRDefault="00F57627" w:rsidP="00F429CD">
      <w:pPr>
        <w:numPr>
          <w:ilvl w:val="1"/>
          <w:numId w:val="26"/>
        </w:numPr>
        <w:tabs>
          <w:tab w:val="left" w:pos="0"/>
          <w:tab w:val="left" w:pos="142"/>
          <w:tab w:val="left" w:pos="1134"/>
        </w:tabs>
        <w:ind w:left="0" w:firstLine="709"/>
        <w:jc w:val="both"/>
        <w:rPr>
          <w:sz w:val="20"/>
          <w:szCs w:val="20"/>
        </w:rPr>
      </w:pPr>
      <w:r w:rsidRPr="00E6744C">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E6744C" w:rsidRDefault="00F57627" w:rsidP="00441F0C">
      <w:pPr>
        <w:tabs>
          <w:tab w:val="left" w:pos="0"/>
          <w:tab w:val="left" w:pos="142"/>
          <w:tab w:val="left" w:pos="1134"/>
        </w:tabs>
        <w:ind w:firstLine="709"/>
        <w:jc w:val="both"/>
        <w:rPr>
          <w:sz w:val="20"/>
          <w:szCs w:val="20"/>
        </w:rPr>
      </w:pPr>
      <w:r w:rsidRPr="00E6744C">
        <w:rPr>
          <w:sz w:val="20"/>
          <w:szCs w:val="20"/>
        </w:rPr>
        <w:t>2.5. Заимодавец</w:t>
      </w:r>
      <w:r w:rsidR="00AC3455" w:rsidRPr="00E6744C">
        <w:rPr>
          <w:sz w:val="20"/>
          <w:szCs w:val="20"/>
        </w:rPr>
        <w:t xml:space="preserve"> </w:t>
      </w:r>
      <w:r w:rsidRPr="00E6744C">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E6744C" w:rsidRDefault="00F57627" w:rsidP="00441F0C">
      <w:pPr>
        <w:tabs>
          <w:tab w:val="left" w:pos="0"/>
          <w:tab w:val="left" w:pos="1134"/>
        </w:tabs>
        <w:ind w:firstLine="709"/>
        <w:jc w:val="both"/>
        <w:rPr>
          <w:sz w:val="20"/>
          <w:szCs w:val="20"/>
        </w:rPr>
      </w:pPr>
      <w:r w:rsidRPr="00E6744C">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E6744C" w:rsidRDefault="00F57627" w:rsidP="00441F0C">
      <w:pPr>
        <w:tabs>
          <w:tab w:val="left" w:pos="0"/>
          <w:tab w:val="left" w:pos="1134"/>
        </w:tabs>
        <w:ind w:firstLine="709"/>
        <w:jc w:val="both"/>
        <w:rPr>
          <w:sz w:val="20"/>
          <w:szCs w:val="20"/>
        </w:rPr>
      </w:pPr>
      <w:r w:rsidRPr="00E6744C">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E6744C" w:rsidRDefault="00F57627" w:rsidP="00441F0C">
      <w:pPr>
        <w:tabs>
          <w:tab w:val="left" w:pos="0"/>
          <w:tab w:val="left" w:pos="1134"/>
        </w:tabs>
        <w:ind w:firstLine="709"/>
        <w:jc w:val="both"/>
        <w:rPr>
          <w:sz w:val="20"/>
          <w:szCs w:val="20"/>
        </w:rPr>
      </w:pPr>
      <w:r w:rsidRPr="00E6744C">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E6744C" w:rsidRDefault="00F57627" w:rsidP="00441F0C">
      <w:pPr>
        <w:tabs>
          <w:tab w:val="left" w:pos="0"/>
          <w:tab w:val="left" w:pos="1134"/>
        </w:tabs>
        <w:ind w:firstLine="709"/>
        <w:jc w:val="both"/>
        <w:rPr>
          <w:sz w:val="20"/>
          <w:szCs w:val="20"/>
        </w:rPr>
      </w:pPr>
      <w:r w:rsidRPr="00E6744C">
        <w:rPr>
          <w:sz w:val="20"/>
          <w:szCs w:val="20"/>
        </w:rPr>
        <w:t xml:space="preserve">2. 9. </w:t>
      </w:r>
      <w:r w:rsidRPr="00E6744C">
        <w:rPr>
          <w:bCs/>
          <w:sz w:val="20"/>
          <w:szCs w:val="20"/>
        </w:rPr>
        <w:t>Заимодавец вправе:</w:t>
      </w:r>
    </w:p>
    <w:p w14:paraId="0FFB5F85" w14:textId="77777777" w:rsidR="00F57627" w:rsidRPr="00E6744C" w:rsidRDefault="00F57627" w:rsidP="00441F0C">
      <w:pPr>
        <w:ind w:firstLine="709"/>
        <w:jc w:val="both"/>
        <w:rPr>
          <w:sz w:val="20"/>
          <w:szCs w:val="20"/>
        </w:rPr>
      </w:pPr>
      <w:r w:rsidRPr="00E6744C">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E6744C" w:rsidRDefault="00F57627" w:rsidP="00441F0C">
      <w:pPr>
        <w:ind w:firstLine="709"/>
        <w:jc w:val="both"/>
        <w:rPr>
          <w:sz w:val="20"/>
          <w:szCs w:val="20"/>
        </w:rPr>
      </w:pPr>
      <w:r w:rsidRPr="00E6744C">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E6744C" w:rsidRDefault="00F57627" w:rsidP="00441F0C">
      <w:pPr>
        <w:ind w:firstLine="709"/>
        <w:jc w:val="both"/>
        <w:rPr>
          <w:sz w:val="20"/>
          <w:szCs w:val="20"/>
        </w:rPr>
      </w:pPr>
      <w:r w:rsidRPr="00E6744C">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E6744C" w:rsidRDefault="00F57627" w:rsidP="00441F0C">
      <w:pPr>
        <w:ind w:firstLine="709"/>
        <w:jc w:val="both"/>
        <w:rPr>
          <w:sz w:val="20"/>
          <w:szCs w:val="20"/>
        </w:rPr>
      </w:pPr>
      <w:r w:rsidRPr="00E6744C">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E6744C" w:rsidRDefault="00F57627" w:rsidP="00441F0C">
      <w:pPr>
        <w:ind w:firstLine="709"/>
        <w:jc w:val="both"/>
        <w:rPr>
          <w:sz w:val="20"/>
          <w:szCs w:val="20"/>
        </w:rPr>
      </w:pPr>
      <w:r w:rsidRPr="00E6744C">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E6744C" w:rsidRDefault="00F57627" w:rsidP="00441F0C">
      <w:pPr>
        <w:ind w:firstLine="709"/>
        <w:jc w:val="both"/>
        <w:rPr>
          <w:sz w:val="20"/>
          <w:szCs w:val="20"/>
        </w:rPr>
      </w:pPr>
    </w:p>
    <w:p w14:paraId="39ADFBC2" w14:textId="77777777" w:rsidR="00F57627" w:rsidRPr="00E6744C" w:rsidRDefault="00F57627" w:rsidP="00441F0C">
      <w:pPr>
        <w:jc w:val="center"/>
        <w:rPr>
          <w:sz w:val="20"/>
          <w:szCs w:val="20"/>
        </w:rPr>
      </w:pPr>
      <w:r w:rsidRPr="00E6744C">
        <w:rPr>
          <w:b/>
          <w:bCs/>
          <w:sz w:val="20"/>
          <w:szCs w:val="20"/>
        </w:rPr>
        <w:t xml:space="preserve"> 3. СРОК ДЕЙСТВИЯ ДОГОВОРА</w:t>
      </w:r>
    </w:p>
    <w:p w14:paraId="62A01552" w14:textId="77777777" w:rsidR="00F57627" w:rsidRPr="00E6744C" w:rsidRDefault="00F57627" w:rsidP="00441F0C">
      <w:pPr>
        <w:ind w:firstLine="709"/>
        <w:jc w:val="both"/>
        <w:rPr>
          <w:sz w:val="20"/>
          <w:szCs w:val="20"/>
        </w:rPr>
      </w:pPr>
      <w:r w:rsidRPr="00E6744C">
        <w:rPr>
          <w:sz w:val="20"/>
          <w:szCs w:val="20"/>
        </w:rPr>
        <w:t>3.1. Договор вступает в силу с даты его подписания сторонами.</w:t>
      </w:r>
    </w:p>
    <w:p w14:paraId="5F81E7BD" w14:textId="77777777" w:rsidR="00974AFB" w:rsidRPr="00E6744C" w:rsidRDefault="00F57627" w:rsidP="00441F0C">
      <w:pPr>
        <w:ind w:firstLine="709"/>
        <w:jc w:val="both"/>
        <w:rPr>
          <w:sz w:val="20"/>
          <w:szCs w:val="20"/>
        </w:rPr>
      </w:pPr>
      <w:r w:rsidRPr="00E6744C">
        <w:rPr>
          <w:sz w:val="20"/>
          <w:szCs w:val="20"/>
        </w:rPr>
        <w:t xml:space="preserve">3.2. </w:t>
      </w:r>
      <w:r w:rsidR="00974AFB" w:rsidRPr="00E6744C">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E6744C" w:rsidRDefault="00F57627" w:rsidP="00441F0C">
      <w:pPr>
        <w:ind w:firstLine="709"/>
        <w:jc w:val="both"/>
        <w:rPr>
          <w:sz w:val="20"/>
          <w:szCs w:val="20"/>
        </w:rPr>
      </w:pPr>
    </w:p>
    <w:p w14:paraId="218ED6BF" w14:textId="77777777" w:rsidR="00A12881" w:rsidRPr="00E6744C" w:rsidRDefault="00A12881" w:rsidP="00441F0C">
      <w:pPr>
        <w:ind w:firstLine="709"/>
        <w:jc w:val="both"/>
        <w:rPr>
          <w:sz w:val="20"/>
          <w:szCs w:val="20"/>
        </w:rPr>
      </w:pPr>
    </w:p>
    <w:p w14:paraId="7A22B537" w14:textId="77777777" w:rsidR="00F57627" w:rsidRPr="00E6744C" w:rsidRDefault="00F57627" w:rsidP="00441F0C">
      <w:pPr>
        <w:jc w:val="center"/>
        <w:rPr>
          <w:b/>
          <w:bCs/>
          <w:sz w:val="20"/>
          <w:szCs w:val="20"/>
        </w:rPr>
      </w:pPr>
      <w:r w:rsidRPr="00E6744C">
        <w:rPr>
          <w:b/>
          <w:bCs/>
          <w:sz w:val="20"/>
          <w:szCs w:val="20"/>
        </w:rPr>
        <w:t xml:space="preserve"> 4. ОСОБЫЕ УСЛОВИЯ</w:t>
      </w:r>
    </w:p>
    <w:p w14:paraId="208EFBF7" w14:textId="77777777" w:rsidR="00F57627" w:rsidRPr="00E6744C" w:rsidRDefault="00F57627" w:rsidP="00441F0C">
      <w:pPr>
        <w:ind w:firstLine="709"/>
        <w:jc w:val="both"/>
        <w:rPr>
          <w:sz w:val="20"/>
          <w:szCs w:val="20"/>
        </w:rPr>
      </w:pPr>
      <w:r w:rsidRPr="00E6744C">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E6744C" w:rsidRDefault="00F57627" w:rsidP="00441F0C">
      <w:pPr>
        <w:ind w:firstLine="709"/>
        <w:jc w:val="both"/>
        <w:rPr>
          <w:sz w:val="20"/>
          <w:szCs w:val="20"/>
        </w:rPr>
      </w:pPr>
      <w:r w:rsidRPr="00E6744C">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E6744C">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E6744C" w:rsidRDefault="00F57627" w:rsidP="00441F0C">
      <w:pPr>
        <w:ind w:firstLine="709"/>
        <w:jc w:val="both"/>
        <w:rPr>
          <w:sz w:val="20"/>
          <w:szCs w:val="20"/>
        </w:rPr>
      </w:pPr>
    </w:p>
    <w:p w14:paraId="2A4076CD" w14:textId="77777777" w:rsidR="00F57627" w:rsidRPr="00E6744C" w:rsidRDefault="00F57627" w:rsidP="00441F0C">
      <w:pPr>
        <w:ind w:firstLine="709"/>
        <w:jc w:val="center"/>
        <w:rPr>
          <w:b/>
          <w:sz w:val="20"/>
          <w:szCs w:val="20"/>
        </w:rPr>
      </w:pPr>
      <w:r w:rsidRPr="00E6744C">
        <w:rPr>
          <w:b/>
          <w:sz w:val="20"/>
          <w:szCs w:val="20"/>
        </w:rPr>
        <w:t>5. ГАРАНТИИ ПОРУЧИТЕЛЯ</w:t>
      </w:r>
    </w:p>
    <w:p w14:paraId="061A6035" w14:textId="77777777" w:rsidR="00F57627" w:rsidRPr="00E6744C" w:rsidRDefault="00F57627" w:rsidP="00F429CD">
      <w:pPr>
        <w:numPr>
          <w:ilvl w:val="1"/>
          <w:numId w:val="25"/>
        </w:numPr>
        <w:tabs>
          <w:tab w:val="num" w:pos="0"/>
          <w:tab w:val="left" w:pos="1276"/>
        </w:tabs>
        <w:ind w:left="0" w:firstLine="709"/>
        <w:jc w:val="both"/>
        <w:rPr>
          <w:sz w:val="20"/>
          <w:szCs w:val="20"/>
        </w:rPr>
      </w:pPr>
      <w:r w:rsidRPr="00E6744C">
        <w:rPr>
          <w:sz w:val="20"/>
          <w:szCs w:val="20"/>
        </w:rPr>
        <w:t>Поручитель гарантирует:</w:t>
      </w:r>
    </w:p>
    <w:p w14:paraId="3CE97A8A" w14:textId="77777777" w:rsidR="00F57627" w:rsidRPr="00E6744C" w:rsidRDefault="00F57627" w:rsidP="00F429CD">
      <w:pPr>
        <w:numPr>
          <w:ilvl w:val="2"/>
          <w:numId w:val="25"/>
        </w:numPr>
        <w:tabs>
          <w:tab w:val="num" w:pos="0"/>
          <w:tab w:val="left" w:pos="1276"/>
        </w:tabs>
        <w:ind w:left="0" w:firstLine="709"/>
        <w:jc w:val="both"/>
        <w:rPr>
          <w:sz w:val="20"/>
          <w:szCs w:val="20"/>
        </w:rPr>
      </w:pPr>
      <w:r w:rsidRPr="00E6744C">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E6744C" w:rsidRDefault="00F57627" w:rsidP="00F429CD">
      <w:pPr>
        <w:numPr>
          <w:ilvl w:val="2"/>
          <w:numId w:val="25"/>
        </w:numPr>
        <w:tabs>
          <w:tab w:val="num" w:pos="0"/>
          <w:tab w:val="left" w:pos="1276"/>
        </w:tabs>
        <w:ind w:left="0" w:firstLine="709"/>
        <w:jc w:val="both"/>
        <w:rPr>
          <w:sz w:val="20"/>
          <w:szCs w:val="20"/>
        </w:rPr>
      </w:pPr>
      <w:r w:rsidRPr="00E6744C">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E6744C" w:rsidRDefault="00F57627" w:rsidP="00F429CD">
      <w:pPr>
        <w:numPr>
          <w:ilvl w:val="2"/>
          <w:numId w:val="25"/>
        </w:numPr>
        <w:tabs>
          <w:tab w:val="num" w:pos="0"/>
          <w:tab w:val="left" w:pos="1276"/>
        </w:tabs>
        <w:ind w:left="0" w:firstLine="709"/>
        <w:jc w:val="both"/>
        <w:rPr>
          <w:sz w:val="20"/>
          <w:szCs w:val="20"/>
        </w:rPr>
      </w:pPr>
      <w:r w:rsidRPr="00E6744C">
        <w:rPr>
          <w:sz w:val="20"/>
          <w:szCs w:val="20"/>
        </w:rPr>
        <w:t xml:space="preserve">Отсутствуют соглашения Поручителя с третьими лицами, которые могли </w:t>
      </w:r>
      <w:r w:rsidR="00AC3455" w:rsidRPr="00E6744C">
        <w:rPr>
          <w:sz w:val="20"/>
          <w:szCs w:val="20"/>
        </w:rPr>
        <w:t>бы воспрепятствовать</w:t>
      </w:r>
      <w:r w:rsidRPr="00E6744C">
        <w:rPr>
          <w:sz w:val="20"/>
          <w:szCs w:val="20"/>
        </w:rPr>
        <w:t xml:space="preserve"> или отрицательно повлиять на заключение или исполнение настоящего Договора.</w:t>
      </w:r>
    </w:p>
    <w:p w14:paraId="60054FAD" w14:textId="77777777" w:rsidR="00F57627" w:rsidRPr="00E6744C" w:rsidRDefault="00F57627" w:rsidP="00F429CD">
      <w:pPr>
        <w:numPr>
          <w:ilvl w:val="2"/>
          <w:numId w:val="25"/>
        </w:numPr>
        <w:tabs>
          <w:tab w:val="num" w:pos="0"/>
          <w:tab w:val="left" w:pos="1276"/>
        </w:tabs>
        <w:ind w:left="0" w:firstLine="709"/>
        <w:jc w:val="both"/>
        <w:rPr>
          <w:sz w:val="20"/>
          <w:szCs w:val="20"/>
        </w:rPr>
      </w:pPr>
      <w:r w:rsidRPr="00E6744C">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E6744C" w:rsidRDefault="00F57627" w:rsidP="00F429CD">
      <w:pPr>
        <w:numPr>
          <w:ilvl w:val="1"/>
          <w:numId w:val="25"/>
        </w:numPr>
        <w:tabs>
          <w:tab w:val="num" w:pos="0"/>
          <w:tab w:val="left" w:pos="1276"/>
        </w:tabs>
        <w:ind w:left="0" w:firstLine="709"/>
        <w:jc w:val="both"/>
        <w:rPr>
          <w:sz w:val="20"/>
          <w:szCs w:val="20"/>
        </w:rPr>
      </w:pPr>
      <w:r w:rsidRPr="00E6744C">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E6744C" w:rsidRDefault="00F57627" w:rsidP="00F429CD">
      <w:pPr>
        <w:numPr>
          <w:ilvl w:val="1"/>
          <w:numId w:val="25"/>
        </w:numPr>
        <w:tabs>
          <w:tab w:val="num" w:pos="0"/>
          <w:tab w:val="left" w:pos="993"/>
          <w:tab w:val="left" w:pos="1134"/>
        </w:tabs>
        <w:ind w:left="0" w:firstLine="709"/>
        <w:jc w:val="both"/>
        <w:rPr>
          <w:sz w:val="20"/>
          <w:szCs w:val="20"/>
        </w:rPr>
      </w:pPr>
      <w:r w:rsidRPr="00E6744C">
        <w:rPr>
          <w:sz w:val="20"/>
          <w:szCs w:val="20"/>
        </w:rPr>
        <w:t xml:space="preserve">В случае перехода в порядке правопреемства прав и обязанностей Заемщика по Договору </w:t>
      </w:r>
      <w:r w:rsidR="00AC3455" w:rsidRPr="00E6744C">
        <w:rPr>
          <w:sz w:val="20"/>
          <w:szCs w:val="20"/>
        </w:rPr>
        <w:t>микрозайма к</w:t>
      </w:r>
      <w:r w:rsidRPr="00E6744C">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E6744C" w:rsidRDefault="00F57627" w:rsidP="00441F0C">
      <w:pPr>
        <w:jc w:val="center"/>
        <w:rPr>
          <w:b/>
          <w:bCs/>
          <w:sz w:val="20"/>
          <w:szCs w:val="20"/>
        </w:rPr>
      </w:pPr>
    </w:p>
    <w:p w14:paraId="5939E847" w14:textId="77777777" w:rsidR="00F57627" w:rsidRPr="00E6744C" w:rsidRDefault="00F57627" w:rsidP="00441F0C">
      <w:pPr>
        <w:jc w:val="center"/>
        <w:rPr>
          <w:sz w:val="20"/>
          <w:szCs w:val="20"/>
        </w:rPr>
      </w:pPr>
      <w:r w:rsidRPr="00E6744C">
        <w:rPr>
          <w:b/>
          <w:bCs/>
          <w:sz w:val="20"/>
          <w:szCs w:val="20"/>
        </w:rPr>
        <w:t>6. ПРОЧИЕ УСЛОВИЯ</w:t>
      </w:r>
    </w:p>
    <w:p w14:paraId="1D90D179" w14:textId="77777777" w:rsidR="00F57627" w:rsidRPr="00E6744C" w:rsidRDefault="00F57627" w:rsidP="00441F0C">
      <w:pPr>
        <w:ind w:firstLine="709"/>
        <w:jc w:val="both"/>
        <w:rPr>
          <w:sz w:val="20"/>
          <w:szCs w:val="20"/>
        </w:rPr>
      </w:pPr>
      <w:r w:rsidRPr="00E6744C">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E6744C" w:rsidRDefault="00F57627" w:rsidP="00441F0C">
      <w:pPr>
        <w:ind w:firstLine="709"/>
        <w:jc w:val="both"/>
        <w:rPr>
          <w:sz w:val="20"/>
          <w:szCs w:val="20"/>
        </w:rPr>
      </w:pPr>
      <w:r w:rsidRPr="00E6744C">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E6744C" w:rsidRDefault="00F57627" w:rsidP="00441F0C">
      <w:pPr>
        <w:ind w:firstLine="709"/>
        <w:jc w:val="both"/>
        <w:rPr>
          <w:sz w:val="20"/>
          <w:szCs w:val="20"/>
        </w:rPr>
      </w:pPr>
      <w:r w:rsidRPr="00E6744C">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E6744C" w:rsidRDefault="00F57627" w:rsidP="00441F0C">
      <w:pPr>
        <w:ind w:firstLine="709"/>
        <w:jc w:val="both"/>
        <w:rPr>
          <w:sz w:val="20"/>
          <w:szCs w:val="20"/>
        </w:rPr>
      </w:pPr>
      <w:r w:rsidRPr="00E6744C">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E6744C" w:rsidRDefault="00F57627" w:rsidP="00441F0C">
      <w:pPr>
        <w:ind w:firstLine="709"/>
        <w:jc w:val="both"/>
        <w:rPr>
          <w:sz w:val="20"/>
          <w:szCs w:val="20"/>
        </w:rPr>
      </w:pPr>
      <w:r w:rsidRPr="00E6744C">
        <w:rPr>
          <w:sz w:val="20"/>
          <w:szCs w:val="20"/>
        </w:rPr>
        <w:t xml:space="preserve">6.3. </w:t>
      </w:r>
      <w:r w:rsidRPr="00E6744C">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E6744C" w:rsidRDefault="00F57627" w:rsidP="00441F0C">
      <w:pPr>
        <w:ind w:firstLine="709"/>
        <w:jc w:val="both"/>
        <w:rPr>
          <w:sz w:val="20"/>
          <w:szCs w:val="20"/>
        </w:rPr>
      </w:pPr>
      <w:r w:rsidRPr="00E6744C">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E6744C" w:rsidRDefault="00F57627" w:rsidP="00441F0C">
      <w:pPr>
        <w:ind w:firstLine="709"/>
        <w:jc w:val="both"/>
        <w:rPr>
          <w:sz w:val="20"/>
          <w:szCs w:val="20"/>
        </w:rPr>
      </w:pPr>
      <w:r w:rsidRPr="00E6744C">
        <w:rPr>
          <w:sz w:val="20"/>
          <w:szCs w:val="20"/>
        </w:rPr>
        <w:t>6.5.</w:t>
      </w:r>
      <w:r w:rsidR="009D17C0" w:rsidRPr="00E6744C">
        <w:rPr>
          <w:sz w:val="20"/>
          <w:szCs w:val="20"/>
        </w:rPr>
        <w:t xml:space="preserve"> </w:t>
      </w:r>
      <w:r w:rsidRPr="00E6744C">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E6744C" w:rsidRDefault="00F57627" w:rsidP="00441F0C">
      <w:pPr>
        <w:widowControl w:val="0"/>
        <w:suppressAutoHyphens/>
        <w:autoSpaceDE w:val="0"/>
        <w:ind w:firstLine="709"/>
        <w:jc w:val="both"/>
        <w:rPr>
          <w:rFonts w:eastAsia="Arial"/>
          <w:sz w:val="20"/>
          <w:szCs w:val="20"/>
          <w:lang w:bidi="ru-RU"/>
        </w:rPr>
      </w:pPr>
      <w:r w:rsidRPr="00E6744C">
        <w:rPr>
          <w:sz w:val="20"/>
          <w:szCs w:val="20"/>
          <w:lang w:bidi="ru-RU"/>
        </w:rPr>
        <w:t xml:space="preserve">6.6. </w:t>
      </w:r>
      <w:r w:rsidRPr="00E6744C">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E6744C">
        <w:rPr>
          <w:rFonts w:eastAsia="Arial"/>
          <w:sz w:val="20"/>
          <w:szCs w:val="20"/>
          <w:lang w:bidi="ru-RU"/>
        </w:rPr>
        <w:t>микрозайме</w:t>
      </w:r>
      <w:proofErr w:type="spellEnd"/>
      <w:r w:rsidRPr="00E6744C">
        <w:rPr>
          <w:rFonts w:eastAsia="Arial"/>
          <w:sz w:val="20"/>
          <w:szCs w:val="20"/>
          <w:lang w:bidi="ru-RU"/>
        </w:rPr>
        <w:t>, а также полностью разъяснены вопросы, относящиеся к условиям Договора.</w:t>
      </w:r>
    </w:p>
    <w:p w14:paraId="097F9384" w14:textId="77777777" w:rsidR="00F57627" w:rsidRPr="00E6744C"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E6744C"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E6744C" w:rsidRDefault="00F57627" w:rsidP="00441F0C">
      <w:pPr>
        <w:jc w:val="center"/>
        <w:rPr>
          <w:sz w:val="20"/>
          <w:szCs w:val="20"/>
        </w:rPr>
      </w:pPr>
      <w:r w:rsidRPr="00E6744C">
        <w:rPr>
          <w:b/>
          <w:bCs/>
          <w:sz w:val="20"/>
          <w:szCs w:val="20"/>
        </w:rPr>
        <w:t>7. АДРЕСА И РЕКВИЗИТЫ СТОРОН</w:t>
      </w:r>
    </w:p>
    <w:p w14:paraId="1D0AE309" w14:textId="6FF06A32" w:rsidR="00F57627" w:rsidRPr="00E6744C" w:rsidRDefault="00F57627" w:rsidP="00441F0C">
      <w:pPr>
        <w:jc w:val="both"/>
        <w:rPr>
          <w:sz w:val="20"/>
          <w:szCs w:val="20"/>
        </w:rPr>
      </w:pPr>
      <w:r w:rsidRPr="00E6744C">
        <w:rPr>
          <w:sz w:val="20"/>
          <w:szCs w:val="20"/>
        </w:rPr>
        <w:t>7.1. Некоммерческая организация «Гарантийный фонд–микрокредитная компания Республики Хакасия»</w:t>
      </w:r>
    </w:p>
    <w:p w14:paraId="45B49A60" w14:textId="77777777" w:rsidR="00F57627" w:rsidRPr="00E6744C" w:rsidRDefault="00F57627" w:rsidP="00441F0C">
      <w:pPr>
        <w:jc w:val="both"/>
        <w:rPr>
          <w:sz w:val="20"/>
          <w:szCs w:val="20"/>
        </w:rPr>
      </w:pPr>
      <w:r w:rsidRPr="00E6744C">
        <w:rPr>
          <w:sz w:val="20"/>
          <w:szCs w:val="20"/>
        </w:rPr>
        <w:t xml:space="preserve">Местонахождение: 655010, г. Абакан, </w:t>
      </w:r>
      <w:proofErr w:type="spellStart"/>
      <w:r w:rsidRPr="00E6744C">
        <w:rPr>
          <w:sz w:val="20"/>
          <w:szCs w:val="20"/>
        </w:rPr>
        <w:t>пр-кт</w:t>
      </w:r>
      <w:proofErr w:type="spellEnd"/>
      <w:r w:rsidRPr="00E6744C">
        <w:rPr>
          <w:sz w:val="20"/>
          <w:szCs w:val="20"/>
        </w:rPr>
        <w:t xml:space="preserve"> Дружбы Народов, 2А</w:t>
      </w:r>
    </w:p>
    <w:p w14:paraId="3C932101" w14:textId="77777777" w:rsidR="00F57627" w:rsidRPr="00E6744C" w:rsidRDefault="00F57627" w:rsidP="00441F0C">
      <w:pPr>
        <w:jc w:val="both"/>
        <w:rPr>
          <w:sz w:val="20"/>
          <w:szCs w:val="20"/>
        </w:rPr>
      </w:pPr>
      <w:r w:rsidRPr="00E6744C">
        <w:rPr>
          <w:sz w:val="20"/>
          <w:szCs w:val="20"/>
        </w:rPr>
        <w:t>Почтовый адрес: 655017, г. Абакан, а/я 126</w:t>
      </w:r>
    </w:p>
    <w:p w14:paraId="7365EBD1" w14:textId="77777777" w:rsidR="00F57627" w:rsidRPr="00E6744C" w:rsidRDefault="00F57627" w:rsidP="00441F0C">
      <w:pPr>
        <w:jc w:val="both"/>
        <w:rPr>
          <w:sz w:val="20"/>
          <w:szCs w:val="20"/>
        </w:rPr>
      </w:pPr>
      <w:r w:rsidRPr="00E6744C">
        <w:rPr>
          <w:sz w:val="20"/>
          <w:szCs w:val="20"/>
        </w:rPr>
        <w:t>ИНН 1901098681, ОГРН 1111900000079, КПП 190101001.</w:t>
      </w:r>
    </w:p>
    <w:p w14:paraId="2814A391" w14:textId="77777777" w:rsidR="00F57627" w:rsidRPr="00E6744C" w:rsidRDefault="00F57627" w:rsidP="00441F0C">
      <w:pPr>
        <w:shd w:val="clear" w:color="auto" w:fill="FFFFFF"/>
        <w:outlineLvl w:val="0"/>
      </w:pPr>
      <w:r w:rsidRPr="00E6744C">
        <w:rPr>
          <w:sz w:val="20"/>
          <w:szCs w:val="20"/>
        </w:rPr>
        <w:t>Корреспондентский счет № 30101810500000000608в Отделение № 8602 ПАО Сбербанк г. Абакан</w:t>
      </w:r>
    </w:p>
    <w:p w14:paraId="3AD3C838" w14:textId="77777777" w:rsidR="00F57627" w:rsidRPr="00E6744C" w:rsidRDefault="00F57627" w:rsidP="00441F0C">
      <w:pPr>
        <w:jc w:val="both"/>
        <w:rPr>
          <w:sz w:val="20"/>
          <w:szCs w:val="20"/>
        </w:rPr>
      </w:pPr>
      <w:r w:rsidRPr="00E6744C">
        <w:rPr>
          <w:sz w:val="20"/>
          <w:szCs w:val="20"/>
        </w:rPr>
        <w:t>р/с ________________________.</w:t>
      </w:r>
    </w:p>
    <w:p w14:paraId="69B4DE50" w14:textId="77777777" w:rsidR="00F57627" w:rsidRPr="00E6744C" w:rsidRDefault="00F57627" w:rsidP="00441F0C">
      <w:pPr>
        <w:shd w:val="clear" w:color="auto" w:fill="FFFFFF"/>
        <w:rPr>
          <w:sz w:val="20"/>
          <w:szCs w:val="20"/>
        </w:rPr>
      </w:pPr>
      <w:r w:rsidRPr="00E6744C">
        <w:rPr>
          <w:sz w:val="20"/>
          <w:szCs w:val="20"/>
        </w:rPr>
        <w:t>БИК 049514608</w:t>
      </w:r>
    </w:p>
    <w:p w14:paraId="5AC19853" w14:textId="77777777" w:rsidR="00F57627" w:rsidRPr="00E6744C" w:rsidRDefault="00F57627" w:rsidP="00441F0C">
      <w:pPr>
        <w:jc w:val="both"/>
        <w:rPr>
          <w:sz w:val="20"/>
          <w:szCs w:val="20"/>
        </w:rPr>
      </w:pPr>
      <w:r w:rsidRPr="00E6744C">
        <w:rPr>
          <w:sz w:val="20"/>
          <w:szCs w:val="20"/>
        </w:rPr>
        <w:lastRenderedPageBreak/>
        <w:t>Телефон:8(3902)212-085, 8-983-191-2085</w:t>
      </w:r>
    </w:p>
    <w:p w14:paraId="4FFD8C42" w14:textId="77777777" w:rsidR="00F57627" w:rsidRPr="00E6744C" w:rsidRDefault="00F57627" w:rsidP="00441F0C">
      <w:pPr>
        <w:jc w:val="both"/>
        <w:rPr>
          <w:sz w:val="20"/>
          <w:szCs w:val="20"/>
        </w:rPr>
      </w:pPr>
    </w:p>
    <w:p w14:paraId="4CFA8D3A" w14:textId="3131D944" w:rsidR="00F57627" w:rsidRPr="00E6744C" w:rsidRDefault="00F57627" w:rsidP="00441F0C">
      <w:pPr>
        <w:pStyle w:val="aff5"/>
        <w:spacing w:before="0" w:beforeAutospacing="0" w:after="0"/>
        <w:jc w:val="both"/>
        <w:rPr>
          <w:sz w:val="20"/>
          <w:szCs w:val="20"/>
        </w:rPr>
      </w:pPr>
      <w:r w:rsidRPr="00E6744C">
        <w:rPr>
          <w:sz w:val="20"/>
          <w:szCs w:val="20"/>
        </w:rPr>
        <w:t>7.2. Поручитель:</w:t>
      </w:r>
      <w:r w:rsidR="009D17C0" w:rsidRPr="00E6744C">
        <w:rPr>
          <w:sz w:val="20"/>
          <w:szCs w:val="20"/>
        </w:rPr>
        <w:t xml:space="preserve"> </w:t>
      </w:r>
      <w:r w:rsidRPr="00E6744C">
        <w:rPr>
          <w:sz w:val="20"/>
          <w:szCs w:val="20"/>
        </w:rPr>
        <w:t>_________________________________________________________________________</w:t>
      </w:r>
    </w:p>
    <w:p w14:paraId="4308CE53" w14:textId="77777777" w:rsidR="00F57627" w:rsidRPr="00E6744C" w:rsidRDefault="00F57627" w:rsidP="00441F0C">
      <w:pPr>
        <w:pStyle w:val="aff5"/>
        <w:spacing w:before="0" w:beforeAutospacing="0" w:after="0"/>
        <w:jc w:val="both"/>
        <w:rPr>
          <w:sz w:val="20"/>
          <w:szCs w:val="20"/>
        </w:rPr>
      </w:pPr>
      <w:r w:rsidRPr="00E6744C">
        <w:rPr>
          <w:sz w:val="20"/>
          <w:szCs w:val="20"/>
        </w:rPr>
        <w:t>Адрес регистрации: ______________________________________________________________________</w:t>
      </w:r>
    </w:p>
    <w:p w14:paraId="43E02157" w14:textId="30D09AA1" w:rsidR="00F57627" w:rsidRPr="00E6744C" w:rsidRDefault="00F57627" w:rsidP="00441F0C">
      <w:pPr>
        <w:pStyle w:val="aff5"/>
        <w:spacing w:before="0" w:beforeAutospacing="0" w:after="0"/>
        <w:jc w:val="both"/>
        <w:rPr>
          <w:sz w:val="20"/>
          <w:szCs w:val="20"/>
        </w:rPr>
      </w:pPr>
      <w:r w:rsidRPr="00E6744C">
        <w:rPr>
          <w:sz w:val="20"/>
          <w:szCs w:val="20"/>
        </w:rPr>
        <w:t>Адрес фактического места жительст</w:t>
      </w:r>
      <w:r w:rsidR="009D17C0" w:rsidRPr="00E6744C">
        <w:rPr>
          <w:sz w:val="20"/>
          <w:szCs w:val="20"/>
        </w:rPr>
        <w:t>в</w:t>
      </w:r>
      <w:r w:rsidRPr="00E6744C">
        <w:rPr>
          <w:sz w:val="20"/>
          <w:szCs w:val="20"/>
        </w:rPr>
        <w:t>а:</w:t>
      </w:r>
      <w:r w:rsidR="009D17C0" w:rsidRPr="00E6744C">
        <w:rPr>
          <w:sz w:val="20"/>
          <w:szCs w:val="20"/>
        </w:rPr>
        <w:t xml:space="preserve"> </w:t>
      </w:r>
      <w:r w:rsidRPr="00E6744C">
        <w:rPr>
          <w:sz w:val="20"/>
          <w:szCs w:val="20"/>
        </w:rPr>
        <w:t>_______________________________________________________</w:t>
      </w:r>
    </w:p>
    <w:p w14:paraId="086BE29F" w14:textId="77777777" w:rsidR="00F57627" w:rsidRPr="00E6744C" w:rsidRDefault="00F57627" w:rsidP="00441F0C">
      <w:pPr>
        <w:pStyle w:val="aff5"/>
        <w:spacing w:before="0" w:beforeAutospacing="0" w:after="0"/>
        <w:jc w:val="both"/>
        <w:rPr>
          <w:sz w:val="20"/>
          <w:szCs w:val="20"/>
        </w:rPr>
      </w:pPr>
      <w:r w:rsidRPr="00E6744C">
        <w:rPr>
          <w:sz w:val="20"/>
          <w:szCs w:val="20"/>
        </w:rPr>
        <w:t xml:space="preserve">Паспорт: </w:t>
      </w:r>
      <w:r w:rsidRPr="00E6744C">
        <w:rPr>
          <w:bCs/>
          <w:sz w:val="20"/>
          <w:szCs w:val="20"/>
        </w:rPr>
        <w:t>серия _______ № ___________, выдан _____________________________, «___» ___________г.</w:t>
      </w:r>
    </w:p>
    <w:p w14:paraId="2DE1A356" w14:textId="77777777" w:rsidR="00F57627" w:rsidRPr="00E6744C" w:rsidRDefault="00F57627" w:rsidP="00441F0C">
      <w:pPr>
        <w:pStyle w:val="aff5"/>
        <w:spacing w:before="0" w:beforeAutospacing="0" w:after="0"/>
        <w:jc w:val="both"/>
        <w:rPr>
          <w:b/>
          <w:bCs/>
          <w:sz w:val="20"/>
          <w:szCs w:val="20"/>
        </w:rPr>
      </w:pPr>
      <w:r w:rsidRPr="00E6744C">
        <w:rPr>
          <w:sz w:val="20"/>
          <w:szCs w:val="20"/>
        </w:rPr>
        <w:t>тел. _________________________.</w:t>
      </w:r>
    </w:p>
    <w:p w14:paraId="4443EF36" w14:textId="77777777" w:rsidR="00F57627" w:rsidRPr="00E6744C" w:rsidRDefault="00F57627" w:rsidP="00441F0C">
      <w:pPr>
        <w:jc w:val="both"/>
        <w:rPr>
          <w:b/>
          <w:bCs/>
          <w:sz w:val="20"/>
          <w:szCs w:val="20"/>
        </w:rPr>
      </w:pPr>
    </w:p>
    <w:p w14:paraId="7D3CC3B4" w14:textId="77777777" w:rsidR="00F57627" w:rsidRPr="00E6744C" w:rsidRDefault="00F57627" w:rsidP="00441F0C">
      <w:pPr>
        <w:jc w:val="center"/>
        <w:rPr>
          <w:b/>
          <w:bCs/>
          <w:sz w:val="20"/>
          <w:szCs w:val="20"/>
        </w:rPr>
      </w:pPr>
    </w:p>
    <w:p w14:paraId="1F2CCF79" w14:textId="77777777" w:rsidR="00F57627" w:rsidRPr="00E6744C" w:rsidRDefault="00F57627" w:rsidP="00441F0C">
      <w:pPr>
        <w:jc w:val="center"/>
        <w:rPr>
          <w:b/>
          <w:bCs/>
          <w:sz w:val="20"/>
          <w:szCs w:val="20"/>
        </w:rPr>
      </w:pPr>
      <w:r w:rsidRPr="00E6744C">
        <w:rPr>
          <w:b/>
          <w:bCs/>
          <w:sz w:val="20"/>
          <w:szCs w:val="20"/>
        </w:rPr>
        <w:t>Подписи сторон</w:t>
      </w:r>
    </w:p>
    <w:p w14:paraId="15200AD5" w14:textId="77777777" w:rsidR="00F57627" w:rsidRPr="00E6744C" w:rsidRDefault="00F57627" w:rsidP="00441F0C">
      <w:pPr>
        <w:jc w:val="center"/>
        <w:rPr>
          <w:sz w:val="20"/>
          <w:szCs w:val="20"/>
        </w:rPr>
      </w:pPr>
    </w:p>
    <w:p w14:paraId="094C57DC" w14:textId="77777777" w:rsidR="00F57627" w:rsidRPr="00E6744C" w:rsidRDefault="00F57627" w:rsidP="00441F0C">
      <w:pPr>
        <w:ind w:left="709"/>
        <w:jc w:val="both"/>
        <w:rPr>
          <w:sz w:val="20"/>
          <w:szCs w:val="20"/>
        </w:rPr>
      </w:pPr>
      <w:r w:rsidRPr="00E6744C">
        <w:rPr>
          <w:b/>
          <w:sz w:val="20"/>
          <w:szCs w:val="20"/>
        </w:rPr>
        <w:t>Займодавец</w:t>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bCs/>
          <w:sz w:val="20"/>
          <w:szCs w:val="20"/>
        </w:rPr>
        <w:t>Поручитель</w:t>
      </w:r>
    </w:p>
    <w:p w14:paraId="50D35B87" w14:textId="77777777" w:rsidR="00F57627" w:rsidRPr="00E6744C" w:rsidRDefault="00F57627" w:rsidP="00441F0C">
      <w:pPr>
        <w:ind w:left="709"/>
        <w:jc w:val="both"/>
        <w:rPr>
          <w:iCs/>
          <w:sz w:val="20"/>
          <w:szCs w:val="20"/>
        </w:rPr>
      </w:pPr>
    </w:p>
    <w:p w14:paraId="576B2441" w14:textId="77777777" w:rsidR="00F57627" w:rsidRPr="00E6744C" w:rsidRDefault="00F57627" w:rsidP="00441F0C">
      <w:pPr>
        <w:jc w:val="both"/>
        <w:rPr>
          <w:b/>
          <w:bCs/>
          <w:sz w:val="20"/>
          <w:szCs w:val="20"/>
        </w:rPr>
      </w:pPr>
      <w:r w:rsidRPr="00E6744C">
        <w:rPr>
          <w:iCs/>
          <w:sz w:val="20"/>
          <w:szCs w:val="20"/>
        </w:rPr>
        <w:t>Директор ___________ /_________________/               _____________ /______________________________/</w:t>
      </w:r>
    </w:p>
    <w:p w14:paraId="445AC620" w14:textId="77777777" w:rsidR="00F57627" w:rsidRPr="00E6744C" w:rsidRDefault="00F57627" w:rsidP="00441F0C">
      <w:pPr>
        <w:ind w:firstLine="900"/>
        <w:jc w:val="both"/>
        <w:rPr>
          <w:sz w:val="20"/>
          <w:szCs w:val="20"/>
        </w:rPr>
      </w:pPr>
      <w:r w:rsidRPr="00E6744C">
        <w:rPr>
          <w:b/>
          <w:bCs/>
          <w:sz w:val="20"/>
          <w:szCs w:val="20"/>
        </w:rPr>
        <w:t xml:space="preserve">              М.П.                                                                          </w:t>
      </w:r>
    </w:p>
    <w:p w14:paraId="696FA4C5" w14:textId="77777777" w:rsidR="00F57627" w:rsidRPr="00E6744C" w:rsidRDefault="00F57627" w:rsidP="00441F0C">
      <w:pPr>
        <w:jc w:val="both"/>
        <w:rPr>
          <w:sz w:val="20"/>
          <w:szCs w:val="20"/>
        </w:rPr>
      </w:pPr>
    </w:p>
    <w:p w14:paraId="7B111006" w14:textId="77777777" w:rsidR="00F57627" w:rsidRPr="00E6744C" w:rsidRDefault="00F57627" w:rsidP="00441F0C">
      <w:pPr>
        <w:rPr>
          <w:sz w:val="16"/>
          <w:szCs w:val="16"/>
        </w:rPr>
      </w:pPr>
    </w:p>
    <w:p w14:paraId="58A0BD0D" w14:textId="77777777" w:rsidR="00F57627" w:rsidRPr="00E6744C" w:rsidRDefault="00F57627" w:rsidP="00441F0C">
      <w:pPr>
        <w:rPr>
          <w:sz w:val="16"/>
          <w:szCs w:val="16"/>
        </w:rPr>
      </w:pPr>
    </w:p>
    <w:p w14:paraId="298173C4" w14:textId="77777777" w:rsidR="00F57627" w:rsidRPr="00E6744C" w:rsidRDefault="00F57627" w:rsidP="00441F0C">
      <w:pPr>
        <w:rPr>
          <w:sz w:val="16"/>
          <w:szCs w:val="16"/>
        </w:rPr>
      </w:pPr>
    </w:p>
    <w:p w14:paraId="6642EA16" w14:textId="77777777" w:rsidR="00F57627" w:rsidRPr="00E6744C" w:rsidRDefault="00F57627" w:rsidP="00441F0C">
      <w:pPr>
        <w:rPr>
          <w:sz w:val="16"/>
          <w:szCs w:val="16"/>
        </w:rPr>
      </w:pPr>
    </w:p>
    <w:p w14:paraId="301B3D90" w14:textId="77777777" w:rsidR="00F57627" w:rsidRPr="00E6744C" w:rsidRDefault="00F57627" w:rsidP="00441F0C">
      <w:pPr>
        <w:rPr>
          <w:sz w:val="16"/>
          <w:szCs w:val="16"/>
        </w:rPr>
      </w:pPr>
    </w:p>
    <w:p w14:paraId="2015828C" w14:textId="77777777" w:rsidR="00F57627" w:rsidRPr="00E6744C" w:rsidRDefault="00F57627" w:rsidP="00441F0C">
      <w:pPr>
        <w:rPr>
          <w:sz w:val="16"/>
          <w:szCs w:val="16"/>
        </w:rPr>
      </w:pPr>
    </w:p>
    <w:p w14:paraId="743E0867" w14:textId="77777777" w:rsidR="00F57627" w:rsidRPr="00E6744C" w:rsidRDefault="00F57627" w:rsidP="00441F0C">
      <w:pPr>
        <w:rPr>
          <w:sz w:val="16"/>
          <w:szCs w:val="16"/>
        </w:rPr>
      </w:pPr>
    </w:p>
    <w:p w14:paraId="0AD54591" w14:textId="77777777" w:rsidR="00F57627" w:rsidRPr="00E6744C" w:rsidRDefault="00F57627" w:rsidP="00441F0C">
      <w:pPr>
        <w:rPr>
          <w:sz w:val="16"/>
          <w:szCs w:val="16"/>
        </w:rPr>
      </w:pPr>
    </w:p>
    <w:p w14:paraId="32DA7FC1" w14:textId="77777777" w:rsidR="00F57627" w:rsidRPr="00E6744C" w:rsidRDefault="00F57627" w:rsidP="00441F0C">
      <w:pPr>
        <w:rPr>
          <w:sz w:val="16"/>
          <w:szCs w:val="16"/>
        </w:rPr>
      </w:pPr>
    </w:p>
    <w:p w14:paraId="0363CBCF" w14:textId="77777777" w:rsidR="00F57627" w:rsidRPr="00E6744C" w:rsidRDefault="00F57627" w:rsidP="00441F0C">
      <w:pPr>
        <w:rPr>
          <w:sz w:val="16"/>
          <w:szCs w:val="16"/>
        </w:rPr>
      </w:pPr>
    </w:p>
    <w:p w14:paraId="268E7C9F" w14:textId="77777777" w:rsidR="00F57627" w:rsidRPr="00E6744C" w:rsidRDefault="00F57627" w:rsidP="00441F0C">
      <w:pPr>
        <w:rPr>
          <w:sz w:val="16"/>
          <w:szCs w:val="16"/>
        </w:rPr>
      </w:pPr>
    </w:p>
    <w:p w14:paraId="434FB0FC" w14:textId="77777777" w:rsidR="00F57627" w:rsidRPr="00E6744C" w:rsidRDefault="00F57627" w:rsidP="00441F0C">
      <w:pPr>
        <w:rPr>
          <w:sz w:val="16"/>
          <w:szCs w:val="16"/>
        </w:rPr>
      </w:pPr>
    </w:p>
    <w:p w14:paraId="6345897D" w14:textId="77777777" w:rsidR="00F57627" w:rsidRPr="00E6744C" w:rsidRDefault="00F57627" w:rsidP="00441F0C">
      <w:pPr>
        <w:rPr>
          <w:sz w:val="16"/>
          <w:szCs w:val="16"/>
        </w:rPr>
      </w:pPr>
    </w:p>
    <w:p w14:paraId="7DB8675C" w14:textId="77777777" w:rsidR="00F57627" w:rsidRPr="00E6744C" w:rsidRDefault="00F57627" w:rsidP="00441F0C">
      <w:pPr>
        <w:rPr>
          <w:sz w:val="16"/>
          <w:szCs w:val="16"/>
        </w:rPr>
      </w:pPr>
    </w:p>
    <w:p w14:paraId="2662244B" w14:textId="77777777" w:rsidR="00F57627" w:rsidRPr="00E6744C" w:rsidRDefault="00F57627" w:rsidP="00441F0C">
      <w:pPr>
        <w:rPr>
          <w:sz w:val="16"/>
          <w:szCs w:val="16"/>
        </w:rPr>
      </w:pPr>
    </w:p>
    <w:p w14:paraId="1E170C11" w14:textId="77777777" w:rsidR="00F57627" w:rsidRPr="00E6744C" w:rsidRDefault="00F57627" w:rsidP="00441F0C">
      <w:pPr>
        <w:rPr>
          <w:sz w:val="16"/>
          <w:szCs w:val="16"/>
        </w:rPr>
      </w:pPr>
    </w:p>
    <w:p w14:paraId="7536B234" w14:textId="77777777" w:rsidR="00F57627" w:rsidRPr="00E6744C" w:rsidRDefault="00F57627" w:rsidP="00441F0C">
      <w:pPr>
        <w:rPr>
          <w:sz w:val="16"/>
          <w:szCs w:val="16"/>
        </w:rPr>
      </w:pPr>
    </w:p>
    <w:p w14:paraId="4E5F606A" w14:textId="77777777" w:rsidR="00F57627" w:rsidRPr="00E6744C" w:rsidRDefault="00F57627" w:rsidP="00441F0C">
      <w:pPr>
        <w:rPr>
          <w:sz w:val="16"/>
          <w:szCs w:val="16"/>
        </w:rPr>
      </w:pPr>
    </w:p>
    <w:p w14:paraId="3C028F29" w14:textId="77777777" w:rsidR="00F57627" w:rsidRPr="00E6744C" w:rsidRDefault="00F57627" w:rsidP="00441F0C">
      <w:pPr>
        <w:rPr>
          <w:sz w:val="16"/>
          <w:szCs w:val="16"/>
        </w:rPr>
      </w:pPr>
    </w:p>
    <w:p w14:paraId="493AEAC4" w14:textId="77777777" w:rsidR="00F57627" w:rsidRPr="00E6744C" w:rsidRDefault="00F57627" w:rsidP="00441F0C">
      <w:pPr>
        <w:rPr>
          <w:sz w:val="16"/>
          <w:szCs w:val="16"/>
        </w:rPr>
      </w:pPr>
    </w:p>
    <w:p w14:paraId="744D36FE" w14:textId="77777777" w:rsidR="00F57627" w:rsidRPr="00E6744C" w:rsidRDefault="00F57627" w:rsidP="00441F0C">
      <w:pPr>
        <w:rPr>
          <w:sz w:val="16"/>
          <w:szCs w:val="16"/>
        </w:rPr>
      </w:pPr>
    </w:p>
    <w:p w14:paraId="5143ADA7" w14:textId="77777777" w:rsidR="00F57627" w:rsidRPr="00E6744C" w:rsidRDefault="00F57627" w:rsidP="00441F0C">
      <w:pPr>
        <w:rPr>
          <w:sz w:val="16"/>
          <w:szCs w:val="16"/>
        </w:rPr>
      </w:pPr>
    </w:p>
    <w:p w14:paraId="2C69B16B" w14:textId="77777777" w:rsidR="00F57627" w:rsidRPr="00E6744C" w:rsidRDefault="00F57627" w:rsidP="00441F0C">
      <w:pPr>
        <w:rPr>
          <w:sz w:val="16"/>
          <w:szCs w:val="16"/>
        </w:rPr>
      </w:pPr>
    </w:p>
    <w:p w14:paraId="6DC80FDD" w14:textId="77777777" w:rsidR="00F57627" w:rsidRPr="00E6744C" w:rsidRDefault="00F57627" w:rsidP="00441F0C">
      <w:pPr>
        <w:rPr>
          <w:sz w:val="16"/>
          <w:szCs w:val="16"/>
        </w:rPr>
      </w:pPr>
    </w:p>
    <w:p w14:paraId="2F1581C1" w14:textId="77777777" w:rsidR="00F57627" w:rsidRPr="00E6744C" w:rsidRDefault="00F57627" w:rsidP="00441F0C">
      <w:pPr>
        <w:rPr>
          <w:sz w:val="16"/>
          <w:szCs w:val="16"/>
        </w:rPr>
      </w:pPr>
    </w:p>
    <w:p w14:paraId="671F9550" w14:textId="77777777" w:rsidR="00F57627" w:rsidRPr="00E6744C" w:rsidRDefault="00F57627" w:rsidP="00441F0C">
      <w:pPr>
        <w:rPr>
          <w:sz w:val="16"/>
          <w:szCs w:val="16"/>
        </w:rPr>
      </w:pPr>
    </w:p>
    <w:p w14:paraId="41B013DA" w14:textId="77777777" w:rsidR="00F57627" w:rsidRPr="00E6744C" w:rsidRDefault="00F57627" w:rsidP="00441F0C">
      <w:pPr>
        <w:rPr>
          <w:sz w:val="16"/>
          <w:szCs w:val="16"/>
        </w:rPr>
      </w:pPr>
    </w:p>
    <w:p w14:paraId="1AF65A5B" w14:textId="77777777" w:rsidR="00F57627" w:rsidRPr="00E6744C" w:rsidRDefault="00F57627" w:rsidP="00441F0C">
      <w:pPr>
        <w:rPr>
          <w:sz w:val="16"/>
          <w:szCs w:val="16"/>
        </w:rPr>
      </w:pPr>
    </w:p>
    <w:p w14:paraId="77F50576" w14:textId="77777777" w:rsidR="00F57627" w:rsidRPr="00E6744C" w:rsidRDefault="00F57627" w:rsidP="00441F0C">
      <w:pPr>
        <w:rPr>
          <w:sz w:val="16"/>
          <w:szCs w:val="16"/>
        </w:rPr>
      </w:pPr>
    </w:p>
    <w:p w14:paraId="0DDF66BF" w14:textId="77777777" w:rsidR="00F57627" w:rsidRPr="00E6744C" w:rsidRDefault="00F57627" w:rsidP="00441F0C">
      <w:pPr>
        <w:rPr>
          <w:sz w:val="16"/>
          <w:szCs w:val="16"/>
        </w:rPr>
      </w:pPr>
    </w:p>
    <w:p w14:paraId="4E756FFF" w14:textId="77777777" w:rsidR="00F57627" w:rsidRPr="00E6744C" w:rsidRDefault="00F57627" w:rsidP="00441F0C">
      <w:pPr>
        <w:rPr>
          <w:sz w:val="16"/>
          <w:szCs w:val="16"/>
        </w:rPr>
      </w:pPr>
    </w:p>
    <w:p w14:paraId="0A5675D6" w14:textId="77777777" w:rsidR="00F57627" w:rsidRPr="00E6744C" w:rsidRDefault="00F57627" w:rsidP="00441F0C">
      <w:pPr>
        <w:rPr>
          <w:sz w:val="16"/>
          <w:szCs w:val="16"/>
        </w:rPr>
      </w:pPr>
    </w:p>
    <w:p w14:paraId="31F3514F" w14:textId="77777777" w:rsidR="00F57627" w:rsidRPr="00E6744C" w:rsidRDefault="00F57627" w:rsidP="00441F0C">
      <w:pPr>
        <w:rPr>
          <w:sz w:val="16"/>
          <w:szCs w:val="16"/>
        </w:rPr>
      </w:pPr>
    </w:p>
    <w:p w14:paraId="5E8310E0" w14:textId="77777777" w:rsidR="00F57627" w:rsidRPr="00E6744C" w:rsidRDefault="00F57627" w:rsidP="00441F0C">
      <w:pPr>
        <w:rPr>
          <w:sz w:val="16"/>
          <w:szCs w:val="16"/>
        </w:rPr>
      </w:pPr>
    </w:p>
    <w:p w14:paraId="652B3EA9" w14:textId="77777777" w:rsidR="00F57627" w:rsidRPr="00E6744C" w:rsidRDefault="00F57627" w:rsidP="00441F0C">
      <w:pPr>
        <w:rPr>
          <w:sz w:val="16"/>
          <w:szCs w:val="16"/>
        </w:rPr>
      </w:pPr>
    </w:p>
    <w:p w14:paraId="470FB8B4" w14:textId="77777777" w:rsidR="00F57627" w:rsidRPr="00E6744C" w:rsidRDefault="00F57627" w:rsidP="00441F0C">
      <w:pPr>
        <w:rPr>
          <w:sz w:val="16"/>
          <w:szCs w:val="16"/>
        </w:rPr>
      </w:pPr>
    </w:p>
    <w:p w14:paraId="412DAD07" w14:textId="77777777" w:rsidR="00F57627" w:rsidRPr="00E6744C" w:rsidRDefault="00F57627" w:rsidP="00441F0C">
      <w:pPr>
        <w:rPr>
          <w:sz w:val="16"/>
          <w:szCs w:val="16"/>
        </w:rPr>
      </w:pPr>
    </w:p>
    <w:p w14:paraId="1053C501" w14:textId="77777777" w:rsidR="00F57627" w:rsidRPr="00E6744C" w:rsidRDefault="00F57627" w:rsidP="00441F0C">
      <w:pPr>
        <w:rPr>
          <w:sz w:val="16"/>
          <w:szCs w:val="16"/>
        </w:rPr>
      </w:pPr>
    </w:p>
    <w:p w14:paraId="78B97A92" w14:textId="77777777" w:rsidR="00F57627" w:rsidRPr="00E6744C" w:rsidRDefault="00F57627" w:rsidP="00441F0C">
      <w:pPr>
        <w:rPr>
          <w:sz w:val="16"/>
          <w:szCs w:val="16"/>
        </w:rPr>
      </w:pPr>
    </w:p>
    <w:p w14:paraId="7EA0309E" w14:textId="77777777" w:rsidR="00F57627" w:rsidRPr="00E6744C" w:rsidRDefault="00F57627" w:rsidP="00441F0C">
      <w:pPr>
        <w:rPr>
          <w:sz w:val="16"/>
          <w:szCs w:val="16"/>
        </w:rPr>
      </w:pPr>
    </w:p>
    <w:p w14:paraId="627607B8" w14:textId="77777777" w:rsidR="00F57627" w:rsidRPr="00E6744C" w:rsidRDefault="00F57627" w:rsidP="00441F0C">
      <w:pPr>
        <w:rPr>
          <w:sz w:val="16"/>
          <w:szCs w:val="16"/>
        </w:rPr>
      </w:pPr>
    </w:p>
    <w:p w14:paraId="65131474" w14:textId="77777777" w:rsidR="00F57627" w:rsidRPr="00E6744C" w:rsidRDefault="00F57627" w:rsidP="00441F0C">
      <w:pPr>
        <w:rPr>
          <w:sz w:val="16"/>
          <w:szCs w:val="16"/>
        </w:rPr>
      </w:pPr>
    </w:p>
    <w:p w14:paraId="28049496" w14:textId="77777777" w:rsidR="00F57627" w:rsidRPr="00E6744C" w:rsidRDefault="00F57627" w:rsidP="00441F0C">
      <w:pPr>
        <w:rPr>
          <w:sz w:val="16"/>
          <w:szCs w:val="16"/>
        </w:rPr>
      </w:pPr>
    </w:p>
    <w:p w14:paraId="52C50E4A" w14:textId="77777777" w:rsidR="00F57627" w:rsidRPr="00E6744C" w:rsidRDefault="00F57627" w:rsidP="00441F0C">
      <w:pPr>
        <w:rPr>
          <w:sz w:val="16"/>
          <w:szCs w:val="16"/>
        </w:rPr>
      </w:pPr>
    </w:p>
    <w:p w14:paraId="6CC217E1" w14:textId="77777777" w:rsidR="00F57627" w:rsidRPr="00E6744C" w:rsidRDefault="00F57627" w:rsidP="00441F0C">
      <w:pPr>
        <w:rPr>
          <w:sz w:val="16"/>
          <w:szCs w:val="16"/>
        </w:rPr>
      </w:pPr>
    </w:p>
    <w:p w14:paraId="6D1AFB43" w14:textId="77777777" w:rsidR="00F57627" w:rsidRPr="00E6744C" w:rsidRDefault="00F57627" w:rsidP="00441F0C">
      <w:pPr>
        <w:rPr>
          <w:sz w:val="16"/>
          <w:szCs w:val="16"/>
        </w:rPr>
      </w:pPr>
    </w:p>
    <w:p w14:paraId="3F26222A" w14:textId="77777777" w:rsidR="00F57627" w:rsidRPr="00E6744C" w:rsidRDefault="00F57627" w:rsidP="00441F0C">
      <w:pPr>
        <w:rPr>
          <w:sz w:val="16"/>
          <w:szCs w:val="16"/>
        </w:rPr>
      </w:pPr>
    </w:p>
    <w:p w14:paraId="34F98398" w14:textId="059992FA" w:rsidR="00F57627" w:rsidRPr="00E6744C" w:rsidRDefault="00F57627" w:rsidP="00441F0C">
      <w:pPr>
        <w:rPr>
          <w:sz w:val="16"/>
          <w:szCs w:val="16"/>
        </w:rPr>
      </w:pPr>
    </w:p>
    <w:p w14:paraId="6FA8253C" w14:textId="04BD4183" w:rsidR="00A30BA0" w:rsidRPr="00E6744C" w:rsidRDefault="00A30BA0" w:rsidP="00441F0C">
      <w:pPr>
        <w:rPr>
          <w:sz w:val="16"/>
          <w:szCs w:val="16"/>
        </w:rPr>
      </w:pPr>
    </w:p>
    <w:p w14:paraId="6B86F01D" w14:textId="32B68B36" w:rsidR="00206435" w:rsidRPr="00E6744C" w:rsidRDefault="00206435" w:rsidP="00441F0C">
      <w:pPr>
        <w:rPr>
          <w:sz w:val="16"/>
          <w:szCs w:val="16"/>
        </w:rPr>
      </w:pPr>
    </w:p>
    <w:p w14:paraId="20076811" w14:textId="38FFA3DD" w:rsidR="00206435" w:rsidRPr="00E6744C" w:rsidRDefault="00206435" w:rsidP="00441F0C">
      <w:pPr>
        <w:rPr>
          <w:sz w:val="16"/>
          <w:szCs w:val="16"/>
        </w:rPr>
      </w:pPr>
    </w:p>
    <w:p w14:paraId="423E2C0D" w14:textId="003836D4" w:rsidR="003538F3" w:rsidRPr="00E6744C" w:rsidRDefault="003538F3" w:rsidP="00441F0C">
      <w:pPr>
        <w:rPr>
          <w:sz w:val="16"/>
          <w:szCs w:val="16"/>
        </w:rPr>
      </w:pPr>
    </w:p>
    <w:p w14:paraId="079C20E9" w14:textId="77777777" w:rsidR="003538F3" w:rsidRPr="00E6744C" w:rsidRDefault="003538F3" w:rsidP="00441F0C">
      <w:pPr>
        <w:rPr>
          <w:sz w:val="16"/>
          <w:szCs w:val="16"/>
        </w:rPr>
      </w:pPr>
    </w:p>
    <w:p w14:paraId="6B2EE5FB" w14:textId="0139BF2E" w:rsidR="00206435" w:rsidRPr="00E6744C" w:rsidRDefault="00206435" w:rsidP="00441F0C">
      <w:pPr>
        <w:rPr>
          <w:sz w:val="16"/>
          <w:szCs w:val="16"/>
        </w:rPr>
      </w:pPr>
    </w:p>
    <w:p w14:paraId="1F67F7E4" w14:textId="729DB7CC" w:rsidR="00206435" w:rsidRPr="00E6744C" w:rsidRDefault="00206435" w:rsidP="00441F0C">
      <w:pPr>
        <w:rPr>
          <w:sz w:val="16"/>
          <w:szCs w:val="16"/>
        </w:rPr>
      </w:pPr>
    </w:p>
    <w:p w14:paraId="27A10DE0" w14:textId="689E16E0" w:rsidR="00206435" w:rsidRPr="00E6744C" w:rsidRDefault="00206435" w:rsidP="00441F0C">
      <w:pPr>
        <w:rPr>
          <w:sz w:val="16"/>
          <w:szCs w:val="16"/>
        </w:rPr>
      </w:pPr>
    </w:p>
    <w:p w14:paraId="13E07AAD" w14:textId="25CEF685" w:rsidR="00206435" w:rsidRPr="00E6744C" w:rsidRDefault="00206435" w:rsidP="00441F0C">
      <w:pPr>
        <w:rPr>
          <w:sz w:val="16"/>
          <w:szCs w:val="16"/>
        </w:rPr>
      </w:pPr>
    </w:p>
    <w:p w14:paraId="0FD42496" w14:textId="588C40EB" w:rsidR="00206435" w:rsidRPr="00E6744C" w:rsidRDefault="00206435" w:rsidP="00441F0C">
      <w:pPr>
        <w:rPr>
          <w:sz w:val="16"/>
          <w:szCs w:val="16"/>
        </w:rPr>
      </w:pPr>
    </w:p>
    <w:p w14:paraId="17A35A94" w14:textId="70D6A61F" w:rsidR="00206435" w:rsidRPr="00E6744C" w:rsidRDefault="00206435" w:rsidP="00441F0C">
      <w:pPr>
        <w:rPr>
          <w:sz w:val="16"/>
          <w:szCs w:val="16"/>
        </w:rPr>
      </w:pPr>
    </w:p>
    <w:p w14:paraId="75AFE29A" w14:textId="77952B26" w:rsidR="00206435" w:rsidRPr="00E6744C" w:rsidRDefault="00206435" w:rsidP="00441F0C">
      <w:pPr>
        <w:rPr>
          <w:sz w:val="16"/>
          <w:szCs w:val="16"/>
        </w:rPr>
      </w:pPr>
    </w:p>
    <w:p w14:paraId="30A53EBA" w14:textId="4E642B07" w:rsidR="00206435" w:rsidRPr="00E6744C" w:rsidRDefault="00206435" w:rsidP="00441F0C">
      <w:pPr>
        <w:rPr>
          <w:sz w:val="16"/>
          <w:szCs w:val="16"/>
        </w:rPr>
      </w:pPr>
    </w:p>
    <w:p w14:paraId="73D393FD" w14:textId="77777777" w:rsidR="00206435" w:rsidRPr="00E6744C" w:rsidRDefault="00206435" w:rsidP="00441F0C">
      <w:pPr>
        <w:rPr>
          <w:sz w:val="16"/>
          <w:szCs w:val="16"/>
        </w:rPr>
      </w:pPr>
    </w:p>
    <w:p w14:paraId="7DD60B40" w14:textId="1CF3510A" w:rsidR="00F57627" w:rsidRPr="00E6744C" w:rsidRDefault="00F57627" w:rsidP="00441F0C">
      <w:pPr>
        <w:jc w:val="right"/>
        <w:rPr>
          <w:b/>
        </w:rPr>
      </w:pPr>
      <w:bookmarkStart w:id="73" w:name="П23"/>
      <w:r w:rsidRPr="00E6744C">
        <w:rPr>
          <w:b/>
        </w:rPr>
        <w:lastRenderedPageBreak/>
        <w:t xml:space="preserve">Приложение № </w:t>
      </w:r>
      <w:r w:rsidR="003538F3" w:rsidRPr="00E6744C">
        <w:rPr>
          <w:b/>
        </w:rPr>
        <w:t>19</w:t>
      </w:r>
    </w:p>
    <w:p w14:paraId="177A9B40" w14:textId="77777777" w:rsidR="00F57627" w:rsidRPr="00E6744C" w:rsidRDefault="00F57627" w:rsidP="00441F0C">
      <w:pPr>
        <w:widowControl w:val="0"/>
        <w:suppressAutoHyphens/>
        <w:jc w:val="right"/>
      </w:pPr>
    </w:p>
    <w:p w14:paraId="55A2A99C" w14:textId="77777777" w:rsidR="00F57627" w:rsidRPr="00E6744C" w:rsidRDefault="00F57627" w:rsidP="00441F0C">
      <w:pPr>
        <w:jc w:val="center"/>
        <w:rPr>
          <w:sz w:val="20"/>
          <w:szCs w:val="20"/>
        </w:rPr>
      </w:pPr>
      <w:r w:rsidRPr="00E6744C">
        <w:rPr>
          <w:b/>
          <w:bCs/>
          <w:sz w:val="20"/>
          <w:szCs w:val="20"/>
        </w:rPr>
        <w:t>ДОГОВОР ПОРУЧИТЕЛЬСТВА № _______</w:t>
      </w:r>
    </w:p>
    <w:p w14:paraId="5C51AAD3" w14:textId="77777777" w:rsidR="00F57627" w:rsidRPr="00E6744C" w:rsidRDefault="00F57627" w:rsidP="00441F0C">
      <w:pPr>
        <w:jc w:val="center"/>
        <w:rPr>
          <w:b/>
          <w:sz w:val="20"/>
          <w:szCs w:val="20"/>
        </w:rPr>
      </w:pPr>
      <w:r w:rsidRPr="00E6744C">
        <w:rPr>
          <w:b/>
          <w:sz w:val="20"/>
          <w:szCs w:val="20"/>
        </w:rPr>
        <w:t>К Договору микрозайма № от ____________</w:t>
      </w:r>
    </w:p>
    <w:p w14:paraId="441342BC" w14:textId="77777777" w:rsidR="00F57627" w:rsidRPr="00E6744C" w:rsidRDefault="00F57627" w:rsidP="00441F0C">
      <w:pPr>
        <w:jc w:val="both"/>
        <w:rPr>
          <w:sz w:val="20"/>
          <w:szCs w:val="20"/>
        </w:rPr>
      </w:pPr>
    </w:p>
    <w:p w14:paraId="31F3F738" w14:textId="77777777" w:rsidR="00F57627" w:rsidRPr="00E6744C" w:rsidRDefault="00F57627" w:rsidP="00441F0C">
      <w:pPr>
        <w:ind w:firstLine="709"/>
        <w:jc w:val="both"/>
        <w:rPr>
          <w:sz w:val="20"/>
          <w:szCs w:val="20"/>
        </w:rPr>
      </w:pPr>
      <w:r w:rsidRPr="00E6744C">
        <w:rPr>
          <w:sz w:val="20"/>
          <w:szCs w:val="20"/>
        </w:rPr>
        <w:t xml:space="preserve">г. Абакан                                                                                                                  </w:t>
      </w:r>
      <w:proofErr w:type="gramStart"/>
      <w:r w:rsidRPr="00E6744C">
        <w:rPr>
          <w:sz w:val="20"/>
          <w:szCs w:val="20"/>
        </w:rPr>
        <w:t xml:space="preserve">   «</w:t>
      </w:r>
      <w:proofErr w:type="gramEnd"/>
      <w:r w:rsidRPr="00E6744C">
        <w:rPr>
          <w:sz w:val="20"/>
          <w:szCs w:val="20"/>
        </w:rPr>
        <w:t>___» _______________г.</w:t>
      </w:r>
    </w:p>
    <w:p w14:paraId="775FFFC6" w14:textId="77777777" w:rsidR="00F57627" w:rsidRPr="00E6744C" w:rsidRDefault="00F57627" w:rsidP="00441F0C">
      <w:pPr>
        <w:ind w:firstLine="709"/>
        <w:jc w:val="both"/>
        <w:rPr>
          <w:sz w:val="20"/>
          <w:szCs w:val="20"/>
        </w:rPr>
      </w:pPr>
    </w:p>
    <w:p w14:paraId="38E4465E" w14:textId="72F59719" w:rsidR="00F57627" w:rsidRPr="00E6744C" w:rsidRDefault="00F57627" w:rsidP="00441F0C">
      <w:pPr>
        <w:ind w:firstLine="708"/>
        <w:jc w:val="both"/>
        <w:rPr>
          <w:sz w:val="20"/>
          <w:szCs w:val="20"/>
        </w:rPr>
      </w:pPr>
      <w:r w:rsidRPr="00E6744C">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E6744C" w:rsidRDefault="00F57627" w:rsidP="00441F0C">
      <w:pPr>
        <w:ind w:firstLine="709"/>
        <w:jc w:val="both"/>
        <w:rPr>
          <w:sz w:val="20"/>
          <w:szCs w:val="20"/>
        </w:rPr>
      </w:pPr>
      <w:r w:rsidRPr="00E6744C">
        <w:rPr>
          <w:sz w:val="20"/>
          <w:szCs w:val="20"/>
        </w:rPr>
        <w:t>Индивидуальный предприниматель _____________________________, действующий на основании свидетельства ______________________________________</w:t>
      </w:r>
      <w:proofErr w:type="gramStart"/>
      <w:r w:rsidRPr="00E6744C">
        <w:rPr>
          <w:sz w:val="20"/>
          <w:szCs w:val="20"/>
        </w:rPr>
        <w:t>_ ,</w:t>
      </w:r>
      <w:proofErr w:type="gramEnd"/>
      <w:r w:rsidRPr="00E6744C">
        <w:rPr>
          <w:sz w:val="20"/>
          <w:szCs w:val="20"/>
        </w:rPr>
        <w:t xml:space="preserve">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E6744C" w:rsidRDefault="00F57627" w:rsidP="00441F0C">
      <w:pPr>
        <w:jc w:val="both"/>
        <w:rPr>
          <w:sz w:val="20"/>
          <w:szCs w:val="20"/>
        </w:rPr>
      </w:pPr>
    </w:p>
    <w:p w14:paraId="7C278352" w14:textId="77777777" w:rsidR="00F57627" w:rsidRPr="00E6744C" w:rsidRDefault="00F57627" w:rsidP="00441F0C">
      <w:pPr>
        <w:jc w:val="center"/>
        <w:rPr>
          <w:sz w:val="20"/>
          <w:szCs w:val="20"/>
        </w:rPr>
      </w:pPr>
      <w:r w:rsidRPr="00E6744C">
        <w:rPr>
          <w:b/>
          <w:bCs/>
          <w:sz w:val="20"/>
          <w:szCs w:val="20"/>
        </w:rPr>
        <w:t>1. ПРЕДМЕТ ДОГОВОРА</w:t>
      </w:r>
    </w:p>
    <w:p w14:paraId="395430AE" w14:textId="39AE301C" w:rsidR="00974AFB" w:rsidRPr="00E6744C" w:rsidRDefault="00F57627" w:rsidP="00441F0C">
      <w:pPr>
        <w:widowControl w:val="0"/>
        <w:ind w:firstLine="709"/>
        <w:jc w:val="both"/>
        <w:rPr>
          <w:bCs/>
          <w:sz w:val="20"/>
          <w:szCs w:val="20"/>
        </w:rPr>
      </w:pPr>
      <w:r w:rsidRPr="00E6744C">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E6744C">
        <w:rPr>
          <w:sz w:val="20"/>
          <w:szCs w:val="20"/>
          <w:shd w:val="clear" w:color="auto" w:fill="FFFFFF"/>
        </w:rPr>
        <w:t>,</w:t>
      </w:r>
      <w:r w:rsidRPr="00E6744C">
        <w:rPr>
          <w:bCs/>
          <w:sz w:val="20"/>
          <w:szCs w:val="20"/>
        </w:rPr>
        <w:t xml:space="preserve"> ИНН _______________, ОГРН _________________</w:t>
      </w:r>
      <w:r w:rsidRPr="00E6744C">
        <w:rPr>
          <w:sz w:val="20"/>
          <w:szCs w:val="20"/>
        </w:rPr>
        <w:t xml:space="preserve">, именуемый далее Заемщик, всех обязательств по договору микрозайма № ______ от __________ г., </w:t>
      </w:r>
      <w:r w:rsidR="00974AFB" w:rsidRPr="00E6744C">
        <w:rPr>
          <w:sz w:val="20"/>
          <w:szCs w:val="20"/>
        </w:rPr>
        <w:t xml:space="preserve">заключенному между Заимодавцем и Заемщиком (далее -  Договор микрозайма). </w:t>
      </w:r>
    </w:p>
    <w:p w14:paraId="14774A2B" w14:textId="77777777" w:rsidR="00F57627" w:rsidRPr="00E6744C" w:rsidRDefault="00F57627" w:rsidP="00441F0C">
      <w:pPr>
        <w:widowControl w:val="0"/>
        <w:ind w:firstLine="709"/>
        <w:jc w:val="both"/>
        <w:rPr>
          <w:sz w:val="20"/>
          <w:szCs w:val="20"/>
        </w:rPr>
      </w:pPr>
      <w:r w:rsidRPr="00E6744C">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E6744C" w:rsidRDefault="00F57627" w:rsidP="00441F0C">
      <w:pPr>
        <w:ind w:firstLine="709"/>
        <w:jc w:val="both"/>
        <w:rPr>
          <w:sz w:val="20"/>
          <w:szCs w:val="20"/>
        </w:rPr>
      </w:pPr>
      <w:r w:rsidRPr="00E6744C">
        <w:rPr>
          <w:sz w:val="20"/>
          <w:szCs w:val="20"/>
        </w:rPr>
        <w:t>1.2.1. сумма микрозайма _____________ (</w:t>
      </w:r>
      <w:r w:rsidRPr="00E6744C">
        <w:rPr>
          <w:i/>
          <w:sz w:val="20"/>
          <w:szCs w:val="20"/>
        </w:rPr>
        <w:t>сумма цифрами и прописью</w:t>
      </w:r>
      <w:r w:rsidRPr="00E6744C">
        <w:rPr>
          <w:sz w:val="20"/>
          <w:szCs w:val="20"/>
        </w:rPr>
        <w:t>) рублей;</w:t>
      </w:r>
    </w:p>
    <w:p w14:paraId="2415A181" w14:textId="77777777" w:rsidR="00F57627" w:rsidRPr="00E6744C" w:rsidRDefault="00F57627" w:rsidP="00441F0C">
      <w:pPr>
        <w:ind w:firstLine="709"/>
        <w:jc w:val="both"/>
        <w:rPr>
          <w:sz w:val="20"/>
          <w:szCs w:val="20"/>
        </w:rPr>
      </w:pPr>
      <w:r w:rsidRPr="00E6744C">
        <w:rPr>
          <w:sz w:val="20"/>
          <w:szCs w:val="20"/>
        </w:rPr>
        <w:t>1.2.2. срок возврата микрозайма ______________г.</w:t>
      </w:r>
    </w:p>
    <w:p w14:paraId="6CE18C4E" w14:textId="6574140B" w:rsidR="00F57627" w:rsidRPr="00E6744C" w:rsidRDefault="00F57627" w:rsidP="00441F0C">
      <w:pPr>
        <w:ind w:firstLine="709"/>
        <w:jc w:val="both"/>
        <w:rPr>
          <w:sz w:val="20"/>
          <w:szCs w:val="20"/>
          <w:u w:val="single"/>
        </w:rPr>
      </w:pPr>
      <w:r w:rsidRPr="00E6744C">
        <w:rPr>
          <w:sz w:val="20"/>
          <w:szCs w:val="20"/>
          <w:u w:val="single"/>
        </w:rPr>
        <w:t>1.2.3.</w:t>
      </w:r>
      <w:r w:rsidR="009D17C0" w:rsidRPr="00E6744C">
        <w:rPr>
          <w:sz w:val="20"/>
          <w:szCs w:val="20"/>
          <w:u w:val="single"/>
        </w:rPr>
        <w:t xml:space="preserve"> </w:t>
      </w:r>
      <w:r w:rsidRPr="00E6744C">
        <w:rPr>
          <w:sz w:val="20"/>
          <w:szCs w:val="20"/>
          <w:u w:val="single"/>
        </w:rPr>
        <w:t>Погашение выданного</w:t>
      </w:r>
      <w:r w:rsidR="002309FE" w:rsidRPr="00E6744C">
        <w:rPr>
          <w:sz w:val="20"/>
          <w:szCs w:val="20"/>
          <w:u w:val="single"/>
        </w:rPr>
        <w:t xml:space="preserve"> </w:t>
      </w:r>
      <w:r w:rsidRPr="00E6744C">
        <w:rPr>
          <w:sz w:val="20"/>
          <w:szCs w:val="20"/>
          <w:u w:val="single"/>
        </w:rPr>
        <w:t>микрозайма производится в соответствии с графиком:</w:t>
      </w:r>
    </w:p>
    <w:p w14:paraId="71D9658B" w14:textId="3C1972F8" w:rsidR="009D17C0" w:rsidRPr="00E6744C"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E6744C" w:rsidRPr="00E6744C" w14:paraId="4590FD40" w14:textId="77777777" w:rsidTr="004A717C">
        <w:tc>
          <w:tcPr>
            <w:tcW w:w="4955" w:type="dxa"/>
            <w:vAlign w:val="center"/>
          </w:tcPr>
          <w:p w14:paraId="3EF6C17E" w14:textId="77777777" w:rsidR="009D17C0" w:rsidRPr="00E6744C" w:rsidRDefault="009D17C0" w:rsidP="00441F0C">
            <w:pPr>
              <w:pStyle w:val="aff5"/>
              <w:spacing w:before="0" w:beforeAutospacing="0" w:after="0"/>
              <w:jc w:val="both"/>
              <w:rPr>
                <w:sz w:val="20"/>
                <w:szCs w:val="20"/>
              </w:rPr>
            </w:pPr>
            <w:r w:rsidRPr="00E6744C">
              <w:rPr>
                <w:sz w:val="20"/>
                <w:szCs w:val="20"/>
              </w:rPr>
              <w:t>Дата погашения</w:t>
            </w:r>
          </w:p>
        </w:tc>
        <w:tc>
          <w:tcPr>
            <w:tcW w:w="4956" w:type="dxa"/>
            <w:vAlign w:val="center"/>
          </w:tcPr>
          <w:p w14:paraId="1B69D159" w14:textId="77777777" w:rsidR="009D17C0" w:rsidRPr="00E6744C" w:rsidRDefault="009D17C0" w:rsidP="00441F0C">
            <w:pPr>
              <w:pStyle w:val="aff5"/>
              <w:spacing w:before="0" w:beforeAutospacing="0" w:after="0"/>
              <w:jc w:val="both"/>
              <w:rPr>
                <w:sz w:val="20"/>
                <w:szCs w:val="20"/>
              </w:rPr>
            </w:pPr>
            <w:r w:rsidRPr="00E6744C">
              <w:rPr>
                <w:sz w:val="20"/>
                <w:szCs w:val="20"/>
              </w:rPr>
              <w:t>Сумма погашения основного долга, руб.</w:t>
            </w:r>
          </w:p>
        </w:tc>
      </w:tr>
      <w:tr w:rsidR="00E6744C" w:rsidRPr="00E6744C" w14:paraId="2F13B715" w14:textId="77777777" w:rsidTr="004A717C">
        <w:tc>
          <w:tcPr>
            <w:tcW w:w="4955" w:type="dxa"/>
          </w:tcPr>
          <w:p w14:paraId="665069BF" w14:textId="77777777" w:rsidR="009D17C0" w:rsidRPr="00E6744C" w:rsidRDefault="009D17C0" w:rsidP="00441F0C">
            <w:pPr>
              <w:pStyle w:val="aff5"/>
              <w:spacing w:before="0" w:beforeAutospacing="0" w:after="0"/>
              <w:jc w:val="both"/>
              <w:rPr>
                <w:sz w:val="20"/>
                <w:szCs w:val="20"/>
              </w:rPr>
            </w:pPr>
          </w:p>
        </w:tc>
        <w:tc>
          <w:tcPr>
            <w:tcW w:w="4956" w:type="dxa"/>
          </w:tcPr>
          <w:p w14:paraId="35F5BB00" w14:textId="77777777" w:rsidR="009D17C0" w:rsidRPr="00E6744C" w:rsidRDefault="009D17C0" w:rsidP="00441F0C">
            <w:pPr>
              <w:pStyle w:val="aff5"/>
              <w:spacing w:before="0" w:beforeAutospacing="0" w:after="0"/>
              <w:jc w:val="both"/>
              <w:rPr>
                <w:sz w:val="20"/>
                <w:szCs w:val="20"/>
              </w:rPr>
            </w:pPr>
          </w:p>
        </w:tc>
      </w:tr>
      <w:tr w:rsidR="00E6744C" w:rsidRPr="00E6744C" w14:paraId="4606DFBE" w14:textId="77777777" w:rsidTr="004A717C">
        <w:tc>
          <w:tcPr>
            <w:tcW w:w="4955" w:type="dxa"/>
          </w:tcPr>
          <w:p w14:paraId="2263706E" w14:textId="77777777" w:rsidR="009D17C0" w:rsidRPr="00E6744C" w:rsidRDefault="009D17C0" w:rsidP="00441F0C">
            <w:pPr>
              <w:pStyle w:val="aff5"/>
              <w:spacing w:before="0" w:beforeAutospacing="0" w:after="0"/>
              <w:jc w:val="both"/>
              <w:rPr>
                <w:sz w:val="20"/>
                <w:szCs w:val="20"/>
              </w:rPr>
            </w:pPr>
          </w:p>
        </w:tc>
        <w:tc>
          <w:tcPr>
            <w:tcW w:w="4956" w:type="dxa"/>
          </w:tcPr>
          <w:p w14:paraId="5BDCF098" w14:textId="77777777" w:rsidR="009D17C0" w:rsidRPr="00E6744C" w:rsidRDefault="009D17C0" w:rsidP="00441F0C">
            <w:pPr>
              <w:pStyle w:val="aff5"/>
              <w:spacing w:before="0" w:beforeAutospacing="0" w:after="0"/>
              <w:jc w:val="both"/>
              <w:rPr>
                <w:sz w:val="20"/>
                <w:szCs w:val="20"/>
              </w:rPr>
            </w:pPr>
          </w:p>
        </w:tc>
      </w:tr>
      <w:tr w:rsidR="00E6744C" w:rsidRPr="00E6744C" w14:paraId="116D70A3" w14:textId="77777777" w:rsidTr="004A717C">
        <w:tc>
          <w:tcPr>
            <w:tcW w:w="4955" w:type="dxa"/>
            <w:vAlign w:val="center"/>
          </w:tcPr>
          <w:p w14:paraId="10C264C7" w14:textId="77777777" w:rsidR="009D17C0" w:rsidRPr="00E6744C" w:rsidRDefault="009D17C0" w:rsidP="00441F0C">
            <w:pPr>
              <w:pStyle w:val="aff5"/>
              <w:spacing w:before="0" w:beforeAutospacing="0" w:after="0"/>
              <w:jc w:val="both"/>
              <w:rPr>
                <w:sz w:val="20"/>
                <w:szCs w:val="20"/>
              </w:rPr>
            </w:pPr>
            <w:r w:rsidRPr="00E6744C">
              <w:rPr>
                <w:b/>
                <w:sz w:val="20"/>
                <w:szCs w:val="20"/>
              </w:rPr>
              <w:t>Итого:</w:t>
            </w:r>
          </w:p>
        </w:tc>
        <w:tc>
          <w:tcPr>
            <w:tcW w:w="4956" w:type="dxa"/>
          </w:tcPr>
          <w:p w14:paraId="0CA0D739" w14:textId="77777777" w:rsidR="009D17C0" w:rsidRPr="00E6744C" w:rsidRDefault="009D17C0" w:rsidP="00441F0C">
            <w:pPr>
              <w:pStyle w:val="aff5"/>
              <w:spacing w:before="0" w:beforeAutospacing="0" w:after="0"/>
              <w:jc w:val="both"/>
              <w:rPr>
                <w:sz w:val="20"/>
                <w:szCs w:val="20"/>
              </w:rPr>
            </w:pPr>
          </w:p>
        </w:tc>
      </w:tr>
    </w:tbl>
    <w:p w14:paraId="26A7EDFF" w14:textId="5E224992" w:rsidR="00F57627" w:rsidRPr="00E6744C" w:rsidRDefault="00F57627" w:rsidP="00206435">
      <w:pPr>
        <w:rPr>
          <w:sz w:val="20"/>
          <w:szCs w:val="20"/>
        </w:rPr>
      </w:pPr>
      <w:r w:rsidRPr="00E6744C">
        <w:rPr>
          <w:sz w:val="16"/>
          <w:szCs w:val="16"/>
        </w:rPr>
        <w:t xml:space="preserve">       </w:t>
      </w:r>
    </w:p>
    <w:p w14:paraId="13621E9D" w14:textId="77777777" w:rsidR="00F57627" w:rsidRPr="00E6744C" w:rsidRDefault="00F57627" w:rsidP="00441F0C">
      <w:pPr>
        <w:ind w:firstLine="709"/>
        <w:jc w:val="both"/>
        <w:rPr>
          <w:sz w:val="20"/>
          <w:szCs w:val="20"/>
        </w:rPr>
      </w:pPr>
      <w:r w:rsidRPr="00E6744C">
        <w:rPr>
          <w:sz w:val="20"/>
          <w:szCs w:val="20"/>
        </w:rPr>
        <w:t xml:space="preserve">1.2.4. Проценты за пользование микрозаймом по ставке ____ </w:t>
      </w:r>
      <w:r w:rsidRPr="00E6744C">
        <w:rPr>
          <w:i/>
          <w:sz w:val="20"/>
          <w:szCs w:val="20"/>
        </w:rPr>
        <w:t>(цифрами и прописью)</w:t>
      </w:r>
      <w:r w:rsidRPr="00E6744C">
        <w:rPr>
          <w:sz w:val="20"/>
          <w:szCs w:val="20"/>
        </w:rPr>
        <w:t xml:space="preserve"> процентов годовых от остатка суммы микрозайма.</w:t>
      </w:r>
    </w:p>
    <w:p w14:paraId="363D31BF" w14:textId="085594F0" w:rsidR="00F57627" w:rsidRPr="00E6744C" w:rsidRDefault="00F57627" w:rsidP="00441F0C">
      <w:pPr>
        <w:ind w:firstLine="709"/>
        <w:jc w:val="both"/>
        <w:rPr>
          <w:sz w:val="20"/>
          <w:szCs w:val="20"/>
        </w:rPr>
      </w:pPr>
      <w:r w:rsidRPr="00E6744C">
        <w:rPr>
          <w:sz w:val="20"/>
          <w:szCs w:val="20"/>
        </w:rPr>
        <w:t xml:space="preserve">1.2.5. Уплата процентов за пользование микрозаймом производится, ежемесячно не позднее </w:t>
      </w:r>
      <w:r w:rsidR="006D373B" w:rsidRPr="00E6744C">
        <w:rPr>
          <w:sz w:val="20"/>
          <w:szCs w:val="20"/>
        </w:rPr>
        <w:t>____</w:t>
      </w:r>
      <w:r w:rsidRPr="00E6744C">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E6744C" w:rsidRDefault="00F57627" w:rsidP="00441F0C">
      <w:pPr>
        <w:ind w:firstLine="709"/>
        <w:jc w:val="both"/>
        <w:rPr>
          <w:sz w:val="20"/>
          <w:szCs w:val="20"/>
        </w:rPr>
      </w:pPr>
      <w:r w:rsidRPr="00E6744C">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E6744C" w:rsidRDefault="00F57627" w:rsidP="00441F0C">
      <w:pPr>
        <w:ind w:firstLine="709"/>
        <w:jc w:val="both"/>
        <w:rPr>
          <w:sz w:val="20"/>
          <w:szCs w:val="20"/>
        </w:rPr>
      </w:pPr>
      <w:r w:rsidRPr="00E6744C">
        <w:rPr>
          <w:sz w:val="20"/>
          <w:szCs w:val="20"/>
        </w:rPr>
        <w:t>1.2.7. При исчислении процентов за пользование микрозаймом в расчет принимается</w:t>
      </w:r>
      <w:r w:rsidR="002309FE" w:rsidRPr="00E6744C">
        <w:rPr>
          <w:sz w:val="20"/>
          <w:szCs w:val="20"/>
        </w:rPr>
        <w:t xml:space="preserve"> </w:t>
      </w:r>
      <w:r w:rsidRPr="00E6744C">
        <w:rPr>
          <w:sz w:val="20"/>
          <w:szCs w:val="20"/>
        </w:rPr>
        <w:t>фактическое количество дней пользования микрозаймом. Количество дней в году принимается равным</w:t>
      </w:r>
      <w:r w:rsidR="002309FE" w:rsidRPr="00E6744C">
        <w:rPr>
          <w:sz w:val="20"/>
          <w:szCs w:val="20"/>
        </w:rPr>
        <w:t xml:space="preserve"> </w:t>
      </w:r>
      <w:r w:rsidRPr="00E6744C">
        <w:rPr>
          <w:sz w:val="20"/>
          <w:szCs w:val="20"/>
        </w:rPr>
        <w:t>действительному числу календарных дней (365 или 366 соответственно).</w:t>
      </w:r>
    </w:p>
    <w:p w14:paraId="0D4E44CC" w14:textId="05ECF262" w:rsidR="00F57627" w:rsidRPr="00E6744C" w:rsidRDefault="00F57627" w:rsidP="00441F0C">
      <w:pPr>
        <w:ind w:firstLine="709"/>
        <w:jc w:val="both"/>
        <w:rPr>
          <w:sz w:val="20"/>
          <w:szCs w:val="20"/>
          <w:shd w:val="clear" w:color="auto" w:fill="FFFFFF"/>
        </w:rPr>
      </w:pPr>
      <w:r w:rsidRPr="00E6744C">
        <w:rPr>
          <w:sz w:val="20"/>
          <w:szCs w:val="20"/>
        </w:rPr>
        <w:t xml:space="preserve">1.2.8. Досрочное частичное или полное погашение микрозайма осуществляется только по заявлению Заемщика за </w:t>
      </w:r>
      <w:r w:rsidR="00445492" w:rsidRPr="00E6744C">
        <w:rPr>
          <w:sz w:val="20"/>
          <w:szCs w:val="20"/>
        </w:rPr>
        <w:t>5</w:t>
      </w:r>
      <w:r w:rsidRPr="00E6744C">
        <w:rPr>
          <w:sz w:val="20"/>
          <w:szCs w:val="20"/>
        </w:rPr>
        <w:t xml:space="preserve"> (</w:t>
      </w:r>
      <w:r w:rsidR="00445492" w:rsidRPr="00E6744C">
        <w:rPr>
          <w:sz w:val="20"/>
          <w:szCs w:val="20"/>
        </w:rPr>
        <w:t>Пять</w:t>
      </w:r>
      <w:r w:rsidRPr="00E6744C">
        <w:rPr>
          <w:sz w:val="20"/>
          <w:szCs w:val="20"/>
        </w:rPr>
        <w:t xml:space="preserve">) </w:t>
      </w:r>
      <w:r w:rsidR="00445492" w:rsidRPr="00E6744C">
        <w:rPr>
          <w:sz w:val="20"/>
          <w:szCs w:val="20"/>
        </w:rPr>
        <w:t xml:space="preserve">рабочих </w:t>
      </w:r>
      <w:r w:rsidRPr="00E6744C">
        <w:rPr>
          <w:sz w:val="20"/>
          <w:szCs w:val="20"/>
        </w:rPr>
        <w:t>дней</w:t>
      </w:r>
      <w:r w:rsidR="00445492" w:rsidRPr="00E6744C">
        <w:rPr>
          <w:sz w:val="20"/>
          <w:szCs w:val="20"/>
        </w:rPr>
        <w:t>.</w:t>
      </w:r>
    </w:p>
    <w:p w14:paraId="0EB20DAB" w14:textId="77777777" w:rsidR="00F57627" w:rsidRPr="00E6744C" w:rsidRDefault="00F57627" w:rsidP="00441F0C">
      <w:pPr>
        <w:ind w:firstLine="709"/>
        <w:jc w:val="both"/>
        <w:rPr>
          <w:sz w:val="20"/>
          <w:szCs w:val="20"/>
        </w:rPr>
      </w:pPr>
      <w:r w:rsidRPr="00E6744C">
        <w:rPr>
          <w:sz w:val="20"/>
          <w:szCs w:val="20"/>
          <w:shd w:val="clear" w:color="auto" w:fill="FFFFFF"/>
        </w:rPr>
        <w:t>1.2.9. Плата за досрочный возврат микрозайма не взимается.</w:t>
      </w:r>
    </w:p>
    <w:p w14:paraId="116D1C1A" w14:textId="77777777" w:rsidR="00676882" w:rsidRPr="00E6744C" w:rsidRDefault="00F57627" w:rsidP="00441F0C">
      <w:pPr>
        <w:ind w:firstLine="709"/>
        <w:jc w:val="both"/>
        <w:rPr>
          <w:sz w:val="20"/>
          <w:szCs w:val="20"/>
        </w:rPr>
      </w:pPr>
      <w:r w:rsidRPr="00E6744C">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E6744C">
        <w:rPr>
          <w:sz w:val="20"/>
          <w:szCs w:val="20"/>
        </w:rPr>
        <w:t>размере</w:t>
      </w:r>
      <w:r w:rsidR="00676882" w:rsidRPr="00E6744C">
        <w:rPr>
          <w:sz w:val="20"/>
          <w:szCs w:val="20"/>
        </w:rPr>
        <w:t xml:space="preserve">: </w:t>
      </w:r>
    </w:p>
    <w:p w14:paraId="790073CD" w14:textId="77777777" w:rsidR="008C5027" w:rsidRPr="00E6744C" w:rsidRDefault="008C5027" w:rsidP="00676882">
      <w:pPr>
        <w:ind w:firstLine="709"/>
        <w:jc w:val="both"/>
        <w:rPr>
          <w:sz w:val="20"/>
          <w:szCs w:val="20"/>
        </w:rPr>
      </w:pPr>
      <w:r w:rsidRPr="00E6744C">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E6744C" w:rsidRDefault="001B3A8F" w:rsidP="00676882">
      <w:pPr>
        <w:ind w:firstLine="709"/>
        <w:jc w:val="both"/>
        <w:rPr>
          <w:sz w:val="20"/>
          <w:szCs w:val="20"/>
        </w:rPr>
      </w:pPr>
      <w:r w:rsidRPr="00E6744C">
        <w:rPr>
          <w:sz w:val="20"/>
          <w:szCs w:val="20"/>
        </w:rPr>
        <w:t xml:space="preserve">- </w:t>
      </w:r>
      <w:r w:rsidR="00676882" w:rsidRPr="00E6744C">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E6744C" w:rsidRDefault="00F57627" w:rsidP="00676882">
      <w:pPr>
        <w:ind w:firstLine="709"/>
        <w:jc w:val="both"/>
        <w:rPr>
          <w:sz w:val="22"/>
          <w:szCs w:val="22"/>
        </w:rPr>
      </w:pPr>
      <w:r w:rsidRPr="00E6744C">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E6744C">
        <w:rPr>
          <w:sz w:val="20"/>
          <w:szCs w:val="20"/>
        </w:rPr>
        <w:t xml:space="preserve"> </w:t>
      </w:r>
      <w:r w:rsidRPr="00E6744C">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E6744C" w:rsidRDefault="00F57627" w:rsidP="00441F0C">
      <w:pPr>
        <w:ind w:firstLine="709"/>
        <w:jc w:val="both"/>
        <w:rPr>
          <w:sz w:val="20"/>
          <w:szCs w:val="20"/>
          <w:shd w:val="clear" w:color="auto" w:fill="FFFFFF"/>
          <w:lang w:eastAsia="en-US" w:bidi="en-US"/>
        </w:rPr>
      </w:pPr>
      <w:r w:rsidRPr="00E6744C">
        <w:rPr>
          <w:sz w:val="20"/>
          <w:szCs w:val="20"/>
          <w:shd w:val="clear" w:color="auto" w:fill="FFFFFF"/>
        </w:rPr>
        <w:t xml:space="preserve">1.2.11. </w:t>
      </w:r>
      <w:r w:rsidRPr="00E6744C">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E6744C">
        <w:rPr>
          <w:rFonts w:eastAsia="Lucida Sans Unicode"/>
          <w:sz w:val="20"/>
          <w:szCs w:val="20"/>
          <w:lang w:eastAsia="en-US" w:bidi="en-US"/>
        </w:rPr>
        <w:t>использования микрозайма</w:t>
      </w:r>
      <w:r w:rsidRPr="00E6744C">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E6744C">
        <w:rPr>
          <w:sz w:val="20"/>
          <w:szCs w:val="20"/>
          <w:shd w:val="clear" w:color="auto" w:fill="FFFFFF"/>
          <w:lang w:eastAsia="en-US" w:bidi="en-US"/>
        </w:rPr>
        <w:t>.</w:t>
      </w:r>
    </w:p>
    <w:p w14:paraId="5D2A41DF" w14:textId="77777777" w:rsidR="00F57627" w:rsidRPr="00E6744C" w:rsidRDefault="00F57627" w:rsidP="00441F0C">
      <w:pPr>
        <w:ind w:firstLine="709"/>
        <w:jc w:val="both"/>
        <w:rPr>
          <w:sz w:val="20"/>
          <w:szCs w:val="20"/>
        </w:rPr>
      </w:pPr>
      <w:r w:rsidRPr="00E6744C">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E6744C" w:rsidRDefault="00F57627" w:rsidP="00441F0C">
      <w:pPr>
        <w:ind w:firstLine="709"/>
        <w:jc w:val="both"/>
        <w:rPr>
          <w:sz w:val="20"/>
          <w:szCs w:val="20"/>
          <w:shd w:val="clear" w:color="auto" w:fill="FFFFFF"/>
          <w:lang w:eastAsia="en-US" w:bidi="en-US"/>
        </w:rPr>
      </w:pPr>
      <w:r w:rsidRPr="00E6744C">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E6744C" w:rsidRDefault="00F57627" w:rsidP="00441F0C">
      <w:pPr>
        <w:ind w:firstLine="709"/>
        <w:jc w:val="both"/>
        <w:rPr>
          <w:sz w:val="20"/>
          <w:szCs w:val="20"/>
        </w:rPr>
      </w:pPr>
      <w:r w:rsidRPr="00E6744C">
        <w:rPr>
          <w:sz w:val="20"/>
          <w:szCs w:val="20"/>
        </w:rPr>
        <w:t>1.2.14. Целевое назначение микрозайма: ______________________.</w:t>
      </w:r>
    </w:p>
    <w:bookmarkEnd w:id="73"/>
    <w:p w14:paraId="22D3E807" w14:textId="77777777" w:rsidR="00947A31" w:rsidRPr="00E6744C" w:rsidRDefault="00947A31" w:rsidP="00441F0C">
      <w:pPr>
        <w:ind w:hanging="28"/>
        <w:jc w:val="center"/>
        <w:rPr>
          <w:b/>
          <w:bCs/>
          <w:sz w:val="20"/>
          <w:szCs w:val="20"/>
        </w:rPr>
      </w:pPr>
    </w:p>
    <w:p w14:paraId="61425254" w14:textId="07E622DB" w:rsidR="00F57627" w:rsidRPr="00E6744C" w:rsidRDefault="00F57627" w:rsidP="00441F0C">
      <w:pPr>
        <w:ind w:hanging="28"/>
        <w:jc w:val="center"/>
        <w:rPr>
          <w:b/>
          <w:bCs/>
          <w:sz w:val="20"/>
          <w:szCs w:val="20"/>
        </w:rPr>
      </w:pPr>
      <w:r w:rsidRPr="00E6744C">
        <w:rPr>
          <w:b/>
          <w:bCs/>
          <w:sz w:val="20"/>
          <w:szCs w:val="20"/>
        </w:rPr>
        <w:t>2. ПРАВА И ОБЯЗАННОСТИ СТОРОН</w:t>
      </w:r>
    </w:p>
    <w:p w14:paraId="485D3901" w14:textId="77777777" w:rsidR="00F57627" w:rsidRPr="00E6744C" w:rsidRDefault="00F57627" w:rsidP="00441F0C">
      <w:pPr>
        <w:ind w:firstLine="709"/>
        <w:jc w:val="both"/>
        <w:rPr>
          <w:sz w:val="20"/>
          <w:szCs w:val="20"/>
        </w:rPr>
      </w:pPr>
      <w:r w:rsidRPr="00E6744C">
        <w:rPr>
          <w:sz w:val="20"/>
          <w:szCs w:val="20"/>
        </w:rPr>
        <w:lastRenderedPageBreak/>
        <w:t>2.1. Поручитель обязан:</w:t>
      </w:r>
    </w:p>
    <w:p w14:paraId="3B60C90F" w14:textId="7048E4F0" w:rsidR="00F57627" w:rsidRPr="00E6744C" w:rsidRDefault="00F57627" w:rsidP="00441F0C">
      <w:pPr>
        <w:ind w:firstLine="709"/>
        <w:jc w:val="both"/>
        <w:rPr>
          <w:sz w:val="20"/>
          <w:szCs w:val="20"/>
        </w:rPr>
      </w:pPr>
      <w:r w:rsidRPr="00E6744C">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E6744C">
        <w:rPr>
          <w:sz w:val="20"/>
          <w:szCs w:val="20"/>
        </w:rPr>
        <w:t>убытков,</w:t>
      </w:r>
      <w:r w:rsidRPr="00E6744C">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E6744C" w:rsidRDefault="00F57627" w:rsidP="00441F0C">
      <w:pPr>
        <w:ind w:firstLine="709"/>
        <w:jc w:val="both"/>
        <w:rPr>
          <w:sz w:val="20"/>
          <w:szCs w:val="20"/>
        </w:rPr>
      </w:pPr>
      <w:r w:rsidRPr="00E6744C">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E6744C" w:rsidRDefault="00F57627" w:rsidP="00441F0C">
      <w:pPr>
        <w:ind w:firstLine="709"/>
        <w:jc w:val="both"/>
        <w:rPr>
          <w:sz w:val="20"/>
          <w:szCs w:val="20"/>
        </w:rPr>
      </w:pPr>
      <w:r w:rsidRPr="00E6744C">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E6744C" w:rsidRDefault="00F57627" w:rsidP="00441F0C">
      <w:pPr>
        <w:ind w:firstLine="709"/>
        <w:jc w:val="both"/>
        <w:rPr>
          <w:sz w:val="20"/>
          <w:szCs w:val="20"/>
        </w:rPr>
      </w:pPr>
      <w:r w:rsidRPr="00E6744C">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E6744C" w:rsidRDefault="00F57627" w:rsidP="00441F0C">
      <w:pPr>
        <w:tabs>
          <w:tab w:val="left" w:pos="1134"/>
        </w:tabs>
        <w:ind w:firstLine="709"/>
        <w:jc w:val="both"/>
        <w:rPr>
          <w:sz w:val="20"/>
          <w:szCs w:val="20"/>
        </w:rPr>
      </w:pPr>
      <w:r w:rsidRPr="00E6744C">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E6744C" w:rsidRDefault="00F57627" w:rsidP="00F429CD">
      <w:pPr>
        <w:numPr>
          <w:ilvl w:val="2"/>
          <w:numId w:val="27"/>
        </w:numPr>
        <w:tabs>
          <w:tab w:val="left" w:pos="1276"/>
        </w:tabs>
        <w:ind w:left="0" w:firstLine="709"/>
        <w:rPr>
          <w:sz w:val="20"/>
          <w:szCs w:val="20"/>
        </w:rPr>
      </w:pPr>
      <w:r w:rsidRPr="00E6744C">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E6744C" w:rsidRDefault="00F57627" w:rsidP="00441F0C">
      <w:pPr>
        <w:tabs>
          <w:tab w:val="num" w:pos="1276"/>
        </w:tabs>
        <w:ind w:firstLine="709"/>
        <w:rPr>
          <w:sz w:val="20"/>
          <w:szCs w:val="20"/>
        </w:rPr>
      </w:pPr>
      <w:r w:rsidRPr="00E6744C">
        <w:rPr>
          <w:sz w:val="20"/>
          <w:szCs w:val="20"/>
        </w:rPr>
        <w:t>- Поручителем будет принято решение о прекращении деятельности;</w:t>
      </w:r>
    </w:p>
    <w:p w14:paraId="320425AE" w14:textId="77777777" w:rsidR="00F57627" w:rsidRPr="00E6744C" w:rsidRDefault="00F57627" w:rsidP="00441F0C">
      <w:pPr>
        <w:tabs>
          <w:tab w:val="left" w:pos="1134"/>
          <w:tab w:val="num" w:pos="1276"/>
        </w:tabs>
        <w:ind w:firstLine="709"/>
        <w:jc w:val="both"/>
        <w:rPr>
          <w:sz w:val="20"/>
          <w:szCs w:val="20"/>
        </w:rPr>
      </w:pPr>
      <w:r w:rsidRPr="00E6744C">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E6744C" w:rsidRDefault="00F57627" w:rsidP="00F429CD">
      <w:pPr>
        <w:pStyle w:val="a3"/>
        <w:numPr>
          <w:ilvl w:val="1"/>
          <w:numId w:val="27"/>
        </w:numPr>
        <w:tabs>
          <w:tab w:val="left" w:pos="0"/>
          <w:tab w:val="left" w:pos="142"/>
          <w:tab w:val="left" w:pos="1134"/>
        </w:tabs>
        <w:ind w:left="0" w:firstLine="709"/>
        <w:jc w:val="both"/>
        <w:rPr>
          <w:sz w:val="20"/>
          <w:szCs w:val="20"/>
        </w:rPr>
      </w:pPr>
      <w:r w:rsidRPr="00E6744C">
        <w:rPr>
          <w:sz w:val="20"/>
          <w:szCs w:val="20"/>
        </w:rPr>
        <w:t xml:space="preserve">Поручитель согласен на право Займодавца </w:t>
      </w:r>
      <w:r w:rsidR="002309FE" w:rsidRPr="00E6744C">
        <w:rPr>
          <w:sz w:val="20"/>
          <w:szCs w:val="20"/>
        </w:rPr>
        <w:t>потребовать,</w:t>
      </w:r>
      <w:r w:rsidRPr="00E6744C">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E6744C" w:rsidRDefault="00F57627" w:rsidP="00F429CD">
      <w:pPr>
        <w:numPr>
          <w:ilvl w:val="1"/>
          <w:numId w:val="27"/>
        </w:numPr>
        <w:tabs>
          <w:tab w:val="left" w:pos="0"/>
          <w:tab w:val="left" w:pos="142"/>
          <w:tab w:val="left" w:pos="1134"/>
        </w:tabs>
        <w:ind w:left="0" w:firstLine="709"/>
        <w:jc w:val="both"/>
        <w:rPr>
          <w:sz w:val="20"/>
          <w:szCs w:val="20"/>
        </w:rPr>
      </w:pPr>
      <w:r w:rsidRPr="00E6744C">
        <w:rPr>
          <w:sz w:val="20"/>
          <w:szCs w:val="20"/>
        </w:rPr>
        <w:t>Основаниями для наступления ответственности Поручителя являются:</w:t>
      </w:r>
    </w:p>
    <w:p w14:paraId="539142B9"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суммы микрозайма или его части в обусловленный Договором микрозайма срок;</w:t>
      </w:r>
    </w:p>
    <w:p w14:paraId="06B993CB"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процентов, неустойки по Договору микрозайма в установленный срок;</w:t>
      </w:r>
    </w:p>
    <w:p w14:paraId="18678B65"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нецелевое использование Заёмщиком микрозайма;</w:t>
      </w:r>
    </w:p>
    <w:p w14:paraId="575B6174"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издержек Заимодавца по взысканию с Заемщика задолженности по Договору микрозайма.</w:t>
      </w:r>
    </w:p>
    <w:p w14:paraId="619C00B4" w14:textId="77777777" w:rsidR="00F57627" w:rsidRPr="00E6744C" w:rsidRDefault="00F57627" w:rsidP="00F429CD">
      <w:pPr>
        <w:numPr>
          <w:ilvl w:val="1"/>
          <w:numId w:val="27"/>
        </w:numPr>
        <w:tabs>
          <w:tab w:val="left" w:pos="0"/>
          <w:tab w:val="left" w:pos="142"/>
          <w:tab w:val="left" w:pos="1134"/>
        </w:tabs>
        <w:ind w:left="0" w:firstLine="709"/>
        <w:jc w:val="both"/>
        <w:rPr>
          <w:sz w:val="20"/>
          <w:szCs w:val="20"/>
        </w:rPr>
      </w:pPr>
      <w:r w:rsidRPr="00E6744C">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E6744C" w:rsidRDefault="00F57627" w:rsidP="00441F0C">
      <w:pPr>
        <w:tabs>
          <w:tab w:val="left" w:pos="0"/>
          <w:tab w:val="left" w:pos="1134"/>
        </w:tabs>
        <w:ind w:firstLine="709"/>
        <w:jc w:val="both"/>
        <w:rPr>
          <w:sz w:val="20"/>
          <w:szCs w:val="20"/>
        </w:rPr>
      </w:pPr>
      <w:r w:rsidRPr="00E6744C">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E6744C" w:rsidRDefault="00F57627" w:rsidP="00441F0C">
      <w:pPr>
        <w:tabs>
          <w:tab w:val="left" w:pos="0"/>
          <w:tab w:val="left" w:pos="1134"/>
        </w:tabs>
        <w:ind w:firstLine="709"/>
        <w:jc w:val="both"/>
        <w:rPr>
          <w:sz w:val="20"/>
          <w:szCs w:val="20"/>
        </w:rPr>
      </w:pPr>
      <w:r w:rsidRPr="00E6744C">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E6744C" w:rsidRDefault="00F57627" w:rsidP="00441F0C">
      <w:pPr>
        <w:tabs>
          <w:tab w:val="left" w:pos="0"/>
          <w:tab w:val="left" w:pos="1134"/>
        </w:tabs>
        <w:ind w:firstLine="709"/>
        <w:jc w:val="both"/>
        <w:rPr>
          <w:sz w:val="20"/>
          <w:szCs w:val="20"/>
        </w:rPr>
      </w:pPr>
      <w:r w:rsidRPr="00E6744C">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E6744C" w:rsidRDefault="00F57627" w:rsidP="00441F0C">
      <w:pPr>
        <w:tabs>
          <w:tab w:val="left" w:pos="0"/>
          <w:tab w:val="left" w:pos="1134"/>
        </w:tabs>
        <w:ind w:firstLine="709"/>
        <w:jc w:val="both"/>
        <w:rPr>
          <w:sz w:val="20"/>
          <w:szCs w:val="20"/>
        </w:rPr>
      </w:pPr>
      <w:r w:rsidRPr="00E6744C">
        <w:rPr>
          <w:sz w:val="20"/>
          <w:szCs w:val="20"/>
        </w:rPr>
        <w:t xml:space="preserve">2. 9. </w:t>
      </w:r>
      <w:r w:rsidRPr="00E6744C">
        <w:rPr>
          <w:bCs/>
          <w:sz w:val="20"/>
          <w:szCs w:val="20"/>
        </w:rPr>
        <w:t>Займодавец вправе:</w:t>
      </w:r>
    </w:p>
    <w:p w14:paraId="5AD0B32E" w14:textId="77777777" w:rsidR="00F57627" w:rsidRPr="00E6744C" w:rsidRDefault="00F57627" w:rsidP="00441F0C">
      <w:pPr>
        <w:autoSpaceDE w:val="0"/>
        <w:autoSpaceDN w:val="0"/>
        <w:adjustRightInd w:val="0"/>
        <w:ind w:firstLine="709"/>
        <w:jc w:val="both"/>
        <w:rPr>
          <w:sz w:val="20"/>
          <w:szCs w:val="20"/>
        </w:rPr>
      </w:pPr>
      <w:r w:rsidRPr="00E6744C">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E6744C" w:rsidRDefault="00F57627" w:rsidP="00F429CD">
      <w:pPr>
        <w:numPr>
          <w:ilvl w:val="2"/>
          <w:numId w:val="41"/>
        </w:numPr>
        <w:tabs>
          <w:tab w:val="left" w:pos="0"/>
          <w:tab w:val="left" w:pos="1276"/>
        </w:tabs>
        <w:ind w:left="0" w:firstLine="709"/>
        <w:jc w:val="both"/>
        <w:rPr>
          <w:bCs/>
          <w:sz w:val="20"/>
          <w:szCs w:val="20"/>
        </w:rPr>
      </w:pPr>
      <w:r w:rsidRPr="00E6744C">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E6744C" w:rsidRDefault="00F57627" w:rsidP="00F429CD">
      <w:pPr>
        <w:numPr>
          <w:ilvl w:val="2"/>
          <w:numId w:val="41"/>
        </w:numPr>
        <w:tabs>
          <w:tab w:val="left" w:pos="0"/>
          <w:tab w:val="left" w:pos="1276"/>
        </w:tabs>
        <w:ind w:left="0" w:firstLine="709"/>
        <w:jc w:val="both"/>
        <w:rPr>
          <w:bCs/>
          <w:sz w:val="20"/>
          <w:szCs w:val="20"/>
        </w:rPr>
      </w:pPr>
      <w:r w:rsidRPr="00E6744C">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E6744C" w:rsidRDefault="00F57627" w:rsidP="00F429CD">
      <w:pPr>
        <w:numPr>
          <w:ilvl w:val="2"/>
          <w:numId w:val="41"/>
        </w:numPr>
        <w:tabs>
          <w:tab w:val="left" w:pos="0"/>
          <w:tab w:val="left" w:pos="1276"/>
        </w:tabs>
        <w:ind w:left="0" w:firstLine="709"/>
        <w:jc w:val="both"/>
        <w:rPr>
          <w:sz w:val="20"/>
          <w:szCs w:val="20"/>
        </w:rPr>
      </w:pPr>
      <w:r w:rsidRPr="00E6744C">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E6744C" w:rsidRDefault="00F57627" w:rsidP="00F429CD">
      <w:pPr>
        <w:numPr>
          <w:ilvl w:val="1"/>
          <w:numId w:val="41"/>
        </w:numPr>
        <w:tabs>
          <w:tab w:val="left" w:pos="1276"/>
        </w:tabs>
        <w:ind w:left="0" w:firstLine="709"/>
        <w:jc w:val="both"/>
        <w:rPr>
          <w:sz w:val="20"/>
          <w:szCs w:val="20"/>
        </w:rPr>
      </w:pPr>
      <w:r w:rsidRPr="00E6744C">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E6744C" w:rsidRDefault="00F57627" w:rsidP="00441F0C">
      <w:pPr>
        <w:jc w:val="center"/>
        <w:rPr>
          <w:sz w:val="20"/>
          <w:szCs w:val="20"/>
        </w:rPr>
      </w:pPr>
      <w:r w:rsidRPr="00E6744C">
        <w:rPr>
          <w:b/>
          <w:bCs/>
          <w:sz w:val="20"/>
          <w:szCs w:val="20"/>
        </w:rPr>
        <w:t xml:space="preserve"> 3. СРОК ДЕЙСТВИЯ ДОГОВОРА</w:t>
      </w:r>
    </w:p>
    <w:p w14:paraId="5E139257" w14:textId="77777777" w:rsidR="00F57627" w:rsidRPr="00E6744C" w:rsidRDefault="00F57627" w:rsidP="00441F0C">
      <w:pPr>
        <w:ind w:firstLine="709"/>
        <w:jc w:val="both"/>
        <w:rPr>
          <w:sz w:val="20"/>
          <w:szCs w:val="20"/>
        </w:rPr>
      </w:pPr>
      <w:r w:rsidRPr="00E6744C">
        <w:rPr>
          <w:sz w:val="20"/>
          <w:szCs w:val="20"/>
        </w:rPr>
        <w:t>3.1. Договор вступает в силу с даты его подписания сторонами.</w:t>
      </w:r>
    </w:p>
    <w:p w14:paraId="2FE20E44" w14:textId="52A934E8" w:rsidR="00F57627" w:rsidRPr="00E6744C" w:rsidRDefault="00F57627" w:rsidP="00441F0C">
      <w:pPr>
        <w:ind w:firstLine="709"/>
        <w:jc w:val="both"/>
        <w:rPr>
          <w:sz w:val="20"/>
          <w:szCs w:val="20"/>
        </w:rPr>
      </w:pPr>
      <w:r w:rsidRPr="00E6744C">
        <w:rPr>
          <w:sz w:val="20"/>
          <w:szCs w:val="20"/>
        </w:rPr>
        <w:lastRenderedPageBreak/>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E6744C">
        <w:rPr>
          <w:sz w:val="20"/>
          <w:szCs w:val="20"/>
        </w:rPr>
        <w:t xml:space="preserve">, либо после расторжения Сторонами Договора микрозайма. </w:t>
      </w:r>
      <w:r w:rsidRPr="00E6744C">
        <w:rPr>
          <w:sz w:val="20"/>
          <w:szCs w:val="20"/>
        </w:rPr>
        <w:t>Одностороннее расторжение Поручителем Договора не допускается.</w:t>
      </w:r>
    </w:p>
    <w:p w14:paraId="0E4A0772" w14:textId="77777777" w:rsidR="00F57627" w:rsidRPr="00E6744C" w:rsidRDefault="00F57627" w:rsidP="00441F0C">
      <w:pPr>
        <w:jc w:val="center"/>
        <w:rPr>
          <w:b/>
          <w:bCs/>
          <w:sz w:val="20"/>
          <w:szCs w:val="20"/>
        </w:rPr>
      </w:pPr>
    </w:p>
    <w:p w14:paraId="490C517E" w14:textId="77777777" w:rsidR="00F57627" w:rsidRPr="00E6744C" w:rsidRDefault="00F57627" w:rsidP="00441F0C">
      <w:pPr>
        <w:jc w:val="center"/>
        <w:rPr>
          <w:b/>
          <w:bCs/>
          <w:sz w:val="20"/>
          <w:szCs w:val="20"/>
        </w:rPr>
      </w:pPr>
      <w:r w:rsidRPr="00E6744C">
        <w:rPr>
          <w:b/>
          <w:bCs/>
          <w:sz w:val="20"/>
          <w:szCs w:val="20"/>
        </w:rPr>
        <w:t xml:space="preserve"> 4. ОСОБЫЕ УСЛОВИЯ</w:t>
      </w:r>
    </w:p>
    <w:p w14:paraId="789F27A3" w14:textId="77777777" w:rsidR="00F57627" w:rsidRPr="00E6744C" w:rsidRDefault="00F57627" w:rsidP="00441F0C">
      <w:pPr>
        <w:ind w:firstLine="709"/>
        <w:jc w:val="both"/>
        <w:rPr>
          <w:sz w:val="20"/>
          <w:szCs w:val="20"/>
        </w:rPr>
      </w:pPr>
      <w:r w:rsidRPr="00E6744C">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E6744C" w:rsidRDefault="00F57627" w:rsidP="00441F0C">
      <w:pPr>
        <w:ind w:firstLine="709"/>
        <w:jc w:val="both"/>
        <w:rPr>
          <w:sz w:val="20"/>
          <w:szCs w:val="20"/>
        </w:rPr>
      </w:pPr>
      <w:r w:rsidRPr="00E6744C">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E6744C">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E6744C" w:rsidRDefault="00F57627" w:rsidP="00441F0C">
      <w:pPr>
        <w:ind w:firstLine="709"/>
        <w:jc w:val="both"/>
        <w:rPr>
          <w:sz w:val="20"/>
          <w:szCs w:val="20"/>
        </w:rPr>
      </w:pPr>
    </w:p>
    <w:p w14:paraId="338D7BE7" w14:textId="77777777" w:rsidR="00F57627" w:rsidRPr="00E6744C" w:rsidRDefault="00F57627" w:rsidP="00441F0C">
      <w:pPr>
        <w:ind w:firstLine="709"/>
        <w:jc w:val="center"/>
        <w:rPr>
          <w:b/>
          <w:sz w:val="20"/>
          <w:szCs w:val="20"/>
        </w:rPr>
      </w:pPr>
      <w:r w:rsidRPr="00E6744C">
        <w:rPr>
          <w:b/>
          <w:sz w:val="20"/>
          <w:szCs w:val="20"/>
        </w:rPr>
        <w:t>5. ГАРАНТИИ ПОРУЧИТЕЛЯ</w:t>
      </w:r>
    </w:p>
    <w:p w14:paraId="55D71BF7" w14:textId="77777777" w:rsidR="00F57627" w:rsidRPr="00E6744C" w:rsidRDefault="00F57627" w:rsidP="00F429CD">
      <w:pPr>
        <w:pStyle w:val="a3"/>
        <w:numPr>
          <w:ilvl w:val="1"/>
          <w:numId w:val="45"/>
        </w:numPr>
        <w:tabs>
          <w:tab w:val="left" w:pos="1276"/>
        </w:tabs>
        <w:ind w:left="0" w:firstLine="709"/>
        <w:jc w:val="both"/>
        <w:rPr>
          <w:sz w:val="20"/>
          <w:szCs w:val="20"/>
        </w:rPr>
      </w:pPr>
      <w:r w:rsidRPr="00E6744C">
        <w:rPr>
          <w:sz w:val="20"/>
          <w:szCs w:val="20"/>
        </w:rPr>
        <w:t>Поручитель гарантирует:</w:t>
      </w:r>
    </w:p>
    <w:p w14:paraId="3858C4C6" w14:textId="77777777" w:rsidR="00F57627" w:rsidRPr="00E6744C" w:rsidRDefault="00F57627" w:rsidP="00F429CD">
      <w:pPr>
        <w:pStyle w:val="a3"/>
        <w:numPr>
          <w:ilvl w:val="2"/>
          <w:numId w:val="45"/>
        </w:numPr>
        <w:tabs>
          <w:tab w:val="left" w:pos="1276"/>
          <w:tab w:val="num" w:pos="1854"/>
        </w:tabs>
        <w:ind w:left="0" w:firstLine="709"/>
        <w:jc w:val="both"/>
        <w:rPr>
          <w:sz w:val="20"/>
          <w:szCs w:val="20"/>
        </w:rPr>
      </w:pPr>
      <w:r w:rsidRPr="00E6744C">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E6744C" w:rsidRDefault="00F57627" w:rsidP="00F429CD">
      <w:pPr>
        <w:numPr>
          <w:ilvl w:val="2"/>
          <w:numId w:val="45"/>
        </w:numPr>
        <w:tabs>
          <w:tab w:val="left" w:pos="1276"/>
          <w:tab w:val="num" w:pos="1854"/>
        </w:tabs>
        <w:ind w:left="0" w:firstLine="709"/>
        <w:jc w:val="both"/>
        <w:rPr>
          <w:sz w:val="20"/>
          <w:szCs w:val="20"/>
        </w:rPr>
      </w:pPr>
      <w:r w:rsidRPr="00E6744C">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E6744C" w:rsidRDefault="00F57627" w:rsidP="00F429CD">
      <w:pPr>
        <w:numPr>
          <w:ilvl w:val="2"/>
          <w:numId w:val="45"/>
        </w:numPr>
        <w:tabs>
          <w:tab w:val="left" w:pos="1276"/>
          <w:tab w:val="num" w:pos="1854"/>
        </w:tabs>
        <w:ind w:left="0" w:firstLine="709"/>
        <w:jc w:val="both"/>
        <w:rPr>
          <w:sz w:val="20"/>
          <w:szCs w:val="20"/>
        </w:rPr>
      </w:pPr>
      <w:r w:rsidRPr="00E6744C">
        <w:rPr>
          <w:sz w:val="20"/>
          <w:szCs w:val="20"/>
        </w:rPr>
        <w:t xml:space="preserve">Отсутствуют соглашения Поручителя с третьими лицами, которые могли </w:t>
      </w:r>
      <w:r w:rsidR="0063717D" w:rsidRPr="00E6744C">
        <w:rPr>
          <w:sz w:val="20"/>
          <w:szCs w:val="20"/>
        </w:rPr>
        <w:t>бы воспрепятствовать</w:t>
      </w:r>
      <w:r w:rsidRPr="00E6744C">
        <w:rPr>
          <w:sz w:val="20"/>
          <w:szCs w:val="20"/>
        </w:rPr>
        <w:t xml:space="preserve"> или отрицательно повлиять на заключение или исполнение Договора.</w:t>
      </w:r>
    </w:p>
    <w:p w14:paraId="7459DBF1" w14:textId="77777777" w:rsidR="00F57627" w:rsidRPr="00E6744C" w:rsidRDefault="00F57627" w:rsidP="00F429CD">
      <w:pPr>
        <w:numPr>
          <w:ilvl w:val="2"/>
          <w:numId w:val="45"/>
        </w:numPr>
        <w:tabs>
          <w:tab w:val="left" w:pos="1276"/>
          <w:tab w:val="num" w:pos="1854"/>
        </w:tabs>
        <w:ind w:left="0" w:firstLine="709"/>
        <w:jc w:val="both"/>
        <w:rPr>
          <w:sz w:val="20"/>
          <w:szCs w:val="20"/>
        </w:rPr>
      </w:pPr>
      <w:r w:rsidRPr="00E6744C">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E6744C" w:rsidRDefault="00F57627" w:rsidP="00F429CD">
      <w:pPr>
        <w:numPr>
          <w:ilvl w:val="1"/>
          <w:numId w:val="45"/>
        </w:numPr>
        <w:tabs>
          <w:tab w:val="num" w:pos="360"/>
          <w:tab w:val="left" w:pos="1276"/>
        </w:tabs>
        <w:ind w:left="0" w:firstLine="709"/>
        <w:jc w:val="both"/>
        <w:rPr>
          <w:sz w:val="20"/>
          <w:szCs w:val="20"/>
        </w:rPr>
      </w:pPr>
      <w:r w:rsidRPr="00E6744C">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E6744C" w:rsidRDefault="00F57627" w:rsidP="00F429CD">
      <w:pPr>
        <w:numPr>
          <w:ilvl w:val="1"/>
          <w:numId w:val="45"/>
        </w:numPr>
        <w:tabs>
          <w:tab w:val="num" w:pos="360"/>
          <w:tab w:val="left" w:pos="993"/>
          <w:tab w:val="left" w:pos="1134"/>
        </w:tabs>
        <w:ind w:left="0" w:firstLine="709"/>
        <w:jc w:val="both"/>
        <w:rPr>
          <w:sz w:val="20"/>
          <w:szCs w:val="20"/>
        </w:rPr>
      </w:pPr>
      <w:r w:rsidRPr="00E6744C">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E6744C" w:rsidRDefault="00F57627" w:rsidP="00441F0C">
      <w:pPr>
        <w:jc w:val="center"/>
        <w:rPr>
          <w:b/>
          <w:bCs/>
          <w:sz w:val="20"/>
          <w:szCs w:val="20"/>
        </w:rPr>
      </w:pPr>
    </w:p>
    <w:p w14:paraId="12CB6554" w14:textId="77777777" w:rsidR="00F57627" w:rsidRPr="00E6744C" w:rsidRDefault="00F57627" w:rsidP="00441F0C">
      <w:pPr>
        <w:jc w:val="center"/>
        <w:rPr>
          <w:sz w:val="20"/>
          <w:szCs w:val="20"/>
        </w:rPr>
      </w:pPr>
      <w:r w:rsidRPr="00E6744C">
        <w:rPr>
          <w:b/>
          <w:bCs/>
          <w:sz w:val="20"/>
          <w:szCs w:val="20"/>
        </w:rPr>
        <w:t>6. ПРОЧИЕ УСЛОВИЯ</w:t>
      </w:r>
    </w:p>
    <w:p w14:paraId="1FFB0D5A" w14:textId="77777777" w:rsidR="00F57627" w:rsidRPr="00E6744C" w:rsidRDefault="00F57627" w:rsidP="00441F0C">
      <w:pPr>
        <w:ind w:firstLine="709"/>
        <w:jc w:val="both"/>
        <w:rPr>
          <w:sz w:val="20"/>
          <w:szCs w:val="20"/>
        </w:rPr>
      </w:pPr>
      <w:r w:rsidRPr="00E6744C">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E6744C" w:rsidRDefault="00F57627" w:rsidP="00441F0C">
      <w:pPr>
        <w:ind w:firstLine="709"/>
        <w:jc w:val="both"/>
        <w:rPr>
          <w:sz w:val="20"/>
          <w:szCs w:val="20"/>
        </w:rPr>
      </w:pPr>
      <w:r w:rsidRPr="00E6744C">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E6744C" w:rsidRDefault="00F57627" w:rsidP="00441F0C">
      <w:pPr>
        <w:ind w:firstLine="709"/>
        <w:jc w:val="both"/>
        <w:rPr>
          <w:sz w:val="20"/>
          <w:szCs w:val="20"/>
        </w:rPr>
      </w:pPr>
      <w:r w:rsidRPr="00E6744C">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E6744C" w:rsidRDefault="00F57627" w:rsidP="00441F0C">
      <w:pPr>
        <w:ind w:firstLine="709"/>
        <w:jc w:val="both"/>
        <w:rPr>
          <w:sz w:val="20"/>
          <w:szCs w:val="20"/>
        </w:rPr>
      </w:pPr>
      <w:r w:rsidRPr="00E6744C">
        <w:rPr>
          <w:sz w:val="20"/>
          <w:szCs w:val="20"/>
        </w:rPr>
        <w:t xml:space="preserve">6.3. </w:t>
      </w:r>
      <w:r w:rsidRPr="00E6744C">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E6744C" w:rsidRDefault="00F57627" w:rsidP="00441F0C">
      <w:pPr>
        <w:ind w:firstLine="709"/>
        <w:jc w:val="both"/>
        <w:rPr>
          <w:sz w:val="20"/>
          <w:szCs w:val="20"/>
        </w:rPr>
      </w:pPr>
      <w:r w:rsidRPr="00E6744C">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E6744C" w:rsidRDefault="00F57627" w:rsidP="00441F0C">
      <w:pPr>
        <w:ind w:firstLine="709"/>
        <w:jc w:val="both"/>
        <w:rPr>
          <w:sz w:val="20"/>
          <w:szCs w:val="20"/>
        </w:rPr>
      </w:pPr>
      <w:r w:rsidRPr="00E6744C">
        <w:rPr>
          <w:sz w:val="20"/>
          <w:szCs w:val="20"/>
        </w:rPr>
        <w:t>6.5.</w:t>
      </w:r>
      <w:r w:rsidR="009D17C0" w:rsidRPr="00E6744C">
        <w:rPr>
          <w:sz w:val="20"/>
          <w:szCs w:val="20"/>
        </w:rPr>
        <w:t xml:space="preserve"> </w:t>
      </w:r>
      <w:r w:rsidRPr="00E6744C">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E6744C" w:rsidRDefault="00F57627" w:rsidP="00441F0C">
      <w:pPr>
        <w:widowControl w:val="0"/>
        <w:suppressAutoHyphens/>
        <w:autoSpaceDE w:val="0"/>
        <w:ind w:firstLine="709"/>
        <w:jc w:val="both"/>
        <w:rPr>
          <w:rFonts w:eastAsia="Arial"/>
          <w:sz w:val="20"/>
          <w:szCs w:val="20"/>
          <w:lang w:bidi="ru-RU"/>
        </w:rPr>
      </w:pPr>
      <w:r w:rsidRPr="00E6744C">
        <w:rPr>
          <w:sz w:val="20"/>
          <w:szCs w:val="20"/>
          <w:lang w:bidi="ru-RU"/>
        </w:rPr>
        <w:t xml:space="preserve">6.6. </w:t>
      </w:r>
      <w:r w:rsidRPr="00E6744C">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w:t>
      </w:r>
      <w:proofErr w:type="spellStart"/>
      <w:r w:rsidRPr="00E6744C">
        <w:rPr>
          <w:rFonts w:eastAsia="Arial"/>
          <w:sz w:val="20"/>
          <w:szCs w:val="20"/>
          <w:lang w:bidi="ru-RU"/>
        </w:rPr>
        <w:t>микрозайме</w:t>
      </w:r>
      <w:proofErr w:type="spellEnd"/>
      <w:r w:rsidRPr="00E6744C">
        <w:rPr>
          <w:rFonts w:eastAsia="Arial"/>
          <w:sz w:val="20"/>
          <w:szCs w:val="20"/>
          <w:lang w:bidi="ru-RU"/>
        </w:rPr>
        <w:t>, а также полностью разъяснены вопросы, относящиеся к условиям Договора.</w:t>
      </w:r>
    </w:p>
    <w:p w14:paraId="3FD96F06" w14:textId="77777777" w:rsidR="00F57627" w:rsidRPr="00E6744C" w:rsidRDefault="00F57627" w:rsidP="00441F0C">
      <w:pPr>
        <w:ind w:firstLine="539"/>
        <w:jc w:val="both"/>
        <w:rPr>
          <w:sz w:val="20"/>
          <w:szCs w:val="20"/>
        </w:rPr>
      </w:pPr>
    </w:p>
    <w:p w14:paraId="138505C2" w14:textId="77777777" w:rsidR="00F57627" w:rsidRPr="00E6744C" w:rsidRDefault="00F57627" w:rsidP="00441F0C">
      <w:pPr>
        <w:jc w:val="center"/>
        <w:rPr>
          <w:sz w:val="20"/>
          <w:szCs w:val="20"/>
        </w:rPr>
      </w:pPr>
      <w:r w:rsidRPr="00E6744C">
        <w:rPr>
          <w:b/>
          <w:bCs/>
          <w:sz w:val="20"/>
          <w:szCs w:val="20"/>
        </w:rPr>
        <w:t>7. АДРЕСА И РЕКВИЗИТЫ СТОРОН</w:t>
      </w:r>
    </w:p>
    <w:p w14:paraId="713AAF60" w14:textId="7CB828CD" w:rsidR="00F57627" w:rsidRPr="00E6744C" w:rsidRDefault="00F57627" w:rsidP="00441F0C">
      <w:pPr>
        <w:jc w:val="both"/>
        <w:rPr>
          <w:sz w:val="20"/>
          <w:szCs w:val="20"/>
        </w:rPr>
      </w:pPr>
      <w:r w:rsidRPr="00E6744C">
        <w:rPr>
          <w:sz w:val="20"/>
          <w:szCs w:val="20"/>
        </w:rPr>
        <w:t>7.1. Некоммерческая организация «Гарантийный фонд–микрокредитная компания Республики Хакасия»</w:t>
      </w:r>
    </w:p>
    <w:p w14:paraId="7366F626" w14:textId="77777777" w:rsidR="00F57627" w:rsidRPr="00E6744C" w:rsidRDefault="00F57627" w:rsidP="00441F0C">
      <w:pPr>
        <w:jc w:val="both"/>
        <w:rPr>
          <w:sz w:val="20"/>
          <w:szCs w:val="20"/>
        </w:rPr>
      </w:pPr>
      <w:r w:rsidRPr="00E6744C">
        <w:rPr>
          <w:sz w:val="20"/>
          <w:szCs w:val="20"/>
        </w:rPr>
        <w:t xml:space="preserve">Местонахождение: 655010, г. Абакан, </w:t>
      </w:r>
      <w:proofErr w:type="spellStart"/>
      <w:r w:rsidRPr="00E6744C">
        <w:rPr>
          <w:sz w:val="20"/>
          <w:szCs w:val="20"/>
        </w:rPr>
        <w:t>пр-кт</w:t>
      </w:r>
      <w:proofErr w:type="spellEnd"/>
      <w:r w:rsidRPr="00E6744C">
        <w:rPr>
          <w:sz w:val="20"/>
          <w:szCs w:val="20"/>
        </w:rPr>
        <w:t xml:space="preserve"> Дружбы Народов, 2А</w:t>
      </w:r>
    </w:p>
    <w:p w14:paraId="4FFE0ECF" w14:textId="77777777" w:rsidR="00F57627" w:rsidRPr="00E6744C" w:rsidRDefault="00F57627" w:rsidP="00441F0C">
      <w:pPr>
        <w:jc w:val="both"/>
        <w:rPr>
          <w:sz w:val="20"/>
          <w:szCs w:val="20"/>
        </w:rPr>
      </w:pPr>
      <w:r w:rsidRPr="00E6744C">
        <w:rPr>
          <w:sz w:val="20"/>
          <w:szCs w:val="20"/>
        </w:rPr>
        <w:t>Почтовый адрес: 655017, г. Абакан, а/я 126</w:t>
      </w:r>
    </w:p>
    <w:p w14:paraId="608AF08A" w14:textId="77777777" w:rsidR="00F57627" w:rsidRPr="00E6744C" w:rsidRDefault="00F57627" w:rsidP="00441F0C">
      <w:pPr>
        <w:jc w:val="both"/>
        <w:rPr>
          <w:sz w:val="20"/>
          <w:szCs w:val="20"/>
        </w:rPr>
      </w:pPr>
      <w:r w:rsidRPr="00E6744C">
        <w:rPr>
          <w:sz w:val="20"/>
          <w:szCs w:val="20"/>
        </w:rPr>
        <w:t>ИНН 1901098681, ОГРН 1111900000079, КПП 190101001.</w:t>
      </w:r>
    </w:p>
    <w:p w14:paraId="4D3ADA10" w14:textId="77777777" w:rsidR="00F57627" w:rsidRPr="00E6744C" w:rsidRDefault="00F57627" w:rsidP="00441F0C">
      <w:pPr>
        <w:shd w:val="clear" w:color="auto" w:fill="FFFFFF"/>
        <w:outlineLvl w:val="0"/>
      </w:pPr>
      <w:r w:rsidRPr="00E6744C">
        <w:rPr>
          <w:sz w:val="20"/>
          <w:szCs w:val="20"/>
        </w:rPr>
        <w:t>Корреспондентский счет № 30101810500000000608в Отделение № 8602 ПАО Сбербанк г. Абакан</w:t>
      </w:r>
    </w:p>
    <w:p w14:paraId="65CC8249" w14:textId="77777777" w:rsidR="00F57627" w:rsidRPr="00E6744C" w:rsidRDefault="00F57627" w:rsidP="00441F0C">
      <w:pPr>
        <w:jc w:val="both"/>
        <w:rPr>
          <w:sz w:val="20"/>
          <w:szCs w:val="20"/>
        </w:rPr>
      </w:pPr>
      <w:r w:rsidRPr="00E6744C">
        <w:rPr>
          <w:sz w:val="20"/>
          <w:szCs w:val="20"/>
        </w:rPr>
        <w:t>р/с _________________________.</w:t>
      </w:r>
    </w:p>
    <w:p w14:paraId="71AF08A0" w14:textId="77777777" w:rsidR="00F57627" w:rsidRPr="00E6744C" w:rsidRDefault="00F57627" w:rsidP="00441F0C">
      <w:pPr>
        <w:shd w:val="clear" w:color="auto" w:fill="FFFFFF"/>
        <w:rPr>
          <w:sz w:val="20"/>
          <w:szCs w:val="20"/>
        </w:rPr>
      </w:pPr>
      <w:r w:rsidRPr="00E6744C">
        <w:rPr>
          <w:sz w:val="20"/>
          <w:szCs w:val="20"/>
        </w:rPr>
        <w:t>БИК 049514608</w:t>
      </w:r>
    </w:p>
    <w:p w14:paraId="62EAE7B8" w14:textId="77777777" w:rsidR="00F57627" w:rsidRPr="00E6744C" w:rsidRDefault="00F57627" w:rsidP="00441F0C">
      <w:pPr>
        <w:jc w:val="both"/>
        <w:rPr>
          <w:sz w:val="20"/>
          <w:szCs w:val="20"/>
        </w:rPr>
      </w:pPr>
      <w:r w:rsidRPr="00E6744C">
        <w:rPr>
          <w:sz w:val="20"/>
          <w:szCs w:val="20"/>
        </w:rPr>
        <w:t>Телефон:8(3902)212-085, 8-983-191-2085</w:t>
      </w:r>
    </w:p>
    <w:p w14:paraId="68C878F3" w14:textId="77777777" w:rsidR="00F57627" w:rsidRPr="00E6744C" w:rsidRDefault="00F57627" w:rsidP="00441F0C">
      <w:pPr>
        <w:jc w:val="both"/>
        <w:rPr>
          <w:sz w:val="20"/>
          <w:szCs w:val="20"/>
        </w:rPr>
      </w:pPr>
    </w:p>
    <w:p w14:paraId="6DD4ECD3" w14:textId="77777777" w:rsidR="00F57627" w:rsidRPr="00E6744C" w:rsidRDefault="00F57627" w:rsidP="00441F0C">
      <w:pPr>
        <w:pStyle w:val="aff5"/>
        <w:spacing w:before="0" w:beforeAutospacing="0" w:after="0"/>
        <w:jc w:val="both"/>
        <w:rPr>
          <w:sz w:val="20"/>
          <w:szCs w:val="20"/>
        </w:rPr>
      </w:pPr>
      <w:r w:rsidRPr="00E6744C">
        <w:rPr>
          <w:sz w:val="20"/>
          <w:szCs w:val="20"/>
        </w:rPr>
        <w:t>7.2. Поручитель:</w:t>
      </w:r>
    </w:p>
    <w:p w14:paraId="1C8E3FBC" w14:textId="77777777" w:rsidR="00F57627" w:rsidRPr="00E6744C" w:rsidRDefault="00F57627" w:rsidP="00441F0C">
      <w:pPr>
        <w:pStyle w:val="aff5"/>
        <w:spacing w:before="0" w:beforeAutospacing="0" w:after="0"/>
        <w:rPr>
          <w:sz w:val="20"/>
          <w:szCs w:val="20"/>
        </w:rPr>
      </w:pPr>
      <w:r w:rsidRPr="00E6744C">
        <w:rPr>
          <w:sz w:val="20"/>
          <w:szCs w:val="20"/>
        </w:rPr>
        <w:lastRenderedPageBreak/>
        <w:t>Индивидуальный предприниматель</w:t>
      </w:r>
      <w:r w:rsidRPr="00E6744C">
        <w:rPr>
          <w:b/>
          <w:sz w:val="20"/>
          <w:szCs w:val="20"/>
        </w:rPr>
        <w:t>_______________________________________________________________</w:t>
      </w:r>
    </w:p>
    <w:p w14:paraId="182FC420" w14:textId="77777777" w:rsidR="00F57627" w:rsidRPr="00E6744C" w:rsidRDefault="00F57627" w:rsidP="00441F0C">
      <w:pPr>
        <w:pStyle w:val="aff5"/>
        <w:spacing w:before="0" w:beforeAutospacing="0" w:after="0"/>
        <w:rPr>
          <w:sz w:val="20"/>
          <w:szCs w:val="20"/>
        </w:rPr>
      </w:pPr>
      <w:r w:rsidRPr="00E6744C">
        <w:rPr>
          <w:sz w:val="20"/>
          <w:szCs w:val="20"/>
        </w:rPr>
        <w:t xml:space="preserve">ИНН </w:t>
      </w:r>
      <w:r w:rsidRPr="00E6744C">
        <w:rPr>
          <w:b/>
          <w:sz w:val="20"/>
          <w:szCs w:val="20"/>
        </w:rPr>
        <w:t>__________</w:t>
      </w:r>
      <w:proofErr w:type="gramStart"/>
      <w:r w:rsidRPr="00E6744C">
        <w:rPr>
          <w:b/>
          <w:sz w:val="20"/>
          <w:szCs w:val="20"/>
        </w:rPr>
        <w:t>_</w:t>
      </w:r>
      <w:r w:rsidRPr="00E6744C">
        <w:rPr>
          <w:sz w:val="20"/>
          <w:szCs w:val="20"/>
        </w:rPr>
        <w:t xml:space="preserve">  КПП</w:t>
      </w:r>
      <w:proofErr w:type="gramEnd"/>
      <w:r w:rsidRPr="00E6744C">
        <w:rPr>
          <w:sz w:val="20"/>
          <w:szCs w:val="20"/>
        </w:rPr>
        <w:t xml:space="preserve"> </w:t>
      </w:r>
      <w:r w:rsidRPr="00E6744C">
        <w:rPr>
          <w:b/>
          <w:sz w:val="20"/>
          <w:szCs w:val="20"/>
        </w:rPr>
        <w:t>___________</w:t>
      </w:r>
      <w:r w:rsidRPr="00E6744C">
        <w:rPr>
          <w:sz w:val="20"/>
          <w:szCs w:val="20"/>
        </w:rPr>
        <w:t xml:space="preserve"> ОГРН </w:t>
      </w:r>
      <w:r w:rsidRPr="00E6744C">
        <w:rPr>
          <w:b/>
          <w:sz w:val="20"/>
          <w:szCs w:val="20"/>
        </w:rPr>
        <w:t>___________</w:t>
      </w:r>
    </w:p>
    <w:p w14:paraId="7B83B545" w14:textId="77777777" w:rsidR="00F57627" w:rsidRPr="00E6744C" w:rsidRDefault="00F57627" w:rsidP="00441F0C">
      <w:pPr>
        <w:pStyle w:val="aff5"/>
        <w:spacing w:before="0" w:beforeAutospacing="0" w:after="0"/>
        <w:rPr>
          <w:sz w:val="20"/>
          <w:szCs w:val="20"/>
        </w:rPr>
      </w:pPr>
      <w:r w:rsidRPr="00E6744C">
        <w:rPr>
          <w:sz w:val="20"/>
          <w:szCs w:val="20"/>
        </w:rPr>
        <w:t xml:space="preserve">Место нахождения / адрес для направления корреспонденции: </w:t>
      </w:r>
      <w:r w:rsidRPr="00E6744C">
        <w:rPr>
          <w:b/>
          <w:sz w:val="20"/>
          <w:szCs w:val="20"/>
        </w:rPr>
        <w:t>_______________________________________</w:t>
      </w:r>
    </w:p>
    <w:p w14:paraId="06CE1A5F" w14:textId="77777777" w:rsidR="00F57627" w:rsidRPr="00E6744C" w:rsidRDefault="00F57627" w:rsidP="00441F0C">
      <w:pPr>
        <w:pStyle w:val="aff5"/>
        <w:spacing w:before="0" w:beforeAutospacing="0" w:after="0"/>
        <w:rPr>
          <w:sz w:val="20"/>
          <w:szCs w:val="20"/>
        </w:rPr>
      </w:pPr>
      <w:r w:rsidRPr="00E6744C">
        <w:rPr>
          <w:sz w:val="20"/>
          <w:szCs w:val="20"/>
        </w:rPr>
        <w:t xml:space="preserve">Фактическое место нахождения: </w:t>
      </w:r>
      <w:r w:rsidRPr="00E6744C">
        <w:rPr>
          <w:b/>
          <w:sz w:val="20"/>
          <w:szCs w:val="20"/>
        </w:rPr>
        <w:t>_________________________________________________________________</w:t>
      </w:r>
    </w:p>
    <w:p w14:paraId="2BD65D32" w14:textId="77777777" w:rsidR="00F57627" w:rsidRPr="00E6744C" w:rsidRDefault="00F57627" w:rsidP="00441F0C">
      <w:pPr>
        <w:pStyle w:val="aff5"/>
        <w:spacing w:before="0" w:beforeAutospacing="0" w:after="0"/>
        <w:rPr>
          <w:sz w:val="20"/>
          <w:szCs w:val="20"/>
        </w:rPr>
      </w:pPr>
      <w:r w:rsidRPr="00E6744C">
        <w:rPr>
          <w:sz w:val="20"/>
          <w:szCs w:val="20"/>
        </w:rPr>
        <w:t xml:space="preserve">Тел.: </w:t>
      </w:r>
      <w:r w:rsidRPr="00E6744C">
        <w:rPr>
          <w:b/>
          <w:sz w:val="20"/>
          <w:szCs w:val="20"/>
        </w:rPr>
        <w:t>___________</w:t>
      </w:r>
      <w:r w:rsidRPr="00E6744C">
        <w:rPr>
          <w:sz w:val="20"/>
          <w:szCs w:val="20"/>
        </w:rPr>
        <w:t xml:space="preserve">, факс: нет, </w:t>
      </w:r>
      <w:r w:rsidR="00041EED" w:rsidRPr="00E6744C">
        <w:rPr>
          <w:sz w:val="20"/>
          <w:szCs w:val="20"/>
        </w:rPr>
        <w:fldChar w:fldCharType="begin"/>
      </w:r>
      <w:r w:rsidR="00041EED" w:rsidRPr="00E6744C">
        <w:rPr>
          <w:sz w:val="20"/>
          <w:szCs w:val="20"/>
        </w:rPr>
        <w:instrText xml:space="preserve"> DOCVARIABLE   КонтрагентИнаяКонтактнаяИнформация   \* MERGEFORMAT </w:instrText>
      </w:r>
      <w:r w:rsidR="00041EED" w:rsidRPr="00E6744C">
        <w:rPr>
          <w:sz w:val="20"/>
          <w:szCs w:val="20"/>
        </w:rPr>
        <w:fldChar w:fldCharType="separate"/>
      </w:r>
      <w:r w:rsidRPr="00E6744C">
        <w:rPr>
          <w:sz w:val="20"/>
          <w:szCs w:val="20"/>
        </w:rPr>
        <w:t>e-</w:t>
      </w:r>
      <w:proofErr w:type="spellStart"/>
      <w:r w:rsidRPr="00E6744C">
        <w:rPr>
          <w:sz w:val="20"/>
          <w:szCs w:val="20"/>
        </w:rPr>
        <w:t>mail</w:t>
      </w:r>
      <w:proofErr w:type="spellEnd"/>
      <w:r w:rsidRPr="00E6744C">
        <w:rPr>
          <w:sz w:val="20"/>
          <w:szCs w:val="20"/>
        </w:rPr>
        <w:t xml:space="preserve">: </w:t>
      </w:r>
      <w:r w:rsidR="00041EED" w:rsidRPr="00E6744C">
        <w:rPr>
          <w:sz w:val="20"/>
          <w:szCs w:val="20"/>
        </w:rPr>
        <w:fldChar w:fldCharType="end"/>
      </w:r>
      <w:r w:rsidRPr="00E6744C">
        <w:rPr>
          <w:b/>
          <w:sz w:val="20"/>
          <w:szCs w:val="20"/>
        </w:rPr>
        <w:t>___________</w:t>
      </w:r>
    </w:p>
    <w:p w14:paraId="59C200DC" w14:textId="77777777" w:rsidR="00F57627" w:rsidRPr="00E6744C" w:rsidRDefault="00F57627" w:rsidP="00441F0C">
      <w:pPr>
        <w:pStyle w:val="aff5"/>
        <w:spacing w:before="0" w:beforeAutospacing="0" w:after="0"/>
        <w:rPr>
          <w:sz w:val="20"/>
          <w:szCs w:val="20"/>
        </w:rPr>
      </w:pPr>
      <w:r w:rsidRPr="00E6744C">
        <w:rPr>
          <w:sz w:val="20"/>
          <w:szCs w:val="20"/>
        </w:rPr>
        <w:t xml:space="preserve">р\с </w:t>
      </w:r>
      <w:r w:rsidRPr="00E6744C">
        <w:rPr>
          <w:b/>
          <w:sz w:val="20"/>
          <w:szCs w:val="20"/>
        </w:rPr>
        <w:t>___________</w:t>
      </w:r>
      <w:r w:rsidRPr="00E6744C">
        <w:rPr>
          <w:sz w:val="20"/>
          <w:szCs w:val="20"/>
        </w:rPr>
        <w:t xml:space="preserve"> в </w:t>
      </w:r>
      <w:r w:rsidRPr="00E6744C">
        <w:rPr>
          <w:b/>
          <w:sz w:val="20"/>
          <w:szCs w:val="20"/>
        </w:rPr>
        <w:t>___________</w:t>
      </w:r>
    </w:p>
    <w:p w14:paraId="02A7CC85" w14:textId="77777777" w:rsidR="00F57627" w:rsidRPr="00E6744C" w:rsidRDefault="00F57627" w:rsidP="00441F0C">
      <w:pPr>
        <w:pStyle w:val="aff5"/>
        <w:spacing w:before="0" w:beforeAutospacing="0" w:after="0"/>
        <w:rPr>
          <w:sz w:val="20"/>
          <w:szCs w:val="20"/>
        </w:rPr>
      </w:pPr>
      <w:r w:rsidRPr="00E6744C">
        <w:rPr>
          <w:sz w:val="20"/>
          <w:szCs w:val="20"/>
        </w:rPr>
        <w:t xml:space="preserve">к/с </w:t>
      </w:r>
      <w:r w:rsidRPr="00E6744C">
        <w:rPr>
          <w:b/>
          <w:sz w:val="20"/>
          <w:szCs w:val="20"/>
        </w:rPr>
        <w:t>___________</w:t>
      </w:r>
      <w:r w:rsidRPr="00E6744C">
        <w:rPr>
          <w:sz w:val="20"/>
          <w:szCs w:val="20"/>
        </w:rPr>
        <w:t xml:space="preserve"> БИК </w:t>
      </w:r>
      <w:r w:rsidRPr="00E6744C">
        <w:rPr>
          <w:b/>
          <w:sz w:val="20"/>
          <w:szCs w:val="20"/>
        </w:rPr>
        <w:t>___________</w:t>
      </w:r>
    </w:p>
    <w:p w14:paraId="7A5DC090" w14:textId="77777777" w:rsidR="00F57627" w:rsidRPr="00E6744C" w:rsidRDefault="00F57627" w:rsidP="00441F0C">
      <w:pPr>
        <w:pStyle w:val="aff5"/>
        <w:spacing w:before="0" w:beforeAutospacing="0" w:after="0"/>
        <w:rPr>
          <w:b/>
          <w:bCs/>
          <w:sz w:val="20"/>
          <w:szCs w:val="20"/>
        </w:rPr>
      </w:pPr>
    </w:p>
    <w:p w14:paraId="79B141A2" w14:textId="77777777" w:rsidR="00F57627" w:rsidRPr="00E6744C" w:rsidRDefault="00F57627" w:rsidP="00441F0C">
      <w:pPr>
        <w:rPr>
          <w:b/>
          <w:bCs/>
          <w:sz w:val="20"/>
          <w:szCs w:val="20"/>
        </w:rPr>
      </w:pPr>
    </w:p>
    <w:p w14:paraId="202FD538" w14:textId="77777777" w:rsidR="00F57627" w:rsidRPr="00E6744C" w:rsidRDefault="00F57627" w:rsidP="00441F0C">
      <w:pPr>
        <w:jc w:val="center"/>
        <w:rPr>
          <w:b/>
          <w:bCs/>
          <w:sz w:val="20"/>
          <w:szCs w:val="20"/>
        </w:rPr>
      </w:pPr>
      <w:r w:rsidRPr="00E6744C">
        <w:rPr>
          <w:b/>
          <w:bCs/>
          <w:sz w:val="20"/>
          <w:szCs w:val="20"/>
        </w:rPr>
        <w:t>Подписи сторон</w:t>
      </w:r>
    </w:p>
    <w:p w14:paraId="66139870" w14:textId="77777777" w:rsidR="00F57627" w:rsidRPr="00E6744C" w:rsidRDefault="00F57627" w:rsidP="00441F0C">
      <w:pPr>
        <w:jc w:val="center"/>
        <w:rPr>
          <w:sz w:val="20"/>
          <w:szCs w:val="20"/>
        </w:rPr>
      </w:pPr>
    </w:p>
    <w:p w14:paraId="18CBEB63" w14:textId="77777777" w:rsidR="00F57627" w:rsidRPr="00E6744C" w:rsidRDefault="00F57627" w:rsidP="00441F0C">
      <w:pPr>
        <w:ind w:left="709"/>
        <w:jc w:val="both"/>
        <w:rPr>
          <w:sz w:val="20"/>
          <w:szCs w:val="20"/>
        </w:rPr>
      </w:pPr>
      <w:r w:rsidRPr="00E6744C">
        <w:rPr>
          <w:b/>
          <w:sz w:val="20"/>
          <w:szCs w:val="20"/>
        </w:rPr>
        <w:t>Займодавец</w:t>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bCs/>
          <w:sz w:val="20"/>
          <w:szCs w:val="20"/>
        </w:rPr>
        <w:t>Поручитель</w:t>
      </w:r>
    </w:p>
    <w:p w14:paraId="6212019D" w14:textId="77777777" w:rsidR="00F57627" w:rsidRPr="00E6744C" w:rsidRDefault="00F57627" w:rsidP="00441F0C">
      <w:pPr>
        <w:ind w:left="709"/>
        <w:jc w:val="both"/>
        <w:rPr>
          <w:iCs/>
          <w:sz w:val="20"/>
          <w:szCs w:val="20"/>
        </w:rPr>
      </w:pPr>
    </w:p>
    <w:p w14:paraId="67D4DD44" w14:textId="77777777" w:rsidR="00F57627" w:rsidRPr="00E6744C" w:rsidRDefault="00F57627" w:rsidP="00441F0C">
      <w:pPr>
        <w:jc w:val="both"/>
        <w:rPr>
          <w:b/>
          <w:bCs/>
          <w:sz w:val="20"/>
          <w:szCs w:val="20"/>
        </w:rPr>
      </w:pPr>
      <w:r w:rsidRPr="00E6744C">
        <w:rPr>
          <w:iCs/>
          <w:sz w:val="20"/>
          <w:szCs w:val="20"/>
        </w:rPr>
        <w:t>Директор ___________ /_________________/              _____________ /______________________________/</w:t>
      </w:r>
    </w:p>
    <w:p w14:paraId="6C3975DB" w14:textId="77777777" w:rsidR="00F57627" w:rsidRPr="00E6744C" w:rsidRDefault="00F57627" w:rsidP="00441F0C">
      <w:pPr>
        <w:ind w:firstLine="900"/>
        <w:jc w:val="both"/>
        <w:rPr>
          <w:sz w:val="20"/>
          <w:szCs w:val="20"/>
        </w:rPr>
      </w:pPr>
      <w:r w:rsidRPr="00E6744C">
        <w:rPr>
          <w:b/>
          <w:bCs/>
          <w:sz w:val="20"/>
          <w:szCs w:val="20"/>
        </w:rPr>
        <w:t xml:space="preserve">              М.П.                                                                          М.П</w:t>
      </w:r>
      <w:r w:rsidRPr="00E6744C">
        <w:rPr>
          <w:sz w:val="20"/>
          <w:szCs w:val="20"/>
        </w:rPr>
        <w:t>.</w:t>
      </w:r>
    </w:p>
    <w:p w14:paraId="736B51EF" w14:textId="77777777" w:rsidR="00F57627" w:rsidRPr="00E6744C" w:rsidRDefault="00F57627" w:rsidP="00441F0C">
      <w:pPr>
        <w:jc w:val="both"/>
        <w:rPr>
          <w:sz w:val="20"/>
          <w:szCs w:val="20"/>
        </w:rPr>
      </w:pPr>
    </w:p>
    <w:p w14:paraId="773335EE" w14:textId="77777777" w:rsidR="00F57627" w:rsidRPr="00E6744C" w:rsidRDefault="00F57627" w:rsidP="00441F0C">
      <w:pPr>
        <w:jc w:val="both"/>
        <w:rPr>
          <w:sz w:val="20"/>
          <w:szCs w:val="20"/>
        </w:rPr>
      </w:pPr>
    </w:p>
    <w:p w14:paraId="57654F76" w14:textId="77777777" w:rsidR="000B4C18" w:rsidRPr="00E6744C" w:rsidRDefault="000B4C18" w:rsidP="00441F0C">
      <w:pPr>
        <w:tabs>
          <w:tab w:val="left" w:pos="1134"/>
        </w:tabs>
        <w:jc w:val="both"/>
        <w:rPr>
          <w:bCs/>
          <w:sz w:val="20"/>
          <w:szCs w:val="20"/>
        </w:rPr>
      </w:pPr>
      <w:r w:rsidRPr="00E6744C">
        <w:rPr>
          <w:bCs/>
          <w:sz w:val="20"/>
          <w:szCs w:val="20"/>
        </w:rPr>
        <w:t>Я, _______________________________________________________________________________________</w:t>
      </w:r>
    </w:p>
    <w:p w14:paraId="64A63F13" w14:textId="77777777" w:rsidR="000B4C18" w:rsidRPr="00E6744C" w:rsidRDefault="000B4C18" w:rsidP="00441F0C">
      <w:pPr>
        <w:tabs>
          <w:tab w:val="left" w:pos="0"/>
        </w:tabs>
        <w:ind w:firstLine="851"/>
        <w:rPr>
          <w:bCs/>
          <w:i/>
          <w:sz w:val="16"/>
          <w:szCs w:val="16"/>
        </w:rPr>
      </w:pPr>
      <w:r w:rsidRPr="00E6744C">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E6744C" w:rsidRDefault="000B4C18" w:rsidP="00441F0C">
      <w:pPr>
        <w:tabs>
          <w:tab w:val="left" w:pos="1134"/>
        </w:tabs>
        <w:jc w:val="both"/>
        <w:rPr>
          <w:bCs/>
          <w:sz w:val="20"/>
          <w:szCs w:val="20"/>
        </w:rPr>
      </w:pPr>
      <w:r w:rsidRPr="00E6744C">
        <w:rPr>
          <w:bCs/>
          <w:sz w:val="20"/>
          <w:szCs w:val="20"/>
        </w:rPr>
        <w:t>удостоверяю, что подпись __________________________________________________________________</w:t>
      </w:r>
    </w:p>
    <w:p w14:paraId="0DD9AC12" w14:textId="77777777" w:rsidR="000B4C18" w:rsidRPr="00E6744C" w:rsidRDefault="000B4C18" w:rsidP="00441F0C">
      <w:pPr>
        <w:tabs>
          <w:tab w:val="left" w:pos="0"/>
        </w:tabs>
        <w:ind w:firstLine="3261"/>
        <w:rPr>
          <w:bCs/>
          <w:i/>
          <w:sz w:val="16"/>
          <w:szCs w:val="16"/>
        </w:rPr>
      </w:pPr>
      <w:r w:rsidRPr="00E6744C">
        <w:rPr>
          <w:bCs/>
          <w:i/>
          <w:sz w:val="16"/>
          <w:szCs w:val="16"/>
        </w:rPr>
        <w:t>фамилия, имя, отчество (при наличии) лица, подпись которого удостоверяется</w:t>
      </w:r>
    </w:p>
    <w:p w14:paraId="72AAE742" w14:textId="77777777" w:rsidR="000B4C18" w:rsidRPr="00E6744C" w:rsidRDefault="000B4C18" w:rsidP="00441F0C">
      <w:pPr>
        <w:widowControl w:val="0"/>
        <w:rPr>
          <w:sz w:val="20"/>
          <w:szCs w:val="20"/>
        </w:rPr>
      </w:pPr>
      <w:r w:rsidRPr="00E6744C">
        <w:rPr>
          <w:bCs/>
          <w:sz w:val="20"/>
          <w:szCs w:val="20"/>
        </w:rPr>
        <w:t>совершена в моем присутствии, личность подписанта установлена.</w:t>
      </w:r>
    </w:p>
    <w:p w14:paraId="2176BC13" w14:textId="77777777" w:rsidR="000B4C18" w:rsidRPr="00E6744C" w:rsidRDefault="000B4C18" w:rsidP="00441F0C">
      <w:pPr>
        <w:ind w:firstLine="900"/>
        <w:jc w:val="both"/>
        <w:rPr>
          <w:sz w:val="20"/>
          <w:szCs w:val="20"/>
        </w:rPr>
      </w:pPr>
      <w:r w:rsidRPr="00E6744C">
        <w:rPr>
          <w:i/>
          <w:iCs/>
          <w:sz w:val="20"/>
          <w:szCs w:val="20"/>
        </w:rPr>
        <w:br w:type="page"/>
      </w:r>
    </w:p>
    <w:p w14:paraId="66426E3B" w14:textId="74EB5684" w:rsidR="00F57627" w:rsidRPr="00E6744C" w:rsidRDefault="00F57627" w:rsidP="00441F0C">
      <w:pPr>
        <w:jc w:val="right"/>
        <w:rPr>
          <w:b/>
        </w:rPr>
      </w:pPr>
      <w:bookmarkStart w:id="74" w:name="П24"/>
      <w:r w:rsidRPr="00E6744C">
        <w:rPr>
          <w:b/>
        </w:rPr>
        <w:lastRenderedPageBreak/>
        <w:t>Приложение №2</w:t>
      </w:r>
      <w:r w:rsidR="003538F3" w:rsidRPr="00E6744C">
        <w:rPr>
          <w:b/>
        </w:rPr>
        <w:t>0</w:t>
      </w:r>
    </w:p>
    <w:p w14:paraId="1D8BBD01" w14:textId="77777777" w:rsidR="00F57627" w:rsidRPr="00E6744C" w:rsidRDefault="00F57627" w:rsidP="00441F0C">
      <w:pPr>
        <w:jc w:val="center"/>
        <w:rPr>
          <w:b/>
          <w:bCs/>
          <w:sz w:val="20"/>
          <w:szCs w:val="20"/>
        </w:rPr>
      </w:pPr>
    </w:p>
    <w:p w14:paraId="14DE949A" w14:textId="77777777" w:rsidR="00F57627" w:rsidRPr="00E6744C" w:rsidRDefault="00F57627" w:rsidP="00441F0C">
      <w:pPr>
        <w:jc w:val="center"/>
        <w:rPr>
          <w:sz w:val="20"/>
          <w:szCs w:val="20"/>
        </w:rPr>
      </w:pPr>
      <w:r w:rsidRPr="00E6744C">
        <w:rPr>
          <w:b/>
          <w:bCs/>
          <w:sz w:val="20"/>
          <w:szCs w:val="20"/>
        </w:rPr>
        <w:t>ДОГОВОР ПОРУЧИТЕЛЬСТВА № _______</w:t>
      </w:r>
    </w:p>
    <w:p w14:paraId="39F78521" w14:textId="77777777" w:rsidR="00F57627" w:rsidRPr="00E6744C" w:rsidRDefault="00F57627" w:rsidP="00441F0C">
      <w:pPr>
        <w:jc w:val="center"/>
        <w:rPr>
          <w:b/>
          <w:sz w:val="20"/>
          <w:szCs w:val="20"/>
        </w:rPr>
      </w:pPr>
      <w:r w:rsidRPr="00E6744C">
        <w:rPr>
          <w:b/>
          <w:sz w:val="20"/>
          <w:szCs w:val="20"/>
        </w:rPr>
        <w:t>К Договору микрозайма № от ____________</w:t>
      </w:r>
    </w:p>
    <w:p w14:paraId="67BB0AC4" w14:textId="77777777" w:rsidR="00F57627" w:rsidRPr="00E6744C" w:rsidRDefault="00F57627" w:rsidP="00441F0C">
      <w:pPr>
        <w:jc w:val="both"/>
        <w:rPr>
          <w:sz w:val="20"/>
          <w:szCs w:val="20"/>
        </w:rPr>
      </w:pPr>
    </w:p>
    <w:p w14:paraId="0D9901DC" w14:textId="77777777" w:rsidR="00F57627" w:rsidRPr="00E6744C" w:rsidRDefault="00F57627" w:rsidP="00441F0C">
      <w:pPr>
        <w:ind w:firstLine="709"/>
        <w:jc w:val="both"/>
        <w:rPr>
          <w:sz w:val="20"/>
          <w:szCs w:val="20"/>
        </w:rPr>
      </w:pPr>
      <w:r w:rsidRPr="00E6744C">
        <w:rPr>
          <w:sz w:val="20"/>
          <w:szCs w:val="20"/>
        </w:rPr>
        <w:t xml:space="preserve">г. Абакан                                                                                                                  </w:t>
      </w:r>
      <w:proofErr w:type="gramStart"/>
      <w:r w:rsidRPr="00E6744C">
        <w:rPr>
          <w:sz w:val="20"/>
          <w:szCs w:val="20"/>
        </w:rPr>
        <w:t xml:space="preserve">   «</w:t>
      </w:r>
      <w:proofErr w:type="gramEnd"/>
      <w:r w:rsidRPr="00E6744C">
        <w:rPr>
          <w:sz w:val="20"/>
          <w:szCs w:val="20"/>
        </w:rPr>
        <w:t>___» _______________г.</w:t>
      </w:r>
    </w:p>
    <w:p w14:paraId="41E903AD" w14:textId="77777777" w:rsidR="00F57627" w:rsidRPr="00E6744C" w:rsidRDefault="00F57627" w:rsidP="00441F0C">
      <w:pPr>
        <w:ind w:firstLine="709"/>
        <w:jc w:val="both"/>
        <w:rPr>
          <w:sz w:val="20"/>
          <w:szCs w:val="20"/>
        </w:rPr>
      </w:pPr>
    </w:p>
    <w:p w14:paraId="233EEAE0" w14:textId="3349A9A5" w:rsidR="00F57627" w:rsidRPr="00E6744C" w:rsidRDefault="00F57627" w:rsidP="00441F0C">
      <w:pPr>
        <w:ind w:firstLine="708"/>
        <w:jc w:val="both"/>
        <w:rPr>
          <w:sz w:val="20"/>
          <w:szCs w:val="20"/>
        </w:rPr>
      </w:pPr>
      <w:r w:rsidRPr="00E6744C">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E6744C" w:rsidRDefault="00F57627" w:rsidP="00441F0C">
      <w:pPr>
        <w:ind w:firstLine="709"/>
        <w:jc w:val="both"/>
        <w:rPr>
          <w:sz w:val="20"/>
          <w:szCs w:val="20"/>
        </w:rPr>
      </w:pPr>
      <w:r w:rsidRPr="00E6744C">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E6744C" w:rsidRDefault="00F57627" w:rsidP="00441F0C">
      <w:pPr>
        <w:jc w:val="both"/>
        <w:rPr>
          <w:sz w:val="20"/>
          <w:szCs w:val="20"/>
        </w:rPr>
      </w:pPr>
    </w:p>
    <w:p w14:paraId="602033B9" w14:textId="77777777" w:rsidR="00F57627" w:rsidRPr="00E6744C" w:rsidRDefault="00F57627" w:rsidP="00441F0C">
      <w:pPr>
        <w:jc w:val="center"/>
        <w:rPr>
          <w:sz w:val="20"/>
          <w:szCs w:val="20"/>
        </w:rPr>
      </w:pPr>
      <w:r w:rsidRPr="00E6744C">
        <w:rPr>
          <w:b/>
          <w:bCs/>
          <w:sz w:val="20"/>
          <w:szCs w:val="20"/>
        </w:rPr>
        <w:t>1. ПРЕДМЕТ ДОГОВОРА</w:t>
      </w:r>
    </w:p>
    <w:p w14:paraId="4E6D2C54" w14:textId="3B563859" w:rsidR="00F57627" w:rsidRPr="00E6744C" w:rsidRDefault="00F57627" w:rsidP="00441F0C">
      <w:pPr>
        <w:widowControl w:val="0"/>
        <w:ind w:firstLine="709"/>
        <w:jc w:val="both"/>
        <w:rPr>
          <w:bCs/>
          <w:sz w:val="20"/>
          <w:szCs w:val="20"/>
        </w:rPr>
      </w:pPr>
      <w:r w:rsidRPr="00E6744C">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E6744C">
        <w:rPr>
          <w:sz w:val="20"/>
          <w:szCs w:val="20"/>
          <w:shd w:val="clear" w:color="auto" w:fill="FFFFFF"/>
        </w:rPr>
        <w:t>,</w:t>
      </w:r>
      <w:r w:rsidRPr="00E6744C">
        <w:rPr>
          <w:bCs/>
          <w:sz w:val="20"/>
          <w:szCs w:val="20"/>
        </w:rPr>
        <w:t xml:space="preserve"> ИНН _______________, ОГРН _________________</w:t>
      </w:r>
      <w:r w:rsidRPr="00E6744C">
        <w:rPr>
          <w:sz w:val="20"/>
          <w:szCs w:val="20"/>
        </w:rPr>
        <w:t>, именуем</w:t>
      </w:r>
      <w:r w:rsidR="002309FE" w:rsidRPr="00E6744C">
        <w:rPr>
          <w:sz w:val="20"/>
          <w:szCs w:val="20"/>
        </w:rPr>
        <w:t>ы</w:t>
      </w:r>
      <w:r w:rsidRPr="00E6744C">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E6744C">
        <w:rPr>
          <w:sz w:val="20"/>
          <w:szCs w:val="20"/>
        </w:rPr>
        <w:t xml:space="preserve"> (далее -  Договор микрозайма).</w:t>
      </w:r>
    </w:p>
    <w:p w14:paraId="4D4A707A" w14:textId="77777777" w:rsidR="00F57627" w:rsidRPr="00E6744C" w:rsidRDefault="00F57627" w:rsidP="00441F0C">
      <w:pPr>
        <w:ind w:firstLine="709"/>
        <w:jc w:val="both"/>
        <w:rPr>
          <w:sz w:val="20"/>
          <w:szCs w:val="20"/>
        </w:rPr>
      </w:pPr>
      <w:r w:rsidRPr="00E6744C">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E6744C" w:rsidRDefault="00F57627" w:rsidP="00441F0C">
      <w:pPr>
        <w:ind w:firstLine="709"/>
        <w:jc w:val="both"/>
        <w:rPr>
          <w:sz w:val="20"/>
          <w:szCs w:val="20"/>
        </w:rPr>
      </w:pPr>
      <w:r w:rsidRPr="00E6744C">
        <w:rPr>
          <w:sz w:val="20"/>
          <w:szCs w:val="20"/>
        </w:rPr>
        <w:t>1.2.1. сумма микрозайма _____________ (</w:t>
      </w:r>
      <w:r w:rsidRPr="00E6744C">
        <w:rPr>
          <w:i/>
          <w:sz w:val="20"/>
          <w:szCs w:val="20"/>
        </w:rPr>
        <w:t>сумма цифрами и прописью</w:t>
      </w:r>
      <w:r w:rsidRPr="00E6744C">
        <w:rPr>
          <w:sz w:val="20"/>
          <w:szCs w:val="20"/>
        </w:rPr>
        <w:t>) рублей;</w:t>
      </w:r>
    </w:p>
    <w:p w14:paraId="47488F4F" w14:textId="77777777" w:rsidR="00F57627" w:rsidRPr="00E6744C" w:rsidRDefault="00F57627" w:rsidP="00441F0C">
      <w:pPr>
        <w:ind w:firstLine="709"/>
        <w:jc w:val="both"/>
        <w:rPr>
          <w:sz w:val="20"/>
          <w:szCs w:val="20"/>
        </w:rPr>
      </w:pPr>
      <w:r w:rsidRPr="00E6744C">
        <w:rPr>
          <w:sz w:val="20"/>
          <w:szCs w:val="20"/>
        </w:rPr>
        <w:t>1.2.2. срок возврата микрозайма ______________г.</w:t>
      </w:r>
    </w:p>
    <w:p w14:paraId="45AEAC88" w14:textId="05CB2A2A" w:rsidR="00F57627" w:rsidRPr="00E6744C" w:rsidRDefault="00F57627" w:rsidP="00441F0C">
      <w:pPr>
        <w:ind w:firstLine="709"/>
        <w:jc w:val="both"/>
        <w:rPr>
          <w:sz w:val="20"/>
          <w:szCs w:val="20"/>
          <w:u w:val="single"/>
        </w:rPr>
      </w:pPr>
      <w:r w:rsidRPr="00E6744C">
        <w:rPr>
          <w:sz w:val="20"/>
          <w:szCs w:val="20"/>
          <w:u w:val="single"/>
        </w:rPr>
        <w:t>1.2.3.</w:t>
      </w:r>
      <w:r w:rsidR="002A00BA" w:rsidRPr="00E6744C">
        <w:rPr>
          <w:sz w:val="20"/>
          <w:szCs w:val="20"/>
          <w:u w:val="single"/>
        </w:rPr>
        <w:t xml:space="preserve"> </w:t>
      </w:r>
      <w:r w:rsidRPr="00E6744C">
        <w:rPr>
          <w:sz w:val="20"/>
          <w:szCs w:val="20"/>
          <w:u w:val="single"/>
        </w:rPr>
        <w:t>Погашение выданного</w:t>
      </w:r>
      <w:r w:rsidR="002309FE" w:rsidRPr="00E6744C">
        <w:rPr>
          <w:sz w:val="20"/>
          <w:szCs w:val="20"/>
          <w:u w:val="single"/>
        </w:rPr>
        <w:t xml:space="preserve"> </w:t>
      </w:r>
      <w:r w:rsidRPr="00E6744C">
        <w:rPr>
          <w:sz w:val="20"/>
          <w:szCs w:val="20"/>
          <w:u w:val="single"/>
        </w:rPr>
        <w:t>микрозайма производится в соответствии с графиком:</w:t>
      </w:r>
    </w:p>
    <w:p w14:paraId="4413F47C" w14:textId="4C972518" w:rsidR="002A00BA" w:rsidRPr="00E6744C"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E6744C" w:rsidRPr="00E6744C" w14:paraId="4D536953" w14:textId="77777777" w:rsidTr="004A717C">
        <w:tc>
          <w:tcPr>
            <w:tcW w:w="4955" w:type="dxa"/>
            <w:vAlign w:val="center"/>
          </w:tcPr>
          <w:p w14:paraId="3F164E22" w14:textId="77777777" w:rsidR="002A00BA" w:rsidRPr="00E6744C" w:rsidRDefault="002A00BA" w:rsidP="00441F0C">
            <w:pPr>
              <w:pStyle w:val="aff5"/>
              <w:spacing w:before="0" w:beforeAutospacing="0" w:after="0"/>
              <w:jc w:val="both"/>
              <w:rPr>
                <w:sz w:val="20"/>
                <w:szCs w:val="20"/>
              </w:rPr>
            </w:pPr>
            <w:bookmarkStart w:id="75" w:name="_Hlk53063908"/>
            <w:r w:rsidRPr="00E6744C">
              <w:rPr>
                <w:sz w:val="20"/>
                <w:szCs w:val="20"/>
              </w:rPr>
              <w:t>Дата погашения</w:t>
            </w:r>
          </w:p>
        </w:tc>
        <w:tc>
          <w:tcPr>
            <w:tcW w:w="4956" w:type="dxa"/>
            <w:vAlign w:val="center"/>
          </w:tcPr>
          <w:p w14:paraId="55C04CE9" w14:textId="77777777" w:rsidR="002A00BA" w:rsidRPr="00E6744C" w:rsidRDefault="002A00BA" w:rsidP="00441F0C">
            <w:pPr>
              <w:pStyle w:val="aff5"/>
              <w:spacing w:before="0" w:beforeAutospacing="0" w:after="0"/>
              <w:jc w:val="both"/>
              <w:rPr>
                <w:sz w:val="20"/>
                <w:szCs w:val="20"/>
              </w:rPr>
            </w:pPr>
            <w:r w:rsidRPr="00E6744C">
              <w:rPr>
                <w:sz w:val="20"/>
                <w:szCs w:val="20"/>
              </w:rPr>
              <w:t>Сумма погашения основного долга, руб.</w:t>
            </w:r>
          </w:p>
        </w:tc>
      </w:tr>
      <w:tr w:rsidR="00E6744C" w:rsidRPr="00E6744C" w14:paraId="578FF5F3" w14:textId="77777777" w:rsidTr="004A717C">
        <w:tc>
          <w:tcPr>
            <w:tcW w:w="4955" w:type="dxa"/>
          </w:tcPr>
          <w:p w14:paraId="13FC7776" w14:textId="77777777" w:rsidR="002A00BA" w:rsidRPr="00E6744C" w:rsidRDefault="002A00BA" w:rsidP="00441F0C">
            <w:pPr>
              <w:pStyle w:val="aff5"/>
              <w:spacing w:before="0" w:beforeAutospacing="0" w:after="0"/>
              <w:jc w:val="both"/>
              <w:rPr>
                <w:sz w:val="20"/>
                <w:szCs w:val="20"/>
              </w:rPr>
            </w:pPr>
          </w:p>
        </w:tc>
        <w:tc>
          <w:tcPr>
            <w:tcW w:w="4956" w:type="dxa"/>
          </w:tcPr>
          <w:p w14:paraId="577FA955" w14:textId="77777777" w:rsidR="002A00BA" w:rsidRPr="00E6744C" w:rsidRDefault="002A00BA" w:rsidP="00441F0C">
            <w:pPr>
              <w:pStyle w:val="aff5"/>
              <w:spacing w:before="0" w:beforeAutospacing="0" w:after="0"/>
              <w:jc w:val="both"/>
              <w:rPr>
                <w:sz w:val="20"/>
                <w:szCs w:val="20"/>
              </w:rPr>
            </w:pPr>
          </w:p>
        </w:tc>
      </w:tr>
      <w:tr w:rsidR="00E6744C" w:rsidRPr="00E6744C" w14:paraId="2358C695" w14:textId="77777777" w:rsidTr="004A717C">
        <w:tc>
          <w:tcPr>
            <w:tcW w:w="4955" w:type="dxa"/>
          </w:tcPr>
          <w:p w14:paraId="48DB3D79" w14:textId="77777777" w:rsidR="002A00BA" w:rsidRPr="00E6744C" w:rsidRDefault="002A00BA" w:rsidP="00441F0C">
            <w:pPr>
              <w:pStyle w:val="aff5"/>
              <w:spacing w:before="0" w:beforeAutospacing="0" w:after="0"/>
              <w:jc w:val="both"/>
              <w:rPr>
                <w:sz w:val="20"/>
                <w:szCs w:val="20"/>
              </w:rPr>
            </w:pPr>
          </w:p>
        </w:tc>
        <w:tc>
          <w:tcPr>
            <w:tcW w:w="4956" w:type="dxa"/>
          </w:tcPr>
          <w:p w14:paraId="1DD22EC4" w14:textId="77777777" w:rsidR="002A00BA" w:rsidRPr="00E6744C" w:rsidRDefault="002A00BA" w:rsidP="00441F0C">
            <w:pPr>
              <w:pStyle w:val="aff5"/>
              <w:spacing w:before="0" w:beforeAutospacing="0" w:after="0"/>
              <w:jc w:val="both"/>
              <w:rPr>
                <w:sz w:val="20"/>
                <w:szCs w:val="20"/>
              </w:rPr>
            </w:pPr>
          </w:p>
        </w:tc>
      </w:tr>
      <w:tr w:rsidR="002A00BA" w:rsidRPr="00E6744C" w14:paraId="16C25153" w14:textId="77777777" w:rsidTr="004A717C">
        <w:tc>
          <w:tcPr>
            <w:tcW w:w="4955" w:type="dxa"/>
            <w:vAlign w:val="center"/>
          </w:tcPr>
          <w:p w14:paraId="1FC71082" w14:textId="77777777" w:rsidR="002A00BA" w:rsidRPr="00E6744C" w:rsidRDefault="002A00BA" w:rsidP="00441F0C">
            <w:pPr>
              <w:pStyle w:val="aff5"/>
              <w:spacing w:before="0" w:beforeAutospacing="0" w:after="0"/>
              <w:jc w:val="both"/>
              <w:rPr>
                <w:sz w:val="20"/>
                <w:szCs w:val="20"/>
              </w:rPr>
            </w:pPr>
            <w:r w:rsidRPr="00E6744C">
              <w:rPr>
                <w:b/>
                <w:sz w:val="20"/>
                <w:szCs w:val="20"/>
              </w:rPr>
              <w:t>Итого:</w:t>
            </w:r>
          </w:p>
        </w:tc>
        <w:tc>
          <w:tcPr>
            <w:tcW w:w="4956" w:type="dxa"/>
          </w:tcPr>
          <w:p w14:paraId="32D0FE8E" w14:textId="77777777" w:rsidR="002A00BA" w:rsidRPr="00E6744C" w:rsidRDefault="002A00BA" w:rsidP="00441F0C">
            <w:pPr>
              <w:pStyle w:val="aff5"/>
              <w:spacing w:before="0" w:beforeAutospacing="0" w:after="0"/>
              <w:jc w:val="both"/>
              <w:rPr>
                <w:sz w:val="20"/>
                <w:szCs w:val="20"/>
              </w:rPr>
            </w:pPr>
          </w:p>
        </w:tc>
      </w:tr>
      <w:bookmarkEnd w:id="75"/>
    </w:tbl>
    <w:p w14:paraId="326B134F" w14:textId="77777777" w:rsidR="002A00BA" w:rsidRPr="00E6744C" w:rsidRDefault="002A00BA" w:rsidP="00441F0C">
      <w:pPr>
        <w:ind w:firstLine="709"/>
        <w:jc w:val="both"/>
        <w:rPr>
          <w:sz w:val="20"/>
          <w:szCs w:val="20"/>
        </w:rPr>
      </w:pPr>
    </w:p>
    <w:p w14:paraId="31938664" w14:textId="14FE45F7" w:rsidR="00F57627" w:rsidRPr="00E6744C" w:rsidRDefault="00F57627" w:rsidP="00C90586">
      <w:pPr>
        <w:ind w:firstLine="709"/>
        <w:rPr>
          <w:sz w:val="20"/>
          <w:szCs w:val="20"/>
        </w:rPr>
      </w:pPr>
      <w:r w:rsidRPr="00E6744C">
        <w:rPr>
          <w:sz w:val="20"/>
          <w:szCs w:val="20"/>
        </w:rPr>
        <w:t xml:space="preserve">1.2.4. Проценты за пользование микрозаймом по ставке ____ </w:t>
      </w:r>
      <w:r w:rsidRPr="00E6744C">
        <w:rPr>
          <w:i/>
          <w:sz w:val="20"/>
          <w:szCs w:val="20"/>
        </w:rPr>
        <w:t>(цифрами и прописью)</w:t>
      </w:r>
      <w:r w:rsidRPr="00E6744C">
        <w:rPr>
          <w:sz w:val="20"/>
          <w:szCs w:val="20"/>
        </w:rPr>
        <w:t xml:space="preserve"> процентов годовых от остатка суммы микрозайма.</w:t>
      </w:r>
    </w:p>
    <w:p w14:paraId="03978200" w14:textId="587AFACA" w:rsidR="00F57627" w:rsidRPr="00E6744C" w:rsidRDefault="00F57627" w:rsidP="00C90586">
      <w:pPr>
        <w:ind w:firstLine="709"/>
        <w:jc w:val="both"/>
        <w:rPr>
          <w:sz w:val="20"/>
          <w:szCs w:val="20"/>
        </w:rPr>
      </w:pPr>
      <w:r w:rsidRPr="00E6744C">
        <w:rPr>
          <w:sz w:val="20"/>
          <w:szCs w:val="20"/>
        </w:rPr>
        <w:t xml:space="preserve">1.2.5. Уплата процентов за пользование микрозаймом производится, ежемесячно не позднее </w:t>
      </w:r>
      <w:r w:rsidR="006D373B" w:rsidRPr="00E6744C">
        <w:rPr>
          <w:sz w:val="20"/>
          <w:szCs w:val="20"/>
        </w:rPr>
        <w:t>____</w:t>
      </w:r>
      <w:r w:rsidRPr="00E6744C">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74"/>
    <w:p w14:paraId="6662DB0B" w14:textId="77777777" w:rsidR="00F57627" w:rsidRPr="00E6744C" w:rsidRDefault="00F57627" w:rsidP="00441F0C">
      <w:pPr>
        <w:ind w:firstLine="709"/>
        <w:jc w:val="both"/>
        <w:rPr>
          <w:sz w:val="20"/>
          <w:szCs w:val="20"/>
        </w:rPr>
      </w:pPr>
      <w:r w:rsidRPr="00E6744C">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E6744C" w:rsidRDefault="00F57627" w:rsidP="00441F0C">
      <w:pPr>
        <w:ind w:firstLine="709"/>
        <w:jc w:val="both"/>
        <w:rPr>
          <w:sz w:val="20"/>
          <w:szCs w:val="20"/>
        </w:rPr>
      </w:pPr>
      <w:r w:rsidRPr="00E6744C">
        <w:rPr>
          <w:sz w:val="20"/>
          <w:szCs w:val="20"/>
        </w:rPr>
        <w:t>1.2.7. При исчислении процентов за пользование микрозаймом в расчет принимается</w:t>
      </w:r>
      <w:r w:rsidR="002309FE" w:rsidRPr="00E6744C">
        <w:rPr>
          <w:sz w:val="20"/>
          <w:szCs w:val="20"/>
        </w:rPr>
        <w:t xml:space="preserve"> </w:t>
      </w:r>
      <w:r w:rsidRPr="00E6744C">
        <w:rPr>
          <w:sz w:val="20"/>
          <w:szCs w:val="20"/>
        </w:rPr>
        <w:t>фактическое количество дней пользования микрозаймом. Количество дней в году принимается равным</w:t>
      </w:r>
      <w:r w:rsidR="002309FE" w:rsidRPr="00E6744C">
        <w:rPr>
          <w:sz w:val="20"/>
          <w:szCs w:val="20"/>
        </w:rPr>
        <w:t xml:space="preserve"> </w:t>
      </w:r>
      <w:r w:rsidRPr="00E6744C">
        <w:rPr>
          <w:sz w:val="20"/>
          <w:szCs w:val="20"/>
        </w:rPr>
        <w:t>действительному числу календарных дней (365 или 366 соответственно).</w:t>
      </w:r>
    </w:p>
    <w:p w14:paraId="5B30528F" w14:textId="4999C5C4" w:rsidR="00F57627" w:rsidRPr="00E6744C" w:rsidRDefault="00F57627" w:rsidP="00441F0C">
      <w:pPr>
        <w:ind w:firstLine="709"/>
        <w:jc w:val="both"/>
        <w:rPr>
          <w:sz w:val="20"/>
          <w:szCs w:val="20"/>
          <w:shd w:val="clear" w:color="auto" w:fill="FFFFFF"/>
        </w:rPr>
      </w:pPr>
      <w:r w:rsidRPr="00E6744C">
        <w:rPr>
          <w:sz w:val="20"/>
          <w:szCs w:val="20"/>
        </w:rPr>
        <w:t xml:space="preserve">1.2.8. Досрочное частичное или полное погашение микрозайма осуществляется только по заявлению Заемщика </w:t>
      </w:r>
      <w:r w:rsidR="00445492" w:rsidRPr="00E6744C">
        <w:rPr>
          <w:sz w:val="20"/>
          <w:szCs w:val="20"/>
        </w:rPr>
        <w:t xml:space="preserve">за </w:t>
      </w:r>
      <w:bookmarkStart w:id="76" w:name="_Hlk53077730"/>
      <w:r w:rsidR="00445492" w:rsidRPr="00E6744C">
        <w:rPr>
          <w:sz w:val="20"/>
          <w:szCs w:val="20"/>
        </w:rPr>
        <w:t>5 (Пять) рабочих дней.</w:t>
      </w:r>
      <w:bookmarkEnd w:id="76"/>
    </w:p>
    <w:p w14:paraId="67DC1D2D" w14:textId="77777777" w:rsidR="00F57627" w:rsidRPr="00E6744C" w:rsidRDefault="00F57627" w:rsidP="00441F0C">
      <w:pPr>
        <w:ind w:firstLine="709"/>
        <w:jc w:val="both"/>
        <w:rPr>
          <w:sz w:val="20"/>
          <w:szCs w:val="20"/>
        </w:rPr>
      </w:pPr>
      <w:r w:rsidRPr="00E6744C">
        <w:rPr>
          <w:sz w:val="20"/>
          <w:szCs w:val="20"/>
          <w:shd w:val="clear" w:color="auto" w:fill="FFFFFF"/>
        </w:rPr>
        <w:t>1.2.9. Плата за досрочный возврат микрозайма не взимается.</w:t>
      </w:r>
    </w:p>
    <w:p w14:paraId="05698B72" w14:textId="77777777" w:rsidR="00C822E8" w:rsidRPr="00E6744C" w:rsidRDefault="00F57627" w:rsidP="00441F0C">
      <w:pPr>
        <w:ind w:firstLine="709"/>
        <w:jc w:val="both"/>
        <w:rPr>
          <w:sz w:val="20"/>
          <w:szCs w:val="20"/>
        </w:rPr>
      </w:pPr>
      <w:r w:rsidRPr="00E6744C">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E6744C">
        <w:rPr>
          <w:sz w:val="20"/>
          <w:szCs w:val="20"/>
        </w:rPr>
        <w:t>размере</w:t>
      </w:r>
      <w:r w:rsidR="00C822E8" w:rsidRPr="00E6744C">
        <w:rPr>
          <w:sz w:val="20"/>
          <w:szCs w:val="20"/>
        </w:rPr>
        <w:t xml:space="preserve">: </w:t>
      </w:r>
    </w:p>
    <w:p w14:paraId="415EA54D" w14:textId="004EA2F0" w:rsidR="00C822E8" w:rsidRPr="00E6744C" w:rsidRDefault="00C822E8" w:rsidP="008C5027">
      <w:pPr>
        <w:ind w:firstLine="709"/>
        <w:jc w:val="both"/>
        <w:rPr>
          <w:sz w:val="20"/>
          <w:szCs w:val="20"/>
        </w:rPr>
      </w:pPr>
      <w:r w:rsidRPr="00E6744C">
        <w:rPr>
          <w:sz w:val="20"/>
          <w:szCs w:val="20"/>
        </w:rPr>
        <w:t xml:space="preserve">- </w:t>
      </w:r>
      <w:r w:rsidR="008C5027" w:rsidRPr="00E6744C">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E6744C" w:rsidRDefault="00C822E8" w:rsidP="00C822E8">
      <w:pPr>
        <w:ind w:firstLine="709"/>
        <w:jc w:val="both"/>
        <w:rPr>
          <w:sz w:val="20"/>
          <w:szCs w:val="20"/>
        </w:rPr>
      </w:pPr>
      <w:r w:rsidRPr="00E6744C">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E6744C" w:rsidRDefault="00F57627" w:rsidP="00441F0C">
      <w:pPr>
        <w:ind w:firstLine="709"/>
        <w:jc w:val="both"/>
        <w:rPr>
          <w:sz w:val="20"/>
          <w:szCs w:val="20"/>
        </w:rPr>
      </w:pPr>
      <w:r w:rsidRPr="00E6744C">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E6744C">
        <w:rPr>
          <w:sz w:val="20"/>
          <w:szCs w:val="20"/>
        </w:rPr>
        <w:t xml:space="preserve"> </w:t>
      </w:r>
      <w:r w:rsidRPr="00E6744C">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E6744C" w:rsidRDefault="00F57627" w:rsidP="00441F0C">
      <w:pPr>
        <w:ind w:firstLine="709"/>
        <w:jc w:val="both"/>
        <w:rPr>
          <w:sz w:val="20"/>
          <w:szCs w:val="20"/>
          <w:shd w:val="clear" w:color="auto" w:fill="FFFFFF"/>
          <w:lang w:eastAsia="en-US" w:bidi="en-US"/>
        </w:rPr>
      </w:pPr>
      <w:r w:rsidRPr="00E6744C">
        <w:rPr>
          <w:sz w:val="20"/>
          <w:szCs w:val="20"/>
          <w:shd w:val="clear" w:color="auto" w:fill="FFFFFF"/>
        </w:rPr>
        <w:t xml:space="preserve">1.2.11. </w:t>
      </w:r>
      <w:r w:rsidRPr="00E6744C">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E6744C">
        <w:rPr>
          <w:rFonts w:eastAsia="Lucida Sans Unicode"/>
          <w:sz w:val="20"/>
          <w:szCs w:val="20"/>
          <w:lang w:eastAsia="en-US" w:bidi="en-US"/>
        </w:rPr>
        <w:t>использования микрозайма</w:t>
      </w:r>
      <w:r w:rsidRPr="00E6744C">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E6744C">
        <w:rPr>
          <w:sz w:val="20"/>
          <w:szCs w:val="20"/>
          <w:shd w:val="clear" w:color="auto" w:fill="FFFFFF"/>
          <w:lang w:eastAsia="en-US" w:bidi="en-US"/>
        </w:rPr>
        <w:t>.</w:t>
      </w:r>
    </w:p>
    <w:p w14:paraId="622D035E" w14:textId="77777777" w:rsidR="00F57627" w:rsidRPr="00E6744C" w:rsidRDefault="00F57627" w:rsidP="00441F0C">
      <w:pPr>
        <w:ind w:firstLine="709"/>
        <w:jc w:val="both"/>
        <w:rPr>
          <w:sz w:val="20"/>
          <w:szCs w:val="20"/>
        </w:rPr>
      </w:pPr>
      <w:r w:rsidRPr="00E6744C">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E6744C" w:rsidRDefault="00F57627" w:rsidP="00441F0C">
      <w:pPr>
        <w:ind w:firstLine="709"/>
        <w:jc w:val="both"/>
        <w:rPr>
          <w:sz w:val="20"/>
          <w:szCs w:val="20"/>
          <w:shd w:val="clear" w:color="auto" w:fill="FFFFFF"/>
          <w:lang w:eastAsia="en-US" w:bidi="en-US"/>
        </w:rPr>
      </w:pPr>
      <w:r w:rsidRPr="00E6744C">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E6744C" w:rsidRDefault="00F57627" w:rsidP="00441F0C">
      <w:pPr>
        <w:ind w:firstLine="709"/>
        <w:jc w:val="both"/>
        <w:rPr>
          <w:sz w:val="20"/>
          <w:szCs w:val="20"/>
        </w:rPr>
      </w:pPr>
      <w:r w:rsidRPr="00E6744C">
        <w:rPr>
          <w:sz w:val="20"/>
          <w:szCs w:val="20"/>
        </w:rPr>
        <w:t>1.2.14. Целевое назначение микрозайма: ______________________.</w:t>
      </w:r>
    </w:p>
    <w:p w14:paraId="19B017C6" w14:textId="77777777" w:rsidR="00F57627" w:rsidRPr="00E6744C" w:rsidRDefault="00F57627" w:rsidP="00441F0C">
      <w:pPr>
        <w:ind w:firstLine="709"/>
        <w:jc w:val="both"/>
        <w:rPr>
          <w:sz w:val="20"/>
          <w:szCs w:val="20"/>
        </w:rPr>
      </w:pPr>
    </w:p>
    <w:p w14:paraId="138CC1AE" w14:textId="77777777" w:rsidR="00F57627" w:rsidRPr="00E6744C" w:rsidRDefault="00F57627" w:rsidP="00441F0C">
      <w:pPr>
        <w:ind w:hanging="28"/>
        <w:jc w:val="center"/>
        <w:rPr>
          <w:b/>
          <w:bCs/>
          <w:sz w:val="20"/>
          <w:szCs w:val="20"/>
        </w:rPr>
      </w:pPr>
      <w:r w:rsidRPr="00E6744C">
        <w:rPr>
          <w:b/>
          <w:bCs/>
          <w:sz w:val="20"/>
          <w:szCs w:val="20"/>
        </w:rPr>
        <w:t>2. ПРАВА И ОБЯЗАННОСТИ СТОРОН</w:t>
      </w:r>
    </w:p>
    <w:p w14:paraId="19EEE3EA" w14:textId="77777777" w:rsidR="00F57627" w:rsidRPr="00E6744C" w:rsidRDefault="00F57627" w:rsidP="00441F0C">
      <w:pPr>
        <w:ind w:firstLine="709"/>
        <w:jc w:val="both"/>
        <w:rPr>
          <w:sz w:val="20"/>
          <w:szCs w:val="20"/>
        </w:rPr>
      </w:pPr>
      <w:r w:rsidRPr="00E6744C">
        <w:rPr>
          <w:sz w:val="20"/>
          <w:szCs w:val="20"/>
        </w:rPr>
        <w:lastRenderedPageBreak/>
        <w:t>2.1. Поручитель обязан:</w:t>
      </w:r>
    </w:p>
    <w:p w14:paraId="7CAA4838" w14:textId="5C0BB9CD" w:rsidR="00F57627" w:rsidRPr="00E6744C" w:rsidRDefault="00F57627" w:rsidP="00441F0C">
      <w:pPr>
        <w:ind w:firstLine="709"/>
        <w:jc w:val="both"/>
        <w:rPr>
          <w:sz w:val="20"/>
          <w:szCs w:val="20"/>
        </w:rPr>
      </w:pPr>
      <w:r w:rsidRPr="00E6744C">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E6744C">
        <w:rPr>
          <w:sz w:val="20"/>
          <w:szCs w:val="20"/>
        </w:rPr>
        <w:t>убытков,</w:t>
      </w:r>
      <w:r w:rsidRPr="00E6744C">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E6744C" w:rsidRDefault="00F57627" w:rsidP="00441F0C">
      <w:pPr>
        <w:ind w:firstLine="709"/>
        <w:jc w:val="both"/>
        <w:rPr>
          <w:sz w:val="20"/>
          <w:szCs w:val="20"/>
        </w:rPr>
      </w:pPr>
      <w:r w:rsidRPr="00E6744C">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E6744C" w:rsidRDefault="00F57627" w:rsidP="00441F0C">
      <w:pPr>
        <w:ind w:firstLine="709"/>
        <w:jc w:val="both"/>
        <w:rPr>
          <w:sz w:val="20"/>
          <w:szCs w:val="20"/>
        </w:rPr>
      </w:pPr>
      <w:r w:rsidRPr="00E6744C">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E6744C" w:rsidRDefault="00F57627" w:rsidP="00441F0C">
      <w:pPr>
        <w:ind w:firstLine="709"/>
        <w:jc w:val="both"/>
        <w:rPr>
          <w:sz w:val="20"/>
          <w:szCs w:val="20"/>
        </w:rPr>
      </w:pPr>
      <w:r w:rsidRPr="00E6744C">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E6744C" w:rsidRDefault="00F57627" w:rsidP="00441F0C">
      <w:pPr>
        <w:tabs>
          <w:tab w:val="left" w:pos="1134"/>
        </w:tabs>
        <w:ind w:firstLine="709"/>
        <w:jc w:val="both"/>
        <w:rPr>
          <w:sz w:val="20"/>
          <w:szCs w:val="20"/>
        </w:rPr>
      </w:pPr>
      <w:r w:rsidRPr="00E6744C">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E6744C" w:rsidRDefault="00F57627" w:rsidP="00F429CD">
      <w:pPr>
        <w:pStyle w:val="a3"/>
        <w:numPr>
          <w:ilvl w:val="2"/>
          <w:numId w:val="42"/>
        </w:numPr>
        <w:tabs>
          <w:tab w:val="left" w:pos="1276"/>
        </w:tabs>
        <w:ind w:left="0" w:firstLine="709"/>
        <w:rPr>
          <w:sz w:val="20"/>
          <w:szCs w:val="20"/>
        </w:rPr>
      </w:pPr>
      <w:r w:rsidRPr="00E6744C">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E6744C" w:rsidRDefault="00F57627" w:rsidP="00441F0C">
      <w:pPr>
        <w:tabs>
          <w:tab w:val="num" w:pos="1276"/>
        </w:tabs>
        <w:ind w:firstLine="709"/>
        <w:rPr>
          <w:sz w:val="20"/>
          <w:szCs w:val="20"/>
        </w:rPr>
      </w:pPr>
      <w:r w:rsidRPr="00E6744C">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E6744C" w:rsidRDefault="00F57627" w:rsidP="00441F0C">
      <w:pPr>
        <w:tabs>
          <w:tab w:val="num" w:pos="1276"/>
        </w:tabs>
        <w:ind w:firstLine="709"/>
        <w:rPr>
          <w:sz w:val="20"/>
          <w:szCs w:val="20"/>
        </w:rPr>
      </w:pPr>
      <w:r w:rsidRPr="00E6744C">
        <w:rPr>
          <w:sz w:val="20"/>
          <w:szCs w:val="20"/>
        </w:rPr>
        <w:t>- произойдёт изменение персонального состава органов управления Поручителя;</w:t>
      </w:r>
    </w:p>
    <w:p w14:paraId="645915C7" w14:textId="77777777" w:rsidR="00F57627" w:rsidRPr="00E6744C" w:rsidRDefault="00F57627" w:rsidP="00441F0C">
      <w:pPr>
        <w:tabs>
          <w:tab w:val="num" w:pos="1276"/>
        </w:tabs>
        <w:ind w:firstLine="709"/>
        <w:rPr>
          <w:sz w:val="20"/>
          <w:szCs w:val="20"/>
        </w:rPr>
      </w:pPr>
      <w:r w:rsidRPr="00E6744C">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E6744C" w:rsidRDefault="00F57627" w:rsidP="00441F0C">
      <w:pPr>
        <w:tabs>
          <w:tab w:val="left" w:pos="1134"/>
          <w:tab w:val="num" w:pos="1276"/>
        </w:tabs>
        <w:ind w:firstLine="709"/>
        <w:jc w:val="both"/>
        <w:rPr>
          <w:sz w:val="20"/>
          <w:szCs w:val="20"/>
        </w:rPr>
      </w:pPr>
      <w:r w:rsidRPr="00E6744C">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E6744C" w:rsidRDefault="00F57627" w:rsidP="00F429CD">
      <w:pPr>
        <w:pStyle w:val="a3"/>
        <w:numPr>
          <w:ilvl w:val="1"/>
          <w:numId w:val="42"/>
        </w:numPr>
        <w:tabs>
          <w:tab w:val="left" w:pos="0"/>
          <w:tab w:val="left" w:pos="142"/>
        </w:tabs>
        <w:ind w:left="0" w:firstLine="709"/>
        <w:jc w:val="both"/>
        <w:rPr>
          <w:sz w:val="20"/>
          <w:szCs w:val="20"/>
        </w:rPr>
      </w:pPr>
      <w:r w:rsidRPr="00E6744C">
        <w:rPr>
          <w:sz w:val="20"/>
          <w:szCs w:val="20"/>
        </w:rPr>
        <w:t xml:space="preserve">Поручитель согласен на право Займодавца </w:t>
      </w:r>
      <w:r w:rsidR="0063717D" w:rsidRPr="00E6744C">
        <w:rPr>
          <w:sz w:val="20"/>
          <w:szCs w:val="20"/>
        </w:rPr>
        <w:t>потребовать,</w:t>
      </w:r>
      <w:r w:rsidRPr="00E6744C">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E6744C" w:rsidRDefault="00F57627" w:rsidP="00F429CD">
      <w:pPr>
        <w:numPr>
          <w:ilvl w:val="1"/>
          <w:numId w:val="42"/>
        </w:numPr>
        <w:tabs>
          <w:tab w:val="left" w:pos="0"/>
          <w:tab w:val="left" w:pos="142"/>
        </w:tabs>
        <w:ind w:left="0" w:firstLine="709"/>
        <w:jc w:val="both"/>
        <w:rPr>
          <w:sz w:val="20"/>
          <w:szCs w:val="20"/>
        </w:rPr>
      </w:pPr>
      <w:r w:rsidRPr="00E6744C">
        <w:rPr>
          <w:sz w:val="20"/>
          <w:szCs w:val="20"/>
        </w:rPr>
        <w:t>Основаниями для наступления ответственности Поручителя являются:</w:t>
      </w:r>
    </w:p>
    <w:p w14:paraId="5C8B81ED" w14:textId="77777777" w:rsidR="00F57627" w:rsidRPr="00E6744C" w:rsidRDefault="00F57627" w:rsidP="00441F0C">
      <w:pPr>
        <w:tabs>
          <w:tab w:val="left" w:pos="0"/>
          <w:tab w:val="left" w:pos="142"/>
        </w:tabs>
        <w:ind w:firstLine="709"/>
        <w:jc w:val="both"/>
        <w:rPr>
          <w:sz w:val="20"/>
          <w:szCs w:val="20"/>
        </w:rPr>
      </w:pPr>
      <w:r w:rsidRPr="00E6744C">
        <w:rPr>
          <w:sz w:val="20"/>
          <w:szCs w:val="20"/>
        </w:rPr>
        <w:t>- неуплата суммы микрозайма или его части в обусловленный Договором микрозайма срок;</w:t>
      </w:r>
    </w:p>
    <w:p w14:paraId="6F044EF1" w14:textId="77777777" w:rsidR="00F57627" w:rsidRPr="00E6744C" w:rsidRDefault="00F57627" w:rsidP="00441F0C">
      <w:pPr>
        <w:tabs>
          <w:tab w:val="left" w:pos="0"/>
          <w:tab w:val="left" w:pos="142"/>
        </w:tabs>
        <w:ind w:firstLine="709"/>
        <w:jc w:val="both"/>
        <w:rPr>
          <w:sz w:val="20"/>
          <w:szCs w:val="20"/>
        </w:rPr>
      </w:pPr>
      <w:r w:rsidRPr="00E6744C">
        <w:rPr>
          <w:sz w:val="20"/>
          <w:szCs w:val="20"/>
        </w:rPr>
        <w:t>- неуплата процентов, неустойки по Договору микрозайма в установленный срок;</w:t>
      </w:r>
    </w:p>
    <w:p w14:paraId="13555855" w14:textId="77777777" w:rsidR="00F57627" w:rsidRPr="00E6744C" w:rsidRDefault="00F57627" w:rsidP="00441F0C">
      <w:pPr>
        <w:tabs>
          <w:tab w:val="left" w:pos="0"/>
          <w:tab w:val="left" w:pos="142"/>
        </w:tabs>
        <w:ind w:firstLine="709"/>
        <w:jc w:val="both"/>
        <w:rPr>
          <w:sz w:val="20"/>
          <w:szCs w:val="20"/>
        </w:rPr>
      </w:pPr>
      <w:r w:rsidRPr="00E6744C">
        <w:rPr>
          <w:sz w:val="20"/>
          <w:szCs w:val="20"/>
        </w:rPr>
        <w:t>- нецелевое использование Заёмщиком микрозайма;</w:t>
      </w:r>
    </w:p>
    <w:p w14:paraId="4C2A7431"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 неуплата издержек Заимодавца по взысканию с Заемщика задолженности по Договору микрозайма.</w:t>
      </w:r>
    </w:p>
    <w:p w14:paraId="2486060D" w14:textId="77777777" w:rsidR="00F57627" w:rsidRPr="00E6744C" w:rsidRDefault="00F57627" w:rsidP="00F429CD">
      <w:pPr>
        <w:numPr>
          <w:ilvl w:val="1"/>
          <w:numId w:val="42"/>
        </w:numPr>
        <w:tabs>
          <w:tab w:val="left" w:pos="0"/>
          <w:tab w:val="left" w:pos="142"/>
          <w:tab w:val="left" w:pos="1134"/>
        </w:tabs>
        <w:ind w:left="0" w:firstLine="709"/>
        <w:jc w:val="both"/>
        <w:rPr>
          <w:sz w:val="20"/>
          <w:szCs w:val="20"/>
        </w:rPr>
      </w:pPr>
      <w:r w:rsidRPr="00E6744C">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E6744C" w:rsidRDefault="00F57627" w:rsidP="00441F0C">
      <w:pPr>
        <w:tabs>
          <w:tab w:val="left" w:pos="0"/>
          <w:tab w:val="left" w:pos="142"/>
          <w:tab w:val="left" w:pos="1134"/>
        </w:tabs>
        <w:ind w:firstLine="709"/>
        <w:jc w:val="both"/>
        <w:rPr>
          <w:sz w:val="20"/>
          <w:szCs w:val="20"/>
        </w:rPr>
      </w:pPr>
      <w:r w:rsidRPr="00E6744C">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E6744C" w:rsidRDefault="00F57627" w:rsidP="00441F0C">
      <w:pPr>
        <w:tabs>
          <w:tab w:val="left" w:pos="0"/>
          <w:tab w:val="left" w:pos="1134"/>
        </w:tabs>
        <w:ind w:firstLine="709"/>
        <w:jc w:val="both"/>
        <w:rPr>
          <w:sz w:val="20"/>
          <w:szCs w:val="20"/>
        </w:rPr>
      </w:pPr>
      <w:r w:rsidRPr="00E6744C">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E6744C" w:rsidRDefault="00F57627" w:rsidP="00441F0C">
      <w:pPr>
        <w:tabs>
          <w:tab w:val="left" w:pos="0"/>
          <w:tab w:val="left" w:pos="1134"/>
        </w:tabs>
        <w:ind w:firstLine="709"/>
        <w:jc w:val="both"/>
        <w:rPr>
          <w:sz w:val="20"/>
          <w:szCs w:val="20"/>
        </w:rPr>
      </w:pPr>
      <w:r w:rsidRPr="00E6744C">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E6744C" w:rsidRDefault="00F57627" w:rsidP="00441F0C">
      <w:pPr>
        <w:tabs>
          <w:tab w:val="left" w:pos="0"/>
          <w:tab w:val="left" w:pos="1134"/>
        </w:tabs>
        <w:ind w:firstLine="709"/>
        <w:jc w:val="both"/>
        <w:rPr>
          <w:sz w:val="20"/>
          <w:szCs w:val="20"/>
        </w:rPr>
      </w:pPr>
      <w:r w:rsidRPr="00E6744C">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E6744C" w:rsidRDefault="00F57627" w:rsidP="00441F0C">
      <w:pPr>
        <w:tabs>
          <w:tab w:val="left" w:pos="0"/>
          <w:tab w:val="left" w:pos="1134"/>
        </w:tabs>
        <w:ind w:firstLine="709"/>
        <w:jc w:val="both"/>
        <w:rPr>
          <w:sz w:val="20"/>
          <w:szCs w:val="20"/>
        </w:rPr>
      </w:pPr>
      <w:r w:rsidRPr="00E6744C">
        <w:rPr>
          <w:sz w:val="20"/>
          <w:szCs w:val="20"/>
        </w:rPr>
        <w:t xml:space="preserve">2. 9. </w:t>
      </w:r>
      <w:r w:rsidRPr="00E6744C">
        <w:rPr>
          <w:bCs/>
          <w:sz w:val="20"/>
          <w:szCs w:val="20"/>
        </w:rPr>
        <w:t>Заимодавец вправе:</w:t>
      </w:r>
    </w:p>
    <w:p w14:paraId="72BC01B5" w14:textId="77777777" w:rsidR="00F57627" w:rsidRPr="00E6744C" w:rsidRDefault="00F57627" w:rsidP="00441F0C">
      <w:pPr>
        <w:autoSpaceDE w:val="0"/>
        <w:autoSpaceDN w:val="0"/>
        <w:adjustRightInd w:val="0"/>
        <w:ind w:firstLine="709"/>
        <w:jc w:val="both"/>
        <w:rPr>
          <w:sz w:val="20"/>
          <w:szCs w:val="20"/>
        </w:rPr>
      </w:pPr>
      <w:r w:rsidRPr="00E6744C">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E6744C" w:rsidRDefault="00F57627" w:rsidP="00F429CD">
      <w:pPr>
        <w:pStyle w:val="a3"/>
        <w:numPr>
          <w:ilvl w:val="2"/>
          <w:numId w:val="43"/>
        </w:numPr>
        <w:tabs>
          <w:tab w:val="left" w:pos="0"/>
          <w:tab w:val="left" w:pos="1276"/>
        </w:tabs>
        <w:ind w:left="0" w:firstLine="709"/>
        <w:jc w:val="both"/>
        <w:rPr>
          <w:bCs/>
          <w:sz w:val="20"/>
          <w:szCs w:val="20"/>
        </w:rPr>
      </w:pPr>
      <w:r w:rsidRPr="00E6744C">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E6744C" w:rsidRDefault="00F57627" w:rsidP="00F429CD">
      <w:pPr>
        <w:pStyle w:val="a3"/>
        <w:numPr>
          <w:ilvl w:val="2"/>
          <w:numId w:val="43"/>
        </w:numPr>
        <w:tabs>
          <w:tab w:val="left" w:pos="0"/>
          <w:tab w:val="left" w:pos="1276"/>
        </w:tabs>
        <w:ind w:left="0" w:firstLine="709"/>
        <w:jc w:val="both"/>
        <w:rPr>
          <w:bCs/>
          <w:sz w:val="20"/>
          <w:szCs w:val="20"/>
        </w:rPr>
      </w:pPr>
      <w:r w:rsidRPr="00E6744C">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E6744C" w:rsidRDefault="00F57627" w:rsidP="00F429CD">
      <w:pPr>
        <w:numPr>
          <w:ilvl w:val="2"/>
          <w:numId w:val="43"/>
        </w:numPr>
        <w:tabs>
          <w:tab w:val="left" w:pos="0"/>
          <w:tab w:val="left" w:pos="1276"/>
        </w:tabs>
        <w:ind w:left="0" w:firstLine="709"/>
        <w:jc w:val="both"/>
        <w:rPr>
          <w:sz w:val="20"/>
          <w:szCs w:val="20"/>
        </w:rPr>
      </w:pPr>
      <w:r w:rsidRPr="00E6744C">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E6744C" w:rsidRDefault="00F57627" w:rsidP="00F429CD">
      <w:pPr>
        <w:numPr>
          <w:ilvl w:val="1"/>
          <w:numId w:val="43"/>
        </w:numPr>
        <w:tabs>
          <w:tab w:val="left" w:pos="1276"/>
        </w:tabs>
        <w:ind w:left="0" w:firstLine="709"/>
        <w:jc w:val="both"/>
        <w:rPr>
          <w:sz w:val="20"/>
          <w:szCs w:val="20"/>
        </w:rPr>
      </w:pPr>
      <w:r w:rsidRPr="00E6744C">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E6744C" w:rsidRDefault="00F57627" w:rsidP="00441F0C">
      <w:pPr>
        <w:ind w:firstLine="709"/>
        <w:jc w:val="both"/>
        <w:rPr>
          <w:sz w:val="20"/>
          <w:szCs w:val="20"/>
        </w:rPr>
      </w:pPr>
    </w:p>
    <w:p w14:paraId="4F6AE9BF" w14:textId="77777777" w:rsidR="00F57627" w:rsidRPr="00E6744C" w:rsidRDefault="00F57627" w:rsidP="00441F0C">
      <w:pPr>
        <w:jc w:val="center"/>
        <w:rPr>
          <w:sz w:val="20"/>
          <w:szCs w:val="20"/>
        </w:rPr>
      </w:pPr>
      <w:r w:rsidRPr="00E6744C">
        <w:rPr>
          <w:b/>
          <w:bCs/>
          <w:sz w:val="20"/>
          <w:szCs w:val="20"/>
        </w:rPr>
        <w:t xml:space="preserve"> 3. СРОК ДЕЙСТВИЯ ДОГОВОРА</w:t>
      </w:r>
    </w:p>
    <w:p w14:paraId="53961B27" w14:textId="77777777" w:rsidR="00F57627" w:rsidRPr="00E6744C" w:rsidRDefault="00F57627" w:rsidP="00441F0C">
      <w:pPr>
        <w:ind w:firstLine="709"/>
        <w:jc w:val="both"/>
        <w:rPr>
          <w:sz w:val="20"/>
          <w:szCs w:val="20"/>
        </w:rPr>
      </w:pPr>
      <w:r w:rsidRPr="00E6744C">
        <w:rPr>
          <w:sz w:val="20"/>
          <w:szCs w:val="20"/>
        </w:rPr>
        <w:t>3.1. Договор вступает в силу с даты его подписания сторонами.</w:t>
      </w:r>
    </w:p>
    <w:p w14:paraId="409C8E0B" w14:textId="223A9844" w:rsidR="00F57627" w:rsidRPr="00E6744C" w:rsidRDefault="00F57627" w:rsidP="00441F0C">
      <w:pPr>
        <w:ind w:firstLine="709"/>
        <w:jc w:val="both"/>
        <w:rPr>
          <w:sz w:val="20"/>
          <w:szCs w:val="20"/>
        </w:rPr>
      </w:pPr>
      <w:r w:rsidRPr="00E6744C">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E6744C">
        <w:rPr>
          <w:sz w:val="20"/>
          <w:szCs w:val="20"/>
        </w:rPr>
        <w:t xml:space="preserve">, либо после расторжения Сторонами Договора микрозайма. </w:t>
      </w:r>
      <w:r w:rsidRPr="00E6744C">
        <w:rPr>
          <w:sz w:val="20"/>
          <w:szCs w:val="20"/>
        </w:rPr>
        <w:t>Одностороннее расторжение Поручителем Договора не допускается.</w:t>
      </w:r>
    </w:p>
    <w:p w14:paraId="510224E5" w14:textId="77777777" w:rsidR="00F57627" w:rsidRPr="00E6744C" w:rsidRDefault="00F57627" w:rsidP="00441F0C">
      <w:pPr>
        <w:jc w:val="center"/>
        <w:rPr>
          <w:b/>
          <w:bCs/>
          <w:sz w:val="20"/>
          <w:szCs w:val="20"/>
        </w:rPr>
      </w:pPr>
    </w:p>
    <w:p w14:paraId="5A4E4A6B" w14:textId="77777777" w:rsidR="00F57627" w:rsidRPr="00E6744C" w:rsidRDefault="00F57627" w:rsidP="00441F0C">
      <w:pPr>
        <w:jc w:val="center"/>
        <w:rPr>
          <w:b/>
          <w:bCs/>
          <w:sz w:val="20"/>
          <w:szCs w:val="20"/>
        </w:rPr>
      </w:pPr>
      <w:r w:rsidRPr="00E6744C">
        <w:rPr>
          <w:b/>
          <w:bCs/>
          <w:sz w:val="20"/>
          <w:szCs w:val="20"/>
        </w:rPr>
        <w:t xml:space="preserve"> 4. ОСОБЫЕ УСЛОВИЯ</w:t>
      </w:r>
    </w:p>
    <w:p w14:paraId="0889D3ED" w14:textId="77777777" w:rsidR="00F57627" w:rsidRPr="00E6744C" w:rsidRDefault="00F57627" w:rsidP="00441F0C">
      <w:pPr>
        <w:ind w:firstLine="709"/>
        <w:jc w:val="both"/>
        <w:rPr>
          <w:sz w:val="20"/>
          <w:szCs w:val="20"/>
        </w:rPr>
      </w:pPr>
      <w:r w:rsidRPr="00E6744C">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E6744C" w:rsidRDefault="00F57627" w:rsidP="00441F0C">
      <w:pPr>
        <w:ind w:firstLine="709"/>
        <w:jc w:val="both"/>
        <w:rPr>
          <w:sz w:val="20"/>
          <w:szCs w:val="20"/>
        </w:rPr>
      </w:pPr>
      <w:r w:rsidRPr="00E6744C">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E6744C">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E6744C" w:rsidRDefault="00A57FCB" w:rsidP="00441F0C">
      <w:pPr>
        <w:ind w:firstLine="709"/>
        <w:jc w:val="both"/>
        <w:rPr>
          <w:sz w:val="20"/>
          <w:szCs w:val="20"/>
        </w:rPr>
      </w:pPr>
    </w:p>
    <w:p w14:paraId="03DA5595" w14:textId="77777777" w:rsidR="00F57627" w:rsidRPr="00E6744C" w:rsidRDefault="00F57627" w:rsidP="00441F0C">
      <w:pPr>
        <w:ind w:firstLine="709"/>
        <w:jc w:val="center"/>
        <w:rPr>
          <w:b/>
          <w:sz w:val="20"/>
          <w:szCs w:val="20"/>
        </w:rPr>
      </w:pPr>
      <w:r w:rsidRPr="00E6744C">
        <w:rPr>
          <w:b/>
          <w:sz w:val="20"/>
          <w:szCs w:val="20"/>
        </w:rPr>
        <w:t>5. ГАРАНТИИ ПОРУЧИТЕЛЯ</w:t>
      </w:r>
    </w:p>
    <w:p w14:paraId="6A11DC50" w14:textId="77777777" w:rsidR="00F57627" w:rsidRPr="00E6744C" w:rsidRDefault="00F57627" w:rsidP="00F429CD">
      <w:pPr>
        <w:pStyle w:val="a3"/>
        <w:numPr>
          <w:ilvl w:val="1"/>
          <w:numId w:val="44"/>
        </w:numPr>
        <w:tabs>
          <w:tab w:val="left" w:pos="1276"/>
        </w:tabs>
        <w:ind w:left="0" w:firstLine="709"/>
        <w:jc w:val="both"/>
        <w:rPr>
          <w:sz w:val="20"/>
          <w:szCs w:val="20"/>
        </w:rPr>
      </w:pPr>
      <w:r w:rsidRPr="00E6744C">
        <w:rPr>
          <w:sz w:val="20"/>
          <w:szCs w:val="20"/>
        </w:rPr>
        <w:t>Поручитель гарантирует:</w:t>
      </w:r>
    </w:p>
    <w:p w14:paraId="4A3DE931" w14:textId="77777777" w:rsidR="00F57627" w:rsidRPr="00E6744C" w:rsidRDefault="00F57627" w:rsidP="00F429CD">
      <w:pPr>
        <w:numPr>
          <w:ilvl w:val="2"/>
          <w:numId w:val="44"/>
        </w:numPr>
        <w:tabs>
          <w:tab w:val="left" w:pos="1276"/>
        </w:tabs>
        <w:ind w:left="0" w:firstLine="709"/>
        <w:jc w:val="both"/>
        <w:rPr>
          <w:sz w:val="20"/>
          <w:szCs w:val="20"/>
        </w:rPr>
      </w:pPr>
      <w:r w:rsidRPr="00E6744C">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E6744C" w:rsidRDefault="00F57627" w:rsidP="00F429CD">
      <w:pPr>
        <w:numPr>
          <w:ilvl w:val="2"/>
          <w:numId w:val="44"/>
        </w:numPr>
        <w:tabs>
          <w:tab w:val="left" w:pos="1276"/>
        </w:tabs>
        <w:ind w:left="0" w:firstLine="709"/>
        <w:jc w:val="both"/>
        <w:rPr>
          <w:sz w:val="20"/>
          <w:szCs w:val="20"/>
        </w:rPr>
      </w:pPr>
      <w:r w:rsidRPr="00E6744C">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E6744C" w:rsidRDefault="00F57627" w:rsidP="00F429CD">
      <w:pPr>
        <w:numPr>
          <w:ilvl w:val="2"/>
          <w:numId w:val="44"/>
        </w:numPr>
        <w:tabs>
          <w:tab w:val="left" w:pos="1276"/>
        </w:tabs>
        <w:ind w:left="0" w:firstLine="709"/>
        <w:jc w:val="both"/>
        <w:rPr>
          <w:sz w:val="20"/>
          <w:szCs w:val="20"/>
        </w:rPr>
      </w:pPr>
      <w:r w:rsidRPr="00E6744C">
        <w:rPr>
          <w:sz w:val="20"/>
          <w:szCs w:val="20"/>
        </w:rPr>
        <w:t xml:space="preserve">Отсутствуют соглашения Поручителя с третьими лицами, которые могли </w:t>
      </w:r>
      <w:r w:rsidR="002309FE" w:rsidRPr="00E6744C">
        <w:rPr>
          <w:sz w:val="20"/>
          <w:szCs w:val="20"/>
        </w:rPr>
        <w:t>бы воспрепятствовать</w:t>
      </w:r>
      <w:r w:rsidRPr="00E6744C">
        <w:rPr>
          <w:sz w:val="20"/>
          <w:szCs w:val="20"/>
        </w:rPr>
        <w:t xml:space="preserve"> или отрицательно повлиять на заключение или исполнение Договора.</w:t>
      </w:r>
    </w:p>
    <w:p w14:paraId="175F99BA" w14:textId="77777777" w:rsidR="00F57627" w:rsidRPr="00E6744C" w:rsidRDefault="00F57627" w:rsidP="00F429CD">
      <w:pPr>
        <w:numPr>
          <w:ilvl w:val="2"/>
          <w:numId w:val="44"/>
        </w:numPr>
        <w:tabs>
          <w:tab w:val="left" w:pos="1276"/>
        </w:tabs>
        <w:ind w:left="0" w:firstLine="709"/>
        <w:jc w:val="both"/>
        <w:rPr>
          <w:sz w:val="20"/>
          <w:szCs w:val="20"/>
        </w:rPr>
      </w:pPr>
      <w:r w:rsidRPr="00E6744C">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E6744C" w:rsidRDefault="00F57627" w:rsidP="00F429CD">
      <w:pPr>
        <w:numPr>
          <w:ilvl w:val="1"/>
          <w:numId w:val="44"/>
        </w:numPr>
        <w:tabs>
          <w:tab w:val="left" w:pos="1276"/>
        </w:tabs>
        <w:ind w:left="0" w:firstLine="709"/>
        <w:jc w:val="both"/>
        <w:rPr>
          <w:sz w:val="20"/>
          <w:szCs w:val="20"/>
        </w:rPr>
      </w:pPr>
      <w:r w:rsidRPr="00E6744C">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E6744C" w:rsidRDefault="00F57627" w:rsidP="00F429CD">
      <w:pPr>
        <w:numPr>
          <w:ilvl w:val="1"/>
          <w:numId w:val="44"/>
        </w:numPr>
        <w:tabs>
          <w:tab w:val="left" w:pos="993"/>
          <w:tab w:val="left" w:pos="1134"/>
        </w:tabs>
        <w:ind w:left="0" w:firstLine="709"/>
        <w:jc w:val="both"/>
        <w:rPr>
          <w:sz w:val="20"/>
          <w:szCs w:val="20"/>
        </w:rPr>
      </w:pPr>
      <w:r w:rsidRPr="00E6744C">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E6744C" w:rsidRDefault="00F57627" w:rsidP="00441F0C">
      <w:pPr>
        <w:jc w:val="center"/>
        <w:rPr>
          <w:b/>
          <w:bCs/>
          <w:sz w:val="20"/>
          <w:szCs w:val="20"/>
        </w:rPr>
      </w:pPr>
    </w:p>
    <w:p w14:paraId="46F09F10" w14:textId="77777777" w:rsidR="00F57627" w:rsidRPr="00E6744C" w:rsidRDefault="00F57627" w:rsidP="00441F0C">
      <w:pPr>
        <w:jc w:val="center"/>
        <w:rPr>
          <w:sz w:val="20"/>
          <w:szCs w:val="20"/>
        </w:rPr>
      </w:pPr>
      <w:r w:rsidRPr="00E6744C">
        <w:rPr>
          <w:b/>
          <w:bCs/>
          <w:sz w:val="20"/>
          <w:szCs w:val="20"/>
        </w:rPr>
        <w:t>6. ПРОЧИЕ УСЛОВИЯ</w:t>
      </w:r>
    </w:p>
    <w:p w14:paraId="1812F265" w14:textId="77777777" w:rsidR="00F57627" w:rsidRPr="00E6744C" w:rsidRDefault="00F57627" w:rsidP="00441F0C">
      <w:pPr>
        <w:ind w:firstLine="709"/>
        <w:jc w:val="both"/>
        <w:rPr>
          <w:sz w:val="20"/>
          <w:szCs w:val="20"/>
        </w:rPr>
      </w:pPr>
      <w:r w:rsidRPr="00E6744C">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E6744C" w:rsidRDefault="00F57627" w:rsidP="00441F0C">
      <w:pPr>
        <w:ind w:firstLine="709"/>
        <w:jc w:val="both"/>
        <w:rPr>
          <w:sz w:val="20"/>
          <w:szCs w:val="20"/>
        </w:rPr>
      </w:pPr>
      <w:r w:rsidRPr="00E6744C">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E6744C" w:rsidRDefault="00F57627" w:rsidP="00441F0C">
      <w:pPr>
        <w:ind w:firstLine="709"/>
        <w:jc w:val="both"/>
        <w:rPr>
          <w:sz w:val="20"/>
          <w:szCs w:val="20"/>
        </w:rPr>
      </w:pPr>
      <w:r w:rsidRPr="00E6744C">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E6744C" w:rsidRDefault="00F57627" w:rsidP="00441F0C">
      <w:pPr>
        <w:ind w:firstLine="709"/>
        <w:jc w:val="both"/>
        <w:rPr>
          <w:sz w:val="20"/>
          <w:szCs w:val="20"/>
        </w:rPr>
      </w:pPr>
      <w:r w:rsidRPr="00E6744C">
        <w:rPr>
          <w:sz w:val="20"/>
          <w:szCs w:val="20"/>
        </w:rPr>
        <w:t xml:space="preserve">6.3. </w:t>
      </w:r>
      <w:r w:rsidRPr="00E6744C">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E6744C" w:rsidRDefault="00F57627" w:rsidP="00441F0C">
      <w:pPr>
        <w:ind w:firstLine="709"/>
        <w:jc w:val="both"/>
        <w:rPr>
          <w:sz w:val="20"/>
          <w:szCs w:val="20"/>
        </w:rPr>
      </w:pPr>
      <w:r w:rsidRPr="00E6744C">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E6744C" w:rsidRDefault="00F57627" w:rsidP="00441F0C">
      <w:pPr>
        <w:ind w:firstLine="709"/>
        <w:jc w:val="both"/>
        <w:rPr>
          <w:sz w:val="20"/>
          <w:szCs w:val="20"/>
        </w:rPr>
      </w:pPr>
      <w:r w:rsidRPr="00E6744C">
        <w:rPr>
          <w:sz w:val="20"/>
          <w:szCs w:val="20"/>
        </w:rPr>
        <w:t>6.5.</w:t>
      </w:r>
      <w:r w:rsidR="002A00BA" w:rsidRPr="00E6744C">
        <w:rPr>
          <w:sz w:val="20"/>
          <w:szCs w:val="20"/>
        </w:rPr>
        <w:t xml:space="preserve"> </w:t>
      </w:r>
      <w:r w:rsidRPr="00E6744C">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E6744C" w:rsidRDefault="00F57627" w:rsidP="00441F0C">
      <w:pPr>
        <w:widowControl w:val="0"/>
        <w:suppressAutoHyphens/>
        <w:autoSpaceDE w:val="0"/>
        <w:ind w:firstLine="709"/>
        <w:jc w:val="both"/>
        <w:rPr>
          <w:rFonts w:eastAsia="Arial"/>
          <w:sz w:val="20"/>
          <w:szCs w:val="20"/>
          <w:lang w:bidi="ru-RU"/>
        </w:rPr>
      </w:pPr>
      <w:r w:rsidRPr="00E6744C">
        <w:rPr>
          <w:sz w:val="20"/>
          <w:szCs w:val="20"/>
          <w:lang w:bidi="ru-RU"/>
        </w:rPr>
        <w:t xml:space="preserve">6.6. </w:t>
      </w:r>
      <w:r w:rsidRPr="00E6744C">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E6744C">
        <w:rPr>
          <w:rFonts w:eastAsia="Arial"/>
          <w:sz w:val="20"/>
          <w:szCs w:val="20"/>
          <w:lang w:bidi="ru-RU"/>
        </w:rPr>
        <w:t>микрозайме</w:t>
      </w:r>
      <w:proofErr w:type="spellEnd"/>
      <w:r w:rsidRPr="00E6744C">
        <w:rPr>
          <w:rFonts w:eastAsia="Arial"/>
          <w:sz w:val="20"/>
          <w:szCs w:val="20"/>
          <w:lang w:bidi="ru-RU"/>
        </w:rPr>
        <w:t>, а также полностью разъяснены вопросы, относящиеся к условиям Договора.</w:t>
      </w:r>
    </w:p>
    <w:p w14:paraId="238759CB" w14:textId="77777777" w:rsidR="00F57627" w:rsidRPr="00E6744C" w:rsidRDefault="00F57627" w:rsidP="00441F0C">
      <w:pPr>
        <w:ind w:firstLine="539"/>
        <w:jc w:val="both"/>
        <w:rPr>
          <w:sz w:val="20"/>
          <w:szCs w:val="20"/>
        </w:rPr>
      </w:pPr>
    </w:p>
    <w:p w14:paraId="1A8C8D53" w14:textId="77777777" w:rsidR="00F57627" w:rsidRPr="00E6744C" w:rsidRDefault="00F57627" w:rsidP="00441F0C">
      <w:pPr>
        <w:jc w:val="center"/>
        <w:rPr>
          <w:sz w:val="20"/>
          <w:szCs w:val="20"/>
        </w:rPr>
      </w:pPr>
      <w:r w:rsidRPr="00E6744C">
        <w:rPr>
          <w:b/>
          <w:bCs/>
          <w:sz w:val="20"/>
          <w:szCs w:val="20"/>
        </w:rPr>
        <w:t>7. АДРЕСА И РЕКВИЗИТЫ СТОРОН</w:t>
      </w:r>
    </w:p>
    <w:p w14:paraId="1D16750F" w14:textId="00DE0F62" w:rsidR="00F57627" w:rsidRPr="00E6744C" w:rsidRDefault="00F57627" w:rsidP="00441F0C">
      <w:pPr>
        <w:jc w:val="both"/>
        <w:rPr>
          <w:sz w:val="20"/>
          <w:szCs w:val="20"/>
        </w:rPr>
      </w:pPr>
      <w:r w:rsidRPr="00E6744C">
        <w:rPr>
          <w:sz w:val="20"/>
          <w:szCs w:val="20"/>
        </w:rPr>
        <w:t>7.1. Некоммерческая организация «Гарантийный фонд–микрокредитная компания Республики Хакасия»</w:t>
      </w:r>
    </w:p>
    <w:p w14:paraId="01957401" w14:textId="77777777" w:rsidR="00F57627" w:rsidRPr="00E6744C" w:rsidRDefault="00F57627" w:rsidP="00441F0C">
      <w:pPr>
        <w:jc w:val="both"/>
        <w:rPr>
          <w:sz w:val="20"/>
          <w:szCs w:val="20"/>
        </w:rPr>
      </w:pPr>
      <w:r w:rsidRPr="00E6744C">
        <w:rPr>
          <w:sz w:val="20"/>
          <w:szCs w:val="20"/>
        </w:rPr>
        <w:t xml:space="preserve">Местонахождение: 655010, г. Абакан, </w:t>
      </w:r>
      <w:proofErr w:type="spellStart"/>
      <w:r w:rsidRPr="00E6744C">
        <w:rPr>
          <w:sz w:val="20"/>
          <w:szCs w:val="20"/>
        </w:rPr>
        <w:t>пр-кт</w:t>
      </w:r>
      <w:proofErr w:type="spellEnd"/>
      <w:r w:rsidRPr="00E6744C">
        <w:rPr>
          <w:sz w:val="20"/>
          <w:szCs w:val="20"/>
        </w:rPr>
        <w:t xml:space="preserve"> Дружбы Народов, 2А</w:t>
      </w:r>
    </w:p>
    <w:p w14:paraId="5D8FFCA4" w14:textId="77777777" w:rsidR="00F57627" w:rsidRPr="00E6744C" w:rsidRDefault="00F57627" w:rsidP="00441F0C">
      <w:pPr>
        <w:jc w:val="both"/>
        <w:rPr>
          <w:sz w:val="20"/>
          <w:szCs w:val="20"/>
        </w:rPr>
      </w:pPr>
      <w:r w:rsidRPr="00E6744C">
        <w:rPr>
          <w:sz w:val="20"/>
          <w:szCs w:val="20"/>
        </w:rPr>
        <w:t>Почтовый адрес: 655017, г. Абакан, а/я 126</w:t>
      </w:r>
    </w:p>
    <w:p w14:paraId="77DBF4D8" w14:textId="77777777" w:rsidR="00F57627" w:rsidRPr="00E6744C" w:rsidRDefault="00F57627" w:rsidP="00441F0C">
      <w:pPr>
        <w:jc w:val="both"/>
        <w:rPr>
          <w:sz w:val="20"/>
          <w:szCs w:val="20"/>
        </w:rPr>
      </w:pPr>
      <w:r w:rsidRPr="00E6744C">
        <w:rPr>
          <w:sz w:val="20"/>
          <w:szCs w:val="20"/>
        </w:rPr>
        <w:t>ИНН 1901098681, ОГРН 1111900000079, КПП 190101001.</w:t>
      </w:r>
    </w:p>
    <w:p w14:paraId="4C4D02E5" w14:textId="77777777" w:rsidR="00F57627" w:rsidRPr="00E6744C" w:rsidRDefault="00F57627" w:rsidP="00441F0C">
      <w:pPr>
        <w:shd w:val="clear" w:color="auto" w:fill="FFFFFF"/>
        <w:outlineLvl w:val="0"/>
      </w:pPr>
      <w:r w:rsidRPr="00E6744C">
        <w:rPr>
          <w:sz w:val="20"/>
          <w:szCs w:val="20"/>
        </w:rPr>
        <w:lastRenderedPageBreak/>
        <w:t>Корреспондентский счет № 30101810500000000608в Отделение № 8602 ПАО Сбербанк г. Абакан</w:t>
      </w:r>
    </w:p>
    <w:p w14:paraId="4174F1EB" w14:textId="77777777" w:rsidR="00F57627" w:rsidRPr="00E6744C" w:rsidRDefault="00F57627" w:rsidP="00441F0C">
      <w:pPr>
        <w:jc w:val="both"/>
        <w:rPr>
          <w:sz w:val="20"/>
          <w:szCs w:val="20"/>
        </w:rPr>
      </w:pPr>
      <w:r w:rsidRPr="00E6744C">
        <w:rPr>
          <w:sz w:val="20"/>
          <w:szCs w:val="20"/>
        </w:rPr>
        <w:t>р/с _________________________.</w:t>
      </w:r>
    </w:p>
    <w:p w14:paraId="3E719F56" w14:textId="77777777" w:rsidR="00F57627" w:rsidRPr="00E6744C" w:rsidRDefault="00F57627" w:rsidP="00441F0C">
      <w:pPr>
        <w:shd w:val="clear" w:color="auto" w:fill="FFFFFF"/>
        <w:rPr>
          <w:sz w:val="20"/>
          <w:szCs w:val="20"/>
        </w:rPr>
      </w:pPr>
      <w:r w:rsidRPr="00E6744C">
        <w:rPr>
          <w:sz w:val="20"/>
          <w:szCs w:val="20"/>
        </w:rPr>
        <w:t>БИК 049514608</w:t>
      </w:r>
    </w:p>
    <w:p w14:paraId="27FA6D5A" w14:textId="77777777" w:rsidR="00F57627" w:rsidRPr="00E6744C" w:rsidRDefault="00F57627" w:rsidP="00441F0C">
      <w:pPr>
        <w:jc w:val="both"/>
        <w:rPr>
          <w:sz w:val="20"/>
          <w:szCs w:val="20"/>
        </w:rPr>
      </w:pPr>
      <w:r w:rsidRPr="00E6744C">
        <w:rPr>
          <w:sz w:val="20"/>
          <w:szCs w:val="20"/>
        </w:rPr>
        <w:t>Телефон:8(3902)212-085, 8-983-191-2085</w:t>
      </w:r>
    </w:p>
    <w:p w14:paraId="4D41D7A2" w14:textId="77777777" w:rsidR="00F57627" w:rsidRPr="00E6744C" w:rsidRDefault="00F57627" w:rsidP="00441F0C">
      <w:pPr>
        <w:jc w:val="both"/>
        <w:rPr>
          <w:sz w:val="20"/>
          <w:szCs w:val="20"/>
        </w:rPr>
      </w:pPr>
    </w:p>
    <w:p w14:paraId="71FA35B2" w14:textId="77777777" w:rsidR="00F57627" w:rsidRPr="00E6744C" w:rsidRDefault="00F57627" w:rsidP="00441F0C">
      <w:pPr>
        <w:pStyle w:val="aff5"/>
        <w:spacing w:before="0" w:beforeAutospacing="0" w:after="0"/>
        <w:jc w:val="both"/>
        <w:rPr>
          <w:sz w:val="20"/>
          <w:szCs w:val="20"/>
        </w:rPr>
      </w:pPr>
      <w:r w:rsidRPr="00E6744C">
        <w:rPr>
          <w:sz w:val="20"/>
          <w:szCs w:val="20"/>
        </w:rPr>
        <w:t>7.2. Поручитель:</w:t>
      </w:r>
    </w:p>
    <w:p w14:paraId="26EAD152" w14:textId="77777777" w:rsidR="00F57627" w:rsidRPr="00E6744C" w:rsidRDefault="00F57627" w:rsidP="00441F0C">
      <w:pPr>
        <w:pStyle w:val="aff5"/>
        <w:spacing w:before="0" w:beforeAutospacing="0" w:after="0"/>
        <w:rPr>
          <w:sz w:val="20"/>
          <w:szCs w:val="20"/>
        </w:rPr>
      </w:pPr>
      <w:r w:rsidRPr="00E6744C">
        <w:rPr>
          <w:sz w:val="20"/>
          <w:szCs w:val="20"/>
        </w:rPr>
        <w:t>Общество с ограниченной ответственностью «</w:t>
      </w:r>
      <w:r w:rsidRPr="00E6744C">
        <w:rPr>
          <w:b/>
          <w:sz w:val="20"/>
          <w:szCs w:val="20"/>
        </w:rPr>
        <w:t>______________________________________________</w:t>
      </w:r>
      <w:r w:rsidRPr="00E6744C">
        <w:rPr>
          <w:sz w:val="20"/>
          <w:szCs w:val="20"/>
        </w:rPr>
        <w:t>»</w:t>
      </w:r>
    </w:p>
    <w:p w14:paraId="196D00BF" w14:textId="77777777" w:rsidR="00F57627" w:rsidRPr="00E6744C" w:rsidRDefault="00F57627" w:rsidP="00441F0C">
      <w:pPr>
        <w:pStyle w:val="aff5"/>
        <w:spacing w:before="0" w:beforeAutospacing="0" w:after="0"/>
        <w:rPr>
          <w:sz w:val="20"/>
          <w:szCs w:val="20"/>
        </w:rPr>
      </w:pPr>
      <w:r w:rsidRPr="00E6744C">
        <w:rPr>
          <w:sz w:val="20"/>
          <w:szCs w:val="20"/>
        </w:rPr>
        <w:t xml:space="preserve">ИНН </w:t>
      </w:r>
      <w:r w:rsidRPr="00E6744C">
        <w:rPr>
          <w:b/>
          <w:sz w:val="20"/>
          <w:szCs w:val="20"/>
        </w:rPr>
        <w:t>__________</w:t>
      </w:r>
      <w:proofErr w:type="gramStart"/>
      <w:r w:rsidRPr="00E6744C">
        <w:rPr>
          <w:b/>
          <w:sz w:val="20"/>
          <w:szCs w:val="20"/>
        </w:rPr>
        <w:t>_</w:t>
      </w:r>
      <w:r w:rsidRPr="00E6744C">
        <w:rPr>
          <w:sz w:val="20"/>
          <w:szCs w:val="20"/>
        </w:rPr>
        <w:t xml:space="preserve">  КПП</w:t>
      </w:r>
      <w:proofErr w:type="gramEnd"/>
      <w:r w:rsidRPr="00E6744C">
        <w:rPr>
          <w:sz w:val="20"/>
          <w:szCs w:val="20"/>
        </w:rPr>
        <w:t xml:space="preserve"> </w:t>
      </w:r>
      <w:r w:rsidRPr="00E6744C">
        <w:rPr>
          <w:b/>
          <w:sz w:val="20"/>
          <w:szCs w:val="20"/>
        </w:rPr>
        <w:t>___________</w:t>
      </w:r>
      <w:r w:rsidRPr="00E6744C">
        <w:rPr>
          <w:sz w:val="20"/>
          <w:szCs w:val="20"/>
        </w:rPr>
        <w:t xml:space="preserve"> ОГРН </w:t>
      </w:r>
      <w:r w:rsidRPr="00E6744C">
        <w:rPr>
          <w:b/>
          <w:sz w:val="20"/>
          <w:szCs w:val="20"/>
        </w:rPr>
        <w:t>___________</w:t>
      </w:r>
    </w:p>
    <w:p w14:paraId="05C25D95" w14:textId="77777777" w:rsidR="00F57627" w:rsidRPr="00E6744C" w:rsidRDefault="00F57627" w:rsidP="00441F0C">
      <w:pPr>
        <w:pStyle w:val="aff5"/>
        <w:spacing w:before="0" w:beforeAutospacing="0" w:after="0"/>
        <w:rPr>
          <w:sz w:val="20"/>
          <w:szCs w:val="20"/>
        </w:rPr>
      </w:pPr>
      <w:r w:rsidRPr="00E6744C">
        <w:rPr>
          <w:sz w:val="20"/>
          <w:szCs w:val="20"/>
        </w:rPr>
        <w:t xml:space="preserve">Юридический </w:t>
      </w:r>
      <w:proofErr w:type="gramStart"/>
      <w:r w:rsidRPr="00E6744C">
        <w:rPr>
          <w:sz w:val="20"/>
          <w:szCs w:val="20"/>
        </w:rPr>
        <w:t>адрес:_</w:t>
      </w:r>
      <w:proofErr w:type="gramEnd"/>
      <w:r w:rsidRPr="00E6744C">
        <w:rPr>
          <w:sz w:val="20"/>
          <w:szCs w:val="20"/>
        </w:rPr>
        <w:t>___________________________________________________________________</w:t>
      </w:r>
    </w:p>
    <w:p w14:paraId="0C8CC778" w14:textId="77777777" w:rsidR="00F57627" w:rsidRPr="00E6744C" w:rsidRDefault="00F57627" w:rsidP="00441F0C">
      <w:pPr>
        <w:pStyle w:val="aff5"/>
        <w:spacing w:before="0" w:beforeAutospacing="0" w:after="0"/>
        <w:rPr>
          <w:sz w:val="20"/>
          <w:szCs w:val="20"/>
        </w:rPr>
      </w:pPr>
      <w:r w:rsidRPr="00E6744C">
        <w:rPr>
          <w:sz w:val="20"/>
          <w:szCs w:val="20"/>
        </w:rPr>
        <w:t xml:space="preserve">Фактическое место нахождения / адрес для направления корреспонденции: </w:t>
      </w:r>
      <w:r w:rsidRPr="00E6744C">
        <w:rPr>
          <w:b/>
          <w:sz w:val="20"/>
          <w:szCs w:val="20"/>
        </w:rPr>
        <w:t>_____________________</w:t>
      </w:r>
    </w:p>
    <w:p w14:paraId="0FCCEBC3" w14:textId="77777777" w:rsidR="00F57627" w:rsidRPr="00E6744C" w:rsidRDefault="00F57627" w:rsidP="00441F0C">
      <w:pPr>
        <w:pStyle w:val="aff5"/>
        <w:spacing w:before="0" w:beforeAutospacing="0" w:after="0"/>
        <w:rPr>
          <w:sz w:val="20"/>
          <w:szCs w:val="20"/>
        </w:rPr>
      </w:pPr>
      <w:r w:rsidRPr="00E6744C">
        <w:rPr>
          <w:sz w:val="20"/>
          <w:szCs w:val="20"/>
        </w:rPr>
        <w:t xml:space="preserve">Тел.: </w:t>
      </w:r>
      <w:r w:rsidRPr="00E6744C">
        <w:rPr>
          <w:b/>
          <w:sz w:val="20"/>
          <w:szCs w:val="20"/>
        </w:rPr>
        <w:t>___________</w:t>
      </w:r>
      <w:r w:rsidRPr="00E6744C">
        <w:rPr>
          <w:sz w:val="20"/>
          <w:szCs w:val="20"/>
        </w:rPr>
        <w:t xml:space="preserve">, факс: нет, </w:t>
      </w:r>
      <w:r w:rsidR="00041EED" w:rsidRPr="00E6744C">
        <w:rPr>
          <w:sz w:val="20"/>
          <w:szCs w:val="20"/>
        </w:rPr>
        <w:fldChar w:fldCharType="begin"/>
      </w:r>
      <w:r w:rsidR="00041EED" w:rsidRPr="00E6744C">
        <w:rPr>
          <w:sz w:val="20"/>
          <w:szCs w:val="20"/>
        </w:rPr>
        <w:instrText xml:space="preserve"> DOCVARIABLE   КонтрагентИнаяКонтактнаяИнформация   \* MERGEFORMAT </w:instrText>
      </w:r>
      <w:r w:rsidR="00041EED" w:rsidRPr="00E6744C">
        <w:rPr>
          <w:sz w:val="20"/>
          <w:szCs w:val="20"/>
        </w:rPr>
        <w:fldChar w:fldCharType="separate"/>
      </w:r>
      <w:r w:rsidRPr="00E6744C">
        <w:rPr>
          <w:sz w:val="20"/>
          <w:szCs w:val="20"/>
        </w:rPr>
        <w:t>e-</w:t>
      </w:r>
      <w:proofErr w:type="spellStart"/>
      <w:r w:rsidRPr="00E6744C">
        <w:rPr>
          <w:sz w:val="20"/>
          <w:szCs w:val="20"/>
        </w:rPr>
        <w:t>mail</w:t>
      </w:r>
      <w:proofErr w:type="spellEnd"/>
      <w:r w:rsidRPr="00E6744C">
        <w:rPr>
          <w:sz w:val="20"/>
          <w:szCs w:val="20"/>
        </w:rPr>
        <w:t xml:space="preserve">: </w:t>
      </w:r>
      <w:r w:rsidR="00041EED" w:rsidRPr="00E6744C">
        <w:rPr>
          <w:sz w:val="20"/>
          <w:szCs w:val="20"/>
        </w:rPr>
        <w:fldChar w:fldCharType="end"/>
      </w:r>
      <w:r w:rsidRPr="00E6744C">
        <w:rPr>
          <w:b/>
          <w:sz w:val="20"/>
          <w:szCs w:val="20"/>
        </w:rPr>
        <w:t>___________</w:t>
      </w:r>
    </w:p>
    <w:p w14:paraId="437D4EEA" w14:textId="77777777" w:rsidR="00F57627" w:rsidRPr="00E6744C" w:rsidRDefault="00F57627" w:rsidP="00441F0C">
      <w:pPr>
        <w:pStyle w:val="aff5"/>
        <w:spacing w:before="0" w:beforeAutospacing="0" w:after="0"/>
        <w:rPr>
          <w:sz w:val="20"/>
          <w:szCs w:val="20"/>
        </w:rPr>
      </w:pPr>
      <w:r w:rsidRPr="00E6744C">
        <w:rPr>
          <w:sz w:val="20"/>
          <w:szCs w:val="20"/>
        </w:rPr>
        <w:t xml:space="preserve">р\с </w:t>
      </w:r>
      <w:r w:rsidRPr="00E6744C">
        <w:rPr>
          <w:b/>
          <w:sz w:val="20"/>
          <w:szCs w:val="20"/>
        </w:rPr>
        <w:t>___________</w:t>
      </w:r>
      <w:r w:rsidRPr="00E6744C">
        <w:rPr>
          <w:sz w:val="20"/>
          <w:szCs w:val="20"/>
        </w:rPr>
        <w:t xml:space="preserve"> в </w:t>
      </w:r>
      <w:r w:rsidRPr="00E6744C">
        <w:rPr>
          <w:b/>
          <w:sz w:val="20"/>
          <w:szCs w:val="20"/>
        </w:rPr>
        <w:t>___________</w:t>
      </w:r>
    </w:p>
    <w:p w14:paraId="39492DE4" w14:textId="77777777" w:rsidR="00F57627" w:rsidRPr="00E6744C" w:rsidRDefault="00F57627" w:rsidP="00441F0C">
      <w:pPr>
        <w:pStyle w:val="aff5"/>
        <w:spacing w:before="0" w:beforeAutospacing="0" w:after="0"/>
        <w:rPr>
          <w:sz w:val="20"/>
          <w:szCs w:val="20"/>
        </w:rPr>
      </w:pPr>
      <w:r w:rsidRPr="00E6744C">
        <w:rPr>
          <w:sz w:val="20"/>
          <w:szCs w:val="20"/>
        </w:rPr>
        <w:t xml:space="preserve">к/с </w:t>
      </w:r>
      <w:r w:rsidRPr="00E6744C">
        <w:rPr>
          <w:b/>
          <w:sz w:val="20"/>
          <w:szCs w:val="20"/>
        </w:rPr>
        <w:t>___________</w:t>
      </w:r>
      <w:r w:rsidRPr="00E6744C">
        <w:rPr>
          <w:sz w:val="20"/>
          <w:szCs w:val="20"/>
        </w:rPr>
        <w:t xml:space="preserve"> БИК </w:t>
      </w:r>
      <w:r w:rsidRPr="00E6744C">
        <w:rPr>
          <w:b/>
          <w:sz w:val="20"/>
          <w:szCs w:val="20"/>
        </w:rPr>
        <w:t>___________</w:t>
      </w:r>
    </w:p>
    <w:p w14:paraId="47725739" w14:textId="77777777" w:rsidR="00F57627" w:rsidRPr="00E6744C" w:rsidRDefault="00F57627" w:rsidP="00441F0C">
      <w:pPr>
        <w:rPr>
          <w:b/>
          <w:bCs/>
          <w:sz w:val="20"/>
          <w:szCs w:val="20"/>
        </w:rPr>
      </w:pPr>
    </w:p>
    <w:p w14:paraId="088905EB" w14:textId="77777777" w:rsidR="00F57627" w:rsidRPr="00E6744C" w:rsidRDefault="00F57627" w:rsidP="00441F0C">
      <w:pPr>
        <w:jc w:val="center"/>
        <w:rPr>
          <w:b/>
          <w:bCs/>
          <w:sz w:val="20"/>
          <w:szCs w:val="20"/>
        </w:rPr>
      </w:pPr>
      <w:r w:rsidRPr="00E6744C">
        <w:rPr>
          <w:b/>
          <w:bCs/>
          <w:sz w:val="20"/>
          <w:szCs w:val="20"/>
        </w:rPr>
        <w:t>Подписи сторон</w:t>
      </w:r>
    </w:p>
    <w:p w14:paraId="0BB4C48B" w14:textId="77777777" w:rsidR="00F57627" w:rsidRPr="00E6744C" w:rsidRDefault="00F57627" w:rsidP="00441F0C">
      <w:pPr>
        <w:jc w:val="center"/>
        <w:rPr>
          <w:sz w:val="20"/>
          <w:szCs w:val="20"/>
        </w:rPr>
      </w:pPr>
    </w:p>
    <w:p w14:paraId="30E4B681" w14:textId="77777777" w:rsidR="00F57627" w:rsidRPr="00E6744C" w:rsidRDefault="00F57627" w:rsidP="00441F0C">
      <w:pPr>
        <w:ind w:left="709"/>
        <w:jc w:val="both"/>
        <w:rPr>
          <w:sz w:val="20"/>
          <w:szCs w:val="20"/>
        </w:rPr>
      </w:pPr>
      <w:r w:rsidRPr="00E6744C">
        <w:rPr>
          <w:b/>
          <w:sz w:val="20"/>
          <w:szCs w:val="20"/>
        </w:rPr>
        <w:t xml:space="preserve">Займодавец                                                                           </w:t>
      </w:r>
      <w:r w:rsidRPr="00E6744C">
        <w:rPr>
          <w:b/>
          <w:bCs/>
          <w:sz w:val="20"/>
          <w:szCs w:val="20"/>
        </w:rPr>
        <w:t>Поручитель</w:t>
      </w:r>
    </w:p>
    <w:p w14:paraId="513A3A92" w14:textId="77777777" w:rsidR="00F57627" w:rsidRPr="00E6744C" w:rsidRDefault="00F57627" w:rsidP="00441F0C">
      <w:pPr>
        <w:ind w:left="709"/>
        <w:jc w:val="both"/>
        <w:rPr>
          <w:iCs/>
          <w:sz w:val="20"/>
          <w:szCs w:val="20"/>
        </w:rPr>
      </w:pPr>
    </w:p>
    <w:p w14:paraId="41E5C65C" w14:textId="77777777" w:rsidR="00F57627" w:rsidRPr="00E6744C" w:rsidRDefault="00F57627" w:rsidP="00441F0C">
      <w:pPr>
        <w:jc w:val="both"/>
        <w:rPr>
          <w:b/>
          <w:bCs/>
          <w:sz w:val="20"/>
          <w:szCs w:val="20"/>
        </w:rPr>
      </w:pPr>
      <w:r w:rsidRPr="00E6744C">
        <w:rPr>
          <w:iCs/>
          <w:sz w:val="20"/>
          <w:szCs w:val="20"/>
        </w:rPr>
        <w:t>Директор ___________ /_________________/              _____________ /______________________________/</w:t>
      </w:r>
    </w:p>
    <w:p w14:paraId="26F790AA" w14:textId="77777777" w:rsidR="00F57627" w:rsidRPr="00E6744C" w:rsidRDefault="00F57627" w:rsidP="00441F0C">
      <w:pPr>
        <w:ind w:firstLine="900"/>
        <w:jc w:val="both"/>
        <w:rPr>
          <w:sz w:val="20"/>
          <w:szCs w:val="20"/>
        </w:rPr>
      </w:pPr>
      <w:r w:rsidRPr="00E6744C">
        <w:rPr>
          <w:b/>
          <w:bCs/>
          <w:sz w:val="20"/>
          <w:szCs w:val="20"/>
        </w:rPr>
        <w:t xml:space="preserve">              М.П.                                                                          М.П</w:t>
      </w:r>
      <w:r w:rsidRPr="00E6744C">
        <w:rPr>
          <w:sz w:val="20"/>
          <w:szCs w:val="20"/>
        </w:rPr>
        <w:t>.</w:t>
      </w:r>
    </w:p>
    <w:p w14:paraId="02758A0D" w14:textId="77777777" w:rsidR="00F57627" w:rsidRPr="00E6744C" w:rsidRDefault="00F57627" w:rsidP="00441F0C">
      <w:pPr>
        <w:jc w:val="both"/>
        <w:rPr>
          <w:sz w:val="20"/>
          <w:szCs w:val="20"/>
        </w:rPr>
      </w:pPr>
    </w:p>
    <w:p w14:paraId="723DC25A" w14:textId="77777777" w:rsidR="00F57627" w:rsidRPr="00E6744C" w:rsidRDefault="00F57627" w:rsidP="00441F0C">
      <w:pPr>
        <w:jc w:val="both"/>
        <w:rPr>
          <w:sz w:val="20"/>
          <w:szCs w:val="20"/>
        </w:rPr>
      </w:pPr>
    </w:p>
    <w:p w14:paraId="4655E84A" w14:textId="77777777" w:rsidR="00F57627" w:rsidRPr="00E6744C" w:rsidRDefault="00F57627" w:rsidP="00441F0C">
      <w:pPr>
        <w:rPr>
          <w:sz w:val="16"/>
          <w:szCs w:val="16"/>
        </w:rPr>
      </w:pPr>
    </w:p>
    <w:p w14:paraId="2047F547" w14:textId="77777777" w:rsidR="000B4C18" w:rsidRPr="00E6744C" w:rsidRDefault="000B4C18" w:rsidP="00441F0C">
      <w:pPr>
        <w:tabs>
          <w:tab w:val="left" w:pos="1134"/>
        </w:tabs>
        <w:jc w:val="both"/>
        <w:rPr>
          <w:bCs/>
          <w:sz w:val="20"/>
          <w:szCs w:val="20"/>
        </w:rPr>
      </w:pPr>
      <w:r w:rsidRPr="00E6744C">
        <w:rPr>
          <w:bCs/>
          <w:sz w:val="20"/>
          <w:szCs w:val="20"/>
        </w:rPr>
        <w:t>Я, _______________________________________________________________________________________</w:t>
      </w:r>
    </w:p>
    <w:p w14:paraId="039970C6" w14:textId="77777777" w:rsidR="000B4C18" w:rsidRPr="00E6744C" w:rsidRDefault="000B4C18" w:rsidP="00441F0C">
      <w:pPr>
        <w:tabs>
          <w:tab w:val="left" w:pos="0"/>
        </w:tabs>
        <w:ind w:firstLine="851"/>
        <w:rPr>
          <w:bCs/>
          <w:i/>
          <w:sz w:val="16"/>
          <w:szCs w:val="16"/>
        </w:rPr>
      </w:pPr>
      <w:r w:rsidRPr="00E6744C">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E6744C" w:rsidRDefault="000B4C18" w:rsidP="00441F0C">
      <w:pPr>
        <w:tabs>
          <w:tab w:val="left" w:pos="1134"/>
        </w:tabs>
        <w:jc w:val="both"/>
        <w:rPr>
          <w:bCs/>
          <w:sz w:val="20"/>
          <w:szCs w:val="20"/>
        </w:rPr>
      </w:pPr>
      <w:r w:rsidRPr="00E6744C">
        <w:rPr>
          <w:bCs/>
          <w:sz w:val="20"/>
          <w:szCs w:val="20"/>
        </w:rPr>
        <w:t>удостоверяю, что подпись __________________________________________________________________</w:t>
      </w:r>
    </w:p>
    <w:p w14:paraId="6FD20E4B" w14:textId="77777777" w:rsidR="000B4C18" w:rsidRPr="00E6744C" w:rsidRDefault="000B4C18" w:rsidP="00441F0C">
      <w:pPr>
        <w:tabs>
          <w:tab w:val="left" w:pos="0"/>
        </w:tabs>
        <w:ind w:firstLine="3261"/>
        <w:rPr>
          <w:bCs/>
          <w:i/>
          <w:sz w:val="16"/>
          <w:szCs w:val="16"/>
        </w:rPr>
      </w:pPr>
      <w:r w:rsidRPr="00E6744C">
        <w:rPr>
          <w:bCs/>
          <w:i/>
          <w:sz w:val="16"/>
          <w:szCs w:val="16"/>
        </w:rPr>
        <w:t>фамилия, имя, отчество (при наличии) лица, подпись которого удостоверяется</w:t>
      </w:r>
    </w:p>
    <w:p w14:paraId="687B4F40" w14:textId="77777777" w:rsidR="000B4C18" w:rsidRPr="00E6744C" w:rsidRDefault="000B4C18" w:rsidP="00441F0C">
      <w:pPr>
        <w:widowControl w:val="0"/>
        <w:rPr>
          <w:sz w:val="20"/>
          <w:szCs w:val="20"/>
        </w:rPr>
      </w:pPr>
      <w:r w:rsidRPr="00E6744C">
        <w:rPr>
          <w:bCs/>
          <w:sz w:val="20"/>
          <w:szCs w:val="20"/>
        </w:rPr>
        <w:t>совершена в моем присутствии, личность подписанта установлена.</w:t>
      </w:r>
    </w:p>
    <w:p w14:paraId="054AB2F1" w14:textId="2FCF225E" w:rsidR="00A30BA0" w:rsidRPr="00E6744C" w:rsidRDefault="000B4C18" w:rsidP="00441F0C">
      <w:pPr>
        <w:ind w:firstLine="900"/>
        <w:jc w:val="both"/>
        <w:rPr>
          <w:b/>
        </w:rPr>
      </w:pPr>
      <w:r w:rsidRPr="00E6744C">
        <w:rPr>
          <w:i/>
          <w:iCs/>
          <w:sz w:val="20"/>
          <w:szCs w:val="20"/>
        </w:rPr>
        <w:br w:type="page"/>
      </w:r>
    </w:p>
    <w:p w14:paraId="3BD3C4E7" w14:textId="6D30B69E" w:rsidR="00F57627" w:rsidRPr="00E6744C" w:rsidRDefault="00F57627" w:rsidP="00441F0C">
      <w:pPr>
        <w:jc w:val="right"/>
        <w:rPr>
          <w:b/>
        </w:rPr>
      </w:pPr>
      <w:bookmarkStart w:id="77" w:name="П25"/>
      <w:r w:rsidRPr="00E6744C">
        <w:rPr>
          <w:b/>
        </w:rPr>
        <w:lastRenderedPageBreak/>
        <w:t>Приложение №2</w:t>
      </w:r>
      <w:r w:rsidR="003538F3" w:rsidRPr="00E6744C">
        <w:rPr>
          <w:b/>
        </w:rPr>
        <w:t>1</w:t>
      </w:r>
    </w:p>
    <w:p w14:paraId="4635B7E5" w14:textId="77777777" w:rsidR="00F57627" w:rsidRPr="00E6744C" w:rsidRDefault="00F57627" w:rsidP="00441F0C">
      <w:pPr>
        <w:pStyle w:val="aff5"/>
        <w:spacing w:before="0" w:beforeAutospacing="0" w:after="0"/>
        <w:jc w:val="center"/>
        <w:rPr>
          <w:b/>
          <w:bCs/>
          <w:sz w:val="20"/>
          <w:szCs w:val="20"/>
          <w:shd w:val="clear" w:color="auto" w:fill="FFFFFF"/>
        </w:rPr>
      </w:pPr>
      <w:r w:rsidRPr="00E6744C">
        <w:rPr>
          <w:b/>
          <w:bCs/>
          <w:sz w:val="20"/>
          <w:szCs w:val="20"/>
          <w:shd w:val="clear" w:color="auto" w:fill="FFFFFF"/>
        </w:rPr>
        <w:t>ДОГОВОР ЗАЛОГА № _____</w:t>
      </w:r>
    </w:p>
    <w:p w14:paraId="15DCAE33" w14:textId="77777777" w:rsidR="00F57627" w:rsidRPr="00E6744C" w:rsidRDefault="00F57627" w:rsidP="00441F0C">
      <w:pPr>
        <w:pStyle w:val="aff5"/>
        <w:spacing w:before="0" w:beforeAutospacing="0" w:after="0"/>
        <w:jc w:val="center"/>
        <w:rPr>
          <w:sz w:val="20"/>
          <w:szCs w:val="20"/>
        </w:rPr>
      </w:pPr>
    </w:p>
    <w:p w14:paraId="4E13A47B" w14:textId="77777777" w:rsidR="00F57627" w:rsidRPr="00E6744C" w:rsidRDefault="00F57627" w:rsidP="00441F0C">
      <w:pPr>
        <w:pStyle w:val="aff5"/>
        <w:spacing w:before="0" w:beforeAutospacing="0" w:after="0"/>
        <w:ind w:firstLine="709"/>
        <w:jc w:val="both"/>
        <w:rPr>
          <w:sz w:val="20"/>
          <w:szCs w:val="20"/>
        </w:rPr>
      </w:pPr>
      <w:r w:rsidRPr="00E6744C">
        <w:rPr>
          <w:bCs/>
          <w:sz w:val="20"/>
          <w:szCs w:val="20"/>
          <w:shd w:val="clear" w:color="auto" w:fill="FFFFFF"/>
        </w:rPr>
        <w:t xml:space="preserve">г. Абакан                                                                                                                   </w:t>
      </w:r>
      <w:proofErr w:type="gramStart"/>
      <w:r w:rsidRPr="00E6744C">
        <w:rPr>
          <w:bCs/>
          <w:sz w:val="20"/>
          <w:szCs w:val="20"/>
          <w:shd w:val="clear" w:color="auto" w:fill="FFFFFF"/>
        </w:rPr>
        <w:t xml:space="preserve">   «</w:t>
      </w:r>
      <w:proofErr w:type="gramEnd"/>
      <w:r w:rsidRPr="00E6744C">
        <w:rPr>
          <w:bCs/>
          <w:sz w:val="20"/>
          <w:szCs w:val="20"/>
          <w:shd w:val="clear" w:color="auto" w:fill="FFFFFF"/>
        </w:rPr>
        <w:t>___»____________ г.</w:t>
      </w:r>
    </w:p>
    <w:p w14:paraId="6299E73C" w14:textId="77777777" w:rsidR="00F57627" w:rsidRPr="00E6744C" w:rsidRDefault="00F57627" w:rsidP="00441F0C">
      <w:pPr>
        <w:pStyle w:val="aff5"/>
        <w:spacing w:before="0" w:beforeAutospacing="0" w:after="0"/>
        <w:jc w:val="both"/>
        <w:rPr>
          <w:sz w:val="20"/>
          <w:szCs w:val="20"/>
        </w:rPr>
      </w:pPr>
    </w:p>
    <w:p w14:paraId="4548DFDC" w14:textId="3B058CDC" w:rsidR="00F57627" w:rsidRPr="00E6744C" w:rsidRDefault="00F57627" w:rsidP="00441F0C">
      <w:pPr>
        <w:pStyle w:val="aff5"/>
        <w:spacing w:before="0" w:beforeAutospacing="0" w:after="0"/>
        <w:ind w:firstLine="708"/>
        <w:jc w:val="both"/>
        <w:rPr>
          <w:sz w:val="20"/>
          <w:szCs w:val="20"/>
        </w:rPr>
      </w:pPr>
      <w:r w:rsidRPr="00E6744C">
        <w:rPr>
          <w:sz w:val="20"/>
          <w:szCs w:val="20"/>
        </w:rPr>
        <w:t>Некоммерческая организация «Гарантийный фонд</w:t>
      </w:r>
      <w:r w:rsidR="00B36BCB" w:rsidRPr="00E6744C">
        <w:rPr>
          <w:sz w:val="20"/>
          <w:szCs w:val="20"/>
        </w:rPr>
        <w:t>-</w:t>
      </w:r>
      <w:r w:rsidRPr="00E6744C">
        <w:rPr>
          <w:sz w:val="20"/>
          <w:szCs w:val="20"/>
        </w:rPr>
        <w:t xml:space="preserve">микрокредитная компания Республики Хакасия», именуемая в дальнейшем </w:t>
      </w:r>
      <w:r w:rsidR="002309FE" w:rsidRPr="00E6744C">
        <w:rPr>
          <w:sz w:val="20"/>
          <w:szCs w:val="20"/>
        </w:rPr>
        <w:t>«</w:t>
      </w:r>
      <w:r w:rsidRPr="00E6744C">
        <w:rPr>
          <w:sz w:val="20"/>
          <w:szCs w:val="20"/>
        </w:rPr>
        <w:t>Залогодержатель</w:t>
      </w:r>
      <w:r w:rsidR="002309FE" w:rsidRPr="00E6744C">
        <w:rPr>
          <w:sz w:val="20"/>
          <w:szCs w:val="20"/>
        </w:rPr>
        <w:t>»</w:t>
      </w:r>
      <w:r w:rsidRPr="00E6744C">
        <w:rPr>
          <w:sz w:val="20"/>
          <w:szCs w:val="20"/>
        </w:rPr>
        <w:t>, в лице директора ______________________, действующей на основании Устава, с одной стороны,</w:t>
      </w:r>
    </w:p>
    <w:p w14:paraId="17C0C674" w14:textId="77777777" w:rsidR="00F57627" w:rsidRPr="00E6744C" w:rsidRDefault="00F57627" w:rsidP="00441F0C">
      <w:pPr>
        <w:widowControl w:val="0"/>
        <w:suppressAutoHyphens/>
        <w:ind w:firstLine="680"/>
        <w:jc w:val="both"/>
        <w:rPr>
          <w:sz w:val="22"/>
          <w:szCs w:val="22"/>
        </w:rPr>
      </w:pPr>
      <w:r w:rsidRPr="00E6744C">
        <w:rPr>
          <w:sz w:val="22"/>
          <w:szCs w:val="22"/>
        </w:rPr>
        <w:t>и _____________________________________________________________________________</w:t>
      </w:r>
    </w:p>
    <w:p w14:paraId="598A0736" w14:textId="77777777" w:rsidR="00F57627" w:rsidRPr="00E6744C" w:rsidRDefault="00F57627" w:rsidP="00441F0C">
      <w:pPr>
        <w:widowControl w:val="0"/>
        <w:suppressAutoHyphens/>
        <w:ind w:firstLine="680"/>
        <w:jc w:val="both"/>
        <w:rPr>
          <w:sz w:val="22"/>
          <w:szCs w:val="22"/>
        </w:rPr>
      </w:pPr>
      <w:r w:rsidRPr="00E6744C">
        <w:rPr>
          <w:i/>
          <w:sz w:val="16"/>
          <w:szCs w:val="16"/>
        </w:rPr>
        <w:t xml:space="preserve">(полностью </w:t>
      </w:r>
      <w:proofErr w:type="gramStart"/>
      <w:r w:rsidRPr="00E6744C">
        <w:rPr>
          <w:i/>
          <w:sz w:val="16"/>
          <w:szCs w:val="16"/>
        </w:rPr>
        <w:t>наименование Залогодателя</w:t>
      </w:r>
      <w:proofErr w:type="gramEnd"/>
      <w:r w:rsidRPr="00E6744C">
        <w:rPr>
          <w:i/>
          <w:sz w:val="16"/>
          <w:szCs w:val="16"/>
        </w:rPr>
        <w:t xml:space="preserve"> ЮЛ- соответствующее учредительным документам, ФЛ – ФИО Залогодателя</w:t>
      </w:r>
      <w:r w:rsidRPr="00E6744C">
        <w:rPr>
          <w:sz w:val="22"/>
          <w:szCs w:val="22"/>
        </w:rPr>
        <w:t>)</w:t>
      </w:r>
    </w:p>
    <w:p w14:paraId="1F438FDD" w14:textId="6541A22E" w:rsidR="00F57627" w:rsidRPr="00E6744C" w:rsidRDefault="002309FE" w:rsidP="00441F0C">
      <w:pPr>
        <w:widowControl w:val="0"/>
        <w:suppressAutoHyphens/>
        <w:jc w:val="both"/>
        <w:rPr>
          <w:sz w:val="22"/>
          <w:szCs w:val="22"/>
        </w:rPr>
      </w:pPr>
      <w:r w:rsidRPr="00E6744C">
        <w:rPr>
          <w:sz w:val="22"/>
          <w:szCs w:val="22"/>
        </w:rPr>
        <w:t>именуемый в</w:t>
      </w:r>
      <w:r w:rsidR="00F57627" w:rsidRPr="00E6744C">
        <w:rPr>
          <w:sz w:val="22"/>
          <w:szCs w:val="22"/>
        </w:rPr>
        <w:t xml:space="preserve"> дальнейшем </w:t>
      </w:r>
      <w:r w:rsidRPr="00E6744C">
        <w:rPr>
          <w:sz w:val="22"/>
          <w:szCs w:val="22"/>
        </w:rPr>
        <w:t>«</w:t>
      </w:r>
      <w:r w:rsidR="00F57627" w:rsidRPr="00E6744C">
        <w:rPr>
          <w:sz w:val="22"/>
          <w:szCs w:val="22"/>
        </w:rPr>
        <w:t>Залогодатель</w:t>
      </w:r>
      <w:r w:rsidRPr="00E6744C">
        <w:rPr>
          <w:sz w:val="22"/>
          <w:szCs w:val="22"/>
        </w:rPr>
        <w:t>»</w:t>
      </w:r>
      <w:r w:rsidR="00F57627" w:rsidRPr="00E6744C">
        <w:rPr>
          <w:sz w:val="22"/>
          <w:szCs w:val="22"/>
        </w:rPr>
        <w:t>, _________________________________________________</w:t>
      </w:r>
    </w:p>
    <w:p w14:paraId="7DF2E4AD" w14:textId="77777777" w:rsidR="00F57627" w:rsidRPr="00E6744C" w:rsidRDefault="00F57627" w:rsidP="00441F0C">
      <w:pPr>
        <w:widowControl w:val="0"/>
        <w:suppressAutoHyphens/>
        <w:ind w:firstLine="680"/>
        <w:jc w:val="both"/>
        <w:rPr>
          <w:i/>
          <w:sz w:val="16"/>
          <w:szCs w:val="16"/>
        </w:rPr>
      </w:pPr>
      <w:r w:rsidRPr="00E6744C">
        <w:rPr>
          <w:i/>
          <w:sz w:val="16"/>
          <w:szCs w:val="16"/>
        </w:rPr>
        <w:t xml:space="preserve">                                                      (ЮЛ – реквизиты свидетельства о государственной регистрации, ФЛ –паспортные данные)</w:t>
      </w:r>
    </w:p>
    <w:p w14:paraId="6A3BC76B" w14:textId="77777777" w:rsidR="00F57627" w:rsidRPr="00E6744C" w:rsidRDefault="00F57627" w:rsidP="00441F0C">
      <w:pPr>
        <w:widowControl w:val="0"/>
        <w:suppressAutoHyphens/>
        <w:jc w:val="both"/>
        <w:rPr>
          <w:sz w:val="22"/>
          <w:szCs w:val="22"/>
        </w:rPr>
      </w:pPr>
      <w:r w:rsidRPr="00E6744C">
        <w:rPr>
          <w:sz w:val="22"/>
          <w:szCs w:val="22"/>
        </w:rPr>
        <w:t>____________________________________________________________________________________,</w:t>
      </w:r>
    </w:p>
    <w:p w14:paraId="125E3668" w14:textId="5CCAE936" w:rsidR="00F57627" w:rsidRPr="00E6744C" w:rsidRDefault="00F57627" w:rsidP="00441F0C">
      <w:pPr>
        <w:widowControl w:val="0"/>
        <w:suppressAutoHyphens/>
        <w:jc w:val="both"/>
        <w:rPr>
          <w:b/>
          <w:sz w:val="20"/>
          <w:szCs w:val="20"/>
          <w:shd w:val="clear" w:color="auto" w:fill="FFFFFF"/>
          <w:lang w:eastAsia="en-US" w:bidi="en-US"/>
        </w:rPr>
      </w:pPr>
      <w:r w:rsidRPr="00E6744C">
        <w:rPr>
          <w:sz w:val="20"/>
          <w:szCs w:val="20"/>
        </w:rPr>
        <w:t>с другой стороны, далее совместно именуемые Стороны, заключили настоящий Договор</w:t>
      </w:r>
      <w:r w:rsidR="002309FE" w:rsidRPr="00E6744C">
        <w:rPr>
          <w:sz w:val="20"/>
          <w:szCs w:val="20"/>
        </w:rPr>
        <w:t xml:space="preserve"> </w:t>
      </w:r>
      <w:r w:rsidRPr="00E6744C">
        <w:rPr>
          <w:sz w:val="20"/>
          <w:szCs w:val="20"/>
        </w:rPr>
        <w:t>(именуемый далее Договор) о нижеследующем:</w:t>
      </w:r>
    </w:p>
    <w:p w14:paraId="4359E1CA" w14:textId="77777777" w:rsidR="00F57627" w:rsidRPr="00E6744C"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E6744C" w:rsidRDefault="00F57627" w:rsidP="00441F0C">
      <w:pPr>
        <w:widowControl w:val="0"/>
        <w:suppressAutoHyphens/>
        <w:ind w:firstLine="680"/>
        <w:jc w:val="center"/>
        <w:rPr>
          <w:b/>
          <w:sz w:val="20"/>
          <w:szCs w:val="20"/>
          <w:shd w:val="clear" w:color="auto" w:fill="FFFFFF"/>
          <w:lang w:eastAsia="en-US" w:bidi="en-US"/>
        </w:rPr>
      </w:pPr>
      <w:r w:rsidRPr="00E6744C">
        <w:rPr>
          <w:b/>
          <w:sz w:val="20"/>
          <w:szCs w:val="20"/>
          <w:shd w:val="clear" w:color="auto" w:fill="FFFFFF"/>
          <w:lang w:eastAsia="en-US" w:bidi="en-US"/>
        </w:rPr>
        <w:t xml:space="preserve"> 1. ПРЕДМЕТ ДОГОВОРА</w:t>
      </w:r>
    </w:p>
    <w:p w14:paraId="7950A7AC" w14:textId="77777777" w:rsidR="00F57627" w:rsidRPr="00E6744C" w:rsidRDefault="00F57627" w:rsidP="00441F0C">
      <w:pPr>
        <w:widowControl w:val="0"/>
        <w:tabs>
          <w:tab w:val="left" w:pos="-110"/>
        </w:tabs>
        <w:suppressAutoHyphens/>
        <w:ind w:firstLine="680"/>
        <w:jc w:val="both"/>
        <w:rPr>
          <w:sz w:val="20"/>
          <w:szCs w:val="20"/>
          <w:shd w:val="clear" w:color="auto" w:fill="FFFFFF"/>
          <w:lang w:eastAsia="en-US" w:bidi="en-US"/>
        </w:rPr>
      </w:pPr>
      <w:r w:rsidRPr="00E6744C">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E6744C" w:rsidRDefault="00F57627" w:rsidP="00441F0C">
      <w:pPr>
        <w:widowControl w:val="0"/>
        <w:tabs>
          <w:tab w:val="left" w:pos="-110"/>
        </w:tabs>
        <w:suppressAutoHyphens/>
        <w:ind w:firstLine="680"/>
        <w:jc w:val="both"/>
        <w:rPr>
          <w:bCs/>
          <w:sz w:val="20"/>
          <w:szCs w:val="20"/>
          <w:shd w:val="clear" w:color="auto" w:fill="FFFFFF"/>
        </w:rPr>
      </w:pPr>
      <w:r w:rsidRPr="00E6744C">
        <w:rPr>
          <w:sz w:val="20"/>
          <w:szCs w:val="20"/>
          <w:shd w:val="clear" w:color="auto" w:fill="FFFFFF"/>
          <w:lang w:eastAsia="en-US" w:bidi="en-US"/>
        </w:rPr>
        <w:t>1.2. Указанным Предметом залога обеспечивается исполнение обязательств по Д</w:t>
      </w:r>
      <w:r w:rsidRPr="00E6744C">
        <w:rPr>
          <w:sz w:val="20"/>
          <w:szCs w:val="20"/>
          <w:shd w:val="clear" w:color="auto" w:fill="FFFFFF"/>
        </w:rPr>
        <w:t xml:space="preserve">оговору микрозайма </w:t>
      </w:r>
      <w:r w:rsidRPr="00E6744C">
        <w:rPr>
          <w:sz w:val="20"/>
          <w:szCs w:val="20"/>
        </w:rPr>
        <w:t>№ ______ от _______________ г</w:t>
      </w:r>
      <w:r w:rsidRPr="00E6744C">
        <w:rPr>
          <w:sz w:val="20"/>
          <w:szCs w:val="20"/>
          <w:shd w:val="clear" w:color="auto" w:fill="FFFFFF"/>
        </w:rPr>
        <w:t>.</w:t>
      </w:r>
      <w:r w:rsidRPr="00E6744C">
        <w:rPr>
          <w:sz w:val="20"/>
          <w:szCs w:val="20"/>
          <w:shd w:val="clear" w:color="auto" w:fill="FFFFFF"/>
          <w:lang w:eastAsia="en-US" w:bidi="en-US"/>
        </w:rPr>
        <w:t xml:space="preserve">, заключенному между Залогодержателем и </w:t>
      </w:r>
      <w:r w:rsidRPr="00E6744C">
        <w:rPr>
          <w:sz w:val="20"/>
          <w:szCs w:val="20"/>
          <w:shd w:val="clear" w:color="auto" w:fill="FFFFFF"/>
        </w:rPr>
        <w:t>__________________________________________________________________________________________,</w:t>
      </w:r>
      <w:r w:rsidR="00974AFB" w:rsidRPr="00E6744C">
        <w:rPr>
          <w:sz w:val="20"/>
          <w:szCs w:val="20"/>
        </w:rPr>
        <w:t xml:space="preserve"> </w:t>
      </w:r>
      <w:r w:rsidR="00974AFB" w:rsidRPr="00E6744C">
        <w:rPr>
          <w:sz w:val="20"/>
          <w:szCs w:val="20"/>
          <w:shd w:val="clear" w:color="auto" w:fill="FFFFFF"/>
        </w:rPr>
        <w:t>(далее -  Договор микрозайма).</w:t>
      </w:r>
    </w:p>
    <w:p w14:paraId="263D7117" w14:textId="3C7AEE4A" w:rsidR="00F57627" w:rsidRPr="00E6744C" w:rsidRDefault="00F57627" w:rsidP="00441F0C">
      <w:pPr>
        <w:widowControl w:val="0"/>
        <w:tabs>
          <w:tab w:val="left" w:pos="-110"/>
        </w:tabs>
        <w:suppressAutoHyphens/>
        <w:ind w:firstLine="680"/>
        <w:jc w:val="both"/>
        <w:rPr>
          <w:bCs/>
          <w:sz w:val="20"/>
          <w:szCs w:val="20"/>
        </w:rPr>
      </w:pPr>
    </w:p>
    <w:p w14:paraId="1E283FB9" w14:textId="77777777" w:rsidR="00F57627" w:rsidRPr="00E6744C" w:rsidRDefault="00F57627" w:rsidP="00441F0C">
      <w:pPr>
        <w:widowControl w:val="0"/>
        <w:tabs>
          <w:tab w:val="left" w:pos="-110"/>
        </w:tabs>
        <w:suppressAutoHyphens/>
        <w:ind w:firstLine="680"/>
        <w:jc w:val="center"/>
        <w:rPr>
          <w:bCs/>
          <w:i/>
          <w:sz w:val="16"/>
          <w:szCs w:val="16"/>
        </w:rPr>
      </w:pPr>
      <w:r w:rsidRPr="00E6744C">
        <w:rPr>
          <w:bCs/>
          <w:i/>
          <w:sz w:val="16"/>
          <w:szCs w:val="16"/>
        </w:rPr>
        <w:t>(указать Заемщика)</w:t>
      </w:r>
    </w:p>
    <w:p w14:paraId="092150CF" w14:textId="77777777" w:rsidR="00F57627" w:rsidRPr="00E6744C" w:rsidRDefault="00F57627" w:rsidP="00441F0C">
      <w:pPr>
        <w:widowControl w:val="0"/>
        <w:tabs>
          <w:tab w:val="left" w:pos="-110"/>
        </w:tabs>
        <w:suppressAutoHyphens/>
        <w:jc w:val="both"/>
        <w:rPr>
          <w:sz w:val="20"/>
          <w:szCs w:val="20"/>
          <w:shd w:val="clear" w:color="auto" w:fill="FFFFFF"/>
          <w:lang w:eastAsia="en-US" w:bidi="en-US"/>
        </w:rPr>
      </w:pPr>
      <w:r w:rsidRPr="00E6744C">
        <w:rPr>
          <w:bCs/>
          <w:sz w:val="20"/>
          <w:szCs w:val="20"/>
        </w:rPr>
        <w:t>ИНН _________________, ОГРН __________________________</w:t>
      </w:r>
      <w:r w:rsidRPr="00E6744C">
        <w:rPr>
          <w:sz w:val="20"/>
          <w:szCs w:val="20"/>
        </w:rPr>
        <w:t xml:space="preserve">, </w:t>
      </w:r>
      <w:r w:rsidRPr="00E6744C">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E6744C" w:rsidRDefault="00F57627" w:rsidP="00441F0C">
      <w:pPr>
        <w:pStyle w:val="aff5"/>
        <w:spacing w:before="0" w:beforeAutospacing="0" w:after="0"/>
        <w:ind w:firstLine="709"/>
        <w:jc w:val="both"/>
        <w:rPr>
          <w:sz w:val="20"/>
          <w:szCs w:val="20"/>
        </w:rPr>
      </w:pPr>
      <w:r w:rsidRPr="00E6744C">
        <w:rPr>
          <w:sz w:val="20"/>
          <w:szCs w:val="20"/>
        </w:rPr>
        <w:t>1.2.1. сумма микрозайма _____________ (</w:t>
      </w:r>
      <w:r w:rsidRPr="00E6744C">
        <w:rPr>
          <w:i/>
          <w:sz w:val="20"/>
          <w:szCs w:val="20"/>
        </w:rPr>
        <w:t xml:space="preserve">сумма цифрами </w:t>
      </w:r>
      <w:bookmarkEnd w:id="77"/>
      <w:r w:rsidRPr="00E6744C">
        <w:rPr>
          <w:i/>
          <w:sz w:val="20"/>
          <w:szCs w:val="20"/>
        </w:rPr>
        <w:t>и прописью</w:t>
      </w:r>
      <w:r w:rsidRPr="00E6744C">
        <w:rPr>
          <w:sz w:val="20"/>
          <w:szCs w:val="20"/>
        </w:rPr>
        <w:t>) рублей;</w:t>
      </w:r>
    </w:p>
    <w:p w14:paraId="6D8184A2" w14:textId="77777777" w:rsidR="00F57627" w:rsidRPr="00E6744C" w:rsidRDefault="00F57627" w:rsidP="00441F0C">
      <w:pPr>
        <w:pStyle w:val="aff5"/>
        <w:spacing w:before="0" w:beforeAutospacing="0" w:after="0"/>
        <w:ind w:firstLine="709"/>
        <w:jc w:val="both"/>
        <w:rPr>
          <w:sz w:val="20"/>
          <w:szCs w:val="20"/>
        </w:rPr>
      </w:pPr>
      <w:r w:rsidRPr="00E6744C">
        <w:rPr>
          <w:sz w:val="20"/>
          <w:szCs w:val="20"/>
        </w:rPr>
        <w:t>1.2.2. срок возврата микрозайма ______________г.</w:t>
      </w:r>
    </w:p>
    <w:p w14:paraId="1CCA3510" w14:textId="625E93E3" w:rsidR="00F57627" w:rsidRPr="00E6744C" w:rsidRDefault="00F57627" w:rsidP="00441F0C">
      <w:pPr>
        <w:pStyle w:val="aff5"/>
        <w:spacing w:before="0" w:beforeAutospacing="0" w:after="0"/>
        <w:ind w:firstLine="709"/>
        <w:jc w:val="both"/>
        <w:rPr>
          <w:sz w:val="20"/>
          <w:szCs w:val="20"/>
          <w:u w:val="single"/>
        </w:rPr>
      </w:pPr>
      <w:r w:rsidRPr="00E6744C">
        <w:rPr>
          <w:sz w:val="20"/>
          <w:szCs w:val="20"/>
          <w:u w:val="single"/>
        </w:rPr>
        <w:t>1.2.3. Погашение выданного микрозайма производится в соответствии с графиком:</w:t>
      </w:r>
    </w:p>
    <w:p w14:paraId="36744F8E" w14:textId="271CBED9" w:rsidR="00A6709C" w:rsidRPr="00E6744C"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E6744C" w:rsidRPr="00E6744C" w14:paraId="76A3A9DF" w14:textId="77777777" w:rsidTr="004A717C">
        <w:tc>
          <w:tcPr>
            <w:tcW w:w="4955" w:type="dxa"/>
            <w:vAlign w:val="center"/>
          </w:tcPr>
          <w:p w14:paraId="33AE3FC4" w14:textId="2C7FE176" w:rsidR="00A6709C" w:rsidRPr="00E6744C" w:rsidRDefault="00A6709C" w:rsidP="00441F0C">
            <w:pPr>
              <w:pStyle w:val="aff5"/>
              <w:spacing w:before="0" w:beforeAutospacing="0" w:after="0"/>
              <w:jc w:val="both"/>
              <w:rPr>
                <w:sz w:val="20"/>
                <w:szCs w:val="20"/>
              </w:rPr>
            </w:pPr>
            <w:bookmarkStart w:id="78" w:name="_Hlk53063858"/>
            <w:r w:rsidRPr="00E6744C">
              <w:rPr>
                <w:sz w:val="20"/>
                <w:szCs w:val="20"/>
              </w:rPr>
              <w:t>Дата погашения</w:t>
            </w:r>
          </w:p>
        </w:tc>
        <w:tc>
          <w:tcPr>
            <w:tcW w:w="4956" w:type="dxa"/>
            <w:vAlign w:val="center"/>
          </w:tcPr>
          <w:p w14:paraId="3ED11872" w14:textId="2A70A4A1" w:rsidR="00A6709C" w:rsidRPr="00E6744C" w:rsidRDefault="00A6709C" w:rsidP="00441F0C">
            <w:pPr>
              <w:pStyle w:val="aff5"/>
              <w:spacing w:before="0" w:beforeAutospacing="0" w:after="0"/>
              <w:jc w:val="both"/>
              <w:rPr>
                <w:sz w:val="20"/>
                <w:szCs w:val="20"/>
              </w:rPr>
            </w:pPr>
            <w:r w:rsidRPr="00E6744C">
              <w:rPr>
                <w:sz w:val="20"/>
                <w:szCs w:val="20"/>
              </w:rPr>
              <w:t>Сумма погашения основного долга, руб.</w:t>
            </w:r>
          </w:p>
        </w:tc>
      </w:tr>
      <w:tr w:rsidR="00E6744C" w:rsidRPr="00E6744C" w14:paraId="5C0F1EE9" w14:textId="77777777" w:rsidTr="00A6709C">
        <w:tc>
          <w:tcPr>
            <w:tcW w:w="4955" w:type="dxa"/>
          </w:tcPr>
          <w:p w14:paraId="7FB8D5C1" w14:textId="77777777" w:rsidR="00A6709C" w:rsidRPr="00E6744C" w:rsidRDefault="00A6709C" w:rsidP="00441F0C">
            <w:pPr>
              <w:pStyle w:val="aff5"/>
              <w:spacing w:before="0" w:beforeAutospacing="0" w:after="0"/>
              <w:jc w:val="both"/>
              <w:rPr>
                <w:sz w:val="20"/>
                <w:szCs w:val="20"/>
              </w:rPr>
            </w:pPr>
          </w:p>
        </w:tc>
        <w:tc>
          <w:tcPr>
            <w:tcW w:w="4956" w:type="dxa"/>
          </w:tcPr>
          <w:p w14:paraId="70ED5628" w14:textId="77777777" w:rsidR="00A6709C" w:rsidRPr="00E6744C" w:rsidRDefault="00A6709C" w:rsidP="00441F0C">
            <w:pPr>
              <w:pStyle w:val="aff5"/>
              <w:spacing w:before="0" w:beforeAutospacing="0" w:after="0"/>
              <w:jc w:val="both"/>
              <w:rPr>
                <w:sz w:val="20"/>
                <w:szCs w:val="20"/>
              </w:rPr>
            </w:pPr>
          </w:p>
        </w:tc>
      </w:tr>
      <w:tr w:rsidR="00E6744C" w:rsidRPr="00E6744C" w14:paraId="36820476" w14:textId="77777777" w:rsidTr="00A6709C">
        <w:tc>
          <w:tcPr>
            <w:tcW w:w="4955" w:type="dxa"/>
          </w:tcPr>
          <w:p w14:paraId="4B21BD84" w14:textId="77777777" w:rsidR="00A6709C" w:rsidRPr="00E6744C" w:rsidRDefault="00A6709C" w:rsidP="00441F0C">
            <w:pPr>
              <w:pStyle w:val="aff5"/>
              <w:spacing w:before="0" w:beforeAutospacing="0" w:after="0"/>
              <w:jc w:val="both"/>
              <w:rPr>
                <w:sz w:val="20"/>
                <w:szCs w:val="20"/>
              </w:rPr>
            </w:pPr>
          </w:p>
        </w:tc>
        <w:tc>
          <w:tcPr>
            <w:tcW w:w="4956" w:type="dxa"/>
          </w:tcPr>
          <w:p w14:paraId="687047DE" w14:textId="77777777" w:rsidR="00A6709C" w:rsidRPr="00E6744C" w:rsidRDefault="00A6709C" w:rsidP="00441F0C">
            <w:pPr>
              <w:pStyle w:val="aff5"/>
              <w:spacing w:before="0" w:beforeAutospacing="0" w:after="0"/>
              <w:jc w:val="both"/>
              <w:rPr>
                <w:sz w:val="20"/>
                <w:szCs w:val="20"/>
              </w:rPr>
            </w:pPr>
          </w:p>
        </w:tc>
      </w:tr>
      <w:tr w:rsidR="00A6709C" w:rsidRPr="00E6744C" w14:paraId="56783C09" w14:textId="77777777" w:rsidTr="004A717C">
        <w:tc>
          <w:tcPr>
            <w:tcW w:w="4955" w:type="dxa"/>
            <w:vAlign w:val="center"/>
          </w:tcPr>
          <w:p w14:paraId="34F20387" w14:textId="655DE51C" w:rsidR="00A6709C" w:rsidRPr="00E6744C" w:rsidRDefault="00A6709C" w:rsidP="00441F0C">
            <w:pPr>
              <w:pStyle w:val="aff5"/>
              <w:spacing w:before="0" w:beforeAutospacing="0" w:after="0"/>
              <w:jc w:val="both"/>
              <w:rPr>
                <w:sz w:val="20"/>
                <w:szCs w:val="20"/>
              </w:rPr>
            </w:pPr>
            <w:r w:rsidRPr="00E6744C">
              <w:rPr>
                <w:b/>
                <w:sz w:val="20"/>
                <w:szCs w:val="20"/>
              </w:rPr>
              <w:t>Итого:</w:t>
            </w:r>
          </w:p>
        </w:tc>
        <w:tc>
          <w:tcPr>
            <w:tcW w:w="4956" w:type="dxa"/>
          </w:tcPr>
          <w:p w14:paraId="437E11A8" w14:textId="77777777" w:rsidR="00A6709C" w:rsidRPr="00E6744C" w:rsidRDefault="00A6709C" w:rsidP="00441F0C">
            <w:pPr>
              <w:pStyle w:val="aff5"/>
              <w:spacing w:before="0" w:beforeAutospacing="0" w:after="0"/>
              <w:jc w:val="both"/>
              <w:rPr>
                <w:sz w:val="20"/>
                <w:szCs w:val="20"/>
              </w:rPr>
            </w:pPr>
          </w:p>
        </w:tc>
      </w:tr>
      <w:bookmarkEnd w:id="78"/>
    </w:tbl>
    <w:p w14:paraId="2F598ACA" w14:textId="77777777" w:rsidR="0039682D" w:rsidRPr="00E6744C" w:rsidRDefault="0039682D" w:rsidP="00441F0C">
      <w:pPr>
        <w:pStyle w:val="aff5"/>
        <w:spacing w:before="0" w:beforeAutospacing="0" w:after="0"/>
        <w:ind w:firstLine="709"/>
        <w:jc w:val="both"/>
        <w:rPr>
          <w:sz w:val="20"/>
          <w:szCs w:val="20"/>
        </w:rPr>
      </w:pPr>
    </w:p>
    <w:p w14:paraId="4EEEA77B" w14:textId="615C5C9B" w:rsidR="00F57627" w:rsidRPr="00E6744C" w:rsidRDefault="00F57627" w:rsidP="00441F0C">
      <w:pPr>
        <w:pStyle w:val="aff5"/>
        <w:spacing w:before="0" w:beforeAutospacing="0" w:after="0"/>
        <w:ind w:firstLine="709"/>
        <w:jc w:val="both"/>
        <w:rPr>
          <w:sz w:val="20"/>
          <w:szCs w:val="20"/>
        </w:rPr>
      </w:pPr>
      <w:r w:rsidRPr="00E6744C">
        <w:rPr>
          <w:sz w:val="20"/>
          <w:szCs w:val="20"/>
        </w:rPr>
        <w:t xml:space="preserve">1.2.4. Проценты за пользование микрозаймом по ставке ____ </w:t>
      </w:r>
      <w:r w:rsidRPr="00E6744C">
        <w:rPr>
          <w:i/>
          <w:sz w:val="20"/>
          <w:szCs w:val="20"/>
        </w:rPr>
        <w:t>(цифрами и прописью)</w:t>
      </w:r>
      <w:r w:rsidRPr="00E6744C">
        <w:rPr>
          <w:sz w:val="20"/>
          <w:szCs w:val="20"/>
        </w:rPr>
        <w:t xml:space="preserve"> процентов годовых от остатка суммы микрозайма.</w:t>
      </w:r>
    </w:p>
    <w:p w14:paraId="349C085B" w14:textId="6F07EEEE" w:rsidR="00F57627" w:rsidRPr="00E6744C" w:rsidRDefault="00F57627" w:rsidP="00441F0C">
      <w:pPr>
        <w:pStyle w:val="aff5"/>
        <w:spacing w:before="0" w:beforeAutospacing="0" w:after="0"/>
        <w:ind w:firstLine="709"/>
        <w:jc w:val="both"/>
        <w:rPr>
          <w:sz w:val="20"/>
          <w:szCs w:val="20"/>
        </w:rPr>
      </w:pPr>
      <w:r w:rsidRPr="00E6744C">
        <w:rPr>
          <w:sz w:val="20"/>
          <w:szCs w:val="20"/>
        </w:rPr>
        <w:t xml:space="preserve">1.2.5. Уплата процентов за пользование микрозаймом производится, ежемесячно не позднее </w:t>
      </w:r>
      <w:r w:rsidR="006D373B" w:rsidRPr="00E6744C">
        <w:rPr>
          <w:sz w:val="20"/>
          <w:szCs w:val="20"/>
        </w:rPr>
        <w:t>____</w:t>
      </w:r>
      <w:r w:rsidRPr="00E6744C">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E6744C" w:rsidRDefault="00F57627" w:rsidP="00441F0C">
      <w:pPr>
        <w:pStyle w:val="aff5"/>
        <w:spacing w:before="0" w:beforeAutospacing="0" w:after="0"/>
        <w:ind w:firstLine="709"/>
        <w:jc w:val="both"/>
        <w:rPr>
          <w:sz w:val="20"/>
          <w:szCs w:val="20"/>
        </w:rPr>
      </w:pPr>
      <w:r w:rsidRPr="00E6744C">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E6744C" w:rsidRDefault="00F57627" w:rsidP="00441F0C">
      <w:pPr>
        <w:pStyle w:val="aff5"/>
        <w:spacing w:before="0" w:beforeAutospacing="0" w:after="0"/>
        <w:ind w:firstLine="709"/>
        <w:jc w:val="both"/>
        <w:rPr>
          <w:sz w:val="20"/>
          <w:szCs w:val="20"/>
        </w:rPr>
      </w:pPr>
      <w:r w:rsidRPr="00E6744C">
        <w:rPr>
          <w:sz w:val="20"/>
          <w:szCs w:val="20"/>
        </w:rPr>
        <w:t>1.2.7. При исчислении процентов за пользование микрозаймом в расчет принимается</w:t>
      </w:r>
      <w:r w:rsidR="002A01A3" w:rsidRPr="00E6744C">
        <w:rPr>
          <w:sz w:val="20"/>
          <w:szCs w:val="20"/>
        </w:rPr>
        <w:t xml:space="preserve"> </w:t>
      </w:r>
      <w:r w:rsidRPr="00E6744C">
        <w:rPr>
          <w:sz w:val="20"/>
          <w:szCs w:val="20"/>
        </w:rPr>
        <w:t>фактическое количество дней пользования микрозаймом. Количество дней в году принимается равным</w:t>
      </w:r>
      <w:r w:rsidR="002A01A3" w:rsidRPr="00E6744C">
        <w:rPr>
          <w:sz w:val="20"/>
          <w:szCs w:val="20"/>
        </w:rPr>
        <w:t xml:space="preserve"> </w:t>
      </w:r>
      <w:r w:rsidRPr="00E6744C">
        <w:rPr>
          <w:sz w:val="20"/>
          <w:szCs w:val="20"/>
        </w:rPr>
        <w:t>действительному числу календарных дней (365 или 366 соответственно).</w:t>
      </w:r>
    </w:p>
    <w:p w14:paraId="47CAC596" w14:textId="7052E843"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rPr>
        <w:t xml:space="preserve">1.2.8. Досрочное частичное или полное погашение микрозайма осуществляется только по заявлению Заемщика </w:t>
      </w:r>
      <w:r w:rsidR="00445492" w:rsidRPr="00E6744C">
        <w:rPr>
          <w:sz w:val="20"/>
          <w:szCs w:val="20"/>
        </w:rPr>
        <w:t>5 (Пять) рабочих дней.</w:t>
      </w:r>
    </w:p>
    <w:p w14:paraId="490AE9AD"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1.2.9. Плата за досрочный возврат микрозайма не взимается.</w:t>
      </w:r>
    </w:p>
    <w:p w14:paraId="122B1F67" w14:textId="77777777" w:rsidR="008F4A35"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E6744C">
        <w:rPr>
          <w:sz w:val="20"/>
          <w:szCs w:val="20"/>
        </w:rPr>
        <w:t>размере</w:t>
      </w:r>
      <w:r w:rsidR="008F4A35" w:rsidRPr="00E6744C">
        <w:rPr>
          <w:sz w:val="20"/>
          <w:szCs w:val="20"/>
        </w:rPr>
        <w:t xml:space="preserve">: </w:t>
      </w:r>
    </w:p>
    <w:p w14:paraId="1FA97267" w14:textId="3EDBA3D5" w:rsidR="008F4A35" w:rsidRPr="00E6744C" w:rsidRDefault="008F4A35" w:rsidP="008C5027">
      <w:pPr>
        <w:ind w:firstLine="709"/>
        <w:jc w:val="both"/>
        <w:rPr>
          <w:sz w:val="20"/>
          <w:szCs w:val="20"/>
        </w:rPr>
      </w:pPr>
      <w:r w:rsidRPr="00E6744C">
        <w:rPr>
          <w:sz w:val="20"/>
          <w:szCs w:val="20"/>
        </w:rPr>
        <w:t xml:space="preserve">- </w:t>
      </w:r>
      <w:r w:rsidR="008C5027" w:rsidRPr="00E6744C">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E6744C" w:rsidRDefault="008F4A35" w:rsidP="008F4A35">
      <w:pPr>
        <w:ind w:firstLine="709"/>
        <w:jc w:val="both"/>
        <w:rPr>
          <w:sz w:val="20"/>
          <w:szCs w:val="20"/>
        </w:rPr>
      </w:pPr>
      <w:r w:rsidRPr="00E6744C">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E6744C" w:rsidRDefault="00F57627" w:rsidP="008F4A35">
      <w:pPr>
        <w:ind w:firstLine="709"/>
        <w:jc w:val="both"/>
        <w:rPr>
          <w:sz w:val="20"/>
          <w:szCs w:val="20"/>
        </w:rPr>
      </w:pPr>
      <w:r w:rsidRPr="00E6744C">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E6744C">
        <w:rPr>
          <w:sz w:val="20"/>
          <w:szCs w:val="20"/>
        </w:rPr>
        <w:t xml:space="preserve"> </w:t>
      </w:r>
      <w:r w:rsidRPr="00E6744C">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E6744C" w:rsidRDefault="00F57627" w:rsidP="00441F0C">
      <w:pPr>
        <w:ind w:firstLine="709"/>
        <w:jc w:val="both"/>
        <w:rPr>
          <w:sz w:val="20"/>
          <w:szCs w:val="20"/>
          <w:shd w:val="clear" w:color="auto" w:fill="FFFFFF"/>
          <w:lang w:eastAsia="en-US" w:bidi="en-US"/>
        </w:rPr>
      </w:pPr>
      <w:r w:rsidRPr="00E6744C">
        <w:rPr>
          <w:sz w:val="20"/>
          <w:szCs w:val="20"/>
          <w:shd w:val="clear" w:color="auto" w:fill="FFFFFF"/>
        </w:rPr>
        <w:t xml:space="preserve">1.2.11. </w:t>
      </w:r>
      <w:r w:rsidRPr="00E6744C">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E6744C">
        <w:rPr>
          <w:sz w:val="20"/>
          <w:szCs w:val="20"/>
          <w:shd w:val="clear" w:color="auto" w:fill="FFFFFF"/>
          <w:lang w:eastAsia="en-US" w:bidi="en-US"/>
        </w:rPr>
        <w:t>Залогодержателю</w:t>
      </w:r>
      <w:r w:rsidRPr="00E6744C">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E6744C">
        <w:rPr>
          <w:rFonts w:eastAsia="Lucida Sans Unicode"/>
          <w:sz w:val="20"/>
          <w:szCs w:val="20"/>
          <w:lang w:eastAsia="en-US" w:bidi="en-US"/>
        </w:rPr>
        <w:t>использования микрозайма</w:t>
      </w:r>
      <w:r w:rsidRPr="00E6744C">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E6744C">
        <w:rPr>
          <w:sz w:val="20"/>
          <w:szCs w:val="20"/>
          <w:shd w:val="clear" w:color="auto" w:fill="FFFFFF"/>
          <w:lang w:eastAsia="en-US" w:bidi="en-US"/>
        </w:rPr>
        <w:t>.</w:t>
      </w:r>
    </w:p>
    <w:p w14:paraId="06E74A06" w14:textId="77777777" w:rsidR="00F57627" w:rsidRPr="00E6744C" w:rsidRDefault="00F57627" w:rsidP="00441F0C">
      <w:pPr>
        <w:ind w:firstLine="709"/>
        <w:jc w:val="both"/>
        <w:rPr>
          <w:sz w:val="20"/>
          <w:szCs w:val="20"/>
        </w:rPr>
      </w:pPr>
      <w:r w:rsidRPr="00E6744C">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E6744C" w:rsidRDefault="00F57627" w:rsidP="00441F0C">
      <w:pPr>
        <w:ind w:firstLine="709"/>
        <w:jc w:val="both"/>
        <w:rPr>
          <w:sz w:val="20"/>
          <w:szCs w:val="20"/>
          <w:shd w:val="clear" w:color="auto" w:fill="FFFFFF"/>
          <w:lang w:eastAsia="en-US" w:bidi="en-US"/>
        </w:rPr>
      </w:pPr>
      <w:r w:rsidRPr="00E6744C">
        <w:rPr>
          <w:sz w:val="20"/>
          <w:szCs w:val="20"/>
        </w:rPr>
        <w:t xml:space="preserve">1.2.13. Заемщик возмещает все издержки </w:t>
      </w:r>
      <w:r w:rsidRPr="00E6744C">
        <w:rPr>
          <w:sz w:val="20"/>
          <w:szCs w:val="20"/>
          <w:shd w:val="clear" w:color="auto" w:fill="FFFFFF"/>
          <w:lang w:eastAsia="en-US" w:bidi="en-US"/>
        </w:rPr>
        <w:t>Залогодержателя</w:t>
      </w:r>
      <w:r w:rsidRPr="00E6744C">
        <w:rPr>
          <w:sz w:val="20"/>
          <w:szCs w:val="20"/>
        </w:rPr>
        <w:t xml:space="preserve"> (Заимодавца) по взысканию задолженности по Договору, в том числе судебные расходы.</w:t>
      </w:r>
    </w:p>
    <w:p w14:paraId="58D39903" w14:textId="77777777" w:rsidR="00F57627" w:rsidRPr="00E6744C" w:rsidRDefault="00F57627" w:rsidP="00441F0C">
      <w:pPr>
        <w:pStyle w:val="aff5"/>
        <w:spacing w:before="0" w:beforeAutospacing="0" w:after="0"/>
        <w:ind w:firstLine="709"/>
        <w:jc w:val="both"/>
        <w:rPr>
          <w:sz w:val="20"/>
          <w:szCs w:val="20"/>
        </w:rPr>
      </w:pPr>
      <w:r w:rsidRPr="00E6744C">
        <w:rPr>
          <w:sz w:val="20"/>
          <w:szCs w:val="20"/>
        </w:rPr>
        <w:t>1.2.14. Целевое назначение микрозайма: ______________________.</w:t>
      </w:r>
    </w:p>
    <w:p w14:paraId="48A1DA70" w14:textId="77777777" w:rsidR="00F57627" w:rsidRPr="00E6744C" w:rsidRDefault="00F57627" w:rsidP="00441F0C">
      <w:pPr>
        <w:pStyle w:val="aff5"/>
        <w:spacing w:before="0" w:beforeAutospacing="0" w:after="0"/>
        <w:ind w:firstLine="709"/>
        <w:jc w:val="center"/>
        <w:rPr>
          <w:i/>
          <w:sz w:val="16"/>
          <w:szCs w:val="16"/>
        </w:rPr>
      </w:pPr>
      <w:r w:rsidRPr="00E6744C">
        <w:rPr>
          <w:i/>
          <w:sz w:val="16"/>
          <w:szCs w:val="16"/>
        </w:rPr>
        <w:t xml:space="preserve"> (указать целевое назначение)</w:t>
      </w:r>
    </w:p>
    <w:p w14:paraId="0445C612" w14:textId="77777777" w:rsidR="00F57627" w:rsidRPr="00E6744C"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E6744C" w:rsidRDefault="00F57627" w:rsidP="00441F0C">
      <w:pPr>
        <w:pStyle w:val="aff5"/>
        <w:spacing w:before="0" w:beforeAutospacing="0" w:after="0"/>
        <w:ind w:firstLine="709"/>
        <w:jc w:val="center"/>
        <w:rPr>
          <w:b/>
          <w:bCs/>
          <w:iCs/>
          <w:sz w:val="20"/>
          <w:szCs w:val="20"/>
          <w:shd w:val="clear" w:color="auto" w:fill="FFFFFF"/>
        </w:rPr>
      </w:pPr>
      <w:r w:rsidRPr="00E6744C">
        <w:rPr>
          <w:b/>
          <w:bCs/>
          <w:sz w:val="20"/>
          <w:szCs w:val="20"/>
          <w:shd w:val="clear" w:color="auto" w:fill="FFFFFF"/>
        </w:rPr>
        <w:t xml:space="preserve"> 2. </w:t>
      </w:r>
      <w:r w:rsidRPr="00E6744C">
        <w:rPr>
          <w:b/>
          <w:bCs/>
          <w:iCs/>
          <w:sz w:val="20"/>
          <w:szCs w:val="20"/>
          <w:shd w:val="clear" w:color="auto" w:fill="FFFFFF"/>
        </w:rPr>
        <w:t>ХАРАКТЕРИСТИКА ПРЕДМЕТА ЗАЛОГА</w:t>
      </w:r>
    </w:p>
    <w:p w14:paraId="4F3340F9" w14:textId="77777777" w:rsidR="00F57627" w:rsidRPr="00E6744C" w:rsidRDefault="00F57627" w:rsidP="00441F0C">
      <w:pPr>
        <w:widowControl w:val="0"/>
        <w:tabs>
          <w:tab w:val="left" w:pos="-110"/>
        </w:tabs>
        <w:suppressAutoHyphens/>
        <w:ind w:firstLine="709"/>
        <w:jc w:val="both"/>
        <w:rPr>
          <w:sz w:val="20"/>
          <w:szCs w:val="20"/>
          <w:shd w:val="clear" w:color="auto" w:fill="FFFFFF"/>
        </w:rPr>
      </w:pPr>
      <w:r w:rsidRPr="00E6744C">
        <w:rPr>
          <w:sz w:val="20"/>
          <w:szCs w:val="20"/>
          <w:shd w:val="clear" w:color="auto" w:fill="FFFFFF"/>
          <w:lang w:eastAsia="en-US" w:bidi="en-US"/>
        </w:rPr>
        <w:t xml:space="preserve">2.1. </w:t>
      </w:r>
      <w:r w:rsidRPr="00E6744C">
        <w:rPr>
          <w:sz w:val="20"/>
          <w:szCs w:val="20"/>
          <w:shd w:val="clear" w:color="auto" w:fill="FFFFFF"/>
        </w:rPr>
        <w:t>Предмет залога:</w:t>
      </w:r>
    </w:p>
    <w:p w14:paraId="7C506319" w14:textId="7A2CFAF8" w:rsidR="00F57627" w:rsidRPr="00E6744C" w:rsidRDefault="00F57627" w:rsidP="00441F0C">
      <w:pPr>
        <w:widowControl w:val="0"/>
        <w:tabs>
          <w:tab w:val="left" w:pos="-110"/>
        </w:tabs>
        <w:suppressAutoHyphens/>
        <w:ind w:firstLine="709"/>
        <w:jc w:val="both"/>
        <w:rPr>
          <w:sz w:val="20"/>
          <w:szCs w:val="20"/>
          <w:shd w:val="clear" w:color="auto" w:fill="FFFFFF"/>
        </w:rPr>
      </w:pPr>
      <w:r w:rsidRPr="00E6744C">
        <w:rPr>
          <w:sz w:val="20"/>
          <w:szCs w:val="20"/>
          <w:shd w:val="clear" w:color="auto" w:fill="FFFFFF"/>
        </w:rPr>
        <w:t>2.1.1. Предмет залога – _________</w:t>
      </w:r>
      <w:r w:rsidRPr="00E6744C">
        <w:rPr>
          <w:sz w:val="20"/>
          <w:szCs w:val="20"/>
        </w:rPr>
        <w:t xml:space="preserve">, </w:t>
      </w:r>
      <w:r w:rsidRPr="00E6744C">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w:t>
      </w:r>
      <w:proofErr w:type="gramStart"/>
      <w:r w:rsidRPr="00E6744C">
        <w:rPr>
          <w:sz w:val="20"/>
          <w:szCs w:val="20"/>
          <w:shd w:val="clear" w:color="auto" w:fill="FFFFFF"/>
        </w:rPr>
        <w:t>прицепа)</w:t>
      </w:r>
      <w:r w:rsidR="009E44F3" w:rsidRPr="00E6744C">
        <w:rPr>
          <w:sz w:val="20"/>
          <w:szCs w:val="20"/>
          <w:shd w:val="clear" w:color="auto" w:fill="FFFFFF"/>
        </w:rPr>
        <w:t>_</w:t>
      </w:r>
      <w:proofErr w:type="gramEnd"/>
      <w:r w:rsidR="009E44F3" w:rsidRPr="00E6744C">
        <w:rPr>
          <w:sz w:val="20"/>
          <w:szCs w:val="20"/>
          <w:shd w:val="clear" w:color="auto" w:fill="FFFFFF"/>
        </w:rPr>
        <w:t>___________,</w:t>
      </w:r>
      <w:r w:rsidRPr="00E6744C">
        <w:rPr>
          <w:sz w:val="20"/>
          <w:szCs w:val="20"/>
          <w:shd w:val="clear" w:color="auto" w:fill="FFFFFF"/>
        </w:rPr>
        <w:t xml:space="preserve"> паспорт транспортного средства серии</w:t>
      </w:r>
      <w:r w:rsidR="009E44F3" w:rsidRPr="00E6744C">
        <w:rPr>
          <w:sz w:val="20"/>
          <w:szCs w:val="20"/>
          <w:shd w:val="clear" w:color="auto" w:fill="FFFFFF"/>
        </w:rPr>
        <w:t>, №</w:t>
      </w:r>
      <w:r w:rsidRPr="00E6744C">
        <w:rPr>
          <w:sz w:val="20"/>
          <w:szCs w:val="20"/>
          <w:shd w:val="clear" w:color="auto" w:fill="FFFFFF"/>
        </w:rPr>
        <w:t xml:space="preserve"> __________ , свидетельство о регистрации серии ____ № _____</w:t>
      </w:r>
      <w:r w:rsidR="009E44F3" w:rsidRPr="00E6744C">
        <w:rPr>
          <w:sz w:val="20"/>
          <w:szCs w:val="20"/>
          <w:shd w:val="clear" w:color="auto" w:fill="FFFFFF"/>
        </w:rPr>
        <w:t>.</w:t>
      </w:r>
    </w:p>
    <w:p w14:paraId="32F6C3B3" w14:textId="1E27D2E4" w:rsidR="00F57627" w:rsidRPr="00E6744C" w:rsidRDefault="00F57627" w:rsidP="00441F0C">
      <w:pPr>
        <w:widowControl w:val="0"/>
        <w:tabs>
          <w:tab w:val="left" w:pos="-110"/>
        </w:tabs>
        <w:suppressAutoHyphens/>
        <w:ind w:firstLine="709"/>
        <w:jc w:val="both"/>
        <w:rPr>
          <w:sz w:val="20"/>
          <w:szCs w:val="20"/>
          <w:shd w:val="clear" w:color="auto" w:fill="FFFFFF"/>
        </w:rPr>
      </w:pPr>
      <w:r w:rsidRPr="00E6744C">
        <w:rPr>
          <w:sz w:val="20"/>
          <w:szCs w:val="20"/>
          <w:shd w:val="clear" w:color="auto" w:fill="FFFFFF"/>
        </w:rPr>
        <w:t>2.1.2.</w:t>
      </w:r>
      <w:r w:rsidR="00A6709C" w:rsidRPr="00E6744C">
        <w:rPr>
          <w:sz w:val="20"/>
          <w:szCs w:val="20"/>
          <w:shd w:val="clear" w:color="auto" w:fill="FFFFFF"/>
        </w:rPr>
        <w:t xml:space="preserve"> </w:t>
      </w:r>
      <w:r w:rsidRPr="00E6744C">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E6744C" w:rsidRDefault="00F57627" w:rsidP="00441F0C">
      <w:pPr>
        <w:pStyle w:val="aff5"/>
        <w:spacing w:before="0" w:beforeAutospacing="0" w:after="0"/>
        <w:ind w:firstLine="709"/>
        <w:jc w:val="both"/>
        <w:rPr>
          <w:sz w:val="20"/>
          <w:szCs w:val="20"/>
        </w:rPr>
      </w:pPr>
      <w:r w:rsidRPr="00E6744C">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E6744C" w:rsidRDefault="00F57627" w:rsidP="00441F0C">
      <w:pPr>
        <w:widowControl w:val="0"/>
        <w:tabs>
          <w:tab w:val="left" w:pos="-110"/>
        </w:tabs>
        <w:suppressAutoHyphens/>
        <w:ind w:firstLine="709"/>
        <w:jc w:val="both"/>
        <w:rPr>
          <w:sz w:val="20"/>
          <w:szCs w:val="20"/>
          <w:shd w:val="clear" w:color="auto" w:fill="FFFFFF"/>
          <w:lang w:eastAsia="en-US" w:bidi="en-US"/>
        </w:rPr>
      </w:pPr>
      <w:r w:rsidRPr="00E6744C">
        <w:rPr>
          <w:sz w:val="20"/>
          <w:szCs w:val="20"/>
          <w:shd w:val="clear" w:color="auto" w:fill="FFFFFF"/>
          <w:lang w:eastAsia="en-US" w:bidi="en-US"/>
        </w:rPr>
        <w:t xml:space="preserve">2.2. </w:t>
      </w:r>
      <w:r w:rsidRPr="00E6744C">
        <w:rPr>
          <w:sz w:val="20"/>
          <w:szCs w:val="20"/>
          <w:shd w:val="clear" w:color="auto" w:fill="FFFFFF"/>
        </w:rPr>
        <w:t>Предмет залога находится у Залогодателя. Местонахождение Предмета залога: ______________________</w:t>
      </w:r>
      <w:r w:rsidRPr="00E6744C">
        <w:rPr>
          <w:sz w:val="20"/>
          <w:szCs w:val="20"/>
        </w:rPr>
        <w:t>.</w:t>
      </w:r>
      <w:r w:rsidRPr="00E6744C">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E6744C" w:rsidRDefault="00F57627" w:rsidP="00441F0C">
      <w:pPr>
        <w:widowControl w:val="0"/>
        <w:tabs>
          <w:tab w:val="left" w:pos="-110"/>
        </w:tabs>
        <w:suppressAutoHyphens/>
        <w:ind w:firstLine="709"/>
        <w:jc w:val="both"/>
        <w:rPr>
          <w:sz w:val="20"/>
          <w:szCs w:val="20"/>
          <w:shd w:val="clear" w:color="auto" w:fill="FFFFFF"/>
          <w:lang w:eastAsia="en-US" w:bidi="en-US"/>
        </w:rPr>
      </w:pPr>
      <w:r w:rsidRPr="00E6744C">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E6744C"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E6744C" w:rsidRDefault="00F57627" w:rsidP="00441F0C">
      <w:pPr>
        <w:pStyle w:val="aff5"/>
        <w:spacing w:before="0" w:beforeAutospacing="0" w:after="0"/>
        <w:ind w:firstLine="709"/>
        <w:jc w:val="center"/>
        <w:rPr>
          <w:b/>
          <w:bCs/>
          <w:iCs/>
          <w:sz w:val="20"/>
          <w:szCs w:val="20"/>
          <w:shd w:val="clear" w:color="auto" w:fill="FFFFFF"/>
        </w:rPr>
      </w:pPr>
      <w:r w:rsidRPr="00E6744C">
        <w:rPr>
          <w:b/>
          <w:bCs/>
          <w:sz w:val="20"/>
          <w:szCs w:val="20"/>
          <w:shd w:val="clear" w:color="auto" w:fill="FFFFFF"/>
        </w:rPr>
        <w:t xml:space="preserve"> 3. </w:t>
      </w:r>
      <w:r w:rsidRPr="00E6744C">
        <w:rPr>
          <w:b/>
          <w:bCs/>
          <w:iCs/>
          <w:sz w:val="20"/>
          <w:szCs w:val="20"/>
          <w:shd w:val="clear" w:color="auto" w:fill="FFFFFF"/>
        </w:rPr>
        <w:t>ОБРЕМЕНЕНИЕ ПРЕДМЕТА ЗАЛОГА</w:t>
      </w:r>
    </w:p>
    <w:p w14:paraId="1A4206EA" w14:textId="5AE34D22"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E6744C">
        <w:rPr>
          <w:sz w:val="20"/>
          <w:szCs w:val="20"/>
          <w:shd w:val="clear" w:color="auto" w:fill="FFFFFF"/>
        </w:rPr>
        <w:t>Договором предмета</w:t>
      </w:r>
      <w:r w:rsidRPr="00E6744C">
        <w:rPr>
          <w:sz w:val="20"/>
          <w:szCs w:val="20"/>
          <w:shd w:val="clear" w:color="auto" w:fill="FFFFFF"/>
        </w:rPr>
        <w:t xml:space="preserve"> залога не имеется.</w:t>
      </w:r>
    </w:p>
    <w:p w14:paraId="720FF1CE"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E6744C">
        <w:rPr>
          <w:sz w:val="20"/>
          <w:szCs w:val="20"/>
          <w:shd w:val="clear" w:color="auto" w:fill="FFFFFF"/>
        </w:rPr>
        <w:t>в подпункте</w:t>
      </w:r>
      <w:r w:rsidRPr="00E6744C">
        <w:rPr>
          <w:sz w:val="20"/>
          <w:szCs w:val="20"/>
          <w:shd w:val="clear" w:color="auto" w:fill="FFFFFF"/>
        </w:rPr>
        <w:t xml:space="preserve"> 2.1.3 настоящего договора.</w:t>
      </w:r>
    </w:p>
    <w:p w14:paraId="1475E612"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3.4. Замена Предмета залога возможна только по соглашению сторон.</w:t>
      </w:r>
    </w:p>
    <w:p w14:paraId="7EEC2BC9" w14:textId="2AA4FCAC" w:rsidR="00A57FCB" w:rsidRPr="00E6744C" w:rsidRDefault="00F57627">
      <w:pPr>
        <w:pStyle w:val="aff5"/>
        <w:spacing w:before="0" w:beforeAutospacing="0" w:after="0"/>
        <w:ind w:firstLine="709"/>
        <w:jc w:val="both"/>
        <w:rPr>
          <w:sz w:val="20"/>
          <w:szCs w:val="20"/>
          <w:shd w:val="clear" w:color="auto" w:fill="FFFFFF"/>
        </w:rPr>
      </w:pPr>
      <w:r w:rsidRPr="00E6744C">
        <w:rPr>
          <w:sz w:val="20"/>
          <w:szCs w:val="20"/>
          <w:shd w:val="clear" w:color="auto" w:fill="FFFFFF"/>
        </w:rPr>
        <w:t xml:space="preserve">3.5. Залогодатель, </w:t>
      </w:r>
      <w:r w:rsidRPr="00E6744C">
        <w:rPr>
          <w:sz w:val="20"/>
          <w:szCs w:val="20"/>
        </w:rPr>
        <w:t xml:space="preserve">или представитель </w:t>
      </w:r>
      <w:r w:rsidRPr="00E6744C">
        <w:rPr>
          <w:sz w:val="20"/>
          <w:szCs w:val="20"/>
          <w:shd w:val="clear" w:color="auto" w:fill="FFFFFF"/>
        </w:rPr>
        <w:t>Залогодателя</w:t>
      </w:r>
      <w:r w:rsidRPr="00E6744C">
        <w:rPr>
          <w:sz w:val="20"/>
          <w:szCs w:val="20"/>
        </w:rPr>
        <w:t xml:space="preserve"> – юридического лица, подписавший Договор, </w:t>
      </w:r>
      <w:r w:rsidRPr="00E6744C">
        <w:rPr>
          <w:sz w:val="20"/>
          <w:szCs w:val="20"/>
          <w:shd w:val="clear" w:color="auto" w:fill="FFFFFF"/>
        </w:rPr>
        <w:t xml:space="preserve">дает свое согласие </w:t>
      </w:r>
      <w:r w:rsidRPr="00E6744C">
        <w:rPr>
          <w:sz w:val="20"/>
          <w:szCs w:val="20"/>
          <w:shd w:val="clear" w:color="auto" w:fill="FFFFFF"/>
          <w:lang w:eastAsia="en-US" w:bidi="en-US"/>
        </w:rPr>
        <w:t>Залогодержателю</w:t>
      </w:r>
      <w:r w:rsidRPr="00E6744C">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E6744C">
        <w:rPr>
          <w:sz w:val="20"/>
          <w:szCs w:val="20"/>
        </w:rPr>
        <w:t xml:space="preserve"> или представителя </w:t>
      </w:r>
      <w:r w:rsidRPr="00E6744C">
        <w:rPr>
          <w:sz w:val="20"/>
          <w:szCs w:val="20"/>
          <w:shd w:val="clear" w:color="auto" w:fill="FFFFFF"/>
        </w:rPr>
        <w:t>Залогодателя</w:t>
      </w:r>
      <w:r w:rsidRPr="00E6744C">
        <w:rPr>
          <w:sz w:val="20"/>
          <w:szCs w:val="20"/>
        </w:rPr>
        <w:t xml:space="preserve"> – юридического лица</w:t>
      </w:r>
      <w:r w:rsidRPr="00E6744C">
        <w:rPr>
          <w:sz w:val="20"/>
          <w:szCs w:val="20"/>
          <w:shd w:val="clear" w:color="auto" w:fill="FFFFFF"/>
        </w:rPr>
        <w:t xml:space="preserve">, </w:t>
      </w:r>
      <w:r w:rsidR="00A57FCB" w:rsidRPr="00E6744C">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3.6. </w:t>
      </w:r>
      <w:r w:rsidRPr="00E6744C">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E6744C"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E6744C" w:rsidRDefault="00F57627" w:rsidP="00441F0C">
      <w:pPr>
        <w:pStyle w:val="aff5"/>
        <w:spacing w:before="0" w:beforeAutospacing="0" w:after="0"/>
        <w:ind w:firstLine="709"/>
        <w:jc w:val="center"/>
        <w:rPr>
          <w:b/>
          <w:bCs/>
          <w:iCs/>
          <w:sz w:val="20"/>
          <w:szCs w:val="20"/>
          <w:shd w:val="clear" w:color="auto" w:fill="FFFFFF"/>
        </w:rPr>
      </w:pPr>
      <w:r w:rsidRPr="00E6744C">
        <w:rPr>
          <w:b/>
          <w:bCs/>
          <w:iCs/>
          <w:sz w:val="20"/>
          <w:szCs w:val="20"/>
          <w:shd w:val="clear" w:color="auto" w:fill="FFFFFF"/>
        </w:rPr>
        <w:t>4. ПРАВА И ОБЯЗАННОСТИ ЗАЛОГОДАТЕЛЯ</w:t>
      </w:r>
    </w:p>
    <w:p w14:paraId="0F9A7042" w14:textId="5921FCA5"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4.1.</w:t>
      </w:r>
      <w:r w:rsidR="00947A31" w:rsidRPr="00E6744C">
        <w:rPr>
          <w:sz w:val="20"/>
          <w:szCs w:val="20"/>
          <w:shd w:val="clear" w:color="auto" w:fill="FFFFFF"/>
        </w:rPr>
        <w:t xml:space="preserve"> </w:t>
      </w:r>
      <w:r w:rsidRPr="00E6744C">
        <w:rPr>
          <w:sz w:val="20"/>
          <w:szCs w:val="20"/>
          <w:shd w:val="clear" w:color="auto" w:fill="FFFFFF"/>
        </w:rPr>
        <w:t>Залогодатель имеет право:</w:t>
      </w:r>
    </w:p>
    <w:p w14:paraId="32D141C2"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E6744C">
        <w:rPr>
          <w:sz w:val="20"/>
          <w:szCs w:val="20"/>
          <w:shd w:val="clear" w:color="auto" w:fill="FFFFFF"/>
        </w:rPr>
        <w:t>посредством исполнения,</w:t>
      </w:r>
      <w:r w:rsidRPr="00E6744C">
        <w:rPr>
          <w:sz w:val="20"/>
          <w:szCs w:val="20"/>
          <w:shd w:val="clear" w:color="auto" w:fill="FFFFFF"/>
        </w:rPr>
        <w:t xml:space="preserve"> обеспеченного залогом обязательства.</w:t>
      </w:r>
    </w:p>
    <w:p w14:paraId="148ADB44"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4.2. Залогодатель обязан:</w:t>
      </w:r>
    </w:p>
    <w:p w14:paraId="2E0A7175"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E6744C" w:rsidRDefault="00F57627" w:rsidP="00441F0C">
      <w:pPr>
        <w:autoSpaceDE w:val="0"/>
        <w:ind w:firstLine="709"/>
        <w:jc w:val="both"/>
        <w:rPr>
          <w:sz w:val="20"/>
          <w:szCs w:val="20"/>
        </w:rPr>
      </w:pPr>
      <w:r w:rsidRPr="00E6744C">
        <w:rPr>
          <w:sz w:val="20"/>
          <w:szCs w:val="20"/>
          <w:shd w:val="clear" w:color="auto" w:fill="FFFFFF"/>
        </w:rPr>
        <w:t xml:space="preserve">4.6. В дату заключения Договора предоставить </w:t>
      </w:r>
      <w:r w:rsidRPr="00E6744C">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E6744C" w:rsidRDefault="00F57627" w:rsidP="00441F0C">
      <w:pPr>
        <w:autoSpaceDE w:val="0"/>
        <w:ind w:firstLine="709"/>
        <w:jc w:val="both"/>
        <w:rPr>
          <w:sz w:val="20"/>
          <w:szCs w:val="20"/>
        </w:rPr>
      </w:pPr>
      <w:r w:rsidRPr="00E6744C">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E6744C">
        <w:rPr>
          <w:sz w:val="20"/>
          <w:szCs w:val="20"/>
          <w:shd w:val="clear" w:color="auto" w:fill="FFFFFF"/>
        </w:rPr>
        <w:t>Залогодатель</w:t>
      </w:r>
      <w:r w:rsidRPr="00E6744C">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E6744C" w:rsidRDefault="00F57627" w:rsidP="00441F0C">
      <w:pPr>
        <w:autoSpaceDE w:val="0"/>
        <w:ind w:firstLine="709"/>
        <w:jc w:val="both"/>
        <w:rPr>
          <w:sz w:val="20"/>
          <w:szCs w:val="20"/>
        </w:rPr>
      </w:pPr>
      <w:r w:rsidRPr="00E6744C">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E6744C" w:rsidRDefault="00F57627" w:rsidP="00441F0C">
      <w:pPr>
        <w:widowControl w:val="0"/>
        <w:tabs>
          <w:tab w:val="left" w:pos="709"/>
          <w:tab w:val="num" w:pos="1418"/>
        </w:tabs>
        <w:ind w:firstLine="709"/>
        <w:jc w:val="both"/>
        <w:rPr>
          <w:sz w:val="20"/>
          <w:szCs w:val="20"/>
          <w:shd w:val="clear" w:color="auto" w:fill="FFFFFF"/>
        </w:rPr>
      </w:pPr>
      <w:r w:rsidRPr="00E6744C">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E6744C"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E6744C">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E6744C"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E6744C" w:rsidRDefault="00F57627" w:rsidP="00441F0C">
      <w:pPr>
        <w:pStyle w:val="aff5"/>
        <w:spacing w:before="0" w:beforeAutospacing="0" w:after="0"/>
        <w:ind w:firstLine="709"/>
        <w:jc w:val="center"/>
        <w:rPr>
          <w:b/>
          <w:bCs/>
          <w:iCs/>
          <w:sz w:val="20"/>
          <w:szCs w:val="20"/>
          <w:shd w:val="clear" w:color="auto" w:fill="FFFFFF"/>
        </w:rPr>
      </w:pPr>
      <w:r w:rsidRPr="00E6744C">
        <w:rPr>
          <w:b/>
          <w:bCs/>
          <w:iCs/>
          <w:sz w:val="20"/>
          <w:szCs w:val="20"/>
          <w:shd w:val="clear" w:color="auto" w:fill="FFFFFF"/>
        </w:rPr>
        <w:t>5. ПРАВА И ОБЯЗАННОСТИ ЗАЛОГОДЕРЖАТЕЛЯ</w:t>
      </w:r>
    </w:p>
    <w:p w14:paraId="10E41854"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5.1. 3алогодержатель, имеет право:</w:t>
      </w:r>
    </w:p>
    <w:p w14:paraId="1985FCC0"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E6744C">
        <w:rPr>
          <w:sz w:val="20"/>
          <w:szCs w:val="20"/>
          <w:shd w:val="clear" w:color="auto" w:fill="FFFFFF"/>
        </w:rPr>
        <w:t>взамен имущества</w:t>
      </w:r>
      <w:r w:rsidRPr="00E6744C">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E6744C" w:rsidRDefault="00F57627" w:rsidP="00441F0C">
      <w:pPr>
        <w:pStyle w:val="aff6"/>
        <w:ind w:firstLine="709"/>
        <w:jc w:val="both"/>
        <w:rPr>
          <w:sz w:val="20"/>
          <w:szCs w:val="20"/>
          <w:shd w:val="clear" w:color="auto" w:fill="FFFFFF"/>
        </w:rPr>
      </w:pPr>
      <w:r w:rsidRPr="00E6744C">
        <w:rPr>
          <w:sz w:val="20"/>
          <w:szCs w:val="20"/>
          <w:shd w:val="clear" w:color="auto" w:fill="FFFFFF"/>
        </w:rPr>
        <w:t xml:space="preserve">д) Залогодержатель вправе потребовать </w:t>
      </w:r>
      <w:r w:rsidR="004D5A67" w:rsidRPr="00E6744C">
        <w:rPr>
          <w:sz w:val="20"/>
          <w:szCs w:val="20"/>
          <w:shd w:val="clear" w:color="auto" w:fill="FFFFFF"/>
        </w:rPr>
        <w:t>досрочного исполнения,</w:t>
      </w:r>
      <w:r w:rsidRPr="00E6744C">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E6744C" w:rsidRDefault="00F57627" w:rsidP="00441F0C">
      <w:pPr>
        <w:pStyle w:val="aff6"/>
        <w:ind w:firstLine="709"/>
        <w:jc w:val="both"/>
        <w:rPr>
          <w:sz w:val="20"/>
          <w:szCs w:val="20"/>
          <w:shd w:val="clear" w:color="auto" w:fill="FFFFFF"/>
        </w:rPr>
      </w:pPr>
      <w:r w:rsidRPr="00E6744C">
        <w:rPr>
          <w:sz w:val="20"/>
          <w:szCs w:val="20"/>
          <w:shd w:val="clear" w:color="auto" w:fill="FFFFFF"/>
        </w:rPr>
        <w:t xml:space="preserve">нарушения Залогодателем правил о последующем залоге; невыполнения Залогодателем </w:t>
      </w:r>
      <w:r w:rsidR="004D5A67" w:rsidRPr="00E6744C">
        <w:rPr>
          <w:sz w:val="20"/>
          <w:szCs w:val="20"/>
          <w:shd w:val="clear" w:color="auto" w:fill="FFFFFF"/>
        </w:rPr>
        <w:t>обязанностей, не</w:t>
      </w:r>
      <w:r w:rsidRPr="00E6744C">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E6744C" w:rsidRDefault="00F57627" w:rsidP="00441F0C">
      <w:pPr>
        <w:pStyle w:val="aff6"/>
        <w:ind w:firstLine="709"/>
        <w:jc w:val="both"/>
        <w:rPr>
          <w:sz w:val="20"/>
          <w:szCs w:val="20"/>
          <w:shd w:val="clear" w:color="auto" w:fill="FFFFFF"/>
        </w:rPr>
      </w:pPr>
      <w:r w:rsidRPr="00E6744C">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E6744C" w:rsidRDefault="00F57627" w:rsidP="00441F0C">
      <w:pPr>
        <w:pStyle w:val="aff6"/>
        <w:ind w:firstLine="709"/>
        <w:jc w:val="both"/>
        <w:rPr>
          <w:sz w:val="20"/>
          <w:szCs w:val="20"/>
          <w:shd w:val="clear" w:color="auto" w:fill="FFFFFF"/>
        </w:rPr>
      </w:pPr>
      <w:r w:rsidRPr="00E6744C">
        <w:rPr>
          <w:sz w:val="20"/>
          <w:szCs w:val="20"/>
          <w:shd w:val="clear" w:color="auto" w:fill="FFFFFF"/>
        </w:rPr>
        <w:t>иных случаях, предусмотренных законодательством Российской Федерации;</w:t>
      </w:r>
    </w:p>
    <w:p w14:paraId="56EA5F30"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E6744C">
        <w:rPr>
          <w:sz w:val="20"/>
          <w:szCs w:val="20"/>
        </w:rPr>
        <w:t xml:space="preserve">а также убытков, подлежащих возмещению и издержек </w:t>
      </w:r>
      <w:r w:rsidRPr="00E6744C">
        <w:rPr>
          <w:sz w:val="20"/>
          <w:szCs w:val="20"/>
          <w:shd w:val="clear" w:color="auto" w:fill="FFFFFF"/>
        </w:rPr>
        <w:t>Залогодержателя</w:t>
      </w:r>
      <w:r w:rsidRPr="00E6744C">
        <w:rPr>
          <w:sz w:val="20"/>
          <w:szCs w:val="20"/>
        </w:rPr>
        <w:t xml:space="preserve"> по взысканию задолженности по Договору микрозайма.</w:t>
      </w:r>
      <w:r w:rsidRPr="00E6744C">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E6744C" w:rsidRDefault="00F57627" w:rsidP="00441F0C">
      <w:pPr>
        <w:pStyle w:val="aff5"/>
        <w:spacing w:before="0" w:beforeAutospacing="0" w:after="0"/>
        <w:ind w:firstLine="709"/>
        <w:jc w:val="both"/>
        <w:rPr>
          <w:i/>
          <w:sz w:val="20"/>
          <w:szCs w:val="20"/>
          <w:shd w:val="clear" w:color="auto" w:fill="FFFFFF"/>
        </w:rPr>
      </w:pPr>
      <w:r w:rsidRPr="00E6744C">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E6744C"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E6744C" w:rsidRDefault="00F57627" w:rsidP="00441F0C">
      <w:pPr>
        <w:pStyle w:val="aff5"/>
        <w:spacing w:before="0" w:beforeAutospacing="0" w:after="0"/>
        <w:ind w:firstLine="709"/>
        <w:jc w:val="center"/>
        <w:rPr>
          <w:b/>
          <w:sz w:val="20"/>
          <w:szCs w:val="20"/>
          <w:shd w:val="clear" w:color="auto" w:fill="FFFFFF"/>
        </w:rPr>
      </w:pPr>
      <w:r w:rsidRPr="00E6744C">
        <w:rPr>
          <w:b/>
          <w:sz w:val="20"/>
          <w:szCs w:val="20"/>
          <w:shd w:val="clear" w:color="auto" w:fill="FFFFFF"/>
        </w:rPr>
        <w:t>6. РЕАЛИЗАЦИЯ ПРЕДМЕТА ЗАЛОГА (ИМУЩЕСТВА)</w:t>
      </w:r>
    </w:p>
    <w:p w14:paraId="3A68E4EF" w14:textId="0420163D"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E6744C"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E6744C" w:rsidRDefault="00F57627" w:rsidP="00441F0C">
      <w:pPr>
        <w:pStyle w:val="aff5"/>
        <w:spacing w:before="0" w:beforeAutospacing="0" w:after="0"/>
        <w:ind w:firstLine="709"/>
        <w:jc w:val="center"/>
        <w:rPr>
          <w:b/>
          <w:sz w:val="20"/>
          <w:szCs w:val="20"/>
          <w:shd w:val="clear" w:color="auto" w:fill="FFFFFF"/>
        </w:rPr>
      </w:pPr>
      <w:r w:rsidRPr="00E6744C">
        <w:rPr>
          <w:b/>
          <w:sz w:val="20"/>
          <w:szCs w:val="20"/>
          <w:shd w:val="clear" w:color="auto" w:fill="FFFFFF"/>
        </w:rPr>
        <w:t>7. ПРЕКРАЩЕНИЕ ДОГОВОРА</w:t>
      </w:r>
    </w:p>
    <w:p w14:paraId="6BC8D5E0" w14:textId="77777777" w:rsidR="00F57627" w:rsidRPr="00E6744C" w:rsidRDefault="00F57627" w:rsidP="00441F0C">
      <w:pPr>
        <w:pStyle w:val="aff5"/>
        <w:spacing w:before="0" w:beforeAutospacing="0" w:after="0"/>
        <w:ind w:firstLine="709"/>
        <w:jc w:val="both"/>
        <w:rPr>
          <w:sz w:val="20"/>
          <w:szCs w:val="20"/>
          <w:shd w:val="clear" w:color="auto" w:fill="FFFFFF"/>
        </w:rPr>
      </w:pPr>
      <w:r w:rsidRPr="00E6744C">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E6744C" w:rsidRDefault="00F57627" w:rsidP="00441F0C">
      <w:pPr>
        <w:tabs>
          <w:tab w:val="left" w:pos="1152"/>
        </w:tabs>
        <w:ind w:firstLine="709"/>
        <w:jc w:val="both"/>
        <w:rPr>
          <w:sz w:val="20"/>
          <w:szCs w:val="20"/>
          <w:shd w:val="clear" w:color="auto" w:fill="FFFFFF"/>
        </w:rPr>
      </w:pPr>
      <w:r w:rsidRPr="00E6744C">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E6744C">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E6744C" w:rsidRDefault="00F57627" w:rsidP="00441F0C">
      <w:pPr>
        <w:ind w:firstLine="709"/>
        <w:jc w:val="both"/>
        <w:rPr>
          <w:sz w:val="20"/>
          <w:szCs w:val="20"/>
          <w:shd w:val="clear" w:color="auto" w:fill="FFFFFF"/>
        </w:rPr>
      </w:pPr>
      <w:r w:rsidRPr="00E6744C">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E6744C">
        <w:rPr>
          <w:sz w:val="20"/>
          <w:szCs w:val="20"/>
          <w:shd w:val="clear" w:color="auto" w:fill="FFFFFF"/>
        </w:rPr>
        <w:t>были выполнены</w:t>
      </w:r>
      <w:r w:rsidRPr="00E6744C">
        <w:rPr>
          <w:sz w:val="20"/>
          <w:szCs w:val="20"/>
          <w:shd w:val="clear" w:color="auto" w:fill="FFFFFF"/>
        </w:rPr>
        <w:t xml:space="preserve"> первоначальным Залогодателем.</w:t>
      </w:r>
    </w:p>
    <w:p w14:paraId="1EBB42E3" w14:textId="77777777" w:rsidR="00F57627" w:rsidRPr="00E6744C" w:rsidRDefault="00F57627" w:rsidP="00441F0C">
      <w:pPr>
        <w:tabs>
          <w:tab w:val="left" w:pos="1930"/>
        </w:tabs>
        <w:ind w:firstLine="709"/>
        <w:jc w:val="both"/>
        <w:rPr>
          <w:sz w:val="20"/>
          <w:szCs w:val="20"/>
          <w:shd w:val="clear" w:color="auto" w:fill="FFFFFF"/>
        </w:rPr>
      </w:pPr>
      <w:r w:rsidRPr="00E6744C">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E6744C" w:rsidRDefault="00F57627" w:rsidP="00441F0C">
      <w:pPr>
        <w:pStyle w:val="aff5"/>
        <w:spacing w:before="0" w:beforeAutospacing="0" w:after="0"/>
        <w:ind w:firstLine="709"/>
        <w:jc w:val="both"/>
        <w:rPr>
          <w:sz w:val="20"/>
          <w:szCs w:val="20"/>
        </w:rPr>
      </w:pPr>
    </w:p>
    <w:p w14:paraId="75E5A6C1" w14:textId="77777777" w:rsidR="00F57627" w:rsidRPr="00E6744C" w:rsidRDefault="00F57627" w:rsidP="00441F0C">
      <w:pPr>
        <w:ind w:firstLine="709"/>
        <w:jc w:val="both"/>
        <w:rPr>
          <w:sz w:val="20"/>
          <w:szCs w:val="20"/>
          <w:shd w:val="clear" w:color="auto" w:fill="FFFFFF"/>
        </w:rPr>
      </w:pPr>
      <w:r w:rsidRPr="00E6744C">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E6744C" w:rsidRDefault="00F57627" w:rsidP="00441F0C">
      <w:pPr>
        <w:ind w:firstLine="709"/>
        <w:jc w:val="both"/>
        <w:rPr>
          <w:sz w:val="20"/>
          <w:szCs w:val="20"/>
          <w:shd w:val="clear" w:color="auto" w:fill="FFFFFF"/>
        </w:rPr>
      </w:pPr>
      <w:r w:rsidRPr="00E6744C">
        <w:rPr>
          <w:sz w:val="20"/>
          <w:szCs w:val="20"/>
          <w:shd w:val="clear" w:color="auto" w:fill="FFFFFF"/>
        </w:rPr>
        <w:t xml:space="preserve">7.7. </w:t>
      </w:r>
      <w:proofErr w:type="spellStart"/>
      <w:r w:rsidRPr="00E6744C">
        <w:rPr>
          <w:sz w:val="20"/>
          <w:szCs w:val="20"/>
          <w:shd w:val="clear" w:color="auto" w:fill="FFFFFF"/>
        </w:rPr>
        <w:t>Пролонгирование</w:t>
      </w:r>
      <w:proofErr w:type="spellEnd"/>
      <w:r w:rsidRPr="00E6744C">
        <w:rPr>
          <w:sz w:val="20"/>
          <w:szCs w:val="20"/>
          <w:shd w:val="clear" w:color="auto" w:fill="FFFFFF"/>
        </w:rPr>
        <w:t xml:space="preserve"> Договора микрозайма влечет за собой </w:t>
      </w:r>
      <w:proofErr w:type="spellStart"/>
      <w:r w:rsidRPr="00E6744C">
        <w:rPr>
          <w:sz w:val="20"/>
          <w:szCs w:val="20"/>
          <w:shd w:val="clear" w:color="auto" w:fill="FFFFFF"/>
        </w:rPr>
        <w:t>пролонгирование</w:t>
      </w:r>
      <w:proofErr w:type="spellEnd"/>
      <w:r w:rsidRPr="00E6744C">
        <w:rPr>
          <w:sz w:val="20"/>
          <w:szCs w:val="20"/>
          <w:shd w:val="clear" w:color="auto" w:fill="FFFFFF"/>
        </w:rPr>
        <w:t xml:space="preserve"> данного договора путем заключения дополнительного соглашения.</w:t>
      </w:r>
    </w:p>
    <w:p w14:paraId="111B716A" w14:textId="77777777" w:rsidR="00B3766B" w:rsidRPr="00E6744C" w:rsidRDefault="00F57627" w:rsidP="00B3766B">
      <w:pPr>
        <w:tabs>
          <w:tab w:val="left" w:pos="13412"/>
        </w:tabs>
        <w:ind w:firstLine="709"/>
        <w:jc w:val="both"/>
        <w:rPr>
          <w:sz w:val="20"/>
          <w:szCs w:val="20"/>
          <w:shd w:val="clear" w:color="auto" w:fill="FFFFFF"/>
        </w:rPr>
      </w:pPr>
      <w:r w:rsidRPr="00E6744C">
        <w:rPr>
          <w:sz w:val="20"/>
          <w:szCs w:val="20"/>
          <w:shd w:val="clear" w:color="auto" w:fill="FFFFFF"/>
        </w:rPr>
        <w:t>7.8. Договор вступает в силу со дня его подписания сторонами.</w:t>
      </w:r>
      <w:r w:rsidR="00B3766B" w:rsidRPr="00E6744C">
        <w:rPr>
          <w:sz w:val="20"/>
          <w:szCs w:val="20"/>
          <w:shd w:val="clear" w:color="auto" w:fill="FFFFFF"/>
        </w:rPr>
        <w:t xml:space="preserve"> </w:t>
      </w:r>
    </w:p>
    <w:p w14:paraId="505D6358" w14:textId="77777777" w:rsidR="00B3766B" w:rsidRPr="00E6744C" w:rsidRDefault="00B3766B" w:rsidP="00B3766B">
      <w:pPr>
        <w:tabs>
          <w:tab w:val="left" w:pos="13412"/>
        </w:tabs>
        <w:ind w:firstLine="709"/>
        <w:jc w:val="both"/>
        <w:rPr>
          <w:sz w:val="20"/>
          <w:szCs w:val="20"/>
          <w:shd w:val="clear" w:color="auto" w:fill="FFFFFF"/>
        </w:rPr>
      </w:pPr>
      <w:r w:rsidRPr="00E6744C">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E6744C" w:rsidRDefault="00B3766B" w:rsidP="00B3766B">
      <w:pPr>
        <w:tabs>
          <w:tab w:val="left" w:pos="13412"/>
        </w:tabs>
        <w:ind w:firstLine="709"/>
        <w:jc w:val="both"/>
        <w:rPr>
          <w:sz w:val="20"/>
          <w:szCs w:val="20"/>
          <w:shd w:val="clear" w:color="auto" w:fill="FFFFFF"/>
        </w:rPr>
      </w:pPr>
      <w:r w:rsidRPr="00E6744C">
        <w:rPr>
          <w:sz w:val="20"/>
          <w:szCs w:val="20"/>
        </w:rPr>
        <w:t xml:space="preserve">В случае внесения изменений в договор </w:t>
      </w:r>
      <w:r w:rsidRPr="00E6744C">
        <w:rPr>
          <w:sz w:val="20"/>
          <w:szCs w:val="20"/>
          <w:u w:val="single"/>
        </w:rPr>
        <w:t>залога</w:t>
      </w:r>
      <w:r w:rsidRPr="00E6744C">
        <w:rPr>
          <w:sz w:val="20"/>
          <w:szCs w:val="20"/>
        </w:rPr>
        <w:t xml:space="preserve"> по инициативе Залогодателя, последний оплачивает расходы Залогодержателя</w:t>
      </w:r>
      <w:r w:rsidRPr="00E6744C">
        <w:rPr>
          <w:sz w:val="20"/>
          <w:szCs w:val="20"/>
          <w:shd w:val="clear" w:color="auto" w:fill="FFFFFF"/>
          <w:lang w:eastAsia="en-US" w:bidi="en-US"/>
        </w:rPr>
        <w:t xml:space="preserve"> </w:t>
      </w:r>
      <w:r w:rsidRPr="00E6744C">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E6744C" w:rsidRDefault="00F57627" w:rsidP="00441F0C">
      <w:pPr>
        <w:pStyle w:val="aff5"/>
        <w:spacing w:before="0" w:beforeAutospacing="0" w:after="0"/>
        <w:ind w:firstLine="709"/>
        <w:jc w:val="both"/>
        <w:rPr>
          <w:sz w:val="20"/>
          <w:szCs w:val="20"/>
        </w:rPr>
      </w:pPr>
      <w:r w:rsidRPr="00E6744C">
        <w:rPr>
          <w:sz w:val="20"/>
          <w:szCs w:val="20"/>
          <w:shd w:val="clear" w:color="auto" w:fill="FFFFFF"/>
        </w:rPr>
        <w:t>7.</w:t>
      </w:r>
      <w:proofErr w:type="gramStart"/>
      <w:r w:rsidRPr="00E6744C">
        <w:rPr>
          <w:sz w:val="20"/>
          <w:szCs w:val="20"/>
          <w:shd w:val="clear" w:color="auto" w:fill="FFFFFF"/>
        </w:rPr>
        <w:t>9</w:t>
      </w:r>
      <w:r w:rsidRPr="00E6744C">
        <w:rPr>
          <w:sz w:val="20"/>
          <w:szCs w:val="20"/>
        </w:rPr>
        <w:t>.Местом</w:t>
      </w:r>
      <w:proofErr w:type="gramEnd"/>
      <w:r w:rsidRPr="00E6744C">
        <w:rPr>
          <w:sz w:val="20"/>
          <w:szCs w:val="20"/>
        </w:rPr>
        <w:t xml:space="preserve"> исполнения Договора является г. Абакан, Республики Хакасия, Российской Федерации.  </w:t>
      </w:r>
    </w:p>
    <w:p w14:paraId="38369F68" w14:textId="0568372B" w:rsidR="00F57627" w:rsidRPr="00E6744C" w:rsidRDefault="00F57627" w:rsidP="00441F0C">
      <w:pPr>
        <w:tabs>
          <w:tab w:val="left" w:pos="1090"/>
        </w:tabs>
        <w:ind w:firstLine="709"/>
        <w:jc w:val="both"/>
        <w:rPr>
          <w:sz w:val="20"/>
          <w:szCs w:val="20"/>
          <w:shd w:val="clear" w:color="auto" w:fill="FFFFFF"/>
        </w:rPr>
      </w:pPr>
      <w:r w:rsidRPr="00E6744C">
        <w:rPr>
          <w:sz w:val="20"/>
          <w:szCs w:val="20"/>
          <w:shd w:val="clear" w:color="auto" w:fill="FFFFFF"/>
        </w:rPr>
        <w:t xml:space="preserve">7.10. Договор составлен в двух экземплярах, один их которых хранится у </w:t>
      </w:r>
      <w:r w:rsidR="004D5A67" w:rsidRPr="00E6744C">
        <w:rPr>
          <w:sz w:val="20"/>
          <w:szCs w:val="20"/>
          <w:shd w:val="clear" w:color="auto" w:fill="FFFFFF"/>
        </w:rPr>
        <w:t>Залогодержателя, другой</w:t>
      </w:r>
      <w:r w:rsidRPr="00E6744C">
        <w:rPr>
          <w:sz w:val="20"/>
          <w:szCs w:val="20"/>
          <w:shd w:val="clear" w:color="auto" w:fill="FFFFFF"/>
        </w:rPr>
        <w:t xml:space="preserve"> передается Залогодателю.</w:t>
      </w:r>
    </w:p>
    <w:p w14:paraId="228E2E47" w14:textId="77777777" w:rsidR="00F57627" w:rsidRPr="00E6744C" w:rsidRDefault="00F57627" w:rsidP="00441F0C">
      <w:pPr>
        <w:tabs>
          <w:tab w:val="left" w:pos="1090"/>
        </w:tabs>
        <w:ind w:firstLine="709"/>
        <w:jc w:val="both"/>
        <w:rPr>
          <w:sz w:val="20"/>
          <w:szCs w:val="20"/>
        </w:rPr>
      </w:pPr>
      <w:r w:rsidRPr="00E6744C">
        <w:rPr>
          <w:sz w:val="20"/>
          <w:szCs w:val="20"/>
          <w:shd w:val="clear" w:color="auto" w:fill="FFFFFF"/>
        </w:rPr>
        <w:t xml:space="preserve">7.11. </w:t>
      </w:r>
      <w:r w:rsidRPr="00E6744C">
        <w:rPr>
          <w:sz w:val="20"/>
          <w:szCs w:val="20"/>
        </w:rPr>
        <w:t xml:space="preserve">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w:t>
      </w:r>
      <w:proofErr w:type="spellStart"/>
      <w:r w:rsidRPr="00E6744C">
        <w:rPr>
          <w:sz w:val="20"/>
          <w:szCs w:val="20"/>
        </w:rPr>
        <w:t>микрозайме</w:t>
      </w:r>
      <w:proofErr w:type="spellEnd"/>
      <w:r w:rsidRPr="00E6744C">
        <w:rPr>
          <w:sz w:val="20"/>
          <w:szCs w:val="20"/>
        </w:rPr>
        <w:t>, а также полностью разъяснены вопросы, относящиеся к условиям Договора залога.</w:t>
      </w:r>
    </w:p>
    <w:p w14:paraId="439216EF" w14:textId="77777777" w:rsidR="00F57627" w:rsidRPr="00E6744C" w:rsidRDefault="00F57627" w:rsidP="00441F0C">
      <w:pPr>
        <w:tabs>
          <w:tab w:val="left" w:pos="1090"/>
        </w:tabs>
        <w:ind w:firstLine="709"/>
        <w:jc w:val="both"/>
        <w:rPr>
          <w:sz w:val="20"/>
          <w:szCs w:val="20"/>
          <w:shd w:val="clear" w:color="auto" w:fill="FFFFFF"/>
        </w:rPr>
      </w:pPr>
    </w:p>
    <w:p w14:paraId="5686B10E" w14:textId="77777777" w:rsidR="00F57627" w:rsidRPr="00E6744C" w:rsidRDefault="00F57627" w:rsidP="00441F0C">
      <w:pPr>
        <w:pStyle w:val="aff5"/>
        <w:spacing w:before="0" w:beforeAutospacing="0" w:after="0"/>
        <w:jc w:val="center"/>
        <w:rPr>
          <w:b/>
          <w:bCs/>
          <w:iCs/>
          <w:sz w:val="20"/>
          <w:szCs w:val="20"/>
          <w:shd w:val="clear" w:color="auto" w:fill="FFFFFF"/>
        </w:rPr>
      </w:pPr>
      <w:r w:rsidRPr="00E6744C">
        <w:rPr>
          <w:b/>
          <w:bCs/>
          <w:iCs/>
          <w:sz w:val="20"/>
          <w:szCs w:val="20"/>
          <w:shd w:val="clear" w:color="auto" w:fill="FFFFFF"/>
        </w:rPr>
        <w:t>8. ЮРИДИЧЕСКИЕ АДРЕСА И РЕКВЕЗИТЫ СТОРОН</w:t>
      </w:r>
    </w:p>
    <w:p w14:paraId="084344F3" w14:textId="77777777" w:rsidR="00F57627" w:rsidRPr="00E6744C" w:rsidRDefault="00F57627" w:rsidP="00441F0C">
      <w:pPr>
        <w:pStyle w:val="aff5"/>
        <w:spacing w:before="0" w:beforeAutospacing="0" w:after="0"/>
        <w:jc w:val="center"/>
        <w:rPr>
          <w:b/>
          <w:bCs/>
          <w:iCs/>
          <w:sz w:val="20"/>
          <w:szCs w:val="20"/>
          <w:shd w:val="clear" w:color="auto" w:fill="FFFFFF"/>
        </w:rPr>
      </w:pPr>
    </w:p>
    <w:p w14:paraId="17B8D01C" w14:textId="2F83323C" w:rsidR="00F57627" w:rsidRPr="00E6744C" w:rsidRDefault="00F57627" w:rsidP="00441F0C">
      <w:pPr>
        <w:pStyle w:val="aff5"/>
        <w:spacing w:before="0" w:beforeAutospacing="0" w:after="0"/>
        <w:ind w:firstLine="544"/>
        <w:jc w:val="both"/>
        <w:rPr>
          <w:b/>
          <w:bCs/>
          <w:iCs/>
          <w:sz w:val="20"/>
          <w:szCs w:val="20"/>
          <w:shd w:val="clear" w:color="auto" w:fill="FFFFFF"/>
        </w:rPr>
      </w:pPr>
      <w:r w:rsidRPr="00E6744C">
        <w:rPr>
          <w:b/>
          <w:bCs/>
          <w:iCs/>
          <w:sz w:val="20"/>
          <w:szCs w:val="20"/>
          <w:shd w:val="clear" w:color="auto" w:fill="FFFFFF"/>
        </w:rPr>
        <w:t>ЗАЛОГОДЕРЖАТЕЛЬ                                                                          ЗАЛОГОДАТЕЛЬ</w:t>
      </w:r>
    </w:p>
    <w:p w14:paraId="572B0395" w14:textId="28355887" w:rsidR="00BC1A8E" w:rsidRPr="00E6744C"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E6744C" w:rsidRPr="00E6744C" w14:paraId="714C77D4" w14:textId="77777777" w:rsidTr="00752D5F">
        <w:trPr>
          <w:trHeight w:val="397"/>
        </w:trPr>
        <w:tc>
          <w:tcPr>
            <w:tcW w:w="4955" w:type="dxa"/>
            <w:vAlign w:val="center"/>
          </w:tcPr>
          <w:p w14:paraId="781C648F" w14:textId="7FB6D1FF" w:rsidR="00BC1A8E" w:rsidRPr="00E6744C" w:rsidRDefault="00BC1A8E" w:rsidP="00441F0C">
            <w:pPr>
              <w:pStyle w:val="aff5"/>
              <w:spacing w:before="0" w:beforeAutospacing="0" w:after="0"/>
              <w:jc w:val="both"/>
              <w:rPr>
                <w:sz w:val="20"/>
                <w:szCs w:val="20"/>
              </w:rPr>
            </w:pPr>
            <w:r w:rsidRPr="00E6744C">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 xml:space="preserve">Наименование: </w:t>
            </w:r>
          </w:p>
        </w:tc>
      </w:tr>
      <w:tr w:rsidR="00E6744C" w:rsidRPr="00E6744C" w14:paraId="1AAE8CAE" w14:textId="77777777" w:rsidTr="00752D5F">
        <w:trPr>
          <w:trHeight w:val="397"/>
        </w:trPr>
        <w:tc>
          <w:tcPr>
            <w:tcW w:w="4955" w:type="dxa"/>
            <w:vAlign w:val="center"/>
          </w:tcPr>
          <w:p w14:paraId="1725E5C8" w14:textId="77777777" w:rsidR="00BC1A8E" w:rsidRPr="00E6744C" w:rsidRDefault="00BC1A8E" w:rsidP="00441F0C">
            <w:pPr>
              <w:jc w:val="both"/>
              <w:rPr>
                <w:sz w:val="20"/>
                <w:szCs w:val="20"/>
              </w:rPr>
            </w:pPr>
            <w:r w:rsidRPr="00E6744C">
              <w:rPr>
                <w:sz w:val="20"/>
                <w:szCs w:val="20"/>
              </w:rPr>
              <w:t xml:space="preserve">Юридический адрес: 655010, г. Абакан, </w:t>
            </w:r>
            <w:proofErr w:type="spellStart"/>
            <w:r w:rsidRPr="00E6744C">
              <w:rPr>
                <w:sz w:val="20"/>
                <w:szCs w:val="20"/>
              </w:rPr>
              <w:t>пр-кт</w:t>
            </w:r>
            <w:proofErr w:type="spellEnd"/>
            <w:r w:rsidRPr="00E6744C">
              <w:rPr>
                <w:sz w:val="20"/>
                <w:szCs w:val="20"/>
              </w:rPr>
              <w:t xml:space="preserve"> Дружбы Народов, 2А</w:t>
            </w:r>
          </w:p>
          <w:p w14:paraId="1D9DF548" w14:textId="77777777" w:rsidR="00BC1A8E" w:rsidRPr="00E6744C"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E6744C" w:rsidRDefault="00BC1A8E" w:rsidP="00441F0C">
            <w:pPr>
              <w:widowControl w:val="0"/>
              <w:jc w:val="both"/>
              <w:rPr>
                <w:sz w:val="20"/>
                <w:szCs w:val="20"/>
              </w:rPr>
            </w:pPr>
            <w:r w:rsidRPr="00E6744C">
              <w:rPr>
                <w:sz w:val="20"/>
                <w:szCs w:val="20"/>
              </w:rPr>
              <w:t>Адрес регистрации:</w:t>
            </w:r>
          </w:p>
          <w:p w14:paraId="4FD788F9" w14:textId="29536293"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Фактический адрес:</w:t>
            </w:r>
          </w:p>
        </w:tc>
      </w:tr>
      <w:tr w:rsidR="00E6744C" w:rsidRPr="00E6744C" w14:paraId="6B29F7E0" w14:textId="77777777" w:rsidTr="00752D5F">
        <w:trPr>
          <w:trHeight w:val="397"/>
        </w:trPr>
        <w:tc>
          <w:tcPr>
            <w:tcW w:w="4955" w:type="dxa"/>
            <w:vAlign w:val="center"/>
          </w:tcPr>
          <w:p w14:paraId="0FF5DB92" w14:textId="77777777" w:rsidR="00BC1A8E" w:rsidRPr="00E6744C" w:rsidRDefault="00BC1A8E" w:rsidP="00441F0C">
            <w:pPr>
              <w:jc w:val="both"/>
              <w:rPr>
                <w:sz w:val="20"/>
                <w:szCs w:val="20"/>
              </w:rPr>
            </w:pPr>
            <w:r w:rsidRPr="00E6744C">
              <w:rPr>
                <w:sz w:val="20"/>
                <w:szCs w:val="20"/>
              </w:rPr>
              <w:t>Почтовый адрес: 655017, г. Абакан, а/я 126</w:t>
            </w:r>
          </w:p>
          <w:p w14:paraId="3557A8FB" w14:textId="77777777" w:rsidR="00BC1A8E" w:rsidRPr="00E6744C"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E6744C" w:rsidRDefault="00BC1A8E" w:rsidP="00441F0C">
            <w:pPr>
              <w:pStyle w:val="Standard"/>
              <w:jc w:val="both"/>
              <w:rPr>
                <w:rFonts w:ascii="Times New Roman" w:hAnsi="Times New Roman" w:cs="Times New Roman"/>
                <w:color w:val="auto"/>
                <w:sz w:val="20"/>
                <w:szCs w:val="20"/>
                <w:lang w:val="ru-RU"/>
              </w:rPr>
            </w:pPr>
            <w:r w:rsidRPr="00E6744C">
              <w:rPr>
                <w:rFonts w:ascii="Times New Roman" w:hAnsi="Times New Roman" w:cs="Times New Roman"/>
                <w:i/>
                <w:color w:val="auto"/>
                <w:sz w:val="20"/>
                <w:szCs w:val="20"/>
                <w:lang w:val="ru-RU"/>
              </w:rPr>
              <w:t>Для ФЛ</w:t>
            </w:r>
            <w:r w:rsidRPr="00E6744C">
              <w:rPr>
                <w:rFonts w:ascii="Times New Roman" w:hAnsi="Times New Roman" w:cs="Times New Roman"/>
                <w:color w:val="auto"/>
                <w:sz w:val="20"/>
                <w:szCs w:val="20"/>
                <w:lang w:val="ru-RU"/>
              </w:rPr>
              <w:t>:</w:t>
            </w:r>
          </w:p>
          <w:p w14:paraId="0A267C32" w14:textId="77777777" w:rsidR="00BC1A8E" w:rsidRPr="00E6744C" w:rsidRDefault="00BC1A8E" w:rsidP="00441F0C">
            <w:pPr>
              <w:pStyle w:val="Standard"/>
              <w:jc w:val="both"/>
              <w:rPr>
                <w:rFonts w:ascii="Times New Roman" w:hAnsi="Times New Roman" w:cs="Times New Roman"/>
                <w:bCs/>
                <w:color w:val="auto"/>
                <w:sz w:val="20"/>
                <w:szCs w:val="20"/>
                <w:lang w:val="ru-RU"/>
              </w:rPr>
            </w:pPr>
            <w:r w:rsidRPr="00E6744C">
              <w:rPr>
                <w:rFonts w:ascii="Times New Roman" w:hAnsi="Times New Roman" w:cs="Times New Roman"/>
                <w:color w:val="auto"/>
                <w:sz w:val="20"/>
                <w:szCs w:val="20"/>
                <w:lang w:val="ru-RU"/>
              </w:rPr>
              <w:t xml:space="preserve">Паспорт </w:t>
            </w:r>
            <w:r w:rsidRPr="00E6744C">
              <w:rPr>
                <w:rFonts w:ascii="Times New Roman" w:hAnsi="Times New Roman" w:cs="Times New Roman"/>
                <w:bCs/>
                <w:color w:val="auto"/>
                <w:sz w:val="20"/>
                <w:szCs w:val="20"/>
                <w:lang w:val="ru-RU"/>
              </w:rPr>
              <w:t>серии: ___ № ____, выдан __________</w:t>
            </w:r>
          </w:p>
          <w:p w14:paraId="01773E3E" w14:textId="77777777" w:rsidR="00BC1A8E" w:rsidRPr="00E6744C" w:rsidRDefault="00BC1A8E" w:rsidP="00441F0C">
            <w:pPr>
              <w:pStyle w:val="Standard"/>
              <w:jc w:val="both"/>
              <w:rPr>
                <w:rFonts w:ascii="Times New Roman" w:hAnsi="Times New Roman" w:cs="Times New Roman"/>
                <w:bCs/>
                <w:color w:val="auto"/>
                <w:sz w:val="20"/>
                <w:szCs w:val="20"/>
                <w:lang w:val="ru-RU"/>
              </w:rPr>
            </w:pPr>
            <w:r w:rsidRPr="00E6744C">
              <w:rPr>
                <w:rFonts w:ascii="Times New Roman" w:hAnsi="Times New Roman" w:cs="Times New Roman"/>
                <w:bCs/>
                <w:color w:val="auto"/>
                <w:sz w:val="20"/>
                <w:szCs w:val="20"/>
                <w:lang w:val="ru-RU"/>
              </w:rPr>
              <w:t>__________ «__» _____г.</w:t>
            </w:r>
          </w:p>
          <w:p w14:paraId="569B8D37" w14:textId="77777777" w:rsidR="00BC1A8E" w:rsidRPr="00E6744C" w:rsidRDefault="00BC1A8E" w:rsidP="00441F0C">
            <w:pPr>
              <w:pStyle w:val="Standard"/>
              <w:jc w:val="both"/>
              <w:rPr>
                <w:rFonts w:ascii="Times New Roman" w:hAnsi="Times New Roman" w:cs="Times New Roman"/>
                <w:bCs/>
                <w:color w:val="auto"/>
                <w:sz w:val="20"/>
                <w:szCs w:val="20"/>
                <w:lang w:val="ru-RU"/>
              </w:rPr>
            </w:pPr>
            <w:r w:rsidRPr="00E6744C">
              <w:rPr>
                <w:rFonts w:ascii="Times New Roman" w:hAnsi="Times New Roman" w:cs="Times New Roman"/>
                <w:bCs/>
                <w:i/>
                <w:color w:val="auto"/>
                <w:sz w:val="20"/>
                <w:szCs w:val="20"/>
                <w:lang w:val="ru-RU"/>
              </w:rPr>
              <w:t>Для ИП/ЮЛ</w:t>
            </w:r>
            <w:r w:rsidRPr="00E6744C">
              <w:rPr>
                <w:rFonts w:ascii="Times New Roman" w:hAnsi="Times New Roman" w:cs="Times New Roman"/>
                <w:bCs/>
                <w:color w:val="auto"/>
                <w:sz w:val="20"/>
                <w:szCs w:val="20"/>
                <w:lang w:val="ru-RU"/>
              </w:rPr>
              <w:t>:</w:t>
            </w:r>
          </w:p>
          <w:p w14:paraId="7EFA80BE" w14:textId="288555C5" w:rsidR="00BC1A8E" w:rsidRPr="00E6744C" w:rsidRDefault="00BC1A8E" w:rsidP="00441F0C">
            <w:pPr>
              <w:pStyle w:val="aff5"/>
              <w:spacing w:before="0" w:beforeAutospacing="0" w:after="0"/>
              <w:jc w:val="both"/>
              <w:rPr>
                <w:b/>
                <w:bCs/>
                <w:iCs/>
                <w:sz w:val="20"/>
                <w:szCs w:val="20"/>
                <w:shd w:val="clear" w:color="auto" w:fill="FFFFFF"/>
              </w:rPr>
            </w:pPr>
            <w:r w:rsidRPr="00E6744C">
              <w:rPr>
                <w:bCs/>
                <w:sz w:val="20"/>
                <w:szCs w:val="20"/>
              </w:rPr>
              <w:t>ОГРН ______________ ИНН _____________</w:t>
            </w:r>
          </w:p>
        </w:tc>
      </w:tr>
      <w:tr w:rsidR="00E6744C" w:rsidRPr="00E6744C" w14:paraId="0E6E0FD9" w14:textId="77777777" w:rsidTr="00752D5F">
        <w:trPr>
          <w:trHeight w:val="397"/>
        </w:trPr>
        <w:tc>
          <w:tcPr>
            <w:tcW w:w="4955" w:type="dxa"/>
            <w:vAlign w:val="center"/>
          </w:tcPr>
          <w:p w14:paraId="099F6F68" w14:textId="77777777" w:rsidR="00BC1A8E" w:rsidRPr="00E6744C" w:rsidRDefault="00BC1A8E" w:rsidP="00441F0C">
            <w:pPr>
              <w:pStyle w:val="aff5"/>
              <w:spacing w:before="0" w:beforeAutospacing="0" w:after="0"/>
              <w:jc w:val="both"/>
              <w:rPr>
                <w:sz w:val="20"/>
                <w:szCs w:val="20"/>
              </w:rPr>
            </w:pPr>
            <w:r w:rsidRPr="00E6744C">
              <w:rPr>
                <w:sz w:val="20"/>
                <w:szCs w:val="20"/>
              </w:rPr>
              <w:t xml:space="preserve">ИНН 1901098681, ОГРН 1111900000079, </w:t>
            </w:r>
          </w:p>
          <w:p w14:paraId="448199DC" w14:textId="77777777" w:rsidR="00BC1A8E" w:rsidRPr="00E6744C" w:rsidRDefault="00BC1A8E" w:rsidP="00441F0C">
            <w:pPr>
              <w:pStyle w:val="aff5"/>
              <w:spacing w:before="0" w:beforeAutospacing="0" w:after="0"/>
              <w:jc w:val="both"/>
              <w:rPr>
                <w:sz w:val="20"/>
                <w:szCs w:val="20"/>
              </w:rPr>
            </w:pPr>
            <w:r w:rsidRPr="00E6744C">
              <w:rPr>
                <w:sz w:val="20"/>
                <w:szCs w:val="20"/>
              </w:rPr>
              <w:t>КПП 190101001</w:t>
            </w:r>
          </w:p>
          <w:p w14:paraId="3AF865CA" w14:textId="77777777" w:rsidR="00BC1A8E" w:rsidRPr="00E6744C" w:rsidRDefault="00BC1A8E" w:rsidP="00441F0C">
            <w:pPr>
              <w:shd w:val="clear" w:color="auto" w:fill="FFFFFF"/>
              <w:outlineLvl w:val="0"/>
            </w:pPr>
            <w:r w:rsidRPr="00E6744C">
              <w:rPr>
                <w:sz w:val="20"/>
                <w:szCs w:val="20"/>
              </w:rPr>
              <w:t>Корреспондентский счет № 30101810500000000608в Отделение № 8602 ПАО Сбербанк г. Абакан</w:t>
            </w:r>
          </w:p>
          <w:p w14:paraId="6665BA31" w14:textId="77777777" w:rsidR="00BC1A8E" w:rsidRPr="00E6744C" w:rsidRDefault="00BC1A8E" w:rsidP="00441F0C">
            <w:pPr>
              <w:jc w:val="both"/>
              <w:rPr>
                <w:sz w:val="20"/>
                <w:szCs w:val="20"/>
              </w:rPr>
            </w:pPr>
            <w:r w:rsidRPr="00E6744C">
              <w:rPr>
                <w:sz w:val="20"/>
                <w:szCs w:val="20"/>
              </w:rPr>
              <w:t>р/с _________________________</w:t>
            </w:r>
          </w:p>
          <w:p w14:paraId="67A4D266" w14:textId="77777777" w:rsidR="00BC1A8E" w:rsidRPr="00E6744C" w:rsidRDefault="00BC1A8E" w:rsidP="00441F0C">
            <w:pPr>
              <w:shd w:val="clear" w:color="auto" w:fill="FFFFFF"/>
              <w:rPr>
                <w:sz w:val="20"/>
                <w:szCs w:val="20"/>
              </w:rPr>
            </w:pPr>
            <w:r w:rsidRPr="00E6744C">
              <w:rPr>
                <w:sz w:val="20"/>
                <w:szCs w:val="20"/>
              </w:rPr>
              <w:t>БИК 049514608</w:t>
            </w:r>
          </w:p>
          <w:p w14:paraId="44173A25" w14:textId="392882C6"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Телефон:8(3902)212-085, 8-983-191-2085</w:t>
            </w:r>
          </w:p>
        </w:tc>
        <w:tc>
          <w:tcPr>
            <w:tcW w:w="4956" w:type="dxa"/>
            <w:vAlign w:val="center"/>
          </w:tcPr>
          <w:p w14:paraId="622DB919" w14:textId="77777777" w:rsidR="00BC1A8E" w:rsidRPr="00E6744C" w:rsidRDefault="00BC1A8E" w:rsidP="00441F0C">
            <w:pPr>
              <w:pStyle w:val="aff5"/>
              <w:spacing w:before="0" w:beforeAutospacing="0" w:after="0"/>
              <w:rPr>
                <w:sz w:val="20"/>
                <w:szCs w:val="20"/>
              </w:rPr>
            </w:pPr>
            <w:r w:rsidRPr="00E6744C">
              <w:rPr>
                <w:sz w:val="20"/>
                <w:szCs w:val="20"/>
              </w:rPr>
              <w:t xml:space="preserve">р\с </w:t>
            </w:r>
            <w:r w:rsidRPr="00E6744C">
              <w:rPr>
                <w:b/>
                <w:sz w:val="20"/>
                <w:szCs w:val="20"/>
              </w:rPr>
              <w:t>___________</w:t>
            </w:r>
            <w:r w:rsidRPr="00E6744C">
              <w:rPr>
                <w:sz w:val="20"/>
                <w:szCs w:val="20"/>
              </w:rPr>
              <w:t xml:space="preserve"> в </w:t>
            </w:r>
            <w:r w:rsidRPr="00E6744C">
              <w:rPr>
                <w:b/>
                <w:sz w:val="20"/>
                <w:szCs w:val="20"/>
              </w:rPr>
              <w:t>___________</w:t>
            </w:r>
          </w:p>
          <w:p w14:paraId="0F22E5C0" w14:textId="77777777" w:rsidR="00BC1A8E" w:rsidRPr="00E6744C" w:rsidRDefault="00BC1A8E" w:rsidP="00441F0C">
            <w:pPr>
              <w:pStyle w:val="aff5"/>
              <w:spacing w:before="0" w:beforeAutospacing="0" w:after="0"/>
              <w:rPr>
                <w:sz w:val="20"/>
                <w:szCs w:val="20"/>
              </w:rPr>
            </w:pPr>
            <w:r w:rsidRPr="00E6744C">
              <w:rPr>
                <w:sz w:val="20"/>
                <w:szCs w:val="20"/>
              </w:rPr>
              <w:t xml:space="preserve">к/с </w:t>
            </w:r>
            <w:r w:rsidRPr="00E6744C">
              <w:rPr>
                <w:b/>
                <w:sz w:val="20"/>
                <w:szCs w:val="20"/>
              </w:rPr>
              <w:t>___________</w:t>
            </w:r>
            <w:r w:rsidRPr="00E6744C">
              <w:rPr>
                <w:sz w:val="20"/>
                <w:szCs w:val="20"/>
              </w:rPr>
              <w:t xml:space="preserve"> БИК </w:t>
            </w:r>
            <w:r w:rsidRPr="00E6744C">
              <w:rPr>
                <w:b/>
                <w:sz w:val="20"/>
                <w:szCs w:val="20"/>
              </w:rPr>
              <w:t>___________</w:t>
            </w:r>
          </w:p>
          <w:p w14:paraId="48D4BF48" w14:textId="77777777" w:rsidR="00BC1A8E" w:rsidRPr="00E6744C" w:rsidRDefault="00BC1A8E" w:rsidP="00441F0C">
            <w:pPr>
              <w:pStyle w:val="aff5"/>
              <w:spacing w:before="0" w:beforeAutospacing="0" w:after="0"/>
              <w:jc w:val="both"/>
              <w:rPr>
                <w:sz w:val="20"/>
                <w:szCs w:val="20"/>
              </w:rPr>
            </w:pPr>
          </w:p>
          <w:p w14:paraId="24BB0067" w14:textId="77777777" w:rsidR="00BC1A8E" w:rsidRPr="00E6744C" w:rsidRDefault="00BC1A8E" w:rsidP="00441F0C">
            <w:pPr>
              <w:pStyle w:val="aff5"/>
              <w:spacing w:before="0" w:beforeAutospacing="0" w:after="0"/>
              <w:jc w:val="both"/>
              <w:rPr>
                <w:sz w:val="20"/>
                <w:szCs w:val="20"/>
              </w:rPr>
            </w:pPr>
          </w:p>
          <w:p w14:paraId="350B41B1" w14:textId="77777777" w:rsidR="00BC1A8E" w:rsidRPr="00E6744C" w:rsidRDefault="00BC1A8E" w:rsidP="00441F0C">
            <w:pPr>
              <w:pStyle w:val="aff5"/>
              <w:spacing w:before="0" w:beforeAutospacing="0" w:after="0"/>
              <w:jc w:val="both"/>
              <w:rPr>
                <w:sz w:val="20"/>
                <w:szCs w:val="20"/>
              </w:rPr>
            </w:pPr>
          </w:p>
          <w:p w14:paraId="0BE3E7B7" w14:textId="77777777" w:rsidR="00BC1A8E" w:rsidRPr="00E6744C" w:rsidRDefault="00BC1A8E" w:rsidP="00441F0C">
            <w:pPr>
              <w:pStyle w:val="aff5"/>
              <w:spacing w:before="0" w:beforeAutospacing="0" w:after="0"/>
              <w:jc w:val="both"/>
              <w:rPr>
                <w:sz w:val="20"/>
                <w:szCs w:val="20"/>
              </w:rPr>
            </w:pPr>
          </w:p>
          <w:p w14:paraId="4A1E7B54" w14:textId="413D04BD"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 xml:space="preserve">Тел. </w:t>
            </w:r>
          </w:p>
        </w:tc>
      </w:tr>
      <w:tr w:rsidR="00E6744C" w:rsidRPr="00E6744C" w14:paraId="181F1668" w14:textId="77777777" w:rsidTr="00752D5F">
        <w:trPr>
          <w:trHeight w:val="397"/>
        </w:trPr>
        <w:tc>
          <w:tcPr>
            <w:tcW w:w="4955" w:type="dxa"/>
            <w:vAlign w:val="center"/>
          </w:tcPr>
          <w:p w14:paraId="2F62B281" w14:textId="0FA49C60"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Директор ___________________ /________________/</w:t>
            </w:r>
          </w:p>
        </w:tc>
        <w:tc>
          <w:tcPr>
            <w:tcW w:w="4956" w:type="dxa"/>
            <w:vAlign w:val="center"/>
          </w:tcPr>
          <w:p w14:paraId="7866BAF4" w14:textId="390FBFF4"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________________ /________________________/</w:t>
            </w:r>
          </w:p>
        </w:tc>
      </w:tr>
      <w:tr w:rsidR="0067495F" w:rsidRPr="00E6744C" w14:paraId="44D4120D" w14:textId="77777777" w:rsidTr="00752D5F">
        <w:trPr>
          <w:trHeight w:val="397"/>
        </w:trPr>
        <w:tc>
          <w:tcPr>
            <w:tcW w:w="4955" w:type="dxa"/>
            <w:vAlign w:val="center"/>
          </w:tcPr>
          <w:p w14:paraId="7BAB5FAE" w14:textId="06F87DC1"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М.П.</w:t>
            </w:r>
          </w:p>
        </w:tc>
        <w:tc>
          <w:tcPr>
            <w:tcW w:w="4956" w:type="dxa"/>
            <w:vAlign w:val="center"/>
          </w:tcPr>
          <w:p w14:paraId="7882967C" w14:textId="05FCFCC1" w:rsidR="00BC1A8E" w:rsidRPr="00E6744C" w:rsidRDefault="00BC1A8E" w:rsidP="00441F0C">
            <w:pPr>
              <w:pStyle w:val="aff5"/>
              <w:spacing w:before="0" w:beforeAutospacing="0" w:after="0"/>
              <w:jc w:val="both"/>
              <w:rPr>
                <w:b/>
                <w:bCs/>
                <w:iCs/>
                <w:sz w:val="20"/>
                <w:szCs w:val="20"/>
                <w:shd w:val="clear" w:color="auto" w:fill="FFFFFF"/>
              </w:rPr>
            </w:pPr>
            <w:r w:rsidRPr="00E6744C">
              <w:rPr>
                <w:sz w:val="20"/>
                <w:szCs w:val="20"/>
              </w:rPr>
              <w:t>М.П.</w:t>
            </w:r>
          </w:p>
        </w:tc>
      </w:tr>
    </w:tbl>
    <w:p w14:paraId="3139FCC2" w14:textId="77777777" w:rsidR="00BC1A8E" w:rsidRPr="00E6744C"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E6744C" w:rsidRDefault="00F57627" w:rsidP="00441F0C">
      <w:pPr>
        <w:pStyle w:val="aff5"/>
        <w:spacing w:before="0" w:beforeAutospacing="0" w:after="0"/>
        <w:ind w:firstLine="544"/>
        <w:jc w:val="both"/>
        <w:rPr>
          <w:sz w:val="20"/>
          <w:szCs w:val="20"/>
        </w:rPr>
      </w:pPr>
    </w:p>
    <w:p w14:paraId="1005A9FE" w14:textId="77777777" w:rsidR="000B4C18" w:rsidRPr="00E6744C" w:rsidRDefault="000B4C18" w:rsidP="00441F0C">
      <w:pPr>
        <w:tabs>
          <w:tab w:val="left" w:pos="1134"/>
        </w:tabs>
        <w:jc w:val="both"/>
        <w:rPr>
          <w:bCs/>
          <w:sz w:val="20"/>
          <w:szCs w:val="20"/>
        </w:rPr>
      </w:pPr>
      <w:r w:rsidRPr="00E6744C">
        <w:rPr>
          <w:bCs/>
          <w:sz w:val="20"/>
          <w:szCs w:val="20"/>
        </w:rPr>
        <w:t>Я, _______________________________________________________________________________________</w:t>
      </w:r>
    </w:p>
    <w:p w14:paraId="44573689" w14:textId="77777777" w:rsidR="000B4C18" w:rsidRPr="00E6744C" w:rsidRDefault="000B4C18" w:rsidP="00441F0C">
      <w:pPr>
        <w:tabs>
          <w:tab w:val="left" w:pos="0"/>
        </w:tabs>
        <w:ind w:firstLine="851"/>
        <w:rPr>
          <w:bCs/>
          <w:i/>
          <w:sz w:val="16"/>
          <w:szCs w:val="16"/>
        </w:rPr>
      </w:pPr>
      <w:r w:rsidRPr="00E6744C">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E6744C" w:rsidRDefault="000B4C18" w:rsidP="00441F0C">
      <w:pPr>
        <w:tabs>
          <w:tab w:val="left" w:pos="1134"/>
        </w:tabs>
        <w:jc w:val="both"/>
        <w:rPr>
          <w:bCs/>
          <w:sz w:val="20"/>
          <w:szCs w:val="20"/>
        </w:rPr>
      </w:pPr>
      <w:r w:rsidRPr="00E6744C">
        <w:rPr>
          <w:bCs/>
          <w:sz w:val="20"/>
          <w:szCs w:val="20"/>
        </w:rPr>
        <w:t>удостоверяю, что подпись __________________________________________________________________</w:t>
      </w:r>
    </w:p>
    <w:p w14:paraId="41356782" w14:textId="77777777" w:rsidR="000B4C18" w:rsidRPr="00E6744C" w:rsidRDefault="000B4C18" w:rsidP="00441F0C">
      <w:pPr>
        <w:tabs>
          <w:tab w:val="left" w:pos="0"/>
        </w:tabs>
        <w:ind w:firstLine="3261"/>
        <w:rPr>
          <w:bCs/>
          <w:i/>
          <w:sz w:val="16"/>
          <w:szCs w:val="16"/>
        </w:rPr>
      </w:pPr>
      <w:r w:rsidRPr="00E6744C">
        <w:rPr>
          <w:bCs/>
          <w:i/>
          <w:sz w:val="16"/>
          <w:szCs w:val="16"/>
        </w:rPr>
        <w:t>фамилия, имя, отчество (при наличии) лица, подпись которого удостоверяется</w:t>
      </w:r>
    </w:p>
    <w:p w14:paraId="38D0ACA9" w14:textId="77777777" w:rsidR="000B4C18" w:rsidRPr="00E6744C" w:rsidRDefault="000B4C18" w:rsidP="00441F0C">
      <w:pPr>
        <w:widowControl w:val="0"/>
        <w:rPr>
          <w:sz w:val="20"/>
          <w:szCs w:val="20"/>
        </w:rPr>
      </w:pPr>
      <w:r w:rsidRPr="00E6744C">
        <w:rPr>
          <w:bCs/>
          <w:sz w:val="20"/>
          <w:szCs w:val="20"/>
        </w:rPr>
        <w:t>совершена в моем присутствии, личность подписанта установлена.</w:t>
      </w:r>
    </w:p>
    <w:p w14:paraId="387C9F58" w14:textId="77777777" w:rsidR="000B4C18" w:rsidRPr="00E6744C" w:rsidRDefault="000B4C18" w:rsidP="00441F0C">
      <w:pPr>
        <w:ind w:firstLine="900"/>
        <w:jc w:val="both"/>
        <w:rPr>
          <w:sz w:val="20"/>
          <w:szCs w:val="20"/>
        </w:rPr>
      </w:pPr>
      <w:r w:rsidRPr="00E6744C">
        <w:rPr>
          <w:i/>
          <w:iCs/>
          <w:sz w:val="20"/>
          <w:szCs w:val="20"/>
        </w:rPr>
        <w:br w:type="page"/>
      </w:r>
    </w:p>
    <w:p w14:paraId="790C16A0" w14:textId="77777777" w:rsidR="00F57627" w:rsidRPr="00E6744C" w:rsidRDefault="00F57627" w:rsidP="00441F0C">
      <w:pPr>
        <w:pStyle w:val="aff5"/>
        <w:spacing w:before="0" w:beforeAutospacing="0" w:after="0"/>
        <w:ind w:firstLine="900"/>
        <w:jc w:val="both"/>
        <w:rPr>
          <w:rFonts w:cs="Tahoma"/>
          <w:sz w:val="16"/>
          <w:szCs w:val="16"/>
        </w:rPr>
      </w:pPr>
    </w:p>
    <w:p w14:paraId="165F67F4" w14:textId="6C18F85C" w:rsidR="00F57627" w:rsidRPr="00E6744C" w:rsidRDefault="00F57627" w:rsidP="00441F0C">
      <w:pPr>
        <w:tabs>
          <w:tab w:val="left" w:pos="8737"/>
        </w:tabs>
        <w:jc w:val="right"/>
        <w:rPr>
          <w:b/>
        </w:rPr>
      </w:pPr>
      <w:bookmarkStart w:id="79" w:name="П26"/>
      <w:r w:rsidRPr="00E6744C">
        <w:rPr>
          <w:b/>
        </w:rPr>
        <w:t>Приложение №2</w:t>
      </w:r>
      <w:r w:rsidR="003538F3" w:rsidRPr="00E6744C">
        <w:rPr>
          <w:b/>
        </w:rPr>
        <w:t>2</w:t>
      </w:r>
    </w:p>
    <w:p w14:paraId="6523CC09" w14:textId="77777777" w:rsidR="00F57627" w:rsidRPr="00E6744C"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E6744C" w:rsidRDefault="00F57627" w:rsidP="00441F0C">
      <w:pPr>
        <w:widowControl w:val="0"/>
        <w:ind w:right="-2" w:hanging="142"/>
        <w:jc w:val="center"/>
        <w:outlineLvl w:val="0"/>
        <w:rPr>
          <w:rFonts w:eastAsia="Lucida Sans Unicode"/>
          <w:b/>
          <w:bCs/>
          <w:w w:val="92"/>
          <w:kern w:val="1"/>
          <w:sz w:val="20"/>
          <w:szCs w:val="20"/>
        </w:rPr>
      </w:pPr>
      <w:r w:rsidRPr="00E6744C">
        <w:rPr>
          <w:rFonts w:eastAsia="Lucida Sans Unicode"/>
          <w:b/>
          <w:bCs/>
          <w:w w:val="92"/>
          <w:kern w:val="1"/>
          <w:sz w:val="20"/>
          <w:szCs w:val="20"/>
        </w:rPr>
        <w:t>ДОГОВОР ЗАЛОГА (ИПОТЕКА) № _____________</w:t>
      </w:r>
    </w:p>
    <w:p w14:paraId="1AAFDB3A" w14:textId="77777777" w:rsidR="00F57627" w:rsidRPr="00E6744C"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E6744C" w:rsidRDefault="00F57627" w:rsidP="00441F0C">
      <w:pPr>
        <w:jc w:val="both"/>
        <w:rPr>
          <w:sz w:val="20"/>
          <w:szCs w:val="20"/>
        </w:rPr>
      </w:pPr>
      <w:r w:rsidRPr="00E6744C">
        <w:rPr>
          <w:bCs/>
          <w:sz w:val="20"/>
          <w:szCs w:val="20"/>
          <w:shd w:val="clear" w:color="auto" w:fill="FFFFFF"/>
        </w:rPr>
        <w:t>г.</w:t>
      </w:r>
      <w:r w:rsidR="000B4C18" w:rsidRPr="00E6744C">
        <w:rPr>
          <w:bCs/>
          <w:sz w:val="20"/>
          <w:szCs w:val="20"/>
          <w:shd w:val="clear" w:color="auto" w:fill="FFFFFF"/>
        </w:rPr>
        <w:t xml:space="preserve"> </w:t>
      </w:r>
      <w:r w:rsidRPr="00E6744C">
        <w:rPr>
          <w:bCs/>
          <w:sz w:val="20"/>
          <w:szCs w:val="20"/>
          <w:shd w:val="clear" w:color="auto" w:fill="FFFFFF"/>
        </w:rPr>
        <w:t xml:space="preserve">Абакан                                                                                                      </w:t>
      </w:r>
      <w:r w:rsidR="000B4C18" w:rsidRPr="00E6744C">
        <w:rPr>
          <w:bCs/>
          <w:sz w:val="20"/>
          <w:szCs w:val="20"/>
          <w:shd w:val="clear" w:color="auto" w:fill="FFFFFF"/>
        </w:rPr>
        <w:t xml:space="preserve">                                  </w:t>
      </w:r>
      <w:r w:rsidRPr="00E6744C">
        <w:rPr>
          <w:bCs/>
          <w:sz w:val="20"/>
          <w:szCs w:val="20"/>
          <w:shd w:val="clear" w:color="auto" w:fill="FFFFFF"/>
        </w:rPr>
        <w:t xml:space="preserve">   </w:t>
      </w:r>
      <w:proofErr w:type="gramStart"/>
      <w:r w:rsidRPr="00E6744C">
        <w:rPr>
          <w:bCs/>
          <w:sz w:val="20"/>
          <w:szCs w:val="20"/>
          <w:shd w:val="clear" w:color="auto" w:fill="FFFFFF"/>
        </w:rPr>
        <w:t xml:space="preserve">   «</w:t>
      </w:r>
      <w:proofErr w:type="gramEnd"/>
      <w:r w:rsidRPr="00E6744C">
        <w:rPr>
          <w:bCs/>
          <w:sz w:val="20"/>
          <w:szCs w:val="20"/>
          <w:shd w:val="clear" w:color="auto" w:fill="FFFFFF"/>
        </w:rPr>
        <w:t>___»____________ г.</w:t>
      </w:r>
    </w:p>
    <w:p w14:paraId="4F30149F" w14:textId="77777777" w:rsidR="00F57627" w:rsidRPr="00E6744C" w:rsidRDefault="00F57627" w:rsidP="00441F0C">
      <w:pPr>
        <w:ind w:firstLine="709"/>
        <w:jc w:val="both"/>
        <w:rPr>
          <w:sz w:val="20"/>
          <w:szCs w:val="20"/>
        </w:rPr>
      </w:pPr>
    </w:p>
    <w:p w14:paraId="0293FDAB" w14:textId="432D11AA" w:rsidR="00F57627" w:rsidRPr="00E6744C" w:rsidRDefault="00F57627" w:rsidP="00441F0C">
      <w:pPr>
        <w:ind w:firstLine="709"/>
        <w:jc w:val="both"/>
        <w:rPr>
          <w:sz w:val="20"/>
          <w:szCs w:val="20"/>
        </w:rPr>
      </w:pPr>
      <w:r w:rsidRPr="00E6744C">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E6744C">
        <w:rPr>
          <w:sz w:val="20"/>
          <w:szCs w:val="20"/>
        </w:rPr>
        <w:t>«</w:t>
      </w:r>
      <w:r w:rsidRPr="00E6744C">
        <w:rPr>
          <w:sz w:val="20"/>
          <w:szCs w:val="20"/>
        </w:rPr>
        <w:t>Залогодержатель</w:t>
      </w:r>
      <w:r w:rsidR="004D5A67" w:rsidRPr="00E6744C">
        <w:rPr>
          <w:sz w:val="20"/>
          <w:szCs w:val="20"/>
        </w:rPr>
        <w:t>»</w:t>
      </w:r>
      <w:r w:rsidRPr="00E6744C">
        <w:rPr>
          <w:sz w:val="20"/>
          <w:szCs w:val="20"/>
        </w:rPr>
        <w:t>, в лице директора ___________________________, действующей на основании Устава, с одной стороны,</w:t>
      </w:r>
    </w:p>
    <w:p w14:paraId="02773DCD" w14:textId="77777777" w:rsidR="00F57627" w:rsidRPr="00E6744C" w:rsidRDefault="00F57627" w:rsidP="00441F0C">
      <w:pPr>
        <w:widowControl w:val="0"/>
        <w:suppressAutoHyphens/>
        <w:ind w:firstLine="709"/>
        <w:jc w:val="both"/>
        <w:rPr>
          <w:sz w:val="22"/>
          <w:szCs w:val="22"/>
        </w:rPr>
      </w:pPr>
      <w:r w:rsidRPr="00E6744C">
        <w:rPr>
          <w:sz w:val="22"/>
          <w:szCs w:val="22"/>
        </w:rPr>
        <w:t>и _____________________________________________________________________________</w:t>
      </w:r>
    </w:p>
    <w:p w14:paraId="338A8930" w14:textId="77777777" w:rsidR="00F57627" w:rsidRPr="00E6744C" w:rsidRDefault="00F57627" w:rsidP="00441F0C">
      <w:pPr>
        <w:widowControl w:val="0"/>
        <w:suppressAutoHyphens/>
        <w:ind w:firstLine="709"/>
        <w:jc w:val="both"/>
        <w:rPr>
          <w:sz w:val="22"/>
          <w:szCs w:val="22"/>
        </w:rPr>
      </w:pPr>
      <w:r w:rsidRPr="00E6744C">
        <w:rPr>
          <w:i/>
          <w:sz w:val="16"/>
          <w:szCs w:val="16"/>
        </w:rPr>
        <w:t xml:space="preserve">(полностью </w:t>
      </w:r>
      <w:proofErr w:type="gramStart"/>
      <w:r w:rsidRPr="00E6744C">
        <w:rPr>
          <w:i/>
          <w:sz w:val="16"/>
          <w:szCs w:val="16"/>
        </w:rPr>
        <w:t>наименование Залогодателя</w:t>
      </w:r>
      <w:proofErr w:type="gramEnd"/>
      <w:r w:rsidRPr="00E6744C">
        <w:rPr>
          <w:i/>
          <w:sz w:val="16"/>
          <w:szCs w:val="16"/>
        </w:rPr>
        <w:t xml:space="preserve"> ЮЛ- соответствующее учредительным документам, ФЛ – ФИО Залогодателя</w:t>
      </w:r>
      <w:r w:rsidRPr="00E6744C">
        <w:rPr>
          <w:sz w:val="22"/>
          <w:szCs w:val="22"/>
        </w:rPr>
        <w:t>)</w:t>
      </w:r>
    </w:p>
    <w:p w14:paraId="64BDCB40" w14:textId="63062252" w:rsidR="00F57627" w:rsidRPr="00E6744C" w:rsidRDefault="00F57627" w:rsidP="00441F0C">
      <w:pPr>
        <w:widowControl w:val="0"/>
        <w:suppressAutoHyphens/>
        <w:jc w:val="both"/>
        <w:rPr>
          <w:sz w:val="20"/>
          <w:szCs w:val="20"/>
        </w:rPr>
      </w:pPr>
      <w:r w:rsidRPr="00E6744C">
        <w:rPr>
          <w:sz w:val="20"/>
          <w:szCs w:val="20"/>
        </w:rPr>
        <w:t xml:space="preserve">именуемый в дальнейшем </w:t>
      </w:r>
      <w:r w:rsidR="004D5A67" w:rsidRPr="00E6744C">
        <w:rPr>
          <w:sz w:val="20"/>
          <w:szCs w:val="20"/>
        </w:rPr>
        <w:t>«</w:t>
      </w:r>
      <w:r w:rsidRPr="00E6744C">
        <w:rPr>
          <w:sz w:val="20"/>
          <w:szCs w:val="20"/>
        </w:rPr>
        <w:t>Залогодатель</w:t>
      </w:r>
      <w:r w:rsidR="004D5A67" w:rsidRPr="00E6744C">
        <w:rPr>
          <w:sz w:val="20"/>
          <w:szCs w:val="20"/>
        </w:rPr>
        <w:t>»</w:t>
      </w:r>
      <w:r w:rsidRPr="00E6744C">
        <w:rPr>
          <w:sz w:val="20"/>
          <w:szCs w:val="20"/>
        </w:rPr>
        <w:t>, _________________________________________________</w:t>
      </w:r>
    </w:p>
    <w:p w14:paraId="602B401F" w14:textId="77777777" w:rsidR="00F57627" w:rsidRPr="00E6744C" w:rsidRDefault="00F57627" w:rsidP="00441F0C">
      <w:pPr>
        <w:widowControl w:val="0"/>
        <w:suppressAutoHyphens/>
        <w:ind w:firstLine="709"/>
        <w:jc w:val="both"/>
        <w:rPr>
          <w:i/>
          <w:sz w:val="16"/>
          <w:szCs w:val="16"/>
        </w:rPr>
      </w:pPr>
      <w:r w:rsidRPr="00E6744C">
        <w:rPr>
          <w:i/>
          <w:sz w:val="16"/>
          <w:szCs w:val="16"/>
        </w:rPr>
        <w:t xml:space="preserve">                                                      (ЮЛ – реквизиты свидетельства о государственной регистрации, ФЛ –паспортные данные)</w:t>
      </w:r>
    </w:p>
    <w:p w14:paraId="3D43CE89" w14:textId="62647DB7" w:rsidR="00F57627" w:rsidRPr="00E6744C" w:rsidRDefault="00F57627" w:rsidP="00441F0C">
      <w:pPr>
        <w:widowControl w:val="0"/>
        <w:suppressAutoHyphens/>
        <w:jc w:val="both"/>
        <w:rPr>
          <w:sz w:val="22"/>
          <w:szCs w:val="22"/>
        </w:rPr>
      </w:pPr>
      <w:r w:rsidRPr="00E6744C">
        <w:rPr>
          <w:sz w:val="22"/>
          <w:szCs w:val="22"/>
        </w:rPr>
        <w:t>____________________________________________________________________________________,</w:t>
      </w:r>
      <w:r w:rsidR="000B4C18" w:rsidRPr="00E6744C">
        <w:rPr>
          <w:sz w:val="22"/>
          <w:szCs w:val="22"/>
        </w:rPr>
        <w:t xml:space="preserve"> с</w:t>
      </w:r>
      <w:r w:rsidRPr="00E6744C">
        <w:rPr>
          <w:sz w:val="20"/>
          <w:szCs w:val="20"/>
        </w:rPr>
        <w:t xml:space="preserve"> другой стороны, далее совместно именуемые Стороны, заключили настоящий Договор</w:t>
      </w:r>
      <w:r w:rsidR="004D5A67" w:rsidRPr="00E6744C">
        <w:rPr>
          <w:sz w:val="20"/>
          <w:szCs w:val="20"/>
        </w:rPr>
        <w:t xml:space="preserve"> </w:t>
      </w:r>
      <w:r w:rsidRPr="00E6744C">
        <w:rPr>
          <w:sz w:val="20"/>
          <w:szCs w:val="20"/>
        </w:rPr>
        <w:t>(именуемый далее Договор) о нижеследующем:</w:t>
      </w:r>
    </w:p>
    <w:p w14:paraId="6D572F84" w14:textId="77777777" w:rsidR="00F57627" w:rsidRPr="00E6744C"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E6744C"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E6744C">
        <w:rPr>
          <w:rFonts w:eastAsia="Lucida Sans Unicode"/>
          <w:b/>
          <w:kern w:val="1"/>
          <w:sz w:val="20"/>
          <w:szCs w:val="20"/>
        </w:rPr>
        <w:t xml:space="preserve">ПРЕДМЕТ ДОГОВОРА </w:t>
      </w:r>
    </w:p>
    <w:p w14:paraId="170CB652" w14:textId="77777777" w:rsidR="00F57627" w:rsidRPr="00E6744C"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E6744C">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E6744C" w:rsidRDefault="00F57627" w:rsidP="00441F0C">
      <w:pPr>
        <w:widowControl w:val="0"/>
        <w:tabs>
          <w:tab w:val="num" w:pos="142"/>
          <w:tab w:val="left" w:pos="851"/>
          <w:tab w:val="left" w:pos="1134"/>
        </w:tabs>
        <w:ind w:firstLine="709"/>
        <w:jc w:val="both"/>
        <w:rPr>
          <w:rFonts w:eastAsia="Lucida Sans Unicode"/>
          <w:kern w:val="1"/>
          <w:sz w:val="20"/>
          <w:szCs w:val="20"/>
        </w:rPr>
      </w:pPr>
      <w:r w:rsidRPr="00E6744C">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w:t>
      </w:r>
      <w:proofErr w:type="spellStart"/>
      <w:proofErr w:type="gramStart"/>
      <w:r w:rsidRPr="00E6744C">
        <w:rPr>
          <w:rFonts w:eastAsia="Lucida Sans Unicode"/>
          <w:kern w:val="1"/>
          <w:sz w:val="20"/>
          <w:szCs w:val="20"/>
        </w:rPr>
        <w:t>кв.м</w:t>
      </w:r>
      <w:proofErr w:type="spellEnd"/>
      <w:proofErr w:type="gramEnd"/>
      <w:r w:rsidRPr="00E6744C">
        <w:rPr>
          <w:rFonts w:eastAsia="Lucida Sans Unicode"/>
          <w:kern w:val="1"/>
          <w:sz w:val="20"/>
          <w:szCs w:val="20"/>
        </w:rPr>
        <w:t>,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E6744C"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E6744C">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E6744C"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E6744C">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E6744C"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E6744C">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E6744C"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E6744C">
        <w:rPr>
          <w:rFonts w:eastAsia="Lucida Sans Unicode"/>
          <w:kern w:val="1"/>
          <w:sz w:val="20"/>
          <w:szCs w:val="20"/>
        </w:rPr>
        <w:t xml:space="preserve"> Залог устанавливается без передачи Предмета ипотеки Залогодержателю. Пр</w:t>
      </w:r>
      <w:bookmarkEnd w:id="79"/>
      <w:r w:rsidRPr="00E6744C">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E6744C"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E6744C">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E6744C"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E6744C"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E6744C">
        <w:rPr>
          <w:rFonts w:eastAsia="Lucida Sans Unicode"/>
          <w:b/>
          <w:kern w:val="1"/>
          <w:sz w:val="20"/>
          <w:szCs w:val="20"/>
        </w:rPr>
        <w:t xml:space="preserve">ОБЯЗАТЕЛЬСТВА, ИСПОЛНЕНИЕ КОТОРЫХ ОБЕСПЕЧЕНО ЗАЛОГОМ </w:t>
      </w:r>
    </w:p>
    <w:p w14:paraId="2DB9657A" w14:textId="77777777" w:rsidR="00F57627" w:rsidRPr="00E6744C" w:rsidRDefault="00F57627" w:rsidP="00441F0C">
      <w:pPr>
        <w:widowControl w:val="0"/>
        <w:suppressAutoHyphens/>
        <w:ind w:firstLine="426"/>
        <w:jc w:val="both"/>
        <w:rPr>
          <w:rFonts w:eastAsia="Lucida Sans Unicode"/>
          <w:bCs/>
          <w:i/>
          <w:kern w:val="1"/>
          <w:sz w:val="20"/>
          <w:szCs w:val="20"/>
        </w:rPr>
      </w:pPr>
      <w:r w:rsidRPr="00E6744C">
        <w:rPr>
          <w:rFonts w:eastAsia="Lucida Sans Unicode"/>
          <w:kern w:val="1"/>
          <w:sz w:val="20"/>
          <w:szCs w:val="20"/>
          <w:shd w:val="clear" w:color="auto" w:fill="FFFFFF"/>
          <w:lang w:eastAsia="en-US" w:bidi="en-US"/>
        </w:rPr>
        <w:t xml:space="preserve">2.1 Предметом </w:t>
      </w:r>
      <w:r w:rsidRPr="00E6744C">
        <w:rPr>
          <w:rFonts w:eastAsia="Lucida Sans Unicode"/>
          <w:kern w:val="1"/>
          <w:sz w:val="20"/>
          <w:szCs w:val="20"/>
        </w:rPr>
        <w:t>ипотеки</w:t>
      </w:r>
      <w:r w:rsidRPr="00E6744C">
        <w:rPr>
          <w:rFonts w:eastAsia="Lucida Sans Unicode"/>
          <w:kern w:val="1"/>
          <w:sz w:val="20"/>
          <w:szCs w:val="20"/>
          <w:shd w:val="clear" w:color="auto" w:fill="FFFFFF"/>
          <w:lang w:eastAsia="en-US" w:bidi="en-US"/>
        </w:rPr>
        <w:t xml:space="preserve"> обеспечивается исполнение обязательств по Д</w:t>
      </w:r>
      <w:r w:rsidRPr="00E6744C">
        <w:rPr>
          <w:rFonts w:eastAsia="Lucida Sans Unicode"/>
          <w:kern w:val="1"/>
          <w:sz w:val="20"/>
          <w:szCs w:val="20"/>
          <w:shd w:val="clear" w:color="auto" w:fill="FFFFFF"/>
        </w:rPr>
        <w:t xml:space="preserve">оговору микрозайма </w:t>
      </w:r>
      <w:r w:rsidRPr="00E6744C">
        <w:rPr>
          <w:rFonts w:eastAsia="Lucida Sans Unicode"/>
          <w:kern w:val="1"/>
          <w:sz w:val="20"/>
          <w:szCs w:val="20"/>
        </w:rPr>
        <w:t>№ ______ от _______________ г</w:t>
      </w:r>
      <w:r w:rsidRPr="00E6744C">
        <w:rPr>
          <w:rFonts w:eastAsia="Lucida Sans Unicode"/>
          <w:kern w:val="1"/>
          <w:sz w:val="20"/>
          <w:szCs w:val="20"/>
          <w:shd w:val="clear" w:color="auto" w:fill="FFFFFF"/>
        </w:rPr>
        <w:t>.</w:t>
      </w:r>
      <w:r w:rsidRPr="00E6744C">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E6744C">
        <w:rPr>
          <w:rFonts w:eastAsia="Lucida Sans Unicode"/>
          <w:kern w:val="1"/>
          <w:sz w:val="20"/>
          <w:szCs w:val="20"/>
          <w:shd w:val="clear" w:color="auto" w:fill="FFFFFF"/>
        </w:rPr>
        <w:t>_________________________________________________________________________________________</w:t>
      </w:r>
      <w:proofErr w:type="gramStart"/>
      <w:r w:rsidRPr="00E6744C">
        <w:rPr>
          <w:rFonts w:eastAsia="Lucida Sans Unicode"/>
          <w:kern w:val="1"/>
          <w:sz w:val="20"/>
          <w:szCs w:val="20"/>
          <w:shd w:val="clear" w:color="auto" w:fill="FFFFFF"/>
        </w:rPr>
        <w:t>_,</w:t>
      </w:r>
      <w:r w:rsidRPr="00E6744C">
        <w:rPr>
          <w:rFonts w:eastAsia="Lucida Sans Unicode"/>
          <w:bCs/>
          <w:i/>
          <w:kern w:val="1"/>
          <w:sz w:val="20"/>
          <w:szCs w:val="20"/>
        </w:rPr>
        <w:t>(</w:t>
      </w:r>
      <w:proofErr w:type="gramEnd"/>
      <w:r w:rsidRPr="00E6744C">
        <w:rPr>
          <w:rFonts w:eastAsia="Lucida Sans Unicode"/>
          <w:bCs/>
          <w:i/>
          <w:kern w:val="1"/>
          <w:sz w:val="20"/>
          <w:szCs w:val="20"/>
        </w:rPr>
        <w:t>указать Заемщика)</w:t>
      </w:r>
    </w:p>
    <w:p w14:paraId="3C76BA82" w14:textId="77777777" w:rsidR="00F57627" w:rsidRPr="00E6744C" w:rsidRDefault="00F57627" w:rsidP="00441F0C">
      <w:pPr>
        <w:widowControl w:val="0"/>
        <w:suppressAutoHyphens/>
        <w:jc w:val="both"/>
        <w:rPr>
          <w:rFonts w:eastAsia="Lucida Sans Unicode"/>
          <w:kern w:val="1"/>
          <w:sz w:val="20"/>
          <w:szCs w:val="20"/>
          <w:shd w:val="clear" w:color="auto" w:fill="FFFFFF"/>
          <w:lang w:eastAsia="en-US" w:bidi="en-US"/>
        </w:rPr>
      </w:pPr>
      <w:r w:rsidRPr="00E6744C">
        <w:rPr>
          <w:rFonts w:eastAsia="Lucida Sans Unicode"/>
          <w:bCs/>
          <w:kern w:val="1"/>
          <w:sz w:val="20"/>
          <w:szCs w:val="20"/>
        </w:rPr>
        <w:t>ИНН _________________, ОГРН __________________________</w:t>
      </w:r>
      <w:r w:rsidRPr="00E6744C">
        <w:rPr>
          <w:rFonts w:eastAsia="Lucida Sans Unicode"/>
          <w:kern w:val="1"/>
          <w:sz w:val="20"/>
          <w:szCs w:val="20"/>
        </w:rPr>
        <w:t xml:space="preserve">, </w:t>
      </w:r>
      <w:r w:rsidRPr="00E6744C">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E6744C">
        <w:rPr>
          <w:rFonts w:eastAsia="Lucida Sans Unicode"/>
          <w:kern w:val="1"/>
          <w:sz w:val="20"/>
          <w:szCs w:val="20"/>
        </w:rPr>
        <w:t>Предметом ипотеки</w:t>
      </w:r>
      <w:r w:rsidRPr="00E6744C">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E6744C" w:rsidRDefault="00F57627" w:rsidP="00441F0C">
      <w:pPr>
        <w:tabs>
          <w:tab w:val="left" w:pos="567"/>
        </w:tabs>
        <w:ind w:firstLine="426"/>
        <w:jc w:val="both"/>
        <w:rPr>
          <w:sz w:val="20"/>
          <w:szCs w:val="20"/>
        </w:rPr>
      </w:pPr>
      <w:r w:rsidRPr="00E6744C">
        <w:rPr>
          <w:sz w:val="20"/>
          <w:szCs w:val="20"/>
        </w:rPr>
        <w:t>2.1.1. сумма микрозайма _____________ (</w:t>
      </w:r>
      <w:r w:rsidRPr="00E6744C">
        <w:rPr>
          <w:i/>
          <w:sz w:val="20"/>
          <w:szCs w:val="20"/>
        </w:rPr>
        <w:t>сумма цифрами и прописью</w:t>
      </w:r>
      <w:r w:rsidRPr="00E6744C">
        <w:rPr>
          <w:sz w:val="20"/>
          <w:szCs w:val="20"/>
        </w:rPr>
        <w:t>) рублей;</w:t>
      </w:r>
    </w:p>
    <w:p w14:paraId="291E870A" w14:textId="77777777" w:rsidR="00F57627" w:rsidRPr="00E6744C" w:rsidRDefault="00F57627" w:rsidP="00441F0C">
      <w:pPr>
        <w:tabs>
          <w:tab w:val="left" w:pos="567"/>
        </w:tabs>
        <w:ind w:firstLine="426"/>
        <w:jc w:val="both"/>
        <w:rPr>
          <w:sz w:val="20"/>
          <w:szCs w:val="20"/>
        </w:rPr>
      </w:pPr>
      <w:r w:rsidRPr="00E6744C">
        <w:rPr>
          <w:sz w:val="20"/>
          <w:szCs w:val="20"/>
        </w:rPr>
        <w:t>2.2.2. срок возврата микрозайма ______________г.</w:t>
      </w:r>
    </w:p>
    <w:p w14:paraId="132F50B2" w14:textId="762AED4C" w:rsidR="00F57627" w:rsidRPr="00E6744C" w:rsidRDefault="00F57627" w:rsidP="00441F0C">
      <w:pPr>
        <w:tabs>
          <w:tab w:val="left" w:pos="567"/>
        </w:tabs>
        <w:ind w:firstLine="426"/>
        <w:jc w:val="both"/>
        <w:rPr>
          <w:sz w:val="20"/>
          <w:szCs w:val="20"/>
          <w:u w:val="single"/>
        </w:rPr>
      </w:pPr>
      <w:r w:rsidRPr="00E6744C">
        <w:rPr>
          <w:sz w:val="20"/>
          <w:szCs w:val="20"/>
          <w:u w:val="single"/>
        </w:rPr>
        <w:t>2.2.3.</w:t>
      </w:r>
      <w:r w:rsidR="000B4C18" w:rsidRPr="00E6744C">
        <w:rPr>
          <w:sz w:val="20"/>
          <w:szCs w:val="20"/>
          <w:u w:val="single"/>
        </w:rPr>
        <w:t xml:space="preserve"> </w:t>
      </w:r>
      <w:r w:rsidRPr="00E6744C">
        <w:rPr>
          <w:sz w:val="20"/>
          <w:szCs w:val="20"/>
          <w:u w:val="single"/>
        </w:rPr>
        <w:t>Погашение выданного</w:t>
      </w:r>
      <w:r w:rsidR="006D373B" w:rsidRPr="00E6744C">
        <w:rPr>
          <w:sz w:val="20"/>
          <w:szCs w:val="20"/>
          <w:u w:val="single"/>
        </w:rPr>
        <w:t xml:space="preserve"> </w:t>
      </w:r>
      <w:r w:rsidRPr="00E6744C">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E6744C" w:rsidRPr="00E6744C" w14:paraId="4429A935" w14:textId="77777777" w:rsidTr="004A717C">
        <w:tc>
          <w:tcPr>
            <w:tcW w:w="4955" w:type="dxa"/>
            <w:vAlign w:val="center"/>
          </w:tcPr>
          <w:p w14:paraId="436B8649" w14:textId="77777777" w:rsidR="000B4C18" w:rsidRPr="00E6744C" w:rsidRDefault="000B4C18" w:rsidP="00441F0C">
            <w:pPr>
              <w:pStyle w:val="aff5"/>
              <w:spacing w:before="0" w:beforeAutospacing="0" w:after="0"/>
              <w:jc w:val="both"/>
              <w:rPr>
                <w:sz w:val="20"/>
                <w:szCs w:val="20"/>
              </w:rPr>
            </w:pPr>
            <w:r w:rsidRPr="00E6744C">
              <w:rPr>
                <w:sz w:val="20"/>
                <w:szCs w:val="20"/>
              </w:rPr>
              <w:t>Дата погашения</w:t>
            </w:r>
          </w:p>
        </w:tc>
        <w:tc>
          <w:tcPr>
            <w:tcW w:w="4956" w:type="dxa"/>
            <w:vAlign w:val="center"/>
          </w:tcPr>
          <w:p w14:paraId="0F0B6B8D" w14:textId="77777777" w:rsidR="000B4C18" w:rsidRPr="00E6744C" w:rsidRDefault="000B4C18" w:rsidP="00441F0C">
            <w:pPr>
              <w:pStyle w:val="aff5"/>
              <w:spacing w:before="0" w:beforeAutospacing="0" w:after="0"/>
              <w:jc w:val="both"/>
              <w:rPr>
                <w:sz w:val="20"/>
                <w:szCs w:val="20"/>
              </w:rPr>
            </w:pPr>
            <w:r w:rsidRPr="00E6744C">
              <w:rPr>
                <w:sz w:val="20"/>
                <w:szCs w:val="20"/>
              </w:rPr>
              <w:t>Сумма погашения основного долга, руб.</w:t>
            </w:r>
          </w:p>
        </w:tc>
      </w:tr>
      <w:tr w:rsidR="00E6744C" w:rsidRPr="00E6744C" w14:paraId="722EB9B5" w14:textId="77777777" w:rsidTr="004A717C">
        <w:tc>
          <w:tcPr>
            <w:tcW w:w="4955" w:type="dxa"/>
          </w:tcPr>
          <w:p w14:paraId="0D4D3DCF" w14:textId="77777777" w:rsidR="000B4C18" w:rsidRPr="00E6744C" w:rsidRDefault="000B4C18" w:rsidP="00441F0C">
            <w:pPr>
              <w:pStyle w:val="aff5"/>
              <w:spacing w:before="0" w:beforeAutospacing="0" w:after="0"/>
              <w:jc w:val="both"/>
              <w:rPr>
                <w:sz w:val="20"/>
                <w:szCs w:val="20"/>
              </w:rPr>
            </w:pPr>
          </w:p>
        </w:tc>
        <w:tc>
          <w:tcPr>
            <w:tcW w:w="4956" w:type="dxa"/>
          </w:tcPr>
          <w:p w14:paraId="6748E2B9" w14:textId="77777777" w:rsidR="000B4C18" w:rsidRPr="00E6744C" w:rsidRDefault="000B4C18" w:rsidP="00441F0C">
            <w:pPr>
              <w:pStyle w:val="aff5"/>
              <w:spacing w:before="0" w:beforeAutospacing="0" w:after="0"/>
              <w:jc w:val="both"/>
              <w:rPr>
                <w:sz w:val="20"/>
                <w:szCs w:val="20"/>
              </w:rPr>
            </w:pPr>
          </w:p>
        </w:tc>
      </w:tr>
      <w:tr w:rsidR="00E6744C" w:rsidRPr="00E6744C" w14:paraId="668FCEF8" w14:textId="77777777" w:rsidTr="004A717C">
        <w:tc>
          <w:tcPr>
            <w:tcW w:w="4955" w:type="dxa"/>
          </w:tcPr>
          <w:p w14:paraId="0597412E" w14:textId="77777777" w:rsidR="000B4C18" w:rsidRPr="00E6744C" w:rsidRDefault="000B4C18" w:rsidP="00441F0C">
            <w:pPr>
              <w:pStyle w:val="aff5"/>
              <w:spacing w:before="0" w:beforeAutospacing="0" w:after="0"/>
              <w:jc w:val="both"/>
              <w:rPr>
                <w:sz w:val="20"/>
                <w:szCs w:val="20"/>
              </w:rPr>
            </w:pPr>
          </w:p>
        </w:tc>
        <w:tc>
          <w:tcPr>
            <w:tcW w:w="4956" w:type="dxa"/>
          </w:tcPr>
          <w:p w14:paraId="16AC2EE5" w14:textId="77777777" w:rsidR="000B4C18" w:rsidRPr="00E6744C" w:rsidRDefault="000B4C18" w:rsidP="00441F0C">
            <w:pPr>
              <w:pStyle w:val="aff5"/>
              <w:spacing w:before="0" w:beforeAutospacing="0" w:after="0"/>
              <w:jc w:val="both"/>
              <w:rPr>
                <w:sz w:val="20"/>
                <w:szCs w:val="20"/>
              </w:rPr>
            </w:pPr>
          </w:p>
        </w:tc>
      </w:tr>
      <w:tr w:rsidR="000B4C18" w:rsidRPr="00E6744C" w14:paraId="7D8B5FE3" w14:textId="77777777" w:rsidTr="004A717C">
        <w:tc>
          <w:tcPr>
            <w:tcW w:w="4955" w:type="dxa"/>
            <w:vAlign w:val="center"/>
          </w:tcPr>
          <w:p w14:paraId="360400BF" w14:textId="77777777" w:rsidR="000B4C18" w:rsidRPr="00E6744C" w:rsidRDefault="000B4C18" w:rsidP="00441F0C">
            <w:pPr>
              <w:pStyle w:val="aff5"/>
              <w:spacing w:before="0" w:beforeAutospacing="0" w:after="0"/>
              <w:jc w:val="both"/>
              <w:rPr>
                <w:sz w:val="20"/>
                <w:szCs w:val="20"/>
              </w:rPr>
            </w:pPr>
            <w:r w:rsidRPr="00E6744C">
              <w:rPr>
                <w:b/>
                <w:sz w:val="20"/>
                <w:szCs w:val="20"/>
              </w:rPr>
              <w:t>Итого:</w:t>
            </w:r>
          </w:p>
        </w:tc>
        <w:tc>
          <w:tcPr>
            <w:tcW w:w="4956" w:type="dxa"/>
          </w:tcPr>
          <w:p w14:paraId="529D7481" w14:textId="77777777" w:rsidR="000B4C18" w:rsidRPr="00E6744C" w:rsidRDefault="000B4C18" w:rsidP="00441F0C">
            <w:pPr>
              <w:pStyle w:val="aff5"/>
              <w:spacing w:before="0" w:beforeAutospacing="0" w:after="0"/>
              <w:jc w:val="both"/>
              <w:rPr>
                <w:sz w:val="20"/>
                <w:szCs w:val="20"/>
              </w:rPr>
            </w:pPr>
          </w:p>
        </w:tc>
      </w:tr>
    </w:tbl>
    <w:p w14:paraId="2F03882B" w14:textId="77777777" w:rsidR="00F57627" w:rsidRPr="00E6744C" w:rsidRDefault="00F57627" w:rsidP="00441F0C">
      <w:pPr>
        <w:ind w:firstLine="709"/>
        <w:jc w:val="both"/>
        <w:rPr>
          <w:sz w:val="20"/>
          <w:szCs w:val="20"/>
        </w:rPr>
      </w:pPr>
    </w:p>
    <w:p w14:paraId="358B9424" w14:textId="77777777" w:rsidR="00F57627" w:rsidRPr="00E6744C" w:rsidRDefault="00F57627" w:rsidP="00441F0C">
      <w:pPr>
        <w:ind w:firstLine="709"/>
        <w:jc w:val="both"/>
        <w:rPr>
          <w:sz w:val="20"/>
          <w:szCs w:val="20"/>
        </w:rPr>
      </w:pPr>
      <w:r w:rsidRPr="00E6744C">
        <w:rPr>
          <w:sz w:val="20"/>
          <w:szCs w:val="20"/>
        </w:rPr>
        <w:t xml:space="preserve">2.2.4. Проценты за пользование микрозаймом по ставке ____ </w:t>
      </w:r>
      <w:r w:rsidRPr="00E6744C">
        <w:rPr>
          <w:i/>
          <w:sz w:val="20"/>
          <w:szCs w:val="20"/>
        </w:rPr>
        <w:t>(цифрами и прописью)</w:t>
      </w:r>
      <w:r w:rsidRPr="00E6744C">
        <w:rPr>
          <w:sz w:val="20"/>
          <w:szCs w:val="20"/>
        </w:rPr>
        <w:t xml:space="preserve"> процентов годовых от остатка суммы микрозайма.</w:t>
      </w:r>
    </w:p>
    <w:p w14:paraId="46BEFD99" w14:textId="068010C1" w:rsidR="00F57627" w:rsidRPr="00E6744C" w:rsidRDefault="00F57627" w:rsidP="00441F0C">
      <w:pPr>
        <w:ind w:firstLine="709"/>
        <w:jc w:val="both"/>
        <w:rPr>
          <w:sz w:val="20"/>
          <w:szCs w:val="20"/>
        </w:rPr>
      </w:pPr>
      <w:r w:rsidRPr="00E6744C">
        <w:rPr>
          <w:sz w:val="20"/>
          <w:szCs w:val="20"/>
        </w:rPr>
        <w:t xml:space="preserve">2.2.5. Уплата процентов за пользование микрозаймом производится, ежемесячно не позднее </w:t>
      </w:r>
      <w:r w:rsidR="006D373B" w:rsidRPr="00E6744C">
        <w:rPr>
          <w:sz w:val="20"/>
          <w:szCs w:val="20"/>
        </w:rPr>
        <w:t>___</w:t>
      </w:r>
      <w:r w:rsidRPr="00E6744C">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E6744C" w:rsidRDefault="00F57627" w:rsidP="00441F0C">
      <w:pPr>
        <w:ind w:firstLine="709"/>
        <w:jc w:val="both"/>
        <w:rPr>
          <w:sz w:val="20"/>
          <w:szCs w:val="20"/>
        </w:rPr>
      </w:pPr>
      <w:r w:rsidRPr="00E6744C">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E6744C" w:rsidRDefault="00F57627" w:rsidP="00441F0C">
      <w:pPr>
        <w:ind w:firstLine="709"/>
        <w:jc w:val="both"/>
        <w:rPr>
          <w:sz w:val="20"/>
          <w:szCs w:val="20"/>
        </w:rPr>
      </w:pPr>
      <w:r w:rsidRPr="00E6744C">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E6744C" w:rsidRDefault="00F57627" w:rsidP="00441F0C">
      <w:pPr>
        <w:ind w:firstLine="709"/>
        <w:jc w:val="both"/>
        <w:rPr>
          <w:sz w:val="20"/>
          <w:szCs w:val="20"/>
        </w:rPr>
      </w:pPr>
      <w:r w:rsidRPr="00E6744C">
        <w:rPr>
          <w:sz w:val="20"/>
          <w:szCs w:val="20"/>
        </w:rPr>
        <w:t xml:space="preserve">2.2.8. Досрочное частичное или полное погашение займа осуществляется только по заявлению </w:t>
      </w:r>
      <w:r w:rsidR="00445492" w:rsidRPr="00E6744C">
        <w:rPr>
          <w:sz w:val="20"/>
          <w:szCs w:val="20"/>
        </w:rPr>
        <w:t>5 (Пять) рабочих дней.</w:t>
      </w:r>
    </w:p>
    <w:p w14:paraId="40B6825B" w14:textId="77777777" w:rsidR="00F57627" w:rsidRPr="00E6744C" w:rsidRDefault="00F57627" w:rsidP="00441F0C">
      <w:pPr>
        <w:ind w:firstLine="709"/>
        <w:jc w:val="both"/>
        <w:rPr>
          <w:sz w:val="20"/>
          <w:szCs w:val="20"/>
          <w:shd w:val="clear" w:color="auto" w:fill="FFFFFF"/>
        </w:rPr>
      </w:pPr>
      <w:r w:rsidRPr="00E6744C">
        <w:rPr>
          <w:sz w:val="20"/>
          <w:szCs w:val="20"/>
          <w:shd w:val="clear" w:color="auto" w:fill="FFFFFF"/>
        </w:rPr>
        <w:t>2.2.9. Плата за досрочный возврат микрозайма не взимается.</w:t>
      </w:r>
    </w:p>
    <w:p w14:paraId="487E6361" w14:textId="77777777" w:rsidR="003A44F2" w:rsidRPr="00E6744C" w:rsidRDefault="00F57627" w:rsidP="00441F0C">
      <w:pPr>
        <w:ind w:firstLine="709"/>
        <w:jc w:val="both"/>
        <w:rPr>
          <w:sz w:val="20"/>
          <w:szCs w:val="20"/>
        </w:rPr>
      </w:pPr>
      <w:r w:rsidRPr="00E6744C">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E6744C">
        <w:rPr>
          <w:sz w:val="20"/>
          <w:szCs w:val="20"/>
        </w:rPr>
        <w:t>размере</w:t>
      </w:r>
      <w:r w:rsidR="003A44F2" w:rsidRPr="00E6744C">
        <w:rPr>
          <w:sz w:val="20"/>
          <w:szCs w:val="20"/>
        </w:rPr>
        <w:t>:</w:t>
      </w:r>
    </w:p>
    <w:p w14:paraId="1EB3A429" w14:textId="22465F33" w:rsidR="003A44F2" w:rsidRPr="00E6744C" w:rsidRDefault="003A44F2" w:rsidP="008C5027">
      <w:pPr>
        <w:ind w:firstLine="709"/>
        <w:jc w:val="both"/>
        <w:rPr>
          <w:sz w:val="20"/>
          <w:szCs w:val="20"/>
        </w:rPr>
      </w:pPr>
      <w:r w:rsidRPr="00E6744C">
        <w:rPr>
          <w:sz w:val="20"/>
          <w:szCs w:val="20"/>
        </w:rPr>
        <w:t xml:space="preserve">- </w:t>
      </w:r>
      <w:r w:rsidR="008C5027" w:rsidRPr="00E6744C">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E6744C" w:rsidRDefault="001B3A8F" w:rsidP="003A44F2">
      <w:pPr>
        <w:ind w:firstLine="709"/>
        <w:jc w:val="both"/>
        <w:rPr>
          <w:sz w:val="20"/>
          <w:szCs w:val="20"/>
        </w:rPr>
      </w:pPr>
      <w:r w:rsidRPr="00E6744C">
        <w:rPr>
          <w:sz w:val="20"/>
          <w:szCs w:val="20"/>
        </w:rPr>
        <w:t xml:space="preserve">- </w:t>
      </w:r>
      <w:r w:rsidR="003A44F2" w:rsidRPr="00E6744C">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E6744C" w:rsidRDefault="00F57627" w:rsidP="00441F0C">
      <w:pPr>
        <w:ind w:firstLine="709"/>
        <w:jc w:val="both"/>
        <w:rPr>
          <w:sz w:val="20"/>
          <w:szCs w:val="20"/>
        </w:rPr>
      </w:pPr>
      <w:r w:rsidRPr="00E6744C">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E6744C">
        <w:rPr>
          <w:sz w:val="20"/>
          <w:szCs w:val="20"/>
        </w:rPr>
        <w:t xml:space="preserve"> </w:t>
      </w:r>
      <w:r w:rsidRPr="00E6744C">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E6744C" w:rsidRDefault="00F57627" w:rsidP="00441F0C">
      <w:pPr>
        <w:ind w:firstLine="709"/>
        <w:jc w:val="both"/>
        <w:rPr>
          <w:sz w:val="20"/>
          <w:szCs w:val="20"/>
          <w:shd w:val="clear" w:color="auto" w:fill="FFFFFF"/>
          <w:lang w:eastAsia="en-US" w:bidi="en-US"/>
        </w:rPr>
      </w:pPr>
      <w:r w:rsidRPr="00E6744C">
        <w:rPr>
          <w:sz w:val="20"/>
          <w:szCs w:val="20"/>
          <w:shd w:val="clear" w:color="auto" w:fill="FFFFFF"/>
        </w:rPr>
        <w:t xml:space="preserve">2.2.11. </w:t>
      </w:r>
      <w:r w:rsidRPr="00E6744C">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E6744C">
        <w:rPr>
          <w:sz w:val="20"/>
          <w:szCs w:val="20"/>
          <w:shd w:val="clear" w:color="auto" w:fill="FFFFFF"/>
          <w:lang w:eastAsia="en-US" w:bidi="en-US"/>
        </w:rPr>
        <w:t>Залогодержателю</w:t>
      </w:r>
      <w:r w:rsidRPr="00E6744C">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E6744C">
        <w:rPr>
          <w:rFonts w:eastAsia="Lucida Sans Unicode"/>
          <w:sz w:val="20"/>
          <w:szCs w:val="20"/>
          <w:lang w:eastAsia="en-US" w:bidi="en-US"/>
        </w:rPr>
        <w:t>использования микрозайма</w:t>
      </w:r>
      <w:r w:rsidRPr="00E6744C">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E6744C">
        <w:rPr>
          <w:sz w:val="20"/>
          <w:szCs w:val="20"/>
          <w:shd w:val="clear" w:color="auto" w:fill="FFFFFF"/>
          <w:lang w:eastAsia="en-US" w:bidi="en-US"/>
        </w:rPr>
        <w:t>.</w:t>
      </w:r>
    </w:p>
    <w:p w14:paraId="60A8FA24" w14:textId="77777777" w:rsidR="00F57627" w:rsidRPr="00E6744C" w:rsidRDefault="00F57627" w:rsidP="00441F0C">
      <w:pPr>
        <w:ind w:firstLine="709"/>
        <w:jc w:val="both"/>
        <w:rPr>
          <w:sz w:val="20"/>
          <w:szCs w:val="20"/>
        </w:rPr>
      </w:pPr>
      <w:r w:rsidRPr="00E6744C">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E6744C" w:rsidRDefault="00F57627" w:rsidP="00441F0C">
      <w:pPr>
        <w:ind w:firstLine="709"/>
        <w:jc w:val="both"/>
        <w:rPr>
          <w:sz w:val="20"/>
          <w:szCs w:val="20"/>
        </w:rPr>
      </w:pPr>
      <w:r w:rsidRPr="00E6744C">
        <w:rPr>
          <w:sz w:val="20"/>
          <w:szCs w:val="20"/>
        </w:rPr>
        <w:t xml:space="preserve">2.2.13. Заемщик возмещает все издержки </w:t>
      </w:r>
      <w:r w:rsidRPr="00E6744C">
        <w:rPr>
          <w:sz w:val="20"/>
          <w:szCs w:val="20"/>
          <w:shd w:val="clear" w:color="auto" w:fill="FFFFFF"/>
          <w:lang w:eastAsia="en-US" w:bidi="en-US"/>
        </w:rPr>
        <w:t>Залогодержателя</w:t>
      </w:r>
      <w:r w:rsidRPr="00E6744C">
        <w:rPr>
          <w:sz w:val="20"/>
          <w:szCs w:val="20"/>
        </w:rPr>
        <w:t xml:space="preserve"> (Заимодавца) по взысканию задолженности по Договору, в том числе судебные расходы.</w:t>
      </w:r>
    </w:p>
    <w:p w14:paraId="5484738A" w14:textId="77777777" w:rsidR="00F57627" w:rsidRPr="00E6744C" w:rsidRDefault="00F57627" w:rsidP="00441F0C">
      <w:pPr>
        <w:ind w:firstLine="709"/>
        <w:jc w:val="both"/>
        <w:rPr>
          <w:i/>
          <w:sz w:val="20"/>
          <w:szCs w:val="20"/>
        </w:rPr>
      </w:pPr>
      <w:r w:rsidRPr="00E6744C">
        <w:rPr>
          <w:sz w:val="20"/>
          <w:szCs w:val="20"/>
        </w:rPr>
        <w:t>2.2.14. Целевое назначение микрозайма: ______________________</w:t>
      </w:r>
      <w:r w:rsidRPr="00E6744C">
        <w:rPr>
          <w:i/>
          <w:sz w:val="20"/>
          <w:szCs w:val="20"/>
        </w:rPr>
        <w:t xml:space="preserve"> (указать целевое назначение).</w:t>
      </w:r>
    </w:p>
    <w:p w14:paraId="785148AD" w14:textId="77777777" w:rsidR="00F57627" w:rsidRPr="00E6744C" w:rsidRDefault="00F57627" w:rsidP="00441F0C">
      <w:pPr>
        <w:ind w:firstLine="709"/>
        <w:jc w:val="center"/>
        <w:rPr>
          <w:b/>
          <w:bCs/>
          <w:sz w:val="20"/>
          <w:szCs w:val="20"/>
          <w:shd w:val="clear" w:color="auto" w:fill="FFFFFF"/>
        </w:rPr>
      </w:pPr>
    </w:p>
    <w:p w14:paraId="615E02FE" w14:textId="77777777" w:rsidR="00F57627" w:rsidRPr="00E6744C" w:rsidRDefault="00F57627" w:rsidP="00F429CD">
      <w:pPr>
        <w:widowControl w:val="0"/>
        <w:numPr>
          <w:ilvl w:val="0"/>
          <w:numId w:val="38"/>
        </w:numPr>
        <w:suppressAutoHyphens/>
        <w:ind w:left="0" w:firstLine="0"/>
        <w:jc w:val="center"/>
        <w:rPr>
          <w:rFonts w:eastAsia="Lucida Sans Unicode"/>
          <w:b/>
          <w:kern w:val="1"/>
          <w:sz w:val="20"/>
          <w:szCs w:val="20"/>
        </w:rPr>
      </w:pPr>
      <w:r w:rsidRPr="00E6744C">
        <w:rPr>
          <w:rFonts w:eastAsia="Lucida Sans Unicode"/>
          <w:b/>
          <w:kern w:val="1"/>
          <w:sz w:val="20"/>
          <w:szCs w:val="20"/>
        </w:rPr>
        <w:t xml:space="preserve"> ЗАЯВЛЕНИЯ И ГАРАНТИИ</w:t>
      </w:r>
    </w:p>
    <w:p w14:paraId="6EA5A4B6" w14:textId="77777777" w:rsidR="00F57627" w:rsidRPr="00E6744C"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E6744C">
        <w:rPr>
          <w:rFonts w:eastAsia="Lucida Sans Unicode"/>
          <w:kern w:val="1"/>
          <w:sz w:val="20"/>
          <w:szCs w:val="20"/>
        </w:rPr>
        <w:t>Залогодатель подтверждает, и гарантирует, что:</w:t>
      </w:r>
    </w:p>
    <w:p w14:paraId="63ACBD2C" w14:textId="02CE5B4A"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E6744C">
        <w:rPr>
          <w:rFonts w:eastAsia="Lucida Sans Unicode"/>
          <w:kern w:val="1"/>
          <w:sz w:val="20"/>
          <w:szCs w:val="20"/>
        </w:rPr>
        <w:t>Залогодателя никем</w:t>
      </w:r>
      <w:r w:rsidRPr="00E6744C">
        <w:rPr>
          <w:rFonts w:eastAsia="Lucida Sans Unicode"/>
          <w:kern w:val="1"/>
          <w:sz w:val="20"/>
          <w:szCs w:val="20"/>
        </w:rPr>
        <w:t xml:space="preserve"> не оспаривается.</w:t>
      </w:r>
    </w:p>
    <w:p w14:paraId="74E21FEA" w14:textId="77777777"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E6744C">
        <w:rPr>
          <w:rFonts w:eastAsia="Lucida Sans Unicode"/>
          <w:kern w:val="1"/>
          <w:sz w:val="20"/>
          <w:szCs w:val="20"/>
          <w:shd w:val="clear" w:color="auto" w:fill="FFFFFF"/>
          <w:lang w:eastAsia="en-US" w:bidi="en-US"/>
        </w:rPr>
        <w:t>займа</w:t>
      </w:r>
      <w:r w:rsidRPr="00E6744C">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shd w:val="clear" w:color="auto" w:fill="FFFFFF"/>
        </w:rPr>
        <w:t xml:space="preserve">Залогодатель, </w:t>
      </w:r>
      <w:r w:rsidRPr="00E6744C">
        <w:rPr>
          <w:rFonts w:eastAsia="Lucida Sans Unicode"/>
          <w:kern w:val="1"/>
          <w:sz w:val="20"/>
          <w:szCs w:val="20"/>
        </w:rPr>
        <w:t xml:space="preserve">или представитель </w:t>
      </w:r>
      <w:r w:rsidRPr="00E6744C">
        <w:rPr>
          <w:rFonts w:eastAsia="Lucida Sans Unicode"/>
          <w:kern w:val="1"/>
          <w:sz w:val="20"/>
          <w:szCs w:val="20"/>
          <w:shd w:val="clear" w:color="auto" w:fill="FFFFFF"/>
        </w:rPr>
        <w:t>Залогодателя</w:t>
      </w:r>
      <w:r w:rsidRPr="00E6744C">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E6744C">
        <w:rPr>
          <w:rFonts w:eastAsia="Lucida Sans Unicode"/>
          <w:kern w:val="1"/>
          <w:sz w:val="20"/>
          <w:szCs w:val="20"/>
        </w:rPr>
        <w:t xml:space="preserve">в течение </w:t>
      </w:r>
      <w:r w:rsidRPr="00E6744C">
        <w:rPr>
          <w:rFonts w:eastAsia="Lucida Sans Unicode"/>
          <w:kern w:val="1"/>
          <w:sz w:val="20"/>
          <w:szCs w:val="20"/>
        </w:rPr>
        <w:t>срока действия Договора</w:t>
      </w:r>
      <w:r w:rsidR="00E464E6" w:rsidRPr="00E6744C">
        <w:rPr>
          <w:rFonts w:eastAsia="Lucida Sans Unicode"/>
          <w:kern w:val="1"/>
          <w:sz w:val="20"/>
          <w:szCs w:val="20"/>
        </w:rPr>
        <w:t>, а после истечение срока действия договора до момента его отзыва</w:t>
      </w:r>
      <w:r w:rsidR="00A57FCB" w:rsidRPr="00E6744C">
        <w:rPr>
          <w:rFonts w:eastAsia="Lucida Sans Unicode"/>
          <w:kern w:val="1"/>
          <w:sz w:val="20"/>
          <w:szCs w:val="20"/>
        </w:rPr>
        <w:t>.</w:t>
      </w:r>
    </w:p>
    <w:p w14:paraId="30DD22FC" w14:textId="77777777" w:rsidR="00F57627" w:rsidRPr="00E6744C"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 xml:space="preserve">Залогодатель не возражает в отношении предоставления </w:t>
      </w:r>
      <w:r w:rsidRPr="00E6744C">
        <w:rPr>
          <w:sz w:val="20"/>
          <w:szCs w:val="20"/>
        </w:rPr>
        <w:t>Залогодержателем</w:t>
      </w:r>
      <w:r w:rsidRPr="00E6744C">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E6744C"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E6744C" w:rsidRDefault="00F57627" w:rsidP="00F429CD">
      <w:pPr>
        <w:widowControl w:val="0"/>
        <w:numPr>
          <w:ilvl w:val="0"/>
          <w:numId w:val="38"/>
        </w:numPr>
        <w:suppressAutoHyphens/>
        <w:ind w:left="0" w:firstLine="0"/>
        <w:jc w:val="center"/>
        <w:rPr>
          <w:rFonts w:eastAsia="Lucida Sans Unicode"/>
          <w:b/>
          <w:kern w:val="1"/>
          <w:sz w:val="20"/>
          <w:szCs w:val="20"/>
        </w:rPr>
      </w:pPr>
      <w:r w:rsidRPr="00E6744C">
        <w:rPr>
          <w:rFonts w:eastAsia="Lucida Sans Unicode"/>
          <w:b/>
          <w:kern w:val="1"/>
          <w:sz w:val="20"/>
          <w:szCs w:val="20"/>
        </w:rPr>
        <w:t xml:space="preserve"> ПРАВА И ОБЯЗАННОСТИ СТОРОН</w:t>
      </w:r>
    </w:p>
    <w:p w14:paraId="72D292B3" w14:textId="77777777" w:rsidR="00F57627" w:rsidRPr="00E6744C"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Залогодатель принимает на себя следующие обязательства:</w:t>
      </w:r>
    </w:p>
    <w:p w14:paraId="1352E46D"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E6744C">
        <w:rPr>
          <w:rFonts w:eastAsia="Lucida Sans Unicode"/>
          <w:kern w:val="1"/>
          <w:sz w:val="20"/>
          <w:szCs w:val="20"/>
        </w:rPr>
        <w:t>исполнения,</w:t>
      </w:r>
      <w:r w:rsidRPr="00E6744C">
        <w:rPr>
          <w:rFonts w:eastAsia="Lucida Sans Unicode"/>
          <w:kern w:val="1"/>
          <w:sz w:val="20"/>
          <w:szCs w:val="20"/>
        </w:rPr>
        <w:t xml:space="preserve"> обеспеченного залогом обязательства в полном объеме.</w:t>
      </w:r>
    </w:p>
    <w:p w14:paraId="0A807C3D" w14:textId="77777777" w:rsidR="00F57627" w:rsidRPr="00E6744C"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E6744C"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E6744C"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E6744C"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E6744C">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E6744C"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E6744C">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E6744C"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E6744C">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E6744C"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E6744C">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E6744C"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E6744C">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E6744C"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Залогодатель имеет право:</w:t>
      </w:r>
    </w:p>
    <w:p w14:paraId="6E6B5AF7" w14:textId="77777777" w:rsidR="00F57627" w:rsidRPr="00E6744C"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E6744C"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Прекратить обращение взыскания на Предмет ипотеки в случае </w:t>
      </w:r>
      <w:r w:rsidR="004D5A67" w:rsidRPr="00E6744C">
        <w:rPr>
          <w:rFonts w:eastAsia="Lucida Sans Unicode"/>
          <w:kern w:val="1"/>
          <w:sz w:val="20"/>
          <w:szCs w:val="20"/>
        </w:rPr>
        <w:t>досрочного погашения,</w:t>
      </w:r>
      <w:r w:rsidRPr="00E6744C">
        <w:rPr>
          <w:rFonts w:eastAsia="Lucida Sans Unicode"/>
          <w:kern w:val="1"/>
          <w:sz w:val="20"/>
          <w:szCs w:val="20"/>
        </w:rPr>
        <w:t xml:space="preserve"> обеспеченного залогом обязательства.</w:t>
      </w:r>
    </w:p>
    <w:p w14:paraId="005E9C9C" w14:textId="77777777" w:rsidR="00F57627" w:rsidRPr="00E6744C"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 Залогодержатель имеет право:</w:t>
      </w:r>
    </w:p>
    <w:p w14:paraId="48AAC35F" w14:textId="77777777" w:rsidR="00F57627" w:rsidRPr="00E6744C"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E6744C"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E6744C"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Обратить взыскание на Предмет ипотеки до наступления срока </w:t>
      </w:r>
      <w:r w:rsidR="004D5A67" w:rsidRPr="00E6744C">
        <w:rPr>
          <w:rFonts w:eastAsia="Lucida Sans Unicode"/>
          <w:kern w:val="1"/>
          <w:sz w:val="20"/>
          <w:szCs w:val="20"/>
        </w:rPr>
        <w:t>исполнения,</w:t>
      </w:r>
      <w:r w:rsidRPr="00E6744C">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E6744C"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E6744C">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E6744C"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E6744C"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E6744C"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E6744C">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E6744C" w:rsidRDefault="00F57627" w:rsidP="00441F0C">
      <w:pPr>
        <w:widowControl w:val="0"/>
        <w:ind w:left="284"/>
        <w:jc w:val="both"/>
        <w:rPr>
          <w:rFonts w:eastAsia="Lucida Sans Unicode"/>
          <w:kern w:val="1"/>
          <w:sz w:val="20"/>
          <w:szCs w:val="20"/>
        </w:rPr>
      </w:pPr>
    </w:p>
    <w:p w14:paraId="01EE634A" w14:textId="77777777" w:rsidR="00F57627" w:rsidRPr="00E6744C" w:rsidRDefault="00F57627" w:rsidP="00441F0C">
      <w:pPr>
        <w:widowControl w:val="0"/>
        <w:ind w:left="284"/>
        <w:jc w:val="center"/>
        <w:rPr>
          <w:rFonts w:eastAsia="Lucida Sans Unicode"/>
          <w:b/>
          <w:kern w:val="1"/>
          <w:sz w:val="20"/>
          <w:szCs w:val="20"/>
        </w:rPr>
      </w:pPr>
      <w:r w:rsidRPr="00E6744C">
        <w:rPr>
          <w:rFonts w:eastAsia="Lucida Sans Unicode"/>
          <w:b/>
          <w:kern w:val="1"/>
          <w:sz w:val="20"/>
          <w:szCs w:val="20"/>
        </w:rPr>
        <w:t>5. ОБРАЩЕНИЕ ВЗЫСКАНИЯ НА ПРЕДМЕТ ИПОТЕКИ</w:t>
      </w:r>
    </w:p>
    <w:p w14:paraId="3163C0E9" w14:textId="77777777" w:rsidR="00F57627" w:rsidRPr="00E6744C"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E6744C">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E6744C"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E6744C">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E6744C" w:rsidRDefault="00F57627" w:rsidP="00441F0C">
      <w:pPr>
        <w:widowControl w:val="0"/>
        <w:tabs>
          <w:tab w:val="num" w:pos="709"/>
          <w:tab w:val="left" w:pos="1134"/>
        </w:tabs>
        <w:ind w:right="-2" w:firstLine="709"/>
        <w:jc w:val="both"/>
        <w:rPr>
          <w:rFonts w:eastAsia="Lucida Sans Unicode"/>
          <w:kern w:val="1"/>
          <w:sz w:val="20"/>
          <w:szCs w:val="20"/>
        </w:rPr>
      </w:pPr>
      <w:r w:rsidRPr="00E6744C">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при отказе Залогодержателю в проверке Предмета ипотеки;</w:t>
      </w:r>
    </w:p>
    <w:p w14:paraId="635C23FC" w14:textId="77777777"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E6744C" w:rsidRDefault="00F57627" w:rsidP="00441F0C">
      <w:pPr>
        <w:widowControl w:val="0"/>
        <w:tabs>
          <w:tab w:val="num" w:pos="851"/>
          <w:tab w:val="left" w:pos="1134"/>
        </w:tabs>
        <w:ind w:right="-2" w:firstLine="709"/>
        <w:jc w:val="both"/>
        <w:rPr>
          <w:rFonts w:eastAsia="Lucida Sans Unicode"/>
          <w:kern w:val="1"/>
          <w:sz w:val="20"/>
          <w:szCs w:val="20"/>
        </w:rPr>
      </w:pPr>
      <w:r w:rsidRPr="00E6744C">
        <w:rPr>
          <w:rFonts w:eastAsia="Lucida Sans Unicode"/>
          <w:kern w:val="1"/>
          <w:sz w:val="20"/>
          <w:szCs w:val="20"/>
        </w:rPr>
        <w:t xml:space="preserve">- при </w:t>
      </w:r>
      <w:r w:rsidR="00E464E6" w:rsidRPr="00E6744C">
        <w:rPr>
          <w:rFonts w:eastAsia="Lucida Sans Unicode"/>
          <w:kern w:val="1"/>
          <w:sz w:val="20"/>
          <w:szCs w:val="20"/>
        </w:rPr>
        <w:t>не</w:t>
      </w:r>
      <w:r w:rsidRPr="00E6744C">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E6744C">
        <w:rPr>
          <w:rFonts w:eastAsia="Lucida Sans Unicode"/>
          <w:kern w:val="1"/>
          <w:sz w:val="20"/>
          <w:szCs w:val="20"/>
        </w:rPr>
        <w:t xml:space="preserve"> </w:t>
      </w:r>
    </w:p>
    <w:p w14:paraId="033BF324" w14:textId="77777777" w:rsidR="00F57627" w:rsidRPr="00E6744C" w:rsidRDefault="00F57627" w:rsidP="00441F0C">
      <w:pPr>
        <w:widowControl w:val="0"/>
        <w:tabs>
          <w:tab w:val="num" w:pos="567"/>
          <w:tab w:val="left" w:pos="1134"/>
        </w:tabs>
        <w:ind w:right="-2" w:firstLine="709"/>
        <w:jc w:val="both"/>
        <w:rPr>
          <w:rFonts w:eastAsia="Lucida Sans Unicode"/>
          <w:kern w:val="1"/>
          <w:sz w:val="20"/>
          <w:szCs w:val="20"/>
        </w:rPr>
      </w:pPr>
      <w:r w:rsidRPr="00E6744C">
        <w:rPr>
          <w:rFonts w:eastAsia="Lucida Sans Unicode"/>
          <w:kern w:val="1"/>
          <w:sz w:val="20"/>
          <w:szCs w:val="20"/>
        </w:rPr>
        <w:t>-</w:t>
      </w:r>
      <w:r w:rsidRPr="00E6744C">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E6744C"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E6744C">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E6744C">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E6744C"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E6744C">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E6744C"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E6744C">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E6744C"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E6744C">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E6744C" w:rsidRDefault="00F57627" w:rsidP="00441F0C">
      <w:pPr>
        <w:tabs>
          <w:tab w:val="left" w:pos="1134"/>
        </w:tabs>
        <w:ind w:firstLine="709"/>
        <w:jc w:val="both"/>
        <w:rPr>
          <w:sz w:val="20"/>
          <w:szCs w:val="20"/>
        </w:rPr>
      </w:pPr>
      <w:r w:rsidRPr="00E6744C">
        <w:rPr>
          <w:sz w:val="20"/>
          <w:szCs w:val="20"/>
        </w:rPr>
        <w:t>- на уплату просроченных процентов;</w:t>
      </w:r>
    </w:p>
    <w:p w14:paraId="26FB6FD7" w14:textId="77777777" w:rsidR="00F57627" w:rsidRPr="00E6744C" w:rsidRDefault="00F57627" w:rsidP="00441F0C">
      <w:pPr>
        <w:tabs>
          <w:tab w:val="left" w:pos="1134"/>
        </w:tabs>
        <w:ind w:firstLine="709"/>
        <w:jc w:val="both"/>
        <w:rPr>
          <w:sz w:val="20"/>
          <w:szCs w:val="20"/>
        </w:rPr>
      </w:pPr>
      <w:r w:rsidRPr="00E6744C">
        <w:rPr>
          <w:sz w:val="20"/>
          <w:szCs w:val="20"/>
        </w:rPr>
        <w:t>- на уплату срочных процентов;</w:t>
      </w:r>
    </w:p>
    <w:p w14:paraId="16FE5BF5" w14:textId="77777777" w:rsidR="00F57627" w:rsidRPr="00E6744C" w:rsidRDefault="00F57627" w:rsidP="00441F0C">
      <w:pPr>
        <w:tabs>
          <w:tab w:val="left" w:pos="1134"/>
        </w:tabs>
        <w:ind w:firstLine="709"/>
        <w:jc w:val="both"/>
        <w:rPr>
          <w:sz w:val="20"/>
          <w:szCs w:val="20"/>
        </w:rPr>
      </w:pPr>
      <w:r w:rsidRPr="00E6744C">
        <w:rPr>
          <w:sz w:val="20"/>
          <w:szCs w:val="20"/>
        </w:rPr>
        <w:t>- на погашение просроченной задолженности по микрозайму;</w:t>
      </w:r>
    </w:p>
    <w:p w14:paraId="371A791B" w14:textId="77777777" w:rsidR="00F57627" w:rsidRPr="00E6744C" w:rsidRDefault="00F57627" w:rsidP="00441F0C">
      <w:pPr>
        <w:tabs>
          <w:tab w:val="left" w:pos="1134"/>
        </w:tabs>
        <w:ind w:firstLine="709"/>
        <w:jc w:val="both"/>
        <w:rPr>
          <w:sz w:val="20"/>
          <w:szCs w:val="20"/>
        </w:rPr>
      </w:pPr>
      <w:r w:rsidRPr="00E6744C">
        <w:rPr>
          <w:sz w:val="20"/>
          <w:szCs w:val="20"/>
        </w:rPr>
        <w:t>- на погашение срочной задолженности по микрозайму;</w:t>
      </w:r>
    </w:p>
    <w:p w14:paraId="0DA4D601" w14:textId="77777777" w:rsidR="00F57627" w:rsidRPr="00E6744C"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E6744C">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E6744C"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E6744C">
        <w:rPr>
          <w:rFonts w:eastAsia="Lucida Sans Unicode"/>
          <w:kern w:val="1"/>
          <w:sz w:val="20"/>
          <w:szCs w:val="20"/>
        </w:rPr>
        <w:t>- на возмещение убытков, подлежащих возмещению Заемщиком.</w:t>
      </w:r>
    </w:p>
    <w:p w14:paraId="6C7D21FC" w14:textId="77777777" w:rsidR="00F57627" w:rsidRPr="00E6744C"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E6744C" w:rsidRDefault="00F57627" w:rsidP="00F429CD">
      <w:pPr>
        <w:widowControl w:val="0"/>
        <w:numPr>
          <w:ilvl w:val="0"/>
          <w:numId w:val="34"/>
        </w:numPr>
        <w:suppressAutoHyphens/>
        <w:jc w:val="center"/>
        <w:rPr>
          <w:rFonts w:eastAsia="Lucida Sans Unicode"/>
          <w:b/>
          <w:kern w:val="1"/>
          <w:sz w:val="20"/>
          <w:szCs w:val="20"/>
        </w:rPr>
      </w:pPr>
      <w:r w:rsidRPr="00E6744C">
        <w:rPr>
          <w:rFonts w:eastAsia="Lucida Sans Unicode"/>
          <w:b/>
          <w:kern w:val="1"/>
          <w:sz w:val="20"/>
          <w:szCs w:val="20"/>
        </w:rPr>
        <w:t>ДОПОЛНИТЕЛЬНЫЕ УСЛОВИЯ</w:t>
      </w:r>
    </w:p>
    <w:p w14:paraId="327E8301" w14:textId="77777777" w:rsidR="00235F53" w:rsidRPr="00E6744C" w:rsidRDefault="00F57627" w:rsidP="00235F53">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E6744C">
        <w:rPr>
          <w:rFonts w:eastAsia="Lucida Sans Unicode"/>
          <w:kern w:val="1"/>
          <w:sz w:val="20"/>
          <w:szCs w:val="20"/>
        </w:rPr>
        <w:t xml:space="preserve"> </w:t>
      </w:r>
    </w:p>
    <w:p w14:paraId="1CB015E3" w14:textId="08A32510" w:rsidR="00235F53" w:rsidRPr="00E6744C" w:rsidRDefault="00235F53" w:rsidP="00235F53">
      <w:pPr>
        <w:tabs>
          <w:tab w:val="left" w:pos="13412"/>
        </w:tabs>
        <w:ind w:firstLine="709"/>
        <w:jc w:val="both"/>
        <w:rPr>
          <w:sz w:val="20"/>
          <w:szCs w:val="20"/>
          <w:shd w:val="clear" w:color="auto" w:fill="FFFFFF"/>
        </w:rPr>
      </w:pPr>
      <w:r w:rsidRPr="00E6744C">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E6744C">
        <w:rPr>
          <w:sz w:val="20"/>
          <w:szCs w:val="20"/>
          <w:shd w:val="clear" w:color="auto" w:fill="FFFFFF"/>
          <w:lang w:eastAsia="en-US" w:bidi="en-US"/>
        </w:rPr>
        <w:t xml:space="preserve"> </w:t>
      </w:r>
      <w:r w:rsidRPr="00E6744C">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E6744C"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E6744C"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E6744C">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E6744C"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E6744C" w:rsidRDefault="00F57627" w:rsidP="00441F0C">
      <w:pPr>
        <w:widowControl w:val="0"/>
        <w:jc w:val="center"/>
        <w:rPr>
          <w:rFonts w:eastAsia="Lucida Sans Unicode"/>
          <w:b/>
          <w:kern w:val="1"/>
          <w:sz w:val="20"/>
          <w:szCs w:val="20"/>
        </w:rPr>
      </w:pPr>
      <w:r w:rsidRPr="00E6744C">
        <w:rPr>
          <w:rFonts w:eastAsia="Lucida Sans Unicode"/>
          <w:b/>
          <w:kern w:val="1"/>
          <w:sz w:val="20"/>
          <w:szCs w:val="20"/>
        </w:rPr>
        <w:t xml:space="preserve"> 7. ОТВЕТСТВЕННОСТЬ СТОРОН</w:t>
      </w:r>
    </w:p>
    <w:p w14:paraId="72A2A811" w14:textId="77777777" w:rsidR="00F57627" w:rsidRPr="00E6744C"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E6744C"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 xml:space="preserve">В случае нарушения Залогодателем п. 1.3, </w:t>
      </w:r>
      <w:proofErr w:type="spellStart"/>
      <w:r w:rsidRPr="00E6744C">
        <w:rPr>
          <w:rFonts w:eastAsia="Lucida Sans Unicode"/>
          <w:kern w:val="1"/>
          <w:sz w:val="20"/>
          <w:szCs w:val="20"/>
        </w:rPr>
        <w:t>п.п</w:t>
      </w:r>
      <w:proofErr w:type="spellEnd"/>
      <w:r w:rsidRPr="00E6744C">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E6744C"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E6744C">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E6744C"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E6744C">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E6744C" w:rsidRDefault="00F57627" w:rsidP="00441F0C">
      <w:pPr>
        <w:widowControl w:val="0"/>
        <w:ind w:left="284"/>
        <w:jc w:val="both"/>
        <w:rPr>
          <w:rFonts w:eastAsia="Lucida Sans Unicode"/>
          <w:kern w:val="1"/>
          <w:sz w:val="20"/>
          <w:szCs w:val="20"/>
        </w:rPr>
      </w:pPr>
    </w:p>
    <w:p w14:paraId="741A9F39" w14:textId="77777777" w:rsidR="00F57627" w:rsidRPr="00E6744C" w:rsidRDefault="00F57627" w:rsidP="00F429CD">
      <w:pPr>
        <w:widowControl w:val="0"/>
        <w:numPr>
          <w:ilvl w:val="0"/>
          <w:numId w:val="36"/>
        </w:numPr>
        <w:tabs>
          <w:tab w:val="num" w:pos="426"/>
        </w:tabs>
        <w:suppressAutoHyphens/>
        <w:jc w:val="center"/>
        <w:rPr>
          <w:rFonts w:eastAsia="Lucida Sans Unicode"/>
          <w:b/>
          <w:kern w:val="1"/>
          <w:sz w:val="20"/>
          <w:szCs w:val="20"/>
        </w:rPr>
      </w:pPr>
      <w:r w:rsidRPr="00E6744C">
        <w:rPr>
          <w:rFonts w:eastAsia="Lucida Sans Unicode"/>
          <w:b/>
          <w:kern w:val="1"/>
          <w:sz w:val="20"/>
          <w:szCs w:val="20"/>
        </w:rPr>
        <w:t>СРОК ДЕЙСТВИЯ ДОГОВОРА</w:t>
      </w:r>
    </w:p>
    <w:p w14:paraId="3C5B558D" w14:textId="77777777" w:rsidR="00F57627" w:rsidRPr="00E6744C"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E6744C"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E6744C"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E6744C">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E6744C" w:rsidRDefault="00F57627" w:rsidP="00441F0C">
      <w:pPr>
        <w:widowControl w:val="0"/>
        <w:ind w:left="284"/>
        <w:jc w:val="both"/>
        <w:rPr>
          <w:rFonts w:eastAsia="Lucida Sans Unicode"/>
          <w:b/>
          <w:kern w:val="1"/>
          <w:sz w:val="20"/>
          <w:szCs w:val="20"/>
        </w:rPr>
      </w:pPr>
    </w:p>
    <w:p w14:paraId="5439C8C3" w14:textId="77777777" w:rsidR="00F57627" w:rsidRPr="00E6744C" w:rsidRDefault="00F57627" w:rsidP="00F429CD">
      <w:pPr>
        <w:widowControl w:val="0"/>
        <w:numPr>
          <w:ilvl w:val="0"/>
          <w:numId w:val="37"/>
        </w:numPr>
        <w:suppressAutoHyphens/>
        <w:jc w:val="center"/>
        <w:rPr>
          <w:rFonts w:eastAsia="Lucida Sans Unicode"/>
          <w:b/>
          <w:kern w:val="1"/>
          <w:sz w:val="20"/>
          <w:szCs w:val="20"/>
        </w:rPr>
      </w:pPr>
      <w:r w:rsidRPr="00E6744C">
        <w:rPr>
          <w:rFonts w:eastAsia="Lucida Sans Unicode"/>
          <w:b/>
          <w:kern w:val="1"/>
          <w:sz w:val="20"/>
          <w:szCs w:val="20"/>
        </w:rPr>
        <w:t>ЗАКЛЮЧИТЕЛЬНЫЕ ПОЛОЖЕНИЯ</w:t>
      </w:r>
    </w:p>
    <w:p w14:paraId="47D7B18A" w14:textId="2EAD505E" w:rsidR="00F57627" w:rsidRPr="00E6744C"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E6744C">
        <w:rPr>
          <w:rFonts w:eastAsia="Lucida Sans Unicode"/>
          <w:kern w:val="1"/>
          <w:sz w:val="20"/>
          <w:szCs w:val="20"/>
        </w:rPr>
        <w:t xml:space="preserve">Взаимоотношения Сторон, неурегулированные в </w:t>
      </w:r>
      <w:r w:rsidR="004D5A67" w:rsidRPr="00E6744C">
        <w:rPr>
          <w:rFonts w:eastAsia="Lucida Sans Unicode"/>
          <w:kern w:val="1"/>
          <w:sz w:val="20"/>
          <w:szCs w:val="20"/>
        </w:rPr>
        <w:t>настоящем Договоре</w:t>
      </w:r>
      <w:r w:rsidRPr="00E6744C">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E6744C"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E6744C"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E6744C"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E6744C">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E6744C" w:rsidRDefault="00F57627" w:rsidP="00441F0C">
      <w:pPr>
        <w:widowControl w:val="0"/>
        <w:ind w:right="-2" w:firstLine="709"/>
        <w:jc w:val="both"/>
        <w:rPr>
          <w:rFonts w:eastAsia="Lucida Sans Unicode"/>
          <w:kern w:val="1"/>
          <w:sz w:val="20"/>
          <w:szCs w:val="20"/>
        </w:rPr>
      </w:pPr>
      <w:r w:rsidRPr="00E6744C">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E6744C"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E6744C">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E6744C"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E6744C">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E6744C"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E6744C">
        <w:rPr>
          <w:rFonts w:eastAsia="Lucida Sans Unicode"/>
          <w:kern w:val="1"/>
          <w:sz w:val="20"/>
          <w:szCs w:val="20"/>
        </w:rPr>
        <w:t>Все приложения к Договору являются его неотъемлемой частью.</w:t>
      </w:r>
    </w:p>
    <w:p w14:paraId="7E7278AA" w14:textId="77777777" w:rsidR="00F57627" w:rsidRPr="00E6744C"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E6744C">
        <w:rPr>
          <w:rFonts w:eastAsia="Lucida Sans Unicode"/>
          <w:kern w:val="1"/>
          <w:sz w:val="20"/>
          <w:szCs w:val="20"/>
        </w:rPr>
        <w:t xml:space="preserve">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w:t>
      </w:r>
      <w:proofErr w:type="spellStart"/>
      <w:r w:rsidRPr="00E6744C">
        <w:rPr>
          <w:rFonts w:eastAsia="Lucida Sans Unicode"/>
          <w:kern w:val="1"/>
          <w:sz w:val="20"/>
          <w:szCs w:val="20"/>
        </w:rPr>
        <w:t>Росреестра</w:t>
      </w:r>
      <w:proofErr w:type="spellEnd"/>
      <w:r w:rsidRPr="00E6744C">
        <w:rPr>
          <w:rFonts w:eastAsia="Lucida Sans Unicode"/>
          <w:kern w:val="1"/>
          <w:sz w:val="20"/>
          <w:szCs w:val="20"/>
        </w:rPr>
        <w:t xml:space="preserve"> по Республики Хакасия.</w:t>
      </w:r>
    </w:p>
    <w:p w14:paraId="4EDBF7F0" w14:textId="77777777" w:rsidR="00F57627" w:rsidRPr="00E6744C" w:rsidRDefault="00F57627" w:rsidP="00441F0C">
      <w:pPr>
        <w:widowControl w:val="0"/>
        <w:jc w:val="both"/>
        <w:rPr>
          <w:rFonts w:eastAsia="Lucida Sans Unicode"/>
          <w:kern w:val="1"/>
          <w:sz w:val="20"/>
          <w:szCs w:val="20"/>
        </w:rPr>
      </w:pPr>
    </w:p>
    <w:p w14:paraId="67C39D43" w14:textId="77777777" w:rsidR="00F57627" w:rsidRPr="00E6744C"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E6744C">
        <w:rPr>
          <w:rFonts w:eastAsia="Lucida Sans Unicode"/>
          <w:b/>
          <w:kern w:val="1"/>
          <w:sz w:val="20"/>
          <w:szCs w:val="20"/>
        </w:rPr>
        <w:t>10. МЕСТОНАХОЖДЕНИЕ И БАНКОВСКИЕ РЕКВИЗИТЫ СТОРОН</w:t>
      </w:r>
    </w:p>
    <w:p w14:paraId="5674F379" w14:textId="77777777" w:rsidR="00F57627" w:rsidRPr="00E6744C" w:rsidRDefault="00F57627" w:rsidP="00441F0C">
      <w:pPr>
        <w:widowControl w:val="0"/>
        <w:ind w:right="-2" w:firstLine="284"/>
        <w:jc w:val="both"/>
        <w:outlineLvl w:val="0"/>
        <w:rPr>
          <w:rFonts w:eastAsia="Lucida Sans Unicode"/>
          <w:b/>
          <w:kern w:val="1"/>
          <w:sz w:val="20"/>
          <w:szCs w:val="20"/>
        </w:rPr>
      </w:pPr>
      <w:r w:rsidRPr="00E6744C">
        <w:rPr>
          <w:rFonts w:eastAsia="Lucida Sans Unicode"/>
          <w:b/>
          <w:kern w:val="1"/>
          <w:sz w:val="20"/>
          <w:szCs w:val="20"/>
        </w:rPr>
        <w:t>Залогодержатель:</w:t>
      </w:r>
    </w:p>
    <w:p w14:paraId="5FAD4485" w14:textId="6E6FE711" w:rsidR="00F57627" w:rsidRPr="00E6744C" w:rsidRDefault="00F57627" w:rsidP="00441F0C">
      <w:pPr>
        <w:ind w:firstLine="284"/>
        <w:jc w:val="both"/>
        <w:rPr>
          <w:sz w:val="20"/>
          <w:szCs w:val="20"/>
        </w:rPr>
      </w:pPr>
      <w:r w:rsidRPr="00E6744C">
        <w:rPr>
          <w:sz w:val="20"/>
          <w:szCs w:val="20"/>
        </w:rPr>
        <w:t>Некоммерческая организация «Гарантийный фонд–микрокредитная компания Республики Хакасия»</w:t>
      </w:r>
    </w:p>
    <w:p w14:paraId="152A7ACF" w14:textId="77777777" w:rsidR="00F57627" w:rsidRPr="00E6744C" w:rsidRDefault="00F57627" w:rsidP="00441F0C">
      <w:pPr>
        <w:ind w:firstLine="284"/>
        <w:jc w:val="both"/>
        <w:rPr>
          <w:sz w:val="20"/>
          <w:szCs w:val="20"/>
        </w:rPr>
      </w:pPr>
      <w:r w:rsidRPr="00E6744C">
        <w:rPr>
          <w:sz w:val="20"/>
          <w:szCs w:val="20"/>
        </w:rPr>
        <w:t xml:space="preserve">Местонахождение: 655010, г. Абакан, </w:t>
      </w:r>
      <w:proofErr w:type="spellStart"/>
      <w:r w:rsidRPr="00E6744C">
        <w:rPr>
          <w:sz w:val="20"/>
          <w:szCs w:val="20"/>
        </w:rPr>
        <w:t>пр-кт</w:t>
      </w:r>
      <w:proofErr w:type="spellEnd"/>
      <w:r w:rsidRPr="00E6744C">
        <w:rPr>
          <w:sz w:val="20"/>
          <w:szCs w:val="20"/>
        </w:rPr>
        <w:t xml:space="preserve"> Дружбы Народов, д. 2А</w:t>
      </w:r>
    </w:p>
    <w:p w14:paraId="19B61E89" w14:textId="77777777" w:rsidR="00F57627" w:rsidRPr="00E6744C" w:rsidRDefault="00F57627" w:rsidP="00441F0C">
      <w:pPr>
        <w:ind w:firstLine="284"/>
        <w:jc w:val="both"/>
        <w:rPr>
          <w:sz w:val="20"/>
          <w:szCs w:val="20"/>
        </w:rPr>
      </w:pPr>
      <w:r w:rsidRPr="00E6744C">
        <w:rPr>
          <w:sz w:val="20"/>
          <w:szCs w:val="20"/>
        </w:rPr>
        <w:t>Почтовый адрес: 655017, г. Абакан, а/я 126</w:t>
      </w:r>
    </w:p>
    <w:p w14:paraId="7ABE1E3F" w14:textId="77777777" w:rsidR="00F57627" w:rsidRPr="00E6744C" w:rsidRDefault="00F57627" w:rsidP="00441F0C">
      <w:pPr>
        <w:ind w:firstLine="284"/>
        <w:jc w:val="both"/>
        <w:rPr>
          <w:sz w:val="20"/>
          <w:szCs w:val="20"/>
        </w:rPr>
      </w:pPr>
      <w:r w:rsidRPr="00E6744C">
        <w:rPr>
          <w:sz w:val="20"/>
          <w:szCs w:val="20"/>
        </w:rPr>
        <w:t>ИНН 1901098681, ОГРН 1111900000079, КПП 190101001.</w:t>
      </w:r>
    </w:p>
    <w:p w14:paraId="6A9B44BB" w14:textId="77777777" w:rsidR="00F57627" w:rsidRPr="00E6744C" w:rsidRDefault="00F57627" w:rsidP="00441F0C">
      <w:pPr>
        <w:shd w:val="clear" w:color="auto" w:fill="FFFFFF"/>
        <w:ind w:firstLine="284"/>
        <w:outlineLvl w:val="0"/>
      </w:pPr>
      <w:r w:rsidRPr="00E6744C">
        <w:rPr>
          <w:sz w:val="20"/>
          <w:szCs w:val="20"/>
        </w:rPr>
        <w:t>Корреспондентский счет № 30101810500000000608в Отделение № 8602 ПАО Сбербанк г. Абакан</w:t>
      </w:r>
    </w:p>
    <w:p w14:paraId="61A89EDC" w14:textId="77777777" w:rsidR="00F57627" w:rsidRPr="00E6744C" w:rsidRDefault="00F57627" w:rsidP="00441F0C">
      <w:pPr>
        <w:ind w:firstLine="284"/>
        <w:jc w:val="both"/>
        <w:rPr>
          <w:sz w:val="20"/>
          <w:szCs w:val="20"/>
        </w:rPr>
      </w:pPr>
      <w:r w:rsidRPr="00E6744C">
        <w:rPr>
          <w:sz w:val="20"/>
          <w:szCs w:val="20"/>
        </w:rPr>
        <w:t>р/с _____________________.</w:t>
      </w:r>
    </w:p>
    <w:p w14:paraId="1CE35177" w14:textId="77777777" w:rsidR="00F57627" w:rsidRPr="00E6744C" w:rsidRDefault="00F57627" w:rsidP="00441F0C">
      <w:pPr>
        <w:shd w:val="clear" w:color="auto" w:fill="FFFFFF"/>
        <w:ind w:firstLine="284"/>
        <w:rPr>
          <w:sz w:val="20"/>
          <w:szCs w:val="20"/>
        </w:rPr>
      </w:pPr>
      <w:r w:rsidRPr="00E6744C">
        <w:rPr>
          <w:sz w:val="20"/>
          <w:szCs w:val="20"/>
        </w:rPr>
        <w:t>БИК 049514608</w:t>
      </w:r>
    </w:p>
    <w:p w14:paraId="57B8F927" w14:textId="77777777" w:rsidR="00F57627" w:rsidRPr="00E6744C" w:rsidRDefault="00F57627" w:rsidP="00441F0C">
      <w:pPr>
        <w:ind w:firstLine="284"/>
        <w:jc w:val="both"/>
        <w:rPr>
          <w:sz w:val="20"/>
          <w:szCs w:val="20"/>
        </w:rPr>
      </w:pPr>
      <w:r w:rsidRPr="00E6744C">
        <w:rPr>
          <w:sz w:val="20"/>
          <w:szCs w:val="20"/>
        </w:rPr>
        <w:t>Телефон:8(3902)212-085, 8-983-191-2085</w:t>
      </w:r>
    </w:p>
    <w:p w14:paraId="6E3B2C79" w14:textId="77777777" w:rsidR="00F57627" w:rsidRPr="00E6744C" w:rsidRDefault="00F57627" w:rsidP="00441F0C">
      <w:pPr>
        <w:ind w:firstLine="284"/>
        <w:jc w:val="both"/>
        <w:rPr>
          <w:sz w:val="20"/>
          <w:szCs w:val="20"/>
        </w:rPr>
      </w:pPr>
    </w:p>
    <w:p w14:paraId="6F261FF4" w14:textId="6F196CFE" w:rsidR="00F57627" w:rsidRPr="00E6744C" w:rsidRDefault="00F57627" w:rsidP="00441F0C">
      <w:pPr>
        <w:ind w:firstLine="284"/>
        <w:jc w:val="both"/>
        <w:rPr>
          <w:kern w:val="3"/>
          <w:sz w:val="20"/>
          <w:szCs w:val="20"/>
          <w:lang w:eastAsia="en-US" w:bidi="en-US"/>
        </w:rPr>
      </w:pPr>
      <w:r w:rsidRPr="00E6744C">
        <w:rPr>
          <w:b/>
          <w:bCs/>
          <w:sz w:val="20"/>
          <w:szCs w:val="20"/>
        </w:rPr>
        <w:t>Залогодатель:</w:t>
      </w:r>
      <w:r w:rsidR="004D5A67" w:rsidRPr="00E6744C">
        <w:rPr>
          <w:b/>
          <w:bCs/>
          <w:sz w:val="20"/>
          <w:szCs w:val="20"/>
        </w:rPr>
        <w:t xml:space="preserve"> </w:t>
      </w:r>
      <w:r w:rsidRPr="00E6744C">
        <w:rPr>
          <w:kern w:val="3"/>
          <w:sz w:val="20"/>
          <w:szCs w:val="20"/>
          <w:lang w:eastAsia="en-US" w:bidi="en-US"/>
        </w:rPr>
        <w:t>________________________________________________________________________</w:t>
      </w:r>
    </w:p>
    <w:p w14:paraId="24A4D98A" w14:textId="77777777" w:rsidR="00F57627" w:rsidRPr="00E6744C" w:rsidRDefault="00F57627" w:rsidP="00441F0C">
      <w:pPr>
        <w:widowControl w:val="0"/>
        <w:ind w:firstLine="284"/>
        <w:jc w:val="both"/>
        <w:rPr>
          <w:b/>
          <w:sz w:val="20"/>
          <w:szCs w:val="20"/>
        </w:rPr>
      </w:pPr>
      <w:r w:rsidRPr="00E6744C">
        <w:rPr>
          <w:sz w:val="20"/>
          <w:szCs w:val="20"/>
        </w:rPr>
        <w:t>Юридический адрес: _________________________________________________________________</w:t>
      </w:r>
    </w:p>
    <w:p w14:paraId="633A4D63" w14:textId="77777777" w:rsidR="00F57627" w:rsidRPr="00E6744C" w:rsidRDefault="00F57627" w:rsidP="00441F0C">
      <w:pPr>
        <w:widowControl w:val="0"/>
        <w:ind w:firstLine="284"/>
        <w:jc w:val="both"/>
        <w:rPr>
          <w:b/>
          <w:sz w:val="20"/>
          <w:szCs w:val="20"/>
        </w:rPr>
      </w:pPr>
      <w:r w:rsidRPr="00E6744C">
        <w:rPr>
          <w:sz w:val="20"/>
          <w:szCs w:val="20"/>
        </w:rPr>
        <w:t>Фактический адрес: _____________________________________</w:t>
      </w:r>
    </w:p>
    <w:p w14:paraId="4EB7A907" w14:textId="77777777" w:rsidR="00F57627" w:rsidRPr="00E6744C" w:rsidRDefault="00F57627" w:rsidP="00441F0C">
      <w:pPr>
        <w:widowControl w:val="0"/>
        <w:ind w:firstLine="284"/>
        <w:jc w:val="both"/>
        <w:rPr>
          <w:sz w:val="20"/>
          <w:szCs w:val="20"/>
        </w:rPr>
      </w:pPr>
      <w:r w:rsidRPr="00E6744C">
        <w:rPr>
          <w:sz w:val="20"/>
          <w:szCs w:val="20"/>
        </w:rPr>
        <w:t>ИНН ______________, ОГРН _________________________</w:t>
      </w:r>
    </w:p>
    <w:p w14:paraId="76DC581E" w14:textId="77777777" w:rsidR="00F57627" w:rsidRPr="00E6744C" w:rsidRDefault="00F57627" w:rsidP="00441F0C">
      <w:pPr>
        <w:widowControl w:val="0"/>
        <w:ind w:firstLine="284"/>
        <w:jc w:val="both"/>
        <w:rPr>
          <w:sz w:val="20"/>
          <w:szCs w:val="20"/>
        </w:rPr>
      </w:pPr>
      <w:r w:rsidRPr="00E6744C">
        <w:rPr>
          <w:sz w:val="20"/>
          <w:szCs w:val="20"/>
        </w:rPr>
        <w:t>Расчетный счет _____________________, открыт в ________________, БИК _____________________</w:t>
      </w:r>
    </w:p>
    <w:p w14:paraId="7E2D6A49" w14:textId="77777777" w:rsidR="00F57627" w:rsidRPr="00E6744C" w:rsidRDefault="00F57627" w:rsidP="00441F0C">
      <w:pPr>
        <w:widowControl w:val="0"/>
        <w:ind w:firstLine="284"/>
        <w:jc w:val="both"/>
        <w:rPr>
          <w:sz w:val="20"/>
          <w:szCs w:val="20"/>
        </w:rPr>
      </w:pPr>
      <w:r w:rsidRPr="00E6744C">
        <w:rPr>
          <w:sz w:val="20"/>
          <w:szCs w:val="20"/>
        </w:rPr>
        <w:t>Телефон: ____________________________________</w:t>
      </w:r>
    </w:p>
    <w:p w14:paraId="2F53683C" w14:textId="77777777" w:rsidR="00F57627" w:rsidRPr="00E6744C" w:rsidRDefault="00F57627" w:rsidP="00441F0C">
      <w:pPr>
        <w:ind w:firstLine="284"/>
        <w:rPr>
          <w:sz w:val="20"/>
          <w:szCs w:val="20"/>
        </w:rPr>
      </w:pPr>
      <w:r w:rsidRPr="00E6744C">
        <w:rPr>
          <w:sz w:val="20"/>
          <w:szCs w:val="20"/>
        </w:rPr>
        <w:t>С условиями договора и графиком платежей ознакомлен: ___________ / _____________________/</w:t>
      </w:r>
    </w:p>
    <w:p w14:paraId="2DD28710" w14:textId="77777777" w:rsidR="00F57627" w:rsidRPr="00E6744C" w:rsidRDefault="00F57627" w:rsidP="00441F0C">
      <w:pPr>
        <w:ind w:firstLine="284"/>
        <w:jc w:val="right"/>
        <w:rPr>
          <w:sz w:val="20"/>
          <w:szCs w:val="20"/>
        </w:rPr>
      </w:pPr>
    </w:p>
    <w:p w14:paraId="00942C4F" w14:textId="77777777" w:rsidR="00F57627" w:rsidRPr="00E6744C" w:rsidRDefault="00F57627" w:rsidP="00441F0C">
      <w:pPr>
        <w:ind w:firstLine="284"/>
        <w:jc w:val="right"/>
        <w:rPr>
          <w:sz w:val="20"/>
          <w:szCs w:val="20"/>
        </w:rPr>
      </w:pPr>
    </w:p>
    <w:p w14:paraId="4F748EB7" w14:textId="77777777" w:rsidR="00F57627" w:rsidRPr="00E6744C" w:rsidRDefault="00F57627" w:rsidP="00441F0C">
      <w:pPr>
        <w:ind w:left="3540" w:firstLine="284"/>
        <w:rPr>
          <w:b/>
          <w:bCs/>
          <w:sz w:val="20"/>
          <w:szCs w:val="20"/>
        </w:rPr>
      </w:pPr>
    </w:p>
    <w:p w14:paraId="4593EF47" w14:textId="77777777" w:rsidR="00F57627" w:rsidRPr="00E6744C" w:rsidRDefault="00F57627" w:rsidP="00441F0C">
      <w:pPr>
        <w:ind w:left="3540" w:firstLine="284"/>
        <w:rPr>
          <w:b/>
          <w:bCs/>
          <w:sz w:val="20"/>
          <w:szCs w:val="20"/>
        </w:rPr>
      </w:pPr>
      <w:r w:rsidRPr="00E6744C">
        <w:rPr>
          <w:b/>
          <w:bCs/>
          <w:sz w:val="20"/>
          <w:szCs w:val="20"/>
        </w:rPr>
        <w:t>Подписи сторон</w:t>
      </w:r>
    </w:p>
    <w:p w14:paraId="574F5234" w14:textId="77777777" w:rsidR="00F57627" w:rsidRPr="00E6744C" w:rsidRDefault="00F57627" w:rsidP="00441F0C">
      <w:pPr>
        <w:ind w:firstLine="284"/>
        <w:jc w:val="both"/>
        <w:rPr>
          <w:sz w:val="20"/>
          <w:szCs w:val="20"/>
        </w:rPr>
      </w:pPr>
    </w:p>
    <w:p w14:paraId="191185CF" w14:textId="77777777" w:rsidR="00F57627" w:rsidRPr="00E6744C" w:rsidRDefault="00F57627" w:rsidP="00441F0C">
      <w:pPr>
        <w:ind w:firstLine="284"/>
        <w:jc w:val="both"/>
        <w:rPr>
          <w:sz w:val="20"/>
          <w:szCs w:val="20"/>
        </w:rPr>
      </w:pPr>
      <w:r w:rsidRPr="00E6744C">
        <w:rPr>
          <w:b/>
          <w:sz w:val="20"/>
          <w:szCs w:val="20"/>
        </w:rPr>
        <w:t>Залогодержатель</w:t>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sz w:val="20"/>
          <w:szCs w:val="20"/>
        </w:rPr>
        <w:tab/>
      </w:r>
      <w:r w:rsidRPr="00E6744C">
        <w:rPr>
          <w:b/>
          <w:bCs/>
          <w:sz w:val="20"/>
          <w:szCs w:val="20"/>
        </w:rPr>
        <w:t>Залогодатель</w:t>
      </w:r>
    </w:p>
    <w:p w14:paraId="504725C6" w14:textId="77777777" w:rsidR="00F57627" w:rsidRPr="00E6744C" w:rsidRDefault="00F57627" w:rsidP="00441F0C">
      <w:pPr>
        <w:ind w:firstLine="284"/>
        <w:jc w:val="both"/>
        <w:rPr>
          <w:iCs/>
          <w:sz w:val="20"/>
          <w:szCs w:val="20"/>
        </w:rPr>
      </w:pPr>
    </w:p>
    <w:p w14:paraId="5480F305" w14:textId="77777777" w:rsidR="00F57627" w:rsidRPr="00E6744C" w:rsidRDefault="00F57627" w:rsidP="00441F0C">
      <w:pPr>
        <w:jc w:val="both"/>
        <w:rPr>
          <w:b/>
          <w:bCs/>
          <w:sz w:val="20"/>
          <w:szCs w:val="20"/>
        </w:rPr>
      </w:pPr>
      <w:r w:rsidRPr="00E6744C">
        <w:rPr>
          <w:iCs/>
          <w:sz w:val="20"/>
          <w:szCs w:val="20"/>
        </w:rPr>
        <w:t>Директор ___________ /_________________/      ИП    _____________ /______________________________/</w:t>
      </w:r>
    </w:p>
    <w:p w14:paraId="71F7FBB4" w14:textId="77777777" w:rsidR="00F57627" w:rsidRPr="00E6744C" w:rsidRDefault="00F57627" w:rsidP="00441F0C">
      <w:pPr>
        <w:ind w:firstLine="900"/>
        <w:jc w:val="both"/>
        <w:rPr>
          <w:sz w:val="20"/>
          <w:szCs w:val="20"/>
        </w:rPr>
      </w:pPr>
      <w:r w:rsidRPr="00E6744C">
        <w:rPr>
          <w:b/>
          <w:bCs/>
          <w:sz w:val="20"/>
          <w:szCs w:val="20"/>
        </w:rPr>
        <w:t xml:space="preserve">              М.П.                                                                          М.П</w:t>
      </w:r>
      <w:r w:rsidRPr="00E6744C">
        <w:rPr>
          <w:sz w:val="20"/>
          <w:szCs w:val="20"/>
        </w:rPr>
        <w:t>.</w:t>
      </w:r>
    </w:p>
    <w:p w14:paraId="51801004" w14:textId="77777777" w:rsidR="00F57627" w:rsidRPr="00E6744C"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E6744C"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E6744C" w:rsidRDefault="000B4C18" w:rsidP="00441F0C">
      <w:pPr>
        <w:tabs>
          <w:tab w:val="left" w:pos="1134"/>
        </w:tabs>
        <w:jc w:val="both"/>
        <w:rPr>
          <w:bCs/>
          <w:sz w:val="20"/>
          <w:szCs w:val="20"/>
        </w:rPr>
      </w:pPr>
      <w:r w:rsidRPr="00E6744C">
        <w:rPr>
          <w:bCs/>
          <w:sz w:val="20"/>
          <w:szCs w:val="20"/>
        </w:rPr>
        <w:t>Я, _______________________________________________________________________________________</w:t>
      </w:r>
    </w:p>
    <w:p w14:paraId="4C1C1F6A" w14:textId="77777777" w:rsidR="000B4C18" w:rsidRPr="00E6744C" w:rsidRDefault="000B4C18" w:rsidP="00441F0C">
      <w:pPr>
        <w:tabs>
          <w:tab w:val="left" w:pos="0"/>
        </w:tabs>
        <w:ind w:firstLine="851"/>
        <w:rPr>
          <w:bCs/>
          <w:i/>
          <w:sz w:val="16"/>
          <w:szCs w:val="16"/>
        </w:rPr>
      </w:pPr>
      <w:r w:rsidRPr="00E6744C">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E6744C" w:rsidRDefault="000B4C18" w:rsidP="00441F0C">
      <w:pPr>
        <w:tabs>
          <w:tab w:val="left" w:pos="1134"/>
        </w:tabs>
        <w:jc w:val="both"/>
        <w:rPr>
          <w:bCs/>
          <w:sz w:val="20"/>
          <w:szCs w:val="20"/>
        </w:rPr>
      </w:pPr>
      <w:r w:rsidRPr="00E6744C">
        <w:rPr>
          <w:bCs/>
          <w:sz w:val="20"/>
          <w:szCs w:val="20"/>
        </w:rPr>
        <w:t>удостоверяю, что подпись __________________________________________________________________</w:t>
      </w:r>
    </w:p>
    <w:p w14:paraId="60C28FF9" w14:textId="77777777" w:rsidR="000B4C18" w:rsidRPr="00E6744C" w:rsidRDefault="000B4C18" w:rsidP="00441F0C">
      <w:pPr>
        <w:tabs>
          <w:tab w:val="left" w:pos="0"/>
        </w:tabs>
        <w:ind w:firstLine="3261"/>
        <w:rPr>
          <w:bCs/>
          <w:i/>
          <w:sz w:val="16"/>
          <w:szCs w:val="16"/>
        </w:rPr>
      </w:pPr>
      <w:r w:rsidRPr="00E6744C">
        <w:rPr>
          <w:bCs/>
          <w:i/>
          <w:sz w:val="16"/>
          <w:szCs w:val="16"/>
        </w:rPr>
        <w:t>фамилия, имя, отчество (при наличии) лица, подпись которого удостоверяется</w:t>
      </w:r>
    </w:p>
    <w:p w14:paraId="231A31FA" w14:textId="77777777" w:rsidR="000B4C18" w:rsidRPr="00E6744C" w:rsidRDefault="000B4C18" w:rsidP="00441F0C">
      <w:pPr>
        <w:widowControl w:val="0"/>
        <w:rPr>
          <w:sz w:val="20"/>
          <w:szCs w:val="20"/>
        </w:rPr>
      </w:pPr>
      <w:r w:rsidRPr="00E6744C">
        <w:rPr>
          <w:bCs/>
          <w:sz w:val="20"/>
          <w:szCs w:val="20"/>
        </w:rPr>
        <w:t>совершена в моем присутствии, личность подписанта установлена.</w:t>
      </w:r>
    </w:p>
    <w:p w14:paraId="3EFC1A96" w14:textId="77777777" w:rsidR="000B4C18" w:rsidRPr="00E6744C" w:rsidRDefault="000B4C18" w:rsidP="00441F0C">
      <w:pPr>
        <w:ind w:firstLine="900"/>
        <w:jc w:val="both"/>
        <w:rPr>
          <w:sz w:val="20"/>
          <w:szCs w:val="20"/>
        </w:rPr>
      </w:pPr>
      <w:r w:rsidRPr="00E6744C">
        <w:rPr>
          <w:i/>
          <w:iCs/>
          <w:sz w:val="20"/>
          <w:szCs w:val="20"/>
        </w:rPr>
        <w:br w:type="page"/>
      </w:r>
    </w:p>
    <w:p w14:paraId="28A45ACB" w14:textId="5BE44A97" w:rsidR="00F57627" w:rsidRPr="00A7601F" w:rsidRDefault="00F57627" w:rsidP="00F57627">
      <w:pPr>
        <w:spacing w:line="257" w:lineRule="auto"/>
        <w:jc w:val="right"/>
        <w:rPr>
          <w:b/>
        </w:rPr>
      </w:pPr>
      <w:bookmarkStart w:id="80" w:name="П27"/>
      <w:r w:rsidRPr="00A7601F">
        <w:rPr>
          <w:b/>
        </w:rPr>
        <w:lastRenderedPageBreak/>
        <w:t>Приложение №2</w:t>
      </w:r>
      <w:r w:rsidR="003538F3" w:rsidRPr="00A7601F">
        <w:rPr>
          <w:b/>
        </w:rPr>
        <w:t>3</w:t>
      </w:r>
    </w:p>
    <w:p w14:paraId="443BE18E" w14:textId="77777777" w:rsidR="00F57627" w:rsidRPr="00A7601F" w:rsidRDefault="00F57627" w:rsidP="00F57627">
      <w:pPr>
        <w:widowControl w:val="0"/>
        <w:suppressAutoHyphens/>
        <w:jc w:val="center"/>
        <w:rPr>
          <w:rFonts w:eastAsia="MS Mincho"/>
          <w:b/>
          <w:lang w:eastAsia="en-US"/>
        </w:rPr>
      </w:pPr>
    </w:p>
    <w:p w14:paraId="4848ED30" w14:textId="77777777" w:rsidR="00F57627" w:rsidRPr="00A7601F" w:rsidRDefault="00F57627" w:rsidP="00F57627">
      <w:pPr>
        <w:widowControl w:val="0"/>
        <w:suppressAutoHyphens/>
        <w:jc w:val="center"/>
        <w:rPr>
          <w:rFonts w:eastAsia="MS Mincho"/>
          <w:b/>
          <w:lang w:eastAsia="en-US"/>
        </w:rPr>
      </w:pPr>
      <w:r w:rsidRPr="00A7601F">
        <w:rPr>
          <w:rFonts w:eastAsia="MS Mincho"/>
          <w:b/>
          <w:lang w:eastAsia="en-US"/>
        </w:rPr>
        <w:t xml:space="preserve">ПЕРЕЧЕНЬ ДОКУМЕНТОВ </w:t>
      </w:r>
    </w:p>
    <w:p w14:paraId="30C013CB" w14:textId="77777777" w:rsidR="00F57627" w:rsidRPr="00A7601F" w:rsidRDefault="00F57627" w:rsidP="00F57627">
      <w:pPr>
        <w:widowControl w:val="0"/>
        <w:suppressAutoHyphens/>
        <w:jc w:val="center"/>
        <w:rPr>
          <w:rFonts w:eastAsia="MS Mincho"/>
          <w:b/>
          <w:lang w:eastAsia="en-US"/>
        </w:rPr>
      </w:pPr>
      <w:r w:rsidRPr="00A7601F">
        <w:rPr>
          <w:rFonts w:eastAsia="MS Mincho"/>
          <w:b/>
          <w:lang w:eastAsia="en-US"/>
        </w:rPr>
        <w:t xml:space="preserve">необходимых для мониторинга </w:t>
      </w:r>
      <w:proofErr w:type="gramStart"/>
      <w:r w:rsidRPr="00A7601F">
        <w:rPr>
          <w:rFonts w:eastAsia="MS Mincho"/>
          <w:b/>
          <w:lang w:eastAsia="en-US"/>
        </w:rPr>
        <w:t>целевого использования</w:t>
      </w:r>
      <w:proofErr w:type="gramEnd"/>
      <w:r w:rsidRPr="00A7601F">
        <w:rPr>
          <w:rFonts w:eastAsia="MS Mincho"/>
          <w:b/>
          <w:lang w:eastAsia="en-US"/>
        </w:rPr>
        <w:t xml:space="preserve"> выданного микрозайма, а также достижение целевых показателей </w:t>
      </w:r>
    </w:p>
    <w:p w14:paraId="53C425EA" w14:textId="77777777" w:rsidR="00F57627" w:rsidRPr="00A7601F" w:rsidRDefault="00F57627" w:rsidP="00F57627">
      <w:pPr>
        <w:widowControl w:val="0"/>
        <w:suppressAutoHyphens/>
        <w:jc w:val="center"/>
        <w:rPr>
          <w:b/>
          <w:lang w:eastAsia="en-US"/>
        </w:rPr>
      </w:pPr>
    </w:p>
    <w:p w14:paraId="26EF73AD" w14:textId="09EBAC93"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При приобретении оборудования, </w:t>
      </w:r>
      <w:r w:rsidR="004D5A67" w:rsidRPr="00A7601F">
        <w:rPr>
          <w:lang w:eastAsia="en-US"/>
        </w:rPr>
        <w:t xml:space="preserve">стройматериалов: </w:t>
      </w:r>
      <w:r w:rsidR="006B723B" w:rsidRPr="00A7601F">
        <w:rPr>
          <w:lang w:eastAsia="en-US"/>
        </w:rPr>
        <w:t>предоставляется договор</w:t>
      </w:r>
      <w:r w:rsidRPr="00A7601F">
        <w:rPr>
          <w:lang w:eastAsia="en-US"/>
        </w:rPr>
        <w:t xml:space="preserve"> купли-продажи, договор поставки, счет-</w:t>
      </w:r>
      <w:r w:rsidR="006B723B" w:rsidRPr="00A7601F">
        <w:rPr>
          <w:lang w:eastAsia="en-US"/>
        </w:rPr>
        <w:t>фактура, документ</w:t>
      </w:r>
      <w:r w:rsidRPr="00A7601F">
        <w:rPr>
          <w:lang w:eastAsia="en-US"/>
        </w:rPr>
        <w:t>, подтверждающий оплату по данному счету.</w:t>
      </w:r>
    </w:p>
    <w:p w14:paraId="4B357C61" w14:textId="393E10C3"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При приобретении автотранспорта: </w:t>
      </w:r>
      <w:r w:rsidR="004D5A67" w:rsidRPr="00A7601F">
        <w:rPr>
          <w:lang w:eastAsia="en-US"/>
        </w:rPr>
        <w:t>предоставляется договор</w:t>
      </w:r>
      <w:r w:rsidRPr="00A7601F">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На капитальный ремонт: предоставляется сметный проект, договор </w:t>
      </w:r>
      <w:r w:rsidR="004D5A67" w:rsidRPr="00A7601F">
        <w:rPr>
          <w:lang w:eastAsia="en-US"/>
        </w:rPr>
        <w:t>подряда, документ</w:t>
      </w:r>
      <w:r w:rsidRPr="00A7601F">
        <w:rPr>
          <w:lang w:eastAsia="en-US"/>
        </w:rPr>
        <w:t xml:space="preserve">, подтверждающий </w:t>
      </w:r>
      <w:r w:rsidR="004D5A67" w:rsidRPr="00A7601F">
        <w:rPr>
          <w:lang w:eastAsia="en-US"/>
        </w:rPr>
        <w:t>оплату по</w:t>
      </w:r>
      <w:r w:rsidRPr="00A7601F">
        <w:rPr>
          <w:lang w:eastAsia="en-US"/>
        </w:rPr>
        <w:t xml:space="preserve"> договору подряда</w:t>
      </w:r>
      <w:r w:rsidR="00C12454" w:rsidRPr="00A7601F">
        <w:rPr>
          <w:lang w:eastAsia="en-US"/>
        </w:rPr>
        <w:t>, формы КС2 и КС3</w:t>
      </w:r>
      <w:r w:rsidRPr="00A7601F">
        <w:rPr>
          <w:lang w:eastAsia="en-US"/>
        </w:rPr>
        <w:t>.</w:t>
      </w:r>
    </w:p>
    <w:p w14:paraId="11422F52" w14:textId="4D6F5687"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Организация </w:t>
      </w:r>
      <w:r w:rsidR="004D5A67" w:rsidRPr="00A7601F">
        <w:rPr>
          <w:lang w:eastAsia="en-US"/>
        </w:rPr>
        <w:t>производства: предоставляются</w:t>
      </w:r>
      <w:r w:rsidRPr="00A7601F">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Закупка сельхозпродукции: </w:t>
      </w:r>
      <w:r w:rsidR="004D5A67" w:rsidRPr="00A7601F">
        <w:rPr>
          <w:lang w:eastAsia="en-US"/>
        </w:rPr>
        <w:t>предоставляется договор</w:t>
      </w:r>
      <w:r w:rsidRPr="00A7601F">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Модернизация цеха: предоставляется сметный проект, договор подряда, документ, подтверждающий </w:t>
      </w:r>
      <w:r w:rsidR="004D5A67" w:rsidRPr="00A7601F">
        <w:rPr>
          <w:lang w:eastAsia="en-US"/>
        </w:rPr>
        <w:t>оплату по</w:t>
      </w:r>
      <w:r w:rsidRPr="00A7601F">
        <w:rPr>
          <w:lang w:eastAsia="en-US"/>
        </w:rPr>
        <w:t xml:space="preserve"> договору подряда.</w:t>
      </w:r>
    </w:p>
    <w:p w14:paraId="7B57018D" w14:textId="77777777" w:rsidR="00F57627" w:rsidRPr="00A7601F" w:rsidRDefault="00F57627" w:rsidP="00025862">
      <w:pPr>
        <w:widowControl w:val="0"/>
        <w:numPr>
          <w:ilvl w:val="0"/>
          <w:numId w:val="13"/>
        </w:numPr>
        <w:tabs>
          <w:tab w:val="clear" w:pos="720"/>
          <w:tab w:val="left" w:pos="993"/>
        </w:tabs>
        <w:suppressAutoHyphens/>
        <w:ind w:left="0" w:firstLine="567"/>
        <w:jc w:val="both"/>
        <w:rPr>
          <w:lang w:eastAsia="en-US"/>
        </w:rPr>
      </w:pPr>
      <w:r w:rsidRPr="00A7601F">
        <w:rPr>
          <w:lang w:eastAsia="en-US"/>
        </w:rPr>
        <w:t>При достижении целевых показателей:</w:t>
      </w:r>
    </w:p>
    <w:p w14:paraId="53E37AC1" w14:textId="77777777" w:rsidR="00F57627" w:rsidRPr="00A7601F" w:rsidRDefault="00F57627" w:rsidP="00F57627">
      <w:pPr>
        <w:widowControl w:val="0"/>
        <w:tabs>
          <w:tab w:val="left" w:pos="993"/>
        </w:tabs>
        <w:suppressAutoHyphens/>
        <w:ind w:firstLine="567"/>
        <w:jc w:val="both"/>
        <w:rPr>
          <w:lang w:eastAsia="en-US"/>
        </w:rPr>
      </w:pPr>
      <w:r w:rsidRPr="00A7601F">
        <w:rPr>
          <w:lang w:eastAsia="en-US"/>
        </w:rPr>
        <w:t xml:space="preserve">- информация о выручке (обороте) субъектов МСП получивших </w:t>
      </w:r>
      <w:proofErr w:type="spellStart"/>
      <w:r w:rsidRPr="00A7601F">
        <w:rPr>
          <w:lang w:eastAsia="en-US"/>
        </w:rPr>
        <w:t>микрозаём</w:t>
      </w:r>
      <w:proofErr w:type="spellEnd"/>
      <w:r w:rsidRPr="00A7601F">
        <w:rPr>
          <w:lang w:eastAsia="en-US"/>
        </w:rPr>
        <w:t xml:space="preserve">; </w:t>
      </w:r>
    </w:p>
    <w:p w14:paraId="58E913C1" w14:textId="7BC1F0FA" w:rsidR="00F57627" w:rsidRPr="00A7601F" w:rsidRDefault="00F57627" w:rsidP="00F57627">
      <w:pPr>
        <w:widowControl w:val="0"/>
        <w:tabs>
          <w:tab w:val="left" w:pos="993"/>
        </w:tabs>
        <w:suppressAutoHyphens/>
        <w:ind w:firstLine="567"/>
        <w:jc w:val="both"/>
        <w:rPr>
          <w:lang w:eastAsia="en-US"/>
        </w:rPr>
      </w:pPr>
      <w:r w:rsidRPr="00A7601F">
        <w:rPr>
          <w:lang w:eastAsia="en-US"/>
        </w:rPr>
        <w:t xml:space="preserve">- информацию о количестве вновь созданных рабочих </w:t>
      </w:r>
      <w:r w:rsidR="004D5A67" w:rsidRPr="00A7601F">
        <w:rPr>
          <w:lang w:eastAsia="en-US"/>
        </w:rPr>
        <w:t>мест субъектами</w:t>
      </w:r>
      <w:r w:rsidRPr="00A7601F">
        <w:rPr>
          <w:lang w:eastAsia="en-US"/>
        </w:rPr>
        <w:t xml:space="preserve"> МСП, получившими </w:t>
      </w:r>
      <w:proofErr w:type="spellStart"/>
      <w:r w:rsidRPr="00A7601F">
        <w:rPr>
          <w:lang w:eastAsia="en-US"/>
        </w:rPr>
        <w:t>микрозаём</w:t>
      </w:r>
      <w:proofErr w:type="spellEnd"/>
      <w:r w:rsidRPr="00A7601F">
        <w:t xml:space="preserve"> (форма КНД 1151111 утвержденная приказом ФНС России № ММ-7-6/85@, СЗВ-М и иные документы);</w:t>
      </w:r>
    </w:p>
    <w:p w14:paraId="00A7C48F" w14:textId="77777777" w:rsidR="00F57627" w:rsidRPr="00A7601F" w:rsidRDefault="00F57627" w:rsidP="00F57627">
      <w:pPr>
        <w:widowControl w:val="0"/>
        <w:tabs>
          <w:tab w:val="left" w:pos="993"/>
        </w:tabs>
        <w:suppressAutoHyphens/>
        <w:ind w:firstLine="567"/>
        <w:jc w:val="both"/>
      </w:pPr>
      <w:r w:rsidRPr="00A7601F">
        <w:rPr>
          <w:lang w:eastAsia="en-US"/>
        </w:rPr>
        <w:t xml:space="preserve">- информацию о среднесписочной численности работников (без внешних совместителей) занятых у субъектов МСП, получивших </w:t>
      </w:r>
      <w:proofErr w:type="spellStart"/>
      <w:r w:rsidRPr="00A7601F">
        <w:rPr>
          <w:lang w:eastAsia="en-US"/>
        </w:rPr>
        <w:t>микрозаём</w:t>
      </w:r>
      <w:proofErr w:type="spellEnd"/>
      <w:r w:rsidRPr="00A7601F">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A7601F" w:rsidRDefault="00F57627" w:rsidP="00F57627">
      <w:pPr>
        <w:widowControl w:val="0"/>
        <w:tabs>
          <w:tab w:val="left" w:pos="993"/>
        </w:tabs>
        <w:suppressAutoHyphens/>
        <w:ind w:firstLine="567"/>
        <w:jc w:val="both"/>
        <w:rPr>
          <w:lang w:eastAsia="en-US"/>
        </w:rPr>
      </w:pPr>
    </w:p>
    <w:p w14:paraId="22DBC804" w14:textId="77777777" w:rsidR="00F57627" w:rsidRPr="00A7601F" w:rsidRDefault="00F57627" w:rsidP="00F57627">
      <w:pPr>
        <w:widowControl w:val="0"/>
        <w:tabs>
          <w:tab w:val="left" w:pos="993"/>
        </w:tabs>
        <w:suppressAutoHyphens/>
        <w:ind w:firstLine="567"/>
        <w:jc w:val="both"/>
        <w:rPr>
          <w:lang w:eastAsia="en-US"/>
        </w:rPr>
      </w:pPr>
    </w:p>
    <w:p w14:paraId="6494F7B3" w14:textId="77777777" w:rsidR="00F57627" w:rsidRPr="00A7601F" w:rsidRDefault="00F57627" w:rsidP="00F57627">
      <w:pPr>
        <w:widowControl w:val="0"/>
        <w:tabs>
          <w:tab w:val="left" w:pos="993"/>
        </w:tabs>
        <w:suppressAutoHyphens/>
        <w:ind w:firstLine="567"/>
        <w:jc w:val="both"/>
      </w:pPr>
    </w:p>
    <w:p w14:paraId="41EF7B59" w14:textId="77777777" w:rsidR="00F57627" w:rsidRPr="00A7601F" w:rsidRDefault="00F57627" w:rsidP="00F57627">
      <w:pPr>
        <w:tabs>
          <w:tab w:val="left" w:pos="993"/>
        </w:tabs>
        <w:spacing w:line="257" w:lineRule="auto"/>
        <w:ind w:firstLine="567"/>
        <w:jc w:val="right"/>
        <w:rPr>
          <w:b/>
          <w:sz w:val="22"/>
          <w:szCs w:val="22"/>
        </w:rPr>
      </w:pPr>
    </w:p>
    <w:p w14:paraId="1B5BDFB3" w14:textId="77777777" w:rsidR="00F57627" w:rsidRPr="00A7601F" w:rsidRDefault="00F57627" w:rsidP="00F57627">
      <w:pPr>
        <w:tabs>
          <w:tab w:val="left" w:pos="993"/>
        </w:tabs>
        <w:spacing w:line="257" w:lineRule="auto"/>
        <w:ind w:firstLine="567"/>
        <w:jc w:val="right"/>
        <w:rPr>
          <w:b/>
          <w:sz w:val="22"/>
          <w:szCs w:val="22"/>
        </w:rPr>
      </w:pPr>
    </w:p>
    <w:p w14:paraId="2EA18BC1" w14:textId="77777777" w:rsidR="00F57627" w:rsidRPr="00A7601F" w:rsidRDefault="00F57627" w:rsidP="00F57627">
      <w:pPr>
        <w:tabs>
          <w:tab w:val="left" w:pos="993"/>
        </w:tabs>
        <w:spacing w:line="257" w:lineRule="auto"/>
        <w:ind w:firstLine="567"/>
        <w:jc w:val="right"/>
        <w:rPr>
          <w:b/>
          <w:sz w:val="22"/>
          <w:szCs w:val="22"/>
        </w:rPr>
      </w:pPr>
    </w:p>
    <w:p w14:paraId="067B27A9" w14:textId="77777777" w:rsidR="00F57627" w:rsidRPr="00A7601F" w:rsidRDefault="00F57627" w:rsidP="00F57627">
      <w:pPr>
        <w:tabs>
          <w:tab w:val="left" w:pos="993"/>
        </w:tabs>
        <w:spacing w:line="257" w:lineRule="auto"/>
        <w:ind w:firstLine="567"/>
        <w:jc w:val="right"/>
        <w:rPr>
          <w:b/>
          <w:sz w:val="22"/>
          <w:szCs w:val="22"/>
        </w:rPr>
      </w:pPr>
    </w:p>
    <w:p w14:paraId="3DAD28E1" w14:textId="77777777" w:rsidR="00F57627" w:rsidRPr="00A7601F" w:rsidRDefault="00F57627" w:rsidP="00F57627">
      <w:pPr>
        <w:spacing w:line="257" w:lineRule="auto"/>
        <w:jc w:val="right"/>
        <w:rPr>
          <w:b/>
          <w:sz w:val="22"/>
          <w:szCs w:val="22"/>
        </w:rPr>
      </w:pPr>
    </w:p>
    <w:p w14:paraId="37061934" w14:textId="77777777" w:rsidR="00F57627" w:rsidRPr="00A7601F" w:rsidRDefault="00F57627" w:rsidP="00F57627">
      <w:pPr>
        <w:spacing w:line="257" w:lineRule="auto"/>
        <w:jc w:val="right"/>
        <w:rPr>
          <w:b/>
          <w:sz w:val="22"/>
          <w:szCs w:val="22"/>
        </w:rPr>
      </w:pPr>
    </w:p>
    <w:p w14:paraId="0001B517" w14:textId="77777777" w:rsidR="00F57627" w:rsidRPr="00A7601F" w:rsidRDefault="00F57627" w:rsidP="00F57627">
      <w:pPr>
        <w:spacing w:line="257" w:lineRule="auto"/>
        <w:jc w:val="right"/>
        <w:rPr>
          <w:b/>
          <w:sz w:val="22"/>
          <w:szCs w:val="22"/>
        </w:rPr>
      </w:pPr>
    </w:p>
    <w:bookmarkEnd w:id="80"/>
    <w:p w14:paraId="5C8CD49F" w14:textId="77777777" w:rsidR="00F57627" w:rsidRPr="00A7601F" w:rsidRDefault="00F57627" w:rsidP="00F57627">
      <w:pPr>
        <w:spacing w:line="257" w:lineRule="auto"/>
        <w:jc w:val="right"/>
        <w:rPr>
          <w:b/>
          <w:sz w:val="22"/>
          <w:szCs w:val="22"/>
        </w:rPr>
      </w:pPr>
    </w:p>
    <w:p w14:paraId="21C5CA7B" w14:textId="77777777" w:rsidR="00F57627" w:rsidRPr="00A7601F" w:rsidRDefault="00F57627" w:rsidP="00F57627">
      <w:pPr>
        <w:spacing w:line="257" w:lineRule="auto"/>
        <w:jc w:val="right"/>
        <w:rPr>
          <w:b/>
          <w:sz w:val="22"/>
          <w:szCs w:val="22"/>
        </w:rPr>
      </w:pPr>
    </w:p>
    <w:p w14:paraId="3BF5958B" w14:textId="77777777" w:rsidR="00F57627" w:rsidRPr="00A7601F" w:rsidRDefault="00F57627" w:rsidP="00F57627">
      <w:pPr>
        <w:spacing w:line="257" w:lineRule="auto"/>
        <w:jc w:val="right"/>
        <w:rPr>
          <w:b/>
          <w:sz w:val="22"/>
          <w:szCs w:val="22"/>
        </w:rPr>
      </w:pPr>
    </w:p>
    <w:p w14:paraId="5776CC90" w14:textId="77777777" w:rsidR="00F57627" w:rsidRPr="00A7601F" w:rsidRDefault="00F57627" w:rsidP="00F57627">
      <w:pPr>
        <w:spacing w:line="257" w:lineRule="auto"/>
        <w:jc w:val="right"/>
        <w:rPr>
          <w:b/>
          <w:sz w:val="22"/>
          <w:szCs w:val="22"/>
        </w:rPr>
      </w:pPr>
    </w:p>
    <w:p w14:paraId="03928CB4" w14:textId="77777777" w:rsidR="00F57627" w:rsidRPr="00A7601F" w:rsidRDefault="00F57627" w:rsidP="00F57627">
      <w:pPr>
        <w:spacing w:line="257" w:lineRule="auto"/>
        <w:jc w:val="right"/>
        <w:rPr>
          <w:b/>
          <w:sz w:val="22"/>
          <w:szCs w:val="22"/>
        </w:rPr>
      </w:pPr>
    </w:p>
    <w:p w14:paraId="282C8772" w14:textId="77777777" w:rsidR="00F57627" w:rsidRPr="00A7601F" w:rsidRDefault="00F57627" w:rsidP="00F57627">
      <w:pPr>
        <w:spacing w:line="257" w:lineRule="auto"/>
        <w:jc w:val="right"/>
        <w:rPr>
          <w:b/>
          <w:sz w:val="22"/>
          <w:szCs w:val="22"/>
        </w:rPr>
      </w:pPr>
    </w:p>
    <w:p w14:paraId="4F54E0C7" w14:textId="77777777" w:rsidR="00F57627" w:rsidRPr="00A7601F" w:rsidRDefault="00F57627" w:rsidP="00F57627">
      <w:pPr>
        <w:spacing w:line="257" w:lineRule="auto"/>
        <w:jc w:val="right"/>
        <w:rPr>
          <w:b/>
          <w:sz w:val="22"/>
          <w:szCs w:val="22"/>
        </w:rPr>
      </w:pPr>
    </w:p>
    <w:p w14:paraId="06400D42" w14:textId="0FEDA164" w:rsidR="00F57627" w:rsidRPr="00A7601F" w:rsidRDefault="00F57627" w:rsidP="00F57627">
      <w:pPr>
        <w:spacing w:line="257" w:lineRule="auto"/>
        <w:jc w:val="right"/>
        <w:rPr>
          <w:b/>
          <w:sz w:val="22"/>
          <w:szCs w:val="22"/>
        </w:rPr>
      </w:pPr>
    </w:p>
    <w:p w14:paraId="2A552157" w14:textId="0F7AD026" w:rsidR="00C9509F" w:rsidRPr="00A7601F" w:rsidRDefault="00C9509F" w:rsidP="00F57627">
      <w:pPr>
        <w:spacing w:line="257" w:lineRule="auto"/>
        <w:jc w:val="right"/>
        <w:rPr>
          <w:b/>
          <w:sz w:val="22"/>
          <w:szCs w:val="22"/>
        </w:rPr>
      </w:pPr>
    </w:p>
    <w:p w14:paraId="759001CA" w14:textId="239AC8B6" w:rsidR="00C9509F" w:rsidRPr="00A7601F" w:rsidRDefault="00C9509F" w:rsidP="00F57627">
      <w:pPr>
        <w:spacing w:line="257" w:lineRule="auto"/>
        <w:jc w:val="right"/>
        <w:rPr>
          <w:b/>
          <w:sz w:val="22"/>
          <w:szCs w:val="22"/>
        </w:rPr>
      </w:pPr>
    </w:p>
    <w:p w14:paraId="0412A8CA" w14:textId="13BA5C86" w:rsidR="00C9509F" w:rsidRPr="00A7601F" w:rsidRDefault="00C9509F" w:rsidP="00F57627">
      <w:pPr>
        <w:spacing w:line="257" w:lineRule="auto"/>
        <w:jc w:val="right"/>
        <w:rPr>
          <w:b/>
          <w:sz w:val="22"/>
          <w:szCs w:val="22"/>
        </w:rPr>
      </w:pPr>
    </w:p>
    <w:p w14:paraId="6F7C30EE" w14:textId="30EA8A04" w:rsidR="00C9509F" w:rsidRPr="00A7601F" w:rsidRDefault="00C9509F" w:rsidP="00F57627">
      <w:pPr>
        <w:spacing w:line="257" w:lineRule="auto"/>
        <w:jc w:val="right"/>
        <w:rPr>
          <w:b/>
          <w:sz w:val="22"/>
          <w:szCs w:val="22"/>
        </w:rPr>
      </w:pPr>
    </w:p>
    <w:p w14:paraId="30BD778C" w14:textId="0BD06ECC" w:rsidR="00C9509F" w:rsidRPr="00A7601F" w:rsidRDefault="00C9509F" w:rsidP="00F57627">
      <w:pPr>
        <w:spacing w:line="257" w:lineRule="auto"/>
        <w:jc w:val="right"/>
        <w:rPr>
          <w:b/>
          <w:sz w:val="22"/>
          <w:szCs w:val="22"/>
        </w:rPr>
      </w:pPr>
    </w:p>
    <w:p w14:paraId="563735AA" w14:textId="77777777" w:rsidR="00C9509F" w:rsidRPr="00A7601F" w:rsidRDefault="00C9509F" w:rsidP="00F57627">
      <w:pPr>
        <w:spacing w:line="257" w:lineRule="auto"/>
        <w:jc w:val="right"/>
        <w:rPr>
          <w:b/>
          <w:sz w:val="22"/>
          <w:szCs w:val="22"/>
        </w:rPr>
      </w:pPr>
    </w:p>
    <w:p w14:paraId="38F4EB6E" w14:textId="77777777" w:rsidR="00A30BA0" w:rsidRPr="00A7601F" w:rsidRDefault="00A30BA0" w:rsidP="00F57627">
      <w:pPr>
        <w:spacing w:line="257" w:lineRule="auto"/>
        <w:jc w:val="right"/>
        <w:rPr>
          <w:b/>
          <w:sz w:val="22"/>
          <w:szCs w:val="22"/>
        </w:rPr>
      </w:pPr>
    </w:p>
    <w:p w14:paraId="0C7F78FE" w14:textId="77777777" w:rsidR="00A30BA0" w:rsidRPr="00A7601F" w:rsidRDefault="00A30BA0" w:rsidP="00F57627">
      <w:pPr>
        <w:spacing w:line="257" w:lineRule="auto"/>
        <w:jc w:val="right"/>
        <w:rPr>
          <w:b/>
          <w:sz w:val="22"/>
          <w:szCs w:val="22"/>
        </w:rPr>
      </w:pPr>
    </w:p>
    <w:p w14:paraId="1BAF5CDE" w14:textId="78843A10" w:rsidR="004D5A67" w:rsidRPr="00A7601F" w:rsidRDefault="004D5A67" w:rsidP="004D5A67">
      <w:pPr>
        <w:spacing w:line="257" w:lineRule="auto"/>
        <w:jc w:val="right"/>
        <w:rPr>
          <w:b/>
        </w:rPr>
      </w:pPr>
      <w:bookmarkStart w:id="81" w:name="П28"/>
      <w:r w:rsidRPr="00A7601F">
        <w:rPr>
          <w:b/>
        </w:rPr>
        <w:lastRenderedPageBreak/>
        <w:t>Приложение №2</w:t>
      </w:r>
      <w:r w:rsidR="003538F3" w:rsidRPr="00A7601F">
        <w:rPr>
          <w:b/>
        </w:rPr>
        <w:t>4</w:t>
      </w:r>
    </w:p>
    <w:p w14:paraId="62496415" w14:textId="77777777" w:rsidR="00F57627" w:rsidRPr="00A7601F" w:rsidRDefault="00F57627" w:rsidP="00F57627">
      <w:pPr>
        <w:spacing w:line="257" w:lineRule="auto"/>
        <w:jc w:val="right"/>
        <w:rPr>
          <w:b/>
          <w:sz w:val="22"/>
          <w:szCs w:val="22"/>
        </w:rPr>
      </w:pPr>
    </w:p>
    <w:p w14:paraId="349161EE" w14:textId="77777777" w:rsidR="00F57627" w:rsidRPr="00A7601F" w:rsidRDefault="00F57627" w:rsidP="00F57627">
      <w:pPr>
        <w:spacing w:line="257" w:lineRule="auto"/>
        <w:jc w:val="right"/>
        <w:rPr>
          <w:b/>
          <w:sz w:val="22"/>
          <w:szCs w:val="22"/>
        </w:rPr>
      </w:pPr>
    </w:p>
    <w:p w14:paraId="4866BB4E" w14:textId="77777777" w:rsidR="00F57627" w:rsidRPr="00A7601F" w:rsidRDefault="00F57627" w:rsidP="00F57627">
      <w:pPr>
        <w:spacing w:line="257" w:lineRule="auto"/>
        <w:jc w:val="right"/>
        <w:rPr>
          <w:b/>
          <w:sz w:val="22"/>
          <w:szCs w:val="22"/>
        </w:rPr>
      </w:pPr>
    </w:p>
    <w:p w14:paraId="282C82FE" w14:textId="77777777" w:rsidR="00F57627" w:rsidRPr="00A7601F" w:rsidRDefault="00F57627" w:rsidP="00F57627">
      <w:pPr>
        <w:spacing w:line="257" w:lineRule="auto"/>
        <w:jc w:val="right"/>
        <w:rPr>
          <w:b/>
          <w:sz w:val="22"/>
          <w:szCs w:val="22"/>
        </w:rPr>
      </w:pPr>
    </w:p>
    <w:p w14:paraId="4EAA1414" w14:textId="77777777" w:rsidR="00F57627" w:rsidRPr="00A7601F" w:rsidRDefault="00F57627" w:rsidP="00F57627">
      <w:pPr>
        <w:spacing w:line="257" w:lineRule="auto"/>
        <w:jc w:val="right"/>
        <w:rPr>
          <w:b/>
          <w:sz w:val="22"/>
          <w:szCs w:val="22"/>
        </w:rPr>
      </w:pPr>
    </w:p>
    <w:p w14:paraId="6DD119E1" w14:textId="77777777" w:rsidR="00F57627" w:rsidRPr="00A7601F" w:rsidRDefault="00F57627" w:rsidP="00F57627">
      <w:pPr>
        <w:spacing w:line="257" w:lineRule="auto"/>
        <w:jc w:val="right"/>
        <w:rPr>
          <w:b/>
          <w:sz w:val="22"/>
          <w:szCs w:val="22"/>
        </w:rPr>
      </w:pPr>
    </w:p>
    <w:p w14:paraId="632A7220" w14:textId="77777777" w:rsidR="004D5A67" w:rsidRPr="00A7601F" w:rsidRDefault="004D5A67" w:rsidP="00F57627">
      <w:pPr>
        <w:spacing w:line="257" w:lineRule="auto"/>
        <w:jc w:val="right"/>
        <w:rPr>
          <w:b/>
          <w:sz w:val="22"/>
          <w:szCs w:val="22"/>
        </w:rPr>
      </w:pPr>
    </w:p>
    <w:p w14:paraId="6E69317B" w14:textId="77777777" w:rsidR="004D5A67" w:rsidRPr="00A7601F" w:rsidRDefault="004D5A67" w:rsidP="00F57627">
      <w:pPr>
        <w:spacing w:line="257" w:lineRule="auto"/>
        <w:jc w:val="right"/>
        <w:rPr>
          <w:b/>
          <w:sz w:val="22"/>
          <w:szCs w:val="22"/>
        </w:rPr>
      </w:pPr>
    </w:p>
    <w:p w14:paraId="549C1F30" w14:textId="77777777" w:rsidR="004D5A67" w:rsidRPr="00A7601F" w:rsidRDefault="004D5A67" w:rsidP="00F57627">
      <w:pPr>
        <w:spacing w:line="257" w:lineRule="auto"/>
        <w:jc w:val="right"/>
        <w:rPr>
          <w:b/>
          <w:sz w:val="22"/>
          <w:szCs w:val="22"/>
        </w:rPr>
      </w:pPr>
    </w:p>
    <w:p w14:paraId="046556AC" w14:textId="77777777" w:rsidR="004D5A67" w:rsidRPr="00A7601F" w:rsidRDefault="004D5A67" w:rsidP="00F57627">
      <w:pPr>
        <w:spacing w:line="257" w:lineRule="auto"/>
        <w:jc w:val="right"/>
        <w:rPr>
          <w:b/>
          <w:sz w:val="22"/>
          <w:szCs w:val="22"/>
        </w:rPr>
      </w:pPr>
    </w:p>
    <w:p w14:paraId="09DACC0C" w14:textId="77777777" w:rsidR="00F57627" w:rsidRPr="00A7601F" w:rsidRDefault="00F57627" w:rsidP="00F57627">
      <w:pPr>
        <w:spacing w:line="257" w:lineRule="auto"/>
        <w:jc w:val="right"/>
        <w:rPr>
          <w:b/>
          <w:sz w:val="22"/>
          <w:szCs w:val="22"/>
        </w:rPr>
      </w:pPr>
    </w:p>
    <w:p w14:paraId="0D724C48" w14:textId="77777777" w:rsidR="00F57627" w:rsidRPr="00A7601F"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A7601F" w:rsidRPr="00A7601F"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A7601F" w:rsidRDefault="00F57627" w:rsidP="00890C0A">
            <w:pPr>
              <w:spacing w:after="160" w:line="256" w:lineRule="auto"/>
              <w:rPr>
                <w:rFonts w:ascii="Calibri" w:eastAsia="Calibri" w:hAnsi="Calibri"/>
                <w:sz w:val="16"/>
                <w:szCs w:val="16"/>
                <w:lang w:eastAsia="en-US"/>
              </w:rPr>
            </w:pPr>
            <w:r w:rsidRPr="00A7601F">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A7601F" w:rsidRPr="00A7601F"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A7601F" w:rsidRDefault="00F57627" w:rsidP="00A30BA0">
            <w:pPr>
              <w:spacing w:after="160" w:line="256" w:lineRule="auto"/>
              <w:rPr>
                <w:rFonts w:ascii="Calibri" w:eastAsia="Calibri" w:hAnsi="Calibri"/>
                <w:b/>
                <w:sz w:val="16"/>
                <w:szCs w:val="16"/>
                <w:lang w:eastAsia="en-US"/>
              </w:rPr>
            </w:pPr>
            <w:r w:rsidRPr="00A7601F">
              <w:rPr>
                <w:rFonts w:ascii="Calibri" w:eastAsia="Calibri" w:hAnsi="Calibri"/>
                <w:b/>
                <w:sz w:val="16"/>
                <w:szCs w:val="16"/>
                <w:lang w:eastAsia="en-US"/>
              </w:rPr>
              <w:t xml:space="preserve">Наименование организации </w:t>
            </w:r>
          </w:p>
        </w:tc>
      </w:tr>
      <w:tr w:rsidR="00A7601F" w:rsidRPr="00A7601F"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A7601F" w:rsidRDefault="00F57627" w:rsidP="00A30BA0">
            <w:pPr>
              <w:spacing w:after="160" w:line="256" w:lineRule="auto"/>
              <w:rPr>
                <w:rFonts w:ascii="Calibri" w:eastAsia="Calibri" w:hAnsi="Calibri"/>
                <w:b/>
                <w:sz w:val="16"/>
                <w:szCs w:val="16"/>
                <w:lang w:eastAsia="en-US"/>
              </w:rPr>
            </w:pPr>
          </w:p>
        </w:tc>
      </w:tr>
      <w:tr w:rsidR="00A7601F" w:rsidRPr="00A7601F"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A7601F" w:rsidRDefault="00F57627" w:rsidP="00A30BA0">
            <w:pPr>
              <w:spacing w:after="160" w:line="256" w:lineRule="auto"/>
              <w:rPr>
                <w:sz w:val="16"/>
                <w:szCs w:val="16"/>
                <w:lang w:eastAsia="en-US"/>
              </w:rPr>
            </w:pPr>
            <w:r w:rsidRPr="00A7601F">
              <w:rPr>
                <w:sz w:val="16"/>
                <w:szCs w:val="16"/>
              </w:rPr>
              <w:t>Доходы и расходы за отчетный период</w:t>
            </w:r>
          </w:p>
        </w:tc>
      </w:tr>
      <w:tr w:rsidR="00A7601F" w:rsidRPr="00A7601F"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A7601F" w:rsidRDefault="00F57627" w:rsidP="00A30BA0">
            <w:pPr>
              <w:spacing w:after="160" w:line="256" w:lineRule="auto"/>
              <w:rPr>
                <w:sz w:val="16"/>
                <w:szCs w:val="16"/>
                <w:lang w:eastAsia="en-US"/>
              </w:rPr>
            </w:pPr>
            <w:r w:rsidRPr="00A7601F">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A7601F" w:rsidRDefault="00F57627" w:rsidP="00A30BA0">
            <w:pPr>
              <w:rPr>
                <w:sz w:val="16"/>
                <w:szCs w:val="16"/>
              </w:rPr>
            </w:pPr>
            <w:r w:rsidRPr="00A7601F">
              <w:rPr>
                <w:sz w:val="16"/>
                <w:szCs w:val="16"/>
              </w:rPr>
              <w:t xml:space="preserve">Фактические доходы </w:t>
            </w:r>
          </w:p>
          <w:p w14:paraId="11566492" w14:textId="77777777" w:rsidR="00F57627" w:rsidRPr="00A7601F"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A7601F" w:rsidRDefault="00F57627" w:rsidP="00A30BA0">
            <w:pPr>
              <w:rPr>
                <w:sz w:val="16"/>
                <w:szCs w:val="16"/>
              </w:rPr>
            </w:pPr>
            <w:r w:rsidRPr="00A7601F">
              <w:rPr>
                <w:sz w:val="16"/>
                <w:szCs w:val="16"/>
              </w:rPr>
              <w:t xml:space="preserve">Фактические расходы </w:t>
            </w:r>
          </w:p>
          <w:p w14:paraId="179355AC" w14:textId="77777777" w:rsidR="00F57627" w:rsidRPr="00A7601F"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A7601F" w:rsidRDefault="00F57627" w:rsidP="00A30BA0">
            <w:pPr>
              <w:rPr>
                <w:sz w:val="16"/>
                <w:szCs w:val="16"/>
              </w:rPr>
            </w:pPr>
            <w:r w:rsidRPr="00A7601F">
              <w:rPr>
                <w:sz w:val="16"/>
                <w:szCs w:val="16"/>
              </w:rPr>
              <w:t>Прибыль</w:t>
            </w:r>
          </w:p>
          <w:p w14:paraId="653C56BF" w14:textId="77777777" w:rsidR="00F57627" w:rsidRPr="00A7601F" w:rsidRDefault="00F57627" w:rsidP="00A30BA0">
            <w:pPr>
              <w:spacing w:after="160" w:line="256" w:lineRule="auto"/>
              <w:rPr>
                <w:sz w:val="16"/>
                <w:szCs w:val="16"/>
                <w:lang w:eastAsia="en-US"/>
              </w:rPr>
            </w:pPr>
          </w:p>
        </w:tc>
      </w:tr>
      <w:tr w:rsidR="00A7601F" w:rsidRPr="00A7601F"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A7601F" w:rsidRDefault="00F57627" w:rsidP="00A30BA0">
            <w:pPr>
              <w:spacing w:after="160" w:line="256" w:lineRule="auto"/>
              <w:rPr>
                <w:sz w:val="16"/>
                <w:szCs w:val="16"/>
                <w:lang w:eastAsia="en-US"/>
              </w:rPr>
            </w:pPr>
            <w:r w:rsidRPr="00A7601F">
              <w:rPr>
                <w:sz w:val="16"/>
                <w:szCs w:val="16"/>
              </w:rPr>
              <w:t> </w:t>
            </w:r>
          </w:p>
        </w:tc>
      </w:tr>
      <w:tr w:rsidR="00A7601F" w:rsidRPr="00A7601F" w14:paraId="74983AF2" w14:textId="77777777" w:rsidTr="00A30BA0">
        <w:trPr>
          <w:trHeight w:val="204"/>
        </w:trPr>
        <w:tc>
          <w:tcPr>
            <w:tcW w:w="1940" w:type="dxa"/>
            <w:gridSpan w:val="2"/>
            <w:noWrap/>
            <w:vAlign w:val="bottom"/>
          </w:tcPr>
          <w:p w14:paraId="2BBD1107" w14:textId="77777777" w:rsidR="00F57627" w:rsidRPr="00A7601F"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A7601F"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A7601F"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A7601F"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A7601F"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A7601F"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A7601F"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A7601F"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A7601F"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A7601F"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A7601F" w:rsidRDefault="00F57627" w:rsidP="00A30BA0">
            <w:pPr>
              <w:spacing w:after="160" w:line="256" w:lineRule="auto"/>
              <w:rPr>
                <w:sz w:val="16"/>
                <w:szCs w:val="16"/>
                <w:lang w:eastAsia="en-US"/>
              </w:rPr>
            </w:pPr>
          </w:p>
        </w:tc>
      </w:tr>
      <w:tr w:rsidR="00A7601F" w:rsidRPr="00A7601F"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A7601F" w:rsidRDefault="00F57627" w:rsidP="00A30BA0">
            <w:pPr>
              <w:spacing w:after="160" w:line="256" w:lineRule="auto"/>
              <w:rPr>
                <w:sz w:val="16"/>
                <w:szCs w:val="16"/>
                <w:lang w:eastAsia="en-US"/>
              </w:rPr>
            </w:pPr>
            <w:r w:rsidRPr="00A7601F">
              <w:rPr>
                <w:sz w:val="16"/>
                <w:szCs w:val="16"/>
              </w:rPr>
              <w:t xml:space="preserve">Налоговые отчисления </w:t>
            </w:r>
            <w:r w:rsidRPr="00A7601F">
              <w:rPr>
                <w:b/>
                <w:sz w:val="16"/>
                <w:szCs w:val="16"/>
              </w:rPr>
              <w:t>(подтвержденные платежными документами)</w:t>
            </w:r>
          </w:p>
        </w:tc>
      </w:tr>
      <w:tr w:rsidR="00A7601F" w:rsidRPr="00A7601F"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A7601F" w:rsidRDefault="00F57627" w:rsidP="00A30BA0">
            <w:pPr>
              <w:spacing w:after="160" w:line="256" w:lineRule="auto"/>
              <w:rPr>
                <w:sz w:val="16"/>
                <w:szCs w:val="16"/>
                <w:lang w:eastAsia="en-US"/>
              </w:rPr>
            </w:pPr>
            <w:r w:rsidRPr="00A7601F">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A7601F" w:rsidRDefault="00F57627" w:rsidP="00A30BA0">
            <w:pPr>
              <w:rPr>
                <w:sz w:val="16"/>
                <w:szCs w:val="16"/>
              </w:rPr>
            </w:pPr>
            <w:r w:rsidRPr="00A7601F">
              <w:rPr>
                <w:sz w:val="16"/>
                <w:szCs w:val="16"/>
              </w:rPr>
              <w:t>Сумма налогов по системе</w:t>
            </w:r>
          </w:p>
          <w:p w14:paraId="789D0EED" w14:textId="77777777" w:rsidR="00F57627" w:rsidRPr="00A7601F" w:rsidRDefault="00F57627" w:rsidP="00A30BA0">
            <w:pPr>
              <w:rPr>
                <w:sz w:val="16"/>
                <w:szCs w:val="16"/>
              </w:rPr>
            </w:pPr>
            <w:r w:rsidRPr="00A7601F">
              <w:rPr>
                <w:sz w:val="16"/>
                <w:szCs w:val="16"/>
              </w:rPr>
              <w:t>налогообложения</w:t>
            </w:r>
          </w:p>
          <w:p w14:paraId="3C52A2FE" w14:textId="77777777" w:rsidR="00F57627" w:rsidRPr="00A7601F" w:rsidRDefault="00F57627" w:rsidP="00A30BA0">
            <w:pPr>
              <w:spacing w:after="160" w:line="256" w:lineRule="auto"/>
              <w:rPr>
                <w:sz w:val="16"/>
                <w:szCs w:val="16"/>
                <w:lang w:eastAsia="en-US"/>
              </w:rPr>
            </w:pPr>
            <w:r w:rsidRPr="00A7601F">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A7601F" w:rsidRDefault="00F57627" w:rsidP="00A30BA0">
            <w:pPr>
              <w:rPr>
                <w:sz w:val="16"/>
                <w:szCs w:val="16"/>
              </w:rPr>
            </w:pPr>
          </w:p>
          <w:p w14:paraId="46F86785" w14:textId="77777777" w:rsidR="00F57627" w:rsidRPr="00A7601F" w:rsidRDefault="00F57627" w:rsidP="00A30BA0">
            <w:pPr>
              <w:rPr>
                <w:sz w:val="16"/>
                <w:szCs w:val="16"/>
              </w:rPr>
            </w:pPr>
            <w:r w:rsidRPr="00A7601F">
              <w:rPr>
                <w:sz w:val="16"/>
                <w:szCs w:val="16"/>
              </w:rPr>
              <w:t>Страховые взносы в ПФ, ФСС</w:t>
            </w:r>
          </w:p>
          <w:p w14:paraId="42A82884" w14:textId="77777777" w:rsidR="00F57627" w:rsidRPr="00A7601F" w:rsidRDefault="00F57627" w:rsidP="00A30BA0">
            <w:pPr>
              <w:spacing w:after="160" w:line="256" w:lineRule="auto"/>
              <w:rPr>
                <w:sz w:val="16"/>
                <w:szCs w:val="16"/>
                <w:lang w:eastAsia="en-US"/>
              </w:rPr>
            </w:pPr>
          </w:p>
        </w:tc>
      </w:tr>
      <w:tr w:rsidR="00A7601F" w:rsidRPr="00A7601F"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A7601F" w:rsidRDefault="00F57627" w:rsidP="00A30BA0">
            <w:pPr>
              <w:spacing w:after="160" w:line="256" w:lineRule="auto"/>
              <w:rPr>
                <w:sz w:val="16"/>
                <w:szCs w:val="16"/>
                <w:lang w:eastAsia="en-US"/>
              </w:rPr>
            </w:pPr>
            <w:r w:rsidRPr="00A7601F">
              <w:rPr>
                <w:sz w:val="16"/>
                <w:szCs w:val="16"/>
              </w:rPr>
              <w:t> </w:t>
            </w:r>
          </w:p>
        </w:tc>
      </w:tr>
      <w:tr w:rsidR="00A7601F" w:rsidRPr="00A7601F"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A7601F" w:rsidRDefault="00F57627" w:rsidP="00A30BA0">
            <w:pPr>
              <w:spacing w:after="160" w:line="256" w:lineRule="auto"/>
              <w:rPr>
                <w:sz w:val="16"/>
                <w:szCs w:val="16"/>
                <w:lang w:eastAsia="en-US"/>
              </w:rPr>
            </w:pPr>
            <w:r w:rsidRPr="00A7601F">
              <w:rPr>
                <w:sz w:val="16"/>
                <w:szCs w:val="16"/>
              </w:rPr>
              <w:t>Сведения о численности работников</w:t>
            </w:r>
          </w:p>
        </w:tc>
      </w:tr>
      <w:tr w:rsidR="00A7601F" w:rsidRPr="00A7601F"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A7601F" w:rsidRDefault="00F57627" w:rsidP="00A30BA0">
            <w:pPr>
              <w:spacing w:after="160" w:line="256" w:lineRule="auto"/>
              <w:rPr>
                <w:sz w:val="16"/>
                <w:szCs w:val="16"/>
                <w:lang w:eastAsia="en-US"/>
              </w:rPr>
            </w:pPr>
            <w:r w:rsidRPr="00A7601F">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A7601F" w:rsidRDefault="00F57627" w:rsidP="00A30BA0">
            <w:pPr>
              <w:spacing w:after="160" w:line="256" w:lineRule="auto"/>
              <w:rPr>
                <w:sz w:val="16"/>
                <w:szCs w:val="16"/>
                <w:lang w:eastAsia="en-US"/>
              </w:rPr>
            </w:pPr>
            <w:r w:rsidRPr="00A7601F">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A7601F" w:rsidRDefault="00F57627" w:rsidP="00A30BA0">
            <w:pPr>
              <w:spacing w:after="160" w:line="256" w:lineRule="auto"/>
              <w:rPr>
                <w:sz w:val="16"/>
                <w:szCs w:val="16"/>
                <w:lang w:eastAsia="en-US"/>
              </w:rPr>
            </w:pPr>
            <w:r w:rsidRPr="00A7601F">
              <w:rPr>
                <w:sz w:val="16"/>
                <w:szCs w:val="16"/>
              </w:rPr>
              <w:t>Создано рабочих мест</w:t>
            </w:r>
          </w:p>
        </w:tc>
      </w:tr>
      <w:tr w:rsidR="00A7601F" w:rsidRPr="00A7601F"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A7601F" w:rsidRDefault="00F57627" w:rsidP="00A30BA0">
            <w:pPr>
              <w:spacing w:after="160" w:line="256" w:lineRule="auto"/>
              <w:rPr>
                <w:sz w:val="16"/>
                <w:szCs w:val="16"/>
                <w:lang w:eastAsia="en-US"/>
              </w:rPr>
            </w:pPr>
            <w:r w:rsidRPr="00A7601F">
              <w:rPr>
                <w:sz w:val="16"/>
                <w:szCs w:val="16"/>
              </w:rPr>
              <w:t> </w:t>
            </w:r>
          </w:p>
        </w:tc>
      </w:tr>
      <w:bookmarkEnd w:id="81"/>
      <w:tr w:rsidR="00A7601F" w:rsidRPr="00A7601F" w14:paraId="37E1ECF0" w14:textId="77777777" w:rsidTr="00A30BA0">
        <w:trPr>
          <w:trHeight w:val="139"/>
        </w:trPr>
        <w:tc>
          <w:tcPr>
            <w:tcW w:w="1903" w:type="dxa"/>
            <w:noWrap/>
            <w:vAlign w:val="bottom"/>
          </w:tcPr>
          <w:p w14:paraId="5EC19FCE" w14:textId="77777777" w:rsidR="00F57627" w:rsidRPr="00A7601F"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A7601F"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A7601F"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A7601F"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A7601F"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A7601F"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A7601F"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A7601F"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A7601F"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A7601F"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A7601F" w:rsidRDefault="00F57627" w:rsidP="00A30BA0">
            <w:pPr>
              <w:spacing w:after="160" w:line="256" w:lineRule="auto"/>
              <w:rPr>
                <w:rFonts w:eastAsia="Calibri"/>
                <w:sz w:val="16"/>
                <w:szCs w:val="16"/>
                <w:lang w:eastAsia="en-US"/>
              </w:rPr>
            </w:pPr>
          </w:p>
        </w:tc>
      </w:tr>
      <w:tr w:rsidR="00A7601F" w:rsidRPr="00A7601F" w14:paraId="0D0BCCAE" w14:textId="77777777" w:rsidTr="00A30BA0">
        <w:trPr>
          <w:trHeight w:val="273"/>
        </w:trPr>
        <w:tc>
          <w:tcPr>
            <w:tcW w:w="4595" w:type="dxa"/>
            <w:gridSpan w:val="8"/>
            <w:vAlign w:val="center"/>
            <w:hideMark/>
          </w:tcPr>
          <w:p w14:paraId="714B812F"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Дата заполнения ____________</w:t>
            </w:r>
          </w:p>
        </w:tc>
        <w:tc>
          <w:tcPr>
            <w:tcW w:w="231" w:type="dxa"/>
            <w:gridSpan w:val="4"/>
            <w:vAlign w:val="center"/>
          </w:tcPr>
          <w:p w14:paraId="78A7EBA5" w14:textId="77777777" w:rsidR="00F57627" w:rsidRPr="00A7601F"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A7601F"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A7601F"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A7601F"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A7601F"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A7601F"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A7601F" w:rsidRDefault="00F57627" w:rsidP="00A30BA0">
            <w:pPr>
              <w:spacing w:after="160" w:line="256" w:lineRule="auto"/>
              <w:rPr>
                <w:rFonts w:eastAsia="Calibri"/>
                <w:sz w:val="16"/>
                <w:szCs w:val="16"/>
                <w:lang w:eastAsia="en-US"/>
              </w:rPr>
            </w:pPr>
          </w:p>
        </w:tc>
      </w:tr>
      <w:tr w:rsidR="00A7601F" w:rsidRPr="00A7601F" w14:paraId="20D61FD0" w14:textId="77777777" w:rsidTr="00A30BA0">
        <w:trPr>
          <w:gridAfter w:val="1"/>
          <w:wAfter w:w="56" w:type="dxa"/>
          <w:trHeight w:val="273"/>
        </w:trPr>
        <w:tc>
          <w:tcPr>
            <w:tcW w:w="1903" w:type="dxa"/>
            <w:vAlign w:val="center"/>
          </w:tcPr>
          <w:p w14:paraId="18B7E623" w14:textId="77777777" w:rsidR="00F57627" w:rsidRPr="00A7601F"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A7601F"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A7601F"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A7601F"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A7601F"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A7601F"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Подпись_________________</w:t>
            </w:r>
          </w:p>
        </w:tc>
        <w:tc>
          <w:tcPr>
            <w:tcW w:w="2056" w:type="dxa"/>
            <w:gridSpan w:val="11"/>
            <w:vAlign w:val="center"/>
            <w:hideMark/>
          </w:tcPr>
          <w:p w14:paraId="24CB284F"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_______________________</w:t>
            </w:r>
          </w:p>
        </w:tc>
      </w:tr>
      <w:tr w:rsidR="00A7601F" w:rsidRPr="00A7601F" w14:paraId="57F438AB" w14:textId="77777777" w:rsidTr="00A30BA0">
        <w:trPr>
          <w:trHeight w:val="273"/>
        </w:trPr>
        <w:tc>
          <w:tcPr>
            <w:tcW w:w="4699" w:type="dxa"/>
            <w:gridSpan w:val="10"/>
            <w:vMerge w:val="restart"/>
            <w:vAlign w:val="center"/>
            <w:hideMark/>
          </w:tcPr>
          <w:p w14:paraId="518F427B" w14:textId="77777777" w:rsidR="00F57627" w:rsidRPr="00A7601F"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A7601F"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A7601F"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A7601F"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A7601F"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A7601F"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Расшифровка подписи</w:t>
            </w:r>
          </w:p>
        </w:tc>
      </w:tr>
      <w:tr w:rsidR="00A7601F" w:rsidRPr="00A7601F" w14:paraId="129059B5" w14:textId="77777777" w:rsidTr="00A30BA0">
        <w:trPr>
          <w:gridAfter w:val="1"/>
          <w:wAfter w:w="56" w:type="dxa"/>
          <w:trHeight w:val="63"/>
        </w:trPr>
        <w:tc>
          <w:tcPr>
            <w:tcW w:w="0" w:type="auto"/>
            <w:gridSpan w:val="10"/>
            <w:vMerge/>
            <w:vAlign w:val="center"/>
            <w:hideMark/>
          </w:tcPr>
          <w:p w14:paraId="4F2ED0FC" w14:textId="77777777" w:rsidR="00F57627" w:rsidRPr="00A7601F" w:rsidRDefault="00F57627" w:rsidP="00A30BA0">
            <w:pPr>
              <w:rPr>
                <w:rFonts w:eastAsia="Calibri"/>
                <w:sz w:val="16"/>
                <w:szCs w:val="16"/>
                <w:lang w:eastAsia="en-US"/>
              </w:rPr>
            </w:pPr>
          </w:p>
        </w:tc>
        <w:tc>
          <w:tcPr>
            <w:tcW w:w="864" w:type="dxa"/>
            <w:gridSpan w:val="4"/>
            <w:vAlign w:val="center"/>
          </w:tcPr>
          <w:p w14:paraId="52143DB8" w14:textId="77777777" w:rsidR="00F57627" w:rsidRPr="00A7601F"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М.П.</w:t>
            </w:r>
          </w:p>
        </w:tc>
        <w:tc>
          <w:tcPr>
            <w:tcW w:w="695" w:type="dxa"/>
            <w:gridSpan w:val="4"/>
            <w:vAlign w:val="center"/>
          </w:tcPr>
          <w:p w14:paraId="610172C4" w14:textId="77777777" w:rsidR="00F57627" w:rsidRPr="00A7601F"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A7601F"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A7601F"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A7601F" w:rsidRDefault="00F57627" w:rsidP="00A30BA0">
            <w:pPr>
              <w:spacing w:after="160" w:line="256" w:lineRule="auto"/>
              <w:rPr>
                <w:rFonts w:eastAsia="Calibri"/>
                <w:sz w:val="16"/>
                <w:szCs w:val="16"/>
                <w:lang w:eastAsia="en-US"/>
              </w:rPr>
            </w:pPr>
          </w:p>
          <w:p w14:paraId="6012D8C9" w14:textId="77777777" w:rsidR="00F57627" w:rsidRPr="00A7601F" w:rsidRDefault="00F57627" w:rsidP="00A30BA0">
            <w:pPr>
              <w:spacing w:after="160" w:line="256" w:lineRule="auto"/>
              <w:rPr>
                <w:rFonts w:eastAsia="Calibri"/>
                <w:sz w:val="16"/>
                <w:szCs w:val="16"/>
                <w:lang w:eastAsia="en-US"/>
              </w:rPr>
            </w:pPr>
          </w:p>
          <w:p w14:paraId="4E138C22" w14:textId="77777777" w:rsidR="00F57627" w:rsidRPr="00A7601F" w:rsidRDefault="00F57627" w:rsidP="00A30BA0">
            <w:pPr>
              <w:spacing w:after="160" w:line="256" w:lineRule="auto"/>
              <w:rPr>
                <w:rFonts w:eastAsia="Calibri"/>
                <w:sz w:val="16"/>
                <w:szCs w:val="16"/>
                <w:lang w:eastAsia="en-US"/>
              </w:rPr>
            </w:pPr>
          </w:p>
          <w:p w14:paraId="5EF3CA84" w14:textId="77777777" w:rsidR="00F57627" w:rsidRPr="00A7601F" w:rsidRDefault="00F57627" w:rsidP="00A30BA0">
            <w:pPr>
              <w:spacing w:after="160" w:line="256" w:lineRule="auto"/>
              <w:rPr>
                <w:rFonts w:eastAsia="Calibri"/>
                <w:sz w:val="16"/>
                <w:szCs w:val="16"/>
                <w:lang w:eastAsia="en-US"/>
              </w:rPr>
            </w:pPr>
          </w:p>
          <w:p w14:paraId="49AD25CF" w14:textId="77777777" w:rsidR="00F57627" w:rsidRPr="00A7601F" w:rsidRDefault="00F57627" w:rsidP="00A30BA0">
            <w:pPr>
              <w:spacing w:after="160" w:line="256" w:lineRule="auto"/>
              <w:ind w:left="-210"/>
              <w:rPr>
                <w:rFonts w:eastAsia="Calibri"/>
                <w:sz w:val="16"/>
                <w:szCs w:val="16"/>
                <w:lang w:eastAsia="en-US"/>
              </w:rPr>
            </w:pPr>
          </w:p>
        </w:tc>
      </w:tr>
    </w:tbl>
    <w:p w14:paraId="46CE309F" w14:textId="77777777" w:rsidR="00F57627" w:rsidRPr="00A7601F" w:rsidRDefault="00F57627" w:rsidP="00F57627">
      <w:pPr>
        <w:spacing w:line="257" w:lineRule="auto"/>
        <w:jc w:val="right"/>
        <w:rPr>
          <w:b/>
          <w:sz w:val="22"/>
          <w:szCs w:val="22"/>
        </w:rPr>
      </w:pPr>
    </w:p>
    <w:p w14:paraId="6F2C229E" w14:textId="77777777" w:rsidR="00F57627" w:rsidRPr="00A7601F" w:rsidRDefault="00F57627" w:rsidP="00F57627">
      <w:pPr>
        <w:spacing w:line="257" w:lineRule="auto"/>
        <w:jc w:val="right"/>
        <w:rPr>
          <w:b/>
          <w:sz w:val="22"/>
          <w:szCs w:val="22"/>
        </w:rPr>
      </w:pPr>
    </w:p>
    <w:p w14:paraId="0B3905F5" w14:textId="77777777" w:rsidR="00F57627" w:rsidRPr="00A7601F" w:rsidRDefault="00F57627" w:rsidP="00F57627">
      <w:pPr>
        <w:spacing w:line="257" w:lineRule="auto"/>
        <w:jc w:val="right"/>
        <w:rPr>
          <w:b/>
          <w:sz w:val="22"/>
          <w:szCs w:val="22"/>
        </w:rPr>
      </w:pPr>
    </w:p>
    <w:p w14:paraId="25A6338A" w14:textId="1D619FC5" w:rsidR="00F57627" w:rsidRPr="00A7601F" w:rsidRDefault="00F57627" w:rsidP="00F57627">
      <w:pPr>
        <w:spacing w:line="257" w:lineRule="auto"/>
        <w:jc w:val="right"/>
        <w:rPr>
          <w:b/>
          <w:sz w:val="22"/>
          <w:szCs w:val="22"/>
        </w:rPr>
      </w:pPr>
    </w:p>
    <w:p w14:paraId="453B125F" w14:textId="633994E0" w:rsidR="00C9509F" w:rsidRPr="00A7601F" w:rsidRDefault="00C9509F" w:rsidP="00F57627">
      <w:pPr>
        <w:spacing w:line="257" w:lineRule="auto"/>
        <w:jc w:val="right"/>
        <w:rPr>
          <w:b/>
          <w:sz w:val="22"/>
          <w:szCs w:val="22"/>
        </w:rPr>
      </w:pPr>
    </w:p>
    <w:p w14:paraId="33114685" w14:textId="77777777" w:rsidR="00C9509F" w:rsidRPr="00A7601F" w:rsidRDefault="00C9509F" w:rsidP="00F57627">
      <w:pPr>
        <w:spacing w:line="257" w:lineRule="auto"/>
        <w:jc w:val="right"/>
        <w:rPr>
          <w:b/>
          <w:sz w:val="22"/>
          <w:szCs w:val="22"/>
        </w:rPr>
      </w:pPr>
    </w:p>
    <w:p w14:paraId="7413FD10" w14:textId="77777777" w:rsidR="00F57627" w:rsidRPr="00A7601F" w:rsidRDefault="00F57627" w:rsidP="00F57627">
      <w:pPr>
        <w:spacing w:line="257" w:lineRule="auto"/>
        <w:jc w:val="right"/>
        <w:rPr>
          <w:b/>
          <w:sz w:val="22"/>
          <w:szCs w:val="22"/>
        </w:rPr>
      </w:pPr>
    </w:p>
    <w:p w14:paraId="3DE0370A" w14:textId="77777777" w:rsidR="00F57627" w:rsidRPr="00A7601F" w:rsidRDefault="00F57627" w:rsidP="00F57627">
      <w:pPr>
        <w:spacing w:line="257" w:lineRule="auto"/>
        <w:jc w:val="right"/>
        <w:rPr>
          <w:b/>
          <w:sz w:val="22"/>
          <w:szCs w:val="22"/>
        </w:rPr>
      </w:pPr>
      <w:bookmarkStart w:id="82" w:name="П29"/>
    </w:p>
    <w:p w14:paraId="1BA4D145" w14:textId="4E8BB8CA" w:rsidR="00F57627" w:rsidRPr="00A7601F" w:rsidRDefault="00F57627" w:rsidP="00F57627">
      <w:pPr>
        <w:spacing w:line="257" w:lineRule="auto"/>
        <w:jc w:val="right"/>
        <w:rPr>
          <w:b/>
        </w:rPr>
      </w:pPr>
      <w:r w:rsidRPr="00A7601F">
        <w:rPr>
          <w:b/>
        </w:rPr>
        <w:t>Приложение №2</w:t>
      </w:r>
      <w:r w:rsidR="003538F3" w:rsidRPr="00A7601F">
        <w:rPr>
          <w:b/>
        </w:rPr>
        <w:t>5</w:t>
      </w:r>
    </w:p>
    <w:p w14:paraId="1CFD16B7"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A7601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 xml:space="preserve">Директору </w:t>
      </w:r>
    </w:p>
    <w:p w14:paraId="75559A86" w14:textId="78491696" w:rsidR="00F57627" w:rsidRPr="00A7601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НО «Гарантийный фонд–МКК Хакасии»</w:t>
      </w:r>
    </w:p>
    <w:p w14:paraId="7015FDAA" w14:textId="77777777" w:rsidR="00F57627" w:rsidRPr="00A7601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A7601F">
        <w:rPr>
          <w:rFonts w:ascii="Times New Roman CYR" w:eastAsia="SimSun" w:hAnsi="Times New Roman CYR" w:cs="Times New Roman CYR"/>
          <w:bCs/>
          <w:lang w:eastAsia="zh-CN"/>
        </w:rPr>
        <w:t>М.Л. Сорокиной</w:t>
      </w:r>
    </w:p>
    <w:p w14:paraId="16B14DAF" w14:textId="77777777" w:rsidR="00F57627" w:rsidRPr="00A7601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7601F">
        <w:rPr>
          <w:rFonts w:ascii="Times New Roman CYR" w:eastAsia="SimSun" w:hAnsi="Times New Roman CYR" w:cs="Times New Roman CYR"/>
          <w:b/>
          <w:bCs/>
          <w:lang w:eastAsia="zh-CN"/>
        </w:rPr>
        <w:t>Отчет</w:t>
      </w:r>
    </w:p>
    <w:p w14:paraId="189476F2"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7601F">
        <w:rPr>
          <w:rFonts w:ascii="Times New Roman CYR" w:eastAsia="SimSun" w:hAnsi="Times New Roman CYR" w:cs="Times New Roman CYR"/>
          <w:b/>
          <w:bCs/>
          <w:lang w:eastAsia="zh-CN"/>
        </w:rPr>
        <w:t>об использовании заемных средств</w:t>
      </w:r>
    </w:p>
    <w:p w14:paraId="12A3D8B1"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A7601F" w:rsidRPr="00A7601F" w14:paraId="4F497277" w14:textId="77777777" w:rsidTr="00A30BA0">
        <w:trPr>
          <w:trHeight w:val="930"/>
        </w:trPr>
        <w:tc>
          <w:tcPr>
            <w:tcW w:w="5094" w:type="dxa"/>
            <w:vAlign w:val="center"/>
          </w:tcPr>
          <w:p w14:paraId="32BCA950" w14:textId="77777777" w:rsidR="00F57627" w:rsidRPr="00A7601F"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A7601F"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A7601F"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A7601F"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7601F">
        <w:rPr>
          <w:rFonts w:ascii="Times New Roman CYR" w:eastAsia="SimSun" w:hAnsi="Times New Roman CYR" w:cs="Times New Roman CYR"/>
          <w:b/>
          <w:bCs/>
          <w:sz w:val="28"/>
          <w:szCs w:val="28"/>
          <w:lang w:eastAsia="zh-CN"/>
        </w:rPr>
        <w:t>________________________________________</w:t>
      </w:r>
      <w:r w:rsidRPr="00A7601F">
        <w:rPr>
          <w:rFonts w:ascii="Times New Roman CYR" w:eastAsia="SimSun" w:hAnsi="Times New Roman CYR" w:cs="Times New Roman CYR"/>
          <w:sz w:val="28"/>
          <w:szCs w:val="28"/>
          <w:lang w:eastAsia="zh-CN"/>
        </w:rPr>
        <w:t>_________</w:t>
      </w:r>
      <w:r w:rsidRPr="00A7601F">
        <w:rPr>
          <w:rFonts w:ascii="Times New Roman CYR" w:eastAsia="SimSun" w:hAnsi="Times New Roman CYR" w:cs="Times New Roman CYR"/>
          <w:lang w:eastAsia="zh-CN"/>
        </w:rPr>
        <w:t xml:space="preserve">взят микрозайм в </w:t>
      </w:r>
    </w:p>
    <w:p w14:paraId="5EDBD76B"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7601F">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7601F">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A7601F"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A7601F" w:rsidRDefault="00F57627" w:rsidP="00F57627">
      <w:pPr>
        <w:autoSpaceDE w:val="0"/>
        <w:autoSpaceDN w:val="0"/>
        <w:adjustRightInd w:val="0"/>
        <w:ind w:firstLine="709"/>
        <w:rPr>
          <w:rFonts w:eastAsia="SimSun"/>
          <w:sz w:val="28"/>
          <w:szCs w:val="28"/>
        </w:rPr>
      </w:pPr>
    </w:p>
    <w:p w14:paraId="46449ECF" w14:textId="77777777" w:rsidR="00F57627" w:rsidRPr="00A7601F" w:rsidRDefault="00F57627" w:rsidP="00F57627">
      <w:pPr>
        <w:autoSpaceDE w:val="0"/>
        <w:autoSpaceDN w:val="0"/>
        <w:adjustRightInd w:val="0"/>
        <w:ind w:firstLine="709"/>
        <w:rPr>
          <w:rFonts w:eastAsia="SimSun"/>
          <w:sz w:val="28"/>
          <w:szCs w:val="28"/>
        </w:rPr>
      </w:pPr>
    </w:p>
    <w:p w14:paraId="518D5286" w14:textId="77777777" w:rsidR="00F57627" w:rsidRPr="00A7601F" w:rsidRDefault="00F57627" w:rsidP="00F57627">
      <w:pPr>
        <w:autoSpaceDE w:val="0"/>
        <w:autoSpaceDN w:val="0"/>
        <w:adjustRightInd w:val="0"/>
        <w:ind w:firstLine="709"/>
        <w:rPr>
          <w:rFonts w:eastAsia="SimSun"/>
          <w:sz w:val="28"/>
          <w:szCs w:val="28"/>
        </w:rPr>
      </w:pPr>
    </w:p>
    <w:p w14:paraId="35A3CB07" w14:textId="77777777" w:rsidR="00F57627" w:rsidRPr="00A7601F" w:rsidRDefault="00F57627" w:rsidP="00F57627">
      <w:pPr>
        <w:autoSpaceDE w:val="0"/>
        <w:autoSpaceDN w:val="0"/>
        <w:adjustRightInd w:val="0"/>
        <w:ind w:firstLine="709"/>
        <w:rPr>
          <w:rFonts w:eastAsia="SimSun"/>
          <w:sz w:val="28"/>
          <w:szCs w:val="28"/>
        </w:rPr>
      </w:pPr>
    </w:p>
    <w:p w14:paraId="67B0980B" w14:textId="77777777" w:rsidR="00F57627" w:rsidRPr="00A7601F" w:rsidRDefault="00F57627" w:rsidP="00F57627">
      <w:pPr>
        <w:autoSpaceDE w:val="0"/>
        <w:autoSpaceDN w:val="0"/>
        <w:adjustRightInd w:val="0"/>
        <w:ind w:firstLine="709"/>
        <w:rPr>
          <w:rFonts w:eastAsia="SimSun"/>
          <w:sz w:val="28"/>
          <w:szCs w:val="28"/>
        </w:rPr>
      </w:pPr>
    </w:p>
    <w:p w14:paraId="7CC5C94A" w14:textId="77777777" w:rsidR="00F57627" w:rsidRPr="00A7601F" w:rsidRDefault="00F57627" w:rsidP="00F57627">
      <w:pPr>
        <w:autoSpaceDE w:val="0"/>
        <w:autoSpaceDN w:val="0"/>
        <w:adjustRightInd w:val="0"/>
        <w:ind w:firstLine="709"/>
        <w:rPr>
          <w:rFonts w:eastAsia="SimSun"/>
          <w:sz w:val="28"/>
          <w:szCs w:val="28"/>
        </w:rPr>
      </w:pPr>
    </w:p>
    <w:p w14:paraId="4AC82048" w14:textId="77777777" w:rsidR="00F57627" w:rsidRPr="00A7601F" w:rsidRDefault="00F57627" w:rsidP="00F57627">
      <w:pPr>
        <w:autoSpaceDE w:val="0"/>
        <w:autoSpaceDN w:val="0"/>
        <w:adjustRightInd w:val="0"/>
        <w:ind w:firstLine="709"/>
        <w:rPr>
          <w:rFonts w:eastAsia="SimSun"/>
        </w:rPr>
      </w:pPr>
    </w:p>
    <w:p w14:paraId="7A8B427E" w14:textId="77777777" w:rsidR="00F57627" w:rsidRPr="00A7601F" w:rsidRDefault="00F57627" w:rsidP="00F57627">
      <w:pPr>
        <w:autoSpaceDE w:val="0"/>
        <w:autoSpaceDN w:val="0"/>
        <w:adjustRightInd w:val="0"/>
        <w:ind w:firstLine="709"/>
        <w:rPr>
          <w:rFonts w:eastAsia="SimSun"/>
        </w:rPr>
      </w:pPr>
      <w:r w:rsidRPr="00A7601F">
        <w:rPr>
          <w:rFonts w:eastAsia="SimSun"/>
        </w:rPr>
        <w:t>Мною__________________________________________________________________</w:t>
      </w:r>
    </w:p>
    <w:p w14:paraId="4B82E1E5"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A7601F" w:rsidRDefault="00F57627" w:rsidP="00F57627">
      <w:pPr>
        <w:autoSpaceDE w:val="0"/>
        <w:autoSpaceDN w:val="0"/>
        <w:adjustRightInd w:val="0"/>
        <w:rPr>
          <w:rFonts w:eastAsia="SimSun"/>
        </w:rPr>
      </w:pPr>
      <w:r w:rsidRPr="00A7601F">
        <w:rPr>
          <w:rFonts w:eastAsia="SimSun"/>
        </w:rPr>
        <w:t>подтверждается достоверность сведений, содержащихся в настоящем отчете.</w:t>
      </w:r>
    </w:p>
    <w:p w14:paraId="45414344" w14:textId="77777777" w:rsidR="00F57627" w:rsidRPr="00A7601F" w:rsidRDefault="00F57627" w:rsidP="00F57627">
      <w:pPr>
        <w:widowControl w:val="0"/>
        <w:suppressAutoHyphens/>
        <w:autoSpaceDE w:val="0"/>
        <w:autoSpaceDN w:val="0"/>
        <w:adjustRightInd w:val="0"/>
        <w:jc w:val="both"/>
        <w:rPr>
          <w:rFonts w:eastAsia="SimSun"/>
          <w:sz w:val="20"/>
          <w:szCs w:val="20"/>
          <w:lang w:eastAsia="zh-CN"/>
        </w:rPr>
      </w:pPr>
    </w:p>
    <w:bookmarkEnd w:id="82"/>
    <w:p w14:paraId="73BE6B6E" w14:textId="77777777" w:rsidR="00F57627" w:rsidRPr="00A7601F"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A7601F" w:rsidRDefault="00F57627" w:rsidP="00F57627">
      <w:pPr>
        <w:widowControl w:val="0"/>
        <w:suppressAutoHyphens/>
        <w:autoSpaceDE w:val="0"/>
        <w:autoSpaceDN w:val="0"/>
        <w:adjustRightInd w:val="0"/>
        <w:jc w:val="both"/>
        <w:rPr>
          <w:rFonts w:eastAsia="SimSun"/>
          <w:lang w:eastAsia="zh-CN"/>
        </w:rPr>
      </w:pPr>
      <w:r w:rsidRPr="00A7601F">
        <w:rPr>
          <w:rFonts w:eastAsia="SimSun"/>
          <w:lang w:eastAsia="zh-CN"/>
        </w:rPr>
        <w:t>________                                                                                   _____________(___________)</w:t>
      </w:r>
    </w:p>
    <w:p w14:paraId="1E565BBB" w14:textId="77777777" w:rsidR="00F57627" w:rsidRPr="00A7601F" w:rsidRDefault="00F57627" w:rsidP="00F57627">
      <w:pPr>
        <w:widowControl w:val="0"/>
        <w:suppressAutoHyphens/>
        <w:autoSpaceDE w:val="0"/>
        <w:autoSpaceDN w:val="0"/>
        <w:adjustRightInd w:val="0"/>
        <w:jc w:val="both"/>
        <w:rPr>
          <w:rFonts w:eastAsia="SimSun"/>
          <w:sz w:val="20"/>
          <w:szCs w:val="20"/>
          <w:lang w:eastAsia="zh-CN"/>
        </w:rPr>
      </w:pPr>
      <w:r w:rsidRPr="00A7601F">
        <w:rPr>
          <w:rFonts w:eastAsia="SimSun"/>
          <w:sz w:val="20"/>
          <w:szCs w:val="20"/>
          <w:lang w:eastAsia="zh-CN"/>
        </w:rPr>
        <w:t xml:space="preserve">    (</w:t>
      </w:r>
      <w:proofErr w:type="gramStart"/>
      <w:r w:rsidRPr="00A7601F">
        <w:rPr>
          <w:rFonts w:eastAsia="SimSun"/>
          <w:sz w:val="20"/>
          <w:szCs w:val="20"/>
          <w:lang w:eastAsia="zh-CN"/>
        </w:rPr>
        <w:t xml:space="preserve">дата)   </w:t>
      </w:r>
      <w:proofErr w:type="gramEnd"/>
      <w:r w:rsidRPr="00A7601F">
        <w:rPr>
          <w:rFonts w:eastAsia="SimSun"/>
          <w:sz w:val="20"/>
          <w:szCs w:val="20"/>
          <w:lang w:eastAsia="zh-CN"/>
        </w:rPr>
        <w:t xml:space="preserve">                                                                                                 (подпись)       (расшифровка)</w:t>
      </w:r>
    </w:p>
    <w:p w14:paraId="7209D5E5" w14:textId="77777777" w:rsidR="00F57627" w:rsidRPr="00A7601F"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A7601F"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A7601F" w:rsidRDefault="00F57627" w:rsidP="00F57627">
      <w:pPr>
        <w:widowControl w:val="0"/>
        <w:suppressAutoHyphens/>
        <w:autoSpaceDE w:val="0"/>
        <w:autoSpaceDN w:val="0"/>
        <w:adjustRightInd w:val="0"/>
        <w:jc w:val="center"/>
        <w:rPr>
          <w:rFonts w:eastAsia="SimSun"/>
          <w:lang w:eastAsia="zh-CN"/>
        </w:rPr>
      </w:pPr>
      <w:r w:rsidRPr="00A7601F">
        <w:rPr>
          <w:rFonts w:eastAsia="SimSun"/>
          <w:lang w:eastAsia="zh-CN"/>
        </w:rPr>
        <w:t xml:space="preserve">                                                                                                                    М.П. </w:t>
      </w:r>
    </w:p>
    <w:p w14:paraId="212951F8" w14:textId="77777777" w:rsidR="00F57627" w:rsidRPr="00A7601F" w:rsidRDefault="00F57627" w:rsidP="00F57627">
      <w:pPr>
        <w:rPr>
          <w:rFonts w:ascii="Calibri" w:eastAsia="Calibri" w:hAnsi="Calibri"/>
          <w:lang w:eastAsia="en-US"/>
        </w:rPr>
      </w:pPr>
    </w:p>
    <w:p w14:paraId="493A4D7E" w14:textId="77777777" w:rsidR="00F57627" w:rsidRPr="00A7601F" w:rsidRDefault="00F57627" w:rsidP="00F57627">
      <w:pPr>
        <w:rPr>
          <w:rFonts w:ascii="Calibri" w:eastAsia="Calibri" w:hAnsi="Calibri"/>
          <w:lang w:eastAsia="en-US"/>
        </w:rPr>
      </w:pPr>
    </w:p>
    <w:p w14:paraId="5CBBAFAA" w14:textId="77777777" w:rsidR="00F57627" w:rsidRPr="00A7601F" w:rsidRDefault="00F57627" w:rsidP="00F57627">
      <w:pPr>
        <w:rPr>
          <w:rFonts w:ascii="Calibri" w:eastAsia="Calibri" w:hAnsi="Calibri"/>
          <w:lang w:eastAsia="en-US"/>
        </w:rPr>
      </w:pPr>
    </w:p>
    <w:p w14:paraId="274F053F" w14:textId="77777777" w:rsidR="00F57627" w:rsidRPr="00A7601F" w:rsidRDefault="00F57627" w:rsidP="00F57627">
      <w:pPr>
        <w:jc w:val="center"/>
        <w:rPr>
          <w:rFonts w:eastAsia="Calibri"/>
          <w:b/>
          <w:lang w:eastAsia="en-US"/>
        </w:rPr>
      </w:pPr>
    </w:p>
    <w:p w14:paraId="1D88F85D" w14:textId="77777777" w:rsidR="00F57627" w:rsidRPr="00A7601F" w:rsidRDefault="00F57627" w:rsidP="00F57627">
      <w:pPr>
        <w:jc w:val="center"/>
        <w:rPr>
          <w:rFonts w:eastAsia="Calibri"/>
          <w:b/>
          <w:lang w:eastAsia="en-US"/>
        </w:rPr>
      </w:pPr>
    </w:p>
    <w:p w14:paraId="2AACBD49" w14:textId="77777777" w:rsidR="00F57627" w:rsidRPr="00A7601F" w:rsidRDefault="00F57627" w:rsidP="00F57627">
      <w:pPr>
        <w:jc w:val="center"/>
        <w:rPr>
          <w:rFonts w:eastAsia="Calibri"/>
          <w:b/>
          <w:lang w:eastAsia="en-US"/>
        </w:rPr>
      </w:pPr>
    </w:p>
    <w:p w14:paraId="55831C2B" w14:textId="7EE37140" w:rsidR="00F57627" w:rsidRPr="00A7601F" w:rsidRDefault="00F57627" w:rsidP="00F57627">
      <w:pPr>
        <w:spacing w:line="257" w:lineRule="auto"/>
        <w:jc w:val="right"/>
        <w:rPr>
          <w:b/>
        </w:rPr>
      </w:pPr>
      <w:bookmarkStart w:id="83" w:name="П30"/>
      <w:r w:rsidRPr="00A7601F">
        <w:rPr>
          <w:b/>
        </w:rPr>
        <w:lastRenderedPageBreak/>
        <w:t>Приложение №</w:t>
      </w:r>
      <w:r w:rsidR="003538F3" w:rsidRPr="00A7601F">
        <w:rPr>
          <w:b/>
        </w:rPr>
        <w:t>26</w:t>
      </w:r>
    </w:p>
    <w:p w14:paraId="21DC72AB" w14:textId="77777777" w:rsidR="00F57627" w:rsidRPr="00A7601F"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A7601F" w14:paraId="7FE07B97" w14:textId="77777777" w:rsidTr="00A30BA0">
        <w:tc>
          <w:tcPr>
            <w:tcW w:w="3989" w:type="dxa"/>
            <w:shd w:val="clear" w:color="auto" w:fill="auto"/>
          </w:tcPr>
          <w:p w14:paraId="2127C3D1" w14:textId="77777777" w:rsidR="00F57627" w:rsidRPr="00A7601F" w:rsidRDefault="00F57627" w:rsidP="00A30BA0">
            <w:pPr>
              <w:spacing w:after="200" w:line="276" w:lineRule="auto"/>
              <w:rPr>
                <w:rFonts w:ascii="Calibri" w:eastAsia="Calibri" w:hAnsi="Calibri"/>
                <w:sz w:val="28"/>
                <w:szCs w:val="28"/>
                <w:lang w:eastAsia="en-US"/>
              </w:rPr>
            </w:pPr>
            <w:r w:rsidRPr="00A7601F">
              <w:rPr>
                <w:rFonts w:ascii="Calibri" w:eastAsia="Calibri" w:hAnsi="Calibri"/>
                <w:sz w:val="22"/>
                <w:szCs w:val="22"/>
                <w:lang w:eastAsia="en-US"/>
              </w:rPr>
              <w:br w:type="page"/>
            </w:r>
          </w:p>
        </w:tc>
        <w:tc>
          <w:tcPr>
            <w:tcW w:w="5617" w:type="dxa"/>
            <w:shd w:val="clear" w:color="auto" w:fill="auto"/>
          </w:tcPr>
          <w:p w14:paraId="0D8FFD86" w14:textId="77777777" w:rsidR="00F57627" w:rsidRPr="00A7601F" w:rsidRDefault="00F57627" w:rsidP="00A30BA0">
            <w:pPr>
              <w:ind w:left="547"/>
            </w:pPr>
            <w:r w:rsidRPr="00A7601F">
              <w:t>Директору</w:t>
            </w:r>
          </w:p>
          <w:p w14:paraId="67FDB3ED" w14:textId="77777777" w:rsidR="00F57627" w:rsidRPr="00A7601F" w:rsidRDefault="00F57627" w:rsidP="00A30BA0">
            <w:pPr>
              <w:ind w:left="547"/>
            </w:pPr>
            <w:r w:rsidRPr="00A7601F">
              <w:t xml:space="preserve">Некоммерческой организации </w:t>
            </w:r>
          </w:p>
          <w:p w14:paraId="0AEC786C" w14:textId="26F46464" w:rsidR="00F57627" w:rsidRPr="00A7601F" w:rsidRDefault="00F57627" w:rsidP="00A30BA0">
            <w:pPr>
              <w:ind w:left="547"/>
            </w:pPr>
            <w:r w:rsidRPr="00A7601F">
              <w:t>«Гарантийный фонд–микрокредитная                                                                                                                      компания Республики Хакасия»</w:t>
            </w:r>
          </w:p>
          <w:p w14:paraId="2CD47B3C" w14:textId="77777777" w:rsidR="00F57627" w:rsidRPr="00A7601F" w:rsidRDefault="00F57627" w:rsidP="00A30BA0">
            <w:pPr>
              <w:ind w:left="547"/>
              <w:rPr>
                <w:sz w:val="28"/>
                <w:szCs w:val="28"/>
              </w:rPr>
            </w:pPr>
            <w:r w:rsidRPr="00A7601F">
              <w:t>М.Л. Сорокиной</w:t>
            </w:r>
          </w:p>
          <w:p w14:paraId="6E8888E2" w14:textId="77777777" w:rsidR="00F57627" w:rsidRPr="00A7601F" w:rsidRDefault="00F57627" w:rsidP="00A30BA0">
            <w:pPr>
              <w:ind w:left="601"/>
              <w:rPr>
                <w:sz w:val="28"/>
                <w:szCs w:val="28"/>
              </w:rPr>
            </w:pPr>
            <w:r w:rsidRPr="00A7601F">
              <w:rPr>
                <w:sz w:val="28"/>
                <w:szCs w:val="28"/>
              </w:rPr>
              <w:t>_________________________________</w:t>
            </w:r>
          </w:p>
          <w:p w14:paraId="06F82903" w14:textId="77777777" w:rsidR="00F57627" w:rsidRPr="00A7601F" w:rsidRDefault="00F57627" w:rsidP="00A30BA0">
            <w:pPr>
              <w:ind w:left="601"/>
              <w:rPr>
                <w:sz w:val="16"/>
                <w:szCs w:val="16"/>
              </w:rPr>
            </w:pPr>
            <w:r w:rsidRPr="00A7601F">
              <w:rPr>
                <w:sz w:val="16"/>
                <w:szCs w:val="16"/>
              </w:rPr>
              <w:t xml:space="preserve">  (Наименование индивидуального предпринимателя)</w:t>
            </w:r>
          </w:p>
          <w:p w14:paraId="794A0292" w14:textId="77777777" w:rsidR="00F57627" w:rsidRPr="00A7601F" w:rsidRDefault="00F57627" w:rsidP="00A30BA0">
            <w:pPr>
              <w:ind w:left="601"/>
              <w:rPr>
                <w:sz w:val="16"/>
                <w:szCs w:val="16"/>
              </w:rPr>
            </w:pPr>
            <w:r w:rsidRPr="00A7601F">
              <w:rPr>
                <w:sz w:val="16"/>
                <w:szCs w:val="16"/>
              </w:rPr>
              <w:t xml:space="preserve">  (Наименование юридического лица)</w:t>
            </w:r>
          </w:p>
          <w:p w14:paraId="27519ADE" w14:textId="77777777" w:rsidR="00F57627" w:rsidRPr="00A7601F" w:rsidRDefault="00F57627" w:rsidP="00A30BA0">
            <w:pPr>
              <w:ind w:left="601"/>
              <w:rPr>
                <w:sz w:val="16"/>
                <w:szCs w:val="16"/>
              </w:rPr>
            </w:pPr>
          </w:p>
          <w:p w14:paraId="00AF0BFF" w14:textId="77777777" w:rsidR="00F57627" w:rsidRPr="00A7601F" w:rsidRDefault="00F57627" w:rsidP="00A30BA0">
            <w:pPr>
              <w:ind w:left="601"/>
              <w:rPr>
                <w:sz w:val="16"/>
                <w:szCs w:val="16"/>
              </w:rPr>
            </w:pPr>
            <w:r w:rsidRPr="00A7601F">
              <w:rPr>
                <w:sz w:val="16"/>
                <w:szCs w:val="16"/>
              </w:rPr>
              <w:t>___________________________________________________________</w:t>
            </w:r>
          </w:p>
          <w:p w14:paraId="566BE4D7" w14:textId="77777777" w:rsidR="00F57627" w:rsidRPr="00A7601F" w:rsidRDefault="00F57627" w:rsidP="00A30BA0">
            <w:pPr>
              <w:ind w:left="601"/>
              <w:jc w:val="center"/>
              <w:rPr>
                <w:sz w:val="16"/>
                <w:szCs w:val="16"/>
              </w:rPr>
            </w:pPr>
            <w:r w:rsidRPr="00A7601F">
              <w:rPr>
                <w:sz w:val="16"/>
                <w:szCs w:val="16"/>
              </w:rPr>
              <w:t>(должность, ФИО действующего(ей) на основании</w:t>
            </w:r>
            <w:proofErr w:type="gramStart"/>
            <w:r w:rsidRPr="00A7601F">
              <w:rPr>
                <w:sz w:val="16"/>
                <w:szCs w:val="16"/>
              </w:rPr>
              <w:t xml:space="preserve">   (</w:t>
            </w:r>
            <w:proofErr w:type="gramEnd"/>
            <w:r w:rsidRPr="00A7601F">
              <w:rPr>
                <w:sz w:val="16"/>
                <w:szCs w:val="16"/>
              </w:rPr>
              <w:t>Устава,              Положения, Доверенности, свидетельства и т.п.))</w:t>
            </w:r>
          </w:p>
          <w:p w14:paraId="0436F695" w14:textId="77777777" w:rsidR="00F57627" w:rsidRPr="00A7601F" w:rsidRDefault="00F57627" w:rsidP="00A30BA0">
            <w:pPr>
              <w:ind w:left="601"/>
              <w:rPr>
                <w:sz w:val="16"/>
                <w:szCs w:val="16"/>
              </w:rPr>
            </w:pPr>
          </w:p>
          <w:p w14:paraId="4B9E7557" w14:textId="77777777" w:rsidR="00F57627" w:rsidRPr="00A7601F" w:rsidRDefault="00F57627" w:rsidP="00A30BA0">
            <w:pPr>
              <w:ind w:left="601"/>
              <w:rPr>
                <w:sz w:val="16"/>
                <w:szCs w:val="16"/>
              </w:rPr>
            </w:pPr>
            <w:r w:rsidRPr="00A7601F">
              <w:rPr>
                <w:sz w:val="16"/>
                <w:szCs w:val="16"/>
              </w:rPr>
              <w:t>___________________________________________________________</w:t>
            </w:r>
          </w:p>
          <w:p w14:paraId="190861D3" w14:textId="77777777" w:rsidR="00F57627" w:rsidRPr="00A7601F" w:rsidRDefault="00F57627" w:rsidP="00A30BA0">
            <w:pPr>
              <w:ind w:left="601"/>
              <w:rPr>
                <w:sz w:val="16"/>
                <w:szCs w:val="16"/>
              </w:rPr>
            </w:pPr>
            <w:r w:rsidRPr="00A7601F">
              <w:rPr>
                <w:sz w:val="16"/>
                <w:szCs w:val="16"/>
              </w:rPr>
              <w:t xml:space="preserve">                                   (ИНН, ОГРН)</w:t>
            </w:r>
          </w:p>
          <w:p w14:paraId="719D9F9C" w14:textId="77777777" w:rsidR="00F57627" w:rsidRPr="00A7601F" w:rsidRDefault="00F57627" w:rsidP="00A30BA0">
            <w:pPr>
              <w:ind w:left="601"/>
              <w:rPr>
                <w:sz w:val="16"/>
                <w:szCs w:val="16"/>
              </w:rPr>
            </w:pPr>
          </w:p>
          <w:p w14:paraId="47011A35" w14:textId="77777777" w:rsidR="00F57627" w:rsidRPr="00A7601F" w:rsidRDefault="00F57627" w:rsidP="00A30BA0">
            <w:pPr>
              <w:ind w:left="601"/>
              <w:rPr>
                <w:sz w:val="16"/>
                <w:szCs w:val="16"/>
              </w:rPr>
            </w:pPr>
            <w:r w:rsidRPr="00A7601F">
              <w:rPr>
                <w:sz w:val="16"/>
                <w:szCs w:val="16"/>
              </w:rPr>
              <w:t>____________________________________________________________</w:t>
            </w:r>
          </w:p>
          <w:p w14:paraId="10574AE2" w14:textId="77777777" w:rsidR="00F57627" w:rsidRPr="00A7601F" w:rsidRDefault="00F57627" w:rsidP="00A30BA0">
            <w:pPr>
              <w:ind w:left="601"/>
              <w:rPr>
                <w:rFonts w:ascii="Calibri" w:eastAsia="Calibri" w:hAnsi="Calibri"/>
                <w:sz w:val="20"/>
                <w:szCs w:val="20"/>
                <w:u w:val="single"/>
                <w:lang w:eastAsia="en-US"/>
              </w:rPr>
            </w:pPr>
            <w:r w:rsidRPr="00A7601F">
              <w:rPr>
                <w:sz w:val="16"/>
                <w:szCs w:val="16"/>
              </w:rPr>
              <w:t xml:space="preserve">                              (адрес регистрации)</w:t>
            </w:r>
          </w:p>
        </w:tc>
      </w:tr>
    </w:tbl>
    <w:p w14:paraId="61F25899" w14:textId="77777777" w:rsidR="00F57627" w:rsidRPr="00A7601F" w:rsidRDefault="00F57627" w:rsidP="00F57627">
      <w:pPr>
        <w:ind w:firstLine="567"/>
        <w:jc w:val="both"/>
        <w:rPr>
          <w:rFonts w:eastAsia="Calibri"/>
          <w:lang w:eastAsia="en-US"/>
        </w:rPr>
      </w:pPr>
    </w:p>
    <w:p w14:paraId="293DD274" w14:textId="77777777" w:rsidR="00F57627" w:rsidRPr="00A7601F" w:rsidRDefault="00F57627" w:rsidP="00F57627">
      <w:pPr>
        <w:ind w:firstLine="567"/>
        <w:jc w:val="center"/>
        <w:rPr>
          <w:rFonts w:eastAsia="Calibri"/>
          <w:b/>
          <w:lang w:eastAsia="en-US"/>
        </w:rPr>
      </w:pPr>
    </w:p>
    <w:p w14:paraId="43BF830F" w14:textId="3326A243" w:rsidR="00F57627" w:rsidRPr="00A7601F" w:rsidRDefault="00F57627" w:rsidP="00F57627">
      <w:pPr>
        <w:ind w:firstLine="567"/>
        <w:jc w:val="both"/>
        <w:rPr>
          <w:rFonts w:eastAsia="Calibri"/>
          <w:lang w:eastAsia="en-US"/>
        </w:rPr>
      </w:pPr>
      <w:r w:rsidRPr="00A7601F">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7601F">
        <w:t>Некоммерческой организации «Гарантийный фонд</w:t>
      </w:r>
      <w:r w:rsidR="009E44F3" w:rsidRPr="00A7601F">
        <w:t>-</w:t>
      </w:r>
      <w:r w:rsidRPr="00A7601F">
        <w:t>микрокредитная компания Республики Хакасия»</w:t>
      </w:r>
      <w:r w:rsidRPr="00A7601F">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A7601F" w:rsidRDefault="00F57627" w:rsidP="00F57627">
      <w:pPr>
        <w:autoSpaceDE w:val="0"/>
        <w:autoSpaceDN w:val="0"/>
        <w:adjustRightInd w:val="0"/>
        <w:ind w:firstLine="540"/>
        <w:jc w:val="both"/>
      </w:pPr>
    </w:p>
    <w:bookmarkEnd w:id="83"/>
    <w:p w14:paraId="7DA9EC35" w14:textId="77777777" w:rsidR="00F57627" w:rsidRPr="00A7601F" w:rsidRDefault="00F57627" w:rsidP="00F57627">
      <w:pPr>
        <w:autoSpaceDE w:val="0"/>
        <w:autoSpaceDN w:val="0"/>
        <w:adjustRightInd w:val="0"/>
        <w:ind w:firstLine="540"/>
        <w:jc w:val="both"/>
      </w:pPr>
      <w:r w:rsidRPr="00A7601F">
        <w:t xml:space="preserve">О включении Фонда в государственный реестр </w:t>
      </w:r>
      <w:proofErr w:type="spellStart"/>
      <w:r w:rsidRPr="00A7601F">
        <w:t>микрофинансовых</w:t>
      </w:r>
      <w:proofErr w:type="spellEnd"/>
      <w:r w:rsidRPr="00A7601F">
        <w:t xml:space="preserve"> организаций (регистрационный номер записи в государственном реестре </w:t>
      </w:r>
      <w:proofErr w:type="spellStart"/>
      <w:r w:rsidRPr="00A7601F">
        <w:t>микрофинансовых</w:t>
      </w:r>
      <w:proofErr w:type="spellEnd"/>
      <w:r w:rsidRPr="00A7601F">
        <w:t xml:space="preserve"> организаций __________________________от______________) проинформирован.</w:t>
      </w:r>
    </w:p>
    <w:p w14:paraId="7AD7B997" w14:textId="77777777" w:rsidR="00F57627" w:rsidRPr="00A7601F" w:rsidRDefault="00F57627" w:rsidP="00F57627">
      <w:pPr>
        <w:autoSpaceDE w:val="0"/>
        <w:autoSpaceDN w:val="0"/>
        <w:adjustRightInd w:val="0"/>
        <w:ind w:firstLine="540"/>
        <w:jc w:val="both"/>
      </w:pPr>
    </w:p>
    <w:p w14:paraId="40F7DE4D" w14:textId="77777777" w:rsidR="00F57627" w:rsidRPr="00A7601F" w:rsidRDefault="00F57627" w:rsidP="00F57627">
      <w:pPr>
        <w:spacing w:after="200" w:line="276" w:lineRule="auto"/>
        <w:jc w:val="center"/>
        <w:rPr>
          <w:rFonts w:ascii="Calibri" w:eastAsia="Calibri" w:hAnsi="Calibri"/>
          <w:sz w:val="28"/>
          <w:szCs w:val="28"/>
          <w:lang w:eastAsia="en-US"/>
        </w:rPr>
      </w:pPr>
    </w:p>
    <w:p w14:paraId="001800F9"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roofErr w:type="gramStart"/>
      <w:r w:rsidRPr="00A7601F">
        <w:rPr>
          <w:rFonts w:ascii="Times New Roman CYR" w:eastAsia="SimSun" w:hAnsi="Times New Roman CYR" w:cs="Times New Roman CYR"/>
          <w:sz w:val="22"/>
          <w:szCs w:val="22"/>
          <w:lang w:eastAsia="zh-CN"/>
        </w:rPr>
        <w:t>Дата  «</w:t>
      </w:r>
      <w:proofErr w:type="gramEnd"/>
      <w:r w:rsidRPr="00A7601F">
        <w:rPr>
          <w:rFonts w:ascii="Times New Roman CYR" w:eastAsia="SimSun" w:hAnsi="Times New Roman CYR" w:cs="Times New Roman CYR"/>
          <w:sz w:val="22"/>
          <w:szCs w:val="22"/>
          <w:lang w:eastAsia="zh-CN"/>
        </w:rPr>
        <w:t>___»____________20 _ г.</w:t>
      </w:r>
    </w:p>
    <w:p w14:paraId="33EA117F"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7601F">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A7601F" w:rsidRDefault="00F57627" w:rsidP="00F57627">
      <w:pPr>
        <w:rPr>
          <w:sz w:val="20"/>
          <w:szCs w:val="20"/>
        </w:rPr>
      </w:pPr>
      <w:r w:rsidRPr="00A7601F">
        <w:rPr>
          <w:rFonts w:ascii="Times New Roman CYR" w:eastAsia="SimSun" w:hAnsi="Times New Roman CYR" w:cs="Times New Roman CYR"/>
          <w:sz w:val="20"/>
          <w:szCs w:val="20"/>
          <w:lang w:eastAsia="zh-CN"/>
        </w:rPr>
        <w:t xml:space="preserve">           (</w:t>
      </w:r>
      <w:proofErr w:type="gramStart"/>
      <w:r w:rsidRPr="00A7601F">
        <w:rPr>
          <w:rFonts w:ascii="Times New Roman CYR" w:eastAsia="SimSun" w:hAnsi="Times New Roman CYR" w:cs="Times New Roman CYR"/>
          <w:sz w:val="20"/>
          <w:szCs w:val="20"/>
          <w:lang w:eastAsia="zh-CN"/>
        </w:rPr>
        <w:t xml:space="preserve">подпись)   </w:t>
      </w:r>
      <w:proofErr w:type="gramEnd"/>
      <w:r w:rsidRPr="00A7601F">
        <w:rPr>
          <w:rFonts w:ascii="Times New Roman CYR" w:eastAsia="SimSun" w:hAnsi="Times New Roman CYR" w:cs="Times New Roman CYR"/>
          <w:sz w:val="20"/>
          <w:szCs w:val="20"/>
          <w:lang w:eastAsia="zh-CN"/>
        </w:rPr>
        <w:t xml:space="preserve">         (наименование ИП)/</w:t>
      </w:r>
      <w:r w:rsidRPr="00A7601F">
        <w:rPr>
          <w:sz w:val="20"/>
          <w:szCs w:val="20"/>
        </w:rPr>
        <w:t>(Наименование юридического лица)</w:t>
      </w:r>
    </w:p>
    <w:p w14:paraId="75CEE46E"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A7601F"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7601F">
        <w:rPr>
          <w:rFonts w:ascii="Times New Roman CYR" w:eastAsia="SimSun" w:hAnsi="Times New Roman CYR" w:cs="Times New Roman CYR"/>
          <w:sz w:val="22"/>
          <w:szCs w:val="22"/>
          <w:lang w:eastAsia="zh-CN"/>
        </w:rPr>
        <w:t xml:space="preserve">                     М.П.</w:t>
      </w:r>
    </w:p>
    <w:p w14:paraId="2BE8502F" w14:textId="77777777" w:rsidR="00F57627" w:rsidRPr="00A7601F" w:rsidRDefault="00F57627" w:rsidP="00F57627">
      <w:pPr>
        <w:spacing w:line="257" w:lineRule="auto"/>
        <w:jc w:val="right"/>
        <w:rPr>
          <w:b/>
        </w:rPr>
      </w:pPr>
    </w:p>
    <w:p w14:paraId="0A58DD77" w14:textId="77777777" w:rsidR="00F57627" w:rsidRPr="00A7601F" w:rsidRDefault="00F57627" w:rsidP="00F57627">
      <w:pPr>
        <w:spacing w:line="257" w:lineRule="auto"/>
        <w:jc w:val="right"/>
        <w:rPr>
          <w:b/>
        </w:rPr>
      </w:pPr>
    </w:p>
    <w:p w14:paraId="0E34CF29" w14:textId="77777777" w:rsidR="00F57627" w:rsidRPr="00A7601F" w:rsidRDefault="00F57627" w:rsidP="00F57627">
      <w:pPr>
        <w:spacing w:line="257" w:lineRule="auto"/>
        <w:jc w:val="right"/>
        <w:rPr>
          <w:b/>
        </w:rPr>
      </w:pPr>
    </w:p>
    <w:p w14:paraId="1AFC22D3" w14:textId="77777777" w:rsidR="00F57627" w:rsidRPr="00A7601F" w:rsidRDefault="00F57627" w:rsidP="00F57627">
      <w:pPr>
        <w:spacing w:line="257" w:lineRule="auto"/>
        <w:jc w:val="center"/>
        <w:rPr>
          <w:b/>
          <w:sz w:val="22"/>
          <w:szCs w:val="22"/>
        </w:rPr>
      </w:pPr>
    </w:p>
    <w:p w14:paraId="55D0C4B4" w14:textId="77777777" w:rsidR="00F57627" w:rsidRPr="00A7601F" w:rsidRDefault="00F57627" w:rsidP="00F57627">
      <w:pPr>
        <w:spacing w:line="257" w:lineRule="auto"/>
        <w:jc w:val="center"/>
        <w:rPr>
          <w:b/>
          <w:sz w:val="22"/>
          <w:szCs w:val="22"/>
        </w:rPr>
      </w:pPr>
    </w:p>
    <w:p w14:paraId="4517153E" w14:textId="77777777" w:rsidR="00F57627" w:rsidRPr="00A7601F" w:rsidRDefault="00F57627" w:rsidP="00F57627">
      <w:pPr>
        <w:spacing w:line="257" w:lineRule="auto"/>
        <w:jc w:val="center"/>
        <w:rPr>
          <w:b/>
          <w:sz w:val="22"/>
          <w:szCs w:val="22"/>
        </w:rPr>
      </w:pPr>
    </w:p>
    <w:p w14:paraId="2196BBEC" w14:textId="77777777" w:rsidR="00F57627" w:rsidRPr="00A7601F" w:rsidRDefault="00F57627" w:rsidP="00F57627">
      <w:pPr>
        <w:spacing w:line="257" w:lineRule="auto"/>
        <w:jc w:val="center"/>
        <w:rPr>
          <w:b/>
          <w:sz w:val="22"/>
          <w:szCs w:val="22"/>
        </w:rPr>
      </w:pPr>
    </w:p>
    <w:p w14:paraId="2EB422C1" w14:textId="77777777" w:rsidR="00F57627" w:rsidRPr="00A7601F" w:rsidRDefault="00F57627" w:rsidP="00F57627">
      <w:pPr>
        <w:spacing w:line="257" w:lineRule="auto"/>
        <w:jc w:val="center"/>
        <w:rPr>
          <w:b/>
          <w:sz w:val="22"/>
          <w:szCs w:val="22"/>
        </w:rPr>
      </w:pPr>
    </w:p>
    <w:p w14:paraId="4FA60DAB" w14:textId="77777777" w:rsidR="00F57627" w:rsidRPr="00A7601F" w:rsidRDefault="00F57627" w:rsidP="00F57627">
      <w:pPr>
        <w:spacing w:line="257" w:lineRule="auto"/>
        <w:jc w:val="center"/>
        <w:rPr>
          <w:b/>
          <w:sz w:val="22"/>
          <w:szCs w:val="22"/>
        </w:rPr>
      </w:pPr>
    </w:p>
    <w:p w14:paraId="306744DF" w14:textId="680BA950" w:rsidR="00F57627" w:rsidRPr="00A7601F" w:rsidRDefault="00F57627" w:rsidP="00F57627">
      <w:pPr>
        <w:spacing w:line="257" w:lineRule="auto"/>
        <w:jc w:val="center"/>
        <w:rPr>
          <w:b/>
          <w:sz w:val="22"/>
          <w:szCs w:val="22"/>
        </w:rPr>
      </w:pPr>
    </w:p>
    <w:p w14:paraId="226B42CC" w14:textId="305A8548" w:rsidR="00A30BA0" w:rsidRPr="00A7601F" w:rsidRDefault="00A30BA0" w:rsidP="00F57627">
      <w:pPr>
        <w:spacing w:line="257" w:lineRule="auto"/>
        <w:jc w:val="center"/>
        <w:rPr>
          <w:b/>
          <w:sz w:val="22"/>
          <w:szCs w:val="22"/>
        </w:rPr>
      </w:pPr>
    </w:p>
    <w:p w14:paraId="1BB7EE1B" w14:textId="4AA53B35" w:rsidR="00A30BA0" w:rsidRPr="00A7601F" w:rsidRDefault="00A30BA0" w:rsidP="00F57627">
      <w:pPr>
        <w:spacing w:line="257" w:lineRule="auto"/>
        <w:jc w:val="center"/>
        <w:rPr>
          <w:b/>
          <w:sz w:val="22"/>
          <w:szCs w:val="22"/>
        </w:rPr>
      </w:pPr>
    </w:p>
    <w:p w14:paraId="4EC209E4" w14:textId="77777777" w:rsidR="00F57627" w:rsidRPr="00A7601F" w:rsidRDefault="00F57627" w:rsidP="00F57627">
      <w:pPr>
        <w:spacing w:line="257" w:lineRule="auto"/>
        <w:jc w:val="center"/>
        <w:rPr>
          <w:b/>
          <w:sz w:val="22"/>
          <w:szCs w:val="22"/>
        </w:rPr>
      </w:pPr>
    </w:p>
    <w:p w14:paraId="5DADC453" w14:textId="2D95E5F9" w:rsidR="00F57627" w:rsidRPr="00A7601F" w:rsidRDefault="00F57627" w:rsidP="00F57627">
      <w:pPr>
        <w:spacing w:line="257" w:lineRule="auto"/>
        <w:jc w:val="right"/>
        <w:rPr>
          <w:b/>
        </w:rPr>
      </w:pPr>
      <w:bookmarkStart w:id="84" w:name="П31"/>
      <w:r w:rsidRPr="00A7601F">
        <w:rPr>
          <w:b/>
        </w:rPr>
        <w:lastRenderedPageBreak/>
        <w:t xml:space="preserve">Приложение № </w:t>
      </w:r>
      <w:r w:rsidR="003538F3" w:rsidRPr="00A7601F">
        <w:rPr>
          <w:b/>
        </w:rPr>
        <w:t>27</w:t>
      </w:r>
    </w:p>
    <w:p w14:paraId="6E517E10"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Заявление</w:t>
      </w:r>
    </w:p>
    <w:p w14:paraId="475E2AD1"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о соответствии вновь созданного юридического лица</w:t>
      </w:r>
    </w:p>
    <w:p w14:paraId="029D6946"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и вновь зарегистрированного индивидуального предпринимателя</w:t>
      </w:r>
    </w:p>
    <w:p w14:paraId="6BDC51A2"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условиям отнесения к субъектам малого и среднего</w:t>
      </w:r>
    </w:p>
    <w:p w14:paraId="7E349E53"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предпринимательства, установленным Федеральным</w:t>
      </w:r>
    </w:p>
    <w:p w14:paraId="43AACB44"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законом от 24 июля 2007 г. N 209-ФЗ "О развитии</w:t>
      </w:r>
    </w:p>
    <w:p w14:paraId="0A44C5F3"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малого и среднего предпринимательства</w:t>
      </w:r>
    </w:p>
    <w:p w14:paraId="0B6AB161"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в Российской Федерации"</w:t>
      </w:r>
    </w:p>
    <w:p w14:paraId="17238F43" w14:textId="77777777" w:rsidR="00F57627" w:rsidRPr="00A7601F" w:rsidRDefault="00F57627" w:rsidP="00F57627">
      <w:pPr>
        <w:widowControl w:val="0"/>
        <w:autoSpaceDE w:val="0"/>
        <w:autoSpaceDN w:val="0"/>
        <w:adjustRightInd w:val="0"/>
        <w:jc w:val="both"/>
        <w:rPr>
          <w:rFonts w:eastAsiaTheme="minorEastAsia"/>
        </w:rPr>
      </w:pPr>
    </w:p>
    <w:p w14:paraId="4A3BB995"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    Настоящим заявляю, что _________________________________________________________</w:t>
      </w:r>
    </w:p>
    <w:p w14:paraId="704B6477"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_________________________________________________________________________________</w:t>
      </w:r>
    </w:p>
    <w:p w14:paraId="175A132F"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полное наименование юридического лица, фамилия, имя,</w:t>
      </w:r>
    </w:p>
    <w:p w14:paraId="759E9F8E"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отчество (последнее - при наличии) индивидуального предпринимателя)</w:t>
      </w:r>
    </w:p>
    <w:p w14:paraId="615BEE3D"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ИНН: ____________________________________________________________________________</w:t>
      </w:r>
    </w:p>
    <w:p w14:paraId="1ECF8A7B"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идентификационный номер налогоплательщика (ИНН)</w:t>
      </w:r>
    </w:p>
    <w:p w14:paraId="1B004EE0"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юридического лица или физического лица, зарегистрированного</w:t>
      </w:r>
    </w:p>
    <w:p w14:paraId="75DEB812"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в качестве индивидуального предпринимателя)</w:t>
      </w:r>
    </w:p>
    <w:p w14:paraId="7C487C6D"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дата государственной регистрации: __________________________________________________</w:t>
      </w:r>
    </w:p>
    <w:p w14:paraId="03DA6567"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_________________________________________________________________________________</w:t>
      </w:r>
    </w:p>
    <w:p w14:paraId="6C70C102"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дата государственной регистрации юридического лица или</w:t>
      </w:r>
    </w:p>
    <w:p w14:paraId="3CA96A74"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индивидуального предпринимателя)</w:t>
      </w:r>
    </w:p>
    <w:p w14:paraId="4A65C061"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соответствует   условиям    отнесения   к   субъектам   </w:t>
      </w:r>
      <w:proofErr w:type="gramStart"/>
      <w:r w:rsidRPr="00A7601F">
        <w:rPr>
          <w:rFonts w:eastAsiaTheme="minorEastAsia"/>
        </w:rPr>
        <w:t>малого  и</w:t>
      </w:r>
      <w:proofErr w:type="gramEnd"/>
      <w:r w:rsidRPr="00A7601F">
        <w:rPr>
          <w:rFonts w:eastAsiaTheme="minorEastAsia"/>
        </w:rPr>
        <w:t xml:space="preserve">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A7601F" w:rsidRDefault="00F57627" w:rsidP="00F57627">
      <w:pPr>
        <w:widowControl w:val="0"/>
        <w:autoSpaceDE w:val="0"/>
        <w:autoSpaceDN w:val="0"/>
        <w:adjustRightInd w:val="0"/>
        <w:jc w:val="both"/>
        <w:rPr>
          <w:rFonts w:eastAsiaTheme="minorEastAsia"/>
        </w:rPr>
      </w:pPr>
    </w:p>
    <w:p w14:paraId="4B0B4273"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                        __________________________</w:t>
      </w:r>
    </w:p>
    <w:p w14:paraId="0A010FFF" w14:textId="77777777" w:rsidR="00F57627" w:rsidRPr="00A7601F" w:rsidRDefault="00F57627" w:rsidP="00F57627">
      <w:pPr>
        <w:tabs>
          <w:tab w:val="left" w:pos="2304"/>
        </w:tabs>
        <w:spacing w:after="160" w:line="259" w:lineRule="auto"/>
        <w:rPr>
          <w:rFonts w:eastAsiaTheme="minorEastAsia"/>
        </w:rPr>
      </w:pPr>
      <w:r w:rsidRPr="00A7601F">
        <w:rPr>
          <w:rFonts w:eastAsiaTheme="minorEastAsia"/>
          <w:sz w:val="16"/>
          <w:szCs w:val="16"/>
        </w:rPr>
        <w:t xml:space="preserve">(фамилия, имя, отчество (последнее - при наличии) подписавшего, </w:t>
      </w:r>
      <w:proofErr w:type="gramStart"/>
      <w:r w:rsidRPr="00A7601F">
        <w:rPr>
          <w:rFonts w:eastAsiaTheme="minorEastAsia"/>
          <w:sz w:val="16"/>
          <w:szCs w:val="16"/>
        </w:rPr>
        <w:t xml:space="preserve">должность)   </w:t>
      </w:r>
      <w:proofErr w:type="gramEnd"/>
      <w:r w:rsidRPr="00A7601F">
        <w:rPr>
          <w:rFonts w:eastAsiaTheme="minorEastAsia"/>
          <w:sz w:val="16"/>
          <w:szCs w:val="16"/>
        </w:rPr>
        <w:t xml:space="preserve">                                                            подпись</w:t>
      </w:r>
    </w:p>
    <w:p w14:paraId="65CF516C" w14:textId="77777777" w:rsidR="00F57627" w:rsidRPr="00A7601F" w:rsidRDefault="00F57627" w:rsidP="00F57627">
      <w:pPr>
        <w:widowControl w:val="0"/>
        <w:autoSpaceDE w:val="0"/>
        <w:autoSpaceDN w:val="0"/>
        <w:adjustRightInd w:val="0"/>
        <w:jc w:val="both"/>
        <w:rPr>
          <w:rFonts w:eastAsiaTheme="minorEastAsia"/>
        </w:rPr>
      </w:pPr>
    </w:p>
    <w:bookmarkEnd w:id="84"/>
    <w:p w14:paraId="5D738761" w14:textId="77777777" w:rsidR="00F57627" w:rsidRPr="00A7601F" w:rsidRDefault="00F57627" w:rsidP="00F57627">
      <w:pPr>
        <w:widowControl w:val="0"/>
        <w:autoSpaceDE w:val="0"/>
        <w:autoSpaceDN w:val="0"/>
        <w:adjustRightInd w:val="0"/>
        <w:jc w:val="both"/>
        <w:rPr>
          <w:rFonts w:eastAsiaTheme="minorEastAsia"/>
        </w:rPr>
      </w:pPr>
    </w:p>
    <w:p w14:paraId="341D8AB3" w14:textId="77777777" w:rsidR="00F57627" w:rsidRPr="00A7601F" w:rsidRDefault="00F57627" w:rsidP="00F57627">
      <w:pPr>
        <w:widowControl w:val="0"/>
        <w:autoSpaceDE w:val="0"/>
        <w:autoSpaceDN w:val="0"/>
        <w:adjustRightInd w:val="0"/>
        <w:jc w:val="right"/>
        <w:rPr>
          <w:rFonts w:eastAsiaTheme="minorEastAsia"/>
        </w:rPr>
      </w:pPr>
      <w:r w:rsidRPr="00A7601F">
        <w:rPr>
          <w:rFonts w:eastAsiaTheme="minorEastAsia"/>
        </w:rPr>
        <w:t xml:space="preserve">                                                 "__" _____________ 20__ г.</w:t>
      </w:r>
    </w:p>
    <w:p w14:paraId="6C5ED588"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дата</w:t>
      </w:r>
    </w:p>
    <w:p w14:paraId="0D32C0D0"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составления</w:t>
      </w:r>
    </w:p>
    <w:p w14:paraId="6F1BAF85"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заявления</w:t>
      </w:r>
    </w:p>
    <w:p w14:paraId="142977DB" w14:textId="77777777" w:rsidR="00F57627" w:rsidRPr="00A7601F" w:rsidRDefault="00F57627" w:rsidP="00F57627">
      <w:pPr>
        <w:widowControl w:val="0"/>
        <w:autoSpaceDE w:val="0"/>
        <w:autoSpaceDN w:val="0"/>
        <w:adjustRightInd w:val="0"/>
        <w:jc w:val="center"/>
        <w:rPr>
          <w:rFonts w:eastAsiaTheme="minorEastAsia"/>
        </w:rPr>
      </w:pPr>
    </w:p>
    <w:p w14:paraId="15E7CDD3"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                                                                            м. п. (при наличии)</w:t>
      </w:r>
    </w:p>
    <w:p w14:paraId="78CFD324" w14:textId="77777777" w:rsidR="00F57627" w:rsidRPr="00A7601F" w:rsidRDefault="00F57627" w:rsidP="00F57627">
      <w:pPr>
        <w:spacing w:line="257" w:lineRule="auto"/>
        <w:jc w:val="right"/>
        <w:rPr>
          <w:b/>
        </w:rPr>
      </w:pPr>
    </w:p>
    <w:p w14:paraId="57E414D2" w14:textId="77777777" w:rsidR="00F57627" w:rsidRPr="00A7601F" w:rsidRDefault="00F57627" w:rsidP="00F57627">
      <w:pPr>
        <w:spacing w:line="257" w:lineRule="auto"/>
        <w:jc w:val="right"/>
        <w:rPr>
          <w:b/>
        </w:rPr>
      </w:pPr>
    </w:p>
    <w:p w14:paraId="63FFA928" w14:textId="77777777" w:rsidR="00F57627" w:rsidRPr="00A7601F" w:rsidRDefault="00F57627" w:rsidP="00F57627">
      <w:pPr>
        <w:spacing w:line="257" w:lineRule="auto"/>
        <w:jc w:val="right"/>
        <w:rPr>
          <w:b/>
        </w:rPr>
      </w:pPr>
    </w:p>
    <w:p w14:paraId="620960CF" w14:textId="77777777" w:rsidR="00F57627" w:rsidRPr="00A7601F" w:rsidRDefault="00F57627" w:rsidP="00F57627">
      <w:pPr>
        <w:spacing w:line="257" w:lineRule="auto"/>
        <w:jc w:val="right"/>
        <w:rPr>
          <w:b/>
        </w:rPr>
      </w:pPr>
    </w:p>
    <w:p w14:paraId="1CD3DA04" w14:textId="77777777" w:rsidR="00F57627" w:rsidRPr="00A7601F" w:rsidRDefault="00F57627" w:rsidP="00F57627">
      <w:pPr>
        <w:spacing w:line="257" w:lineRule="auto"/>
        <w:jc w:val="right"/>
        <w:rPr>
          <w:b/>
        </w:rPr>
      </w:pPr>
    </w:p>
    <w:p w14:paraId="065F85C0" w14:textId="77777777" w:rsidR="00F57627" w:rsidRPr="00A7601F" w:rsidRDefault="00F57627" w:rsidP="00F57627">
      <w:pPr>
        <w:spacing w:line="257" w:lineRule="auto"/>
        <w:jc w:val="right"/>
        <w:rPr>
          <w:b/>
        </w:rPr>
      </w:pPr>
    </w:p>
    <w:p w14:paraId="199AD65E" w14:textId="77777777" w:rsidR="00F57627" w:rsidRPr="00A7601F" w:rsidRDefault="00F57627" w:rsidP="00F57627">
      <w:pPr>
        <w:spacing w:line="257" w:lineRule="auto"/>
        <w:jc w:val="right"/>
        <w:rPr>
          <w:b/>
        </w:rPr>
      </w:pPr>
    </w:p>
    <w:p w14:paraId="641E8FCA" w14:textId="157C94F7" w:rsidR="00F57627" w:rsidRPr="00A7601F" w:rsidRDefault="00F57627" w:rsidP="00F57627">
      <w:pPr>
        <w:spacing w:line="257" w:lineRule="auto"/>
        <w:jc w:val="right"/>
        <w:rPr>
          <w:b/>
        </w:rPr>
      </w:pPr>
    </w:p>
    <w:p w14:paraId="676B8731" w14:textId="6BE92C13" w:rsidR="007F5165" w:rsidRPr="00A7601F" w:rsidRDefault="007F5165" w:rsidP="00F57627">
      <w:pPr>
        <w:spacing w:line="257" w:lineRule="auto"/>
        <w:jc w:val="right"/>
        <w:rPr>
          <w:b/>
        </w:rPr>
      </w:pPr>
    </w:p>
    <w:p w14:paraId="6B4CD301" w14:textId="7D47C22C" w:rsidR="007F5165" w:rsidRPr="00A7601F" w:rsidRDefault="007F5165" w:rsidP="00F57627">
      <w:pPr>
        <w:spacing w:line="257" w:lineRule="auto"/>
        <w:jc w:val="right"/>
        <w:rPr>
          <w:b/>
        </w:rPr>
      </w:pPr>
    </w:p>
    <w:p w14:paraId="44F11915" w14:textId="705C0149" w:rsidR="007F5165" w:rsidRPr="00A7601F" w:rsidRDefault="007F5165" w:rsidP="00F57627">
      <w:pPr>
        <w:spacing w:line="257" w:lineRule="auto"/>
        <w:jc w:val="right"/>
        <w:rPr>
          <w:b/>
        </w:rPr>
      </w:pPr>
    </w:p>
    <w:p w14:paraId="14AA3260" w14:textId="605B533B" w:rsidR="007F5165" w:rsidRPr="00A7601F" w:rsidRDefault="007F5165" w:rsidP="00F57627">
      <w:pPr>
        <w:spacing w:line="257" w:lineRule="auto"/>
        <w:jc w:val="right"/>
        <w:rPr>
          <w:b/>
        </w:rPr>
      </w:pPr>
    </w:p>
    <w:p w14:paraId="2A94EDC7" w14:textId="2E72C1FD" w:rsidR="007F5165" w:rsidRPr="00A7601F" w:rsidRDefault="007F5165" w:rsidP="00F57627">
      <w:pPr>
        <w:spacing w:line="257" w:lineRule="auto"/>
        <w:jc w:val="right"/>
        <w:rPr>
          <w:b/>
        </w:rPr>
      </w:pPr>
    </w:p>
    <w:p w14:paraId="0388C076" w14:textId="304C0F2A" w:rsidR="007F5165" w:rsidRPr="00A7601F" w:rsidRDefault="007F5165" w:rsidP="00F57627">
      <w:pPr>
        <w:spacing w:line="257" w:lineRule="auto"/>
        <w:jc w:val="right"/>
        <w:rPr>
          <w:b/>
        </w:rPr>
      </w:pPr>
    </w:p>
    <w:p w14:paraId="70EE7CBF" w14:textId="083497F6" w:rsidR="007F5165" w:rsidRPr="00A7601F" w:rsidRDefault="007F5165" w:rsidP="00F57627">
      <w:pPr>
        <w:spacing w:line="257" w:lineRule="auto"/>
        <w:jc w:val="right"/>
        <w:rPr>
          <w:b/>
        </w:rPr>
      </w:pPr>
    </w:p>
    <w:p w14:paraId="64B6737C" w14:textId="467941F3" w:rsidR="007F5165" w:rsidRPr="00A7601F" w:rsidRDefault="007F5165" w:rsidP="00F57627">
      <w:pPr>
        <w:spacing w:line="257" w:lineRule="auto"/>
        <w:jc w:val="right"/>
        <w:rPr>
          <w:b/>
        </w:rPr>
      </w:pPr>
    </w:p>
    <w:p w14:paraId="34E3E251" w14:textId="256E0B81" w:rsidR="007F5165" w:rsidRPr="00A7601F" w:rsidRDefault="007F5165" w:rsidP="00F57627">
      <w:pPr>
        <w:spacing w:line="257" w:lineRule="auto"/>
        <w:jc w:val="right"/>
        <w:rPr>
          <w:b/>
        </w:rPr>
      </w:pPr>
    </w:p>
    <w:p w14:paraId="09BC11AF" w14:textId="0EFF146F" w:rsidR="007F5165" w:rsidRPr="00A7601F" w:rsidRDefault="007F5165" w:rsidP="00F57627">
      <w:pPr>
        <w:spacing w:line="257" w:lineRule="auto"/>
        <w:jc w:val="right"/>
        <w:rPr>
          <w:b/>
        </w:rPr>
      </w:pPr>
    </w:p>
    <w:p w14:paraId="6ABFA017" w14:textId="546D9448" w:rsidR="007F5165" w:rsidRPr="00A7601F" w:rsidRDefault="007F5165" w:rsidP="00F57627">
      <w:pPr>
        <w:spacing w:line="257" w:lineRule="auto"/>
        <w:jc w:val="right"/>
        <w:rPr>
          <w:b/>
        </w:rPr>
      </w:pPr>
    </w:p>
    <w:p w14:paraId="0ADE66A6" w14:textId="1114B5A4" w:rsidR="007F5165" w:rsidRPr="00A7601F" w:rsidRDefault="007F5165" w:rsidP="00F57627">
      <w:pPr>
        <w:spacing w:line="257" w:lineRule="auto"/>
        <w:jc w:val="right"/>
        <w:rPr>
          <w:b/>
        </w:rPr>
      </w:pPr>
    </w:p>
    <w:p w14:paraId="1225C01A" w14:textId="74A4B79E" w:rsidR="00F429CD" w:rsidRPr="00A7601F" w:rsidRDefault="00F429CD" w:rsidP="007F5165">
      <w:pPr>
        <w:jc w:val="right"/>
        <w:rPr>
          <w:b/>
        </w:rPr>
      </w:pPr>
      <w:bookmarkStart w:id="85" w:name="П32"/>
      <w:r w:rsidRPr="00A7601F">
        <w:rPr>
          <w:b/>
        </w:rPr>
        <w:lastRenderedPageBreak/>
        <w:t xml:space="preserve">Приложение № </w:t>
      </w:r>
      <w:r w:rsidR="003538F3" w:rsidRPr="00A7601F">
        <w:rPr>
          <w:b/>
        </w:rPr>
        <w:t>28</w:t>
      </w:r>
    </w:p>
    <w:p w14:paraId="4D474EA8" w14:textId="77777777" w:rsidR="00F429CD" w:rsidRPr="00A7601F" w:rsidRDefault="00F429CD" w:rsidP="007F5165">
      <w:pPr>
        <w:jc w:val="right"/>
        <w:rPr>
          <w:b/>
          <w:sz w:val="18"/>
          <w:szCs w:val="18"/>
        </w:rPr>
      </w:pPr>
      <w:bookmarkStart w:id="86" w:name="_Hlk37341309"/>
    </w:p>
    <w:p w14:paraId="43A15920" w14:textId="77777777" w:rsidR="00F429CD" w:rsidRPr="00A7601F" w:rsidRDefault="00F429CD" w:rsidP="007F5165">
      <w:pPr>
        <w:jc w:val="center"/>
        <w:rPr>
          <w:b/>
          <w:bCs/>
        </w:rPr>
      </w:pPr>
      <w:r w:rsidRPr="00A7601F">
        <w:rPr>
          <w:b/>
          <w:bCs/>
        </w:rPr>
        <w:t>Условия реструктуризации задолженности по микрозаймам</w:t>
      </w:r>
    </w:p>
    <w:p w14:paraId="1FE4EF27" w14:textId="77777777" w:rsidR="00F429CD" w:rsidRPr="00A7601F" w:rsidRDefault="00F429CD" w:rsidP="007F5165">
      <w:pPr>
        <w:jc w:val="center"/>
        <w:rPr>
          <w:b/>
          <w:bCs/>
        </w:rPr>
      </w:pPr>
      <w:r w:rsidRPr="00A7601F">
        <w:rPr>
          <w:b/>
          <w:bCs/>
        </w:rPr>
        <w:t>«АНТИКРИЗИС»</w:t>
      </w:r>
    </w:p>
    <w:p w14:paraId="2CB76C6F" w14:textId="77777777" w:rsidR="00F429CD" w:rsidRPr="00A7601F" w:rsidRDefault="00F429CD" w:rsidP="007F5165">
      <w:pPr>
        <w:jc w:val="center"/>
        <w:rPr>
          <w:b/>
          <w:bCs/>
        </w:rPr>
      </w:pPr>
    </w:p>
    <w:p w14:paraId="13C799D2" w14:textId="6E19EC84" w:rsidR="00F429CD" w:rsidRPr="00A7601F" w:rsidRDefault="00F429CD" w:rsidP="007F5165">
      <w:pPr>
        <w:pStyle w:val="a3"/>
        <w:tabs>
          <w:tab w:val="left" w:pos="1134"/>
        </w:tabs>
        <w:ind w:left="0" w:firstLine="708"/>
        <w:jc w:val="both"/>
      </w:pPr>
      <w:r w:rsidRPr="00A7601F">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3" w:history="1">
        <w:r w:rsidRPr="00A7601F">
          <w:t>законом</w:t>
        </w:r>
      </w:hyperlink>
      <w:r w:rsidRPr="00A7601F">
        <w:t xml:space="preserve"> от 21 декабря 1994 г. N 68-ФЗ "О защите населения и территорий от чрезвычайных ситуаций природного и техногенного характера</w:t>
      </w:r>
      <w:r w:rsidRPr="00A721FC">
        <w:t>" (Собрание законодательства Российской Федерации, 1994, N 35, ст. 3648; 2020, N 14, ст. 2028</w:t>
      </w:r>
      <w:r w:rsidR="00D37BE5" w:rsidRPr="00A721FC">
        <w:t xml:space="preserve">, </w:t>
      </w:r>
      <w:r w:rsidR="00D37BE5" w:rsidRPr="00A721FC">
        <w:rPr>
          <w:rFonts w:eastAsia="SimSun"/>
          <w:lang w:eastAsia="zh-CN"/>
        </w:rPr>
        <w:t>N 50, ст. 8074</w:t>
      </w:r>
      <w:r w:rsidRPr="00A721FC">
        <w:t xml:space="preserve">) </w:t>
      </w:r>
      <w:r w:rsidRPr="00A7601F">
        <w:t>(далее соответственно - режим повышенной готовности, режим чрезвычайной ситуации.</w:t>
      </w:r>
    </w:p>
    <w:p w14:paraId="6B64C94E" w14:textId="77777777" w:rsidR="00F429CD" w:rsidRPr="00A7601F" w:rsidRDefault="00F429CD" w:rsidP="007F5165">
      <w:pPr>
        <w:pStyle w:val="a3"/>
        <w:tabs>
          <w:tab w:val="left" w:pos="1134"/>
        </w:tabs>
        <w:ind w:left="0" w:firstLine="708"/>
        <w:jc w:val="both"/>
      </w:pPr>
    </w:p>
    <w:p w14:paraId="148BA223" w14:textId="6D9A535D" w:rsidR="00F429CD" w:rsidRPr="00A7601F" w:rsidRDefault="00F429CD" w:rsidP="007F5165">
      <w:pPr>
        <w:pStyle w:val="a3"/>
        <w:numPr>
          <w:ilvl w:val="0"/>
          <w:numId w:val="75"/>
        </w:numPr>
        <w:tabs>
          <w:tab w:val="left" w:pos="1134"/>
        </w:tabs>
        <w:ind w:left="0" w:firstLine="708"/>
        <w:jc w:val="both"/>
      </w:pPr>
      <w:r w:rsidRPr="00A7601F">
        <w:t xml:space="preserve">Реструктуризация, пролонгация микрозайма осуществляются на основании письменного заявления Заемщика </w:t>
      </w:r>
      <w:r w:rsidR="0078405F" w:rsidRPr="00A7601F">
        <w:t xml:space="preserve">за 5 рабочих дней до даты очередного платежа, </w:t>
      </w:r>
      <w:r w:rsidRPr="00A7601F">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A7601F" w:rsidRDefault="00F429CD" w:rsidP="007F5165">
      <w:pPr>
        <w:pStyle w:val="a3"/>
        <w:numPr>
          <w:ilvl w:val="0"/>
          <w:numId w:val="75"/>
        </w:numPr>
        <w:tabs>
          <w:tab w:val="left" w:pos="1134"/>
        </w:tabs>
        <w:ind w:left="0" w:firstLine="708"/>
        <w:jc w:val="both"/>
      </w:pPr>
      <w:r w:rsidRPr="00A7601F">
        <w:t>Реструктуризация, пролонгация задолженности по договорам микрозайма предоставляется заемщикам:</w:t>
      </w:r>
    </w:p>
    <w:p w14:paraId="254472C8" w14:textId="77777777" w:rsidR="00F429CD" w:rsidRPr="00A7601F" w:rsidRDefault="00F429CD" w:rsidP="007F5165">
      <w:pPr>
        <w:pStyle w:val="a3"/>
        <w:numPr>
          <w:ilvl w:val="1"/>
          <w:numId w:val="75"/>
        </w:numPr>
        <w:tabs>
          <w:tab w:val="left" w:pos="1134"/>
        </w:tabs>
        <w:ind w:left="0" w:firstLine="708"/>
        <w:jc w:val="both"/>
      </w:pPr>
      <w:r w:rsidRPr="00A7601F">
        <w:t>В случае возникновения риска нарушения порядка платежей, установленного Договором микрозайма;</w:t>
      </w:r>
    </w:p>
    <w:p w14:paraId="4DF425CB" w14:textId="77777777" w:rsidR="00F429CD" w:rsidRPr="00A7601F" w:rsidRDefault="00F429CD" w:rsidP="007F5165">
      <w:pPr>
        <w:pStyle w:val="a3"/>
        <w:numPr>
          <w:ilvl w:val="1"/>
          <w:numId w:val="75"/>
        </w:numPr>
        <w:tabs>
          <w:tab w:val="left" w:pos="1134"/>
        </w:tabs>
        <w:ind w:left="0" w:firstLine="708"/>
        <w:jc w:val="both"/>
      </w:pPr>
      <w:r w:rsidRPr="00A7601F">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A7601F" w:rsidRDefault="00F429CD" w:rsidP="007F5165">
      <w:pPr>
        <w:pStyle w:val="a3"/>
        <w:numPr>
          <w:ilvl w:val="0"/>
          <w:numId w:val="75"/>
        </w:numPr>
        <w:tabs>
          <w:tab w:val="left" w:pos="1134"/>
        </w:tabs>
        <w:ind w:left="0" w:firstLine="708"/>
        <w:jc w:val="both"/>
      </w:pPr>
      <w:r w:rsidRPr="00A7601F">
        <w:t>Предоставляемые условия реструктуризации, пролонгации</w:t>
      </w:r>
      <w:bookmarkEnd w:id="85"/>
      <w:r w:rsidRPr="00A7601F">
        <w:t>:</w:t>
      </w:r>
    </w:p>
    <w:p w14:paraId="148FB4A5" w14:textId="77777777" w:rsidR="00F429CD" w:rsidRPr="00A7601F" w:rsidRDefault="00F429CD" w:rsidP="007F5165">
      <w:pPr>
        <w:pStyle w:val="a3"/>
        <w:numPr>
          <w:ilvl w:val="1"/>
          <w:numId w:val="75"/>
        </w:numPr>
        <w:tabs>
          <w:tab w:val="left" w:pos="1134"/>
        </w:tabs>
        <w:ind w:left="0" w:firstLine="708"/>
        <w:jc w:val="both"/>
      </w:pPr>
      <w:r w:rsidRPr="00A7601F">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A7601F" w:rsidRDefault="00F429CD" w:rsidP="007F5165">
      <w:pPr>
        <w:pStyle w:val="a3"/>
        <w:numPr>
          <w:ilvl w:val="1"/>
          <w:numId w:val="75"/>
        </w:numPr>
        <w:tabs>
          <w:tab w:val="left" w:pos="1134"/>
        </w:tabs>
        <w:ind w:left="0" w:firstLine="708"/>
        <w:jc w:val="both"/>
      </w:pPr>
      <w:r w:rsidRPr="00A7601F">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A7601F" w:rsidRDefault="00F429CD" w:rsidP="007F5165">
      <w:pPr>
        <w:pStyle w:val="a3"/>
        <w:numPr>
          <w:ilvl w:val="1"/>
          <w:numId w:val="75"/>
        </w:numPr>
        <w:tabs>
          <w:tab w:val="left" w:pos="1134"/>
        </w:tabs>
        <w:ind w:left="0" w:firstLine="708"/>
        <w:jc w:val="both"/>
      </w:pPr>
      <w:r w:rsidRPr="00A7601F">
        <w:t>Отсрочка по погашению процентов на срок до 6 месяцев</w:t>
      </w:r>
      <w:r w:rsidR="007E7D41" w:rsidRPr="00A7601F">
        <w:t>, не зависимо от даты оформления договора микрозайма</w:t>
      </w:r>
      <w:r w:rsidRPr="00A7601F">
        <w:t xml:space="preserve">. </w:t>
      </w:r>
    </w:p>
    <w:p w14:paraId="548DDE8F" w14:textId="5DC9EEE6" w:rsidR="00174143" w:rsidRPr="00A7601F" w:rsidRDefault="00F429CD" w:rsidP="007F5165">
      <w:pPr>
        <w:pStyle w:val="a3"/>
        <w:numPr>
          <w:ilvl w:val="1"/>
          <w:numId w:val="75"/>
        </w:numPr>
        <w:tabs>
          <w:tab w:val="left" w:pos="1134"/>
        </w:tabs>
        <w:ind w:left="0" w:firstLine="708"/>
        <w:jc w:val="both"/>
      </w:pPr>
      <w:r w:rsidRPr="00A7601F">
        <w:t xml:space="preserve">Комиссия за внесение изменений в договор микрозайма по инициативе Заемщика </w:t>
      </w:r>
      <w:r w:rsidR="00174143" w:rsidRPr="00A7601F">
        <w:t xml:space="preserve">может </w:t>
      </w:r>
      <w:r w:rsidRPr="00A7601F">
        <w:t>не взимат</w:t>
      </w:r>
      <w:r w:rsidR="00174143" w:rsidRPr="00A7601F">
        <w:t>ь</w:t>
      </w:r>
      <w:r w:rsidRPr="00A7601F">
        <w:t>ся</w:t>
      </w:r>
      <w:r w:rsidR="00174143" w:rsidRPr="00A7601F">
        <w:t xml:space="preserve"> по решению Правления Фонда.</w:t>
      </w:r>
    </w:p>
    <w:p w14:paraId="2183D2ED" w14:textId="77777777" w:rsidR="00F429CD" w:rsidRPr="00A7601F" w:rsidRDefault="00F429CD" w:rsidP="007F5165">
      <w:pPr>
        <w:pStyle w:val="a3"/>
        <w:numPr>
          <w:ilvl w:val="0"/>
          <w:numId w:val="75"/>
        </w:numPr>
        <w:tabs>
          <w:tab w:val="left" w:pos="1134"/>
        </w:tabs>
        <w:ind w:left="0" w:firstLine="708"/>
        <w:jc w:val="both"/>
      </w:pPr>
      <w:r w:rsidRPr="00A7601F">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A7601F" w:rsidRDefault="00F429CD" w:rsidP="007F5165">
      <w:pPr>
        <w:pStyle w:val="a3"/>
        <w:numPr>
          <w:ilvl w:val="0"/>
          <w:numId w:val="75"/>
        </w:numPr>
        <w:tabs>
          <w:tab w:val="left" w:pos="1134"/>
        </w:tabs>
        <w:ind w:left="0" w:firstLine="708"/>
        <w:jc w:val="both"/>
      </w:pPr>
      <w:r w:rsidRPr="00A7601F">
        <w:t xml:space="preserve">Решение о реструктуризации, пролонгации микрозайма принимается Правлением Фонда. </w:t>
      </w:r>
    </w:p>
    <w:p w14:paraId="109B365F" w14:textId="77777777" w:rsidR="00F429CD" w:rsidRPr="00A7601F" w:rsidRDefault="00F429CD" w:rsidP="007F5165">
      <w:pPr>
        <w:pStyle w:val="a3"/>
        <w:numPr>
          <w:ilvl w:val="0"/>
          <w:numId w:val="75"/>
        </w:numPr>
        <w:tabs>
          <w:tab w:val="left" w:pos="1134"/>
        </w:tabs>
        <w:ind w:left="0" w:firstLine="708"/>
        <w:jc w:val="both"/>
      </w:pPr>
      <w:r w:rsidRPr="00A7601F">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A7601F" w:rsidRDefault="00F429CD" w:rsidP="007F5165">
      <w:pPr>
        <w:pStyle w:val="a3"/>
        <w:numPr>
          <w:ilvl w:val="0"/>
          <w:numId w:val="75"/>
        </w:numPr>
        <w:tabs>
          <w:tab w:val="left" w:pos="1134"/>
        </w:tabs>
        <w:ind w:left="0" w:firstLine="708"/>
        <w:jc w:val="both"/>
        <w:rPr>
          <w:bCs/>
          <w:sz w:val="20"/>
          <w:szCs w:val="20"/>
        </w:rPr>
      </w:pPr>
      <w:r w:rsidRPr="00A7601F">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A7601F">
        <w:t>готовит в адрес Заемщика письмо с информацией о принятом отрицательном решении и требованием о погашении</w:t>
      </w:r>
      <w:r w:rsidRPr="00A7601F">
        <w:t xml:space="preserve"> задолженност</w:t>
      </w:r>
      <w:r w:rsidR="00A16CF3" w:rsidRPr="00A7601F">
        <w:t>и</w:t>
      </w:r>
      <w:r w:rsidRPr="00A7601F">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A7601F" w:rsidRDefault="007F5165" w:rsidP="007F5165">
      <w:pPr>
        <w:jc w:val="both"/>
        <w:rPr>
          <w:bCs/>
          <w:sz w:val="20"/>
          <w:szCs w:val="20"/>
        </w:rPr>
      </w:pPr>
    </w:p>
    <w:p w14:paraId="13698616" w14:textId="77777777" w:rsidR="007F5165" w:rsidRPr="00A7601F" w:rsidRDefault="007F5165" w:rsidP="007F5165">
      <w:pPr>
        <w:jc w:val="both"/>
        <w:rPr>
          <w:bCs/>
          <w:sz w:val="20"/>
          <w:szCs w:val="20"/>
        </w:rPr>
      </w:pPr>
    </w:p>
    <w:p w14:paraId="39F4EA09" w14:textId="77777777" w:rsidR="00F429CD" w:rsidRPr="00A7601F" w:rsidRDefault="00F429CD" w:rsidP="007F5165">
      <w:pPr>
        <w:jc w:val="both"/>
        <w:rPr>
          <w:bCs/>
          <w:sz w:val="20"/>
          <w:szCs w:val="20"/>
        </w:rPr>
      </w:pPr>
    </w:p>
    <w:p w14:paraId="03C33C15" w14:textId="77777777" w:rsidR="00F429CD" w:rsidRPr="00A7601F" w:rsidRDefault="00F429CD" w:rsidP="007F5165">
      <w:pPr>
        <w:jc w:val="both"/>
        <w:rPr>
          <w:bCs/>
          <w:sz w:val="20"/>
          <w:szCs w:val="20"/>
        </w:rPr>
      </w:pPr>
    </w:p>
    <w:p w14:paraId="33484828" w14:textId="50A2A4D2" w:rsidR="00F429CD" w:rsidRPr="00A7601F" w:rsidRDefault="00F429CD" w:rsidP="007F5165">
      <w:pPr>
        <w:jc w:val="right"/>
        <w:rPr>
          <w:b/>
          <w:bCs/>
        </w:rPr>
      </w:pPr>
      <w:r w:rsidRPr="00A7601F">
        <w:rPr>
          <w:b/>
          <w:bCs/>
        </w:rPr>
        <w:t>Приложение №</w:t>
      </w:r>
      <w:r w:rsidR="003538F3" w:rsidRPr="00A7601F">
        <w:rPr>
          <w:b/>
          <w:bCs/>
        </w:rPr>
        <w:t>29</w:t>
      </w:r>
      <w:r w:rsidRPr="00A7601F">
        <w:rPr>
          <w:b/>
          <w:bCs/>
        </w:rPr>
        <w:t xml:space="preserve"> </w:t>
      </w:r>
    </w:p>
    <w:bookmarkEnd w:id="86"/>
    <w:p w14:paraId="7704EB9D" w14:textId="77777777" w:rsidR="00F429CD" w:rsidRPr="00A7601F" w:rsidRDefault="00F429CD" w:rsidP="007F5165">
      <w:pPr>
        <w:ind w:firstLine="567"/>
        <w:jc w:val="center"/>
      </w:pPr>
    </w:p>
    <w:p w14:paraId="12CFD203" w14:textId="77777777" w:rsidR="00F429CD" w:rsidRPr="00A7601F" w:rsidRDefault="00F429CD" w:rsidP="007F5165">
      <w:pPr>
        <w:ind w:firstLine="567"/>
        <w:jc w:val="center"/>
        <w:rPr>
          <w:b/>
          <w:bCs/>
        </w:rPr>
      </w:pPr>
      <w:r w:rsidRPr="00A7601F">
        <w:rPr>
          <w:b/>
          <w:bCs/>
        </w:rPr>
        <w:t xml:space="preserve">Перечень документов, необходимых для </w:t>
      </w:r>
      <w:bookmarkStart w:id="87" w:name="_Hlk37172996"/>
      <w:r w:rsidRPr="00A7601F">
        <w:rPr>
          <w:b/>
          <w:bCs/>
        </w:rPr>
        <w:t xml:space="preserve">подачи заявления </w:t>
      </w:r>
    </w:p>
    <w:p w14:paraId="49B866D3" w14:textId="77777777" w:rsidR="00F429CD" w:rsidRPr="00A7601F" w:rsidRDefault="00F429CD" w:rsidP="007F5165">
      <w:pPr>
        <w:ind w:firstLine="567"/>
        <w:jc w:val="center"/>
        <w:rPr>
          <w:b/>
          <w:bCs/>
        </w:rPr>
      </w:pPr>
      <w:r w:rsidRPr="00A7601F">
        <w:rPr>
          <w:b/>
          <w:bCs/>
        </w:rPr>
        <w:t xml:space="preserve">по реструктуризации задолженности </w:t>
      </w:r>
    </w:p>
    <w:bookmarkEnd w:id="87"/>
    <w:p w14:paraId="424D8D29" w14:textId="77777777" w:rsidR="00F429CD" w:rsidRPr="00A7601F" w:rsidRDefault="00F429CD" w:rsidP="007F5165">
      <w:pPr>
        <w:ind w:firstLine="567"/>
        <w:jc w:val="center"/>
        <w:rPr>
          <w:b/>
          <w:bCs/>
        </w:rPr>
      </w:pPr>
      <w:r w:rsidRPr="00A7601F">
        <w:rPr>
          <w:b/>
          <w:bCs/>
        </w:rPr>
        <w:t>(для заемщиков юридических лиц и индивидуальных предпринимателей)</w:t>
      </w:r>
    </w:p>
    <w:p w14:paraId="342D35F0" w14:textId="77777777" w:rsidR="00F429CD" w:rsidRPr="00A7601F" w:rsidRDefault="00F429CD" w:rsidP="007F5165">
      <w:pPr>
        <w:ind w:firstLine="567"/>
        <w:jc w:val="both"/>
      </w:pPr>
    </w:p>
    <w:p w14:paraId="457AFC13" w14:textId="77777777" w:rsidR="00F429CD" w:rsidRPr="00A7601F" w:rsidRDefault="00F429CD" w:rsidP="007F5165">
      <w:pPr>
        <w:ind w:firstLine="709"/>
        <w:jc w:val="both"/>
      </w:pPr>
      <w:r w:rsidRPr="00A7601F">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A7601F" w:rsidRDefault="00F429CD" w:rsidP="007F5165">
      <w:pPr>
        <w:ind w:firstLine="709"/>
        <w:jc w:val="both"/>
        <w:rPr>
          <w:vertAlign w:val="superscript"/>
        </w:rPr>
      </w:pPr>
      <w:r w:rsidRPr="00A7601F">
        <w:t>2. Копия Устава, заверенная заемщиком.</w:t>
      </w:r>
      <w:r w:rsidRPr="00A7601F">
        <w:rPr>
          <w:vertAlign w:val="superscript"/>
        </w:rPr>
        <w:t>1</w:t>
      </w:r>
    </w:p>
    <w:p w14:paraId="1F66AD68" w14:textId="77777777" w:rsidR="00F429CD" w:rsidRPr="00A7601F" w:rsidRDefault="00F429CD" w:rsidP="007F5165">
      <w:pPr>
        <w:ind w:firstLine="709"/>
        <w:jc w:val="both"/>
        <w:rPr>
          <w:vertAlign w:val="superscript"/>
        </w:rPr>
      </w:pPr>
      <w:r w:rsidRPr="00A7601F">
        <w:t>3. Копия паспорта (</w:t>
      </w:r>
      <w:proofErr w:type="spellStart"/>
      <w:r w:rsidRPr="00A7601F">
        <w:t>ов</w:t>
      </w:r>
      <w:proofErr w:type="spellEnd"/>
      <w:r w:rsidRPr="00A7601F">
        <w:t>) учредителя (ей) заемщика, залогодателей, поручителей (все заполненные страницы).</w:t>
      </w:r>
    </w:p>
    <w:p w14:paraId="41174254" w14:textId="77777777" w:rsidR="00F429CD" w:rsidRPr="00A7601F" w:rsidRDefault="00F429CD" w:rsidP="007F5165">
      <w:pPr>
        <w:ind w:firstLine="709"/>
        <w:jc w:val="both"/>
        <w:rPr>
          <w:vertAlign w:val="superscript"/>
        </w:rPr>
      </w:pPr>
      <w:r w:rsidRPr="00A7601F">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A7601F" w:rsidRDefault="00F429CD" w:rsidP="007F5165">
      <w:pPr>
        <w:ind w:firstLine="709"/>
        <w:jc w:val="both"/>
      </w:pPr>
      <w:r w:rsidRPr="00A7601F">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A7601F" w:rsidRDefault="00F429CD" w:rsidP="007F5165">
      <w:pPr>
        <w:pStyle w:val="a3"/>
        <w:tabs>
          <w:tab w:val="left" w:pos="993"/>
        </w:tabs>
        <w:ind w:left="0" w:firstLine="709"/>
        <w:jc w:val="both"/>
      </w:pPr>
      <w:r w:rsidRPr="00A7601F">
        <w:t xml:space="preserve">6. Справка об открытых банковских счетах Заемщика (об отсутствии открытых расчетных счетов) </w:t>
      </w:r>
      <w:r w:rsidRPr="00A7601F">
        <w:rPr>
          <w:i/>
          <w:iCs/>
        </w:rPr>
        <w:t>(по форме Фонда).</w:t>
      </w:r>
    </w:p>
    <w:p w14:paraId="06608DAD" w14:textId="77777777" w:rsidR="00F429CD" w:rsidRPr="00A7601F" w:rsidRDefault="00F429CD" w:rsidP="007F5165">
      <w:pPr>
        <w:ind w:firstLine="709"/>
        <w:jc w:val="both"/>
      </w:pPr>
      <w:r w:rsidRPr="00A7601F">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A7601F">
        <w:tab/>
      </w:r>
    </w:p>
    <w:p w14:paraId="4127E683" w14:textId="77777777" w:rsidR="00F429CD" w:rsidRPr="00A7601F" w:rsidRDefault="00F429CD" w:rsidP="007F5165">
      <w:pPr>
        <w:ind w:firstLine="709"/>
        <w:jc w:val="both"/>
      </w:pPr>
      <w:r w:rsidRPr="00A7601F">
        <w:t>8. Финансовая отчетность в зависимости от системы налогообложения:</w:t>
      </w:r>
    </w:p>
    <w:p w14:paraId="32C30010" w14:textId="77777777" w:rsidR="00F429CD" w:rsidRPr="00A7601F" w:rsidRDefault="00F429CD" w:rsidP="007F5165">
      <w:pPr>
        <w:ind w:firstLine="709"/>
        <w:jc w:val="both"/>
        <w:rPr>
          <w:vertAlign w:val="superscript"/>
        </w:rPr>
      </w:pPr>
      <w:r w:rsidRPr="00A7601F">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A7601F">
        <w:rPr>
          <w:i/>
        </w:rPr>
        <w:t xml:space="preserve">(по форме Фонда) </w:t>
      </w:r>
      <w:r w:rsidRPr="00A7601F">
        <w:t xml:space="preserve">за год и последние 2 квартала, в случае применения специальных режимов налогообложения. </w:t>
      </w:r>
    </w:p>
    <w:p w14:paraId="7DE642CC" w14:textId="77777777" w:rsidR="00F429CD" w:rsidRPr="00A7601F" w:rsidRDefault="00F429CD" w:rsidP="007F5165">
      <w:pPr>
        <w:tabs>
          <w:tab w:val="left" w:pos="851"/>
        </w:tabs>
        <w:ind w:firstLine="709"/>
        <w:jc w:val="both"/>
      </w:pPr>
      <w:r w:rsidRPr="00A7601F">
        <w:t>- Книга учета доходов и расходов (журнала кассира-</w:t>
      </w:r>
      <w:proofErr w:type="spellStart"/>
      <w:r w:rsidRPr="00A7601F">
        <w:t>операциониста</w:t>
      </w:r>
      <w:proofErr w:type="spellEnd"/>
      <w:r w:rsidRPr="00A7601F">
        <w:t>, сведения о выручке) за последние 12 месяцев;</w:t>
      </w:r>
    </w:p>
    <w:p w14:paraId="059D75E9" w14:textId="77777777" w:rsidR="00F429CD" w:rsidRPr="00A7601F" w:rsidRDefault="00F429CD" w:rsidP="007F5165">
      <w:pPr>
        <w:ind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A7601F" w:rsidRDefault="00F429CD" w:rsidP="007F5165">
      <w:pPr>
        <w:ind w:firstLine="709"/>
        <w:jc w:val="both"/>
      </w:pPr>
      <w:r w:rsidRPr="00A7601F">
        <w:t>- Копия патента.</w:t>
      </w:r>
    </w:p>
    <w:p w14:paraId="02911A62" w14:textId="3524D478" w:rsidR="00F429CD" w:rsidRPr="00A7601F" w:rsidRDefault="00F429CD" w:rsidP="007F5165">
      <w:pPr>
        <w:ind w:firstLine="709"/>
        <w:jc w:val="both"/>
      </w:pPr>
      <w:r w:rsidRPr="00A7601F">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A7601F" w:rsidRDefault="00F429CD" w:rsidP="007F5165">
      <w:pPr>
        <w:ind w:firstLine="709"/>
        <w:jc w:val="both"/>
        <w:rPr>
          <w:vertAlign w:val="superscript"/>
        </w:rPr>
      </w:pPr>
      <w:r w:rsidRPr="00A7601F">
        <w:t xml:space="preserve">9. </w:t>
      </w:r>
      <w:bookmarkStart w:id="88" w:name="_Hlk37155536"/>
      <w:r w:rsidRPr="00A7601F">
        <w:t>Копия Сведений о среднесписочной численности работников за предшествующий календарный год.</w:t>
      </w:r>
      <w:r w:rsidRPr="00A7601F">
        <w:rPr>
          <w:i/>
          <w:vertAlign w:val="superscript"/>
        </w:rPr>
        <w:t xml:space="preserve"> 1</w:t>
      </w:r>
    </w:p>
    <w:bookmarkEnd w:id="88"/>
    <w:p w14:paraId="0D8C80B0" w14:textId="77777777" w:rsidR="00F429CD" w:rsidRPr="00A7601F" w:rsidRDefault="00F429CD" w:rsidP="007F5165">
      <w:pPr>
        <w:ind w:firstLine="709"/>
        <w:jc w:val="both"/>
      </w:pPr>
      <w:r w:rsidRPr="00A7601F">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A7601F" w:rsidRDefault="00F429CD" w:rsidP="007F5165">
      <w:pPr>
        <w:ind w:firstLine="709"/>
        <w:jc w:val="both"/>
        <w:rPr>
          <w:vertAlign w:val="superscript"/>
        </w:rPr>
      </w:pPr>
      <w:r w:rsidRPr="00A7601F">
        <w:t>11. Копии действующих договоров займа, лизинга, факторинга, кредитных с приложением графиков погашения и договоров залога.</w:t>
      </w:r>
      <w:r w:rsidRPr="00A7601F">
        <w:rPr>
          <w:vertAlign w:val="superscript"/>
        </w:rPr>
        <w:t>1</w:t>
      </w:r>
    </w:p>
    <w:p w14:paraId="21FCC62D" w14:textId="5637E502" w:rsidR="00F429CD" w:rsidRPr="00A7601F" w:rsidRDefault="00F429CD" w:rsidP="007F5165">
      <w:pPr>
        <w:ind w:firstLine="709"/>
        <w:jc w:val="both"/>
        <w:rPr>
          <w:rFonts w:eastAsia="SimSun"/>
        </w:rPr>
      </w:pPr>
      <w:r w:rsidRPr="00A7601F">
        <w:rPr>
          <w:rFonts w:eastAsia="SimSun"/>
        </w:rPr>
        <w:t xml:space="preserve">12. </w:t>
      </w:r>
      <w:r w:rsidRPr="00A7601F">
        <w:t>Расшифровка счетов.</w:t>
      </w:r>
    </w:p>
    <w:p w14:paraId="794B6464" w14:textId="3A102000" w:rsidR="00F429CD" w:rsidRPr="00A7601F" w:rsidRDefault="00F429CD" w:rsidP="007F5165">
      <w:pPr>
        <w:ind w:firstLine="709"/>
        <w:jc w:val="both"/>
        <w:rPr>
          <w:b/>
        </w:rPr>
      </w:pPr>
      <w:r w:rsidRPr="00A7601F">
        <w:t>13.</w:t>
      </w:r>
      <w:r w:rsidRPr="00A7601F">
        <w:rPr>
          <w:b/>
        </w:rPr>
        <w:t xml:space="preserve"> </w:t>
      </w:r>
      <w:r w:rsidRPr="00A7601F">
        <w:rPr>
          <w:rFonts w:eastAsia="SimSun"/>
        </w:rPr>
        <w:t>И иные документы по требованию Фонда</w:t>
      </w:r>
      <w:r w:rsidR="00C2307F" w:rsidRPr="00A7601F">
        <w:rPr>
          <w:rFonts w:eastAsia="SimSun"/>
        </w:rPr>
        <w:t>.</w:t>
      </w:r>
    </w:p>
    <w:p w14:paraId="5C574B6F" w14:textId="77777777" w:rsidR="00F429CD" w:rsidRPr="00A7601F" w:rsidRDefault="00F429CD" w:rsidP="007F5165">
      <w:pPr>
        <w:ind w:firstLine="709"/>
        <w:jc w:val="both"/>
        <w:rPr>
          <w:b/>
        </w:rPr>
      </w:pPr>
    </w:p>
    <w:p w14:paraId="0B205CF8" w14:textId="788720CD" w:rsidR="00F57627" w:rsidRPr="00A7601F" w:rsidRDefault="00F429CD" w:rsidP="007F5165">
      <w:pPr>
        <w:ind w:firstLine="709"/>
        <w:jc w:val="both"/>
        <w:rPr>
          <w:b/>
        </w:rPr>
      </w:pPr>
      <w:r w:rsidRPr="00A7601F">
        <w:rPr>
          <w:b/>
        </w:rPr>
        <w:t>Предоставленные копии должны быть в обязательном порядке заверены подписью и печатью руководителя.</w:t>
      </w:r>
    </w:p>
    <w:p w14:paraId="5A7F50E9" w14:textId="614FEAE3" w:rsidR="001E24F0" w:rsidRPr="00A7601F" w:rsidRDefault="001E24F0" w:rsidP="007F5165">
      <w:pPr>
        <w:ind w:firstLine="709"/>
        <w:jc w:val="both"/>
        <w:rPr>
          <w:b/>
        </w:rPr>
      </w:pPr>
    </w:p>
    <w:p w14:paraId="51F2E40D" w14:textId="6E239B8A" w:rsidR="001E24F0" w:rsidRPr="00A7601F" w:rsidRDefault="001E24F0" w:rsidP="007F5165">
      <w:pPr>
        <w:ind w:firstLine="709"/>
        <w:jc w:val="both"/>
        <w:rPr>
          <w:b/>
        </w:rPr>
      </w:pPr>
    </w:p>
    <w:p w14:paraId="6712EEA6" w14:textId="5C5A3756" w:rsidR="001E24F0" w:rsidRPr="00A7601F" w:rsidRDefault="001E24F0" w:rsidP="007F5165">
      <w:pPr>
        <w:ind w:firstLine="709"/>
        <w:jc w:val="both"/>
        <w:rPr>
          <w:b/>
        </w:rPr>
      </w:pPr>
    </w:p>
    <w:p w14:paraId="0C09C0B4" w14:textId="6D32606D" w:rsidR="001E24F0" w:rsidRPr="00A7601F" w:rsidRDefault="001E24F0" w:rsidP="007F5165">
      <w:pPr>
        <w:ind w:firstLine="709"/>
        <w:jc w:val="both"/>
        <w:rPr>
          <w:b/>
        </w:rPr>
      </w:pPr>
    </w:p>
    <w:p w14:paraId="40AA27CA" w14:textId="5D8AEAB9" w:rsidR="001E24F0" w:rsidRPr="00A7601F" w:rsidRDefault="001E24F0" w:rsidP="007F5165">
      <w:pPr>
        <w:ind w:firstLine="709"/>
        <w:jc w:val="both"/>
        <w:rPr>
          <w:b/>
        </w:rPr>
      </w:pPr>
    </w:p>
    <w:p w14:paraId="355B98B8" w14:textId="4D72349F" w:rsidR="00894A17" w:rsidRPr="00A7601F" w:rsidRDefault="00894A17" w:rsidP="007F5165">
      <w:pPr>
        <w:ind w:firstLine="709"/>
        <w:jc w:val="both"/>
        <w:rPr>
          <w:b/>
        </w:rPr>
      </w:pPr>
    </w:p>
    <w:p w14:paraId="31599D11" w14:textId="29FED543" w:rsidR="00894A17" w:rsidRPr="00A7601F" w:rsidRDefault="00894A17" w:rsidP="007F5165">
      <w:pPr>
        <w:ind w:firstLine="709"/>
        <w:jc w:val="both"/>
        <w:rPr>
          <w:b/>
        </w:rPr>
      </w:pPr>
    </w:p>
    <w:p w14:paraId="304837EB" w14:textId="47A18627" w:rsidR="00894A17" w:rsidRPr="00A7601F" w:rsidRDefault="00894A17" w:rsidP="007F5165">
      <w:pPr>
        <w:ind w:firstLine="709"/>
        <w:jc w:val="both"/>
        <w:rPr>
          <w:b/>
        </w:rPr>
      </w:pPr>
    </w:p>
    <w:p w14:paraId="1AA44E67" w14:textId="0B86E3D9" w:rsidR="00894A17" w:rsidRPr="00A7601F" w:rsidRDefault="00894A17" w:rsidP="007F5165">
      <w:pPr>
        <w:ind w:firstLine="709"/>
        <w:jc w:val="both"/>
        <w:rPr>
          <w:b/>
        </w:rPr>
      </w:pPr>
    </w:p>
    <w:p w14:paraId="50DFA425" w14:textId="145C543C" w:rsidR="00894A17" w:rsidRPr="00A7601F" w:rsidRDefault="00894A17" w:rsidP="007F5165">
      <w:pPr>
        <w:ind w:firstLine="709"/>
        <w:jc w:val="both"/>
        <w:rPr>
          <w:b/>
        </w:rPr>
      </w:pPr>
    </w:p>
    <w:p w14:paraId="35183FB0" w14:textId="16FF02CF" w:rsidR="00894A17" w:rsidRPr="00A7601F" w:rsidRDefault="00894A17" w:rsidP="007F5165">
      <w:pPr>
        <w:ind w:firstLine="709"/>
        <w:jc w:val="both"/>
        <w:rPr>
          <w:b/>
        </w:rPr>
      </w:pPr>
    </w:p>
    <w:p w14:paraId="501B718D" w14:textId="446ECC2F" w:rsidR="00894A17" w:rsidRPr="00A7601F" w:rsidRDefault="00894A17" w:rsidP="007F5165">
      <w:pPr>
        <w:ind w:firstLine="709"/>
        <w:jc w:val="both"/>
        <w:rPr>
          <w:b/>
        </w:rPr>
      </w:pPr>
    </w:p>
    <w:p w14:paraId="08BF75A0" w14:textId="77777777" w:rsidR="003538F3" w:rsidRPr="00A7601F" w:rsidRDefault="003538F3" w:rsidP="003538F3">
      <w:pPr>
        <w:spacing w:line="257" w:lineRule="auto"/>
        <w:jc w:val="right"/>
        <w:rPr>
          <w:b/>
        </w:rPr>
      </w:pPr>
    </w:p>
    <w:p w14:paraId="341034F8" w14:textId="77777777" w:rsidR="003538F3" w:rsidRPr="00A7601F" w:rsidRDefault="003538F3" w:rsidP="003538F3">
      <w:pPr>
        <w:spacing w:line="257" w:lineRule="auto"/>
        <w:jc w:val="right"/>
        <w:rPr>
          <w:b/>
        </w:rPr>
      </w:pPr>
      <w:bookmarkStart w:id="89" w:name="П33"/>
      <w:r w:rsidRPr="00A7601F">
        <w:rPr>
          <w:b/>
        </w:rPr>
        <w:t>Приложение №30</w:t>
      </w:r>
    </w:p>
    <w:bookmarkEnd w:id="89"/>
    <w:p w14:paraId="6CCCF09F" w14:textId="77777777" w:rsidR="003538F3" w:rsidRPr="00A7601F" w:rsidRDefault="003538F3" w:rsidP="003538F3">
      <w:pPr>
        <w:jc w:val="center"/>
        <w:rPr>
          <w:rFonts w:eastAsia="Calibri"/>
          <w:b/>
          <w:lang w:eastAsia="en-US"/>
        </w:rPr>
      </w:pPr>
    </w:p>
    <w:p w14:paraId="0D37FE7F" w14:textId="77777777" w:rsidR="003538F3" w:rsidRPr="00A7601F" w:rsidRDefault="003538F3" w:rsidP="003538F3">
      <w:pPr>
        <w:jc w:val="center"/>
        <w:rPr>
          <w:rFonts w:eastAsia="Calibri"/>
          <w:b/>
          <w:lang w:eastAsia="en-US"/>
        </w:rPr>
      </w:pPr>
      <w:r w:rsidRPr="00A7601F">
        <w:rPr>
          <w:rFonts w:eastAsia="Calibri"/>
          <w:b/>
          <w:lang w:eastAsia="en-US"/>
        </w:rPr>
        <w:t xml:space="preserve">Запрос </w:t>
      </w:r>
    </w:p>
    <w:p w14:paraId="382B15FE" w14:textId="77777777" w:rsidR="003538F3" w:rsidRPr="00A7601F" w:rsidRDefault="003538F3" w:rsidP="003538F3">
      <w:pPr>
        <w:jc w:val="center"/>
        <w:rPr>
          <w:rFonts w:eastAsia="Calibri"/>
          <w:b/>
          <w:lang w:eastAsia="en-US"/>
        </w:rPr>
      </w:pPr>
      <w:r w:rsidRPr="00A7601F">
        <w:rPr>
          <w:rFonts w:eastAsia="Calibri"/>
          <w:b/>
          <w:lang w:eastAsia="en-US"/>
        </w:rPr>
        <w:t>на предоставление сведений</w:t>
      </w:r>
    </w:p>
    <w:p w14:paraId="67F79287" w14:textId="77777777" w:rsidR="003538F3" w:rsidRPr="00A7601F" w:rsidRDefault="003538F3" w:rsidP="003538F3">
      <w:pPr>
        <w:jc w:val="center"/>
        <w:rPr>
          <w:rFonts w:eastAsia="Calibri"/>
          <w:lang w:eastAsia="en-US"/>
        </w:rPr>
      </w:pPr>
      <w:r w:rsidRPr="00A7601F">
        <w:rPr>
          <w:rFonts w:eastAsia="Calibri"/>
          <w:lang w:eastAsia="en-US"/>
        </w:rPr>
        <w:t xml:space="preserve">для юридических лиц и индивидуальных предпринимателей, клиентов </w:t>
      </w:r>
    </w:p>
    <w:p w14:paraId="1FBD3C68" w14:textId="77777777" w:rsidR="003538F3" w:rsidRPr="00A7601F" w:rsidRDefault="003538F3" w:rsidP="003538F3">
      <w:pPr>
        <w:jc w:val="center"/>
        <w:rPr>
          <w:rFonts w:eastAsia="Calibri"/>
          <w:lang w:eastAsia="en-US"/>
        </w:rPr>
      </w:pPr>
      <w:r w:rsidRPr="00A7601F">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A7601F" w:rsidRDefault="003538F3" w:rsidP="003538F3">
      <w:pPr>
        <w:spacing w:line="259" w:lineRule="auto"/>
        <w:rPr>
          <w:rFonts w:eastAsia="Calibri"/>
          <w:lang w:eastAsia="en-US"/>
        </w:rPr>
      </w:pPr>
    </w:p>
    <w:p w14:paraId="0E1B9F3E" w14:textId="77777777" w:rsidR="003538F3" w:rsidRPr="00A7601F" w:rsidRDefault="003538F3" w:rsidP="003538F3">
      <w:pPr>
        <w:spacing w:line="259" w:lineRule="auto"/>
        <w:jc w:val="center"/>
        <w:rPr>
          <w:rFonts w:eastAsia="Calibri"/>
          <w:b/>
          <w:lang w:eastAsia="en-US"/>
        </w:rPr>
      </w:pPr>
      <w:r w:rsidRPr="00A7601F">
        <w:rPr>
          <w:rFonts w:eastAsia="Calibri"/>
          <w:b/>
          <w:lang w:eastAsia="en-US"/>
        </w:rPr>
        <w:t>Уважаемый клиент!</w:t>
      </w:r>
    </w:p>
    <w:p w14:paraId="54B8D5E7" w14:textId="77777777" w:rsidR="003538F3" w:rsidRPr="00A7601F" w:rsidRDefault="003538F3" w:rsidP="003538F3">
      <w:pPr>
        <w:spacing w:line="259" w:lineRule="auto"/>
        <w:jc w:val="center"/>
        <w:rPr>
          <w:rFonts w:eastAsia="Calibri"/>
          <w:b/>
          <w:lang w:eastAsia="en-US"/>
        </w:rPr>
      </w:pPr>
    </w:p>
    <w:p w14:paraId="51F2EA97" w14:textId="77777777" w:rsidR="003538F3" w:rsidRPr="00A7601F" w:rsidRDefault="003538F3" w:rsidP="003538F3">
      <w:pPr>
        <w:jc w:val="both"/>
        <w:rPr>
          <w:rFonts w:eastAsia="Calibri"/>
          <w:sz w:val="20"/>
          <w:szCs w:val="20"/>
          <w:lang w:eastAsia="en-US"/>
        </w:rPr>
      </w:pPr>
      <w:r w:rsidRPr="00A7601F">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7601F">
        <w:rPr>
          <w:rFonts w:eastAsia="Calibri"/>
          <w:sz w:val="20"/>
          <w:szCs w:val="20"/>
          <w:lang w:eastAsia="en-US"/>
        </w:rPr>
        <w:t>некредитными</w:t>
      </w:r>
      <w:proofErr w:type="spellEnd"/>
      <w:r w:rsidRPr="00A7601F">
        <w:rPr>
          <w:rFonts w:eastAsia="Calibri"/>
          <w:sz w:val="20"/>
          <w:szCs w:val="20"/>
          <w:lang w:eastAsia="en-US"/>
        </w:rPr>
        <w:t xml:space="preserve"> финансовыми организациями клиентов, представителей клиента, выгодоприобретателей, </w:t>
      </w:r>
      <w:proofErr w:type="spellStart"/>
      <w:r w:rsidRPr="00A7601F">
        <w:rPr>
          <w:rFonts w:eastAsia="Calibri"/>
          <w:sz w:val="20"/>
          <w:szCs w:val="20"/>
          <w:lang w:eastAsia="en-US"/>
        </w:rPr>
        <w:t>бенефициарных</w:t>
      </w:r>
      <w:proofErr w:type="spellEnd"/>
      <w:r w:rsidRPr="00A7601F">
        <w:rPr>
          <w:rFonts w:eastAsia="Calibri"/>
          <w:sz w:val="20"/>
          <w:szCs w:val="20"/>
          <w:lang w:eastAsia="en-US"/>
        </w:rPr>
        <w:t xml:space="preserve">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A7601F" w:rsidRDefault="003538F3" w:rsidP="003538F3">
      <w:pPr>
        <w:spacing w:line="259" w:lineRule="auto"/>
        <w:jc w:val="both"/>
        <w:rPr>
          <w:rFonts w:eastAsia="Calibri"/>
          <w:b/>
          <w:lang w:eastAsia="en-US"/>
        </w:rPr>
      </w:pPr>
    </w:p>
    <w:p w14:paraId="7FBC692B" w14:textId="77777777" w:rsidR="003538F3" w:rsidRPr="00A7601F" w:rsidRDefault="003538F3" w:rsidP="003538F3">
      <w:pPr>
        <w:spacing w:line="259" w:lineRule="auto"/>
        <w:jc w:val="center"/>
        <w:rPr>
          <w:rFonts w:eastAsia="Calibri"/>
          <w:b/>
          <w:lang w:eastAsia="en-US"/>
        </w:rPr>
      </w:pPr>
      <w:r w:rsidRPr="00A7601F">
        <w:rPr>
          <w:rFonts w:eastAsia="Calibri"/>
          <w:b/>
          <w:lang w:eastAsia="en-US"/>
        </w:rPr>
        <w:t>Вам необходимо предоставить следующую информацию:</w:t>
      </w:r>
    </w:p>
    <w:p w14:paraId="7A1B97B8" w14:textId="77777777" w:rsidR="003538F3" w:rsidRPr="00A7601F" w:rsidRDefault="003538F3" w:rsidP="003538F3">
      <w:pPr>
        <w:spacing w:line="259" w:lineRule="auto"/>
        <w:rPr>
          <w:rFonts w:eastAsia="Calibri"/>
          <w:lang w:eastAsia="en-US"/>
        </w:rPr>
      </w:pPr>
    </w:p>
    <w:p w14:paraId="0F986CDA" w14:textId="77777777" w:rsidR="003538F3" w:rsidRPr="00A7601F" w:rsidRDefault="003538F3" w:rsidP="003538F3">
      <w:pPr>
        <w:ind w:firstLine="567"/>
        <w:contextualSpacing/>
        <w:jc w:val="both"/>
        <w:rPr>
          <w:rFonts w:eastAsia="Calibri"/>
          <w:b/>
          <w:noProof/>
        </w:rPr>
      </w:pPr>
      <w:r w:rsidRPr="00A7601F">
        <w:rPr>
          <w:rFonts w:eastAsia="Calibri"/>
          <w:b/>
          <w:noProof/>
        </w:rPr>
        <w:t xml:space="preserve">1. Полное наименование юридического лица (ФИО индивидуального предпринимателя) </w:t>
      </w:r>
      <w:r w:rsidRPr="00A7601F">
        <w:rPr>
          <w:rFonts w:eastAsia="Calibri"/>
          <w:noProof/>
        </w:rPr>
        <w:t>__________________________________________________________________________________</w:t>
      </w:r>
    </w:p>
    <w:p w14:paraId="6594962C" w14:textId="77777777" w:rsidR="003538F3" w:rsidRPr="00A7601F" w:rsidRDefault="003538F3" w:rsidP="003538F3">
      <w:pPr>
        <w:tabs>
          <w:tab w:val="left" w:pos="1260"/>
        </w:tabs>
        <w:rPr>
          <w:rFonts w:eastAsia="Calibri"/>
          <w:noProof/>
        </w:rPr>
      </w:pPr>
      <w:r w:rsidRPr="00A7601F">
        <w:rPr>
          <w:rFonts w:eastAsia="Calibri"/>
          <w:noProof/>
        </w:rPr>
        <w:t>__________________________________________________________________________________</w:t>
      </w:r>
    </w:p>
    <w:p w14:paraId="105211EB" w14:textId="77777777" w:rsidR="003538F3" w:rsidRPr="00A7601F"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A7601F" w:rsidRPr="00A7601F" w14:paraId="16AF4EFC" w14:textId="77777777" w:rsidTr="00D42474">
        <w:tc>
          <w:tcPr>
            <w:tcW w:w="10314" w:type="dxa"/>
            <w:gridSpan w:val="3"/>
          </w:tcPr>
          <w:p w14:paraId="3786287B" w14:textId="77777777" w:rsidR="003538F3" w:rsidRPr="00A7601F" w:rsidRDefault="003538F3" w:rsidP="00D42474">
            <w:pPr>
              <w:tabs>
                <w:tab w:val="left" w:pos="1260"/>
              </w:tabs>
              <w:jc w:val="center"/>
              <w:rPr>
                <w:b/>
                <w:noProof/>
              </w:rPr>
            </w:pPr>
            <w:r w:rsidRPr="00A7601F">
              <w:rPr>
                <w:b/>
                <w:noProof/>
              </w:rPr>
              <w:t>Сведения об учредителях юридического лица</w:t>
            </w:r>
          </w:p>
          <w:p w14:paraId="30CBD4CB" w14:textId="77777777" w:rsidR="003538F3" w:rsidRPr="00A7601F" w:rsidRDefault="003538F3" w:rsidP="00D42474">
            <w:pPr>
              <w:tabs>
                <w:tab w:val="left" w:pos="1260"/>
              </w:tabs>
              <w:jc w:val="center"/>
              <w:rPr>
                <w:b/>
                <w:noProof/>
              </w:rPr>
            </w:pPr>
          </w:p>
        </w:tc>
      </w:tr>
      <w:tr w:rsidR="00A7601F" w:rsidRPr="00A7601F" w14:paraId="17074EBB" w14:textId="77777777" w:rsidTr="00D42474">
        <w:tc>
          <w:tcPr>
            <w:tcW w:w="3652" w:type="dxa"/>
          </w:tcPr>
          <w:p w14:paraId="5E75C7DA" w14:textId="77777777" w:rsidR="003538F3" w:rsidRPr="00A7601F" w:rsidRDefault="003538F3" w:rsidP="00D42474">
            <w:pPr>
              <w:tabs>
                <w:tab w:val="left" w:pos="1260"/>
              </w:tabs>
              <w:jc w:val="both"/>
              <w:rPr>
                <w:noProof/>
              </w:rPr>
            </w:pPr>
            <w:r w:rsidRPr="00A7601F">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A7601F" w:rsidRDefault="003538F3" w:rsidP="00D42474">
            <w:pPr>
              <w:tabs>
                <w:tab w:val="left" w:pos="1260"/>
              </w:tabs>
              <w:jc w:val="both"/>
              <w:rPr>
                <w:noProof/>
              </w:rPr>
            </w:pPr>
            <w:r w:rsidRPr="00A7601F">
              <w:rPr>
                <w:noProof/>
              </w:rPr>
              <w:t>Процентный и (или) денежный размер принадлежащей доли уставного капитала</w:t>
            </w:r>
          </w:p>
        </w:tc>
        <w:tc>
          <w:tcPr>
            <w:tcW w:w="4536" w:type="dxa"/>
          </w:tcPr>
          <w:p w14:paraId="552F6A21" w14:textId="77777777" w:rsidR="003538F3" w:rsidRPr="00A7601F" w:rsidRDefault="003538F3" w:rsidP="00D42474">
            <w:pPr>
              <w:tabs>
                <w:tab w:val="left" w:pos="1260"/>
              </w:tabs>
              <w:jc w:val="both"/>
              <w:rPr>
                <w:noProof/>
              </w:rPr>
            </w:pPr>
            <w:r w:rsidRPr="00A7601F">
              <w:rPr>
                <w:sz w:val="20"/>
                <w:szCs w:val="20"/>
              </w:rPr>
              <w:t xml:space="preserve">Реквизиты документа, удостоверяющего личность: </w:t>
            </w:r>
            <w:r w:rsidRPr="00A7601F">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A7601F">
              <w:rPr>
                <w:noProof/>
              </w:rPr>
              <w:t>в случае если учредителем является юридическое лицо – указываются ИНН и ОГРН</w:t>
            </w:r>
          </w:p>
        </w:tc>
      </w:tr>
      <w:tr w:rsidR="00A7601F" w:rsidRPr="00A7601F" w14:paraId="7EE2E3CC" w14:textId="77777777" w:rsidTr="00D42474">
        <w:trPr>
          <w:trHeight w:val="411"/>
        </w:trPr>
        <w:tc>
          <w:tcPr>
            <w:tcW w:w="3652" w:type="dxa"/>
          </w:tcPr>
          <w:p w14:paraId="0E640E24" w14:textId="77777777" w:rsidR="003538F3" w:rsidRPr="00A7601F" w:rsidRDefault="003538F3" w:rsidP="00D42474">
            <w:pPr>
              <w:tabs>
                <w:tab w:val="left" w:pos="1260"/>
              </w:tabs>
              <w:rPr>
                <w:b/>
                <w:noProof/>
              </w:rPr>
            </w:pPr>
          </w:p>
          <w:p w14:paraId="2F7F2304" w14:textId="77777777" w:rsidR="003538F3" w:rsidRPr="00A7601F" w:rsidRDefault="003538F3" w:rsidP="00D42474">
            <w:pPr>
              <w:tabs>
                <w:tab w:val="left" w:pos="1260"/>
              </w:tabs>
              <w:rPr>
                <w:b/>
                <w:noProof/>
              </w:rPr>
            </w:pPr>
          </w:p>
          <w:p w14:paraId="3B6F232D" w14:textId="77777777" w:rsidR="003538F3" w:rsidRPr="00A7601F" w:rsidRDefault="003538F3" w:rsidP="00D42474">
            <w:pPr>
              <w:tabs>
                <w:tab w:val="left" w:pos="1260"/>
              </w:tabs>
              <w:rPr>
                <w:b/>
                <w:noProof/>
              </w:rPr>
            </w:pPr>
          </w:p>
        </w:tc>
        <w:tc>
          <w:tcPr>
            <w:tcW w:w="2126" w:type="dxa"/>
          </w:tcPr>
          <w:p w14:paraId="31A53D35" w14:textId="77777777" w:rsidR="003538F3" w:rsidRPr="00A7601F" w:rsidRDefault="003538F3" w:rsidP="00D42474">
            <w:pPr>
              <w:tabs>
                <w:tab w:val="left" w:pos="1260"/>
              </w:tabs>
              <w:rPr>
                <w:b/>
                <w:noProof/>
              </w:rPr>
            </w:pPr>
          </w:p>
        </w:tc>
        <w:tc>
          <w:tcPr>
            <w:tcW w:w="4536" w:type="dxa"/>
          </w:tcPr>
          <w:p w14:paraId="2B29D526" w14:textId="77777777" w:rsidR="003538F3" w:rsidRPr="00A7601F" w:rsidRDefault="003538F3" w:rsidP="00D42474">
            <w:pPr>
              <w:tabs>
                <w:tab w:val="left" w:pos="1260"/>
              </w:tabs>
              <w:rPr>
                <w:b/>
                <w:noProof/>
              </w:rPr>
            </w:pPr>
          </w:p>
        </w:tc>
      </w:tr>
      <w:tr w:rsidR="00A7601F" w:rsidRPr="00A7601F" w14:paraId="7EF775E9" w14:textId="77777777" w:rsidTr="00D42474">
        <w:tc>
          <w:tcPr>
            <w:tcW w:w="3652" w:type="dxa"/>
          </w:tcPr>
          <w:p w14:paraId="614A16DF" w14:textId="77777777" w:rsidR="003538F3" w:rsidRPr="00A7601F" w:rsidRDefault="003538F3" w:rsidP="00D42474">
            <w:pPr>
              <w:tabs>
                <w:tab w:val="left" w:pos="1260"/>
              </w:tabs>
              <w:rPr>
                <w:b/>
                <w:noProof/>
              </w:rPr>
            </w:pPr>
          </w:p>
          <w:p w14:paraId="725C5C53" w14:textId="77777777" w:rsidR="003538F3" w:rsidRPr="00A7601F" w:rsidRDefault="003538F3" w:rsidP="00D42474">
            <w:pPr>
              <w:tabs>
                <w:tab w:val="left" w:pos="1260"/>
              </w:tabs>
              <w:rPr>
                <w:b/>
                <w:noProof/>
              </w:rPr>
            </w:pPr>
          </w:p>
          <w:p w14:paraId="5C4ECAE5" w14:textId="77777777" w:rsidR="003538F3" w:rsidRPr="00A7601F" w:rsidRDefault="003538F3" w:rsidP="00D42474">
            <w:pPr>
              <w:tabs>
                <w:tab w:val="left" w:pos="1260"/>
              </w:tabs>
              <w:rPr>
                <w:b/>
                <w:noProof/>
              </w:rPr>
            </w:pPr>
          </w:p>
        </w:tc>
        <w:tc>
          <w:tcPr>
            <w:tcW w:w="2126" w:type="dxa"/>
          </w:tcPr>
          <w:p w14:paraId="55CA9F03" w14:textId="77777777" w:rsidR="003538F3" w:rsidRPr="00A7601F" w:rsidRDefault="003538F3" w:rsidP="00D42474">
            <w:pPr>
              <w:tabs>
                <w:tab w:val="left" w:pos="1260"/>
              </w:tabs>
              <w:rPr>
                <w:b/>
                <w:noProof/>
              </w:rPr>
            </w:pPr>
          </w:p>
        </w:tc>
        <w:tc>
          <w:tcPr>
            <w:tcW w:w="4536" w:type="dxa"/>
          </w:tcPr>
          <w:p w14:paraId="59431E8A" w14:textId="77777777" w:rsidR="003538F3" w:rsidRPr="00A7601F" w:rsidRDefault="003538F3" w:rsidP="00D42474">
            <w:pPr>
              <w:tabs>
                <w:tab w:val="left" w:pos="1260"/>
              </w:tabs>
              <w:rPr>
                <w:b/>
                <w:noProof/>
              </w:rPr>
            </w:pPr>
          </w:p>
        </w:tc>
      </w:tr>
      <w:tr w:rsidR="00A7601F" w:rsidRPr="00A7601F" w14:paraId="2397F624" w14:textId="77777777" w:rsidTr="00D42474">
        <w:tc>
          <w:tcPr>
            <w:tcW w:w="3652" w:type="dxa"/>
          </w:tcPr>
          <w:p w14:paraId="76736D6B" w14:textId="77777777" w:rsidR="003538F3" w:rsidRPr="00A7601F" w:rsidRDefault="003538F3" w:rsidP="00D42474">
            <w:pPr>
              <w:tabs>
                <w:tab w:val="left" w:pos="1260"/>
              </w:tabs>
              <w:rPr>
                <w:b/>
                <w:noProof/>
              </w:rPr>
            </w:pPr>
          </w:p>
          <w:p w14:paraId="453992CA" w14:textId="77777777" w:rsidR="003538F3" w:rsidRPr="00A7601F" w:rsidRDefault="003538F3" w:rsidP="00D42474">
            <w:pPr>
              <w:tabs>
                <w:tab w:val="left" w:pos="1260"/>
              </w:tabs>
              <w:rPr>
                <w:b/>
                <w:noProof/>
              </w:rPr>
            </w:pPr>
          </w:p>
          <w:p w14:paraId="4CC11F08" w14:textId="77777777" w:rsidR="003538F3" w:rsidRPr="00A7601F" w:rsidRDefault="003538F3" w:rsidP="00D42474">
            <w:pPr>
              <w:tabs>
                <w:tab w:val="left" w:pos="1260"/>
              </w:tabs>
              <w:rPr>
                <w:b/>
                <w:noProof/>
              </w:rPr>
            </w:pPr>
          </w:p>
        </w:tc>
        <w:tc>
          <w:tcPr>
            <w:tcW w:w="2126" w:type="dxa"/>
          </w:tcPr>
          <w:p w14:paraId="27D052F8" w14:textId="77777777" w:rsidR="003538F3" w:rsidRPr="00A7601F" w:rsidRDefault="003538F3" w:rsidP="00D42474">
            <w:pPr>
              <w:tabs>
                <w:tab w:val="left" w:pos="1260"/>
              </w:tabs>
              <w:rPr>
                <w:b/>
                <w:noProof/>
              </w:rPr>
            </w:pPr>
          </w:p>
        </w:tc>
        <w:tc>
          <w:tcPr>
            <w:tcW w:w="4536" w:type="dxa"/>
          </w:tcPr>
          <w:p w14:paraId="7E0BBE7E" w14:textId="77777777" w:rsidR="003538F3" w:rsidRPr="00A7601F" w:rsidRDefault="003538F3" w:rsidP="00D42474">
            <w:pPr>
              <w:tabs>
                <w:tab w:val="left" w:pos="1260"/>
              </w:tabs>
              <w:rPr>
                <w:b/>
                <w:noProof/>
              </w:rPr>
            </w:pPr>
          </w:p>
        </w:tc>
      </w:tr>
      <w:tr w:rsidR="00A7601F" w:rsidRPr="00A7601F" w14:paraId="2D57ACDA" w14:textId="77777777" w:rsidTr="00D42474">
        <w:tc>
          <w:tcPr>
            <w:tcW w:w="3652" w:type="dxa"/>
          </w:tcPr>
          <w:p w14:paraId="17CA7B0D" w14:textId="77777777" w:rsidR="003538F3" w:rsidRPr="00A7601F" w:rsidRDefault="003538F3" w:rsidP="00D42474">
            <w:pPr>
              <w:tabs>
                <w:tab w:val="left" w:pos="1260"/>
              </w:tabs>
              <w:rPr>
                <w:b/>
                <w:noProof/>
              </w:rPr>
            </w:pPr>
          </w:p>
          <w:p w14:paraId="4DDF6F7F" w14:textId="77777777" w:rsidR="003538F3" w:rsidRPr="00A7601F" w:rsidRDefault="003538F3" w:rsidP="00D42474">
            <w:pPr>
              <w:tabs>
                <w:tab w:val="left" w:pos="1260"/>
              </w:tabs>
              <w:rPr>
                <w:b/>
                <w:noProof/>
              </w:rPr>
            </w:pPr>
          </w:p>
          <w:p w14:paraId="0FC549CF" w14:textId="77777777" w:rsidR="003538F3" w:rsidRPr="00A7601F" w:rsidRDefault="003538F3" w:rsidP="00D42474">
            <w:pPr>
              <w:tabs>
                <w:tab w:val="left" w:pos="1260"/>
              </w:tabs>
              <w:rPr>
                <w:b/>
                <w:noProof/>
              </w:rPr>
            </w:pPr>
          </w:p>
        </w:tc>
        <w:tc>
          <w:tcPr>
            <w:tcW w:w="2126" w:type="dxa"/>
          </w:tcPr>
          <w:p w14:paraId="1EAD488B" w14:textId="77777777" w:rsidR="003538F3" w:rsidRPr="00A7601F" w:rsidRDefault="003538F3" w:rsidP="00D42474">
            <w:pPr>
              <w:tabs>
                <w:tab w:val="left" w:pos="1260"/>
              </w:tabs>
              <w:rPr>
                <w:b/>
                <w:noProof/>
              </w:rPr>
            </w:pPr>
          </w:p>
        </w:tc>
        <w:tc>
          <w:tcPr>
            <w:tcW w:w="4536" w:type="dxa"/>
          </w:tcPr>
          <w:p w14:paraId="78C4B4C4" w14:textId="77777777" w:rsidR="003538F3" w:rsidRPr="00A7601F" w:rsidRDefault="003538F3" w:rsidP="00D42474">
            <w:pPr>
              <w:tabs>
                <w:tab w:val="left" w:pos="1260"/>
              </w:tabs>
              <w:rPr>
                <w:b/>
                <w:noProof/>
              </w:rPr>
            </w:pPr>
          </w:p>
        </w:tc>
      </w:tr>
      <w:tr w:rsidR="00A7601F" w:rsidRPr="00A7601F" w14:paraId="269834BA" w14:textId="77777777" w:rsidTr="00D42474">
        <w:tc>
          <w:tcPr>
            <w:tcW w:w="3652" w:type="dxa"/>
          </w:tcPr>
          <w:p w14:paraId="178F0588" w14:textId="77777777" w:rsidR="003538F3" w:rsidRPr="00A7601F" w:rsidRDefault="003538F3" w:rsidP="00D42474">
            <w:pPr>
              <w:tabs>
                <w:tab w:val="left" w:pos="1260"/>
              </w:tabs>
              <w:rPr>
                <w:b/>
                <w:noProof/>
              </w:rPr>
            </w:pPr>
          </w:p>
          <w:p w14:paraId="64D4002E" w14:textId="77777777" w:rsidR="003538F3" w:rsidRPr="00A7601F" w:rsidRDefault="003538F3" w:rsidP="00D42474">
            <w:pPr>
              <w:tabs>
                <w:tab w:val="left" w:pos="1260"/>
              </w:tabs>
              <w:rPr>
                <w:b/>
                <w:noProof/>
              </w:rPr>
            </w:pPr>
          </w:p>
          <w:p w14:paraId="3417D362" w14:textId="77777777" w:rsidR="003538F3" w:rsidRPr="00A7601F" w:rsidRDefault="003538F3" w:rsidP="00D42474">
            <w:pPr>
              <w:tabs>
                <w:tab w:val="left" w:pos="1260"/>
              </w:tabs>
              <w:rPr>
                <w:b/>
                <w:noProof/>
              </w:rPr>
            </w:pPr>
          </w:p>
        </w:tc>
        <w:tc>
          <w:tcPr>
            <w:tcW w:w="2126" w:type="dxa"/>
          </w:tcPr>
          <w:p w14:paraId="111514F2" w14:textId="77777777" w:rsidR="003538F3" w:rsidRPr="00A7601F" w:rsidRDefault="003538F3" w:rsidP="00D42474">
            <w:pPr>
              <w:tabs>
                <w:tab w:val="left" w:pos="1260"/>
              </w:tabs>
              <w:rPr>
                <w:b/>
                <w:noProof/>
              </w:rPr>
            </w:pPr>
          </w:p>
        </w:tc>
        <w:tc>
          <w:tcPr>
            <w:tcW w:w="4536" w:type="dxa"/>
          </w:tcPr>
          <w:p w14:paraId="70D1402F" w14:textId="77777777" w:rsidR="003538F3" w:rsidRPr="00A7601F" w:rsidRDefault="003538F3" w:rsidP="00D42474">
            <w:pPr>
              <w:tabs>
                <w:tab w:val="left" w:pos="1260"/>
              </w:tabs>
              <w:rPr>
                <w:b/>
                <w:noProof/>
              </w:rPr>
            </w:pPr>
          </w:p>
        </w:tc>
      </w:tr>
      <w:tr w:rsidR="00A7601F" w:rsidRPr="00A7601F" w14:paraId="772F5145" w14:textId="77777777" w:rsidTr="00D42474">
        <w:tc>
          <w:tcPr>
            <w:tcW w:w="10314" w:type="dxa"/>
            <w:gridSpan w:val="3"/>
          </w:tcPr>
          <w:p w14:paraId="382B7B8B" w14:textId="77777777" w:rsidR="003538F3" w:rsidRPr="00A7601F" w:rsidRDefault="003538F3" w:rsidP="00D42474">
            <w:pPr>
              <w:tabs>
                <w:tab w:val="left" w:pos="1260"/>
              </w:tabs>
              <w:jc w:val="center"/>
              <w:rPr>
                <w:b/>
                <w:noProof/>
              </w:rPr>
            </w:pPr>
            <w:r w:rsidRPr="00A7601F">
              <w:rPr>
                <w:b/>
                <w:noProof/>
              </w:rPr>
              <w:t>Сведения об органах управления юридического лица (структура и персональный состав управления)</w:t>
            </w:r>
          </w:p>
        </w:tc>
      </w:tr>
      <w:tr w:rsidR="00A7601F" w:rsidRPr="00A7601F" w14:paraId="256EF344" w14:textId="77777777" w:rsidTr="00D42474">
        <w:tc>
          <w:tcPr>
            <w:tcW w:w="3652" w:type="dxa"/>
            <w:vMerge w:val="restart"/>
            <w:vAlign w:val="center"/>
          </w:tcPr>
          <w:p w14:paraId="6D4DB2BC" w14:textId="77777777" w:rsidR="003538F3" w:rsidRPr="00A7601F" w:rsidRDefault="003538F3" w:rsidP="00D42474">
            <w:pPr>
              <w:tabs>
                <w:tab w:val="left" w:pos="1260"/>
              </w:tabs>
              <w:rPr>
                <w:noProof/>
              </w:rPr>
            </w:pPr>
            <w:r w:rsidRPr="00A7601F">
              <w:rPr>
                <w:noProof/>
              </w:rPr>
              <w:t>Наименование органа управления</w:t>
            </w:r>
          </w:p>
        </w:tc>
        <w:tc>
          <w:tcPr>
            <w:tcW w:w="6662" w:type="dxa"/>
            <w:gridSpan w:val="2"/>
          </w:tcPr>
          <w:p w14:paraId="58CEBB13" w14:textId="77777777" w:rsidR="003538F3" w:rsidRPr="00A7601F" w:rsidRDefault="003538F3" w:rsidP="00D42474">
            <w:pPr>
              <w:tabs>
                <w:tab w:val="left" w:pos="1260"/>
              </w:tabs>
              <w:rPr>
                <w:b/>
                <w:noProof/>
              </w:rPr>
            </w:pPr>
          </w:p>
          <w:p w14:paraId="0DEBAD95" w14:textId="77777777" w:rsidR="003538F3" w:rsidRPr="00A7601F" w:rsidRDefault="003538F3" w:rsidP="00D42474">
            <w:pPr>
              <w:tabs>
                <w:tab w:val="left" w:pos="1260"/>
              </w:tabs>
              <w:rPr>
                <w:b/>
                <w:noProof/>
              </w:rPr>
            </w:pPr>
          </w:p>
        </w:tc>
      </w:tr>
      <w:tr w:rsidR="00A7601F" w:rsidRPr="00A7601F" w14:paraId="27898533" w14:textId="77777777" w:rsidTr="00D42474">
        <w:tc>
          <w:tcPr>
            <w:tcW w:w="3652" w:type="dxa"/>
            <w:vMerge/>
          </w:tcPr>
          <w:p w14:paraId="2C772BC8" w14:textId="77777777" w:rsidR="003538F3" w:rsidRPr="00A7601F" w:rsidRDefault="003538F3" w:rsidP="00D42474">
            <w:pPr>
              <w:tabs>
                <w:tab w:val="left" w:pos="1260"/>
              </w:tabs>
              <w:rPr>
                <w:b/>
                <w:noProof/>
              </w:rPr>
            </w:pPr>
          </w:p>
        </w:tc>
        <w:tc>
          <w:tcPr>
            <w:tcW w:w="6662" w:type="dxa"/>
            <w:gridSpan w:val="2"/>
          </w:tcPr>
          <w:p w14:paraId="72D75458" w14:textId="77777777" w:rsidR="003538F3" w:rsidRPr="00A7601F" w:rsidRDefault="003538F3" w:rsidP="00D42474">
            <w:pPr>
              <w:tabs>
                <w:tab w:val="left" w:pos="1260"/>
              </w:tabs>
              <w:rPr>
                <w:b/>
                <w:noProof/>
              </w:rPr>
            </w:pPr>
          </w:p>
          <w:p w14:paraId="49CBB91E" w14:textId="77777777" w:rsidR="003538F3" w:rsidRPr="00A7601F" w:rsidRDefault="003538F3" w:rsidP="00D42474">
            <w:pPr>
              <w:tabs>
                <w:tab w:val="left" w:pos="1260"/>
              </w:tabs>
              <w:rPr>
                <w:b/>
                <w:noProof/>
              </w:rPr>
            </w:pPr>
          </w:p>
        </w:tc>
      </w:tr>
      <w:tr w:rsidR="00A7601F" w:rsidRPr="00A7601F" w14:paraId="442137BC" w14:textId="77777777" w:rsidTr="00D42474">
        <w:tc>
          <w:tcPr>
            <w:tcW w:w="10314" w:type="dxa"/>
            <w:gridSpan w:val="3"/>
          </w:tcPr>
          <w:p w14:paraId="61C7AC13" w14:textId="77777777" w:rsidR="003538F3" w:rsidRPr="00A7601F" w:rsidRDefault="003538F3" w:rsidP="00D42474">
            <w:pPr>
              <w:tabs>
                <w:tab w:val="left" w:pos="1260"/>
              </w:tabs>
              <w:jc w:val="center"/>
              <w:rPr>
                <w:b/>
                <w:noProof/>
              </w:rPr>
            </w:pPr>
            <w:r w:rsidRPr="00A7601F">
              <w:rPr>
                <w:b/>
                <w:noProof/>
              </w:rPr>
              <w:lastRenderedPageBreak/>
              <w:t>Персональный состав органа юридического лица</w:t>
            </w:r>
          </w:p>
        </w:tc>
      </w:tr>
      <w:tr w:rsidR="00A7601F" w:rsidRPr="00A7601F" w14:paraId="11B72DA5" w14:textId="77777777" w:rsidTr="00D42474">
        <w:tc>
          <w:tcPr>
            <w:tcW w:w="3652" w:type="dxa"/>
          </w:tcPr>
          <w:p w14:paraId="4963F12D" w14:textId="77777777" w:rsidR="003538F3" w:rsidRPr="00A7601F" w:rsidRDefault="003538F3" w:rsidP="00D42474">
            <w:pPr>
              <w:tabs>
                <w:tab w:val="left" w:pos="1260"/>
              </w:tabs>
              <w:jc w:val="both"/>
              <w:rPr>
                <w:noProof/>
              </w:rPr>
            </w:pPr>
            <w:r w:rsidRPr="00A7601F">
              <w:rPr>
                <w:noProof/>
              </w:rPr>
              <w:t>Фамилия, имя, отчетство или полное наименование юридического лица</w:t>
            </w:r>
          </w:p>
        </w:tc>
        <w:tc>
          <w:tcPr>
            <w:tcW w:w="6662" w:type="dxa"/>
            <w:gridSpan w:val="2"/>
          </w:tcPr>
          <w:p w14:paraId="1A2828F0" w14:textId="77777777" w:rsidR="003538F3" w:rsidRPr="00A7601F" w:rsidRDefault="003538F3" w:rsidP="00D42474">
            <w:pPr>
              <w:tabs>
                <w:tab w:val="left" w:pos="1260"/>
              </w:tabs>
              <w:rPr>
                <w:b/>
                <w:noProof/>
              </w:rPr>
            </w:pPr>
          </w:p>
        </w:tc>
      </w:tr>
      <w:tr w:rsidR="003538F3" w:rsidRPr="00A7601F" w14:paraId="2B7B0B56" w14:textId="77777777" w:rsidTr="00D42474">
        <w:tc>
          <w:tcPr>
            <w:tcW w:w="3652" w:type="dxa"/>
          </w:tcPr>
          <w:p w14:paraId="3B5EDE18" w14:textId="77777777" w:rsidR="003538F3" w:rsidRPr="00A7601F" w:rsidRDefault="003538F3" w:rsidP="00D42474">
            <w:pPr>
              <w:tabs>
                <w:tab w:val="left" w:pos="1260"/>
              </w:tabs>
              <w:jc w:val="both"/>
              <w:rPr>
                <w:noProof/>
              </w:rPr>
            </w:pPr>
            <w:r w:rsidRPr="00A7601F">
              <w:rPr>
                <w:noProof/>
              </w:rPr>
              <w:t>Статус лица в органе управления</w:t>
            </w:r>
          </w:p>
        </w:tc>
        <w:tc>
          <w:tcPr>
            <w:tcW w:w="6662" w:type="dxa"/>
            <w:gridSpan w:val="2"/>
          </w:tcPr>
          <w:p w14:paraId="417B1FAD" w14:textId="77777777" w:rsidR="003538F3" w:rsidRPr="00A7601F" w:rsidRDefault="003538F3" w:rsidP="00D42474">
            <w:pPr>
              <w:tabs>
                <w:tab w:val="left" w:pos="1260"/>
              </w:tabs>
              <w:rPr>
                <w:b/>
                <w:noProof/>
              </w:rPr>
            </w:pPr>
          </w:p>
        </w:tc>
      </w:tr>
    </w:tbl>
    <w:p w14:paraId="2A6EB3C4" w14:textId="77777777" w:rsidR="003538F3" w:rsidRPr="00A7601F" w:rsidRDefault="003538F3" w:rsidP="003538F3">
      <w:pPr>
        <w:tabs>
          <w:tab w:val="left" w:pos="1260"/>
        </w:tabs>
        <w:rPr>
          <w:rFonts w:eastAsia="Calibri"/>
          <w:b/>
          <w:noProof/>
          <w:sz w:val="22"/>
          <w:szCs w:val="22"/>
          <w:lang w:eastAsia="en-US"/>
        </w:rPr>
      </w:pPr>
    </w:p>
    <w:p w14:paraId="73F331A7" w14:textId="77777777" w:rsidR="003538F3" w:rsidRPr="00A7601F" w:rsidRDefault="003538F3" w:rsidP="003538F3">
      <w:pPr>
        <w:tabs>
          <w:tab w:val="left" w:pos="1260"/>
        </w:tabs>
        <w:ind w:firstLine="567"/>
        <w:contextualSpacing/>
        <w:jc w:val="both"/>
        <w:rPr>
          <w:rFonts w:eastAsia="Calibri"/>
          <w:b/>
          <w:noProof/>
        </w:rPr>
      </w:pPr>
      <w:r w:rsidRPr="00A7601F">
        <w:rPr>
          <w:rFonts w:eastAsia="Calibri"/>
          <w:b/>
          <w:noProof/>
        </w:rPr>
        <w:t xml:space="preserve">2. Укажите цель установления деловых отношений с </w:t>
      </w:r>
      <w:r w:rsidRPr="00A7601F">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w:t>
      </w:r>
    </w:p>
    <w:p w14:paraId="407F89A7"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w:t>
      </w:r>
    </w:p>
    <w:p w14:paraId="77D0AC9F"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__________________________________________________________________________________________________________________________________________________________</w:t>
      </w:r>
    </w:p>
    <w:p w14:paraId="1B7B519D" w14:textId="77777777" w:rsidR="003538F3" w:rsidRPr="00A7601F" w:rsidRDefault="003538F3" w:rsidP="003538F3">
      <w:pPr>
        <w:contextualSpacing/>
        <w:jc w:val="both"/>
        <w:rPr>
          <w:rFonts w:eastAsia="Calibri"/>
          <w:noProof/>
        </w:rPr>
      </w:pPr>
    </w:p>
    <w:p w14:paraId="64F6C5A1" w14:textId="77777777" w:rsidR="003538F3" w:rsidRPr="00A7601F" w:rsidRDefault="003538F3" w:rsidP="003538F3">
      <w:pPr>
        <w:tabs>
          <w:tab w:val="left" w:pos="1260"/>
        </w:tabs>
        <w:ind w:firstLine="567"/>
        <w:contextualSpacing/>
        <w:jc w:val="both"/>
        <w:rPr>
          <w:rFonts w:eastAsia="Calibri"/>
          <w:b/>
          <w:noProof/>
        </w:rPr>
      </w:pPr>
      <w:r w:rsidRPr="00A7601F">
        <w:rPr>
          <w:rFonts w:eastAsia="Calibri"/>
          <w:b/>
          <w:noProof/>
        </w:rPr>
        <w:t xml:space="preserve">3. Укажите  предполагаемый характер деловых отношений с </w:t>
      </w:r>
      <w:r w:rsidRPr="00A7601F">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A7601F" w:rsidRDefault="003538F3" w:rsidP="003538F3">
      <w:pPr>
        <w:tabs>
          <w:tab w:val="left" w:pos="1260"/>
        </w:tabs>
        <w:ind w:left="357"/>
        <w:contextualSpacing/>
        <w:rPr>
          <w:rFonts w:eastAsia="Calibri"/>
          <w:b/>
          <w:noProof/>
        </w:rPr>
      </w:pPr>
    </w:p>
    <w:p w14:paraId="697911C6"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Краткосрочные отношения (менее 6 месяцев);</w:t>
      </w:r>
    </w:p>
    <w:p w14:paraId="64ABCAAB"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 xml:space="preserve">Среднесрочные отношения (до 1 года);  </w:t>
      </w:r>
    </w:p>
    <w:p w14:paraId="2D8AF7FC"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Долгосрочные отношения (1год и более);</w:t>
      </w:r>
    </w:p>
    <w:p w14:paraId="47584DAC" w14:textId="77777777" w:rsidR="003538F3" w:rsidRPr="00A7601F" w:rsidRDefault="003538F3" w:rsidP="003538F3">
      <w:pPr>
        <w:tabs>
          <w:tab w:val="left" w:pos="1260"/>
        </w:tabs>
        <w:ind w:left="720"/>
        <w:contextualSpacing/>
        <w:rPr>
          <w:rFonts w:eastAsia="Calibri"/>
          <w:noProof/>
          <w:sz w:val="20"/>
          <w:szCs w:val="20"/>
        </w:rPr>
      </w:pPr>
    </w:p>
    <w:p w14:paraId="21A89222" w14:textId="77777777" w:rsidR="003538F3" w:rsidRPr="00A7601F" w:rsidRDefault="003538F3" w:rsidP="003538F3">
      <w:pPr>
        <w:tabs>
          <w:tab w:val="left" w:pos="1260"/>
        </w:tabs>
        <w:spacing w:after="160" w:line="259" w:lineRule="auto"/>
        <w:ind w:firstLine="567"/>
        <w:rPr>
          <w:rFonts w:eastAsia="Calibri"/>
          <w:b/>
          <w:noProof/>
        </w:rPr>
      </w:pPr>
      <w:r w:rsidRPr="00A7601F">
        <w:rPr>
          <w:rFonts w:eastAsia="Calibri"/>
          <w:b/>
          <w:noProof/>
        </w:rPr>
        <w:t xml:space="preserve">4. Цели финансово – хозяйственной деятельности Вашей организации  </w:t>
      </w:r>
    </w:p>
    <w:p w14:paraId="5AFAE33D"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Иное _______________________________________________________________________________________________</w:t>
      </w:r>
    </w:p>
    <w:p w14:paraId="7A1BC3D3" w14:textId="77777777" w:rsidR="003538F3" w:rsidRPr="00A7601F" w:rsidRDefault="003538F3" w:rsidP="003538F3">
      <w:pPr>
        <w:spacing w:after="160" w:line="259" w:lineRule="auto"/>
        <w:rPr>
          <w:rFonts w:eastAsia="Calibri"/>
          <w:szCs w:val="20"/>
        </w:rPr>
      </w:pPr>
      <w:r w:rsidRPr="00A7601F">
        <w:rPr>
          <w:rFonts w:eastAsia="Calibri"/>
          <w:noProof/>
          <w:sz w:val="20"/>
          <w:szCs w:val="22"/>
          <w:lang w:eastAsia="en-US"/>
        </w:rPr>
        <w:t>_____________________________________________________________________________________________</w:t>
      </w:r>
    </w:p>
    <w:p w14:paraId="16346287" w14:textId="77777777" w:rsidR="003538F3" w:rsidRPr="00A7601F" w:rsidRDefault="003538F3" w:rsidP="003538F3">
      <w:pPr>
        <w:ind w:right="-1089" w:firstLine="567"/>
        <w:contextualSpacing/>
        <w:rPr>
          <w:rFonts w:eastAsia="Calibri"/>
          <w:b/>
          <w:bCs/>
        </w:rPr>
      </w:pPr>
      <w:r w:rsidRPr="00A7601F">
        <w:rPr>
          <w:rFonts w:eastAsia="Calibri"/>
          <w:b/>
          <w:bCs/>
        </w:rPr>
        <w:t xml:space="preserve">5. Действуете ли Вы в интересах другого лица (выгодоприобретателя) </w:t>
      </w:r>
      <w:r w:rsidRPr="00A7601F">
        <w:rPr>
          <w:rFonts w:eastAsia="Calibri"/>
          <w:szCs w:val="20"/>
        </w:rPr>
        <w:sym w:font="Wingdings" w:char="F071"/>
      </w:r>
      <w:r w:rsidRPr="00A7601F">
        <w:rPr>
          <w:rFonts w:eastAsia="Calibri"/>
          <w:b/>
          <w:bCs/>
        </w:rPr>
        <w:t xml:space="preserve"> - Да   </w:t>
      </w:r>
      <w:r w:rsidRPr="00A7601F">
        <w:rPr>
          <w:rFonts w:eastAsia="Calibri"/>
          <w:szCs w:val="20"/>
        </w:rPr>
        <w:sym w:font="Wingdings" w:char="F071"/>
      </w:r>
      <w:r w:rsidRPr="00A7601F">
        <w:rPr>
          <w:rFonts w:eastAsia="Calibri"/>
          <w:b/>
          <w:bCs/>
        </w:rPr>
        <w:t xml:space="preserve"> - Нет</w:t>
      </w:r>
    </w:p>
    <w:p w14:paraId="72B485AB" w14:textId="77777777" w:rsidR="003538F3" w:rsidRPr="00A7601F" w:rsidRDefault="003538F3" w:rsidP="003538F3">
      <w:pPr>
        <w:tabs>
          <w:tab w:val="left" w:pos="1260"/>
        </w:tabs>
        <w:ind w:left="720"/>
        <w:contextualSpacing/>
        <w:rPr>
          <w:rFonts w:eastAsia="Calibri"/>
          <w:i/>
          <w:sz w:val="18"/>
          <w:szCs w:val="20"/>
        </w:rPr>
      </w:pPr>
      <w:r w:rsidRPr="00A7601F">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A7601F" w:rsidRDefault="003538F3" w:rsidP="003538F3">
      <w:pPr>
        <w:spacing w:after="160" w:line="259" w:lineRule="auto"/>
        <w:rPr>
          <w:rFonts w:eastAsia="Calibri"/>
          <w:szCs w:val="20"/>
        </w:rPr>
      </w:pPr>
      <w:r w:rsidRPr="00A7601F">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A7601F" w:rsidRDefault="003538F3" w:rsidP="003538F3">
      <w:pPr>
        <w:tabs>
          <w:tab w:val="left" w:pos="1260"/>
        </w:tabs>
        <w:ind w:firstLine="567"/>
        <w:contextualSpacing/>
        <w:rPr>
          <w:rFonts w:eastAsia="Calibri"/>
          <w:b/>
          <w:noProof/>
        </w:rPr>
      </w:pPr>
      <w:r w:rsidRPr="00A7601F">
        <w:rPr>
          <w:rFonts w:eastAsia="Calibri"/>
          <w:b/>
          <w:noProof/>
        </w:rPr>
        <w:t xml:space="preserve">6. Укажите является ли Ваша организация: </w:t>
      </w:r>
    </w:p>
    <w:p w14:paraId="62A6E67E"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4" w:history="1">
        <w:r w:rsidRPr="00A7601F">
          <w:rPr>
            <w:rFonts w:eastAsia="Calibri"/>
            <w:noProof/>
            <w:sz w:val="20"/>
            <w:szCs w:val="20"/>
          </w:rPr>
          <w:t>законодательством</w:t>
        </w:r>
      </w:hyperlink>
      <w:r w:rsidRPr="00A7601F">
        <w:rPr>
          <w:rFonts w:eastAsia="Calibri"/>
          <w:noProof/>
          <w:sz w:val="20"/>
          <w:szCs w:val="20"/>
        </w:rPr>
        <w:t xml:space="preserve"> Российской Федерации о ценных бумагах;</w:t>
      </w:r>
    </w:p>
    <w:p w14:paraId="3264E75E"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Никем из выше перечисленных не является.</w:t>
      </w:r>
    </w:p>
    <w:p w14:paraId="640CC050" w14:textId="77777777" w:rsidR="003538F3" w:rsidRPr="00A7601F" w:rsidRDefault="003538F3" w:rsidP="003538F3">
      <w:pPr>
        <w:spacing w:line="240" w:lineRule="atLeast"/>
        <w:rPr>
          <w:rFonts w:eastAsia="Calibri"/>
          <w:b/>
          <w:noProof/>
          <w:lang w:eastAsia="en-US"/>
        </w:rPr>
      </w:pPr>
    </w:p>
    <w:p w14:paraId="583A9B9F" w14:textId="77777777" w:rsidR="003538F3" w:rsidRPr="00A7601F" w:rsidRDefault="003538F3" w:rsidP="003538F3">
      <w:pPr>
        <w:spacing w:line="240" w:lineRule="atLeast"/>
        <w:ind w:firstLine="567"/>
        <w:rPr>
          <w:rFonts w:eastAsia="Calibri"/>
          <w:noProof/>
          <w:sz w:val="20"/>
          <w:szCs w:val="22"/>
          <w:lang w:eastAsia="en-US"/>
        </w:rPr>
      </w:pPr>
      <w:r w:rsidRPr="00A7601F">
        <w:rPr>
          <w:rFonts w:eastAsia="Calibri"/>
          <w:b/>
          <w:noProof/>
          <w:lang w:eastAsia="en-US"/>
        </w:rPr>
        <w:t>7. Укажите бенефициарных владельцев*  (</w:t>
      </w:r>
      <w:r w:rsidRPr="00A7601F">
        <w:rPr>
          <w:rFonts w:eastAsia="Calibri"/>
          <w:i/>
          <w:noProof/>
          <w:lang w:eastAsia="en-US"/>
        </w:rPr>
        <w:t xml:space="preserve">бенефициарный владелец - </w:t>
      </w:r>
      <w:r w:rsidRPr="00A7601F">
        <w:rPr>
          <w:rFonts w:eastAsia="Calibri"/>
          <w:b/>
          <w:i/>
          <w:noProof/>
          <w:u w:val="single"/>
          <w:lang w:eastAsia="en-US"/>
        </w:rPr>
        <w:t>физическое лицо</w:t>
      </w:r>
      <w:r w:rsidRPr="00A7601F">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7601F">
        <w:rPr>
          <w:rFonts w:eastAsia="Calibri"/>
          <w:b/>
          <w:i/>
          <w:noProof/>
          <w:lang w:eastAsia="en-US"/>
        </w:rPr>
        <w:t>)</w:t>
      </w:r>
      <w:r w:rsidRPr="00A7601F">
        <w:rPr>
          <w:rFonts w:eastAsia="Calibri"/>
          <w:b/>
          <w:noProof/>
          <w:lang w:eastAsia="en-US"/>
        </w:rPr>
        <w:t xml:space="preserve"> </w:t>
      </w:r>
      <w:r w:rsidRPr="00A7601F">
        <w:rPr>
          <w:rFonts w:eastAsia="Calibri"/>
          <w:b/>
          <w:noProof/>
          <w:lang w:eastAsia="en-US"/>
        </w:rPr>
        <w:lastRenderedPageBreak/>
        <w:t>организации</w:t>
      </w:r>
      <w:r w:rsidRPr="00A7601F">
        <w:rPr>
          <w:rFonts w:eastAsia="Calibri"/>
          <w:noProof/>
          <w:lang w:eastAsia="en-US"/>
        </w:rPr>
        <w:t xml:space="preserve">). </w:t>
      </w:r>
      <w:r w:rsidRPr="00A7601F">
        <w:rPr>
          <w:rFonts w:eastAsia="Calibri"/>
          <w:i/>
          <w:noProof/>
          <w:lang w:eastAsia="en-US"/>
        </w:rPr>
        <w:t xml:space="preserve">Бенефициарным владельцем клиента физического лица считается это лицо. </w:t>
      </w:r>
      <w:r w:rsidRPr="00A7601F">
        <w:rPr>
          <w:rFonts w:eastAsia="Calibri"/>
          <w:noProof/>
          <w:sz w:val="20"/>
          <w:szCs w:val="22"/>
          <w:lang w:eastAsia="en-US"/>
        </w:rPr>
        <w:t>_____________________________________________________________________________________________</w:t>
      </w:r>
    </w:p>
    <w:p w14:paraId="5B710571" w14:textId="77777777" w:rsidR="003538F3" w:rsidRPr="00A7601F" w:rsidRDefault="003538F3" w:rsidP="003538F3">
      <w:pPr>
        <w:jc w:val="both"/>
        <w:rPr>
          <w:rFonts w:eastAsia="Calibri"/>
          <w:i/>
          <w:sz w:val="18"/>
          <w:szCs w:val="18"/>
          <w:lang w:eastAsia="en-US"/>
        </w:rPr>
      </w:pPr>
      <w:r w:rsidRPr="00A7601F">
        <w:rPr>
          <w:rFonts w:eastAsia="Calibri"/>
          <w:noProof/>
          <w:sz w:val="20"/>
          <w:szCs w:val="22"/>
          <w:lang w:eastAsia="en-US"/>
        </w:rPr>
        <w:t>_____________________________________________________________________________________________</w:t>
      </w:r>
    </w:p>
    <w:p w14:paraId="19EAA25C" w14:textId="77777777" w:rsidR="003538F3" w:rsidRPr="00A7601F" w:rsidRDefault="003538F3" w:rsidP="003538F3">
      <w:pPr>
        <w:ind w:firstLine="567"/>
        <w:jc w:val="both"/>
        <w:rPr>
          <w:rFonts w:eastAsia="Calibri"/>
          <w:sz w:val="22"/>
          <w:szCs w:val="22"/>
          <w:lang w:eastAsia="en-US"/>
        </w:rPr>
      </w:pPr>
      <w:r w:rsidRPr="00A7601F">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7601F">
        <w:rPr>
          <w:rFonts w:eastAsia="Calibri"/>
          <w:b/>
          <w:i/>
          <w:sz w:val="16"/>
          <w:szCs w:val="16"/>
          <w:u w:val="single"/>
          <w:lang w:eastAsia="en-US"/>
        </w:rPr>
        <w:t>Клиенты обязаны</w:t>
      </w:r>
      <w:r w:rsidRPr="00A7601F">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w:t>
      </w:r>
      <w:proofErr w:type="spellStart"/>
      <w:r w:rsidRPr="00A7601F">
        <w:rPr>
          <w:rFonts w:eastAsia="Calibri"/>
          <w:b/>
          <w:i/>
          <w:sz w:val="16"/>
          <w:szCs w:val="16"/>
          <w:lang w:eastAsia="en-US"/>
        </w:rPr>
        <w:t>бенефициарных</w:t>
      </w:r>
      <w:proofErr w:type="spellEnd"/>
      <w:r w:rsidRPr="00A7601F">
        <w:rPr>
          <w:rFonts w:eastAsia="Calibri"/>
          <w:b/>
          <w:i/>
          <w:sz w:val="16"/>
          <w:szCs w:val="16"/>
          <w:lang w:eastAsia="en-US"/>
        </w:rPr>
        <w:t xml:space="preserve"> владельцах.</w:t>
      </w:r>
    </w:p>
    <w:p w14:paraId="596362E3" w14:textId="77777777" w:rsidR="003538F3" w:rsidRPr="00A7601F" w:rsidRDefault="003538F3" w:rsidP="003538F3">
      <w:pPr>
        <w:autoSpaceDE w:val="0"/>
        <w:autoSpaceDN w:val="0"/>
        <w:adjustRightInd w:val="0"/>
        <w:spacing w:after="160" w:line="259" w:lineRule="auto"/>
        <w:ind w:firstLine="567"/>
        <w:jc w:val="both"/>
        <w:rPr>
          <w:rFonts w:eastAsia="Calibri"/>
          <w:b/>
          <w:noProof/>
          <w:sz w:val="22"/>
          <w:lang w:eastAsia="en-US"/>
        </w:rPr>
      </w:pPr>
      <w:r w:rsidRPr="00A7601F">
        <w:rPr>
          <w:rFonts w:eastAsia="Calibri"/>
          <w:i/>
          <w:sz w:val="16"/>
          <w:szCs w:val="16"/>
          <w:lang w:eastAsia="en-US"/>
        </w:rPr>
        <w:t xml:space="preserve">В случае, если в результате принятия, предусмотренных Федеральным законом № 115-ФЗ мер по идентификации </w:t>
      </w:r>
      <w:proofErr w:type="spellStart"/>
      <w:r w:rsidRPr="00A7601F">
        <w:rPr>
          <w:rFonts w:eastAsia="Calibri"/>
          <w:i/>
          <w:sz w:val="16"/>
          <w:szCs w:val="16"/>
          <w:lang w:eastAsia="en-US"/>
        </w:rPr>
        <w:t>бенефициарных</w:t>
      </w:r>
      <w:proofErr w:type="spellEnd"/>
      <w:r w:rsidRPr="00A7601F">
        <w:rPr>
          <w:rFonts w:eastAsia="Calibri"/>
          <w:i/>
          <w:sz w:val="16"/>
          <w:szCs w:val="16"/>
          <w:lang w:eastAsia="en-US"/>
        </w:rPr>
        <w:t xml:space="preserve"> владельцев </w:t>
      </w:r>
      <w:proofErr w:type="spellStart"/>
      <w:r w:rsidRPr="00A7601F">
        <w:rPr>
          <w:rFonts w:eastAsia="Calibri"/>
          <w:i/>
          <w:sz w:val="16"/>
          <w:szCs w:val="16"/>
          <w:lang w:eastAsia="en-US"/>
        </w:rPr>
        <w:t>бенефициарный</w:t>
      </w:r>
      <w:proofErr w:type="spellEnd"/>
      <w:r w:rsidRPr="00A7601F">
        <w:rPr>
          <w:rFonts w:eastAsia="Calibri"/>
          <w:i/>
          <w:sz w:val="16"/>
          <w:szCs w:val="16"/>
          <w:lang w:eastAsia="en-US"/>
        </w:rPr>
        <w:t xml:space="preserve"> владелец не выявлен, </w:t>
      </w:r>
      <w:proofErr w:type="spellStart"/>
      <w:r w:rsidRPr="00A7601F">
        <w:rPr>
          <w:rFonts w:eastAsia="Calibri"/>
          <w:i/>
          <w:sz w:val="16"/>
          <w:szCs w:val="16"/>
          <w:lang w:eastAsia="en-US"/>
        </w:rPr>
        <w:t>бенефициарным</w:t>
      </w:r>
      <w:proofErr w:type="spellEnd"/>
      <w:r w:rsidRPr="00A7601F">
        <w:rPr>
          <w:rFonts w:eastAsia="Calibri"/>
          <w:i/>
          <w:sz w:val="16"/>
          <w:szCs w:val="16"/>
          <w:lang w:eastAsia="en-US"/>
        </w:rPr>
        <w:t xml:space="preserve"> владельцем может быть признан единоличный исполнительный орган клиента.</w:t>
      </w:r>
    </w:p>
    <w:p w14:paraId="54D57289" w14:textId="77777777" w:rsidR="003538F3" w:rsidRPr="00A7601F" w:rsidRDefault="003538F3" w:rsidP="003538F3">
      <w:pPr>
        <w:tabs>
          <w:tab w:val="left" w:pos="1260"/>
        </w:tabs>
        <w:ind w:firstLine="567"/>
        <w:contextualSpacing/>
        <w:jc w:val="both"/>
        <w:rPr>
          <w:rFonts w:eastAsia="Calibri"/>
          <w:b/>
          <w:noProof/>
          <w:sz w:val="20"/>
          <w:szCs w:val="20"/>
        </w:rPr>
      </w:pPr>
      <w:r w:rsidRPr="00A7601F">
        <w:rPr>
          <w:rFonts w:eastAsia="Calibri"/>
          <w:b/>
          <w:noProof/>
        </w:rPr>
        <w:t xml:space="preserve">8. Укажите каким образом бенефициарный владелец связан с вашей организацией </w:t>
      </w:r>
    </w:p>
    <w:p w14:paraId="1B97C3F8" w14:textId="77777777" w:rsidR="003538F3" w:rsidRPr="00A7601F" w:rsidRDefault="003538F3" w:rsidP="003538F3">
      <w:pPr>
        <w:tabs>
          <w:tab w:val="left" w:pos="1260"/>
        </w:tabs>
        <w:ind w:left="644"/>
        <w:contextualSpacing/>
        <w:rPr>
          <w:rFonts w:eastAsia="Calibri"/>
          <w:noProof/>
          <w:sz w:val="20"/>
          <w:szCs w:val="20"/>
        </w:rPr>
      </w:pPr>
    </w:p>
    <w:p w14:paraId="2845BE89"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Является учредителем (наличие преобладающего участия более 25% в капитале);</w:t>
      </w:r>
    </w:p>
    <w:p w14:paraId="16AB6583"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другое указать подробно _______________________________________________________________________________________</w:t>
      </w:r>
    </w:p>
    <w:p w14:paraId="77977D6B" w14:textId="77777777" w:rsidR="003538F3" w:rsidRPr="00A7601F" w:rsidRDefault="003538F3" w:rsidP="003538F3">
      <w:pPr>
        <w:spacing w:line="240" w:lineRule="atLeast"/>
        <w:rPr>
          <w:rFonts w:eastAsia="Calibri"/>
          <w:noProof/>
          <w:sz w:val="20"/>
          <w:szCs w:val="22"/>
          <w:lang w:eastAsia="en-US"/>
        </w:rPr>
      </w:pPr>
      <w:r w:rsidRPr="00A7601F">
        <w:rPr>
          <w:rFonts w:eastAsia="Calibri"/>
          <w:noProof/>
          <w:sz w:val="20"/>
          <w:szCs w:val="22"/>
          <w:lang w:eastAsia="en-US"/>
        </w:rPr>
        <w:t>_____________________________________________________________________________________________</w:t>
      </w:r>
    </w:p>
    <w:p w14:paraId="09B35BF9" w14:textId="77777777" w:rsidR="003538F3" w:rsidRPr="00A7601F" w:rsidRDefault="003538F3" w:rsidP="003538F3">
      <w:pPr>
        <w:ind w:firstLine="567"/>
        <w:contextualSpacing/>
        <w:rPr>
          <w:rFonts w:eastAsia="Calibri"/>
          <w:b/>
        </w:rPr>
      </w:pPr>
      <w:r w:rsidRPr="00A7601F">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A7601F" w:rsidRDefault="003538F3" w:rsidP="003538F3">
      <w:pPr>
        <w:pStyle w:val="a3"/>
        <w:numPr>
          <w:ilvl w:val="0"/>
          <w:numId w:val="50"/>
        </w:numPr>
        <w:suppressAutoHyphens/>
        <w:spacing w:after="160" w:line="276" w:lineRule="auto"/>
        <w:jc w:val="both"/>
        <w:rPr>
          <w:rFonts w:eastAsia="Calibri"/>
          <w:sz w:val="20"/>
          <w:szCs w:val="20"/>
        </w:rPr>
      </w:pPr>
      <w:r w:rsidRPr="00A7601F">
        <w:rPr>
          <w:rFonts w:eastAsia="Calibri"/>
          <w:sz w:val="20"/>
          <w:szCs w:val="20"/>
        </w:rPr>
        <w:t>Положительное</w:t>
      </w:r>
    </w:p>
    <w:p w14:paraId="56FA1F0C" w14:textId="77777777" w:rsidR="003538F3" w:rsidRPr="00A7601F" w:rsidRDefault="003538F3" w:rsidP="003538F3">
      <w:pPr>
        <w:pStyle w:val="a3"/>
        <w:numPr>
          <w:ilvl w:val="0"/>
          <w:numId w:val="50"/>
        </w:numPr>
        <w:suppressAutoHyphens/>
        <w:spacing w:after="160" w:line="276" w:lineRule="auto"/>
        <w:jc w:val="both"/>
        <w:rPr>
          <w:rFonts w:eastAsia="Calibri"/>
          <w:sz w:val="20"/>
          <w:szCs w:val="20"/>
        </w:rPr>
      </w:pPr>
      <w:r w:rsidRPr="00A7601F">
        <w:rPr>
          <w:rFonts w:eastAsia="Calibri"/>
          <w:sz w:val="20"/>
          <w:szCs w:val="20"/>
        </w:rPr>
        <w:t>Отрицательное</w:t>
      </w:r>
    </w:p>
    <w:p w14:paraId="5485E227" w14:textId="77777777" w:rsidR="003538F3" w:rsidRPr="00A7601F" w:rsidRDefault="003538F3" w:rsidP="003538F3">
      <w:pPr>
        <w:pStyle w:val="a3"/>
        <w:numPr>
          <w:ilvl w:val="0"/>
          <w:numId w:val="50"/>
        </w:numPr>
        <w:spacing w:after="160" w:line="259" w:lineRule="auto"/>
        <w:rPr>
          <w:rFonts w:eastAsia="Calibri"/>
          <w:sz w:val="20"/>
          <w:szCs w:val="20"/>
        </w:rPr>
      </w:pPr>
      <w:r w:rsidRPr="00A7601F">
        <w:rPr>
          <w:rFonts w:eastAsia="Calibri"/>
          <w:sz w:val="20"/>
          <w:szCs w:val="20"/>
        </w:rPr>
        <w:t>Организация начинает свою деятельность</w:t>
      </w:r>
    </w:p>
    <w:p w14:paraId="2F41E75B" w14:textId="77777777" w:rsidR="003538F3" w:rsidRPr="00A7601F" w:rsidRDefault="003538F3" w:rsidP="003538F3">
      <w:pPr>
        <w:rPr>
          <w:rFonts w:eastAsia="Calibri"/>
          <w:sz w:val="22"/>
          <w:szCs w:val="22"/>
          <w:lang w:eastAsia="en-US"/>
        </w:rPr>
      </w:pPr>
    </w:p>
    <w:p w14:paraId="0E556B33" w14:textId="77777777" w:rsidR="003538F3" w:rsidRPr="00A7601F" w:rsidRDefault="003538F3" w:rsidP="003538F3">
      <w:pPr>
        <w:ind w:firstLine="567"/>
        <w:rPr>
          <w:rFonts w:eastAsia="Calibri"/>
          <w:b/>
          <w:noProof/>
          <w:sz w:val="22"/>
          <w:lang w:eastAsia="en-US"/>
        </w:rPr>
      </w:pPr>
      <w:r w:rsidRPr="00A7601F">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A7601F" w:rsidRDefault="003538F3" w:rsidP="003538F3">
      <w:pPr>
        <w:rPr>
          <w:rFonts w:eastAsia="Calibri"/>
          <w:sz w:val="22"/>
          <w:szCs w:val="22"/>
          <w:lang w:eastAsia="en-US"/>
        </w:rPr>
      </w:pPr>
    </w:p>
    <w:p w14:paraId="1B4C21A7" w14:textId="77777777" w:rsidR="003538F3" w:rsidRPr="00A7601F" w:rsidRDefault="003538F3" w:rsidP="003538F3">
      <w:pPr>
        <w:spacing w:line="240" w:lineRule="atLeast"/>
        <w:ind w:firstLine="567"/>
        <w:rPr>
          <w:rFonts w:eastAsia="Calibri"/>
          <w:b/>
          <w:noProof/>
          <w:sz w:val="22"/>
          <w:lang w:eastAsia="en-US"/>
        </w:rPr>
      </w:pPr>
      <w:r w:rsidRPr="00A7601F">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A7601F" w:rsidRDefault="003538F3" w:rsidP="003538F3">
      <w:pPr>
        <w:spacing w:line="240" w:lineRule="atLeast"/>
        <w:ind w:firstLine="567"/>
        <w:rPr>
          <w:rFonts w:eastAsia="Calibri"/>
          <w:noProof/>
          <w:sz w:val="22"/>
          <w:szCs w:val="22"/>
          <w:lang w:eastAsia="en-US"/>
        </w:rPr>
      </w:pPr>
    </w:p>
    <w:p w14:paraId="54438F94" w14:textId="77777777" w:rsidR="003538F3" w:rsidRPr="00A7601F" w:rsidRDefault="003538F3" w:rsidP="003538F3">
      <w:pPr>
        <w:spacing w:after="160" w:line="259" w:lineRule="auto"/>
        <w:rPr>
          <w:rFonts w:eastAsia="Calibri"/>
          <w:bCs/>
          <w:sz w:val="20"/>
          <w:szCs w:val="20"/>
          <w:lang w:eastAsia="en-US"/>
        </w:rPr>
      </w:pPr>
      <w:r w:rsidRPr="00A7601F">
        <w:rPr>
          <w:rFonts w:eastAsia="Calibri"/>
          <w:bCs/>
          <w:sz w:val="20"/>
          <w:szCs w:val="20"/>
          <w:lang w:eastAsia="en-US"/>
        </w:rPr>
        <w:t xml:space="preserve">Подтверждаю достоверность изложенных сведений и право </w:t>
      </w:r>
      <w:r w:rsidRPr="00A7601F">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A7601F">
        <w:rPr>
          <w:rFonts w:eastAsia="Calibri"/>
          <w:bCs/>
          <w:sz w:val="20"/>
          <w:szCs w:val="20"/>
          <w:lang w:eastAsia="en-US"/>
        </w:rPr>
        <w:t>на их проверку.</w:t>
      </w:r>
    </w:p>
    <w:p w14:paraId="3EE7F6B5" w14:textId="77777777" w:rsidR="003538F3" w:rsidRPr="00A7601F" w:rsidRDefault="003538F3" w:rsidP="003538F3">
      <w:pPr>
        <w:jc w:val="both"/>
        <w:rPr>
          <w:rFonts w:eastAsia="Calibri"/>
          <w:bCs/>
          <w:sz w:val="20"/>
          <w:szCs w:val="20"/>
          <w:lang w:eastAsia="en-US"/>
        </w:rPr>
      </w:pPr>
      <w:r w:rsidRPr="00A7601F">
        <w:rPr>
          <w:rFonts w:eastAsia="Calibri"/>
          <w:bCs/>
          <w:sz w:val="20"/>
          <w:szCs w:val="20"/>
          <w:lang w:eastAsia="en-US"/>
        </w:rPr>
        <w:t>_________________________</w:t>
      </w:r>
    </w:p>
    <w:p w14:paraId="63F064B4" w14:textId="77777777" w:rsidR="003538F3" w:rsidRPr="00A7601F" w:rsidRDefault="003538F3" w:rsidP="003538F3">
      <w:pPr>
        <w:jc w:val="both"/>
        <w:rPr>
          <w:rFonts w:eastAsia="Calibri"/>
          <w:bCs/>
          <w:sz w:val="16"/>
          <w:szCs w:val="16"/>
          <w:lang w:eastAsia="en-US"/>
        </w:rPr>
      </w:pPr>
      <w:r w:rsidRPr="00A7601F">
        <w:rPr>
          <w:rFonts w:eastAsia="Calibri"/>
          <w:bCs/>
          <w:sz w:val="16"/>
          <w:szCs w:val="16"/>
          <w:lang w:eastAsia="en-US"/>
        </w:rPr>
        <w:t>дата</w:t>
      </w:r>
    </w:p>
    <w:p w14:paraId="18543D43" w14:textId="77777777" w:rsidR="003538F3" w:rsidRPr="00A7601F" w:rsidRDefault="003538F3" w:rsidP="003538F3">
      <w:pPr>
        <w:jc w:val="both"/>
        <w:rPr>
          <w:rFonts w:eastAsia="Calibri"/>
          <w:bCs/>
          <w:sz w:val="20"/>
          <w:szCs w:val="20"/>
          <w:lang w:eastAsia="en-US"/>
        </w:rPr>
      </w:pPr>
      <w:r w:rsidRPr="00A7601F">
        <w:rPr>
          <w:rFonts w:eastAsia="Calibri"/>
          <w:bCs/>
          <w:sz w:val="20"/>
          <w:szCs w:val="20"/>
          <w:lang w:eastAsia="en-US"/>
        </w:rPr>
        <w:t xml:space="preserve">                                                                                                                          ___________________/_____________________/</w:t>
      </w:r>
    </w:p>
    <w:p w14:paraId="72BEEE15" w14:textId="77777777" w:rsidR="003538F3" w:rsidRPr="00A7601F" w:rsidRDefault="003538F3" w:rsidP="003538F3">
      <w:pPr>
        <w:spacing w:line="240" w:lineRule="atLeast"/>
        <w:rPr>
          <w:rFonts w:eastAsia="Calibri"/>
          <w:bCs/>
          <w:sz w:val="20"/>
          <w:szCs w:val="20"/>
          <w:vertAlign w:val="superscript"/>
          <w:lang w:eastAsia="en-US"/>
        </w:rPr>
      </w:pPr>
      <w:r w:rsidRPr="00A7601F">
        <w:rPr>
          <w:rFonts w:eastAsia="Calibri"/>
          <w:bCs/>
          <w:sz w:val="20"/>
          <w:szCs w:val="20"/>
          <w:vertAlign w:val="superscript"/>
          <w:lang w:eastAsia="en-US"/>
        </w:rPr>
        <w:t>                           (</w:t>
      </w:r>
      <w:proofErr w:type="gramStart"/>
      <w:r w:rsidRPr="00A7601F">
        <w:rPr>
          <w:rFonts w:eastAsia="Calibri"/>
          <w:bCs/>
          <w:sz w:val="20"/>
          <w:szCs w:val="20"/>
          <w:vertAlign w:val="superscript"/>
          <w:lang w:eastAsia="en-US"/>
        </w:rPr>
        <w:t>подпись)   </w:t>
      </w:r>
      <w:proofErr w:type="gramEnd"/>
      <w:r w:rsidRPr="00A7601F">
        <w:rPr>
          <w:rFonts w:eastAsia="Calibri"/>
          <w:bCs/>
          <w:sz w:val="20"/>
          <w:szCs w:val="20"/>
          <w:vertAlign w:val="superscript"/>
          <w:lang w:eastAsia="en-US"/>
        </w:rPr>
        <w:t xml:space="preserve">                          (Ф.И.О. руководителя)</w:t>
      </w:r>
    </w:p>
    <w:p w14:paraId="21C0850E" w14:textId="77777777" w:rsidR="003538F3" w:rsidRPr="00A7601F" w:rsidRDefault="003538F3" w:rsidP="003538F3">
      <w:pPr>
        <w:spacing w:line="240" w:lineRule="atLeast"/>
        <w:rPr>
          <w:rFonts w:eastAsia="Calibri"/>
          <w:b/>
          <w:sz w:val="28"/>
          <w:szCs w:val="28"/>
          <w:lang w:eastAsia="en-US"/>
        </w:rPr>
      </w:pPr>
      <w:r w:rsidRPr="00A7601F">
        <w:rPr>
          <w:rFonts w:eastAsia="Calibri"/>
          <w:b/>
          <w:bCs/>
          <w:sz w:val="28"/>
          <w:szCs w:val="28"/>
          <w:vertAlign w:val="superscript"/>
          <w:lang w:eastAsia="en-US"/>
        </w:rPr>
        <w:t>М.П.</w:t>
      </w:r>
    </w:p>
    <w:p w14:paraId="71BD3370" w14:textId="77777777" w:rsidR="003538F3" w:rsidRPr="00A7601F" w:rsidRDefault="003538F3" w:rsidP="003538F3">
      <w:pPr>
        <w:spacing w:line="257" w:lineRule="auto"/>
        <w:jc w:val="center"/>
        <w:rPr>
          <w:b/>
          <w:sz w:val="22"/>
          <w:szCs w:val="22"/>
        </w:rPr>
      </w:pPr>
    </w:p>
    <w:p w14:paraId="026B493A" w14:textId="77777777" w:rsidR="003538F3" w:rsidRPr="00A7601F" w:rsidRDefault="003538F3" w:rsidP="003538F3">
      <w:pPr>
        <w:spacing w:line="257" w:lineRule="auto"/>
        <w:jc w:val="center"/>
        <w:rPr>
          <w:b/>
          <w:sz w:val="22"/>
          <w:szCs w:val="22"/>
        </w:rPr>
      </w:pPr>
    </w:p>
    <w:p w14:paraId="68E4DB28" w14:textId="77777777" w:rsidR="003538F3" w:rsidRPr="00A7601F" w:rsidRDefault="003538F3" w:rsidP="003538F3">
      <w:pPr>
        <w:spacing w:line="257" w:lineRule="auto"/>
        <w:jc w:val="center"/>
        <w:rPr>
          <w:b/>
          <w:sz w:val="22"/>
          <w:szCs w:val="22"/>
        </w:rPr>
      </w:pPr>
    </w:p>
    <w:p w14:paraId="2EB88A5E" w14:textId="77777777" w:rsidR="003538F3" w:rsidRPr="00A7601F" w:rsidRDefault="003538F3" w:rsidP="003538F3">
      <w:pPr>
        <w:spacing w:line="257" w:lineRule="auto"/>
        <w:jc w:val="center"/>
        <w:rPr>
          <w:b/>
          <w:sz w:val="22"/>
          <w:szCs w:val="22"/>
        </w:rPr>
      </w:pPr>
    </w:p>
    <w:p w14:paraId="78A0F3CA" w14:textId="77777777" w:rsidR="003538F3" w:rsidRPr="00A7601F" w:rsidRDefault="003538F3" w:rsidP="003538F3">
      <w:pPr>
        <w:spacing w:line="257" w:lineRule="auto"/>
        <w:jc w:val="center"/>
        <w:rPr>
          <w:b/>
          <w:sz w:val="22"/>
          <w:szCs w:val="22"/>
        </w:rPr>
      </w:pPr>
    </w:p>
    <w:p w14:paraId="51B57CB3" w14:textId="77777777" w:rsidR="003538F3" w:rsidRPr="00A7601F" w:rsidRDefault="003538F3" w:rsidP="003538F3">
      <w:pPr>
        <w:spacing w:line="257" w:lineRule="auto"/>
        <w:jc w:val="center"/>
        <w:rPr>
          <w:b/>
          <w:sz w:val="22"/>
          <w:szCs w:val="22"/>
        </w:rPr>
      </w:pPr>
    </w:p>
    <w:p w14:paraId="3A7DC3A8" w14:textId="77777777" w:rsidR="003538F3" w:rsidRPr="00A7601F" w:rsidRDefault="003538F3" w:rsidP="003538F3">
      <w:pPr>
        <w:spacing w:line="257" w:lineRule="auto"/>
        <w:jc w:val="center"/>
        <w:rPr>
          <w:b/>
          <w:sz w:val="22"/>
          <w:szCs w:val="22"/>
        </w:rPr>
      </w:pPr>
    </w:p>
    <w:p w14:paraId="05C7DBB4" w14:textId="77777777" w:rsidR="003538F3" w:rsidRPr="00A7601F" w:rsidRDefault="003538F3" w:rsidP="003538F3">
      <w:pPr>
        <w:spacing w:line="257" w:lineRule="auto"/>
        <w:jc w:val="center"/>
        <w:rPr>
          <w:b/>
          <w:sz w:val="22"/>
          <w:szCs w:val="22"/>
        </w:rPr>
      </w:pPr>
    </w:p>
    <w:p w14:paraId="5F44296F" w14:textId="77777777" w:rsidR="003538F3" w:rsidRPr="00A7601F" w:rsidRDefault="003538F3" w:rsidP="003538F3">
      <w:pPr>
        <w:spacing w:line="257" w:lineRule="auto"/>
        <w:jc w:val="center"/>
        <w:rPr>
          <w:b/>
          <w:sz w:val="22"/>
          <w:szCs w:val="22"/>
        </w:rPr>
      </w:pPr>
    </w:p>
    <w:p w14:paraId="54F66522" w14:textId="77777777" w:rsidR="003538F3" w:rsidRPr="00A7601F" w:rsidRDefault="003538F3" w:rsidP="003538F3">
      <w:pPr>
        <w:suppressAutoHyphens/>
        <w:autoSpaceDE w:val="0"/>
        <w:ind w:left="709"/>
        <w:jc w:val="both"/>
        <w:rPr>
          <w:lang w:eastAsia="ar-SA"/>
        </w:rPr>
      </w:pPr>
    </w:p>
    <w:p w14:paraId="0B92B314" w14:textId="77777777" w:rsidR="003538F3" w:rsidRPr="00A7601F" w:rsidRDefault="003538F3" w:rsidP="003538F3">
      <w:pPr>
        <w:suppressAutoHyphens/>
        <w:autoSpaceDE w:val="0"/>
        <w:ind w:left="709"/>
        <w:jc w:val="both"/>
        <w:rPr>
          <w:lang w:eastAsia="ar-SA"/>
        </w:rPr>
      </w:pPr>
    </w:p>
    <w:p w14:paraId="15ECC50F" w14:textId="77777777" w:rsidR="003538F3" w:rsidRPr="00A7601F" w:rsidRDefault="003538F3" w:rsidP="003538F3">
      <w:pPr>
        <w:suppressAutoHyphens/>
        <w:autoSpaceDE w:val="0"/>
        <w:ind w:left="709"/>
        <w:jc w:val="both"/>
        <w:rPr>
          <w:lang w:eastAsia="ar-SA"/>
        </w:rPr>
      </w:pPr>
    </w:p>
    <w:p w14:paraId="37508C2B" w14:textId="622BD8F3" w:rsidR="003538F3" w:rsidRPr="00A7601F" w:rsidRDefault="003538F3" w:rsidP="003538F3">
      <w:pPr>
        <w:suppressAutoHyphens/>
        <w:autoSpaceDE w:val="0"/>
        <w:ind w:left="709"/>
        <w:jc w:val="both"/>
        <w:rPr>
          <w:lang w:eastAsia="ar-SA"/>
        </w:rPr>
      </w:pPr>
    </w:p>
    <w:p w14:paraId="472EC7A8" w14:textId="1F8D3DBA" w:rsidR="003538F3" w:rsidRPr="00A7601F" w:rsidRDefault="003538F3" w:rsidP="003538F3">
      <w:pPr>
        <w:suppressAutoHyphens/>
        <w:autoSpaceDE w:val="0"/>
        <w:ind w:left="709"/>
        <w:jc w:val="both"/>
        <w:rPr>
          <w:lang w:eastAsia="ar-SA"/>
        </w:rPr>
      </w:pPr>
    </w:p>
    <w:p w14:paraId="0885CFC2" w14:textId="51193851" w:rsidR="003538F3" w:rsidRPr="00A7601F" w:rsidRDefault="003538F3" w:rsidP="003538F3">
      <w:pPr>
        <w:suppressAutoHyphens/>
        <w:autoSpaceDE w:val="0"/>
        <w:ind w:left="709"/>
        <w:jc w:val="both"/>
        <w:rPr>
          <w:lang w:eastAsia="ar-SA"/>
        </w:rPr>
      </w:pPr>
    </w:p>
    <w:p w14:paraId="4F925F88" w14:textId="0120365B" w:rsidR="003538F3" w:rsidRPr="00A7601F" w:rsidRDefault="003538F3" w:rsidP="003538F3">
      <w:pPr>
        <w:suppressAutoHyphens/>
        <w:autoSpaceDE w:val="0"/>
        <w:ind w:left="709"/>
        <w:jc w:val="both"/>
        <w:rPr>
          <w:lang w:eastAsia="ar-SA"/>
        </w:rPr>
      </w:pPr>
    </w:p>
    <w:p w14:paraId="4BD1EB3E" w14:textId="77777777" w:rsidR="003538F3" w:rsidRPr="00A7601F" w:rsidRDefault="003538F3" w:rsidP="003538F3">
      <w:pPr>
        <w:suppressAutoHyphens/>
        <w:autoSpaceDE w:val="0"/>
        <w:ind w:left="709"/>
        <w:jc w:val="both"/>
        <w:rPr>
          <w:lang w:eastAsia="ar-SA"/>
        </w:rPr>
      </w:pPr>
    </w:p>
    <w:p w14:paraId="281E1E8C" w14:textId="77777777" w:rsidR="003538F3" w:rsidRPr="00A7601F" w:rsidRDefault="003538F3" w:rsidP="003538F3">
      <w:pPr>
        <w:suppressAutoHyphens/>
        <w:autoSpaceDE w:val="0"/>
        <w:ind w:left="709"/>
        <w:jc w:val="both"/>
        <w:rPr>
          <w:lang w:eastAsia="ar-SA"/>
        </w:rPr>
      </w:pPr>
    </w:p>
    <w:p w14:paraId="30B451F6" w14:textId="77777777" w:rsidR="00894A17" w:rsidRPr="00A7601F" w:rsidRDefault="00894A17" w:rsidP="00894A17">
      <w:pPr>
        <w:jc w:val="right"/>
        <w:rPr>
          <w:b/>
        </w:rPr>
      </w:pPr>
    </w:p>
    <w:p w14:paraId="10B91E5D" w14:textId="3C12B777" w:rsidR="00894A17" w:rsidRPr="00A7601F" w:rsidRDefault="00894A17" w:rsidP="00894A17">
      <w:pPr>
        <w:jc w:val="right"/>
        <w:rPr>
          <w:b/>
        </w:rPr>
      </w:pPr>
      <w:bookmarkStart w:id="90" w:name="П16"/>
      <w:r w:rsidRPr="00A7601F">
        <w:rPr>
          <w:b/>
        </w:rPr>
        <w:t>Приложение №</w:t>
      </w:r>
      <w:r w:rsidR="003538F3" w:rsidRPr="00A7601F">
        <w:rPr>
          <w:b/>
        </w:rPr>
        <w:t>31</w:t>
      </w:r>
    </w:p>
    <w:p w14:paraId="28CEA104" w14:textId="77777777" w:rsidR="00894A17" w:rsidRPr="00A7601F" w:rsidRDefault="00894A17" w:rsidP="00894A17">
      <w:pPr>
        <w:jc w:val="right"/>
        <w:rPr>
          <w:b/>
        </w:rPr>
      </w:pPr>
    </w:p>
    <w:p w14:paraId="1A03D805" w14:textId="77777777" w:rsidR="00894A17" w:rsidRPr="00A7601F" w:rsidRDefault="00894A17" w:rsidP="00894A17">
      <w:pPr>
        <w:widowControl w:val="0"/>
        <w:suppressAutoHyphens/>
        <w:overflowPunct w:val="0"/>
        <w:autoSpaceDE w:val="0"/>
        <w:autoSpaceDN w:val="0"/>
        <w:adjustRightInd w:val="0"/>
        <w:jc w:val="center"/>
        <w:textAlignment w:val="baseline"/>
        <w:rPr>
          <w:b/>
          <w:sz w:val="21"/>
          <w:szCs w:val="21"/>
        </w:rPr>
      </w:pPr>
      <w:r w:rsidRPr="00A7601F">
        <w:rPr>
          <w:b/>
          <w:sz w:val="21"/>
          <w:szCs w:val="21"/>
        </w:rPr>
        <w:t>ОПРОСНЫЙ ЛИСТ ЗАЯВИТЕЛЯ / КЛИЕНТА - ИНДИВИДУАЛЬНОГО ПРЕДПРИНИМАТЕЛЯ</w:t>
      </w:r>
    </w:p>
    <w:p w14:paraId="2082E8D2" w14:textId="77777777" w:rsidR="00894A17" w:rsidRPr="00A7601F"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A7601F" w:rsidRPr="00A7601F" w14:paraId="5C132D79" w14:textId="77777777" w:rsidTr="00894A17">
        <w:tc>
          <w:tcPr>
            <w:tcW w:w="3969" w:type="dxa"/>
            <w:shd w:val="clear" w:color="auto" w:fill="auto"/>
          </w:tcPr>
          <w:p w14:paraId="592A922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71E3649B" w14:textId="77777777" w:rsidTr="00894A17">
        <w:tc>
          <w:tcPr>
            <w:tcW w:w="3969" w:type="dxa"/>
            <w:shd w:val="clear" w:color="auto" w:fill="auto"/>
          </w:tcPr>
          <w:p w14:paraId="66C4551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 Дата и место рождения</w:t>
            </w:r>
          </w:p>
        </w:tc>
        <w:tc>
          <w:tcPr>
            <w:tcW w:w="5805" w:type="dxa"/>
            <w:shd w:val="clear" w:color="auto" w:fill="auto"/>
          </w:tcPr>
          <w:p w14:paraId="1501674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FA5517D" w14:textId="77777777" w:rsidTr="00894A17">
        <w:tc>
          <w:tcPr>
            <w:tcW w:w="3969" w:type="dxa"/>
            <w:shd w:val="clear" w:color="auto" w:fill="auto"/>
          </w:tcPr>
          <w:p w14:paraId="3B97846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3.Гражданство</w:t>
            </w:r>
          </w:p>
        </w:tc>
        <w:tc>
          <w:tcPr>
            <w:tcW w:w="5805" w:type="dxa"/>
            <w:shd w:val="clear" w:color="auto" w:fill="auto"/>
          </w:tcPr>
          <w:p w14:paraId="3EBEFAB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476FCFEA" w14:textId="77777777" w:rsidTr="00894A17">
        <w:tc>
          <w:tcPr>
            <w:tcW w:w="3969" w:type="dxa"/>
            <w:shd w:val="clear" w:color="auto" w:fill="auto"/>
          </w:tcPr>
          <w:p w14:paraId="443410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5827BE1A" w14:textId="77777777" w:rsidTr="00894A17">
        <w:tc>
          <w:tcPr>
            <w:tcW w:w="3969" w:type="dxa"/>
            <w:shd w:val="clear" w:color="auto" w:fill="auto"/>
          </w:tcPr>
          <w:p w14:paraId="27880E3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5. </w:t>
            </w:r>
            <w:r w:rsidRPr="00A7601F">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34C5374" w14:textId="77777777" w:rsidTr="00894A17">
        <w:tc>
          <w:tcPr>
            <w:tcW w:w="3969" w:type="dxa"/>
            <w:shd w:val="clear" w:color="auto" w:fill="auto"/>
          </w:tcPr>
          <w:p w14:paraId="07B4DE7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676E0626" w14:textId="77777777" w:rsidTr="00894A17">
        <w:tc>
          <w:tcPr>
            <w:tcW w:w="3969" w:type="dxa"/>
            <w:shd w:val="clear" w:color="auto" w:fill="auto"/>
          </w:tcPr>
          <w:p w14:paraId="122A622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7.ОГРНИП, место регистрации.</w:t>
            </w:r>
          </w:p>
        </w:tc>
        <w:tc>
          <w:tcPr>
            <w:tcW w:w="5805" w:type="dxa"/>
            <w:shd w:val="clear" w:color="auto" w:fill="auto"/>
          </w:tcPr>
          <w:p w14:paraId="7F046A4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110BDF31" w14:textId="77777777" w:rsidTr="00894A17">
        <w:tc>
          <w:tcPr>
            <w:tcW w:w="3969" w:type="dxa"/>
            <w:shd w:val="clear" w:color="auto" w:fill="auto"/>
          </w:tcPr>
          <w:p w14:paraId="02EED06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8. </w:t>
            </w:r>
            <w:r w:rsidRPr="00A7601F">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676745E6" w14:textId="77777777" w:rsidTr="00894A17">
        <w:tc>
          <w:tcPr>
            <w:tcW w:w="3969" w:type="dxa"/>
            <w:shd w:val="clear" w:color="auto" w:fill="auto"/>
          </w:tcPr>
          <w:p w14:paraId="0F7E187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9. Принадлежите ли Вы к иностранным публичным должностным лицам</w:t>
            </w:r>
            <w:r w:rsidRPr="00A7601F">
              <w:rPr>
                <w:sz w:val="21"/>
                <w:szCs w:val="21"/>
                <w:vertAlign w:val="superscript"/>
              </w:rPr>
              <w:footnoteReference w:id="9"/>
            </w:r>
            <w:r w:rsidRPr="00A7601F">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ИПДЛ (</w:t>
            </w:r>
            <w:r w:rsidRPr="00A7601F">
              <w:rPr>
                <w:sz w:val="21"/>
                <w:szCs w:val="21"/>
                <w:u w:val="single"/>
              </w:rPr>
              <w:t>заполните приложение 1</w:t>
            </w:r>
            <w:r w:rsidRPr="00A7601F">
              <w:rPr>
                <w:sz w:val="21"/>
                <w:szCs w:val="21"/>
              </w:rPr>
              <w:t>)</w:t>
            </w:r>
          </w:p>
          <w:p w14:paraId="2FB96EC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ИПДЛ (</w:t>
            </w:r>
            <w:r w:rsidRPr="00A7601F">
              <w:rPr>
                <w:sz w:val="21"/>
                <w:szCs w:val="21"/>
                <w:u w:val="single"/>
              </w:rPr>
              <w:t>заполните приложение 1</w:t>
            </w:r>
            <w:r w:rsidRPr="00A7601F">
              <w:rPr>
                <w:sz w:val="21"/>
                <w:szCs w:val="21"/>
              </w:rPr>
              <w:t>)</w:t>
            </w:r>
          </w:p>
          <w:p w14:paraId="77DA96A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ИПДЛ (</w:t>
            </w:r>
            <w:r w:rsidRPr="00A7601F">
              <w:rPr>
                <w:sz w:val="21"/>
                <w:szCs w:val="21"/>
                <w:u w:val="single"/>
              </w:rPr>
              <w:t>заполните приложение 1</w:t>
            </w:r>
            <w:r w:rsidRPr="00A7601F">
              <w:rPr>
                <w:sz w:val="21"/>
                <w:szCs w:val="21"/>
              </w:rPr>
              <w:t>)</w:t>
            </w:r>
          </w:p>
          <w:p w14:paraId="17D1D1B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ИПДЛ, не состою в родстве/связи с ИПДЛ, не действую в интересах ИПДЛ</w:t>
            </w:r>
          </w:p>
        </w:tc>
      </w:tr>
      <w:tr w:rsidR="00A7601F" w:rsidRPr="00A7601F" w14:paraId="4DE08BA7" w14:textId="77777777" w:rsidTr="00894A17">
        <w:tc>
          <w:tcPr>
            <w:tcW w:w="3969" w:type="dxa"/>
            <w:shd w:val="clear" w:color="auto" w:fill="auto"/>
          </w:tcPr>
          <w:p w14:paraId="7FF1826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10. Принадлежите ли Вы к должностным лицам публичных международных организаций</w:t>
            </w:r>
            <w:r w:rsidRPr="00A7601F">
              <w:rPr>
                <w:sz w:val="21"/>
                <w:szCs w:val="21"/>
                <w:vertAlign w:val="superscript"/>
              </w:rPr>
              <w:footnoteReference w:id="10"/>
            </w:r>
            <w:r w:rsidRPr="00A7601F">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МПДЛ (</w:t>
            </w:r>
            <w:r w:rsidRPr="00A7601F">
              <w:rPr>
                <w:sz w:val="21"/>
                <w:szCs w:val="21"/>
                <w:u w:val="single"/>
              </w:rPr>
              <w:t>заполните приложение 2</w:t>
            </w:r>
            <w:r w:rsidRPr="00A7601F">
              <w:rPr>
                <w:sz w:val="21"/>
                <w:szCs w:val="21"/>
              </w:rPr>
              <w:t>)</w:t>
            </w:r>
          </w:p>
          <w:p w14:paraId="51CCFE9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МПДЛ (</w:t>
            </w:r>
            <w:r w:rsidRPr="00A7601F">
              <w:rPr>
                <w:sz w:val="21"/>
                <w:szCs w:val="21"/>
                <w:u w:val="single"/>
              </w:rPr>
              <w:t>заполните приложение 2</w:t>
            </w:r>
            <w:r w:rsidRPr="00A7601F">
              <w:rPr>
                <w:sz w:val="21"/>
                <w:szCs w:val="21"/>
              </w:rPr>
              <w:t>)</w:t>
            </w:r>
          </w:p>
          <w:p w14:paraId="404EB61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МПДЛ (</w:t>
            </w:r>
            <w:r w:rsidRPr="00A7601F">
              <w:rPr>
                <w:sz w:val="21"/>
                <w:szCs w:val="21"/>
                <w:u w:val="single"/>
              </w:rPr>
              <w:t>заполните приложение 2</w:t>
            </w:r>
            <w:r w:rsidRPr="00A7601F">
              <w:rPr>
                <w:sz w:val="21"/>
                <w:szCs w:val="21"/>
              </w:rPr>
              <w:t>)</w:t>
            </w:r>
          </w:p>
          <w:p w14:paraId="26ACCA7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МПДЛ, не состою в родстве/связи с МПДЛ, не действую в интересах МПДЛ</w:t>
            </w:r>
          </w:p>
        </w:tc>
      </w:tr>
      <w:tr w:rsidR="00A7601F" w:rsidRPr="00A7601F" w14:paraId="1B894FB3" w14:textId="77777777" w:rsidTr="00894A17">
        <w:tc>
          <w:tcPr>
            <w:tcW w:w="3969" w:type="dxa"/>
            <w:shd w:val="clear" w:color="auto" w:fill="auto"/>
          </w:tcPr>
          <w:p w14:paraId="3A5A5DA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r w:rsidRPr="00A7601F">
              <w:rPr>
                <w:sz w:val="21"/>
                <w:szCs w:val="21"/>
              </w:rPr>
              <w:lastRenderedPageBreak/>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7601F">
              <w:rPr>
                <w:sz w:val="21"/>
                <w:szCs w:val="21"/>
                <w:vertAlign w:val="superscript"/>
              </w:rPr>
              <w:footnoteReference w:id="11"/>
            </w:r>
            <w:r w:rsidRPr="00A7601F">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sym w:font="Wingdings" w:char="F06F"/>
            </w:r>
            <w:r w:rsidRPr="00A7601F">
              <w:rPr>
                <w:sz w:val="21"/>
                <w:szCs w:val="21"/>
              </w:rPr>
              <w:t xml:space="preserve"> Я являюсь РПДЛ (</w:t>
            </w:r>
            <w:r w:rsidRPr="00A7601F">
              <w:rPr>
                <w:sz w:val="21"/>
                <w:szCs w:val="21"/>
                <w:u w:val="single"/>
              </w:rPr>
              <w:t>заполните приложение 3</w:t>
            </w:r>
            <w:r w:rsidRPr="00A7601F">
              <w:rPr>
                <w:sz w:val="21"/>
                <w:szCs w:val="21"/>
              </w:rPr>
              <w:t>)</w:t>
            </w:r>
          </w:p>
          <w:p w14:paraId="666A2CA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РПДЛ (</w:t>
            </w:r>
            <w:r w:rsidRPr="00A7601F">
              <w:rPr>
                <w:sz w:val="21"/>
                <w:szCs w:val="21"/>
                <w:u w:val="single"/>
              </w:rPr>
              <w:t>заполните приложение 3</w:t>
            </w:r>
            <w:r w:rsidRPr="00A7601F">
              <w:rPr>
                <w:sz w:val="21"/>
                <w:szCs w:val="21"/>
              </w:rPr>
              <w:t>)</w:t>
            </w:r>
          </w:p>
          <w:p w14:paraId="1240D4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РПДЛ (</w:t>
            </w:r>
            <w:r w:rsidRPr="00A7601F">
              <w:rPr>
                <w:sz w:val="21"/>
                <w:szCs w:val="21"/>
                <w:u w:val="single"/>
              </w:rPr>
              <w:t>заполните приложение 3</w:t>
            </w:r>
            <w:r w:rsidRPr="00A7601F">
              <w:rPr>
                <w:sz w:val="21"/>
                <w:szCs w:val="21"/>
              </w:rPr>
              <w:t>)</w:t>
            </w:r>
          </w:p>
          <w:p w14:paraId="5C148D9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РПДЛ, не состою в родстве/связи с РПДЛ, не действую в интересах РПДЛ</w:t>
            </w:r>
          </w:p>
        </w:tc>
      </w:tr>
      <w:bookmarkEnd w:id="90"/>
      <w:tr w:rsidR="00A7601F" w:rsidRPr="00A7601F" w14:paraId="23BC0628" w14:textId="77777777" w:rsidTr="00894A17">
        <w:tc>
          <w:tcPr>
            <w:tcW w:w="3969" w:type="dxa"/>
            <w:shd w:val="clear" w:color="auto" w:fill="auto"/>
          </w:tcPr>
          <w:p w14:paraId="7DC338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являюсь (</w:t>
            </w:r>
            <w:r w:rsidRPr="00A7601F">
              <w:rPr>
                <w:sz w:val="21"/>
                <w:szCs w:val="21"/>
                <w:u w:val="single"/>
              </w:rPr>
              <w:t>заполните приложение 4</w:t>
            </w:r>
            <w:r w:rsidRPr="00A7601F">
              <w:rPr>
                <w:sz w:val="21"/>
                <w:szCs w:val="21"/>
              </w:rPr>
              <w:t>)</w:t>
            </w:r>
          </w:p>
          <w:p w14:paraId="7296144F"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Да, я действую от имени (в интересах) указанных юридических лиц (</w:t>
            </w:r>
            <w:r w:rsidRPr="00A7601F">
              <w:rPr>
                <w:sz w:val="21"/>
                <w:szCs w:val="21"/>
                <w:u w:val="single"/>
              </w:rPr>
              <w:t>заполните приложение 4</w:t>
            </w:r>
            <w:r w:rsidRPr="00A7601F">
              <w:rPr>
                <w:sz w:val="21"/>
                <w:szCs w:val="21"/>
              </w:rPr>
              <w:t>)</w:t>
            </w:r>
          </w:p>
          <w:p w14:paraId="02960F24"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Нет, я не имею отношения к указанным юридическим лицам  </w:t>
            </w:r>
          </w:p>
          <w:p w14:paraId="51CF960B"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7998A7C1" w14:textId="77777777" w:rsidTr="00894A17">
        <w:tc>
          <w:tcPr>
            <w:tcW w:w="3969" w:type="dxa"/>
            <w:shd w:val="clear" w:color="auto" w:fill="auto"/>
          </w:tcPr>
          <w:p w14:paraId="7F44F50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t xml:space="preserve">13. </w:t>
            </w:r>
            <w:r w:rsidRPr="00A7601F">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sym w:font="Wingdings" w:char="F06F"/>
            </w:r>
            <w:r w:rsidRPr="00A7601F">
              <w:rPr>
                <w:sz w:val="21"/>
                <w:szCs w:val="21"/>
              </w:rPr>
              <w:t xml:space="preserve"> Я имею отношение к </w:t>
            </w:r>
            <w:r w:rsidRPr="00A7601F">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bdr w:val="none" w:sz="0" w:space="0" w:color="auto" w:frame="1"/>
                <w:shd w:val="clear" w:color="auto" w:fill="FFFFFF"/>
              </w:rPr>
              <w:t>________________________________________________________</w:t>
            </w:r>
          </w:p>
          <w:p w14:paraId="79F4147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sym w:font="Wingdings" w:char="F06F"/>
            </w:r>
            <w:r w:rsidRPr="00A7601F">
              <w:rPr>
                <w:sz w:val="21"/>
                <w:szCs w:val="21"/>
              </w:rPr>
              <w:t xml:space="preserve"> Я имею отношение к </w:t>
            </w:r>
            <w:r w:rsidRPr="00A7601F">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bdr w:val="none" w:sz="0" w:space="0" w:color="auto" w:frame="1"/>
                <w:shd w:val="clear" w:color="auto" w:fill="FFFFFF"/>
              </w:rPr>
              <w:t>________________________________________________________</w:t>
            </w:r>
          </w:p>
          <w:p w14:paraId="03888F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имею отношения </w:t>
            </w:r>
            <w:r w:rsidRPr="00A7601F">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1DB57DF3" w14:textId="77777777" w:rsidTr="00894A17">
        <w:tc>
          <w:tcPr>
            <w:tcW w:w="3969" w:type="dxa"/>
            <w:shd w:val="clear" w:color="auto" w:fill="auto"/>
          </w:tcPr>
          <w:p w14:paraId="7068A33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14. Действуете ли Вы, заключая договор с </w:t>
            </w:r>
            <w:r w:rsidRPr="00A7601F">
              <w:rPr>
                <w:sz w:val="20"/>
                <w:szCs w:val="20"/>
              </w:rPr>
              <w:t>НО «Гарантийный фонд–МКК Хакасии»</w:t>
            </w:r>
            <w:r w:rsidRPr="00A7601F">
              <w:rPr>
                <w:sz w:val="21"/>
                <w:szCs w:val="21"/>
                <w:vertAlign w:val="superscript"/>
              </w:rPr>
              <w:footnoteReference w:id="12"/>
            </w:r>
            <w:r w:rsidRPr="00A7601F">
              <w:rPr>
                <w:sz w:val="21"/>
                <w:szCs w:val="21"/>
              </w:rPr>
              <w:t xml:space="preserve">, к выгоде какого-либо третьего лица? </w:t>
            </w:r>
          </w:p>
        </w:tc>
        <w:tc>
          <w:tcPr>
            <w:tcW w:w="5805" w:type="dxa"/>
            <w:shd w:val="clear" w:color="auto" w:fill="auto"/>
          </w:tcPr>
          <w:p w14:paraId="794ADBA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действую к выгоде ________________________________</w:t>
            </w:r>
          </w:p>
          <w:p w14:paraId="47DAACE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_____________________________________________________</w:t>
            </w:r>
          </w:p>
          <w:p w14:paraId="2B27FC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действую к своей выгоде</w:t>
            </w:r>
          </w:p>
        </w:tc>
      </w:tr>
      <w:tr w:rsidR="00A7601F" w:rsidRPr="00A7601F" w14:paraId="2CED4ACA" w14:textId="77777777" w:rsidTr="00894A17">
        <w:tc>
          <w:tcPr>
            <w:tcW w:w="3969" w:type="dxa"/>
            <w:shd w:val="clear" w:color="auto" w:fill="auto"/>
          </w:tcPr>
          <w:p w14:paraId="56ADA51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15. Имеется ли физическое лицо, которое повлияло на Ваше решение заключить договор </w:t>
            </w:r>
            <w:proofErr w:type="gramStart"/>
            <w:r w:rsidRPr="00A7601F">
              <w:rPr>
                <w:sz w:val="21"/>
                <w:szCs w:val="21"/>
              </w:rPr>
              <w:t>с</w:t>
            </w:r>
            <w:proofErr w:type="gramEnd"/>
            <w:r w:rsidRPr="00A7601F">
              <w:rPr>
                <w:sz w:val="21"/>
                <w:szCs w:val="21"/>
              </w:rPr>
              <w:t xml:space="preserve"> </w:t>
            </w:r>
            <w:r w:rsidRPr="00A7601F">
              <w:rPr>
                <w:sz w:val="20"/>
                <w:szCs w:val="20"/>
              </w:rPr>
              <w:t xml:space="preserve">НО «Гарантийный фонд–МКК Хакасии» </w:t>
            </w:r>
            <w:r w:rsidRPr="00A7601F">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имеется: ________________________________________</w:t>
            </w:r>
          </w:p>
          <w:p w14:paraId="44F45D2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____________________________________________________________________________________________________________</w:t>
            </w:r>
          </w:p>
          <w:p w14:paraId="6DA5877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отсутствует</w:t>
            </w:r>
          </w:p>
        </w:tc>
      </w:tr>
      <w:tr w:rsidR="00A7601F" w:rsidRPr="00A7601F" w14:paraId="21626039" w14:textId="77777777" w:rsidTr="00894A17">
        <w:tc>
          <w:tcPr>
            <w:tcW w:w="3969" w:type="dxa"/>
            <w:shd w:val="clear" w:color="auto" w:fill="auto"/>
          </w:tcPr>
          <w:p w14:paraId="265AFFA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243FEFD9" w14:textId="77777777" w:rsidTr="00894A17">
        <w:tc>
          <w:tcPr>
            <w:tcW w:w="3969" w:type="dxa"/>
            <w:shd w:val="clear" w:color="auto" w:fill="auto"/>
          </w:tcPr>
          <w:p w14:paraId="561231E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Долгосрочные отношения </w:t>
            </w:r>
          </w:p>
          <w:p w14:paraId="04BEBC0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Краткосрочные отношения</w:t>
            </w:r>
          </w:p>
        </w:tc>
      </w:tr>
      <w:tr w:rsidR="00A7601F" w:rsidRPr="00A7601F" w14:paraId="60DA9375" w14:textId="77777777" w:rsidTr="00894A17">
        <w:tc>
          <w:tcPr>
            <w:tcW w:w="3969" w:type="dxa"/>
            <w:shd w:val="clear" w:color="auto" w:fill="auto"/>
          </w:tcPr>
          <w:p w14:paraId="43E11E1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2760B9BB" w14:textId="77777777" w:rsidTr="00894A17">
        <w:tc>
          <w:tcPr>
            <w:tcW w:w="3969" w:type="dxa"/>
            <w:shd w:val="clear" w:color="auto" w:fill="auto"/>
          </w:tcPr>
          <w:p w14:paraId="3C57CF0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19. Как характеризуется Ваше финансовое положение?</w:t>
            </w:r>
          </w:p>
        </w:tc>
        <w:tc>
          <w:tcPr>
            <w:tcW w:w="5805" w:type="dxa"/>
            <w:shd w:val="clear" w:color="auto" w:fill="auto"/>
          </w:tcPr>
          <w:p w14:paraId="0FAE7CD1"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Стабильное</w:t>
            </w:r>
          </w:p>
          <w:p w14:paraId="33F70AA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Нестабильное</w:t>
            </w:r>
          </w:p>
        </w:tc>
      </w:tr>
      <w:tr w:rsidR="00A7601F" w:rsidRPr="00A7601F" w14:paraId="2E32FE6F" w14:textId="77777777" w:rsidTr="00894A17">
        <w:tc>
          <w:tcPr>
            <w:tcW w:w="3969" w:type="dxa"/>
            <w:shd w:val="clear" w:color="auto" w:fill="auto"/>
          </w:tcPr>
          <w:p w14:paraId="44C2079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Заработная плата</w:t>
            </w:r>
          </w:p>
          <w:p w14:paraId="28DE3D94"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Пенсия</w:t>
            </w:r>
          </w:p>
          <w:p w14:paraId="70ED2FC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Доходы от предпринимательской деятельности</w:t>
            </w:r>
          </w:p>
          <w:p w14:paraId="564EDD6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Наследство</w:t>
            </w:r>
          </w:p>
          <w:p w14:paraId="2A9098DA"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Процентный доход по вкладам (ценным бумагам)</w:t>
            </w:r>
          </w:p>
          <w:p w14:paraId="0844B445"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Кредиты/займы</w:t>
            </w:r>
          </w:p>
          <w:p w14:paraId="4EC48312"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lastRenderedPageBreak/>
              <w:sym w:font="Wingdings" w:char="F06F"/>
            </w:r>
            <w:r w:rsidRPr="00A7601F">
              <w:rPr>
                <w:sz w:val="21"/>
                <w:szCs w:val="21"/>
              </w:rPr>
              <w:t xml:space="preserve"> Средства, полученные в рамках реализации федеральных целевых программ</w:t>
            </w:r>
            <w:r w:rsidRPr="00A7601F">
              <w:rPr>
                <w:sz w:val="21"/>
                <w:szCs w:val="21"/>
                <w:vertAlign w:val="superscript"/>
              </w:rPr>
              <w:footnoteReference w:id="13"/>
            </w:r>
          </w:p>
          <w:p w14:paraId="63E538BB"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Личные сбережения</w:t>
            </w:r>
          </w:p>
          <w:p w14:paraId="6BBE4D0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Прочие доходы: _______________________________________</w:t>
            </w:r>
          </w:p>
          <w:p w14:paraId="7E9ED3D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0DE14563" w14:textId="77777777" w:rsidTr="00894A17">
        <w:tc>
          <w:tcPr>
            <w:tcW w:w="3969" w:type="dxa"/>
            <w:shd w:val="clear" w:color="auto" w:fill="auto"/>
          </w:tcPr>
          <w:p w14:paraId="7557BBD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 xml:space="preserve">21. Какие из указанных видов деятельности Вы </w:t>
            </w:r>
            <w:r w:rsidRPr="00A7601F">
              <w:rPr>
                <w:sz w:val="21"/>
                <w:szCs w:val="21"/>
                <w:u w:val="single"/>
              </w:rPr>
              <w:t>фактически</w:t>
            </w:r>
            <w:r w:rsidRPr="00A7601F">
              <w:rPr>
                <w:sz w:val="21"/>
                <w:szCs w:val="21"/>
              </w:rPr>
              <w:t xml:space="preserve"> осуществляете?</w:t>
            </w:r>
          </w:p>
        </w:tc>
        <w:tc>
          <w:tcPr>
            <w:tcW w:w="5805" w:type="dxa"/>
            <w:shd w:val="clear" w:color="auto" w:fill="auto"/>
          </w:tcPr>
          <w:p w14:paraId="41CF21C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w:t>
            </w:r>
            <w:proofErr w:type="spellStart"/>
            <w:r w:rsidRPr="00A7601F">
              <w:rPr>
                <w:sz w:val="21"/>
                <w:szCs w:val="21"/>
              </w:rPr>
              <w:t>микрофинансовых</w:t>
            </w:r>
            <w:proofErr w:type="spellEnd"/>
            <w:r w:rsidRPr="00A7601F">
              <w:rPr>
                <w:sz w:val="21"/>
                <w:szCs w:val="21"/>
              </w:rPr>
              <w:t xml:space="preserve"> организаций;</w:t>
            </w:r>
          </w:p>
          <w:p w14:paraId="1C2E452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ломбардов;</w:t>
            </w:r>
          </w:p>
          <w:p w14:paraId="361EE1C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благотворительностью; </w:t>
            </w:r>
          </w:p>
          <w:p w14:paraId="389514D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видами нерегулируемой некоммерческой деятельности;</w:t>
            </w:r>
          </w:p>
          <w:p w14:paraId="4A4D36E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ни один из указанных видов деятельности</w:t>
            </w:r>
          </w:p>
        </w:tc>
      </w:tr>
      <w:tr w:rsidR="00A7601F" w:rsidRPr="00A7601F" w14:paraId="32186152" w14:textId="77777777" w:rsidTr="00894A17">
        <w:tc>
          <w:tcPr>
            <w:tcW w:w="3969" w:type="dxa"/>
            <w:shd w:val="clear" w:color="auto" w:fill="auto"/>
          </w:tcPr>
          <w:p w14:paraId="162F8C8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Преимущественно наличными денежными средствами</w:t>
            </w:r>
          </w:p>
          <w:p w14:paraId="36604CEF"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3962BB0A" w14:textId="77777777" w:rsidTr="00894A17">
        <w:tc>
          <w:tcPr>
            <w:tcW w:w="3969" w:type="dxa"/>
            <w:shd w:val="clear" w:color="auto" w:fill="auto"/>
          </w:tcPr>
          <w:p w14:paraId="6C5A4F0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23. </w:t>
            </w:r>
            <w:r w:rsidRPr="00A7601F">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7601F">
              <w:rPr>
                <w:sz w:val="21"/>
                <w:szCs w:val="21"/>
              </w:rPr>
              <w:t>следующим государствам (территориям) (</w:t>
            </w:r>
            <w:r w:rsidRPr="00A7601F">
              <w:rPr>
                <w:sz w:val="21"/>
                <w:szCs w:val="21"/>
                <w:u w:val="single"/>
              </w:rPr>
              <w:t>при положительном ответе подчеркнуть наименование государства (территории))</w:t>
            </w:r>
            <w:r w:rsidRPr="00A7601F">
              <w:rPr>
                <w:sz w:val="21"/>
                <w:szCs w:val="21"/>
              </w:rPr>
              <w:t xml:space="preserve">: </w:t>
            </w:r>
          </w:p>
        </w:tc>
        <w:tc>
          <w:tcPr>
            <w:tcW w:w="5805" w:type="dxa"/>
            <w:shd w:val="clear" w:color="auto" w:fill="auto"/>
          </w:tcPr>
          <w:p w14:paraId="5F96508D"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Имею отношение к государствам (территориям): Антигуа и </w:t>
            </w:r>
            <w:proofErr w:type="spellStart"/>
            <w:r w:rsidRPr="00A7601F">
              <w:rPr>
                <w:sz w:val="21"/>
                <w:szCs w:val="21"/>
              </w:rPr>
              <w:t>Барбуда</w:t>
            </w:r>
            <w:proofErr w:type="spellEnd"/>
            <w:r w:rsidRPr="00A7601F">
              <w:rPr>
                <w:sz w:val="21"/>
                <w:szCs w:val="21"/>
              </w:rPr>
              <w:t xml:space="preserve">;  Содружество Багамы; Барбадос;  Государство Бахрейн; Белиз; Бруней – </w:t>
            </w:r>
            <w:proofErr w:type="spellStart"/>
            <w:r w:rsidRPr="00A7601F">
              <w:rPr>
                <w:sz w:val="21"/>
                <w:szCs w:val="21"/>
              </w:rPr>
              <w:t>Даруссалам</w:t>
            </w:r>
            <w:proofErr w:type="spellEnd"/>
            <w:r w:rsidRPr="00A7601F">
              <w:rPr>
                <w:sz w:val="21"/>
                <w:szCs w:val="21"/>
              </w:rPr>
              <w:t xml:space="preserve">; зависимые от Соединенного Королевства Великобритании и Северной Ирландии территории: </w:t>
            </w:r>
            <w:proofErr w:type="spellStart"/>
            <w:r w:rsidRPr="00A7601F">
              <w:rPr>
                <w:sz w:val="21"/>
                <w:szCs w:val="21"/>
              </w:rPr>
              <w:t>Ангилья</w:t>
            </w:r>
            <w:proofErr w:type="spellEnd"/>
            <w:r w:rsidRPr="00A7601F">
              <w:rPr>
                <w:sz w:val="21"/>
                <w:szCs w:val="21"/>
              </w:rPr>
              <w:t xml:space="preserve">, Бермуды, Британские Виргинские о-ва, </w:t>
            </w:r>
            <w:proofErr w:type="spellStart"/>
            <w:r w:rsidRPr="00A7601F">
              <w:rPr>
                <w:sz w:val="21"/>
                <w:szCs w:val="21"/>
              </w:rPr>
              <w:t>Монтсеррат</w:t>
            </w:r>
            <w:proofErr w:type="spellEnd"/>
            <w:r w:rsidRPr="00A7601F">
              <w:rPr>
                <w:sz w:val="21"/>
                <w:szCs w:val="21"/>
              </w:rPr>
              <w:t xml:space="preserve">, Гибралтар, </w:t>
            </w:r>
            <w:proofErr w:type="spellStart"/>
            <w:r w:rsidRPr="00A7601F">
              <w:rPr>
                <w:sz w:val="21"/>
                <w:szCs w:val="21"/>
              </w:rPr>
              <w:t>Теркс</w:t>
            </w:r>
            <w:proofErr w:type="spellEnd"/>
            <w:r w:rsidRPr="00A7601F">
              <w:rPr>
                <w:sz w:val="21"/>
                <w:szCs w:val="21"/>
              </w:rPr>
              <w:t xml:space="preserve"> и </w:t>
            </w:r>
            <w:proofErr w:type="spellStart"/>
            <w:r w:rsidRPr="00A7601F">
              <w:rPr>
                <w:sz w:val="21"/>
                <w:szCs w:val="21"/>
              </w:rPr>
              <w:t>Кайкос</w:t>
            </w:r>
            <w:proofErr w:type="spellEnd"/>
            <w:r w:rsidRPr="00A7601F">
              <w:rPr>
                <w:sz w:val="21"/>
                <w:szCs w:val="21"/>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7601F">
              <w:rPr>
                <w:sz w:val="21"/>
                <w:szCs w:val="21"/>
              </w:rPr>
              <w:t>Лабуан</w:t>
            </w:r>
            <w:proofErr w:type="spellEnd"/>
            <w:r w:rsidRPr="00A7601F">
              <w:rPr>
                <w:sz w:val="21"/>
                <w:szCs w:val="21"/>
              </w:rPr>
              <w:t xml:space="preserve">); Мальдивская Республика; Княжество Монако; Нидерландские Антилы;  Новая Зеландия: Острова Кука, </w:t>
            </w:r>
            <w:proofErr w:type="spellStart"/>
            <w:r w:rsidRPr="00A7601F">
              <w:rPr>
                <w:sz w:val="21"/>
                <w:szCs w:val="21"/>
              </w:rPr>
              <w:t>Ниуэ</w:t>
            </w:r>
            <w:proofErr w:type="spellEnd"/>
            <w:r w:rsidRPr="00A7601F">
              <w:rPr>
                <w:sz w:val="21"/>
                <w:szCs w:val="21"/>
              </w:rPr>
              <w:t>; Объединенные Арабские Эмираты (</w:t>
            </w:r>
            <w:proofErr w:type="spellStart"/>
            <w:r w:rsidRPr="00A7601F">
              <w:rPr>
                <w:sz w:val="21"/>
                <w:szCs w:val="21"/>
              </w:rPr>
              <w:t>Дубаи</w:t>
            </w:r>
            <w:proofErr w:type="spellEnd"/>
            <w:r w:rsidRPr="00A7601F">
              <w:rPr>
                <w:sz w:val="21"/>
                <w:szCs w:val="21"/>
              </w:rPr>
              <w:t xml:space="preserve">); Португальская Республика (о. Мадейра); Независимое Государство Западное Самоа; Республика Сейшелы; </w:t>
            </w:r>
            <w:proofErr w:type="spellStart"/>
            <w:r w:rsidRPr="00A7601F">
              <w:rPr>
                <w:sz w:val="21"/>
                <w:szCs w:val="21"/>
              </w:rPr>
              <w:t>Сент</w:t>
            </w:r>
            <w:proofErr w:type="spellEnd"/>
            <w:r w:rsidRPr="00A7601F">
              <w:rPr>
                <w:sz w:val="21"/>
                <w:szCs w:val="21"/>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A7601F" w:rsidRDefault="00894A17" w:rsidP="00894A17">
            <w:pPr>
              <w:autoSpaceDE w:val="0"/>
              <w:autoSpaceDN w:val="0"/>
              <w:adjustRightInd w:val="0"/>
              <w:ind w:left="-57" w:right="-57"/>
              <w:jc w:val="both"/>
              <w:rPr>
                <w:sz w:val="21"/>
                <w:szCs w:val="21"/>
              </w:rPr>
            </w:pPr>
          </w:p>
          <w:p w14:paraId="391726F7"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lastRenderedPageBreak/>
              <w:sym w:font="Wingdings" w:char="F06F"/>
            </w:r>
            <w:r w:rsidRPr="00A7601F">
              <w:rPr>
                <w:sz w:val="21"/>
                <w:szCs w:val="21"/>
              </w:rPr>
              <w:t xml:space="preserve"> Имеет отношение к государствам (территориям): Княжество Андорра; Исламская Федеральная Республика </w:t>
            </w:r>
            <w:proofErr w:type="spellStart"/>
            <w:r w:rsidRPr="00A7601F">
              <w:rPr>
                <w:sz w:val="21"/>
                <w:szCs w:val="21"/>
              </w:rPr>
              <w:t>Коморы</w:t>
            </w:r>
            <w:proofErr w:type="spellEnd"/>
            <w:r w:rsidRPr="00A7601F">
              <w:rPr>
                <w:sz w:val="21"/>
                <w:szCs w:val="21"/>
              </w:rPr>
              <w:t xml:space="preserve">: </w:t>
            </w:r>
            <w:proofErr w:type="spellStart"/>
            <w:r w:rsidRPr="00A7601F">
              <w:rPr>
                <w:sz w:val="21"/>
                <w:szCs w:val="21"/>
              </w:rPr>
              <w:t>Анжуанские</w:t>
            </w:r>
            <w:proofErr w:type="spellEnd"/>
            <w:r w:rsidRPr="00A7601F">
              <w:rPr>
                <w:sz w:val="21"/>
                <w:szCs w:val="21"/>
              </w:rPr>
              <w:t xml:space="preserve"> о-ва; Аруба; Республика Вануату; Республика Либерия; Республика Маршалловы Острова; Республика Науру.</w:t>
            </w:r>
          </w:p>
          <w:p w14:paraId="483EAF51" w14:textId="77777777" w:rsidR="00894A17" w:rsidRPr="00A7601F" w:rsidRDefault="00894A17" w:rsidP="00894A17">
            <w:pPr>
              <w:autoSpaceDE w:val="0"/>
              <w:autoSpaceDN w:val="0"/>
              <w:adjustRightInd w:val="0"/>
              <w:ind w:left="-57" w:right="-57"/>
              <w:jc w:val="both"/>
              <w:rPr>
                <w:sz w:val="21"/>
                <w:szCs w:val="21"/>
              </w:rPr>
            </w:pPr>
          </w:p>
          <w:p w14:paraId="27D88B3F"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Не имею отношения к указанным государствам (территориям)</w:t>
            </w:r>
          </w:p>
        </w:tc>
      </w:tr>
      <w:tr w:rsidR="00A7601F" w:rsidRPr="00A7601F" w14:paraId="5FED81E5" w14:textId="77777777" w:rsidTr="00894A17">
        <w:tc>
          <w:tcPr>
            <w:tcW w:w="3969" w:type="dxa"/>
            <w:shd w:val="clear" w:color="auto" w:fill="auto"/>
          </w:tcPr>
          <w:p w14:paraId="1BAE4F9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 других </w:t>
            </w:r>
            <w:proofErr w:type="gramStart"/>
            <w:r w:rsidRPr="00A7601F">
              <w:rPr>
                <w:sz w:val="21"/>
                <w:szCs w:val="21"/>
              </w:rPr>
              <w:t>клиентов</w:t>
            </w:r>
            <w:proofErr w:type="gramEnd"/>
            <w:r w:rsidRPr="00A7601F">
              <w:rPr>
                <w:sz w:val="21"/>
                <w:szCs w:val="21"/>
              </w:rPr>
              <w:t xml:space="preserve"> </w:t>
            </w:r>
            <w:r w:rsidRPr="00A7601F">
              <w:rPr>
                <w:sz w:val="20"/>
                <w:szCs w:val="20"/>
              </w:rPr>
              <w:t>НО «Гарантийный фонд–МКК Хакасии»</w:t>
            </w:r>
            <w:r w:rsidRPr="00A7601F">
              <w:rPr>
                <w:sz w:val="21"/>
                <w:szCs w:val="21"/>
              </w:rPr>
              <w:t xml:space="preserve">, имеющих с Вами деловые отношения; </w:t>
            </w:r>
          </w:p>
          <w:p w14:paraId="1895147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 кредитных организаций и (или) </w:t>
            </w:r>
            <w:proofErr w:type="spellStart"/>
            <w:r w:rsidRPr="00A7601F">
              <w:rPr>
                <w:sz w:val="21"/>
                <w:szCs w:val="21"/>
              </w:rPr>
              <w:t>некредитных</w:t>
            </w:r>
            <w:proofErr w:type="spellEnd"/>
            <w:r w:rsidRPr="00A7601F">
              <w:rPr>
                <w:sz w:val="21"/>
                <w:szCs w:val="21"/>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A7601F">
              <w:rPr>
                <w:sz w:val="21"/>
                <w:szCs w:val="21"/>
              </w:rPr>
              <w:t>некредитных</w:t>
            </w:r>
            <w:proofErr w:type="spellEnd"/>
            <w:r w:rsidRPr="00A7601F">
              <w:rPr>
                <w:sz w:val="21"/>
                <w:szCs w:val="21"/>
              </w:rPr>
              <w:t xml:space="preserve"> финансовых организаций? </w:t>
            </w:r>
          </w:p>
        </w:tc>
        <w:tc>
          <w:tcPr>
            <w:tcW w:w="5805" w:type="dxa"/>
            <w:shd w:val="clear" w:color="auto" w:fill="auto"/>
          </w:tcPr>
          <w:p w14:paraId="2A3FF13A"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Да, могу, отзыв (отзывы) являются приложением к настоящему опросному листу</w:t>
            </w:r>
          </w:p>
          <w:p w14:paraId="72161489" w14:textId="77777777" w:rsidR="00894A17" w:rsidRPr="00A7601F" w:rsidRDefault="00894A17" w:rsidP="00894A17">
            <w:pPr>
              <w:autoSpaceDE w:val="0"/>
              <w:autoSpaceDN w:val="0"/>
              <w:adjustRightInd w:val="0"/>
              <w:ind w:left="-57" w:right="-57"/>
              <w:jc w:val="both"/>
              <w:outlineLvl w:val="1"/>
              <w:rPr>
                <w:sz w:val="21"/>
                <w:szCs w:val="21"/>
              </w:rPr>
            </w:pPr>
          </w:p>
          <w:p w14:paraId="541EBD2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не могу</w:t>
            </w:r>
          </w:p>
          <w:p w14:paraId="3A4ABAD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F70BE6B" w14:textId="77777777" w:rsidTr="00894A17">
        <w:tc>
          <w:tcPr>
            <w:tcW w:w="3969" w:type="dxa"/>
            <w:shd w:val="clear" w:color="auto" w:fill="auto"/>
          </w:tcPr>
          <w:p w14:paraId="359D213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25. Ваш телефон, адрес электронной почты</w:t>
            </w:r>
          </w:p>
        </w:tc>
        <w:tc>
          <w:tcPr>
            <w:tcW w:w="5805" w:type="dxa"/>
            <w:shd w:val="clear" w:color="auto" w:fill="auto"/>
          </w:tcPr>
          <w:p w14:paraId="680FC11F"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554A14F9" w14:textId="77777777" w:rsidTr="00894A17">
        <w:tc>
          <w:tcPr>
            <w:tcW w:w="3969" w:type="dxa"/>
            <w:shd w:val="clear" w:color="auto" w:fill="auto"/>
          </w:tcPr>
          <w:p w14:paraId="6345E7E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26. Заверения лица, заполнившего опросный лист</w:t>
            </w:r>
          </w:p>
        </w:tc>
        <w:tc>
          <w:tcPr>
            <w:tcW w:w="5805" w:type="dxa"/>
            <w:shd w:val="clear" w:color="auto" w:fill="auto"/>
          </w:tcPr>
          <w:p w14:paraId="0BDDC13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61492D86" w14:textId="77777777" w:rsidTr="00894A17">
        <w:tc>
          <w:tcPr>
            <w:tcW w:w="3969" w:type="dxa"/>
            <w:shd w:val="clear" w:color="auto" w:fill="auto"/>
          </w:tcPr>
          <w:p w14:paraId="161384E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27. Дата заполнения опросного листа</w:t>
            </w:r>
          </w:p>
        </w:tc>
        <w:tc>
          <w:tcPr>
            <w:tcW w:w="5805" w:type="dxa"/>
            <w:shd w:val="clear" w:color="auto" w:fill="auto"/>
          </w:tcPr>
          <w:p w14:paraId="05DF443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 _________________ 201___ г.</w:t>
            </w:r>
          </w:p>
        </w:tc>
      </w:tr>
      <w:tr w:rsidR="00894A17" w:rsidRPr="00A7601F" w14:paraId="7F565929" w14:textId="77777777" w:rsidTr="00894A17">
        <w:tc>
          <w:tcPr>
            <w:tcW w:w="3969" w:type="dxa"/>
            <w:shd w:val="clear" w:color="auto" w:fill="auto"/>
          </w:tcPr>
          <w:p w14:paraId="4F64605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М.П.</w:t>
            </w:r>
          </w:p>
        </w:tc>
      </w:tr>
    </w:tbl>
    <w:p w14:paraId="2EA7875C" w14:textId="77777777" w:rsidR="00894A17" w:rsidRPr="00A7601F"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A7601F"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A7601F"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A7601F"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A7601F" w:rsidRDefault="00894A17" w:rsidP="00894A17">
      <w:pPr>
        <w:jc w:val="right"/>
        <w:rPr>
          <w:b/>
        </w:rPr>
      </w:pPr>
      <w:r w:rsidRPr="00A7601F">
        <w:rPr>
          <w:b/>
        </w:rPr>
        <w:t>Приложение 1 к Приложению №</w:t>
      </w:r>
      <w:r w:rsidR="003538F3" w:rsidRPr="00A7601F">
        <w:rPr>
          <w:b/>
        </w:rPr>
        <w:t>31</w:t>
      </w:r>
    </w:p>
    <w:p w14:paraId="096A58E7" w14:textId="77777777" w:rsidR="00894A17" w:rsidRPr="00A7601F" w:rsidRDefault="00894A17" w:rsidP="00894A17">
      <w:pPr>
        <w:jc w:val="right"/>
        <w:rPr>
          <w:b/>
        </w:rPr>
      </w:pPr>
    </w:p>
    <w:p w14:paraId="4FE144A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ИНОСТРАННОМ ПУБЛИЧНОМ ДОЛЖНОСТНОМ ЛИЦЕ (ИПДЛ):</w:t>
      </w:r>
    </w:p>
    <w:p w14:paraId="1014618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A7601F" w:rsidRPr="00A7601F" w14:paraId="3153DCFC" w14:textId="77777777" w:rsidTr="00894A17">
        <w:tc>
          <w:tcPr>
            <w:tcW w:w="546" w:type="dxa"/>
            <w:vMerge w:val="restart"/>
            <w:shd w:val="clear" w:color="auto" w:fill="auto"/>
          </w:tcPr>
          <w:p w14:paraId="78EDAF0F"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1.</w:t>
            </w:r>
          </w:p>
        </w:tc>
        <w:tc>
          <w:tcPr>
            <w:tcW w:w="9489" w:type="dxa"/>
            <w:gridSpan w:val="2"/>
            <w:shd w:val="clear" w:color="auto" w:fill="auto"/>
          </w:tcPr>
          <w:p w14:paraId="5161D5C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Информация о лице, предоставляющем сведения:</w:t>
            </w:r>
          </w:p>
        </w:tc>
      </w:tr>
      <w:tr w:rsidR="00A7601F" w:rsidRPr="00A7601F" w14:paraId="078B4EED" w14:textId="77777777" w:rsidTr="00894A17">
        <w:tc>
          <w:tcPr>
            <w:tcW w:w="546" w:type="dxa"/>
            <w:vMerge/>
            <w:shd w:val="clear" w:color="auto" w:fill="auto"/>
          </w:tcPr>
          <w:p w14:paraId="79517C4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386" w:type="dxa"/>
            <w:shd w:val="clear" w:color="auto" w:fill="auto"/>
          </w:tcPr>
          <w:p w14:paraId="57021FD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7C350CE3" w14:textId="77777777" w:rsidTr="00894A17">
        <w:tc>
          <w:tcPr>
            <w:tcW w:w="546" w:type="dxa"/>
            <w:vMerge/>
            <w:shd w:val="clear" w:color="auto" w:fill="auto"/>
          </w:tcPr>
          <w:p w14:paraId="065F7DD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386" w:type="dxa"/>
            <w:shd w:val="clear" w:color="auto" w:fill="auto"/>
          </w:tcPr>
          <w:p w14:paraId="6C4A5F4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12FA57E9" w14:textId="77777777" w:rsidTr="00894A17">
        <w:tc>
          <w:tcPr>
            <w:tcW w:w="546" w:type="dxa"/>
            <w:vMerge/>
            <w:shd w:val="clear" w:color="auto" w:fill="auto"/>
          </w:tcPr>
          <w:p w14:paraId="1A3C5D5F"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386" w:type="dxa"/>
            <w:shd w:val="clear" w:color="auto" w:fill="auto"/>
          </w:tcPr>
          <w:p w14:paraId="05185ED2"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9B82ED4" w14:textId="77777777" w:rsidTr="00894A17">
        <w:tc>
          <w:tcPr>
            <w:tcW w:w="546" w:type="dxa"/>
            <w:vMerge w:val="restart"/>
            <w:shd w:val="clear" w:color="auto" w:fill="auto"/>
          </w:tcPr>
          <w:p w14:paraId="290B534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1.1.</w:t>
            </w:r>
          </w:p>
        </w:tc>
        <w:tc>
          <w:tcPr>
            <w:tcW w:w="4103" w:type="dxa"/>
            <w:vMerge w:val="restart"/>
            <w:shd w:val="clear" w:color="auto" w:fill="auto"/>
          </w:tcPr>
          <w:p w14:paraId="32865EC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Заявителем / </w:t>
            </w:r>
            <w:proofErr w:type="gramStart"/>
            <w:r w:rsidRPr="00A7601F">
              <w:rPr>
                <w:sz w:val="22"/>
                <w:szCs w:val="22"/>
              </w:rPr>
              <w:t>клиентом</w:t>
            </w:r>
            <w:proofErr w:type="gramEnd"/>
            <w:r w:rsidRPr="00A7601F">
              <w:rPr>
                <w:sz w:val="22"/>
                <w:szCs w:val="22"/>
              </w:rPr>
              <w:t xml:space="preserve"> </w:t>
            </w:r>
            <w:r w:rsidRPr="00A7601F">
              <w:rPr>
                <w:sz w:val="21"/>
                <w:szCs w:val="21"/>
              </w:rPr>
              <w:t xml:space="preserve">НО «Гарантийный фонд–мкк Хакасии» </w:t>
            </w:r>
            <w:r w:rsidRPr="00A7601F">
              <w:rPr>
                <w:sz w:val="22"/>
                <w:szCs w:val="22"/>
              </w:rPr>
              <w:t>является юридическое лицо, в котором я:</w:t>
            </w:r>
          </w:p>
          <w:p w14:paraId="6F9BE7F8"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являюсь участником</w:t>
            </w:r>
          </w:p>
          <w:p w14:paraId="4B1F05C9"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занимаю должность единоличного исполнительного органа</w:t>
            </w:r>
          </w:p>
          <w:p w14:paraId="002DD10E"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вхожу в состав иного органа управления: ___________________________________________</w:t>
            </w:r>
          </w:p>
          <w:p w14:paraId="78B9C22D"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t>___________________________________________</w:t>
            </w:r>
          </w:p>
          <w:p w14:paraId="095B2C1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3D6FC976" w14:textId="77777777" w:rsidTr="00894A17">
        <w:tc>
          <w:tcPr>
            <w:tcW w:w="546" w:type="dxa"/>
            <w:vMerge/>
            <w:shd w:val="clear" w:color="auto" w:fill="auto"/>
          </w:tcPr>
          <w:p w14:paraId="79E929C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Наименование юридического лица:</w:t>
            </w:r>
          </w:p>
          <w:p w14:paraId="4E22B728"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24D96AAD"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43DE2CF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709684A" w14:textId="77777777" w:rsidTr="00894A17">
        <w:tc>
          <w:tcPr>
            <w:tcW w:w="546" w:type="dxa"/>
            <w:vMerge/>
            <w:shd w:val="clear" w:color="auto" w:fill="auto"/>
          </w:tcPr>
          <w:p w14:paraId="0490838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ИНН юридического лица:</w:t>
            </w:r>
          </w:p>
          <w:p w14:paraId="6359CC8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21786C1" w14:textId="77777777" w:rsidTr="00894A17">
        <w:tc>
          <w:tcPr>
            <w:tcW w:w="546" w:type="dxa"/>
            <w:shd w:val="clear" w:color="auto" w:fill="auto"/>
          </w:tcPr>
          <w:p w14:paraId="0EF2864C"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w:t>
            </w:r>
          </w:p>
        </w:tc>
        <w:tc>
          <w:tcPr>
            <w:tcW w:w="9489" w:type="dxa"/>
            <w:gridSpan w:val="2"/>
            <w:shd w:val="clear" w:color="auto" w:fill="auto"/>
          </w:tcPr>
          <w:p w14:paraId="0916D9EB"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являюсь ИПДЛ:</w:t>
            </w:r>
          </w:p>
          <w:p w14:paraId="4CB2CAB6"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имею отношение к ИПДЛ. ИПДЛ является:</w:t>
            </w:r>
          </w:p>
        </w:tc>
      </w:tr>
      <w:tr w:rsidR="00A7601F" w:rsidRPr="00A7601F" w14:paraId="2A2D515E" w14:textId="77777777" w:rsidTr="00894A17">
        <w:tc>
          <w:tcPr>
            <w:tcW w:w="546" w:type="dxa"/>
            <w:vMerge w:val="restart"/>
            <w:shd w:val="clear" w:color="auto" w:fill="auto"/>
          </w:tcPr>
          <w:p w14:paraId="5B995D6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2.1.</w:t>
            </w:r>
          </w:p>
        </w:tc>
        <w:tc>
          <w:tcPr>
            <w:tcW w:w="9489" w:type="dxa"/>
            <w:gridSpan w:val="2"/>
            <w:shd w:val="clear" w:color="auto" w:fill="auto"/>
          </w:tcPr>
          <w:p w14:paraId="25A0F03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A7601F" w:rsidRPr="00A7601F" w14:paraId="3545F2DD" w14:textId="77777777" w:rsidTr="00894A17">
        <w:tc>
          <w:tcPr>
            <w:tcW w:w="546" w:type="dxa"/>
            <w:vMerge/>
            <w:shd w:val="clear" w:color="auto" w:fill="auto"/>
          </w:tcPr>
          <w:p w14:paraId="27974AA2"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Министр, заместитель министра, помощник министра </w:t>
            </w:r>
          </w:p>
        </w:tc>
      </w:tr>
      <w:tr w:rsidR="00A7601F" w:rsidRPr="00A7601F" w14:paraId="7FD8B333" w14:textId="77777777" w:rsidTr="00894A17">
        <w:tc>
          <w:tcPr>
            <w:tcW w:w="546" w:type="dxa"/>
            <w:vMerge/>
            <w:shd w:val="clear" w:color="auto" w:fill="auto"/>
          </w:tcPr>
          <w:p w14:paraId="5782E6EB"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Высший правительственный чиновник</w:t>
            </w:r>
          </w:p>
        </w:tc>
        <w:tc>
          <w:tcPr>
            <w:tcW w:w="5386" w:type="dxa"/>
            <w:shd w:val="clear" w:color="auto" w:fill="auto"/>
          </w:tcPr>
          <w:p w14:paraId="14043101"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A7601F" w:rsidRPr="00A7601F" w14:paraId="4DA63F26" w14:textId="77777777" w:rsidTr="00894A17">
        <w:tc>
          <w:tcPr>
            <w:tcW w:w="546" w:type="dxa"/>
            <w:vMerge/>
            <w:shd w:val="clear" w:color="auto" w:fill="auto"/>
          </w:tcPr>
          <w:p w14:paraId="375FA270"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Высший военный чиновник</w:t>
            </w:r>
          </w:p>
        </w:tc>
      </w:tr>
      <w:tr w:rsidR="00A7601F" w:rsidRPr="00A7601F" w14:paraId="6809850B" w14:textId="77777777" w:rsidTr="00894A17">
        <w:tc>
          <w:tcPr>
            <w:tcW w:w="546" w:type="dxa"/>
            <w:vMerge/>
            <w:shd w:val="clear" w:color="auto" w:fill="auto"/>
          </w:tcPr>
          <w:p w14:paraId="7DD17D8D"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Посол</w:t>
            </w:r>
          </w:p>
        </w:tc>
      </w:tr>
      <w:tr w:rsidR="00A7601F" w:rsidRPr="00A7601F" w14:paraId="2E58DA8C" w14:textId="77777777" w:rsidTr="00894A17">
        <w:tc>
          <w:tcPr>
            <w:tcW w:w="546" w:type="dxa"/>
            <w:vMerge/>
            <w:shd w:val="clear" w:color="auto" w:fill="auto"/>
          </w:tcPr>
          <w:p w14:paraId="5041DAB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Член Парламента или иного законодательного органа</w:t>
            </w:r>
          </w:p>
        </w:tc>
      </w:tr>
      <w:tr w:rsidR="00A7601F" w:rsidRPr="00A7601F" w14:paraId="23DD82D0" w14:textId="77777777" w:rsidTr="00894A17">
        <w:tc>
          <w:tcPr>
            <w:tcW w:w="546" w:type="dxa"/>
            <w:shd w:val="clear" w:color="auto" w:fill="auto"/>
          </w:tcPr>
          <w:p w14:paraId="21C4F41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Другое</w:t>
            </w:r>
          </w:p>
        </w:tc>
      </w:tr>
      <w:tr w:rsidR="00A7601F" w:rsidRPr="00A7601F" w14:paraId="7066F96B" w14:textId="77777777" w:rsidTr="00894A17">
        <w:tc>
          <w:tcPr>
            <w:tcW w:w="546" w:type="dxa"/>
            <w:vMerge w:val="restart"/>
            <w:shd w:val="clear" w:color="auto" w:fill="auto"/>
          </w:tcPr>
          <w:p w14:paraId="03F02854"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2.2.</w:t>
            </w:r>
          </w:p>
        </w:tc>
        <w:tc>
          <w:tcPr>
            <w:tcW w:w="9489" w:type="dxa"/>
            <w:gridSpan w:val="2"/>
            <w:shd w:val="clear" w:color="auto" w:fill="auto"/>
          </w:tcPr>
          <w:p w14:paraId="2F47CB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u w:val="single"/>
              </w:rPr>
              <w:t>лицом, облеченным общественным доверием, в частности:</w:t>
            </w:r>
          </w:p>
        </w:tc>
      </w:tr>
      <w:tr w:rsidR="00A7601F" w:rsidRPr="00A7601F" w14:paraId="3158B9BC" w14:textId="77777777" w:rsidTr="00894A17">
        <w:tc>
          <w:tcPr>
            <w:tcW w:w="546" w:type="dxa"/>
            <w:vMerge/>
            <w:shd w:val="clear" w:color="auto" w:fill="auto"/>
          </w:tcPr>
          <w:p w14:paraId="397B7229"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Руководитель, член международных судебных организаций (Суд по правам человека, Гаагский трибунал и др.).</w:t>
            </w:r>
          </w:p>
        </w:tc>
      </w:tr>
      <w:tr w:rsidR="00A7601F" w:rsidRPr="00A7601F" w14:paraId="22BCFB31" w14:textId="77777777" w:rsidTr="00894A17">
        <w:tc>
          <w:tcPr>
            <w:tcW w:w="546" w:type="dxa"/>
            <w:vMerge/>
            <w:shd w:val="clear" w:color="auto" w:fill="auto"/>
          </w:tcPr>
          <w:p w14:paraId="33DA1D8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Европарламента</w:t>
            </w:r>
          </w:p>
        </w:tc>
        <w:tc>
          <w:tcPr>
            <w:tcW w:w="5386" w:type="dxa"/>
            <w:shd w:val="clear" w:color="auto" w:fill="auto"/>
          </w:tcPr>
          <w:p w14:paraId="514D6F8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Другое</w:t>
            </w:r>
          </w:p>
        </w:tc>
      </w:tr>
      <w:tr w:rsidR="00A7601F" w:rsidRPr="00A7601F" w14:paraId="4059C1A7" w14:textId="77777777" w:rsidTr="00894A17">
        <w:tc>
          <w:tcPr>
            <w:tcW w:w="546" w:type="dxa"/>
            <w:vMerge w:val="restart"/>
            <w:shd w:val="clear" w:color="auto" w:fill="auto"/>
          </w:tcPr>
          <w:p w14:paraId="46FD5C8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3.</w:t>
            </w:r>
          </w:p>
        </w:tc>
        <w:tc>
          <w:tcPr>
            <w:tcW w:w="9489" w:type="dxa"/>
            <w:gridSpan w:val="2"/>
            <w:shd w:val="clear" w:color="auto" w:fill="auto"/>
          </w:tcPr>
          <w:p w14:paraId="00D32C5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Отношение лица, предоставляющего сведения, к ИПДЛ:</w:t>
            </w:r>
          </w:p>
        </w:tc>
      </w:tr>
      <w:tr w:rsidR="00A7601F" w:rsidRPr="00A7601F" w14:paraId="701E4930" w14:textId="77777777" w:rsidTr="00894A17">
        <w:tc>
          <w:tcPr>
            <w:tcW w:w="546" w:type="dxa"/>
            <w:vMerge/>
            <w:shd w:val="clear" w:color="auto" w:fill="auto"/>
          </w:tcPr>
          <w:p w14:paraId="4E6703A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имею отношение к ИПДЛ и являюсь для него:</w:t>
            </w:r>
          </w:p>
        </w:tc>
      </w:tr>
      <w:tr w:rsidR="00A7601F" w:rsidRPr="00A7601F" w14:paraId="452967EE" w14:textId="77777777" w:rsidTr="00894A17">
        <w:tc>
          <w:tcPr>
            <w:tcW w:w="546" w:type="dxa"/>
            <w:vMerge/>
            <w:shd w:val="clear" w:color="auto" w:fill="auto"/>
          </w:tcPr>
          <w:p w14:paraId="54EAB909"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супругом/супругой</w:t>
            </w:r>
          </w:p>
          <w:p w14:paraId="0C2124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отцом/матерью</w:t>
            </w:r>
          </w:p>
          <w:p w14:paraId="6E6F5D2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отчимом/мачехой</w:t>
            </w:r>
          </w:p>
          <w:p w14:paraId="4156A2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сыном/дочерью</w:t>
            </w:r>
          </w:p>
          <w:p w14:paraId="33A8AF3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пасынком/падчерицей </w:t>
            </w:r>
          </w:p>
          <w:p w14:paraId="6956661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дедушкой/бабушкой</w:t>
            </w:r>
          </w:p>
          <w:p w14:paraId="3298228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внуком/внучкой</w:t>
            </w:r>
          </w:p>
        </w:tc>
        <w:tc>
          <w:tcPr>
            <w:tcW w:w="5386" w:type="dxa"/>
            <w:shd w:val="clear" w:color="auto" w:fill="auto"/>
          </w:tcPr>
          <w:p w14:paraId="11726806"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lastRenderedPageBreak/>
              <w:sym w:font="Wingdings" w:char="F06F"/>
            </w:r>
            <w:r w:rsidRPr="00A7601F">
              <w:rPr>
                <w:sz w:val="22"/>
                <w:szCs w:val="22"/>
              </w:rPr>
              <w:t xml:space="preserve"> братом/сестрой</w:t>
            </w:r>
            <w:r w:rsidRPr="00A7601F">
              <w:rPr>
                <w:sz w:val="22"/>
                <w:szCs w:val="22"/>
                <w:vertAlign w:val="superscript"/>
              </w:rPr>
              <w:footnoteReference w:id="14"/>
            </w:r>
          </w:p>
          <w:p w14:paraId="6D0D57C3"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усыновителем/усыновленным</w:t>
            </w:r>
          </w:p>
          <w:p w14:paraId="33ECCCC6"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партнером по бизнесу</w:t>
            </w:r>
          </w:p>
          <w:p w14:paraId="1E78A85D"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личным советником/консультантом</w:t>
            </w:r>
          </w:p>
          <w:p w14:paraId="15DFC8DC"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lastRenderedPageBreak/>
              <w:sym w:font="Wingdings" w:char="F06F"/>
            </w:r>
            <w:r w:rsidRPr="00A7601F">
              <w:rPr>
                <w:sz w:val="22"/>
                <w:szCs w:val="22"/>
              </w:rPr>
              <w:t xml:space="preserve"> лицом, которое получает значительную материальную выгоду ввиду отношений с ИПДЛ</w:t>
            </w:r>
          </w:p>
        </w:tc>
      </w:tr>
      <w:tr w:rsidR="00A7601F" w:rsidRPr="00A7601F" w14:paraId="05E36427" w14:textId="77777777" w:rsidTr="00894A17">
        <w:tc>
          <w:tcPr>
            <w:tcW w:w="546" w:type="dxa"/>
            <w:shd w:val="clear" w:color="auto" w:fill="auto"/>
          </w:tcPr>
          <w:p w14:paraId="6084DE4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lastRenderedPageBreak/>
              <w:t>4.</w:t>
            </w:r>
          </w:p>
        </w:tc>
        <w:tc>
          <w:tcPr>
            <w:tcW w:w="9489" w:type="dxa"/>
            <w:gridSpan w:val="2"/>
            <w:shd w:val="clear" w:color="auto" w:fill="auto"/>
          </w:tcPr>
          <w:p w14:paraId="6450AC00"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ИПДЛ:</w:t>
            </w:r>
          </w:p>
        </w:tc>
      </w:tr>
      <w:tr w:rsidR="00A7601F" w:rsidRPr="00A7601F" w14:paraId="26D793B5" w14:textId="77777777" w:rsidTr="00894A17">
        <w:tc>
          <w:tcPr>
            <w:tcW w:w="546" w:type="dxa"/>
            <w:vMerge w:val="restart"/>
            <w:shd w:val="clear" w:color="auto" w:fill="auto"/>
          </w:tcPr>
          <w:p w14:paraId="7F85F213"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4.1.</w:t>
            </w:r>
          </w:p>
        </w:tc>
        <w:tc>
          <w:tcPr>
            <w:tcW w:w="4103" w:type="dxa"/>
            <w:shd w:val="clear" w:color="auto" w:fill="auto"/>
          </w:tcPr>
          <w:p w14:paraId="50A4AECC"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386" w:type="dxa"/>
            <w:shd w:val="clear" w:color="auto" w:fill="auto"/>
          </w:tcPr>
          <w:p w14:paraId="58D2B78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007F9C07" w14:textId="77777777" w:rsidTr="00894A17">
        <w:tc>
          <w:tcPr>
            <w:tcW w:w="546" w:type="dxa"/>
            <w:vMerge/>
            <w:shd w:val="clear" w:color="auto" w:fill="auto"/>
          </w:tcPr>
          <w:p w14:paraId="374A3C2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386" w:type="dxa"/>
            <w:shd w:val="clear" w:color="auto" w:fill="auto"/>
          </w:tcPr>
          <w:p w14:paraId="5845955B"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7CCE8575" w14:textId="77777777" w:rsidTr="00894A17">
        <w:tc>
          <w:tcPr>
            <w:tcW w:w="546" w:type="dxa"/>
            <w:vMerge/>
            <w:shd w:val="clear" w:color="auto" w:fill="auto"/>
          </w:tcPr>
          <w:p w14:paraId="3A91757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386" w:type="dxa"/>
            <w:shd w:val="clear" w:color="auto" w:fill="auto"/>
          </w:tcPr>
          <w:p w14:paraId="2625377D"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6B158197" w14:textId="77777777" w:rsidTr="00894A17">
        <w:tc>
          <w:tcPr>
            <w:tcW w:w="546" w:type="dxa"/>
            <w:shd w:val="clear" w:color="auto" w:fill="auto"/>
          </w:tcPr>
          <w:p w14:paraId="19E2CB8C"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4.2.</w:t>
            </w:r>
          </w:p>
        </w:tc>
        <w:tc>
          <w:tcPr>
            <w:tcW w:w="4103" w:type="dxa"/>
            <w:shd w:val="clear" w:color="auto" w:fill="auto"/>
          </w:tcPr>
          <w:p w14:paraId="2CA77F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5DD1BA3F" w14:textId="77777777" w:rsidTr="00894A17">
        <w:tc>
          <w:tcPr>
            <w:tcW w:w="546" w:type="dxa"/>
            <w:shd w:val="clear" w:color="auto" w:fill="auto"/>
          </w:tcPr>
          <w:p w14:paraId="33197E22"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4.3.</w:t>
            </w:r>
          </w:p>
        </w:tc>
        <w:tc>
          <w:tcPr>
            <w:tcW w:w="4103" w:type="dxa"/>
            <w:shd w:val="clear" w:color="auto" w:fill="auto"/>
          </w:tcPr>
          <w:p w14:paraId="7408B6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Должность/титул/звание/сан ИПДЛ</w:t>
            </w:r>
          </w:p>
        </w:tc>
        <w:tc>
          <w:tcPr>
            <w:tcW w:w="5386" w:type="dxa"/>
            <w:shd w:val="clear" w:color="auto" w:fill="auto"/>
          </w:tcPr>
          <w:p w14:paraId="0D61038C"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2FBF814C" w14:textId="77777777" w:rsidTr="00894A17">
        <w:tc>
          <w:tcPr>
            <w:tcW w:w="546" w:type="dxa"/>
            <w:shd w:val="clear" w:color="auto" w:fill="auto"/>
          </w:tcPr>
          <w:p w14:paraId="51E2D90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 xml:space="preserve">4.4. </w:t>
            </w:r>
          </w:p>
        </w:tc>
        <w:tc>
          <w:tcPr>
            <w:tcW w:w="4103" w:type="dxa"/>
            <w:shd w:val="clear" w:color="auto" w:fill="auto"/>
          </w:tcPr>
          <w:p w14:paraId="06ADC3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Документ, подтверждающий статус ИПДЛ</w:t>
            </w:r>
          </w:p>
        </w:tc>
        <w:tc>
          <w:tcPr>
            <w:tcW w:w="5386" w:type="dxa"/>
            <w:shd w:val="clear" w:color="auto" w:fill="auto"/>
          </w:tcPr>
          <w:p w14:paraId="5334E84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53FAEED7" w14:textId="77777777" w:rsidTr="00894A17">
        <w:tc>
          <w:tcPr>
            <w:tcW w:w="546" w:type="dxa"/>
            <w:shd w:val="clear" w:color="auto" w:fill="auto"/>
          </w:tcPr>
          <w:p w14:paraId="60D01F7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4.5.</w:t>
            </w:r>
          </w:p>
        </w:tc>
        <w:tc>
          <w:tcPr>
            <w:tcW w:w="9489" w:type="dxa"/>
            <w:gridSpan w:val="2"/>
            <w:shd w:val="clear" w:color="auto" w:fill="auto"/>
          </w:tcPr>
          <w:p w14:paraId="2B5416C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Основные источники дохода ИПДЛ:</w:t>
            </w:r>
          </w:p>
        </w:tc>
      </w:tr>
      <w:tr w:rsidR="00A7601F" w:rsidRPr="00A7601F" w14:paraId="08A6AF91" w14:textId="77777777" w:rsidTr="00894A17">
        <w:tc>
          <w:tcPr>
            <w:tcW w:w="546" w:type="dxa"/>
            <w:shd w:val="clear" w:color="auto" w:fill="auto"/>
          </w:tcPr>
          <w:p w14:paraId="5CA9956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715E683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4DD057E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4CC8F7A2"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tc>
        <w:tc>
          <w:tcPr>
            <w:tcW w:w="5386" w:type="dxa"/>
            <w:shd w:val="clear" w:color="auto" w:fill="auto"/>
          </w:tcPr>
          <w:p w14:paraId="54D0DCF7"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Процентный доход по вкладам (ценным бумагам)</w:t>
            </w:r>
          </w:p>
          <w:p w14:paraId="6BB9C4C6"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Кредиты/займы</w:t>
            </w:r>
          </w:p>
          <w:p w14:paraId="50BEBFFD"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Личные сбережения</w:t>
            </w:r>
          </w:p>
          <w:p w14:paraId="40D821A8"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Прочие доходы: ______________________________</w:t>
            </w:r>
          </w:p>
          <w:p w14:paraId="3E8FEE3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32B2990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7D430F1D" w14:textId="77777777" w:rsidTr="00894A17">
        <w:tc>
          <w:tcPr>
            <w:tcW w:w="10035" w:type="dxa"/>
            <w:gridSpan w:val="3"/>
            <w:shd w:val="clear" w:color="auto" w:fill="auto"/>
          </w:tcPr>
          <w:p w14:paraId="7DA9FC5A" w14:textId="77777777" w:rsidR="00894A17" w:rsidRPr="00A7601F" w:rsidRDefault="00894A17" w:rsidP="00894A17">
            <w:pPr>
              <w:autoSpaceDE w:val="0"/>
              <w:autoSpaceDN w:val="0"/>
              <w:adjustRightInd w:val="0"/>
              <w:jc w:val="both"/>
              <w:outlineLvl w:val="1"/>
              <w:rPr>
                <w:sz w:val="20"/>
                <w:szCs w:val="20"/>
              </w:rPr>
            </w:pPr>
            <w:r w:rsidRPr="00A7601F">
              <w:rPr>
                <w:sz w:val="20"/>
                <w:szCs w:val="20"/>
              </w:rPr>
              <w:t>Я подтверждаю, что вся информация, предоставленная мной, соответствует действительности, является полной и точной.</w:t>
            </w:r>
          </w:p>
        </w:tc>
      </w:tr>
      <w:tr w:rsidR="00A7601F" w:rsidRPr="00A7601F" w14:paraId="1767FA66" w14:textId="77777777" w:rsidTr="00894A17">
        <w:tc>
          <w:tcPr>
            <w:tcW w:w="4649" w:type="dxa"/>
            <w:gridSpan w:val="2"/>
            <w:shd w:val="clear" w:color="auto" w:fill="auto"/>
          </w:tcPr>
          <w:p w14:paraId="10A7C6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Дата предоставления сведений:</w:t>
            </w:r>
          </w:p>
        </w:tc>
        <w:tc>
          <w:tcPr>
            <w:tcW w:w="5386" w:type="dxa"/>
            <w:shd w:val="clear" w:color="auto" w:fill="auto"/>
          </w:tcPr>
          <w:p w14:paraId="0F7C6C34"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 ______________ 201__ г.</w:t>
            </w:r>
          </w:p>
          <w:p w14:paraId="334FCC93"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2DFE084B" w14:textId="77777777" w:rsidTr="00894A17">
        <w:tc>
          <w:tcPr>
            <w:tcW w:w="4649" w:type="dxa"/>
            <w:gridSpan w:val="2"/>
            <w:shd w:val="clear" w:color="auto" w:fill="auto"/>
          </w:tcPr>
          <w:p w14:paraId="0AFDCA1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Подпись лица, предоставляющего сведения:</w:t>
            </w:r>
          </w:p>
        </w:tc>
        <w:tc>
          <w:tcPr>
            <w:tcW w:w="5386" w:type="dxa"/>
            <w:shd w:val="clear" w:color="auto" w:fill="auto"/>
          </w:tcPr>
          <w:p w14:paraId="453F70B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A7601F" w14:paraId="454A6A6A" w14:textId="77777777" w:rsidTr="00894A17">
        <w:tc>
          <w:tcPr>
            <w:tcW w:w="4649" w:type="dxa"/>
            <w:gridSpan w:val="2"/>
            <w:shd w:val="clear" w:color="auto" w:fill="auto"/>
          </w:tcPr>
          <w:p w14:paraId="059100F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Фамилия, инициалы лица, предоставляющего сведения:</w:t>
            </w:r>
          </w:p>
        </w:tc>
        <w:tc>
          <w:tcPr>
            <w:tcW w:w="5386" w:type="dxa"/>
            <w:shd w:val="clear" w:color="auto" w:fill="auto"/>
          </w:tcPr>
          <w:p w14:paraId="26DE9D6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A7601F" w:rsidRDefault="00894A17" w:rsidP="00894A17">
      <w:pPr>
        <w:jc w:val="right"/>
        <w:rPr>
          <w:b/>
        </w:rPr>
      </w:pPr>
    </w:p>
    <w:p w14:paraId="08DCCD09" w14:textId="77777777" w:rsidR="00894A17" w:rsidRPr="00A7601F" w:rsidRDefault="00894A17" w:rsidP="00894A17">
      <w:pPr>
        <w:jc w:val="right"/>
        <w:rPr>
          <w:b/>
        </w:rPr>
      </w:pPr>
    </w:p>
    <w:p w14:paraId="19B29542" w14:textId="77777777" w:rsidR="00894A17" w:rsidRPr="00A7601F" w:rsidRDefault="00894A17" w:rsidP="00894A17">
      <w:pPr>
        <w:jc w:val="right"/>
        <w:rPr>
          <w:b/>
        </w:rPr>
      </w:pPr>
    </w:p>
    <w:p w14:paraId="7314C749" w14:textId="77777777" w:rsidR="00894A17" w:rsidRPr="00A7601F" w:rsidRDefault="00894A17" w:rsidP="00894A17">
      <w:pPr>
        <w:jc w:val="right"/>
        <w:rPr>
          <w:b/>
        </w:rPr>
      </w:pPr>
    </w:p>
    <w:p w14:paraId="7F2E3234" w14:textId="77777777" w:rsidR="00894A17" w:rsidRPr="00A7601F" w:rsidRDefault="00894A17" w:rsidP="00894A17">
      <w:pPr>
        <w:jc w:val="right"/>
        <w:rPr>
          <w:b/>
        </w:rPr>
      </w:pPr>
    </w:p>
    <w:p w14:paraId="2A48EA4E" w14:textId="77777777" w:rsidR="00894A17" w:rsidRPr="00A7601F" w:rsidRDefault="00894A17" w:rsidP="00894A17">
      <w:pPr>
        <w:jc w:val="right"/>
        <w:rPr>
          <w:b/>
        </w:rPr>
      </w:pPr>
    </w:p>
    <w:p w14:paraId="4A517E17" w14:textId="77777777" w:rsidR="00894A17" w:rsidRPr="00A7601F" w:rsidRDefault="00894A17" w:rsidP="00894A17">
      <w:pPr>
        <w:jc w:val="right"/>
        <w:rPr>
          <w:b/>
        </w:rPr>
      </w:pPr>
    </w:p>
    <w:p w14:paraId="335F0455" w14:textId="77777777" w:rsidR="00894A17" w:rsidRPr="00A7601F" w:rsidRDefault="00894A17" w:rsidP="00894A17">
      <w:pPr>
        <w:jc w:val="right"/>
        <w:rPr>
          <w:b/>
        </w:rPr>
      </w:pPr>
    </w:p>
    <w:p w14:paraId="5F3611C2" w14:textId="77777777" w:rsidR="00894A17" w:rsidRPr="00A7601F" w:rsidRDefault="00894A17" w:rsidP="00894A17">
      <w:pPr>
        <w:jc w:val="right"/>
        <w:rPr>
          <w:b/>
        </w:rPr>
      </w:pPr>
    </w:p>
    <w:p w14:paraId="38543A5C" w14:textId="77777777" w:rsidR="00894A17" w:rsidRPr="00A7601F" w:rsidRDefault="00894A17" w:rsidP="00894A17">
      <w:pPr>
        <w:jc w:val="right"/>
        <w:rPr>
          <w:b/>
        </w:rPr>
      </w:pPr>
    </w:p>
    <w:p w14:paraId="124FB111" w14:textId="77777777" w:rsidR="00894A17" w:rsidRPr="00A7601F" w:rsidRDefault="00894A17" w:rsidP="00894A17">
      <w:pPr>
        <w:jc w:val="right"/>
        <w:rPr>
          <w:b/>
        </w:rPr>
      </w:pPr>
    </w:p>
    <w:p w14:paraId="1648A442" w14:textId="77777777" w:rsidR="00894A17" w:rsidRPr="00A7601F" w:rsidRDefault="00894A17" w:rsidP="00894A17">
      <w:pPr>
        <w:jc w:val="right"/>
        <w:rPr>
          <w:b/>
        </w:rPr>
      </w:pPr>
    </w:p>
    <w:p w14:paraId="7BD22B99" w14:textId="77777777" w:rsidR="00894A17" w:rsidRPr="00A7601F" w:rsidRDefault="00894A17" w:rsidP="00894A17">
      <w:pPr>
        <w:jc w:val="right"/>
        <w:rPr>
          <w:b/>
        </w:rPr>
      </w:pPr>
    </w:p>
    <w:p w14:paraId="48DF928E" w14:textId="77777777" w:rsidR="00894A17" w:rsidRPr="00A7601F" w:rsidRDefault="00894A17" w:rsidP="00894A17">
      <w:pPr>
        <w:jc w:val="right"/>
        <w:rPr>
          <w:b/>
        </w:rPr>
      </w:pPr>
    </w:p>
    <w:p w14:paraId="440622BC" w14:textId="77777777" w:rsidR="00894A17" w:rsidRPr="00A7601F" w:rsidRDefault="00894A17" w:rsidP="00894A17">
      <w:pPr>
        <w:jc w:val="right"/>
        <w:rPr>
          <w:b/>
        </w:rPr>
      </w:pPr>
    </w:p>
    <w:p w14:paraId="3A6F5546" w14:textId="77777777" w:rsidR="00894A17" w:rsidRPr="00A7601F" w:rsidRDefault="00894A17" w:rsidP="00894A17">
      <w:pPr>
        <w:jc w:val="right"/>
        <w:rPr>
          <w:b/>
        </w:rPr>
      </w:pPr>
    </w:p>
    <w:p w14:paraId="5C272323" w14:textId="77777777" w:rsidR="00894A17" w:rsidRPr="00A7601F" w:rsidRDefault="00894A17" w:rsidP="00894A17">
      <w:pPr>
        <w:jc w:val="right"/>
        <w:rPr>
          <w:b/>
        </w:rPr>
      </w:pPr>
    </w:p>
    <w:p w14:paraId="647BE535" w14:textId="77777777" w:rsidR="00894A17" w:rsidRPr="00A7601F" w:rsidRDefault="00894A17" w:rsidP="00894A17">
      <w:pPr>
        <w:jc w:val="right"/>
        <w:rPr>
          <w:b/>
        </w:rPr>
      </w:pPr>
    </w:p>
    <w:p w14:paraId="001506E3" w14:textId="77777777" w:rsidR="00894A17" w:rsidRPr="00A7601F" w:rsidRDefault="00894A17" w:rsidP="00894A17">
      <w:pPr>
        <w:jc w:val="right"/>
        <w:rPr>
          <w:b/>
        </w:rPr>
      </w:pPr>
    </w:p>
    <w:p w14:paraId="41B5E3C5" w14:textId="77777777" w:rsidR="00894A17" w:rsidRPr="00A7601F" w:rsidRDefault="00894A17" w:rsidP="00894A17">
      <w:pPr>
        <w:jc w:val="right"/>
        <w:rPr>
          <w:b/>
        </w:rPr>
      </w:pPr>
    </w:p>
    <w:p w14:paraId="79EFC3F9" w14:textId="77777777" w:rsidR="00894A17" w:rsidRPr="00A7601F" w:rsidRDefault="00894A17" w:rsidP="00894A17">
      <w:pPr>
        <w:jc w:val="right"/>
        <w:rPr>
          <w:b/>
        </w:rPr>
      </w:pPr>
    </w:p>
    <w:p w14:paraId="7E3E12E7" w14:textId="77777777" w:rsidR="00894A17" w:rsidRPr="00A7601F" w:rsidRDefault="00894A17" w:rsidP="00894A17">
      <w:pPr>
        <w:jc w:val="right"/>
        <w:rPr>
          <w:b/>
        </w:rPr>
      </w:pPr>
    </w:p>
    <w:p w14:paraId="2E68140A" w14:textId="77777777" w:rsidR="00894A17" w:rsidRPr="00A7601F" w:rsidRDefault="00894A17" w:rsidP="00894A17">
      <w:pPr>
        <w:jc w:val="right"/>
        <w:rPr>
          <w:b/>
        </w:rPr>
      </w:pPr>
    </w:p>
    <w:p w14:paraId="69D5A1AA" w14:textId="77777777" w:rsidR="00894A17" w:rsidRPr="00A7601F" w:rsidRDefault="00894A17" w:rsidP="00894A17">
      <w:pPr>
        <w:jc w:val="right"/>
        <w:rPr>
          <w:b/>
        </w:rPr>
      </w:pPr>
    </w:p>
    <w:p w14:paraId="43A7F563" w14:textId="77777777" w:rsidR="00894A17" w:rsidRPr="00A7601F" w:rsidRDefault="00894A17" w:rsidP="00894A17">
      <w:pPr>
        <w:jc w:val="right"/>
        <w:rPr>
          <w:b/>
        </w:rPr>
      </w:pPr>
    </w:p>
    <w:p w14:paraId="1D7DAFC2" w14:textId="77777777" w:rsidR="00894A17" w:rsidRPr="00A7601F" w:rsidRDefault="00894A17" w:rsidP="00894A17">
      <w:pPr>
        <w:jc w:val="right"/>
        <w:rPr>
          <w:b/>
        </w:rPr>
      </w:pPr>
    </w:p>
    <w:p w14:paraId="79CC6251" w14:textId="77777777" w:rsidR="00894A17" w:rsidRPr="00A7601F" w:rsidRDefault="00894A17" w:rsidP="00894A17">
      <w:pPr>
        <w:jc w:val="right"/>
        <w:rPr>
          <w:b/>
        </w:rPr>
      </w:pPr>
    </w:p>
    <w:p w14:paraId="30E4AA26" w14:textId="77777777" w:rsidR="00894A17" w:rsidRPr="00A7601F" w:rsidRDefault="00894A17" w:rsidP="00894A17">
      <w:pPr>
        <w:jc w:val="right"/>
        <w:rPr>
          <w:b/>
        </w:rPr>
      </w:pPr>
    </w:p>
    <w:p w14:paraId="4F603CDC" w14:textId="77777777" w:rsidR="00894A17" w:rsidRPr="00A7601F" w:rsidRDefault="00894A17" w:rsidP="00894A17">
      <w:pPr>
        <w:jc w:val="right"/>
        <w:rPr>
          <w:b/>
        </w:rPr>
      </w:pPr>
    </w:p>
    <w:p w14:paraId="3A0BA195" w14:textId="77777777" w:rsidR="00894A17" w:rsidRPr="00A7601F" w:rsidRDefault="00894A17" w:rsidP="00894A17">
      <w:pPr>
        <w:jc w:val="right"/>
        <w:rPr>
          <w:b/>
        </w:rPr>
      </w:pPr>
    </w:p>
    <w:p w14:paraId="6B42ACEA" w14:textId="4ACCF649" w:rsidR="00894A17" w:rsidRPr="00A7601F" w:rsidRDefault="00894A17" w:rsidP="00894A17">
      <w:pPr>
        <w:jc w:val="right"/>
        <w:rPr>
          <w:b/>
        </w:rPr>
      </w:pPr>
    </w:p>
    <w:p w14:paraId="34111C12" w14:textId="6B9E9841" w:rsidR="003538F3" w:rsidRPr="00A7601F" w:rsidRDefault="003538F3" w:rsidP="00894A17">
      <w:pPr>
        <w:jc w:val="right"/>
        <w:rPr>
          <w:b/>
        </w:rPr>
      </w:pPr>
    </w:p>
    <w:p w14:paraId="3E43EC26" w14:textId="77777777" w:rsidR="003538F3" w:rsidRPr="00A7601F" w:rsidRDefault="003538F3" w:rsidP="00894A17">
      <w:pPr>
        <w:jc w:val="right"/>
        <w:rPr>
          <w:b/>
        </w:rPr>
      </w:pPr>
    </w:p>
    <w:p w14:paraId="77F07A66" w14:textId="77777777" w:rsidR="00894A17" w:rsidRPr="00A7601F" w:rsidRDefault="00894A17" w:rsidP="00894A17">
      <w:pPr>
        <w:jc w:val="right"/>
        <w:rPr>
          <w:b/>
        </w:rPr>
      </w:pPr>
    </w:p>
    <w:p w14:paraId="5F94A2C0" w14:textId="77777777" w:rsidR="00894A17" w:rsidRPr="00A7601F" w:rsidRDefault="00894A17" w:rsidP="00894A17">
      <w:pPr>
        <w:jc w:val="right"/>
        <w:rPr>
          <w:b/>
        </w:rPr>
      </w:pPr>
    </w:p>
    <w:p w14:paraId="643477CA" w14:textId="77777777" w:rsidR="00894A17" w:rsidRPr="00A7601F" w:rsidRDefault="00894A17" w:rsidP="00894A17">
      <w:pPr>
        <w:jc w:val="right"/>
        <w:rPr>
          <w:b/>
        </w:rPr>
      </w:pPr>
    </w:p>
    <w:p w14:paraId="4BE46AA1" w14:textId="3FB7175C" w:rsidR="00894A17" w:rsidRPr="00A7601F" w:rsidRDefault="00894A17" w:rsidP="00894A17">
      <w:pPr>
        <w:jc w:val="right"/>
        <w:rPr>
          <w:b/>
        </w:rPr>
      </w:pPr>
      <w:r w:rsidRPr="00A7601F">
        <w:rPr>
          <w:b/>
        </w:rPr>
        <w:t>Приложение 2 к Приложению №</w:t>
      </w:r>
      <w:r w:rsidR="003538F3" w:rsidRPr="00A7601F">
        <w:rPr>
          <w:b/>
        </w:rPr>
        <w:t>31</w:t>
      </w:r>
    </w:p>
    <w:p w14:paraId="14DB920F" w14:textId="77777777" w:rsidR="00894A17" w:rsidRPr="00A7601F" w:rsidRDefault="00894A17" w:rsidP="00894A17">
      <w:pPr>
        <w:jc w:val="right"/>
        <w:rPr>
          <w:b/>
        </w:rPr>
      </w:pPr>
    </w:p>
    <w:p w14:paraId="467F0EA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ДОЛЖНОСТНОМ ЛИЦЕ ПУБЛИЧНОЙ МЕЖДУНАРОДНОЙ ОРГАНИЗАЦИИ (МПДЛ):</w:t>
      </w:r>
    </w:p>
    <w:p w14:paraId="1363231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34CB89A4" w14:textId="77777777" w:rsidTr="00894A17">
        <w:tc>
          <w:tcPr>
            <w:tcW w:w="546" w:type="dxa"/>
            <w:vMerge w:val="restart"/>
            <w:shd w:val="clear" w:color="auto" w:fill="auto"/>
          </w:tcPr>
          <w:p w14:paraId="5D47240B"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1.</w:t>
            </w:r>
          </w:p>
        </w:tc>
        <w:tc>
          <w:tcPr>
            <w:tcW w:w="9372" w:type="dxa"/>
            <w:gridSpan w:val="2"/>
            <w:shd w:val="clear" w:color="auto" w:fill="auto"/>
          </w:tcPr>
          <w:p w14:paraId="0D3E944A"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Информация о лице, предоставляющем сведения:</w:t>
            </w:r>
          </w:p>
        </w:tc>
      </w:tr>
      <w:tr w:rsidR="00A7601F" w:rsidRPr="00A7601F" w14:paraId="18BB4B61" w14:textId="77777777" w:rsidTr="00894A17">
        <w:tc>
          <w:tcPr>
            <w:tcW w:w="546" w:type="dxa"/>
            <w:vMerge/>
            <w:shd w:val="clear" w:color="auto" w:fill="auto"/>
          </w:tcPr>
          <w:p w14:paraId="7F6C193D"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Фамилия</w:t>
            </w:r>
          </w:p>
        </w:tc>
        <w:tc>
          <w:tcPr>
            <w:tcW w:w="5269" w:type="dxa"/>
            <w:shd w:val="clear" w:color="auto" w:fill="auto"/>
          </w:tcPr>
          <w:p w14:paraId="3B6B26C6"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CB9BC34" w14:textId="77777777" w:rsidTr="00894A17">
        <w:tc>
          <w:tcPr>
            <w:tcW w:w="546" w:type="dxa"/>
            <w:vMerge/>
            <w:shd w:val="clear" w:color="auto" w:fill="auto"/>
          </w:tcPr>
          <w:p w14:paraId="64478CB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Имя</w:t>
            </w:r>
          </w:p>
        </w:tc>
        <w:tc>
          <w:tcPr>
            <w:tcW w:w="5269" w:type="dxa"/>
            <w:shd w:val="clear" w:color="auto" w:fill="auto"/>
          </w:tcPr>
          <w:p w14:paraId="0143AFB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7B99A037" w14:textId="77777777" w:rsidTr="00894A17">
        <w:tc>
          <w:tcPr>
            <w:tcW w:w="546" w:type="dxa"/>
            <w:vMerge/>
            <w:shd w:val="clear" w:color="auto" w:fill="auto"/>
          </w:tcPr>
          <w:p w14:paraId="1C75E8D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Отчество (при наличии)</w:t>
            </w:r>
          </w:p>
        </w:tc>
        <w:tc>
          <w:tcPr>
            <w:tcW w:w="5269" w:type="dxa"/>
            <w:shd w:val="clear" w:color="auto" w:fill="auto"/>
          </w:tcPr>
          <w:p w14:paraId="4A856C5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BF44650" w14:textId="77777777" w:rsidTr="00894A17">
        <w:tc>
          <w:tcPr>
            <w:tcW w:w="546" w:type="dxa"/>
            <w:vMerge w:val="restart"/>
            <w:shd w:val="clear" w:color="auto" w:fill="auto"/>
          </w:tcPr>
          <w:p w14:paraId="4FA445A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1.1.</w:t>
            </w:r>
          </w:p>
        </w:tc>
        <w:tc>
          <w:tcPr>
            <w:tcW w:w="4103" w:type="dxa"/>
            <w:vMerge w:val="restart"/>
            <w:shd w:val="clear" w:color="auto" w:fill="auto"/>
          </w:tcPr>
          <w:p w14:paraId="6C120D0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Заявителем / </w:t>
            </w:r>
            <w:proofErr w:type="gramStart"/>
            <w:r w:rsidRPr="00A7601F">
              <w:rPr>
                <w:sz w:val="19"/>
                <w:szCs w:val="19"/>
              </w:rPr>
              <w:t>клиентом</w:t>
            </w:r>
            <w:proofErr w:type="gramEnd"/>
            <w:r w:rsidRPr="00A7601F">
              <w:rPr>
                <w:sz w:val="19"/>
                <w:szCs w:val="19"/>
              </w:rPr>
              <w:t xml:space="preserve"> НО «Гарантийный фонд–мкк Хакасии» является юридическое лицо, в котором я:</w:t>
            </w:r>
          </w:p>
          <w:p w14:paraId="6C3A585C"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являюсь участником</w:t>
            </w:r>
          </w:p>
          <w:p w14:paraId="155CC227"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занимаю должность единоличного исполнительного органа</w:t>
            </w:r>
          </w:p>
          <w:p w14:paraId="2291080B"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вхожу в состав иного органа управления: ___________________________________________</w:t>
            </w:r>
          </w:p>
          <w:p w14:paraId="30EE587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t>___________________________________________</w:t>
            </w:r>
          </w:p>
          <w:p w14:paraId="42C508ED"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65DD5AB5" w14:textId="77777777" w:rsidTr="00894A17">
        <w:tc>
          <w:tcPr>
            <w:tcW w:w="546" w:type="dxa"/>
            <w:vMerge/>
            <w:shd w:val="clear" w:color="auto" w:fill="auto"/>
          </w:tcPr>
          <w:p w14:paraId="053A3937"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Наименование юридического лица:</w:t>
            </w:r>
          </w:p>
          <w:p w14:paraId="12092C7C"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04FC42B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5C989D7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39983A01" w14:textId="77777777" w:rsidTr="00894A17">
        <w:tc>
          <w:tcPr>
            <w:tcW w:w="546" w:type="dxa"/>
            <w:vMerge/>
            <w:shd w:val="clear" w:color="auto" w:fill="auto"/>
          </w:tcPr>
          <w:p w14:paraId="77EDBD5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ИНН юридического лица:</w:t>
            </w:r>
          </w:p>
          <w:p w14:paraId="77D1759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4B385092" w14:textId="77777777" w:rsidTr="00894A17">
        <w:tc>
          <w:tcPr>
            <w:tcW w:w="546" w:type="dxa"/>
            <w:shd w:val="clear" w:color="auto" w:fill="auto"/>
          </w:tcPr>
          <w:p w14:paraId="1FF61BC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2.</w:t>
            </w:r>
          </w:p>
        </w:tc>
        <w:tc>
          <w:tcPr>
            <w:tcW w:w="9372" w:type="dxa"/>
            <w:gridSpan w:val="2"/>
            <w:shd w:val="clear" w:color="auto" w:fill="auto"/>
          </w:tcPr>
          <w:p w14:paraId="3F95160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b/>
                <w:sz w:val="19"/>
                <w:szCs w:val="19"/>
              </w:rPr>
              <w:t>Я являюсь МПДЛ:</w:t>
            </w:r>
          </w:p>
          <w:p w14:paraId="557A2DB5"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sym w:font="Wingdings" w:char="F06F"/>
            </w:r>
            <w:r w:rsidRPr="00A7601F">
              <w:rPr>
                <w:b/>
                <w:sz w:val="19"/>
                <w:szCs w:val="19"/>
              </w:rPr>
              <w:t>Я имею отношение к МПДЛ. МПДЛ является:</w:t>
            </w:r>
          </w:p>
        </w:tc>
      </w:tr>
      <w:tr w:rsidR="00A7601F" w:rsidRPr="00A7601F" w14:paraId="5E942DE7" w14:textId="77777777" w:rsidTr="00894A17">
        <w:tc>
          <w:tcPr>
            <w:tcW w:w="546" w:type="dxa"/>
            <w:vMerge w:val="restart"/>
            <w:shd w:val="clear" w:color="auto" w:fill="auto"/>
          </w:tcPr>
          <w:p w14:paraId="4A77C66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Международным гражданским служащим </w:t>
            </w:r>
          </w:p>
        </w:tc>
        <w:tc>
          <w:tcPr>
            <w:tcW w:w="5269" w:type="dxa"/>
            <w:shd w:val="clear" w:color="auto" w:fill="auto"/>
          </w:tcPr>
          <w:p w14:paraId="2909231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A7601F" w:rsidRPr="00A7601F" w14:paraId="55D670B7" w14:textId="77777777" w:rsidTr="00894A17">
        <w:tc>
          <w:tcPr>
            <w:tcW w:w="546" w:type="dxa"/>
            <w:vMerge/>
            <w:shd w:val="clear" w:color="auto" w:fill="auto"/>
          </w:tcPr>
          <w:p w14:paraId="75B1DD1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Другое</w:t>
            </w:r>
          </w:p>
        </w:tc>
        <w:tc>
          <w:tcPr>
            <w:tcW w:w="5269" w:type="dxa"/>
            <w:shd w:val="clear" w:color="auto" w:fill="auto"/>
          </w:tcPr>
          <w:p w14:paraId="23B0EF3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B98BC0C" w14:textId="77777777" w:rsidTr="00894A17">
        <w:tc>
          <w:tcPr>
            <w:tcW w:w="546" w:type="dxa"/>
            <w:vMerge w:val="restart"/>
            <w:shd w:val="clear" w:color="auto" w:fill="auto"/>
          </w:tcPr>
          <w:p w14:paraId="1EAF04D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3.</w:t>
            </w:r>
          </w:p>
        </w:tc>
        <w:tc>
          <w:tcPr>
            <w:tcW w:w="9372" w:type="dxa"/>
            <w:gridSpan w:val="2"/>
            <w:shd w:val="clear" w:color="auto" w:fill="auto"/>
          </w:tcPr>
          <w:p w14:paraId="3B5A205F"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Отношение лица, предоставляющего сведения, к МПДЛ:</w:t>
            </w:r>
          </w:p>
        </w:tc>
      </w:tr>
      <w:tr w:rsidR="00A7601F" w:rsidRPr="00A7601F" w14:paraId="5D74EAD7" w14:textId="77777777" w:rsidTr="00894A17">
        <w:tc>
          <w:tcPr>
            <w:tcW w:w="546" w:type="dxa"/>
            <w:vMerge/>
            <w:shd w:val="clear" w:color="auto" w:fill="auto"/>
          </w:tcPr>
          <w:p w14:paraId="7D72E28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b/>
                <w:sz w:val="19"/>
                <w:szCs w:val="19"/>
              </w:rPr>
              <w:t>Я имею отношение к МПДЛ и являюсь для него:</w:t>
            </w:r>
          </w:p>
        </w:tc>
      </w:tr>
      <w:tr w:rsidR="00A7601F" w:rsidRPr="00A7601F" w14:paraId="3B262CF6" w14:textId="77777777" w:rsidTr="00894A17">
        <w:tc>
          <w:tcPr>
            <w:tcW w:w="546" w:type="dxa"/>
            <w:vMerge/>
            <w:shd w:val="clear" w:color="auto" w:fill="auto"/>
          </w:tcPr>
          <w:p w14:paraId="69623416"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супругом/супругой</w:t>
            </w:r>
          </w:p>
          <w:p w14:paraId="641D52F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отцом/матерью</w:t>
            </w:r>
          </w:p>
          <w:p w14:paraId="54051676"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отчимом/мачехой</w:t>
            </w:r>
          </w:p>
          <w:p w14:paraId="623B9E4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сыном/дочерью</w:t>
            </w:r>
          </w:p>
          <w:p w14:paraId="243516B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пасынком/падчерицей </w:t>
            </w:r>
          </w:p>
          <w:p w14:paraId="23B43D8C"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дедушкой/бабушкой</w:t>
            </w:r>
          </w:p>
          <w:p w14:paraId="54A9F50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внуком/внучкой</w:t>
            </w:r>
          </w:p>
        </w:tc>
        <w:tc>
          <w:tcPr>
            <w:tcW w:w="5269" w:type="dxa"/>
            <w:shd w:val="clear" w:color="auto" w:fill="auto"/>
          </w:tcPr>
          <w:p w14:paraId="17291CB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братом/сестрой</w:t>
            </w:r>
            <w:r w:rsidRPr="00A7601F">
              <w:rPr>
                <w:sz w:val="19"/>
                <w:szCs w:val="19"/>
                <w:vertAlign w:val="superscript"/>
              </w:rPr>
              <w:footnoteReference w:id="15"/>
            </w:r>
          </w:p>
          <w:p w14:paraId="1F3EEA1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усыновителем/усыновленным</w:t>
            </w:r>
          </w:p>
          <w:p w14:paraId="4BA7B09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партнером по бизнесу</w:t>
            </w:r>
          </w:p>
          <w:p w14:paraId="7B2DDC0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личным советником/консультантом</w:t>
            </w:r>
          </w:p>
          <w:p w14:paraId="295EF69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лицом, которое получает значительную материальную выгоду ввиду отношений с МПДЛ</w:t>
            </w:r>
          </w:p>
        </w:tc>
      </w:tr>
      <w:tr w:rsidR="00A7601F" w:rsidRPr="00A7601F" w14:paraId="42B27656" w14:textId="77777777" w:rsidTr="00894A17">
        <w:tc>
          <w:tcPr>
            <w:tcW w:w="546" w:type="dxa"/>
            <w:shd w:val="clear" w:color="auto" w:fill="auto"/>
          </w:tcPr>
          <w:p w14:paraId="42979EC0"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w:t>
            </w:r>
          </w:p>
        </w:tc>
        <w:tc>
          <w:tcPr>
            <w:tcW w:w="9372" w:type="dxa"/>
            <w:gridSpan w:val="2"/>
            <w:shd w:val="clear" w:color="auto" w:fill="auto"/>
          </w:tcPr>
          <w:p w14:paraId="4DB20D3B"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Сведения об МПДЛ:</w:t>
            </w:r>
          </w:p>
        </w:tc>
      </w:tr>
      <w:tr w:rsidR="00A7601F" w:rsidRPr="00A7601F" w14:paraId="03A6AE55" w14:textId="77777777" w:rsidTr="00894A17">
        <w:tc>
          <w:tcPr>
            <w:tcW w:w="546" w:type="dxa"/>
            <w:vMerge w:val="restart"/>
            <w:shd w:val="clear" w:color="auto" w:fill="auto"/>
          </w:tcPr>
          <w:p w14:paraId="53729C47"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4.1.</w:t>
            </w:r>
          </w:p>
        </w:tc>
        <w:tc>
          <w:tcPr>
            <w:tcW w:w="4103" w:type="dxa"/>
            <w:shd w:val="clear" w:color="auto" w:fill="auto"/>
          </w:tcPr>
          <w:p w14:paraId="6EE2443B"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Фамилия</w:t>
            </w:r>
          </w:p>
        </w:tc>
        <w:tc>
          <w:tcPr>
            <w:tcW w:w="5269" w:type="dxa"/>
            <w:shd w:val="clear" w:color="auto" w:fill="auto"/>
          </w:tcPr>
          <w:p w14:paraId="79606F9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329A578C" w14:textId="77777777" w:rsidTr="00894A17">
        <w:tc>
          <w:tcPr>
            <w:tcW w:w="546" w:type="dxa"/>
            <w:vMerge/>
            <w:shd w:val="clear" w:color="auto" w:fill="auto"/>
          </w:tcPr>
          <w:p w14:paraId="2C7AB3B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Имя</w:t>
            </w:r>
          </w:p>
        </w:tc>
        <w:tc>
          <w:tcPr>
            <w:tcW w:w="5269" w:type="dxa"/>
            <w:shd w:val="clear" w:color="auto" w:fill="auto"/>
          </w:tcPr>
          <w:p w14:paraId="60CCF9D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515CFB8D" w14:textId="77777777" w:rsidTr="00894A17">
        <w:tc>
          <w:tcPr>
            <w:tcW w:w="546" w:type="dxa"/>
            <w:vMerge/>
            <w:shd w:val="clear" w:color="auto" w:fill="auto"/>
          </w:tcPr>
          <w:p w14:paraId="661D5B8A"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Отчество (при наличии)</w:t>
            </w:r>
          </w:p>
        </w:tc>
        <w:tc>
          <w:tcPr>
            <w:tcW w:w="5269" w:type="dxa"/>
            <w:shd w:val="clear" w:color="auto" w:fill="auto"/>
          </w:tcPr>
          <w:p w14:paraId="33F822D4"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74DCBFA4" w14:textId="77777777" w:rsidTr="00894A17">
        <w:tc>
          <w:tcPr>
            <w:tcW w:w="546" w:type="dxa"/>
            <w:shd w:val="clear" w:color="auto" w:fill="auto"/>
          </w:tcPr>
          <w:p w14:paraId="772B369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4.2.</w:t>
            </w:r>
          </w:p>
        </w:tc>
        <w:tc>
          <w:tcPr>
            <w:tcW w:w="4103" w:type="dxa"/>
            <w:shd w:val="clear" w:color="auto" w:fill="auto"/>
          </w:tcPr>
          <w:p w14:paraId="4FD983E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Наименование международной организации</w:t>
            </w:r>
          </w:p>
        </w:tc>
        <w:tc>
          <w:tcPr>
            <w:tcW w:w="5269" w:type="dxa"/>
            <w:shd w:val="clear" w:color="auto" w:fill="auto"/>
          </w:tcPr>
          <w:p w14:paraId="66A5774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385C0BAD" w14:textId="77777777" w:rsidTr="00894A17">
        <w:tc>
          <w:tcPr>
            <w:tcW w:w="546" w:type="dxa"/>
            <w:shd w:val="clear" w:color="auto" w:fill="auto"/>
          </w:tcPr>
          <w:p w14:paraId="53B0FE46"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4.3.</w:t>
            </w:r>
          </w:p>
        </w:tc>
        <w:tc>
          <w:tcPr>
            <w:tcW w:w="4103" w:type="dxa"/>
            <w:shd w:val="clear" w:color="auto" w:fill="auto"/>
          </w:tcPr>
          <w:p w14:paraId="48179B7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Должность МПДЛ</w:t>
            </w:r>
          </w:p>
        </w:tc>
        <w:tc>
          <w:tcPr>
            <w:tcW w:w="5269" w:type="dxa"/>
            <w:shd w:val="clear" w:color="auto" w:fill="auto"/>
          </w:tcPr>
          <w:p w14:paraId="4CB434D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306F422" w14:textId="77777777" w:rsidTr="00894A17">
        <w:tc>
          <w:tcPr>
            <w:tcW w:w="546" w:type="dxa"/>
            <w:shd w:val="clear" w:color="auto" w:fill="auto"/>
          </w:tcPr>
          <w:p w14:paraId="3E38B115"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4.4.</w:t>
            </w:r>
          </w:p>
        </w:tc>
        <w:tc>
          <w:tcPr>
            <w:tcW w:w="9372" w:type="dxa"/>
            <w:gridSpan w:val="2"/>
            <w:shd w:val="clear" w:color="auto" w:fill="auto"/>
          </w:tcPr>
          <w:p w14:paraId="1FEE462D"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Основные источники дохода МПДЛ:</w:t>
            </w:r>
          </w:p>
        </w:tc>
      </w:tr>
      <w:tr w:rsidR="00A7601F" w:rsidRPr="00A7601F" w14:paraId="47A33AD1" w14:textId="77777777" w:rsidTr="00894A17">
        <w:tc>
          <w:tcPr>
            <w:tcW w:w="546" w:type="dxa"/>
            <w:shd w:val="clear" w:color="auto" w:fill="auto"/>
          </w:tcPr>
          <w:p w14:paraId="0CD07048"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Заработная плата</w:t>
            </w:r>
          </w:p>
          <w:p w14:paraId="70DE59AB"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Пенсия</w:t>
            </w:r>
          </w:p>
          <w:p w14:paraId="1D22EBF6"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Доходы от предпринимательской деятельности</w:t>
            </w:r>
          </w:p>
          <w:p w14:paraId="5FC2F323"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Наследство</w:t>
            </w:r>
          </w:p>
        </w:tc>
        <w:tc>
          <w:tcPr>
            <w:tcW w:w="5269" w:type="dxa"/>
            <w:shd w:val="clear" w:color="auto" w:fill="auto"/>
          </w:tcPr>
          <w:p w14:paraId="54F67D73"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Процентный доход по вкладам (ценным бумагам)</w:t>
            </w:r>
          </w:p>
          <w:p w14:paraId="0F3788A9"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Кредиты/займы</w:t>
            </w:r>
          </w:p>
          <w:p w14:paraId="608273BD"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Личные сбережения</w:t>
            </w:r>
          </w:p>
          <w:p w14:paraId="079F0A4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Прочие доходы: ______________________________</w:t>
            </w:r>
          </w:p>
          <w:p w14:paraId="7B5A1FD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4B84FB2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F0B3FF5" w14:textId="77777777" w:rsidTr="00894A17">
        <w:tc>
          <w:tcPr>
            <w:tcW w:w="9918" w:type="dxa"/>
            <w:gridSpan w:val="3"/>
            <w:shd w:val="clear" w:color="auto" w:fill="auto"/>
          </w:tcPr>
          <w:p w14:paraId="5C143A3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Я подтверждаю, что вся информация, предоставленная мной, соответствует действительности, является полной и точной.</w:t>
            </w:r>
          </w:p>
        </w:tc>
      </w:tr>
      <w:tr w:rsidR="00A7601F" w:rsidRPr="00A7601F" w14:paraId="6DE6CADA" w14:textId="77777777" w:rsidTr="00894A17">
        <w:tc>
          <w:tcPr>
            <w:tcW w:w="4649" w:type="dxa"/>
            <w:gridSpan w:val="2"/>
            <w:shd w:val="clear" w:color="auto" w:fill="auto"/>
          </w:tcPr>
          <w:p w14:paraId="3DA14EE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Дата предоставления сведений:</w:t>
            </w:r>
          </w:p>
        </w:tc>
        <w:tc>
          <w:tcPr>
            <w:tcW w:w="5269" w:type="dxa"/>
            <w:shd w:val="clear" w:color="auto" w:fill="auto"/>
          </w:tcPr>
          <w:p w14:paraId="705CD6E5"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 ______________ 201__ г.</w:t>
            </w:r>
          </w:p>
          <w:p w14:paraId="34AD0D5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E4B26D2" w14:textId="77777777" w:rsidTr="00894A17">
        <w:tc>
          <w:tcPr>
            <w:tcW w:w="4649" w:type="dxa"/>
            <w:gridSpan w:val="2"/>
            <w:shd w:val="clear" w:color="auto" w:fill="auto"/>
          </w:tcPr>
          <w:p w14:paraId="4A01092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Подпись лица, предоставляющего сведения:</w:t>
            </w:r>
          </w:p>
        </w:tc>
        <w:tc>
          <w:tcPr>
            <w:tcW w:w="5269" w:type="dxa"/>
            <w:shd w:val="clear" w:color="auto" w:fill="auto"/>
          </w:tcPr>
          <w:p w14:paraId="24C7FB4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A7601F" w14:paraId="27FBF44B" w14:textId="77777777" w:rsidTr="00894A17">
        <w:tc>
          <w:tcPr>
            <w:tcW w:w="4649" w:type="dxa"/>
            <w:gridSpan w:val="2"/>
            <w:shd w:val="clear" w:color="auto" w:fill="auto"/>
          </w:tcPr>
          <w:p w14:paraId="741CF55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lastRenderedPageBreak/>
              <w:t>Фамилия, инициалы лица, предоставляющего сведения:</w:t>
            </w:r>
          </w:p>
        </w:tc>
        <w:tc>
          <w:tcPr>
            <w:tcW w:w="5269" w:type="dxa"/>
            <w:shd w:val="clear" w:color="auto" w:fill="auto"/>
          </w:tcPr>
          <w:p w14:paraId="15FD0D8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A7601F" w:rsidRDefault="00894A17" w:rsidP="00894A17">
      <w:pPr>
        <w:jc w:val="right"/>
        <w:rPr>
          <w:b/>
        </w:rPr>
      </w:pPr>
    </w:p>
    <w:p w14:paraId="762EDAD5" w14:textId="77777777" w:rsidR="00894A17" w:rsidRPr="00A7601F" w:rsidRDefault="00894A17" w:rsidP="00894A17">
      <w:pPr>
        <w:jc w:val="right"/>
        <w:rPr>
          <w:b/>
        </w:rPr>
      </w:pPr>
    </w:p>
    <w:p w14:paraId="7E8E042D" w14:textId="77777777" w:rsidR="00894A17" w:rsidRPr="00A7601F" w:rsidRDefault="00894A17" w:rsidP="00894A17">
      <w:pPr>
        <w:jc w:val="right"/>
        <w:rPr>
          <w:b/>
        </w:rPr>
      </w:pPr>
    </w:p>
    <w:p w14:paraId="29433AA5" w14:textId="77777777" w:rsidR="00894A17" w:rsidRPr="00A7601F" w:rsidRDefault="00894A17" w:rsidP="00894A17">
      <w:pPr>
        <w:jc w:val="right"/>
        <w:rPr>
          <w:b/>
        </w:rPr>
      </w:pPr>
    </w:p>
    <w:p w14:paraId="132D8F01" w14:textId="0A4F05C5" w:rsidR="00894A17" w:rsidRPr="00A7601F" w:rsidRDefault="00894A17" w:rsidP="00894A17">
      <w:pPr>
        <w:jc w:val="right"/>
        <w:rPr>
          <w:b/>
        </w:rPr>
      </w:pPr>
      <w:r w:rsidRPr="00A7601F">
        <w:rPr>
          <w:b/>
        </w:rPr>
        <w:t>Приложение 3 к Приложению №</w:t>
      </w:r>
      <w:r w:rsidR="003538F3" w:rsidRPr="00A7601F">
        <w:rPr>
          <w:b/>
        </w:rPr>
        <w:t>31</w:t>
      </w:r>
    </w:p>
    <w:p w14:paraId="55D3E2A4" w14:textId="77777777" w:rsidR="00894A17" w:rsidRPr="00A7601F" w:rsidRDefault="00894A17" w:rsidP="00894A17">
      <w:pPr>
        <w:jc w:val="right"/>
        <w:rPr>
          <w:b/>
        </w:rPr>
      </w:pPr>
    </w:p>
    <w:p w14:paraId="3CAAA025"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РОССИЙСКОМ ПУБЛИЧНОМ ДОЛЖНОСТНОМ ЛИЦЕ (РПДЛ):</w:t>
      </w:r>
    </w:p>
    <w:p w14:paraId="78CE7AD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7A4169B0" w14:textId="77777777" w:rsidTr="00894A17">
        <w:tc>
          <w:tcPr>
            <w:tcW w:w="546" w:type="dxa"/>
            <w:vMerge w:val="restart"/>
            <w:shd w:val="clear" w:color="auto" w:fill="auto"/>
          </w:tcPr>
          <w:p w14:paraId="244C5EC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1.</w:t>
            </w:r>
          </w:p>
        </w:tc>
        <w:tc>
          <w:tcPr>
            <w:tcW w:w="9372" w:type="dxa"/>
            <w:gridSpan w:val="2"/>
            <w:shd w:val="clear" w:color="auto" w:fill="auto"/>
          </w:tcPr>
          <w:p w14:paraId="20DDDBA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Информация о лице, предоставляющем сведения:</w:t>
            </w:r>
          </w:p>
        </w:tc>
      </w:tr>
      <w:tr w:rsidR="00A7601F" w:rsidRPr="00A7601F" w14:paraId="1F2C1CCD" w14:textId="77777777" w:rsidTr="00894A17">
        <w:tc>
          <w:tcPr>
            <w:tcW w:w="546" w:type="dxa"/>
            <w:vMerge/>
            <w:shd w:val="clear" w:color="auto" w:fill="auto"/>
          </w:tcPr>
          <w:p w14:paraId="3A80901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269" w:type="dxa"/>
            <w:shd w:val="clear" w:color="auto" w:fill="auto"/>
          </w:tcPr>
          <w:p w14:paraId="150FEE0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F997428" w14:textId="77777777" w:rsidTr="00894A17">
        <w:tc>
          <w:tcPr>
            <w:tcW w:w="546" w:type="dxa"/>
            <w:vMerge/>
            <w:shd w:val="clear" w:color="auto" w:fill="auto"/>
          </w:tcPr>
          <w:p w14:paraId="7A59A12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269" w:type="dxa"/>
            <w:shd w:val="clear" w:color="auto" w:fill="auto"/>
          </w:tcPr>
          <w:p w14:paraId="247D224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4E5438D" w14:textId="77777777" w:rsidTr="00894A17">
        <w:tc>
          <w:tcPr>
            <w:tcW w:w="546" w:type="dxa"/>
            <w:vMerge/>
            <w:shd w:val="clear" w:color="auto" w:fill="auto"/>
          </w:tcPr>
          <w:p w14:paraId="6D0A055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269" w:type="dxa"/>
            <w:shd w:val="clear" w:color="auto" w:fill="auto"/>
          </w:tcPr>
          <w:p w14:paraId="28E3594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0E440E60" w14:textId="77777777" w:rsidTr="00894A17">
        <w:tc>
          <w:tcPr>
            <w:tcW w:w="546" w:type="dxa"/>
            <w:vMerge w:val="restart"/>
            <w:shd w:val="clear" w:color="auto" w:fill="auto"/>
          </w:tcPr>
          <w:p w14:paraId="5A5D3FA1"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1.1.</w:t>
            </w:r>
          </w:p>
        </w:tc>
        <w:tc>
          <w:tcPr>
            <w:tcW w:w="4103" w:type="dxa"/>
            <w:vMerge w:val="restart"/>
            <w:shd w:val="clear" w:color="auto" w:fill="auto"/>
          </w:tcPr>
          <w:p w14:paraId="465EE14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w:t>
            </w:r>
            <w:r w:rsidRPr="00A7601F">
              <w:rPr>
                <w:sz w:val="21"/>
                <w:szCs w:val="21"/>
              </w:rPr>
              <w:t>НО «Гарантийный фонд–мкк Хакасии»</w:t>
            </w:r>
          </w:p>
        </w:tc>
        <w:tc>
          <w:tcPr>
            <w:tcW w:w="5269" w:type="dxa"/>
            <w:shd w:val="clear" w:color="auto" w:fill="auto"/>
          </w:tcPr>
          <w:p w14:paraId="40F60A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Заявителем / </w:t>
            </w:r>
            <w:proofErr w:type="gramStart"/>
            <w:r w:rsidRPr="00A7601F">
              <w:rPr>
                <w:sz w:val="20"/>
                <w:szCs w:val="20"/>
              </w:rPr>
              <w:t>клиентом</w:t>
            </w:r>
            <w:proofErr w:type="gramEnd"/>
            <w:r w:rsidRPr="00A7601F">
              <w:rPr>
                <w:sz w:val="20"/>
                <w:szCs w:val="20"/>
              </w:rPr>
              <w:t xml:space="preserve"> НО «Гарантийный фонд–мкк Хакасии» является юридическое лицо, в котором я:</w:t>
            </w:r>
          </w:p>
          <w:p w14:paraId="39F74408"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являюсь участником</w:t>
            </w:r>
          </w:p>
          <w:p w14:paraId="5DF9C8FC"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занимаю должность единоличного исполнительного органа</w:t>
            </w:r>
          </w:p>
          <w:p w14:paraId="52A062D5"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вхожу в состав иного органа управления: ___________________________________________</w:t>
            </w:r>
          </w:p>
          <w:p w14:paraId="6DFC65CF"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t>___________________________________________</w:t>
            </w:r>
          </w:p>
          <w:p w14:paraId="06DAAD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DFD7672" w14:textId="77777777" w:rsidTr="00894A17">
        <w:tc>
          <w:tcPr>
            <w:tcW w:w="546" w:type="dxa"/>
            <w:vMerge/>
            <w:shd w:val="clear" w:color="auto" w:fill="auto"/>
          </w:tcPr>
          <w:p w14:paraId="63E82947"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юридического лица:</w:t>
            </w:r>
          </w:p>
          <w:p w14:paraId="6B5191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33363C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42AA655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71CF84A8" w14:textId="77777777" w:rsidTr="00894A17">
        <w:tc>
          <w:tcPr>
            <w:tcW w:w="546" w:type="dxa"/>
            <w:vMerge/>
            <w:shd w:val="clear" w:color="auto" w:fill="auto"/>
          </w:tcPr>
          <w:p w14:paraId="1FB5B8BA"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ИНН юридического лица:</w:t>
            </w:r>
          </w:p>
          <w:p w14:paraId="2DFA2E5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BBABDB2" w14:textId="77777777" w:rsidTr="00894A17">
        <w:tc>
          <w:tcPr>
            <w:tcW w:w="546" w:type="dxa"/>
            <w:shd w:val="clear" w:color="auto" w:fill="auto"/>
          </w:tcPr>
          <w:p w14:paraId="412119D1"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2.</w:t>
            </w:r>
          </w:p>
        </w:tc>
        <w:tc>
          <w:tcPr>
            <w:tcW w:w="9372" w:type="dxa"/>
            <w:gridSpan w:val="2"/>
            <w:shd w:val="clear" w:color="auto" w:fill="auto"/>
          </w:tcPr>
          <w:p w14:paraId="2DE8394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являюсь РПДЛ:</w:t>
            </w:r>
          </w:p>
          <w:p w14:paraId="40E9FDCF"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имею отношение к РПДЛ. РПДЛ занимает должность:</w:t>
            </w:r>
          </w:p>
        </w:tc>
      </w:tr>
      <w:tr w:rsidR="00A7601F" w:rsidRPr="00A7601F" w14:paraId="10E0C91F" w14:textId="77777777" w:rsidTr="00894A17">
        <w:tc>
          <w:tcPr>
            <w:tcW w:w="546" w:type="dxa"/>
            <w:shd w:val="clear" w:color="auto" w:fill="auto"/>
          </w:tcPr>
          <w:p w14:paraId="760C4B26"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Президент Российской Федерации;</w:t>
            </w:r>
          </w:p>
          <w:p w14:paraId="6E35B7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Правительства Российской Федерации;</w:t>
            </w:r>
          </w:p>
          <w:p w14:paraId="1DDC6BD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Председателя Правительства Российской Федерации;</w:t>
            </w:r>
          </w:p>
          <w:p w14:paraId="2C20D73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w:t>
            </w:r>
          </w:p>
          <w:p w14:paraId="5FB81F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Федеральный министр;</w:t>
            </w:r>
          </w:p>
          <w:p w14:paraId="124CE78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Чрезвычайный и Полномочный Посол Российской Федерации (в иностранном государстве);</w:t>
            </w:r>
          </w:p>
          <w:p w14:paraId="2B5BFE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Совета Федерации Федерального Собрания;</w:t>
            </w:r>
          </w:p>
          <w:p w14:paraId="7D7023D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w:t>
            </w:r>
            <w:r w:rsidRPr="00A7601F">
              <w:rPr>
                <w:sz w:val="20"/>
                <w:szCs w:val="20"/>
              </w:rPr>
              <w:lastRenderedPageBreak/>
              <w:t>Председателя Совета Федерации Федерального Собрания;</w:t>
            </w:r>
          </w:p>
          <w:p w14:paraId="521CF8D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комитета (комиссии) Совета Федерации Федерального Собрания;</w:t>
            </w:r>
          </w:p>
          <w:p w14:paraId="269E29B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Государственной Думы Федерального Собрания;</w:t>
            </w:r>
          </w:p>
          <w:p w14:paraId="1CB2EB2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Председатель подкомитета комитета Государственной Думы Федерального Собрания;</w:t>
            </w:r>
          </w:p>
          <w:p w14:paraId="64EEF6A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комитета (комиссии) Государственной Думы Федерального Собрания;</w:t>
            </w:r>
          </w:p>
          <w:p w14:paraId="3E7886C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Конституционного Суда Российской Федерации;</w:t>
            </w:r>
          </w:p>
          <w:p w14:paraId="30D7900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Конституционного Суда Российской Федерации;</w:t>
            </w:r>
          </w:p>
          <w:p w14:paraId="58BC5F0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Конституционного Суда Российской Федерации;</w:t>
            </w:r>
          </w:p>
          <w:p w14:paraId="4D96D2F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Верховного Суда Российской Федерации;</w:t>
            </w:r>
          </w:p>
          <w:p w14:paraId="2E27D00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Верховного Суда Российской Федерации;</w:t>
            </w:r>
          </w:p>
          <w:p w14:paraId="773D483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Генеральный прокурор Российской Федерации;</w:t>
            </w:r>
          </w:p>
          <w:p w14:paraId="050824A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Следственного комитета Российской Федерации;</w:t>
            </w:r>
          </w:p>
          <w:p w14:paraId="2471BBE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Секретарь Совета Безопасности Российской Федерации;</w:t>
            </w:r>
          </w:p>
          <w:p w14:paraId="3A428C7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Уполномоченный по правам человека;</w:t>
            </w:r>
          </w:p>
          <w:p w14:paraId="2612D1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Счетной палаты;</w:t>
            </w:r>
          </w:p>
          <w:p w14:paraId="57296BA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Счетной палаты;</w:t>
            </w:r>
          </w:p>
          <w:p w14:paraId="6B1504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Аудитор Счетной палаты;</w:t>
            </w:r>
          </w:p>
          <w:p w14:paraId="205C3E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Центрального банка Российской Федерации;</w:t>
            </w:r>
          </w:p>
          <w:p w14:paraId="0DE53D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Центральной избирательной комиссии Российской Федерации;</w:t>
            </w:r>
          </w:p>
          <w:p w14:paraId="2E7A98B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Секретарь Центральной избирательной комиссии Российской Федерации;</w:t>
            </w:r>
          </w:p>
          <w:p w14:paraId="007D788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федерального суда;</w:t>
            </w:r>
          </w:p>
          <w:p w14:paraId="3D483D7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федерального суда;</w:t>
            </w:r>
          </w:p>
          <w:p w14:paraId="176BEF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федерального суда;</w:t>
            </w:r>
          </w:p>
          <w:p w14:paraId="22D4B9B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Другое</w:t>
            </w:r>
          </w:p>
          <w:p w14:paraId="441C6879" w14:textId="77777777" w:rsidR="00894A17" w:rsidRPr="00A7601F"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A7601F" w:rsidRPr="00A7601F" w14:paraId="1ED6ACFC" w14:textId="77777777" w:rsidTr="00894A17">
        <w:tc>
          <w:tcPr>
            <w:tcW w:w="546" w:type="dxa"/>
            <w:vMerge w:val="restart"/>
            <w:shd w:val="clear" w:color="auto" w:fill="auto"/>
          </w:tcPr>
          <w:p w14:paraId="1A90519A"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lastRenderedPageBreak/>
              <w:t>3.</w:t>
            </w:r>
          </w:p>
        </w:tc>
        <w:tc>
          <w:tcPr>
            <w:tcW w:w="9372" w:type="dxa"/>
            <w:gridSpan w:val="2"/>
            <w:shd w:val="clear" w:color="auto" w:fill="auto"/>
          </w:tcPr>
          <w:p w14:paraId="2D97424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Отношение лица, предоставляющего сведения, к РПДЛ:</w:t>
            </w:r>
          </w:p>
        </w:tc>
      </w:tr>
      <w:tr w:rsidR="00A7601F" w:rsidRPr="00A7601F" w14:paraId="5C993222" w14:textId="77777777" w:rsidTr="00894A17">
        <w:tc>
          <w:tcPr>
            <w:tcW w:w="546" w:type="dxa"/>
            <w:vMerge/>
            <w:shd w:val="clear" w:color="auto" w:fill="auto"/>
          </w:tcPr>
          <w:p w14:paraId="2CB6F77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имею отношение к РПДЛ и являюсь для него:</w:t>
            </w:r>
          </w:p>
        </w:tc>
      </w:tr>
      <w:tr w:rsidR="00A7601F" w:rsidRPr="00A7601F" w14:paraId="346C761D" w14:textId="77777777" w:rsidTr="00894A17">
        <w:tc>
          <w:tcPr>
            <w:tcW w:w="546" w:type="dxa"/>
            <w:vMerge/>
            <w:shd w:val="clear" w:color="auto" w:fill="auto"/>
          </w:tcPr>
          <w:p w14:paraId="7C2526A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супругом/супругой</w:t>
            </w:r>
          </w:p>
          <w:p w14:paraId="044B3D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отцом/матерью</w:t>
            </w:r>
          </w:p>
          <w:p w14:paraId="557FC93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отчимом/мачехой</w:t>
            </w:r>
          </w:p>
          <w:p w14:paraId="2258698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сыном/дочерью</w:t>
            </w:r>
          </w:p>
          <w:p w14:paraId="34D437C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пасынком/падчерицей </w:t>
            </w:r>
          </w:p>
          <w:p w14:paraId="4C6BC24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дедушкой/бабушкой</w:t>
            </w:r>
          </w:p>
          <w:p w14:paraId="5D09DFF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внуком/внучкой</w:t>
            </w:r>
          </w:p>
        </w:tc>
        <w:tc>
          <w:tcPr>
            <w:tcW w:w="5269" w:type="dxa"/>
            <w:shd w:val="clear" w:color="auto" w:fill="auto"/>
          </w:tcPr>
          <w:p w14:paraId="5EE2A27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братом/сестрой</w:t>
            </w:r>
            <w:r w:rsidRPr="00A7601F">
              <w:rPr>
                <w:sz w:val="20"/>
                <w:szCs w:val="20"/>
                <w:vertAlign w:val="superscript"/>
              </w:rPr>
              <w:footnoteReference w:id="16"/>
            </w:r>
          </w:p>
          <w:p w14:paraId="378044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усыновителем/усыновленным</w:t>
            </w:r>
          </w:p>
          <w:p w14:paraId="4EBE26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партнером по бизнесу</w:t>
            </w:r>
          </w:p>
          <w:p w14:paraId="6FD97B3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личным советником/консультантом</w:t>
            </w:r>
          </w:p>
          <w:p w14:paraId="0558A2D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лицом, которое получает значительную материальную выгоду ввиду отношений с РПДЛ</w:t>
            </w:r>
          </w:p>
        </w:tc>
      </w:tr>
      <w:tr w:rsidR="00A7601F" w:rsidRPr="00A7601F" w14:paraId="3EC59D3A" w14:textId="77777777" w:rsidTr="00894A17">
        <w:tc>
          <w:tcPr>
            <w:tcW w:w="546" w:type="dxa"/>
            <w:shd w:val="clear" w:color="auto" w:fill="auto"/>
          </w:tcPr>
          <w:p w14:paraId="3FFC061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w:t>
            </w:r>
          </w:p>
        </w:tc>
        <w:tc>
          <w:tcPr>
            <w:tcW w:w="9372" w:type="dxa"/>
            <w:gridSpan w:val="2"/>
            <w:shd w:val="clear" w:color="auto" w:fill="auto"/>
          </w:tcPr>
          <w:p w14:paraId="4283364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РПДЛ:</w:t>
            </w:r>
          </w:p>
        </w:tc>
      </w:tr>
      <w:tr w:rsidR="00A7601F" w:rsidRPr="00A7601F" w14:paraId="5C83CC89" w14:textId="77777777" w:rsidTr="00894A17">
        <w:tc>
          <w:tcPr>
            <w:tcW w:w="546" w:type="dxa"/>
            <w:vMerge w:val="restart"/>
            <w:shd w:val="clear" w:color="auto" w:fill="auto"/>
          </w:tcPr>
          <w:p w14:paraId="3E2DA1B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4.1.</w:t>
            </w:r>
          </w:p>
        </w:tc>
        <w:tc>
          <w:tcPr>
            <w:tcW w:w="4103" w:type="dxa"/>
            <w:shd w:val="clear" w:color="auto" w:fill="auto"/>
          </w:tcPr>
          <w:p w14:paraId="77A10B84"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269" w:type="dxa"/>
            <w:shd w:val="clear" w:color="auto" w:fill="auto"/>
          </w:tcPr>
          <w:p w14:paraId="7843CFB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4703A7F1" w14:textId="77777777" w:rsidTr="00894A17">
        <w:tc>
          <w:tcPr>
            <w:tcW w:w="546" w:type="dxa"/>
            <w:vMerge/>
            <w:shd w:val="clear" w:color="auto" w:fill="auto"/>
          </w:tcPr>
          <w:p w14:paraId="474A7AC3"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269" w:type="dxa"/>
            <w:shd w:val="clear" w:color="auto" w:fill="auto"/>
          </w:tcPr>
          <w:p w14:paraId="32FDA08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557BF420" w14:textId="77777777" w:rsidTr="00894A17">
        <w:tc>
          <w:tcPr>
            <w:tcW w:w="546" w:type="dxa"/>
            <w:vMerge/>
            <w:shd w:val="clear" w:color="auto" w:fill="auto"/>
          </w:tcPr>
          <w:p w14:paraId="724EA708"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269" w:type="dxa"/>
            <w:shd w:val="clear" w:color="auto" w:fill="auto"/>
          </w:tcPr>
          <w:p w14:paraId="751F869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68E4DD3F" w14:textId="77777777" w:rsidTr="00894A17">
        <w:tc>
          <w:tcPr>
            <w:tcW w:w="546" w:type="dxa"/>
            <w:shd w:val="clear" w:color="auto" w:fill="auto"/>
          </w:tcPr>
          <w:p w14:paraId="0F51475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4.2.</w:t>
            </w:r>
          </w:p>
        </w:tc>
        <w:tc>
          <w:tcPr>
            <w:tcW w:w="4103" w:type="dxa"/>
            <w:shd w:val="clear" w:color="auto" w:fill="auto"/>
          </w:tcPr>
          <w:p w14:paraId="3C2BAF8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органа</w:t>
            </w:r>
          </w:p>
        </w:tc>
        <w:tc>
          <w:tcPr>
            <w:tcW w:w="5269" w:type="dxa"/>
            <w:shd w:val="clear" w:color="auto" w:fill="auto"/>
          </w:tcPr>
          <w:p w14:paraId="72F981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46100365" w14:textId="77777777" w:rsidTr="00894A17">
        <w:tc>
          <w:tcPr>
            <w:tcW w:w="546" w:type="dxa"/>
            <w:shd w:val="clear" w:color="auto" w:fill="auto"/>
          </w:tcPr>
          <w:p w14:paraId="2F089B85"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4.3.</w:t>
            </w:r>
          </w:p>
        </w:tc>
        <w:tc>
          <w:tcPr>
            <w:tcW w:w="4103" w:type="dxa"/>
            <w:shd w:val="clear" w:color="auto" w:fill="auto"/>
          </w:tcPr>
          <w:p w14:paraId="78430A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Должность РПДЛ</w:t>
            </w:r>
          </w:p>
        </w:tc>
        <w:tc>
          <w:tcPr>
            <w:tcW w:w="5269" w:type="dxa"/>
            <w:shd w:val="clear" w:color="auto" w:fill="auto"/>
          </w:tcPr>
          <w:p w14:paraId="3F01E0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70CF5C0" w14:textId="77777777" w:rsidTr="00894A17">
        <w:tc>
          <w:tcPr>
            <w:tcW w:w="546" w:type="dxa"/>
            <w:shd w:val="clear" w:color="auto" w:fill="auto"/>
          </w:tcPr>
          <w:p w14:paraId="6F5F1DCB"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4.4.</w:t>
            </w:r>
          </w:p>
        </w:tc>
        <w:tc>
          <w:tcPr>
            <w:tcW w:w="9372" w:type="dxa"/>
            <w:gridSpan w:val="2"/>
            <w:shd w:val="clear" w:color="auto" w:fill="auto"/>
          </w:tcPr>
          <w:p w14:paraId="2F06E85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Основные источники дохода РПДЛ:</w:t>
            </w:r>
          </w:p>
        </w:tc>
      </w:tr>
      <w:tr w:rsidR="00A7601F" w:rsidRPr="00A7601F" w14:paraId="582FD064" w14:textId="77777777" w:rsidTr="00894A17">
        <w:tc>
          <w:tcPr>
            <w:tcW w:w="546" w:type="dxa"/>
            <w:shd w:val="clear" w:color="auto" w:fill="auto"/>
          </w:tcPr>
          <w:p w14:paraId="073CA8E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5B2F084B"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365E1D0F"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538D8CEF"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tc>
        <w:tc>
          <w:tcPr>
            <w:tcW w:w="5269" w:type="dxa"/>
            <w:shd w:val="clear" w:color="auto" w:fill="auto"/>
          </w:tcPr>
          <w:p w14:paraId="78648769"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Процентный доход по вкладам (ценным бумагам)</w:t>
            </w:r>
          </w:p>
          <w:p w14:paraId="43ABB82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Кредиты/займы</w:t>
            </w:r>
          </w:p>
          <w:p w14:paraId="2DC3ED42"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Личные сбережения</w:t>
            </w:r>
          </w:p>
          <w:p w14:paraId="5071CEF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Прочие доходы: ______________________________</w:t>
            </w:r>
          </w:p>
          <w:p w14:paraId="391D0F2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2ADC157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519DDF51" w14:textId="77777777" w:rsidTr="00894A17">
        <w:tc>
          <w:tcPr>
            <w:tcW w:w="9918" w:type="dxa"/>
            <w:gridSpan w:val="3"/>
            <w:shd w:val="clear" w:color="auto" w:fill="auto"/>
          </w:tcPr>
          <w:p w14:paraId="3D5A70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Я подтверждаю, что вся информация, предоставленная мной, соответствует действительности, является полной и точной.</w:t>
            </w:r>
          </w:p>
        </w:tc>
      </w:tr>
      <w:tr w:rsidR="00A7601F" w:rsidRPr="00A7601F" w14:paraId="38D472CF" w14:textId="77777777" w:rsidTr="00894A17">
        <w:tc>
          <w:tcPr>
            <w:tcW w:w="4649" w:type="dxa"/>
            <w:gridSpan w:val="2"/>
            <w:shd w:val="clear" w:color="auto" w:fill="auto"/>
          </w:tcPr>
          <w:p w14:paraId="308D02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Дата предоставления сведений:</w:t>
            </w:r>
          </w:p>
        </w:tc>
        <w:tc>
          <w:tcPr>
            <w:tcW w:w="5269" w:type="dxa"/>
            <w:shd w:val="clear" w:color="auto" w:fill="auto"/>
          </w:tcPr>
          <w:p w14:paraId="2CA35EA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 ______________ 201__ г.</w:t>
            </w:r>
          </w:p>
          <w:p w14:paraId="1271F5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5F5CC5C1" w14:textId="77777777" w:rsidTr="00894A17">
        <w:tc>
          <w:tcPr>
            <w:tcW w:w="4649" w:type="dxa"/>
            <w:gridSpan w:val="2"/>
            <w:shd w:val="clear" w:color="auto" w:fill="auto"/>
          </w:tcPr>
          <w:p w14:paraId="494547E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Подпись лица, предоставляющего сведения:</w:t>
            </w:r>
          </w:p>
        </w:tc>
        <w:tc>
          <w:tcPr>
            <w:tcW w:w="5269" w:type="dxa"/>
            <w:shd w:val="clear" w:color="auto" w:fill="auto"/>
          </w:tcPr>
          <w:p w14:paraId="01E4B84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A7601F" w14:paraId="115B0458" w14:textId="77777777" w:rsidTr="00894A17">
        <w:tc>
          <w:tcPr>
            <w:tcW w:w="4649" w:type="dxa"/>
            <w:gridSpan w:val="2"/>
            <w:shd w:val="clear" w:color="auto" w:fill="auto"/>
          </w:tcPr>
          <w:p w14:paraId="051B6E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Фамилия, инициалы лица, предоставляющего сведения:</w:t>
            </w:r>
          </w:p>
        </w:tc>
        <w:tc>
          <w:tcPr>
            <w:tcW w:w="5269" w:type="dxa"/>
            <w:shd w:val="clear" w:color="auto" w:fill="auto"/>
          </w:tcPr>
          <w:p w14:paraId="086477F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A7601F" w:rsidRDefault="00894A17" w:rsidP="00894A17">
      <w:pPr>
        <w:jc w:val="right"/>
        <w:rPr>
          <w:b/>
        </w:rPr>
      </w:pPr>
    </w:p>
    <w:p w14:paraId="1828F308" w14:textId="77777777" w:rsidR="00894A17" w:rsidRPr="00A7601F" w:rsidRDefault="00894A17" w:rsidP="00894A17">
      <w:pPr>
        <w:jc w:val="right"/>
        <w:rPr>
          <w:b/>
        </w:rPr>
      </w:pPr>
    </w:p>
    <w:p w14:paraId="76002FC7" w14:textId="77777777" w:rsidR="00894A17" w:rsidRPr="00A7601F" w:rsidRDefault="00894A17" w:rsidP="00894A17">
      <w:pPr>
        <w:jc w:val="right"/>
        <w:rPr>
          <w:b/>
        </w:rPr>
      </w:pPr>
    </w:p>
    <w:p w14:paraId="0035D624" w14:textId="77777777" w:rsidR="00894A17" w:rsidRPr="00A7601F" w:rsidRDefault="00894A17" w:rsidP="00894A17">
      <w:pPr>
        <w:jc w:val="right"/>
        <w:rPr>
          <w:b/>
        </w:rPr>
      </w:pPr>
    </w:p>
    <w:p w14:paraId="2C64C579" w14:textId="77777777" w:rsidR="00894A17" w:rsidRPr="00A7601F" w:rsidRDefault="00894A17" w:rsidP="00894A17">
      <w:pPr>
        <w:jc w:val="right"/>
        <w:rPr>
          <w:b/>
        </w:rPr>
      </w:pPr>
    </w:p>
    <w:p w14:paraId="30F874BF" w14:textId="77777777" w:rsidR="00894A17" w:rsidRPr="00A7601F" w:rsidRDefault="00894A17" w:rsidP="00894A17">
      <w:pPr>
        <w:jc w:val="right"/>
        <w:rPr>
          <w:b/>
        </w:rPr>
      </w:pPr>
    </w:p>
    <w:p w14:paraId="46A397AE" w14:textId="77777777" w:rsidR="00894A17" w:rsidRPr="00A7601F" w:rsidRDefault="00894A17" w:rsidP="00894A17">
      <w:pPr>
        <w:jc w:val="right"/>
        <w:rPr>
          <w:b/>
        </w:rPr>
      </w:pPr>
    </w:p>
    <w:p w14:paraId="0CFED551" w14:textId="77777777" w:rsidR="00894A17" w:rsidRPr="00A7601F" w:rsidRDefault="00894A17" w:rsidP="00894A17">
      <w:pPr>
        <w:jc w:val="right"/>
        <w:rPr>
          <w:b/>
        </w:rPr>
      </w:pPr>
    </w:p>
    <w:p w14:paraId="274A3581" w14:textId="77777777" w:rsidR="00894A17" w:rsidRPr="00A7601F" w:rsidRDefault="00894A17" w:rsidP="00894A17">
      <w:pPr>
        <w:jc w:val="right"/>
        <w:rPr>
          <w:b/>
        </w:rPr>
      </w:pPr>
    </w:p>
    <w:p w14:paraId="64F36EBA" w14:textId="77777777" w:rsidR="00894A17" w:rsidRPr="00A7601F" w:rsidRDefault="00894A17" w:rsidP="00894A17">
      <w:pPr>
        <w:jc w:val="right"/>
        <w:rPr>
          <w:b/>
        </w:rPr>
      </w:pPr>
    </w:p>
    <w:p w14:paraId="69EBBFBE" w14:textId="77777777" w:rsidR="00894A17" w:rsidRPr="00A7601F" w:rsidRDefault="00894A17" w:rsidP="00894A17">
      <w:pPr>
        <w:jc w:val="right"/>
        <w:rPr>
          <w:b/>
        </w:rPr>
      </w:pPr>
    </w:p>
    <w:p w14:paraId="1427C4A0" w14:textId="77777777" w:rsidR="00894A17" w:rsidRPr="00A7601F" w:rsidRDefault="00894A17" w:rsidP="00894A17">
      <w:pPr>
        <w:jc w:val="right"/>
        <w:rPr>
          <w:b/>
        </w:rPr>
      </w:pPr>
    </w:p>
    <w:p w14:paraId="54AEF77B" w14:textId="77777777" w:rsidR="00894A17" w:rsidRPr="00A7601F" w:rsidRDefault="00894A17" w:rsidP="00894A17">
      <w:pPr>
        <w:jc w:val="right"/>
        <w:rPr>
          <w:b/>
        </w:rPr>
      </w:pPr>
    </w:p>
    <w:p w14:paraId="5758FCDA" w14:textId="77777777" w:rsidR="00894A17" w:rsidRPr="00A7601F" w:rsidRDefault="00894A17" w:rsidP="00894A17">
      <w:pPr>
        <w:jc w:val="right"/>
        <w:rPr>
          <w:b/>
        </w:rPr>
      </w:pPr>
    </w:p>
    <w:p w14:paraId="0BE928DD" w14:textId="77777777" w:rsidR="00894A17" w:rsidRPr="00A7601F" w:rsidRDefault="00894A17" w:rsidP="00894A17">
      <w:pPr>
        <w:jc w:val="right"/>
        <w:rPr>
          <w:b/>
        </w:rPr>
      </w:pPr>
    </w:p>
    <w:p w14:paraId="0AD16ED2" w14:textId="77777777" w:rsidR="00894A17" w:rsidRPr="00A7601F" w:rsidRDefault="00894A17" w:rsidP="00894A17">
      <w:pPr>
        <w:jc w:val="right"/>
        <w:rPr>
          <w:b/>
        </w:rPr>
      </w:pPr>
    </w:p>
    <w:p w14:paraId="1F951B2C" w14:textId="77777777" w:rsidR="00894A17" w:rsidRPr="00A7601F" w:rsidRDefault="00894A17" w:rsidP="00894A17">
      <w:pPr>
        <w:jc w:val="right"/>
        <w:rPr>
          <w:b/>
        </w:rPr>
      </w:pPr>
    </w:p>
    <w:p w14:paraId="36403942" w14:textId="77777777" w:rsidR="00894A17" w:rsidRPr="00A7601F" w:rsidRDefault="00894A17" w:rsidP="00894A17">
      <w:pPr>
        <w:jc w:val="right"/>
        <w:rPr>
          <w:b/>
        </w:rPr>
      </w:pPr>
    </w:p>
    <w:p w14:paraId="58E15D63" w14:textId="77777777" w:rsidR="00894A17" w:rsidRPr="00A7601F" w:rsidRDefault="00894A17" w:rsidP="00894A17">
      <w:pPr>
        <w:jc w:val="right"/>
        <w:rPr>
          <w:b/>
        </w:rPr>
      </w:pPr>
    </w:p>
    <w:p w14:paraId="58C87295" w14:textId="77777777" w:rsidR="00894A17" w:rsidRPr="00A7601F" w:rsidRDefault="00894A17" w:rsidP="00894A17">
      <w:pPr>
        <w:jc w:val="right"/>
        <w:rPr>
          <w:b/>
        </w:rPr>
      </w:pPr>
    </w:p>
    <w:p w14:paraId="1CE0B33F" w14:textId="2ABF5B3C" w:rsidR="00894A17" w:rsidRPr="00A7601F" w:rsidRDefault="00894A17" w:rsidP="00894A17">
      <w:pPr>
        <w:jc w:val="right"/>
        <w:rPr>
          <w:b/>
        </w:rPr>
      </w:pPr>
      <w:r w:rsidRPr="00A7601F">
        <w:rPr>
          <w:b/>
        </w:rPr>
        <w:t>Приложение 4 к Приложению №</w:t>
      </w:r>
      <w:r w:rsidR="003538F3" w:rsidRPr="00A7601F">
        <w:rPr>
          <w:b/>
        </w:rPr>
        <w:t>31</w:t>
      </w:r>
    </w:p>
    <w:p w14:paraId="734927B0" w14:textId="77777777" w:rsidR="00894A17" w:rsidRPr="00A7601F" w:rsidRDefault="00894A17" w:rsidP="00894A17">
      <w:pPr>
        <w:jc w:val="right"/>
        <w:rPr>
          <w:b/>
        </w:rPr>
      </w:pPr>
    </w:p>
    <w:p w14:paraId="588486CB"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11E0E7E5" w14:textId="77777777" w:rsidTr="00894A17">
        <w:tc>
          <w:tcPr>
            <w:tcW w:w="546" w:type="dxa"/>
            <w:vMerge w:val="restart"/>
            <w:shd w:val="clear" w:color="auto" w:fill="auto"/>
          </w:tcPr>
          <w:p w14:paraId="388A425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1.</w:t>
            </w:r>
          </w:p>
        </w:tc>
        <w:tc>
          <w:tcPr>
            <w:tcW w:w="9372" w:type="dxa"/>
            <w:gridSpan w:val="2"/>
            <w:shd w:val="clear" w:color="auto" w:fill="auto"/>
          </w:tcPr>
          <w:p w14:paraId="2B20516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Информация о лице, предоставляющем сведения:</w:t>
            </w:r>
          </w:p>
        </w:tc>
      </w:tr>
      <w:tr w:rsidR="00A7601F" w:rsidRPr="00A7601F" w14:paraId="705442B6" w14:textId="77777777" w:rsidTr="00894A17">
        <w:tc>
          <w:tcPr>
            <w:tcW w:w="546" w:type="dxa"/>
            <w:vMerge/>
            <w:shd w:val="clear" w:color="auto" w:fill="auto"/>
          </w:tcPr>
          <w:p w14:paraId="7C2CE420"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Фамилия</w:t>
            </w:r>
          </w:p>
        </w:tc>
        <w:tc>
          <w:tcPr>
            <w:tcW w:w="5269" w:type="dxa"/>
            <w:shd w:val="clear" w:color="auto" w:fill="auto"/>
          </w:tcPr>
          <w:p w14:paraId="534745F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6F0DF09" w14:textId="77777777" w:rsidTr="00894A17">
        <w:tc>
          <w:tcPr>
            <w:tcW w:w="546" w:type="dxa"/>
            <w:vMerge/>
            <w:shd w:val="clear" w:color="auto" w:fill="auto"/>
          </w:tcPr>
          <w:p w14:paraId="6B90377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Имя</w:t>
            </w:r>
          </w:p>
        </w:tc>
        <w:tc>
          <w:tcPr>
            <w:tcW w:w="5269" w:type="dxa"/>
            <w:shd w:val="clear" w:color="auto" w:fill="auto"/>
          </w:tcPr>
          <w:p w14:paraId="0C4FA81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25E01045" w14:textId="77777777" w:rsidTr="00894A17">
        <w:tc>
          <w:tcPr>
            <w:tcW w:w="546" w:type="dxa"/>
            <w:vMerge/>
            <w:shd w:val="clear" w:color="auto" w:fill="auto"/>
          </w:tcPr>
          <w:p w14:paraId="41A94432"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Отчество (при наличии)</w:t>
            </w:r>
          </w:p>
        </w:tc>
        <w:tc>
          <w:tcPr>
            <w:tcW w:w="5269" w:type="dxa"/>
            <w:shd w:val="clear" w:color="auto" w:fill="auto"/>
          </w:tcPr>
          <w:p w14:paraId="373C784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7DDEADFA" w14:textId="77777777" w:rsidTr="00894A17">
        <w:tc>
          <w:tcPr>
            <w:tcW w:w="546" w:type="dxa"/>
            <w:vMerge w:val="restart"/>
            <w:shd w:val="clear" w:color="auto" w:fill="auto"/>
          </w:tcPr>
          <w:p w14:paraId="1FDCE8EE"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1.1.</w:t>
            </w:r>
          </w:p>
        </w:tc>
        <w:tc>
          <w:tcPr>
            <w:tcW w:w="4103" w:type="dxa"/>
            <w:vMerge w:val="restart"/>
            <w:shd w:val="clear" w:color="auto" w:fill="auto"/>
          </w:tcPr>
          <w:p w14:paraId="78E0BF56"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Заявителем / </w:t>
            </w:r>
            <w:proofErr w:type="gramStart"/>
            <w:r w:rsidRPr="00A7601F">
              <w:rPr>
                <w:sz w:val="17"/>
                <w:szCs w:val="17"/>
              </w:rPr>
              <w:t>клиентом</w:t>
            </w:r>
            <w:proofErr w:type="gramEnd"/>
            <w:r w:rsidRPr="00A7601F">
              <w:rPr>
                <w:sz w:val="17"/>
                <w:szCs w:val="17"/>
              </w:rPr>
              <w:t xml:space="preserve"> НО «Гарантийный фонд–мкк Хакасии» является юридическое лицо, в котором я:</w:t>
            </w:r>
          </w:p>
          <w:p w14:paraId="1E073F53"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представителем по доверенности (№, дата, прочие реквизиты): ______________________________</w:t>
            </w:r>
          </w:p>
          <w:p w14:paraId="17150DE6"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1DC2F39E"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5B08BDAD"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занимаю должность единоличного исполнительного органа</w:t>
            </w:r>
          </w:p>
          <w:p w14:paraId="79618869"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w:t>
            </w:r>
            <w:proofErr w:type="spellStart"/>
            <w:r w:rsidRPr="00A7601F">
              <w:rPr>
                <w:sz w:val="17"/>
                <w:szCs w:val="17"/>
              </w:rPr>
              <w:t>бенефициарным</w:t>
            </w:r>
            <w:proofErr w:type="spellEnd"/>
            <w:r w:rsidRPr="00A7601F">
              <w:rPr>
                <w:sz w:val="17"/>
                <w:szCs w:val="17"/>
              </w:rPr>
              <w:t xml:space="preserve"> владельцем</w:t>
            </w:r>
          </w:p>
          <w:p w14:paraId="2DBB19EF"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выгодоприобретателем</w:t>
            </w:r>
          </w:p>
        </w:tc>
      </w:tr>
      <w:tr w:rsidR="00A7601F" w:rsidRPr="00A7601F" w14:paraId="57B4784F" w14:textId="77777777" w:rsidTr="00894A17">
        <w:tc>
          <w:tcPr>
            <w:tcW w:w="546" w:type="dxa"/>
            <w:vMerge/>
            <w:shd w:val="clear" w:color="auto" w:fill="auto"/>
          </w:tcPr>
          <w:p w14:paraId="62C54CF3"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 юридического лица:</w:t>
            </w:r>
          </w:p>
          <w:p w14:paraId="7CD2772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31332FE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13C06A2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D05E23A" w14:textId="77777777" w:rsidTr="00894A17">
        <w:tc>
          <w:tcPr>
            <w:tcW w:w="546" w:type="dxa"/>
            <w:vMerge/>
            <w:shd w:val="clear" w:color="auto" w:fill="auto"/>
          </w:tcPr>
          <w:p w14:paraId="4178665C"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 юридического лица:</w:t>
            </w:r>
          </w:p>
          <w:p w14:paraId="789526F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341D3BD1" w14:textId="77777777" w:rsidTr="00894A17">
        <w:tc>
          <w:tcPr>
            <w:tcW w:w="546" w:type="dxa"/>
            <w:vMerge/>
            <w:shd w:val="clear" w:color="auto" w:fill="auto"/>
          </w:tcPr>
          <w:p w14:paraId="35C4799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Заявителем / </w:t>
            </w:r>
            <w:proofErr w:type="gramStart"/>
            <w:r w:rsidRPr="00A7601F">
              <w:rPr>
                <w:sz w:val="17"/>
                <w:szCs w:val="17"/>
              </w:rPr>
              <w:t>клиентом</w:t>
            </w:r>
            <w:proofErr w:type="gramEnd"/>
            <w:r w:rsidRPr="00A7601F">
              <w:rPr>
                <w:sz w:val="17"/>
                <w:szCs w:val="17"/>
              </w:rPr>
              <w:t xml:space="preserve"> НО «Гарантийный фонд–мкк Хакасии» является индивидуальный предприниматель, для которого я:</w:t>
            </w:r>
          </w:p>
          <w:p w14:paraId="699866F3"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представителем по доверенности (№, дата, прочие реквизиты): ______________________________</w:t>
            </w:r>
          </w:p>
          <w:p w14:paraId="16B26CA5"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55FEACC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263799B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w:t>
            </w:r>
            <w:proofErr w:type="spellStart"/>
            <w:r w:rsidRPr="00A7601F">
              <w:rPr>
                <w:sz w:val="17"/>
                <w:szCs w:val="17"/>
              </w:rPr>
              <w:t>бенефициарным</w:t>
            </w:r>
            <w:proofErr w:type="spellEnd"/>
            <w:r w:rsidRPr="00A7601F">
              <w:rPr>
                <w:sz w:val="17"/>
                <w:szCs w:val="17"/>
              </w:rPr>
              <w:t xml:space="preserve"> владельцем</w:t>
            </w:r>
          </w:p>
          <w:p w14:paraId="3E112DF7" w14:textId="77777777" w:rsidR="00894A17" w:rsidRPr="00A7601F" w:rsidRDefault="00894A17" w:rsidP="00894A17">
            <w:pPr>
              <w:widowControl w:val="0"/>
              <w:suppressAutoHyphens/>
              <w:overflowPunct w:val="0"/>
              <w:autoSpaceDE w:val="0"/>
              <w:autoSpaceDN w:val="0"/>
              <w:adjustRightInd w:val="0"/>
              <w:ind w:firstLine="391"/>
              <w:jc w:val="both"/>
              <w:textAlignment w:val="baseline"/>
              <w:rPr>
                <w:sz w:val="17"/>
                <w:szCs w:val="17"/>
              </w:rPr>
            </w:pPr>
            <w:r w:rsidRPr="00A7601F">
              <w:rPr>
                <w:sz w:val="17"/>
                <w:szCs w:val="17"/>
              </w:rPr>
              <w:sym w:font="Wingdings" w:char="F06F"/>
            </w:r>
            <w:r w:rsidRPr="00A7601F">
              <w:rPr>
                <w:sz w:val="17"/>
                <w:szCs w:val="17"/>
              </w:rPr>
              <w:t xml:space="preserve"> являюсь выгодоприобретателем</w:t>
            </w:r>
          </w:p>
        </w:tc>
      </w:tr>
      <w:tr w:rsidR="00A7601F" w:rsidRPr="00A7601F" w14:paraId="588A8750" w14:textId="77777777" w:rsidTr="00894A17">
        <w:tc>
          <w:tcPr>
            <w:tcW w:w="546" w:type="dxa"/>
            <w:vMerge/>
            <w:shd w:val="clear" w:color="auto" w:fill="auto"/>
          </w:tcPr>
          <w:p w14:paraId="608C87A8"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Фамилия, имя, отчество (при наличии) индивидуального предпринимателя: ____________________________________</w:t>
            </w:r>
          </w:p>
          <w:p w14:paraId="085D7DB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05ACFDA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17128A9" w14:textId="77777777" w:rsidTr="00894A17">
        <w:tc>
          <w:tcPr>
            <w:tcW w:w="546" w:type="dxa"/>
            <w:vMerge/>
            <w:shd w:val="clear" w:color="auto" w:fill="auto"/>
          </w:tcPr>
          <w:p w14:paraId="5575FE00"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 индивидуального предпринимателя:</w:t>
            </w:r>
          </w:p>
          <w:p w14:paraId="7425992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055204E" w14:textId="77777777" w:rsidTr="00894A17">
        <w:tc>
          <w:tcPr>
            <w:tcW w:w="546" w:type="dxa"/>
            <w:shd w:val="clear" w:color="auto" w:fill="auto"/>
          </w:tcPr>
          <w:p w14:paraId="4D31BDED"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2.</w:t>
            </w:r>
          </w:p>
        </w:tc>
        <w:tc>
          <w:tcPr>
            <w:tcW w:w="9372" w:type="dxa"/>
            <w:gridSpan w:val="2"/>
            <w:shd w:val="clear" w:color="auto" w:fill="auto"/>
          </w:tcPr>
          <w:p w14:paraId="08500178"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Я имею отношение к:</w:t>
            </w:r>
          </w:p>
        </w:tc>
      </w:tr>
      <w:tr w:rsidR="00A7601F" w:rsidRPr="00A7601F" w14:paraId="58A97431" w14:textId="77777777" w:rsidTr="00894A17">
        <w:tc>
          <w:tcPr>
            <w:tcW w:w="546" w:type="dxa"/>
            <w:shd w:val="clear" w:color="auto" w:fill="auto"/>
          </w:tcPr>
          <w:p w14:paraId="5CC4FD4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A7601F" w:rsidRPr="00A7601F" w14:paraId="2DCDA10B" w14:textId="77777777" w:rsidTr="00894A17">
        <w:tc>
          <w:tcPr>
            <w:tcW w:w="546" w:type="dxa"/>
            <w:shd w:val="clear" w:color="auto" w:fill="auto"/>
          </w:tcPr>
          <w:p w14:paraId="77DB5569"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3.</w:t>
            </w:r>
          </w:p>
        </w:tc>
        <w:tc>
          <w:tcPr>
            <w:tcW w:w="9372" w:type="dxa"/>
            <w:gridSpan w:val="2"/>
            <w:shd w:val="clear" w:color="auto" w:fill="auto"/>
          </w:tcPr>
          <w:p w14:paraId="3468A6A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b/>
                <w:sz w:val="17"/>
                <w:szCs w:val="17"/>
              </w:rPr>
              <w:t>В указанной некоммерческой организации я:</w:t>
            </w:r>
          </w:p>
        </w:tc>
      </w:tr>
      <w:tr w:rsidR="00A7601F" w:rsidRPr="00A7601F" w14:paraId="3B98CD40" w14:textId="77777777" w:rsidTr="00894A17">
        <w:tc>
          <w:tcPr>
            <w:tcW w:w="546" w:type="dxa"/>
            <w:shd w:val="clear" w:color="auto" w:fill="auto"/>
          </w:tcPr>
          <w:p w14:paraId="44A7F71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являюсь учредителем, участником, членом</w:t>
            </w:r>
          </w:p>
          <w:p w14:paraId="69E0355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занимаю должность единоличного исполнительного органа</w:t>
            </w:r>
          </w:p>
          <w:p w14:paraId="5B930BF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вхожу в орган управления</w:t>
            </w:r>
          </w:p>
          <w:p w14:paraId="33400F5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другое</w:t>
            </w:r>
          </w:p>
        </w:tc>
      </w:tr>
      <w:tr w:rsidR="00A7601F" w:rsidRPr="00A7601F" w14:paraId="4CD958B6" w14:textId="77777777" w:rsidTr="00894A17">
        <w:tc>
          <w:tcPr>
            <w:tcW w:w="546" w:type="dxa"/>
            <w:shd w:val="clear" w:color="auto" w:fill="auto"/>
          </w:tcPr>
          <w:p w14:paraId="7006F1E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w:t>
            </w:r>
          </w:p>
        </w:tc>
        <w:tc>
          <w:tcPr>
            <w:tcW w:w="9372" w:type="dxa"/>
            <w:gridSpan w:val="2"/>
            <w:shd w:val="clear" w:color="auto" w:fill="auto"/>
          </w:tcPr>
          <w:p w14:paraId="557A3894"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Сведения о некоммерческой организации:</w:t>
            </w:r>
          </w:p>
        </w:tc>
      </w:tr>
      <w:tr w:rsidR="00A7601F" w:rsidRPr="00A7601F" w14:paraId="0A715EFA" w14:textId="77777777" w:rsidTr="00894A17">
        <w:tc>
          <w:tcPr>
            <w:tcW w:w="546" w:type="dxa"/>
            <w:vMerge w:val="restart"/>
            <w:shd w:val="clear" w:color="auto" w:fill="auto"/>
          </w:tcPr>
          <w:p w14:paraId="492D1AE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4.1.</w:t>
            </w:r>
          </w:p>
        </w:tc>
        <w:tc>
          <w:tcPr>
            <w:tcW w:w="9372" w:type="dxa"/>
            <w:gridSpan w:val="2"/>
            <w:shd w:val="clear" w:color="auto" w:fill="auto"/>
          </w:tcPr>
          <w:p w14:paraId="626CFEA1"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Для российской некоммерческой организации:</w:t>
            </w:r>
          </w:p>
        </w:tc>
      </w:tr>
      <w:tr w:rsidR="00A7601F" w:rsidRPr="00A7601F" w14:paraId="6323B545" w14:textId="77777777" w:rsidTr="00894A17">
        <w:tc>
          <w:tcPr>
            <w:tcW w:w="546" w:type="dxa"/>
            <w:vMerge/>
            <w:shd w:val="clear" w:color="auto" w:fill="auto"/>
          </w:tcPr>
          <w:p w14:paraId="3A55534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w:t>
            </w:r>
          </w:p>
        </w:tc>
        <w:tc>
          <w:tcPr>
            <w:tcW w:w="5269" w:type="dxa"/>
            <w:shd w:val="clear" w:color="auto" w:fill="auto"/>
          </w:tcPr>
          <w:p w14:paraId="3ECD402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9CDF3CF" w14:textId="77777777" w:rsidTr="00894A17">
        <w:tc>
          <w:tcPr>
            <w:tcW w:w="546" w:type="dxa"/>
            <w:vMerge/>
            <w:shd w:val="clear" w:color="auto" w:fill="auto"/>
          </w:tcPr>
          <w:p w14:paraId="6BEDF75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ОГРН:</w:t>
            </w:r>
          </w:p>
        </w:tc>
        <w:tc>
          <w:tcPr>
            <w:tcW w:w="5269" w:type="dxa"/>
            <w:shd w:val="clear" w:color="auto" w:fill="auto"/>
          </w:tcPr>
          <w:p w14:paraId="356BF62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DFA2FBB" w14:textId="77777777" w:rsidTr="00894A17">
        <w:tc>
          <w:tcPr>
            <w:tcW w:w="546" w:type="dxa"/>
            <w:vMerge/>
            <w:shd w:val="clear" w:color="auto" w:fill="auto"/>
          </w:tcPr>
          <w:p w14:paraId="3D0EF8E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w:t>
            </w:r>
          </w:p>
        </w:tc>
        <w:tc>
          <w:tcPr>
            <w:tcW w:w="5269" w:type="dxa"/>
            <w:shd w:val="clear" w:color="auto" w:fill="auto"/>
          </w:tcPr>
          <w:p w14:paraId="37AFCA8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0CE1D82" w14:textId="77777777" w:rsidTr="00894A17">
        <w:tc>
          <w:tcPr>
            <w:tcW w:w="546" w:type="dxa"/>
            <w:vMerge/>
            <w:shd w:val="clear" w:color="auto" w:fill="auto"/>
          </w:tcPr>
          <w:p w14:paraId="320605B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Местонахождение:</w:t>
            </w:r>
          </w:p>
        </w:tc>
        <w:tc>
          <w:tcPr>
            <w:tcW w:w="5269" w:type="dxa"/>
            <w:shd w:val="clear" w:color="auto" w:fill="auto"/>
          </w:tcPr>
          <w:p w14:paraId="7C0CFEA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3E5752A" w14:textId="77777777" w:rsidTr="00894A17">
        <w:tc>
          <w:tcPr>
            <w:tcW w:w="546" w:type="dxa"/>
            <w:shd w:val="clear" w:color="auto" w:fill="auto"/>
          </w:tcPr>
          <w:p w14:paraId="5E4EEE8C"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4.2.</w:t>
            </w:r>
          </w:p>
        </w:tc>
        <w:tc>
          <w:tcPr>
            <w:tcW w:w="9372" w:type="dxa"/>
            <w:gridSpan w:val="2"/>
            <w:shd w:val="clear" w:color="auto" w:fill="auto"/>
          </w:tcPr>
          <w:p w14:paraId="15226766"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Для иностранной некоммерческой неправительственной организации:</w:t>
            </w:r>
          </w:p>
        </w:tc>
      </w:tr>
      <w:tr w:rsidR="00A7601F" w:rsidRPr="00A7601F" w14:paraId="26A189D5" w14:textId="77777777" w:rsidTr="00894A17">
        <w:tc>
          <w:tcPr>
            <w:tcW w:w="546" w:type="dxa"/>
            <w:shd w:val="clear" w:color="auto" w:fill="auto"/>
          </w:tcPr>
          <w:p w14:paraId="74CCC68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w:t>
            </w:r>
          </w:p>
        </w:tc>
        <w:tc>
          <w:tcPr>
            <w:tcW w:w="5269" w:type="dxa"/>
            <w:shd w:val="clear" w:color="auto" w:fill="auto"/>
          </w:tcPr>
          <w:p w14:paraId="0FE3863D"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8061A6F" w14:textId="77777777" w:rsidTr="00894A17">
        <w:tc>
          <w:tcPr>
            <w:tcW w:w="546" w:type="dxa"/>
            <w:shd w:val="clear" w:color="auto" w:fill="auto"/>
          </w:tcPr>
          <w:p w14:paraId="1E3188A6"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ИНН/КИО:</w:t>
            </w:r>
          </w:p>
        </w:tc>
        <w:tc>
          <w:tcPr>
            <w:tcW w:w="5269" w:type="dxa"/>
            <w:shd w:val="clear" w:color="auto" w:fill="auto"/>
          </w:tcPr>
          <w:p w14:paraId="49C6BB2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77C04C08" w14:textId="77777777" w:rsidTr="00894A17">
        <w:tc>
          <w:tcPr>
            <w:tcW w:w="546" w:type="dxa"/>
            <w:shd w:val="clear" w:color="auto" w:fill="auto"/>
          </w:tcPr>
          <w:p w14:paraId="4D3103A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Местонахождение:</w:t>
            </w:r>
          </w:p>
        </w:tc>
        <w:tc>
          <w:tcPr>
            <w:tcW w:w="5269" w:type="dxa"/>
            <w:shd w:val="clear" w:color="auto" w:fill="auto"/>
          </w:tcPr>
          <w:p w14:paraId="355B447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3E0589C8" w14:textId="77777777" w:rsidTr="00894A17">
        <w:tc>
          <w:tcPr>
            <w:tcW w:w="9918" w:type="dxa"/>
            <w:gridSpan w:val="3"/>
            <w:shd w:val="clear" w:color="auto" w:fill="auto"/>
          </w:tcPr>
          <w:p w14:paraId="2731D6A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Я подтверждаю, что вся информация, предоставленная мной, соответствует действительности, является полной и точной.</w:t>
            </w:r>
          </w:p>
        </w:tc>
      </w:tr>
      <w:tr w:rsidR="00A7601F" w:rsidRPr="00A7601F" w14:paraId="5947A0E6" w14:textId="77777777" w:rsidTr="00894A17">
        <w:tc>
          <w:tcPr>
            <w:tcW w:w="4649" w:type="dxa"/>
            <w:gridSpan w:val="2"/>
            <w:shd w:val="clear" w:color="auto" w:fill="auto"/>
          </w:tcPr>
          <w:p w14:paraId="75839CD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Дата предоставления сведений:</w:t>
            </w:r>
          </w:p>
        </w:tc>
        <w:tc>
          <w:tcPr>
            <w:tcW w:w="5269" w:type="dxa"/>
            <w:shd w:val="clear" w:color="auto" w:fill="auto"/>
          </w:tcPr>
          <w:p w14:paraId="5523CBA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 ______________ 201__ г.</w:t>
            </w:r>
          </w:p>
        </w:tc>
      </w:tr>
      <w:tr w:rsidR="00A7601F" w:rsidRPr="00A7601F" w14:paraId="232125FC" w14:textId="77777777" w:rsidTr="00894A17">
        <w:tc>
          <w:tcPr>
            <w:tcW w:w="4649" w:type="dxa"/>
            <w:gridSpan w:val="2"/>
            <w:shd w:val="clear" w:color="auto" w:fill="auto"/>
          </w:tcPr>
          <w:p w14:paraId="2BF4875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Подпись лица, предоставляющего сведения:</w:t>
            </w:r>
          </w:p>
        </w:tc>
        <w:tc>
          <w:tcPr>
            <w:tcW w:w="5269" w:type="dxa"/>
            <w:shd w:val="clear" w:color="auto" w:fill="auto"/>
          </w:tcPr>
          <w:p w14:paraId="5EF93B78"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A7601F" w14:paraId="2C6C9029" w14:textId="77777777" w:rsidTr="00894A17">
        <w:tc>
          <w:tcPr>
            <w:tcW w:w="4649" w:type="dxa"/>
            <w:gridSpan w:val="2"/>
            <w:shd w:val="clear" w:color="auto" w:fill="auto"/>
          </w:tcPr>
          <w:p w14:paraId="49BB044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Фамилия, инициалы лица, предоставляющего сведения:</w:t>
            </w:r>
          </w:p>
        </w:tc>
        <w:tc>
          <w:tcPr>
            <w:tcW w:w="5269" w:type="dxa"/>
            <w:shd w:val="clear" w:color="auto" w:fill="auto"/>
          </w:tcPr>
          <w:p w14:paraId="269FAF1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A7601F"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A7601F" w:rsidRDefault="00894A17" w:rsidP="00894A17">
      <w:pPr>
        <w:jc w:val="right"/>
        <w:rPr>
          <w:b/>
        </w:rPr>
      </w:pPr>
    </w:p>
    <w:p w14:paraId="50458B10" w14:textId="77777777" w:rsidR="00894A17" w:rsidRPr="00A7601F" w:rsidRDefault="00894A17" w:rsidP="00894A17">
      <w:pPr>
        <w:jc w:val="right"/>
        <w:rPr>
          <w:b/>
        </w:rPr>
      </w:pPr>
    </w:p>
    <w:p w14:paraId="16F4B7E9" w14:textId="77777777" w:rsidR="00894A17" w:rsidRPr="00A7601F" w:rsidRDefault="00894A17" w:rsidP="00894A17">
      <w:pPr>
        <w:jc w:val="right"/>
        <w:rPr>
          <w:b/>
        </w:rPr>
      </w:pPr>
    </w:p>
    <w:p w14:paraId="454029FB" w14:textId="77777777" w:rsidR="00894A17" w:rsidRPr="00A7601F" w:rsidRDefault="00894A17" w:rsidP="00894A17">
      <w:pPr>
        <w:jc w:val="right"/>
        <w:rPr>
          <w:b/>
        </w:rPr>
      </w:pPr>
    </w:p>
    <w:p w14:paraId="49974ED6" w14:textId="3B9B2410" w:rsidR="00894A17" w:rsidRPr="00A7601F" w:rsidRDefault="00894A17" w:rsidP="00894A17">
      <w:pPr>
        <w:jc w:val="right"/>
        <w:rPr>
          <w:b/>
        </w:rPr>
      </w:pPr>
      <w:bookmarkStart w:id="91" w:name="П17"/>
      <w:r w:rsidRPr="00A7601F">
        <w:rPr>
          <w:b/>
        </w:rPr>
        <w:t>Приложение №</w:t>
      </w:r>
      <w:r w:rsidR="003538F3" w:rsidRPr="00A7601F">
        <w:rPr>
          <w:b/>
        </w:rPr>
        <w:t>32</w:t>
      </w:r>
    </w:p>
    <w:p w14:paraId="4CB83A9D" w14:textId="77777777" w:rsidR="00894A17" w:rsidRPr="00A7601F" w:rsidRDefault="00894A17" w:rsidP="00894A17">
      <w:pPr>
        <w:jc w:val="right"/>
        <w:rPr>
          <w:b/>
        </w:rPr>
      </w:pPr>
    </w:p>
    <w:p w14:paraId="52AD6ED4"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ОПРОСНЫЙ ЛИСТ ЮРИДИЧЕСКОГО ЛИЦА: ЗАЯВИТЕЛЯ / КЛИЕНТА, ВЫГОДОПРИОБРЕТАТЕЛЯ</w:t>
      </w:r>
      <w:r w:rsidRPr="00A7601F">
        <w:rPr>
          <w:b/>
          <w:sz w:val="22"/>
          <w:szCs w:val="22"/>
          <w:vertAlign w:val="superscript"/>
        </w:rPr>
        <w:footnoteReference w:id="17"/>
      </w:r>
      <w:r w:rsidRPr="00A7601F">
        <w:rPr>
          <w:b/>
          <w:sz w:val="22"/>
          <w:szCs w:val="22"/>
        </w:rPr>
        <w:t xml:space="preserve"> ЗАЯВИТЕЛЯ / КЛИЕНТА</w:t>
      </w:r>
    </w:p>
    <w:p w14:paraId="6281940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(заполняет представитель</w:t>
      </w:r>
      <w:r w:rsidRPr="00A7601F">
        <w:rPr>
          <w:b/>
          <w:sz w:val="22"/>
          <w:szCs w:val="22"/>
          <w:vertAlign w:val="superscript"/>
        </w:rPr>
        <w:footnoteReference w:id="18"/>
      </w:r>
      <w:r w:rsidRPr="00A7601F">
        <w:rPr>
          <w:b/>
          <w:sz w:val="22"/>
          <w:szCs w:val="22"/>
        </w:rPr>
        <w:t xml:space="preserve"> юридического лица)</w:t>
      </w:r>
    </w:p>
    <w:p w14:paraId="2018C8A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A7601F" w:rsidRPr="00A7601F" w14:paraId="76E821BF" w14:textId="77777777" w:rsidTr="00894A17">
        <w:tc>
          <w:tcPr>
            <w:tcW w:w="3369" w:type="dxa"/>
            <w:shd w:val="clear" w:color="auto" w:fill="auto"/>
          </w:tcPr>
          <w:p w14:paraId="71D68F0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 Наименование (полное)</w:t>
            </w:r>
          </w:p>
          <w:p w14:paraId="4F39C9A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ИНН.</w:t>
            </w:r>
          </w:p>
        </w:tc>
        <w:tc>
          <w:tcPr>
            <w:tcW w:w="6403" w:type="dxa"/>
            <w:shd w:val="clear" w:color="auto" w:fill="auto"/>
          </w:tcPr>
          <w:p w14:paraId="76F9B18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0C4566F" w14:textId="77777777" w:rsidTr="00894A17">
        <w:tc>
          <w:tcPr>
            <w:tcW w:w="3369" w:type="dxa"/>
            <w:shd w:val="clear" w:color="auto" w:fill="auto"/>
          </w:tcPr>
          <w:p w14:paraId="4263854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2. Организационно – правовая форма.</w:t>
            </w:r>
          </w:p>
        </w:tc>
        <w:tc>
          <w:tcPr>
            <w:tcW w:w="6403" w:type="dxa"/>
            <w:shd w:val="clear" w:color="auto" w:fill="auto"/>
          </w:tcPr>
          <w:p w14:paraId="7EFD26B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8865CAD" w14:textId="77777777" w:rsidTr="00894A17">
        <w:tc>
          <w:tcPr>
            <w:tcW w:w="3369" w:type="dxa"/>
            <w:shd w:val="clear" w:color="auto" w:fill="auto"/>
          </w:tcPr>
          <w:p w14:paraId="1734D3A4" w14:textId="77777777" w:rsidR="00894A17" w:rsidRPr="00A7601F"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A7601F">
              <w:rPr>
                <w:sz w:val="22"/>
                <w:szCs w:val="22"/>
              </w:rPr>
              <w:t>3.ОГРН и место государственной регистрации.</w:t>
            </w:r>
          </w:p>
        </w:tc>
        <w:tc>
          <w:tcPr>
            <w:tcW w:w="6403" w:type="dxa"/>
            <w:shd w:val="clear" w:color="auto" w:fill="auto"/>
          </w:tcPr>
          <w:p w14:paraId="60A802F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D455C0C" w14:textId="77777777" w:rsidTr="00894A17">
        <w:tc>
          <w:tcPr>
            <w:tcW w:w="3369" w:type="dxa"/>
            <w:shd w:val="clear" w:color="auto" w:fill="auto"/>
          </w:tcPr>
          <w:p w14:paraId="459E335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4. Юридическое лицо является:</w:t>
            </w:r>
          </w:p>
        </w:tc>
        <w:tc>
          <w:tcPr>
            <w:tcW w:w="6403" w:type="dxa"/>
            <w:shd w:val="clear" w:color="auto" w:fill="auto"/>
          </w:tcPr>
          <w:p w14:paraId="61253A7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Заявителем / клиентом </w:t>
            </w:r>
            <w:r w:rsidRPr="00A7601F">
              <w:rPr>
                <w:sz w:val="20"/>
                <w:szCs w:val="20"/>
              </w:rPr>
              <w:t>НО «Гарантийный фонд–МКК Хакасии»</w:t>
            </w:r>
            <w:r w:rsidRPr="00A7601F">
              <w:rPr>
                <w:sz w:val="22"/>
                <w:szCs w:val="22"/>
                <w:vertAlign w:val="superscript"/>
              </w:rPr>
              <w:footnoteReference w:id="19"/>
            </w:r>
          </w:p>
          <w:p w14:paraId="6C4002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Выгодоприобретателем заявителя / </w:t>
            </w:r>
            <w:proofErr w:type="gramStart"/>
            <w:r w:rsidRPr="00A7601F">
              <w:rPr>
                <w:sz w:val="22"/>
                <w:szCs w:val="22"/>
              </w:rPr>
              <w:t>клиента</w:t>
            </w:r>
            <w:proofErr w:type="gramEnd"/>
            <w:r w:rsidRPr="00A7601F">
              <w:rPr>
                <w:sz w:val="22"/>
                <w:szCs w:val="22"/>
              </w:rPr>
              <w:t xml:space="preserve"> </w:t>
            </w:r>
            <w:r w:rsidRPr="00A7601F">
              <w:rPr>
                <w:sz w:val="21"/>
                <w:szCs w:val="21"/>
              </w:rPr>
              <w:t>НО «Гарантийный фонд–мкк Хакасии»</w:t>
            </w:r>
            <w:r w:rsidRPr="00A7601F">
              <w:rPr>
                <w:sz w:val="22"/>
                <w:szCs w:val="22"/>
              </w:rPr>
              <w:t xml:space="preserve"> (указать наименование, ИНН заявителя / клиента):</w:t>
            </w:r>
          </w:p>
          <w:p w14:paraId="6E9C8AD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068812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91"/>
      <w:tr w:rsidR="00A7601F" w:rsidRPr="00A7601F" w14:paraId="05AE60DE" w14:textId="77777777" w:rsidTr="00894A17">
        <w:tc>
          <w:tcPr>
            <w:tcW w:w="3369" w:type="dxa"/>
            <w:shd w:val="clear" w:color="auto" w:fill="auto"/>
          </w:tcPr>
          <w:p w14:paraId="58E9069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ECB9381" w14:textId="77777777" w:rsidTr="00894A17">
        <w:tc>
          <w:tcPr>
            <w:tcW w:w="3369" w:type="dxa"/>
            <w:shd w:val="clear" w:color="auto" w:fill="auto"/>
          </w:tcPr>
          <w:p w14:paraId="0DC6DF5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6. Адрес юридического лица.</w:t>
            </w:r>
          </w:p>
        </w:tc>
        <w:tc>
          <w:tcPr>
            <w:tcW w:w="6403" w:type="dxa"/>
            <w:shd w:val="clear" w:color="auto" w:fill="auto"/>
          </w:tcPr>
          <w:p w14:paraId="217208E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142A1A6" w14:textId="77777777" w:rsidTr="00894A17">
        <w:tc>
          <w:tcPr>
            <w:tcW w:w="3369" w:type="dxa"/>
            <w:shd w:val="clear" w:color="auto" w:fill="auto"/>
          </w:tcPr>
          <w:p w14:paraId="52E687B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7. </w:t>
            </w:r>
            <w:r w:rsidRPr="00A7601F">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60F6B0EC" w14:textId="77777777" w:rsidTr="00894A17">
        <w:tc>
          <w:tcPr>
            <w:tcW w:w="3369" w:type="dxa"/>
            <w:shd w:val="clear" w:color="auto" w:fill="auto"/>
          </w:tcPr>
          <w:p w14:paraId="0440325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BE37452" w14:textId="77777777" w:rsidTr="00894A17">
        <w:tc>
          <w:tcPr>
            <w:tcW w:w="3369" w:type="dxa"/>
            <w:shd w:val="clear" w:color="auto" w:fill="auto"/>
          </w:tcPr>
          <w:p w14:paraId="72EE2A5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9. </w:t>
            </w:r>
            <w:r w:rsidRPr="00A7601F">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BE487D6" w14:textId="77777777" w:rsidTr="00894A17">
        <w:tc>
          <w:tcPr>
            <w:tcW w:w="3369" w:type="dxa"/>
            <w:shd w:val="clear" w:color="auto" w:fill="auto"/>
          </w:tcPr>
          <w:p w14:paraId="1FF250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654442A0" w14:textId="77777777" w:rsidTr="00894A17">
        <w:tc>
          <w:tcPr>
            <w:tcW w:w="3369" w:type="dxa"/>
            <w:shd w:val="clear" w:color="auto" w:fill="auto"/>
          </w:tcPr>
          <w:p w14:paraId="693BF2A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t xml:space="preserve">11. </w:t>
            </w:r>
            <w:r w:rsidRPr="00A7601F">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sym w:font="Wingdings" w:char="F06F"/>
            </w:r>
            <w:r w:rsidRPr="00A7601F">
              <w:rPr>
                <w:sz w:val="22"/>
                <w:szCs w:val="22"/>
              </w:rPr>
              <w:t xml:space="preserve"> Имеет отношение к </w:t>
            </w:r>
            <w:r w:rsidRPr="00A7601F">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bdr w:val="none" w:sz="0" w:space="0" w:color="auto" w:frame="1"/>
                <w:shd w:val="clear" w:color="auto" w:fill="FFFFFF"/>
              </w:rPr>
              <w:t>________________________________________________________</w:t>
            </w:r>
          </w:p>
          <w:p w14:paraId="4A4C29F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sym w:font="Wingdings" w:char="F06F"/>
            </w:r>
            <w:r w:rsidRPr="00A7601F">
              <w:rPr>
                <w:sz w:val="22"/>
                <w:szCs w:val="22"/>
              </w:rPr>
              <w:t xml:space="preserve"> Имеет отношение к </w:t>
            </w:r>
            <w:r w:rsidRPr="00A7601F">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bdr w:val="none" w:sz="0" w:space="0" w:color="auto" w:frame="1"/>
                <w:shd w:val="clear" w:color="auto" w:fill="FFFFFF"/>
              </w:rPr>
              <w:t>________________________________________________________</w:t>
            </w:r>
          </w:p>
          <w:p w14:paraId="0C7511D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 имеет отношения </w:t>
            </w:r>
            <w:r w:rsidRPr="00A7601F">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776C6F21" w14:textId="77777777" w:rsidTr="00894A17">
        <w:tc>
          <w:tcPr>
            <w:tcW w:w="3369" w:type="dxa"/>
            <w:tcBorders>
              <w:bottom w:val="single" w:sz="4" w:space="0" w:color="auto"/>
            </w:tcBorders>
            <w:shd w:val="clear" w:color="auto" w:fill="auto"/>
          </w:tcPr>
          <w:p w14:paraId="06BCE2A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t>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Да, является (</w:t>
            </w:r>
            <w:r w:rsidRPr="00A7601F">
              <w:rPr>
                <w:sz w:val="22"/>
                <w:szCs w:val="22"/>
                <w:u w:val="single"/>
              </w:rPr>
              <w:t>заполните приложение 4</w:t>
            </w:r>
            <w:r w:rsidRPr="00A7601F">
              <w:rPr>
                <w:sz w:val="22"/>
                <w:szCs w:val="22"/>
              </w:rPr>
              <w:t>)</w:t>
            </w:r>
          </w:p>
          <w:p w14:paraId="69C740ED" w14:textId="77777777" w:rsidR="00894A17" w:rsidRPr="00A7601F" w:rsidRDefault="00894A17" w:rsidP="00894A17">
            <w:pPr>
              <w:autoSpaceDE w:val="0"/>
              <w:autoSpaceDN w:val="0"/>
              <w:adjustRightInd w:val="0"/>
              <w:ind w:left="-57" w:right="-57"/>
              <w:jc w:val="both"/>
              <w:outlineLvl w:val="1"/>
              <w:rPr>
                <w:sz w:val="22"/>
                <w:szCs w:val="22"/>
              </w:rPr>
            </w:pPr>
          </w:p>
          <w:p w14:paraId="1C12ADD3"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Нет, не имеет отношения к указанным лицам  </w:t>
            </w:r>
          </w:p>
          <w:p w14:paraId="13A33672"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3C4529DD" w14:textId="77777777" w:rsidTr="00894A17">
        <w:tc>
          <w:tcPr>
            <w:tcW w:w="9772" w:type="dxa"/>
            <w:gridSpan w:val="2"/>
            <w:shd w:val="clear" w:color="auto" w:fill="CCFFFF"/>
          </w:tcPr>
          <w:p w14:paraId="15F03C47" w14:textId="77777777" w:rsidR="00894A17" w:rsidRPr="00A7601F"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A7601F">
              <w:rPr>
                <w:b/>
                <w:sz w:val="22"/>
                <w:szCs w:val="22"/>
              </w:rPr>
              <w:t>Раздел 13 (заполняется в отношении заявителя / клиента)</w:t>
            </w:r>
          </w:p>
        </w:tc>
      </w:tr>
      <w:tr w:rsidR="00A7601F" w:rsidRPr="00A7601F" w14:paraId="2B507032" w14:textId="77777777" w:rsidTr="00894A17">
        <w:tc>
          <w:tcPr>
            <w:tcW w:w="3369" w:type="dxa"/>
            <w:shd w:val="clear" w:color="auto" w:fill="CCFFFF"/>
          </w:tcPr>
          <w:p w14:paraId="4463D45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13.1. Укажите лиц, являющихся </w:t>
            </w:r>
            <w:proofErr w:type="spellStart"/>
            <w:r w:rsidRPr="00A7601F">
              <w:rPr>
                <w:sz w:val="22"/>
                <w:szCs w:val="22"/>
              </w:rPr>
              <w:t>бенефициарными</w:t>
            </w:r>
            <w:proofErr w:type="spellEnd"/>
            <w:r w:rsidRPr="00A7601F">
              <w:rPr>
                <w:sz w:val="22"/>
                <w:szCs w:val="22"/>
              </w:rPr>
              <w:t xml:space="preserve"> владельцами</w:t>
            </w:r>
            <w:r w:rsidRPr="00A7601F">
              <w:rPr>
                <w:sz w:val="22"/>
                <w:szCs w:val="22"/>
                <w:vertAlign w:val="superscript"/>
              </w:rPr>
              <w:footnoteReference w:id="20"/>
            </w:r>
            <w:r w:rsidRPr="00A7601F">
              <w:rPr>
                <w:sz w:val="22"/>
                <w:szCs w:val="22"/>
              </w:rPr>
              <w:t xml:space="preserve"> юридического лица, и основания для признания их таковыми.</w:t>
            </w:r>
          </w:p>
          <w:p w14:paraId="44D6956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A7601F">
              <w:rPr>
                <w:sz w:val="22"/>
                <w:szCs w:val="22"/>
                <w:u w:val="single"/>
              </w:rPr>
              <w:t xml:space="preserve">Каждый </w:t>
            </w:r>
            <w:proofErr w:type="spellStart"/>
            <w:r w:rsidRPr="00A7601F">
              <w:rPr>
                <w:sz w:val="22"/>
                <w:szCs w:val="22"/>
                <w:u w:val="single"/>
              </w:rPr>
              <w:t>бенефициарный</w:t>
            </w:r>
            <w:proofErr w:type="spellEnd"/>
            <w:r w:rsidRPr="00A7601F">
              <w:rPr>
                <w:sz w:val="22"/>
                <w:szCs w:val="22"/>
                <w:u w:val="single"/>
              </w:rPr>
              <w:t xml:space="preserve"> владелец заполняет опросный лист, в случае невозможности заполнения опросного листа самим </w:t>
            </w:r>
            <w:proofErr w:type="spellStart"/>
            <w:r w:rsidRPr="00A7601F">
              <w:rPr>
                <w:sz w:val="22"/>
                <w:szCs w:val="22"/>
                <w:u w:val="single"/>
              </w:rPr>
              <w:t>бенефициарным</w:t>
            </w:r>
            <w:proofErr w:type="spellEnd"/>
            <w:r w:rsidRPr="00A7601F">
              <w:rPr>
                <w:sz w:val="22"/>
                <w:szCs w:val="22"/>
                <w:u w:val="single"/>
              </w:rPr>
              <w:t xml:space="preserve">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7060E58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505147B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5B03F6C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421EF3F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74063D3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2E67F22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01EC890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6A50EC9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tc>
      </w:tr>
      <w:tr w:rsidR="00A7601F" w:rsidRPr="00A7601F" w14:paraId="75114333" w14:textId="77777777" w:rsidTr="00894A17">
        <w:tc>
          <w:tcPr>
            <w:tcW w:w="3369" w:type="dxa"/>
            <w:shd w:val="clear" w:color="auto" w:fill="CCFFFF"/>
          </w:tcPr>
          <w:p w14:paraId="47ECF89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13.2. Действует ли юридическое лицо, заключая договор с </w:t>
            </w:r>
            <w:r w:rsidRPr="00A7601F">
              <w:rPr>
                <w:sz w:val="20"/>
                <w:szCs w:val="20"/>
              </w:rPr>
              <w:t>НО «Гарантийный фонд–МКК Хакасии»</w:t>
            </w:r>
            <w:r w:rsidRPr="00A7601F">
              <w:rPr>
                <w:sz w:val="22"/>
                <w:szCs w:val="22"/>
              </w:rPr>
              <w:t>, к выгоде какого-либо третьего лица?</w:t>
            </w:r>
          </w:p>
        </w:tc>
        <w:tc>
          <w:tcPr>
            <w:tcW w:w="6403" w:type="dxa"/>
            <w:shd w:val="clear" w:color="auto" w:fill="CCFFFF"/>
          </w:tcPr>
          <w:p w14:paraId="6908BAA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Да, действует к выгоде _________________________________</w:t>
            </w:r>
          </w:p>
          <w:p w14:paraId="0EEE5D3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6979A1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Нет, действует к своей выгоде</w:t>
            </w:r>
          </w:p>
        </w:tc>
      </w:tr>
      <w:tr w:rsidR="00A7601F" w:rsidRPr="00A7601F" w14:paraId="75789A91" w14:textId="77777777" w:rsidTr="00894A17">
        <w:tc>
          <w:tcPr>
            <w:tcW w:w="3369" w:type="dxa"/>
            <w:shd w:val="clear" w:color="auto" w:fill="CCFFFF"/>
          </w:tcPr>
          <w:p w14:paraId="324C00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13.3. Каковы цели установления деловых отношений с </w:t>
            </w:r>
            <w:r w:rsidRPr="00A7601F">
              <w:rPr>
                <w:sz w:val="20"/>
                <w:szCs w:val="20"/>
              </w:rPr>
              <w:t>НО «Гарантийный фонд–МКК Хакасии»</w:t>
            </w:r>
            <w:r w:rsidRPr="00A7601F">
              <w:rPr>
                <w:sz w:val="22"/>
                <w:szCs w:val="22"/>
              </w:rPr>
              <w:t>?</w:t>
            </w:r>
          </w:p>
        </w:tc>
        <w:tc>
          <w:tcPr>
            <w:tcW w:w="6403" w:type="dxa"/>
            <w:shd w:val="clear" w:color="auto" w:fill="CCFFFF"/>
          </w:tcPr>
          <w:p w14:paraId="28BCFE6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19CA4431" w14:textId="77777777" w:rsidTr="00894A17">
        <w:tc>
          <w:tcPr>
            <w:tcW w:w="3369" w:type="dxa"/>
            <w:shd w:val="clear" w:color="auto" w:fill="CCFFFF"/>
          </w:tcPr>
          <w:p w14:paraId="2ECEB51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13.4. Каков предполагаемый характер деловых отношений с </w:t>
            </w:r>
            <w:r w:rsidRPr="00A7601F">
              <w:rPr>
                <w:sz w:val="20"/>
                <w:szCs w:val="20"/>
              </w:rPr>
              <w:t>НО «Гарантийный фонд–МКК Хакасии»</w:t>
            </w:r>
            <w:r w:rsidRPr="00A7601F">
              <w:rPr>
                <w:sz w:val="22"/>
                <w:szCs w:val="22"/>
              </w:rPr>
              <w:t>?</w:t>
            </w:r>
          </w:p>
        </w:tc>
        <w:tc>
          <w:tcPr>
            <w:tcW w:w="6403" w:type="dxa"/>
            <w:shd w:val="clear" w:color="auto" w:fill="CCFFFF"/>
          </w:tcPr>
          <w:p w14:paraId="4B073742"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Долгосрочные отношения </w:t>
            </w:r>
          </w:p>
          <w:p w14:paraId="6EDFC66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Краткосрочные отношения</w:t>
            </w:r>
          </w:p>
        </w:tc>
      </w:tr>
      <w:tr w:rsidR="00A7601F" w:rsidRPr="00A7601F" w14:paraId="60F4F827" w14:textId="77777777" w:rsidTr="00894A17">
        <w:tc>
          <w:tcPr>
            <w:tcW w:w="3369" w:type="dxa"/>
            <w:shd w:val="clear" w:color="auto" w:fill="CCFFFF"/>
          </w:tcPr>
          <w:p w14:paraId="7FA6D4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E5C402A" w14:textId="77777777" w:rsidTr="00894A17">
        <w:tc>
          <w:tcPr>
            <w:tcW w:w="3369" w:type="dxa"/>
            <w:shd w:val="clear" w:color="auto" w:fill="CCFFFF"/>
          </w:tcPr>
          <w:p w14:paraId="30E0E88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13.6. Как характеризуется финансовое положение </w:t>
            </w:r>
            <w:r w:rsidRPr="00A7601F">
              <w:rPr>
                <w:sz w:val="22"/>
                <w:szCs w:val="22"/>
              </w:rPr>
              <w:lastRenderedPageBreak/>
              <w:t>юридического лица?</w:t>
            </w:r>
          </w:p>
        </w:tc>
        <w:tc>
          <w:tcPr>
            <w:tcW w:w="6403" w:type="dxa"/>
            <w:shd w:val="clear" w:color="auto" w:fill="CCFFFF"/>
          </w:tcPr>
          <w:p w14:paraId="3F446BC3"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lastRenderedPageBreak/>
              <w:sym w:font="Wingdings" w:char="F06F"/>
            </w:r>
            <w:r w:rsidRPr="00A7601F">
              <w:rPr>
                <w:sz w:val="22"/>
                <w:szCs w:val="22"/>
              </w:rPr>
              <w:t xml:space="preserve"> Стабильное</w:t>
            </w:r>
          </w:p>
          <w:p w14:paraId="3EE6FBF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Нестабильное</w:t>
            </w:r>
          </w:p>
        </w:tc>
      </w:tr>
      <w:tr w:rsidR="00A7601F" w:rsidRPr="00A7601F" w14:paraId="2EE7E8C2" w14:textId="77777777" w:rsidTr="00894A17">
        <w:tc>
          <w:tcPr>
            <w:tcW w:w="3369" w:type="dxa"/>
            <w:shd w:val="clear" w:color="auto" w:fill="CCFFFF"/>
          </w:tcPr>
          <w:p w14:paraId="74166F8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Доходы от основной деятельности</w:t>
            </w:r>
          </w:p>
          <w:p w14:paraId="4EEFE161"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Процентные доходы по депозитам / доходы от инвестирования </w:t>
            </w:r>
          </w:p>
          <w:p w14:paraId="63A62924"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Займы учредителей</w:t>
            </w:r>
          </w:p>
          <w:p w14:paraId="78854149"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Кредиты</w:t>
            </w:r>
          </w:p>
          <w:p w14:paraId="2B268D59"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Субсидии</w:t>
            </w:r>
          </w:p>
          <w:p w14:paraId="010964AE"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Доходы от реализации основных средств</w:t>
            </w:r>
          </w:p>
          <w:p w14:paraId="6068166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Иное: ________________________________________________</w:t>
            </w:r>
          </w:p>
          <w:p w14:paraId="1430CAF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58304CF" w14:textId="77777777" w:rsidTr="00894A17">
        <w:tc>
          <w:tcPr>
            <w:tcW w:w="3369" w:type="dxa"/>
            <w:shd w:val="clear" w:color="auto" w:fill="CCFFFF"/>
          </w:tcPr>
          <w:p w14:paraId="11D931B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13.8. Какие из указанных видов деятельности </w:t>
            </w:r>
            <w:r w:rsidRPr="00A7601F">
              <w:rPr>
                <w:sz w:val="22"/>
                <w:szCs w:val="22"/>
                <w:u w:val="single"/>
              </w:rPr>
              <w:t>фактически</w:t>
            </w:r>
            <w:r w:rsidRPr="00A7601F">
              <w:rPr>
                <w:sz w:val="22"/>
                <w:szCs w:val="22"/>
              </w:rPr>
              <w:t xml:space="preserve"> осуществляет юридическое лицо?</w:t>
            </w:r>
          </w:p>
        </w:tc>
        <w:tc>
          <w:tcPr>
            <w:tcW w:w="6403" w:type="dxa"/>
            <w:shd w:val="clear" w:color="auto" w:fill="CCFFFF"/>
          </w:tcPr>
          <w:p w14:paraId="54543DA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w:t>
            </w:r>
            <w:proofErr w:type="spellStart"/>
            <w:r w:rsidRPr="00A7601F">
              <w:rPr>
                <w:sz w:val="22"/>
                <w:szCs w:val="22"/>
              </w:rPr>
              <w:t>микрофинансовых</w:t>
            </w:r>
            <w:proofErr w:type="spellEnd"/>
            <w:r w:rsidRPr="00A7601F">
              <w:rPr>
                <w:sz w:val="22"/>
                <w:szCs w:val="22"/>
              </w:rPr>
              <w:t xml:space="preserve"> организаций;</w:t>
            </w:r>
          </w:p>
          <w:p w14:paraId="579E921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ломбардов;</w:t>
            </w:r>
          </w:p>
          <w:p w14:paraId="795729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благотворительностью; </w:t>
            </w:r>
          </w:p>
          <w:p w14:paraId="7DB753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видами нерегулируемой некоммерческой деятельности;</w:t>
            </w:r>
          </w:p>
          <w:p w14:paraId="7D164F3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ни один из указанных видов деятельности</w:t>
            </w:r>
          </w:p>
        </w:tc>
      </w:tr>
      <w:tr w:rsidR="00A7601F" w:rsidRPr="00A7601F" w14:paraId="66CE2B16" w14:textId="77777777" w:rsidTr="00894A17">
        <w:tc>
          <w:tcPr>
            <w:tcW w:w="3369" w:type="dxa"/>
            <w:tcBorders>
              <w:bottom w:val="single" w:sz="4" w:space="0" w:color="auto"/>
            </w:tcBorders>
            <w:shd w:val="clear" w:color="auto" w:fill="CCFFFF"/>
          </w:tcPr>
          <w:p w14:paraId="7E5C409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Преимущественно наличными денежными средствами</w:t>
            </w:r>
          </w:p>
          <w:p w14:paraId="646C609F"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53D64DBF" w14:textId="77777777" w:rsidTr="00894A17">
        <w:tc>
          <w:tcPr>
            <w:tcW w:w="3369" w:type="dxa"/>
            <w:tcBorders>
              <w:bottom w:val="single" w:sz="4" w:space="0" w:color="auto"/>
            </w:tcBorders>
            <w:shd w:val="clear" w:color="auto" w:fill="CCFFFF"/>
          </w:tcPr>
          <w:p w14:paraId="0E57E24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13.10. Имеет ли юридическое лицо отношение (наличие счета в банке, договорные отношения с резидентами, регистрация участника / </w:t>
            </w:r>
            <w:proofErr w:type="spellStart"/>
            <w:r w:rsidRPr="00A7601F">
              <w:rPr>
                <w:sz w:val="22"/>
                <w:szCs w:val="22"/>
              </w:rPr>
              <w:t>бенефициарного</w:t>
            </w:r>
            <w:proofErr w:type="spellEnd"/>
            <w:r w:rsidRPr="00A7601F">
              <w:rPr>
                <w:sz w:val="22"/>
                <w:szCs w:val="22"/>
              </w:rPr>
              <w:t xml:space="preserve"> владельца и прочее) к следующим государствам (территориям) (</w:t>
            </w:r>
            <w:r w:rsidRPr="00A7601F">
              <w:rPr>
                <w:sz w:val="22"/>
                <w:szCs w:val="22"/>
                <w:u w:val="single"/>
              </w:rPr>
              <w:t>при положительном ответе подчеркнуть наименование государства (территории)</w:t>
            </w:r>
            <w:r w:rsidRPr="00A7601F">
              <w:rPr>
                <w:sz w:val="22"/>
                <w:szCs w:val="22"/>
              </w:rPr>
              <w:t>:</w:t>
            </w:r>
          </w:p>
        </w:tc>
        <w:tc>
          <w:tcPr>
            <w:tcW w:w="6403" w:type="dxa"/>
            <w:shd w:val="clear" w:color="auto" w:fill="CCFFFF"/>
          </w:tcPr>
          <w:p w14:paraId="5C909E39"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Имеет отношение к государствам (территориям): Антигуа и </w:t>
            </w:r>
            <w:proofErr w:type="spellStart"/>
            <w:r w:rsidRPr="00A7601F">
              <w:rPr>
                <w:sz w:val="22"/>
                <w:szCs w:val="22"/>
              </w:rPr>
              <w:t>Барбуда</w:t>
            </w:r>
            <w:proofErr w:type="spellEnd"/>
            <w:r w:rsidRPr="00A7601F">
              <w:rPr>
                <w:sz w:val="22"/>
                <w:szCs w:val="22"/>
              </w:rPr>
              <w:t xml:space="preserve">;  Содружество Багамы; Барбадос;  Государство Бахрейн; Белиз; Бруней – </w:t>
            </w:r>
            <w:proofErr w:type="spellStart"/>
            <w:r w:rsidRPr="00A7601F">
              <w:rPr>
                <w:sz w:val="22"/>
                <w:szCs w:val="22"/>
              </w:rPr>
              <w:t>Даруссалам</w:t>
            </w:r>
            <w:proofErr w:type="spellEnd"/>
            <w:r w:rsidRPr="00A7601F">
              <w:rPr>
                <w:sz w:val="22"/>
                <w:szCs w:val="22"/>
              </w:rPr>
              <w:t xml:space="preserve">; зависимые от Соединенного Королевства Великобритании и Северной Ирландии территории: </w:t>
            </w:r>
            <w:proofErr w:type="spellStart"/>
            <w:r w:rsidRPr="00A7601F">
              <w:rPr>
                <w:sz w:val="22"/>
                <w:szCs w:val="22"/>
              </w:rPr>
              <w:t>Ангилья</w:t>
            </w:r>
            <w:proofErr w:type="spellEnd"/>
            <w:r w:rsidRPr="00A7601F">
              <w:rPr>
                <w:sz w:val="22"/>
                <w:szCs w:val="22"/>
              </w:rPr>
              <w:t xml:space="preserve">, Бермуды, Британские Виргинские о-ва, </w:t>
            </w:r>
            <w:proofErr w:type="spellStart"/>
            <w:r w:rsidRPr="00A7601F">
              <w:rPr>
                <w:sz w:val="22"/>
                <w:szCs w:val="22"/>
              </w:rPr>
              <w:t>Монтсеррат</w:t>
            </w:r>
            <w:proofErr w:type="spellEnd"/>
            <w:r w:rsidRPr="00A7601F">
              <w:rPr>
                <w:sz w:val="22"/>
                <w:szCs w:val="22"/>
              </w:rPr>
              <w:t xml:space="preserve">, Гибралтар, </w:t>
            </w:r>
            <w:proofErr w:type="spellStart"/>
            <w:r w:rsidRPr="00A7601F">
              <w:rPr>
                <w:sz w:val="22"/>
                <w:szCs w:val="22"/>
              </w:rPr>
              <w:t>Теркс</w:t>
            </w:r>
            <w:proofErr w:type="spellEnd"/>
            <w:r w:rsidRPr="00A7601F">
              <w:rPr>
                <w:sz w:val="22"/>
                <w:szCs w:val="22"/>
              </w:rPr>
              <w:t xml:space="preserve"> и </w:t>
            </w:r>
            <w:proofErr w:type="spellStart"/>
            <w:r w:rsidRPr="00A7601F">
              <w:rPr>
                <w:sz w:val="22"/>
                <w:szCs w:val="22"/>
              </w:rPr>
              <w:t>Кайкос</w:t>
            </w:r>
            <w:proofErr w:type="spellEnd"/>
            <w:r w:rsidRPr="00A7601F">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7601F">
              <w:rPr>
                <w:sz w:val="22"/>
                <w:szCs w:val="22"/>
              </w:rPr>
              <w:t>Лабуан</w:t>
            </w:r>
            <w:proofErr w:type="spellEnd"/>
            <w:r w:rsidRPr="00A7601F">
              <w:rPr>
                <w:sz w:val="22"/>
                <w:szCs w:val="22"/>
              </w:rPr>
              <w:t xml:space="preserve">); Мальдивская Республика; Княжество Монако; Нидерландские Антилы;  Новая Зеландия: Острова Кука, </w:t>
            </w:r>
            <w:proofErr w:type="spellStart"/>
            <w:r w:rsidRPr="00A7601F">
              <w:rPr>
                <w:sz w:val="22"/>
                <w:szCs w:val="22"/>
              </w:rPr>
              <w:t>Ниуэ</w:t>
            </w:r>
            <w:proofErr w:type="spellEnd"/>
            <w:r w:rsidRPr="00A7601F">
              <w:rPr>
                <w:sz w:val="22"/>
                <w:szCs w:val="22"/>
              </w:rPr>
              <w:t>; Объединенные Арабские Эмираты (</w:t>
            </w:r>
            <w:proofErr w:type="spellStart"/>
            <w:r w:rsidRPr="00A7601F">
              <w:rPr>
                <w:sz w:val="22"/>
                <w:szCs w:val="22"/>
              </w:rPr>
              <w:t>Дубаи</w:t>
            </w:r>
            <w:proofErr w:type="spellEnd"/>
            <w:r w:rsidRPr="00A7601F">
              <w:rPr>
                <w:sz w:val="22"/>
                <w:szCs w:val="22"/>
              </w:rPr>
              <w:t xml:space="preserve">); Португальская Республика (о. Мадейра); Независимое Государство Западное Самоа; Республика Сейшелы; </w:t>
            </w:r>
            <w:proofErr w:type="spellStart"/>
            <w:r w:rsidRPr="00A7601F">
              <w:rPr>
                <w:sz w:val="22"/>
                <w:szCs w:val="22"/>
              </w:rPr>
              <w:t>Сент</w:t>
            </w:r>
            <w:proofErr w:type="spellEnd"/>
            <w:r w:rsidRPr="00A7601F">
              <w:rPr>
                <w:sz w:val="22"/>
                <w:szCs w:val="22"/>
              </w:rPr>
              <w:t xml:space="preserve">-Китс и Невис; Сент-Люсия; Сент-Винсент и </w:t>
            </w:r>
            <w:r w:rsidRPr="00A7601F">
              <w:rPr>
                <w:sz w:val="22"/>
                <w:szCs w:val="22"/>
              </w:rPr>
              <w:lastRenderedPageBreak/>
              <w:t>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A7601F" w:rsidRDefault="00894A17" w:rsidP="00894A17">
            <w:pPr>
              <w:autoSpaceDE w:val="0"/>
              <w:autoSpaceDN w:val="0"/>
              <w:adjustRightInd w:val="0"/>
              <w:ind w:left="-57" w:right="-57"/>
              <w:jc w:val="both"/>
              <w:rPr>
                <w:sz w:val="22"/>
                <w:szCs w:val="22"/>
              </w:rPr>
            </w:pPr>
          </w:p>
          <w:p w14:paraId="77609B72"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Имеет отношение к государствам (территориям): Княжество Андорра; Исламская Федеральная Республика </w:t>
            </w:r>
            <w:proofErr w:type="spellStart"/>
            <w:r w:rsidRPr="00A7601F">
              <w:rPr>
                <w:sz w:val="22"/>
                <w:szCs w:val="22"/>
              </w:rPr>
              <w:t>Коморы</w:t>
            </w:r>
            <w:proofErr w:type="spellEnd"/>
            <w:r w:rsidRPr="00A7601F">
              <w:rPr>
                <w:sz w:val="22"/>
                <w:szCs w:val="22"/>
              </w:rPr>
              <w:t xml:space="preserve">: </w:t>
            </w:r>
            <w:proofErr w:type="spellStart"/>
            <w:r w:rsidRPr="00A7601F">
              <w:rPr>
                <w:sz w:val="22"/>
                <w:szCs w:val="22"/>
              </w:rPr>
              <w:t>Анжуанские</w:t>
            </w:r>
            <w:proofErr w:type="spellEnd"/>
            <w:r w:rsidRPr="00A7601F">
              <w:rPr>
                <w:sz w:val="22"/>
                <w:szCs w:val="22"/>
              </w:rPr>
              <w:t xml:space="preserve"> о-ва; Аруба; Республика Вануату; Республика Либерия; Республика Маршалловы Острова; Республика Науру.</w:t>
            </w:r>
          </w:p>
          <w:p w14:paraId="5038539B" w14:textId="77777777" w:rsidR="00894A17" w:rsidRPr="00A7601F" w:rsidRDefault="00894A17" w:rsidP="00894A17">
            <w:pPr>
              <w:autoSpaceDE w:val="0"/>
              <w:autoSpaceDN w:val="0"/>
              <w:adjustRightInd w:val="0"/>
              <w:ind w:left="-57" w:right="-57"/>
              <w:jc w:val="both"/>
              <w:rPr>
                <w:sz w:val="22"/>
                <w:szCs w:val="22"/>
              </w:rPr>
            </w:pPr>
          </w:p>
          <w:p w14:paraId="1BEC506E"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Не имеет отношения к указанным государствам (территориям) </w:t>
            </w:r>
          </w:p>
        </w:tc>
      </w:tr>
      <w:tr w:rsidR="00A7601F" w:rsidRPr="00A7601F" w14:paraId="388E9D53" w14:textId="77777777" w:rsidTr="00894A17">
        <w:tc>
          <w:tcPr>
            <w:tcW w:w="3369" w:type="dxa"/>
            <w:shd w:val="clear" w:color="auto" w:fill="CCFFFF"/>
          </w:tcPr>
          <w:p w14:paraId="5F7184A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других </w:t>
            </w:r>
            <w:proofErr w:type="gramStart"/>
            <w:r w:rsidRPr="00A7601F">
              <w:rPr>
                <w:sz w:val="22"/>
                <w:szCs w:val="22"/>
              </w:rPr>
              <w:t>клиентов</w:t>
            </w:r>
            <w:proofErr w:type="gramEnd"/>
            <w:r w:rsidRPr="00A7601F">
              <w:rPr>
                <w:sz w:val="22"/>
                <w:szCs w:val="22"/>
              </w:rPr>
              <w:t xml:space="preserve"> </w:t>
            </w:r>
            <w:r w:rsidRPr="00A7601F">
              <w:rPr>
                <w:sz w:val="21"/>
                <w:szCs w:val="21"/>
              </w:rPr>
              <w:t>НО «Гарантийный фонд–МКК Хакасии»</w:t>
            </w:r>
            <w:r w:rsidRPr="00A7601F">
              <w:rPr>
                <w:sz w:val="22"/>
                <w:szCs w:val="22"/>
              </w:rPr>
              <w:t xml:space="preserve">, имеющих деловые отношения с юридическим лицом; </w:t>
            </w:r>
          </w:p>
          <w:p w14:paraId="5A2BCF8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кредитных организаций и (или) </w:t>
            </w:r>
            <w:proofErr w:type="spellStart"/>
            <w:r w:rsidRPr="00A7601F">
              <w:rPr>
                <w:sz w:val="22"/>
                <w:szCs w:val="22"/>
              </w:rPr>
              <w:t>некредитных</w:t>
            </w:r>
            <w:proofErr w:type="spellEnd"/>
            <w:r w:rsidRPr="00A7601F">
              <w:rPr>
                <w:sz w:val="22"/>
                <w:szCs w:val="22"/>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A7601F">
              <w:rPr>
                <w:sz w:val="22"/>
                <w:szCs w:val="22"/>
              </w:rPr>
              <w:t>некредитных</w:t>
            </w:r>
            <w:proofErr w:type="spellEnd"/>
            <w:r w:rsidRPr="00A7601F">
              <w:rPr>
                <w:sz w:val="22"/>
                <w:szCs w:val="22"/>
              </w:rPr>
              <w:t xml:space="preserve"> финансовых организаций? </w:t>
            </w:r>
          </w:p>
        </w:tc>
        <w:tc>
          <w:tcPr>
            <w:tcW w:w="6403" w:type="dxa"/>
            <w:shd w:val="clear" w:color="auto" w:fill="CCFFFF"/>
          </w:tcPr>
          <w:p w14:paraId="5DC4D89D"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Да, может, отзыв (отзывы) являются приложением к настоящему опросному листу</w:t>
            </w:r>
          </w:p>
          <w:p w14:paraId="63B6DAD2" w14:textId="77777777" w:rsidR="00894A17" w:rsidRPr="00A7601F" w:rsidRDefault="00894A17" w:rsidP="00894A17">
            <w:pPr>
              <w:autoSpaceDE w:val="0"/>
              <w:autoSpaceDN w:val="0"/>
              <w:adjustRightInd w:val="0"/>
              <w:ind w:left="-57" w:right="-57"/>
              <w:jc w:val="both"/>
              <w:outlineLvl w:val="1"/>
              <w:rPr>
                <w:sz w:val="22"/>
                <w:szCs w:val="22"/>
              </w:rPr>
            </w:pPr>
          </w:p>
          <w:p w14:paraId="78F597A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Нет, не может</w:t>
            </w:r>
          </w:p>
          <w:p w14:paraId="00C8F5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A63D68E" w14:textId="77777777" w:rsidTr="00894A17">
        <w:tc>
          <w:tcPr>
            <w:tcW w:w="3369" w:type="dxa"/>
            <w:shd w:val="clear" w:color="auto" w:fill="auto"/>
          </w:tcPr>
          <w:p w14:paraId="52363D0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5E537605" w14:textId="77777777" w:rsidTr="00894A17">
        <w:tc>
          <w:tcPr>
            <w:tcW w:w="3369" w:type="dxa"/>
            <w:shd w:val="clear" w:color="auto" w:fill="auto"/>
          </w:tcPr>
          <w:p w14:paraId="532AC8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0E949CA4" w14:textId="77777777" w:rsidTr="00894A17">
        <w:tc>
          <w:tcPr>
            <w:tcW w:w="3369" w:type="dxa"/>
            <w:shd w:val="clear" w:color="auto" w:fill="auto"/>
          </w:tcPr>
          <w:p w14:paraId="42E3927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1102AC1F" w14:textId="77777777" w:rsidTr="00894A17">
        <w:tc>
          <w:tcPr>
            <w:tcW w:w="3369" w:type="dxa"/>
            <w:shd w:val="clear" w:color="auto" w:fill="auto"/>
          </w:tcPr>
          <w:p w14:paraId="7649FA7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17. Заверения лица, заполнившего опросный лист</w:t>
            </w:r>
          </w:p>
        </w:tc>
        <w:tc>
          <w:tcPr>
            <w:tcW w:w="6403" w:type="dxa"/>
            <w:shd w:val="clear" w:color="auto" w:fill="auto"/>
          </w:tcPr>
          <w:p w14:paraId="0F1AC4F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72AC70E7" w14:textId="77777777" w:rsidTr="00894A17">
        <w:tc>
          <w:tcPr>
            <w:tcW w:w="3369" w:type="dxa"/>
            <w:shd w:val="clear" w:color="auto" w:fill="auto"/>
          </w:tcPr>
          <w:p w14:paraId="2E91CED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18. Дата заполнения опросного листа</w:t>
            </w:r>
          </w:p>
        </w:tc>
        <w:tc>
          <w:tcPr>
            <w:tcW w:w="6403" w:type="dxa"/>
            <w:shd w:val="clear" w:color="auto" w:fill="auto"/>
          </w:tcPr>
          <w:p w14:paraId="2AB8128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 _________________ 201___ г.</w:t>
            </w:r>
          </w:p>
        </w:tc>
      </w:tr>
      <w:tr w:rsidR="00894A17" w:rsidRPr="00A7601F" w14:paraId="2982E730" w14:textId="77777777" w:rsidTr="00894A17">
        <w:tc>
          <w:tcPr>
            <w:tcW w:w="3369" w:type="dxa"/>
            <w:shd w:val="clear" w:color="auto" w:fill="auto"/>
          </w:tcPr>
          <w:p w14:paraId="5C744B4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М.П.</w:t>
            </w:r>
          </w:p>
        </w:tc>
      </w:tr>
    </w:tbl>
    <w:p w14:paraId="1DEBF4A1" w14:textId="77777777" w:rsidR="00894A17" w:rsidRPr="00A7601F"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A7601F"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A7601F" w:rsidRDefault="00894A17" w:rsidP="00894A17">
      <w:pPr>
        <w:jc w:val="right"/>
        <w:rPr>
          <w:b/>
        </w:rPr>
      </w:pPr>
    </w:p>
    <w:p w14:paraId="4C269E87" w14:textId="77777777" w:rsidR="00894A17" w:rsidRPr="00A7601F" w:rsidRDefault="00894A17" w:rsidP="00894A17">
      <w:pPr>
        <w:jc w:val="right"/>
        <w:rPr>
          <w:b/>
        </w:rPr>
      </w:pPr>
    </w:p>
    <w:p w14:paraId="009C7B30" w14:textId="77777777" w:rsidR="00894A17" w:rsidRPr="00A7601F" w:rsidRDefault="00894A17" w:rsidP="00894A17">
      <w:pPr>
        <w:jc w:val="right"/>
        <w:rPr>
          <w:b/>
        </w:rPr>
      </w:pPr>
    </w:p>
    <w:p w14:paraId="0E2E8142" w14:textId="77777777" w:rsidR="00894A17" w:rsidRPr="00A7601F" w:rsidRDefault="00894A17" w:rsidP="00894A17">
      <w:pPr>
        <w:jc w:val="right"/>
        <w:rPr>
          <w:b/>
        </w:rPr>
      </w:pPr>
    </w:p>
    <w:p w14:paraId="292189E2" w14:textId="77777777" w:rsidR="00894A17" w:rsidRPr="00A7601F" w:rsidRDefault="00894A17" w:rsidP="00894A17">
      <w:pPr>
        <w:jc w:val="right"/>
        <w:rPr>
          <w:b/>
        </w:rPr>
      </w:pPr>
    </w:p>
    <w:p w14:paraId="06B37E55" w14:textId="0D1D5E96" w:rsidR="00894A17" w:rsidRPr="00A7601F" w:rsidRDefault="00894A17" w:rsidP="00894A17">
      <w:pPr>
        <w:jc w:val="right"/>
        <w:rPr>
          <w:b/>
        </w:rPr>
      </w:pPr>
    </w:p>
    <w:p w14:paraId="3AC25205" w14:textId="256FCEF7" w:rsidR="003538F3" w:rsidRPr="00A7601F" w:rsidRDefault="003538F3" w:rsidP="00894A17">
      <w:pPr>
        <w:jc w:val="right"/>
        <w:rPr>
          <w:b/>
        </w:rPr>
      </w:pPr>
    </w:p>
    <w:p w14:paraId="4D63AEEC" w14:textId="6043B6F1" w:rsidR="003538F3" w:rsidRPr="00A7601F" w:rsidRDefault="003538F3" w:rsidP="00894A17">
      <w:pPr>
        <w:jc w:val="right"/>
        <w:rPr>
          <w:b/>
        </w:rPr>
      </w:pPr>
    </w:p>
    <w:p w14:paraId="2F0228D5" w14:textId="77777777" w:rsidR="00894A17" w:rsidRPr="00A7601F" w:rsidRDefault="00894A17" w:rsidP="00894A17">
      <w:pPr>
        <w:jc w:val="right"/>
        <w:rPr>
          <w:b/>
        </w:rPr>
      </w:pPr>
    </w:p>
    <w:p w14:paraId="00E53A14" w14:textId="77777777" w:rsidR="00894A17" w:rsidRPr="00A7601F" w:rsidRDefault="00894A17" w:rsidP="00894A17">
      <w:pPr>
        <w:jc w:val="right"/>
        <w:rPr>
          <w:b/>
        </w:rPr>
      </w:pPr>
    </w:p>
    <w:p w14:paraId="74F1C00E" w14:textId="77777777" w:rsidR="00894A17" w:rsidRPr="00A7601F" w:rsidRDefault="00894A17" w:rsidP="00894A17">
      <w:pPr>
        <w:jc w:val="right"/>
        <w:rPr>
          <w:b/>
        </w:rPr>
      </w:pPr>
    </w:p>
    <w:p w14:paraId="7961D6C7" w14:textId="77777777" w:rsidR="00894A17" w:rsidRPr="00A7601F" w:rsidRDefault="00894A17" w:rsidP="00894A17">
      <w:pPr>
        <w:jc w:val="right"/>
        <w:rPr>
          <w:b/>
        </w:rPr>
      </w:pPr>
    </w:p>
    <w:p w14:paraId="39797D77" w14:textId="77777777" w:rsidR="00894A17" w:rsidRPr="00A7601F" w:rsidRDefault="00894A17" w:rsidP="00894A17">
      <w:pPr>
        <w:jc w:val="right"/>
        <w:rPr>
          <w:b/>
        </w:rPr>
      </w:pPr>
    </w:p>
    <w:p w14:paraId="04CF0ABC" w14:textId="0062C2AC" w:rsidR="00894A17" w:rsidRPr="00A7601F" w:rsidRDefault="00894A17" w:rsidP="00894A17">
      <w:pPr>
        <w:jc w:val="right"/>
        <w:rPr>
          <w:b/>
        </w:rPr>
      </w:pPr>
      <w:bookmarkStart w:id="92" w:name="П18"/>
      <w:r w:rsidRPr="00A7601F">
        <w:rPr>
          <w:b/>
        </w:rPr>
        <w:t>Приложение №</w:t>
      </w:r>
      <w:r w:rsidR="003538F3" w:rsidRPr="00A7601F">
        <w:rPr>
          <w:b/>
        </w:rPr>
        <w:t>33</w:t>
      </w:r>
    </w:p>
    <w:p w14:paraId="15DB933C" w14:textId="77777777" w:rsidR="00894A17" w:rsidRPr="00A7601F" w:rsidRDefault="00894A17" w:rsidP="00894A17">
      <w:pPr>
        <w:jc w:val="right"/>
        <w:rPr>
          <w:b/>
        </w:rPr>
      </w:pPr>
    </w:p>
    <w:p w14:paraId="23AC1C78"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ОПРОСНЫЙ ЛИСТ ФИЗИЧЕСКОГО ЛИЦА: ЗАЯВИТЕЛЯ / КЛИЕНТА, ПРЕДСТАВИТЕЛЯ</w:t>
      </w:r>
      <w:r w:rsidRPr="00A7601F">
        <w:rPr>
          <w:b/>
          <w:sz w:val="20"/>
          <w:szCs w:val="20"/>
          <w:vertAlign w:val="superscript"/>
        </w:rPr>
        <w:footnoteReference w:id="21"/>
      </w:r>
      <w:r w:rsidRPr="00A7601F">
        <w:rPr>
          <w:b/>
          <w:sz w:val="20"/>
          <w:szCs w:val="20"/>
        </w:rPr>
        <w:t xml:space="preserve"> ЗАЯВИТЕЛЯ / КЛИЕНТА, БЕНЕФИЦИАРНОГО ВЛАДЕЛЬЦА</w:t>
      </w:r>
      <w:r w:rsidRPr="00A7601F">
        <w:rPr>
          <w:b/>
          <w:sz w:val="20"/>
          <w:szCs w:val="20"/>
          <w:vertAlign w:val="superscript"/>
        </w:rPr>
        <w:footnoteReference w:id="22"/>
      </w:r>
      <w:r w:rsidRPr="00A7601F">
        <w:rPr>
          <w:b/>
          <w:sz w:val="20"/>
          <w:szCs w:val="20"/>
        </w:rPr>
        <w:t xml:space="preserve"> ЗАЯВИТЕЛЯ / КЛИЕНТА, ВЫГОДОПРИОБРЕТАТЕЛЯ</w:t>
      </w:r>
      <w:r w:rsidRPr="00A7601F">
        <w:rPr>
          <w:b/>
          <w:sz w:val="20"/>
          <w:szCs w:val="20"/>
          <w:vertAlign w:val="superscript"/>
        </w:rPr>
        <w:footnoteReference w:id="23"/>
      </w:r>
      <w:r w:rsidRPr="00A7601F">
        <w:rPr>
          <w:b/>
          <w:sz w:val="20"/>
          <w:szCs w:val="20"/>
        </w:rPr>
        <w:t xml:space="preserve"> ЗАЯВИТЕЛЯ / КЛИЕНТА</w:t>
      </w:r>
    </w:p>
    <w:p w14:paraId="1CCCFFD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A7601F" w:rsidRPr="00A7601F" w14:paraId="154002BC" w14:textId="77777777" w:rsidTr="00894A17">
        <w:tc>
          <w:tcPr>
            <w:tcW w:w="3660" w:type="dxa"/>
            <w:shd w:val="clear" w:color="auto" w:fill="auto"/>
          </w:tcPr>
          <w:p w14:paraId="7F8073B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 Фамилия, имя, отчество (при наличии) клиента, представителя клиента, </w:t>
            </w:r>
            <w:proofErr w:type="spellStart"/>
            <w:r w:rsidRPr="00A7601F">
              <w:rPr>
                <w:sz w:val="20"/>
                <w:szCs w:val="20"/>
              </w:rPr>
              <w:t>бенефициарного</w:t>
            </w:r>
            <w:proofErr w:type="spellEnd"/>
            <w:r w:rsidRPr="00A7601F">
              <w:rPr>
                <w:sz w:val="20"/>
                <w:szCs w:val="20"/>
              </w:rPr>
              <w:t xml:space="preserve"> владельца клиента, выгодоприобретателя клиента  </w:t>
            </w:r>
          </w:p>
        </w:tc>
        <w:tc>
          <w:tcPr>
            <w:tcW w:w="6398" w:type="dxa"/>
            <w:shd w:val="clear" w:color="auto" w:fill="auto"/>
          </w:tcPr>
          <w:p w14:paraId="7DE3F05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692CE16" w14:textId="77777777" w:rsidTr="00894A17">
        <w:tc>
          <w:tcPr>
            <w:tcW w:w="3660" w:type="dxa"/>
            <w:shd w:val="clear" w:color="auto" w:fill="auto"/>
          </w:tcPr>
          <w:p w14:paraId="0915AB5C"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D36C944" w14:textId="77777777" w:rsidTr="00894A17">
        <w:tc>
          <w:tcPr>
            <w:tcW w:w="3660" w:type="dxa"/>
            <w:shd w:val="clear" w:color="auto" w:fill="auto"/>
          </w:tcPr>
          <w:p w14:paraId="18F8DAF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7. К какой категории лиц Вы относитесь?</w:t>
            </w:r>
          </w:p>
        </w:tc>
        <w:tc>
          <w:tcPr>
            <w:tcW w:w="6398" w:type="dxa"/>
            <w:shd w:val="clear" w:color="auto" w:fill="auto"/>
          </w:tcPr>
          <w:p w14:paraId="1DF404D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НО «Гарантийный фонд–МКК Хакасии»</w:t>
            </w:r>
            <w:r w:rsidRPr="00A7601F">
              <w:rPr>
                <w:sz w:val="20"/>
                <w:szCs w:val="20"/>
                <w:vertAlign w:val="superscript"/>
              </w:rPr>
              <w:footnoteReference w:id="24"/>
            </w:r>
          </w:p>
          <w:p w14:paraId="3569F21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заявителя / </w:t>
            </w:r>
            <w:proofErr w:type="gramStart"/>
            <w:r w:rsidRPr="00A7601F">
              <w:rPr>
                <w:sz w:val="20"/>
                <w:szCs w:val="20"/>
              </w:rPr>
              <w:t>клиента</w:t>
            </w:r>
            <w:proofErr w:type="gramEnd"/>
            <w:r w:rsidRPr="00A7601F">
              <w:rPr>
                <w:sz w:val="20"/>
                <w:szCs w:val="20"/>
              </w:rPr>
              <w:t xml:space="preserve"> НО «Гарантийный фонд–МКК Хакасии»</w:t>
            </w:r>
          </w:p>
          <w:p w14:paraId="3C7A05B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w:t>
            </w:r>
            <w:proofErr w:type="spellStart"/>
            <w:r w:rsidRPr="00A7601F">
              <w:rPr>
                <w:sz w:val="20"/>
                <w:szCs w:val="20"/>
              </w:rPr>
              <w:t>бенефициарным</w:t>
            </w:r>
            <w:proofErr w:type="spellEnd"/>
            <w:r w:rsidRPr="00A7601F">
              <w:rPr>
                <w:sz w:val="20"/>
                <w:szCs w:val="20"/>
              </w:rPr>
              <w:t xml:space="preserve"> владельцем заявителя / </w:t>
            </w:r>
            <w:proofErr w:type="gramStart"/>
            <w:r w:rsidRPr="00A7601F">
              <w:rPr>
                <w:sz w:val="20"/>
                <w:szCs w:val="20"/>
              </w:rPr>
              <w:t>клиента</w:t>
            </w:r>
            <w:proofErr w:type="gramEnd"/>
            <w:r w:rsidRPr="00A7601F">
              <w:rPr>
                <w:sz w:val="20"/>
                <w:szCs w:val="20"/>
              </w:rPr>
              <w:t xml:space="preserve"> НО «Гарантийный фонд–МКК Хакасии»</w:t>
            </w:r>
          </w:p>
          <w:p w14:paraId="303B479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заявителя / клиента НО «Гарантийный фонд–МКК Хакасии»</w:t>
            </w:r>
          </w:p>
        </w:tc>
      </w:tr>
      <w:tr w:rsidR="00A7601F" w:rsidRPr="00A7601F" w14:paraId="0E54BAE3" w14:textId="77777777" w:rsidTr="00894A17">
        <w:tc>
          <w:tcPr>
            <w:tcW w:w="3660" w:type="dxa"/>
            <w:shd w:val="clear" w:color="auto" w:fill="auto"/>
          </w:tcPr>
          <w:p w14:paraId="69D42C3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8. Укажите краткие сведения о лице, чьим представителем Вы являетесь (</w:t>
            </w:r>
            <w:r w:rsidRPr="00A7601F">
              <w:rPr>
                <w:sz w:val="20"/>
                <w:szCs w:val="20"/>
                <w:u w:val="single"/>
              </w:rPr>
              <w:t>заполняется представителями</w:t>
            </w:r>
            <w:r w:rsidRPr="00A7601F">
              <w:rPr>
                <w:sz w:val="20"/>
                <w:szCs w:val="20"/>
              </w:rPr>
              <w:t xml:space="preserve">): </w:t>
            </w:r>
          </w:p>
          <w:p w14:paraId="0BB207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физического лица:</w:t>
            </w:r>
          </w:p>
          <w:p w14:paraId="4BD2349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5A387D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443E8EA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2EF3F94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60AE293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14705E2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юридического лица:</w:t>
            </w:r>
          </w:p>
          <w:p w14:paraId="596267B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2F3233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33DF08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bookmarkEnd w:id="92"/>
      <w:tr w:rsidR="00A7601F" w:rsidRPr="00A7601F" w14:paraId="755FAB21" w14:textId="77777777" w:rsidTr="00894A17">
        <w:tc>
          <w:tcPr>
            <w:tcW w:w="3660" w:type="dxa"/>
            <w:shd w:val="clear" w:color="auto" w:fill="auto"/>
          </w:tcPr>
          <w:p w14:paraId="6392616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9. Укажите, на чем основаны Ваши полномочия как представителя (</w:t>
            </w:r>
            <w:r w:rsidRPr="00A7601F">
              <w:rPr>
                <w:sz w:val="20"/>
                <w:szCs w:val="20"/>
                <w:u w:val="single"/>
              </w:rPr>
              <w:t>заполняется представителями</w:t>
            </w:r>
            <w:r w:rsidRPr="00A7601F">
              <w:rPr>
                <w:sz w:val="20"/>
                <w:szCs w:val="20"/>
              </w:rPr>
              <w:t xml:space="preserve">): </w:t>
            </w:r>
          </w:p>
        </w:tc>
        <w:tc>
          <w:tcPr>
            <w:tcW w:w="6398" w:type="dxa"/>
            <w:shd w:val="clear" w:color="auto" w:fill="auto"/>
          </w:tcPr>
          <w:p w14:paraId="01AF2BB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57BE04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на основании устава юридического лица</w:t>
            </w:r>
          </w:p>
          <w:p w14:paraId="2FCA0CF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7BA9D5B4" w14:textId="77777777" w:rsidTr="00894A17">
        <w:tc>
          <w:tcPr>
            <w:tcW w:w="3660" w:type="dxa"/>
            <w:shd w:val="clear" w:color="auto" w:fill="auto"/>
          </w:tcPr>
          <w:p w14:paraId="7234FD8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10. Укажите краткие сведения о лице, чьим </w:t>
            </w:r>
            <w:proofErr w:type="spellStart"/>
            <w:r w:rsidRPr="00A7601F">
              <w:rPr>
                <w:sz w:val="20"/>
                <w:szCs w:val="20"/>
              </w:rPr>
              <w:t>бенефициарным</w:t>
            </w:r>
            <w:proofErr w:type="spellEnd"/>
            <w:r w:rsidRPr="00A7601F">
              <w:rPr>
                <w:sz w:val="20"/>
                <w:szCs w:val="20"/>
              </w:rPr>
              <w:t xml:space="preserve"> владельцем Вы являетесь (</w:t>
            </w:r>
            <w:r w:rsidRPr="00A7601F">
              <w:rPr>
                <w:sz w:val="20"/>
                <w:szCs w:val="20"/>
                <w:u w:val="single"/>
              </w:rPr>
              <w:t xml:space="preserve">заполняется </w:t>
            </w:r>
            <w:proofErr w:type="spellStart"/>
            <w:r w:rsidRPr="00A7601F">
              <w:rPr>
                <w:sz w:val="20"/>
                <w:szCs w:val="20"/>
                <w:u w:val="single"/>
              </w:rPr>
              <w:t>бенефициарными</w:t>
            </w:r>
            <w:proofErr w:type="spellEnd"/>
            <w:r w:rsidRPr="00A7601F">
              <w:rPr>
                <w:sz w:val="20"/>
                <w:szCs w:val="20"/>
                <w:u w:val="single"/>
              </w:rPr>
              <w:t xml:space="preserve"> владельцами</w:t>
            </w:r>
            <w:r w:rsidRPr="00A7601F">
              <w:rPr>
                <w:sz w:val="20"/>
                <w:szCs w:val="20"/>
              </w:rPr>
              <w:t xml:space="preserve">): </w:t>
            </w:r>
          </w:p>
          <w:p w14:paraId="75F0386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w:t>
            </w:r>
            <w:proofErr w:type="spellStart"/>
            <w:r w:rsidRPr="00A7601F">
              <w:rPr>
                <w:sz w:val="20"/>
                <w:szCs w:val="20"/>
              </w:rPr>
              <w:t>бенефициарным</w:t>
            </w:r>
            <w:proofErr w:type="spellEnd"/>
            <w:r w:rsidRPr="00A7601F">
              <w:rPr>
                <w:sz w:val="20"/>
                <w:szCs w:val="20"/>
              </w:rPr>
              <w:t xml:space="preserve"> владельцем физического лица:</w:t>
            </w:r>
          </w:p>
          <w:p w14:paraId="0C370E4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372B3D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10F5F35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468548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0229960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106C6D3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w:t>
            </w:r>
            <w:proofErr w:type="spellStart"/>
            <w:r w:rsidRPr="00A7601F">
              <w:rPr>
                <w:sz w:val="20"/>
                <w:szCs w:val="20"/>
              </w:rPr>
              <w:t>бенефициарным</w:t>
            </w:r>
            <w:proofErr w:type="spellEnd"/>
            <w:r w:rsidRPr="00A7601F">
              <w:rPr>
                <w:sz w:val="20"/>
                <w:szCs w:val="20"/>
              </w:rPr>
              <w:t xml:space="preserve"> владельцем юридического лица:</w:t>
            </w:r>
          </w:p>
          <w:p w14:paraId="388C398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7687ACE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4E0046D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tr w:rsidR="00A7601F" w:rsidRPr="00A7601F" w14:paraId="73ACF517" w14:textId="77777777" w:rsidTr="00894A17">
        <w:tc>
          <w:tcPr>
            <w:tcW w:w="3660" w:type="dxa"/>
            <w:shd w:val="clear" w:color="auto" w:fill="auto"/>
          </w:tcPr>
          <w:p w14:paraId="3D785E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11. Укажите основание для определения Вас как </w:t>
            </w:r>
            <w:proofErr w:type="spellStart"/>
            <w:r w:rsidRPr="00A7601F">
              <w:rPr>
                <w:sz w:val="20"/>
                <w:szCs w:val="20"/>
              </w:rPr>
              <w:t>бенефициарного</w:t>
            </w:r>
            <w:proofErr w:type="spellEnd"/>
            <w:r w:rsidRPr="00A7601F">
              <w:rPr>
                <w:sz w:val="20"/>
                <w:szCs w:val="20"/>
              </w:rPr>
              <w:t xml:space="preserve"> владельца (</w:t>
            </w:r>
            <w:r w:rsidRPr="00A7601F">
              <w:rPr>
                <w:sz w:val="20"/>
                <w:szCs w:val="20"/>
                <w:u w:val="single"/>
              </w:rPr>
              <w:t xml:space="preserve">заполняется </w:t>
            </w:r>
            <w:proofErr w:type="spellStart"/>
            <w:r w:rsidRPr="00A7601F">
              <w:rPr>
                <w:sz w:val="20"/>
                <w:szCs w:val="20"/>
                <w:u w:val="single"/>
              </w:rPr>
              <w:t>бенефициарными</w:t>
            </w:r>
            <w:proofErr w:type="spellEnd"/>
            <w:r w:rsidRPr="00A7601F">
              <w:rPr>
                <w:sz w:val="20"/>
                <w:szCs w:val="20"/>
                <w:u w:val="single"/>
              </w:rPr>
              <w:t xml:space="preserve"> владельцами</w:t>
            </w:r>
            <w:r w:rsidRPr="00A7601F">
              <w:rPr>
                <w:sz w:val="20"/>
                <w:szCs w:val="20"/>
              </w:rPr>
              <w:t xml:space="preserve">): </w:t>
            </w:r>
          </w:p>
        </w:tc>
        <w:tc>
          <w:tcPr>
            <w:tcW w:w="6398" w:type="dxa"/>
            <w:shd w:val="clear" w:color="auto" w:fill="auto"/>
          </w:tcPr>
          <w:p w14:paraId="4DCAE47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A7601F">
              <w:rPr>
                <w:sz w:val="20"/>
                <w:szCs w:val="20"/>
              </w:rPr>
              <w:sym w:font="Wingdings" w:char="F06F"/>
            </w:r>
            <w:r w:rsidRPr="00A7601F">
              <w:rPr>
                <w:sz w:val="20"/>
                <w:szCs w:val="20"/>
              </w:rPr>
              <w:t xml:space="preserve"> Я владею (имею </w:t>
            </w:r>
            <w:r w:rsidRPr="00A7601F">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имею </w:t>
            </w:r>
            <w:r w:rsidRPr="00A7601F">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A7601F" w:rsidRPr="00A7601F" w14:paraId="4E0CF2FC" w14:textId="77777777" w:rsidTr="00894A17">
        <w:tc>
          <w:tcPr>
            <w:tcW w:w="3660" w:type="dxa"/>
            <w:shd w:val="clear" w:color="auto" w:fill="auto"/>
          </w:tcPr>
          <w:p w14:paraId="4D43568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12. Укажите краткие сведения о лице, чьим выгодоприобретателем Вы являетесь (</w:t>
            </w:r>
            <w:r w:rsidRPr="00A7601F">
              <w:rPr>
                <w:sz w:val="20"/>
                <w:szCs w:val="20"/>
                <w:u w:val="single"/>
              </w:rPr>
              <w:t>заполняется выгодоприобретателями</w:t>
            </w:r>
            <w:r w:rsidRPr="00A7601F">
              <w:rPr>
                <w:sz w:val="20"/>
                <w:szCs w:val="20"/>
              </w:rPr>
              <w:t xml:space="preserve">): </w:t>
            </w:r>
          </w:p>
          <w:p w14:paraId="2B5C98A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физического лица:</w:t>
            </w:r>
          </w:p>
          <w:p w14:paraId="5545CF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723A11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38ACEBD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5CE0D2A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37FE1CF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2AA9464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юридического лица:</w:t>
            </w:r>
          </w:p>
          <w:p w14:paraId="4B8AEB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2B770B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10EF794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tr w:rsidR="00A7601F" w:rsidRPr="00A7601F" w14:paraId="13DCC240" w14:textId="77777777" w:rsidTr="00894A17">
        <w:tc>
          <w:tcPr>
            <w:tcW w:w="3660" w:type="dxa"/>
            <w:shd w:val="clear" w:color="auto" w:fill="auto"/>
          </w:tcPr>
          <w:p w14:paraId="61D284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13. Укажите основание для определения Вас как выгодоприобретателя (</w:t>
            </w:r>
            <w:r w:rsidRPr="00A7601F">
              <w:rPr>
                <w:sz w:val="20"/>
                <w:szCs w:val="20"/>
                <w:u w:val="single"/>
              </w:rPr>
              <w:t>заполняется выгодоприобретателями</w:t>
            </w:r>
            <w:r w:rsidRPr="00A7601F">
              <w:rPr>
                <w:sz w:val="20"/>
                <w:szCs w:val="20"/>
              </w:rPr>
              <w:t xml:space="preserve">): </w:t>
            </w:r>
          </w:p>
        </w:tc>
        <w:tc>
          <w:tcPr>
            <w:tcW w:w="6398" w:type="dxa"/>
            <w:shd w:val="clear" w:color="auto" w:fill="auto"/>
          </w:tcPr>
          <w:p w14:paraId="6444B6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Заявитель / </w:t>
            </w:r>
            <w:proofErr w:type="gramStart"/>
            <w:r w:rsidRPr="00A7601F">
              <w:rPr>
                <w:sz w:val="20"/>
                <w:szCs w:val="20"/>
              </w:rPr>
              <w:t>клиент</w:t>
            </w:r>
            <w:proofErr w:type="gramEnd"/>
            <w:r w:rsidRPr="00A7601F">
              <w:rPr>
                <w:sz w:val="20"/>
                <w:szCs w:val="20"/>
              </w:rPr>
              <w:t xml:space="preserve"> НО «Гарантийный фонд–мкк Хакасии» действует к моей выгоде на основании:</w:t>
            </w:r>
          </w:p>
          <w:p w14:paraId="3B24B41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агентского договора (№, дата): ___________________________</w:t>
            </w:r>
          </w:p>
          <w:p w14:paraId="0A1E32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поручения (№, дата</w:t>
            </w:r>
            <w:proofErr w:type="gramStart"/>
            <w:r w:rsidRPr="00A7601F">
              <w:rPr>
                <w:sz w:val="20"/>
                <w:szCs w:val="20"/>
              </w:rPr>
              <w:t>):_</w:t>
            </w:r>
            <w:proofErr w:type="gramEnd"/>
            <w:r w:rsidRPr="00A7601F">
              <w:rPr>
                <w:sz w:val="20"/>
                <w:szCs w:val="20"/>
              </w:rPr>
              <w:t>__________________________</w:t>
            </w:r>
          </w:p>
          <w:p w14:paraId="4372BFB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комиссии (№, дата): ___________________________</w:t>
            </w:r>
          </w:p>
          <w:p w14:paraId="2431A2A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доверительного управления (№, дата): ____________</w:t>
            </w:r>
          </w:p>
          <w:p w14:paraId="1F39ABF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028737F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иного договора (наименование, №, дата</w:t>
            </w:r>
            <w:proofErr w:type="gramStart"/>
            <w:r w:rsidRPr="00A7601F">
              <w:rPr>
                <w:sz w:val="20"/>
                <w:szCs w:val="20"/>
              </w:rPr>
              <w:t>):_</w:t>
            </w:r>
            <w:proofErr w:type="gramEnd"/>
            <w:r w:rsidRPr="00A7601F">
              <w:rPr>
                <w:sz w:val="20"/>
                <w:szCs w:val="20"/>
              </w:rPr>
              <w:t>_________________</w:t>
            </w:r>
          </w:p>
          <w:p w14:paraId="187BB82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w:t>
            </w:r>
          </w:p>
          <w:p w14:paraId="5D54A8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4E4A8DFB" w14:textId="77777777" w:rsidTr="00894A17">
        <w:tc>
          <w:tcPr>
            <w:tcW w:w="3660" w:type="dxa"/>
            <w:shd w:val="clear" w:color="auto" w:fill="auto"/>
          </w:tcPr>
          <w:p w14:paraId="1714DB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14. Принадлежите ли Вы к иностранным публичным должностным лицам</w:t>
            </w:r>
            <w:r w:rsidRPr="00A7601F">
              <w:rPr>
                <w:sz w:val="20"/>
                <w:szCs w:val="20"/>
                <w:vertAlign w:val="superscript"/>
              </w:rPr>
              <w:footnoteReference w:id="25"/>
            </w:r>
            <w:r w:rsidRPr="00A7601F">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ИПДЛ (</w:t>
            </w:r>
            <w:r w:rsidRPr="00A7601F">
              <w:rPr>
                <w:sz w:val="20"/>
                <w:szCs w:val="20"/>
                <w:u w:val="single"/>
              </w:rPr>
              <w:t>заполните приложение 1</w:t>
            </w:r>
            <w:r w:rsidRPr="00A7601F">
              <w:rPr>
                <w:sz w:val="20"/>
                <w:szCs w:val="20"/>
              </w:rPr>
              <w:t>)</w:t>
            </w:r>
          </w:p>
          <w:p w14:paraId="5FDDBB3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ИПДЛ (</w:t>
            </w:r>
            <w:r w:rsidRPr="00A7601F">
              <w:rPr>
                <w:sz w:val="20"/>
                <w:szCs w:val="20"/>
                <w:u w:val="single"/>
              </w:rPr>
              <w:t>заполните приложение 1</w:t>
            </w:r>
            <w:r w:rsidRPr="00A7601F">
              <w:rPr>
                <w:sz w:val="20"/>
                <w:szCs w:val="20"/>
              </w:rPr>
              <w:t>)</w:t>
            </w:r>
          </w:p>
          <w:p w14:paraId="5864E1A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ИПДЛ (</w:t>
            </w:r>
            <w:r w:rsidRPr="00A7601F">
              <w:rPr>
                <w:sz w:val="20"/>
                <w:szCs w:val="20"/>
                <w:u w:val="single"/>
              </w:rPr>
              <w:t>заполните приложение 1</w:t>
            </w:r>
            <w:r w:rsidRPr="00A7601F">
              <w:rPr>
                <w:sz w:val="20"/>
                <w:szCs w:val="20"/>
              </w:rPr>
              <w:t>)</w:t>
            </w:r>
          </w:p>
          <w:p w14:paraId="3132DE3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ИПДЛ, не состою в родстве/связи с ИПДЛ, не действую в интересах ИПДЛ</w:t>
            </w:r>
          </w:p>
        </w:tc>
      </w:tr>
      <w:tr w:rsidR="00A7601F" w:rsidRPr="00A7601F" w14:paraId="03B5FFEA" w14:textId="77777777" w:rsidTr="00894A17">
        <w:tc>
          <w:tcPr>
            <w:tcW w:w="3660" w:type="dxa"/>
            <w:shd w:val="clear" w:color="auto" w:fill="auto"/>
          </w:tcPr>
          <w:p w14:paraId="1D35C2F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15. Принадлежите ли Вы к должностным лицам публичных международных организаций</w:t>
            </w:r>
            <w:r w:rsidRPr="00A7601F">
              <w:rPr>
                <w:sz w:val="20"/>
                <w:szCs w:val="20"/>
                <w:vertAlign w:val="superscript"/>
              </w:rPr>
              <w:footnoteReference w:id="26"/>
            </w:r>
            <w:r w:rsidRPr="00A7601F">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МПДЛ (</w:t>
            </w:r>
            <w:r w:rsidRPr="00A7601F">
              <w:rPr>
                <w:sz w:val="20"/>
                <w:szCs w:val="20"/>
                <w:u w:val="single"/>
              </w:rPr>
              <w:t>заполните приложение 2</w:t>
            </w:r>
            <w:r w:rsidRPr="00A7601F">
              <w:rPr>
                <w:sz w:val="20"/>
                <w:szCs w:val="20"/>
              </w:rPr>
              <w:t>)</w:t>
            </w:r>
          </w:p>
          <w:p w14:paraId="5600D5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МПДЛ (</w:t>
            </w:r>
            <w:r w:rsidRPr="00A7601F">
              <w:rPr>
                <w:sz w:val="20"/>
                <w:szCs w:val="20"/>
                <w:u w:val="single"/>
              </w:rPr>
              <w:t>заполните приложение 2</w:t>
            </w:r>
            <w:r w:rsidRPr="00A7601F">
              <w:rPr>
                <w:sz w:val="20"/>
                <w:szCs w:val="20"/>
              </w:rPr>
              <w:t>)</w:t>
            </w:r>
          </w:p>
          <w:p w14:paraId="791B9F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МПДЛ (</w:t>
            </w:r>
            <w:r w:rsidRPr="00A7601F">
              <w:rPr>
                <w:sz w:val="20"/>
                <w:szCs w:val="20"/>
                <w:u w:val="single"/>
              </w:rPr>
              <w:t>заполните приложение 2</w:t>
            </w:r>
            <w:r w:rsidRPr="00A7601F">
              <w:rPr>
                <w:sz w:val="20"/>
                <w:szCs w:val="20"/>
              </w:rPr>
              <w:t>)</w:t>
            </w:r>
          </w:p>
          <w:p w14:paraId="33B045F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МПДЛ, не состою в родстве/связи с МПДЛ, не действую в интересах МПДЛ</w:t>
            </w:r>
          </w:p>
        </w:tc>
      </w:tr>
      <w:tr w:rsidR="00A7601F" w:rsidRPr="00A7601F" w14:paraId="12504EA9" w14:textId="77777777" w:rsidTr="00894A17">
        <w:tc>
          <w:tcPr>
            <w:tcW w:w="3660" w:type="dxa"/>
            <w:shd w:val="clear" w:color="auto" w:fill="auto"/>
          </w:tcPr>
          <w:p w14:paraId="78275D7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16. Принадлежите ли Вы к лицам, замещающим (занимающим) </w:t>
            </w:r>
            <w:r w:rsidRPr="00A7601F">
              <w:rPr>
                <w:sz w:val="20"/>
                <w:szCs w:val="20"/>
              </w:rPr>
              <w:lastRenderedPageBreak/>
              <w:t>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7601F">
              <w:rPr>
                <w:sz w:val="20"/>
                <w:szCs w:val="20"/>
                <w:vertAlign w:val="superscript"/>
              </w:rPr>
              <w:footnoteReference w:id="27"/>
            </w:r>
            <w:r w:rsidRPr="00A7601F">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Я являюсь РПДЛ (</w:t>
            </w:r>
            <w:r w:rsidRPr="00A7601F">
              <w:rPr>
                <w:sz w:val="20"/>
                <w:szCs w:val="20"/>
                <w:u w:val="single"/>
              </w:rPr>
              <w:t>заполните приложение 3</w:t>
            </w:r>
            <w:r w:rsidRPr="00A7601F">
              <w:rPr>
                <w:sz w:val="20"/>
                <w:szCs w:val="20"/>
              </w:rPr>
              <w:t>)</w:t>
            </w:r>
          </w:p>
          <w:p w14:paraId="2CD3EB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РПДЛ (</w:t>
            </w:r>
            <w:r w:rsidRPr="00A7601F">
              <w:rPr>
                <w:sz w:val="20"/>
                <w:szCs w:val="20"/>
                <w:u w:val="single"/>
              </w:rPr>
              <w:t>заполните приложение 3</w:t>
            </w:r>
            <w:r w:rsidRPr="00A7601F">
              <w:rPr>
                <w:sz w:val="20"/>
                <w:szCs w:val="20"/>
              </w:rPr>
              <w:t>)</w:t>
            </w:r>
          </w:p>
          <w:p w14:paraId="590D25D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Я действую в интересах РПДЛ (</w:t>
            </w:r>
            <w:r w:rsidRPr="00A7601F">
              <w:rPr>
                <w:sz w:val="20"/>
                <w:szCs w:val="20"/>
                <w:u w:val="single"/>
              </w:rPr>
              <w:t>заполните приложение 3</w:t>
            </w:r>
            <w:r w:rsidRPr="00A7601F">
              <w:rPr>
                <w:sz w:val="20"/>
                <w:szCs w:val="20"/>
              </w:rPr>
              <w:t>)</w:t>
            </w:r>
          </w:p>
          <w:p w14:paraId="6871F37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РПДЛ, не состою в родстве/связи с РПДЛ, не действую в интересах РПДЛ</w:t>
            </w:r>
          </w:p>
        </w:tc>
      </w:tr>
      <w:tr w:rsidR="00A7601F" w:rsidRPr="00A7601F" w14:paraId="2D2BB744" w14:textId="77777777" w:rsidTr="00894A17">
        <w:tc>
          <w:tcPr>
            <w:tcW w:w="3660" w:type="dxa"/>
            <w:shd w:val="clear" w:color="auto" w:fill="auto"/>
          </w:tcPr>
          <w:p w14:paraId="2DE66AF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являюсь (</w:t>
            </w:r>
            <w:r w:rsidRPr="00A7601F">
              <w:rPr>
                <w:sz w:val="20"/>
                <w:szCs w:val="20"/>
                <w:u w:val="single"/>
              </w:rPr>
              <w:t>заполните приложение 4</w:t>
            </w:r>
            <w:r w:rsidRPr="00A7601F">
              <w:rPr>
                <w:sz w:val="20"/>
                <w:szCs w:val="20"/>
              </w:rPr>
              <w:t>)</w:t>
            </w:r>
          </w:p>
          <w:p w14:paraId="135ADE69"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Да, я действую от имени (в интересах) указанных лиц (</w:t>
            </w:r>
            <w:r w:rsidRPr="00A7601F">
              <w:rPr>
                <w:sz w:val="20"/>
                <w:szCs w:val="20"/>
                <w:u w:val="single"/>
              </w:rPr>
              <w:t>заполните приложение 4</w:t>
            </w:r>
            <w:r w:rsidRPr="00A7601F">
              <w:rPr>
                <w:sz w:val="20"/>
                <w:szCs w:val="20"/>
              </w:rPr>
              <w:t>)</w:t>
            </w:r>
          </w:p>
          <w:p w14:paraId="20132A27" w14:textId="77777777" w:rsidR="00894A17" w:rsidRPr="00A7601F" w:rsidRDefault="00894A17" w:rsidP="00894A17">
            <w:pPr>
              <w:autoSpaceDE w:val="0"/>
              <w:autoSpaceDN w:val="0"/>
              <w:adjustRightInd w:val="0"/>
              <w:jc w:val="both"/>
              <w:outlineLvl w:val="1"/>
              <w:rPr>
                <w:sz w:val="20"/>
                <w:szCs w:val="20"/>
              </w:rPr>
            </w:pPr>
          </w:p>
          <w:p w14:paraId="1A44E300"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Нет, я не имею отношения к указанным лицам  </w:t>
            </w:r>
          </w:p>
          <w:p w14:paraId="5FC53FC1" w14:textId="77777777" w:rsidR="00894A17" w:rsidRPr="00A7601F" w:rsidRDefault="00894A17" w:rsidP="00894A17">
            <w:pPr>
              <w:autoSpaceDE w:val="0"/>
              <w:autoSpaceDN w:val="0"/>
              <w:adjustRightInd w:val="0"/>
              <w:jc w:val="both"/>
              <w:outlineLvl w:val="1"/>
              <w:rPr>
                <w:sz w:val="20"/>
                <w:szCs w:val="20"/>
              </w:rPr>
            </w:pPr>
          </w:p>
        </w:tc>
      </w:tr>
      <w:tr w:rsidR="00A7601F" w:rsidRPr="00A7601F" w14:paraId="4C8F0E65" w14:textId="77777777" w:rsidTr="00894A17">
        <w:tc>
          <w:tcPr>
            <w:tcW w:w="3660" w:type="dxa"/>
            <w:tcBorders>
              <w:bottom w:val="single" w:sz="4" w:space="0" w:color="auto"/>
            </w:tcBorders>
            <w:shd w:val="clear" w:color="auto" w:fill="auto"/>
          </w:tcPr>
          <w:p w14:paraId="0122719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t xml:space="preserve">18. </w:t>
            </w:r>
            <w:r w:rsidRPr="00A7601F">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sym w:font="Wingdings" w:char="F06F"/>
            </w:r>
            <w:r w:rsidRPr="00A7601F">
              <w:rPr>
                <w:sz w:val="20"/>
                <w:szCs w:val="20"/>
              </w:rPr>
              <w:t xml:space="preserve"> Я имею отношение к </w:t>
            </w:r>
            <w:r w:rsidRPr="00A7601F">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bdr w:val="none" w:sz="0" w:space="0" w:color="auto" w:frame="1"/>
                <w:shd w:val="clear" w:color="auto" w:fill="FFFFFF"/>
              </w:rPr>
              <w:t>________________________________________________________</w:t>
            </w:r>
          </w:p>
          <w:p w14:paraId="7C7424E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sym w:font="Wingdings" w:char="F06F"/>
            </w:r>
            <w:r w:rsidRPr="00A7601F">
              <w:rPr>
                <w:sz w:val="20"/>
                <w:szCs w:val="20"/>
              </w:rPr>
              <w:t xml:space="preserve"> Я имею отношение к </w:t>
            </w:r>
            <w:r w:rsidRPr="00A7601F">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bdr w:val="none" w:sz="0" w:space="0" w:color="auto" w:frame="1"/>
                <w:shd w:val="clear" w:color="auto" w:fill="FFFFFF"/>
              </w:rPr>
              <w:t>________________________________________________________</w:t>
            </w:r>
          </w:p>
          <w:p w14:paraId="38D613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имею отношения </w:t>
            </w:r>
            <w:r w:rsidRPr="00A7601F">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48DFCB9E" w14:textId="77777777" w:rsidTr="00894A17">
        <w:tc>
          <w:tcPr>
            <w:tcW w:w="10058" w:type="dxa"/>
            <w:gridSpan w:val="2"/>
            <w:shd w:val="clear" w:color="auto" w:fill="CCFFFF"/>
          </w:tcPr>
          <w:p w14:paraId="27281CA6" w14:textId="77777777" w:rsidR="00894A17" w:rsidRPr="00A7601F" w:rsidRDefault="00894A17" w:rsidP="00894A17">
            <w:pPr>
              <w:autoSpaceDE w:val="0"/>
              <w:autoSpaceDN w:val="0"/>
              <w:adjustRightInd w:val="0"/>
              <w:jc w:val="center"/>
              <w:outlineLvl w:val="1"/>
              <w:rPr>
                <w:sz w:val="20"/>
                <w:szCs w:val="20"/>
              </w:rPr>
            </w:pPr>
            <w:r w:rsidRPr="00A7601F">
              <w:rPr>
                <w:b/>
                <w:sz w:val="20"/>
                <w:szCs w:val="20"/>
              </w:rPr>
              <w:t>Раздел 19 (заполняется в отношении заявителя / клиента)</w:t>
            </w:r>
          </w:p>
        </w:tc>
      </w:tr>
      <w:tr w:rsidR="00A7601F" w:rsidRPr="00A7601F" w14:paraId="0F35DB2F" w14:textId="77777777" w:rsidTr="00894A17">
        <w:tc>
          <w:tcPr>
            <w:tcW w:w="3660" w:type="dxa"/>
            <w:shd w:val="clear" w:color="auto" w:fill="CCFFFF"/>
          </w:tcPr>
          <w:p w14:paraId="4C9358E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действую к выгоде __________________________________</w:t>
            </w:r>
          </w:p>
          <w:p w14:paraId="0B51BA8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596E454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Нет, действую к своей выгоде</w:t>
            </w:r>
          </w:p>
        </w:tc>
      </w:tr>
      <w:tr w:rsidR="00A7601F" w:rsidRPr="00A7601F" w14:paraId="792FB5F6" w14:textId="77777777" w:rsidTr="00894A17">
        <w:tc>
          <w:tcPr>
            <w:tcW w:w="3660" w:type="dxa"/>
            <w:shd w:val="clear" w:color="auto" w:fill="CCFFFF"/>
          </w:tcPr>
          <w:p w14:paraId="20265AB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имеется: ___________________________________________</w:t>
            </w:r>
          </w:p>
          <w:p w14:paraId="48C4565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2F310B1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Нет, отсутствует</w:t>
            </w:r>
          </w:p>
        </w:tc>
      </w:tr>
      <w:tr w:rsidR="00A7601F" w:rsidRPr="00A7601F" w14:paraId="08DF812B" w14:textId="77777777" w:rsidTr="00894A17">
        <w:tc>
          <w:tcPr>
            <w:tcW w:w="3660" w:type="dxa"/>
            <w:shd w:val="clear" w:color="auto" w:fill="CCFFFF"/>
          </w:tcPr>
          <w:p w14:paraId="3664966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A7601F" w:rsidRDefault="00894A17" w:rsidP="00894A17">
            <w:pPr>
              <w:autoSpaceDE w:val="0"/>
              <w:autoSpaceDN w:val="0"/>
              <w:adjustRightInd w:val="0"/>
              <w:jc w:val="both"/>
              <w:outlineLvl w:val="1"/>
              <w:rPr>
                <w:sz w:val="20"/>
                <w:szCs w:val="20"/>
              </w:rPr>
            </w:pPr>
          </w:p>
        </w:tc>
      </w:tr>
      <w:tr w:rsidR="00A7601F" w:rsidRPr="00A7601F" w14:paraId="1F4DE4FB" w14:textId="77777777" w:rsidTr="00894A17">
        <w:tc>
          <w:tcPr>
            <w:tcW w:w="3660" w:type="dxa"/>
            <w:shd w:val="clear" w:color="auto" w:fill="CCFFFF"/>
          </w:tcPr>
          <w:p w14:paraId="016B122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19.4. Каков предполагаемый характер деловых отношений с НО </w:t>
            </w:r>
            <w:r w:rsidRPr="00A7601F">
              <w:rPr>
                <w:sz w:val="20"/>
                <w:szCs w:val="20"/>
              </w:rPr>
              <w:lastRenderedPageBreak/>
              <w:t>«Гарантийный фонд–МКК Хакасии»?</w:t>
            </w:r>
          </w:p>
        </w:tc>
        <w:tc>
          <w:tcPr>
            <w:tcW w:w="6398" w:type="dxa"/>
            <w:shd w:val="clear" w:color="auto" w:fill="CCFFFF"/>
          </w:tcPr>
          <w:p w14:paraId="03A36F15" w14:textId="77777777" w:rsidR="00894A17" w:rsidRPr="00A7601F" w:rsidRDefault="00894A17" w:rsidP="00894A17">
            <w:pPr>
              <w:autoSpaceDE w:val="0"/>
              <w:autoSpaceDN w:val="0"/>
              <w:adjustRightInd w:val="0"/>
              <w:jc w:val="both"/>
              <w:outlineLvl w:val="1"/>
              <w:rPr>
                <w:sz w:val="20"/>
                <w:szCs w:val="20"/>
              </w:rPr>
            </w:pPr>
            <w:r w:rsidRPr="00A7601F">
              <w:rPr>
                <w:sz w:val="20"/>
                <w:szCs w:val="20"/>
              </w:rPr>
              <w:lastRenderedPageBreak/>
              <w:sym w:font="Wingdings" w:char="F06F"/>
            </w:r>
            <w:r w:rsidRPr="00A7601F">
              <w:rPr>
                <w:sz w:val="20"/>
                <w:szCs w:val="20"/>
              </w:rPr>
              <w:t xml:space="preserve"> Долгосрочные отношения </w:t>
            </w:r>
          </w:p>
          <w:p w14:paraId="2FE92C1B"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Краткосрочные отношения</w:t>
            </w:r>
          </w:p>
        </w:tc>
      </w:tr>
      <w:tr w:rsidR="00A7601F" w:rsidRPr="00A7601F" w14:paraId="64B04BFF" w14:textId="77777777" w:rsidTr="00894A17">
        <w:tc>
          <w:tcPr>
            <w:tcW w:w="3660" w:type="dxa"/>
            <w:shd w:val="clear" w:color="auto" w:fill="CCFFFF"/>
          </w:tcPr>
          <w:p w14:paraId="0A562B3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19.5. Каковы цели Вашей финансово-хозяйственной деятельности?</w:t>
            </w:r>
          </w:p>
        </w:tc>
        <w:tc>
          <w:tcPr>
            <w:tcW w:w="6398" w:type="dxa"/>
            <w:shd w:val="clear" w:color="auto" w:fill="CCFFFF"/>
          </w:tcPr>
          <w:p w14:paraId="26C4BDC1" w14:textId="77777777" w:rsidR="00894A17" w:rsidRPr="00A7601F" w:rsidRDefault="00894A17" w:rsidP="00894A17">
            <w:pPr>
              <w:autoSpaceDE w:val="0"/>
              <w:autoSpaceDN w:val="0"/>
              <w:adjustRightInd w:val="0"/>
              <w:jc w:val="both"/>
              <w:outlineLvl w:val="1"/>
              <w:rPr>
                <w:sz w:val="20"/>
                <w:szCs w:val="20"/>
              </w:rPr>
            </w:pPr>
          </w:p>
        </w:tc>
      </w:tr>
      <w:tr w:rsidR="00A7601F" w:rsidRPr="00A7601F" w14:paraId="3E476552" w14:textId="77777777" w:rsidTr="00894A17">
        <w:tc>
          <w:tcPr>
            <w:tcW w:w="3660" w:type="dxa"/>
            <w:shd w:val="clear" w:color="auto" w:fill="CCFFFF"/>
          </w:tcPr>
          <w:p w14:paraId="5A6064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19.6. Как характеризуется Ваше финансовое положение?</w:t>
            </w:r>
          </w:p>
        </w:tc>
        <w:tc>
          <w:tcPr>
            <w:tcW w:w="6398" w:type="dxa"/>
            <w:shd w:val="clear" w:color="auto" w:fill="CCFFFF"/>
          </w:tcPr>
          <w:p w14:paraId="3F01D86C"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Стабильное</w:t>
            </w:r>
          </w:p>
          <w:p w14:paraId="44D86FD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Нестабильное</w:t>
            </w:r>
          </w:p>
        </w:tc>
      </w:tr>
      <w:tr w:rsidR="00A7601F" w:rsidRPr="00A7601F" w14:paraId="3753212E" w14:textId="77777777" w:rsidTr="00894A17">
        <w:tc>
          <w:tcPr>
            <w:tcW w:w="3660" w:type="dxa"/>
            <w:shd w:val="clear" w:color="auto" w:fill="CCFFFF"/>
          </w:tcPr>
          <w:p w14:paraId="5406C8F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19.7. Укажите источники происхождения принадлежащих Вам денежных средств и/или иного имущества:</w:t>
            </w:r>
          </w:p>
        </w:tc>
        <w:tc>
          <w:tcPr>
            <w:tcW w:w="6398" w:type="dxa"/>
            <w:shd w:val="clear" w:color="auto" w:fill="CCFFFF"/>
          </w:tcPr>
          <w:p w14:paraId="23578A5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7062D557"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1A9F4B1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6C116F9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p w14:paraId="73F244A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Процентный доход по вкладам (ценным бумагам)</w:t>
            </w:r>
          </w:p>
          <w:p w14:paraId="3040840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Кредиты/займы</w:t>
            </w:r>
          </w:p>
          <w:p w14:paraId="3615AD6D"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Средства, полученные в рамках реализации федеральных целевых программ</w:t>
            </w:r>
            <w:r w:rsidRPr="00A7601F">
              <w:rPr>
                <w:sz w:val="20"/>
                <w:szCs w:val="20"/>
                <w:vertAlign w:val="superscript"/>
              </w:rPr>
              <w:footnoteReference w:id="28"/>
            </w:r>
          </w:p>
          <w:p w14:paraId="78AB00D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Личные сбережения</w:t>
            </w:r>
          </w:p>
          <w:p w14:paraId="534D2F6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Прочие доходы: _______________________________________</w:t>
            </w:r>
          </w:p>
          <w:p w14:paraId="532115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766D919" w14:textId="77777777" w:rsidTr="00894A17">
        <w:tc>
          <w:tcPr>
            <w:tcW w:w="3660" w:type="dxa"/>
            <w:shd w:val="clear" w:color="auto" w:fill="CCFFFF"/>
          </w:tcPr>
          <w:p w14:paraId="0B2CB3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Имею отношение к государствам (территориям): Антигуа и </w:t>
            </w:r>
            <w:proofErr w:type="spellStart"/>
            <w:r w:rsidRPr="00A7601F">
              <w:rPr>
                <w:sz w:val="20"/>
                <w:szCs w:val="20"/>
              </w:rPr>
              <w:t>Барбуда</w:t>
            </w:r>
            <w:proofErr w:type="spellEnd"/>
            <w:r w:rsidRPr="00A7601F">
              <w:rPr>
                <w:sz w:val="20"/>
                <w:szCs w:val="20"/>
              </w:rPr>
              <w:t xml:space="preserve">;  Содружество Багамы; Барбадос;  Государство Бахрейн; Белиз; Бруней – </w:t>
            </w:r>
            <w:proofErr w:type="spellStart"/>
            <w:r w:rsidRPr="00A7601F">
              <w:rPr>
                <w:sz w:val="20"/>
                <w:szCs w:val="20"/>
              </w:rPr>
              <w:t>Даруссалам</w:t>
            </w:r>
            <w:proofErr w:type="spellEnd"/>
            <w:r w:rsidRPr="00A7601F">
              <w:rPr>
                <w:sz w:val="20"/>
                <w:szCs w:val="20"/>
              </w:rPr>
              <w:t xml:space="preserve">; зависимые от Соединенного Королевства Великобритании и Северной Ирландии территории: </w:t>
            </w:r>
            <w:proofErr w:type="spellStart"/>
            <w:r w:rsidRPr="00A7601F">
              <w:rPr>
                <w:sz w:val="20"/>
                <w:szCs w:val="20"/>
              </w:rPr>
              <w:t>Ангилья</w:t>
            </w:r>
            <w:proofErr w:type="spellEnd"/>
            <w:r w:rsidRPr="00A7601F">
              <w:rPr>
                <w:sz w:val="20"/>
                <w:szCs w:val="20"/>
              </w:rPr>
              <w:t xml:space="preserve">, Бермуды, Британские Виргинские о-ва, </w:t>
            </w:r>
            <w:proofErr w:type="spellStart"/>
            <w:r w:rsidRPr="00A7601F">
              <w:rPr>
                <w:sz w:val="20"/>
                <w:szCs w:val="20"/>
              </w:rPr>
              <w:t>Монтсеррат</w:t>
            </w:r>
            <w:proofErr w:type="spellEnd"/>
            <w:r w:rsidRPr="00A7601F">
              <w:rPr>
                <w:sz w:val="20"/>
                <w:szCs w:val="20"/>
              </w:rPr>
              <w:t xml:space="preserve">, Гибралтар, </w:t>
            </w:r>
            <w:proofErr w:type="spellStart"/>
            <w:r w:rsidRPr="00A7601F">
              <w:rPr>
                <w:sz w:val="20"/>
                <w:szCs w:val="20"/>
              </w:rPr>
              <w:t>Теркс</w:t>
            </w:r>
            <w:proofErr w:type="spellEnd"/>
            <w:r w:rsidRPr="00A7601F">
              <w:rPr>
                <w:sz w:val="20"/>
                <w:szCs w:val="20"/>
              </w:rPr>
              <w:t xml:space="preserve"> и </w:t>
            </w:r>
            <w:proofErr w:type="spellStart"/>
            <w:r w:rsidRPr="00A7601F">
              <w:rPr>
                <w:sz w:val="20"/>
                <w:szCs w:val="20"/>
              </w:rPr>
              <w:t>Кайкос</w:t>
            </w:r>
            <w:proofErr w:type="spellEnd"/>
            <w:r w:rsidRPr="00A7601F">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7601F">
              <w:rPr>
                <w:sz w:val="20"/>
                <w:szCs w:val="20"/>
              </w:rPr>
              <w:t>Лабуан</w:t>
            </w:r>
            <w:proofErr w:type="spellEnd"/>
            <w:r w:rsidRPr="00A7601F">
              <w:rPr>
                <w:sz w:val="20"/>
                <w:szCs w:val="20"/>
              </w:rPr>
              <w:t xml:space="preserve">); Мальдивская Республика; Княжество Монако; Нидерландские Антилы;  Новая Зеландия: Острова Кука, </w:t>
            </w:r>
            <w:proofErr w:type="spellStart"/>
            <w:r w:rsidRPr="00A7601F">
              <w:rPr>
                <w:sz w:val="20"/>
                <w:szCs w:val="20"/>
              </w:rPr>
              <w:t>Ниуэ</w:t>
            </w:r>
            <w:proofErr w:type="spellEnd"/>
            <w:r w:rsidRPr="00A7601F">
              <w:rPr>
                <w:sz w:val="20"/>
                <w:szCs w:val="20"/>
              </w:rPr>
              <w:t>; Объединенные Арабские Эмираты (</w:t>
            </w:r>
            <w:proofErr w:type="spellStart"/>
            <w:r w:rsidRPr="00A7601F">
              <w:rPr>
                <w:sz w:val="20"/>
                <w:szCs w:val="20"/>
              </w:rPr>
              <w:t>Дубаи</w:t>
            </w:r>
            <w:proofErr w:type="spellEnd"/>
            <w:r w:rsidRPr="00A7601F">
              <w:rPr>
                <w:sz w:val="20"/>
                <w:szCs w:val="20"/>
              </w:rPr>
              <w:t xml:space="preserve">); Португальская Республика (о. Мадейра); Независимое Государство Западное Самоа; Республика Сейшелы; </w:t>
            </w:r>
            <w:proofErr w:type="spellStart"/>
            <w:r w:rsidRPr="00A7601F">
              <w:rPr>
                <w:sz w:val="20"/>
                <w:szCs w:val="20"/>
              </w:rPr>
              <w:t>Сент</w:t>
            </w:r>
            <w:proofErr w:type="spellEnd"/>
            <w:r w:rsidRPr="00A7601F">
              <w:rPr>
                <w:sz w:val="20"/>
                <w:szCs w:val="20"/>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A7601F" w:rsidRDefault="00894A17" w:rsidP="00894A17">
            <w:pPr>
              <w:autoSpaceDE w:val="0"/>
              <w:autoSpaceDN w:val="0"/>
              <w:adjustRightInd w:val="0"/>
              <w:jc w:val="both"/>
              <w:rPr>
                <w:sz w:val="20"/>
                <w:szCs w:val="20"/>
              </w:rPr>
            </w:pPr>
          </w:p>
          <w:p w14:paraId="5AC97844"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Имеет отношение к государствам (территориям): Княжество Андорра; Исламская Федеральная Республика </w:t>
            </w:r>
            <w:proofErr w:type="spellStart"/>
            <w:r w:rsidRPr="00A7601F">
              <w:rPr>
                <w:sz w:val="20"/>
                <w:szCs w:val="20"/>
              </w:rPr>
              <w:t>Коморы</w:t>
            </w:r>
            <w:proofErr w:type="spellEnd"/>
            <w:r w:rsidRPr="00A7601F">
              <w:rPr>
                <w:sz w:val="20"/>
                <w:szCs w:val="20"/>
              </w:rPr>
              <w:t xml:space="preserve">: </w:t>
            </w:r>
            <w:proofErr w:type="spellStart"/>
            <w:r w:rsidRPr="00A7601F">
              <w:rPr>
                <w:sz w:val="20"/>
                <w:szCs w:val="20"/>
              </w:rPr>
              <w:t>Анжуанские</w:t>
            </w:r>
            <w:proofErr w:type="spellEnd"/>
            <w:r w:rsidRPr="00A7601F">
              <w:rPr>
                <w:sz w:val="20"/>
                <w:szCs w:val="20"/>
              </w:rPr>
              <w:t xml:space="preserve"> о-ва; Аруба; Республика Вануату; Республика Либерия; Республика Маршалловы Острова; Республика Науру.</w:t>
            </w:r>
          </w:p>
          <w:p w14:paraId="7E17A96F" w14:textId="77777777" w:rsidR="00894A17" w:rsidRPr="00A7601F" w:rsidRDefault="00894A17" w:rsidP="00894A17">
            <w:pPr>
              <w:autoSpaceDE w:val="0"/>
              <w:autoSpaceDN w:val="0"/>
              <w:adjustRightInd w:val="0"/>
              <w:jc w:val="both"/>
              <w:rPr>
                <w:sz w:val="20"/>
                <w:szCs w:val="20"/>
              </w:rPr>
            </w:pPr>
          </w:p>
          <w:p w14:paraId="6CCBF444"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Не имею отношения к указанным государствам (территориям)</w:t>
            </w:r>
          </w:p>
        </w:tc>
      </w:tr>
      <w:tr w:rsidR="00A7601F" w:rsidRPr="00A7601F" w14:paraId="0CD49910" w14:textId="77777777" w:rsidTr="00894A17">
        <w:tc>
          <w:tcPr>
            <w:tcW w:w="3660" w:type="dxa"/>
            <w:shd w:val="clear" w:color="auto" w:fill="CCFFFF"/>
          </w:tcPr>
          <w:p w14:paraId="6FA392C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других </w:t>
            </w:r>
            <w:proofErr w:type="gramStart"/>
            <w:r w:rsidRPr="00A7601F">
              <w:rPr>
                <w:sz w:val="20"/>
                <w:szCs w:val="20"/>
              </w:rPr>
              <w:t>клиентов</w:t>
            </w:r>
            <w:proofErr w:type="gramEnd"/>
            <w:r w:rsidRPr="00A7601F">
              <w:rPr>
                <w:sz w:val="20"/>
                <w:szCs w:val="20"/>
              </w:rPr>
              <w:t xml:space="preserve"> НО «Гарантийный фонд–МКК Хакасии», имеющих с Вами деловые отношения; </w:t>
            </w:r>
          </w:p>
          <w:p w14:paraId="33B4998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кредитных организаций и (или) </w:t>
            </w:r>
            <w:proofErr w:type="spellStart"/>
            <w:r w:rsidRPr="00A7601F">
              <w:rPr>
                <w:sz w:val="20"/>
                <w:szCs w:val="20"/>
              </w:rPr>
              <w:t>некредитных</w:t>
            </w:r>
            <w:proofErr w:type="spellEnd"/>
            <w:r w:rsidRPr="00A7601F">
              <w:rPr>
                <w:sz w:val="20"/>
                <w:szCs w:val="20"/>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A7601F">
              <w:rPr>
                <w:sz w:val="20"/>
                <w:szCs w:val="20"/>
              </w:rPr>
              <w:t>некредитных</w:t>
            </w:r>
            <w:proofErr w:type="spellEnd"/>
            <w:r w:rsidRPr="00A7601F">
              <w:rPr>
                <w:sz w:val="20"/>
                <w:szCs w:val="20"/>
              </w:rPr>
              <w:t xml:space="preserve"> финансовых организаций?</w:t>
            </w:r>
          </w:p>
        </w:tc>
        <w:tc>
          <w:tcPr>
            <w:tcW w:w="6398" w:type="dxa"/>
            <w:shd w:val="clear" w:color="auto" w:fill="CCFFFF"/>
          </w:tcPr>
          <w:p w14:paraId="3272A4CA"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Да, могу, отзыв (отзывы) являются приложением к настоящему опросному листу</w:t>
            </w:r>
          </w:p>
          <w:p w14:paraId="73289D91" w14:textId="77777777" w:rsidR="00894A17" w:rsidRPr="00A7601F" w:rsidRDefault="00894A17" w:rsidP="00894A17">
            <w:pPr>
              <w:autoSpaceDE w:val="0"/>
              <w:autoSpaceDN w:val="0"/>
              <w:adjustRightInd w:val="0"/>
              <w:jc w:val="both"/>
              <w:outlineLvl w:val="1"/>
              <w:rPr>
                <w:sz w:val="20"/>
                <w:szCs w:val="20"/>
              </w:rPr>
            </w:pPr>
          </w:p>
          <w:p w14:paraId="7831A8C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Нет, не могу</w:t>
            </w:r>
          </w:p>
          <w:p w14:paraId="2423CF4E" w14:textId="77777777" w:rsidR="00894A17" w:rsidRPr="00A7601F" w:rsidRDefault="00894A17" w:rsidP="00894A17">
            <w:pPr>
              <w:autoSpaceDE w:val="0"/>
              <w:autoSpaceDN w:val="0"/>
              <w:adjustRightInd w:val="0"/>
              <w:jc w:val="both"/>
              <w:outlineLvl w:val="1"/>
              <w:rPr>
                <w:sz w:val="20"/>
                <w:szCs w:val="20"/>
              </w:rPr>
            </w:pPr>
          </w:p>
        </w:tc>
      </w:tr>
      <w:tr w:rsidR="00A7601F" w:rsidRPr="00A7601F" w14:paraId="1C8813C0" w14:textId="77777777" w:rsidTr="00894A17">
        <w:tc>
          <w:tcPr>
            <w:tcW w:w="3660" w:type="dxa"/>
            <w:shd w:val="clear" w:color="auto" w:fill="auto"/>
          </w:tcPr>
          <w:p w14:paraId="5300B75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20. Ваш телефон, адрес электронной почты</w:t>
            </w:r>
          </w:p>
        </w:tc>
        <w:tc>
          <w:tcPr>
            <w:tcW w:w="6398" w:type="dxa"/>
            <w:shd w:val="clear" w:color="auto" w:fill="auto"/>
          </w:tcPr>
          <w:p w14:paraId="5D86EEE8" w14:textId="77777777" w:rsidR="00894A17" w:rsidRPr="00A7601F" w:rsidRDefault="00894A17" w:rsidP="00894A17">
            <w:pPr>
              <w:autoSpaceDE w:val="0"/>
              <w:autoSpaceDN w:val="0"/>
              <w:adjustRightInd w:val="0"/>
              <w:jc w:val="both"/>
              <w:outlineLvl w:val="1"/>
              <w:rPr>
                <w:sz w:val="20"/>
                <w:szCs w:val="20"/>
              </w:rPr>
            </w:pPr>
          </w:p>
        </w:tc>
      </w:tr>
      <w:tr w:rsidR="00A7601F" w:rsidRPr="00A7601F" w14:paraId="2D9D4731" w14:textId="77777777" w:rsidTr="00894A17">
        <w:tc>
          <w:tcPr>
            <w:tcW w:w="3660" w:type="dxa"/>
            <w:shd w:val="clear" w:color="auto" w:fill="auto"/>
          </w:tcPr>
          <w:p w14:paraId="2B6A5B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21. Заверения лица, заполнившего опросный лист</w:t>
            </w:r>
          </w:p>
        </w:tc>
        <w:tc>
          <w:tcPr>
            <w:tcW w:w="6398" w:type="dxa"/>
            <w:shd w:val="clear" w:color="auto" w:fill="auto"/>
          </w:tcPr>
          <w:p w14:paraId="2A482A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46296E80" w14:textId="77777777" w:rsidTr="00894A17">
        <w:tc>
          <w:tcPr>
            <w:tcW w:w="3660" w:type="dxa"/>
            <w:shd w:val="clear" w:color="auto" w:fill="auto"/>
          </w:tcPr>
          <w:p w14:paraId="05C1002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22. Дата заполнения опросного листа</w:t>
            </w:r>
          </w:p>
        </w:tc>
        <w:tc>
          <w:tcPr>
            <w:tcW w:w="6398" w:type="dxa"/>
            <w:shd w:val="clear" w:color="auto" w:fill="auto"/>
          </w:tcPr>
          <w:p w14:paraId="58300B2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 _________________ 201___ г.</w:t>
            </w:r>
          </w:p>
        </w:tc>
      </w:tr>
      <w:tr w:rsidR="00A7601F" w:rsidRPr="00A7601F" w14:paraId="79ECA1F3" w14:textId="77777777" w:rsidTr="00894A17">
        <w:trPr>
          <w:trHeight w:val="664"/>
        </w:trPr>
        <w:tc>
          <w:tcPr>
            <w:tcW w:w="3660" w:type="dxa"/>
            <w:shd w:val="clear" w:color="auto" w:fill="auto"/>
          </w:tcPr>
          <w:p w14:paraId="3E8104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A7601F"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A7601F"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A7601F" w:rsidRDefault="00894A17" w:rsidP="007F5165">
      <w:pPr>
        <w:ind w:firstLine="709"/>
        <w:jc w:val="both"/>
        <w:rPr>
          <w:b/>
        </w:rPr>
      </w:pPr>
      <w:bookmarkStart w:id="93" w:name="_GoBack"/>
      <w:bookmarkEnd w:id="93"/>
    </w:p>
    <w:sectPr w:rsidR="00894A17" w:rsidRPr="00A7601F" w:rsidSect="00A2552A">
      <w:footerReference w:type="default" r:id="rId25"/>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172B4F" w:rsidRDefault="00172B4F" w:rsidP="009740F0">
      <w:r>
        <w:separator/>
      </w:r>
    </w:p>
  </w:endnote>
  <w:endnote w:type="continuationSeparator" w:id="0">
    <w:p w14:paraId="56A29BE9" w14:textId="77777777" w:rsidR="00172B4F" w:rsidRDefault="00172B4F"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07E0DF6D" w:rsidR="00172B4F" w:rsidRDefault="00172B4F">
        <w:pPr>
          <w:pStyle w:val="af7"/>
          <w:jc w:val="right"/>
        </w:pPr>
        <w:r>
          <w:fldChar w:fldCharType="begin"/>
        </w:r>
        <w:r>
          <w:instrText>PAGE   \* MERGEFORMAT</w:instrText>
        </w:r>
        <w:r>
          <w:fldChar w:fldCharType="separate"/>
        </w:r>
        <w:r w:rsidR="00D632A1">
          <w:rPr>
            <w:noProof/>
          </w:rPr>
          <w:t>138</w:t>
        </w:r>
        <w:r>
          <w:fldChar w:fldCharType="end"/>
        </w:r>
      </w:p>
    </w:sdtContent>
  </w:sdt>
  <w:p w14:paraId="4D9A8C2C" w14:textId="77777777" w:rsidR="00172B4F" w:rsidRDefault="00172B4F">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172B4F" w:rsidRDefault="00172B4F" w:rsidP="009740F0">
      <w:r>
        <w:separator/>
      </w:r>
    </w:p>
  </w:footnote>
  <w:footnote w:type="continuationSeparator" w:id="0">
    <w:p w14:paraId="43D91ECF" w14:textId="77777777" w:rsidR="00172B4F" w:rsidRDefault="00172B4F" w:rsidP="009740F0">
      <w:r>
        <w:continuationSeparator/>
      </w:r>
    </w:p>
  </w:footnote>
  <w:footnote w:id="1">
    <w:p w14:paraId="12144E2B" w14:textId="75AAB177" w:rsidR="00172B4F" w:rsidRDefault="00172B4F" w:rsidP="009740F0">
      <w:pPr>
        <w:jc w:val="both"/>
        <w:rPr>
          <w:sz w:val="20"/>
        </w:rPr>
      </w:pPr>
      <w:r>
        <w:rPr>
          <w:rStyle w:val="afc"/>
        </w:rPr>
        <w:footnoteRef/>
      </w:r>
      <w:r>
        <w:rPr>
          <w:sz w:val="20"/>
        </w:rPr>
        <w:t xml:space="preserve"> К группе связанных заемщиков относятся:</w:t>
      </w:r>
    </w:p>
    <w:p w14:paraId="30078E6E" w14:textId="77777777" w:rsidR="00172B4F" w:rsidRDefault="00172B4F"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172B4F" w:rsidRDefault="00172B4F"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58ACA713" w14:textId="3EE497B0" w:rsidR="00172B4F" w:rsidRPr="00BD1678" w:rsidRDefault="00172B4F" w:rsidP="007009C1">
      <w:pPr>
        <w:pStyle w:val="afa"/>
        <w:jc w:val="both"/>
      </w:pPr>
      <w:r w:rsidRPr="003F01E9">
        <w:rPr>
          <w:rStyle w:val="afc"/>
        </w:rPr>
        <w:footnoteRef/>
      </w:r>
      <w:r w:rsidRPr="003F01E9">
        <w:t xml:space="preserve"> </w:t>
      </w:r>
      <w:r w:rsidRPr="00BD1678">
        <w:t>Кроме продукта «Контрактный» размер микрозайма на одного заемщика составляет 5 000 000 (Пять миллионов) рублей;</w:t>
      </w:r>
    </w:p>
  </w:footnote>
  <w:footnote w:id="3">
    <w:p w14:paraId="0EFBECF7" w14:textId="77777777" w:rsidR="00172B4F" w:rsidRDefault="00172B4F" w:rsidP="007009C1">
      <w:pPr>
        <w:pStyle w:val="afa"/>
        <w:jc w:val="both"/>
      </w:pPr>
      <w:r w:rsidRPr="00BD1678">
        <w:rPr>
          <w:rStyle w:val="afc"/>
        </w:rPr>
        <w:footnoteRef/>
      </w:r>
      <w:r w:rsidRPr="00BD1678">
        <w:t xml:space="preserve"> Перечень </w:t>
      </w:r>
      <w:proofErr w:type="spellStart"/>
      <w:r w:rsidRPr="007009C1">
        <w:t>монопрофильных</w:t>
      </w:r>
      <w:proofErr w:type="spellEnd"/>
      <w:r w:rsidRPr="003F01E9">
        <w:t xml:space="preserve"> муниципальных образований утвержден распоряжением Правительства Российской Федерации от 29 июля 2014г. № 1398-р</w:t>
      </w:r>
    </w:p>
  </w:footnote>
  <w:footnote w:id="4">
    <w:p w14:paraId="68A40D13" w14:textId="7298C051" w:rsidR="00172B4F" w:rsidRPr="0012201B" w:rsidRDefault="00172B4F" w:rsidP="00F57627">
      <w:pPr>
        <w:pStyle w:val="a3"/>
        <w:ind w:left="0"/>
        <w:jc w:val="both"/>
        <w:rPr>
          <w:sz w:val="18"/>
          <w:szCs w:val="18"/>
        </w:rPr>
      </w:pPr>
      <w:r w:rsidRPr="00046225">
        <w:rPr>
          <w:sz w:val="18"/>
          <w:szCs w:val="18"/>
          <w:vertAlign w:val="superscript"/>
        </w:rPr>
        <w:t>3</w:t>
      </w:r>
      <w:r w:rsidRPr="0012201B">
        <w:rPr>
          <w:sz w:val="18"/>
          <w:szCs w:val="18"/>
        </w:rPr>
        <w:t xml:space="preserve"> </w:t>
      </w:r>
      <w:r w:rsidRPr="00046225">
        <w:rPr>
          <w:sz w:val="18"/>
          <w:szCs w:val="18"/>
          <w:vertAlign w:val="superscript"/>
        </w:rPr>
        <w:t xml:space="preserve">1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78967362" w14:textId="2DBCB0BF" w:rsidR="00172B4F" w:rsidRDefault="00172B4F" w:rsidP="00F57627">
      <w:pPr>
        <w:pStyle w:val="afa"/>
      </w:pPr>
    </w:p>
  </w:footnote>
  <w:footnote w:id="5">
    <w:p w14:paraId="19AE0B4F" w14:textId="215BD856" w:rsidR="00172B4F" w:rsidRPr="00A604CB" w:rsidRDefault="00172B4F" w:rsidP="00F57627">
      <w:pPr>
        <w:jc w:val="both"/>
        <w:rPr>
          <w:sz w:val="18"/>
          <w:szCs w:val="18"/>
        </w:rPr>
      </w:pPr>
      <w:r w:rsidRPr="00046225">
        <w:rPr>
          <w:sz w:val="22"/>
          <w:szCs w:val="22"/>
          <w:vertAlign w:val="superscript"/>
        </w:rPr>
        <w:t>4</w:t>
      </w: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26DB9B73" w14:textId="77777777" w:rsidR="00172B4F" w:rsidRPr="00A604CB" w:rsidRDefault="00172B4F" w:rsidP="00DC717D">
      <w:pPr>
        <w:jc w:val="both"/>
        <w:rPr>
          <w:sz w:val="18"/>
          <w:szCs w:val="18"/>
        </w:rPr>
      </w:pP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7">
    <w:p w14:paraId="5115FC47" w14:textId="77777777" w:rsidR="00172B4F" w:rsidRPr="0067495F" w:rsidRDefault="00172B4F"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172B4F" w:rsidRPr="0067495F" w:rsidRDefault="00172B4F" w:rsidP="00D524A4">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502FAF37" w14:textId="77777777" w:rsidR="00172B4F" w:rsidRPr="0067495F" w:rsidRDefault="00172B4F"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172B4F" w:rsidRPr="0067495F" w:rsidRDefault="00172B4F" w:rsidP="00E1322C">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9">
    <w:p w14:paraId="387778B7" w14:textId="77777777" w:rsidR="00172B4F" w:rsidRPr="002A7BFE" w:rsidRDefault="00172B4F"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10">
    <w:p w14:paraId="5A5ECAD6" w14:textId="77777777" w:rsidR="00172B4F" w:rsidRPr="002A7BFE" w:rsidRDefault="00172B4F"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1">
    <w:p w14:paraId="01986317" w14:textId="77777777" w:rsidR="00172B4F" w:rsidRPr="002A7BFE" w:rsidRDefault="00172B4F"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172B4F" w:rsidRPr="00115E81" w:rsidRDefault="00172B4F" w:rsidP="00894A17">
      <w:pPr>
        <w:pStyle w:val="afa"/>
        <w:ind w:left="142"/>
        <w:jc w:val="both"/>
        <w:rPr>
          <w:sz w:val="18"/>
          <w:szCs w:val="18"/>
        </w:rPr>
      </w:pPr>
    </w:p>
  </w:footnote>
  <w:footnote w:id="12">
    <w:p w14:paraId="73CC2E7B" w14:textId="77777777" w:rsidR="00172B4F" w:rsidRPr="00F97D48" w:rsidRDefault="00172B4F"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3">
    <w:p w14:paraId="7B201D2A" w14:textId="77777777" w:rsidR="00172B4F" w:rsidRPr="00893EC3" w:rsidRDefault="00172B4F"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172B4F" w:rsidRDefault="00172B4F" w:rsidP="00894A17">
      <w:pPr>
        <w:pStyle w:val="afa"/>
      </w:pPr>
    </w:p>
  </w:footnote>
  <w:footnote w:id="14">
    <w:p w14:paraId="53557F71" w14:textId="77777777" w:rsidR="00172B4F" w:rsidRPr="00875CFD" w:rsidRDefault="00172B4F" w:rsidP="00894A17">
      <w:pPr>
        <w:pStyle w:val="afa"/>
        <w:rPr>
          <w:sz w:val="16"/>
          <w:szCs w:val="16"/>
        </w:rPr>
      </w:pPr>
      <w:r w:rsidRPr="00875CFD">
        <w:rPr>
          <w:rStyle w:val="afc"/>
          <w:sz w:val="16"/>
          <w:szCs w:val="16"/>
        </w:rPr>
        <w:footnoteRef/>
      </w:r>
      <w:r w:rsidRPr="00875CFD">
        <w:rPr>
          <w:sz w:val="16"/>
          <w:szCs w:val="16"/>
        </w:rPr>
        <w:t xml:space="preserve"> Полнородные и </w:t>
      </w:r>
      <w:proofErr w:type="spellStart"/>
      <w:r w:rsidRPr="00875CFD">
        <w:rPr>
          <w:sz w:val="16"/>
          <w:szCs w:val="16"/>
        </w:rPr>
        <w:t>неполнородные</w:t>
      </w:r>
      <w:proofErr w:type="spellEnd"/>
      <w:r w:rsidRPr="00875CFD">
        <w:rPr>
          <w:sz w:val="16"/>
          <w:szCs w:val="16"/>
        </w:rPr>
        <w:t xml:space="preserve"> (имеющие общего отца или мать)</w:t>
      </w:r>
    </w:p>
  </w:footnote>
  <w:footnote w:id="15">
    <w:p w14:paraId="1206E706" w14:textId="77777777" w:rsidR="00172B4F" w:rsidRPr="00C56C53" w:rsidRDefault="00172B4F" w:rsidP="00894A17">
      <w:pPr>
        <w:pStyle w:val="afa"/>
        <w:rPr>
          <w:sz w:val="16"/>
          <w:szCs w:val="16"/>
        </w:rPr>
      </w:pPr>
      <w:r w:rsidRPr="00C56C53">
        <w:rPr>
          <w:rStyle w:val="afc"/>
          <w:sz w:val="16"/>
          <w:szCs w:val="16"/>
        </w:rPr>
        <w:footnoteRef/>
      </w:r>
      <w:r w:rsidRPr="00C56C53">
        <w:rPr>
          <w:sz w:val="16"/>
          <w:szCs w:val="16"/>
        </w:rPr>
        <w:t xml:space="preserve"> Полнородные и </w:t>
      </w:r>
      <w:proofErr w:type="spellStart"/>
      <w:r w:rsidRPr="00C56C53">
        <w:rPr>
          <w:sz w:val="16"/>
          <w:szCs w:val="16"/>
        </w:rPr>
        <w:t>неполнородные</w:t>
      </w:r>
      <w:proofErr w:type="spellEnd"/>
      <w:r w:rsidRPr="00C56C53">
        <w:rPr>
          <w:sz w:val="16"/>
          <w:szCs w:val="16"/>
        </w:rPr>
        <w:t xml:space="preserve"> (имеющие общего отца или мать)</w:t>
      </w:r>
    </w:p>
  </w:footnote>
  <w:footnote w:id="16">
    <w:p w14:paraId="2DD983E8" w14:textId="77777777" w:rsidR="00172B4F" w:rsidRPr="00582862" w:rsidRDefault="00172B4F" w:rsidP="00894A17">
      <w:pPr>
        <w:pStyle w:val="afa"/>
        <w:rPr>
          <w:sz w:val="16"/>
          <w:szCs w:val="16"/>
        </w:rPr>
      </w:pPr>
      <w:r w:rsidRPr="00582862">
        <w:rPr>
          <w:rStyle w:val="afc"/>
          <w:sz w:val="16"/>
          <w:szCs w:val="16"/>
        </w:rPr>
        <w:footnoteRef/>
      </w:r>
      <w:r w:rsidRPr="00582862">
        <w:rPr>
          <w:sz w:val="16"/>
          <w:szCs w:val="16"/>
        </w:rPr>
        <w:t xml:space="preserve"> Полнородные и </w:t>
      </w:r>
      <w:proofErr w:type="spellStart"/>
      <w:r w:rsidRPr="00582862">
        <w:rPr>
          <w:sz w:val="16"/>
          <w:szCs w:val="16"/>
        </w:rPr>
        <w:t>неполнородные</w:t>
      </w:r>
      <w:proofErr w:type="spellEnd"/>
      <w:r w:rsidRPr="00582862">
        <w:rPr>
          <w:sz w:val="16"/>
          <w:szCs w:val="16"/>
        </w:rPr>
        <w:t xml:space="preserve"> (имеющие общего отца или мать)</w:t>
      </w:r>
    </w:p>
  </w:footnote>
  <w:footnote w:id="17">
    <w:p w14:paraId="0CA63400" w14:textId="77777777" w:rsidR="00172B4F" w:rsidRPr="00370708" w:rsidRDefault="00172B4F"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8">
    <w:p w14:paraId="5F2599DF" w14:textId="77777777" w:rsidR="00172B4F" w:rsidRPr="00370708" w:rsidRDefault="00172B4F"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9">
    <w:p w14:paraId="408CF0DB" w14:textId="77777777" w:rsidR="00172B4F" w:rsidRPr="00370708" w:rsidRDefault="00172B4F"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20">
    <w:p w14:paraId="7A00CA29" w14:textId="77777777" w:rsidR="00172B4F" w:rsidRPr="00370708" w:rsidRDefault="00172B4F" w:rsidP="00894A17">
      <w:pPr>
        <w:pStyle w:val="afa"/>
        <w:jc w:val="both"/>
        <w:rPr>
          <w:sz w:val="16"/>
          <w:szCs w:val="16"/>
        </w:rPr>
      </w:pPr>
      <w:r w:rsidRPr="00370708">
        <w:rPr>
          <w:rStyle w:val="afc"/>
          <w:sz w:val="16"/>
          <w:szCs w:val="16"/>
        </w:rPr>
        <w:footnoteRef/>
      </w:r>
      <w:r w:rsidRPr="00370708">
        <w:rPr>
          <w:sz w:val="16"/>
          <w:szCs w:val="16"/>
        </w:rPr>
        <w:t xml:space="preserve"> Под </w:t>
      </w:r>
      <w:proofErr w:type="spellStart"/>
      <w:r w:rsidRPr="00370708">
        <w:rPr>
          <w:sz w:val="16"/>
          <w:szCs w:val="16"/>
          <w:u w:val="single"/>
        </w:rPr>
        <w:t>б</w:t>
      </w:r>
      <w:r w:rsidRPr="00370708">
        <w:rPr>
          <w:color w:val="000000"/>
          <w:sz w:val="16"/>
          <w:szCs w:val="16"/>
          <w:u w:val="single"/>
          <w:shd w:val="clear" w:color="auto" w:fill="FFFFFF"/>
        </w:rPr>
        <w:t>енефициарным</w:t>
      </w:r>
      <w:proofErr w:type="spellEnd"/>
      <w:r w:rsidRPr="00370708">
        <w:rPr>
          <w:color w:val="000000"/>
          <w:sz w:val="16"/>
          <w:szCs w:val="16"/>
          <w:u w:val="single"/>
          <w:shd w:val="clear" w:color="auto" w:fill="FFFFFF"/>
        </w:rPr>
        <w:t xml:space="preserve">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172B4F" w:rsidRDefault="00172B4F" w:rsidP="00894A17">
      <w:pPr>
        <w:pStyle w:val="afa"/>
      </w:pPr>
    </w:p>
  </w:footnote>
  <w:footnote w:id="21">
    <w:p w14:paraId="5E51FB1B" w14:textId="77777777" w:rsidR="00172B4F" w:rsidRPr="001F38A8" w:rsidRDefault="00172B4F"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2">
    <w:p w14:paraId="0A1B25F6" w14:textId="77777777" w:rsidR="00172B4F" w:rsidRPr="001F38A8" w:rsidRDefault="00172B4F" w:rsidP="00894A17">
      <w:pPr>
        <w:pStyle w:val="afa"/>
        <w:jc w:val="both"/>
      </w:pPr>
      <w:r w:rsidRPr="001F38A8">
        <w:rPr>
          <w:rStyle w:val="afc"/>
        </w:rPr>
        <w:footnoteRef/>
      </w:r>
      <w:r w:rsidRPr="001F38A8">
        <w:t xml:space="preserve">Под </w:t>
      </w:r>
      <w:proofErr w:type="spellStart"/>
      <w:r w:rsidRPr="001F38A8">
        <w:rPr>
          <w:u w:val="single"/>
        </w:rPr>
        <w:t>б</w:t>
      </w:r>
      <w:r w:rsidRPr="001F38A8">
        <w:rPr>
          <w:color w:val="000000"/>
          <w:u w:val="single"/>
          <w:shd w:val="clear" w:color="auto" w:fill="FFFFFF"/>
        </w:rPr>
        <w:t>енефициарным</w:t>
      </w:r>
      <w:proofErr w:type="spellEnd"/>
      <w:r w:rsidRPr="001F38A8">
        <w:rPr>
          <w:color w:val="000000"/>
          <w:u w:val="single"/>
          <w:shd w:val="clear" w:color="auto" w:fill="FFFFFF"/>
        </w:rPr>
        <w:t xml:space="preserve">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3">
    <w:p w14:paraId="4E8BF81A" w14:textId="77777777" w:rsidR="00172B4F" w:rsidRPr="001F38A8" w:rsidRDefault="00172B4F"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4">
    <w:p w14:paraId="6AB9DDF3" w14:textId="77777777" w:rsidR="00172B4F" w:rsidRPr="00427E10" w:rsidRDefault="00172B4F"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5">
    <w:p w14:paraId="7784B1AE" w14:textId="77777777" w:rsidR="00172B4F" w:rsidRPr="001F38A8" w:rsidRDefault="00172B4F"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6">
    <w:p w14:paraId="38A14A76" w14:textId="77777777" w:rsidR="00172B4F" w:rsidRPr="002A7BFE" w:rsidRDefault="00172B4F"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7">
    <w:p w14:paraId="1EB25A39" w14:textId="77777777" w:rsidR="00172B4F" w:rsidRPr="001F38A8" w:rsidRDefault="00172B4F"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172B4F" w:rsidRPr="00115E81" w:rsidRDefault="00172B4F" w:rsidP="00894A17">
      <w:pPr>
        <w:pStyle w:val="afa"/>
        <w:jc w:val="both"/>
        <w:rPr>
          <w:sz w:val="18"/>
          <w:szCs w:val="18"/>
        </w:rPr>
      </w:pPr>
    </w:p>
  </w:footnote>
  <w:footnote w:id="28">
    <w:p w14:paraId="0A39F60B" w14:textId="77777777" w:rsidR="00172B4F" w:rsidRPr="001F38A8" w:rsidRDefault="00172B4F"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172B4F" w:rsidRDefault="00172B4F"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46B3A10"/>
    <w:multiLevelType w:val="hybridMultilevel"/>
    <w:tmpl w:val="6C488EF6"/>
    <w:lvl w:ilvl="0" w:tplc="A62A2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2"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EED54B6"/>
    <w:multiLevelType w:val="hybridMultilevel"/>
    <w:tmpl w:val="2FE6E036"/>
    <w:lvl w:ilvl="0" w:tplc="6672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3" w15:restartNumberingAfterBreak="0">
    <w:nsid w:val="183C7545"/>
    <w:multiLevelType w:val="hybridMultilevel"/>
    <w:tmpl w:val="3EBC47B2"/>
    <w:lvl w:ilvl="0" w:tplc="7136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7"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840236"/>
    <w:multiLevelType w:val="hybridMultilevel"/>
    <w:tmpl w:val="14684390"/>
    <w:lvl w:ilvl="0" w:tplc="EDC8D8A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2138"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46"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3DBC0F52"/>
    <w:multiLevelType w:val="hybridMultilevel"/>
    <w:tmpl w:val="C2F47B3A"/>
    <w:lvl w:ilvl="0" w:tplc="0419000F">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2"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4"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5"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60"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3" w15:restartNumberingAfterBreak="0">
    <w:nsid w:val="4F6A53E2"/>
    <w:multiLevelType w:val="hybridMultilevel"/>
    <w:tmpl w:val="775683D4"/>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B4249B4"/>
    <w:multiLevelType w:val="hybridMultilevel"/>
    <w:tmpl w:val="817AA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2F75963"/>
    <w:multiLevelType w:val="hybridMultilevel"/>
    <w:tmpl w:val="D932F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557741E"/>
    <w:multiLevelType w:val="hybridMultilevel"/>
    <w:tmpl w:val="C9C06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74"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5"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7"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88"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90"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7BF94E39"/>
    <w:multiLevelType w:val="hybridMultilevel"/>
    <w:tmpl w:val="BCF6B080"/>
    <w:lvl w:ilvl="0" w:tplc="239C5F7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3"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75"/>
  </w:num>
  <w:num w:numId="3">
    <w:abstractNumId w:val="84"/>
  </w:num>
  <w:num w:numId="4">
    <w:abstractNumId w:val="56"/>
  </w:num>
  <w:num w:numId="5">
    <w:abstractNumId w:val="28"/>
  </w:num>
  <w:num w:numId="6">
    <w:abstractNumId w:val="67"/>
  </w:num>
  <w:num w:numId="7">
    <w:abstractNumId w:val="43"/>
  </w:num>
  <w:num w:numId="8">
    <w:abstractNumId w:val="41"/>
  </w:num>
  <w:num w:numId="9">
    <w:abstractNumId w:val="51"/>
  </w:num>
  <w:num w:numId="10">
    <w:abstractNumId w:val="34"/>
  </w:num>
  <w:num w:numId="11">
    <w:abstractNumId w:val="45"/>
  </w:num>
  <w:num w:numId="12">
    <w:abstractNumId w:val="5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59"/>
  </w:num>
  <w:num w:numId="16">
    <w:abstractNumId w:val="5"/>
  </w:num>
  <w:num w:numId="17">
    <w:abstractNumId w:val="55"/>
  </w:num>
  <w:num w:numId="18">
    <w:abstractNumId w:val="81"/>
  </w:num>
  <w:num w:numId="19">
    <w:abstractNumId w:val="70"/>
  </w:num>
  <w:num w:numId="20">
    <w:abstractNumId w:val="39"/>
  </w:num>
  <w:num w:numId="21">
    <w:abstractNumId w:val="19"/>
  </w:num>
  <w:num w:numId="22">
    <w:abstractNumId w:val="73"/>
  </w:num>
  <w:num w:numId="23">
    <w:abstractNumId w:val="22"/>
  </w:num>
  <w:num w:numId="24">
    <w:abstractNumId w:val="64"/>
  </w:num>
  <w:num w:numId="25">
    <w:abstractNumId w:val="2"/>
  </w:num>
  <w:num w:numId="26">
    <w:abstractNumId w:val="54"/>
  </w:num>
  <w:num w:numId="27">
    <w:abstractNumId w:val="86"/>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66"/>
  </w:num>
  <w:num w:numId="33">
    <w:abstractNumId w:val="85"/>
  </w:num>
  <w:num w:numId="34">
    <w:abstractNumId w:val="90"/>
  </w:num>
  <w:num w:numId="35">
    <w:abstractNumId w:val="94"/>
  </w:num>
  <w:num w:numId="36">
    <w:abstractNumId w:val="61"/>
  </w:num>
  <w:num w:numId="37">
    <w:abstractNumId w:val="48"/>
  </w:num>
  <w:num w:numId="38">
    <w:abstractNumId w:val="77"/>
  </w:num>
  <w:num w:numId="39">
    <w:abstractNumId w:val="79"/>
  </w:num>
  <w:num w:numId="40">
    <w:abstractNumId w:val="58"/>
  </w:num>
  <w:num w:numId="41">
    <w:abstractNumId w:val="44"/>
  </w:num>
  <w:num w:numId="42">
    <w:abstractNumId w:val="32"/>
  </w:num>
  <w:num w:numId="43">
    <w:abstractNumId w:val="30"/>
  </w:num>
  <w:num w:numId="44">
    <w:abstractNumId w:val="17"/>
  </w:num>
  <w:num w:numId="45">
    <w:abstractNumId w:val="88"/>
  </w:num>
  <w:num w:numId="46">
    <w:abstractNumId w:val="80"/>
  </w:num>
  <w:num w:numId="47">
    <w:abstractNumId w:val="65"/>
  </w:num>
  <w:num w:numId="48">
    <w:abstractNumId w:val="6"/>
  </w:num>
  <w:num w:numId="49">
    <w:abstractNumId w:val="31"/>
  </w:num>
  <w:num w:numId="50">
    <w:abstractNumId w:val="18"/>
  </w:num>
  <w:num w:numId="51">
    <w:abstractNumId w:val="50"/>
  </w:num>
  <w:num w:numId="52">
    <w:abstractNumId w:val="87"/>
  </w:num>
  <w:num w:numId="53">
    <w:abstractNumId w:val="29"/>
  </w:num>
  <w:num w:numId="54">
    <w:abstractNumId w:val="37"/>
  </w:num>
  <w:num w:numId="55">
    <w:abstractNumId w:val="82"/>
  </w:num>
  <w:num w:numId="56">
    <w:abstractNumId w:val="52"/>
  </w:num>
  <w:num w:numId="57">
    <w:abstractNumId w:val="76"/>
  </w:num>
  <w:num w:numId="58">
    <w:abstractNumId w:val="92"/>
  </w:num>
  <w:num w:numId="59">
    <w:abstractNumId w:val="74"/>
  </w:num>
  <w:num w:numId="60">
    <w:abstractNumId w:val="14"/>
  </w:num>
  <w:num w:numId="61">
    <w:abstractNumId w:val="20"/>
  </w:num>
  <w:num w:numId="62">
    <w:abstractNumId w:val="93"/>
  </w:num>
  <w:num w:numId="63">
    <w:abstractNumId w:val="69"/>
  </w:num>
  <w:num w:numId="64">
    <w:abstractNumId w:val="36"/>
  </w:num>
  <w:num w:numId="65">
    <w:abstractNumId w:val="46"/>
  </w:num>
  <w:num w:numId="66">
    <w:abstractNumId w:val="15"/>
  </w:num>
  <w:num w:numId="67">
    <w:abstractNumId w:val="40"/>
  </w:num>
  <w:num w:numId="68">
    <w:abstractNumId w:val="9"/>
  </w:num>
  <w:num w:numId="69">
    <w:abstractNumId w:val="26"/>
  </w:num>
  <w:num w:numId="70">
    <w:abstractNumId w:val="24"/>
  </w:num>
  <w:num w:numId="71">
    <w:abstractNumId w:val="13"/>
  </w:num>
  <w:num w:numId="72">
    <w:abstractNumId w:val="27"/>
  </w:num>
  <w:num w:numId="73">
    <w:abstractNumId w:val="35"/>
  </w:num>
  <w:num w:numId="74">
    <w:abstractNumId w:val="71"/>
  </w:num>
  <w:num w:numId="75">
    <w:abstractNumId w:val="62"/>
  </w:num>
  <w:num w:numId="76">
    <w:abstractNumId w:val="25"/>
  </w:num>
  <w:num w:numId="77">
    <w:abstractNumId w:val="72"/>
  </w:num>
  <w:num w:numId="78">
    <w:abstractNumId w:val="57"/>
  </w:num>
  <w:num w:numId="79">
    <w:abstractNumId w:val="21"/>
  </w:num>
  <w:num w:numId="80">
    <w:abstractNumId w:val="38"/>
  </w:num>
  <w:num w:numId="81">
    <w:abstractNumId w:val="16"/>
  </w:num>
  <w:num w:numId="82">
    <w:abstractNumId w:val="7"/>
  </w:num>
  <w:num w:numId="83">
    <w:abstractNumId w:val="78"/>
  </w:num>
  <w:num w:numId="84">
    <w:abstractNumId w:val="42"/>
  </w:num>
  <w:num w:numId="85">
    <w:abstractNumId w:val="91"/>
  </w:num>
  <w:num w:numId="86">
    <w:abstractNumId w:val="23"/>
  </w:num>
  <w:num w:numId="87">
    <w:abstractNumId w:val="8"/>
  </w:num>
  <w:num w:numId="88">
    <w:abstractNumId w:val="49"/>
  </w:num>
  <w:num w:numId="89">
    <w:abstractNumId w:val="33"/>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num>
  <w:num w:numId="92">
    <w:abstractNumId w:val="11"/>
  </w:num>
  <w:num w:numId="93">
    <w:abstractNumId w:val="68"/>
  </w:num>
  <w:num w:numId="94">
    <w:abstractNumId w:val="63"/>
  </w:num>
  <w:num w:numId="95">
    <w:abstractNumId w:val="89"/>
    <w:lvlOverride w:ilvl="0">
      <w:startOverride w:val="1"/>
    </w:lvlOverride>
    <w:lvlOverride w:ilvl="1"/>
    <w:lvlOverride w:ilvl="2"/>
    <w:lvlOverride w:ilvl="3"/>
    <w:lvlOverride w:ilvl="4"/>
    <w:lvlOverride w:ilvl="5"/>
    <w:lvlOverride w:ilvl="6"/>
    <w:lvlOverride w:ilvl="7"/>
    <w:lvlOverride w:ilv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3464"/>
    <w:rsid w:val="00006C8A"/>
    <w:rsid w:val="00006D93"/>
    <w:rsid w:val="00010BA4"/>
    <w:rsid w:val="0001174D"/>
    <w:rsid w:val="0001362F"/>
    <w:rsid w:val="00014FE6"/>
    <w:rsid w:val="0001530D"/>
    <w:rsid w:val="00015CBF"/>
    <w:rsid w:val="00016444"/>
    <w:rsid w:val="00016BF9"/>
    <w:rsid w:val="00023697"/>
    <w:rsid w:val="00023EA3"/>
    <w:rsid w:val="00025857"/>
    <w:rsid w:val="00025862"/>
    <w:rsid w:val="000269F9"/>
    <w:rsid w:val="000311FB"/>
    <w:rsid w:val="00031D82"/>
    <w:rsid w:val="0003223B"/>
    <w:rsid w:val="00033CDB"/>
    <w:rsid w:val="0003738B"/>
    <w:rsid w:val="00037C0F"/>
    <w:rsid w:val="00037D58"/>
    <w:rsid w:val="00041EED"/>
    <w:rsid w:val="00041FA8"/>
    <w:rsid w:val="0004381C"/>
    <w:rsid w:val="00043A38"/>
    <w:rsid w:val="0004469B"/>
    <w:rsid w:val="00044B12"/>
    <w:rsid w:val="000450B4"/>
    <w:rsid w:val="00045A7B"/>
    <w:rsid w:val="00046225"/>
    <w:rsid w:val="000467D3"/>
    <w:rsid w:val="0004728D"/>
    <w:rsid w:val="0005551E"/>
    <w:rsid w:val="000566D0"/>
    <w:rsid w:val="00056B63"/>
    <w:rsid w:val="00057C04"/>
    <w:rsid w:val="00061152"/>
    <w:rsid w:val="00062C7F"/>
    <w:rsid w:val="00066525"/>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9E4"/>
    <w:rsid w:val="00112D30"/>
    <w:rsid w:val="0011308E"/>
    <w:rsid w:val="00113382"/>
    <w:rsid w:val="0011352F"/>
    <w:rsid w:val="00114835"/>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6D5D"/>
    <w:rsid w:val="00162462"/>
    <w:rsid w:val="001627AA"/>
    <w:rsid w:val="001629E5"/>
    <w:rsid w:val="00162A66"/>
    <w:rsid w:val="00162DC5"/>
    <w:rsid w:val="001632A6"/>
    <w:rsid w:val="00163AE2"/>
    <w:rsid w:val="00172B4F"/>
    <w:rsid w:val="00174143"/>
    <w:rsid w:val="00175D8D"/>
    <w:rsid w:val="0018054C"/>
    <w:rsid w:val="001806FE"/>
    <w:rsid w:val="00184FB6"/>
    <w:rsid w:val="00190BFA"/>
    <w:rsid w:val="001935A2"/>
    <w:rsid w:val="001A178F"/>
    <w:rsid w:val="001A1F6B"/>
    <w:rsid w:val="001A430B"/>
    <w:rsid w:val="001B1206"/>
    <w:rsid w:val="001B368F"/>
    <w:rsid w:val="001B3A8F"/>
    <w:rsid w:val="001B3F03"/>
    <w:rsid w:val="001B4650"/>
    <w:rsid w:val="001B589B"/>
    <w:rsid w:val="001B605C"/>
    <w:rsid w:val="001B7133"/>
    <w:rsid w:val="001C0BB1"/>
    <w:rsid w:val="001C0BE0"/>
    <w:rsid w:val="001D2B5F"/>
    <w:rsid w:val="001D30B7"/>
    <w:rsid w:val="001D4316"/>
    <w:rsid w:val="001D59DF"/>
    <w:rsid w:val="001E0F40"/>
    <w:rsid w:val="001E15BD"/>
    <w:rsid w:val="001E24F0"/>
    <w:rsid w:val="001E40A1"/>
    <w:rsid w:val="001E6837"/>
    <w:rsid w:val="001F02CD"/>
    <w:rsid w:val="001F4335"/>
    <w:rsid w:val="001F6BAA"/>
    <w:rsid w:val="001F6E12"/>
    <w:rsid w:val="00200FC4"/>
    <w:rsid w:val="00206432"/>
    <w:rsid w:val="00206435"/>
    <w:rsid w:val="002103F7"/>
    <w:rsid w:val="00210C61"/>
    <w:rsid w:val="002155E4"/>
    <w:rsid w:val="002172B5"/>
    <w:rsid w:val="002201FF"/>
    <w:rsid w:val="00222576"/>
    <w:rsid w:val="002228EC"/>
    <w:rsid w:val="00223EA2"/>
    <w:rsid w:val="002241FC"/>
    <w:rsid w:val="00225B28"/>
    <w:rsid w:val="00225C50"/>
    <w:rsid w:val="002265D8"/>
    <w:rsid w:val="002309FE"/>
    <w:rsid w:val="00234676"/>
    <w:rsid w:val="00235F53"/>
    <w:rsid w:val="002401AE"/>
    <w:rsid w:val="002405AA"/>
    <w:rsid w:val="002445B2"/>
    <w:rsid w:val="00246DD5"/>
    <w:rsid w:val="00250068"/>
    <w:rsid w:val="00250BF6"/>
    <w:rsid w:val="002523E9"/>
    <w:rsid w:val="00252BB7"/>
    <w:rsid w:val="0025420F"/>
    <w:rsid w:val="00255F48"/>
    <w:rsid w:val="002572C8"/>
    <w:rsid w:val="002573AA"/>
    <w:rsid w:val="00263DBD"/>
    <w:rsid w:val="00267AC2"/>
    <w:rsid w:val="00270924"/>
    <w:rsid w:val="0027588E"/>
    <w:rsid w:val="00282970"/>
    <w:rsid w:val="00287EE9"/>
    <w:rsid w:val="00290261"/>
    <w:rsid w:val="0029099A"/>
    <w:rsid w:val="00290F01"/>
    <w:rsid w:val="002912AB"/>
    <w:rsid w:val="00297793"/>
    <w:rsid w:val="002A00BA"/>
    <w:rsid w:val="002A01A3"/>
    <w:rsid w:val="002A0E27"/>
    <w:rsid w:val="002A161B"/>
    <w:rsid w:val="002A7034"/>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2743"/>
    <w:rsid w:val="002E541E"/>
    <w:rsid w:val="002E5DDA"/>
    <w:rsid w:val="002E63AE"/>
    <w:rsid w:val="002E67F1"/>
    <w:rsid w:val="002F22AD"/>
    <w:rsid w:val="002F4724"/>
    <w:rsid w:val="002F4CC8"/>
    <w:rsid w:val="002F7334"/>
    <w:rsid w:val="0030077B"/>
    <w:rsid w:val="003056C8"/>
    <w:rsid w:val="003104FF"/>
    <w:rsid w:val="00310A70"/>
    <w:rsid w:val="00313B84"/>
    <w:rsid w:val="00313F7C"/>
    <w:rsid w:val="00314B2E"/>
    <w:rsid w:val="00316B6E"/>
    <w:rsid w:val="0032187F"/>
    <w:rsid w:val="00323873"/>
    <w:rsid w:val="00327791"/>
    <w:rsid w:val="00330CCF"/>
    <w:rsid w:val="00330D2E"/>
    <w:rsid w:val="0033103B"/>
    <w:rsid w:val="00332556"/>
    <w:rsid w:val="00332B35"/>
    <w:rsid w:val="00334BF8"/>
    <w:rsid w:val="00335D24"/>
    <w:rsid w:val="00336F5B"/>
    <w:rsid w:val="003402BD"/>
    <w:rsid w:val="00340AD4"/>
    <w:rsid w:val="00342A9F"/>
    <w:rsid w:val="00344131"/>
    <w:rsid w:val="003460DE"/>
    <w:rsid w:val="0034683F"/>
    <w:rsid w:val="003538F3"/>
    <w:rsid w:val="00354D65"/>
    <w:rsid w:val="003557D2"/>
    <w:rsid w:val="00355BE6"/>
    <w:rsid w:val="00356FC1"/>
    <w:rsid w:val="00357DA8"/>
    <w:rsid w:val="003628F7"/>
    <w:rsid w:val="00366578"/>
    <w:rsid w:val="00367728"/>
    <w:rsid w:val="00373344"/>
    <w:rsid w:val="0038337B"/>
    <w:rsid w:val="00384389"/>
    <w:rsid w:val="00384820"/>
    <w:rsid w:val="00385889"/>
    <w:rsid w:val="003876CD"/>
    <w:rsid w:val="00387DB8"/>
    <w:rsid w:val="003948B1"/>
    <w:rsid w:val="00394BFA"/>
    <w:rsid w:val="00395229"/>
    <w:rsid w:val="00395458"/>
    <w:rsid w:val="003957B5"/>
    <w:rsid w:val="0039682D"/>
    <w:rsid w:val="00396B1A"/>
    <w:rsid w:val="003978B9"/>
    <w:rsid w:val="003A22EB"/>
    <w:rsid w:val="003A44F2"/>
    <w:rsid w:val="003A5BF4"/>
    <w:rsid w:val="003A650F"/>
    <w:rsid w:val="003A6FC6"/>
    <w:rsid w:val="003B18CD"/>
    <w:rsid w:val="003B3779"/>
    <w:rsid w:val="003B6359"/>
    <w:rsid w:val="003B63EB"/>
    <w:rsid w:val="003C2C12"/>
    <w:rsid w:val="003C3760"/>
    <w:rsid w:val="003C71AD"/>
    <w:rsid w:val="003C7C14"/>
    <w:rsid w:val="003D09E3"/>
    <w:rsid w:val="003D2D25"/>
    <w:rsid w:val="003D32DB"/>
    <w:rsid w:val="003E0069"/>
    <w:rsid w:val="003F01E9"/>
    <w:rsid w:val="003F0BD2"/>
    <w:rsid w:val="003F3044"/>
    <w:rsid w:val="003F3518"/>
    <w:rsid w:val="003F6BA2"/>
    <w:rsid w:val="003F6BA6"/>
    <w:rsid w:val="00400582"/>
    <w:rsid w:val="00401B60"/>
    <w:rsid w:val="004028BB"/>
    <w:rsid w:val="00403193"/>
    <w:rsid w:val="00404700"/>
    <w:rsid w:val="00407B93"/>
    <w:rsid w:val="00412929"/>
    <w:rsid w:val="004177A7"/>
    <w:rsid w:val="00421549"/>
    <w:rsid w:val="0042350C"/>
    <w:rsid w:val="004254A8"/>
    <w:rsid w:val="0042578C"/>
    <w:rsid w:val="004305C6"/>
    <w:rsid w:val="004309A2"/>
    <w:rsid w:val="00433F99"/>
    <w:rsid w:val="004352CF"/>
    <w:rsid w:val="0043687E"/>
    <w:rsid w:val="00436A02"/>
    <w:rsid w:val="00436B41"/>
    <w:rsid w:val="00440B40"/>
    <w:rsid w:val="00441F0C"/>
    <w:rsid w:val="00442F19"/>
    <w:rsid w:val="004433A5"/>
    <w:rsid w:val="00445492"/>
    <w:rsid w:val="004467B1"/>
    <w:rsid w:val="00446ABD"/>
    <w:rsid w:val="00454A3D"/>
    <w:rsid w:val="00454BAD"/>
    <w:rsid w:val="004551ED"/>
    <w:rsid w:val="00460259"/>
    <w:rsid w:val="00460C1E"/>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B0660"/>
    <w:rsid w:val="004B42E3"/>
    <w:rsid w:val="004B5F74"/>
    <w:rsid w:val="004B7D0E"/>
    <w:rsid w:val="004C0353"/>
    <w:rsid w:val="004C5D24"/>
    <w:rsid w:val="004D1857"/>
    <w:rsid w:val="004D2ADE"/>
    <w:rsid w:val="004D3CC6"/>
    <w:rsid w:val="004D5632"/>
    <w:rsid w:val="004D5A67"/>
    <w:rsid w:val="004D7550"/>
    <w:rsid w:val="004E0213"/>
    <w:rsid w:val="004E4222"/>
    <w:rsid w:val="004E500B"/>
    <w:rsid w:val="004F0310"/>
    <w:rsid w:val="004F1E7E"/>
    <w:rsid w:val="004F2371"/>
    <w:rsid w:val="004F28F3"/>
    <w:rsid w:val="004F34B6"/>
    <w:rsid w:val="004F3C89"/>
    <w:rsid w:val="00501749"/>
    <w:rsid w:val="00502896"/>
    <w:rsid w:val="00507BE2"/>
    <w:rsid w:val="00514D61"/>
    <w:rsid w:val="00515D0A"/>
    <w:rsid w:val="005167AE"/>
    <w:rsid w:val="00520C13"/>
    <w:rsid w:val="005215A4"/>
    <w:rsid w:val="005215D5"/>
    <w:rsid w:val="00522A14"/>
    <w:rsid w:val="0053476D"/>
    <w:rsid w:val="00536CBA"/>
    <w:rsid w:val="00536D28"/>
    <w:rsid w:val="00537A7D"/>
    <w:rsid w:val="005529A3"/>
    <w:rsid w:val="00552EDA"/>
    <w:rsid w:val="00554829"/>
    <w:rsid w:val="00561D2D"/>
    <w:rsid w:val="00563265"/>
    <w:rsid w:val="00565213"/>
    <w:rsid w:val="005726C0"/>
    <w:rsid w:val="005750A9"/>
    <w:rsid w:val="005835D2"/>
    <w:rsid w:val="00586101"/>
    <w:rsid w:val="005867FB"/>
    <w:rsid w:val="005878AE"/>
    <w:rsid w:val="00590C53"/>
    <w:rsid w:val="00591028"/>
    <w:rsid w:val="00593A62"/>
    <w:rsid w:val="00597521"/>
    <w:rsid w:val="005A1934"/>
    <w:rsid w:val="005A2C29"/>
    <w:rsid w:val="005A512C"/>
    <w:rsid w:val="005A619A"/>
    <w:rsid w:val="005B0537"/>
    <w:rsid w:val="005B1809"/>
    <w:rsid w:val="005B4C83"/>
    <w:rsid w:val="005B7806"/>
    <w:rsid w:val="005C187B"/>
    <w:rsid w:val="005C3CC7"/>
    <w:rsid w:val="005C4FE4"/>
    <w:rsid w:val="005C73A3"/>
    <w:rsid w:val="005C7D06"/>
    <w:rsid w:val="005E0A6E"/>
    <w:rsid w:val="005E0C72"/>
    <w:rsid w:val="005E1976"/>
    <w:rsid w:val="005E1A64"/>
    <w:rsid w:val="005E2728"/>
    <w:rsid w:val="005E3280"/>
    <w:rsid w:val="005E4B50"/>
    <w:rsid w:val="005E63E4"/>
    <w:rsid w:val="005F1BB7"/>
    <w:rsid w:val="005F2215"/>
    <w:rsid w:val="005F28BA"/>
    <w:rsid w:val="005F290F"/>
    <w:rsid w:val="005F345F"/>
    <w:rsid w:val="005F3A8F"/>
    <w:rsid w:val="005F40DD"/>
    <w:rsid w:val="005F4AA9"/>
    <w:rsid w:val="005F4D7F"/>
    <w:rsid w:val="00601C7C"/>
    <w:rsid w:val="00601E4A"/>
    <w:rsid w:val="00605FE3"/>
    <w:rsid w:val="00606D3B"/>
    <w:rsid w:val="0061101A"/>
    <w:rsid w:val="0061261A"/>
    <w:rsid w:val="00612CAF"/>
    <w:rsid w:val="00617048"/>
    <w:rsid w:val="00633619"/>
    <w:rsid w:val="00633ADF"/>
    <w:rsid w:val="0063413E"/>
    <w:rsid w:val="00634811"/>
    <w:rsid w:val="006348AA"/>
    <w:rsid w:val="00635344"/>
    <w:rsid w:val="0063717D"/>
    <w:rsid w:val="00644B53"/>
    <w:rsid w:val="00645C63"/>
    <w:rsid w:val="006466E0"/>
    <w:rsid w:val="00647807"/>
    <w:rsid w:val="0065005B"/>
    <w:rsid w:val="00650D38"/>
    <w:rsid w:val="00654826"/>
    <w:rsid w:val="006554A1"/>
    <w:rsid w:val="00657342"/>
    <w:rsid w:val="006611BF"/>
    <w:rsid w:val="00661DBF"/>
    <w:rsid w:val="00662337"/>
    <w:rsid w:val="006628C5"/>
    <w:rsid w:val="0066309C"/>
    <w:rsid w:val="006655FB"/>
    <w:rsid w:val="00666DB1"/>
    <w:rsid w:val="00667F80"/>
    <w:rsid w:val="006705DF"/>
    <w:rsid w:val="00671FF5"/>
    <w:rsid w:val="00673640"/>
    <w:rsid w:val="00673CAB"/>
    <w:rsid w:val="0067495F"/>
    <w:rsid w:val="006749F1"/>
    <w:rsid w:val="00676882"/>
    <w:rsid w:val="00684016"/>
    <w:rsid w:val="0068637B"/>
    <w:rsid w:val="00686920"/>
    <w:rsid w:val="00687478"/>
    <w:rsid w:val="00687DD2"/>
    <w:rsid w:val="006946EC"/>
    <w:rsid w:val="0069605E"/>
    <w:rsid w:val="006A1FD0"/>
    <w:rsid w:val="006A66CC"/>
    <w:rsid w:val="006A6BA2"/>
    <w:rsid w:val="006B1DE1"/>
    <w:rsid w:val="006B224B"/>
    <w:rsid w:val="006B3C3B"/>
    <w:rsid w:val="006B4E40"/>
    <w:rsid w:val="006B723B"/>
    <w:rsid w:val="006B7E6E"/>
    <w:rsid w:val="006C15C1"/>
    <w:rsid w:val="006C335B"/>
    <w:rsid w:val="006C5128"/>
    <w:rsid w:val="006C6BBF"/>
    <w:rsid w:val="006C7809"/>
    <w:rsid w:val="006D0C13"/>
    <w:rsid w:val="006D29C6"/>
    <w:rsid w:val="006D373B"/>
    <w:rsid w:val="006D3CB6"/>
    <w:rsid w:val="006D5856"/>
    <w:rsid w:val="006D5BC3"/>
    <w:rsid w:val="006D6C62"/>
    <w:rsid w:val="006E03C0"/>
    <w:rsid w:val="006E06C2"/>
    <w:rsid w:val="006E2E5F"/>
    <w:rsid w:val="006E31A6"/>
    <w:rsid w:val="006E5C91"/>
    <w:rsid w:val="006F0932"/>
    <w:rsid w:val="006F2B12"/>
    <w:rsid w:val="006F5DC9"/>
    <w:rsid w:val="00700754"/>
    <w:rsid w:val="007009C1"/>
    <w:rsid w:val="00701CAB"/>
    <w:rsid w:val="00704A76"/>
    <w:rsid w:val="00705157"/>
    <w:rsid w:val="007066D9"/>
    <w:rsid w:val="007103EE"/>
    <w:rsid w:val="007133DE"/>
    <w:rsid w:val="007135A4"/>
    <w:rsid w:val="00713A9D"/>
    <w:rsid w:val="007155A8"/>
    <w:rsid w:val="00715C6C"/>
    <w:rsid w:val="007162EE"/>
    <w:rsid w:val="00716AC0"/>
    <w:rsid w:val="007179C9"/>
    <w:rsid w:val="007229D5"/>
    <w:rsid w:val="00723320"/>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71339"/>
    <w:rsid w:val="00771B46"/>
    <w:rsid w:val="00771F91"/>
    <w:rsid w:val="007730E8"/>
    <w:rsid w:val="0077492D"/>
    <w:rsid w:val="00776D99"/>
    <w:rsid w:val="00780447"/>
    <w:rsid w:val="0078253E"/>
    <w:rsid w:val="0078405F"/>
    <w:rsid w:val="00785E6C"/>
    <w:rsid w:val="007877D6"/>
    <w:rsid w:val="00787AEB"/>
    <w:rsid w:val="00787E56"/>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4D27"/>
    <w:rsid w:val="007C58C0"/>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2BCF"/>
    <w:rsid w:val="008145BD"/>
    <w:rsid w:val="008158E9"/>
    <w:rsid w:val="00821A5D"/>
    <w:rsid w:val="008223B1"/>
    <w:rsid w:val="008241DF"/>
    <w:rsid w:val="00824233"/>
    <w:rsid w:val="00827055"/>
    <w:rsid w:val="00827B1A"/>
    <w:rsid w:val="00830958"/>
    <w:rsid w:val="00832B69"/>
    <w:rsid w:val="00836815"/>
    <w:rsid w:val="00837D0F"/>
    <w:rsid w:val="00840633"/>
    <w:rsid w:val="00840CCF"/>
    <w:rsid w:val="00845AF9"/>
    <w:rsid w:val="008467A0"/>
    <w:rsid w:val="008472ED"/>
    <w:rsid w:val="008478D0"/>
    <w:rsid w:val="00851A02"/>
    <w:rsid w:val="0085329A"/>
    <w:rsid w:val="00856242"/>
    <w:rsid w:val="008567EF"/>
    <w:rsid w:val="008573CF"/>
    <w:rsid w:val="00857F3D"/>
    <w:rsid w:val="00860EF3"/>
    <w:rsid w:val="008623D8"/>
    <w:rsid w:val="00863C98"/>
    <w:rsid w:val="00864606"/>
    <w:rsid w:val="008667D2"/>
    <w:rsid w:val="00867112"/>
    <w:rsid w:val="00870254"/>
    <w:rsid w:val="00870D81"/>
    <w:rsid w:val="00871032"/>
    <w:rsid w:val="00872552"/>
    <w:rsid w:val="008743B9"/>
    <w:rsid w:val="008748C2"/>
    <w:rsid w:val="00877079"/>
    <w:rsid w:val="008779ED"/>
    <w:rsid w:val="0088007F"/>
    <w:rsid w:val="008800DC"/>
    <w:rsid w:val="008826B2"/>
    <w:rsid w:val="008831B8"/>
    <w:rsid w:val="00884C56"/>
    <w:rsid w:val="00885354"/>
    <w:rsid w:val="00885486"/>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3C12"/>
    <w:rsid w:val="008C46F9"/>
    <w:rsid w:val="008C5027"/>
    <w:rsid w:val="008D0A9D"/>
    <w:rsid w:val="008D21B6"/>
    <w:rsid w:val="008D38F7"/>
    <w:rsid w:val="008D462E"/>
    <w:rsid w:val="008D5D5D"/>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6BA2"/>
    <w:rsid w:val="008F6CE4"/>
    <w:rsid w:val="00900729"/>
    <w:rsid w:val="00903344"/>
    <w:rsid w:val="009057BD"/>
    <w:rsid w:val="00912D6F"/>
    <w:rsid w:val="00915301"/>
    <w:rsid w:val="00915720"/>
    <w:rsid w:val="00916698"/>
    <w:rsid w:val="00916C50"/>
    <w:rsid w:val="00917259"/>
    <w:rsid w:val="009179FB"/>
    <w:rsid w:val="00920418"/>
    <w:rsid w:val="00920A17"/>
    <w:rsid w:val="00922032"/>
    <w:rsid w:val="00923F16"/>
    <w:rsid w:val="0093065A"/>
    <w:rsid w:val="00931334"/>
    <w:rsid w:val="009326BD"/>
    <w:rsid w:val="00936C79"/>
    <w:rsid w:val="00942206"/>
    <w:rsid w:val="00947A31"/>
    <w:rsid w:val="00952402"/>
    <w:rsid w:val="00953BFD"/>
    <w:rsid w:val="00954661"/>
    <w:rsid w:val="00957416"/>
    <w:rsid w:val="00957451"/>
    <w:rsid w:val="0096130E"/>
    <w:rsid w:val="00970654"/>
    <w:rsid w:val="00971BB4"/>
    <w:rsid w:val="0097374A"/>
    <w:rsid w:val="009740F0"/>
    <w:rsid w:val="00974AFB"/>
    <w:rsid w:val="00974F78"/>
    <w:rsid w:val="00982401"/>
    <w:rsid w:val="00982F94"/>
    <w:rsid w:val="00984249"/>
    <w:rsid w:val="009A417D"/>
    <w:rsid w:val="009A4720"/>
    <w:rsid w:val="009A6879"/>
    <w:rsid w:val="009A6ACE"/>
    <w:rsid w:val="009A7C8B"/>
    <w:rsid w:val="009B5EAE"/>
    <w:rsid w:val="009C2A82"/>
    <w:rsid w:val="009C385B"/>
    <w:rsid w:val="009C7957"/>
    <w:rsid w:val="009D17C0"/>
    <w:rsid w:val="009D21C2"/>
    <w:rsid w:val="009D29C3"/>
    <w:rsid w:val="009D425F"/>
    <w:rsid w:val="009E420B"/>
    <w:rsid w:val="009E44F3"/>
    <w:rsid w:val="009E4D7B"/>
    <w:rsid w:val="009E6F43"/>
    <w:rsid w:val="009F4D52"/>
    <w:rsid w:val="009F5145"/>
    <w:rsid w:val="009F6472"/>
    <w:rsid w:val="00A05764"/>
    <w:rsid w:val="00A07D4D"/>
    <w:rsid w:val="00A109A0"/>
    <w:rsid w:val="00A12881"/>
    <w:rsid w:val="00A13056"/>
    <w:rsid w:val="00A146F2"/>
    <w:rsid w:val="00A146FE"/>
    <w:rsid w:val="00A16CF3"/>
    <w:rsid w:val="00A172D8"/>
    <w:rsid w:val="00A2154D"/>
    <w:rsid w:val="00A2552A"/>
    <w:rsid w:val="00A30BA0"/>
    <w:rsid w:val="00A3283D"/>
    <w:rsid w:val="00A32C46"/>
    <w:rsid w:val="00A34D65"/>
    <w:rsid w:val="00A36918"/>
    <w:rsid w:val="00A3725F"/>
    <w:rsid w:val="00A37CBD"/>
    <w:rsid w:val="00A40D57"/>
    <w:rsid w:val="00A43949"/>
    <w:rsid w:val="00A52A1A"/>
    <w:rsid w:val="00A53ABF"/>
    <w:rsid w:val="00A53ADE"/>
    <w:rsid w:val="00A55629"/>
    <w:rsid w:val="00A559A8"/>
    <w:rsid w:val="00A57B9B"/>
    <w:rsid w:val="00A57DF7"/>
    <w:rsid w:val="00A57FCB"/>
    <w:rsid w:val="00A60AA8"/>
    <w:rsid w:val="00A616CC"/>
    <w:rsid w:val="00A64A7A"/>
    <w:rsid w:val="00A65457"/>
    <w:rsid w:val="00A65C6D"/>
    <w:rsid w:val="00A65F43"/>
    <w:rsid w:val="00A66E16"/>
    <w:rsid w:val="00A6709C"/>
    <w:rsid w:val="00A7214E"/>
    <w:rsid w:val="00A721FC"/>
    <w:rsid w:val="00A7372E"/>
    <w:rsid w:val="00A75A03"/>
    <w:rsid w:val="00A7601F"/>
    <w:rsid w:val="00A7614A"/>
    <w:rsid w:val="00A94D2E"/>
    <w:rsid w:val="00A970E6"/>
    <w:rsid w:val="00A97465"/>
    <w:rsid w:val="00AA3AD5"/>
    <w:rsid w:val="00AA430B"/>
    <w:rsid w:val="00AA48E5"/>
    <w:rsid w:val="00AA5DEF"/>
    <w:rsid w:val="00AB2E9C"/>
    <w:rsid w:val="00AB3135"/>
    <w:rsid w:val="00AC29B9"/>
    <w:rsid w:val="00AC3455"/>
    <w:rsid w:val="00AC37F4"/>
    <w:rsid w:val="00AC6271"/>
    <w:rsid w:val="00AC69CB"/>
    <w:rsid w:val="00AD0D41"/>
    <w:rsid w:val="00AD1163"/>
    <w:rsid w:val="00AD1279"/>
    <w:rsid w:val="00AD1525"/>
    <w:rsid w:val="00AD2F2C"/>
    <w:rsid w:val="00AD3202"/>
    <w:rsid w:val="00AD4BBA"/>
    <w:rsid w:val="00AE0ED0"/>
    <w:rsid w:val="00AE1FB7"/>
    <w:rsid w:val="00AE3097"/>
    <w:rsid w:val="00AE7663"/>
    <w:rsid w:val="00AF306B"/>
    <w:rsid w:val="00AF5533"/>
    <w:rsid w:val="00AF5982"/>
    <w:rsid w:val="00AF5AA7"/>
    <w:rsid w:val="00AF5BCF"/>
    <w:rsid w:val="00AF6FC1"/>
    <w:rsid w:val="00B048F6"/>
    <w:rsid w:val="00B12136"/>
    <w:rsid w:val="00B12D77"/>
    <w:rsid w:val="00B14F88"/>
    <w:rsid w:val="00B172D3"/>
    <w:rsid w:val="00B17403"/>
    <w:rsid w:val="00B17EE8"/>
    <w:rsid w:val="00B2027E"/>
    <w:rsid w:val="00B22E2F"/>
    <w:rsid w:val="00B2596C"/>
    <w:rsid w:val="00B25D2F"/>
    <w:rsid w:val="00B2771B"/>
    <w:rsid w:val="00B30DE5"/>
    <w:rsid w:val="00B343AA"/>
    <w:rsid w:val="00B36BCB"/>
    <w:rsid w:val="00B3766B"/>
    <w:rsid w:val="00B37AF4"/>
    <w:rsid w:val="00B40256"/>
    <w:rsid w:val="00B412AA"/>
    <w:rsid w:val="00B4263C"/>
    <w:rsid w:val="00B42EDF"/>
    <w:rsid w:val="00B436CB"/>
    <w:rsid w:val="00B4702A"/>
    <w:rsid w:val="00B50994"/>
    <w:rsid w:val="00B5103D"/>
    <w:rsid w:val="00B529FA"/>
    <w:rsid w:val="00B54764"/>
    <w:rsid w:val="00B55A8B"/>
    <w:rsid w:val="00B57A1E"/>
    <w:rsid w:val="00B60F11"/>
    <w:rsid w:val="00B61BF0"/>
    <w:rsid w:val="00B6266D"/>
    <w:rsid w:val="00B64227"/>
    <w:rsid w:val="00B70EF4"/>
    <w:rsid w:val="00B76225"/>
    <w:rsid w:val="00B76A01"/>
    <w:rsid w:val="00B77ACD"/>
    <w:rsid w:val="00B77EC8"/>
    <w:rsid w:val="00B81EFE"/>
    <w:rsid w:val="00B8396F"/>
    <w:rsid w:val="00B86B6F"/>
    <w:rsid w:val="00B87097"/>
    <w:rsid w:val="00B903BD"/>
    <w:rsid w:val="00B91924"/>
    <w:rsid w:val="00B92F3E"/>
    <w:rsid w:val="00B930D2"/>
    <w:rsid w:val="00B955A6"/>
    <w:rsid w:val="00B962C5"/>
    <w:rsid w:val="00B96910"/>
    <w:rsid w:val="00BA079A"/>
    <w:rsid w:val="00BA2BBB"/>
    <w:rsid w:val="00BA2D5C"/>
    <w:rsid w:val="00BA44E8"/>
    <w:rsid w:val="00BB0274"/>
    <w:rsid w:val="00BB0C12"/>
    <w:rsid w:val="00BB4F64"/>
    <w:rsid w:val="00BC0A8A"/>
    <w:rsid w:val="00BC0AE9"/>
    <w:rsid w:val="00BC0B28"/>
    <w:rsid w:val="00BC0C0A"/>
    <w:rsid w:val="00BC1A8E"/>
    <w:rsid w:val="00BC3C92"/>
    <w:rsid w:val="00BC57F8"/>
    <w:rsid w:val="00BD1678"/>
    <w:rsid w:val="00BD287A"/>
    <w:rsid w:val="00BD7914"/>
    <w:rsid w:val="00BE0793"/>
    <w:rsid w:val="00BE16A9"/>
    <w:rsid w:val="00BE5793"/>
    <w:rsid w:val="00BE77B4"/>
    <w:rsid w:val="00BF01CF"/>
    <w:rsid w:val="00BF046E"/>
    <w:rsid w:val="00BF12DF"/>
    <w:rsid w:val="00BF1C45"/>
    <w:rsid w:val="00BF239B"/>
    <w:rsid w:val="00BF23AE"/>
    <w:rsid w:val="00BF5DA6"/>
    <w:rsid w:val="00BF70FE"/>
    <w:rsid w:val="00C03BAF"/>
    <w:rsid w:val="00C1126B"/>
    <w:rsid w:val="00C12454"/>
    <w:rsid w:val="00C139A5"/>
    <w:rsid w:val="00C1710D"/>
    <w:rsid w:val="00C17413"/>
    <w:rsid w:val="00C212B3"/>
    <w:rsid w:val="00C2307F"/>
    <w:rsid w:val="00C23326"/>
    <w:rsid w:val="00C260CA"/>
    <w:rsid w:val="00C3348A"/>
    <w:rsid w:val="00C354D2"/>
    <w:rsid w:val="00C36138"/>
    <w:rsid w:val="00C40136"/>
    <w:rsid w:val="00C43964"/>
    <w:rsid w:val="00C46023"/>
    <w:rsid w:val="00C46FA0"/>
    <w:rsid w:val="00C47BCB"/>
    <w:rsid w:val="00C50034"/>
    <w:rsid w:val="00C518D4"/>
    <w:rsid w:val="00C52B16"/>
    <w:rsid w:val="00C54428"/>
    <w:rsid w:val="00C551D9"/>
    <w:rsid w:val="00C552FD"/>
    <w:rsid w:val="00C5595F"/>
    <w:rsid w:val="00C56227"/>
    <w:rsid w:val="00C56981"/>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1D06"/>
    <w:rsid w:val="00CA1D7E"/>
    <w:rsid w:val="00CA1F7E"/>
    <w:rsid w:val="00CA223F"/>
    <w:rsid w:val="00CA54B3"/>
    <w:rsid w:val="00CA796D"/>
    <w:rsid w:val="00CC0A65"/>
    <w:rsid w:val="00CC59D2"/>
    <w:rsid w:val="00CD19FD"/>
    <w:rsid w:val="00CD61A8"/>
    <w:rsid w:val="00CD7E5A"/>
    <w:rsid w:val="00CE228A"/>
    <w:rsid w:val="00CE3EBF"/>
    <w:rsid w:val="00CE5266"/>
    <w:rsid w:val="00CE52F5"/>
    <w:rsid w:val="00CE6BCF"/>
    <w:rsid w:val="00CE71D9"/>
    <w:rsid w:val="00CE7CFE"/>
    <w:rsid w:val="00CF37A3"/>
    <w:rsid w:val="00CF6531"/>
    <w:rsid w:val="00CF7DFE"/>
    <w:rsid w:val="00D0412E"/>
    <w:rsid w:val="00D05A3C"/>
    <w:rsid w:val="00D077F1"/>
    <w:rsid w:val="00D21AF6"/>
    <w:rsid w:val="00D21F84"/>
    <w:rsid w:val="00D2247E"/>
    <w:rsid w:val="00D24360"/>
    <w:rsid w:val="00D24914"/>
    <w:rsid w:val="00D26077"/>
    <w:rsid w:val="00D300EE"/>
    <w:rsid w:val="00D304DB"/>
    <w:rsid w:val="00D313F9"/>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389"/>
    <w:rsid w:val="00D524A4"/>
    <w:rsid w:val="00D60EE3"/>
    <w:rsid w:val="00D632A1"/>
    <w:rsid w:val="00D63A64"/>
    <w:rsid w:val="00D64A85"/>
    <w:rsid w:val="00D66078"/>
    <w:rsid w:val="00D6608C"/>
    <w:rsid w:val="00D669B8"/>
    <w:rsid w:val="00D716C5"/>
    <w:rsid w:val="00D74DE1"/>
    <w:rsid w:val="00D757F7"/>
    <w:rsid w:val="00D76142"/>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218A"/>
    <w:rsid w:val="00DC299D"/>
    <w:rsid w:val="00DC2BD0"/>
    <w:rsid w:val="00DC2FC9"/>
    <w:rsid w:val="00DC4496"/>
    <w:rsid w:val="00DC67B7"/>
    <w:rsid w:val="00DC6959"/>
    <w:rsid w:val="00DC717D"/>
    <w:rsid w:val="00DD2602"/>
    <w:rsid w:val="00DD27D5"/>
    <w:rsid w:val="00DD2F2D"/>
    <w:rsid w:val="00DD5BC4"/>
    <w:rsid w:val="00DD6E01"/>
    <w:rsid w:val="00DE0374"/>
    <w:rsid w:val="00DE1616"/>
    <w:rsid w:val="00DE2382"/>
    <w:rsid w:val="00DE2FF7"/>
    <w:rsid w:val="00DE5643"/>
    <w:rsid w:val="00DE6842"/>
    <w:rsid w:val="00DF04CA"/>
    <w:rsid w:val="00DF0BB0"/>
    <w:rsid w:val="00DF11D8"/>
    <w:rsid w:val="00E02694"/>
    <w:rsid w:val="00E02E4F"/>
    <w:rsid w:val="00E079F4"/>
    <w:rsid w:val="00E1322C"/>
    <w:rsid w:val="00E1326B"/>
    <w:rsid w:val="00E16BA8"/>
    <w:rsid w:val="00E204A5"/>
    <w:rsid w:val="00E241B7"/>
    <w:rsid w:val="00E44574"/>
    <w:rsid w:val="00E464E6"/>
    <w:rsid w:val="00E550D3"/>
    <w:rsid w:val="00E55A64"/>
    <w:rsid w:val="00E629A3"/>
    <w:rsid w:val="00E65834"/>
    <w:rsid w:val="00E6744C"/>
    <w:rsid w:val="00E7099A"/>
    <w:rsid w:val="00E70D8C"/>
    <w:rsid w:val="00E72A1B"/>
    <w:rsid w:val="00E73A3F"/>
    <w:rsid w:val="00E74159"/>
    <w:rsid w:val="00E8371C"/>
    <w:rsid w:val="00E877DA"/>
    <w:rsid w:val="00E96C76"/>
    <w:rsid w:val="00E9739A"/>
    <w:rsid w:val="00E97BE8"/>
    <w:rsid w:val="00EA0240"/>
    <w:rsid w:val="00EA38B9"/>
    <w:rsid w:val="00EA3EEF"/>
    <w:rsid w:val="00EA4067"/>
    <w:rsid w:val="00EA4CFF"/>
    <w:rsid w:val="00EA66F1"/>
    <w:rsid w:val="00EA6AEB"/>
    <w:rsid w:val="00EA6E58"/>
    <w:rsid w:val="00EB18E5"/>
    <w:rsid w:val="00EB41A4"/>
    <w:rsid w:val="00EB4FDB"/>
    <w:rsid w:val="00EC09FB"/>
    <w:rsid w:val="00EC2C7D"/>
    <w:rsid w:val="00EC4A3C"/>
    <w:rsid w:val="00EC7E7E"/>
    <w:rsid w:val="00ED0556"/>
    <w:rsid w:val="00ED3225"/>
    <w:rsid w:val="00ED4D3E"/>
    <w:rsid w:val="00EE2044"/>
    <w:rsid w:val="00EE2E40"/>
    <w:rsid w:val="00EE7171"/>
    <w:rsid w:val="00EE7BB9"/>
    <w:rsid w:val="00EF28AF"/>
    <w:rsid w:val="00EF49E6"/>
    <w:rsid w:val="00EF5C1F"/>
    <w:rsid w:val="00EF6C1A"/>
    <w:rsid w:val="00F00D56"/>
    <w:rsid w:val="00F00FEE"/>
    <w:rsid w:val="00F02011"/>
    <w:rsid w:val="00F027E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4156D"/>
    <w:rsid w:val="00F429CD"/>
    <w:rsid w:val="00F42CC8"/>
    <w:rsid w:val="00F42ED9"/>
    <w:rsid w:val="00F46609"/>
    <w:rsid w:val="00F50CFE"/>
    <w:rsid w:val="00F50E86"/>
    <w:rsid w:val="00F51AB6"/>
    <w:rsid w:val="00F52C29"/>
    <w:rsid w:val="00F55F9B"/>
    <w:rsid w:val="00F5744C"/>
    <w:rsid w:val="00F57627"/>
    <w:rsid w:val="00F6101A"/>
    <w:rsid w:val="00F7543C"/>
    <w:rsid w:val="00F76A31"/>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40E0"/>
    <w:rsid w:val="00FD4E14"/>
    <w:rsid w:val="00FD58D2"/>
    <w:rsid w:val="00FD698B"/>
    <w:rsid w:val="00FE51DE"/>
    <w:rsid w:val="00FE7666"/>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image" Target="media/image1.png"/><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ndrh.ru" TargetMode="External"/><Relationship Id="rId7" Type="http://schemas.openxmlformats.org/officeDocument/2006/relationships/endnotes" Target="endnotes.xml"/><Relationship Id="rId12" Type="http://schemas.openxmlformats.org/officeDocument/2006/relationships/hyperlink" Target="https://msp.economy.gov.ru" TargetMode="External"/><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economy.gov.ru" TargetMode="External"/><Relationship Id="rId24" Type="http://schemas.openxmlformats.org/officeDocument/2006/relationships/hyperlink" Target="consultantplus://offline/ref=6A6C6A079EDFB873BAAF84E2387657F6B2705340E2035356566C2E5602BA2583555DFCC17A0F9D1FH0d2I"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login.consultant.ru/link/?req=doc&amp;base=RZR&amp;n=355662&amp;date=19.11.2020" TargetMode="External"/><Relationship Id="rId28" Type="http://schemas.openxmlformats.org/officeDocument/2006/relationships/theme" Target="theme/theme1.xml"/><Relationship Id="rId10" Type="http://schemas.openxmlformats.org/officeDocument/2006/relationships/hyperlink" Target="https://login.consultant.ru/link/?req=doc&amp;base=RZR&amp;n=381471&amp;date=02.06.2021"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https://login.consultant.ru/link/?req=doc&amp;base=RZR&amp;n=356425&amp;date=02.06.2021" TargetMode="External"/><Relationship Id="rId14" Type="http://schemas.openxmlformats.org/officeDocument/2006/relationships/oleObject" Target="embeddings/oleObject1.bin"/><Relationship Id="rId22" Type="http://schemas.openxmlformats.org/officeDocument/2006/relationships/hyperlink" Target="consultantplus://offline/ref=437EC2D1EB2993411A6C7506D389C1952DDEE5087FBFC9B7E7E31AC6310BE6DC2C9212E8A31256094D427DFEAC29U4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466452"/>
    <w:rsid w:val="004679B3"/>
    <w:rsid w:val="0047077F"/>
    <w:rsid w:val="004813C9"/>
    <w:rsid w:val="0049242E"/>
    <w:rsid w:val="004E248D"/>
    <w:rsid w:val="004E3990"/>
    <w:rsid w:val="004F590D"/>
    <w:rsid w:val="00504588"/>
    <w:rsid w:val="00530E7B"/>
    <w:rsid w:val="00550724"/>
    <w:rsid w:val="005F00C7"/>
    <w:rsid w:val="005F7585"/>
    <w:rsid w:val="006D3187"/>
    <w:rsid w:val="00752454"/>
    <w:rsid w:val="007746DF"/>
    <w:rsid w:val="0078687E"/>
    <w:rsid w:val="007B1ACC"/>
    <w:rsid w:val="007C43A0"/>
    <w:rsid w:val="00877547"/>
    <w:rsid w:val="008A306F"/>
    <w:rsid w:val="0091636E"/>
    <w:rsid w:val="00937F9E"/>
    <w:rsid w:val="00954D09"/>
    <w:rsid w:val="00961980"/>
    <w:rsid w:val="00A91EEA"/>
    <w:rsid w:val="00AA3EEF"/>
    <w:rsid w:val="00AD1F0D"/>
    <w:rsid w:val="00AD6D71"/>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F6F6B"/>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CCFE8588538847FE8D60E4BFE2AB25E8">
    <w:name w:val="CCFE8588538847FE8D60E4BFE2AB25E8"/>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D55D-60F4-4263-94AC-8C01368E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139</Pages>
  <Words>59342</Words>
  <Characters>338250</Characters>
  <Application>Microsoft Office Word</Application>
  <DocSecurity>0</DocSecurity>
  <Lines>2818</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VolodinaAI</cp:lastModifiedBy>
  <cp:revision>17</cp:revision>
  <cp:lastPrinted>2021-09-17T10:23:00Z</cp:lastPrinted>
  <dcterms:created xsi:type="dcterms:W3CDTF">2021-09-30T08:02:00Z</dcterms:created>
  <dcterms:modified xsi:type="dcterms:W3CDTF">2021-10-07T03:09:00Z</dcterms:modified>
</cp:coreProperties>
</file>