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60EE4ABF" w:rsidR="00BC57F8" w:rsidRPr="00BC57F8" w:rsidRDefault="00BC57F8" w:rsidP="008074F1">
      <w:pPr>
        <w:spacing w:line="276" w:lineRule="auto"/>
        <w:ind w:left="5529"/>
        <w:rPr>
          <w:rFonts w:eastAsia="Calibri"/>
          <w:bCs/>
          <w:sz w:val="20"/>
          <w:szCs w:val="20"/>
          <w:lang w:eastAsia="en-US"/>
        </w:rPr>
      </w:pPr>
      <w:bookmarkStart w:id="0" w:name="_Hlk40431418"/>
      <w:r w:rsidRPr="00BC57F8">
        <w:rPr>
          <w:rFonts w:eastAsia="Calibri"/>
          <w:bCs/>
          <w:sz w:val="20"/>
          <w:szCs w:val="20"/>
          <w:lang w:eastAsia="en-US"/>
        </w:rPr>
        <w:t>Приложение №</w:t>
      </w:r>
      <w:r w:rsidR="00BD2BCB">
        <w:rPr>
          <w:rFonts w:eastAsia="Calibri"/>
          <w:bCs/>
          <w:sz w:val="20"/>
          <w:szCs w:val="20"/>
          <w:lang w:eastAsia="en-US"/>
        </w:rPr>
        <w:t>1</w:t>
      </w:r>
    </w:p>
    <w:p w14:paraId="15520C58" w14:textId="34E77583" w:rsidR="00BC57F8" w:rsidRPr="00BC57F8" w:rsidRDefault="00BC57F8" w:rsidP="008074F1">
      <w:pPr>
        <w:spacing w:line="276" w:lineRule="auto"/>
        <w:ind w:left="5529"/>
        <w:rPr>
          <w:rFonts w:eastAsia="Calibri"/>
          <w:bCs/>
          <w:sz w:val="20"/>
          <w:szCs w:val="20"/>
          <w:lang w:eastAsia="en-US"/>
        </w:rPr>
      </w:pPr>
      <w:r w:rsidRPr="00BC57F8">
        <w:rPr>
          <w:rFonts w:eastAsia="Calibri"/>
          <w:bCs/>
          <w:sz w:val="20"/>
          <w:szCs w:val="20"/>
          <w:lang w:eastAsia="en-US"/>
        </w:rPr>
        <w:t xml:space="preserve">К протоколу Правления НО «Гарантийный фонд – МКК Хакасии» № </w:t>
      </w:r>
      <w:r w:rsidR="00A868E4">
        <w:rPr>
          <w:rFonts w:eastAsia="Calibri"/>
          <w:bCs/>
          <w:sz w:val="20"/>
          <w:szCs w:val="20"/>
          <w:lang w:eastAsia="en-US"/>
        </w:rPr>
        <w:t>8</w:t>
      </w:r>
      <w:r w:rsidR="00CA5264">
        <w:rPr>
          <w:rFonts w:eastAsia="Calibri"/>
          <w:bCs/>
          <w:sz w:val="20"/>
          <w:szCs w:val="20"/>
          <w:lang w:eastAsia="en-US"/>
        </w:rPr>
        <w:t>50</w:t>
      </w:r>
      <w:r w:rsidRPr="00BC57F8">
        <w:rPr>
          <w:rFonts w:eastAsia="Calibri"/>
          <w:bCs/>
          <w:sz w:val="20"/>
          <w:szCs w:val="20"/>
          <w:lang w:eastAsia="en-US"/>
        </w:rPr>
        <w:t xml:space="preserve"> от </w:t>
      </w:r>
      <w:r w:rsidR="00CA5264">
        <w:rPr>
          <w:rFonts w:eastAsia="Calibri"/>
          <w:bCs/>
          <w:sz w:val="20"/>
          <w:szCs w:val="20"/>
          <w:lang w:eastAsia="en-US"/>
        </w:rPr>
        <w:t>20</w:t>
      </w:r>
      <w:r w:rsidRPr="00BC57F8">
        <w:rPr>
          <w:rFonts w:eastAsia="Calibri"/>
          <w:bCs/>
          <w:sz w:val="20"/>
          <w:szCs w:val="20"/>
          <w:lang w:eastAsia="en-US"/>
        </w:rPr>
        <w:t>.</w:t>
      </w:r>
      <w:r w:rsidR="00BD2BCB">
        <w:rPr>
          <w:rFonts w:eastAsia="Calibri"/>
          <w:bCs/>
          <w:sz w:val="20"/>
          <w:szCs w:val="20"/>
          <w:lang w:eastAsia="en-US"/>
        </w:rPr>
        <w:t>0</w:t>
      </w:r>
      <w:r w:rsidR="00CA5264">
        <w:rPr>
          <w:rFonts w:eastAsia="Calibri"/>
          <w:bCs/>
          <w:sz w:val="20"/>
          <w:szCs w:val="20"/>
          <w:lang w:eastAsia="en-US"/>
        </w:rPr>
        <w:t>5</w:t>
      </w:r>
      <w:r w:rsidRPr="00BC57F8">
        <w:rPr>
          <w:rFonts w:eastAsia="Calibri"/>
          <w:bCs/>
          <w:sz w:val="20"/>
          <w:szCs w:val="20"/>
          <w:lang w:eastAsia="en-US"/>
        </w:rPr>
        <w:t>.202</w:t>
      </w:r>
      <w:r w:rsidR="00BD2BCB">
        <w:rPr>
          <w:rFonts w:eastAsia="Calibri"/>
          <w:bCs/>
          <w:sz w:val="20"/>
          <w:szCs w:val="20"/>
          <w:lang w:eastAsia="en-US"/>
        </w:rPr>
        <w:t>2</w:t>
      </w:r>
      <w:r w:rsidRPr="00BC57F8">
        <w:rPr>
          <w:rFonts w:eastAsia="Calibri"/>
          <w:bCs/>
          <w:sz w:val="20"/>
          <w:szCs w:val="20"/>
          <w:lang w:eastAsia="en-US"/>
        </w:rPr>
        <w:t xml:space="preserve"> г</w:t>
      </w:r>
    </w:p>
    <w:p w14:paraId="75C7B81A" w14:textId="77777777" w:rsidR="00BC57F8" w:rsidRDefault="00BC57F8" w:rsidP="008074F1">
      <w:pPr>
        <w:spacing w:line="276" w:lineRule="auto"/>
        <w:ind w:left="5529"/>
        <w:rPr>
          <w:rFonts w:eastAsia="Calibri"/>
          <w:bCs/>
          <w:szCs w:val="20"/>
          <w:lang w:eastAsia="en-US"/>
        </w:rPr>
      </w:pPr>
    </w:p>
    <w:p w14:paraId="2CBF7698" w14:textId="097F5AB6"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8074F1">
      <w:pPr>
        <w:spacing w:line="276" w:lineRule="auto"/>
        <w:ind w:left="5529"/>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0E3A14CF" w:rsidR="00AD1163" w:rsidRPr="00593E9D" w:rsidRDefault="00AD1163" w:rsidP="008074F1">
      <w:pPr>
        <w:keepNext/>
        <w:keepLines/>
        <w:ind w:left="5529"/>
        <w:outlineLvl w:val="2"/>
        <w:rPr>
          <w:color w:val="0000FF"/>
        </w:rPr>
      </w:pPr>
      <w:r w:rsidRPr="00593E9D">
        <w:rPr>
          <w:color w:val="0000FF"/>
        </w:rPr>
        <w:t xml:space="preserve">№ </w:t>
      </w:r>
      <w:r w:rsidR="00BD2BCB" w:rsidRPr="00593E9D">
        <w:rPr>
          <w:color w:val="0000FF"/>
        </w:rPr>
        <w:t>8</w:t>
      </w:r>
      <w:r w:rsidR="000B3159">
        <w:rPr>
          <w:color w:val="0000FF"/>
        </w:rPr>
        <w:t>7</w:t>
      </w:r>
      <w:r w:rsidR="002027B8">
        <w:rPr>
          <w:color w:val="0000FF"/>
        </w:rPr>
        <w:t>4</w:t>
      </w:r>
      <w:bookmarkStart w:id="1" w:name="_GoBack"/>
      <w:bookmarkEnd w:id="1"/>
      <w:r w:rsidRPr="00593E9D">
        <w:rPr>
          <w:color w:val="0000FF"/>
        </w:rPr>
        <w:t xml:space="preserve"> от </w:t>
      </w:r>
      <w:r w:rsidR="000B3159">
        <w:rPr>
          <w:color w:val="0000FF"/>
        </w:rPr>
        <w:t>26</w:t>
      </w:r>
      <w:r w:rsidR="00BD2BCB" w:rsidRPr="00593E9D">
        <w:rPr>
          <w:color w:val="0000FF"/>
        </w:rPr>
        <w:t>.0</w:t>
      </w:r>
      <w:r w:rsidR="000B3159">
        <w:rPr>
          <w:color w:val="0000FF"/>
        </w:rPr>
        <w:t>7</w:t>
      </w:r>
      <w:r w:rsidR="00BD2BCB" w:rsidRPr="00593E9D">
        <w:rPr>
          <w:color w:val="0000FF"/>
        </w:rPr>
        <w:t>.2022</w:t>
      </w:r>
      <w:r w:rsidRPr="00593E9D">
        <w:rPr>
          <w:color w:val="0000FF"/>
        </w:rPr>
        <w:t xml:space="preserve"> г.</w:t>
      </w:r>
    </w:p>
    <w:p w14:paraId="61548CD9" w14:textId="163DCE92" w:rsidR="008074F1" w:rsidRPr="00BD2BCB" w:rsidRDefault="008074F1" w:rsidP="008074F1">
      <w:pPr>
        <w:keepNext/>
        <w:keepLines/>
        <w:ind w:left="5529"/>
        <w:outlineLvl w:val="2"/>
      </w:pPr>
      <w:r w:rsidRPr="003771D7">
        <w:t xml:space="preserve">Вступает в силу </w:t>
      </w:r>
      <w:r w:rsidRPr="00E9618A">
        <w:rPr>
          <w:color w:val="0000FF"/>
        </w:rPr>
        <w:t xml:space="preserve">с </w:t>
      </w:r>
      <w:r w:rsidR="000B3159">
        <w:rPr>
          <w:color w:val="0000FF"/>
        </w:rPr>
        <w:t>26</w:t>
      </w:r>
      <w:r w:rsidRPr="00E9618A">
        <w:rPr>
          <w:color w:val="0000FF"/>
        </w:rPr>
        <w:t>.0</w:t>
      </w:r>
      <w:r w:rsidR="000B3159">
        <w:rPr>
          <w:color w:val="0000FF"/>
        </w:rPr>
        <w:t>7</w:t>
      </w:r>
      <w:r w:rsidRPr="00E9618A">
        <w:rPr>
          <w:color w:val="0000FF"/>
        </w:rPr>
        <w:t>.2022 г.</w:t>
      </w:r>
    </w:p>
    <w:p w14:paraId="0D014679" w14:textId="77777777" w:rsidR="008074F1" w:rsidRPr="003771D7" w:rsidRDefault="008074F1" w:rsidP="00AD1163">
      <w:pPr>
        <w:keepNext/>
        <w:keepLines/>
        <w:ind w:left="5954"/>
        <w:outlineLvl w:val="2"/>
      </w:pPr>
    </w:p>
    <w:p w14:paraId="406639AD" w14:textId="77777777" w:rsidR="00AD1163" w:rsidRPr="003D09E3" w:rsidRDefault="00AD1163" w:rsidP="00B12136">
      <w:pPr>
        <w:keepNext/>
        <w:keepLines/>
        <w:ind w:firstLine="5103"/>
        <w:outlineLvl w:val="2"/>
      </w:pPr>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2"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3" w:name="_Hlk75807217"/>
      <w:r w:rsidRPr="003D09E3">
        <w:rPr>
          <w:rFonts w:ascii="Times New Roman" w:hAnsi="Times New Roman"/>
          <w:color w:val="auto"/>
          <w:sz w:val="24"/>
          <w:szCs w:val="24"/>
          <w:lang w:val="ru-RU"/>
        </w:rPr>
        <w:t>НО «ГАРАНТИЙНЫЙ ФОНД – МКК ХАКАСИИ»</w:t>
      </w:r>
    </w:p>
    <w:bookmarkEnd w:id="2"/>
    <w:bookmarkEnd w:id="3"/>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9BC750E"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w:t>
      </w:r>
      <w:r w:rsidR="00E9618A">
        <w:rPr>
          <w:lang w:eastAsia="x-none"/>
        </w:rPr>
        <w:t>2</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2027B8" w:rsidP="002A5F06">
      <w:pPr>
        <w:pStyle w:val="a3"/>
        <w:numPr>
          <w:ilvl w:val="0"/>
          <w:numId w:val="57"/>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074A2DD7" w:rsidR="0011308E" w:rsidRPr="00A7601F" w:rsidRDefault="00297793" w:rsidP="002A5F06">
      <w:pPr>
        <w:pStyle w:val="a3"/>
        <w:numPr>
          <w:ilvl w:val="0"/>
          <w:numId w:val="57"/>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доход»</w:t>
      </w:r>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A0615B">
        <w:rPr>
          <w:rStyle w:val="af9"/>
          <w:bCs/>
          <w:color w:val="auto"/>
        </w:rPr>
        <w:t>7</w:t>
      </w:r>
    </w:p>
    <w:p w14:paraId="240C2C53" w14:textId="415134DB" w:rsidR="0011308E" w:rsidRPr="00A7601F" w:rsidRDefault="00297793" w:rsidP="002A5F06">
      <w:pPr>
        <w:pStyle w:val="a3"/>
        <w:numPr>
          <w:ilvl w:val="0"/>
          <w:numId w:val="57"/>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A0615B">
        <w:rPr>
          <w:bCs/>
        </w:rPr>
        <w:t>15</w:t>
      </w:r>
    </w:p>
    <w:p w14:paraId="0DD4561B" w14:textId="440FC7F1" w:rsidR="0011308E" w:rsidRPr="00A7601F" w:rsidRDefault="002027B8" w:rsidP="002A5F06">
      <w:pPr>
        <w:pStyle w:val="a3"/>
        <w:numPr>
          <w:ilvl w:val="0"/>
          <w:numId w:val="57"/>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A0615B">
        <w:rPr>
          <w:bCs/>
        </w:rPr>
        <w:t>….17</w:t>
      </w:r>
    </w:p>
    <w:p w14:paraId="7C329ADC" w14:textId="0BC8AE43" w:rsidR="0011308E" w:rsidRPr="00A7601F" w:rsidRDefault="002027B8" w:rsidP="002A5F06">
      <w:pPr>
        <w:pStyle w:val="a3"/>
        <w:numPr>
          <w:ilvl w:val="0"/>
          <w:numId w:val="57"/>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A0615B">
        <w:rPr>
          <w:bCs/>
        </w:rPr>
        <w:t>…………………………………20</w:t>
      </w:r>
    </w:p>
    <w:p w14:paraId="0258668B" w14:textId="4B94537B" w:rsidR="0011308E" w:rsidRPr="00A7601F" w:rsidRDefault="002027B8" w:rsidP="002A5F06">
      <w:pPr>
        <w:pStyle w:val="a3"/>
        <w:numPr>
          <w:ilvl w:val="0"/>
          <w:numId w:val="57"/>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A0615B">
        <w:rPr>
          <w:bCs/>
        </w:rPr>
        <w:t>22</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0969AD88" w:rsidR="00D21AF6" w:rsidRPr="00A7601F" w:rsidRDefault="002027B8" w:rsidP="002A5F06">
      <w:pPr>
        <w:pStyle w:val="a3"/>
        <w:numPr>
          <w:ilvl w:val="0"/>
          <w:numId w:val="58"/>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A0615B">
        <w:rPr>
          <w:bCs/>
        </w:rPr>
        <w:t>24</w:t>
      </w:r>
    </w:p>
    <w:p w14:paraId="11CF5A65" w14:textId="5AF57991" w:rsidR="00D21AF6" w:rsidRPr="00A7601F" w:rsidRDefault="002027B8" w:rsidP="002A5F06">
      <w:pPr>
        <w:pStyle w:val="a3"/>
        <w:numPr>
          <w:ilvl w:val="0"/>
          <w:numId w:val="58"/>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A0615B">
        <w:rPr>
          <w:bCs/>
        </w:rPr>
        <w:t>26</w:t>
      </w:r>
    </w:p>
    <w:p w14:paraId="2E5C7FB2" w14:textId="28BCB164" w:rsidR="006348AA" w:rsidRPr="00A7601F" w:rsidRDefault="00FC17CE" w:rsidP="002A5F06">
      <w:pPr>
        <w:pStyle w:val="a3"/>
        <w:numPr>
          <w:ilvl w:val="0"/>
          <w:numId w:val="58"/>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r w:rsidR="00EE2E40" w:rsidRPr="00A7601F">
        <w:rPr>
          <w:rStyle w:val="af9"/>
          <w:color w:val="auto"/>
        </w:rPr>
        <w:t>……………………………</w:t>
      </w:r>
      <w:r w:rsidR="006348AA" w:rsidRPr="00A7601F">
        <w:rPr>
          <w:rStyle w:val="af9"/>
          <w:bCs/>
          <w:color w:val="auto"/>
        </w:rPr>
        <w:t>……………………………………..</w:t>
      </w:r>
      <w:r w:rsidR="00A0615B">
        <w:rPr>
          <w:rStyle w:val="af9"/>
          <w:bCs/>
          <w:color w:val="auto"/>
        </w:rPr>
        <w:t>28</w:t>
      </w:r>
    </w:p>
    <w:p w14:paraId="145B1B36" w14:textId="6C7917ED" w:rsidR="00D21AF6" w:rsidRPr="00A7601F" w:rsidRDefault="00FC17CE" w:rsidP="002A5F06">
      <w:pPr>
        <w:pStyle w:val="a3"/>
        <w:numPr>
          <w:ilvl w:val="0"/>
          <w:numId w:val="58"/>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……………………………………………………………..3</w:t>
      </w:r>
      <w:r w:rsidR="00A0615B">
        <w:rPr>
          <w:rStyle w:val="af9"/>
          <w:bCs/>
          <w:color w:val="auto"/>
        </w:rPr>
        <w:t>0</w:t>
      </w:r>
    </w:p>
    <w:p w14:paraId="0F114864" w14:textId="1753F3D7" w:rsidR="00894A17" w:rsidRPr="00A7601F" w:rsidRDefault="00FC17CE" w:rsidP="002A5F06">
      <w:pPr>
        <w:pStyle w:val="a3"/>
        <w:numPr>
          <w:ilvl w:val="0"/>
          <w:numId w:val="58"/>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w:t>
      </w:r>
      <w:r w:rsidR="00A0615B">
        <w:rPr>
          <w:rStyle w:val="af9"/>
          <w:bCs/>
          <w:color w:val="auto"/>
        </w:rPr>
        <w:t>……………………………………………………………………....32</w:t>
      </w:r>
    </w:p>
    <w:p w14:paraId="2CE86C39" w14:textId="7EB163F3" w:rsidR="00D21AF6" w:rsidRPr="00A7601F" w:rsidRDefault="00894A17" w:rsidP="002A5F06">
      <w:pPr>
        <w:pStyle w:val="a3"/>
        <w:numPr>
          <w:ilvl w:val="0"/>
          <w:numId w:val="58"/>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Заявление-анкета на микрозаем (для индивидуальных предпринимателей)</w:t>
      </w:r>
      <w:r w:rsidR="00A0615B">
        <w:rPr>
          <w:rStyle w:val="af9"/>
          <w:bCs/>
          <w:color w:val="auto"/>
        </w:rPr>
        <w:t>…………… . 35</w:t>
      </w:r>
    </w:p>
    <w:p w14:paraId="6CBE556D" w14:textId="070377EC" w:rsidR="00D21AF6" w:rsidRPr="00A7601F" w:rsidRDefault="00FC17CE"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Заявление-анкета на микрозаем (для юридических лиц)</w:t>
      </w:r>
      <w:r w:rsidR="00A0615B">
        <w:rPr>
          <w:rStyle w:val="af9"/>
          <w:bCs/>
          <w:color w:val="auto"/>
        </w:rPr>
        <w:t>…………………………………...42</w:t>
      </w:r>
    </w:p>
    <w:p w14:paraId="5F2A5A89" w14:textId="4109623C" w:rsidR="00EE2E40" w:rsidRPr="00A7601F" w:rsidRDefault="00FC17CE" w:rsidP="002A5F06">
      <w:pPr>
        <w:pStyle w:val="a3"/>
        <w:numPr>
          <w:ilvl w:val="0"/>
          <w:numId w:val="58"/>
        </w:numPr>
        <w:jc w:val="both"/>
        <w:rPr>
          <w:lang w:eastAsia="x-none"/>
        </w:rPr>
      </w:pPr>
      <w:r w:rsidRPr="00A7601F">
        <w:rPr>
          <w:bCs/>
        </w:rPr>
        <w:fldChar w:fldCharType="end"/>
      </w:r>
      <w:hyperlink w:anchor="П8" w:history="1">
        <w:r w:rsidR="00EE2E40" w:rsidRPr="00A7601F">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A0615B">
        <w:rPr>
          <w:lang w:eastAsia="x-none"/>
        </w:rPr>
        <w:t>49</w:t>
      </w:r>
    </w:p>
    <w:p w14:paraId="1427E34E" w14:textId="7A56323A" w:rsidR="00D21AF6" w:rsidRPr="00A7601F" w:rsidRDefault="002027B8" w:rsidP="002A5F06">
      <w:pPr>
        <w:pStyle w:val="a3"/>
        <w:numPr>
          <w:ilvl w:val="0"/>
          <w:numId w:val="58"/>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A0615B">
        <w:rPr>
          <w:bCs/>
        </w:rPr>
        <w:t>54</w:t>
      </w:r>
    </w:p>
    <w:p w14:paraId="083B55D6" w14:textId="2E304213" w:rsidR="00EE2E40" w:rsidRPr="00A7601F" w:rsidRDefault="002027B8" w:rsidP="002A5F06">
      <w:pPr>
        <w:pStyle w:val="a3"/>
        <w:numPr>
          <w:ilvl w:val="0"/>
          <w:numId w:val="58"/>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A0615B">
        <w:rPr>
          <w:lang w:eastAsia="x-none"/>
        </w:rPr>
        <w:t>56</w:t>
      </w:r>
    </w:p>
    <w:p w14:paraId="3C54BC7F" w14:textId="46B845FE" w:rsidR="00D21AF6" w:rsidRPr="00A7601F" w:rsidRDefault="002027B8" w:rsidP="002A5F06">
      <w:pPr>
        <w:pStyle w:val="a3"/>
        <w:numPr>
          <w:ilvl w:val="0"/>
          <w:numId w:val="58"/>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w:t>
      </w:r>
      <w:r w:rsidR="00A0615B">
        <w:rPr>
          <w:bCs/>
        </w:rPr>
        <w:t>…57</w:t>
      </w:r>
    </w:p>
    <w:p w14:paraId="31AC66EC" w14:textId="3DCF7B03" w:rsidR="00D21AF6" w:rsidRPr="00A7601F" w:rsidRDefault="002027B8" w:rsidP="002A5F06">
      <w:pPr>
        <w:pStyle w:val="a3"/>
        <w:numPr>
          <w:ilvl w:val="0"/>
          <w:numId w:val="58"/>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A0615B">
        <w:rPr>
          <w:bCs/>
        </w:rPr>
        <w:t>…………………59</w:t>
      </w:r>
    </w:p>
    <w:p w14:paraId="3DC8B3EE" w14:textId="518A2CC6" w:rsidR="00D21AF6" w:rsidRPr="00A7601F" w:rsidRDefault="002027B8" w:rsidP="002A5F06">
      <w:pPr>
        <w:pStyle w:val="a3"/>
        <w:numPr>
          <w:ilvl w:val="0"/>
          <w:numId w:val="58"/>
        </w:numPr>
        <w:jc w:val="both"/>
        <w:rPr>
          <w:lang w:eastAsia="x-none"/>
        </w:rPr>
      </w:pPr>
      <w:hyperlink w:anchor="П13" w:history="1">
        <w:r w:rsidR="00D21AF6" w:rsidRPr="00A7601F">
          <w:rPr>
            <w:rStyle w:val="af9"/>
            <w:bCs/>
            <w:color w:val="auto"/>
          </w:rPr>
          <w:t>СПРАВКА об открытых расчетных счетах</w:t>
        </w:r>
      </w:hyperlink>
      <w:r w:rsidR="00A0615B">
        <w:rPr>
          <w:bCs/>
        </w:rPr>
        <w:t>………………………………………………….62</w:t>
      </w:r>
    </w:p>
    <w:p w14:paraId="1F6D9566" w14:textId="179BA509" w:rsidR="00D21AF6" w:rsidRPr="00A7601F" w:rsidRDefault="002027B8" w:rsidP="002A5F06">
      <w:pPr>
        <w:pStyle w:val="a3"/>
        <w:numPr>
          <w:ilvl w:val="0"/>
          <w:numId w:val="58"/>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A0615B">
        <w:rPr>
          <w:bCs/>
        </w:rPr>
        <w:t>……………………………...63</w:t>
      </w:r>
    </w:p>
    <w:p w14:paraId="2A1F6EED" w14:textId="3AA6E330" w:rsidR="00D21AF6" w:rsidRPr="00A7601F" w:rsidRDefault="002027B8" w:rsidP="002A5F06">
      <w:pPr>
        <w:pStyle w:val="a3"/>
        <w:numPr>
          <w:ilvl w:val="0"/>
          <w:numId w:val="58"/>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A0615B">
        <w:rPr>
          <w:bCs/>
        </w:rPr>
        <w:t>…………………………………………..65</w:t>
      </w:r>
    </w:p>
    <w:p w14:paraId="1B058148" w14:textId="1690F976" w:rsidR="00D21AF6" w:rsidRPr="00A7601F" w:rsidRDefault="002027B8" w:rsidP="002A5F06">
      <w:pPr>
        <w:pStyle w:val="a3"/>
        <w:numPr>
          <w:ilvl w:val="0"/>
          <w:numId w:val="58"/>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A0615B">
        <w:rPr>
          <w:bCs/>
        </w:rPr>
        <w:t>66</w:t>
      </w:r>
    </w:p>
    <w:p w14:paraId="6FD82858" w14:textId="79F348B8" w:rsidR="00DE2FF7" w:rsidRPr="00A7601F" w:rsidRDefault="002027B8" w:rsidP="002A5F06">
      <w:pPr>
        <w:pStyle w:val="a3"/>
        <w:numPr>
          <w:ilvl w:val="0"/>
          <w:numId w:val="58"/>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A0615B">
        <w:t>78</w:t>
      </w:r>
    </w:p>
    <w:p w14:paraId="603AD8AD" w14:textId="3B0F3CB9" w:rsidR="00D21AF6" w:rsidRPr="00A7601F" w:rsidRDefault="002027B8" w:rsidP="002A5F06">
      <w:pPr>
        <w:pStyle w:val="a3"/>
        <w:numPr>
          <w:ilvl w:val="0"/>
          <w:numId w:val="58"/>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A0615B">
        <w:rPr>
          <w:bCs/>
        </w:rPr>
        <w:t>……………………..89</w:t>
      </w:r>
    </w:p>
    <w:p w14:paraId="10CD206F" w14:textId="0958CB6A" w:rsidR="002F4CC8" w:rsidRPr="00A7601F" w:rsidRDefault="002027B8" w:rsidP="002A5F06">
      <w:pPr>
        <w:pStyle w:val="a3"/>
        <w:numPr>
          <w:ilvl w:val="0"/>
          <w:numId w:val="58"/>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A0615B">
        <w:rPr>
          <w:bCs/>
        </w:rPr>
        <w:t>…………………………………….93</w:t>
      </w:r>
    </w:p>
    <w:p w14:paraId="56E33037" w14:textId="3FB3BB61" w:rsidR="002F4CC8" w:rsidRPr="00A7601F" w:rsidRDefault="002027B8" w:rsidP="002A5F06">
      <w:pPr>
        <w:pStyle w:val="a3"/>
        <w:numPr>
          <w:ilvl w:val="0"/>
          <w:numId w:val="58"/>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A0615B">
        <w:rPr>
          <w:bCs/>
        </w:rPr>
        <w:t>97</w:t>
      </w:r>
    </w:p>
    <w:p w14:paraId="7A96142D" w14:textId="05D07C32" w:rsidR="002F4CC8" w:rsidRPr="00A7601F" w:rsidRDefault="002027B8" w:rsidP="002A5F06">
      <w:pPr>
        <w:pStyle w:val="a3"/>
        <w:numPr>
          <w:ilvl w:val="0"/>
          <w:numId w:val="58"/>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A0615B">
        <w:rPr>
          <w:bCs/>
        </w:rPr>
        <w:t>……………………………………………………………………….101</w:t>
      </w:r>
    </w:p>
    <w:p w14:paraId="40FE29A4" w14:textId="065B617F" w:rsidR="002F4CC8" w:rsidRPr="00A7601F" w:rsidRDefault="002027B8" w:rsidP="002A5F06">
      <w:pPr>
        <w:pStyle w:val="a3"/>
        <w:numPr>
          <w:ilvl w:val="0"/>
          <w:numId w:val="58"/>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A0615B">
        <w:rPr>
          <w:bCs/>
        </w:rPr>
        <w:t>106</w:t>
      </w:r>
    </w:p>
    <w:p w14:paraId="57FD88CA" w14:textId="5EE034D1" w:rsidR="002F4CC8" w:rsidRPr="00A7601F" w:rsidRDefault="002027B8" w:rsidP="002A5F06">
      <w:pPr>
        <w:pStyle w:val="a3"/>
        <w:numPr>
          <w:ilvl w:val="0"/>
          <w:numId w:val="58"/>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A0615B">
        <w:rPr>
          <w:bCs/>
        </w:rPr>
        <w:t>11</w:t>
      </w:r>
    </w:p>
    <w:p w14:paraId="713DC0A2" w14:textId="0DCF00BD" w:rsidR="002F4CC8" w:rsidRPr="00A7601F" w:rsidRDefault="002027B8" w:rsidP="002A5F06">
      <w:pPr>
        <w:pStyle w:val="a3"/>
        <w:numPr>
          <w:ilvl w:val="0"/>
          <w:numId w:val="58"/>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A0615B">
        <w:rPr>
          <w:bCs/>
        </w:rPr>
        <w:t>.112</w:t>
      </w:r>
    </w:p>
    <w:p w14:paraId="53A53443" w14:textId="4B2E3A5F" w:rsidR="002F4CC8" w:rsidRPr="00A7601F" w:rsidRDefault="002027B8" w:rsidP="002A5F06">
      <w:pPr>
        <w:pStyle w:val="a3"/>
        <w:numPr>
          <w:ilvl w:val="0"/>
          <w:numId w:val="58"/>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A0615B">
        <w:rPr>
          <w:bCs/>
        </w:rPr>
        <w:t>…………113</w:t>
      </w:r>
    </w:p>
    <w:p w14:paraId="3446BC1F" w14:textId="3C07212A" w:rsidR="002F4CC8" w:rsidRPr="00A7601F" w:rsidRDefault="002027B8" w:rsidP="002A5F06">
      <w:pPr>
        <w:pStyle w:val="a3"/>
        <w:numPr>
          <w:ilvl w:val="0"/>
          <w:numId w:val="58"/>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A0615B">
        <w:rPr>
          <w:bCs/>
        </w:rPr>
        <w:t>…………………………………………..114</w:t>
      </w:r>
    </w:p>
    <w:p w14:paraId="5B0C8E99" w14:textId="1305CE4E" w:rsidR="002F4CC8" w:rsidRPr="00A7601F" w:rsidRDefault="002027B8" w:rsidP="002A5F06">
      <w:pPr>
        <w:pStyle w:val="a3"/>
        <w:numPr>
          <w:ilvl w:val="0"/>
          <w:numId w:val="58"/>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A0615B">
        <w:rPr>
          <w:bCs/>
        </w:rPr>
        <w:t>……………………………………………………………….115</w:t>
      </w:r>
    </w:p>
    <w:p w14:paraId="1BD26071" w14:textId="62CC7E0B" w:rsidR="00A13056" w:rsidRPr="00172B4F" w:rsidRDefault="002027B8" w:rsidP="002A5F06">
      <w:pPr>
        <w:pStyle w:val="a3"/>
        <w:numPr>
          <w:ilvl w:val="0"/>
          <w:numId w:val="58"/>
        </w:numPr>
        <w:jc w:val="both"/>
        <w:rPr>
          <w:rStyle w:val="af9"/>
          <w:bCs/>
          <w:color w:val="auto"/>
        </w:rPr>
      </w:pPr>
      <w:hyperlink w:anchor="П32" w:history="1">
        <w:r w:rsidR="00A13056" w:rsidRPr="00172B4F">
          <w:rPr>
            <w:rStyle w:val="af9"/>
            <w:bCs/>
            <w:color w:val="auto"/>
          </w:rPr>
          <w:t xml:space="preserve">Условия реструктуризации задолженности по микрозаймам </w:t>
        </w:r>
      </w:hyperlink>
      <w:r w:rsidR="00A0615B">
        <w:rPr>
          <w:rStyle w:val="af9"/>
          <w:color w:val="auto"/>
        </w:rPr>
        <w:t>…</w:t>
      </w:r>
      <w:r w:rsidR="00323F22">
        <w:rPr>
          <w:rStyle w:val="af9"/>
          <w:color w:val="auto"/>
        </w:rPr>
        <w:t>……………………..</w:t>
      </w:r>
      <w:r w:rsidR="00A0615B">
        <w:rPr>
          <w:rStyle w:val="af9"/>
          <w:color w:val="auto"/>
        </w:rPr>
        <w:t>…..116</w:t>
      </w:r>
    </w:p>
    <w:p w14:paraId="70CA93C2" w14:textId="4CCAA4C5" w:rsidR="00A13056" w:rsidRPr="00A7601F" w:rsidRDefault="002027B8" w:rsidP="002A5F06">
      <w:pPr>
        <w:pStyle w:val="a3"/>
        <w:numPr>
          <w:ilvl w:val="0"/>
          <w:numId w:val="58"/>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w:t>
      </w:r>
      <w:r w:rsidR="00A0615B">
        <w:rPr>
          <w:bCs/>
        </w:rPr>
        <w:t>…………………………………………………………………..….117</w:t>
      </w:r>
    </w:p>
    <w:p w14:paraId="0786F854" w14:textId="0051EBF2" w:rsidR="00894A17" w:rsidRPr="00A7601F" w:rsidRDefault="003538F3" w:rsidP="002A5F06">
      <w:pPr>
        <w:pStyle w:val="a3"/>
        <w:numPr>
          <w:ilvl w:val="0"/>
          <w:numId w:val="58"/>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A0615B">
        <w:rPr>
          <w:rStyle w:val="af9"/>
          <w:bCs/>
          <w:color w:val="auto"/>
          <w:u w:val="none"/>
        </w:rPr>
        <w:t>………………………………………………………..118</w:t>
      </w:r>
    </w:p>
    <w:p w14:paraId="038C7FED" w14:textId="53F49A39" w:rsidR="00894A17" w:rsidRPr="00A7601F" w:rsidRDefault="003538F3"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A0615B">
        <w:rPr>
          <w:rStyle w:val="af9"/>
          <w:bCs/>
          <w:color w:val="auto"/>
          <w:u w:val="none"/>
        </w:rPr>
        <w:t>……………121</w:t>
      </w:r>
    </w:p>
    <w:p w14:paraId="401449DD" w14:textId="2FC73D77" w:rsidR="00894A17" w:rsidRPr="00A7601F" w:rsidRDefault="003538F3" w:rsidP="002A5F06">
      <w:pPr>
        <w:pStyle w:val="a3"/>
        <w:numPr>
          <w:ilvl w:val="0"/>
          <w:numId w:val="58"/>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ь юридического лица)</w:t>
      </w:r>
      <w:r w:rsidR="00A0615B">
        <w:rPr>
          <w:rStyle w:val="af9"/>
          <w:bCs/>
          <w:color w:val="auto"/>
          <w:u w:val="none"/>
        </w:rPr>
        <w:t>…………………….131</w:t>
      </w:r>
    </w:p>
    <w:p w14:paraId="5D18B82D" w14:textId="4F8356A7" w:rsidR="002F4CC8" w:rsidRPr="00A7601F" w:rsidRDefault="003538F3" w:rsidP="002A5F06">
      <w:pPr>
        <w:pStyle w:val="a3"/>
        <w:numPr>
          <w:ilvl w:val="0"/>
          <w:numId w:val="58"/>
        </w:numPr>
        <w:jc w:val="both"/>
        <w:rPr>
          <w:rStyle w:val="af9"/>
          <w:bCs/>
          <w:color w:val="auto"/>
        </w:rPr>
      </w:pPr>
      <w:r w:rsidRPr="00A7601F">
        <w:rPr>
          <w:bCs/>
        </w:rPr>
        <w:fldChar w:fldCharType="end"/>
      </w:r>
      <w:hyperlink w:anchor="П15" w:history="1">
        <w:r w:rsidR="00894A17" w:rsidRPr="00A7601F">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E1322C" w:rsidRPr="00A7601F">
        <w:rPr>
          <w:rStyle w:val="af9"/>
          <w:bCs/>
          <w:color w:val="auto"/>
          <w:u w:val="none"/>
        </w:rPr>
        <w:t>…………………………</w:t>
      </w:r>
      <w:r w:rsidR="00A0615B">
        <w:rPr>
          <w:rStyle w:val="af9"/>
          <w:bCs/>
          <w:color w:val="auto"/>
          <w:u w:val="none"/>
        </w:rPr>
        <w:t>………………………………………………..135</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2DA20F11" w:rsidR="00077F35" w:rsidRDefault="00077F35" w:rsidP="002F4CC8">
      <w:pPr>
        <w:ind w:left="360"/>
        <w:jc w:val="both"/>
        <w:rPr>
          <w:lang w:eastAsia="x-none"/>
        </w:rPr>
      </w:pPr>
    </w:p>
    <w:p w14:paraId="3D28BE91" w14:textId="0F85C4FD" w:rsidR="00EB12E4" w:rsidRDefault="00EB12E4" w:rsidP="002F4CC8">
      <w:pPr>
        <w:ind w:left="360"/>
        <w:jc w:val="both"/>
        <w:rPr>
          <w:lang w:eastAsia="x-none"/>
        </w:rPr>
      </w:pPr>
    </w:p>
    <w:p w14:paraId="19E2D80F" w14:textId="2770F766" w:rsidR="00EB12E4" w:rsidRDefault="00EB12E4" w:rsidP="002F4CC8">
      <w:pPr>
        <w:ind w:left="360"/>
        <w:jc w:val="both"/>
        <w:rPr>
          <w:lang w:eastAsia="x-none"/>
        </w:rPr>
      </w:pPr>
    </w:p>
    <w:p w14:paraId="33CFCE62" w14:textId="2811162D" w:rsidR="00EB12E4" w:rsidRDefault="00EB12E4" w:rsidP="002F4CC8">
      <w:pPr>
        <w:ind w:left="360"/>
        <w:jc w:val="both"/>
        <w:rPr>
          <w:lang w:eastAsia="x-none"/>
        </w:rPr>
      </w:pPr>
    </w:p>
    <w:p w14:paraId="328C7E83" w14:textId="0B54A513" w:rsidR="00EB12E4" w:rsidRDefault="00EB12E4" w:rsidP="002F4CC8">
      <w:pPr>
        <w:ind w:left="360"/>
        <w:jc w:val="both"/>
        <w:rPr>
          <w:lang w:eastAsia="x-none"/>
        </w:rPr>
      </w:pPr>
    </w:p>
    <w:p w14:paraId="494D731D" w14:textId="77777777" w:rsidR="00EB12E4" w:rsidRPr="00A7601F" w:rsidRDefault="00EB12E4"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4" w:name="Общие"/>
      <w:r w:rsidRPr="00661DBF">
        <w:rPr>
          <w:b/>
        </w:rPr>
        <w:t>. ОБЩИЕ ПОЛОЖЕНИЯ</w:t>
      </w:r>
      <w:bookmarkEnd w:id="4"/>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6DFEA4EC" w14:textId="77777777" w:rsidR="0087321D" w:rsidRDefault="00A7601F" w:rsidP="0087321D">
      <w:pPr>
        <w:pStyle w:val="a9"/>
        <w:numPr>
          <w:ilvl w:val="0"/>
          <w:numId w:val="4"/>
        </w:numPr>
        <w:shd w:val="clear" w:color="auto" w:fill="FFFFFF" w:themeFill="background1"/>
        <w:tabs>
          <w:tab w:val="left" w:pos="1276"/>
        </w:tabs>
        <w:spacing w:after="0"/>
        <w:ind w:left="0" w:firstLine="709"/>
        <w:contextualSpacing/>
        <w:jc w:val="both"/>
      </w:pPr>
      <w:r w:rsidRPr="00661DBF">
        <w:t>Настоящее Положение разработано в соответствии с</w:t>
      </w:r>
      <w:r w:rsidR="0087321D">
        <w:t>:</w:t>
      </w:r>
    </w:p>
    <w:p w14:paraId="07D25123" w14:textId="77777777" w:rsidR="0087321D" w:rsidRDefault="0087321D" w:rsidP="0087321D">
      <w:pPr>
        <w:pStyle w:val="a9"/>
        <w:shd w:val="clear" w:color="auto" w:fill="FFFFFF" w:themeFill="background1"/>
        <w:tabs>
          <w:tab w:val="left" w:pos="1276"/>
        </w:tabs>
        <w:spacing w:after="0"/>
        <w:ind w:left="0" w:firstLine="709"/>
        <w:contextualSpacing/>
        <w:jc w:val="both"/>
      </w:pPr>
      <w:r>
        <w:t>-</w:t>
      </w:r>
      <w:r w:rsidR="00A7601F" w:rsidRPr="00661DBF">
        <w:t xml:space="preserve">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w:t>
      </w:r>
    </w:p>
    <w:p w14:paraId="07330FEF"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Федеральным законом от 02 июля 2010 г. № 151-ФЗ «О микрофинансовой деятельности и микрофинансовых организациях» (с последующими изменениями), </w:t>
      </w:r>
    </w:p>
    <w:p w14:paraId="1FCF9A3E"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00A7601F" w:rsidRPr="00BD1678">
        <w:t xml:space="preserve">поддержка индивидуальной предпринимательской инициативы» </w:t>
      </w:r>
      <w:bookmarkStart w:id="5" w:name="_Hlk74748419"/>
      <w:r w:rsidR="00A7601F" w:rsidRPr="00BD1678">
        <w:t>(с последующими изменениями)</w:t>
      </w:r>
      <w:bookmarkEnd w:id="5"/>
      <w:r w:rsidR="00A7601F" w:rsidRPr="00BD1678">
        <w:t xml:space="preserve">, </w:t>
      </w:r>
    </w:p>
    <w:p w14:paraId="0508D6D6"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Приказ</w:t>
      </w:r>
      <w:r w:rsidR="00190BFA" w:rsidRPr="00BD1678">
        <w:t>ом</w:t>
      </w:r>
      <w:r w:rsidR="00A7601F" w:rsidRPr="00BD1678">
        <w:t xml:space="preserve"> Минэкономразвития России от 26.03.2021 N 142 </w:t>
      </w:r>
      <w:r w:rsidR="00342A9F" w:rsidRPr="00BD1678">
        <w:t>«</w:t>
      </w:r>
      <w:r w:rsidR="00A7601F"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6" w:name="_Hlk74844513"/>
      <w:r w:rsidR="00A7601F"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00A7601F" w:rsidRPr="00BD1678">
        <w:t>Налог на профессиональный доход</w:t>
      </w:r>
      <w:bookmarkEnd w:id="6"/>
      <w:r w:rsidR="00342A9F" w:rsidRPr="00BD1678">
        <w:t>»</w:t>
      </w:r>
      <w:r w:rsidR="00A7601F"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00A7601F" w:rsidRPr="00BD1678">
        <w:t>Малое и среднее предпринимательство и поддержка индивидуальной предпринимательской инициативы</w:t>
      </w:r>
      <w:r w:rsidR="00342A9F" w:rsidRPr="00BD1678">
        <w:t>»</w:t>
      </w:r>
      <w:r w:rsidR="00A7601F"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00A7601F"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00A7601F" w:rsidRPr="00BD1678">
        <w:t xml:space="preserve">, </w:t>
      </w:r>
    </w:p>
    <w:p w14:paraId="0F889D6F" w14:textId="616D1F6E" w:rsidR="00A7601F" w:rsidRPr="002A5F06"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w:t>
      </w:r>
      <w:r w:rsidR="00A7601F" w:rsidRPr="002A5F06">
        <w:t xml:space="preserve">, № 35, ст. 3648; 2020, </w:t>
      </w:r>
      <w:r w:rsidR="00F00FEE" w:rsidRPr="002A5F06">
        <w:rPr>
          <w:rFonts w:eastAsia="SimSun"/>
          <w:lang w:eastAsia="zh-CN"/>
        </w:rPr>
        <w:t xml:space="preserve">N 50, ст. 8074 </w:t>
      </w:r>
      <w:r w:rsidR="00F00FEE" w:rsidRPr="002A5F06">
        <w:t>(с последующими изменениями).</w:t>
      </w:r>
    </w:p>
    <w:p w14:paraId="4B30C0E5" w14:textId="77777777"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p>
    <w:p w14:paraId="1EF6695B" w14:textId="2FC90686"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приложениях N 10 и N 35 к государственной программе Российской Федерации </w:t>
      </w:r>
      <w:r w:rsidR="00253EA5" w:rsidRPr="002A5F06">
        <w:t>«</w:t>
      </w:r>
      <w:r w:rsidRPr="002A5F06">
        <w:t>Экономическое развитие и инновационная экономика</w:t>
      </w:r>
      <w:r w:rsidR="00253EA5" w:rsidRPr="002A5F06">
        <w:t>»</w:t>
      </w:r>
      <w:r w:rsidRPr="002A5F06">
        <w:t>,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(с последующими изменениями).</w:t>
      </w:r>
    </w:p>
    <w:p w14:paraId="1DFDADC1" w14:textId="77777777" w:rsidR="0087321D" w:rsidRPr="002A5F06" w:rsidRDefault="0087321D" w:rsidP="0087321D">
      <w:pPr>
        <w:pStyle w:val="a9"/>
        <w:shd w:val="clear" w:color="auto" w:fill="FFFFFF" w:themeFill="background1"/>
        <w:tabs>
          <w:tab w:val="left" w:pos="1276"/>
        </w:tabs>
        <w:spacing w:after="0"/>
        <w:contextualSpacing/>
        <w:jc w:val="both"/>
      </w:pP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lastRenderedPageBreak/>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.ru</w:t>
        </w:r>
      </w:hyperlink>
      <w:r w:rsidRPr="00BD1678">
        <w:t>. Копия настоящего П</w:t>
      </w:r>
      <w:r w:rsidRPr="00BD1678">
        <w:rPr>
          <w:bCs/>
        </w:rPr>
        <w:t xml:space="preserve">оложения </w:t>
      </w:r>
      <w:r w:rsidRPr="00BD167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Для целей настоящего Положения используются следующие основные понятия:</w:t>
      </w:r>
    </w:p>
    <w:p w14:paraId="20A25B8E" w14:textId="325F2B10" w:rsidR="00DE6124" w:rsidRPr="00555168" w:rsidRDefault="00381B00" w:rsidP="00DE6124">
      <w:pPr>
        <w:autoSpaceDE w:val="0"/>
        <w:autoSpaceDN w:val="0"/>
        <w:adjustRightInd w:val="0"/>
        <w:ind w:firstLine="709"/>
        <w:jc w:val="both"/>
        <w:rPr>
          <w:b/>
          <w:bCs/>
        </w:rPr>
      </w:pPr>
      <w:r w:rsidRPr="00555168">
        <w:rPr>
          <w:b/>
          <w:bCs/>
        </w:rPr>
        <w:t>Бенефициарный владелец</w:t>
      </w:r>
      <w:r w:rsidR="005E7F97" w:rsidRPr="00555168">
        <w:rPr>
          <w:b/>
          <w:bCs/>
        </w:rPr>
        <w:t xml:space="preserve"> -</w:t>
      </w:r>
      <w:r w:rsidRPr="00555168">
        <w:rPr>
          <w:b/>
          <w:bCs/>
        </w:rPr>
        <w:t xml:space="preserve"> </w:t>
      </w:r>
      <w:r w:rsidRPr="00555168">
        <w:rPr>
          <w:bCs/>
        </w:rPr>
        <w:t>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14:paraId="6784FEA2" w14:textId="72862E12" w:rsidR="009740F0" w:rsidRPr="00BD1678" w:rsidRDefault="009740F0" w:rsidP="00DE6124">
      <w:pPr>
        <w:autoSpaceDE w:val="0"/>
        <w:autoSpaceDN w:val="0"/>
        <w:adjustRightInd w:val="0"/>
        <w:ind w:firstLine="709"/>
        <w:jc w:val="both"/>
      </w:pPr>
      <w:r w:rsidRPr="00555168">
        <w:rPr>
          <w:b/>
        </w:rPr>
        <w:t xml:space="preserve">группа </w:t>
      </w:r>
      <w:r w:rsidRPr="00BD1678">
        <w:rPr>
          <w:b/>
        </w:rPr>
        <w:t>связанных заемщиков</w:t>
      </w:r>
      <w:r w:rsidRPr="00BD1678">
        <w:rPr>
          <w:rStyle w:val="afc"/>
          <w:b/>
        </w:rPr>
        <w:footnoteReference w:id="1"/>
      </w:r>
      <w:r w:rsidRPr="00BD1678">
        <w:t xml:space="preserve"> – заемщики Фонда (</w:t>
      </w:r>
      <w:r w:rsidR="00633619" w:rsidRPr="00BD1678">
        <w:t>юридические лица</w:t>
      </w:r>
      <w:r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lastRenderedPageBreak/>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7D352E01" w:rsidR="009740F0" w:rsidRPr="00BD1678"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BD1678">
        <w:t>;</w:t>
      </w:r>
    </w:p>
    <w:p w14:paraId="121F77F3" w14:textId="77777777" w:rsidR="003F01E9" w:rsidRPr="00BD1678" w:rsidRDefault="003F01E9" w:rsidP="003F01E9">
      <w:pPr>
        <w:pStyle w:val="ac"/>
        <w:ind w:firstLine="709"/>
        <w:jc w:val="both"/>
        <w:rPr>
          <w:sz w:val="24"/>
          <w:szCs w:val="24"/>
        </w:rPr>
      </w:pPr>
      <w:r w:rsidRPr="00BD1678">
        <w:rPr>
          <w:b/>
          <w:sz w:val="24"/>
          <w:szCs w:val="24"/>
        </w:rPr>
        <w:t>монопрофильное муниципальное образование Республики Хакасия</w:t>
      </w:r>
      <w:r w:rsidRPr="00BD1678">
        <w:rPr>
          <w:rStyle w:val="afc"/>
          <w:b/>
          <w:sz w:val="24"/>
          <w:szCs w:val="24"/>
        </w:rPr>
        <w:footnoteReference w:id="2"/>
      </w:r>
      <w:r w:rsidRPr="00BD1678">
        <w:rPr>
          <w:b/>
          <w:sz w:val="24"/>
          <w:szCs w:val="24"/>
        </w:rPr>
        <w:t xml:space="preserve"> </w:t>
      </w:r>
      <w:r w:rsidRPr="00BD1678">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w:t>
      </w:r>
      <w:r w:rsidRPr="00BD1678">
        <w:lastRenderedPageBreak/>
        <w:t>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6C6866DE"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w:t>
      </w:r>
      <w:r w:rsidR="004F60A9">
        <w:t>, СМСП</w:t>
      </w:r>
      <w:r w:rsidRPr="00BD1678">
        <w:t xml:space="preserve">)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0AEC291B" w:rsidR="003F01E9" w:rsidRPr="00EB12E4"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w:t>
      </w:r>
      <w:r w:rsidRPr="00EB12E4">
        <w:rPr>
          <w:sz w:val="24"/>
          <w:szCs w:val="24"/>
        </w:rPr>
        <w:t xml:space="preserve">содержащий </w:t>
      </w:r>
      <w:r w:rsidRPr="00EB12E4">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EB12E4" w:rsidRDefault="002C15CE" w:rsidP="002C15CE">
      <w:pPr>
        <w:ind w:firstLine="709"/>
        <w:jc w:val="both"/>
        <w:rPr>
          <w:shd w:val="clear" w:color="auto" w:fill="FFFFFF"/>
        </w:rPr>
      </w:pPr>
      <w:r w:rsidRPr="00EB12E4">
        <w:rPr>
          <w:b/>
          <w:shd w:val="clear" w:color="auto" w:fill="FFFFFF"/>
        </w:rPr>
        <w:t>теневой бизнес</w:t>
      </w:r>
      <w:r w:rsidRPr="00EB12E4">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1DB1DF7C" w:rsidR="0061261A" w:rsidRPr="00BD1678" w:rsidRDefault="003F01E9" w:rsidP="00CE6BCF">
      <w:pPr>
        <w:pStyle w:val="ac"/>
        <w:ind w:firstLine="709"/>
        <w:jc w:val="both"/>
        <w:rPr>
          <w:sz w:val="24"/>
          <w:szCs w:val="24"/>
        </w:rPr>
      </w:pPr>
      <w:r w:rsidRPr="00BD1678">
        <w:rPr>
          <w:b/>
          <w:sz w:val="24"/>
          <w:szCs w:val="24"/>
        </w:rPr>
        <w:t>субъекты малого и среднего предпринимательства моногорода</w:t>
      </w:r>
      <w:r w:rsidR="004F60A9">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7" w:name="Условия"/>
      <w:r w:rsidRPr="00A7601F">
        <w:rPr>
          <w:b/>
        </w:rPr>
        <w:t>УСЛОВИЯ ПРЕДОСТАВЛЕНИЯ МИКРОЗАЙМОВ СУБЪЕКТАМ МСП</w:t>
      </w:r>
      <w:bookmarkEnd w:id="7"/>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FD3D62"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w:t>
      </w:r>
      <w:r w:rsidRPr="00FD3D62">
        <w:rPr>
          <w:rFonts w:eastAsia="SimSun"/>
          <w:lang w:eastAsia="zh-CN"/>
        </w:rPr>
        <w:t xml:space="preserve">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FD3D62" w:rsidRDefault="00A7601F"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2.1.1.</w:t>
      </w:r>
      <w:r w:rsidR="00387DB8" w:rsidRPr="00FD3D62">
        <w:rPr>
          <w:rFonts w:eastAsia="SimSun"/>
          <w:b/>
          <w:bCs/>
          <w:lang w:eastAsia="zh-CN"/>
        </w:rPr>
        <w:t>1.</w:t>
      </w:r>
      <w:r w:rsidRPr="00FD3D62">
        <w:rPr>
          <w:rFonts w:eastAsia="SimSun"/>
          <w:lang w:eastAsia="zh-CN"/>
        </w:rPr>
        <w:t xml:space="preserve"> </w:t>
      </w:r>
      <w:r w:rsidR="006E06C2" w:rsidRPr="00FD3D62">
        <w:rPr>
          <w:rFonts w:eastAsia="SimSun"/>
          <w:b/>
          <w:bCs/>
          <w:lang w:eastAsia="zh-CN"/>
        </w:rPr>
        <w:t>Минимальный размер</w:t>
      </w:r>
      <w:r w:rsidR="006E06C2" w:rsidRPr="00FD3D62">
        <w:rPr>
          <w:rFonts w:eastAsia="SimSun"/>
          <w:lang w:eastAsia="zh-CN"/>
        </w:rPr>
        <w:t xml:space="preserve"> </w:t>
      </w:r>
      <w:r w:rsidR="006E06C2" w:rsidRPr="00FD3D62">
        <w:rPr>
          <w:rFonts w:eastAsia="SimSun"/>
          <w:b/>
          <w:bCs/>
          <w:lang w:eastAsia="zh-CN"/>
        </w:rPr>
        <w:t xml:space="preserve">микрозайма </w:t>
      </w:r>
      <w:r w:rsidR="006E06C2" w:rsidRPr="00FD3D62">
        <w:rPr>
          <w:rFonts w:eastAsia="SimSun"/>
          <w:lang w:eastAsia="zh-CN"/>
        </w:rPr>
        <w:t>составляет</w:t>
      </w:r>
      <w:r w:rsidR="007877D6" w:rsidRPr="00FD3D62">
        <w:rPr>
          <w:rFonts w:eastAsia="SimSun"/>
          <w:lang w:eastAsia="zh-CN"/>
        </w:rPr>
        <w:t>:</w:t>
      </w:r>
    </w:p>
    <w:p w14:paraId="7FD758AC" w14:textId="5B795C58"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 xml:space="preserve">для субъектов МСП - </w:t>
      </w:r>
      <w:r w:rsidR="006E06C2" w:rsidRPr="00FD3D62">
        <w:rPr>
          <w:rFonts w:eastAsia="SimSun"/>
          <w:lang w:eastAsia="zh-CN"/>
        </w:rPr>
        <w:t>1</w:t>
      </w:r>
      <w:r w:rsidR="00257F4E" w:rsidRPr="00FD3D62">
        <w:rPr>
          <w:rFonts w:eastAsia="SimSun"/>
          <w:lang w:eastAsia="zh-CN"/>
        </w:rPr>
        <w:t>0</w:t>
      </w:r>
      <w:r w:rsidR="006E06C2" w:rsidRPr="00FD3D62">
        <w:rPr>
          <w:rFonts w:eastAsia="SimSun"/>
          <w:lang w:eastAsia="zh-CN"/>
        </w:rPr>
        <w:t>0 00</w:t>
      </w:r>
      <w:r w:rsidRPr="00FD3D62">
        <w:rPr>
          <w:rFonts w:eastAsia="SimSun"/>
          <w:lang w:eastAsia="zh-CN"/>
        </w:rPr>
        <w:t>0 (Сто тысяч) рублей</w:t>
      </w:r>
      <w:r w:rsidR="00257F4E" w:rsidRPr="00FD3D62">
        <w:rPr>
          <w:rFonts w:eastAsia="SimSun"/>
          <w:lang w:eastAsia="zh-CN"/>
        </w:rPr>
        <w:t>.</w:t>
      </w:r>
    </w:p>
    <w:p w14:paraId="761A6E49" w14:textId="577591D5" w:rsidR="00B2771B" w:rsidRPr="00FD3D62" w:rsidRDefault="00B2771B" w:rsidP="00B2771B">
      <w:pPr>
        <w:pStyle w:val="a3"/>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FD3D62" w:rsidRDefault="00D60EE3" w:rsidP="002A5F06">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w:t>
      </w:r>
      <w:r w:rsidR="00387DB8" w:rsidRPr="00FD3D62">
        <w:rPr>
          <w:rFonts w:eastAsia="SimSun"/>
          <w:b/>
          <w:bCs/>
          <w:lang w:eastAsia="zh-CN"/>
        </w:rPr>
        <w:t>1.</w:t>
      </w:r>
      <w:r w:rsidRPr="00FD3D62">
        <w:rPr>
          <w:rFonts w:eastAsia="SimSun"/>
          <w:b/>
          <w:bCs/>
          <w:lang w:eastAsia="zh-CN"/>
        </w:rPr>
        <w:t xml:space="preserve">2. </w:t>
      </w:r>
      <w:r w:rsidR="006E06C2" w:rsidRPr="00FD3D62">
        <w:rPr>
          <w:rFonts w:eastAsia="SimSun"/>
          <w:b/>
          <w:bCs/>
          <w:lang w:eastAsia="zh-CN"/>
        </w:rPr>
        <w:t xml:space="preserve">Максимальный </w:t>
      </w:r>
      <w:bookmarkStart w:id="8" w:name="_Hlk62142428"/>
      <w:r w:rsidR="006E06C2" w:rsidRPr="00FD3D62">
        <w:rPr>
          <w:rFonts w:eastAsia="SimSun"/>
          <w:b/>
          <w:bCs/>
          <w:lang w:eastAsia="zh-CN"/>
        </w:rPr>
        <w:t>размер микрозайма</w:t>
      </w:r>
      <w:r w:rsidR="006E06C2" w:rsidRPr="00FD3D62">
        <w:rPr>
          <w:rFonts w:eastAsia="SimSun"/>
          <w:lang w:eastAsia="zh-CN"/>
        </w:rPr>
        <w:t xml:space="preserve"> </w:t>
      </w:r>
      <w:r w:rsidR="006E06C2" w:rsidRPr="00FD3D62">
        <w:rPr>
          <w:rFonts w:eastAsia="SimSun"/>
          <w:b/>
          <w:bCs/>
          <w:lang w:eastAsia="zh-CN"/>
        </w:rPr>
        <w:t>на одного заемщика</w:t>
      </w:r>
      <w:r w:rsidR="006E06C2" w:rsidRPr="00FD3D62">
        <w:rPr>
          <w:rFonts w:eastAsia="SimSun"/>
          <w:lang w:eastAsia="zh-CN"/>
        </w:rPr>
        <w:t xml:space="preserve"> составляет</w:t>
      </w:r>
      <w:r w:rsidR="00B2771B" w:rsidRPr="00FD3D62">
        <w:rPr>
          <w:rFonts w:eastAsia="SimSun"/>
          <w:lang w:eastAsia="zh-CN"/>
        </w:rPr>
        <w:t>:</w:t>
      </w:r>
    </w:p>
    <w:p w14:paraId="10398151" w14:textId="11F5F0C9" w:rsidR="002A5F06" w:rsidRPr="00FD3D62" w:rsidRDefault="00B2771B" w:rsidP="00E909AA">
      <w:pPr>
        <w:tabs>
          <w:tab w:val="left" w:pos="993"/>
        </w:tabs>
        <w:autoSpaceDE w:val="0"/>
        <w:autoSpaceDN w:val="0"/>
        <w:adjustRightInd w:val="0"/>
        <w:ind w:firstLine="709"/>
        <w:jc w:val="both"/>
        <w:rPr>
          <w:rFonts w:eastAsia="SimSun"/>
          <w:lang w:eastAsia="zh-CN"/>
        </w:rPr>
      </w:pPr>
      <w:r w:rsidRPr="00FD3D62">
        <w:rPr>
          <w:rFonts w:eastAsia="SimSun"/>
          <w:lang w:eastAsia="zh-CN"/>
        </w:rPr>
        <w:t>- для субъектов МСП</w:t>
      </w:r>
      <w:r w:rsidR="002A5F06" w:rsidRPr="00FD3D62">
        <w:rPr>
          <w:rFonts w:eastAsia="SimSun"/>
          <w:lang w:eastAsia="zh-CN"/>
        </w:rPr>
        <w:t xml:space="preserve"> согласно классификации заемщиков по 209-ФЗ от 24.07.2007г</w:t>
      </w:r>
      <w:r w:rsidR="00726193" w:rsidRPr="00FD3D62">
        <w:rPr>
          <w:rFonts w:eastAsia="SimSun"/>
          <w:lang w:eastAsia="zh-CN"/>
        </w:rPr>
        <w:t>.</w:t>
      </w:r>
      <w:r w:rsidR="00A77191" w:rsidRPr="00FD3D62">
        <w:rPr>
          <w:rFonts w:eastAsia="SimSun"/>
          <w:lang w:eastAsia="zh-CN"/>
        </w:rPr>
        <w:t>, отраженных в Едином реестре субъектов малого и среднего предпринимательства</w:t>
      </w:r>
      <w:r w:rsidR="002A5F06" w:rsidRPr="00FD3D62">
        <w:rPr>
          <w:rFonts w:eastAsia="SimSun"/>
          <w:lang w:eastAsia="zh-CN"/>
        </w:rPr>
        <w:t>:</w:t>
      </w:r>
    </w:p>
    <w:p w14:paraId="7A632646" w14:textId="1CE31A8F"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Микропредприятия не более </w:t>
      </w:r>
      <w:r w:rsidR="006E06C2" w:rsidRPr="00FD3D62">
        <w:rPr>
          <w:rFonts w:eastAsia="SimSun"/>
          <w:lang w:eastAsia="zh-CN"/>
        </w:rPr>
        <w:t>3 000 000 (Три миллиона) рублей</w:t>
      </w:r>
      <w:bookmarkStart w:id="9" w:name="_Hlk74844814"/>
      <w:bookmarkEnd w:id="8"/>
      <w:r w:rsidRPr="00FD3D62">
        <w:rPr>
          <w:rFonts w:eastAsia="SimSun"/>
          <w:lang w:eastAsia="zh-CN"/>
        </w:rPr>
        <w:t>;</w:t>
      </w:r>
      <w:r w:rsidRPr="00FD3D62">
        <w:t xml:space="preserve"> </w:t>
      </w:r>
    </w:p>
    <w:p w14:paraId="55A609B4" w14:textId="59F2797D"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Малые и средние предприятия не более 5 000 000 (Пять миллионов) рублей.</w:t>
      </w:r>
    </w:p>
    <w:p w14:paraId="50B06EAE" w14:textId="1AF4210C" w:rsidR="00425A38" w:rsidRPr="00FD3D62" w:rsidRDefault="00006C8A"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lang w:eastAsia="zh-CN"/>
        </w:rPr>
        <w:lastRenderedPageBreak/>
        <w:t xml:space="preserve">- </w:t>
      </w:r>
      <w:r w:rsidR="000A3071" w:rsidRPr="00FD3D62">
        <w:rPr>
          <w:rFonts w:eastAsia="SimSun"/>
          <w:b/>
          <w:lang w:eastAsia="zh-CN"/>
        </w:rPr>
        <w:t>для вновь зарегистрированных СМСП и действующих менее 1 (одного) года</w:t>
      </w:r>
      <w:r w:rsidR="003A2567" w:rsidRPr="00FD3D62">
        <w:t xml:space="preserve"> на момент принятия решения о предоставлении микрозайма</w:t>
      </w:r>
      <w:r w:rsidR="00425A38" w:rsidRPr="00FD3D62">
        <w:rPr>
          <w:rFonts w:eastAsia="SimSun"/>
          <w:lang w:eastAsia="zh-CN"/>
        </w:rPr>
        <w:t>:</w:t>
      </w:r>
    </w:p>
    <w:p w14:paraId="12478763" w14:textId="50079EB1" w:rsidR="00425A38" w:rsidRPr="00FD3D62" w:rsidRDefault="00006C8A"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1 </w:t>
      </w:r>
      <w:r w:rsidR="00726193" w:rsidRPr="00FD3D62">
        <w:rPr>
          <w:rFonts w:eastAsia="SimSun"/>
          <w:lang w:eastAsia="zh-CN"/>
        </w:rPr>
        <w:t>5</w:t>
      </w:r>
      <w:r w:rsidRPr="00FD3D62">
        <w:rPr>
          <w:rFonts w:eastAsia="SimSun"/>
          <w:lang w:eastAsia="zh-CN"/>
        </w:rPr>
        <w:t>00 000 (Один миллион</w:t>
      </w:r>
      <w:r w:rsidR="00726193" w:rsidRPr="00FD3D62">
        <w:rPr>
          <w:rFonts w:eastAsia="SimSun"/>
          <w:lang w:eastAsia="zh-CN"/>
        </w:rPr>
        <w:t xml:space="preserve"> пятьсот тысяч</w:t>
      </w:r>
      <w:r w:rsidRPr="00FD3D62">
        <w:rPr>
          <w:rFonts w:eastAsia="SimSun"/>
          <w:lang w:eastAsia="zh-CN"/>
        </w:rPr>
        <w:t>) рублей</w:t>
      </w:r>
      <w:r w:rsidR="00425A38" w:rsidRPr="00FD3D62">
        <w:rPr>
          <w:rFonts w:eastAsia="SimSun"/>
          <w:lang w:eastAsia="zh-CN"/>
        </w:rPr>
        <w:t xml:space="preserve"> </w:t>
      </w:r>
      <w:r w:rsidR="00277B94" w:rsidRPr="00FD3D62">
        <w:rPr>
          <w:rFonts w:eastAsia="SimSun"/>
          <w:lang w:eastAsia="zh-CN"/>
        </w:rPr>
        <w:t xml:space="preserve">с целью микрозайма </w:t>
      </w:r>
      <w:r w:rsidR="00425A38" w:rsidRPr="00FD3D62">
        <w:rPr>
          <w:rFonts w:eastAsia="SimSun"/>
          <w:lang w:eastAsia="zh-CN"/>
        </w:rPr>
        <w:t>для приобретения внеоборотных средств;</w:t>
      </w:r>
    </w:p>
    <w:p w14:paraId="1145F816" w14:textId="37BD39EF" w:rsidR="00006C8A" w:rsidRPr="00FD3D62" w:rsidRDefault="00425A38"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1 000 000 (Один миллион) рублей </w:t>
      </w:r>
      <w:r w:rsidR="00277B94" w:rsidRPr="00FD3D62">
        <w:rPr>
          <w:rFonts w:eastAsia="SimSun"/>
          <w:lang w:eastAsia="zh-CN"/>
        </w:rPr>
        <w:t xml:space="preserve">с целью микрозайма </w:t>
      </w:r>
      <w:r w:rsidRPr="00FD3D62">
        <w:rPr>
          <w:rFonts w:eastAsia="SimSun"/>
          <w:lang w:eastAsia="zh-CN"/>
        </w:rPr>
        <w:t>на пополнение оборотных средств.</w:t>
      </w:r>
    </w:p>
    <w:bookmarkEnd w:id="9"/>
    <w:p w14:paraId="4296F632" w14:textId="00D23DC5" w:rsidR="00B2771B" w:rsidRPr="00FD3D62" w:rsidRDefault="00B2771B" w:rsidP="00E909AA">
      <w:pPr>
        <w:pStyle w:val="a3"/>
        <w:tabs>
          <w:tab w:val="left" w:pos="993"/>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в возрасте старше 18 лет - 500 000 (Пятьсот тысяч)</w:t>
      </w:r>
      <w:r w:rsidR="005A1934" w:rsidRPr="00FD3D62">
        <w:rPr>
          <w:bCs/>
          <w:szCs w:val="28"/>
        </w:rPr>
        <w:t xml:space="preserve"> рублей;</w:t>
      </w:r>
    </w:p>
    <w:p w14:paraId="00E8E706" w14:textId="29CE9234" w:rsidR="00B2771B" w:rsidRPr="00FD3D62" w:rsidRDefault="00B2771B" w:rsidP="00E909AA">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FD3D62">
        <w:rPr>
          <w:bCs/>
          <w:szCs w:val="28"/>
        </w:rPr>
        <w:t>-</w:t>
      </w:r>
      <w:r w:rsidRPr="00FD3D62">
        <w:rPr>
          <w:bCs/>
          <w:szCs w:val="28"/>
        </w:rPr>
        <w:t xml:space="preserve"> 150 000 (Сто пятьдесят тысяч) рублей</w:t>
      </w:r>
      <w:r w:rsidR="005A1934" w:rsidRPr="00FD3D62">
        <w:rPr>
          <w:bCs/>
          <w:szCs w:val="28"/>
        </w:rPr>
        <w:t>.</w:t>
      </w:r>
    </w:p>
    <w:p w14:paraId="4814320F" w14:textId="656C10FB" w:rsidR="00470EB7" w:rsidRPr="00FD3D62" w:rsidRDefault="006E06C2"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w:t>
      </w:r>
      <w:r w:rsidR="00B86B6F" w:rsidRPr="00FD3D62">
        <w:rPr>
          <w:rFonts w:eastAsia="SimSun"/>
          <w:b/>
          <w:lang w:eastAsia="zh-CN"/>
        </w:rPr>
        <w:t>– субъектов МСП</w:t>
      </w:r>
      <w:r w:rsidR="00B86B6F" w:rsidRPr="00FD3D62">
        <w:rPr>
          <w:rFonts w:eastAsia="SimSun"/>
          <w:lang w:eastAsia="zh-CN"/>
        </w:rPr>
        <w:t xml:space="preserve"> </w:t>
      </w:r>
      <w:r w:rsidR="00470EB7" w:rsidRPr="00FD3D62">
        <w:rPr>
          <w:rFonts w:eastAsia="SimSun"/>
          <w:lang w:eastAsia="zh-CN"/>
        </w:rPr>
        <w:t>согласно классификации заемщиков по 209-ФЗ от 24.07.2007г.</w:t>
      </w:r>
      <w:r w:rsidR="00E01C90" w:rsidRPr="00FD3D62">
        <w:rPr>
          <w:rFonts w:eastAsia="SimSun"/>
          <w:lang w:eastAsia="zh-CN"/>
        </w:rPr>
        <w:t>, отраженных в Едином реестре субъектов малого и среднего предпринимательства</w:t>
      </w:r>
      <w:r w:rsidR="00470EB7" w:rsidRPr="00FD3D62">
        <w:rPr>
          <w:rFonts w:eastAsia="SimSun"/>
          <w:lang w:eastAsia="zh-CN"/>
        </w:rPr>
        <w:t>:</w:t>
      </w:r>
    </w:p>
    <w:p w14:paraId="49D134FA" w14:textId="6CC4DE77" w:rsidR="00470EB7" w:rsidRPr="00FD3D62" w:rsidRDefault="00470EB7" w:rsidP="00CD4AD7">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 xml:space="preserve">Микропредприятия не более 5 000 000 (Пять миллионов) рублей; </w:t>
      </w:r>
    </w:p>
    <w:p w14:paraId="3AE457C2" w14:textId="60C7A7A5" w:rsidR="006E06C2" w:rsidRPr="00FD3D62" w:rsidRDefault="00470EB7" w:rsidP="00CD4AD7">
      <w:pPr>
        <w:pStyle w:val="a3"/>
        <w:tabs>
          <w:tab w:val="left" w:pos="993"/>
          <w:tab w:val="left" w:pos="1134"/>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Малые и средние предприятия не более 10 000 000 (Десять миллионов) рублей.</w:t>
      </w:r>
      <w:r w:rsidR="00A27B23" w:rsidRPr="00FD3D62">
        <w:t xml:space="preserve"> </w:t>
      </w:r>
      <w:r w:rsidR="00A27B23" w:rsidRPr="00FD3D62">
        <w:rPr>
          <w:rFonts w:eastAsia="SimSun"/>
          <w:lang w:eastAsia="zh-CN"/>
        </w:rPr>
        <w:t>При 1-</w:t>
      </w:r>
      <w:r w:rsidR="004D004A" w:rsidRPr="00FD3D62">
        <w:rPr>
          <w:rFonts w:eastAsia="SimSun"/>
          <w:lang w:eastAsia="zh-CN"/>
        </w:rPr>
        <w:t>м</w:t>
      </w:r>
      <w:r w:rsidR="00A27B23" w:rsidRPr="00FD3D62">
        <w:rPr>
          <w:rFonts w:eastAsia="SimSun"/>
          <w:lang w:eastAsia="zh-CN"/>
        </w:rPr>
        <w:t xml:space="preserve"> и 2-м классе кредитоспособности (на основании Методики оценки финансового состояния заемщиков НО «Гар</w:t>
      </w:r>
      <w:r w:rsidR="00A63B98" w:rsidRPr="00FD3D62">
        <w:rPr>
          <w:rFonts w:eastAsia="SimSun"/>
          <w:lang w:eastAsia="zh-CN"/>
        </w:rPr>
        <w:t>антийный фонд-</w:t>
      </w:r>
      <w:r w:rsidR="00A27B23" w:rsidRPr="00FD3D62">
        <w:rPr>
          <w:rFonts w:eastAsia="SimSun"/>
          <w:lang w:eastAsia="zh-CN"/>
        </w:rPr>
        <w:t>МКК Хакасии»).</w:t>
      </w:r>
    </w:p>
    <w:p w14:paraId="21940CFF" w14:textId="773E6AEA" w:rsidR="00B86B6F" w:rsidRPr="00FD3D62" w:rsidRDefault="00B86B6F" w:rsidP="00B86B6F">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 </w:t>
      </w:r>
      <w:r w:rsidRPr="00FD3D62">
        <w:rPr>
          <w:rFonts w:eastAsia="SimSun"/>
          <w:b/>
          <w:bCs/>
          <w:lang w:eastAsia="zh-CN"/>
        </w:rPr>
        <w:t>физических лиц</w:t>
      </w:r>
      <w:r w:rsidRPr="00FD3D62">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FD3D62" w:rsidRDefault="006E06C2"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w:t>
      </w:r>
      <w:r w:rsidRPr="00FD3D62">
        <w:rPr>
          <w:rFonts w:eastAsia="SimSun"/>
          <w:lang w:eastAsia="zh-CN"/>
        </w:rPr>
        <w:t xml:space="preserve"> нескольких микрозаймов без обеспечения </w:t>
      </w:r>
      <w:r w:rsidRPr="00FD3D62">
        <w:rPr>
          <w:rFonts w:eastAsia="SimSun"/>
          <w:b/>
          <w:bCs/>
          <w:lang w:eastAsia="zh-CN"/>
        </w:rPr>
        <w:t>по одному заемщику</w:t>
      </w:r>
      <w:r w:rsidRPr="00FD3D62">
        <w:rPr>
          <w:rFonts w:eastAsia="SimSun"/>
          <w:lang w:eastAsia="zh-CN"/>
        </w:rPr>
        <w:t xml:space="preserve"> не может превышать</w:t>
      </w:r>
      <w:r w:rsidR="00B2771B" w:rsidRPr="00FD3D62">
        <w:rPr>
          <w:rFonts w:eastAsia="SimSun"/>
          <w:lang w:eastAsia="zh-CN"/>
        </w:rPr>
        <w:t>:</w:t>
      </w:r>
    </w:p>
    <w:p w14:paraId="6507800C" w14:textId="0E9EEF87"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для субъектов МСП -</w:t>
      </w:r>
      <w:r w:rsidR="006E06C2" w:rsidRPr="00FD3D62">
        <w:rPr>
          <w:rFonts w:eastAsia="SimSun"/>
          <w:lang w:eastAsia="zh-CN"/>
        </w:rPr>
        <w:t xml:space="preserve"> </w:t>
      </w:r>
      <w:r w:rsidR="00257F4E" w:rsidRPr="00FD3D62">
        <w:rPr>
          <w:rFonts w:eastAsia="SimSun"/>
          <w:lang w:eastAsia="zh-CN"/>
        </w:rPr>
        <w:t>5</w:t>
      </w:r>
      <w:r w:rsidRPr="00FD3D62">
        <w:rPr>
          <w:rFonts w:eastAsia="SimSun"/>
          <w:lang w:eastAsia="zh-CN"/>
        </w:rPr>
        <w:t>00 000 (</w:t>
      </w:r>
      <w:r w:rsidR="00257F4E" w:rsidRPr="00FD3D62">
        <w:rPr>
          <w:rFonts w:eastAsia="SimSun"/>
          <w:lang w:eastAsia="zh-CN"/>
        </w:rPr>
        <w:t xml:space="preserve">Пятьсот тысяч) </w:t>
      </w:r>
      <w:r w:rsidRPr="00FD3D62">
        <w:rPr>
          <w:rFonts w:eastAsia="SimSun"/>
          <w:lang w:eastAsia="zh-CN"/>
        </w:rPr>
        <w:t>рублей;</w:t>
      </w:r>
    </w:p>
    <w:p w14:paraId="6282CFA8" w14:textId="3828AC3D" w:rsidR="00B2771B" w:rsidRPr="00FD3D62" w:rsidRDefault="00B2771B" w:rsidP="00E42548">
      <w:pPr>
        <w:pStyle w:val="a3"/>
        <w:tabs>
          <w:tab w:val="left" w:pos="709"/>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7057103D" w:rsidR="006E06C2" w:rsidRPr="00FD3D62" w:rsidRDefault="000E50E5" w:rsidP="00E42548">
      <w:pPr>
        <w:autoSpaceDE w:val="0"/>
        <w:autoSpaceDN w:val="0"/>
        <w:adjustRightInd w:val="0"/>
        <w:ind w:firstLine="709"/>
        <w:jc w:val="both"/>
        <w:rPr>
          <w:rFonts w:eastAsia="SimSun"/>
          <w:lang w:eastAsia="zh-CN"/>
        </w:rPr>
      </w:pPr>
      <w:r w:rsidRPr="00FD3D62">
        <w:rPr>
          <w:rFonts w:eastAsia="SimSun"/>
          <w:lang w:eastAsia="zh-CN"/>
        </w:rPr>
        <w:t>2.1.</w:t>
      </w:r>
      <w:r w:rsidR="00387DB8" w:rsidRPr="00FD3D62">
        <w:rPr>
          <w:rFonts w:eastAsia="SimSun"/>
          <w:lang w:eastAsia="zh-CN"/>
        </w:rPr>
        <w:t>1.</w:t>
      </w:r>
      <w:r w:rsidR="00D60EE3" w:rsidRPr="00FD3D62">
        <w:rPr>
          <w:rFonts w:eastAsia="SimSun"/>
          <w:lang w:eastAsia="zh-CN"/>
        </w:rPr>
        <w:t>3</w:t>
      </w:r>
      <w:r w:rsidRPr="00FD3D62">
        <w:rPr>
          <w:rFonts w:eastAsia="SimSun"/>
          <w:lang w:eastAsia="zh-CN"/>
        </w:rPr>
        <w:t xml:space="preserve">. </w:t>
      </w:r>
      <w:r w:rsidR="006E06C2" w:rsidRPr="00FD3D62">
        <w:rPr>
          <w:rFonts w:eastAsia="SimSun"/>
          <w:lang w:eastAsia="zh-CN"/>
        </w:rPr>
        <w:t>Для вновь зарегистрированных и действующих менее 1 (одного) года субъект</w:t>
      </w:r>
      <w:r w:rsidR="00B2771B" w:rsidRPr="00FD3D62">
        <w:rPr>
          <w:rFonts w:eastAsia="SimSun"/>
          <w:lang w:eastAsia="zh-CN"/>
        </w:rPr>
        <w:t>ов</w:t>
      </w:r>
      <w:r w:rsidR="006E06C2" w:rsidRPr="00FD3D62">
        <w:rPr>
          <w:rFonts w:eastAsia="SimSun"/>
          <w:lang w:eastAsia="zh-CN"/>
        </w:rPr>
        <w:t xml:space="preserve"> малого и среднего предпринимательства</w:t>
      </w:r>
      <w:r w:rsidR="00D60819" w:rsidRPr="00FD3D62">
        <w:rPr>
          <w:rFonts w:eastAsia="SimSun"/>
          <w:lang w:eastAsia="zh-CN"/>
        </w:rPr>
        <w:t>,</w:t>
      </w:r>
      <w:r w:rsidR="006E06C2" w:rsidRPr="00FD3D62">
        <w:rPr>
          <w:rFonts w:eastAsia="SimSun"/>
          <w:lang w:eastAsia="zh-CN"/>
        </w:rPr>
        <w:t xml:space="preserve"> </w:t>
      </w:r>
      <w:r w:rsidR="00D60819" w:rsidRPr="00FD3D62">
        <w:t>на момент принятия решения о предоставлении микрозайма,</w:t>
      </w:r>
      <w:r w:rsidR="00D60819" w:rsidRPr="00FD3D62">
        <w:rPr>
          <w:rFonts w:eastAsia="SimSun"/>
          <w:lang w:eastAsia="zh-CN"/>
        </w:rPr>
        <w:t xml:space="preserve"> </w:t>
      </w:r>
      <w:r w:rsidR="006E06C2" w:rsidRPr="00FD3D62">
        <w:rPr>
          <w:rFonts w:eastAsia="SimSun"/>
          <w:lang w:eastAsia="zh-CN"/>
        </w:rPr>
        <w:t>устанавливаются следующие условия кредитования:</w:t>
      </w:r>
    </w:p>
    <w:p w14:paraId="16528D4D" w14:textId="447015FD" w:rsidR="00F00FEE" w:rsidRPr="00FD3D62" w:rsidRDefault="00F00FEE" w:rsidP="00E42548">
      <w:pPr>
        <w:pStyle w:val="a3"/>
        <w:tabs>
          <w:tab w:val="left" w:pos="1276"/>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не обеспеченный залогом</w:t>
      </w:r>
      <w:r w:rsidRPr="00FD3D62">
        <w:rPr>
          <w:rFonts w:eastAsia="SimSun"/>
          <w:lang w:eastAsia="zh-CN"/>
        </w:rPr>
        <w:t xml:space="preserve">, от 150 000 (Сто пятьдесят тысяч) рублей до </w:t>
      </w:r>
      <w:r w:rsidR="00F403CA" w:rsidRPr="00FD3D62">
        <w:rPr>
          <w:rFonts w:eastAsia="SimSun"/>
          <w:lang w:eastAsia="zh-CN"/>
        </w:rPr>
        <w:t>3</w:t>
      </w:r>
      <w:r w:rsidRPr="00FD3D62">
        <w:rPr>
          <w:rFonts w:eastAsia="SimSun"/>
          <w:lang w:eastAsia="zh-CN"/>
        </w:rPr>
        <w:t>00 000 (</w:t>
      </w:r>
      <w:r w:rsidR="00F403CA" w:rsidRPr="00FD3D62">
        <w:rPr>
          <w:rFonts w:eastAsia="SimSun"/>
          <w:lang w:eastAsia="zh-CN"/>
        </w:rPr>
        <w:t>Триста</w:t>
      </w:r>
      <w:r w:rsidRPr="00FD3D62">
        <w:rPr>
          <w:rFonts w:eastAsia="SimSun"/>
          <w:lang w:eastAsia="zh-CN"/>
        </w:rPr>
        <w:t xml:space="preserve"> тысяч)</w:t>
      </w:r>
      <w:r w:rsidRPr="00FD3D62">
        <w:t xml:space="preserve"> </w:t>
      </w:r>
      <w:r w:rsidRPr="00FD3D62">
        <w:rPr>
          <w:rFonts w:eastAsia="SimSun"/>
          <w:lang w:eastAsia="zh-CN"/>
        </w:rPr>
        <w:t>рублей;</w:t>
      </w:r>
    </w:p>
    <w:p w14:paraId="79657913" w14:textId="181B45DB" w:rsidR="006E06C2" w:rsidRPr="00FD3D62" w:rsidRDefault="006E06C2" w:rsidP="009839C6">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при наличии залога</w:t>
      </w:r>
      <w:r w:rsidR="00F403CA" w:rsidRPr="00FD3D62">
        <w:rPr>
          <w:rFonts w:eastAsia="SimSun"/>
          <w:lang w:eastAsia="zh-CN"/>
        </w:rPr>
        <w:t xml:space="preserve"> от 3</w:t>
      </w:r>
      <w:r w:rsidRPr="00FD3D62">
        <w:rPr>
          <w:rFonts w:eastAsia="SimSun"/>
          <w:lang w:eastAsia="zh-CN"/>
        </w:rPr>
        <w:t>00 001 (</w:t>
      </w:r>
      <w:r w:rsidR="00F403CA" w:rsidRPr="00FD3D62">
        <w:rPr>
          <w:rFonts w:eastAsia="SimSun"/>
          <w:lang w:eastAsia="zh-CN"/>
        </w:rPr>
        <w:t xml:space="preserve">Триста </w:t>
      </w:r>
      <w:r w:rsidRPr="00FD3D62">
        <w:rPr>
          <w:rFonts w:eastAsia="SimSun"/>
          <w:lang w:eastAsia="zh-CN"/>
        </w:rPr>
        <w:t>тысяч один) рубль до 1 000 000 (Один миллион) рублей</w:t>
      </w:r>
      <w:r w:rsidR="00E42548" w:rsidRPr="00FD3D62">
        <w:rPr>
          <w:rFonts w:eastAsia="SimSun"/>
          <w:lang w:eastAsia="zh-CN"/>
        </w:rPr>
        <w:t xml:space="preserve"> с целью микрозайма на пополнение оборотных средств и</w:t>
      </w:r>
      <w:r w:rsidR="00E42548" w:rsidRPr="00FD3D62">
        <w:rPr>
          <w:rFonts w:eastAsia="SimSun"/>
          <w:lang w:eastAsia="zh-CN"/>
        </w:rPr>
        <w:tab/>
        <w:t>1</w:t>
      </w:r>
      <w:r w:rsidR="009839C6" w:rsidRPr="00FD3D62">
        <w:rPr>
          <w:rFonts w:eastAsia="SimSun"/>
          <w:lang w:eastAsia="zh-CN"/>
        </w:rPr>
        <w:t xml:space="preserve"> </w:t>
      </w:r>
      <w:r w:rsidR="00E42548" w:rsidRPr="00FD3D62">
        <w:rPr>
          <w:rFonts w:eastAsia="SimSun"/>
          <w:lang w:eastAsia="zh-CN"/>
        </w:rPr>
        <w:t>500 000 (Один миллион пятьсот тысяч) рублей с целью микрозайма для приобретения внеоборотных средств.</w:t>
      </w:r>
    </w:p>
    <w:p w14:paraId="25FA064B" w14:textId="77777777" w:rsidR="006717A9" w:rsidRPr="00FD3D62" w:rsidRDefault="006717A9" w:rsidP="00CF509A">
      <w:pPr>
        <w:pStyle w:val="a3"/>
        <w:tabs>
          <w:tab w:val="left" w:pos="1276"/>
          <w:tab w:val="left" w:pos="1560"/>
        </w:tabs>
        <w:autoSpaceDE w:val="0"/>
        <w:autoSpaceDN w:val="0"/>
        <w:adjustRightInd w:val="0"/>
        <w:ind w:left="0" w:firstLine="709"/>
        <w:jc w:val="both"/>
        <w:rPr>
          <w:rFonts w:eastAsia="SimSun"/>
          <w:lang w:eastAsia="zh-CN"/>
        </w:rPr>
      </w:pPr>
    </w:p>
    <w:p w14:paraId="4A99C41C" w14:textId="71FBA907" w:rsidR="006E06C2" w:rsidRPr="00C55F6D" w:rsidRDefault="000E50E5" w:rsidP="00CF509A">
      <w:pPr>
        <w:pStyle w:val="a3"/>
        <w:tabs>
          <w:tab w:val="left" w:pos="1276"/>
          <w:tab w:val="left" w:pos="1560"/>
        </w:tabs>
        <w:autoSpaceDE w:val="0"/>
        <w:autoSpaceDN w:val="0"/>
        <w:adjustRightInd w:val="0"/>
        <w:ind w:left="0" w:firstLine="709"/>
        <w:jc w:val="both"/>
        <w:rPr>
          <w:rFonts w:eastAsia="SimSun"/>
          <w:color w:val="0000FF"/>
          <w:lang w:eastAsia="zh-CN"/>
        </w:rPr>
      </w:pPr>
      <w:r w:rsidRPr="00FD3D62">
        <w:rPr>
          <w:rFonts w:eastAsia="SimSun"/>
          <w:b/>
          <w:bCs/>
          <w:lang w:eastAsia="zh-CN"/>
        </w:rPr>
        <w:t>2.1.</w:t>
      </w:r>
      <w:r w:rsidR="00387DB8" w:rsidRPr="00FD3D62">
        <w:rPr>
          <w:rFonts w:eastAsia="SimSun"/>
          <w:b/>
          <w:bCs/>
          <w:lang w:eastAsia="zh-CN"/>
        </w:rPr>
        <w:t>1.</w:t>
      </w:r>
      <w:r w:rsidR="00D60EE3" w:rsidRPr="00FD3D62">
        <w:rPr>
          <w:rFonts w:eastAsia="SimSun"/>
          <w:b/>
          <w:bCs/>
          <w:lang w:eastAsia="zh-CN"/>
        </w:rPr>
        <w:t>4</w:t>
      </w:r>
      <w:r w:rsidRPr="00FD3D62">
        <w:rPr>
          <w:rFonts w:eastAsia="SimSun"/>
          <w:b/>
          <w:bCs/>
          <w:lang w:eastAsia="zh-CN"/>
        </w:rPr>
        <w:t xml:space="preserve">. </w:t>
      </w:r>
      <w:r w:rsidR="006E06C2" w:rsidRPr="00FD3D62">
        <w:rPr>
          <w:rFonts w:eastAsia="SimSun"/>
          <w:b/>
          <w:bCs/>
          <w:lang w:eastAsia="zh-CN"/>
        </w:rPr>
        <w:t>В Фонде разработаны кредитные продукты</w:t>
      </w:r>
      <w:r w:rsidR="00CF509A" w:rsidRPr="00FD3D62">
        <w:rPr>
          <w:rFonts w:eastAsia="SimSun"/>
          <w:b/>
          <w:bCs/>
          <w:lang w:eastAsia="zh-CN"/>
        </w:rPr>
        <w:t xml:space="preserve"> в соответствии </w:t>
      </w:r>
      <w:r w:rsidR="00CF509A" w:rsidRPr="00C55F6D">
        <w:rPr>
          <w:rFonts w:eastAsia="SimSun"/>
          <w:b/>
          <w:bCs/>
          <w:color w:val="0000FF"/>
          <w:lang w:eastAsia="zh-CN"/>
        </w:rPr>
        <w:t>с Приложением 1КП</w:t>
      </w:r>
      <w:r w:rsidR="004D1B3A" w:rsidRPr="00C55F6D">
        <w:rPr>
          <w:rFonts w:eastAsia="SimSun"/>
          <w:b/>
          <w:bCs/>
          <w:color w:val="0000FF"/>
          <w:lang w:eastAsia="zh-CN"/>
        </w:rPr>
        <w:t>.</w:t>
      </w:r>
    </w:p>
    <w:p w14:paraId="58FAE45F" w14:textId="6667E295" w:rsidR="00E26944" w:rsidRPr="00FD3D62" w:rsidRDefault="00E26944" w:rsidP="003B07DA">
      <w:pPr>
        <w:ind w:firstLine="709"/>
        <w:jc w:val="both"/>
        <w:rPr>
          <w:rFonts w:eastAsiaTheme="minorEastAsia"/>
        </w:rPr>
      </w:pPr>
      <w:r w:rsidRPr="00FD3D62">
        <w:rPr>
          <w:rFonts w:eastAsiaTheme="minorEastAsia"/>
        </w:rPr>
        <w:t>Если СМСП осуществляет несколько видов деятельности, то основным (д</w:t>
      </w:r>
      <w:r w:rsidR="00EA5653" w:rsidRPr="00FD3D62">
        <w:rPr>
          <w:rFonts w:eastAsiaTheme="minorEastAsia"/>
        </w:rPr>
        <w:t>ля применения льготной ставки</w:t>
      </w:r>
      <w:r w:rsidRPr="00FD3D62">
        <w:rPr>
          <w:rFonts w:eastAsiaTheme="minorEastAsia"/>
        </w:rPr>
        <w:t>) является тот, доля выручки по которому не менее 70% от общей выручки СМСП, вне зависимости от того, что указан в Выписке ЕГРЮЛ.</w:t>
      </w:r>
    </w:p>
    <w:p w14:paraId="77562FE7" w14:textId="75DF258E" w:rsidR="00140924" w:rsidRPr="00FD3D62" w:rsidRDefault="003B07DA" w:rsidP="003B07DA">
      <w:pPr>
        <w:tabs>
          <w:tab w:val="left" w:pos="1276"/>
          <w:tab w:val="left" w:pos="1560"/>
        </w:tabs>
        <w:autoSpaceDE w:val="0"/>
        <w:autoSpaceDN w:val="0"/>
        <w:adjustRightInd w:val="0"/>
        <w:ind w:firstLine="709"/>
        <w:jc w:val="both"/>
      </w:pPr>
      <w:r w:rsidRPr="00FD3D62">
        <w:t xml:space="preserve">Если СМСП осуществляет деятельность </w:t>
      </w:r>
      <w:r w:rsidR="00705BFF" w:rsidRPr="00FD3D62">
        <w:t>на</w:t>
      </w:r>
      <w:r w:rsidRPr="00FD3D62">
        <w:t xml:space="preserve"> территории Республики Хакасия </w:t>
      </w:r>
      <w:r w:rsidR="00705BFF" w:rsidRPr="00FD3D62">
        <w:t xml:space="preserve">и иных регионах, </w:t>
      </w:r>
      <w:r w:rsidRPr="00FD3D62">
        <w:t>то доля выручки в Республик</w:t>
      </w:r>
      <w:r w:rsidR="004F60A9" w:rsidRPr="00FD3D62">
        <w:t>е</w:t>
      </w:r>
      <w:r w:rsidRPr="00FD3D62">
        <w:t xml:space="preserve"> Хакасия, должна быть не менее 70% от общей выручки СМСП.</w:t>
      </w:r>
    </w:p>
    <w:p w14:paraId="739407DA" w14:textId="77777777" w:rsidR="003B07DA" w:rsidRPr="00FD3D62" w:rsidRDefault="003B07DA" w:rsidP="00EF28AF">
      <w:pPr>
        <w:tabs>
          <w:tab w:val="left" w:pos="1276"/>
          <w:tab w:val="left" w:pos="1560"/>
        </w:tabs>
        <w:autoSpaceDE w:val="0"/>
        <w:autoSpaceDN w:val="0"/>
        <w:adjustRightInd w:val="0"/>
        <w:ind w:firstLine="709"/>
        <w:jc w:val="both"/>
      </w:pPr>
    </w:p>
    <w:p w14:paraId="2870A82D" w14:textId="5C2FBE6D" w:rsidR="00AD596F" w:rsidRPr="00FD3D62" w:rsidRDefault="00140924" w:rsidP="00282567">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 xml:space="preserve">2.1.2. </w:t>
      </w:r>
      <w:r w:rsidR="00AD596F" w:rsidRPr="00FD3D62">
        <w:rPr>
          <w:rFonts w:eastAsia="SimSun"/>
          <w:b/>
          <w:lang w:eastAsia="zh-CN"/>
        </w:rPr>
        <w:t>Максимальный срок предоставления микрозайма по программе микрофинансирования не должен превышать 3 (три)</w:t>
      </w:r>
      <w:r w:rsidR="00910671" w:rsidRPr="00FD3D62">
        <w:rPr>
          <w:rFonts w:eastAsia="SimSun"/>
          <w:b/>
          <w:lang w:eastAsia="zh-CN"/>
        </w:rPr>
        <w:t xml:space="preserve"> года</w:t>
      </w:r>
      <w:r w:rsidR="00AD596F" w:rsidRPr="00FD3D62">
        <w:rPr>
          <w:rFonts w:eastAsia="SimSun"/>
          <w:b/>
          <w:lang w:eastAsia="zh-CN"/>
        </w:rPr>
        <w:t>.</w:t>
      </w:r>
    </w:p>
    <w:p w14:paraId="600CD050" w14:textId="6E0EC655"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w:t>
      </w:r>
      <w:r w:rsidR="00910671" w:rsidRPr="00FD3D62">
        <w:rPr>
          <w:rFonts w:eastAsia="SimSun"/>
          <w:lang w:eastAsia="zh-CN"/>
        </w:rPr>
        <w:t>(</w:t>
      </w:r>
      <w:r w:rsidRPr="00FD3D62">
        <w:rPr>
          <w:rFonts w:eastAsia="SimSun"/>
          <w:lang w:eastAsia="zh-CN"/>
        </w:rPr>
        <w:t>Собрание законодательства Российской Федерации, 1994, N 35, ст. 3648; 2022, N 1, ст. 28.</w:t>
      </w:r>
      <w:r w:rsidR="00910671" w:rsidRPr="00FD3D62">
        <w:rPr>
          <w:rFonts w:eastAsia="SimSun"/>
          <w:lang w:eastAsia="zh-CN"/>
        </w:rPr>
        <w:t>)</w:t>
      </w:r>
    </w:p>
    <w:p w14:paraId="66A0894B" w14:textId="77777777"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w:t>
      </w:r>
      <w:r w:rsidRPr="00FD3D62">
        <w:rPr>
          <w:rFonts w:eastAsia="SimSun"/>
          <w:b/>
          <w:lang w:eastAsia="zh-CN"/>
        </w:rPr>
        <w:t>по действующим на момент введения</w:t>
      </w:r>
      <w:r w:rsidRPr="00FD3D62">
        <w:rPr>
          <w:rFonts w:eastAsia="SimSun"/>
          <w:lang w:eastAsia="zh-CN"/>
        </w:rPr>
        <w:t xml:space="preserve"> </w:t>
      </w:r>
      <w:r w:rsidRPr="00FD3D62">
        <w:rPr>
          <w:rFonts w:eastAsia="SimSun"/>
          <w:b/>
          <w:lang w:eastAsia="zh-CN"/>
        </w:rPr>
        <w:t>одного из указанных режимов</w:t>
      </w:r>
      <w:r w:rsidRPr="00FD3D62">
        <w:rPr>
          <w:rFonts w:eastAsia="SimSun"/>
          <w:lang w:eastAsia="zh-CN"/>
        </w:rPr>
        <w:t xml:space="preserve"> микрозаймам может быть увеличен и не должен превышать 5 (пять) лет;</w:t>
      </w:r>
    </w:p>
    <w:p w14:paraId="37BFE23B" w14:textId="2BC0F8DB" w:rsidR="00AD596F" w:rsidRPr="00FD3D62" w:rsidRDefault="00AD596F" w:rsidP="00910671">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lastRenderedPageBreak/>
        <w:t>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пунктом 49 Правил, приведенных в приложении N 35</w:t>
      </w:r>
      <w:r w:rsidR="00910671" w:rsidRPr="00FD3D62">
        <w:rPr>
          <w:rFonts w:eastAsia="SimSun"/>
          <w:lang w:eastAsia="zh-CN"/>
        </w:rPr>
        <w:t xml:space="preserve"> </w:t>
      </w:r>
      <w:r w:rsidR="00B75DB5" w:rsidRPr="00FD3D62">
        <w:rPr>
          <w:rFonts w:eastAsia="SimSun"/>
          <w:lang w:eastAsia="zh-CN"/>
        </w:rPr>
        <w:t xml:space="preserve">к государственной программе Российской Федерации «Экономическое развитие и инновационная экономика», </w:t>
      </w:r>
      <w:r w:rsidR="00910671" w:rsidRPr="00FD3D62">
        <w:t>утвержденных постановлением Правительства Российской Федерации от 15 апреля 2014 г. N 316.</w:t>
      </w:r>
    </w:p>
    <w:p w14:paraId="2547FF3E" w14:textId="77777777" w:rsidR="00AD596F" w:rsidRPr="00FD3D62" w:rsidRDefault="00AD596F" w:rsidP="006717A9">
      <w:pPr>
        <w:pStyle w:val="a3"/>
        <w:tabs>
          <w:tab w:val="left" w:pos="993"/>
        </w:tabs>
        <w:autoSpaceDE w:val="0"/>
        <w:autoSpaceDN w:val="0"/>
        <w:adjustRightInd w:val="0"/>
        <w:ind w:left="709"/>
        <w:jc w:val="both"/>
        <w:rPr>
          <w:rFonts w:eastAsia="SimSun"/>
          <w:lang w:eastAsia="zh-CN"/>
        </w:rPr>
      </w:pPr>
    </w:p>
    <w:p w14:paraId="5CEF208C" w14:textId="1BC7F1B5" w:rsidR="00140808" w:rsidRPr="00FD3D62" w:rsidRDefault="00140808" w:rsidP="002A5F06">
      <w:pPr>
        <w:pStyle w:val="a3"/>
        <w:numPr>
          <w:ilvl w:val="3"/>
          <w:numId w:val="71"/>
        </w:numPr>
        <w:tabs>
          <w:tab w:val="left" w:pos="1134"/>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для физических лиц, применяющих специальный налоговый режим «Налог на профессиональный доход» </w:t>
      </w:r>
      <w:r w:rsidR="00140924" w:rsidRPr="00FD3D62">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FD3D62"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FD3D62" w:rsidRDefault="006E06C2" w:rsidP="002A5F06">
      <w:pPr>
        <w:pStyle w:val="a3"/>
        <w:numPr>
          <w:ilvl w:val="2"/>
          <w:numId w:val="70"/>
        </w:numPr>
        <w:tabs>
          <w:tab w:val="left" w:pos="1134"/>
        </w:tabs>
        <w:autoSpaceDE w:val="0"/>
        <w:autoSpaceDN w:val="0"/>
        <w:adjustRightInd w:val="0"/>
        <w:ind w:left="0" w:firstLine="709"/>
        <w:jc w:val="both"/>
        <w:rPr>
          <w:rFonts w:eastAsia="SimSun"/>
          <w:b/>
          <w:bCs/>
          <w:lang w:eastAsia="zh-CN"/>
        </w:rPr>
      </w:pPr>
      <w:r w:rsidRPr="00FD3D62">
        <w:rPr>
          <w:rFonts w:eastAsia="SimSun"/>
          <w:b/>
          <w:bCs/>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025DD732" w14:textId="7C643582" w:rsidR="00514D61" w:rsidRPr="00FD3D62" w:rsidRDefault="00514D61" w:rsidP="00514D61">
      <w:pPr>
        <w:tabs>
          <w:tab w:val="left" w:pos="1134"/>
        </w:tabs>
        <w:autoSpaceDE w:val="0"/>
        <w:autoSpaceDN w:val="0"/>
        <w:adjustRightInd w:val="0"/>
        <w:ind w:firstLine="709"/>
        <w:jc w:val="both"/>
        <w:rPr>
          <w:rFonts w:eastAsia="SimSun"/>
          <w:lang w:eastAsia="zh-CN"/>
        </w:rPr>
      </w:pPr>
      <w:r w:rsidRPr="00FD3D62">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FD3D62" w:rsidRDefault="006E06C2" w:rsidP="00F10CBA">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777250EB" w14:textId="77777777" w:rsidR="00BC3C92" w:rsidRPr="00FD3D62" w:rsidRDefault="00BC3C92" w:rsidP="00F10CBA">
      <w:pPr>
        <w:pStyle w:val="a3"/>
        <w:autoSpaceDE w:val="0"/>
        <w:autoSpaceDN w:val="0"/>
        <w:adjustRightInd w:val="0"/>
        <w:ind w:left="0" w:firstLine="709"/>
        <w:jc w:val="both"/>
      </w:pPr>
    </w:p>
    <w:p w14:paraId="576B1DC1" w14:textId="66DAEAE5" w:rsidR="006E06C2" w:rsidRPr="00FD3D62" w:rsidRDefault="006E06C2" w:rsidP="00F10CBA">
      <w:pPr>
        <w:pStyle w:val="a3"/>
        <w:autoSpaceDE w:val="0"/>
        <w:autoSpaceDN w:val="0"/>
        <w:adjustRightInd w:val="0"/>
        <w:ind w:left="0" w:firstLine="709"/>
        <w:jc w:val="both"/>
      </w:pPr>
      <w:r w:rsidRPr="00FD3D62">
        <w:t xml:space="preserve">2.2. В целях определения процентной ставки по микрозайму </w:t>
      </w:r>
      <w:r w:rsidRPr="00FD3D62">
        <w:rPr>
          <w:b/>
          <w:bCs/>
        </w:rPr>
        <w:t xml:space="preserve">под </w:t>
      </w:r>
      <w:bookmarkStart w:id="10" w:name="_Hlk62488089"/>
      <w:r w:rsidRPr="00FD3D62">
        <w:rPr>
          <w:b/>
          <w:bCs/>
        </w:rPr>
        <w:t>приоритетными</w:t>
      </w:r>
      <w:bookmarkEnd w:id="10"/>
      <w:r w:rsidRPr="00FD3D62">
        <w:rPr>
          <w:u w:val="single"/>
        </w:rPr>
        <w:t xml:space="preserve"> </w:t>
      </w:r>
      <w:r w:rsidRPr="00FD3D62">
        <w:rPr>
          <w:b/>
          <w:bCs/>
        </w:rPr>
        <w:t>понимаются проекты</w:t>
      </w:r>
      <w:r w:rsidRPr="00FD3D62">
        <w:t>, которые удовлетворяют одному или нескольким условиям:</w:t>
      </w:r>
    </w:p>
    <w:p w14:paraId="7A4BC8F1" w14:textId="57CA1842"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FD3D62">
        <w:t xml:space="preserve"> </w:t>
      </w:r>
    </w:p>
    <w:p w14:paraId="4868CFB8" w14:textId="77777777"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осуществляет экспортную деятельность;</w:t>
      </w:r>
    </w:p>
    <w:p w14:paraId="24AB51DF" w14:textId="77777777" w:rsidR="005726C0" w:rsidRPr="00FD3D62" w:rsidRDefault="005726C0" w:rsidP="002A5F06">
      <w:pPr>
        <w:pStyle w:val="ConsPlusNormal"/>
        <w:numPr>
          <w:ilvl w:val="0"/>
          <w:numId w:val="72"/>
        </w:numPr>
        <w:tabs>
          <w:tab w:val="left" w:pos="993"/>
        </w:tabs>
        <w:ind w:left="0" w:firstLine="709"/>
        <w:jc w:val="both"/>
        <w:rPr>
          <w:u w:val="single"/>
        </w:rPr>
      </w:pPr>
      <w:r w:rsidRPr="00FD3D62">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FD3D62">
        <w:rPr>
          <w:u w:val="single"/>
        </w:rPr>
        <w:t>специальный налоговый режим</w:t>
      </w:r>
      <w:r w:rsidRPr="00FD3D62">
        <w:rPr>
          <w:b/>
          <w:bCs/>
          <w:u w:val="single"/>
        </w:rPr>
        <w:t xml:space="preserve"> </w:t>
      </w:r>
      <w:r w:rsidRPr="00FD3D62">
        <w:rPr>
          <w:u w:val="single"/>
        </w:rPr>
        <w:t>«Налог на профессиональный доход»</w:t>
      </w:r>
      <w:r w:rsidRPr="00FD3D62">
        <w:t>;</w:t>
      </w:r>
    </w:p>
    <w:p w14:paraId="5B708B7C"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 w:history="1">
        <w:r w:rsidRPr="00FD3D62">
          <w:rPr>
            <w:rStyle w:val="af9"/>
            <w:rFonts w:eastAsiaTheme="majorEastAsia"/>
            <w:color w:val="auto"/>
            <w:u w:val="none"/>
          </w:rPr>
          <w:t>законом</w:t>
        </w:r>
      </w:hyperlink>
      <w:r w:rsidRPr="00FD3D62">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а также физическое лицо, применяющее </w:t>
      </w:r>
      <w:r w:rsidRPr="00FD3D62">
        <w:rPr>
          <w:u w:val="single"/>
        </w:rPr>
        <w:t>специальный налоговый режим «Налог на профессиональный доход»,</w:t>
      </w:r>
      <w:r w:rsidRPr="00FD3D62">
        <w:t xml:space="preserve"> осуществляет реализацию проекта в сферах туризма, экологии или спорта;</w:t>
      </w:r>
    </w:p>
    <w:p w14:paraId="3B705B05" w14:textId="77777777" w:rsidR="005726C0" w:rsidRPr="00BD1678" w:rsidRDefault="005726C0" w:rsidP="002A5F06">
      <w:pPr>
        <w:pStyle w:val="ConsPlusNormal"/>
        <w:numPr>
          <w:ilvl w:val="0"/>
          <w:numId w:val="72"/>
        </w:numPr>
        <w:tabs>
          <w:tab w:val="left" w:pos="993"/>
        </w:tabs>
        <w:ind w:left="0" w:firstLine="709"/>
        <w:jc w:val="both"/>
      </w:pPr>
      <w:r w:rsidRPr="00FD3D62">
        <w:lastRenderedPageBreak/>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w:t>
      </w:r>
      <w:r w:rsidRPr="00BD1678">
        <w:t xml:space="preserve">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2A5F06">
      <w:pPr>
        <w:pStyle w:val="ConsPlusNormal"/>
        <w:numPr>
          <w:ilvl w:val="0"/>
          <w:numId w:val="72"/>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2A5F06">
      <w:pPr>
        <w:pStyle w:val="ConsPlusNormal"/>
        <w:numPr>
          <w:ilvl w:val="0"/>
          <w:numId w:val="72"/>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A5F06">
      <w:pPr>
        <w:pStyle w:val="ConsPlusNormal"/>
        <w:numPr>
          <w:ilvl w:val="0"/>
          <w:numId w:val="72"/>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5B90DD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в совокупности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555168" w:rsidRDefault="00130DF1" w:rsidP="00FD40E0">
      <w:pPr>
        <w:pStyle w:val="ConsPlusNormal"/>
        <w:ind w:firstLine="709"/>
        <w:jc w:val="both"/>
      </w:pPr>
      <w:bookmarkStart w:id="11" w:name="Par134"/>
      <w:bookmarkEnd w:id="11"/>
      <w:r w:rsidRPr="00555168">
        <w:t xml:space="preserve">4) </w:t>
      </w:r>
      <w:r w:rsidR="00915301" w:rsidRPr="0055516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555168" w:rsidRDefault="00130DF1" w:rsidP="00FD40E0">
      <w:pPr>
        <w:pStyle w:val="ConsPlusNormal"/>
        <w:ind w:firstLine="709"/>
        <w:jc w:val="both"/>
      </w:pPr>
      <w:bookmarkStart w:id="12" w:name="Par135"/>
      <w:bookmarkEnd w:id="12"/>
      <w:r w:rsidRPr="00555168">
        <w:t xml:space="preserve">5) </w:t>
      </w:r>
      <w:r w:rsidR="00915301" w:rsidRPr="0055516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555168" w:rsidRDefault="00130DF1" w:rsidP="00FD40E0">
      <w:pPr>
        <w:pStyle w:val="ConsPlusNormal"/>
        <w:ind w:firstLine="709"/>
        <w:jc w:val="both"/>
      </w:pPr>
      <w:r w:rsidRPr="00555168">
        <w:t xml:space="preserve">6) </w:t>
      </w:r>
      <w:r w:rsidR="00915301" w:rsidRPr="00555168">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w:t>
      </w:r>
      <w:r w:rsidRPr="00A7601F">
        <w:lastRenderedPageBreak/>
        <w:t>производство либо аннулирование или приостановление действия лицензии (в случае, если деятельность подлежит лицензированию).</w:t>
      </w:r>
    </w:p>
    <w:p w14:paraId="0BD420BE" w14:textId="273EDC0C" w:rsidR="006E06C2" w:rsidRPr="00D13B29" w:rsidRDefault="00821A5D" w:rsidP="00821A5D">
      <w:pPr>
        <w:pBdr>
          <w:top w:val="nil"/>
          <w:left w:val="nil"/>
          <w:bottom w:val="nil"/>
          <w:right w:val="nil"/>
          <w:between w:val="nil"/>
        </w:pBdr>
        <w:ind w:firstLine="720"/>
        <w:jc w:val="both"/>
        <w:rPr>
          <w:b/>
        </w:rPr>
      </w:pPr>
      <w:r w:rsidRPr="00A7601F">
        <w:t xml:space="preserve">3) осуществление хозяйственной деятельности на дату обращения сроком не </w:t>
      </w:r>
      <w:r w:rsidRPr="00D13B29">
        <w:t xml:space="preserve">менее </w:t>
      </w:r>
      <w:r w:rsidR="00385BBC" w:rsidRPr="00D13B29">
        <w:rPr>
          <w:b/>
        </w:rPr>
        <w:t>двух</w:t>
      </w:r>
      <w:r w:rsidR="009407FB" w:rsidRPr="00D13B29">
        <w:rPr>
          <w:b/>
        </w:rPr>
        <w:t xml:space="preserve"> </w:t>
      </w:r>
      <w:r w:rsidR="00B76225" w:rsidRPr="00D13B29">
        <w:rPr>
          <w:b/>
        </w:rPr>
        <w:t>месяц</w:t>
      </w:r>
      <w:r w:rsidR="009407FB" w:rsidRPr="00D13B29">
        <w:rPr>
          <w:b/>
        </w:rPr>
        <w:t>ев</w:t>
      </w:r>
      <w:r w:rsidRPr="00D13B29">
        <w:rPr>
          <w:b/>
        </w:rPr>
        <w:t>.</w:t>
      </w:r>
    </w:p>
    <w:p w14:paraId="50BBAC86" w14:textId="77777777" w:rsidR="002201FF" w:rsidRPr="00571C8C"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Pr="00256396" w:rsidRDefault="002201FF" w:rsidP="00CE3EBF">
      <w:pPr>
        <w:tabs>
          <w:tab w:val="left" w:pos="993"/>
        </w:tabs>
        <w:autoSpaceDE w:val="0"/>
        <w:autoSpaceDN w:val="0"/>
        <w:adjustRightInd w:val="0"/>
        <w:ind w:firstLine="709"/>
        <w:jc w:val="both"/>
        <w:rPr>
          <w:rFonts w:eastAsia="SimSun"/>
        </w:rPr>
      </w:pPr>
      <w:r w:rsidRPr="00A7601F">
        <w:rPr>
          <w:rFonts w:eastAsia="SimSun"/>
        </w:rPr>
        <w:t xml:space="preserve">4) являющихся в порядке, установленном законодательством Российской Федерации о валютном регулировании и валютном контроле, </w:t>
      </w:r>
      <w:r w:rsidRPr="00256396">
        <w:rPr>
          <w:rFonts w:eastAsia="SimSun"/>
        </w:rPr>
        <w:t>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256396" w:rsidRDefault="00601E4A" w:rsidP="00CE3EBF">
      <w:pPr>
        <w:tabs>
          <w:tab w:val="left" w:pos="993"/>
        </w:tabs>
        <w:autoSpaceDE w:val="0"/>
        <w:autoSpaceDN w:val="0"/>
        <w:adjustRightInd w:val="0"/>
        <w:ind w:firstLine="709"/>
        <w:jc w:val="both"/>
        <w:rPr>
          <w:rFonts w:eastAsia="SimSun"/>
        </w:rPr>
      </w:pPr>
      <w:r w:rsidRPr="00256396">
        <w:rPr>
          <w:rFonts w:eastAsia="SimSun"/>
        </w:rPr>
        <w:t xml:space="preserve">5) </w:t>
      </w:r>
      <w:r w:rsidRPr="00256396">
        <w:t>осуществляющим производство и торговлю оружием;</w:t>
      </w:r>
    </w:p>
    <w:p w14:paraId="411F80F2" w14:textId="2F22B26B" w:rsidR="004C475D" w:rsidRDefault="00323F22" w:rsidP="00345AD6">
      <w:pPr>
        <w:tabs>
          <w:tab w:val="left" w:pos="993"/>
        </w:tabs>
        <w:autoSpaceDE w:val="0"/>
        <w:autoSpaceDN w:val="0"/>
        <w:adjustRightInd w:val="0"/>
        <w:ind w:firstLine="709"/>
        <w:jc w:val="both"/>
        <w:rPr>
          <w:rFonts w:eastAsia="SimSun"/>
        </w:rPr>
      </w:pPr>
      <w:r w:rsidRPr="00256396">
        <w:rPr>
          <w:rFonts w:eastAsia="SimSun"/>
        </w:rPr>
        <w:t>6</w:t>
      </w:r>
      <w:r w:rsidR="00601E4A" w:rsidRPr="00256396">
        <w:rPr>
          <w:rFonts w:eastAsia="SimSun"/>
        </w:rPr>
        <w:t xml:space="preserve">) если </w:t>
      </w:r>
      <w:r w:rsidR="00601E4A" w:rsidRPr="00256396">
        <w:t>при выдаче микрозайма будет превышен лимит обязательств</w:t>
      </w:r>
      <w:r w:rsidR="00601E4A" w:rsidRPr="0086257E">
        <w:t xml:space="preserve"> заемщика (группе связанных заемщиков) перед Фондом, установленный Федеральным</w:t>
      </w:r>
      <w:r w:rsidR="00601E4A" w:rsidRPr="00BD1678">
        <w:t xml:space="preserve"> законом от 02 июля 2010 г. № 151-ФЗ «О микрофинансовой деятельности и микрофинансовых организациях</w:t>
      </w:r>
      <w:r w:rsidR="00345AD6">
        <w:t>.</w:t>
      </w:r>
    </w:p>
    <w:p w14:paraId="3EF16DF3" w14:textId="77777777" w:rsidR="00E02DC9" w:rsidRDefault="00E02DC9" w:rsidP="00206432">
      <w:pPr>
        <w:pStyle w:val="ConsPlusNormal"/>
        <w:ind w:firstLine="709"/>
        <w:jc w:val="both"/>
        <w:rPr>
          <w:rFonts w:eastAsia="SimSun"/>
        </w:rPr>
      </w:pPr>
    </w:p>
    <w:p w14:paraId="5C41581B" w14:textId="77382CE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1155C9" w:rsidRDefault="006E06C2" w:rsidP="00DD2F2D">
      <w:pPr>
        <w:pStyle w:val="a3"/>
        <w:autoSpaceDE w:val="0"/>
        <w:autoSpaceDN w:val="0"/>
        <w:adjustRightInd w:val="0"/>
        <w:ind w:left="0" w:firstLine="709"/>
        <w:jc w:val="both"/>
        <w:rPr>
          <w:rFonts w:eastAsiaTheme="minorHAnsi"/>
        </w:rPr>
      </w:pPr>
      <w:r w:rsidRPr="001155C9">
        <w:rPr>
          <w:rFonts w:eastAsiaTheme="minorHAnsi"/>
        </w:rPr>
        <w:t>1</w:t>
      </w:r>
      <w:r w:rsidR="00C60A5E" w:rsidRPr="001155C9">
        <w:rPr>
          <w:rFonts w:eastAsiaTheme="minorHAnsi"/>
        </w:rPr>
        <w:t>0</w:t>
      </w:r>
      <w:r w:rsidRPr="001155C9">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11) в случае выявления признаков ведения «теневого бизнеса» заявителя;</w:t>
      </w:r>
    </w:p>
    <w:p w14:paraId="02CA194C"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12) при наличии отрицательной кредитной истории заемщика, поручителей, в том числе в Фонде.</w:t>
      </w:r>
    </w:p>
    <w:p w14:paraId="1E3931C8"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lastRenderedPageBreak/>
        <w:t>14) имеются сведения криминального характера, в отношении заемщиков и поручителей.</w:t>
      </w:r>
    </w:p>
    <w:p w14:paraId="5595EED7" w14:textId="77777777" w:rsidR="00344131" w:rsidRPr="001155C9" w:rsidRDefault="00344131" w:rsidP="00344131">
      <w:pPr>
        <w:pStyle w:val="a3"/>
        <w:autoSpaceDE w:val="0"/>
        <w:autoSpaceDN w:val="0"/>
        <w:adjustRightInd w:val="0"/>
        <w:ind w:left="0" w:firstLine="709"/>
        <w:jc w:val="both"/>
        <w:rPr>
          <w:rFonts w:eastAsiaTheme="minorHAnsi"/>
          <w:lang w:eastAsia="en-US"/>
        </w:rPr>
      </w:pPr>
      <w:r w:rsidRPr="001155C9">
        <w:rPr>
          <w:rFonts w:eastAsiaTheme="minorHAnsi"/>
        </w:rPr>
        <w:t>15) в случае, если при выдаче микрозайма о</w:t>
      </w:r>
      <w:r w:rsidRPr="001155C9">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1155C9" w:rsidRDefault="00DD2F2D" w:rsidP="00DD2F2D">
      <w:pPr>
        <w:pStyle w:val="a3"/>
        <w:autoSpaceDE w:val="0"/>
        <w:autoSpaceDN w:val="0"/>
        <w:adjustRightInd w:val="0"/>
        <w:ind w:left="0" w:firstLine="709"/>
        <w:jc w:val="both"/>
        <w:rPr>
          <w:rFonts w:eastAsiaTheme="minorHAnsi"/>
        </w:rPr>
      </w:pPr>
    </w:p>
    <w:p w14:paraId="7D4190B6" w14:textId="77777777" w:rsidR="00344131" w:rsidRPr="001155C9" w:rsidRDefault="00344131"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1155C9">
        <w:rPr>
          <w:rFonts w:eastAsiaTheme="minorHAnsi"/>
          <w:lang w:eastAsia="en-US"/>
        </w:rPr>
        <w:t>2.5. Заявитель должен быть зарегист</w:t>
      </w:r>
      <w:r w:rsidR="00821A5D" w:rsidRPr="001155C9">
        <w:rPr>
          <w:rFonts w:eastAsiaTheme="minorHAnsi"/>
          <w:lang w:eastAsia="en-US"/>
        </w:rPr>
        <w:t xml:space="preserve">рирован в качестве субъекта МСП, либо </w:t>
      </w:r>
      <w:r w:rsidR="00821A5D" w:rsidRPr="001155C9">
        <w:rPr>
          <w:bCs/>
          <w:szCs w:val="28"/>
        </w:rPr>
        <w:t>физического л</w:t>
      </w:r>
      <w:r w:rsidR="00821A5D" w:rsidRPr="00A7601F">
        <w:rPr>
          <w:bCs/>
          <w:szCs w:val="28"/>
        </w:rPr>
        <w:t>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3"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3"/>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7C186A"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7C186A">
        <w:rPr>
          <w:b/>
          <w:bCs/>
        </w:rPr>
        <w:t>предоставляются</w:t>
      </w:r>
      <w:r w:rsidR="004766B6" w:rsidRPr="007C186A">
        <w:rPr>
          <w:b/>
          <w:bCs/>
        </w:rPr>
        <w:t xml:space="preserve"> на следующие цели</w:t>
      </w:r>
      <w:r w:rsidRPr="007C186A">
        <w:rPr>
          <w:b/>
          <w:bCs/>
        </w:rPr>
        <w:t>:</w:t>
      </w:r>
    </w:p>
    <w:p w14:paraId="227B563A" w14:textId="77777777" w:rsidR="006E06C2" w:rsidRPr="007C186A" w:rsidRDefault="006E06C2" w:rsidP="008831B8">
      <w:pPr>
        <w:pStyle w:val="a3"/>
        <w:tabs>
          <w:tab w:val="left" w:pos="993"/>
        </w:tabs>
        <w:autoSpaceDE w:val="0"/>
        <w:autoSpaceDN w:val="0"/>
        <w:adjustRightInd w:val="0"/>
        <w:ind w:left="0" w:firstLine="708"/>
        <w:jc w:val="both"/>
      </w:pPr>
      <w:bookmarkStart w:id="14" w:name="OLE_LINK3"/>
      <w:r w:rsidRPr="007C186A">
        <w:t>2.8.1. на пополнение оборотных средств (в т.ч. погашение кредиторской задолженности).</w:t>
      </w:r>
    </w:p>
    <w:p w14:paraId="70A7AC0F" w14:textId="77777777" w:rsidR="006E06C2" w:rsidRPr="007C186A" w:rsidRDefault="006E06C2" w:rsidP="006E06C2">
      <w:pPr>
        <w:pStyle w:val="a3"/>
        <w:tabs>
          <w:tab w:val="left" w:pos="993"/>
        </w:tabs>
        <w:autoSpaceDE w:val="0"/>
        <w:autoSpaceDN w:val="0"/>
        <w:adjustRightInd w:val="0"/>
        <w:ind w:left="0" w:firstLine="709"/>
        <w:jc w:val="both"/>
      </w:pPr>
      <w:r w:rsidRPr="007C186A">
        <w:t>Под пополнением оборотных средств понимаются:</w:t>
      </w:r>
    </w:p>
    <w:p w14:paraId="6B80C19B" w14:textId="0EFDE9D1"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затраты на закупку сырья и материалов для производства продукции</w:t>
      </w:r>
      <w:r w:rsidR="001025B3" w:rsidRPr="007C186A">
        <w:t>;</w:t>
      </w:r>
    </w:p>
    <w:p w14:paraId="45904D2C" w14:textId="3DFFABD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товаров для последующей перепродажи</w:t>
      </w:r>
      <w:r w:rsidR="001025B3" w:rsidRPr="007C186A">
        <w:t>;</w:t>
      </w:r>
    </w:p>
    <w:p w14:paraId="4BED602F" w14:textId="146FA0A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оплата текущих расходов, в том числе погашение текущей задолженности перед бюджетом</w:t>
      </w:r>
      <w:r w:rsidR="001025B3" w:rsidRPr="007C186A">
        <w:t>;</w:t>
      </w:r>
    </w:p>
    <w:p w14:paraId="6C8FC4B0" w14:textId="14B6B905"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перечисление текущих платежей за аренду помещений (но не более 1/3 части кредита)</w:t>
      </w:r>
      <w:r w:rsidR="00F37B70" w:rsidRPr="007C186A">
        <w:t>, кроме отдельных кредитных продуктов</w:t>
      </w:r>
      <w:r w:rsidRPr="007C186A">
        <w:t>;</w:t>
      </w:r>
    </w:p>
    <w:p w14:paraId="62797711" w14:textId="77777777"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паушальный взнос по франшизе;</w:t>
      </w:r>
    </w:p>
    <w:p w14:paraId="01CED370"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 xml:space="preserve">вложение во внеоборотные активы; </w:t>
      </w:r>
    </w:p>
    <w:p w14:paraId="76921B84"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2037251" w:rsidR="006E06C2" w:rsidRPr="007C186A" w:rsidRDefault="006E06C2" w:rsidP="002A5F06">
      <w:pPr>
        <w:pStyle w:val="a3"/>
        <w:numPr>
          <w:ilvl w:val="2"/>
          <w:numId w:val="63"/>
        </w:numPr>
        <w:autoSpaceDE w:val="0"/>
        <w:autoSpaceDN w:val="0"/>
        <w:adjustRightInd w:val="0"/>
        <w:ind w:left="0" w:firstLine="709"/>
        <w:jc w:val="both"/>
      </w:pPr>
      <w:r w:rsidRPr="007C186A">
        <w:t xml:space="preserve">рефинансирование (получение микрозайма с целью погашения кредита </w:t>
      </w:r>
      <w:r w:rsidR="00344131" w:rsidRPr="007C186A">
        <w:t>в банке, полученного СМСП).</w:t>
      </w:r>
    </w:p>
    <w:p w14:paraId="294554FC" w14:textId="139FB0B9" w:rsidR="002B065D" w:rsidRPr="007C186A" w:rsidRDefault="00F6680F" w:rsidP="002A5F06">
      <w:pPr>
        <w:pStyle w:val="a3"/>
        <w:numPr>
          <w:ilvl w:val="2"/>
          <w:numId w:val="63"/>
        </w:numPr>
      </w:pPr>
      <w:r w:rsidRPr="007C186A">
        <w:t>и</w:t>
      </w:r>
      <w:r w:rsidR="002B065D" w:rsidRPr="007C186A">
        <w:t>ные по согласованию с Фондом.</w:t>
      </w:r>
    </w:p>
    <w:bookmarkEnd w:id="14"/>
    <w:p w14:paraId="6494F27C" w14:textId="77777777" w:rsidR="008F6CE4" w:rsidRPr="007C186A" w:rsidRDefault="008F6CE4" w:rsidP="006E06C2">
      <w:pPr>
        <w:autoSpaceDE w:val="0"/>
        <w:autoSpaceDN w:val="0"/>
        <w:adjustRightInd w:val="0"/>
        <w:ind w:firstLine="709"/>
        <w:jc w:val="both"/>
        <w:rPr>
          <w:b/>
          <w:bCs/>
        </w:rPr>
      </w:pPr>
    </w:p>
    <w:p w14:paraId="70D01114" w14:textId="420212B8" w:rsidR="006E06C2" w:rsidRPr="007C186A" w:rsidRDefault="006E06C2" w:rsidP="006E06C2">
      <w:pPr>
        <w:autoSpaceDE w:val="0"/>
        <w:autoSpaceDN w:val="0"/>
        <w:adjustRightInd w:val="0"/>
        <w:ind w:firstLine="709"/>
        <w:jc w:val="both"/>
        <w:rPr>
          <w:b/>
          <w:bCs/>
        </w:rPr>
      </w:pPr>
      <w:r w:rsidRPr="007C186A">
        <w:rPr>
          <w:b/>
          <w:bCs/>
        </w:rPr>
        <w:t>2.9. Микрозаймы не выдаются на следующие операции:</w:t>
      </w:r>
    </w:p>
    <w:p w14:paraId="792C1EE7"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bookmarkStart w:id="15" w:name="_Hlk53076745"/>
      <w:r w:rsidRPr="007C186A">
        <w:t>оплата долговых обязательств перед другими кредиторами (кроме указанных в п. 2.8. настоящего Положения);</w:t>
      </w:r>
    </w:p>
    <w:p w14:paraId="2CAA80D3"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r w:rsidRPr="007C186A">
        <w:t>оплата исполнительных листов, штрафов, пеней, неустоек, недоимок, платежных требований и инкассовых поручений;</w:t>
      </w:r>
    </w:p>
    <w:p w14:paraId="241CF0B3" w14:textId="77777777" w:rsidR="006E06C2" w:rsidRPr="001155C9" w:rsidRDefault="006E06C2" w:rsidP="002A5F06">
      <w:pPr>
        <w:pStyle w:val="a3"/>
        <w:numPr>
          <w:ilvl w:val="0"/>
          <w:numId w:val="64"/>
        </w:numPr>
        <w:tabs>
          <w:tab w:val="left" w:pos="993"/>
        </w:tabs>
        <w:autoSpaceDE w:val="0"/>
        <w:autoSpaceDN w:val="0"/>
        <w:adjustRightInd w:val="0"/>
        <w:ind w:left="0" w:firstLine="709"/>
        <w:jc w:val="both"/>
      </w:pPr>
      <w:r w:rsidRPr="001155C9">
        <w:t>любые операции с ценными бумагами;</w:t>
      </w:r>
    </w:p>
    <w:p w14:paraId="054AD8E6"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25331074"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A7601F">
        <w:lastRenderedPageBreak/>
        <w:t xml:space="preserve">выплата заработной </w:t>
      </w:r>
      <w:r w:rsidRPr="002A7689">
        <w:t>платы</w:t>
      </w:r>
      <w:r w:rsidR="000F1D39" w:rsidRPr="002A7689">
        <w:t xml:space="preserve"> (кроме </w:t>
      </w:r>
      <w:r w:rsidR="00E55B66" w:rsidRPr="002A7689">
        <w:t>отдельных кредитных продуктов</w:t>
      </w:r>
      <w:r w:rsidR="000F1D39" w:rsidRPr="002A7689">
        <w:t>)</w:t>
      </w:r>
      <w:r w:rsidRPr="002A7689">
        <w:t>, в том числе погашение задолженности по заработной плате;</w:t>
      </w:r>
    </w:p>
    <w:p w14:paraId="0CC35B63" w14:textId="77777777"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2A7689">
        <w:t>погашение лизинговых платежей, за исключением случаев, указанных в п. 2.8 настоящего Положения.</w:t>
      </w:r>
    </w:p>
    <w:bookmarkEnd w:id="15"/>
    <w:p w14:paraId="37A3F748" w14:textId="77777777" w:rsidR="0032187F" w:rsidRPr="002A7689" w:rsidRDefault="0032187F" w:rsidP="006E06C2">
      <w:pPr>
        <w:pStyle w:val="a3"/>
        <w:autoSpaceDE w:val="0"/>
        <w:autoSpaceDN w:val="0"/>
        <w:adjustRightInd w:val="0"/>
        <w:ind w:left="0" w:firstLine="709"/>
        <w:jc w:val="both"/>
      </w:pPr>
    </w:p>
    <w:p w14:paraId="3D959C7D" w14:textId="2D372570" w:rsidR="006E06C2" w:rsidRPr="002A7689" w:rsidRDefault="006E06C2" w:rsidP="006E06C2">
      <w:pPr>
        <w:pStyle w:val="a3"/>
        <w:autoSpaceDE w:val="0"/>
        <w:autoSpaceDN w:val="0"/>
        <w:adjustRightInd w:val="0"/>
        <w:ind w:left="0" w:firstLine="709"/>
        <w:jc w:val="both"/>
      </w:pPr>
      <w:r w:rsidRPr="002A7689">
        <w:t>2.10. Погашение микрозайма осуществляется в соответствии с условиями, установленными договором микрозайма.</w:t>
      </w:r>
    </w:p>
    <w:p w14:paraId="47171F0C" w14:textId="77777777" w:rsidR="00222576" w:rsidRPr="002A7689" w:rsidRDefault="00222576" w:rsidP="00473D11">
      <w:pPr>
        <w:pStyle w:val="a3"/>
        <w:autoSpaceDE w:val="0"/>
        <w:autoSpaceDN w:val="0"/>
        <w:adjustRightInd w:val="0"/>
        <w:ind w:left="0" w:firstLine="709"/>
        <w:jc w:val="both"/>
      </w:pPr>
    </w:p>
    <w:p w14:paraId="2FA131BE" w14:textId="2103828A" w:rsidR="006E06C2" w:rsidRPr="002A7689" w:rsidRDefault="006E06C2" w:rsidP="00473D11">
      <w:pPr>
        <w:pStyle w:val="a3"/>
        <w:autoSpaceDE w:val="0"/>
        <w:autoSpaceDN w:val="0"/>
        <w:adjustRightInd w:val="0"/>
        <w:ind w:left="0" w:firstLine="709"/>
        <w:jc w:val="both"/>
      </w:pPr>
      <w:r w:rsidRPr="002A7689">
        <w:t xml:space="preserve">2.11. Основанием для определения суммы кредита на инвестиционные цели </w:t>
      </w:r>
      <w:r w:rsidR="008145BD" w:rsidRPr="002A7689">
        <w:t xml:space="preserve">(вложение во внеоборотные активы) </w:t>
      </w:r>
      <w:r w:rsidRPr="002A7689">
        <w:t>является наличие документа (коммерческое предложение, договор намерения и пр.).</w:t>
      </w:r>
    </w:p>
    <w:p w14:paraId="1FC77EB1" w14:textId="77777777" w:rsidR="00222576" w:rsidRPr="002A7689" w:rsidRDefault="00222576" w:rsidP="00473D11">
      <w:pPr>
        <w:pStyle w:val="a3"/>
        <w:autoSpaceDE w:val="0"/>
        <w:autoSpaceDN w:val="0"/>
        <w:adjustRightInd w:val="0"/>
        <w:ind w:left="0" w:firstLine="709"/>
        <w:jc w:val="both"/>
      </w:pPr>
    </w:p>
    <w:p w14:paraId="55FE00B1" w14:textId="45CE690D" w:rsidR="006E06C2" w:rsidRPr="002A7689" w:rsidRDefault="006E06C2" w:rsidP="00473D11">
      <w:pPr>
        <w:pStyle w:val="a3"/>
        <w:autoSpaceDE w:val="0"/>
        <w:autoSpaceDN w:val="0"/>
        <w:adjustRightInd w:val="0"/>
        <w:ind w:left="0" w:firstLine="709"/>
        <w:jc w:val="both"/>
      </w:pPr>
      <w:r w:rsidRPr="002A7689">
        <w:t>2.12. Заемщик</w:t>
      </w:r>
      <w:r w:rsidR="004766B6" w:rsidRPr="002A7689">
        <w:t xml:space="preserve"> – Субъект МСП</w:t>
      </w:r>
      <w:r w:rsidRPr="002A7689">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2A7689" w:rsidRDefault="006E06C2" w:rsidP="00473D11">
      <w:pPr>
        <w:pStyle w:val="a3"/>
        <w:autoSpaceDE w:val="0"/>
        <w:autoSpaceDN w:val="0"/>
        <w:adjustRightInd w:val="0"/>
        <w:ind w:left="0" w:firstLine="709"/>
        <w:jc w:val="both"/>
      </w:pPr>
      <w:r w:rsidRPr="002A7689">
        <w:t xml:space="preserve">- </w:t>
      </w:r>
      <w:r w:rsidR="0032187F" w:rsidRPr="002A7689">
        <w:t>п</w:t>
      </w:r>
      <w:r w:rsidRPr="002A7689">
        <w:t>оддержание безубыточной деятельности Заемщика;</w:t>
      </w:r>
    </w:p>
    <w:p w14:paraId="5C58A7E0" w14:textId="59772FE1" w:rsidR="006E06C2" w:rsidRPr="002A7689" w:rsidRDefault="006E06C2" w:rsidP="00473D11">
      <w:pPr>
        <w:pStyle w:val="a3"/>
        <w:autoSpaceDE w:val="0"/>
        <w:autoSpaceDN w:val="0"/>
        <w:adjustRightInd w:val="0"/>
        <w:ind w:left="0" w:firstLine="709"/>
        <w:jc w:val="both"/>
      </w:pPr>
      <w:r w:rsidRPr="002A7689">
        <w:t xml:space="preserve">- </w:t>
      </w:r>
      <w:r w:rsidR="0052672E" w:rsidRPr="002A7689">
        <w:t xml:space="preserve">обеспечить объем годовой выручки Заемщика </w:t>
      </w:r>
      <w:r w:rsidR="0052672E" w:rsidRPr="002A7689">
        <w:rPr>
          <w:b/>
        </w:rPr>
        <w:t>не менее 70%</w:t>
      </w:r>
      <w:r w:rsidR="0052672E" w:rsidRPr="002A7689">
        <w:t xml:space="preserve"> по отношению к соответствующему периоду прошлого года</w:t>
      </w:r>
      <w:r w:rsidR="001107A1" w:rsidRPr="002A7689">
        <w:t>.</w:t>
      </w:r>
      <w:r w:rsidR="0052672E" w:rsidRPr="002A7689">
        <w:t xml:space="preserve"> </w:t>
      </w:r>
    </w:p>
    <w:p w14:paraId="00347BC4" w14:textId="787CC63F" w:rsidR="00AC37F4" w:rsidRPr="00A7601F" w:rsidRDefault="00AC37F4" w:rsidP="00877079">
      <w:pPr>
        <w:pStyle w:val="a3"/>
        <w:autoSpaceDE w:val="0"/>
        <w:autoSpaceDN w:val="0"/>
        <w:adjustRightInd w:val="0"/>
        <w:ind w:left="0" w:firstLine="709"/>
        <w:jc w:val="both"/>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16" w:name="Порядок"/>
      <w:r w:rsidRPr="00A7601F">
        <w:rPr>
          <w:b/>
          <w:bCs/>
        </w:rPr>
        <w:t>ПОРЯДОК ПОДАЧИ И РАССМОТРЕНИЯ ЗАЯВКИ НА ПРЕДОСТАВЛЕНИЕ МИКРОЗАЙМА</w:t>
      </w:r>
    </w:p>
    <w:bookmarkEnd w:id="16"/>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2A5F06">
      <w:pPr>
        <w:pStyle w:val="a3"/>
        <w:numPr>
          <w:ilvl w:val="1"/>
          <w:numId w:val="11"/>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1F6E12">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50F5C8AB" w:rsidR="006E06C2" w:rsidRPr="00A7601F" w:rsidRDefault="006E06C2" w:rsidP="006E06C2">
      <w:pPr>
        <w:pStyle w:val="aff5"/>
        <w:spacing w:before="0" w:beforeAutospacing="0" w:after="0"/>
        <w:ind w:firstLine="709"/>
        <w:jc w:val="both"/>
        <w:rPr>
          <w:b/>
          <w:bCs/>
        </w:rPr>
      </w:pPr>
      <w:r w:rsidRPr="00A7601F">
        <w:t>- «Согласие на запрос/передачу информации в бюро кредитной истории» физическ</w:t>
      </w:r>
      <w:r w:rsidR="00310D1D">
        <w:t>ого</w:t>
      </w:r>
      <w:r w:rsidRPr="00A7601F">
        <w:t xml:space="preserve"> лиц</w:t>
      </w:r>
      <w:r w:rsidR="00310D1D">
        <w:t>а</w:t>
      </w:r>
      <w:r w:rsidRPr="00A7601F">
        <w:t xml:space="preserve">,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87E95FE" w:rsidR="006E06C2" w:rsidRDefault="00902233" w:rsidP="006E06C2">
      <w:pPr>
        <w:pStyle w:val="aff5"/>
        <w:spacing w:before="0" w:beforeAutospacing="0" w:after="0"/>
        <w:ind w:firstLine="709"/>
        <w:jc w:val="both"/>
      </w:pPr>
      <w:r>
        <w:t xml:space="preserve">- </w:t>
      </w:r>
      <w:r w:rsidR="006E06C2" w:rsidRPr="00A7601F">
        <w:t xml:space="preserve">и приносит его в Фонд с описью передаваемых документов, согласно Приложениям № </w:t>
      </w:r>
      <w:r w:rsidR="007D6ECF" w:rsidRPr="00A7601F">
        <w:t>1-3</w:t>
      </w:r>
      <w:r w:rsidR="006E06C2" w:rsidRPr="00A7601F">
        <w:t xml:space="preserve"> к настоящему Положению;</w:t>
      </w:r>
    </w:p>
    <w:p w14:paraId="3B4D0FE9" w14:textId="7A8FC7B6" w:rsidR="00902233" w:rsidRPr="00FD3D62" w:rsidRDefault="00902233" w:rsidP="00902233">
      <w:pPr>
        <w:pStyle w:val="aff5"/>
        <w:spacing w:before="0" w:beforeAutospacing="0" w:after="0"/>
        <w:ind w:firstLine="709"/>
        <w:jc w:val="both"/>
      </w:pPr>
      <w:r w:rsidRPr="00FD3D62">
        <w:lastRenderedPageBreak/>
        <w:t xml:space="preserve">- при недостаточности </w:t>
      </w:r>
      <w:r w:rsidR="006B224E" w:rsidRPr="00FD3D62">
        <w:t xml:space="preserve">залогового </w:t>
      </w:r>
      <w:r w:rsidRPr="00FD3D62">
        <w:t>обеспечения Заявитель может написать заявление о предоставлении поручительства Гарантийного Фонда</w:t>
      </w:r>
      <w:r w:rsidR="00576B94" w:rsidRPr="00FD3D62">
        <w:t xml:space="preserve"> (по форме Гарантийного Фонда</w:t>
      </w:r>
      <w:r w:rsidR="007C186A" w:rsidRPr="00FD3D62">
        <w:t xml:space="preserve"> Республики Хакасия</w:t>
      </w:r>
      <w:r w:rsidR="00576B94" w:rsidRPr="00FD3D62">
        <w:t>)</w:t>
      </w:r>
      <w:r w:rsidRPr="00FD3D62">
        <w:t>.</w:t>
      </w:r>
    </w:p>
    <w:p w14:paraId="4EF6AB3B" w14:textId="09870670" w:rsidR="006E06C2" w:rsidRPr="00FD3D62" w:rsidRDefault="006E06C2" w:rsidP="006E06C2">
      <w:pPr>
        <w:pStyle w:val="aff5"/>
        <w:spacing w:before="0" w:beforeAutospacing="0" w:after="0"/>
        <w:ind w:firstLine="709"/>
        <w:jc w:val="both"/>
      </w:pPr>
      <w:r w:rsidRPr="00FD3D62">
        <w:rPr>
          <w:b/>
          <w:bCs/>
        </w:rPr>
        <w:t>4 шаг:</w:t>
      </w:r>
      <w:r w:rsidRPr="00FD3D62">
        <w:t xml:space="preserve"> Сотрудник Фонда сверяет опись и пакет документов, при наличии всех документов регистрирует Заявку на микрозайм (при отсутствии документов от</w:t>
      </w:r>
      <w:r w:rsidR="008F567D" w:rsidRPr="00FD3D62">
        <w:t xml:space="preserve">дает пакет документов </w:t>
      </w:r>
      <w:r w:rsidR="007C186A" w:rsidRPr="00FD3D62">
        <w:t>обратно).</w:t>
      </w:r>
    </w:p>
    <w:p w14:paraId="6813DCB5" w14:textId="0182684A" w:rsidR="006E06C2" w:rsidRPr="00FD3D62" w:rsidRDefault="006E06C2" w:rsidP="006E06C2">
      <w:pPr>
        <w:pStyle w:val="aff5"/>
        <w:spacing w:before="0" w:beforeAutospacing="0" w:after="0"/>
        <w:ind w:firstLine="709"/>
        <w:jc w:val="both"/>
      </w:pPr>
      <w:r w:rsidRPr="00FD3D62">
        <w:rPr>
          <w:b/>
          <w:bCs/>
        </w:rPr>
        <w:t>5 шаг:</w:t>
      </w:r>
      <w:r w:rsidRPr="00FD3D6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3C0978D7" w14:textId="05DC79C1" w:rsidR="00236B3C" w:rsidRPr="00FD3D62" w:rsidRDefault="00236B3C" w:rsidP="006E06C2">
      <w:pPr>
        <w:pStyle w:val="aff5"/>
        <w:spacing w:before="0" w:beforeAutospacing="0" w:after="0"/>
        <w:ind w:firstLine="709"/>
        <w:jc w:val="both"/>
      </w:pPr>
      <w:r w:rsidRPr="00FD3D62">
        <w:t>При поручительств</w:t>
      </w:r>
      <w:r w:rsidR="00A17C7B" w:rsidRPr="00FD3D62">
        <w:t>е</w:t>
      </w:r>
      <w:r w:rsidRPr="00FD3D62">
        <w:t xml:space="preserve"> Гарантийного Фонда</w:t>
      </w:r>
      <w:r w:rsidR="00A17C7B" w:rsidRPr="00FD3D62">
        <w:t xml:space="preserve"> пакет документов и заявление </w:t>
      </w:r>
      <w:r w:rsidRPr="00FD3D62">
        <w:t>направл</w:t>
      </w:r>
      <w:r w:rsidR="00A17C7B" w:rsidRPr="00FD3D62">
        <w:t>яется</w:t>
      </w:r>
      <w:r w:rsidRPr="00FD3D62">
        <w:t xml:space="preserve"> в Гарантийный Фонд. </w:t>
      </w:r>
    </w:p>
    <w:p w14:paraId="763798C8" w14:textId="62CA5640" w:rsidR="00A17C7B" w:rsidRPr="00FD3D62" w:rsidRDefault="00A17C7B" w:rsidP="00A17C7B">
      <w:pPr>
        <w:pStyle w:val="aff5"/>
        <w:spacing w:before="0" w:beforeAutospacing="0" w:after="0"/>
        <w:ind w:firstLine="709"/>
        <w:jc w:val="both"/>
      </w:pPr>
      <w:r w:rsidRPr="00FD3D62">
        <w:rPr>
          <w:b/>
          <w:bCs/>
        </w:rPr>
        <w:t xml:space="preserve">6 шаг: </w:t>
      </w:r>
    </w:p>
    <w:p w14:paraId="114E97BC" w14:textId="5CCE606D" w:rsidR="00A17C7B" w:rsidRPr="00FD3D62" w:rsidRDefault="00236B3C" w:rsidP="00A17C7B">
      <w:pPr>
        <w:pStyle w:val="aff5"/>
        <w:spacing w:before="0" w:beforeAutospacing="0" w:after="0"/>
        <w:ind w:firstLine="709"/>
        <w:jc w:val="both"/>
      </w:pPr>
      <w:r w:rsidRPr="00FD3D62">
        <w:t>Гарантийн</w:t>
      </w:r>
      <w:r w:rsidR="00A17C7B" w:rsidRPr="00FD3D62">
        <w:t xml:space="preserve">ый </w:t>
      </w:r>
      <w:r w:rsidR="007C186A" w:rsidRPr="00FD3D62">
        <w:t>Ф</w:t>
      </w:r>
      <w:r w:rsidRPr="00FD3D62">
        <w:t xml:space="preserve">онд </w:t>
      </w:r>
      <w:r w:rsidR="00A17C7B" w:rsidRPr="00FD3D62">
        <w:t xml:space="preserve">принимает решение о предоставлении поручительства или об отказе и уведомляет </w:t>
      </w:r>
      <w:r w:rsidR="007C186A" w:rsidRPr="00FD3D62">
        <w:t>Заявителя и Фонд</w:t>
      </w:r>
      <w:r w:rsidR="00A17C7B" w:rsidRPr="00FD3D62">
        <w:t xml:space="preserve"> по телефону или письмом на адрес</w:t>
      </w:r>
      <w:r w:rsidR="007C186A" w:rsidRPr="00FD3D62">
        <w:t xml:space="preserve"> электронной почты</w:t>
      </w:r>
      <w:r w:rsidR="00A17C7B" w:rsidRPr="00FD3D62">
        <w:t>.</w:t>
      </w:r>
    </w:p>
    <w:p w14:paraId="02E7877F" w14:textId="7B862FE0" w:rsidR="00236B3C" w:rsidRPr="00FD3D62" w:rsidRDefault="00667AC3" w:rsidP="006E06C2">
      <w:pPr>
        <w:pStyle w:val="aff5"/>
        <w:spacing w:before="0" w:beforeAutospacing="0" w:after="0"/>
        <w:ind w:firstLine="709"/>
        <w:jc w:val="both"/>
      </w:pPr>
      <w:r w:rsidRPr="00FD3D62">
        <w:t xml:space="preserve">При отказе в поручительстве </w:t>
      </w:r>
      <w:r w:rsidR="002F1EEB" w:rsidRPr="00FD3D62">
        <w:t>вносятся изменения в параметры сделки (</w:t>
      </w:r>
      <w:r w:rsidRPr="00FD3D62">
        <w:t>уменьшается сумма микрозайма</w:t>
      </w:r>
      <w:r w:rsidR="002F1EEB" w:rsidRPr="00FD3D62">
        <w:t>)</w:t>
      </w:r>
      <w:r w:rsidR="00950717" w:rsidRPr="00FD3D62">
        <w:t>,</w:t>
      </w:r>
      <w:r w:rsidRPr="00FD3D62">
        <w:t xml:space="preserve"> либо </w:t>
      </w:r>
      <w:r w:rsidR="002F1EEB" w:rsidRPr="00FD3D62">
        <w:t>сделка отменяется</w:t>
      </w:r>
      <w:r w:rsidRPr="00FD3D62">
        <w:t>.</w:t>
      </w:r>
    </w:p>
    <w:p w14:paraId="5D0709A2" w14:textId="7E1E4E3E" w:rsidR="006E06C2" w:rsidRPr="00A7601F" w:rsidRDefault="00B658B4" w:rsidP="006E06C2">
      <w:pPr>
        <w:pStyle w:val="aff5"/>
        <w:spacing w:before="0" w:beforeAutospacing="0" w:after="0"/>
        <w:ind w:firstLine="709"/>
        <w:jc w:val="both"/>
      </w:pPr>
      <w:r w:rsidRPr="00FD3D62">
        <w:rPr>
          <w:b/>
          <w:bCs/>
        </w:rPr>
        <w:t>7</w:t>
      </w:r>
      <w:r w:rsidR="006E06C2" w:rsidRPr="00FD3D62">
        <w:rPr>
          <w:b/>
          <w:bCs/>
        </w:rPr>
        <w:t xml:space="preserve"> шаг:</w:t>
      </w:r>
      <w:r w:rsidR="006E06C2" w:rsidRPr="00FD3D62">
        <w:t xml:space="preserve"> Подписание договоров микрозайма/ залога/ поручительства, трёхстороннего соглашения между Фондом, Заемщиком, Банком </w:t>
      </w:r>
      <w:r w:rsidR="006E06C2" w:rsidRPr="00A7601F">
        <w:t xml:space="preserve">(в котором открыты счета Заемщика). </w:t>
      </w:r>
    </w:p>
    <w:p w14:paraId="72096BAF" w14:textId="14ABF37A" w:rsidR="006E06C2" w:rsidRPr="00A7601F" w:rsidRDefault="00B658B4" w:rsidP="006E06C2">
      <w:pPr>
        <w:pStyle w:val="aff5"/>
        <w:spacing w:before="0" w:beforeAutospacing="0" w:after="0"/>
        <w:ind w:firstLine="709"/>
        <w:jc w:val="both"/>
      </w:pPr>
      <w:r>
        <w:rPr>
          <w:b/>
          <w:bCs/>
        </w:rPr>
        <w:t>8</w:t>
      </w:r>
      <w:r w:rsidR="006E06C2" w:rsidRPr="00A7601F">
        <w:rPr>
          <w:b/>
          <w:bCs/>
        </w:rPr>
        <w:t xml:space="preserve"> шаг:</w:t>
      </w:r>
      <w:r w:rsidR="006E06C2"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EE47D8E" w:rsidR="006E06C2" w:rsidRPr="00A7601F" w:rsidRDefault="00B658B4" w:rsidP="006E06C2">
      <w:pPr>
        <w:pStyle w:val="aff5"/>
        <w:spacing w:before="0" w:beforeAutospacing="0" w:after="0"/>
        <w:ind w:firstLine="709"/>
        <w:jc w:val="both"/>
      </w:pPr>
      <w:r>
        <w:rPr>
          <w:b/>
          <w:bCs/>
        </w:rPr>
        <w:t>9</w:t>
      </w:r>
      <w:r w:rsidR="006E06C2" w:rsidRPr="00A7601F">
        <w:rPr>
          <w:b/>
          <w:bCs/>
        </w:rPr>
        <w:t xml:space="preserve"> шаг:</w:t>
      </w:r>
      <w:r w:rsidR="006E06C2" w:rsidRPr="00A7601F">
        <w:t xml:space="preserve"> Перечисление средств микрозайма на счет Заемщика.</w:t>
      </w:r>
    </w:p>
    <w:p w14:paraId="19592941" w14:textId="2800C97F" w:rsidR="006E06C2" w:rsidRPr="00A7601F" w:rsidRDefault="00B658B4" w:rsidP="006E06C2">
      <w:pPr>
        <w:pStyle w:val="aff5"/>
        <w:spacing w:before="0" w:beforeAutospacing="0" w:after="0"/>
        <w:ind w:firstLine="709"/>
        <w:jc w:val="both"/>
      </w:pPr>
      <w:r>
        <w:rPr>
          <w:b/>
          <w:bCs/>
        </w:rPr>
        <w:t>10</w:t>
      </w:r>
      <w:r w:rsidR="006E06C2" w:rsidRPr="00A7601F">
        <w:rPr>
          <w:b/>
          <w:bCs/>
        </w:rPr>
        <w:t xml:space="preserve"> шаг:</w:t>
      </w:r>
      <w:r w:rsidR="006E06C2"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Заявку на микрозаём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43551423" w14:textId="494B555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0251C4" w:rsidRDefault="006E06C2" w:rsidP="002A5F06">
      <w:pPr>
        <w:pStyle w:val="a3"/>
        <w:numPr>
          <w:ilvl w:val="1"/>
          <w:numId w:val="11"/>
        </w:numPr>
        <w:tabs>
          <w:tab w:val="left" w:pos="1276"/>
          <w:tab w:val="left" w:pos="1560"/>
        </w:tabs>
        <w:ind w:left="0" w:firstLine="709"/>
        <w:jc w:val="both"/>
      </w:pPr>
      <w:r w:rsidRPr="00A7601F">
        <w:lastRenderedPageBreak/>
        <w:t xml:space="preserve">Заявка принимается Фондом и на </w:t>
      </w:r>
      <w:r w:rsidRPr="000251C4">
        <w:t xml:space="preserve">заявлении – анкете микрозайма проставляется номер заявки и дата поступления. </w:t>
      </w:r>
    </w:p>
    <w:p w14:paraId="768913A4" w14:textId="42EC5B88" w:rsidR="00E57288" w:rsidRPr="00FD3D62" w:rsidRDefault="006E06C2" w:rsidP="00846085">
      <w:pPr>
        <w:pStyle w:val="a3"/>
        <w:numPr>
          <w:ilvl w:val="1"/>
          <w:numId w:val="11"/>
        </w:numPr>
        <w:tabs>
          <w:tab w:val="left" w:pos="1276"/>
          <w:tab w:val="left" w:pos="1560"/>
        </w:tabs>
        <w:ind w:left="0" w:firstLine="709"/>
        <w:jc w:val="both"/>
      </w:pPr>
      <w:r w:rsidRPr="000251C4">
        <w:t xml:space="preserve">Срок рассмотрения заявки Фондом при </w:t>
      </w:r>
      <w:r w:rsidRPr="00FD3D62">
        <w:t>условии комплектности документов, определенной Приложениями № 1, 2,</w:t>
      </w:r>
      <w:r w:rsidR="00403193" w:rsidRPr="00FD3D62">
        <w:t xml:space="preserve"> 3, 14</w:t>
      </w:r>
      <w:r w:rsidRPr="00FD3D62">
        <w:t xml:space="preserve"> к настоящему Положению, и времени предоставления пакета документов на получение микрозайма </w:t>
      </w:r>
      <w:r w:rsidR="009F4D52" w:rsidRPr="00FD3D62">
        <w:t>до 10 часов 00 минут местного времени</w:t>
      </w:r>
      <w:r w:rsidR="00E57288" w:rsidRPr="00FD3D62">
        <w:t>,</w:t>
      </w:r>
      <w:r w:rsidR="009F4D52" w:rsidRPr="00FD3D62">
        <w:t xml:space="preserve"> </w:t>
      </w:r>
      <w:r w:rsidR="000251C4" w:rsidRPr="00FD3D62">
        <w:t>со дня регистрации заявки</w:t>
      </w:r>
      <w:r w:rsidR="00D307AC" w:rsidRPr="00FD3D62">
        <w:t xml:space="preserve">, </w:t>
      </w:r>
      <w:r w:rsidR="00E57288" w:rsidRPr="00FD3D62">
        <w:t>составляет:</w:t>
      </w:r>
    </w:p>
    <w:p w14:paraId="7A9AD702" w14:textId="7668372A" w:rsidR="00E57288" w:rsidRPr="00FD3D62" w:rsidRDefault="00E57288" w:rsidP="00846085">
      <w:pPr>
        <w:pStyle w:val="a3"/>
        <w:tabs>
          <w:tab w:val="left" w:pos="1276"/>
          <w:tab w:val="left" w:pos="1560"/>
        </w:tabs>
        <w:ind w:left="0" w:firstLine="709"/>
        <w:jc w:val="both"/>
      </w:pPr>
      <w:r w:rsidRPr="00FD3D62">
        <w:t xml:space="preserve">- не </w:t>
      </w:r>
      <w:r w:rsidR="00D307AC" w:rsidRPr="00FD3D62">
        <w:t>более</w:t>
      </w:r>
      <w:r w:rsidRPr="00FD3D62">
        <w:t xml:space="preserve"> 10 </w:t>
      </w:r>
      <w:r w:rsidR="00D307AC" w:rsidRPr="00FD3D62">
        <w:t xml:space="preserve">(десяти) </w:t>
      </w:r>
      <w:r w:rsidRPr="00FD3D62">
        <w:t xml:space="preserve">рабочих дней, </w:t>
      </w:r>
    </w:p>
    <w:p w14:paraId="3F55BB95" w14:textId="08E9D511" w:rsidR="006E06C2" w:rsidRPr="00FD3D62" w:rsidRDefault="00E57288" w:rsidP="00846085">
      <w:pPr>
        <w:pStyle w:val="a3"/>
        <w:tabs>
          <w:tab w:val="left" w:pos="1276"/>
          <w:tab w:val="left" w:pos="1560"/>
        </w:tabs>
        <w:ind w:left="0" w:firstLine="709"/>
        <w:jc w:val="both"/>
      </w:pPr>
      <w:r w:rsidRPr="00FD3D62">
        <w:t xml:space="preserve">- </w:t>
      </w:r>
      <w:r w:rsidR="009F4D52" w:rsidRPr="00FD3D62">
        <w:t>не более 1 (одного) рабочего дня</w:t>
      </w:r>
      <w:r w:rsidR="00D307AC" w:rsidRPr="00FD3D62">
        <w:t xml:space="preserve"> для заявок</w:t>
      </w:r>
      <w:r w:rsidR="006B2DAE" w:rsidRPr="00FD3D62">
        <w:t xml:space="preserve">, выдаваемых в рамках </w:t>
      </w:r>
      <w:r w:rsidR="006B2DAE" w:rsidRPr="00FD3D62">
        <w:rPr>
          <w:rFonts w:eastAsia="SimSun"/>
          <w:lang w:eastAsia="zh-CN"/>
        </w:rPr>
        <w:t>лимита, установленного п. 2.1.2.б) настоящего Положения.</w:t>
      </w:r>
    </w:p>
    <w:p w14:paraId="570A10E8" w14:textId="77777777" w:rsidR="006E06C2" w:rsidRPr="00FD3D62" w:rsidRDefault="006E06C2" w:rsidP="00846085">
      <w:pPr>
        <w:pStyle w:val="a3"/>
        <w:numPr>
          <w:ilvl w:val="1"/>
          <w:numId w:val="11"/>
        </w:numPr>
        <w:tabs>
          <w:tab w:val="left" w:pos="1276"/>
          <w:tab w:val="left" w:pos="1560"/>
        </w:tabs>
        <w:ind w:left="0" w:firstLine="709"/>
        <w:jc w:val="both"/>
      </w:pPr>
      <w:r w:rsidRPr="00FD3D62">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FD3D62" w:rsidRDefault="006E06C2" w:rsidP="002A5F06">
      <w:pPr>
        <w:pStyle w:val="a3"/>
        <w:numPr>
          <w:ilvl w:val="1"/>
          <w:numId w:val="11"/>
        </w:numPr>
        <w:tabs>
          <w:tab w:val="left" w:pos="1276"/>
        </w:tabs>
        <w:ind w:left="0" w:firstLine="709"/>
        <w:jc w:val="both"/>
      </w:pPr>
      <w:r w:rsidRPr="00FD3D62">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6B58A1FC" w:rsidR="006E06C2" w:rsidRPr="00FD3D62" w:rsidRDefault="006E06C2" w:rsidP="002A5F06">
      <w:pPr>
        <w:pStyle w:val="a3"/>
        <w:numPr>
          <w:ilvl w:val="1"/>
          <w:numId w:val="11"/>
        </w:numPr>
        <w:tabs>
          <w:tab w:val="left" w:pos="1276"/>
          <w:tab w:val="left" w:pos="1701"/>
        </w:tabs>
        <w:ind w:left="0" w:firstLine="709"/>
        <w:jc w:val="both"/>
      </w:pPr>
      <w:r w:rsidRPr="00FD3D62">
        <w:t>Непредставление заемщиком в Фонд требуемых документов в течение 1</w:t>
      </w:r>
      <w:r w:rsidR="00E45D2F" w:rsidRPr="00FD3D62">
        <w:t>0</w:t>
      </w:r>
      <w:r w:rsidRPr="00FD3D62">
        <w:t> </w:t>
      </w:r>
      <w:r w:rsidR="00587EAE" w:rsidRPr="00FD3D62">
        <w:t xml:space="preserve">(десяти) </w:t>
      </w:r>
      <w:r w:rsidRPr="00FD3D62">
        <w:t xml:space="preserve">рабочих дней с момента их запроса, Фонд вправе считать отказом </w:t>
      </w:r>
      <w:r w:rsidR="000F7753" w:rsidRPr="00FD3D62">
        <w:t xml:space="preserve">Заявителя </w:t>
      </w:r>
      <w:r w:rsidRPr="00FD3D62">
        <w:t>от получения микрозайма.</w:t>
      </w:r>
    </w:p>
    <w:p w14:paraId="1BDC183C" w14:textId="77777777" w:rsidR="006E06C2" w:rsidRPr="00A7601F" w:rsidRDefault="006E06C2" w:rsidP="002A5F06">
      <w:pPr>
        <w:pStyle w:val="a3"/>
        <w:numPr>
          <w:ilvl w:val="1"/>
          <w:numId w:val="11"/>
        </w:numPr>
        <w:tabs>
          <w:tab w:val="left" w:pos="1276"/>
        </w:tabs>
        <w:ind w:left="0" w:firstLine="709"/>
        <w:jc w:val="both"/>
      </w:pPr>
      <w:r w:rsidRPr="00FD3D62">
        <w:t xml:space="preserve">В целях проверки достоверности сведений, содержащихся в заявке, а также в целях исполнения требований </w:t>
      </w:r>
      <w:r w:rsidRPr="00FD3D62">
        <w:rPr>
          <w:bCs/>
        </w:rPr>
        <w:t>Федерального закона от 07.08.2001 № 115-ФЗ «О противодействии легализации (отмыванию) доходов, полученных преступным путем</w:t>
      </w:r>
      <w:r w:rsidRPr="00A7601F">
        <w:rPr>
          <w:bCs/>
        </w:rPr>
        <w:t>,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2A5F06">
      <w:pPr>
        <w:pStyle w:val="a3"/>
        <w:numPr>
          <w:ilvl w:val="1"/>
          <w:numId w:val="11"/>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048D3DC0" w:rsidR="006E06C2" w:rsidRPr="00A7601F" w:rsidRDefault="006E06C2" w:rsidP="006E06C2">
      <w:pPr>
        <w:pStyle w:val="a3"/>
        <w:tabs>
          <w:tab w:val="left" w:pos="1276"/>
        </w:tabs>
        <w:ind w:left="0" w:firstLine="709"/>
        <w:jc w:val="both"/>
        <w:rPr>
          <w:strike/>
        </w:rPr>
      </w:pPr>
      <w:r w:rsidRPr="00A7601F">
        <w:t>3.1</w:t>
      </w:r>
      <w:r w:rsidR="008D21B6">
        <w:t>4</w:t>
      </w:r>
      <w:r w:rsidRPr="00A7601F">
        <w:t xml:space="preserve">.1.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316A7A8A" w:rsidR="006E06C2" w:rsidRPr="00A7601F" w:rsidRDefault="006E06C2" w:rsidP="006E06C2">
      <w:pPr>
        <w:pStyle w:val="a3"/>
        <w:tabs>
          <w:tab w:val="left" w:pos="1276"/>
        </w:tabs>
        <w:ind w:left="709"/>
        <w:jc w:val="both"/>
      </w:pPr>
      <w:r w:rsidRPr="00A7601F">
        <w:t>3.1</w:t>
      </w:r>
      <w:r w:rsidR="008D21B6">
        <w:t>4</w:t>
      </w:r>
      <w:r w:rsidRPr="00A7601F">
        <w:t>.2. Оформляет юридическое заключение;</w:t>
      </w:r>
    </w:p>
    <w:p w14:paraId="5980C957" w14:textId="64BD263B" w:rsidR="000F7753" w:rsidRPr="00A7601F" w:rsidRDefault="000F7753" w:rsidP="006E06C2">
      <w:pPr>
        <w:pStyle w:val="a3"/>
        <w:tabs>
          <w:tab w:val="left" w:pos="1276"/>
        </w:tabs>
        <w:ind w:left="709"/>
        <w:jc w:val="both"/>
      </w:pPr>
      <w:r w:rsidRPr="00A7601F">
        <w:t>3.1</w:t>
      </w:r>
      <w:r w:rsidR="008D21B6">
        <w:t>4</w:t>
      </w:r>
      <w:r w:rsidRPr="00A7601F">
        <w:t>.3. Оформляется заключение специалиста по безопасности.</w:t>
      </w:r>
    </w:p>
    <w:p w14:paraId="35BBC4A0" w14:textId="42449398" w:rsidR="006E06C2" w:rsidRPr="00A7601F" w:rsidRDefault="006E06C2" w:rsidP="006E06C2">
      <w:pPr>
        <w:pStyle w:val="a3"/>
        <w:tabs>
          <w:tab w:val="left" w:pos="1276"/>
        </w:tabs>
        <w:ind w:left="709"/>
        <w:jc w:val="both"/>
      </w:pPr>
      <w:r w:rsidRPr="00A7601F">
        <w:t>3.1</w:t>
      </w:r>
      <w:r w:rsidR="008D21B6">
        <w:t>4</w:t>
      </w:r>
      <w:r w:rsidRPr="00A7601F">
        <w:t>.</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577A7B39" w:rsidR="006E06C2" w:rsidRPr="00A7601F" w:rsidRDefault="006E06C2" w:rsidP="006E06C2">
      <w:pPr>
        <w:tabs>
          <w:tab w:val="left" w:pos="1276"/>
        </w:tabs>
        <w:ind w:firstLine="709"/>
        <w:jc w:val="both"/>
      </w:pPr>
      <w:r w:rsidRPr="00A7601F">
        <w:t>3.1</w:t>
      </w:r>
      <w:r w:rsidR="008D21B6">
        <w:t>4</w:t>
      </w:r>
      <w:r w:rsidRPr="00A7601F">
        <w:t>.</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2A5F06">
      <w:pPr>
        <w:pStyle w:val="a3"/>
        <w:numPr>
          <w:ilvl w:val="1"/>
          <w:numId w:val="11"/>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3B7391D8"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3.1</w:t>
      </w:r>
      <w:r w:rsidR="008D21B6">
        <w:rPr>
          <w:rFonts w:eastAsia="SimSun"/>
          <w:lang w:eastAsia="zh-CN"/>
        </w:rPr>
        <w:t>6</w:t>
      </w:r>
      <w:r w:rsidRPr="00A7601F">
        <w:rPr>
          <w:rFonts w:eastAsia="SimSun"/>
          <w:lang w:eastAsia="zh-CN"/>
        </w:rPr>
        <w:t xml:space="preserve">.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76E43569" w14:textId="77777777" w:rsidR="008D21B6" w:rsidRPr="001155C9" w:rsidRDefault="006E06C2" w:rsidP="008D21B6">
      <w:pPr>
        <w:tabs>
          <w:tab w:val="left" w:pos="1276"/>
        </w:tabs>
        <w:ind w:firstLine="709"/>
        <w:jc w:val="both"/>
        <w:rPr>
          <w:lang w:eastAsia="ar-SA"/>
        </w:rPr>
      </w:pPr>
      <w:r w:rsidRPr="001155C9">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1155C9">
        <w:rPr>
          <w:rFonts w:eastAsia="SimSun"/>
          <w:lang w:eastAsia="zh-CN"/>
        </w:rPr>
        <w:t>оборота (</w:t>
      </w:r>
      <w:r w:rsidR="008D21B6" w:rsidRPr="001155C9">
        <w:rPr>
          <w:lang w:eastAsia="ar-SA"/>
        </w:rPr>
        <w:t>отрицательная деловая репутация);</w:t>
      </w:r>
    </w:p>
    <w:p w14:paraId="2186F110" w14:textId="7A24F552" w:rsidR="006E06C2" w:rsidRPr="001155C9" w:rsidRDefault="006E06C2" w:rsidP="006E06C2">
      <w:pPr>
        <w:widowControl w:val="0"/>
        <w:suppressAutoHyphens/>
        <w:autoSpaceDE w:val="0"/>
        <w:autoSpaceDN w:val="0"/>
        <w:adjustRightInd w:val="0"/>
        <w:ind w:firstLine="709"/>
        <w:jc w:val="both"/>
        <w:rPr>
          <w:rFonts w:eastAsia="SimSun"/>
          <w:lang w:eastAsia="zh-CN"/>
        </w:rPr>
      </w:pPr>
      <w:r w:rsidRPr="001155C9">
        <w:rPr>
          <w:rFonts w:eastAsia="SimSun"/>
          <w:lang w:eastAsia="zh-CN"/>
        </w:rPr>
        <w:t>- несоответствие условиям, указанным в пунктах 2.2. и 2.3. настоящего Положения;</w:t>
      </w:r>
    </w:p>
    <w:p w14:paraId="50DABCFE" w14:textId="77777777" w:rsidR="006E06C2" w:rsidRPr="001155C9" w:rsidRDefault="006E06C2" w:rsidP="006E06C2">
      <w:pPr>
        <w:tabs>
          <w:tab w:val="left" w:pos="1276"/>
        </w:tabs>
        <w:ind w:firstLine="709"/>
        <w:jc w:val="both"/>
        <w:rPr>
          <w:rFonts w:eastAsia="SimSun"/>
          <w:lang w:eastAsia="zh-CN"/>
        </w:rPr>
      </w:pPr>
      <w:r w:rsidRPr="001155C9">
        <w:rPr>
          <w:rFonts w:eastAsia="SimSun"/>
          <w:lang w:eastAsia="zh-CN"/>
        </w:rPr>
        <w:t>- заемщик не кредитоспособен;</w:t>
      </w:r>
    </w:p>
    <w:p w14:paraId="72912F5E" w14:textId="77777777" w:rsidR="006E06C2" w:rsidRPr="001155C9" w:rsidRDefault="006E06C2" w:rsidP="006E06C2">
      <w:pPr>
        <w:tabs>
          <w:tab w:val="left" w:pos="851"/>
        </w:tabs>
        <w:suppressAutoHyphens/>
        <w:ind w:firstLine="709"/>
        <w:jc w:val="both"/>
        <w:rPr>
          <w:lang w:eastAsia="ar-SA"/>
        </w:rPr>
      </w:pPr>
      <w:r w:rsidRPr="001155C9">
        <w:rPr>
          <w:lang w:eastAsia="ar-SA"/>
        </w:rPr>
        <w:t>- несоответствие заемщика требованиям Фонда;</w:t>
      </w:r>
    </w:p>
    <w:p w14:paraId="2BA55A7A" w14:textId="77777777" w:rsidR="008D21B6" w:rsidRPr="001155C9" w:rsidRDefault="006E06C2" w:rsidP="008D21B6">
      <w:pPr>
        <w:tabs>
          <w:tab w:val="left" w:pos="851"/>
        </w:tabs>
        <w:ind w:firstLine="709"/>
        <w:jc w:val="both"/>
        <w:rPr>
          <w:lang w:eastAsia="ar-SA"/>
        </w:rPr>
      </w:pPr>
      <w:r w:rsidRPr="001155C9">
        <w:rPr>
          <w:lang w:eastAsia="ar-SA"/>
        </w:rPr>
        <w:t xml:space="preserve">- </w:t>
      </w:r>
      <w:r w:rsidR="008D21B6" w:rsidRPr="001155C9">
        <w:rPr>
          <w:lang w:eastAsia="ar-SA"/>
        </w:rPr>
        <w:t xml:space="preserve">имеются </w:t>
      </w:r>
      <w:r w:rsidR="008D21B6" w:rsidRPr="001155C9">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1155C9">
        <w:rPr>
          <w:lang w:eastAsia="ar-SA"/>
        </w:rPr>
        <w:t>, как в отношении самого заемщика, так и в отношении поручителей, залогодателя;</w:t>
      </w:r>
    </w:p>
    <w:p w14:paraId="4B3B702A" w14:textId="77777777" w:rsidR="006E06C2" w:rsidRPr="001155C9" w:rsidRDefault="006E06C2" w:rsidP="006E06C2">
      <w:pPr>
        <w:tabs>
          <w:tab w:val="left" w:pos="1276"/>
        </w:tabs>
        <w:ind w:firstLine="709"/>
        <w:jc w:val="both"/>
        <w:rPr>
          <w:lang w:eastAsia="ar-SA"/>
        </w:rPr>
      </w:pPr>
      <w:r w:rsidRPr="001155C9">
        <w:rPr>
          <w:lang w:eastAsia="ar-SA"/>
        </w:rPr>
        <w:t>- иные причины.</w:t>
      </w:r>
    </w:p>
    <w:p w14:paraId="424AD446" w14:textId="6F16BF32" w:rsidR="006E06C2" w:rsidRPr="001155C9" w:rsidRDefault="00DE2382" w:rsidP="006E06C2">
      <w:pPr>
        <w:pStyle w:val="a3"/>
        <w:tabs>
          <w:tab w:val="left" w:pos="1276"/>
        </w:tabs>
        <w:ind w:left="0" w:firstLine="709"/>
        <w:jc w:val="both"/>
      </w:pPr>
      <w:r w:rsidRPr="001155C9">
        <w:t>3.17</w:t>
      </w:r>
      <w:r w:rsidR="006E06C2" w:rsidRPr="001155C9">
        <w:t>. Решение Правления Фонда в течение одного рабочего дня, с момента принятия решения, сообщается заявителю</w:t>
      </w:r>
      <w:r w:rsidR="00832B69" w:rsidRPr="001155C9">
        <w:t xml:space="preserve"> любым способом (телефон, эл. почта и прочее)</w:t>
      </w:r>
      <w:r w:rsidR="006E06C2" w:rsidRPr="001155C9">
        <w:t>.</w:t>
      </w:r>
    </w:p>
    <w:p w14:paraId="4BBE532D" w14:textId="5285448A" w:rsidR="006E06C2" w:rsidRPr="00A7601F" w:rsidRDefault="006E06C2" w:rsidP="006E06C2">
      <w:pPr>
        <w:pStyle w:val="a3"/>
        <w:tabs>
          <w:tab w:val="left" w:pos="1276"/>
        </w:tabs>
        <w:ind w:left="0" w:firstLine="709"/>
        <w:jc w:val="both"/>
      </w:pPr>
      <w:r w:rsidRPr="001155C9">
        <w:lastRenderedPageBreak/>
        <w:t>3.1</w:t>
      </w:r>
      <w:r w:rsidR="00DE2382" w:rsidRPr="001155C9">
        <w:t>8</w:t>
      </w:r>
      <w:r w:rsidRPr="001155C9">
        <w:t>. Положительное решение Правления Фонда по заявке субъекта МСП</w:t>
      </w:r>
      <w:r w:rsidR="000F7753" w:rsidRPr="001155C9">
        <w:t>, физического лица, применяющего специальный налоговый режим «Налог на профессиональный доход»,</w:t>
      </w:r>
      <w:r w:rsidRPr="001155C9">
        <w:t xml:space="preserve"> на получение микрозайма действительно в течение 30 календарных дней с момента его принятия</w:t>
      </w:r>
      <w:r w:rsidR="00FC4642" w:rsidRPr="001155C9">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52183B9C" w:rsidR="006E06C2" w:rsidRPr="00A7601F" w:rsidRDefault="006E06C2" w:rsidP="006E06C2">
      <w:pPr>
        <w:pStyle w:val="a3"/>
        <w:tabs>
          <w:tab w:val="left" w:pos="1276"/>
        </w:tabs>
        <w:ind w:left="0" w:firstLine="709"/>
        <w:jc w:val="both"/>
      </w:pPr>
      <w:r w:rsidRPr="00A7601F">
        <w:t>3.1</w:t>
      </w:r>
      <w:r w:rsidR="00DE2382">
        <w:t>9</w:t>
      </w:r>
      <w:r w:rsidRPr="00A7601F">
        <w:t>.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2A5F06">
      <w:pPr>
        <w:pStyle w:val="a3"/>
        <w:numPr>
          <w:ilvl w:val="0"/>
          <w:numId w:val="11"/>
        </w:numPr>
        <w:autoSpaceDE w:val="0"/>
        <w:autoSpaceDN w:val="0"/>
        <w:adjustRightInd w:val="0"/>
        <w:jc w:val="center"/>
        <w:rPr>
          <w:b/>
          <w:bCs/>
        </w:rPr>
      </w:pPr>
      <w:bookmarkStart w:id="17" w:name="Обеспечение"/>
      <w:r w:rsidRPr="00A7601F">
        <w:rPr>
          <w:rStyle w:val="aff3"/>
        </w:rPr>
        <w:t>ОБЕСПЕЧЕНИЕ МИКРОЗАЙМА</w:t>
      </w:r>
      <w:bookmarkEnd w:id="17"/>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2CC56D34" w14:textId="77777777" w:rsidR="00B56BD2" w:rsidRDefault="006E06C2" w:rsidP="00B56BD2">
      <w:pPr>
        <w:pStyle w:val="a3"/>
        <w:tabs>
          <w:tab w:val="left" w:pos="993"/>
          <w:tab w:val="left" w:pos="1418"/>
        </w:tabs>
        <w:autoSpaceDE w:val="0"/>
        <w:autoSpaceDN w:val="0"/>
        <w:adjustRightInd w:val="0"/>
        <w:ind w:left="0" w:firstLine="709"/>
        <w:jc w:val="both"/>
        <w:rPr>
          <w:lang w:eastAsia="en-US"/>
        </w:rPr>
      </w:pPr>
      <w:r w:rsidRPr="00A7601F">
        <w:rPr>
          <w:lang w:eastAsia="en-US"/>
        </w:rPr>
        <w:t>4.2. При предоставлении микрозайма</w:t>
      </w:r>
      <w:r w:rsidR="00B56BD2">
        <w:rPr>
          <w:lang w:eastAsia="en-US"/>
        </w:rPr>
        <w:t>:</w:t>
      </w:r>
    </w:p>
    <w:p w14:paraId="7C9070A6" w14:textId="36203E0C" w:rsidR="006E06C2" w:rsidRPr="00A7601F" w:rsidRDefault="006E06C2" w:rsidP="00B56BD2">
      <w:pPr>
        <w:pStyle w:val="a3"/>
        <w:numPr>
          <w:ilvl w:val="0"/>
          <w:numId w:val="75"/>
        </w:numPr>
        <w:tabs>
          <w:tab w:val="left" w:pos="993"/>
          <w:tab w:val="left" w:pos="1418"/>
        </w:tabs>
        <w:autoSpaceDE w:val="0"/>
        <w:autoSpaceDN w:val="0"/>
        <w:adjustRightInd w:val="0"/>
        <w:ind w:left="0" w:firstLine="709"/>
        <w:jc w:val="both"/>
      </w:pPr>
      <w:r w:rsidRPr="00A7601F">
        <w:rPr>
          <w:lang w:eastAsia="en-US"/>
        </w:rPr>
        <w:t>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51B097CC" w:rsidR="006E06C2" w:rsidRPr="00555168" w:rsidRDefault="006E06C2" w:rsidP="00B56BD2">
      <w:pPr>
        <w:pStyle w:val="a3"/>
        <w:widowControl w:val="0"/>
        <w:numPr>
          <w:ilvl w:val="0"/>
          <w:numId w:val="75"/>
        </w:numPr>
        <w:tabs>
          <w:tab w:val="left" w:pos="993"/>
        </w:tabs>
        <w:suppressAutoHyphens/>
        <w:ind w:left="0" w:firstLine="709"/>
        <w:jc w:val="both"/>
        <w:rPr>
          <w:lang w:eastAsia="en-US"/>
        </w:rPr>
      </w:pPr>
      <w:r w:rsidRPr="00A7601F">
        <w:rPr>
          <w:lang w:eastAsia="en-US"/>
        </w:rPr>
        <w:t xml:space="preserve">юридическому лицу независимо от срока, на который предоставляется микрозаём, обязательно предоставление </w:t>
      </w:r>
      <w:r w:rsidR="00C919BD" w:rsidRPr="00A7601F">
        <w:rPr>
          <w:lang w:eastAsia="en-US"/>
        </w:rPr>
        <w:t xml:space="preserve">поручительства </w:t>
      </w:r>
      <w:r w:rsidR="00C919BD" w:rsidRPr="00555168">
        <w:rPr>
          <w:lang w:eastAsia="en-US"/>
        </w:rPr>
        <w:t xml:space="preserve">руководителя </w:t>
      </w:r>
      <w:r w:rsidR="00447C28" w:rsidRPr="00555168">
        <w:rPr>
          <w:lang w:eastAsia="en-US"/>
        </w:rPr>
        <w:t xml:space="preserve">(согласно полномочий) </w:t>
      </w:r>
      <w:r w:rsidR="00C919BD" w:rsidRPr="00555168">
        <w:rPr>
          <w:lang w:eastAsia="en-US"/>
        </w:rPr>
        <w:t>и</w:t>
      </w:r>
      <w:r w:rsidRPr="00555168">
        <w:rPr>
          <w:lang w:eastAsia="en-US"/>
        </w:rPr>
        <w:t xml:space="preserve"> учредителей юридического лица</w:t>
      </w:r>
      <w:r w:rsidR="00B84620" w:rsidRPr="00555168">
        <w:rPr>
          <w:lang w:eastAsia="en-US"/>
        </w:rPr>
        <w:t xml:space="preserve">, с долей 25% и выше </w:t>
      </w:r>
      <w:r w:rsidR="00B84620" w:rsidRPr="00555168">
        <w:t>доли в уставном капитале общества с ограниченной ответственностью или складочном капитале хозяйственного товарищества</w:t>
      </w:r>
      <w:r w:rsidRPr="00555168">
        <w:rPr>
          <w:lang w:eastAsia="en-US"/>
        </w:rPr>
        <w:t xml:space="preserve">.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555168">
        <w:rPr>
          <w:lang w:eastAsia="en-US"/>
        </w:rPr>
        <w:t>предоставление копии</w:t>
      </w:r>
      <w:r w:rsidRPr="00555168">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555168">
        <w:rPr>
          <w:lang w:eastAsia="en-US"/>
        </w:rPr>
        <w:t xml:space="preserve"> и анкету поручителя</w:t>
      </w:r>
      <w:r w:rsidRPr="00555168">
        <w:rPr>
          <w:lang w:eastAsia="en-US"/>
        </w:rPr>
        <w:t>.</w:t>
      </w:r>
    </w:p>
    <w:p w14:paraId="226D4704" w14:textId="73CD4FE0" w:rsidR="00B56BD2" w:rsidRPr="00555168" w:rsidRDefault="00B56BD2" w:rsidP="00B56BD2">
      <w:pPr>
        <w:widowControl w:val="0"/>
        <w:tabs>
          <w:tab w:val="left" w:pos="993"/>
        </w:tabs>
        <w:suppressAutoHyphens/>
        <w:ind w:firstLine="709"/>
        <w:jc w:val="both"/>
        <w:rPr>
          <w:lang w:eastAsia="en-US"/>
        </w:rPr>
      </w:pPr>
      <w:r w:rsidRPr="00555168">
        <w:rPr>
          <w:lang w:eastAsia="en-US"/>
        </w:rPr>
        <w:t>Возможно дополнительное оформление поручительства связанных компаний</w:t>
      </w:r>
      <w:r w:rsidR="009062C0" w:rsidRPr="00555168">
        <w:rPr>
          <w:lang w:eastAsia="en-US"/>
        </w:rPr>
        <w:t>/</w:t>
      </w:r>
      <w:r w:rsidR="009A2A44" w:rsidRPr="00555168">
        <w:t xml:space="preserve"> </w:t>
      </w:r>
      <w:r w:rsidR="009A2A44" w:rsidRPr="00555168">
        <w:rPr>
          <w:lang w:eastAsia="en-US"/>
        </w:rPr>
        <w:t xml:space="preserve">бенефициарных владельцев </w:t>
      </w:r>
      <w:r w:rsidRPr="00555168">
        <w:rPr>
          <w:lang w:eastAsia="en-US"/>
        </w:rPr>
        <w:t>по решению Правления Фонда.</w:t>
      </w:r>
    </w:p>
    <w:p w14:paraId="5D2D2652" w14:textId="1210677E" w:rsidR="000F7753" w:rsidRPr="00A7601F" w:rsidRDefault="000F7753" w:rsidP="00B56BD2">
      <w:pPr>
        <w:pStyle w:val="a3"/>
        <w:widowControl w:val="0"/>
        <w:numPr>
          <w:ilvl w:val="0"/>
          <w:numId w:val="76"/>
        </w:numPr>
        <w:tabs>
          <w:tab w:val="left" w:pos="993"/>
        </w:tabs>
        <w:suppressAutoHyphens/>
        <w:ind w:left="0" w:firstLine="709"/>
        <w:jc w:val="both"/>
      </w:pPr>
      <w:r w:rsidRPr="00555168">
        <w:t xml:space="preserve">физическому лицу, применяющему специальный налоговый режим </w:t>
      </w:r>
      <w:r w:rsidRPr="00A7601F">
        <w:t>«Налог на профессиональный доход» обязательно предоставляется:</w:t>
      </w:r>
    </w:p>
    <w:p w14:paraId="18A7ACA0" w14:textId="2A3972C6" w:rsidR="006E06C2" w:rsidRPr="00A7601F" w:rsidRDefault="000F7753" w:rsidP="00B56BD2">
      <w:pPr>
        <w:widowControl w:val="0"/>
        <w:tabs>
          <w:tab w:val="left" w:pos="993"/>
        </w:tabs>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EAA40FC" w14:textId="77777777" w:rsidR="00571C8C" w:rsidRPr="008C2B5B" w:rsidRDefault="00571C8C"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8C2B5B">
        <w:t>В качестве</w:t>
      </w:r>
      <w:r w:rsidRPr="00A7601F">
        <w:t xml:space="preserve">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 xml:space="preserve">Договор залога заключается с залогодателем, являющимся собственником </w:t>
      </w:r>
      <w:r w:rsidRPr="00A7601F">
        <w:lastRenderedPageBreak/>
        <w:t>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A7601F">
        <w:t xml:space="preserve">призы, государственные награды, почетные и памятные знаки, которыми награжден </w:t>
      </w:r>
      <w:r w:rsidRPr="001155C9">
        <w:t>залогодатель – физическое лицо;</w:t>
      </w:r>
    </w:p>
    <w:p w14:paraId="0260F2C9" w14:textId="0203CD76" w:rsidR="006E06C2" w:rsidRPr="002A7689" w:rsidRDefault="006E06C2" w:rsidP="001D5243">
      <w:pPr>
        <w:pStyle w:val="a3"/>
        <w:widowControl w:val="0"/>
        <w:numPr>
          <w:ilvl w:val="0"/>
          <w:numId w:val="3"/>
        </w:numPr>
        <w:tabs>
          <w:tab w:val="left" w:pos="993"/>
        </w:tabs>
        <w:autoSpaceDE w:val="0"/>
        <w:autoSpaceDN w:val="0"/>
        <w:adjustRightInd w:val="0"/>
        <w:ind w:left="0" w:firstLine="709"/>
        <w:jc w:val="both"/>
      </w:pPr>
      <w:r w:rsidRPr="001155C9">
        <w:t>имущество, залоговая стоимость которого менее 50 000 рублей</w:t>
      </w:r>
      <w:r w:rsidR="001D5243">
        <w:t xml:space="preserve">, </w:t>
      </w:r>
      <w:r w:rsidR="001D5243" w:rsidRPr="002A7689">
        <w:t>по микрозаймам</w:t>
      </w:r>
      <w:r w:rsidR="005C3CC7" w:rsidRPr="002A7689">
        <w:t xml:space="preserve"> </w:t>
      </w:r>
      <w:r w:rsidR="001D5243" w:rsidRPr="002A7689">
        <w:t xml:space="preserve">физических лиц, применяющих специальный налоговый режим «Налог на профессиональный </w:t>
      </w:r>
      <w:r w:rsidR="00F02DAC" w:rsidRPr="002A7689">
        <w:t>доход» -</w:t>
      </w:r>
      <w:r w:rsidR="005C3CC7" w:rsidRPr="002A7689">
        <w:t xml:space="preserve"> менее 10 000 рублей</w:t>
      </w:r>
      <w:r w:rsidRPr="002A7689">
        <w:t>;</w:t>
      </w:r>
    </w:p>
    <w:p w14:paraId="5C4EAB1C"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1155C9">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9" w:name="_Hlk532983150"/>
      <w:r w:rsidRPr="00A7601F">
        <w:rPr>
          <w:lang w:eastAsia="en-US"/>
        </w:rPr>
        <w:t xml:space="preserve">Оценка имущества по решению </w:t>
      </w:r>
      <w:r w:rsidRPr="00A7601F">
        <w:rPr>
          <w:lang w:eastAsia="en-US"/>
        </w:rPr>
        <w:lastRenderedPageBreak/>
        <w:t>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1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276F160C" w:rsidR="006E06C2" w:rsidRPr="00A7601F" w:rsidRDefault="006E06C2" w:rsidP="006E06C2">
      <w:pPr>
        <w:ind w:firstLine="709"/>
        <w:jc w:val="both"/>
      </w:pPr>
      <w:r w:rsidRPr="00A7601F">
        <w:t>Во всех случаях (в том числе в случае отказа Фонда в выдаче микрозайма) Фонд не осуществляет компенсацию затрат заемщику (залогодателю</w:t>
      </w:r>
      <w:r w:rsidR="00F02DAC" w:rsidRPr="00A7601F">
        <w:t>),</w:t>
      </w:r>
      <w:r w:rsidRPr="00A7601F">
        <w:t xml:space="preserve">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2A5F06">
      <w:pPr>
        <w:pStyle w:val="a3"/>
        <w:numPr>
          <w:ilvl w:val="0"/>
          <w:numId w:val="19"/>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20" w:name="порядок5"/>
      <w:r w:rsidRPr="00A7601F">
        <w:rPr>
          <w:b/>
          <w:bCs/>
        </w:rPr>
        <w:t>ПОРЯДОК ЗАКЛЮЧЕНИЯ И ИСПОЛНЕНИЯ ДОГОВОРА МИКРОЗАЙМА</w:t>
      </w:r>
      <w:bookmarkEnd w:id="20"/>
    </w:p>
    <w:p w14:paraId="78C52F97" w14:textId="77777777" w:rsidR="006E06C2" w:rsidRPr="00A7601F" w:rsidRDefault="006E06C2" w:rsidP="006E06C2">
      <w:pPr>
        <w:pStyle w:val="a3"/>
        <w:autoSpaceDE w:val="0"/>
        <w:autoSpaceDN w:val="0"/>
        <w:adjustRightInd w:val="0"/>
        <w:ind w:left="709"/>
        <w:jc w:val="both"/>
      </w:pPr>
    </w:p>
    <w:p w14:paraId="3FBFA645" w14:textId="5888D838"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w:t>
      </w:r>
      <w:r w:rsidR="00F02DAC" w:rsidRPr="00A7601F">
        <w:t>не заключения</w:t>
      </w:r>
      <w:r w:rsidRPr="00A7601F">
        <w:t xml:space="preserve">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7EC594CB" w:rsidR="006E06C2" w:rsidRPr="00A7601F" w:rsidRDefault="006E06C2" w:rsidP="006E06C2">
      <w:pPr>
        <w:tabs>
          <w:tab w:val="left" w:pos="1276"/>
        </w:tabs>
        <w:autoSpaceDE w:val="0"/>
        <w:autoSpaceDN w:val="0"/>
        <w:adjustRightInd w:val="0"/>
        <w:ind w:firstLine="709"/>
        <w:jc w:val="both"/>
      </w:pPr>
      <w:r w:rsidRPr="00A7601F">
        <w:lastRenderedPageBreak/>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r w:rsidR="00F02DAC" w:rsidRPr="00A7601F">
        <w:t>по форме,</w:t>
      </w:r>
      <w:r w:rsidRPr="00A7601F">
        <w:t xml:space="preserve">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2A5F06">
      <w:pPr>
        <w:pStyle w:val="a3"/>
        <w:numPr>
          <w:ilvl w:val="1"/>
          <w:numId w:val="13"/>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2A5F06">
      <w:pPr>
        <w:pStyle w:val="a3"/>
        <w:numPr>
          <w:ilvl w:val="1"/>
          <w:numId w:val="13"/>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2A5F06">
      <w:pPr>
        <w:pStyle w:val="a3"/>
        <w:numPr>
          <w:ilvl w:val="1"/>
          <w:numId w:val="13"/>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2A5F06">
      <w:pPr>
        <w:pStyle w:val="a3"/>
        <w:numPr>
          <w:ilvl w:val="1"/>
          <w:numId w:val="13"/>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2A5F06">
      <w:pPr>
        <w:pStyle w:val="a3"/>
        <w:numPr>
          <w:ilvl w:val="1"/>
          <w:numId w:val="13"/>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2A5F06">
      <w:pPr>
        <w:pStyle w:val="a3"/>
        <w:numPr>
          <w:ilvl w:val="1"/>
          <w:numId w:val="13"/>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2A5F06">
      <w:pPr>
        <w:pStyle w:val="a3"/>
        <w:numPr>
          <w:ilvl w:val="1"/>
          <w:numId w:val="13"/>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2A5F06">
      <w:pPr>
        <w:pStyle w:val="a3"/>
        <w:numPr>
          <w:ilvl w:val="1"/>
          <w:numId w:val="13"/>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2A5F06">
      <w:pPr>
        <w:pStyle w:val="a3"/>
        <w:numPr>
          <w:ilvl w:val="1"/>
          <w:numId w:val="13"/>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2A5F06">
      <w:pPr>
        <w:pStyle w:val="a3"/>
        <w:numPr>
          <w:ilvl w:val="1"/>
          <w:numId w:val="13"/>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2A5F06">
      <w:pPr>
        <w:pStyle w:val="a3"/>
        <w:numPr>
          <w:ilvl w:val="1"/>
          <w:numId w:val="13"/>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2A5F06">
      <w:pPr>
        <w:pStyle w:val="a3"/>
        <w:widowControl w:val="0"/>
        <w:numPr>
          <w:ilvl w:val="1"/>
          <w:numId w:val="13"/>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lastRenderedPageBreak/>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2A5F06">
      <w:pPr>
        <w:pStyle w:val="a3"/>
        <w:numPr>
          <w:ilvl w:val="1"/>
          <w:numId w:val="13"/>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2A5F06">
      <w:pPr>
        <w:pStyle w:val="a3"/>
        <w:numPr>
          <w:ilvl w:val="1"/>
          <w:numId w:val="13"/>
        </w:numPr>
        <w:tabs>
          <w:tab w:val="left" w:pos="1276"/>
        </w:tabs>
        <w:ind w:left="0" w:firstLine="709"/>
        <w:jc w:val="both"/>
      </w:pPr>
      <w:r w:rsidRPr="00A7601F">
        <w:t xml:space="preserve">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w:t>
      </w:r>
      <w:r w:rsidRPr="007671D6">
        <w:t>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w:t>
      </w:r>
      <w:r w:rsidRPr="00A7601F">
        <w:t xml:space="preserve">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2A5F06">
      <w:pPr>
        <w:pStyle w:val="a3"/>
        <w:numPr>
          <w:ilvl w:val="1"/>
          <w:numId w:val="13"/>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2A5F06">
      <w:pPr>
        <w:pStyle w:val="a3"/>
        <w:numPr>
          <w:ilvl w:val="1"/>
          <w:numId w:val="13"/>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2A5F06">
      <w:pPr>
        <w:pStyle w:val="a3"/>
        <w:numPr>
          <w:ilvl w:val="1"/>
          <w:numId w:val="13"/>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2A5F06">
      <w:pPr>
        <w:pStyle w:val="a3"/>
        <w:numPr>
          <w:ilvl w:val="1"/>
          <w:numId w:val="13"/>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21" w:name="сопровождение6"/>
      <w:r w:rsidRPr="00A7601F">
        <w:rPr>
          <w:b/>
        </w:rPr>
        <w:t>СОПРОВОЖДЕНИЕ ДОГОВОРА МИКРОЗАЙМА.</w:t>
      </w:r>
      <w:bookmarkEnd w:id="2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3B0179A5" w:rsidR="006E06C2" w:rsidRPr="00A7601F" w:rsidRDefault="006E06C2" w:rsidP="006E06C2">
      <w:pPr>
        <w:widowControl w:val="0"/>
        <w:suppressAutoHyphens/>
        <w:ind w:firstLine="709"/>
        <w:jc w:val="both"/>
        <w:rPr>
          <w:lang w:eastAsia="en-US"/>
        </w:rPr>
      </w:pPr>
      <w:r w:rsidRPr="00A7601F">
        <w:rPr>
          <w:lang w:eastAsia="en-US"/>
        </w:rPr>
        <w:t xml:space="preserve">6.2.1. по запросу Фонда, </w:t>
      </w:r>
      <w:r w:rsidR="00B04E55" w:rsidRPr="00A7601F">
        <w:rPr>
          <w:lang w:eastAsia="en-US"/>
        </w:rPr>
        <w:t>в сроки,</w:t>
      </w:r>
      <w:r w:rsidRPr="00A7601F">
        <w:rPr>
          <w:lang w:eastAsia="en-US"/>
        </w:rPr>
        <w:t xml:space="preserve">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lastRenderedPageBreak/>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22" w:name="П1"/>
      <w:r w:rsidRPr="00A7601F">
        <w:rPr>
          <w:b/>
        </w:rPr>
        <w:lastRenderedPageBreak/>
        <w:t>Приложение №1</w:t>
      </w:r>
    </w:p>
    <w:bookmarkEnd w:id="22"/>
    <w:p w14:paraId="5FF587CD" w14:textId="4ABE8421" w:rsidR="00F57627" w:rsidRPr="00256396" w:rsidRDefault="00F57627" w:rsidP="00F57627">
      <w:pPr>
        <w:jc w:val="center"/>
        <w:rPr>
          <w:b/>
          <w:bCs/>
          <w:vertAlign w:val="superscript"/>
        </w:rPr>
      </w:pPr>
      <w:r w:rsidRPr="00A7601F">
        <w:rPr>
          <w:b/>
          <w:bCs/>
        </w:rPr>
        <w:t xml:space="preserve">Перечень документов, необходимых для </w:t>
      </w:r>
      <w:r w:rsidRPr="00256396">
        <w:rPr>
          <w:b/>
          <w:bCs/>
        </w:rPr>
        <w:t>получения микрозайма</w:t>
      </w:r>
      <w:r w:rsidR="002171F9" w:rsidRPr="00256396">
        <w:rPr>
          <w:rStyle w:val="afc"/>
          <w:b/>
          <w:bCs/>
        </w:rPr>
        <w:footnoteReference w:id="3"/>
      </w:r>
    </w:p>
    <w:p w14:paraId="6967A481" w14:textId="77777777" w:rsidR="00F57627" w:rsidRPr="00A7601F" w:rsidRDefault="00F57627" w:rsidP="00F57627">
      <w:pPr>
        <w:jc w:val="center"/>
        <w:rPr>
          <w:b/>
          <w:bCs/>
        </w:rPr>
      </w:pPr>
      <w:r w:rsidRPr="00256396">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FD3D62"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микрозаём </w:t>
      </w:r>
      <w:r w:rsidRPr="00FD3D62">
        <w:t xml:space="preserve">(ИП) </w:t>
      </w:r>
      <w:r w:rsidRPr="00FD3D62">
        <w:rPr>
          <w:i/>
        </w:rPr>
        <w:t>(по форме Фонда).</w:t>
      </w:r>
    </w:p>
    <w:p w14:paraId="2C87B06F" w14:textId="05FFEC1C"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свидетельства о постановке на учет в налоговом органе (ИНН).</w:t>
      </w:r>
      <w:r w:rsidR="00CE4354" w:rsidRPr="00FD3D62">
        <w:rPr>
          <w:vertAlign w:val="superscript"/>
        </w:rPr>
        <w:t>5</w:t>
      </w:r>
    </w:p>
    <w:p w14:paraId="6C886F28" w14:textId="7658F64B"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паспорта заемщика, залогодателей, поручителей </w:t>
      </w:r>
      <w:r w:rsidRPr="00FD3D62">
        <w:rPr>
          <w:i/>
          <w:iCs/>
        </w:rPr>
        <w:t>(все страницы).</w:t>
      </w:r>
      <w:r w:rsidR="00CE4354" w:rsidRPr="00FD3D62">
        <w:rPr>
          <w:vertAlign w:val="superscript"/>
        </w:rPr>
        <w:t>5</w:t>
      </w:r>
    </w:p>
    <w:p w14:paraId="491D53C2" w14:textId="17D9E7B6"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страхового свидетельства (СНИЛС) заемщика.</w:t>
      </w:r>
      <w:r w:rsidR="00046225" w:rsidRPr="00FD3D62">
        <w:rPr>
          <w:vertAlign w:val="superscript"/>
        </w:rPr>
        <w:t>1</w:t>
      </w:r>
    </w:p>
    <w:p w14:paraId="2BE87046" w14:textId="77777777" w:rsidR="00F57627" w:rsidRPr="00FD3D62" w:rsidRDefault="00F57627" w:rsidP="00F57627">
      <w:pPr>
        <w:pStyle w:val="a3"/>
        <w:numPr>
          <w:ilvl w:val="0"/>
          <w:numId w:val="5"/>
        </w:numPr>
        <w:tabs>
          <w:tab w:val="left" w:pos="709"/>
          <w:tab w:val="left" w:pos="1134"/>
        </w:tabs>
        <w:spacing w:line="257" w:lineRule="auto"/>
        <w:ind w:left="0" w:firstLine="709"/>
        <w:jc w:val="both"/>
        <w:rPr>
          <w:i/>
          <w:iCs/>
        </w:rPr>
      </w:pPr>
      <w:r w:rsidRPr="00FD3D62">
        <w:t xml:space="preserve">Справка об открытых банковских счетах Заемщика (об отсутствии открытых расчетных счетов) </w:t>
      </w:r>
      <w:r w:rsidRPr="00FD3D62">
        <w:rPr>
          <w:i/>
          <w:iCs/>
        </w:rPr>
        <w:t>(по форме Фонда).</w:t>
      </w:r>
    </w:p>
    <w:p w14:paraId="5A776575" w14:textId="2D6FCBF9" w:rsidR="005E4E70" w:rsidRPr="00FD3D62" w:rsidRDefault="00F57627" w:rsidP="002F1EEB">
      <w:pPr>
        <w:pStyle w:val="a3"/>
        <w:numPr>
          <w:ilvl w:val="0"/>
          <w:numId w:val="5"/>
        </w:numPr>
        <w:tabs>
          <w:tab w:val="left" w:pos="709"/>
          <w:tab w:val="left" w:pos="1134"/>
        </w:tabs>
        <w:spacing w:line="257" w:lineRule="auto"/>
        <w:ind w:left="0" w:firstLine="709"/>
        <w:jc w:val="both"/>
      </w:pPr>
      <w:r w:rsidRPr="00FD3D62">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14CB33D4" w14:textId="08CDC9D0" w:rsidR="005E4E70" w:rsidRPr="00FD3D62" w:rsidRDefault="002F1EEB" w:rsidP="005E4E70">
      <w:pPr>
        <w:pStyle w:val="a3"/>
        <w:numPr>
          <w:ilvl w:val="0"/>
          <w:numId w:val="5"/>
        </w:numPr>
        <w:tabs>
          <w:tab w:val="left" w:pos="709"/>
          <w:tab w:val="left" w:pos="1134"/>
        </w:tabs>
        <w:spacing w:line="257" w:lineRule="auto"/>
        <w:ind w:left="0" w:firstLine="709"/>
        <w:jc w:val="both"/>
      </w:pPr>
      <w:r w:rsidRPr="00FD3D62">
        <w:t>Справка об отсутствии</w:t>
      </w:r>
      <w:r w:rsidR="005E4E70" w:rsidRPr="00FD3D62">
        <w:t xml:space="preserve"> задолженност</w:t>
      </w:r>
      <w:r w:rsidRPr="00FD3D62">
        <w:t>и</w:t>
      </w:r>
      <w:r w:rsidR="005E4E70" w:rsidRPr="00FD3D62">
        <w:t xml:space="preserve"> перед работниками (персоналом) по заработной плате </w:t>
      </w:r>
      <w:r w:rsidR="00F0192D" w:rsidRPr="00FD3D62">
        <w:t>более 3 (трех) месяцев.</w:t>
      </w:r>
    </w:p>
    <w:p w14:paraId="15F9159A" w14:textId="1C790E17" w:rsidR="005E4E70" w:rsidRPr="00FD3D62" w:rsidRDefault="005E4E70" w:rsidP="005E4E70">
      <w:pPr>
        <w:pStyle w:val="a3"/>
        <w:numPr>
          <w:ilvl w:val="0"/>
          <w:numId w:val="5"/>
        </w:numPr>
        <w:tabs>
          <w:tab w:val="left" w:pos="709"/>
          <w:tab w:val="left" w:pos="1134"/>
        </w:tabs>
        <w:spacing w:line="257"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w:t>
      </w:r>
      <w:r w:rsidR="002F1EEB" w:rsidRPr="00FD3D62">
        <w:t>/наличие обязанностей по уплате налогов (задолженность не должна превышать 50 тыс. руб.)</w:t>
      </w:r>
      <w:r w:rsidR="00F0192D" w:rsidRPr="00FD3D62">
        <w:t>.</w:t>
      </w:r>
    </w:p>
    <w:p w14:paraId="0C36048E" w14:textId="22B303F7" w:rsidR="00F57627" w:rsidRPr="00FD3D62" w:rsidRDefault="00F57627" w:rsidP="005E4E70">
      <w:pPr>
        <w:pStyle w:val="a3"/>
        <w:numPr>
          <w:ilvl w:val="0"/>
          <w:numId w:val="5"/>
        </w:numPr>
        <w:tabs>
          <w:tab w:val="left" w:pos="709"/>
          <w:tab w:val="left" w:pos="1134"/>
        </w:tabs>
        <w:spacing w:line="257" w:lineRule="auto"/>
        <w:ind w:left="0" w:firstLine="709"/>
        <w:jc w:val="both"/>
      </w:pPr>
      <w:r w:rsidRPr="00FD3D62">
        <w:t>Технико-экономическое обоснование микрозайма (по форме Фонда</w:t>
      </w:r>
      <w:r w:rsidR="002912AB" w:rsidRPr="00FD3D62">
        <w:t>)</w:t>
      </w:r>
      <w:r w:rsidR="00EB4FDB" w:rsidRPr="00FD3D62">
        <w:t xml:space="preserve"> – для вновь созданных и ведущих деятельность менее 1 года СМСП</w:t>
      </w:r>
      <w:r w:rsidRPr="00FD3D62">
        <w:t>.</w:t>
      </w:r>
    </w:p>
    <w:p w14:paraId="0F596D44" w14:textId="65ACF83E"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sidRPr="00FD3D62">
        <w:rPr>
          <w:vertAlign w:val="superscript"/>
        </w:rPr>
        <w:t>5</w:t>
      </w:r>
    </w:p>
    <w:p w14:paraId="74C18D96" w14:textId="62AD4CC5" w:rsidR="00F57627" w:rsidRPr="00555168"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лицензии на право занятия </w:t>
      </w:r>
      <w:r w:rsidRPr="00555168">
        <w:t>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555168">
        <w:rPr>
          <w:vertAlign w:val="superscript"/>
        </w:rPr>
        <w:t>1</w:t>
      </w:r>
    </w:p>
    <w:p w14:paraId="4061A310" w14:textId="77777777" w:rsidR="00F57627" w:rsidRPr="00555168" w:rsidRDefault="00F57627" w:rsidP="00F57627">
      <w:pPr>
        <w:pStyle w:val="a3"/>
        <w:numPr>
          <w:ilvl w:val="0"/>
          <w:numId w:val="5"/>
        </w:numPr>
        <w:tabs>
          <w:tab w:val="left" w:pos="709"/>
          <w:tab w:val="left" w:pos="1134"/>
        </w:tabs>
        <w:spacing w:line="257" w:lineRule="auto"/>
        <w:ind w:left="0" w:firstLine="709"/>
        <w:jc w:val="both"/>
      </w:pPr>
      <w:r w:rsidRPr="00555168">
        <w:t>Финансовая отчетность предпринимателя в зависимости от системы налогообложения:</w:t>
      </w:r>
    </w:p>
    <w:p w14:paraId="7CB9621E" w14:textId="5973B3C0" w:rsidR="00F57627" w:rsidRPr="00555168" w:rsidRDefault="00F57627" w:rsidP="00F57627">
      <w:pPr>
        <w:tabs>
          <w:tab w:val="left" w:pos="1134"/>
        </w:tabs>
        <w:ind w:firstLine="709"/>
        <w:jc w:val="both"/>
        <w:rPr>
          <w:vertAlign w:val="superscript"/>
        </w:rPr>
      </w:pPr>
      <w:r w:rsidRPr="00555168">
        <w:t xml:space="preserve">- сборная финансовая отчетность </w:t>
      </w:r>
      <w:r w:rsidRPr="00555168">
        <w:rPr>
          <w:i/>
        </w:rPr>
        <w:t>(по форме Фонда)</w:t>
      </w:r>
      <w:r w:rsidRPr="00555168">
        <w:t xml:space="preserve"> за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555168">
        <w:rPr>
          <w:vertAlign w:val="superscript"/>
        </w:rPr>
        <w:t>1</w:t>
      </w:r>
    </w:p>
    <w:p w14:paraId="6EF619C6" w14:textId="77777777" w:rsidR="00F57627" w:rsidRPr="00555168" w:rsidRDefault="00F57627" w:rsidP="00F57627">
      <w:pPr>
        <w:tabs>
          <w:tab w:val="left" w:pos="851"/>
          <w:tab w:val="left" w:pos="1134"/>
        </w:tabs>
        <w:ind w:firstLine="709"/>
        <w:jc w:val="both"/>
      </w:pPr>
      <w:r w:rsidRPr="00555168">
        <w:t>- Книга учета доходов и расходов предпринимателя за последние 12 месяцев;</w:t>
      </w:r>
    </w:p>
    <w:p w14:paraId="7247AAF3" w14:textId="77777777" w:rsidR="00F57627" w:rsidRPr="00555168" w:rsidRDefault="00F57627" w:rsidP="00F57627">
      <w:pPr>
        <w:tabs>
          <w:tab w:val="left" w:pos="1134"/>
        </w:tabs>
        <w:ind w:firstLine="709"/>
        <w:jc w:val="both"/>
      </w:pPr>
      <w:r w:rsidRPr="00555168">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555168" w:rsidRDefault="00F57627" w:rsidP="00F57627">
      <w:pPr>
        <w:tabs>
          <w:tab w:val="left" w:pos="1134"/>
        </w:tabs>
        <w:ind w:firstLine="709"/>
        <w:jc w:val="both"/>
      </w:pPr>
      <w:r w:rsidRPr="00555168">
        <w:t>- Копия патента.</w:t>
      </w:r>
    </w:p>
    <w:p w14:paraId="4AB7BAE1" w14:textId="77777777" w:rsidR="00F57627" w:rsidRPr="00FD3D62" w:rsidRDefault="00F57627" w:rsidP="00F57627">
      <w:pPr>
        <w:tabs>
          <w:tab w:val="left" w:pos="1134"/>
        </w:tabs>
        <w:ind w:firstLine="709"/>
        <w:jc w:val="both"/>
        <w:rPr>
          <w:i/>
          <w:iCs/>
        </w:rPr>
      </w:pPr>
      <w:r w:rsidRPr="00CE33C3">
        <w:rPr>
          <w:i/>
          <w:iCs/>
        </w:rPr>
        <w:t xml:space="preserve">Вся финансовая отчетность принимается с отметкой налоговой либо с приложением протокола </w:t>
      </w:r>
      <w:r w:rsidRPr="00FD3D62">
        <w:rPr>
          <w:i/>
          <w:iCs/>
        </w:rPr>
        <w:t>входного контроля (если отчетность сдается в электронном виде).</w:t>
      </w:r>
    </w:p>
    <w:p w14:paraId="05891F03" w14:textId="3137887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Копия </w:t>
      </w:r>
      <w:r w:rsidR="004F34B6" w:rsidRPr="00FD3D62">
        <w:t xml:space="preserve">Расчета по страховым взносам (форма по КНД 1151111) </w:t>
      </w:r>
      <w:r w:rsidRPr="00FD3D62">
        <w:t xml:space="preserve">за последний </w:t>
      </w:r>
      <w:r w:rsidR="004F34B6" w:rsidRPr="00FD3D62">
        <w:t>отчетный период</w:t>
      </w:r>
      <w:r w:rsidR="00C7411D" w:rsidRPr="00FD3D62">
        <w:t>, либо справка об отсутствии наемных работников.</w:t>
      </w:r>
    </w:p>
    <w:p w14:paraId="78775E53" w14:textId="6CF4971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обработку персональных данных Заемщика </w:t>
      </w:r>
      <w:r w:rsidRPr="00FD3D62">
        <w:rPr>
          <w:i/>
          <w:iCs/>
        </w:rPr>
        <w:t>(по форме Фонда)</w:t>
      </w:r>
      <w:r w:rsidRPr="00FD3D62">
        <w:t>.</w:t>
      </w:r>
      <w:r w:rsidR="00CE4354" w:rsidRPr="00FD3D62">
        <w:rPr>
          <w:vertAlign w:val="superscript"/>
        </w:rPr>
        <w:t>5</w:t>
      </w:r>
    </w:p>
    <w:p w14:paraId="166A84C0" w14:textId="10CEE587"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запрос/передачу информации в БКИ Заемщика </w:t>
      </w:r>
      <w:r w:rsidRPr="00FD3D62">
        <w:rPr>
          <w:i/>
          <w:iCs/>
        </w:rPr>
        <w:t>(по форме Фонда).</w:t>
      </w:r>
      <w:r w:rsidR="00CE4354" w:rsidRPr="00FD3D62">
        <w:rPr>
          <w:vertAlign w:val="superscript"/>
        </w:rPr>
        <w:t>5</w:t>
      </w:r>
    </w:p>
    <w:p w14:paraId="19D38180" w14:textId="4F39DDC0" w:rsidR="00FD58D2" w:rsidRPr="00FD3D62" w:rsidRDefault="00FD58D2" w:rsidP="00FD58D2">
      <w:pPr>
        <w:pStyle w:val="a3"/>
        <w:numPr>
          <w:ilvl w:val="0"/>
          <w:numId w:val="5"/>
        </w:numPr>
        <w:tabs>
          <w:tab w:val="left" w:pos="1134"/>
        </w:tabs>
        <w:ind w:left="0" w:firstLine="709"/>
      </w:pPr>
      <w:r w:rsidRPr="00FD3D62">
        <w:t>Опросный лист (по форме Фонда).</w:t>
      </w:r>
    </w:p>
    <w:p w14:paraId="0F737120" w14:textId="77777777" w:rsidR="00F57627" w:rsidRPr="00CE33C3" w:rsidRDefault="00F57627" w:rsidP="00FD58D2">
      <w:pPr>
        <w:pStyle w:val="a3"/>
        <w:numPr>
          <w:ilvl w:val="0"/>
          <w:numId w:val="5"/>
        </w:numPr>
        <w:tabs>
          <w:tab w:val="left" w:pos="709"/>
          <w:tab w:val="left" w:pos="1134"/>
        </w:tabs>
        <w:spacing w:line="257" w:lineRule="auto"/>
        <w:ind w:left="0" w:firstLine="709"/>
        <w:jc w:val="both"/>
      </w:pPr>
      <w:r w:rsidRPr="00FD3D62">
        <w:t xml:space="preserve">При залоге приобретаемого имущества – предварительный договор/коммерческое предложение с поставщиком </w:t>
      </w:r>
      <w:r w:rsidRPr="00CE33C3">
        <w:t xml:space="preserve">и/или счет-фактура на приобретение основных средств, </w:t>
      </w:r>
      <w:r w:rsidRPr="00CE33C3">
        <w:lastRenderedPageBreak/>
        <w:t>действующие договоры с контрагентами, по которым будет осуществляться перечисление заемных средств.</w:t>
      </w:r>
    </w:p>
    <w:p w14:paraId="35ACA3BA" w14:textId="6B1F1A1E" w:rsidR="00F57627" w:rsidRPr="00CE33C3" w:rsidRDefault="00F57627" w:rsidP="00F57627">
      <w:pPr>
        <w:pStyle w:val="a3"/>
        <w:numPr>
          <w:ilvl w:val="0"/>
          <w:numId w:val="5"/>
        </w:numPr>
        <w:tabs>
          <w:tab w:val="left" w:pos="709"/>
          <w:tab w:val="left" w:pos="1134"/>
        </w:tabs>
        <w:spacing w:line="257" w:lineRule="auto"/>
        <w:ind w:left="0" w:firstLine="709"/>
        <w:jc w:val="both"/>
      </w:pPr>
      <w:r w:rsidRPr="00CE33C3">
        <w:t>И иные документы по требованию Фонда.</w:t>
      </w:r>
    </w:p>
    <w:p w14:paraId="3B11F847" w14:textId="77777777" w:rsidR="00F57627" w:rsidRPr="00CE33C3" w:rsidRDefault="00F57627" w:rsidP="00F57627">
      <w:pPr>
        <w:ind w:firstLine="709"/>
        <w:jc w:val="both"/>
      </w:pPr>
    </w:p>
    <w:p w14:paraId="3B6E903D" w14:textId="77777777" w:rsidR="00F57627" w:rsidRPr="00CE33C3" w:rsidRDefault="00F57627" w:rsidP="00F57627">
      <w:pPr>
        <w:ind w:firstLine="709"/>
        <w:jc w:val="both"/>
      </w:pPr>
    </w:p>
    <w:p w14:paraId="1BA042D6"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предпринимателя.</w:t>
      </w:r>
    </w:p>
    <w:p w14:paraId="6E30DAF0" w14:textId="77777777" w:rsidR="00F57627" w:rsidRPr="00CE33C3" w:rsidRDefault="00F57627" w:rsidP="00F57627">
      <w:pPr>
        <w:ind w:firstLine="709"/>
        <w:jc w:val="both"/>
        <w:rPr>
          <w:b/>
          <w:bCs/>
        </w:rPr>
      </w:pPr>
    </w:p>
    <w:p w14:paraId="634C292A" w14:textId="77777777" w:rsidR="00F57627" w:rsidRPr="00CE33C3" w:rsidRDefault="00F57627" w:rsidP="00F57627">
      <w:pPr>
        <w:ind w:firstLine="709"/>
        <w:jc w:val="both"/>
        <w:rPr>
          <w:b/>
          <w:bCs/>
        </w:rPr>
      </w:pPr>
    </w:p>
    <w:p w14:paraId="7BD41362" w14:textId="77777777" w:rsidR="00F57627" w:rsidRPr="00CE33C3" w:rsidRDefault="00F57627" w:rsidP="00F57627">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11F8A2B8"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0A873A1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0CC8EFA" w14:textId="77777777" w:rsidR="00F57627" w:rsidRPr="00CE33C3" w:rsidRDefault="00F57627" w:rsidP="00F57627">
      <w:pPr>
        <w:ind w:firstLine="709"/>
        <w:jc w:val="both"/>
      </w:pPr>
      <w:r w:rsidRPr="00CE33C3">
        <w:t xml:space="preserve">- согласие на обработку персональных данных </w:t>
      </w:r>
      <w:r w:rsidRPr="00CE33C3">
        <w:rPr>
          <w:i/>
        </w:rPr>
        <w:t>(по форме Фонда);</w:t>
      </w:r>
    </w:p>
    <w:p w14:paraId="4295C1A5" w14:textId="77777777" w:rsidR="00F57627" w:rsidRPr="00CE33C3" w:rsidRDefault="00F57627" w:rsidP="00F57627">
      <w:pPr>
        <w:ind w:firstLine="709"/>
        <w:jc w:val="both"/>
      </w:pPr>
      <w:r w:rsidRPr="00CE33C3">
        <w:t>- копия паспорта;</w:t>
      </w:r>
    </w:p>
    <w:p w14:paraId="42173A65" w14:textId="77777777" w:rsidR="00C7411D" w:rsidRPr="00CE33C3" w:rsidRDefault="00F57627" w:rsidP="00F57627">
      <w:pPr>
        <w:ind w:firstLine="709"/>
        <w:jc w:val="both"/>
      </w:pPr>
      <w:r w:rsidRPr="00CE33C3">
        <w:t>- копия страхового свидетельства (СНИЛС)</w:t>
      </w:r>
      <w:r w:rsidR="00C7411D" w:rsidRPr="00CE33C3">
        <w:t>;</w:t>
      </w:r>
    </w:p>
    <w:p w14:paraId="0632B2F5" w14:textId="5AF1BE7C" w:rsidR="00F57627" w:rsidRPr="00CE33C3" w:rsidRDefault="00C7411D" w:rsidP="00F57627">
      <w:pPr>
        <w:ind w:firstLine="709"/>
        <w:jc w:val="both"/>
      </w:pPr>
      <w:r w:rsidRPr="00CE33C3">
        <w:t xml:space="preserve">- опросный лист </w:t>
      </w:r>
      <w:r w:rsidRPr="00CE33C3">
        <w:rPr>
          <w:i/>
          <w:iCs/>
        </w:rPr>
        <w:t>(по форме Фонда)</w:t>
      </w:r>
      <w:r w:rsidR="00F57627" w:rsidRPr="00CE33C3">
        <w:t>.</w:t>
      </w:r>
    </w:p>
    <w:p w14:paraId="6208220A" w14:textId="77777777" w:rsidR="00F57627" w:rsidRPr="00CE33C3" w:rsidRDefault="00F57627" w:rsidP="00F57627">
      <w:pPr>
        <w:ind w:firstLine="709"/>
        <w:jc w:val="both"/>
      </w:pPr>
    </w:p>
    <w:p w14:paraId="6D0ECCF2" w14:textId="77777777" w:rsidR="00F57627" w:rsidRPr="00CE33C3" w:rsidRDefault="00F57627" w:rsidP="00F57627">
      <w:pPr>
        <w:ind w:firstLine="709"/>
        <w:jc w:val="both"/>
      </w:pPr>
      <w:bookmarkStart w:id="23" w:name="_Hlk42609482"/>
      <w:r w:rsidRPr="00CE33C3">
        <w:rPr>
          <w:b/>
          <w:bCs/>
        </w:rPr>
        <w:t>По поручителям/залогодателям ИП</w:t>
      </w:r>
      <w:r w:rsidRPr="00CE33C3">
        <w:t xml:space="preserve"> необходимо предоставить:</w:t>
      </w:r>
    </w:p>
    <w:p w14:paraId="6BD94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Заявление - анкета на микрозаём (ИП) </w:t>
      </w:r>
      <w:r w:rsidRPr="00CE33C3">
        <w:rPr>
          <w:i/>
        </w:rPr>
        <w:t>(по форме Фонда).</w:t>
      </w:r>
    </w:p>
    <w:p w14:paraId="6DC889B8" w14:textId="46DC02DA"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158409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Копия паспорта. </w:t>
      </w:r>
    </w:p>
    <w:p w14:paraId="71B2D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страхового свидетельства (СНИЛС).</w:t>
      </w:r>
    </w:p>
    <w:p w14:paraId="7614D242"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p>
    <w:p w14:paraId="17D3184D" w14:textId="64A5E722"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Согласие на запрос/передачу информации в БКИ (по форме Фонда)</w:t>
      </w:r>
    </w:p>
    <w:p w14:paraId="4BA0F804" w14:textId="0C89AC0F" w:rsidR="00565213" w:rsidRPr="00CE33C3" w:rsidRDefault="00565213" w:rsidP="002A5F06">
      <w:pPr>
        <w:pStyle w:val="a3"/>
        <w:numPr>
          <w:ilvl w:val="0"/>
          <w:numId w:val="51"/>
        </w:numPr>
        <w:tabs>
          <w:tab w:val="left" w:pos="709"/>
          <w:tab w:val="left" w:pos="993"/>
        </w:tabs>
        <w:spacing w:line="257" w:lineRule="auto"/>
        <w:ind w:left="0" w:firstLine="709"/>
        <w:jc w:val="both"/>
        <w:rPr>
          <w:i/>
          <w:iCs/>
        </w:rPr>
      </w:pPr>
      <w:bookmarkStart w:id="24" w:name="_Hlk62739903"/>
      <w:r w:rsidRPr="00CE33C3">
        <w:t xml:space="preserve">Опросный лист </w:t>
      </w:r>
      <w:r w:rsidRPr="00CE33C3">
        <w:rPr>
          <w:i/>
          <w:iCs/>
        </w:rPr>
        <w:t>(по форме Фонда).</w:t>
      </w:r>
    </w:p>
    <w:bookmarkEnd w:id="24"/>
    <w:p w14:paraId="18581239"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Иные документы по требованию Фонда.</w:t>
      </w:r>
    </w:p>
    <w:p w14:paraId="05BFDCCB" w14:textId="77777777" w:rsidR="00F57627" w:rsidRPr="00CE33C3" w:rsidRDefault="00F57627" w:rsidP="00F57627">
      <w:pPr>
        <w:ind w:firstLine="709"/>
      </w:pPr>
    </w:p>
    <w:p w14:paraId="2C86012F" w14:textId="77777777" w:rsidR="00F57627" w:rsidRPr="00CE33C3" w:rsidRDefault="00F57627" w:rsidP="00F57627">
      <w:pPr>
        <w:ind w:firstLine="709"/>
        <w:jc w:val="both"/>
      </w:pPr>
      <w:r w:rsidRPr="00CE33C3">
        <w:rPr>
          <w:b/>
          <w:bCs/>
        </w:rPr>
        <w:t xml:space="preserve">По поручителям/залогодателям ЮЛ </w:t>
      </w:r>
      <w:r w:rsidRPr="00CE33C3">
        <w:t>необходимо предоставить:</w:t>
      </w:r>
    </w:p>
    <w:p w14:paraId="2BE82CB6"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Заявление - анкета на микрозаём (ЮЛ) (по форме Фонда).</w:t>
      </w:r>
    </w:p>
    <w:p w14:paraId="13D85BB2" w14:textId="3A932B07" w:rsidR="003D32DB" w:rsidRPr="00CE33C3" w:rsidRDefault="00F57627" w:rsidP="002A5F06">
      <w:pPr>
        <w:pStyle w:val="a3"/>
        <w:numPr>
          <w:ilvl w:val="0"/>
          <w:numId w:val="52"/>
        </w:numPr>
        <w:tabs>
          <w:tab w:val="left" w:pos="993"/>
        </w:tabs>
        <w:spacing w:line="256"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BB6ABCA" w14:textId="77D4E69C" w:rsidR="00F57627" w:rsidRPr="00CE33C3" w:rsidRDefault="00F57627" w:rsidP="002A5F06">
      <w:pPr>
        <w:pStyle w:val="a3"/>
        <w:numPr>
          <w:ilvl w:val="0"/>
          <w:numId w:val="52"/>
        </w:numPr>
        <w:tabs>
          <w:tab w:val="left" w:pos="993"/>
        </w:tabs>
        <w:spacing w:line="256" w:lineRule="auto"/>
        <w:ind w:left="0" w:firstLine="709"/>
        <w:jc w:val="both"/>
      </w:pPr>
      <w:r w:rsidRPr="00CE33C3">
        <w:t>Копия Устава, заверенная заемщиком.</w:t>
      </w:r>
      <w:r w:rsidR="00CE4354" w:rsidRPr="00CE33C3">
        <w:rPr>
          <w:vertAlign w:val="superscript"/>
        </w:rPr>
        <w:t>5</w:t>
      </w:r>
    </w:p>
    <w:p w14:paraId="39E92F50" w14:textId="4F599FD3" w:rsidR="00F57627" w:rsidRPr="00CE33C3" w:rsidRDefault="00F57627" w:rsidP="002A5F06">
      <w:pPr>
        <w:pStyle w:val="a3"/>
        <w:numPr>
          <w:ilvl w:val="0"/>
          <w:numId w:val="52"/>
        </w:numPr>
        <w:tabs>
          <w:tab w:val="left" w:pos="993"/>
        </w:tabs>
        <w:spacing w:line="256" w:lineRule="auto"/>
        <w:ind w:left="0" w:firstLine="709"/>
        <w:jc w:val="both"/>
      </w:pPr>
      <w:r w:rsidRPr="00CE33C3">
        <w:t>Копия паспорта руководителя.</w:t>
      </w:r>
      <w:r w:rsidR="00CE4354" w:rsidRPr="00CE33C3">
        <w:rPr>
          <w:vertAlign w:val="superscript"/>
        </w:rPr>
        <w:t>5</w:t>
      </w:r>
    </w:p>
    <w:p w14:paraId="41C8DC1D" w14:textId="51D286F0" w:rsidR="00F57627" w:rsidRPr="00CE33C3" w:rsidRDefault="00F57627" w:rsidP="002A5F06">
      <w:pPr>
        <w:pStyle w:val="a3"/>
        <w:numPr>
          <w:ilvl w:val="0"/>
          <w:numId w:val="52"/>
        </w:numPr>
        <w:tabs>
          <w:tab w:val="left" w:pos="993"/>
        </w:tabs>
        <w:spacing w:line="256" w:lineRule="auto"/>
        <w:ind w:left="0" w:firstLine="709"/>
        <w:jc w:val="both"/>
      </w:pPr>
      <w:r w:rsidRPr="00CE33C3">
        <w:t>Копия страхового свидетельства (СНИЛС) руководителя.</w:t>
      </w:r>
      <w:r w:rsidR="00CE4354" w:rsidRPr="00CE33C3">
        <w:rPr>
          <w:vertAlign w:val="superscript"/>
        </w:rPr>
        <w:t>5</w:t>
      </w:r>
    </w:p>
    <w:p w14:paraId="51B12C63" w14:textId="0BD0A042" w:rsidR="00F57627" w:rsidRPr="00CE33C3" w:rsidRDefault="00F57627" w:rsidP="002A5F06">
      <w:pPr>
        <w:pStyle w:val="a3"/>
        <w:numPr>
          <w:ilvl w:val="0"/>
          <w:numId w:val="52"/>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sidRPr="00CE33C3">
        <w:rPr>
          <w:vertAlign w:val="superscript"/>
        </w:rPr>
        <w:t>5</w:t>
      </w:r>
    </w:p>
    <w:p w14:paraId="1500A25E"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обработку персональных данных.</w:t>
      </w:r>
    </w:p>
    <w:p w14:paraId="54619FCD" w14:textId="57D39798"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запрос/передачу информации в БКИ.</w:t>
      </w:r>
    </w:p>
    <w:p w14:paraId="6B6B9382" w14:textId="192FF36C" w:rsidR="00890CC7" w:rsidRPr="00CE33C3" w:rsidRDefault="00890CC7" w:rsidP="002A5F06">
      <w:pPr>
        <w:pStyle w:val="a3"/>
        <w:numPr>
          <w:ilvl w:val="0"/>
          <w:numId w:val="52"/>
        </w:numPr>
        <w:tabs>
          <w:tab w:val="left" w:pos="993"/>
        </w:tabs>
        <w:ind w:left="0" w:firstLine="709"/>
      </w:pPr>
      <w:r w:rsidRPr="00CE33C3">
        <w:t xml:space="preserve"> Опросный лист (по форме Фонда).</w:t>
      </w:r>
    </w:p>
    <w:p w14:paraId="403C6965" w14:textId="7C0FFFFC" w:rsidR="00F57627" w:rsidRPr="00CE33C3" w:rsidRDefault="0078301F" w:rsidP="002A5F06">
      <w:pPr>
        <w:pStyle w:val="a3"/>
        <w:numPr>
          <w:ilvl w:val="0"/>
          <w:numId w:val="52"/>
        </w:numPr>
        <w:tabs>
          <w:tab w:val="left" w:pos="993"/>
          <w:tab w:val="left" w:pos="1134"/>
        </w:tabs>
        <w:spacing w:line="256" w:lineRule="auto"/>
        <w:ind w:left="0" w:firstLine="709"/>
        <w:jc w:val="both"/>
      </w:pPr>
      <w:r>
        <w:t xml:space="preserve"> </w:t>
      </w:r>
      <w:r w:rsidR="00F57627" w:rsidRPr="00CE33C3">
        <w:t>Решение общего собрания участников об одобрении крупной сделки (в том числе по залогу, предоставлению поручительства).</w:t>
      </w:r>
    </w:p>
    <w:bookmarkEnd w:id="23"/>
    <w:p w14:paraId="6C47154B" w14:textId="77777777" w:rsidR="00F57627" w:rsidRPr="00CE33C3" w:rsidRDefault="00F57627" w:rsidP="009740F0">
      <w:pPr>
        <w:jc w:val="right"/>
        <w:rPr>
          <w:b/>
        </w:rPr>
      </w:pPr>
    </w:p>
    <w:p w14:paraId="7A980F46" w14:textId="1AE402EF" w:rsidR="00F57627" w:rsidRDefault="00F57627" w:rsidP="009740F0">
      <w:pPr>
        <w:jc w:val="right"/>
        <w:rPr>
          <w:b/>
        </w:rPr>
      </w:pPr>
    </w:p>
    <w:p w14:paraId="38514BA3" w14:textId="30C7A17E" w:rsidR="0078301F" w:rsidRDefault="0078301F" w:rsidP="009740F0">
      <w:pPr>
        <w:jc w:val="right"/>
        <w:rPr>
          <w:b/>
        </w:rPr>
      </w:pPr>
    </w:p>
    <w:p w14:paraId="758B35D6" w14:textId="5E176167" w:rsidR="0078301F" w:rsidRDefault="0078301F" w:rsidP="009740F0">
      <w:pPr>
        <w:jc w:val="right"/>
        <w:rPr>
          <w:b/>
        </w:rPr>
      </w:pPr>
    </w:p>
    <w:p w14:paraId="4200A3B4" w14:textId="2CF02CB8" w:rsidR="0078301F" w:rsidRDefault="0078301F" w:rsidP="009740F0">
      <w:pPr>
        <w:jc w:val="right"/>
        <w:rPr>
          <w:b/>
        </w:rPr>
      </w:pPr>
    </w:p>
    <w:p w14:paraId="14F05DD2" w14:textId="40D2820B" w:rsidR="0078301F" w:rsidRDefault="0078301F" w:rsidP="009740F0">
      <w:pPr>
        <w:jc w:val="right"/>
        <w:rPr>
          <w:b/>
        </w:rPr>
      </w:pPr>
    </w:p>
    <w:p w14:paraId="66D3C1A0" w14:textId="5E228DFD" w:rsidR="0078301F" w:rsidRDefault="0078301F" w:rsidP="009740F0">
      <w:pPr>
        <w:jc w:val="right"/>
        <w:rPr>
          <w:b/>
        </w:rPr>
      </w:pPr>
    </w:p>
    <w:p w14:paraId="6EADF93A" w14:textId="52C21F45" w:rsidR="0078301F" w:rsidRDefault="0078301F" w:rsidP="009740F0">
      <w:pPr>
        <w:jc w:val="right"/>
        <w:rPr>
          <w:b/>
        </w:rPr>
      </w:pPr>
    </w:p>
    <w:p w14:paraId="7C3669A3" w14:textId="203300B5" w:rsidR="0078301F" w:rsidRDefault="0078301F" w:rsidP="009740F0">
      <w:pPr>
        <w:jc w:val="right"/>
        <w:rPr>
          <w:b/>
        </w:rPr>
      </w:pPr>
    </w:p>
    <w:p w14:paraId="5FAEDF71" w14:textId="77777777" w:rsidR="0078301F" w:rsidRPr="00CE33C3" w:rsidRDefault="0078301F" w:rsidP="009740F0">
      <w:pPr>
        <w:jc w:val="right"/>
        <w:rPr>
          <w:b/>
        </w:rPr>
      </w:pPr>
    </w:p>
    <w:p w14:paraId="1237DCFA" w14:textId="79BD8A21" w:rsidR="00F57627" w:rsidRPr="00CE33C3" w:rsidRDefault="00F57627" w:rsidP="009740F0">
      <w:pPr>
        <w:jc w:val="right"/>
        <w:rPr>
          <w:b/>
        </w:rPr>
      </w:pPr>
    </w:p>
    <w:p w14:paraId="77690FFE" w14:textId="0B8C788A" w:rsidR="00046225" w:rsidRPr="00CE33C3" w:rsidRDefault="00046225" w:rsidP="009740F0">
      <w:pPr>
        <w:jc w:val="right"/>
        <w:rPr>
          <w:b/>
        </w:rPr>
      </w:pPr>
    </w:p>
    <w:p w14:paraId="6DC2D382" w14:textId="77777777" w:rsidR="00F57627" w:rsidRPr="00CE33C3" w:rsidRDefault="00F57627" w:rsidP="00F57627">
      <w:pPr>
        <w:jc w:val="right"/>
        <w:rPr>
          <w:b/>
        </w:rPr>
      </w:pPr>
      <w:bookmarkStart w:id="25" w:name="П2"/>
      <w:r w:rsidRPr="00CE33C3">
        <w:rPr>
          <w:b/>
        </w:rPr>
        <w:lastRenderedPageBreak/>
        <w:t>Приложение №2</w:t>
      </w:r>
    </w:p>
    <w:bookmarkEnd w:id="25"/>
    <w:p w14:paraId="66392353" w14:textId="4737C94F" w:rsidR="00F57627" w:rsidRPr="00CE33C3" w:rsidRDefault="00F57627" w:rsidP="00F57627">
      <w:pPr>
        <w:ind w:firstLine="567"/>
        <w:jc w:val="center"/>
        <w:rPr>
          <w:b/>
          <w:bCs/>
          <w:vertAlign w:val="superscript"/>
        </w:rPr>
      </w:pPr>
      <w:r w:rsidRPr="00CE33C3">
        <w:rPr>
          <w:b/>
          <w:bCs/>
        </w:rPr>
        <w:t>Перечень документов, необходимых для получения микрозайма</w:t>
      </w:r>
      <w:r w:rsidR="00CE4354" w:rsidRPr="00CE33C3">
        <w:rPr>
          <w:rStyle w:val="afc"/>
          <w:b/>
          <w:bCs/>
        </w:rPr>
        <w:footnoteReference w:id="4"/>
      </w:r>
    </w:p>
    <w:p w14:paraId="390D2628" w14:textId="77777777" w:rsidR="00F57627" w:rsidRPr="00CE33C3" w:rsidRDefault="00F57627" w:rsidP="00F57627">
      <w:pPr>
        <w:ind w:firstLine="567"/>
        <w:jc w:val="center"/>
        <w:rPr>
          <w:b/>
          <w:bCs/>
        </w:rPr>
      </w:pPr>
      <w:r w:rsidRPr="00CE33C3">
        <w:rPr>
          <w:b/>
          <w:bCs/>
        </w:rPr>
        <w:t>(для заемщиков юридических лиц)</w:t>
      </w:r>
    </w:p>
    <w:p w14:paraId="487DA1CD" w14:textId="77777777" w:rsidR="00F57627" w:rsidRPr="00CE33C3" w:rsidRDefault="00F57627" w:rsidP="00F57627">
      <w:pPr>
        <w:jc w:val="both"/>
      </w:pPr>
    </w:p>
    <w:p w14:paraId="16B50413"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bookmarkStart w:id="26" w:name="_Hlk42609165"/>
      <w:r w:rsidRPr="00CE33C3">
        <w:t xml:space="preserve">Заявление - анкета на микрозаём (ЮЛ) </w:t>
      </w:r>
      <w:r w:rsidRPr="00CE33C3">
        <w:rPr>
          <w:i/>
        </w:rPr>
        <w:t>(по форме Фонда).</w:t>
      </w:r>
    </w:p>
    <w:p w14:paraId="396A1522" w14:textId="77777777" w:rsidR="00F57627" w:rsidRPr="00CE33C3" w:rsidRDefault="00F57627" w:rsidP="002A5F06">
      <w:pPr>
        <w:pStyle w:val="a3"/>
        <w:numPr>
          <w:ilvl w:val="0"/>
          <w:numId w:val="55"/>
        </w:numPr>
        <w:tabs>
          <w:tab w:val="left" w:pos="851"/>
          <w:tab w:val="left" w:pos="1134"/>
        </w:tabs>
        <w:spacing w:line="256" w:lineRule="auto"/>
        <w:ind w:left="0" w:firstLine="709"/>
        <w:jc w:val="both"/>
        <w:rPr>
          <w:i/>
          <w:iCs/>
        </w:rPr>
      </w:pPr>
      <w:r w:rsidRPr="00CE33C3">
        <w:t xml:space="preserve">Анкеты физических лиц (руководителя, всех учредителей) </w:t>
      </w:r>
      <w:r w:rsidRPr="00CE33C3">
        <w:rPr>
          <w:i/>
          <w:iCs/>
        </w:rPr>
        <w:t>(по форме Фонда).</w:t>
      </w:r>
    </w:p>
    <w:p w14:paraId="35B99716" w14:textId="060A564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паспорта (ов) учредителя (ей) заемщика (все страницы).</w:t>
      </w:r>
      <w:r w:rsidR="003A3BF2" w:rsidRPr="00CE33C3">
        <w:rPr>
          <w:vertAlign w:val="superscript"/>
        </w:rPr>
        <w:t>6</w:t>
      </w:r>
    </w:p>
    <w:p w14:paraId="2BE609C0" w14:textId="62314A0B"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страхового свидетельства (СНИЛС) учредителя (ей) заемщика.</w:t>
      </w:r>
      <w:r w:rsidR="003A3BF2" w:rsidRPr="00CE33C3">
        <w:rPr>
          <w:vertAlign w:val="superscript"/>
        </w:rPr>
        <w:t>6</w:t>
      </w:r>
    </w:p>
    <w:p w14:paraId="26AEAE1A" w14:textId="4FF6797F"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1659EFE4" w14:textId="7CD30AB3"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Устава, заверенная заемщиком.</w:t>
      </w:r>
      <w:r w:rsidR="003A3BF2" w:rsidRPr="00CE33C3">
        <w:rPr>
          <w:vertAlign w:val="superscript"/>
        </w:rPr>
        <w:t>6</w:t>
      </w:r>
    </w:p>
    <w:p w14:paraId="1354CC82" w14:textId="1FD83DB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3736401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Справка об открытых банковских счетах Заемщика (об отсутствии открытых расчетных счетов) </w:t>
      </w:r>
      <w:r w:rsidRPr="00CE33C3">
        <w:rPr>
          <w:i/>
          <w:iCs/>
        </w:rPr>
        <w:t>(по форме Фонда).</w:t>
      </w:r>
    </w:p>
    <w:bookmarkEnd w:id="26"/>
    <w:p w14:paraId="59D95BBA" w14:textId="2ADB5004" w:rsidR="00F57627" w:rsidRPr="00FD3D62"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Справки об оборотах по расчетным счетам помесячно за последние 12 месяцев, об отсутствии </w:t>
      </w:r>
      <w:r w:rsidRPr="00FD3D62">
        <w:t>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3AF89AAF" w14:textId="238530A0"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об отсутствии задолженности перед работниками (персоналом) по заработной плате более 3 (трех) месяцев</w:t>
      </w:r>
      <w:r w:rsidR="00F0192D" w:rsidRPr="00FD3D62">
        <w:t>.</w:t>
      </w:r>
    </w:p>
    <w:p w14:paraId="6E52F54D" w14:textId="5BF9B923"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отсутствие/наличие обязанностей по уплате налогов (задолженность не должна превышать 50 тыс. руб.)</w:t>
      </w:r>
      <w:r w:rsidR="00F0192D" w:rsidRPr="00FD3D62">
        <w:t>.</w:t>
      </w:r>
    </w:p>
    <w:p w14:paraId="02A0D454" w14:textId="2F2C068D" w:rsidR="00F57627" w:rsidRPr="00FD3D62" w:rsidRDefault="00F57627" w:rsidP="002A5F06">
      <w:pPr>
        <w:pStyle w:val="a3"/>
        <w:numPr>
          <w:ilvl w:val="0"/>
          <w:numId w:val="55"/>
        </w:numPr>
        <w:tabs>
          <w:tab w:val="left" w:pos="851"/>
          <w:tab w:val="left" w:pos="1134"/>
        </w:tabs>
        <w:spacing w:line="256" w:lineRule="auto"/>
        <w:ind w:left="0" w:firstLine="709"/>
        <w:jc w:val="both"/>
        <w:rPr>
          <w:i/>
          <w:iCs/>
        </w:rPr>
      </w:pPr>
      <w:r w:rsidRPr="00FD3D62">
        <w:t xml:space="preserve">Технико-экономическое обоснование микрозайма </w:t>
      </w:r>
      <w:r w:rsidRPr="00FD3D62">
        <w:rPr>
          <w:i/>
          <w:iCs/>
        </w:rPr>
        <w:t>(по форме Фонда</w:t>
      </w:r>
      <w:r w:rsidR="002912AB" w:rsidRPr="00FD3D62">
        <w:rPr>
          <w:i/>
          <w:iCs/>
        </w:rPr>
        <w:t>)</w:t>
      </w:r>
      <w:r w:rsidR="00EB4FDB" w:rsidRPr="00FD3D62">
        <w:rPr>
          <w:i/>
          <w:iCs/>
        </w:rPr>
        <w:t xml:space="preserve"> </w:t>
      </w:r>
      <w:r w:rsidR="00EB4FDB" w:rsidRPr="00FD3D62">
        <w:t>– для вновь созданных и ведущих деятельность менее 1 года СМСП</w:t>
      </w:r>
      <w:r w:rsidRPr="00FD3D62">
        <w:rPr>
          <w:i/>
          <w:iCs/>
        </w:rPr>
        <w:t>.</w:t>
      </w:r>
    </w:p>
    <w:p w14:paraId="6EFE4140"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FD3D62">
        <w:rPr>
          <w:vertAlign w:val="superscript"/>
        </w:rPr>
        <w:t>1</w:t>
      </w:r>
    </w:p>
    <w:p w14:paraId="2B1A30EF" w14:textId="27F70519"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sidRPr="00FD3D62">
        <w:rPr>
          <w:vertAlign w:val="superscript"/>
        </w:rPr>
        <w:t>6</w:t>
      </w:r>
    </w:p>
    <w:p w14:paraId="26D414F8"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Финансовая отчетность в зависимости от системы налогообложения:</w:t>
      </w:r>
    </w:p>
    <w:p w14:paraId="31354742" w14:textId="3AB3FB6F" w:rsidR="00F57627" w:rsidRPr="00555168" w:rsidRDefault="00F57627" w:rsidP="00F57627">
      <w:pPr>
        <w:pStyle w:val="a3"/>
        <w:tabs>
          <w:tab w:val="left" w:pos="1134"/>
        </w:tabs>
        <w:spacing w:line="256" w:lineRule="auto"/>
        <w:ind w:left="0" w:firstLine="709"/>
        <w:jc w:val="both"/>
      </w:pPr>
      <w:r w:rsidRPr="00FD3D62">
        <w:t>- Копия бухгалтерского баланса (форма №1</w:t>
      </w:r>
      <w:r w:rsidRPr="00555168">
        <w:t xml:space="preserve">)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555168">
        <w:rPr>
          <w:i/>
          <w:iCs/>
        </w:rPr>
        <w:t>(по форме Фонда)</w:t>
      </w:r>
      <w:r w:rsidRPr="00555168">
        <w:t xml:space="preserve"> </w:t>
      </w:r>
      <w:r w:rsidR="00555168" w:rsidRPr="00555168">
        <w:t>за последние</w:t>
      </w:r>
      <w:r w:rsidRPr="00555168">
        <w:t xml:space="preserve">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3A3BF2" w:rsidRPr="00555168">
        <w:rPr>
          <w:vertAlign w:val="superscript"/>
        </w:rPr>
        <w:t>6</w:t>
      </w:r>
    </w:p>
    <w:p w14:paraId="63FB8EA8" w14:textId="77777777" w:rsidR="00F57627" w:rsidRPr="00CE33C3" w:rsidRDefault="00F57627" w:rsidP="00F57627">
      <w:pPr>
        <w:pStyle w:val="a3"/>
        <w:tabs>
          <w:tab w:val="left" w:pos="1134"/>
        </w:tabs>
        <w:spacing w:line="256" w:lineRule="auto"/>
        <w:ind w:left="0" w:firstLine="709"/>
        <w:jc w:val="both"/>
      </w:pPr>
      <w:r w:rsidRPr="00555168">
        <w:t>- Книга учета доходов и расходов (журнала кассира</w:t>
      </w:r>
      <w:r w:rsidRPr="00CE33C3">
        <w:t>-операциониста, сведения о выручке) за последние 12 месяцев;</w:t>
      </w:r>
    </w:p>
    <w:p w14:paraId="449CC183" w14:textId="77777777" w:rsidR="00F57627" w:rsidRPr="00CE33C3" w:rsidRDefault="00F57627" w:rsidP="00F57627">
      <w:pPr>
        <w:pStyle w:val="a3"/>
        <w:tabs>
          <w:tab w:val="left" w:pos="1134"/>
        </w:tabs>
        <w:spacing w:line="256" w:lineRule="auto"/>
        <w:ind w:left="0"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CE33C3" w:rsidRDefault="00F57627" w:rsidP="00F57627">
      <w:pPr>
        <w:pStyle w:val="a3"/>
        <w:tabs>
          <w:tab w:val="left" w:pos="1134"/>
        </w:tabs>
        <w:spacing w:line="256" w:lineRule="auto"/>
        <w:ind w:left="0" w:firstLine="709"/>
        <w:jc w:val="both"/>
      </w:pPr>
      <w:r w:rsidRPr="00CE33C3">
        <w:t>- Копия патента.</w:t>
      </w:r>
    </w:p>
    <w:p w14:paraId="5E7D9F7F" w14:textId="77777777" w:rsidR="00F57627" w:rsidRPr="00CE33C3" w:rsidRDefault="00F57627" w:rsidP="00F57627">
      <w:pPr>
        <w:pStyle w:val="a3"/>
        <w:tabs>
          <w:tab w:val="left" w:pos="1134"/>
        </w:tabs>
        <w:spacing w:line="256" w:lineRule="auto"/>
        <w:ind w:left="0" w:firstLine="709"/>
        <w:jc w:val="both"/>
        <w:rPr>
          <w:i/>
          <w:iCs/>
        </w:rPr>
      </w:pPr>
      <w:r w:rsidRPr="00CE33C3">
        <w:rPr>
          <w:i/>
          <w:iCs/>
        </w:rPr>
        <w:lastRenderedPageBreak/>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CE33C3" w:rsidRDefault="004F34B6" w:rsidP="002A5F06">
      <w:pPr>
        <w:pStyle w:val="a3"/>
        <w:numPr>
          <w:ilvl w:val="0"/>
          <w:numId w:val="55"/>
        </w:numPr>
        <w:tabs>
          <w:tab w:val="left" w:pos="851"/>
          <w:tab w:val="left" w:pos="1134"/>
        </w:tabs>
        <w:spacing w:line="256" w:lineRule="auto"/>
        <w:ind w:left="0" w:firstLine="709"/>
        <w:jc w:val="both"/>
      </w:pPr>
      <w:bookmarkStart w:id="27" w:name="_Hlk42609334"/>
      <w:r w:rsidRPr="00CE33C3">
        <w:t>Копия Расчета по страховым взносам (форма по КНД 1151111) за последний отчетный период.</w:t>
      </w:r>
    </w:p>
    <w:p w14:paraId="43E97D32" w14:textId="3064B269"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6</w:t>
      </w:r>
    </w:p>
    <w:p w14:paraId="6F74C0B3" w14:textId="28EAAD95"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6</w:t>
      </w:r>
    </w:p>
    <w:p w14:paraId="5414A5D1" w14:textId="77777777" w:rsidR="00B60F11" w:rsidRPr="00CE33C3" w:rsidRDefault="00B60F11" w:rsidP="002A5F06">
      <w:pPr>
        <w:pStyle w:val="a3"/>
        <w:numPr>
          <w:ilvl w:val="0"/>
          <w:numId w:val="55"/>
        </w:numPr>
        <w:tabs>
          <w:tab w:val="left" w:pos="1134"/>
        </w:tabs>
        <w:spacing w:line="256" w:lineRule="auto"/>
        <w:ind w:left="0" w:firstLine="709"/>
        <w:jc w:val="both"/>
      </w:pPr>
      <w:r w:rsidRPr="00CE33C3">
        <w:t>Опросный лист (по форме Фонда).</w:t>
      </w:r>
      <w:bookmarkEnd w:id="27"/>
    </w:p>
    <w:p w14:paraId="6D11958D" w14:textId="42DEABA5" w:rsidR="00F57627" w:rsidRPr="00CE33C3" w:rsidRDefault="00F57627" w:rsidP="002A5F06">
      <w:pPr>
        <w:pStyle w:val="a3"/>
        <w:numPr>
          <w:ilvl w:val="0"/>
          <w:numId w:val="55"/>
        </w:numPr>
        <w:tabs>
          <w:tab w:val="left" w:pos="1134"/>
        </w:tabs>
        <w:spacing w:line="256" w:lineRule="auto"/>
        <w:ind w:left="0" w:firstLine="709"/>
        <w:jc w:val="both"/>
      </w:pPr>
      <w:r w:rsidRPr="00CE33C3">
        <w:t>При залоге приобретаемого имущества – предварительный договор/</w:t>
      </w:r>
      <w:r w:rsidR="009E1632">
        <w:t xml:space="preserve"> </w:t>
      </w:r>
      <w:r w:rsidRPr="00CE33C3">
        <w:t>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4CE547A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И иные документы по требованию Фонда</w:t>
      </w:r>
    </w:p>
    <w:p w14:paraId="12F99DB1" w14:textId="77777777" w:rsidR="00F57627" w:rsidRPr="00CE33C3" w:rsidRDefault="00F57627" w:rsidP="00F57627">
      <w:pPr>
        <w:ind w:firstLine="709"/>
        <w:jc w:val="both"/>
        <w:rPr>
          <w:b/>
        </w:rPr>
      </w:pPr>
    </w:p>
    <w:p w14:paraId="20CAAFAB"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1EC62A14" w14:textId="77777777" w:rsidR="00F57627" w:rsidRPr="00CE33C3" w:rsidRDefault="00F57627" w:rsidP="00F57627">
      <w:pPr>
        <w:ind w:firstLine="709"/>
        <w:jc w:val="both"/>
      </w:pPr>
    </w:p>
    <w:p w14:paraId="33491244" w14:textId="77777777" w:rsidR="00F57627" w:rsidRPr="00CE33C3" w:rsidRDefault="00F57627" w:rsidP="00F57627">
      <w:pPr>
        <w:ind w:firstLine="709"/>
        <w:jc w:val="both"/>
      </w:pPr>
      <w:r w:rsidRPr="00CE33C3">
        <w:rPr>
          <w:b/>
          <w:bCs/>
        </w:rPr>
        <w:t xml:space="preserve">По поручителям физическим лицам </w:t>
      </w:r>
      <w:r w:rsidRPr="00CE33C3">
        <w:t>необходимо предоставить:</w:t>
      </w:r>
    </w:p>
    <w:p w14:paraId="154E7BBE"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7EEDF4F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9DBE334" w14:textId="6875A36F" w:rsidR="00F57627" w:rsidRPr="00CE33C3" w:rsidRDefault="00F57627" w:rsidP="00F57627">
      <w:pPr>
        <w:ind w:firstLine="709"/>
        <w:jc w:val="both"/>
        <w:rPr>
          <w:i/>
        </w:rPr>
      </w:pPr>
      <w:r w:rsidRPr="00CE33C3">
        <w:t xml:space="preserve">- согласие на обработку персональных данных </w:t>
      </w:r>
      <w:r w:rsidRPr="00CE33C3">
        <w:rPr>
          <w:i/>
        </w:rPr>
        <w:t>(по форме Фонда);</w:t>
      </w:r>
    </w:p>
    <w:p w14:paraId="040BB57D" w14:textId="2DD85A75" w:rsidR="00C93CD8" w:rsidRPr="00CE33C3" w:rsidRDefault="00C93CD8" w:rsidP="00F57627">
      <w:pPr>
        <w:ind w:firstLine="709"/>
        <w:jc w:val="both"/>
        <w:rPr>
          <w:i/>
          <w:iCs/>
        </w:rPr>
      </w:pPr>
      <w:r w:rsidRPr="00CE33C3">
        <w:t xml:space="preserve">- опросный лист </w:t>
      </w:r>
      <w:r w:rsidRPr="00CE33C3">
        <w:rPr>
          <w:i/>
          <w:iCs/>
        </w:rPr>
        <w:t>(по форме Фонда);</w:t>
      </w:r>
    </w:p>
    <w:p w14:paraId="53A80759" w14:textId="77777777" w:rsidR="00F57627" w:rsidRPr="00CE33C3" w:rsidRDefault="00F57627" w:rsidP="00F57627">
      <w:pPr>
        <w:ind w:firstLine="709"/>
        <w:jc w:val="both"/>
      </w:pPr>
      <w:r w:rsidRPr="00CE33C3">
        <w:t>- копия паспорта;</w:t>
      </w:r>
    </w:p>
    <w:p w14:paraId="702EC9C8" w14:textId="77777777" w:rsidR="00F57627" w:rsidRPr="00CE33C3" w:rsidRDefault="00F57627" w:rsidP="00F57627">
      <w:pPr>
        <w:ind w:firstLine="709"/>
        <w:jc w:val="both"/>
      </w:pPr>
      <w:r w:rsidRPr="00CE33C3">
        <w:t>- копия страхового свидетельства (СНИЛС).</w:t>
      </w:r>
    </w:p>
    <w:p w14:paraId="4DFFDF70" w14:textId="77777777" w:rsidR="00F57627" w:rsidRPr="00CE33C3" w:rsidRDefault="00F57627" w:rsidP="00F57627">
      <w:pPr>
        <w:ind w:firstLine="709"/>
        <w:jc w:val="both"/>
      </w:pPr>
    </w:p>
    <w:p w14:paraId="6C2BA72C" w14:textId="77777777" w:rsidR="00F57627" w:rsidRPr="00CE33C3" w:rsidRDefault="00F57627" w:rsidP="00F57627">
      <w:pPr>
        <w:ind w:firstLine="709"/>
        <w:jc w:val="both"/>
      </w:pPr>
      <w:r w:rsidRPr="00CE33C3">
        <w:rPr>
          <w:b/>
          <w:bCs/>
        </w:rPr>
        <w:t>По поручителям/залогодателям ИП</w:t>
      </w:r>
      <w:r w:rsidRPr="00CE33C3">
        <w:t xml:space="preserve"> необходимо предоставить:</w:t>
      </w:r>
    </w:p>
    <w:p w14:paraId="61B93AD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172CD3B3" w14:textId="15E5B4DE"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6</w:t>
      </w:r>
    </w:p>
    <w:p w14:paraId="2DC24508"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Копия паспорта. </w:t>
      </w:r>
    </w:p>
    <w:p w14:paraId="10DF16E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страхового свидетельства (СНИЛС).</w:t>
      </w:r>
    </w:p>
    <w:p w14:paraId="597F65D3" w14:textId="4D67142F"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r w:rsidR="002E67F1" w:rsidRPr="00CE33C3">
        <w:rPr>
          <w:i/>
          <w:iCs/>
        </w:rPr>
        <w:t>.</w:t>
      </w:r>
    </w:p>
    <w:p w14:paraId="077246CB" w14:textId="337E0D74"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Согласие на запрос/передачу информации в БКИ (по форме Фонда)</w:t>
      </w:r>
      <w:r w:rsidR="002E67F1" w:rsidRPr="00CE33C3">
        <w:t>.</w:t>
      </w:r>
    </w:p>
    <w:p w14:paraId="7322736E" w14:textId="77777777" w:rsidR="002E67F1" w:rsidRPr="00CE33C3" w:rsidRDefault="002E67F1" w:rsidP="002A5F06">
      <w:pPr>
        <w:pStyle w:val="a3"/>
        <w:numPr>
          <w:ilvl w:val="0"/>
          <w:numId w:val="56"/>
        </w:numPr>
        <w:tabs>
          <w:tab w:val="left" w:pos="993"/>
        </w:tabs>
        <w:ind w:left="0" w:firstLine="709"/>
        <w:rPr>
          <w:i/>
          <w:iCs/>
        </w:rPr>
      </w:pPr>
      <w:r w:rsidRPr="00CE33C3">
        <w:t xml:space="preserve">Опросный лист </w:t>
      </w:r>
      <w:r w:rsidRPr="00CE33C3">
        <w:rPr>
          <w:i/>
          <w:iCs/>
        </w:rPr>
        <w:t>(по форме Фонда).</w:t>
      </w:r>
    </w:p>
    <w:p w14:paraId="461285E1" w14:textId="77777777"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Иные документы по требованию Фонда.</w:t>
      </w:r>
    </w:p>
    <w:p w14:paraId="4FA6E20D" w14:textId="77777777" w:rsidR="00F57627" w:rsidRPr="00CE33C3" w:rsidRDefault="00F57627" w:rsidP="002E67F1">
      <w:pPr>
        <w:tabs>
          <w:tab w:val="left" w:pos="993"/>
        </w:tabs>
        <w:ind w:firstLine="709"/>
      </w:pPr>
    </w:p>
    <w:p w14:paraId="503AFA58" w14:textId="77777777" w:rsidR="00F57627" w:rsidRPr="00CE33C3" w:rsidRDefault="00F57627" w:rsidP="002E67F1">
      <w:pPr>
        <w:tabs>
          <w:tab w:val="left" w:pos="993"/>
        </w:tabs>
        <w:ind w:firstLine="709"/>
        <w:jc w:val="both"/>
      </w:pPr>
      <w:r w:rsidRPr="00CE33C3">
        <w:rPr>
          <w:b/>
          <w:bCs/>
        </w:rPr>
        <w:t>По поручителям/залогодателям ЮЛ</w:t>
      </w:r>
      <w:r w:rsidRPr="00CE33C3">
        <w:t xml:space="preserve"> необходимо предоставить:</w:t>
      </w:r>
    </w:p>
    <w:p w14:paraId="01A2D1D9" w14:textId="77777777" w:rsidR="00F57627" w:rsidRPr="00CE33C3" w:rsidRDefault="00F57627" w:rsidP="002A5F06">
      <w:pPr>
        <w:pStyle w:val="a3"/>
        <w:numPr>
          <w:ilvl w:val="0"/>
          <w:numId w:val="53"/>
        </w:numPr>
        <w:tabs>
          <w:tab w:val="left" w:pos="993"/>
        </w:tabs>
        <w:spacing w:line="256" w:lineRule="auto"/>
        <w:ind w:left="0" w:firstLine="709"/>
        <w:jc w:val="both"/>
      </w:pPr>
      <w:r w:rsidRPr="00CE33C3">
        <w:t>Заявление - анкета на микрозаём (ЮЛ) (по форме Фонда).</w:t>
      </w:r>
    </w:p>
    <w:p w14:paraId="1AD6F1F2" w14:textId="66024B3E" w:rsidR="00F57627" w:rsidRPr="00CE33C3" w:rsidRDefault="00F57627" w:rsidP="002A5F06">
      <w:pPr>
        <w:pStyle w:val="a3"/>
        <w:numPr>
          <w:ilvl w:val="0"/>
          <w:numId w:val="53"/>
        </w:numPr>
        <w:tabs>
          <w:tab w:val="left" w:pos="993"/>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430C9F24" w14:textId="1FE5FDB3" w:rsidR="00F57627" w:rsidRPr="00CE33C3" w:rsidRDefault="00F57627" w:rsidP="002A5F06">
      <w:pPr>
        <w:pStyle w:val="a3"/>
        <w:numPr>
          <w:ilvl w:val="0"/>
          <w:numId w:val="53"/>
        </w:numPr>
        <w:tabs>
          <w:tab w:val="left" w:pos="993"/>
        </w:tabs>
        <w:spacing w:line="256" w:lineRule="auto"/>
        <w:ind w:left="0" w:firstLine="709"/>
        <w:jc w:val="both"/>
      </w:pPr>
      <w:r w:rsidRPr="00CE33C3">
        <w:t>Копия Устава, заверенная заемщиком.</w:t>
      </w:r>
      <w:r w:rsidR="003A3BF2" w:rsidRPr="00CE33C3">
        <w:rPr>
          <w:vertAlign w:val="superscript"/>
        </w:rPr>
        <w:t>6</w:t>
      </w:r>
    </w:p>
    <w:p w14:paraId="5641F3D4" w14:textId="5365122C" w:rsidR="00F57627" w:rsidRPr="00CE33C3" w:rsidRDefault="00F57627" w:rsidP="002A5F06">
      <w:pPr>
        <w:pStyle w:val="a3"/>
        <w:numPr>
          <w:ilvl w:val="0"/>
          <w:numId w:val="53"/>
        </w:numPr>
        <w:tabs>
          <w:tab w:val="left" w:pos="993"/>
        </w:tabs>
        <w:spacing w:line="256" w:lineRule="auto"/>
        <w:ind w:left="0" w:firstLine="709"/>
        <w:jc w:val="both"/>
      </w:pPr>
      <w:r w:rsidRPr="00CE33C3">
        <w:t>Копия паспорта руководителя.</w:t>
      </w:r>
      <w:r w:rsidR="003A3BF2" w:rsidRPr="00CE33C3">
        <w:rPr>
          <w:vertAlign w:val="superscript"/>
        </w:rPr>
        <w:t>6</w:t>
      </w:r>
    </w:p>
    <w:p w14:paraId="3B33FE5B" w14:textId="580AA67E" w:rsidR="00F57627" w:rsidRPr="00CE33C3" w:rsidRDefault="00F57627" w:rsidP="002A5F06">
      <w:pPr>
        <w:pStyle w:val="a3"/>
        <w:numPr>
          <w:ilvl w:val="0"/>
          <w:numId w:val="53"/>
        </w:numPr>
        <w:tabs>
          <w:tab w:val="left" w:pos="993"/>
        </w:tabs>
        <w:spacing w:line="256" w:lineRule="auto"/>
        <w:ind w:left="0" w:firstLine="709"/>
        <w:jc w:val="both"/>
      </w:pPr>
      <w:r w:rsidRPr="00CE33C3">
        <w:t>Копия страхового свидетельства (СНИЛС) руководителя.</w:t>
      </w:r>
      <w:r w:rsidR="003A3BF2" w:rsidRPr="00CE33C3">
        <w:rPr>
          <w:vertAlign w:val="superscript"/>
        </w:rPr>
        <w:t>6</w:t>
      </w:r>
    </w:p>
    <w:p w14:paraId="54B1C9F1" w14:textId="6A3E25E9" w:rsidR="00F57627" w:rsidRPr="00CE33C3" w:rsidRDefault="00F57627" w:rsidP="002A5F06">
      <w:pPr>
        <w:pStyle w:val="a3"/>
        <w:numPr>
          <w:ilvl w:val="0"/>
          <w:numId w:val="53"/>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01821473" w14:textId="0AC35160" w:rsidR="00EA66F1" w:rsidRPr="00CE33C3" w:rsidRDefault="00F57627" w:rsidP="002A5F06">
      <w:pPr>
        <w:pStyle w:val="a3"/>
        <w:numPr>
          <w:ilvl w:val="0"/>
          <w:numId w:val="53"/>
        </w:numPr>
        <w:tabs>
          <w:tab w:val="left" w:pos="993"/>
        </w:tabs>
        <w:ind w:left="0" w:firstLine="709"/>
      </w:pPr>
      <w:r w:rsidRPr="00CE33C3">
        <w:t>Согласие на обработку персональных данных.</w:t>
      </w:r>
      <w:r w:rsidR="00EA66F1" w:rsidRPr="00CE33C3">
        <w:t xml:space="preserve"> (по форме Фонда).</w:t>
      </w:r>
    </w:p>
    <w:p w14:paraId="77BF432E" w14:textId="4FB4D04C" w:rsidR="00F57627" w:rsidRPr="00CE33C3" w:rsidRDefault="00F57627" w:rsidP="002A5F06">
      <w:pPr>
        <w:pStyle w:val="a3"/>
        <w:numPr>
          <w:ilvl w:val="0"/>
          <w:numId w:val="53"/>
        </w:numPr>
        <w:tabs>
          <w:tab w:val="left" w:pos="993"/>
        </w:tabs>
        <w:ind w:left="0" w:firstLine="709"/>
      </w:pPr>
      <w:r w:rsidRPr="00CE33C3">
        <w:t>Согласие на запрос/передачу информации в БКИ.</w:t>
      </w:r>
      <w:r w:rsidR="00EA66F1" w:rsidRPr="00CE33C3">
        <w:t xml:space="preserve"> (по форме Фонда).</w:t>
      </w:r>
    </w:p>
    <w:p w14:paraId="685A1F93" w14:textId="77777777" w:rsidR="002E67F1" w:rsidRPr="00CE33C3" w:rsidRDefault="002E67F1" w:rsidP="002A5F06">
      <w:pPr>
        <w:pStyle w:val="a3"/>
        <w:numPr>
          <w:ilvl w:val="0"/>
          <w:numId w:val="53"/>
        </w:numPr>
        <w:tabs>
          <w:tab w:val="left" w:pos="993"/>
          <w:tab w:val="left" w:pos="1134"/>
        </w:tabs>
        <w:ind w:left="0" w:firstLine="709"/>
      </w:pPr>
      <w:r w:rsidRPr="00CE33C3">
        <w:t>Опросный лист (по форме Фонда).</w:t>
      </w:r>
    </w:p>
    <w:p w14:paraId="7F812D26" w14:textId="77777777" w:rsidR="00F57627" w:rsidRPr="00CE33C3" w:rsidRDefault="00F57627" w:rsidP="002A5F06">
      <w:pPr>
        <w:pStyle w:val="a3"/>
        <w:numPr>
          <w:ilvl w:val="0"/>
          <w:numId w:val="53"/>
        </w:numPr>
        <w:tabs>
          <w:tab w:val="left" w:pos="993"/>
          <w:tab w:val="left" w:pos="1134"/>
        </w:tabs>
        <w:spacing w:line="256" w:lineRule="auto"/>
        <w:ind w:left="0" w:firstLine="709"/>
        <w:jc w:val="both"/>
      </w:pPr>
      <w:r w:rsidRPr="00CE33C3">
        <w:t>Решение общего собрания участников об одобрении крупной сделки (в том числе по залогу, предоставлению поручительства).</w:t>
      </w:r>
    </w:p>
    <w:p w14:paraId="0454C29B" w14:textId="77777777" w:rsidR="009D1D14" w:rsidRDefault="009D1D14" w:rsidP="00DC717D">
      <w:pPr>
        <w:jc w:val="right"/>
        <w:rPr>
          <w:b/>
        </w:rPr>
      </w:pPr>
      <w:bookmarkStart w:id="28" w:name="П3"/>
    </w:p>
    <w:p w14:paraId="4EB502E3" w14:textId="77777777" w:rsidR="009D1D14" w:rsidRDefault="009D1D14" w:rsidP="00DC717D">
      <w:pPr>
        <w:jc w:val="right"/>
        <w:rPr>
          <w:b/>
        </w:rPr>
      </w:pPr>
    </w:p>
    <w:p w14:paraId="2DB20062" w14:textId="77777777" w:rsidR="009D1D14" w:rsidRDefault="009D1D14" w:rsidP="00DC717D">
      <w:pPr>
        <w:jc w:val="right"/>
        <w:rPr>
          <w:b/>
        </w:rPr>
      </w:pPr>
    </w:p>
    <w:p w14:paraId="0486C603" w14:textId="77777777" w:rsidR="009D1D14" w:rsidRDefault="009D1D14" w:rsidP="00DC717D">
      <w:pPr>
        <w:jc w:val="right"/>
        <w:rPr>
          <w:b/>
        </w:rPr>
      </w:pPr>
    </w:p>
    <w:p w14:paraId="3B534860" w14:textId="77777777" w:rsidR="009D1D14" w:rsidRDefault="009D1D14" w:rsidP="00DC717D">
      <w:pPr>
        <w:jc w:val="right"/>
        <w:rPr>
          <w:b/>
        </w:rPr>
      </w:pPr>
    </w:p>
    <w:p w14:paraId="050AC046" w14:textId="47A90C8D" w:rsidR="00DC717D" w:rsidRPr="00CE33C3" w:rsidRDefault="00DC717D" w:rsidP="00DC717D">
      <w:pPr>
        <w:jc w:val="right"/>
        <w:rPr>
          <w:b/>
        </w:rPr>
      </w:pPr>
      <w:r w:rsidRPr="00CE33C3">
        <w:rPr>
          <w:b/>
        </w:rPr>
        <w:lastRenderedPageBreak/>
        <w:t>Приложение №3</w:t>
      </w:r>
    </w:p>
    <w:bookmarkEnd w:id="28"/>
    <w:p w14:paraId="770458C3" w14:textId="77777777" w:rsidR="00DC717D" w:rsidRPr="00CE33C3" w:rsidRDefault="00DC717D" w:rsidP="00DC717D">
      <w:pPr>
        <w:jc w:val="right"/>
        <w:rPr>
          <w:b/>
        </w:rPr>
      </w:pPr>
    </w:p>
    <w:p w14:paraId="087F00DE" w14:textId="3DDC0BBA" w:rsidR="00DC717D" w:rsidRPr="00CE33C3" w:rsidRDefault="00DC717D" w:rsidP="00DC717D">
      <w:pPr>
        <w:jc w:val="center"/>
        <w:rPr>
          <w:b/>
          <w:bCs/>
          <w:vertAlign w:val="superscript"/>
        </w:rPr>
      </w:pPr>
      <w:r w:rsidRPr="00CE33C3">
        <w:rPr>
          <w:b/>
          <w:bCs/>
        </w:rPr>
        <w:t>Перечень документов, необходимых для получения микрозайма</w:t>
      </w:r>
      <w:r w:rsidR="003A3BF2" w:rsidRPr="00CE33C3">
        <w:rPr>
          <w:rStyle w:val="afc"/>
          <w:b/>
          <w:bCs/>
        </w:rPr>
        <w:footnoteReference w:id="5"/>
      </w:r>
    </w:p>
    <w:p w14:paraId="0B510A69" w14:textId="77777777" w:rsidR="00DC717D" w:rsidRPr="00CE33C3" w:rsidRDefault="00DC717D" w:rsidP="00DC717D">
      <w:pPr>
        <w:jc w:val="center"/>
        <w:rPr>
          <w:b/>
          <w:bCs/>
        </w:rPr>
      </w:pPr>
      <w:r w:rsidRPr="00CE33C3">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CE33C3" w:rsidRDefault="00DC717D" w:rsidP="00DC717D">
      <w:pPr>
        <w:jc w:val="both"/>
      </w:pPr>
    </w:p>
    <w:p w14:paraId="5A93EB5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Заявление - анкета на микрозаём (ФЛ) </w:t>
      </w:r>
      <w:r w:rsidRPr="00CE33C3">
        <w:rPr>
          <w:i/>
        </w:rPr>
        <w:t>(по форме Фонда).</w:t>
      </w:r>
    </w:p>
    <w:p w14:paraId="77B785B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свидетельства о постановке на учет в налоговом органе (ИНН).</w:t>
      </w:r>
      <w:r w:rsidR="003A3BF2" w:rsidRPr="00CE33C3">
        <w:rPr>
          <w:vertAlign w:val="superscript"/>
        </w:rPr>
        <w:t>7</w:t>
      </w:r>
    </w:p>
    <w:p w14:paraId="14C0EFE1" w14:textId="13D1EAE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Копия паспорта заемщика, залогодателей, поручителей </w:t>
      </w:r>
      <w:r w:rsidRPr="00CE33C3">
        <w:rPr>
          <w:i/>
          <w:iCs/>
        </w:rPr>
        <w:t>(все страницы).</w:t>
      </w:r>
      <w:r w:rsidR="003A3BF2" w:rsidRPr="00CE33C3">
        <w:rPr>
          <w:vertAlign w:val="superscript"/>
        </w:rPr>
        <w:t>7</w:t>
      </w:r>
    </w:p>
    <w:p w14:paraId="48BF48EE" w14:textId="62F3B755"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страхового свидетельства (СНИЛС) заемщика.</w:t>
      </w:r>
      <w:r w:rsidR="003A3BF2" w:rsidRPr="00CE33C3">
        <w:rPr>
          <w:vertAlign w:val="superscript"/>
        </w:rPr>
        <w:t>7</w:t>
      </w:r>
    </w:p>
    <w:p w14:paraId="6D5DA328"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CE33C3" w:rsidRDefault="00DC717D" w:rsidP="002A5F06">
      <w:pPr>
        <w:pStyle w:val="a3"/>
        <w:numPr>
          <w:ilvl w:val="0"/>
          <w:numId w:val="66"/>
        </w:numPr>
        <w:tabs>
          <w:tab w:val="left" w:pos="426"/>
          <w:tab w:val="left" w:pos="993"/>
        </w:tabs>
        <w:spacing w:line="257" w:lineRule="auto"/>
        <w:ind w:left="0" w:firstLine="709"/>
        <w:jc w:val="both"/>
        <w:rPr>
          <w:i/>
          <w:iCs/>
        </w:rPr>
      </w:pPr>
      <w:r w:rsidRPr="00CE33C3">
        <w:t xml:space="preserve">Справка об открытых банковских счетах Заемщика (об отсутствии открытых счетов) </w:t>
      </w:r>
      <w:r w:rsidRPr="00CE33C3">
        <w:rPr>
          <w:i/>
          <w:iCs/>
        </w:rPr>
        <w:t>(по форме Фонда).</w:t>
      </w:r>
    </w:p>
    <w:p w14:paraId="5D7A37AB" w14:textId="462367D8"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Прогноз движения денежных средств (по форме Фонда). </w:t>
      </w:r>
      <w:r w:rsidR="0027588E" w:rsidRPr="00CE33C3">
        <w:t>Заполняется помесячно за период пользования микрозаймом.</w:t>
      </w:r>
    </w:p>
    <w:p w14:paraId="34B6885E" w14:textId="2C0BC03D"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sidRPr="00CE33C3">
        <w:rPr>
          <w:vertAlign w:val="superscript"/>
        </w:rPr>
        <w:t>7</w:t>
      </w:r>
    </w:p>
    <w:p w14:paraId="599A518B"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 xml:space="preserve">Документы, подтверждающие доходы физического лица: </w:t>
      </w:r>
    </w:p>
    <w:p w14:paraId="103721B5"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CE33C3" w:rsidRDefault="00DC717D" w:rsidP="00572DC8">
      <w:pPr>
        <w:pStyle w:val="a3"/>
        <w:tabs>
          <w:tab w:val="left" w:pos="426"/>
          <w:tab w:val="left" w:pos="1134"/>
        </w:tabs>
        <w:spacing w:line="257" w:lineRule="auto"/>
        <w:ind w:left="0" w:firstLine="709"/>
        <w:jc w:val="both"/>
      </w:pPr>
      <w:r w:rsidRPr="00CE33C3">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по форме 2-НДФЛ (за последний завершенный календарный и текущий год) – при наличии.</w:t>
      </w:r>
    </w:p>
    <w:p w14:paraId="5CD49583" w14:textId="77777777" w:rsidR="00DC717D" w:rsidRPr="00CE33C3" w:rsidRDefault="00DC717D" w:rsidP="00572DC8">
      <w:pPr>
        <w:pStyle w:val="a3"/>
        <w:tabs>
          <w:tab w:val="left" w:pos="426"/>
          <w:tab w:val="left" w:pos="1134"/>
        </w:tabs>
        <w:spacing w:line="257" w:lineRule="auto"/>
        <w:ind w:left="0" w:firstLine="709"/>
        <w:jc w:val="both"/>
      </w:pPr>
      <w:r w:rsidRPr="00CE33C3">
        <w:t xml:space="preserve">- Выписка с карточного счета (пенсия, алименты, пр.) или справка о размере пенсии – при наличии. </w:t>
      </w:r>
    </w:p>
    <w:p w14:paraId="6278BC59"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7</w:t>
      </w:r>
    </w:p>
    <w:p w14:paraId="0F42CAAB" w14:textId="0E82059A"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7</w:t>
      </w:r>
    </w:p>
    <w:p w14:paraId="1065B021"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Опросный лист (по форме Фонда).</w:t>
      </w:r>
    </w:p>
    <w:p w14:paraId="2822A9B2"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И иные документы по требованию Фонда.</w:t>
      </w:r>
    </w:p>
    <w:p w14:paraId="066170CA" w14:textId="77777777" w:rsidR="00DC717D" w:rsidRPr="00CE33C3" w:rsidRDefault="00DC717D" w:rsidP="00DC717D">
      <w:pPr>
        <w:pStyle w:val="a3"/>
        <w:tabs>
          <w:tab w:val="left" w:pos="709"/>
          <w:tab w:val="left" w:pos="1134"/>
        </w:tabs>
        <w:spacing w:line="257" w:lineRule="auto"/>
        <w:ind w:left="709"/>
        <w:jc w:val="both"/>
      </w:pPr>
    </w:p>
    <w:p w14:paraId="6330B5AB" w14:textId="77777777" w:rsidR="00DC717D" w:rsidRPr="00CE33C3" w:rsidRDefault="00DC717D" w:rsidP="00DC717D">
      <w:pPr>
        <w:ind w:firstLine="709"/>
        <w:jc w:val="both"/>
      </w:pPr>
    </w:p>
    <w:p w14:paraId="5EB65B7A" w14:textId="77777777" w:rsidR="00DC717D" w:rsidRPr="00CE33C3" w:rsidRDefault="00DC717D" w:rsidP="00DC717D">
      <w:pPr>
        <w:ind w:firstLine="709"/>
        <w:jc w:val="both"/>
        <w:rPr>
          <w:b/>
        </w:rPr>
      </w:pPr>
      <w:r w:rsidRPr="00CE33C3">
        <w:rPr>
          <w:b/>
        </w:rPr>
        <w:t>Предоставленные копии должны быть в обязательном порядке заверены подписью физического лица.</w:t>
      </w:r>
    </w:p>
    <w:p w14:paraId="14E048EA" w14:textId="77777777" w:rsidR="00DC717D" w:rsidRPr="00CE33C3" w:rsidRDefault="00DC717D" w:rsidP="00DC717D">
      <w:pPr>
        <w:ind w:firstLine="709"/>
        <w:jc w:val="both"/>
        <w:rPr>
          <w:b/>
          <w:bCs/>
        </w:rPr>
      </w:pPr>
    </w:p>
    <w:p w14:paraId="7B59FA91" w14:textId="77777777" w:rsidR="00DC717D" w:rsidRPr="00CE33C3" w:rsidRDefault="00DC717D" w:rsidP="00DC717D">
      <w:pPr>
        <w:ind w:firstLine="709"/>
        <w:jc w:val="both"/>
        <w:rPr>
          <w:b/>
          <w:bCs/>
        </w:rPr>
      </w:pPr>
    </w:p>
    <w:p w14:paraId="45EE8A68" w14:textId="77777777" w:rsidR="00DC717D" w:rsidRPr="00CE33C3" w:rsidRDefault="00DC717D" w:rsidP="00DC717D">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6B4089D3" w14:textId="77777777" w:rsidR="00DC717D" w:rsidRPr="00CE33C3" w:rsidRDefault="00DC717D" w:rsidP="00DC717D">
      <w:pPr>
        <w:ind w:firstLine="709"/>
        <w:jc w:val="both"/>
      </w:pPr>
      <w:r w:rsidRPr="00CE33C3">
        <w:t xml:space="preserve">- анкету поручителя – физического лица </w:t>
      </w:r>
      <w:r w:rsidRPr="00CE33C3">
        <w:rPr>
          <w:i/>
        </w:rPr>
        <w:t>(по форме Фонда);</w:t>
      </w:r>
    </w:p>
    <w:p w14:paraId="25F45FE3" w14:textId="77777777" w:rsidR="00DC717D" w:rsidRPr="00CE33C3" w:rsidRDefault="00DC717D" w:rsidP="00DC717D">
      <w:pPr>
        <w:ind w:firstLine="709"/>
        <w:jc w:val="both"/>
      </w:pPr>
      <w:r w:rsidRPr="00CE33C3">
        <w:t xml:space="preserve">- согласие на запрос/передачу информации в БКИ </w:t>
      </w:r>
      <w:r w:rsidRPr="00CE33C3">
        <w:rPr>
          <w:i/>
        </w:rPr>
        <w:t>(по форме Фонда);</w:t>
      </w:r>
    </w:p>
    <w:p w14:paraId="2B0F413C" w14:textId="77777777" w:rsidR="00DC717D" w:rsidRPr="00CE33C3" w:rsidRDefault="00DC717D" w:rsidP="00DC717D">
      <w:pPr>
        <w:ind w:firstLine="709"/>
        <w:jc w:val="both"/>
      </w:pPr>
      <w:r w:rsidRPr="00CE33C3">
        <w:t xml:space="preserve">- согласие на обработку персональных данных </w:t>
      </w:r>
      <w:r w:rsidRPr="00CE33C3">
        <w:rPr>
          <w:i/>
        </w:rPr>
        <w:t>(по форме Фонда);</w:t>
      </w:r>
    </w:p>
    <w:p w14:paraId="0346765D" w14:textId="77777777" w:rsidR="00DC717D" w:rsidRPr="00CE33C3" w:rsidRDefault="00DC717D" w:rsidP="00DC717D">
      <w:pPr>
        <w:ind w:firstLine="709"/>
        <w:jc w:val="both"/>
      </w:pPr>
      <w:r w:rsidRPr="00CE33C3">
        <w:t>- копия паспорта;</w:t>
      </w:r>
    </w:p>
    <w:p w14:paraId="41377FEA" w14:textId="77777777" w:rsidR="00DC717D" w:rsidRPr="00CE33C3" w:rsidRDefault="00DC717D" w:rsidP="00DC717D">
      <w:pPr>
        <w:ind w:firstLine="709"/>
        <w:jc w:val="both"/>
      </w:pPr>
      <w:r w:rsidRPr="00CE33C3">
        <w:t>- копия страхового свидетельства (СНИЛС);</w:t>
      </w:r>
    </w:p>
    <w:p w14:paraId="0932FB58" w14:textId="77777777" w:rsidR="00DC717D" w:rsidRPr="00CE33C3" w:rsidRDefault="00DC717D" w:rsidP="00DC717D">
      <w:pPr>
        <w:ind w:firstLine="709"/>
        <w:jc w:val="both"/>
      </w:pPr>
      <w:r w:rsidRPr="00CE33C3">
        <w:t xml:space="preserve">- опросный лист </w:t>
      </w:r>
      <w:r w:rsidRPr="00CE33C3">
        <w:rPr>
          <w:i/>
          <w:iCs/>
        </w:rPr>
        <w:t>(по форме Фонда)</w:t>
      </w:r>
      <w:r w:rsidRPr="00CE33C3">
        <w:t>.</w:t>
      </w:r>
    </w:p>
    <w:p w14:paraId="03E12674" w14:textId="77777777" w:rsidR="00DC717D" w:rsidRPr="00CE33C3" w:rsidRDefault="00DC717D" w:rsidP="00DC717D">
      <w:pPr>
        <w:ind w:firstLine="709"/>
        <w:jc w:val="both"/>
      </w:pPr>
    </w:p>
    <w:p w14:paraId="6F8CEE8E" w14:textId="77777777" w:rsidR="00DC717D" w:rsidRPr="00CE33C3" w:rsidRDefault="00DC717D" w:rsidP="00DC717D">
      <w:pPr>
        <w:ind w:firstLine="709"/>
        <w:jc w:val="both"/>
      </w:pPr>
      <w:r w:rsidRPr="00CE33C3">
        <w:rPr>
          <w:b/>
          <w:bCs/>
        </w:rPr>
        <w:t>По поручителям/залогодателям ИП</w:t>
      </w:r>
      <w:r w:rsidRPr="00CE33C3">
        <w:t xml:space="preserve"> необходимо предоставить:</w:t>
      </w:r>
    </w:p>
    <w:p w14:paraId="0CA8A331"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7A80DB49" w14:textId="2C64281D"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7</w:t>
      </w:r>
    </w:p>
    <w:p w14:paraId="3C698890"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Копия паспорта. </w:t>
      </w:r>
    </w:p>
    <w:p w14:paraId="37A8DEB2"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страхового свидетельства (СНИЛС).</w:t>
      </w:r>
    </w:p>
    <w:p w14:paraId="6474191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Согласие на обработку персональных данных </w:t>
      </w:r>
      <w:r w:rsidRPr="00CE33C3">
        <w:rPr>
          <w:i/>
          <w:iCs/>
        </w:rPr>
        <w:t>(по форме Фонда)</w:t>
      </w:r>
    </w:p>
    <w:p w14:paraId="54F3A40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Согласие на запрос/передачу информации в БКИ (по форме Фонда)</w:t>
      </w:r>
    </w:p>
    <w:p w14:paraId="21E8997B" w14:textId="77777777" w:rsidR="00DC717D" w:rsidRPr="00CE33C3" w:rsidRDefault="00DC717D" w:rsidP="002A5F06">
      <w:pPr>
        <w:pStyle w:val="a3"/>
        <w:numPr>
          <w:ilvl w:val="0"/>
          <w:numId w:val="67"/>
        </w:numPr>
        <w:tabs>
          <w:tab w:val="left" w:pos="709"/>
          <w:tab w:val="left" w:pos="993"/>
        </w:tabs>
        <w:spacing w:line="257" w:lineRule="auto"/>
        <w:ind w:hanging="720"/>
        <w:jc w:val="both"/>
        <w:rPr>
          <w:i/>
          <w:iCs/>
        </w:rPr>
      </w:pPr>
      <w:r w:rsidRPr="00CE33C3">
        <w:t xml:space="preserve">Опросный лист </w:t>
      </w:r>
      <w:r w:rsidRPr="00CE33C3">
        <w:rPr>
          <w:i/>
          <w:iCs/>
        </w:rPr>
        <w:t>(по форме Фонда).</w:t>
      </w:r>
    </w:p>
    <w:p w14:paraId="7354BD9A"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Иные документы по требованию Фонда.</w:t>
      </w:r>
    </w:p>
    <w:p w14:paraId="14FAA673" w14:textId="77777777" w:rsidR="00DC717D" w:rsidRPr="00CE33C3" w:rsidRDefault="00DC717D" w:rsidP="00DC717D">
      <w:pPr>
        <w:ind w:firstLine="709"/>
      </w:pPr>
    </w:p>
    <w:p w14:paraId="6ED033A9" w14:textId="77777777" w:rsidR="00DC717D" w:rsidRPr="00CE33C3" w:rsidRDefault="00DC717D" w:rsidP="00DC717D">
      <w:pPr>
        <w:ind w:firstLine="709"/>
        <w:jc w:val="both"/>
      </w:pPr>
      <w:r w:rsidRPr="00CE33C3">
        <w:rPr>
          <w:b/>
          <w:bCs/>
        </w:rPr>
        <w:t xml:space="preserve">По поручителям/залогодателям ЮЛ </w:t>
      </w:r>
      <w:r w:rsidRPr="00CE33C3">
        <w:t>необходимо предоставить:</w:t>
      </w:r>
    </w:p>
    <w:p w14:paraId="445AC8D7" w14:textId="77777777" w:rsidR="00DC717D" w:rsidRPr="00CE33C3" w:rsidRDefault="00DC717D" w:rsidP="002A5F06">
      <w:pPr>
        <w:pStyle w:val="a3"/>
        <w:numPr>
          <w:ilvl w:val="0"/>
          <w:numId w:val="68"/>
        </w:numPr>
        <w:tabs>
          <w:tab w:val="left" w:pos="993"/>
        </w:tabs>
        <w:spacing w:line="256" w:lineRule="auto"/>
        <w:ind w:firstLine="349"/>
        <w:jc w:val="both"/>
      </w:pPr>
      <w:r w:rsidRPr="00CE33C3">
        <w:t>Заявление - анкета на микрозаём (ЮЛ) (по форме Фонда).</w:t>
      </w:r>
    </w:p>
    <w:p w14:paraId="1289DBA9" w14:textId="2400CA4B" w:rsidR="00DC717D" w:rsidRPr="00CE33C3" w:rsidRDefault="00DC717D" w:rsidP="002A5F06">
      <w:pPr>
        <w:pStyle w:val="a3"/>
        <w:numPr>
          <w:ilvl w:val="0"/>
          <w:numId w:val="68"/>
        </w:numPr>
        <w:tabs>
          <w:tab w:val="left" w:pos="993"/>
        </w:tabs>
        <w:spacing w:line="256" w:lineRule="auto"/>
        <w:ind w:firstLine="349"/>
        <w:jc w:val="both"/>
      </w:pPr>
      <w:r w:rsidRPr="00CE33C3">
        <w:t>Копия свидетельства о постановке на учет в налоговом органе (ИНН).</w:t>
      </w:r>
      <w:r w:rsidR="003A3BF2" w:rsidRPr="00CE33C3">
        <w:rPr>
          <w:vertAlign w:val="superscript"/>
        </w:rPr>
        <w:t>7</w:t>
      </w:r>
    </w:p>
    <w:p w14:paraId="4DBC9C50" w14:textId="063A7644" w:rsidR="00DC717D" w:rsidRPr="00CE33C3" w:rsidRDefault="00DC717D" w:rsidP="002A5F06">
      <w:pPr>
        <w:pStyle w:val="a3"/>
        <w:numPr>
          <w:ilvl w:val="0"/>
          <w:numId w:val="68"/>
        </w:numPr>
        <w:tabs>
          <w:tab w:val="left" w:pos="993"/>
        </w:tabs>
        <w:spacing w:line="256" w:lineRule="auto"/>
        <w:ind w:firstLine="349"/>
        <w:jc w:val="both"/>
      </w:pPr>
      <w:r w:rsidRPr="00CE33C3">
        <w:t>Копия Устава, заверенная заемщиком.</w:t>
      </w:r>
      <w:r w:rsidR="003A3BF2" w:rsidRPr="00CE33C3">
        <w:rPr>
          <w:vertAlign w:val="superscript"/>
        </w:rPr>
        <w:t>7</w:t>
      </w:r>
    </w:p>
    <w:p w14:paraId="57C5928F" w14:textId="224961C8" w:rsidR="00DC717D" w:rsidRPr="00CE33C3" w:rsidRDefault="00DC717D" w:rsidP="002A5F06">
      <w:pPr>
        <w:pStyle w:val="a3"/>
        <w:numPr>
          <w:ilvl w:val="0"/>
          <w:numId w:val="68"/>
        </w:numPr>
        <w:tabs>
          <w:tab w:val="left" w:pos="993"/>
        </w:tabs>
        <w:spacing w:line="256" w:lineRule="auto"/>
        <w:ind w:firstLine="349"/>
        <w:jc w:val="both"/>
      </w:pPr>
      <w:r w:rsidRPr="00CE33C3">
        <w:t>Копия паспорта руководителя.</w:t>
      </w:r>
      <w:r w:rsidR="003A3BF2" w:rsidRPr="00CE33C3">
        <w:rPr>
          <w:vertAlign w:val="superscript"/>
        </w:rPr>
        <w:t>7</w:t>
      </w:r>
    </w:p>
    <w:p w14:paraId="51946E8F" w14:textId="16CE380C" w:rsidR="00DC717D" w:rsidRPr="00CE33C3" w:rsidRDefault="00DC717D" w:rsidP="002A5F06">
      <w:pPr>
        <w:pStyle w:val="a3"/>
        <w:numPr>
          <w:ilvl w:val="0"/>
          <w:numId w:val="68"/>
        </w:numPr>
        <w:tabs>
          <w:tab w:val="left" w:pos="993"/>
        </w:tabs>
        <w:spacing w:line="256" w:lineRule="auto"/>
        <w:ind w:firstLine="349"/>
        <w:jc w:val="both"/>
      </w:pPr>
      <w:r w:rsidRPr="00CE33C3">
        <w:t>Копия страхового свидетельства (СНИЛС) руководителя.</w:t>
      </w:r>
      <w:r w:rsidR="003A3BF2" w:rsidRPr="00CE33C3">
        <w:rPr>
          <w:vertAlign w:val="superscript"/>
        </w:rPr>
        <w:t>7</w:t>
      </w:r>
    </w:p>
    <w:p w14:paraId="46625265" w14:textId="1F04DDFF" w:rsidR="00DC717D" w:rsidRPr="00CE33C3" w:rsidRDefault="00DC717D" w:rsidP="002A5F06">
      <w:pPr>
        <w:pStyle w:val="a3"/>
        <w:numPr>
          <w:ilvl w:val="0"/>
          <w:numId w:val="68"/>
        </w:numPr>
        <w:tabs>
          <w:tab w:val="left" w:pos="993"/>
        </w:tabs>
        <w:spacing w:line="256" w:lineRule="auto"/>
        <w:ind w:firstLine="34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7</w:t>
      </w:r>
    </w:p>
    <w:p w14:paraId="44FFBC7D"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обработку персональных данных.</w:t>
      </w:r>
    </w:p>
    <w:p w14:paraId="21EEF269"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запрос/передачу информации в БКИ.</w:t>
      </w:r>
    </w:p>
    <w:p w14:paraId="66D6684E" w14:textId="77777777" w:rsidR="00DC717D" w:rsidRPr="00CE33C3" w:rsidRDefault="00DC717D" w:rsidP="002A5F06">
      <w:pPr>
        <w:pStyle w:val="a3"/>
        <w:numPr>
          <w:ilvl w:val="0"/>
          <w:numId w:val="68"/>
        </w:numPr>
        <w:tabs>
          <w:tab w:val="left" w:pos="993"/>
        </w:tabs>
        <w:ind w:firstLine="349"/>
      </w:pPr>
      <w:r w:rsidRPr="00CE33C3">
        <w:t xml:space="preserve"> Опросный лист (по форме Фонда).</w:t>
      </w:r>
    </w:p>
    <w:p w14:paraId="4A6C6116" w14:textId="77777777" w:rsidR="00DC717D" w:rsidRPr="00CE33C3" w:rsidRDefault="00DC717D" w:rsidP="002A5F06">
      <w:pPr>
        <w:pStyle w:val="a3"/>
        <w:numPr>
          <w:ilvl w:val="0"/>
          <w:numId w:val="68"/>
        </w:numPr>
        <w:tabs>
          <w:tab w:val="left" w:pos="993"/>
          <w:tab w:val="left" w:pos="1134"/>
        </w:tabs>
        <w:spacing w:line="256" w:lineRule="auto"/>
        <w:ind w:firstLine="349"/>
        <w:jc w:val="both"/>
      </w:pPr>
      <w:r w:rsidRPr="00CE33C3">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CE33C3" w:rsidRDefault="00DC717D" w:rsidP="00DC717D"/>
    <w:p w14:paraId="180C1A5F" w14:textId="4CBA0241" w:rsidR="00DC717D" w:rsidRPr="00CE33C3" w:rsidRDefault="00DC717D" w:rsidP="009740F0">
      <w:pPr>
        <w:jc w:val="right"/>
        <w:rPr>
          <w:b/>
        </w:rPr>
      </w:pPr>
    </w:p>
    <w:p w14:paraId="16F553DA" w14:textId="255DA166" w:rsidR="00DC717D" w:rsidRPr="00CE33C3" w:rsidRDefault="00DC717D" w:rsidP="009740F0">
      <w:pPr>
        <w:jc w:val="right"/>
        <w:rPr>
          <w:b/>
        </w:rPr>
      </w:pPr>
    </w:p>
    <w:p w14:paraId="14058419" w14:textId="1176275D" w:rsidR="00DC717D" w:rsidRPr="00CE33C3" w:rsidRDefault="00DC717D" w:rsidP="009740F0">
      <w:pPr>
        <w:jc w:val="right"/>
        <w:rPr>
          <w:b/>
        </w:rPr>
      </w:pPr>
    </w:p>
    <w:p w14:paraId="7CD0D4C7" w14:textId="05401F53" w:rsidR="00DC717D" w:rsidRPr="00CE33C3" w:rsidRDefault="00DC717D" w:rsidP="009740F0">
      <w:pPr>
        <w:jc w:val="right"/>
        <w:rPr>
          <w:b/>
        </w:rPr>
      </w:pPr>
    </w:p>
    <w:p w14:paraId="07FE60CA" w14:textId="2A84D15B" w:rsidR="00DC717D" w:rsidRPr="00CE33C3" w:rsidRDefault="00DC717D" w:rsidP="009740F0">
      <w:pPr>
        <w:jc w:val="right"/>
        <w:rPr>
          <w:b/>
        </w:rPr>
      </w:pPr>
    </w:p>
    <w:p w14:paraId="446051EC" w14:textId="58E344F2" w:rsidR="00DC717D" w:rsidRPr="00CE33C3" w:rsidRDefault="00DC717D" w:rsidP="009740F0">
      <w:pPr>
        <w:jc w:val="right"/>
        <w:rPr>
          <w:b/>
        </w:rPr>
      </w:pPr>
    </w:p>
    <w:p w14:paraId="21D8EE27" w14:textId="0CC13BCC" w:rsidR="00DC717D" w:rsidRPr="00CE33C3" w:rsidRDefault="00DC717D" w:rsidP="009740F0">
      <w:pPr>
        <w:jc w:val="right"/>
        <w:rPr>
          <w:b/>
        </w:rPr>
      </w:pPr>
    </w:p>
    <w:p w14:paraId="6C1FA659" w14:textId="5995686B" w:rsidR="00DC717D" w:rsidRDefault="00DC717D" w:rsidP="009740F0">
      <w:pPr>
        <w:jc w:val="right"/>
        <w:rPr>
          <w:b/>
        </w:rPr>
      </w:pPr>
    </w:p>
    <w:p w14:paraId="53D3AE61" w14:textId="77777777" w:rsidR="005C4C54" w:rsidRPr="00CE33C3" w:rsidRDefault="005C4C54" w:rsidP="009740F0">
      <w:pPr>
        <w:jc w:val="right"/>
        <w:rPr>
          <w:b/>
        </w:rPr>
      </w:pPr>
    </w:p>
    <w:p w14:paraId="5AB9C154" w14:textId="303536C5" w:rsidR="00DC717D" w:rsidRPr="00CE33C3" w:rsidRDefault="00DC717D" w:rsidP="009740F0">
      <w:pPr>
        <w:jc w:val="right"/>
        <w:rPr>
          <w:b/>
        </w:rPr>
      </w:pPr>
    </w:p>
    <w:p w14:paraId="0482E4D5" w14:textId="42FCA2C6" w:rsidR="00DC717D" w:rsidRPr="00CE33C3" w:rsidRDefault="00DC717D" w:rsidP="009740F0">
      <w:pPr>
        <w:jc w:val="right"/>
        <w:rPr>
          <w:b/>
        </w:rPr>
      </w:pPr>
    </w:p>
    <w:p w14:paraId="70FD67EF" w14:textId="72935107" w:rsidR="00DC717D" w:rsidRPr="00CE33C3" w:rsidRDefault="00DC717D" w:rsidP="009740F0">
      <w:pPr>
        <w:jc w:val="right"/>
        <w:rPr>
          <w:b/>
        </w:rPr>
      </w:pPr>
    </w:p>
    <w:p w14:paraId="18987A6C" w14:textId="665748FC" w:rsidR="00DC717D" w:rsidRPr="00CE33C3" w:rsidRDefault="00DC717D" w:rsidP="009740F0">
      <w:pPr>
        <w:jc w:val="right"/>
        <w:rPr>
          <w:b/>
        </w:rPr>
      </w:pPr>
    </w:p>
    <w:p w14:paraId="3D97DD4A" w14:textId="2F1451BF" w:rsidR="00DC717D" w:rsidRPr="00CE33C3" w:rsidRDefault="00DC717D" w:rsidP="009740F0">
      <w:pPr>
        <w:jc w:val="right"/>
        <w:rPr>
          <w:b/>
        </w:rPr>
      </w:pPr>
    </w:p>
    <w:p w14:paraId="10349F68" w14:textId="77777777" w:rsidR="0027588E" w:rsidRPr="00CE33C3" w:rsidRDefault="0027588E" w:rsidP="00F57627">
      <w:pPr>
        <w:ind w:left="2405" w:firstLine="708"/>
      </w:pPr>
    </w:p>
    <w:p w14:paraId="3032EFB6" w14:textId="54F53EF9" w:rsidR="00F57627" w:rsidRPr="00CE33C3" w:rsidRDefault="00F57627" w:rsidP="00F57627">
      <w:pPr>
        <w:jc w:val="right"/>
        <w:rPr>
          <w:b/>
        </w:rPr>
      </w:pPr>
      <w:r w:rsidRPr="00CE33C3">
        <w:rPr>
          <w:b/>
        </w:rPr>
        <w:lastRenderedPageBreak/>
        <w:t>Прилож</w:t>
      </w:r>
      <w:bookmarkStart w:id="29" w:name="П5"/>
      <w:bookmarkEnd w:id="29"/>
      <w:r w:rsidRPr="00CE33C3">
        <w:rPr>
          <w:b/>
        </w:rPr>
        <w:t>ение №</w:t>
      </w:r>
      <w:r w:rsidR="00894A17" w:rsidRPr="00CE33C3">
        <w:rPr>
          <w:b/>
        </w:rPr>
        <w:t>4</w:t>
      </w:r>
    </w:p>
    <w:p w14:paraId="30BE3374" w14:textId="77777777" w:rsidR="00F57627" w:rsidRPr="00CE33C3" w:rsidRDefault="00F57627" w:rsidP="00F57627">
      <w:pPr>
        <w:ind w:firstLine="709"/>
        <w:jc w:val="center"/>
        <w:rPr>
          <w:b/>
          <w:spacing w:val="8"/>
        </w:rPr>
      </w:pPr>
      <w:r w:rsidRPr="00CE33C3">
        <w:rPr>
          <w:b/>
          <w:spacing w:val="8"/>
        </w:rPr>
        <w:t>СБОРНАЯ ФИНАНСОВАЯ ОТЧЕТНОСТЬ</w:t>
      </w:r>
    </w:p>
    <w:p w14:paraId="0BC8B4E6" w14:textId="77777777" w:rsidR="00F57627" w:rsidRPr="00CE33C3" w:rsidRDefault="00F57627" w:rsidP="00F57627">
      <w:pPr>
        <w:jc w:val="center"/>
        <w:rPr>
          <w:b/>
          <w:snapToGrid w:val="0"/>
          <w:szCs w:val="20"/>
        </w:rPr>
      </w:pPr>
      <w:r w:rsidRPr="00CE33C3">
        <w:rPr>
          <w:b/>
          <w:snapToGrid w:val="0"/>
          <w:szCs w:val="20"/>
        </w:rPr>
        <w:t>__________________________________________________</w:t>
      </w:r>
    </w:p>
    <w:p w14:paraId="2DD0812C" w14:textId="77777777" w:rsidR="00F57627" w:rsidRPr="00CE33C3" w:rsidRDefault="00F57627" w:rsidP="00F57627">
      <w:pPr>
        <w:ind w:firstLine="709"/>
        <w:jc w:val="center"/>
        <w:rPr>
          <w:b/>
          <w:spacing w:val="8"/>
          <w:sz w:val="20"/>
          <w:szCs w:val="20"/>
        </w:rPr>
      </w:pPr>
      <w:r w:rsidRPr="00CE33C3">
        <w:rPr>
          <w:b/>
          <w:spacing w:val="8"/>
          <w:sz w:val="20"/>
          <w:szCs w:val="20"/>
        </w:rPr>
        <w:t>(</w:t>
      </w:r>
      <w:r w:rsidRPr="00CE33C3">
        <w:rPr>
          <w:sz w:val="20"/>
          <w:szCs w:val="20"/>
        </w:rPr>
        <w:t>Фамилия Имя Отчество Предпринимателя/Наименование предприятия</w:t>
      </w:r>
      <w:r w:rsidRPr="00CE33C3">
        <w:rPr>
          <w:b/>
          <w:spacing w:val="8"/>
          <w:sz w:val="20"/>
          <w:szCs w:val="20"/>
        </w:rPr>
        <w:t>)</w:t>
      </w:r>
    </w:p>
    <w:p w14:paraId="32F82F81"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6433C61" w14:textId="77777777" w:rsidR="00F57627" w:rsidRPr="00CE33C3" w:rsidRDefault="00F57627" w:rsidP="00F57627">
      <w:pPr>
        <w:jc w:val="center"/>
        <w:rPr>
          <w:b/>
          <w:snapToGrid w:val="0"/>
          <w:szCs w:val="20"/>
        </w:rPr>
      </w:pPr>
      <w:r w:rsidRPr="00CE33C3">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CE33C3" w:rsidRPr="00CE33C3" w14:paraId="44D70D58" w14:textId="77777777" w:rsidTr="00A30BA0">
        <w:tc>
          <w:tcPr>
            <w:tcW w:w="1134" w:type="dxa"/>
          </w:tcPr>
          <w:p w14:paraId="0C705140" w14:textId="77777777" w:rsidR="00F57627" w:rsidRPr="00CE33C3" w:rsidRDefault="00F57627" w:rsidP="00A30BA0">
            <w:pPr>
              <w:jc w:val="center"/>
              <w:rPr>
                <w:b/>
                <w:bCs/>
                <w:sz w:val="20"/>
                <w:szCs w:val="20"/>
              </w:rPr>
            </w:pPr>
            <w:r w:rsidRPr="00CE33C3">
              <w:rPr>
                <w:b/>
                <w:bCs/>
                <w:sz w:val="20"/>
                <w:szCs w:val="20"/>
              </w:rPr>
              <w:t>№ п/п</w:t>
            </w:r>
          </w:p>
        </w:tc>
        <w:tc>
          <w:tcPr>
            <w:tcW w:w="6266" w:type="dxa"/>
          </w:tcPr>
          <w:p w14:paraId="4BE9A90A" w14:textId="77777777" w:rsidR="00F57627" w:rsidRPr="00CE33C3" w:rsidRDefault="00F57627" w:rsidP="00A30BA0">
            <w:pPr>
              <w:jc w:val="center"/>
              <w:rPr>
                <w:b/>
                <w:bCs/>
                <w:sz w:val="20"/>
                <w:szCs w:val="20"/>
              </w:rPr>
            </w:pPr>
            <w:r w:rsidRPr="00CE33C3">
              <w:rPr>
                <w:b/>
                <w:bCs/>
                <w:sz w:val="20"/>
                <w:szCs w:val="20"/>
              </w:rPr>
              <w:t>Статьи</w:t>
            </w:r>
          </w:p>
        </w:tc>
        <w:tc>
          <w:tcPr>
            <w:tcW w:w="2470" w:type="dxa"/>
          </w:tcPr>
          <w:p w14:paraId="5E06C597" w14:textId="77777777" w:rsidR="00F57627" w:rsidRPr="00CE33C3" w:rsidRDefault="00F57627" w:rsidP="00A30BA0">
            <w:pPr>
              <w:jc w:val="center"/>
              <w:rPr>
                <w:b/>
                <w:bCs/>
                <w:sz w:val="20"/>
                <w:szCs w:val="20"/>
              </w:rPr>
            </w:pPr>
            <w:r w:rsidRPr="00CE33C3">
              <w:rPr>
                <w:b/>
                <w:bCs/>
                <w:sz w:val="20"/>
                <w:szCs w:val="20"/>
              </w:rPr>
              <w:t>Сумма, тыс. руб.</w:t>
            </w:r>
          </w:p>
        </w:tc>
      </w:tr>
      <w:tr w:rsidR="00CE33C3" w:rsidRPr="00CE33C3" w14:paraId="6AABFB22" w14:textId="77777777" w:rsidTr="00A30BA0">
        <w:tc>
          <w:tcPr>
            <w:tcW w:w="1134" w:type="dxa"/>
          </w:tcPr>
          <w:p w14:paraId="0927BA7F" w14:textId="77777777" w:rsidR="00F57627" w:rsidRPr="00CE33C3" w:rsidRDefault="00F57627" w:rsidP="00A30BA0">
            <w:pPr>
              <w:jc w:val="center"/>
              <w:rPr>
                <w:sz w:val="20"/>
                <w:szCs w:val="20"/>
              </w:rPr>
            </w:pPr>
            <w:r w:rsidRPr="00CE33C3">
              <w:rPr>
                <w:sz w:val="20"/>
                <w:szCs w:val="20"/>
              </w:rPr>
              <w:t>1</w:t>
            </w:r>
          </w:p>
        </w:tc>
        <w:tc>
          <w:tcPr>
            <w:tcW w:w="6266" w:type="dxa"/>
          </w:tcPr>
          <w:p w14:paraId="542A3F3A" w14:textId="77777777" w:rsidR="00F57627" w:rsidRPr="00CE33C3" w:rsidRDefault="00F57627" w:rsidP="00A30BA0">
            <w:pPr>
              <w:rPr>
                <w:sz w:val="20"/>
                <w:szCs w:val="20"/>
              </w:rPr>
            </w:pPr>
            <w:r w:rsidRPr="00CE33C3">
              <w:rPr>
                <w:sz w:val="20"/>
                <w:szCs w:val="20"/>
              </w:rPr>
              <w:t>Выручка (поступление средств) от реализации</w:t>
            </w:r>
          </w:p>
        </w:tc>
        <w:tc>
          <w:tcPr>
            <w:tcW w:w="2470" w:type="dxa"/>
          </w:tcPr>
          <w:p w14:paraId="73C86A89" w14:textId="77777777" w:rsidR="00F57627" w:rsidRPr="00CE33C3" w:rsidRDefault="00F57627" w:rsidP="00A30BA0">
            <w:pPr>
              <w:rPr>
                <w:sz w:val="22"/>
                <w:szCs w:val="22"/>
              </w:rPr>
            </w:pPr>
          </w:p>
        </w:tc>
      </w:tr>
      <w:tr w:rsidR="00CE33C3" w:rsidRPr="00CE33C3" w14:paraId="65515F1F" w14:textId="77777777" w:rsidTr="00A30BA0">
        <w:tc>
          <w:tcPr>
            <w:tcW w:w="1134" w:type="dxa"/>
          </w:tcPr>
          <w:p w14:paraId="62CE40CF" w14:textId="77777777" w:rsidR="00F57627" w:rsidRPr="00CE33C3" w:rsidRDefault="00F57627" w:rsidP="00A30BA0">
            <w:pPr>
              <w:jc w:val="center"/>
              <w:rPr>
                <w:sz w:val="20"/>
                <w:szCs w:val="20"/>
              </w:rPr>
            </w:pPr>
            <w:r w:rsidRPr="00CE33C3">
              <w:rPr>
                <w:sz w:val="20"/>
                <w:szCs w:val="20"/>
              </w:rPr>
              <w:t>2</w:t>
            </w:r>
          </w:p>
        </w:tc>
        <w:tc>
          <w:tcPr>
            <w:tcW w:w="6266" w:type="dxa"/>
          </w:tcPr>
          <w:p w14:paraId="1D992FE6" w14:textId="77777777" w:rsidR="00F57627" w:rsidRPr="00CE33C3" w:rsidRDefault="00F57627" w:rsidP="00A30BA0">
            <w:pPr>
              <w:rPr>
                <w:sz w:val="20"/>
                <w:szCs w:val="20"/>
              </w:rPr>
            </w:pPr>
            <w:r w:rsidRPr="00CE33C3">
              <w:rPr>
                <w:sz w:val="20"/>
                <w:szCs w:val="20"/>
              </w:rPr>
              <w:t>Выручка (поступление средств) от прочей деятельности</w:t>
            </w:r>
          </w:p>
        </w:tc>
        <w:tc>
          <w:tcPr>
            <w:tcW w:w="2470" w:type="dxa"/>
          </w:tcPr>
          <w:p w14:paraId="18CF5736" w14:textId="77777777" w:rsidR="00F57627" w:rsidRPr="00CE33C3" w:rsidRDefault="00F57627" w:rsidP="00A30BA0">
            <w:pPr>
              <w:rPr>
                <w:sz w:val="22"/>
                <w:szCs w:val="22"/>
              </w:rPr>
            </w:pPr>
          </w:p>
        </w:tc>
      </w:tr>
      <w:tr w:rsidR="00CE33C3" w:rsidRPr="00CE33C3" w14:paraId="3E6E12FA" w14:textId="77777777" w:rsidTr="00A30BA0">
        <w:tc>
          <w:tcPr>
            <w:tcW w:w="1134" w:type="dxa"/>
          </w:tcPr>
          <w:p w14:paraId="7DBB246A" w14:textId="77777777" w:rsidR="00F57627" w:rsidRPr="00CE33C3" w:rsidRDefault="00F57627" w:rsidP="00A30BA0">
            <w:pPr>
              <w:jc w:val="center"/>
              <w:rPr>
                <w:sz w:val="20"/>
                <w:szCs w:val="20"/>
              </w:rPr>
            </w:pPr>
            <w:r w:rsidRPr="00CE33C3">
              <w:rPr>
                <w:sz w:val="20"/>
                <w:szCs w:val="20"/>
              </w:rPr>
              <w:t>3</w:t>
            </w:r>
          </w:p>
        </w:tc>
        <w:tc>
          <w:tcPr>
            <w:tcW w:w="6266" w:type="dxa"/>
          </w:tcPr>
          <w:p w14:paraId="0F70F5E4" w14:textId="77777777" w:rsidR="00F57627" w:rsidRPr="00CE33C3" w:rsidRDefault="00F57627" w:rsidP="00A30BA0">
            <w:pPr>
              <w:rPr>
                <w:sz w:val="20"/>
                <w:szCs w:val="20"/>
              </w:rPr>
            </w:pPr>
            <w:r w:rsidRPr="00CE33C3">
              <w:rPr>
                <w:b/>
                <w:sz w:val="20"/>
                <w:szCs w:val="20"/>
              </w:rPr>
              <w:t>Итого выручка (1+2)</w:t>
            </w:r>
          </w:p>
        </w:tc>
        <w:tc>
          <w:tcPr>
            <w:tcW w:w="2470" w:type="dxa"/>
          </w:tcPr>
          <w:p w14:paraId="7B95D735" w14:textId="77777777" w:rsidR="00F57627" w:rsidRPr="00CE33C3" w:rsidRDefault="00F57627" w:rsidP="00A30BA0">
            <w:pPr>
              <w:rPr>
                <w:sz w:val="22"/>
                <w:szCs w:val="22"/>
              </w:rPr>
            </w:pPr>
          </w:p>
        </w:tc>
      </w:tr>
      <w:tr w:rsidR="00CE33C3" w:rsidRPr="00CE33C3" w14:paraId="67915EB9" w14:textId="77777777" w:rsidTr="00A30BA0">
        <w:tc>
          <w:tcPr>
            <w:tcW w:w="1134" w:type="dxa"/>
          </w:tcPr>
          <w:p w14:paraId="1FDACB14" w14:textId="77777777" w:rsidR="00F57627" w:rsidRPr="00CE33C3" w:rsidRDefault="00F57627" w:rsidP="00A30BA0">
            <w:pPr>
              <w:jc w:val="center"/>
              <w:rPr>
                <w:sz w:val="20"/>
                <w:szCs w:val="20"/>
              </w:rPr>
            </w:pPr>
            <w:r w:rsidRPr="00CE33C3">
              <w:rPr>
                <w:sz w:val="20"/>
                <w:szCs w:val="20"/>
              </w:rPr>
              <w:t>4</w:t>
            </w:r>
          </w:p>
        </w:tc>
        <w:tc>
          <w:tcPr>
            <w:tcW w:w="6266" w:type="dxa"/>
          </w:tcPr>
          <w:p w14:paraId="27AD71F8" w14:textId="77777777" w:rsidR="00F57627" w:rsidRPr="00CE33C3" w:rsidRDefault="00F57627" w:rsidP="00A30BA0">
            <w:pPr>
              <w:rPr>
                <w:sz w:val="20"/>
                <w:szCs w:val="20"/>
              </w:rPr>
            </w:pPr>
            <w:r w:rsidRPr="00CE33C3">
              <w:rPr>
                <w:sz w:val="20"/>
                <w:szCs w:val="20"/>
              </w:rPr>
              <w:t>Расходы на закупку товаров</w:t>
            </w:r>
          </w:p>
        </w:tc>
        <w:tc>
          <w:tcPr>
            <w:tcW w:w="2470" w:type="dxa"/>
          </w:tcPr>
          <w:p w14:paraId="43F9F74F" w14:textId="77777777" w:rsidR="00F57627" w:rsidRPr="00CE33C3" w:rsidRDefault="00F57627" w:rsidP="00A30BA0">
            <w:pPr>
              <w:rPr>
                <w:sz w:val="22"/>
                <w:szCs w:val="22"/>
              </w:rPr>
            </w:pPr>
          </w:p>
        </w:tc>
      </w:tr>
      <w:tr w:rsidR="00CE33C3" w:rsidRPr="00CE33C3" w14:paraId="6921C443" w14:textId="77777777" w:rsidTr="00A30BA0">
        <w:tc>
          <w:tcPr>
            <w:tcW w:w="1134" w:type="dxa"/>
          </w:tcPr>
          <w:p w14:paraId="4EEBD4EB" w14:textId="77777777" w:rsidR="00F57627" w:rsidRPr="00CE33C3" w:rsidRDefault="00F57627" w:rsidP="00A30BA0">
            <w:pPr>
              <w:jc w:val="center"/>
              <w:rPr>
                <w:sz w:val="20"/>
                <w:szCs w:val="20"/>
              </w:rPr>
            </w:pPr>
            <w:r w:rsidRPr="00CE33C3">
              <w:rPr>
                <w:sz w:val="20"/>
                <w:szCs w:val="20"/>
              </w:rPr>
              <w:t>5</w:t>
            </w:r>
          </w:p>
        </w:tc>
        <w:tc>
          <w:tcPr>
            <w:tcW w:w="6266" w:type="dxa"/>
          </w:tcPr>
          <w:p w14:paraId="485422EC" w14:textId="77777777" w:rsidR="00F57627" w:rsidRPr="00CE33C3" w:rsidRDefault="00F57627" w:rsidP="00A30BA0">
            <w:pPr>
              <w:rPr>
                <w:sz w:val="20"/>
                <w:szCs w:val="20"/>
              </w:rPr>
            </w:pPr>
            <w:r w:rsidRPr="00CE33C3">
              <w:rPr>
                <w:sz w:val="20"/>
                <w:szCs w:val="20"/>
              </w:rPr>
              <w:t>Заработная плата сотрудников</w:t>
            </w:r>
          </w:p>
        </w:tc>
        <w:tc>
          <w:tcPr>
            <w:tcW w:w="2470" w:type="dxa"/>
          </w:tcPr>
          <w:p w14:paraId="5ECC929F" w14:textId="77777777" w:rsidR="00F57627" w:rsidRPr="00CE33C3" w:rsidRDefault="00F57627" w:rsidP="00A30BA0">
            <w:pPr>
              <w:rPr>
                <w:sz w:val="22"/>
                <w:szCs w:val="22"/>
              </w:rPr>
            </w:pPr>
          </w:p>
        </w:tc>
      </w:tr>
      <w:tr w:rsidR="00CE33C3" w:rsidRPr="00CE33C3" w14:paraId="162856CA" w14:textId="77777777" w:rsidTr="00A30BA0">
        <w:tc>
          <w:tcPr>
            <w:tcW w:w="1134" w:type="dxa"/>
          </w:tcPr>
          <w:p w14:paraId="4F732AC3" w14:textId="77777777" w:rsidR="00F57627" w:rsidRPr="00CE33C3" w:rsidRDefault="00F57627" w:rsidP="00A30BA0">
            <w:pPr>
              <w:jc w:val="center"/>
              <w:rPr>
                <w:sz w:val="20"/>
                <w:szCs w:val="20"/>
              </w:rPr>
            </w:pPr>
            <w:r w:rsidRPr="00CE33C3">
              <w:rPr>
                <w:sz w:val="20"/>
                <w:szCs w:val="20"/>
              </w:rPr>
              <w:t>6</w:t>
            </w:r>
          </w:p>
        </w:tc>
        <w:tc>
          <w:tcPr>
            <w:tcW w:w="6266" w:type="dxa"/>
          </w:tcPr>
          <w:p w14:paraId="103C4E50" w14:textId="77777777" w:rsidR="00F57627" w:rsidRPr="00CE33C3" w:rsidRDefault="00F57627" w:rsidP="00A30BA0">
            <w:pPr>
              <w:rPr>
                <w:sz w:val="20"/>
                <w:szCs w:val="20"/>
              </w:rPr>
            </w:pPr>
            <w:r w:rsidRPr="00CE33C3">
              <w:rPr>
                <w:sz w:val="20"/>
                <w:szCs w:val="20"/>
              </w:rPr>
              <w:t>Вода, телефон, электроэнергия</w:t>
            </w:r>
          </w:p>
        </w:tc>
        <w:tc>
          <w:tcPr>
            <w:tcW w:w="2470" w:type="dxa"/>
          </w:tcPr>
          <w:p w14:paraId="749513DF" w14:textId="77777777" w:rsidR="00F57627" w:rsidRPr="00CE33C3" w:rsidRDefault="00F57627" w:rsidP="00A30BA0">
            <w:pPr>
              <w:rPr>
                <w:sz w:val="22"/>
                <w:szCs w:val="22"/>
              </w:rPr>
            </w:pPr>
          </w:p>
        </w:tc>
      </w:tr>
      <w:tr w:rsidR="00CE33C3" w:rsidRPr="00CE33C3" w14:paraId="0F06E01D" w14:textId="77777777" w:rsidTr="00A30BA0">
        <w:tc>
          <w:tcPr>
            <w:tcW w:w="1134" w:type="dxa"/>
          </w:tcPr>
          <w:p w14:paraId="249631C4" w14:textId="77777777" w:rsidR="00F57627" w:rsidRPr="00CE33C3" w:rsidRDefault="00F57627" w:rsidP="00A30BA0">
            <w:pPr>
              <w:jc w:val="center"/>
              <w:rPr>
                <w:sz w:val="20"/>
                <w:szCs w:val="20"/>
              </w:rPr>
            </w:pPr>
            <w:r w:rsidRPr="00CE33C3">
              <w:rPr>
                <w:sz w:val="20"/>
                <w:szCs w:val="20"/>
              </w:rPr>
              <w:t>7</w:t>
            </w:r>
          </w:p>
        </w:tc>
        <w:tc>
          <w:tcPr>
            <w:tcW w:w="6266" w:type="dxa"/>
          </w:tcPr>
          <w:p w14:paraId="30FFF064" w14:textId="77777777" w:rsidR="00F57627" w:rsidRPr="00CE33C3" w:rsidRDefault="00F57627" w:rsidP="00A30BA0">
            <w:pPr>
              <w:rPr>
                <w:sz w:val="20"/>
                <w:szCs w:val="20"/>
              </w:rPr>
            </w:pPr>
            <w:r w:rsidRPr="00CE33C3">
              <w:rPr>
                <w:sz w:val="20"/>
                <w:szCs w:val="20"/>
              </w:rPr>
              <w:t>Аренда помещений</w:t>
            </w:r>
          </w:p>
        </w:tc>
        <w:tc>
          <w:tcPr>
            <w:tcW w:w="2470" w:type="dxa"/>
          </w:tcPr>
          <w:p w14:paraId="65B5EB0B" w14:textId="77777777" w:rsidR="00F57627" w:rsidRPr="00CE33C3" w:rsidRDefault="00F57627" w:rsidP="00A30BA0">
            <w:pPr>
              <w:rPr>
                <w:sz w:val="22"/>
                <w:szCs w:val="22"/>
              </w:rPr>
            </w:pPr>
          </w:p>
        </w:tc>
      </w:tr>
      <w:tr w:rsidR="00CE33C3" w:rsidRPr="00CE33C3" w14:paraId="6F06A2C1" w14:textId="77777777" w:rsidTr="00A30BA0">
        <w:tc>
          <w:tcPr>
            <w:tcW w:w="1134" w:type="dxa"/>
          </w:tcPr>
          <w:p w14:paraId="15D06738" w14:textId="77777777" w:rsidR="00F57627" w:rsidRPr="00CE33C3" w:rsidRDefault="00F57627" w:rsidP="00A30BA0">
            <w:pPr>
              <w:jc w:val="center"/>
              <w:rPr>
                <w:sz w:val="20"/>
                <w:szCs w:val="20"/>
              </w:rPr>
            </w:pPr>
            <w:r w:rsidRPr="00CE33C3">
              <w:rPr>
                <w:sz w:val="20"/>
                <w:szCs w:val="20"/>
              </w:rPr>
              <w:t>8</w:t>
            </w:r>
          </w:p>
        </w:tc>
        <w:tc>
          <w:tcPr>
            <w:tcW w:w="6266" w:type="dxa"/>
          </w:tcPr>
          <w:p w14:paraId="77148909" w14:textId="77777777" w:rsidR="00F57627" w:rsidRPr="00CE33C3" w:rsidRDefault="00F57627" w:rsidP="00A30BA0">
            <w:pPr>
              <w:rPr>
                <w:sz w:val="20"/>
                <w:szCs w:val="20"/>
              </w:rPr>
            </w:pPr>
            <w:r w:rsidRPr="00CE33C3">
              <w:rPr>
                <w:sz w:val="20"/>
                <w:szCs w:val="20"/>
              </w:rPr>
              <w:t>Транспортные расходы</w:t>
            </w:r>
          </w:p>
        </w:tc>
        <w:tc>
          <w:tcPr>
            <w:tcW w:w="2470" w:type="dxa"/>
          </w:tcPr>
          <w:p w14:paraId="69DA193A" w14:textId="77777777" w:rsidR="00F57627" w:rsidRPr="00CE33C3" w:rsidRDefault="00F57627" w:rsidP="00A30BA0">
            <w:pPr>
              <w:rPr>
                <w:sz w:val="22"/>
                <w:szCs w:val="22"/>
              </w:rPr>
            </w:pPr>
          </w:p>
        </w:tc>
      </w:tr>
      <w:tr w:rsidR="00CE33C3" w:rsidRPr="00CE33C3" w14:paraId="349672D0" w14:textId="77777777" w:rsidTr="00A30BA0">
        <w:tc>
          <w:tcPr>
            <w:tcW w:w="1134" w:type="dxa"/>
          </w:tcPr>
          <w:p w14:paraId="6C9EBA66" w14:textId="77777777" w:rsidR="00F57627" w:rsidRPr="00CE33C3" w:rsidRDefault="00F57627" w:rsidP="00A30BA0">
            <w:pPr>
              <w:jc w:val="center"/>
              <w:rPr>
                <w:sz w:val="20"/>
                <w:szCs w:val="20"/>
              </w:rPr>
            </w:pPr>
            <w:r w:rsidRPr="00CE33C3">
              <w:rPr>
                <w:sz w:val="20"/>
                <w:szCs w:val="20"/>
              </w:rPr>
              <w:t>9</w:t>
            </w:r>
          </w:p>
        </w:tc>
        <w:tc>
          <w:tcPr>
            <w:tcW w:w="6266" w:type="dxa"/>
          </w:tcPr>
          <w:p w14:paraId="2061D7AA" w14:textId="77777777" w:rsidR="00F57627" w:rsidRPr="00CE33C3" w:rsidRDefault="00F57627" w:rsidP="00A30BA0">
            <w:pPr>
              <w:rPr>
                <w:sz w:val="20"/>
                <w:szCs w:val="20"/>
              </w:rPr>
            </w:pPr>
            <w:r w:rsidRPr="00CE33C3">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CE33C3" w:rsidRDefault="00F57627" w:rsidP="00A30BA0">
            <w:pPr>
              <w:rPr>
                <w:sz w:val="22"/>
                <w:szCs w:val="22"/>
              </w:rPr>
            </w:pPr>
          </w:p>
        </w:tc>
      </w:tr>
      <w:tr w:rsidR="00CE33C3" w:rsidRPr="00CE33C3" w14:paraId="0D534D43" w14:textId="77777777" w:rsidTr="00A30BA0">
        <w:tc>
          <w:tcPr>
            <w:tcW w:w="1134" w:type="dxa"/>
          </w:tcPr>
          <w:p w14:paraId="0ABF740D" w14:textId="77777777" w:rsidR="00F57627" w:rsidRPr="00CE33C3" w:rsidRDefault="00F57627" w:rsidP="00A30BA0">
            <w:pPr>
              <w:jc w:val="center"/>
              <w:rPr>
                <w:sz w:val="20"/>
                <w:szCs w:val="20"/>
              </w:rPr>
            </w:pPr>
            <w:r w:rsidRPr="00CE33C3">
              <w:rPr>
                <w:sz w:val="20"/>
                <w:szCs w:val="20"/>
              </w:rPr>
              <w:t>10</w:t>
            </w:r>
          </w:p>
        </w:tc>
        <w:tc>
          <w:tcPr>
            <w:tcW w:w="6266" w:type="dxa"/>
          </w:tcPr>
          <w:p w14:paraId="6DD3CC12" w14:textId="77777777" w:rsidR="00F57627" w:rsidRPr="00CE33C3" w:rsidRDefault="00F57627" w:rsidP="00A30BA0">
            <w:pPr>
              <w:rPr>
                <w:sz w:val="20"/>
                <w:szCs w:val="20"/>
              </w:rPr>
            </w:pPr>
            <w:r w:rsidRPr="00CE33C3">
              <w:rPr>
                <w:sz w:val="20"/>
                <w:szCs w:val="20"/>
              </w:rPr>
              <w:t>Налоги</w:t>
            </w:r>
          </w:p>
        </w:tc>
        <w:tc>
          <w:tcPr>
            <w:tcW w:w="2470" w:type="dxa"/>
          </w:tcPr>
          <w:p w14:paraId="7148B4F7" w14:textId="77777777" w:rsidR="00F57627" w:rsidRPr="00CE33C3" w:rsidRDefault="00F57627" w:rsidP="00A30BA0">
            <w:pPr>
              <w:rPr>
                <w:sz w:val="22"/>
                <w:szCs w:val="22"/>
              </w:rPr>
            </w:pPr>
          </w:p>
        </w:tc>
      </w:tr>
      <w:tr w:rsidR="00CE33C3" w:rsidRPr="00CE33C3" w14:paraId="393E22A9" w14:textId="77777777" w:rsidTr="00A30BA0">
        <w:tc>
          <w:tcPr>
            <w:tcW w:w="1134" w:type="dxa"/>
          </w:tcPr>
          <w:p w14:paraId="4FC7BB9C" w14:textId="77777777" w:rsidR="00F57627" w:rsidRPr="00CE33C3" w:rsidRDefault="00F57627" w:rsidP="00A30BA0">
            <w:pPr>
              <w:jc w:val="center"/>
              <w:rPr>
                <w:sz w:val="20"/>
                <w:szCs w:val="20"/>
              </w:rPr>
            </w:pPr>
            <w:r w:rsidRPr="00CE33C3">
              <w:rPr>
                <w:sz w:val="20"/>
                <w:szCs w:val="20"/>
              </w:rPr>
              <w:t>11</w:t>
            </w:r>
          </w:p>
        </w:tc>
        <w:tc>
          <w:tcPr>
            <w:tcW w:w="6266" w:type="dxa"/>
          </w:tcPr>
          <w:p w14:paraId="3C753952" w14:textId="77777777" w:rsidR="00F57627" w:rsidRPr="00CE33C3" w:rsidRDefault="00F57627" w:rsidP="00A30BA0">
            <w:pPr>
              <w:rPr>
                <w:sz w:val="20"/>
                <w:szCs w:val="20"/>
              </w:rPr>
            </w:pPr>
            <w:r w:rsidRPr="00CE33C3">
              <w:rPr>
                <w:sz w:val="20"/>
                <w:szCs w:val="20"/>
              </w:rPr>
              <w:t>Прочее</w:t>
            </w:r>
          </w:p>
        </w:tc>
        <w:tc>
          <w:tcPr>
            <w:tcW w:w="2470" w:type="dxa"/>
          </w:tcPr>
          <w:p w14:paraId="7824DCF9" w14:textId="77777777" w:rsidR="00F57627" w:rsidRPr="00CE33C3" w:rsidRDefault="00F57627" w:rsidP="00A30BA0">
            <w:pPr>
              <w:rPr>
                <w:sz w:val="22"/>
                <w:szCs w:val="22"/>
              </w:rPr>
            </w:pPr>
          </w:p>
        </w:tc>
      </w:tr>
      <w:tr w:rsidR="00CE33C3" w:rsidRPr="00CE33C3" w14:paraId="2C27E6A1" w14:textId="77777777" w:rsidTr="00A30BA0">
        <w:tc>
          <w:tcPr>
            <w:tcW w:w="1134" w:type="dxa"/>
          </w:tcPr>
          <w:p w14:paraId="1FC47DF2" w14:textId="77777777" w:rsidR="00F57627" w:rsidRPr="00CE33C3" w:rsidRDefault="00F57627" w:rsidP="00A30BA0">
            <w:pPr>
              <w:jc w:val="center"/>
              <w:rPr>
                <w:sz w:val="20"/>
                <w:szCs w:val="20"/>
              </w:rPr>
            </w:pPr>
            <w:r w:rsidRPr="00CE33C3">
              <w:rPr>
                <w:sz w:val="20"/>
                <w:szCs w:val="20"/>
              </w:rPr>
              <w:t>12</w:t>
            </w:r>
          </w:p>
        </w:tc>
        <w:tc>
          <w:tcPr>
            <w:tcW w:w="6266" w:type="dxa"/>
          </w:tcPr>
          <w:p w14:paraId="50206A81" w14:textId="77777777" w:rsidR="00F57627" w:rsidRPr="00CE33C3" w:rsidRDefault="00F57627" w:rsidP="00A30BA0">
            <w:pPr>
              <w:rPr>
                <w:sz w:val="20"/>
                <w:szCs w:val="20"/>
              </w:rPr>
            </w:pPr>
            <w:r w:rsidRPr="00CE33C3">
              <w:rPr>
                <w:b/>
                <w:sz w:val="20"/>
                <w:szCs w:val="20"/>
              </w:rPr>
              <w:t>Итого расходы (4+5+6+7+8+9+10+11)</w:t>
            </w:r>
          </w:p>
        </w:tc>
        <w:tc>
          <w:tcPr>
            <w:tcW w:w="2470" w:type="dxa"/>
          </w:tcPr>
          <w:p w14:paraId="06A2BC8B" w14:textId="77777777" w:rsidR="00F57627" w:rsidRPr="00CE33C3" w:rsidRDefault="00F57627" w:rsidP="00A30BA0">
            <w:pPr>
              <w:rPr>
                <w:sz w:val="22"/>
                <w:szCs w:val="22"/>
              </w:rPr>
            </w:pPr>
          </w:p>
        </w:tc>
      </w:tr>
      <w:tr w:rsidR="00F57627" w:rsidRPr="00CE33C3" w14:paraId="793306DC" w14:textId="77777777" w:rsidTr="00A30BA0">
        <w:tc>
          <w:tcPr>
            <w:tcW w:w="1134" w:type="dxa"/>
          </w:tcPr>
          <w:p w14:paraId="11C788EE" w14:textId="77777777" w:rsidR="00F57627" w:rsidRPr="00CE33C3" w:rsidRDefault="00F57627" w:rsidP="00A30BA0">
            <w:pPr>
              <w:jc w:val="center"/>
              <w:rPr>
                <w:sz w:val="20"/>
                <w:szCs w:val="20"/>
              </w:rPr>
            </w:pPr>
            <w:r w:rsidRPr="00CE33C3">
              <w:rPr>
                <w:sz w:val="20"/>
                <w:szCs w:val="20"/>
              </w:rPr>
              <w:t>13</w:t>
            </w:r>
          </w:p>
        </w:tc>
        <w:tc>
          <w:tcPr>
            <w:tcW w:w="6266" w:type="dxa"/>
          </w:tcPr>
          <w:p w14:paraId="2EDCCF27" w14:textId="77777777" w:rsidR="00F57627" w:rsidRPr="00CE33C3" w:rsidRDefault="00F57627" w:rsidP="00A30BA0">
            <w:pPr>
              <w:rPr>
                <w:sz w:val="20"/>
                <w:szCs w:val="20"/>
              </w:rPr>
            </w:pPr>
            <w:r w:rsidRPr="00CE33C3">
              <w:rPr>
                <w:b/>
                <w:sz w:val="20"/>
                <w:szCs w:val="20"/>
              </w:rPr>
              <w:t>Прибыль (3-12)</w:t>
            </w:r>
          </w:p>
        </w:tc>
        <w:tc>
          <w:tcPr>
            <w:tcW w:w="2470" w:type="dxa"/>
          </w:tcPr>
          <w:p w14:paraId="6803E9F3" w14:textId="77777777" w:rsidR="00F57627" w:rsidRPr="00CE33C3" w:rsidRDefault="00F57627" w:rsidP="00A30BA0">
            <w:pPr>
              <w:rPr>
                <w:sz w:val="22"/>
                <w:szCs w:val="22"/>
              </w:rPr>
            </w:pPr>
          </w:p>
        </w:tc>
      </w:tr>
    </w:tbl>
    <w:p w14:paraId="359B223B" w14:textId="77777777" w:rsidR="00F57627" w:rsidRPr="00CE33C3" w:rsidRDefault="00F57627" w:rsidP="00F57627">
      <w:pPr>
        <w:ind w:firstLine="567"/>
        <w:jc w:val="right"/>
        <w:rPr>
          <w:snapToGrid w:val="0"/>
          <w:szCs w:val="20"/>
        </w:rPr>
      </w:pPr>
    </w:p>
    <w:p w14:paraId="1B7CF219" w14:textId="77777777" w:rsidR="00F57627" w:rsidRPr="00CE33C3" w:rsidRDefault="00F57627" w:rsidP="00F57627">
      <w:pPr>
        <w:ind w:firstLine="567"/>
        <w:jc w:val="right"/>
        <w:rPr>
          <w:snapToGrid w:val="0"/>
          <w:szCs w:val="20"/>
        </w:rPr>
      </w:pPr>
      <w:r w:rsidRPr="00CE33C3">
        <w:rPr>
          <w:snapToGrid w:val="0"/>
          <w:szCs w:val="20"/>
        </w:rPr>
        <w:t>Таблица № 2</w:t>
      </w:r>
    </w:p>
    <w:p w14:paraId="2360798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47241992" w14:textId="1EFC1E37" w:rsidR="00F57627" w:rsidRPr="00CE33C3" w:rsidRDefault="00F57627" w:rsidP="00F57627">
      <w:pPr>
        <w:ind w:firstLine="567"/>
        <w:jc w:val="center"/>
        <w:rPr>
          <w:b/>
          <w:snapToGrid w:val="0"/>
          <w:szCs w:val="20"/>
        </w:rPr>
      </w:pPr>
      <w:r w:rsidRPr="00CE33C3">
        <w:rPr>
          <w:b/>
          <w:snapToGrid w:val="0"/>
          <w:szCs w:val="20"/>
        </w:rPr>
        <w:t>на «__»</w:t>
      </w:r>
      <w:r w:rsidR="004D3CC6" w:rsidRPr="00CE33C3">
        <w:rPr>
          <w:b/>
          <w:snapToGrid w:val="0"/>
          <w:szCs w:val="20"/>
        </w:rPr>
        <w:t xml:space="preserve"> </w:t>
      </w:r>
      <w:r w:rsidRPr="00CE33C3">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CE33C3" w:rsidRPr="00CE33C3" w14:paraId="0619BDFD" w14:textId="77777777" w:rsidTr="00A30BA0">
        <w:trPr>
          <w:trHeight w:val="113"/>
        </w:trPr>
        <w:tc>
          <w:tcPr>
            <w:tcW w:w="454" w:type="dxa"/>
            <w:vMerge w:val="restart"/>
          </w:tcPr>
          <w:p w14:paraId="4EF5DFD6" w14:textId="77777777" w:rsidR="00F57627" w:rsidRPr="00CE33C3" w:rsidRDefault="00F57627" w:rsidP="00A30BA0">
            <w:pPr>
              <w:ind w:left="-57" w:right="-57"/>
              <w:jc w:val="center"/>
              <w:rPr>
                <w:sz w:val="20"/>
                <w:szCs w:val="20"/>
              </w:rPr>
            </w:pPr>
            <w:r w:rsidRPr="00CE33C3">
              <w:rPr>
                <w:sz w:val="20"/>
                <w:szCs w:val="20"/>
              </w:rPr>
              <w:t>№ ст.</w:t>
            </w:r>
          </w:p>
        </w:tc>
        <w:tc>
          <w:tcPr>
            <w:tcW w:w="4432" w:type="dxa"/>
            <w:gridSpan w:val="3"/>
          </w:tcPr>
          <w:p w14:paraId="499900DD" w14:textId="77777777" w:rsidR="00F57627" w:rsidRPr="00CE33C3" w:rsidRDefault="00F57627" w:rsidP="00A30BA0">
            <w:pPr>
              <w:keepNext/>
              <w:ind w:left="-57" w:right="-57"/>
              <w:jc w:val="center"/>
              <w:outlineLvl w:val="6"/>
              <w:rPr>
                <w:b/>
                <w:sz w:val="20"/>
                <w:szCs w:val="20"/>
              </w:rPr>
            </w:pPr>
            <w:r w:rsidRPr="00CE33C3">
              <w:rPr>
                <w:b/>
                <w:sz w:val="20"/>
                <w:szCs w:val="20"/>
              </w:rPr>
              <w:t>Актив</w:t>
            </w:r>
          </w:p>
        </w:tc>
        <w:tc>
          <w:tcPr>
            <w:tcW w:w="569" w:type="dxa"/>
            <w:gridSpan w:val="2"/>
          </w:tcPr>
          <w:p w14:paraId="0DC2FC40" w14:textId="77777777" w:rsidR="00F57627" w:rsidRPr="00CE33C3" w:rsidRDefault="00F57627" w:rsidP="00A30BA0">
            <w:pPr>
              <w:ind w:left="-57" w:right="-57"/>
              <w:jc w:val="center"/>
              <w:rPr>
                <w:sz w:val="20"/>
                <w:szCs w:val="20"/>
              </w:rPr>
            </w:pPr>
            <w:r w:rsidRPr="00CE33C3">
              <w:rPr>
                <w:sz w:val="20"/>
                <w:szCs w:val="20"/>
              </w:rPr>
              <w:t>№ ст.</w:t>
            </w:r>
          </w:p>
        </w:tc>
        <w:tc>
          <w:tcPr>
            <w:tcW w:w="4497" w:type="dxa"/>
            <w:gridSpan w:val="2"/>
          </w:tcPr>
          <w:p w14:paraId="0C53CE30" w14:textId="77777777" w:rsidR="00F57627" w:rsidRPr="00CE33C3" w:rsidRDefault="00F57627" w:rsidP="00A30BA0">
            <w:pPr>
              <w:keepNext/>
              <w:ind w:left="-57" w:right="-57"/>
              <w:jc w:val="center"/>
              <w:outlineLvl w:val="6"/>
              <w:rPr>
                <w:b/>
                <w:sz w:val="20"/>
                <w:szCs w:val="20"/>
              </w:rPr>
            </w:pPr>
            <w:r w:rsidRPr="00CE33C3">
              <w:rPr>
                <w:b/>
                <w:sz w:val="20"/>
                <w:szCs w:val="20"/>
              </w:rPr>
              <w:t>Пассив</w:t>
            </w:r>
          </w:p>
        </w:tc>
      </w:tr>
      <w:tr w:rsidR="00CE33C3" w:rsidRPr="00CE33C3" w14:paraId="3F3D6A99" w14:textId="77777777" w:rsidTr="00A30BA0">
        <w:trPr>
          <w:trHeight w:val="113"/>
        </w:trPr>
        <w:tc>
          <w:tcPr>
            <w:tcW w:w="454" w:type="dxa"/>
            <w:vMerge/>
          </w:tcPr>
          <w:p w14:paraId="249A4F61" w14:textId="77777777" w:rsidR="00F57627" w:rsidRPr="00CE33C3" w:rsidRDefault="00F57627" w:rsidP="00A30BA0">
            <w:pPr>
              <w:ind w:left="-57" w:right="-57"/>
              <w:jc w:val="center"/>
              <w:rPr>
                <w:sz w:val="20"/>
                <w:szCs w:val="20"/>
              </w:rPr>
            </w:pPr>
          </w:p>
        </w:tc>
        <w:tc>
          <w:tcPr>
            <w:tcW w:w="3431" w:type="dxa"/>
          </w:tcPr>
          <w:p w14:paraId="4EE4061E" w14:textId="77777777" w:rsidR="00F57627" w:rsidRPr="00CE33C3" w:rsidRDefault="00F57627" w:rsidP="00A30BA0">
            <w:pPr>
              <w:ind w:left="-57" w:right="-57"/>
              <w:jc w:val="center"/>
              <w:rPr>
                <w:sz w:val="20"/>
                <w:szCs w:val="20"/>
              </w:rPr>
            </w:pPr>
            <w:r w:rsidRPr="00CE33C3">
              <w:rPr>
                <w:sz w:val="20"/>
                <w:szCs w:val="20"/>
              </w:rPr>
              <w:t>Статьи</w:t>
            </w:r>
          </w:p>
        </w:tc>
        <w:tc>
          <w:tcPr>
            <w:tcW w:w="990" w:type="dxa"/>
          </w:tcPr>
          <w:p w14:paraId="1CCB8A7D" w14:textId="77777777" w:rsidR="00F57627" w:rsidRPr="00CE33C3" w:rsidRDefault="00F57627" w:rsidP="00A30BA0">
            <w:pPr>
              <w:ind w:left="-57" w:right="-57"/>
              <w:jc w:val="center"/>
              <w:rPr>
                <w:sz w:val="20"/>
                <w:szCs w:val="20"/>
              </w:rPr>
            </w:pPr>
            <w:r w:rsidRPr="00CE33C3">
              <w:rPr>
                <w:sz w:val="20"/>
                <w:szCs w:val="20"/>
              </w:rPr>
              <w:t>Сумма, тыс. руб.</w:t>
            </w:r>
          </w:p>
        </w:tc>
        <w:tc>
          <w:tcPr>
            <w:tcW w:w="569" w:type="dxa"/>
            <w:gridSpan w:val="2"/>
          </w:tcPr>
          <w:p w14:paraId="478C8BDE" w14:textId="77777777" w:rsidR="00F57627" w:rsidRPr="00CE33C3" w:rsidRDefault="00F57627" w:rsidP="00A30BA0">
            <w:pPr>
              <w:ind w:left="-57" w:right="-57"/>
              <w:jc w:val="center"/>
              <w:rPr>
                <w:sz w:val="20"/>
                <w:szCs w:val="20"/>
              </w:rPr>
            </w:pPr>
          </w:p>
        </w:tc>
        <w:tc>
          <w:tcPr>
            <w:tcW w:w="3232" w:type="dxa"/>
            <w:gridSpan w:val="2"/>
          </w:tcPr>
          <w:p w14:paraId="75DE8ECC" w14:textId="77777777" w:rsidR="00F57627" w:rsidRPr="00CE33C3" w:rsidRDefault="00F57627" w:rsidP="00A30BA0">
            <w:pPr>
              <w:ind w:left="-57" w:right="-57"/>
              <w:jc w:val="center"/>
              <w:rPr>
                <w:sz w:val="20"/>
                <w:szCs w:val="20"/>
              </w:rPr>
            </w:pPr>
            <w:r w:rsidRPr="00CE33C3">
              <w:rPr>
                <w:sz w:val="20"/>
                <w:szCs w:val="20"/>
              </w:rPr>
              <w:t>Статьи</w:t>
            </w:r>
          </w:p>
        </w:tc>
        <w:tc>
          <w:tcPr>
            <w:tcW w:w="1276" w:type="dxa"/>
          </w:tcPr>
          <w:p w14:paraId="76192F6D" w14:textId="77777777" w:rsidR="00F57627" w:rsidRPr="00CE33C3" w:rsidRDefault="00F57627" w:rsidP="00A30BA0">
            <w:pPr>
              <w:ind w:left="-57" w:right="-57"/>
              <w:jc w:val="center"/>
              <w:rPr>
                <w:sz w:val="20"/>
                <w:szCs w:val="20"/>
              </w:rPr>
            </w:pPr>
            <w:r w:rsidRPr="00CE33C3">
              <w:rPr>
                <w:sz w:val="20"/>
                <w:szCs w:val="20"/>
              </w:rPr>
              <w:t>Сумма тыс. руб.</w:t>
            </w:r>
          </w:p>
        </w:tc>
      </w:tr>
      <w:tr w:rsidR="00CE33C3" w:rsidRPr="00CE33C3" w14:paraId="3D5DFF88" w14:textId="77777777" w:rsidTr="00A30BA0">
        <w:trPr>
          <w:trHeight w:val="113"/>
        </w:trPr>
        <w:tc>
          <w:tcPr>
            <w:tcW w:w="454" w:type="dxa"/>
            <w:vMerge w:val="restart"/>
          </w:tcPr>
          <w:p w14:paraId="322F4F1E" w14:textId="77777777" w:rsidR="00F57627" w:rsidRPr="00CE33C3" w:rsidRDefault="00F57627" w:rsidP="00A30BA0">
            <w:pPr>
              <w:ind w:left="-57" w:right="-57"/>
              <w:jc w:val="center"/>
              <w:rPr>
                <w:b/>
                <w:sz w:val="20"/>
                <w:szCs w:val="20"/>
              </w:rPr>
            </w:pPr>
            <w:r w:rsidRPr="00CE33C3">
              <w:rPr>
                <w:b/>
                <w:sz w:val="20"/>
                <w:szCs w:val="20"/>
              </w:rPr>
              <w:t>1</w:t>
            </w:r>
          </w:p>
        </w:tc>
        <w:tc>
          <w:tcPr>
            <w:tcW w:w="3431" w:type="dxa"/>
            <w:vMerge w:val="restart"/>
          </w:tcPr>
          <w:p w14:paraId="5BFAFC13" w14:textId="77777777" w:rsidR="00F57627" w:rsidRPr="00CE33C3" w:rsidRDefault="00F57627" w:rsidP="00A30BA0">
            <w:pPr>
              <w:keepNext/>
              <w:ind w:left="-57" w:right="-57"/>
              <w:outlineLvl w:val="7"/>
              <w:rPr>
                <w:b/>
                <w:sz w:val="20"/>
                <w:szCs w:val="20"/>
              </w:rPr>
            </w:pPr>
            <w:r w:rsidRPr="00CE33C3">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CE33C3" w:rsidRDefault="00F57627" w:rsidP="00A30BA0">
            <w:pPr>
              <w:ind w:left="-57" w:right="-57"/>
              <w:rPr>
                <w:sz w:val="20"/>
                <w:szCs w:val="20"/>
              </w:rPr>
            </w:pPr>
          </w:p>
        </w:tc>
        <w:tc>
          <w:tcPr>
            <w:tcW w:w="569" w:type="dxa"/>
            <w:gridSpan w:val="2"/>
          </w:tcPr>
          <w:p w14:paraId="5121DA1E" w14:textId="77777777" w:rsidR="00F57627" w:rsidRPr="00CE33C3" w:rsidRDefault="00F57627" w:rsidP="00A30BA0">
            <w:pPr>
              <w:ind w:left="-57" w:right="-57"/>
              <w:jc w:val="center"/>
              <w:rPr>
                <w:b/>
                <w:sz w:val="20"/>
                <w:szCs w:val="20"/>
              </w:rPr>
            </w:pPr>
            <w:r w:rsidRPr="00CE33C3">
              <w:rPr>
                <w:b/>
                <w:sz w:val="20"/>
                <w:szCs w:val="20"/>
              </w:rPr>
              <w:t>6</w:t>
            </w:r>
          </w:p>
        </w:tc>
        <w:tc>
          <w:tcPr>
            <w:tcW w:w="3232" w:type="dxa"/>
            <w:gridSpan w:val="2"/>
            <w:shd w:val="clear" w:color="auto" w:fill="auto"/>
          </w:tcPr>
          <w:p w14:paraId="1AB9A3EA" w14:textId="77777777" w:rsidR="00F57627" w:rsidRPr="00CE33C3" w:rsidRDefault="00F57627" w:rsidP="00A30BA0">
            <w:pPr>
              <w:keepNext/>
              <w:ind w:left="-57" w:right="-57"/>
              <w:outlineLvl w:val="7"/>
              <w:rPr>
                <w:b/>
                <w:sz w:val="20"/>
                <w:szCs w:val="20"/>
              </w:rPr>
            </w:pPr>
            <w:r w:rsidRPr="00CE33C3">
              <w:rPr>
                <w:b/>
                <w:sz w:val="20"/>
                <w:szCs w:val="20"/>
              </w:rPr>
              <w:t>Капитал, в т.ч.</w:t>
            </w:r>
          </w:p>
        </w:tc>
        <w:tc>
          <w:tcPr>
            <w:tcW w:w="1276" w:type="dxa"/>
            <w:shd w:val="clear" w:color="auto" w:fill="auto"/>
          </w:tcPr>
          <w:p w14:paraId="5ED21AE0" w14:textId="77777777" w:rsidR="00F57627" w:rsidRPr="00CE33C3" w:rsidRDefault="00F57627" w:rsidP="00A30BA0">
            <w:pPr>
              <w:ind w:left="-57" w:right="-57"/>
              <w:rPr>
                <w:sz w:val="20"/>
                <w:szCs w:val="20"/>
              </w:rPr>
            </w:pPr>
          </w:p>
        </w:tc>
      </w:tr>
      <w:tr w:rsidR="00CE33C3" w:rsidRPr="00CE33C3" w14:paraId="600E4B4A" w14:textId="77777777" w:rsidTr="00A30BA0">
        <w:trPr>
          <w:trHeight w:val="113"/>
        </w:trPr>
        <w:tc>
          <w:tcPr>
            <w:tcW w:w="454" w:type="dxa"/>
            <w:vMerge/>
          </w:tcPr>
          <w:p w14:paraId="5A20DD6B" w14:textId="77777777" w:rsidR="00F57627" w:rsidRPr="00CE33C3" w:rsidRDefault="00F57627" w:rsidP="00A30BA0">
            <w:pPr>
              <w:ind w:left="-57" w:right="-57"/>
              <w:jc w:val="center"/>
              <w:rPr>
                <w:b/>
                <w:sz w:val="20"/>
                <w:szCs w:val="20"/>
              </w:rPr>
            </w:pPr>
          </w:p>
        </w:tc>
        <w:tc>
          <w:tcPr>
            <w:tcW w:w="3431" w:type="dxa"/>
            <w:vMerge/>
          </w:tcPr>
          <w:p w14:paraId="39DB49FB" w14:textId="77777777" w:rsidR="00F57627" w:rsidRPr="00CE33C3" w:rsidRDefault="00F57627" w:rsidP="00A30BA0">
            <w:pPr>
              <w:keepNext/>
              <w:ind w:left="-57" w:right="-57"/>
              <w:outlineLvl w:val="7"/>
              <w:rPr>
                <w:b/>
                <w:sz w:val="20"/>
                <w:szCs w:val="20"/>
              </w:rPr>
            </w:pPr>
          </w:p>
        </w:tc>
        <w:tc>
          <w:tcPr>
            <w:tcW w:w="990" w:type="dxa"/>
            <w:vMerge/>
          </w:tcPr>
          <w:p w14:paraId="2CB2028B" w14:textId="77777777" w:rsidR="00F57627" w:rsidRPr="00CE33C3" w:rsidRDefault="00F57627" w:rsidP="00A30BA0">
            <w:pPr>
              <w:ind w:left="-57" w:right="-57"/>
              <w:rPr>
                <w:sz w:val="20"/>
                <w:szCs w:val="20"/>
              </w:rPr>
            </w:pPr>
          </w:p>
        </w:tc>
        <w:tc>
          <w:tcPr>
            <w:tcW w:w="569" w:type="dxa"/>
            <w:gridSpan w:val="2"/>
          </w:tcPr>
          <w:p w14:paraId="4418589A" w14:textId="77777777" w:rsidR="00F57627" w:rsidRPr="00CE33C3" w:rsidRDefault="00F57627" w:rsidP="00A30BA0">
            <w:pPr>
              <w:ind w:left="-57" w:right="-57"/>
              <w:jc w:val="center"/>
              <w:rPr>
                <w:sz w:val="20"/>
                <w:szCs w:val="20"/>
              </w:rPr>
            </w:pPr>
            <w:r w:rsidRPr="00CE33C3">
              <w:rPr>
                <w:sz w:val="20"/>
                <w:szCs w:val="20"/>
              </w:rPr>
              <w:t>6.1</w:t>
            </w:r>
          </w:p>
        </w:tc>
        <w:tc>
          <w:tcPr>
            <w:tcW w:w="3232" w:type="dxa"/>
            <w:gridSpan w:val="2"/>
            <w:shd w:val="clear" w:color="auto" w:fill="auto"/>
          </w:tcPr>
          <w:p w14:paraId="750BD812" w14:textId="77777777" w:rsidR="00F57627" w:rsidRPr="00CE33C3" w:rsidRDefault="00F57627" w:rsidP="00A30BA0">
            <w:pPr>
              <w:keepNext/>
              <w:ind w:left="-57" w:right="-57"/>
              <w:outlineLvl w:val="7"/>
              <w:rPr>
                <w:sz w:val="20"/>
                <w:szCs w:val="20"/>
              </w:rPr>
            </w:pPr>
            <w:r w:rsidRPr="00CE33C3">
              <w:rPr>
                <w:sz w:val="20"/>
                <w:szCs w:val="20"/>
              </w:rPr>
              <w:t xml:space="preserve">Уставный капитал (для ЮЛ), </w:t>
            </w:r>
          </w:p>
          <w:p w14:paraId="626D195B" w14:textId="77777777" w:rsidR="00F57627" w:rsidRPr="00CE33C3" w:rsidRDefault="00F57627" w:rsidP="00A30BA0">
            <w:pPr>
              <w:keepNext/>
              <w:ind w:left="-57" w:right="-57"/>
              <w:outlineLvl w:val="7"/>
              <w:rPr>
                <w:sz w:val="20"/>
                <w:szCs w:val="20"/>
              </w:rPr>
            </w:pPr>
            <w:r w:rsidRPr="00CE33C3">
              <w:rPr>
                <w:sz w:val="20"/>
                <w:szCs w:val="20"/>
              </w:rPr>
              <w:t>Собственный капитал (для ИП)</w:t>
            </w:r>
          </w:p>
        </w:tc>
        <w:tc>
          <w:tcPr>
            <w:tcW w:w="1276" w:type="dxa"/>
            <w:shd w:val="clear" w:color="auto" w:fill="auto"/>
          </w:tcPr>
          <w:p w14:paraId="0E72AAC7" w14:textId="77777777" w:rsidR="00F57627" w:rsidRPr="00CE33C3" w:rsidRDefault="00F57627" w:rsidP="00A30BA0">
            <w:pPr>
              <w:ind w:left="-57" w:right="-57"/>
              <w:rPr>
                <w:sz w:val="20"/>
                <w:szCs w:val="20"/>
              </w:rPr>
            </w:pPr>
          </w:p>
        </w:tc>
      </w:tr>
      <w:tr w:rsidR="00CE33C3" w:rsidRPr="00CE33C3" w14:paraId="5DEEEB27" w14:textId="77777777" w:rsidTr="00A30BA0">
        <w:trPr>
          <w:trHeight w:val="113"/>
        </w:trPr>
        <w:tc>
          <w:tcPr>
            <w:tcW w:w="454" w:type="dxa"/>
            <w:vMerge/>
          </w:tcPr>
          <w:p w14:paraId="1F6B3C2A" w14:textId="77777777" w:rsidR="00F57627" w:rsidRPr="00CE33C3" w:rsidRDefault="00F57627" w:rsidP="00A30BA0">
            <w:pPr>
              <w:ind w:left="-57" w:right="-57"/>
              <w:jc w:val="center"/>
              <w:rPr>
                <w:b/>
                <w:sz w:val="20"/>
                <w:szCs w:val="20"/>
              </w:rPr>
            </w:pPr>
          </w:p>
        </w:tc>
        <w:tc>
          <w:tcPr>
            <w:tcW w:w="3431" w:type="dxa"/>
            <w:vMerge/>
          </w:tcPr>
          <w:p w14:paraId="6FEFC868" w14:textId="77777777" w:rsidR="00F57627" w:rsidRPr="00CE33C3" w:rsidRDefault="00F57627" w:rsidP="00A30BA0">
            <w:pPr>
              <w:keepNext/>
              <w:ind w:left="-57" w:right="-57"/>
              <w:outlineLvl w:val="7"/>
              <w:rPr>
                <w:b/>
                <w:sz w:val="20"/>
                <w:szCs w:val="20"/>
              </w:rPr>
            </w:pPr>
          </w:p>
        </w:tc>
        <w:tc>
          <w:tcPr>
            <w:tcW w:w="990" w:type="dxa"/>
            <w:vMerge/>
          </w:tcPr>
          <w:p w14:paraId="5CE843FA" w14:textId="77777777" w:rsidR="00F57627" w:rsidRPr="00CE33C3" w:rsidRDefault="00F57627" w:rsidP="00A30BA0">
            <w:pPr>
              <w:ind w:left="-57" w:right="-57"/>
              <w:rPr>
                <w:sz w:val="20"/>
                <w:szCs w:val="20"/>
              </w:rPr>
            </w:pPr>
          </w:p>
        </w:tc>
        <w:tc>
          <w:tcPr>
            <w:tcW w:w="569" w:type="dxa"/>
            <w:gridSpan w:val="2"/>
          </w:tcPr>
          <w:p w14:paraId="5584B3F2" w14:textId="77777777" w:rsidR="00F57627" w:rsidRPr="00CE33C3" w:rsidRDefault="00F57627" w:rsidP="00A30BA0">
            <w:pPr>
              <w:ind w:left="-57" w:right="-57"/>
              <w:jc w:val="center"/>
              <w:rPr>
                <w:sz w:val="20"/>
                <w:szCs w:val="20"/>
              </w:rPr>
            </w:pPr>
            <w:r w:rsidRPr="00CE33C3">
              <w:rPr>
                <w:sz w:val="20"/>
                <w:szCs w:val="20"/>
              </w:rPr>
              <w:t>6.2</w:t>
            </w:r>
          </w:p>
        </w:tc>
        <w:tc>
          <w:tcPr>
            <w:tcW w:w="3232" w:type="dxa"/>
            <w:gridSpan w:val="2"/>
            <w:shd w:val="clear" w:color="auto" w:fill="auto"/>
          </w:tcPr>
          <w:p w14:paraId="5EF83ADB" w14:textId="77777777" w:rsidR="00F57627" w:rsidRPr="00CE33C3" w:rsidRDefault="00F57627" w:rsidP="00A30BA0">
            <w:pPr>
              <w:keepNext/>
              <w:ind w:left="-57" w:right="-57"/>
              <w:outlineLvl w:val="7"/>
              <w:rPr>
                <w:sz w:val="20"/>
                <w:szCs w:val="20"/>
              </w:rPr>
            </w:pPr>
            <w:r w:rsidRPr="00CE33C3">
              <w:rPr>
                <w:sz w:val="20"/>
                <w:szCs w:val="20"/>
              </w:rPr>
              <w:t>Нераспределенная прибыль</w:t>
            </w:r>
          </w:p>
        </w:tc>
        <w:tc>
          <w:tcPr>
            <w:tcW w:w="1276" w:type="dxa"/>
            <w:shd w:val="clear" w:color="auto" w:fill="auto"/>
          </w:tcPr>
          <w:p w14:paraId="73F6CBA2" w14:textId="77777777" w:rsidR="00F57627" w:rsidRPr="00CE33C3" w:rsidRDefault="00F57627" w:rsidP="00A30BA0">
            <w:pPr>
              <w:ind w:left="-57" w:right="-57"/>
              <w:rPr>
                <w:sz w:val="20"/>
                <w:szCs w:val="20"/>
              </w:rPr>
            </w:pPr>
          </w:p>
        </w:tc>
      </w:tr>
      <w:tr w:rsidR="00CE33C3" w:rsidRPr="00CE33C3" w14:paraId="536E7F29" w14:textId="77777777" w:rsidTr="00A30BA0">
        <w:trPr>
          <w:trHeight w:val="113"/>
        </w:trPr>
        <w:tc>
          <w:tcPr>
            <w:tcW w:w="454" w:type="dxa"/>
          </w:tcPr>
          <w:p w14:paraId="31C02730" w14:textId="77777777" w:rsidR="00F57627" w:rsidRPr="00CE33C3" w:rsidRDefault="00F57627" w:rsidP="00A30BA0">
            <w:pPr>
              <w:ind w:left="-57" w:right="-57"/>
              <w:jc w:val="center"/>
              <w:rPr>
                <w:b/>
                <w:sz w:val="20"/>
                <w:szCs w:val="20"/>
              </w:rPr>
            </w:pPr>
            <w:r w:rsidRPr="00CE33C3">
              <w:rPr>
                <w:b/>
                <w:sz w:val="20"/>
                <w:szCs w:val="20"/>
              </w:rPr>
              <w:t>2</w:t>
            </w:r>
          </w:p>
        </w:tc>
        <w:tc>
          <w:tcPr>
            <w:tcW w:w="3431" w:type="dxa"/>
          </w:tcPr>
          <w:p w14:paraId="33AC251E" w14:textId="77777777" w:rsidR="00F57627" w:rsidRPr="00CE33C3" w:rsidRDefault="00F57627" w:rsidP="00A30BA0">
            <w:pPr>
              <w:ind w:left="-57" w:right="-57"/>
              <w:rPr>
                <w:b/>
                <w:sz w:val="20"/>
                <w:szCs w:val="20"/>
              </w:rPr>
            </w:pPr>
            <w:r w:rsidRPr="00CE33C3">
              <w:rPr>
                <w:b/>
                <w:sz w:val="20"/>
                <w:szCs w:val="20"/>
              </w:rPr>
              <w:t>Запасы, в том числе:</w:t>
            </w:r>
          </w:p>
        </w:tc>
        <w:tc>
          <w:tcPr>
            <w:tcW w:w="990" w:type="dxa"/>
          </w:tcPr>
          <w:p w14:paraId="6E18D114" w14:textId="77777777" w:rsidR="00F57627" w:rsidRPr="00CE33C3" w:rsidRDefault="00F57627" w:rsidP="00A30BA0">
            <w:pPr>
              <w:ind w:left="-57" w:right="-57"/>
              <w:rPr>
                <w:sz w:val="20"/>
                <w:szCs w:val="20"/>
              </w:rPr>
            </w:pPr>
          </w:p>
        </w:tc>
        <w:tc>
          <w:tcPr>
            <w:tcW w:w="569" w:type="dxa"/>
            <w:gridSpan w:val="2"/>
          </w:tcPr>
          <w:p w14:paraId="4919DCA8" w14:textId="77777777" w:rsidR="00F57627" w:rsidRPr="00CE33C3" w:rsidRDefault="00F57627" w:rsidP="00A30BA0">
            <w:pPr>
              <w:ind w:left="-57" w:right="-57"/>
              <w:jc w:val="center"/>
              <w:rPr>
                <w:b/>
                <w:sz w:val="20"/>
                <w:szCs w:val="20"/>
              </w:rPr>
            </w:pPr>
            <w:r w:rsidRPr="00CE33C3">
              <w:rPr>
                <w:b/>
                <w:sz w:val="20"/>
                <w:szCs w:val="20"/>
              </w:rPr>
              <w:t>7</w:t>
            </w:r>
          </w:p>
        </w:tc>
        <w:tc>
          <w:tcPr>
            <w:tcW w:w="3232" w:type="dxa"/>
            <w:gridSpan w:val="2"/>
          </w:tcPr>
          <w:p w14:paraId="0033048F" w14:textId="77777777" w:rsidR="00F57627" w:rsidRPr="00CE33C3" w:rsidRDefault="00F57627" w:rsidP="00A30BA0">
            <w:pPr>
              <w:keepNext/>
              <w:ind w:left="-57" w:right="-57"/>
              <w:outlineLvl w:val="7"/>
              <w:rPr>
                <w:b/>
                <w:sz w:val="20"/>
                <w:szCs w:val="20"/>
              </w:rPr>
            </w:pPr>
            <w:r w:rsidRPr="00CE33C3">
              <w:rPr>
                <w:b/>
                <w:sz w:val="20"/>
                <w:szCs w:val="20"/>
              </w:rPr>
              <w:t>Займы и кредиты *, в том числе:</w:t>
            </w:r>
          </w:p>
        </w:tc>
        <w:tc>
          <w:tcPr>
            <w:tcW w:w="1276" w:type="dxa"/>
          </w:tcPr>
          <w:p w14:paraId="4042882A" w14:textId="77777777" w:rsidR="00F57627" w:rsidRPr="00CE33C3" w:rsidRDefault="00F57627" w:rsidP="00A30BA0">
            <w:pPr>
              <w:ind w:left="-57" w:right="-57"/>
              <w:rPr>
                <w:sz w:val="20"/>
                <w:szCs w:val="20"/>
              </w:rPr>
            </w:pPr>
          </w:p>
        </w:tc>
      </w:tr>
      <w:tr w:rsidR="00CE33C3" w:rsidRPr="00CE33C3" w14:paraId="2338F16B" w14:textId="77777777" w:rsidTr="00A30BA0">
        <w:trPr>
          <w:trHeight w:val="113"/>
        </w:trPr>
        <w:tc>
          <w:tcPr>
            <w:tcW w:w="454" w:type="dxa"/>
          </w:tcPr>
          <w:p w14:paraId="51113032" w14:textId="77777777" w:rsidR="00F57627" w:rsidRPr="00CE33C3" w:rsidRDefault="00F57627" w:rsidP="00A30BA0">
            <w:pPr>
              <w:ind w:left="-57" w:right="-57"/>
              <w:jc w:val="center"/>
              <w:rPr>
                <w:sz w:val="20"/>
                <w:szCs w:val="20"/>
              </w:rPr>
            </w:pPr>
            <w:r w:rsidRPr="00CE33C3">
              <w:rPr>
                <w:sz w:val="20"/>
                <w:szCs w:val="20"/>
              </w:rPr>
              <w:t>2.1</w:t>
            </w:r>
          </w:p>
        </w:tc>
        <w:tc>
          <w:tcPr>
            <w:tcW w:w="3431" w:type="dxa"/>
          </w:tcPr>
          <w:p w14:paraId="1B72C203" w14:textId="77777777" w:rsidR="00F57627" w:rsidRPr="00CE33C3" w:rsidRDefault="00F57627" w:rsidP="00A30BA0">
            <w:pPr>
              <w:ind w:left="-57" w:right="-57"/>
              <w:rPr>
                <w:sz w:val="20"/>
                <w:szCs w:val="20"/>
              </w:rPr>
            </w:pPr>
            <w:r w:rsidRPr="00CE33C3">
              <w:rPr>
                <w:sz w:val="20"/>
                <w:szCs w:val="20"/>
              </w:rPr>
              <w:t>сырье и материалы</w:t>
            </w:r>
          </w:p>
        </w:tc>
        <w:tc>
          <w:tcPr>
            <w:tcW w:w="990" w:type="dxa"/>
          </w:tcPr>
          <w:p w14:paraId="1C89AA62" w14:textId="77777777" w:rsidR="00F57627" w:rsidRPr="00CE33C3" w:rsidRDefault="00F57627" w:rsidP="00A30BA0">
            <w:pPr>
              <w:ind w:left="-57" w:right="-57"/>
              <w:rPr>
                <w:sz w:val="20"/>
                <w:szCs w:val="20"/>
              </w:rPr>
            </w:pPr>
          </w:p>
        </w:tc>
        <w:tc>
          <w:tcPr>
            <w:tcW w:w="569" w:type="dxa"/>
            <w:gridSpan w:val="2"/>
          </w:tcPr>
          <w:p w14:paraId="685A3B67" w14:textId="77777777" w:rsidR="00F57627" w:rsidRPr="00CE33C3" w:rsidRDefault="00F57627" w:rsidP="00A30BA0">
            <w:pPr>
              <w:ind w:left="-57" w:right="-57"/>
              <w:jc w:val="center"/>
              <w:rPr>
                <w:sz w:val="20"/>
                <w:szCs w:val="20"/>
              </w:rPr>
            </w:pPr>
            <w:r w:rsidRPr="00CE33C3">
              <w:rPr>
                <w:sz w:val="20"/>
                <w:szCs w:val="20"/>
              </w:rPr>
              <w:t>7.1</w:t>
            </w:r>
          </w:p>
        </w:tc>
        <w:tc>
          <w:tcPr>
            <w:tcW w:w="3232" w:type="dxa"/>
            <w:gridSpan w:val="2"/>
          </w:tcPr>
          <w:p w14:paraId="68A5DB65" w14:textId="77777777" w:rsidR="00F57627" w:rsidRPr="00CE33C3" w:rsidRDefault="00F57627" w:rsidP="00A30BA0">
            <w:pPr>
              <w:ind w:left="-57" w:right="-57"/>
              <w:rPr>
                <w:sz w:val="20"/>
                <w:szCs w:val="20"/>
              </w:rPr>
            </w:pPr>
            <w:r w:rsidRPr="00CE33C3">
              <w:rPr>
                <w:sz w:val="20"/>
                <w:szCs w:val="20"/>
              </w:rPr>
              <w:t>кредиты банков</w:t>
            </w:r>
          </w:p>
        </w:tc>
        <w:tc>
          <w:tcPr>
            <w:tcW w:w="1276" w:type="dxa"/>
          </w:tcPr>
          <w:p w14:paraId="3DDEB0FF" w14:textId="77777777" w:rsidR="00F57627" w:rsidRPr="00CE33C3" w:rsidRDefault="00F57627" w:rsidP="00A30BA0">
            <w:pPr>
              <w:ind w:left="-57" w:right="-57"/>
              <w:rPr>
                <w:sz w:val="20"/>
                <w:szCs w:val="20"/>
              </w:rPr>
            </w:pPr>
          </w:p>
        </w:tc>
      </w:tr>
      <w:tr w:rsidR="00CE33C3" w:rsidRPr="00CE33C3" w14:paraId="2C7417DF" w14:textId="77777777" w:rsidTr="00A30BA0">
        <w:trPr>
          <w:trHeight w:val="113"/>
        </w:trPr>
        <w:tc>
          <w:tcPr>
            <w:tcW w:w="454" w:type="dxa"/>
          </w:tcPr>
          <w:p w14:paraId="5A9253FC" w14:textId="77777777" w:rsidR="00F57627" w:rsidRPr="00CE33C3" w:rsidRDefault="00F57627" w:rsidP="00A30BA0">
            <w:pPr>
              <w:ind w:left="-57" w:right="-57"/>
              <w:jc w:val="center"/>
              <w:rPr>
                <w:sz w:val="20"/>
                <w:szCs w:val="20"/>
              </w:rPr>
            </w:pPr>
            <w:r w:rsidRPr="00CE33C3">
              <w:rPr>
                <w:sz w:val="20"/>
                <w:szCs w:val="20"/>
              </w:rPr>
              <w:t>2.2</w:t>
            </w:r>
          </w:p>
        </w:tc>
        <w:tc>
          <w:tcPr>
            <w:tcW w:w="3431" w:type="dxa"/>
          </w:tcPr>
          <w:p w14:paraId="3AACDAA4" w14:textId="77777777" w:rsidR="00F57627" w:rsidRPr="00CE33C3" w:rsidRDefault="00F57627" w:rsidP="00A30BA0">
            <w:pPr>
              <w:ind w:left="-57" w:right="-57"/>
              <w:rPr>
                <w:sz w:val="20"/>
                <w:szCs w:val="20"/>
              </w:rPr>
            </w:pPr>
            <w:r w:rsidRPr="00CE33C3">
              <w:rPr>
                <w:sz w:val="20"/>
                <w:szCs w:val="20"/>
              </w:rPr>
              <w:t>готовая продукция и товары для перепродажи</w:t>
            </w:r>
          </w:p>
        </w:tc>
        <w:tc>
          <w:tcPr>
            <w:tcW w:w="990" w:type="dxa"/>
          </w:tcPr>
          <w:p w14:paraId="144C953B" w14:textId="77777777" w:rsidR="00F57627" w:rsidRPr="00CE33C3" w:rsidRDefault="00F57627" w:rsidP="00A30BA0">
            <w:pPr>
              <w:ind w:left="-57" w:right="-57"/>
              <w:rPr>
                <w:sz w:val="20"/>
                <w:szCs w:val="20"/>
              </w:rPr>
            </w:pPr>
          </w:p>
        </w:tc>
        <w:tc>
          <w:tcPr>
            <w:tcW w:w="569" w:type="dxa"/>
            <w:gridSpan w:val="2"/>
          </w:tcPr>
          <w:p w14:paraId="5905AF21" w14:textId="77777777" w:rsidR="00F57627" w:rsidRPr="00CE33C3" w:rsidRDefault="00F57627" w:rsidP="00A30BA0">
            <w:pPr>
              <w:ind w:left="-57" w:right="-57"/>
              <w:jc w:val="center"/>
              <w:rPr>
                <w:sz w:val="20"/>
                <w:szCs w:val="20"/>
              </w:rPr>
            </w:pPr>
            <w:r w:rsidRPr="00CE33C3">
              <w:rPr>
                <w:sz w:val="20"/>
                <w:szCs w:val="20"/>
              </w:rPr>
              <w:t>7.2</w:t>
            </w:r>
          </w:p>
        </w:tc>
        <w:tc>
          <w:tcPr>
            <w:tcW w:w="3232" w:type="dxa"/>
            <w:gridSpan w:val="2"/>
          </w:tcPr>
          <w:p w14:paraId="4A1C75C1" w14:textId="77777777" w:rsidR="00F57627" w:rsidRPr="00CE33C3" w:rsidRDefault="00F57627" w:rsidP="00A30BA0">
            <w:pPr>
              <w:ind w:left="-57" w:right="-57"/>
              <w:rPr>
                <w:sz w:val="20"/>
                <w:szCs w:val="20"/>
              </w:rPr>
            </w:pPr>
            <w:r w:rsidRPr="00CE33C3">
              <w:rPr>
                <w:sz w:val="20"/>
                <w:szCs w:val="20"/>
              </w:rPr>
              <w:t>Займы от юридических и физических лиц.</w:t>
            </w:r>
          </w:p>
        </w:tc>
        <w:tc>
          <w:tcPr>
            <w:tcW w:w="1276" w:type="dxa"/>
          </w:tcPr>
          <w:p w14:paraId="40DE551D" w14:textId="77777777" w:rsidR="00F57627" w:rsidRPr="00CE33C3" w:rsidRDefault="00F57627" w:rsidP="00A30BA0">
            <w:pPr>
              <w:ind w:left="-57" w:right="-57"/>
              <w:rPr>
                <w:sz w:val="20"/>
                <w:szCs w:val="20"/>
              </w:rPr>
            </w:pPr>
          </w:p>
        </w:tc>
      </w:tr>
      <w:tr w:rsidR="00CE33C3" w:rsidRPr="00CE33C3" w14:paraId="7FBDC308" w14:textId="77777777" w:rsidTr="00A30BA0">
        <w:trPr>
          <w:trHeight w:val="113"/>
        </w:trPr>
        <w:tc>
          <w:tcPr>
            <w:tcW w:w="454" w:type="dxa"/>
          </w:tcPr>
          <w:p w14:paraId="7CC493C9" w14:textId="77777777" w:rsidR="00F57627" w:rsidRPr="00CE33C3" w:rsidRDefault="00F57627" w:rsidP="00A30BA0">
            <w:pPr>
              <w:ind w:left="-57" w:right="-57"/>
              <w:jc w:val="center"/>
              <w:rPr>
                <w:sz w:val="20"/>
                <w:szCs w:val="20"/>
              </w:rPr>
            </w:pPr>
            <w:r w:rsidRPr="00CE33C3">
              <w:rPr>
                <w:sz w:val="20"/>
                <w:szCs w:val="20"/>
              </w:rPr>
              <w:t>2.3</w:t>
            </w:r>
          </w:p>
        </w:tc>
        <w:tc>
          <w:tcPr>
            <w:tcW w:w="3431" w:type="dxa"/>
          </w:tcPr>
          <w:p w14:paraId="1C6674B1" w14:textId="77777777" w:rsidR="00F57627" w:rsidRPr="00CE33C3" w:rsidRDefault="00F57627" w:rsidP="00A30BA0">
            <w:pPr>
              <w:ind w:left="-57" w:right="-57"/>
              <w:rPr>
                <w:sz w:val="20"/>
                <w:szCs w:val="20"/>
              </w:rPr>
            </w:pPr>
            <w:r w:rsidRPr="00CE33C3">
              <w:rPr>
                <w:sz w:val="20"/>
                <w:szCs w:val="20"/>
              </w:rPr>
              <w:t>товары отгруженные</w:t>
            </w:r>
          </w:p>
        </w:tc>
        <w:tc>
          <w:tcPr>
            <w:tcW w:w="990" w:type="dxa"/>
          </w:tcPr>
          <w:p w14:paraId="219768B8" w14:textId="77777777" w:rsidR="00F57627" w:rsidRPr="00CE33C3" w:rsidRDefault="00F57627" w:rsidP="00A30BA0">
            <w:pPr>
              <w:ind w:left="-57" w:right="-57"/>
              <w:rPr>
                <w:sz w:val="20"/>
                <w:szCs w:val="20"/>
              </w:rPr>
            </w:pPr>
          </w:p>
        </w:tc>
        <w:tc>
          <w:tcPr>
            <w:tcW w:w="569" w:type="dxa"/>
            <w:gridSpan w:val="2"/>
          </w:tcPr>
          <w:p w14:paraId="48991A15" w14:textId="77777777" w:rsidR="00F57627" w:rsidRPr="00CE33C3" w:rsidRDefault="00F57627" w:rsidP="00A30BA0">
            <w:pPr>
              <w:ind w:left="-57" w:right="-57"/>
              <w:jc w:val="center"/>
              <w:rPr>
                <w:b/>
                <w:sz w:val="20"/>
                <w:szCs w:val="20"/>
              </w:rPr>
            </w:pPr>
            <w:r w:rsidRPr="00CE33C3">
              <w:rPr>
                <w:b/>
                <w:sz w:val="20"/>
                <w:szCs w:val="20"/>
              </w:rPr>
              <w:t>8</w:t>
            </w:r>
          </w:p>
        </w:tc>
        <w:tc>
          <w:tcPr>
            <w:tcW w:w="3232" w:type="dxa"/>
            <w:gridSpan w:val="2"/>
          </w:tcPr>
          <w:p w14:paraId="348A7D28" w14:textId="77777777" w:rsidR="00F57627" w:rsidRPr="00CE33C3" w:rsidRDefault="00F57627" w:rsidP="00A30BA0">
            <w:pPr>
              <w:keepNext/>
              <w:ind w:left="-57" w:right="-57"/>
              <w:outlineLvl w:val="7"/>
              <w:rPr>
                <w:b/>
                <w:sz w:val="20"/>
                <w:szCs w:val="20"/>
              </w:rPr>
            </w:pPr>
            <w:r w:rsidRPr="00CE33C3">
              <w:rPr>
                <w:b/>
                <w:sz w:val="20"/>
                <w:szCs w:val="20"/>
              </w:rPr>
              <w:t>Кредиторская задолженность, в том числе:</w:t>
            </w:r>
          </w:p>
        </w:tc>
        <w:tc>
          <w:tcPr>
            <w:tcW w:w="1276" w:type="dxa"/>
          </w:tcPr>
          <w:p w14:paraId="3FF04617" w14:textId="77777777" w:rsidR="00F57627" w:rsidRPr="00CE33C3" w:rsidRDefault="00F57627" w:rsidP="00A30BA0">
            <w:pPr>
              <w:ind w:left="-57" w:right="-57"/>
              <w:rPr>
                <w:sz w:val="20"/>
                <w:szCs w:val="20"/>
              </w:rPr>
            </w:pPr>
          </w:p>
        </w:tc>
      </w:tr>
      <w:tr w:rsidR="00CE33C3" w:rsidRPr="00CE33C3" w14:paraId="1BC836D7" w14:textId="77777777" w:rsidTr="00A30BA0">
        <w:trPr>
          <w:trHeight w:val="113"/>
        </w:trPr>
        <w:tc>
          <w:tcPr>
            <w:tcW w:w="454" w:type="dxa"/>
          </w:tcPr>
          <w:p w14:paraId="2DF01294" w14:textId="77777777" w:rsidR="00F57627" w:rsidRPr="00CE33C3" w:rsidRDefault="00F57627" w:rsidP="00A30BA0">
            <w:pPr>
              <w:ind w:left="-57" w:right="-57"/>
              <w:jc w:val="center"/>
              <w:rPr>
                <w:b/>
                <w:sz w:val="20"/>
                <w:szCs w:val="20"/>
              </w:rPr>
            </w:pPr>
            <w:r w:rsidRPr="00CE33C3">
              <w:rPr>
                <w:b/>
                <w:sz w:val="20"/>
                <w:szCs w:val="20"/>
              </w:rPr>
              <w:t>3</w:t>
            </w:r>
          </w:p>
        </w:tc>
        <w:tc>
          <w:tcPr>
            <w:tcW w:w="3431" w:type="dxa"/>
          </w:tcPr>
          <w:p w14:paraId="6E05773A" w14:textId="2C6DE5C5" w:rsidR="00F57627" w:rsidRPr="00CE33C3" w:rsidRDefault="00F57627" w:rsidP="00A30BA0">
            <w:pPr>
              <w:ind w:left="-57" w:right="-57"/>
              <w:rPr>
                <w:b/>
                <w:sz w:val="20"/>
                <w:szCs w:val="20"/>
              </w:rPr>
            </w:pPr>
            <w:r w:rsidRPr="00CE33C3">
              <w:rPr>
                <w:b/>
                <w:sz w:val="20"/>
                <w:szCs w:val="20"/>
              </w:rPr>
              <w:t xml:space="preserve">Дебиторская задолженность (задолженность поставщиков и (или) </w:t>
            </w:r>
            <w:r w:rsidR="00A2154D" w:rsidRPr="00CE33C3">
              <w:rPr>
                <w:b/>
                <w:sz w:val="20"/>
                <w:szCs w:val="20"/>
              </w:rPr>
              <w:t>покупателей) *</w:t>
            </w:r>
            <w:r w:rsidRPr="00CE33C3">
              <w:rPr>
                <w:b/>
                <w:sz w:val="20"/>
                <w:szCs w:val="20"/>
              </w:rPr>
              <w:t>*</w:t>
            </w:r>
          </w:p>
        </w:tc>
        <w:tc>
          <w:tcPr>
            <w:tcW w:w="990" w:type="dxa"/>
          </w:tcPr>
          <w:p w14:paraId="62BBE680" w14:textId="77777777" w:rsidR="00F57627" w:rsidRPr="00CE33C3" w:rsidRDefault="00F57627" w:rsidP="00A30BA0">
            <w:pPr>
              <w:ind w:left="-57" w:right="-57"/>
              <w:rPr>
                <w:sz w:val="20"/>
                <w:szCs w:val="20"/>
              </w:rPr>
            </w:pPr>
          </w:p>
        </w:tc>
        <w:tc>
          <w:tcPr>
            <w:tcW w:w="569" w:type="dxa"/>
            <w:gridSpan w:val="2"/>
          </w:tcPr>
          <w:p w14:paraId="5D86B535" w14:textId="77777777" w:rsidR="00F57627" w:rsidRPr="00CE33C3" w:rsidRDefault="00F57627" w:rsidP="00A30BA0">
            <w:pPr>
              <w:ind w:left="-57" w:right="-57"/>
              <w:jc w:val="center"/>
              <w:rPr>
                <w:sz w:val="20"/>
                <w:szCs w:val="20"/>
              </w:rPr>
            </w:pPr>
            <w:r w:rsidRPr="00CE33C3">
              <w:rPr>
                <w:sz w:val="20"/>
                <w:szCs w:val="20"/>
              </w:rPr>
              <w:t>8.1</w:t>
            </w:r>
          </w:p>
        </w:tc>
        <w:tc>
          <w:tcPr>
            <w:tcW w:w="3232" w:type="dxa"/>
            <w:gridSpan w:val="2"/>
          </w:tcPr>
          <w:p w14:paraId="13E2A400" w14:textId="77777777" w:rsidR="00F57627" w:rsidRPr="00CE33C3" w:rsidRDefault="00F57627" w:rsidP="00A30BA0">
            <w:pPr>
              <w:ind w:left="-57" w:right="-57"/>
              <w:rPr>
                <w:sz w:val="20"/>
                <w:szCs w:val="20"/>
              </w:rPr>
            </w:pPr>
            <w:r w:rsidRPr="00CE33C3">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CE33C3" w:rsidRDefault="00F57627" w:rsidP="00A30BA0">
            <w:pPr>
              <w:ind w:left="-57" w:right="-57"/>
              <w:rPr>
                <w:sz w:val="20"/>
                <w:szCs w:val="20"/>
              </w:rPr>
            </w:pPr>
          </w:p>
        </w:tc>
      </w:tr>
      <w:tr w:rsidR="00CE33C3" w:rsidRPr="00CE33C3" w14:paraId="121B56AA" w14:textId="77777777" w:rsidTr="00A30BA0">
        <w:trPr>
          <w:trHeight w:val="113"/>
        </w:trPr>
        <w:tc>
          <w:tcPr>
            <w:tcW w:w="454" w:type="dxa"/>
          </w:tcPr>
          <w:p w14:paraId="6AECA8C0" w14:textId="77777777" w:rsidR="00F57627" w:rsidRPr="00CE33C3" w:rsidRDefault="00F57627" w:rsidP="00A30BA0">
            <w:pPr>
              <w:ind w:left="-57" w:right="-57"/>
              <w:jc w:val="center"/>
              <w:rPr>
                <w:b/>
                <w:sz w:val="20"/>
                <w:szCs w:val="20"/>
              </w:rPr>
            </w:pPr>
            <w:r w:rsidRPr="00CE33C3">
              <w:rPr>
                <w:b/>
                <w:sz w:val="20"/>
                <w:szCs w:val="20"/>
              </w:rPr>
              <w:t>4</w:t>
            </w:r>
          </w:p>
        </w:tc>
        <w:tc>
          <w:tcPr>
            <w:tcW w:w="3431" w:type="dxa"/>
          </w:tcPr>
          <w:p w14:paraId="1412B501" w14:textId="77777777" w:rsidR="00F57627" w:rsidRPr="00CE33C3" w:rsidRDefault="00F57627" w:rsidP="00A30BA0">
            <w:pPr>
              <w:ind w:left="-57" w:right="-57"/>
              <w:rPr>
                <w:b/>
                <w:sz w:val="20"/>
                <w:szCs w:val="20"/>
              </w:rPr>
            </w:pPr>
            <w:r w:rsidRPr="00CE33C3">
              <w:rPr>
                <w:b/>
                <w:sz w:val="20"/>
                <w:szCs w:val="20"/>
              </w:rPr>
              <w:t>Денежные средства, в том числе:</w:t>
            </w:r>
          </w:p>
        </w:tc>
        <w:tc>
          <w:tcPr>
            <w:tcW w:w="990" w:type="dxa"/>
          </w:tcPr>
          <w:p w14:paraId="2CB6A688" w14:textId="77777777" w:rsidR="00F57627" w:rsidRPr="00CE33C3" w:rsidRDefault="00F57627" w:rsidP="00A30BA0">
            <w:pPr>
              <w:ind w:left="-57" w:right="-57"/>
              <w:rPr>
                <w:sz w:val="20"/>
                <w:szCs w:val="20"/>
              </w:rPr>
            </w:pPr>
          </w:p>
        </w:tc>
        <w:tc>
          <w:tcPr>
            <w:tcW w:w="569" w:type="dxa"/>
            <w:gridSpan w:val="2"/>
          </w:tcPr>
          <w:p w14:paraId="761F6799" w14:textId="77777777" w:rsidR="00F57627" w:rsidRPr="00CE33C3" w:rsidRDefault="00F57627" w:rsidP="00A30BA0">
            <w:pPr>
              <w:ind w:left="-57" w:right="-57"/>
              <w:jc w:val="center"/>
              <w:rPr>
                <w:sz w:val="20"/>
                <w:szCs w:val="20"/>
              </w:rPr>
            </w:pPr>
            <w:r w:rsidRPr="00CE33C3">
              <w:rPr>
                <w:sz w:val="20"/>
                <w:szCs w:val="20"/>
              </w:rPr>
              <w:t>8.2</w:t>
            </w:r>
          </w:p>
        </w:tc>
        <w:tc>
          <w:tcPr>
            <w:tcW w:w="3232" w:type="dxa"/>
            <w:gridSpan w:val="2"/>
          </w:tcPr>
          <w:p w14:paraId="2DD661A1" w14:textId="77777777" w:rsidR="00F57627" w:rsidRPr="00CE33C3" w:rsidRDefault="00F57627" w:rsidP="00A30BA0">
            <w:pPr>
              <w:ind w:left="-57" w:right="-57"/>
              <w:rPr>
                <w:sz w:val="20"/>
                <w:szCs w:val="20"/>
              </w:rPr>
            </w:pPr>
            <w:r w:rsidRPr="00CE33C3">
              <w:rPr>
                <w:sz w:val="20"/>
                <w:szCs w:val="20"/>
              </w:rPr>
              <w:t>задолженность по налогам;</w:t>
            </w:r>
          </w:p>
        </w:tc>
        <w:tc>
          <w:tcPr>
            <w:tcW w:w="1276" w:type="dxa"/>
          </w:tcPr>
          <w:p w14:paraId="146C1982" w14:textId="77777777" w:rsidR="00F57627" w:rsidRPr="00CE33C3" w:rsidRDefault="00F57627" w:rsidP="00A30BA0">
            <w:pPr>
              <w:ind w:left="-57" w:right="-57"/>
              <w:rPr>
                <w:sz w:val="20"/>
                <w:szCs w:val="20"/>
              </w:rPr>
            </w:pPr>
          </w:p>
        </w:tc>
      </w:tr>
      <w:tr w:rsidR="00CE33C3" w:rsidRPr="00CE33C3" w14:paraId="1C8F2CDE" w14:textId="77777777" w:rsidTr="00A30BA0">
        <w:trPr>
          <w:trHeight w:val="113"/>
        </w:trPr>
        <w:tc>
          <w:tcPr>
            <w:tcW w:w="454" w:type="dxa"/>
          </w:tcPr>
          <w:p w14:paraId="3DD86158" w14:textId="77777777" w:rsidR="00F57627" w:rsidRPr="00CE33C3" w:rsidRDefault="00F57627" w:rsidP="00A30BA0">
            <w:pPr>
              <w:ind w:left="-57" w:right="-57"/>
              <w:jc w:val="center"/>
              <w:rPr>
                <w:sz w:val="20"/>
                <w:szCs w:val="20"/>
              </w:rPr>
            </w:pPr>
            <w:r w:rsidRPr="00CE33C3">
              <w:rPr>
                <w:sz w:val="20"/>
                <w:szCs w:val="20"/>
              </w:rPr>
              <w:t>4.1</w:t>
            </w:r>
          </w:p>
        </w:tc>
        <w:tc>
          <w:tcPr>
            <w:tcW w:w="3431" w:type="dxa"/>
          </w:tcPr>
          <w:p w14:paraId="311B3F8A" w14:textId="77777777" w:rsidR="00F57627" w:rsidRPr="00CE33C3" w:rsidRDefault="00F57627" w:rsidP="00A30BA0">
            <w:pPr>
              <w:ind w:left="-57" w:right="-57"/>
              <w:rPr>
                <w:sz w:val="20"/>
                <w:szCs w:val="20"/>
              </w:rPr>
            </w:pPr>
            <w:r w:rsidRPr="00CE33C3">
              <w:rPr>
                <w:sz w:val="20"/>
                <w:szCs w:val="20"/>
              </w:rPr>
              <w:t>наличные деньги</w:t>
            </w:r>
          </w:p>
        </w:tc>
        <w:tc>
          <w:tcPr>
            <w:tcW w:w="990" w:type="dxa"/>
          </w:tcPr>
          <w:p w14:paraId="7D61716A" w14:textId="77777777" w:rsidR="00F57627" w:rsidRPr="00CE33C3" w:rsidRDefault="00F57627" w:rsidP="00A30BA0">
            <w:pPr>
              <w:ind w:left="-57" w:right="-57"/>
              <w:rPr>
                <w:sz w:val="20"/>
                <w:szCs w:val="20"/>
              </w:rPr>
            </w:pPr>
          </w:p>
        </w:tc>
        <w:tc>
          <w:tcPr>
            <w:tcW w:w="569" w:type="dxa"/>
            <w:gridSpan w:val="2"/>
          </w:tcPr>
          <w:p w14:paraId="1E48D902" w14:textId="77777777" w:rsidR="00F57627" w:rsidRPr="00CE33C3" w:rsidRDefault="00F57627" w:rsidP="00A30BA0">
            <w:pPr>
              <w:ind w:left="-57" w:right="-57"/>
              <w:jc w:val="center"/>
              <w:rPr>
                <w:sz w:val="20"/>
                <w:szCs w:val="20"/>
              </w:rPr>
            </w:pPr>
            <w:r w:rsidRPr="00CE33C3">
              <w:rPr>
                <w:sz w:val="20"/>
                <w:szCs w:val="20"/>
              </w:rPr>
              <w:t>8.3</w:t>
            </w:r>
          </w:p>
        </w:tc>
        <w:tc>
          <w:tcPr>
            <w:tcW w:w="3232" w:type="dxa"/>
            <w:gridSpan w:val="2"/>
          </w:tcPr>
          <w:p w14:paraId="6BB9F1F9" w14:textId="77777777" w:rsidR="00F57627" w:rsidRPr="00CE33C3" w:rsidRDefault="00F57627" w:rsidP="00A30BA0">
            <w:pPr>
              <w:ind w:left="-57" w:right="-57"/>
              <w:rPr>
                <w:sz w:val="20"/>
                <w:szCs w:val="20"/>
              </w:rPr>
            </w:pPr>
            <w:r w:rsidRPr="00CE33C3">
              <w:rPr>
                <w:sz w:val="20"/>
                <w:szCs w:val="20"/>
              </w:rPr>
              <w:t>принятые авансы за товары (услуги). Товары (услуги) не поставлены**.</w:t>
            </w:r>
          </w:p>
        </w:tc>
        <w:tc>
          <w:tcPr>
            <w:tcW w:w="1276" w:type="dxa"/>
          </w:tcPr>
          <w:p w14:paraId="5784CBE6" w14:textId="77777777" w:rsidR="00F57627" w:rsidRPr="00CE33C3" w:rsidRDefault="00F57627" w:rsidP="00A30BA0">
            <w:pPr>
              <w:ind w:left="-57" w:right="-57"/>
              <w:rPr>
                <w:sz w:val="20"/>
                <w:szCs w:val="20"/>
              </w:rPr>
            </w:pPr>
          </w:p>
        </w:tc>
      </w:tr>
      <w:tr w:rsidR="00CE33C3" w:rsidRPr="00CE33C3" w14:paraId="22805F79" w14:textId="77777777" w:rsidTr="00A30BA0">
        <w:trPr>
          <w:trHeight w:val="113"/>
        </w:trPr>
        <w:tc>
          <w:tcPr>
            <w:tcW w:w="454" w:type="dxa"/>
          </w:tcPr>
          <w:p w14:paraId="3BB91338" w14:textId="77777777" w:rsidR="00F57627" w:rsidRPr="00CE33C3" w:rsidRDefault="00F57627" w:rsidP="00A30BA0">
            <w:pPr>
              <w:ind w:left="-57" w:right="-57"/>
              <w:jc w:val="center"/>
              <w:rPr>
                <w:sz w:val="20"/>
                <w:szCs w:val="20"/>
              </w:rPr>
            </w:pPr>
            <w:r w:rsidRPr="00CE33C3">
              <w:rPr>
                <w:sz w:val="20"/>
                <w:szCs w:val="20"/>
              </w:rPr>
              <w:t>4.2</w:t>
            </w:r>
          </w:p>
        </w:tc>
        <w:tc>
          <w:tcPr>
            <w:tcW w:w="3431" w:type="dxa"/>
          </w:tcPr>
          <w:p w14:paraId="46232BA0" w14:textId="77777777" w:rsidR="00F57627" w:rsidRPr="00CE33C3" w:rsidRDefault="00F57627" w:rsidP="00A30BA0">
            <w:pPr>
              <w:ind w:left="-57" w:right="-57"/>
              <w:rPr>
                <w:sz w:val="20"/>
                <w:szCs w:val="20"/>
              </w:rPr>
            </w:pPr>
            <w:r w:rsidRPr="00CE33C3">
              <w:rPr>
                <w:sz w:val="20"/>
                <w:szCs w:val="20"/>
              </w:rPr>
              <w:t>расчетные счета</w:t>
            </w:r>
          </w:p>
        </w:tc>
        <w:tc>
          <w:tcPr>
            <w:tcW w:w="990" w:type="dxa"/>
          </w:tcPr>
          <w:p w14:paraId="4E4D82A0" w14:textId="77777777" w:rsidR="00F57627" w:rsidRPr="00CE33C3" w:rsidRDefault="00F57627" w:rsidP="00A30BA0">
            <w:pPr>
              <w:ind w:left="-57" w:right="-57"/>
              <w:rPr>
                <w:sz w:val="20"/>
                <w:szCs w:val="20"/>
              </w:rPr>
            </w:pPr>
          </w:p>
        </w:tc>
        <w:tc>
          <w:tcPr>
            <w:tcW w:w="569" w:type="dxa"/>
            <w:gridSpan w:val="2"/>
          </w:tcPr>
          <w:p w14:paraId="0E990460" w14:textId="77777777" w:rsidR="00F57627" w:rsidRPr="00CE33C3" w:rsidRDefault="00F57627" w:rsidP="00A30BA0">
            <w:pPr>
              <w:ind w:left="-57" w:right="-57"/>
              <w:jc w:val="center"/>
              <w:rPr>
                <w:sz w:val="20"/>
                <w:szCs w:val="20"/>
              </w:rPr>
            </w:pPr>
            <w:r w:rsidRPr="00CE33C3">
              <w:rPr>
                <w:sz w:val="20"/>
                <w:szCs w:val="20"/>
              </w:rPr>
              <w:t>8.4</w:t>
            </w:r>
          </w:p>
        </w:tc>
        <w:tc>
          <w:tcPr>
            <w:tcW w:w="3232" w:type="dxa"/>
            <w:gridSpan w:val="2"/>
          </w:tcPr>
          <w:p w14:paraId="1F499EF5" w14:textId="77777777" w:rsidR="00F57627" w:rsidRPr="00CE33C3" w:rsidRDefault="00F57627" w:rsidP="00A30BA0">
            <w:pPr>
              <w:ind w:left="-57" w:right="-57"/>
              <w:rPr>
                <w:sz w:val="20"/>
                <w:szCs w:val="20"/>
              </w:rPr>
            </w:pPr>
            <w:r w:rsidRPr="00CE33C3">
              <w:rPr>
                <w:sz w:val="20"/>
                <w:szCs w:val="20"/>
              </w:rPr>
              <w:t>задолженность за принятые на реализацию товары**;</w:t>
            </w:r>
          </w:p>
        </w:tc>
        <w:tc>
          <w:tcPr>
            <w:tcW w:w="1276" w:type="dxa"/>
          </w:tcPr>
          <w:p w14:paraId="6663ECCD" w14:textId="77777777" w:rsidR="00F57627" w:rsidRPr="00CE33C3" w:rsidRDefault="00F57627" w:rsidP="00A30BA0">
            <w:pPr>
              <w:ind w:left="-57" w:right="-57"/>
              <w:rPr>
                <w:sz w:val="20"/>
                <w:szCs w:val="20"/>
              </w:rPr>
            </w:pPr>
          </w:p>
        </w:tc>
      </w:tr>
      <w:tr w:rsidR="00CE33C3" w:rsidRPr="00CE33C3" w14:paraId="63A6F95B" w14:textId="77777777" w:rsidTr="00A30BA0">
        <w:trPr>
          <w:trHeight w:val="113"/>
        </w:trPr>
        <w:tc>
          <w:tcPr>
            <w:tcW w:w="454" w:type="dxa"/>
          </w:tcPr>
          <w:p w14:paraId="31DB671F" w14:textId="77777777" w:rsidR="00F57627" w:rsidRPr="00CE33C3" w:rsidRDefault="00F57627" w:rsidP="00A30BA0">
            <w:pPr>
              <w:ind w:left="-57" w:right="-57"/>
              <w:jc w:val="center"/>
              <w:rPr>
                <w:sz w:val="20"/>
                <w:szCs w:val="20"/>
              </w:rPr>
            </w:pPr>
            <w:r w:rsidRPr="00CE33C3">
              <w:rPr>
                <w:sz w:val="20"/>
                <w:szCs w:val="20"/>
              </w:rPr>
              <w:t>4.3</w:t>
            </w:r>
          </w:p>
        </w:tc>
        <w:tc>
          <w:tcPr>
            <w:tcW w:w="3431" w:type="dxa"/>
          </w:tcPr>
          <w:p w14:paraId="490FD2A6" w14:textId="77777777" w:rsidR="00F57627" w:rsidRPr="00CE33C3" w:rsidRDefault="00F57627" w:rsidP="00A30BA0">
            <w:pPr>
              <w:ind w:left="-57" w:right="-57"/>
              <w:rPr>
                <w:sz w:val="20"/>
                <w:szCs w:val="20"/>
              </w:rPr>
            </w:pPr>
            <w:r w:rsidRPr="00CE33C3">
              <w:rPr>
                <w:sz w:val="20"/>
                <w:szCs w:val="20"/>
              </w:rPr>
              <w:t>другое</w:t>
            </w:r>
          </w:p>
        </w:tc>
        <w:tc>
          <w:tcPr>
            <w:tcW w:w="990" w:type="dxa"/>
          </w:tcPr>
          <w:p w14:paraId="7F110198" w14:textId="77777777" w:rsidR="00F57627" w:rsidRPr="00CE33C3" w:rsidRDefault="00F57627" w:rsidP="00A30BA0">
            <w:pPr>
              <w:ind w:left="-57" w:right="-57"/>
              <w:rPr>
                <w:sz w:val="20"/>
                <w:szCs w:val="20"/>
              </w:rPr>
            </w:pPr>
          </w:p>
        </w:tc>
        <w:tc>
          <w:tcPr>
            <w:tcW w:w="569" w:type="dxa"/>
            <w:gridSpan w:val="2"/>
          </w:tcPr>
          <w:p w14:paraId="4A771583" w14:textId="77777777" w:rsidR="00F57627" w:rsidRPr="00CE33C3" w:rsidRDefault="00F57627" w:rsidP="00A30BA0">
            <w:pPr>
              <w:ind w:left="-57" w:right="-57"/>
              <w:jc w:val="center"/>
              <w:rPr>
                <w:sz w:val="20"/>
                <w:szCs w:val="20"/>
              </w:rPr>
            </w:pPr>
            <w:r w:rsidRPr="00CE33C3">
              <w:rPr>
                <w:sz w:val="20"/>
                <w:szCs w:val="20"/>
              </w:rPr>
              <w:t>8.5</w:t>
            </w:r>
          </w:p>
        </w:tc>
        <w:tc>
          <w:tcPr>
            <w:tcW w:w="3232" w:type="dxa"/>
            <w:gridSpan w:val="2"/>
          </w:tcPr>
          <w:p w14:paraId="55810EA4" w14:textId="77777777" w:rsidR="00F57627" w:rsidRPr="00CE33C3" w:rsidRDefault="00F57627" w:rsidP="00A30BA0">
            <w:pPr>
              <w:ind w:left="-57" w:right="-57"/>
              <w:rPr>
                <w:sz w:val="20"/>
                <w:szCs w:val="20"/>
              </w:rPr>
            </w:pPr>
            <w:r w:rsidRPr="00CE33C3">
              <w:rPr>
                <w:sz w:val="20"/>
                <w:szCs w:val="20"/>
              </w:rPr>
              <w:t>прочая кредиторская задолженность**</w:t>
            </w:r>
          </w:p>
        </w:tc>
        <w:tc>
          <w:tcPr>
            <w:tcW w:w="1276" w:type="dxa"/>
          </w:tcPr>
          <w:p w14:paraId="531B916E" w14:textId="77777777" w:rsidR="00F57627" w:rsidRPr="00CE33C3" w:rsidRDefault="00F57627" w:rsidP="00A30BA0">
            <w:pPr>
              <w:ind w:left="-57" w:right="-57"/>
              <w:rPr>
                <w:sz w:val="20"/>
                <w:szCs w:val="20"/>
              </w:rPr>
            </w:pPr>
          </w:p>
        </w:tc>
      </w:tr>
      <w:tr w:rsidR="00CE33C3" w:rsidRPr="00CE33C3" w14:paraId="5A498EE9" w14:textId="77777777" w:rsidTr="00A30BA0">
        <w:trPr>
          <w:trHeight w:val="113"/>
        </w:trPr>
        <w:tc>
          <w:tcPr>
            <w:tcW w:w="454" w:type="dxa"/>
          </w:tcPr>
          <w:p w14:paraId="17B91471" w14:textId="77777777" w:rsidR="00F57627" w:rsidRPr="00CE33C3" w:rsidRDefault="00F57627" w:rsidP="00A30BA0">
            <w:pPr>
              <w:ind w:left="-57" w:right="-57"/>
              <w:jc w:val="center"/>
              <w:rPr>
                <w:b/>
                <w:sz w:val="20"/>
                <w:szCs w:val="20"/>
              </w:rPr>
            </w:pPr>
            <w:r w:rsidRPr="00CE33C3">
              <w:rPr>
                <w:b/>
                <w:sz w:val="20"/>
                <w:szCs w:val="20"/>
              </w:rPr>
              <w:t>5</w:t>
            </w:r>
          </w:p>
        </w:tc>
        <w:tc>
          <w:tcPr>
            <w:tcW w:w="3431" w:type="dxa"/>
          </w:tcPr>
          <w:p w14:paraId="3251FA9C" w14:textId="77777777" w:rsidR="00F57627" w:rsidRPr="00CE33C3" w:rsidRDefault="00F57627" w:rsidP="00A30BA0">
            <w:pPr>
              <w:ind w:left="-57" w:right="-57"/>
              <w:rPr>
                <w:b/>
                <w:sz w:val="20"/>
                <w:szCs w:val="20"/>
              </w:rPr>
            </w:pPr>
            <w:r w:rsidRPr="00CE33C3">
              <w:rPr>
                <w:b/>
                <w:sz w:val="20"/>
                <w:szCs w:val="20"/>
              </w:rPr>
              <w:t>Прочие активы.</w:t>
            </w:r>
          </w:p>
        </w:tc>
        <w:tc>
          <w:tcPr>
            <w:tcW w:w="990" w:type="dxa"/>
          </w:tcPr>
          <w:p w14:paraId="0E07F80F" w14:textId="77777777" w:rsidR="00F57627" w:rsidRPr="00CE33C3" w:rsidRDefault="00F57627" w:rsidP="00A30BA0">
            <w:pPr>
              <w:ind w:left="-57" w:right="-57"/>
              <w:rPr>
                <w:sz w:val="20"/>
                <w:szCs w:val="20"/>
              </w:rPr>
            </w:pPr>
          </w:p>
        </w:tc>
        <w:tc>
          <w:tcPr>
            <w:tcW w:w="569" w:type="dxa"/>
            <w:gridSpan w:val="2"/>
          </w:tcPr>
          <w:p w14:paraId="62C41291" w14:textId="77777777" w:rsidR="00F57627" w:rsidRPr="00CE33C3" w:rsidRDefault="00F57627" w:rsidP="00A30BA0">
            <w:pPr>
              <w:ind w:left="-57" w:right="-57"/>
              <w:jc w:val="center"/>
              <w:rPr>
                <w:b/>
                <w:sz w:val="20"/>
                <w:szCs w:val="20"/>
              </w:rPr>
            </w:pPr>
            <w:r w:rsidRPr="00CE33C3">
              <w:rPr>
                <w:b/>
                <w:sz w:val="20"/>
                <w:szCs w:val="20"/>
              </w:rPr>
              <w:t>9</w:t>
            </w:r>
          </w:p>
        </w:tc>
        <w:tc>
          <w:tcPr>
            <w:tcW w:w="3232" w:type="dxa"/>
            <w:gridSpan w:val="2"/>
          </w:tcPr>
          <w:p w14:paraId="17092A95" w14:textId="77777777" w:rsidR="00F57627" w:rsidRPr="00CE33C3" w:rsidRDefault="00F57627" w:rsidP="00A30BA0">
            <w:pPr>
              <w:ind w:left="-57" w:right="-57"/>
              <w:rPr>
                <w:b/>
                <w:sz w:val="20"/>
                <w:szCs w:val="20"/>
              </w:rPr>
            </w:pPr>
            <w:r w:rsidRPr="00CE33C3">
              <w:rPr>
                <w:b/>
                <w:sz w:val="20"/>
                <w:szCs w:val="20"/>
              </w:rPr>
              <w:t>Прочие пассивы.</w:t>
            </w:r>
          </w:p>
        </w:tc>
        <w:tc>
          <w:tcPr>
            <w:tcW w:w="1276" w:type="dxa"/>
          </w:tcPr>
          <w:p w14:paraId="55B34ACD" w14:textId="77777777" w:rsidR="00F57627" w:rsidRPr="00CE33C3" w:rsidRDefault="00F57627" w:rsidP="00A30BA0">
            <w:pPr>
              <w:ind w:left="-57" w:right="-57"/>
              <w:rPr>
                <w:sz w:val="20"/>
                <w:szCs w:val="20"/>
              </w:rPr>
            </w:pPr>
          </w:p>
        </w:tc>
      </w:tr>
      <w:tr w:rsidR="00CE33C3" w:rsidRPr="00CE33C3" w14:paraId="7B9833AB" w14:textId="77777777" w:rsidTr="00A30BA0">
        <w:trPr>
          <w:trHeight w:val="113"/>
        </w:trPr>
        <w:tc>
          <w:tcPr>
            <w:tcW w:w="454" w:type="dxa"/>
          </w:tcPr>
          <w:p w14:paraId="52FC64D3" w14:textId="77777777" w:rsidR="00F57627" w:rsidRPr="00CE33C3" w:rsidRDefault="00F57627" w:rsidP="00A30BA0">
            <w:pPr>
              <w:ind w:left="-57" w:right="-57"/>
              <w:jc w:val="center"/>
              <w:rPr>
                <w:sz w:val="20"/>
                <w:szCs w:val="20"/>
              </w:rPr>
            </w:pPr>
          </w:p>
        </w:tc>
        <w:tc>
          <w:tcPr>
            <w:tcW w:w="3431" w:type="dxa"/>
          </w:tcPr>
          <w:p w14:paraId="37B4C6DF" w14:textId="77777777" w:rsidR="00F57627" w:rsidRPr="00CE33C3" w:rsidRDefault="00F57627" w:rsidP="00A30BA0">
            <w:pPr>
              <w:ind w:left="-57" w:right="-57"/>
              <w:rPr>
                <w:b/>
                <w:sz w:val="20"/>
                <w:szCs w:val="20"/>
              </w:rPr>
            </w:pPr>
            <w:r w:rsidRPr="00CE33C3">
              <w:rPr>
                <w:b/>
                <w:sz w:val="20"/>
                <w:szCs w:val="20"/>
              </w:rPr>
              <w:t>Итого (1+2+3+4+5):</w:t>
            </w:r>
          </w:p>
        </w:tc>
        <w:tc>
          <w:tcPr>
            <w:tcW w:w="990" w:type="dxa"/>
          </w:tcPr>
          <w:p w14:paraId="2D3E3925" w14:textId="77777777" w:rsidR="00F57627" w:rsidRPr="00CE33C3" w:rsidRDefault="00F57627" w:rsidP="00A30BA0">
            <w:pPr>
              <w:ind w:left="-57" w:right="-57"/>
              <w:rPr>
                <w:sz w:val="20"/>
                <w:szCs w:val="20"/>
              </w:rPr>
            </w:pPr>
          </w:p>
        </w:tc>
        <w:tc>
          <w:tcPr>
            <w:tcW w:w="569" w:type="dxa"/>
            <w:gridSpan w:val="2"/>
          </w:tcPr>
          <w:p w14:paraId="47231C01" w14:textId="77777777" w:rsidR="00F57627" w:rsidRPr="00CE33C3" w:rsidRDefault="00F57627" w:rsidP="00A30BA0">
            <w:pPr>
              <w:ind w:left="-57" w:right="-57"/>
              <w:jc w:val="center"/>
              <w:rPr>
                <w:sz w:val="20"/>
                <w:szCs w:val="20"/>
              </w:rPr>
            </w:pPr>
          </w:p>
        </w:tc>
        <w:tc>
          <w:tcPr>
            <w:tcW w:w="3232" w:type="dxa"/>
            <w:gridSpan w:val="2"/>
          </w:tcPr>
          <w:p w14:paraId="28F62ADB" w14:textId="77777777" w:rsidR="00F57627" w:rsidRPr="00CE33C3" w:rsidRDefault="00F57627" w:rsidP="00A30BA0">
            <w:pPr>
              <w:ind w:left="-57" w:right="-57"/>
              <w:rPr>
                <w:sz w:val="20"/>
                <w:szCs w:val="20"/>
              </w:rPr>
            </w:pPr>
            <w:r w:rsidRPr="00CE33C3">
              <w:rPr>
                <w:b/>
                <w:sz w:val="20"/>
                <w:szCs w:val="20"/>
              </w:rPr>
              <w:t>Итого (6+7+8+9):</w:t>
            </w:r>
          </w:p>
        </w:tc>
        <w:tc>
          <w:tcPr>
            <w:tcW w:w="1276" w:type="dxa"/>
          </w:tcPr>
          <w:p w14:paraId="06D6DAE5" w14:textId="77777777" w:rsidR="00F57627" w:rsidRPr="00CE33C3" w:rsidRDefault="00F57627" w:rsidP="00A30BA0">
            <w:pPr>
              <w:ind w:left="-57" w:right="-57"/>
              <w:rPr>
                <w:sz w:val="20"/>
                <w:szCs w:val="20"/>
              </w:rPr>
            </w:pPr>
          </w:p>
        </w:tc>
      </w:tr>
    </w:tbl>
    <w:p w14:paraId="190314F8" w14:textId="77777777" w:rsidR="00F57627" w:rsidRPr="00CE33C3" w:rsidRDefault="00F57627" w:rsidP="00F57627">
      <w:pPr>
        <w:keepNext/>
        <w:outlineLvl w:val="2"/>
        <w:rPr>
          <w:sz w:val="16"/>
          <w:szCs w:val="16"/>
        </w:rPr>
      </w:pPr>
      <w:r w:rsidRPr="00CE33C3">
        <w:rPr>
          <w:b/>
          <w:sz w:val="16"/>
          <w:szCs w:val="16"/>
        </w:rPr>
        <w:t>*</w:t>
      </w:r>
      <w:r w:rsidRPr="00CE33C3">
        <w:rPr>
          <w:sz w:val="16"/>
          <w:szCs w:val="16"/>
        </w:rPr>
        <w:t xml:space="preserve"> Данные статьи расшифровываются в таблице № 4.</w:t>
      </w:r>
    </w:p>
    <w:p w14:paraId="26482CA9" w14:textId="77777777" w:rsidR="00F57627" w:rsidRPr="00CE33C3" w:rsidRDefault="00F57627" w:rsidP="00F57627">
      <w:pPr>
        <w:rPr>
          <w:sz w:val="16"/>
          <w:szCs w:val="16"/>
        </w:rPr>
      </w:pPr>
      <w:r w:rsidRPr="00CE33C3">
        <w:rPr>
          <w:b/>
          <w:sz w:val="16"/>
          <w:szCs w:val="16"/>
        </w:rPr>
        <w:t xml:space="preserve">** </w:t>
      </w:r>
      <w:r w:rsidRPr="00CE33C3">
        <w:rPr>
          <w:sz w:val="16"/>
          <w:szCs w:val="16"/>
        </w:rPr>
        <w:t>Данная статья расшифровывается в таблице № 3</w:t>
      </w:r>
    </w:p>
    <w:p w14:paraId="39E61C92" w14:textId="0AA6CF1C"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CE33C3" w:rsidRDefault="00F57627" w:rsidP="00F57627">
      <w:pPr>
        <w:jc w:val="both"/>
        <w:rPr>
          <w:rFonts w:eastAsia="SimSun"/>
          <w:lang w:eastAsia="zh-CN"/>
        </w:rPr>
      </w:pPr>
    </w:p>
    <w:p w14:paraId="5B445176"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66F5F781" w14:textId="77777777" w:rsidR="00F57627" w:rsidRPr="00CE33C3" w:rsidRDefault="00F57627" w:rsidP="00F57627">
      <w:pPr>
        <w:jc w:val="both"/>
        <w:rPr>
          <w:rFonts w:eastAsia="SimSun"/>
          <w:lang w:eastAsia="zh-CN"/>
        </w:rPr>
      </w:pPr>
    </w:p>
    <w:p w14:paraId="0524EF53"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74FE065C" w14:textId="77777777" w:rsidR="00F57627" w:rsidRPr="00CE33C3" w:rsidRDefault="00F57627" w:rsidP="00F57627">
      <w:pPr>
        <w:jc w:val="both"/>
        <w:rPr>
          <w:rFonts w:eastAsia="SimSun"/>
          <w:b/>
          <w:bCs/>
          <w:sz w:val="22"/>
          <w:szCs w:val="22"/>
          <w:lang w:eastAsia="ar-SA"/>
        </w:rPr>
      </w:pPr>
      <w:r w:rsidRPr="00CE33C3">
        <w:rPr>
          <w:rFonts w:eastAsia="SimSun"/>
          <w:lang w:eastAsia="zh-CN"/>
        </w:rPr>
        <w:t xml:space="preserve">                                                                                         м.п.</w:t>
      </w:r>
    </w:p>
    <w:p w14:paraId="5046F500" w14:textId="77777777" w:rsidR="00F57627" w:rsidRPr="00CE33C3" w:rsidRDefault="00F57627" w:rsidP="00F57627">
      <w:pPr>
        <w:tabs>
          <w:tab w:val="left" w:pos="2637"/>
        </w:tabs>
        <w:jc w:val="right"/>
      </w:pPr>
      <w:r w:rsidRPr="00CE33C3">
        <w:rPr>
          <w:szCs w:val="20"/>
        </w:rPr>
        <w:lastRenderedPageBreak/>
        <w:tab/>
      </w:r>
      <w:r w:rsidRPr="00CE33C3">
        <w:t>Таблица № 3</w:t>
      </w:r>
    </w:p>
    <w:p w14:paraId="4D31EB53"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F1D9F54"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CE33C3" w:rsidRPr="00CE33C3" w14:paraId="6D881533" w14:textId="77777777" w:rsidTr="00A30BA0">
        <w:trPr>
          <w:cantSplit/>
        </w:trPr>
        <w:tc>
          <w:tcPr>
            <w:tcW w:w="959" w:type="dxa"/>
            <w:vAlign w:val="center"/>
          </w:tcPr>
          <w:p w14:paraId="7E761AA0" w14:textId="77777777" w:rsidR="00F57627" w:rsidRPr="00CE33C3" w:rsidRDefault="00F57627" w:rsidP="00A30BA0">
            <w:pPr>
              <w:keepNext/>
              <w:jc w:val="center"/>
              <w:outlineLvl w:val="2"/>
              <w:rPr>
                <w:sz w:val="20"/>
                <w:szCs w:val="20"/>
              </w:rPr>
            </w:pPr>
            <w:r w:rsidRPr="00CE33C3">
              <w:rPr>
                <w:sz w:val="20"/>
                <w:szCs w:val="20"/>
              </w:rPr>
              <w:t>№ п/п</w:t>
            </w:r>
          </w:p>
        </w:tc>
        <w:tc>
          <w:tcPr>
            <w:tcW w:w="4093" w:type="dxa"/>
            <w:vAlign w:val="center"/>
          </w:tcPr>
          <w:p w14:paraId="13E86669" w14:textId="77777777" w:rsidR="00F57627" w:rsidRPr="00CE33C3" w:rsidRDefault="00F57627" w:rsidP="00A30BA0">
            <w:pPr>
              <w:keepNext/>
              <w:jc w:val="center"/>
              <w:outlineLvl w:val="2"/>
              <w:rPr>
                <w:sz w:val="20"/>
                <w:szCs w:val="20"/>
              </w:rPr>
            </w:pPr>
            <w:r w:rsidRPr="00CE33C3">
              <w:rPr>
                <w:sz w:val="20"/>
                <w:szCs w:val="20"/>
              </w:rPr>
              <w:t>Наименование контрагента</w:t>
            </w:r>
          </w:p>
        </w:tc>
        <w:tc>
          <w:tcPr>
            <w:tcW w:w="1417" w:type="dxa"/>
            <w:vAlign w:val="center"/>
          </w:tcPr>
          <w:p w14:paraId="55AD8E67" w14:textId="77777777" w:rsidR="00F57627" w:rsidRPr="00CE33C3" w:rsidRDefault="00F57627" w:rsidP="00A30BA0">
            <w:pPr>
              <w:keepNext/>
              <w:jc w:val="center"/>
              <w:outlineLvl w:val="2"/>
              <w:rPr>
                <w:sz w:val="20"/>
                <w:szCs w:val="20"/>
              </w:rPr>
            </w:pPr>
            <w:r w:rsidRPr="00CE33C3">
              <w:rPr>
                <w:sz w:val="20"/>
                <w:szCs w:val="20"/>
              </w:rPr>
              <w:t>Сумма, тыс. руб.</w:t>
            </w:r>
          </w:p>
        </w:tc>
        <w:tc>
          <w:tcPr>
            <w:tcW w:w="1559" w:type="dxa"/>
            <w:vAlign w:val="center"/>
          </w:tcPr>
          <w:p w14:paraId="7E3CF176" w14:textId="77777777" w:rsidR="00F57627" w:rsidRPr="00CE33C3" w:rsidRDefault="00F57627" w:rsidP="00A30BA0">
            <w:pPr>
              <w:keepNext/>
              <w:jc w:val="center"/>
              <w:outlineLvl w:val="2"/>
              <w:rPr>
                <w:sz w:val="20"/>
                <w:szCs w:val="20"/>
              </w:rPr>
            </w:pPr>
            <w:r w:rsidRPr="00CE33C3">
              <w:rPr>
                <w:sz w:val="20"/>
                <w:szCs w:val="20"/>
              </w:rPr>
              <w:t>Месяц и год возникновения</w:t>
            </w:r>
          </w:p>
        </w:tc>
        <w:tc>
          <w:tcPr>
            <w:tcW w:w="1702" w:type="dxa"/>
            <w:vAlign w:val="center"/>
          </w:tcPr>
          <w:p w14:paraId="0308393A" w14:textId="77777777" w:rsidR="00F57627" w:rsidRPr="00CE33C3" w:rsidRDefault="00F57627" w:rsidP="00A30BA0">
            <w:pPr>
              <w:keepNext/>
              <w:jc w:val="center"/>
              <w:outlineLvl w:val="2"/>
              <w:rPr>
                <w:sz w:val="20"/>
                <w:szCs w:val="20"/>
              </w:rPr>
            </w:pPr>
            <w:r w:rsidRPr="00CE33C3">
              <w:rPr>
                <w:sz w:val="20"/>
                <w:szCs w:val="20"/>
              </w:rPr>
              <w:t xml:space="preserve">Предполагаемый срок гашения (месяц, год) </w:t>
            </w:r>
          </w:p>
        </w:tc>
      </w:tr>
      <w:tr w:rsidR="00CE33C3" w:rsidRPr="00CE33C3" w14:paraId="305A47BE" w14:textId="77777777" w:rsidTr="00A30BA0">
        <w:trPr>
          <w:cantSplit/>
        </w:trPr>
        <w:tc>
          <w:tcPr>
            <w:tcW w:w="959" w:type="dxa"/>
          </w:tcPr>
          <w:p w14:paraId="18A2290A"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771" w:type="dxa"/>
            <w:gridSpan w:val="4"/>
          </w:tcPr>
          <w:p w14:paraId="200D1138" w14:textId="77777777" w:rsidR="00F57627" w:rsidRPr="00CE33C3" w:rsidRDefault="00F57627" w:rsidP="00A30BA0">
            <w:pPr>
              <w:keepNext/>
              <w:outlineLvl w:val="2"/>
              <w:rPr>
                <w:sz w:val="20"/>
                <w:szCs w:val="20"/>
              </w:rPr>
            </w:pPr>
            <w:r w:rsidRPr="00CE33C3">
              <w:rPr>
                <w:sz w:val="20"/>
                <w:szCs w:val="20"/>
              </w:rPr>
              <w:t>Дебиторская задолженность:</w:t>
            </w:r>
          </w:p>
        </w:tc>
      </w:tr>
      <w:tr w:rsidR="00CE33C3" w:rsidRPr="00CE33C3" w14:paraId="15D1A6C8" w14:textId="77777777" w:rsidTr="00A30BA0">
        <w:trPr>
          <w:cantSplit/>
        </w:trPr>
        <w:tc>
          <w:tcPr>
            <w:tcW w:w="959" w:type="dxa"/>
          </w:tcPr>
          <w:p w14:paraId="127F18EC"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30EBC17E" w14:textId="77777777" w:rsidR="00F57627" w:rsidRPr="00CE33C3" w:rsidRDefault="00F57627" w:rsidP="00A30BA0">
            <w:pPr>
              <w:keepNext/>
              <w:outlineLvl w:val="2"/>
              <w:rPr>
                <w:sz w:val="20"/>
                <w:szCs w:val="20"/>
              </w:rPr>
            </w:pPr>
          </w:p>
        </w:tc>
        <w:tc>
          <w:tcPr>
            <w:tcW w:w="1417" w:type="dxa"/>
          </w:tcPr>
          <w:p w14:paraId="5F6ADB9C" w14:textId="77777777" w:rsidR="00F57627" w:rsidRPr="00CE33C3" w:rsidRDefault="00F57627" w:rsidP="00A30BA0">
            <w:pPr>
              <w:keepNext/>
              <w:outlineLvl w:val="2"/>
              <w:rPr>
                <w:sz w:val="20"/>
                <w:szCs w:val="20"/>
              </w:rPr>
            </w:pPr>
          </w:p>
        </w:tc>
        <w:tc>
          <w:tcPr>
            <w:tcW w:w="1559" w:type="dxa"/>
          </w:tcPr>
          <w:p w14:paraId="2177CB89" w14:textId="77777777" w:rsidR="00F57627" w:rsidRPr="00CE33C3" w:rsidRDefault="00F57627" w:rsidP="00A30BA0">
            <w:pPr>
              <w:keepNext/>
              <w:outlineLvl w:val="2"/>
              <w:rPr>
                <w:sz w:val="20"/>
                <w:szCs w:val="20"/>
              </w:rPr>
            </w:pPr>
          </w:p>
        </w:tc>
        <w:tc>
          <w:tcPr>
            <w:tcW w:w="1702" w:type="dxa"/>
          </w:tcPr>
          <w:p w14:paraId="0BC814C6" w14:textId="77777777" w:rsidR="00F57627" w:rsidRPr="00CE33C3" w:rsidRDefault="00F57627" w:rsidP="00A30BA0">
            <w:pPr>
              <w:keepNext/>
              <w:outlineLvl w:val="2"/>
              <w:rPr>
                <w:sz w:val="20"/>
                <w:szCs w:val="20"/>
              </w:rPr>
            </w:pPr>
          </w:p>
        </w:tc>
      </w:tr>
      <w:tr w:rsidR="00CE33C3" w:rsidRPr="00CE33C3" w14:paraId="09BE445B" w14:textId="77777777" w:rsidTr="00A30BA0">
        <w:trPr>
          <w:cantSplit/>
        </w:trPr>
        <w:tc>
          <w:tcPr>
            <w:tcW w:w="959" w:type="dxa"/>
          </w:tcPr>
          <w:p w14:paraId="26F7F8A3"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120A3E9D" w14:textId="77777777" w:rsidR="00F57627" w:rsidRPr="00CE33C3" w:rsidRDefault="00F57627" w:rsidP="00A30BA0">
            <w:pPr>
              <w:keepNext/>
              <w:outlineLvl w:val="2"/>
              <w:rPr>
                <w:sz w:val="20"/>
                <w:szCs w:val="20"/>
              </w:rPr>
            </w:pPr>
          </w:p>
        </w:tc>
        <w:tc>
          <w:tcPr>
            <w:tcW w:w="1417" w:type="dxa"/>
          </w:tcPr>
          <w:p w14:paraId="2E10C5C2" w14:textId="77777777" w:rsidR="00F57627" w:rsidRPr="00CE33C3" w:rsidRDefault="00F57627" w:rsidP="00A30BA0">
            <w:pPr>
              <w:keepNext/>
              <w:outlineLvl w:val="2"/>
              <w:rPr>
                <w:sz w:val="20"/>
                <w:szCs w:val="20"/>
              </w:rPr>
            </w:pPr>
          </w:p>
        </w:tc>
        <w:tc>
          <w:tcPr>
            <w:tcW w:w="1559" w:type="dxa"/>
          </w:tcPr>
          <w:p w14:paraId="547F6A35" w14:textId="77777777" w:rsidR="00F57627" w:rsidRPr="00CE33C3" w:rsidRDefault="00F57627" w:rsidP="00A30BA0">
            <w:pPr>
              <w:keepNext/>
              <w:outlineLvl w:val="2"/>
              <w:rPr>
                <w:sz w:val="20"/>
                <w:szCs w:val="20"/>
              </w:rPr>
            </w:pPr>
          </w:p>
        </w:tc>
        <w:tc>
          <w:tcPr>
            <w:tcW w:w="1702" w:type="dxa"/>
          </w:tcPr>
          <w:p w14:paraId="371A5F14" w14:textId="77777777" w:rsidR="00F57627" w:rsidRPr="00CE33C3" w:rsidRDefault="00F57627" w:rsidP="00A30BA0">
            <w:pPr>
              <w:keepNext/>
              <w:outlineLvl w:val="2"/>
              <w:rPr>
                <w:sz w:val="20"/>
                <w:szCs w:val="20"/>
              </w:rPr>
            </w:pPr>
          </w:p>
        </w:tc>
      </w:tr>
      <w:tr w:rsidR="00CE33C3" w:rsidRPr="00CE33C3" w14:paraId="3F9505EB" w14:textId="77777777" w:rsidTr="00A30BA0">
        <w:trPr>
          <w:cantSplit/>
        </w:trPr>
        <w:tc>
          <w:tcPr>
            <w:tcW w:w="959" w:type="dxa"/>
          </w:tcPr>
          <w:p w14:paraId="6351127A"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383EADBC" w14:textId="77777777" w:rsidR="00F57627" w:rsidRPr="00CE33C3" w:rsidRDefault="00F57627" w:rsidP="00A30BA0">
            <w:pPr>
              <w:keepNext/>
              <w:outlineLvl w:val="2"/>
              <w:rPr>
                <w:sz w:val="20"/>
                <w:szCs w:val="20"/>
              </w:rPr>
            </w:pPr>
          </w:p>
        </w:tc>
        <w:tc>
          <w:tcPr>
            <w:tcW w:w="1417" w:type="dxa"/>
          </w:tcPr>
          <w:p w14:paraId="579BCFD9" w14:textId="77777777" w:rsidR="00F57627" w:rsidRPr="00CE33C3" w:rsidRDefault="00F57627" w:rsidP="00A30BA0">
            <w:pPr>
              <w:keepNext/>
              <w:outlineLvl w:val="2"/>
              <w:rPr>
                <w:sz w:val="20"/>
                <w:szCs w:val="20"/>
              </w:rPr>
            </w:pPr>
          </w:p>
        </w:tc>
        <w:tc>
          <w:tcPr>
            <w:tcW w:w="1559" w:type="dxa"/>
          </w:tcPr>
          <w:p w14:paraId="0F81ADC6" w14:textId="77777777" w:rsidR="00F57627" w:rsidRPr="00CE33C3" w:rsidRDefault="00F57627" w:rsidP="00A30BA0">
            <w:pPr>
              <w:keepNext/>
              <w:outlineLvl w:val="2"/>
              <w:rPr>
                <w:sz w:val="20"/>
                <w:szCs w:val="20"/>
              </w:rPr>
            </w:pPr>
          </w:p>
        </w:tc>
        <w:tc>
          <w:tcPr>
            <w:tcW w:w="1702" w:type="dxa"/>
          </w:tcPr>
          <w:p w14:paraId="7CF434A8" w14:textId="77777777" w:rsidR="00F57627" w:rsidRPr="00CE33C3" w:rsidRDefault="00F57627" w:rsidP="00A30BA0">
            <w:pPr>
              <w:keepNext/>
              <w:outlineLvl w:val="2"/>
              <w:rPr>
                <w:sz w:val="20"/>
                <w:szCs w:val="20"/>
              </w:rPr>
            </w:pPr>
          </w:p>
        </w:tc>
      </w:tr>
      <w:tr w:rsidR="00CE33C3" w:rsidRPr="00CE33C3" w14:paraId="1BFE2328" w14:textId="77777777" w:rsidTr="00A30BA0">
        <w:trPr>
          <w:cantSplit/>
        </w:trPr>
        <w:tc>
          <w:tcPr>
            <w:tcW w:w="959" w:type="dxa"/>
          </w:tcPr>
          <w:p w14:paraId="5310EFFF"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771" w:type="dxa"/>
            <w:gridSpan w:val="4"/>
          </w:tcPr>
          <w:p w14:paraId="4BD3EB7E" w14:textId="77777777" w:rsidR="00F57627" w:rsidRPr="00CE33C3" w:rsidRDefault="00F57627" w:rsidP="00A30BA0">
            <w:pPr>
              <w:keepNext/>
              <w:outlineLvl w:val="2"/>
              <w:rPr>
                <w:sz w:val="20"/>
                <w:szCs w:val="20"/>
              </w:rPr>
            </w:pPr>
            <w:r w:rsidRPr="00CE33C3">
              <w:rPr>
                <w:sz w:val="20"/>
                <w:szCs w:val="20"/>
              </w:rPr>
              <w:t>Кредиторская задолженность:</w:t>
            </w:r>
          </w:p>
        </w:tc>
      </w:tr>
      <w:tr w:rsidR="00CE33C3" w:rsidRPr="00CE33C3" w14:paraId="0DA47D48" w14:textId="77777777" w:rsidTr="00A30BA0">
        <w:trPr>
          <w:cantSplit/>
        </w:trPr>
        <w:tc>
          <w:tcPr>
            <w:tcW w:w="959" w:type="dxa"/>
          </w:tcPr>
          <w:p w14:paraId="7F977BF6"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717B82AD" w14:textId="77777777" w:rsidR="00F57627" w:rsidRPr="00CE33C3" w:rsidRDefault="00F57627" w:rsidP="00A30BA0">
            <w:pPr>
              <w:keepNext/>
              <w:outlineLvl w:val="2"/>
              <w:rPr>
                <w:sz w:val="20"/>
                <w:szCs w:val="20"/>
              </w:rPr>
            </w:pPr>
          </w:p>
        </w:tc>
        <w:tc>
          <w:tcPr>
            <w:tcW w:w="1417" w:type="dxa"/>
          </w:tcPr>
          <w:p w14:paraId="2A511FDC" w14:textId="77777777" w:rsidR="00F57627" w:rsidRPr="00CE33C3" w:rsidRDefault="00F57627" w:rsidP="00A30BA0">
            <w:pPr>
              <w:keepNext/>
              <w:outlineLvl w:val="2"/>
              <w:rPr>
                <w:sz w:val="20"/>
                <w:szCs w:val="20"/>
              </w:rPr>
            </w:pPr>
          </w:p>
        </w:tc>
        <w:tc>
          <w:tcPr>
            <w:tcW w:w="1559" w:type="dxa"/>
          </w:tcPr>
          <w:p w14:paraId="053FFBE3" w14:textId="77777777" w:rsidR="00F57627" w:rsidRPr="00CE33C3" w:rsidRDefault="00F57627" w:rsidP="00A30BA0">
            <w:pPr>
              <w:keepNext/>
              <w:outlineLvl w:val="2"/>
              <w:rPr>
                <w:sz w:val="20"/>
                <w:szCs w:val="20"/>
              </w:rPr>
            </w:pPr>
          </w:p>
        </w:tc>
        <w:tc>
          <w:tcPr>
            <w:tcW w:w="1702" w:type="dxa"/>
          </w:tcPr>
          <w:p w14:paraId="02AEF974" w14:textId="77777777" w:rsidR="00F57627" w:rsidRPr="00CE33C3" w:rsidRDefault="00F57627" w:rsidP="00A30BA0">
            <w:pPr>
              <w:keepNext/>
              <w:outlineLvl w:val="2"/>
              <w:rPr>
                <w:sz w:val="20"/>
                <w:szCs w:val="20"/>
              </w:rPr>
            </w:pPr>
          </w:p>
        </w:tc>
      </w:tr>
      <w:tr w:rsidR="00CE33C3" w:rsidRPr="00CE33C3" w14:paraId="02A83CE0" w14:textId="77777777" w:rsidTr="00A30BA0">
        <w:trPr>
          <w:cantSplit/>
        </w:trPr>
        <w:tc>
          <w:tcPr>
            <w:tcW w:w="959" w:type="dxa"/>
          </w:tcPr>
          <w:p w14:paraId="7A66F817"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5B487F64" w14:textId="77777777" w:rsidR="00F57627" w:rsidRPr="00CE33C3" w:rsidRDefault="00F57627" w:rsidP="00A30BA0">
            <w:pPr>
              <w:keepNext/>
              <w:outlineLvl w:val="2"/>
              <w:rPr>
                <w:sz w:val="20"/>
                <w:szCs w:val="20"/>
              </w:rPr>
            </w:pPr>
          </w:p>
        </w:tc>
        <w:tc>
          <w:tcPr>
            <w:tcW w:w="1417" w:type="dxa"/>
          </w:tcPr>
          <w:p w14:paraId="074C150B" w14:textId="77777777" w:rsidR="00F57627" w:rsidRPr="00CE33C3" w:rsidRDefault="00F57627" w:rsidP="00A30BA0">
            <w:pPr>
              <w:keepNext/>
              <w:outlineLvl w:val="2"/>
              <w:rPr>
                <w:sz w:val="20"/>
                <w:szCs w:val="20"/>
              </w:rPr>
            </w:pPr>
          </w:p>
        </w:tc>
        <w:tc>
          <w:tcPr>
            <w:tcW w:w="1559" w:type="dxa"/>
          </w:tcPr>
          <w:p w14:paraId="0CD00830" w14:textId="77777777" w:rsidR="00F57627" w:rsidRPr="00CE33C3" w:rsidRDefault="00F57627" w:rsidP="00A30BA0">
            <w:pPr>
              <w:keepNext/>
              <w:outlineLvl w:val="2"/>
              <w:rPr>
                <w:sz w:val="20"/>
                <w:szCs w:val="20"/>
              </w:rPr>
            </w:pPr>
          </w:p>
        </w:tc>
        <w:tc>
          <w:tcPr>
            <w:tcW w:w="1702" w:type="dxa"/>
          </w:tcPr>
          <w:p w14:paraId="23D6CDF7" w14:textId="77777777" w:rsidR="00F57627" w:rsidRPr="00CE33C3" w:rsidRDefault="00F57627" w:rsidP="00A30BA0">
            <w:pPr>
              <w:keepNext/>
              <w:outlineLvl w:val="2"/>
              <w:rPr>
                <w:sz w:val="20"/>
                <w:szCs w:val="20"/>
              </w:rPr>
            </w:pPr>
          </w:p>
        </w:tc>
      </w:tr>
      <w:tr w:rsidR="00CE33C3" w:rsidRPr="00CE33C3" w14:paraId="1866E431" w14:textId="77777777" w:rsidTr="00A30BA0">
        <w:trPr>
          <w:cantSplit/>
        </w:trPr>
        <w:tc>
          <w:tcPr>
            <w:tcW w:w="959" w:type="dxa"/>
          </w:tcPr>
          <w:p w14:paraId="0B33FD13"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64806F02" w14:textId="77777777" w:rsidR="00F57627" w:rsidRPr="00CE33C3" w:rsidRDefault="00F57627" w:rsidP="00A30BA0">
            <w:pPr>
              <w:keepNext/>
              <w:outlineLvl w:val="2"/>
              <w:rPr>
                <w:sz w:val="20"/>
                <w:szCs w:val="20"/>
              </w:rPr>
            </w:pPr>
          </w:p>
        </w:tc>
        <w:tc>
          <w:tcPr>
            <w:tcW w:w="1417" w:type="dxa"/>
          </w:tcPr>
          <w:p w14:paraId="2E2F9DE6" w14:textId="77777777" w:rsidR="00F57627" w:rsidRPr="00CE33C3" w:rsidRDefault="00F57627" w:rsidP="00A30BA0">
            <w:pPr>
              <w:keepNext/>
              <w:outlineLvl w:val="2"/>
              <w:rPr>
                <w:sz w:val="20"/>
                <w:szCs w:val="20"/>
              </w:rPr>
            </w:pPr>
          </w:p>
        </w:tc>
        <w:tc>
          <w:tcPr>
            <w:tcW w:w="1559" w:type="dxa"/>
          </w:tcPr>
          <w:p w14:paraId="73C9469C" w14:textId="77777777" w:rsidR="00F57627" w:rsidRPr="00CE33C3" w:rsidRDefault="00F57627" w:rsidP="00A30BA0">
            <w:pPr>
              <w:keepNext/>
              <w:outlineLvl w:val="2"/>
              <w:rPr>
                <w:sz w:val="20"/>
                <w:szCs w:val="20"/>
              </w:rPr>
            </w:pPr>
          </w:p>
        </w:tc>
        <w:tc>
          <w:tcPr>
            <w:tcW w:w="1702" w:type="dxa"/>
          </w:tcPr>
          <w:p w14:paraId="0BA6C882" w14:textId="77777777" w:rsidR="00F57627" w:rsidRPr="00CE33C3" w:rsidRDefault="00F57627" w:rsidP="00A30BA0">
            <w:pPr>
              <w:keepNext/>
              <w:outlineLvl w:val="2"/>
              <w:rPr>
                <w:sz w:val="20"/>
                <w:szCs w:val="20"/>
              </w:rPr>
            </w:pPr>
          </w:p>
        </w:tc>
      </w:tr>
    </w:tbl>
    <w:p w14:paraId="3E4CF1C9" w14:textId="77777777" w:rsidR="00F57627" w:rsidRPr="00CE33C3" w:rsidRDefault="00F57627" w:rsidP="00F57627">
      <w:pPr>
        <w:keepNext/>
        <w:outlineLvl w:val="2"/>
        <w:rPr>
          <w:sz w:val="16"/>
          <w:szCs w:val="16"/>
        </w:rPr>
      </w:pPr>
      <w:r w:rsidRPr="00CE33C3">
        <w:rPr>
          <w:sz w:val="16"/>
          <w:szCs w:val="16"/>
        </w:rPr>
        <w:t>* Заполняется на дату, указанную в таблице № 2. Указывается 10 крупнейших контрагентов.</w:t>
      </w:r>
    </w:p>
    <w:p w14:paraId="28E47886" w14:textId="77777777" w:rsidR="00F57627" w:rsidRPr="00CE33C3" w:rsidRDefault="00F57627" w:rsidP="00F57627">
      <w:pPr>
        <w:jc w:val="right"/>
      </w:pPr>
    </w:p>
    <w:p w14:paraId="5FF0719D" w14:textId="77777777" w:rsidR="00F57627" w:rsidRPr="00CE33C3" w:rsidRDefault="00F57627" w:rsidP="00F57627">
      <w:pPr>
        <w:jc w:val="right"/>
      </w:pPr>
      <w:r w:rsidRPr="00CE33C3">
        <w:t>Таблица № 4</w:t>
      </w:r>
    </w:p>
    <w:p w14:paraId="26437212" w14:textId="77777777" w:rsidR="00F57627" w:rsidRPr="00CE33C3" w:rsidRDefault="00F57627" w:rsidP="00F57627">
      <w:pPr>
        <w:keepNext/>
        <w:jc w:val="center"/>
        <w:outlineLvl w:val="2"/>
        <w:rPr>
          <w:b/>
        </w:rPr>
      </w:pPr>
      <w:r w:rsidRPr="00CE33C3">
        <w:rPr>
          <w:b/>
        </w:rPr>
        <w:t>Кредиты Банков и прочие займы*</w:t>
      </w:r>
    </w:p>
    <w:p w14:paraId="047BF4CF" w14:textId="77777777" w:rsidR="00F57627" w:rsidRPr="00CE33C3" w:rsidRDefault="00F57627" w:rsidP="00F57627">
      <w:pPr>
        <w:keepNext/>
        <w:jc w:val="center"/>
        <w:outlineLvl w:val="2"/>
        <w:rPr>
          <w:sz w:val="20"/>
          <w:szCs w:val="20"/>
        </w:rPr>
      </w:pPr>
      <w:r w:rsidRPr="00CE33C3">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CE33C3" w:rsidRPr="00CE33C3" w14:paraId="3EFCB5AD" w14:textId="77777777" w:rsidTr="00A30BA0">
        <w:trPr>
          <w:cantSplit/>
        </w:trPr>
        <w:tc>
          <w:tcPr>
            <w:tcW w:w="709" w:type="dxa"/>
            <w:vMerge w:val="restart"/>
            <w:vAlign w:val="center"/>
          </w:tcPr>
          <w:p w14:paraId="226B5BA1" w14:textId="77777777" w:rsidR="00F57627" w:rsidRPr="00CE33C3" w:rsidRDefault="00F57627" w:rsidP="00A30BA0">
            <w:pPr>
              <w:keepNext/>
              <w:jc w:val="center"/>
              <w:outlineLvl w:val="2"/>
              <w:rPr>
                <w:sz w:val="20"/>
                <w:szCs w:val="20"/>
              </w:rPr>
            </w:pPr>
            <w:r w:rsidRPr="00CE33C3">
              <w:rPr>
                <w:sz w:val="20"/>
                <w:szCs w:val="20"/>
              </w:rPr>
              <w:t>№ п/п</w:t>
            </w:r>
          </w:p>
        </w:tc>
        <w:tc>
          <w:tcPr>
            <w:tcW w:w="2126" w:type="dxa"/>
            <w:vMerge w:val="restart"/>
            <w:vAlign w:val="center"/>
          </w:tcPr>
          <w:p w14:paraId="0BA6EC55" w14:textId="77777777" w:rsidR="00F57627" w:rsidRPr="00CE33C3" w:rsidRDefault="00F57627" w:rsidP="00A30BA0">
            <w:pPr>
              <w:keepNext/>
              <w:jc w:val="center"/>
              <w:outlineLvl w:val="2"/>
              <w:rPr>
                <w:sz w:val="20"/>
                <w:szCs w:val="20"/>
              </w:rPr>
            </w:pPr>
            <w:r w:rsidRPr="00CE33C3">
              <w:rPr>
                <w:sz w:val="20"/>
                <w:szCs w:val="20"/>
              </w:rPr>
              <w:t>Наименование</w:t>
            </w:r>
          </w:p>
          <w:p w14:paraId="1DC53F3D" w14:textId="77777777" w:rsidR="00F57627" w:rsidRPr="00CE33C3" w:rsidRDefault="00F57627" w:rsidP="00A30BA0">
            <w:pPr>
              <w:keepNext/>
              <w:jc w:val="center"/>
              <w:outlineLvl w:val="2"/>
              <w:rPr>
                <w:sz w:val="20"/>
                <w:szCs w:val="20"/>
              </w:rPr>
            </w:pPr>
            <w:r w:rsidRPr="00CE33C3">
              <w:rPr>
                <w:sz w:val="20"/>
                <w:szCs w:val="20"/>
              </w:rPr>
              <w:t>Кредитора</w:t>
            </w:r>
          </w:p>
        </w:tc>
        <w:tc>
          <w:tcPr>
            <w:tcW w:w="1446" w:type="dxa"/>
            <w:vMerge w:val="restart"/>
            <w:vAlign w:val="center"/>
          </w:tcPr>
          <w:p w14:paraId="3317D024" w14:textId="77777777" w:rsidR="00F57627" w:rsidRPr="00CE33C3" w:rsidRDefault="00F57627" w:rsidP="00A30BA0">
            <w:pPr>
              <w:keepNext/>
              <w:jc w:val="center"/>
              <w:outlineLvl w:val="2"/>
              <w:rPr>
                <w:sz w:val="20"/>
                <w:szCs w:val="20"/>
              </w:rPr>
            </w:pPr>
            <w:r w:rsidRPr="00CE33C3">
              <w:rPr>
                <w:sz w:val="20"/>
                <w:szCs w:val="20"/>
              </w:rPr>
              <w:t>Сумма полученная, тыс. руб.</w:t>
            </w:r>
          </w:p>
        </w:tc>
        <w:tc>
          <w:tcPr>
            <w:tcW w:w="1418" w:type="dxa"/>
            <w:vMerge w:val="restart"/>
            <w:vAlign w:val="center"/>
          </w:tcPr>
          <w:p w14:paraId="3398CBC5" w14:textId="77777777" w:rsidR="00F57627" w:rsidRPr="00CE33C3" w:rsidRDefault="00F57627" w:rsidP="00A30BA0">
            <w:pPr>
              <w:keepNext/>
              <w:jc w:val="center"/>
              <w:outlineLvl w:val="2"/>
              <w:rPr>
                <w:sz w:val="20"/>
                <w:szCs w:val="20"/>
              </w:rPr>
            </w:pPr>
            <w:r w:rsidRPr="00CE33C3">
              <w:rPr>
                <w:sz w:val="20"/>
                <w:szCs w:val="20"/>
              </w:rPr>
              <w:t>Остаток задолженности, тыс. руб.</w:t>
            </w:r>
          </w:p>
        </w:tc>
        <w:tc>
          <w:tcPr>
            <w:tcW w:w="1984" w:type="dxa"/>
            <w:gridSpan w:val="2"/>
            <w:vAlign w:val="center"/>
          </w:tcPr>
          <w:p w14:paraId="07CE247A" w14:textId="77777777" w:rsidR="00F57627" w:rsidRPr="00CE33C3" w:rsidRDefault="00F57627" w:rsidP="00A30BA0">
            <w:pPr>
              <w:keepNext/>
              <w:jc w:val="center"/>
              <w:outlineLvl w:val="2"/>
              <w:rPr>
                <w:sz w:val="20"/>
                <w:szCs w:val="20"/>
              </w:rPr>
            </w:pPr>
            <w:r w:rsidRPr="00CE33C3">
              <w:rPr>
                <w:sz w:val="20"/>
                <w:szCs w:val="20"/>
              </w:rPr>
              <w:t>Дата</w:t>
            </w:r>
          </w:p>
        </w:tc>
        <w:tc>
          <w:tcPr>
            <w:tcW w:w="1985" w:type="dxa"/>
            <w:vMerge w:val="restart"/>
            <w:vAlign w:val="center"/>
          </w:tcPr>
          <w:p w14:paraId="0A5A22FB" w14:textId="77777777" w:rsidR="00F57627" w:rsidRPr="00CE33C3" w:rsidRDefault="00F57627" w:rsidP="00A30BA0">
            <w:pPr>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0AA24566" w14:textId="77777777" w:rsidTr="00A30BA0">
        <w:trPr>
          <w:cantSplit/>
        </w:trPr>
        <w:tc>
          <w:tcPr>
            <w:tcW w:w="709" w:type="dxa"/>
            <w:vMerge/>
            <w:vAlign w:val="center"/>
          </w:tcPr>
          <w:p w14:paraId="7FD2740D" w14:textId="77777777" w:rsidR="00F57627" w:rsidRPr="00CE33C3" w:rsidRDefault="00F57627" w:rsidP="00A30BA0">
            <w:pPr>
              <w:keepNext/>
              <w:jc w:val="center"/>
              <w:outlineLvl w:val="2"/>
              <w:rPr>
                <w:sz w:val="20"/>
                <w:szCs w:val="20"/>
              </w:rPr>
            </w:pPr>
          </w:p>
        </w:tc>
        <w:tc>
          <w:tcPr>
            <w:tcW w:w="2126" w:type="dxa"/>
            <w:vMerge/>
            <w:vAlign w:val="center"/>
          </w:tcPr>
          <w:p w14:paraId="47BB1E7E" w14:textId="77777777" w:rsidR="00F57627" w:rsidRPr="00CE33C3" w:rsidRDefault="00F57627" w:rsidP="00A30BA0">
            <w:pPr>
              <w:keepNext/>
              <w:jc w:val="center"/>
              <w:outlineLvl w:val="2"/>
              <w:rPr>
                <w:sz w:val="20"/>
                <w:szCs w:val="20"/>
              </w:rPr>
            </w:pPr>
          </w:p>
        </w:tc>
        <w:tc>
          <w:tcPr>
            <w:tcW w:w="1446" w:type="dxa"/>
            <w:vMerge/>
            <w:vAlign w:val="center"/>
          </w:tcPr>
          <w:p w14:paraId="708DA6B4" w14:textId="77777777" w:rsidR="00F57627" w:rsidRPr="00CE33C3" w:rsidRDefault="00F57627" w:rsidP="00A30BA0">
            <w:pPr>
              <w:keepNext/>
              <w:jc w:val="center"/>
              <w:outlineLvl w:val="2"/>
              <w:rPr>
                <w:sz w:val="20"/>
                <w:szCs w:val="20"/>
              </w:rPr>
            </w:pPr>
          </w:p>
        </w:tc>
        <w:tc>
          <w:tcPr>
            <w:tcW w:w="1418" w:type="dxa"/>
            <w:vMerge/>
            <w:vAlign w:val="center"/>
          </w:tcPr>
          <w:p w14:paraId="05414CEB" w14:textId="77777777" w:rsidR="00F57627" w:rsidRPr="00CE33C3" w:rsidRDefault="00F57627" w:rsidP="00A30BA0">
            <w:pPr>
              <w:keepNext/>
              <w:jc w:val="center"/>
              <w:outlineLvl w:val="2"/>
              <w:rPr>
                <w:sz w:val="20"/>
                <w:szCs w:val="20"/>
              </w:rPr>
            </w:pPr>
          </w:p>
        </w:tc>
        <w:tc>
          <w:tcPr>
            <w:tcW w:w="992" w:type="dxa"/>
            <w:vAlign w:val="center"/>
          </w:tcPr>
          <w:p w14:paraId="35307ADC" w14:textId="77777777" w:rsidR="00F57627" w:rsidRPr="00CE33C3" w:rsidRDefault="00F57627" w:rsidP="00A30BA0">
            <w:pPr>
              <w:keepNext/>
              <w:jc w:val="center"/>
              <w:outlineLvl w:val="2"/>
              <w:rPr>
                <w:sz w:val="20"/>
                <w:szCs w:val="20"/>
              </w:rPr>
            </w:pPr>
            <w:r w:rsidRPr="00CE33C3">
              <w:rPr>
                <w:sz w:val="20"/>
                <w:szCs w:val="20"/>
              </w:rPr>
              <w:t>получения</w:t>
            </w:r>
          </w:p>
        </w:tc>
        <w:tc>
          <w:tcPr>
            <w:tcW w:w="992" w:type="dxa"/>
            <w:vAlign w:val="center"/>
          </w:tcPr>
          <w:p w14:paraId="1FE61933" w14:textId="77777777" w:rsidR="00F57627" w:rsidRPr="00CE33C3" w:rsidRDefault="00F57627" w:rsidP="00A30BA0">
            <w:pPr>
              <w:keepNext/>
              <w:jc w:val="center"/>
              <w:outlineLvl w:val="2"/>
              <w:rPr>
                <w:sz w:val="20"/>
                <w:szCs w:val="20"/>
              </w:rPr>
            </w:pPr>
            <w:r w:rsidRPr="00CE33C3">
              <w:rPr>
                <w:sz w:val="20"/>
                <w:szCs w:val="20"/>
              </w:rPr>
              <w:t>гашения</w:t>
            </w:r>
          </w:p>
        </w:tc>
        <w:tc>
          <w:tcPr>
            <w:tcW w:w="1985" w:type="dxa"/>
            <w:vMerge/>
            <w:vAlign w:val="center"/>
          </w:tcPr>
          <w:p w14:paraId="596173BF" w14:textId="77777777" w:rsidR="00F57627" w:rsidRPr="00CE33C3" w:rsidRDefault="00F57627" w:rsidP="00A30BA0">
            <w:pPr>
              <w:keepNext/>
              <w:jc w:val="center"/>
              <w:outlineLvl w:val="2"/>
              <w:rPr>
                <w:sz w:val="20"/>
                <w:szCs w:val="20"/>
              </w:rPr>
            </w:pPr>
          </w:p>
        </w:tc>
      </w:tr>
      <w:tr w:rsidR="00CE33C3" w:rsidRPr="00CE33C3" w14:paraId="58E56AB9" w14:textId="77777777" w:rsidTr="00A30BA0">
        <w:trPr>
          <w:cantSplit/>
        </w:trPr>
        <w:tc>
          <w:tcPr>
            <w:tcW w:w="709" w:type="dxa"/>
          </w:tcPr>
          <w:p w14:paraId="0E4D19D2"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959" w:type="dxa"/>
            <w:gridSpan w:val="6"/>
          </w:tcPr>
          <w:p w14:paraId="3EE456DE" w14:textId="77777777" w:rsidR="00F57627" w:rsidRPr="00CE33C3" w:rsidRDefault="00F57627" w:rsidP="00A30BA0">
            <w:pPr>
              <w:keepNext/>
              <w:outlineLvl w:val="2"/>
              <w:rPr>
                <w:sz w:val="20"/>
                <w:szCs w:val="20"/>
              </w:rPr>
            </w:pPr>
            <w:r w:rsidRPr="00CE33C3">
              <w:rPr>
                <w:sz w:val="20"/>
                <w:szCs w:val="20"/>
              </w:rPr>
              <w:t>Кредиты, полученные в банках:</w:t>
            </w:r>
          </w:p>
        </w:tc>
      </w:tr>
      <w:tr w:rsidR="00CE33C3" w:rsidRPr="00CE33C3" w14:paraId="7267A16B" w14:textId="77777777" w:rsidTr="00A30BA0">
        <w:trPr>
          <w:cantSplit/>
        </w:trPr>
        <w:tc>
          <w:tcPr>
            <w:tcW w:w="709" w:type="dxa"/>
          </w:tcPr>
          <w:p w14:paraId="743C208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41B80B3F" w14:textId="77777777" w:rsidR="00F57627" w:rsidRPr="00CE33C3" w:rsidRDefault="00F57627" w:rsidP="00A30BA0">
            <w:pPr>
              <w:keepNext/>
              <w:outlineLvl w:val="2"/>
              <w:rPr>
                <w:sz w:val="20"/>
                <w:szCs w:val="20"/>
              </w:rPr>
            </w:pPr>
          </w:p>
        </w:tc>
        <w:tc>
          <w:tcPr>
            <w:tcW w:w="1446" w:type="dxa"/>
          </w:tcPr>
          <w:p w14:paraId="4C9438A4" w14:textId="77777777" w:rsidR="00F57627" w:rsidRPr="00CE33C3" w:rsidRDefault="00F57627" w:rsidP="00A30BA0">
            <w:pPr>
              <w:keepNext/>
              <w:outlineLvl w:val="2"/>
              <w:rPr>
                <w:sz w:val="20"/>
                <w:szCs w:val="20"/>
              </w:rPr>
            </w:pPr>
          </w:p>
        </w:tc>
        <w:tc>
          <w:tcPr>
            <w:tcW w:w="1418" w:type="dxa"/>
          </w:tcPr>
          <w:p w14:paraId="6D4DD3BA" w14:textId="77777777" w:rsidR="00F57627" w:rsidRPr="00CE33C3" w:rsidRDefault="00F57627" w:rsidP="00A30BA0">
            <w:pPr>
              <w:keepNext/>
              <w:outlineLvl w:val="2"/>
              <w:rPr>
                <w:sz w:val="20"/>
                <w:szCs w:val="20"/>
              </w:rPr>
            </w:pPr>
          </w:p>
        </w:tc>
        <w:tc>
          <w:tcPr>
            <w:tcW w:w="992" w:type="dxa"/>
          </w:tcPr>
          <w:p w14:paraId="5DC072D7" w14:textId="77777777" w:rsidR="00F57627" w:rsidRPr="00CE33C3" w:rsidRDefault="00F57627" w:rsidP="00A30BA0">
            <w:pPr>
              <w:keepNext/>
              <w:outlineLvl w:val="2"/>
              <w:rPr>
                <w:sz w:val="20"/>
                <w:szCs w:val="20"/>
              </w:rPr>
            </w:pPr>
          </w:p>
        </w:tc>
        <w:tc>
          <w:tcPr>
            <w:tcW w:w="992" w:type="dxa"/>
          </w:tcPr>
          <w:p w14:paraId="3B028E14" w14:textId="77777777" w:rsidR="00F57627" w:rsidRPr="00CE33C3" w:rsidRDefault="00F57627" w:rsidP="00A30BA0">
            <w:pPr>
              <w:keepNext/>
              <w:outlineLvl w:val="2"/>
              <w:rPr>
                <w:sz w:val="20"/>
                <w:szCs w:val="20"/>
              </w:rPr>
            </w:pPr>
          </w:p>
        </w:tc>
        <w:tc>
          <w:tcPr>
            <w:tcW w:w="1985" w:type="dxa"/>
          </w:tcPr>
          <w:p w14:paraId="6C116549" w14:textId="77777777" w:rsidR="00F57627" w:rsidRPr="00CE33C3" w:rsidRDefault="00F57627" w:rsidP="00A30BA0">
            <w:pPr>
              <w:keepNext/>
              <w:outlineLvl w:val="2"/>
              <w:rPr>
                <w:sz w:val="20"/>
                <w:szCs w:val="20"/>
              </w:rPr>
            </w:pPr>
          </w:p>
        </w:tc>
      </w:tr>
      <w:tr w:rsidR="00CE33C3" w:rsidRPr="00CE33C3" w14:paraId="56AD67A8" w14:textId="77777777" w:rsidTr="00A30BA0">
        <w:trPr>
          <w:cantSplit/>
        </w:trPr>
        <w:tc>
          <w:tcPr>
            <w:tcW w:w="709" w:type="dxa"/>
          </w:tcPr>
          <w:p w14:paraId="0CA88879"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38885483" w14:textId="77777777" w:rsidR="00F57627" w:rsidRPr="00CE33C3" w:rsidRDefault="00F57627" w:rsidP="00A30BA0">
            <w:pPr>
              <w:keepNext/>
              <w:outlineLvl w:val="2"/>
              <w:rPr>
                <w:sz w:val="20"/>
                <w:szCs w:val="20"/>
              </w:rPr>
            </w:pPr>
          </w:p>
        </w:tc>
        <w:tc>
          <w:tcPr>
            <w:tcW w:w="1446" w:type="dxa"/>
          </w:tcPr>
          <w:p w14:paraId="611EF529" w14:textId="77777777" w:rsidR="00F57627" w:rsidRPr="00CE33C3" w:rsidRDefault="00F57627" w:rsidP="00A30BA0">
            <w:pPr>
              <w:keepNext/>
              <w:outlineLvl w:val="2"/>
              <w:rPr>
                <w:sz w:val="20"/>
                <w:szCs w:val="20"/>
              </w:rPr>
            </w:pPr>
          </w:p>
        </w:tc>
        <w:tc>
          <w:tcPr>
            <w:tcW w:w="1418" w:type="dxa"/>
          </w:tcPr>
          <w:p w14:paraId="7BB02259" w14:textId="77777777" w:rsidR="00F57627" w:rsidRPr="00CE33C3" w:rsidRDefault="00F57627" w:rsidP="00A30BA0">
            <w:pPr>
              <w:keepNext/>
              <w:outlineLvl w:val="2"/>
              <w:rPr>
                <w:sz w:val="20"/>
                <w:szCs w:val="20"/>
              </w:rPr>
            </w:pPr>
          </w:p>
        </w:tc>
        <w:tc>
          <w:tcPr>
            <w:tcW w:w="992" w:type="dxa"/>
          </w:tcPr>
          <w:p w14:paraId="2F22A539" w14:textId="77777777" w:rsidR="00F57627" w:rsidRPr="00CE33C3" w:rsidRDefault="00F57627" w:rsidP="00A30BA0">
            <w:pPr>
              <w:keepNext/>
              <w:outlineLvl w:val="2"/>
              <w:rPr>
                <w:sz w:val="20"/>
                <w:szCs w:val="20"/>
              </w:rPr>
            </w:pPr>
          </w:p>
        </w:tc>
        <w:tc>
          <w:tcPr>
            <w:tcW w:w="992" w:type="dxa"/>
          </w:tcPr>
          <w:p w14:paraId="5F293CF8" w14:textId="77777777" w:rsidR="00F57627" w:rsidRPr="00CE33C3" w:rsidRDefault="00F57627" w:rsidP="00A30BA0">
            <w:pPr>
              <w:keepNext/>
              <w:outlineLvl w:val="2"/>
              <w:rPr>
                <w:sz w:val="20"/>
                <w:szCs w:val="20"/>
              </w:rPr>
            </w:pPr>
          </w:p>
        </w:tc>
        <w:tc>
          <w:tcPr>
            <w:tcW w:w="1985" w:type="dxa"/>
          </w:tcPr>
          <w:p w14:paraId="4C14D7F3" w14:textId="77777777" w:rsidR="00F57627" w:rsidRPr="00CE33C3" w:rsidRDefault="00F57627" w:rsidP="00A30BA0">
            <w:pPr>
              <w:keepNext/>
              <w:outlineLvl w:val="2"/>
              <w:rPr>
                <w:sz w:val="20"/>
                <w:szCs w:val="20"/>
              </w:rPr>
            </w:pPr>
          </w:p>
        </w:tc>
      </w:tr>
      <w:tr w:rsidR="00CE33C3" w:rsidRPr="00CE33C3" w14:paraId="46241B1D" w14:textId="77777777" w:rsidTr="00A30BA0">
        <w:trPr>
          <w:cantSplit/>
        </w:trPr>
        <w:tc>
          <w:tcPr>
            <w:tcW w:w="709" w:type="dxa"/>
          </w:tcPr>
          <w:p w14:paraId="556E84D3"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0BEA88F8" w14:textId="77777777" w:rsidR="00F57627" w:rsidRPr="00CE33C3" w:rsidRDefault="00F57627" w:rsidP="00A30BA0">
            <w:pPr>
              <w:keepNext/>
              <w:outlineLvl w:val="2"/>
              <w:rPr>
                <w:sz w:val="20"/>
                <w:szCs w:val="20"/>
              </w:rPr>
            </w:pPr>
          </w:p>
        </w:tc>
        <w:tc>
          <w:tcPr>
            <w:tcW w:w="1446" w:type="dxa"/>
          </w:tcPr>
          <w:p w14:paraId="3F953E4D" w14:textId="77777777" w:rsidR="00F57627" w:rsidRPr="00CE33C3" w:rsidRDefault="00F57627" w:rsidP="00A30BA0">
            <w:pPr>
              <w:keepNext/>
              <w:outlineLvl w:val="2"/>
              <w:rPr>
                <w:sz w:val="20"/>
                <w:szCs w:val="20"/>
              </w:rPr>
            </w:pPr>
          </w:p>
        </w:tc>
        <w:tc>
          <w:tcPr>
            <w:tcW w:w="1418" w:type="dxa"/>
          </w:tcPr>
          <w:p w14:paraId="5B83F041" w14:textId="77777777" w:rsidR="00F57627" w:rsidRPr="00CE33C3" w:rsidRDefault="00F57627" w:rsidP="00A30BA0">
            <w:pPr>
              <w:keepNext/>
              <w:outlineLvl w:val="2"/>
              <w:rPr>
                <w:sz w:val="20"/>
                <w:szCs w:val="20"/>
              </w:rPr>
            </w:pPr>
          </w:p>
        </w:tc>
        <w:tc>
          <w:tcPr>
            <w:tcW w:w="992" w:type="dxa"/>
          </w:tcPr>
          <w:p w14:paraId="6FA4D71C" w14:textId="77777777" w:rsidR="00F57627" w:rsidRPr="00CE33C3" w:rsidRDefault="00F57627" w:rsidP="00A30BA0">
            <w:pPr>
              <w:keepNext/>
              <w:outlineLvl w:val="2"/>
              <w:rPr>
                <w:sz w:val="20"/>
                <w:szCs w:val="20"/>
              </w:rPr>
            </w:pPr>
          </w:p>
        </w:tc>
        <w:tc>
          <w:tcPr>
            <w:tcW w:w="992" w:type="dxa"/>
          </w:tcPr>
          <w:p w14:paraId="21DD43C9" w14:textId="77777777" w:rsidR="00F57627" w:rsidRPr="00CE33C3" w:rsidRDefault="00F57627" w:rsidP="00A30BA0">
            <w:pPr>
              <w:keepNext/>
              <w:outlineLvl w:val="2"/>
              <w:rPr>
                <w:sz w:val="20"/>
                <w:szCs w:val="20"/>
              </w:rPr>
            </w:pPr>
          </w:p>
        </w:tc>
        <w:tc>
          <w:tcPr>
            <w:tcW w:w="1985" w:type="dxa"/>
          </w:tcPr>
          <w:p w14:paraId="407E3E2D" w14:textId="77777777" w:rsidR="00F57627" w:rsidRPr="00CE33C3" w:rsidRDefault="00F57627" w:rsidP="00A30BA0">
            <w:pPr>
              <w:keepNext/>
              <w:outlineLvl w:val="2"/>
              <w:rPr>
                <w:sz w:val="20"/>
                <w:szCs w:val="20"/>
              </w:rPr>
            </w:pPr>
          </w:p>
        </w:tc>
      </w:tr>
      <w:tr w:rsidR="00CE33C3" w:rsidRPr="00CE33C3" w14:paraId="06CE7A3A" w14:textId="77777777" w:rsidTr="00A30BA0">
        <w:trPr>
          <w:cantSplit/>
        </w:trPr>
        <w:tc>
          <w:tcPr>
            <w:tcW w:w="709" w:type="dxa"/>
          </w:tcPr>
          <w:p w14:paraId="72310E69"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959" w:type="dxa"/>
            <w:gridSpan w:val="6"/>
          </w:tcPr>
          <w:p w14:paraId="5F02BB0B" w14:textId="77777777" w:rsidR="00F57627" w:rsidRPr="00CE33C3" w:rsidRDefault="00F57627" w:rsidP="00A30BA0">
            <w:pPr>
              <w:keepNext/>
              <w:outlineLvl w:val="2"/>
              <w:rPr>
                <w:sz w:val="20"/>
                <w:szCs w:val="20"/>
              </w:rPr>
            </w:pPr>
            <w:r w:rsidRPr="00CE33C3">
              <w:rPr>
                <w:sz w:val="20"/>
                <w:szCs w:val="20"/>
              </w:rPr>
              <w:t>Займы, полученные от физических и юридических лиц:</w:t>
            </w:r>
          </w:p>
        </w:tc>
      </w:tr>
      <w:tr w:rsidR="00CE33C3" w:rsidRPr="00CE33C3" w14:paraId="5063F294" w14:textId="77777777" w:rsidTr="00A30BA0">
        <w:trPr>
          <w:cantSplit/>
        </w:trPr>
        <w:tc>
          <w:tcPr>
            <w:tcW w:w="709" w:type="dxa"/>
          </w:tcPr>
          <w:p w14:paraId="3A33C5C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6F367047" w14:textId="77777777" w:rsidR="00F57627" w:rsidRPr="00CE33C3" w:rsidRDefault="00F57627" w:rsidP="00A30BA0">
            <w:pPr>
              <w:keepNext/>
              <w:outlineLvl w:val="2"/>
              <w:rPr>
                <w:sz w:val="20"/>
                <w:szCs w:val="20"/>
              </w:rPr>
            </w:pPr>
          </w:p>
        </w:tc>
        <w:tc>
          <w:tcPr>
            <w:tcW w:w="1446" w:type="dxa"/>
          </w:tcPr>
          <w:p w14:paraId="167E349A" w14:textId="77777777" w:rsidR="00F57627" w:rsidRPr="00CE33C3" w:rsidRDefault="00F57627" w:rsidP="00A30BA0">
            <w:pPr>
              <w:keepNext/>
              <w:outlineLvl w:val="2"/>
              <w:rPr>
                <w:sz w:val="20"/>
                <w:szCs w:val="20"/>
              </w:rPr>
            </w:pPr>
          </w:p>
        </w:tc>
        <w:tc>
          <w:tcPr>
            <w:tcW w:w="1418" w:type="dxa"/>
          </w:tcPr>
          <w:p w14:paraId="02B4C580" w14:textId="77777777" w:rsidR="00F57627" w:rsidRPr="00CE33C3" w:rsidRDefault="00F57627" w:rsidP="00A30BA0">
            <w:pPr>
              <w:keepNext/>
              <w:outlineLvl w:val="2"/>
              <w:rPr>
                <w:sz w:val="20"/>
                <w:szCs w:val="20"/>
              </w:rPr>
            </w:pPr>
          </w:p>
        </w:tc>
        <w:tc>
          <w:tcPr>
            <w:tcW w:w="992" w:type="dxa"/>
          </w:tcPr>
          <w:p w14:paraId="6C0972E6" w14:textId="77777777" w:rsidR="00F57627" w:rsidRPr="00CE33C3" w:rsidRDefault="00F57627" w:rsidP="00A30BA0">
            <w:pPr>
              <w:keepNext/>
              <w:outlineLvl w:val="2"/>
              <w:rPr>
                <w:sz w:val="20"/>
                <w:szCs w:val="20"/>
              </w:rPr>
            </w:pPr>
          </w:p>
        </w:tc>
        <w:tc>
          <w:tcPr>
            <w:tcW w:w="992" w:type="dxa"/>
          </w:tcPr>
          <w:p w14:paraId="4189D2A0" w14:textId="77777777" w:rsidR="00F57627" w:rsidRPr="00CE33C3" w:rsidRDefault="00F57627" w:rsidP="00A30BA0">
            <w:pPr>
              <w:keepNext/>
              <w:outlineLvl w:val="2"/>
              <w:rPr>
                <w:sz w:val="20"/>
                <w:szCs w:val="20"/>
              </w:rPr>
            </w:pPr>
          </w:p>
        </w:tc>
        <w:tc>
          <w:tcPr>
            <w:tcW w:w="1985" w:type="dxa"/>
          </w:tcPr>
          <w:p w14:paraId="5F621246" w14:textId="77777777" w:rsidR="00F57627" w:rsidRPr="00CE33C3" w:rsidRDefault="00F57627" w:rsidP="00A30BA0">
            <w:pPr>
              <w:keepNext/>
              <w:outlineLvl w:val="2"/>
              <w:rPr>
                <w:sz w:val="20"/>
                <w:szCs w:val="20"/>
              </w:rPr>
            </w:pPr>
          </w:p>
        </w:tc>
      </w:tr>
      <w:tr w:rsidR="00CE33C3" w:rsidRPr="00CE33C3" w14:paraId="6ABE041D" w14:textId="77777777" w:rsidTr="00A30BA0">
        <w:trPr>
          <w:cantSplit/>
        </w:trPr>
        <w:tc>
          <w:tcPr>
            <w:tcW w:w="709" w:type="dxa"/>
          </w:tcPr>
          <w:p w14:paraId="255DE7DE"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1E94E9CC" w14:textId="77777777" w:rsidR="00F57627" w:rsidRPr="00CE33C3" w:rsidRDefault="00F57627" w:rsidP="00A30BA0">
            <w:pPr>
              <w:keepNext/>
              <w:outlineLvl w:val="2"/>
              <w:rPr>
                <w:sz w:val="20"/>
                <w:szCs w:val="20"/>
              </w:rPr>
            </w:pPr>
          </w:p>
        </w:tc>
        <w:tc>
          <w:tcPr>
            <w:tcW w:w="1446" w:type="dxa"/>
          </w:tcPr>
          <w:p w14:paraId="51D9E8C9" w14:textId="77777777" w:rsidR="00F57627" w:rsidRPr="00CE33C3" w:rsidRDefault="00F57627" w:rsidP="00A30BA0">
            <w:pPr>
              <w:keepNext/>
              <w:outlineLvl w:val="2"/>
              <w:rPr>
                <w:sz w:val="20"/>
                <w:szCs w:val="20"/>
              </w:rPr>
            </w:pPr>
          </w:p>
        </w:tc>
        <w:tc>
          <w:tcPr>
            <w:tcW w:w="1418" w:type="dxa"/>
          </w:tcPr>
          <w:p w14:paraId="2FC45145" w14:textId="77777777" w:rsidR="00F57627" w:rsidRPr="00CE33C3" w:rsidRDefault="00F57627" w:rsidP="00A30BA0">
            <w:pPr>
              <w:keepNext/>
              <w:outlineLvl w:val="2"/>
              <w:rPr>
                <w:sz w:val="20"/>
                <w:szCs w:val="20"/>
              </w:rPr>
            </w:pPr>
          </w:p>
        </w:tc>
        <w:tc>
          <w:tcPr>
            <w:tcW w:w="992" w:type="dxa"/>
          </w:tcPr>
          <w:p w14:paraId="196E8D46" w14:textId="77777777" w:rsidR="00F57627" w:rsidRPr="00CE33C3" w:rsidRDefault="00F57627" w:rsidP="00A30BA0">
            <w:pPr>
              <w:keepNext/>
              <w:outlineLvl w:val="2"/>
              <w:rPr>
                <w:sz w:val="20"/>
                <w:szCs w:val="20"/>
              </w:rPr>
            </w:pPr>
          </w:p>
        </w:tc>
        <w:tc>
          <w:tcPr>
            <w:tcW w:w="992" w:type="dxa"/>
          </w:tcPr>
          <w:p w14:paraId="412E7BAA" w14:textId="77777777" w:rsidR="00F57627" w:rsidRPr="00CE33C3" w:rsidRDefault="00F57627" w:rsidP="00A30BA0">
            <w:pPr>
              <w:keepNext/>
              <w:outlineLvl w:val="2"/>
              <w:rPr>
                <w:sz w:val="20"/>
                <w:szCs w:val="20"/>
              </w:rPr>
            </w:pPr>
          </w:p>
        </w:tc>
        <w:tc>
          <w:tcPr>
            <w:tcW w:w="1985" w:type="dxa"/>
          </w:tcPr>
          <w:p w14:paraId="2F4AFC4E" w14:textId="77777777" w:rsidR="00F57627" w:rsidRPr="00CE33C3" w:rsidRDefault="00F57627" w:rsidP="00A30BA0">
            <w:pPr>
              <w:keepNext/>
              <w:outlineLvl w:val="2"/>
              <w:rPr>
                <w:sz w:val="20"/>
                <w:szCs w:val="20"/>
              </w:rPr>
            </w:pPr>
          </w:p>
        </w:tc>
      </w:tr>
      <w:tr w:rsidR="00CE33C3" w:rsidRPr="00CE33C3" w14:paraId="2B7D5973" w14:textId="77777777" w:rsidTr="00A30BA0">
        <w:trPr>
          <w:cantSplit/>
        </w:trPr>
        <w:tc>
          <w:tcPr>
            <w:tcW w:w="709" w:type="dxa"/>
          </w:tcPr>
          <w:p w14:paraId="16B0CD31"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17BC7F8F" w14:textId="77777777" w:rsidR="00F57627" w:rsidRPr="00CE33C3" w:rsidRDefault="00F57627" w:rsidP="00A30BA0">
            <w:pPr>
              <w:keepNext/>
              <w:outlineLvl w:val="2"/>
              <w:rPr>
                <w:sz w:val="20"/>
                <w:szCs w:val="20"/>
              </w:rPr>
            </w:pPr>
          </w:p>
        </w:tc>
        <w:tc>
          <w:tcPr>
            <w:tcW w:w="1446" w:type="dxa"/>
          </w:tcPr>
          <w:p w14:paraId="3576519D" w14:textId="77777777" w:rsidR="00F57627" w:rsidRPr="00CE33C3" w:rsidRDefault="00F57627" w:rsidP="00A30BA0">
            <w:pPr>
              <w:keepNext/>
              <w:outlineLvl w:val="2"/>
              <w:rPr>
                <w:sz w:val="20"/>
                <w:szCs w:val="20"/>
              </w:rPr>
            </w:pPr>
          </w:p>
        </w:tc>
        <w:tc>
          <w:tcPr>
            <w:tcW w:w="1418" w:type="dxa"/>
          </w:tcPr>
          <w:p w14:paraId="1725C483" w14:textId="77777777" w:rsidR="00F57627" w:rsidRPr="00CE33C3" w:rsidRDefault="00F57627" w:rsidP="00A30BA0">
            <w:pPr>
              <w:keepNext/>
              <w:outlineLvl w:val="2"/>
              <w:rPr>
                <w:sz w:val="20"/>
                <w:szCs w:val="20"/>
              </w:rPr>
            </w:pPr>
          </w:p>
        </w:tc>
        <w:tc>
          <w:tcPr>
            <w:tcW w:w="992" w:type="dxa"/>
          </w:tcPr>
          <w:p w14:paraId="1EF08C37" w14:textId="77777777" w:rsidR="00F57627" w:rsidRPr="00CE33C3" w:rsidRDefault="00F57627" w:rsidP="00A30BA0">
            <w:pPr>
              <w:keepNext/>
              <w:outlineLvl w:val="2"/>
              <w:rPr>
                <w:sz w:val="20"/>
                <w:szCs w:val="20"/>
              </w:rPr>
            </w:pPr>
          </w:p>
        </w:tc>
        <w:tc>
          <w:tcPr>
            <w:tcW w:w="992" w:type="dxa"/>
          </w:tcPr>
          <w:p w14:paraId="0D3FDD6B" w14:textId="77777777" w:rsidR="00F57627" w:rsidRPr="00CE33C3" w:rsidRDefault="00F57627" w:rsidP="00A30BA0">
            <w:pPr>
              <w:keepNext/>
              <w:outlineLvl w:val="2"/>
              <w:rPr>
                <w:sz w:val="20"/>
                <w:szCs w:val="20"/>
              </w:rPr>
            </w:pPr>
          </w:p>
        </w:tc>
        <w:tc>
          <w:tcPr>
            <w:tcW w:w="1985" w:type="dxa"/>
          </w:tcPr>
          <w:p w14:paraId="661E17A1" w14:textId="77777777" w:rsidR="00F57627" w:rsidRPr="00CE33C3" w:rsidRDefault="00F57627" w:rsidP="00A30BA0">
            <w:pPr>
              <w:keepNext/>
              <w:outlineLvl w:val="2"/>
              <w:rPr>
                <w:sz w:val="20"/>
                <w:szCs w:val="20"/>
              </w:rPr>
            </w:pPr>
          </w:p>
        </w:tc>
      </w:tr>
    </w:tbl>
    <w:p w14:paraId="02DD6214" w14:textId="77777777" w:rsidR="00F57627" w:rsidRPr="00CE33C3" w:rsidRDefault="00F57627" w:rsidP="00F57627">
      <w:pPr>
        <w:keepNext/>
        <w:outlineLvl w:val="0"/>
        <w:rPr>
          <w:sz w:val="16"/>
          <w:szCs w:val="16"/>
        </w:rPr>
      </w:pPr>
      <w:r w:rsidRPr="00CE33C3">
        <w:rPr>
          <w:sz w:val="16"/>
          <w:szCs w:val="16"/>
        </w:rPr>
        <w:t>* Заполняется на дату, указанную в таблице № 2. Указывается 10 крупнейших кредиторов.</w:t>
      </w:r>
    </w:p>
    <w:p w14:paraId="02084FD1" w14:textId="77777777" w:rsidR="00F57627" w:rsidRPr="00CE33C3" w:rsidRDefault="00F57627" w:rsidP="00F57627">
      <w:pPr>
        <w:widowControl w:val="0"/>
        <w:jc w:val="right"/>
        <w:rPr>
          <w:bCs/>
          <w:szCs w:val="20"/>
        </w:rPr>
      </w:pPr>
    </w:p>
    <w:p w14:paraId="13EAC166" w14:textId="77777777" w:rsidR="00F57627" w:rsidRPr="00CE33C3" w:rsidRDefault="00F57627" w:rsidP="00F57627">
      <w:pPr>
        <w:widowControl w:val="0"/>
        <w:jc w:val="right"/>
        <w:rPr>
          <w:bCs/>
          <w:szCs w:val="20"/>
        </w:rPr>
      </w:pPr>
      <w:r w:rsidRPr="00CE33C3">
        <w:rPr>
          <w:bCs/>
          <w:szCs w:val="20"/>
        </w:rPr>
        <w:t>Таблица № 5</w:t>
      </w:r>
    </w:p>
    <w:p w14:paraId="300A2092"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0F904DF0" w14:textId="77777777" w:rsidR="00F57627" w:rsidRPr="00CE33C3"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CE33C3" w:rsidRPr="00CE33C3" w14:paraId="40B9F05C" w14:textId="77777777" w:rsidTr="00A30BA0">
        <w:trPr>
          <w:trHeight w:val="20"/>
        </w:trPr>
        <w:tc>
          <w:tcPr>
            <w:tcW w:w="675" w:type="dxa"/>
            <w:vMerge w:val="restart"/>
            <w:vAlign w:val="center"/>
          </w:tcPr>
          <w:p w14:paraId="2E0AA9BC"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2410" w:type="dxa"/>
            <w:vMerge w:val="restart"/>
            <w:vAlign w:val="center"/>
          </w:tcPr>
          <w:p w14:paraId="6A1E57F4"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1843" w:type="dxa"/>
            <w:gridSpan w:val="2"/>
            <w:vAlign w:val="center"/>
          </w:tcPr>
          <w:p w14:paraId="52017760"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2126" w:type="dxa"/>
            <w:vMerge w:val="restart"/>
            <w:vAlign w:val="center"/>
          </w:tcPr>
          <w:p w14:paraId="1D4D7CD0"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2464CBA8" w14:textId="77777777" w:rsidTr="00A30BA0">
        <w:trPr>
          <w:trHeight w:val="20"/>
        </w:trPr>
        <w:tc>
          <w:tcPr>
            <w:tcW w:w="675" w:type="dxa"/>
            <w:vMerge/>
            <w:vAlign w:val="center"/>
          </w:tcPr>
          <w:p w14:paraId="3846C720" w14:textId="77777777" w:rsidR="00F57627" w:rsidRPr="00CE33C3" w:rsidRDefault="00F57627" w:rsidP="00A30BA0">
            <w:pPr>
              <w:widowControl w:val="0"/>
              <w:jc w:val="center"/>
              <w:outlineLvl w:val="2"/>
              <w:rPr>
                <w:bCs/>
                <w:sz w:val="20"/>
                <w:szCs w:val="20"/>
              </w:rPr>
            </w:pPr>
          </w:p>
        </w:tc>
        <w:tc>
          <w:tcPr>
            <w:tcW w:w="2410" w:type="dxa"/>
            <w:vMerge/>
            <w:vAlign w:val="center"/>
          </w:tcPr>
          <w:p w14:paraId="0E51D7F7" w14:textId="77777777" w:rsidR="00F57627" w:rsidRPr="00CE33C3" w:rsidRDefault="00F57627" w:rsidP="00A30BA0">
            <w:pPr>
              <w:widowControl w:val="0"/>
              <w:jc w:val="center"/>
              <w:outlineLvl w:val="2"/>
              <w:rPr>
                <w:bCs/>
                <w:sz w:val="20"/>
                <w:szCs w:val="20"/>
              </w:rPr>
            </w:pPr>
          </w:p>
        </w:tc>
        <w:tc>
          <w:tcPr>
            <w:tcW w:w="1542" w:type="dxa"/>
            <w:vMerge/>
            <w:vAlign w:val="center"/>
          </w:tcPr>
          <w:p w14:paraId="74D6E130" w14:textId="77777777" w:rsidR="00F57627" w:rsidRPr="00CE33C3" w:rsidRDefault="00F57627" w:rsidP="00A30BA0">
            <w:pPr>
              <w:widowControl w:val="0"/>
              <w:jc w:val="center"/>
              <w:outlineLvl w:val="2"/>
              <w:rPr>
                <w:bCs/>
                <w:sz w:val="20"/>
                <w:szCs w:val="20"/>
              </w:rPr>
            </w:pPr>
          </w:p>
        </w:tc>
        <w:tc>
          <w:tcPr>
            <w:tcW w:w="1134" w:type="dxa"/>
            <w:vMerge/>
            <w:vAlign w:val="center"/>
          </w:tcPr>
          <w:p w14:paraId="7289F30F" w14:textId="77777777" w:rsidR="00F57627" w:rsidRPr="00CE33C3" w:rsidRDefault="00F57627" w:rsidP="00A30BA0">
            <w:pPr>
              <w:widowControl w:val="0"/>
              <w:jc w:val="center"/>
              <w:outlineLvl w:val="2"/>
              <w:rPr>
                <w:bCs/>
                <w:sz w:val="20"/>
                <w:szCs w:val="20"/>
              </w:rPr>
            </w:pPr>
          </w:p>
        </w:tc>
        <w:tc>
          <w:tcPr>
            <w:tcW w:w="851" w:type="dxa"/>
            <w:vAlign w:val="center"/>
          </w:tcPr>
          <w:p w14:paraId="313E73C5"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992" w:type="dxa"/>
            <w:vAlign w:val="center"/>
          </w:tcPr>
          <w:p w14:paraId="43EC2701"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2126" w:type="dxa"/>
            <w:vMerge/>
            <w:vAlign w:val="center"/>
          </w:tcPr>
          <w:p w14:paraId="55A1346B" w14:textId="77777777" w:rsidR="00F57627" w:rsidRPr="00CE33C3" w:rsidRDefault="00F57627" w:rsidP="00A30BA0">
            <w:pPr>
              <w:widowControl w:val="0"/>
              <w:jc w:val="center"/>
              <w:outlineLvl w:val="2"/>
              <w:rPr>
                <w:bCs/>
                <w:sz w:val="20"/>
                <w:szCs w:val="20"/>
              </w:rPr>
            </w:pPr>
          </w:p>
        </w:tc>
      </w:tr>
      <w:tr w:rsidR="00CE33C3" w:rsidRPr="00CE33C3" w14:paraId="7111FA89" w14:textId="77777777" w:rsidTr="00A30BA0">
        <w:trPr>
          <w:trHeight w:val="20"/>
        </w:trPr>
        <w:tc>
          <w:tcPr>
            <w:tcW w:w="675" w:type="dxa"/>
          </w:tcPr>
          <w:p w14:paraId="49E5BD41" w14:textId="77777777" w:rsidR="00F57627" w:rsidRPr="00CE33C3" w:rsidRDefault="00F57627" w:rsidP="00A30BA0">
            <w:pPr>
              <w:widowControl w:val="0"/>
              <w:outlineLvl w:val="2"/>
              <w:rPr>
                <w:bCs/>
                <w:sz w:val="20"/>
                <w:szCs w:val="20"/>
              </w:rPr>
            </w:pPr>
            <w:r w:rsidRPr="00CE33C3">
              <w:rPr>
                <w:bCs/>
                <w:sz w:val="20"/>
                <w:szCs w:val="20"/>
                <w:lang w:val="en-US"/>
              </w:rPr>
              <w:t>I</w:t>
            </w:r>
            <w:r w:rsidRPr="00CE33C3">
              <w:rPr>
                <w:bCs/>
                <w:sz w:val="20"/>
                <w:szCs w:val="20"/>
              </w:rPr>
              <w:t>.</w:t>
            </w:r>
          </w:p>
        </w:tc>
        <w:tc>
          <w:tcPr>
            <w:tcW w:w="9055" w:type="dxa"/>
            <w:gridSpan w:val="6"/>
          </w:tcPr>
          <w:p w14:paraId="0D9A3C8F" w14:textId="77777777" w:rsidR="00F57627" w:rsidRPr="00CE33C3" w:rsidRDefault="00F57627" w:rsidP="00A30BA0">
            <w:pPr>
              <w:widowControl w:val="0"/>
              <w:outlineLvl w:val="2"/>
              <w:rPr>
                <w:bCs/>
                <w:sz w:val="20"/>
                <w:szCs w:val="20"/>
              </w:rPr>
            </w:pPr>
            <w:r w:rsidRPr="00CE33C3">
              <w:rPr>
                <w:bCs/>
                <w:sz w:val="20"/>
                <w:szCs w:val="20"/>
              </w:rPr>
              <w:t>Обязательства по предоставленным поручительствам:</w:t>
            </w:r>
          </w:p>
        </w:tc>
      </w:tr>
      <w:tr w:rsidR="00CE33C3" w:rsidRPr="00CE33C3" w14:paraId="0E3EC6EF" w14:textId="77777777" w:rsidTr="00A30BA0">
        <w:trPr>
          <w:trHeight w:val="20"/>
        </w:trPr>
        <w:tc>
          <w:tcPr>
            <w:tcW w:w="675" w:type="dxa"/>
          </w:tcPr>
          <w:p w14:paraId="59C549A3"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00A6D367" w14:textId="77777777" w:rsidR="00F57627" w:rsidRPr="00CE33C3" w:rsidRDefault="00F57627" w:rsidP="00A30BA0">
            <w:pPr>
              <w:widowControl w:val="0"/>
              <w:outlineLvl w:val="2"/>
              <w:rPr>
                <w:bCs/>
                <w:sz w:val="20"/>
                <w:szCs w:val="20"/>
              </w:rPr>
            </w:pPr>
          </w:p>
        </w:tc>
        <w:tc>
          <w:tcPr>
            <w:tcW w:w="1542" w:type="dxa"/>
          </w:tcPr>
          <w:p w14:paraId="1B08BA16" w14:textId="77777777" w:rsidR="00F57627" w:rsidRPr="00CE33C3" w:rsidRDefault="00F57627" w:rsidP="00A30BA0">
            <w:pPr>
              <w:widowControl w:val="0"/>
              <w:outlineLvl w:val="2"/>
              <w:rPr>
                <w:bCs/>
                <w:sz w:val="20"/>
                <w:szCs w:val="20"/>
              </w:rPr>
            </w:pPr>
          </w:p>
        </w:tc>
        <w:tc>
          <w:tcPr>
            <w:tcW w:w="1134" w:type="dxa"/>
          </w:tcPr>
          <w:p w14:paraId="38D7A327" w14:textId="77777777" w:rsidR="00F57627" w:rsidRPr="00CE33C3" w:rsidRDefault="00F57627" w:rsidP="00A30BA0">
            <w:pPr>
              <w:widowControl w:val="0"/>
              <w:outlineLvl w:val="2"/>
              <w:rPr>
                <w:bCs/>
                <w:sz w:val="20"/>
                <w:szCs w:val="20"/>
              </w:rPr>
            </w:pPr>
          </w:p>
        </w:tc>
        <w:tc>
          <w:tcPr>
            <w:tcW w:w="851" w:type="dxa"/>
          </w:tcPr>
          <w:p w14:paraId="439AE73F" w14:textId="77777777" w:rsidR="00F57627" w:rsidRPr="00CE33C3" w:rsidRDefault="00F57627" w:rsidP="00A30BA0">
            <w:pPr>
              <w:widowControl w:val="0"/>
              <w:outlineLvl w:val="2"/>
              <w:rPr>
                <w:bCs/>
                <w:sz w:val="20"/>
                <w:szCs w:val="20"/>
              </w:rPr>
            </w:pPr>
          </w:p>
        </w:tc>
        <w:tc>
          <w:tcPr>
            <w:tcW w:w="992" w:type="dxa"/>
          </w:tcPr>
          <w:p w14:paraId="28A63667" w14:textId="77777777" w:rsidR="00F57627" w:rsidRPr="00CE33C3" w:rsidRDefault="00F57627" w:rsidP="00A30BA0">
            <w:pPr>
              <w:widowControl w:val="0"/>
              <w:outlineLvl w:val="2"/>
              <w:rPr>
                <w:bCs/>
                <w:sz w:val="20"/>
                <w:szCs w:val="20"/>
              </w:rPr>
            </w:pPr>
          </w:p>
        </w:tc>
        <w:tc>
          <w:tcPr>
            <w:tcW w:w="2126" w:type="dxa"/>
            <w:vMerge w:val="restart"/>
            <w:vAlign w:val="center"/>
          </w:tcPr>
          <w:p w14:paraId="0B81D115" w14:textId="77777777" w:rsidR="00F57627" w:rsidRPr="00CE33C3" w:rsidRDefault="00F57627" w:rsidP="00A30BA0">
            <w:pPr>
              <w:widowControl w:val="0"/>
              <w:outlineLvl w:val="2"/>
              <w:rPr>
                <w:bCs/>
                <w:sz w:val="20"/>
                <w:szCs w:val="20"/>
              </w:rPr>
            </w:pPr>
            <w:r w:rsidRPr="00CE33C3">
              <w:rPr>
                <w:bCs/>
                <w:sz w:val="20"/>
                <w:szCs w:val="20"/>
              </w:rPr>
              <w:t>Поручительство</w:t>
            </w:r>
          </w:p>
        </w:tc>
      </w:tr>
      <w:tr w:rsidR="00CE33C3" w:rsidRPr="00CE33C3" w14:paraId="11ADDA8E" w14:textId="77777777" w:rsidTr="00A30BA0">
        <w:trPr>
          <w:trHeight w:val="20"/>
        </w:trPr>
        <w:tc>
          <w:tcPr>
            <w:tcW w:w="675" w:type="dxa"/>
          </w:tcPr>
          <w:p w14:paraId="19626A0F"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6F8B93DE" w14:textId="77777777" w:rsidR="00F57627" w:rsidRPr="00CE33C3" w:rsidRDefault="00F57627" w:rsidP="00A30BA0">
            <w:pPr>
              <w:widowControl w:val="0"/>
              <w:outlineLvl w:val="2"/>
              <w:rPr>
                <w:bCs/>
                <w:sz w:val="20"/>
                <w:szCs w:val="20"/>
              </w:rPr>
            </w:pPr>
          </w:p>
        </w:tc>
        <w:tc>
          <w:tcPr>
            <w:tcW w:w="1542" w:type="dxa"/>
          </w:tcPr>
          <w:p w14:paraId="58B4A45B" w14:textId="77777777" w:rsidR="00F57627" w:rsidRPr="00CE33C3" w:rsidRDefault="00F57627" w:rsidP="00A30BA0">
            <w:pPr>
              <w:widowControl w:val="0"/>
              <w:outlineLvl w:val="2"/>
              <w:rPr>
                <w:bCs/>
                <w:sz w:val="20"/>
                <w:szCs w:val="20"/>
              </w:rPr>
            </w:pPr>
          </w:p>
        </w:tc>
        <w:tc>
          <w:tcPr>
            <w:tcW w:w="1134" w:type="dxa"/>
          </w:tcPr>
          <w:p w14:paraId="251228E0" w14:textId="77777777" w:rsidR="00F57627" w:rsidRPr="00CE33C3" w:rsidRDefault="00F57627" w:rsidP="00A30BA0">
            <w:pPr>
              <w:widowControl w:val="0"/>
              <w:outlineLvl w:val="2"/>
              <w:rPr>
                <w:bCs/>
                <w:sz w:val="20"/>
                <w:szCs w:val="20"/>
              </w:rPr>
            </w:pPr>
          </w:p>
        </w:tc>
        <w:tc>
          <w:tcPr>
            <w:tcW w:w="851" w:type="dxa"/>
          </w:tcPr>
          <w:p w14:paraId="44B6EFD8" w14:textId="77777777" w:rsidR="00F57627" w:rsidRPr="00CE33C3" w:rsidRDefault="00F57627" w:rsidP="00A30BA0">
            <w:pPr>
              <w:widowControl w:val="0"/>
              <w:outlineLvl w:val="2"/>
              <w:rPr>
                <w:bCs/>
                <w:sz w:val="20"/>
                <w:szCs w:val="20"/>
              </w:rPr>
            </w:pPr>
          </w:p>
        </w:tc>
        <w:tc>
          <w:tcPr>
            <w:tcW w:w="992" w:type="dxa"/>
          </w:tcPr>
          <w:p w14:paraId="391BFC79" w14:textId="77777777" w:rsidR="00F57627" w:rsidRPr="00CE33C3" w:rsidRDefault="00F57627" w:rsidP="00A30BA0">
            <w:pPr>
              <w:widowControl w:val="0"/>
              <w:outlineLvl w:val="2"/>
              <w:rPr>
                <w:bCs/>
                <w:sz w:val="20"/>
                <w:szCs w:val="20"/>
              </w:rPr>
            </w:pPr>
          </w:p>
        </w:tc>
        <w:tc>
          <w:tcPr>
            <w:tcW w:w="2126" w:type="dxa"/>
            <w:vMerge/>
          </w:tcPr>
          <w:p w14:paraId="01B180FB" w14:textId="77777777" w:rsidR="00F57627" w:rsidRPr="00CE33C3" w:rsidRDefault="00F57627" w:rsidP="00A30BA0">
            <w:pPr>
              <w:widowControl w:val="0"/>
              <w:outlineLvl w:val="2"/>
              <w:rPr>
                <w:bCs/>
                <w:sz w:val="20"/>
                <w:szCs w:val="20"/>
              </w:rPr>
            </w:pPr>
          </w:p>
        </w:tc>
      </w:tr>
      <w:tr w:rsidR="00CE33C3" w:rsidRPr="00CE33C3" w14:paraId="5FF38371" w14:textId="77777777" w:rsidTr="00A30BA0">
        <w:trPr>
          <w:trHeight w:val="20"/>
        </w:trPr>
        <w:tc>
          <w:tcPr>
            <w:tcW w:w="675" w:type="dxa"/>
          </w:tcPr>
          <w:p w14:paraId="55A623FF"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61BFD722" w14:textId="77777777" w:rsidR="00F57627" w:rsidRPr="00CE33C3" w:rsidRDefault="00F57627" w:rsidP="00A30BA0">
            <w:pPr>
              <w:widowControl w:val="0"/>
              <w:outlineLvl w:val="2"/>
              <w:rPr>
                <w:bCs/>
                <w:sz w:val="20"/>
                <w:szCs w:val="20"/>
              </w:rPr>
            </w:pPr>
          </w:p>
        </w:tc>
        <w:tc>
          <w:tcPr>
            <w:tcW w:w="1542" w:type="dxa"/>
          </w:tcPr>
          <w:p w14:paraId="17AD29F7" w14:textId="77777777" w:rsidR="00F57627" w:rsidRPr="00CE33C3" w:rsidRDefault="00F57627" w:rsidP="00A30BA0">
            <w:pPr>
              <w:widowControl w:val="0"/>
              <w:outlineLvl w:val="2"/>
              <w:rPr>
                <w:bCs/>
                <w:sz w:val="20"/>
                <w:szCs w:val="20"/>
              </w:rPr>
            </w:pPr>
          </w:p>
        </w:tc>
        <w:tc>
          <w:tcPr>
            <w:tcW w:w="1134" w:type="dxa"/>
          </w:tcPr>
          <w:p w14:paraId="692FB0CF" w14:textId="77777777" w:rsidR="00F57627" w:rsidRPr="00CE33C3" w:rsidRDefault="00F57627" w:rsidP="00A30BA0">
            <w:pPr>
              <w:widowControl w:val="0"/>
              <w:outlineLvl w:val="2"/>
              <w:rPr>
                <w:bCs/>
                <w:sz w:val="20"/>
                <w:szCs w:val="20"/>
              </w:rPr>
            </w:pPr>
          </w:p>
        </w:tc>
        <w:tc>
          <w:tcPr>
            <w:tcW w:w="851" w:type="dxa"/>
          </w:tcPr>
          <w:p w14:paraId="659EEB5C" w14:textId="77777777" w:rsidR="00F57627" w:rsidRPr="00CE33C3" w:rsidRDefault="00F57627" w:rsidP="00A30BA0">
            <w:pPr>
              <w:widowControl w:val="0"/>
              <w:outlineLvl w:val="2"/>
              <w:rPr>
                <w:bCs/>
                <w:sz w:val="20"/>
                <w:szCs w:val="20"/>
              </w:rPr>
            </w:pPr>
          </w:p>
        </w:tc>
        <w:tc>
          <w:tcPr>
            <w:tcW w:w="992" w:type="dxa"/>
          </w:tcPr>
          <w:p w14:paraId="1CB8136C" w14:textId="77777777" w:rsidR="00F57627" w:rsidRPr="00CE33C3" w:rsidRDefault="00F57627" w:rsidP="00A30BA0">
            <w:pPr>
              <w:widowControl w:val="0"/>
              <w:outlineLvl w:val="2"/>
              <w:rPr>
                <w:bCs/>
                <w:sz w:val="20"/>
                <w:szCs w:val="20"/>
              </w:rPr>
            </w:pPr>
          </w:p>
        </w:tc>
        <w:tc>
          <w:tcPr>
            <w:tcW w:w="2126" w:type="dxa"/>
            <w:vMerge/>
          </w:tcPr>
          <w:p w14:paraId="5CCDD865" w14:textId="77777777" w:rsidR="00F57627" w:rsidRPr="00CE33C3" w:rsidRDefault="00F57627" w:rsidP="00A30BA0">
            <w:pPr>
              <w:widowControl w:val="0"/>
              <w:outlineLvl w:val="2"/>
              <w:rPr>
                <w:bCs/>
                <w:sz w:val="20"/>
                <w:szCs w:val="20"/>
              </w:rPr>
            </w:pPr>
          </w:p>
        </w:tc>
      </w:tr>
      <w:tr w:rsidR="00CE33C3" w:rsidRPr="00CE33C3" w14:paraId="65631A9B" w14:textId="77777777" w:rsidTr="00A30BA0">
        <w:trPr>
          <w:trHeight w:val="20"/>
        </w:trPr>
        <w:tc>
          <w:tcPr>
            <w:tcW w:w="675" w:type="dxa"/>
          </w:tcPr>
          <w:p w14:paraId="1C065D58" w14:textId="77777777" w:rsidR="00F57627" w:rsidRPr="00CE33C3" w:rsidRDefault="00F57627" w:rsidP="00A30BA0">
            <w:pPr>
              <w:widowControl w:val="0"/>
              <w:outlineLvl w:val="2"/>
              <w:rPr>
                <w:bCs/>
                <w:sz w:val="20"/>
                <w:szCs w:val="20"/>
              </w:rPr>
            </w:pPr>
            <w:r w:rsidRPr="00CE33C3">
              <w:rPr>
                <w:bCs/>
                <w:sz w:val="20"/>
                <w:szCs w:val="20"/>
                <w:lang w:val="en-US"/>
              </w:rPr>
              <w:t>II</w:t>
            </w:r>
            <w:r w:rsidRPr="00CE33C3">
              <w:rPr>
                <w:bCs/>
                <w:sz w:val="20"/>
                <w:szCs w:val="20"/>
              </w:rPr>
              <w:t>.</w:t>
            </w:r>
          </w:p>
        </w:tc>
        <w:tc>
          <w:tcPr>
            <w:tcW w:w="9055" w:type="dxa"/>
            <w:gridSpan w:val="6"/>
          </w:tcPr>
          <w:p w14:paraId="3B37C3E6" w14:textId="77777777" w:rsidR="00F57627" w:rsidRPr="00CE33C3" w:rsidRDefault="00F57627" w:rsidP="00A30BA0">
            <w:pPr>
              <w:widowControl w:val="0"/>
              <w:outlineLvl w:val="2"/>
              <w:rPr>
                <w:bCs/>
                <w:sz w:val="20"/>
                <w:szCs w:val="20"/>
              </w:rPr>
            </w:pPr>
            <w:r w:rsidRPr="00CE33C3">
              <w:rPr>
                <w:bCs/>
                <w:sz w:val="20"/>
                <w:szCs w:val="20"/>
              </w:rPr>
              <w:t>Обязательства как залогодателя:</w:t>
            </w:r>
          </w:p>
        </w:tc>
      </w:tr>
      <w:tr w:rsidR="00CE33C3" w:rsidRPr="00CE33C3" w14:paraId="22208959" w14:textId="77777777" w:rsidTr="00A30BA0">
        <w:trPr>
          <w:trHeight w:val="20"/>
        </w:trPr>
        <w:tc>
          <w:tcPr>
            <w:tcW w:w="675" w:type="dxa"/>
          </w:tcPr>
          <w:p w14:paraId="26009429"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7F40B94A" w14:textId="77777777" w:rsidR="00F57627" w:rsidRPr="00CE33C3" w:rsidRDefault="00F57627" w:rsidP="00A30BA0">
            <w:pPr>
              <w:widowControl w:val="0"/>
              <w:outlineLvl w:val="2"/>
              <w:rPr>
                <w:bCs/>
                <w:sz w:val="20"/>
                <w:szCs w:val="20"/>
              </w:rPr>
            </w:pPr>
          </w:p>
        </w:tc>
        <w:tc>
          <w:tcPr>
            <w:tcW w:w="1542" w:type="dxa"/>
          </w:tcPr>
          <w:p w14:paraId="71114843" w14:textId="77777777" w:rsidR="00F57627" w:rsidRPr="00CE33C3" w:rsidRDefault="00F57627" w:rsidP="00A30BA0">
            <w:pPr>
              <w:widowControl w:val="0"/>
              <w:outlineLvl w:val="2"/>
              <w:rPr>
                <w:bCs/>
                <w:sz w:val="20"/>
                <w:szCs w:val="20"/>
              </w:rPr>
            </w:pPr>
          </w:p>
        </w:tc>
        <w:tc>
          <w:tcPr>
            <w:tcW w:w="1134" w:type="dxa"/>
          </w:tcPr>
          <w:p w14:paraId="3F0E2043" w14:textId="77777777" w:rsidR="00F57627" w:rsidRPr="00CE33C3" w:rsidRDefault="00F57627" w:rsidP="00A30BA0">
            <w:pPr>
              <w:widowControl w:val="0"/>
              <w:outlineLvl w:val="2"/>
              <w:rPr>
                <w:bCs/>
                <w:sz w:val="20"/>
                <w:szCs w:val="20"/>
              </w:rPr>
            </w:pPr>
          </w:p>
        </w:tc>
        <w:tc>
          <w:tcPr>
            <w:tcW w:w="851" w:type="dxa"/>
          </w:tcPr>
          <w:p w14:paraId="1BF86FCD" w14:textId="77777777" w:rsidR="00F57627" w:rsidRPr="00CE33C3" w:rsidRDefault="00F57627" w:rsidP="00A30BA0">
            <w:pPr>
              <w:widowControl w:val="0"/>
              <w:outlineLvl w:val="2"/>
              <w:rPr>
                <w:bCs/>
                <w:sz w:val="20"/>
                <w:szCs w:val="20"/>
              </w:rPr>
            </w:pPr>
          </w:p>
        </w:tc>
        <w:tc>
          <w:tcPr>
            <w:tcW w:w="992" w:type="dxa"/>
          </w:tcPr>
          <w:p w14:paraId="24E5CD90" w14:textId="77777777" w:rsidR="00F57627" w:rsidRPr="00CE33C3" w:rsidRDefault="00F57627" w:rsidP="00A30BA0">
            <w:pPr>
              <w:widowControl w:val="0"/>
              <w:outlineLvl w:val="2"/>
              <w:rPr>
                <w:bCs/>
                <w:sz w:val="20"/>
                <w:szCs w:val="20"/>
              </w:rPr>
            </w:pPr>
          </w:p>
        </w:tc>
        <w:tc>
          <w:tcPr>
            <w:tcW w:w="2126" w:type="dxa"/>
          </w:tcPr>
          <w:p w14:paraId="1F0BC8BC" w14:textId="77777777" w:rsidR="00F57627" w:rsidRPr="00CE33C3" w:rsidRDefault="00F57627" w:rsidP="00A30BA0">
            <w:pPr>
              <w:widowControl w:val="0"/>
              <w:outlineLvl w:val="2"/>
              <w:rPr>
                <w:bCs/>
                <w:sz w:val="20"/>
                <w:szCs w:val="20"/>
              </w:rPr>
            </w:pPr>
          </w:p>
        </w:tc>
      </w:tr>
      <w:tr w:rsidR="00CE33C3" w:rsidRPr="00CE33C3" w14:paraId="048411B5" w14:textId="77777777" w:rsidTr="00A30BA0">
        <w:trPr>
          <w:trHeight w:val="20"/>
        </w:trPr>
        <w:tc>
          <w:tcPr>
            <w:tcW w:w="675" w:type="dxa"/>
          </w:tcPr>
          <w:p w14:paraId="5541E5E2"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5C1D050A" w14:textId="77777777" w:rsidR="00F57627" w:rsidRPr="00CE33C3" w:rsidRDefault="00F57627" w:rsidP="00A30BA0">
            <w:pPr>
              <w:widowControl w:val="0"/>
              <w:outlineLvl w:val="2"/>
              <w:rPr>
                <w:bCs/>
                <w:sz w:val="20"/>
                <w:szCs w:val="20"/>
              </w:rPr>
            </w:pPr>
          </w:p>
        </w:tc>
        <w:tc>
          <w:tcPr>
            <w:tcW w:w="1542" w:type="dxa"/>
          </w:tcPr>
          <w:p w14:paraId="605726B9" w14:textId="77777777" w:rsidR="00F57627" w:rsidRPr="00CE33C3" w:rsidRDefault="00F57627" w:rsidP="00A30BA0">
            <w:pPr>
              <w:widowControl w:val="0"/>
              <w:outlineLvl w:val="2"/>
              <w:rPr>
                <w:bCs/>
                <w:sz w:val="20"/>
                <w:szCs w:val="20"/>
              </w:rPr>
            </w:pPr>
          </w:p>
        </w:tc>
        <w:tc>
          <w:tcPr>
            <w:tcW w:w="1134" w:type="dxa"/>
          </w:tcPr>
          <w:p w14:paraId="0A757C19" w14:textId="77777777" w:rsidR="00F57627" w:rsidRPr="00CE33C3" w:rsidRDefault="00F57627" w:rsidP="00A30BA0">
            <w:pPr>
              <w:widowControl w:val="0"/>
              <w:outlineLvl w:val="2"/>
              <w:rPr>
                <w:bCs/>
                <w:sz w:val="20"/>
                <w:szCs w:val="20"/>
              </w:rPr>
            </w:pPr>
          </w:p>
        </w:tc>
        <w:tc>
          <w:tcPr>
            <w:tcW w:w="851" w:type="dxa"/>
          </w:tcPr>
          <w:p w14:paraId="58268C58" w14:textId="77777777" w:rsidR="00F57627" w:rsidRPr="00CE33C3" w:rsidRDefault="00F57627" w:rsidP="00A30BA0">
            <w:pPr>
              <w:widowControl w:val="0"/>
              <w:outlineLvl w:val="2"/>
              <w:rPr>
                <w:bCs/>
                <w:sz w:val="20"/>
                <w:szCs w:val="20"/>
              </w:rPr>
            </w:pPr>
          </w:p>
        </w:tc>
        <w:tc>
          <w:tcPr>
            <w:tcW w:w="992" w:type="dxa"/>
          </w:tcPr>
          <w:p w14:paraId="59E2EDD3" w14:textId="77777777" w:rsidR="00F57627" w:rsidRPr="00CE33C3" w:rsidRDefault="00F57627" w:rsidP="00A30BA0">
            <w:pPr>
              <w:widowControl w:val="0"/>
              <w:outlineLvl w:val="2"/>
              <w:rPr>
                <w:bCs/>
                <w:sz w:val="20"/>
                <w:szCs w:val="20"/>
              </w:rPr>
            </w:pPr>
          </w:p>
        </w:tc>
        <w:tc>
          <w:tcPr>
            <w:tcW w:w="2126" w:type="dxa"/>
          </w:tcPr>
          <w:p w14:paraId="71CA9A08" w14:textId="77777777" w:rsidR="00F57627" w:rsidRPr="00CE33C3" w:rsidRDefault="00F57627" w:rsidP="00A30BA0">
            <w:pPr>
              <w:widowControl w:val="0"/>
              <w:outlineLvl w:val="2"/>
              <w:rPr>
                <w:bCs/>
                <w:sz w:val="20"/>
                <w:szCs w:val="20"/>
              </w:rPr>
            </w:pPr>
          </w:p>
        </w:tc>
      </w:tr>
      <w:tr w:rsidR="00CE33C3" w:rsidRPr="00CE33C3" w14:paraId="69353D65" w14:textId="77777777" w:rsidTr="00A30BA0">
        <w:trPr>
          <w:trHeight w:val="20"/>
        </w:trPr>
        <w:tc>
          <w:tcPr>
            <w:tcW w:w="675" w:type="dxa"/>
          </w:tcPr>
          <w:p w14:paraId="59A7F656"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1BA23A2E" w14:textId="77777777" w:rsidR="00F57627" w:rsidRPr="00CE33C3" w:rsidRDefault="00F57627" w:rsidP="00A30BA0">
            <w:pPr>
              <w:widowControl w:val="0"/>
              <w:outlineLvl w:val="2"/>
              <w:rPr>
                <w:bCs/>
                <w:sz w:val="20"/>
                <w:szCs w:val="20"/>
              </w:rPr>
            </w:pPr>
          </w:p>
        </w:tc>
        <w:tc>
          <w:tcPr>
            <w:tcW w:w="1542" w:type="dxa"/>
          </w:tcPr>
          <w:p w14:paraId="399EB0A2" w14:textId="77777777" w:rsidR="00F57627" w:rsidRPr="00CE33C3" w:rsidRDefault="00F57627" w:rsidP="00A30BA0">
            <w:pPr>
              <w:widowControl w:val="0"/>
              <w:outlineLvl w:val="2"/>
              <w:rPr>
                <w:bCs/>
                <w:sz w:val="20"/>
                <w:szCs w:val="20"/>
              </w:rPr>
            </w:pPr>
          </w:p>
        </w:tc>
        <w:tc>
          <w:tcPr>
            <w:tcW w:w="1134" w:type="dxa"/>
          </w:tcPr>
          <w:p w14:paraId="17EAF9FD" w14:textId="77777777" w:rsidR="00F57627" w:rsidRPr="00CE33C3" w:rsidRDefault="00F57627" w:rsidP="00A30BA0">
            <w:pPr>
              <w:widowControl w:val="0"/>
              <w:outlineLvl w:val="2"/>
              <w:rPr>
                <w:bCs/>
                <w:sz w:val="20"/>
                <w:szCs w:val="20"/>
              </w:rPr>
            </w:pPr>
          </w:p>
        </w:tc>
        <w:tc>
          <w:tcPr>
            <w:tcW w:w="851" w:type="dxa"/>
          </w:tcPr>
          <w:p w14:paraId="2C852F29" w14:textId="77777777" w:rsidR="00F57627" w:rsidRPr="00CE33C3" w:rsidRDefault="00F57627" w:rsidP="00A30BA0">
            <w:pPr>
              <w:widowControl w:val="0"/>
              <w:outlineLvl w:val="2"/>
              <w:rPr>
                <w:bCs/>
                <w:sz w:val="20"/>
                <w:szCs w:val="20"/>
              </w:rPr>
            </w:pPr>
          </w:p>
        </w:tc>
        <w:tc>
          <w:tcPr>
            <w:tcW w:w="992" w:type="dxa"/>
          </w:tcPr>
          <w:p w14:paraId="0C6EFFFB" w14:textId="77777777" w:rsidR="00F57627" w:rsidRPr="00CE33C3" w:rsidRDefault="00F57627" w:rsidP="00A30BA0">
            <w:pPr>
              <w:widowControl w:val="0"/>
              <w:outlineLvl w:val="2"/>
              <w:rPr>
                <w:bCs/>
                <w:sz w:val="20"/>
                <w:szCs w:val="20"/>
              </w:rPr>
            </w:pPr>
          </w:p>
        </w:tc>
        <w:tc>
          <w:tcPr>
            <w:tcW w:w="2126" w:type="dxa"/>
          </w:tcPr>
          <w:p w14:paraId="195EE99F" w14:textId="77777777" w:rsidR="00F57627" w:rsidRPr="00CE33C3" w:rsidRDefault="00F57627" w:rsidP="00A30BA0">
            <w:pPr>
              <w:widowControl w:val="0"/>
              <w:outlineLvl w:val="2"/>
              <w:rPr>
                <w:bCs/>
                <w:sz w:val="20"/>
                <w:szCs w:val="20"/>
              </w:rPr>
            </w:pPr>
          </w:p>
        </w:tc>
      </w:tr>
    </w:tbl>
    <w:p w14:paraId="3A813438" w14:textId="77777777" w:rsidR="00F57627" w:rsidRPr="00CE33C3" w:rsidRDefault="00F57627" w:rsidP="00F57627">
      <w:pPr>
        <w:keepNext/>
        <w:outlineLvl w:val="2"/>
        <w:rPr>
          <w:b/>
          <w:sz w:val="16"/>
          <w:szCs w:val="16"/>
        </w:rPr>
      </w:pPr>
      <w:r w:rsidRPr="00CE33C3">
        <w:rPr>
          <w:sz w:val="16"/>
          <w:szCs w:val="16"/>
        </w:rPr>
        <w:t>* Заполняется на дату, указанную в таблице № 2. Указывается 10 крупнейших кредиторов.</w:t>
      </w:r>
    </w:p>
    <w:p w14:paraId="09BD0ABC" w14:textId="77777777" w:rsidR="00F57627" w:rsidRPr="00CE33C3" w:rsidRDefault="00F57627" w:rsidP="00F57627">
      <w:pPr>
        <w:jc w:val="right"/>
        <w:rPr>
          <w:b/>
        </w:rPr>
      </w:pPr>
    </w:p>
    <w:p w14:paraId="34517F3A" w14:textId="6568FD1D"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CE33C3" w:rsidRDefault="00F57627" w:rsidP="00F57627">
      <w:pPr>
        <w:jc w:val="right"/>
        <w:rPr>
          <w:b/>
        </w:rPr>
      </w:pPr>
    </w:p>
    <w:p w14:paraId="22028F0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5736CD92" w14:textId="77777777" w:rsidR="00F57627" w:rsidRPr="00CE33C3" w:rsidRDefault="00F57627" w:rsidP="00F57627">
      <w:pPr>
        <w:jc w:val="both"/>
        <w:rPr>
          <w:rFonts w:eastAsia="SimSun"/>
          <w:lang w:eastAsia="zh-CN"/>
        </w:rPr>
      </w:pPr>
    </w:p>
    <w:p w14:paraId="6C7950CC"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051D9E7F" w14:textId="77777777" w:rsidR="00F57627" w:rsidRPr="00CE33C3" w:rsidRDefault="00F57627" w:rsidP="00F57627">
      <w:pPr>
        <w:jc w:val="both"/>
        <w:rPr>
          <w:rFonts w:eastAsia="SimSun"/>
          <w:lang w:eastAsia="zh-CN"/>
        </w:rPr>
      </w:pPr>
    </w:p>
    <w:p w14:paraId="5C560F54" w14:textId="7FC6EE9F" w:rsidR="00F57627" w:rsidRDefault="00F57627" w:rsidP="00F57627">
      <w:pPr>
        <w:jc w:val="both"/>
        <w:rPr>
          <w:rFonts w:eastAsia="SimSun"/>
          <w:lang w:eastAsia="zh-CN"/>
        </w:rPr>
      </w:pPr>
      <w:r w:rsidRPr="00CE33C3">
        <w:rPr>
          <w:rFonts w:eastAsia="SimSun"/>
          <w:lang w:eastAsia="zh-CN"/>
        </w:rPr>
        <w:t xml:space="preserve">                                                                           м.п.</w:t>
      </w:r>
    </w:p>
    <w:p w14:paraId="0DBD580E" w14:textId="77777777" w:rsidR="006E027D" w:rsidRPr="00CE33C3" w:rsidRDefault="006E027D" w:rsidP="00F57627">
      <w:pPr>
        <w:jc w:val="both"/>
        <w:rPr>
          <w:rFonts w:eastAsia="SimSun"/>
          <w:lang w:eastAsia="zh-CN"/>
        </w:rPr>
      </w:pPr>
    </w:p>
    <w:p w14:paraId="6B7B0A2B" w14:textId="77777777" w:rsidR="00894A17" w:rsidRPr="00CE33C3" w:rsidRDefault="00894A17" w:rsidP="00894A17">
      <w:pPr>
        <w:keepNext/>
        <w:suppressAutoHyphens/>
        <w:jc w:val="right"/>
        <w:outlineLvl w:val="0"/>
        <w:rPr>
          <w:rFonts w:eastAsia="SimSun"/>
          <w:b/>
          <w:bCs/>
          <w:lang w:eastAsia="ar-SA"/>
        </w:rPr>
      </w:pPr>
      <w:bookmarkStart w:id="30" w:name="_Hlk43148811"/>
      <w:r w:rsidRPr="00CE33C3">
        <w:rPr>
          <w:rFonts w:eastAsia="SimSun"/>
          <w:b/>
          <w:bCs/>
          <w:lang w:eastAsia="ar-SA"/>
        </w:rPr>
        <w:lastRenderedPageBreak/>
        <w:t>При</w:t>
      </w:r>
      <w:bookmarkStart w:id="31" w:name="П4"/>
      <w:bookmarkEnd w:id="31"/>
      <w:r w:rsidRPr="00CE33C3">
        <w:rPr>
          <w:rFonts w:eastAsia="SimSun"/>
          <w:b/>
          <w:bCs/>
          <w:lang w:eastAsia="ar-SA"/>
        </w:rPr>
        <w:t>ложение №5</w:t>
      </w:r>
    </w:p>
    <w:bookmarkEnd w:id="30"/>
    <w:p w14:paraId="6A420A01" w14:textId="77777777" w:rsidR="00894A17" w:rsidRPr="00CE33C3" w:rsidRDefault="00894A17" w:rsidP="00894A17">
      <w:pPr>
        <w:jc w:val="center"/>
        <w:rPr>
          <w:b/>
        </w:rPr>
      </w:pPr>
    </w:p>
    <w:p w14:paraId="0286C845" w14:textId="77777777" w:rsidR="00894A17" w:rsidRPr="00CE33C3" w:rsidRDefault="00894A17" w:rsidP="00894A17">
      <w:pPr>
        <w:jc w:val="center"/>
        <w:rPr>
          <w:b/>
        </w:rPr>
      </w:pPr>
      <w:r w:rsidRPr="00CE33C3">
        <w:rPr>
          <w:b/>
        </w:rPr>
        <w:t xml:space="preserve">ТЭО проекта субъекта малого предпринимательства, </w:t>
      </w:r>
      <w:r w:rsidRPr="00CE33C3">
        <w:rPr>
          <w:b/>
        </w:rPr>
        <w:br/>
        <w:t>претендующего на получение микрозайма</w:t>
      </w:r>
    </w:p>
    <w:p w14:paraId="07BDB4DE" w14:textId="77777777" w:rsidR="00894A17" w:rsidRPr="00CE33C3"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CE33C3" w:rsidRPr="00CE33C3"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CE33C3" w:rsidRDefault="00894A17" w:rsidP="00894A17">
            <w:r w:rsidRPr="00CE33C3">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CE33C3" w:rsidRDefault="00894A17" w:rsidP="00894A17">
            <w:r w:rsidRPr="00CE33C3">
              <w:t> </w:t>
            </w:r>
          </w:p>
        </w:tc>
      </w:tr>
      <w:tr w:rsidR="00CE33C3" w:rsidRPr="00CE33C3"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CE33C3"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CE33C3" w:rsidRDefault="00894A17" w:rsidP="00894A17"/>
        </w:tc>
      </w:tr>
      <w:tr w:rsidR="00CE33C3" w:rsidRPr="00CE33C3"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CE33C3" w:rsidRDefault="00894A17" w:rsidP="00894A17">
            <w:r w:rsidRPr="00CE33C3">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CE33C3" w:rsidRDefault="00894A17" w:rsidP="00894A17">
            <w:r w:rsidRPr="00CE33C3">
              <w:t> </w:t>
            </w:r>
          </w:p>
        </w:tc>
      </w:tr>
      <w:tr w:rsidR="00CE33C3" w:rsidRPr="00CE33C3"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CE33C3" w:rsidRDefault="00894A17" w:rsidP="00894A17">
            <w:r w:rsidRPr="00CE33C3">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CE33C3" w:rsidRDefault="00894A17" w:rsidP="00894A17">
            <w:r w:rsidRPr="00CE33C3">
              <w:t> </w:t>
            </w:r>
          </w:p>
        </w:tc>
      </w:tr>
      <w:tr w:rsidR="00CE33C3" w:rsidRPr="00CE33C3"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CE33C3" w:rsidRDefault="00894A17" w:rsidP="00894A17">
            <w:r w:rsidRPr="00CE33C3">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CE33C3" w:rsidRDefault="00894A17" w:rsidP="00894A17">
            <w:r w:rsidRPr="00CE33C3">
              <w:t> </w:t>
            </w:r>
          </w:p>
        </w:tc>
      </w:tr>
      <w:tr w:rsidR="00CE33C3" w:rsidRPr="00CE33C3"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CE33C3" w:rsidRDefault="00894A17" w:rsidP="00894A17">
            <w:r w:rsidRPr="00CE33C3">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CE33C3" w:rsidRDefault="00894A17" w:rsidP="00894A17">
            <w:r w:rsidRPr="00CE33C3">
              <w:t> </w:t>
            </w:r>
          </w:p>
        </w:tc>
      </w:tr>
      <w:tr w:rsidR="00CE33C3" w:rsidRPr="00CE33C3"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CE33C3" w:rsidRDefault="00894A17" w:rsidP="00894A17">
            <w:r w:rsidRPr="00CE33C3">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CE33C3" w:rsidRDefault="00894A17" w:rsidP="00894A17">
            <w:r w:rsidRPr="00CE33C3">
              <w:t> </w:t>
            </w:r>
          </w:p>
        </w:tc>
      </w:tr>
    </w:tbl>
    <w:p w14:paraId="3A52E675" w14:textId="77777777" w:rsidR="00894A17" w:rsidRPr="00CE33C3" w:rsidRDefault="00894A17" w:rsidP="00894A17">
      <w:pPr>
        <w:jc w:val="right"/>
      </w:pPr>
      <w:r w:rsidRPr="00CE33C3">
        <w:t>Таблица 1</w:t>
      </w:r>
    </w:p>
    <w:p w14:paraId="195FD9F1" w14:textId="77777777" w:rsidR="00894A17" w:rsidRPr="00CE33C3" w:rsidRDefault="00894A17" w:rsidP="00894A17">
      <w:pPr>
        <w:ind w:firstLine="709"/>
        <w:jc w:val="center"/>
        <w:rPr>
          <w:b/>
          <w:highlight w:val="green"/>
        </w:rPr>
      </w:pPr>
    </w:p>
    <w:p w14:paraId="0D38B850" w14:textId="77777777" w:rsidR="00894A17" w:rsidRPr="00CE33C3" w:rsidRDefault="00894A17" w:rsidP="002A5F06">
      <w:pPr>
        <w:pStyle w:val="a3"/>
        <w:numPr>
          <w:ilvl w:val="0"/>
          <w:numId w:val="50"/>
        </w:numPr>
        <w:ind w:left="0" w:firstLine="709"/>
      </w:pPr>
      <w:r w:rsidRPr="00CE33C3">
        <w:t>Наименование проекта.</w:t>
      </w:r>
    </w:p>
    <w:p w14:paraId="54038CA9" w14:textId="77777777" w:rsidR="00894A17" w:rsidRPr="00CE33C3" w:rsidRDefault="00894A17" w:rsidP="002A5F06">
      <w:pPr>
        <w:pStyle w:val="a3"/>
        <w:numPr>
          <w:ilvl w:val="0"/>
          <w:numId w:val="50"/>
        </w:numPr>
        <w:ind w:left="0" w:firstLine="709"/>
      </w:pPr>
      <w:r w:rsidRPr="00CE33C3">
        <w:t>Цель проекта.</w:t>
      </w:r>
    </w:p>
    <w:p w14:paraId="273800B2" w14:textId="77777777" w:rsidR="00894A17" w:rsidRPr="00CE33C3" w:rsidRDefault="00894A17" w:rsidP="00894A17">
      <w:pPr>
        <w:pStyle w:val="a3"/>
        <w:ind w:left="0" w:firstLine="709"/>
        <w:rPr>
          <w:i/>
        </w:rPr>
      </w:pPr>
      <w:r w:rsidRPr="00CE33C3">
        <w:rPr>
          <w:i/>
        </w:rPr>
        <w:t>Максимально коротко о том, в чем основная идея проекта.</w:t>
      </w:r>
    </w:p>
    <w:p w14:paraId="2A7F6337" w14:textId="77777777" w:rsidR="00894A17" w:rsidRPr="00CE33C3" w:rsidRDefault="00894A17" w:rsidP="00894A17">
      <w:pPr>
        <w:pStyle w:val="a3"/>
        <w:ind w:left="0" w:firstLine="709"/>
        <w:rPr>
          <w:i/>
        </w:rPr>
      </w:pPr>
      <w:r w:rsidRPr="00CE33C3">
        <w:rPr>
          <w:i/>
        </w:rPr>
        <w:t>Краткое описание товаров и услуг, предлагаемых в рамках проекта.</w:t>
      </w:r>
    </w:p>
    <w:p w14:paraId="740DF172" w14:textId="77777777" w:rsidR="00894A17" w:rsidRPr="00CE33C3" w:rsidRDefault="00894A17" w:rsidP="00894A17">
      <w:pPr>
        <w:pStyle w:val="a3"/>
        <w:ind w:left="0" w:firstLine="709"/>
      </w:pPr>
    </w:p>
    <w:p w14:paraId="55F492A8" w14:textId="77777777" w:rsidR="00894A17" w:rsidRPr="00CE33C3" w:rsidRDefault="00894A17" w:rsidP="002A5F06">
      <w:pPr>
        <w:pStyle w:val="a3"/>
        <w:numPr>
          <w:ilvl w:val="0"/>
          <w:numId w:val="50"/>
        </w:numPr>
        <w:ind w:left="0" w:firstLine="709"/>
      </w:pPr>
      <w:r w:rsidRPr="00CE33C3">
        <w:t>Основная информация о проекте</w:t>
      </w:r>
    </w:p>
    <w:p w14:paraId="22AB14C5" w14:textId="77777777" w:rsidR="00894A17" w:rsidRPr="00CE33C3" w:rsidRDefault="00894A17" w:rsidP="00894A17">
      <w:pPr>
        <w:pStyle w:val="a3"/>
        <w:ind w:left="0" w:firstLine="709"/>
        <w:rPr>
          <w:i/>
        </w:rPr>
      </w:pPr>
      <w:r w:rsidRPr="00CE33C3">
        <w:rPr>
          <w:i/>
        </w:rPr>
        <w:t>Зависит от конкретного проекта, может включать в себя разделы:</w:t>
      </w:r>
    </w:p>
    <w:p w14:paraId="184885F6" w14:textId="77777777" w:rsidR="00894A17" w:rsidRPr="00CE33C3" w:rsidRDefault="00894A17" w:rsidP="00894A17">
      <w:pPr>
        <w:pStyle w:val="a3"/>
        <w:ind w:left="0" w:firstLine="709"/>
        <w:rPr>
          <w:i/>
        </w:rPr>
      </w:pPr>
      <w:r w:rsidRPr="00CE33C3">
        <w:rPr>
          <w:i/>
        </w:rPr>
        <w:t>• Виды деятельности предприятия / Виды продукции.</w:t>
      </w:r>
    </w:p>
    <w:p w14:paraId="3147F148" w14:textId="77777777" w:rsidR="00894A17" w:rsidRPr="00CE33C3" w:rsidRDefault="00894A17" w:rsidP="00894A17">
      <w:pPr>
        <w:pStyle w:val="a3"/>
        <w:ind w:left="0" w:firstLine="709"/>
        <w:rPr>
          <w:i/>
        </w:rPr>
      </w:pPr>
      <w:r w:rsidRPr="00CE33C3">
        <w:rPr>
          <w:i/>
        </w:rPr>
        <w:t>• Производственные возможности и объемы</w:t>
      </w:r>
    </w:p>
    <w:p w14:paraId="30001280" w14:textId="77777777" w:rsidR="00894A17" w:rsidRPr="00CE33C3" w:rsidRDefault="00894A17" w:rsidP="00894A17">
      <w:pPr>
        <w:pStyle w:val="a3"/>
        <w:ind w:left="0" w:firstLine="709"/>
        <w:rPr>
          <w:i/>
        </w:rPr>
      </w:pPr>
    </w:p>
    <w:p w14:paraId="0DD28CF3" w14:textId="77777777" w:rsidR="00894A17" w:rsidRPr="00CE33C3" w:rsidRDefault="00894A17" w:rsidP="002A5F06">
      <w:pPr>
        <w:pStyle w:val="a3"/>
        <w:numPr>
          <w:ilvl w:val="1"/>
          <w:numId w:val="50"/>
        </w:numPr>
        <w:ind w:left="0" w:firstLine="709"/>
      </w:pPr>
      <w:r w:rsidRPr="00CE33C3">
        <w:t>Основные виды деятельности</w:t>
      </w:r>
    </w:p>
    <w:p w14:paraId="6175EE96" w14:textId="77777777" w:rsidR="00894A17" w:rsidRPr="00CE33C3" w:rsidRDefault="00894A17" w:rsidP="00894A17">
      <w:pPr>
        <w:pStyle w:val="a3"/>
        <w:ind w:left="0" w:firstLine="709"/>
        <w:rPr>
          <w:i/>
        </w:rPr>
      </w:pPr>
      <w:r w:rsidRPr="00CE33C3">
        <w:rPr>
          <w:i/>
        </w:rPr>
        <w:t>Имеющиеся связи с партнерами</w:t>
      </w:r>
    </w:p>
    <w:p w14:paraId="044EE60F" w14:textId="77777777" w:rsidR="00894A17" w:rsidRPr="00CE33C3" w:rsidRDefault="00894A17" w:rsidP="00894A17">
      <w:pPr>
        <w:pStyle w:val="a3"/>
        <w:ind w:left="0" w:firstLine="709"/>
        <w:rPr>
          <w:i/>
        </w:rPr>
      </w:pPr>
      <w:r w:rsidRPr="00CE33C3">
        <w:rPr>
          <w:i/>
        </w:rPr>
        <w:t>Основными видами деятельности являются:</w:t>
      </w:r>
    </w:p>
    <w:p w14:paraId="61DC80B3" w14:textId="77777777" w:rsidR="00894A17" w:rsidRPr="00CE33C3" w:rsidRDefault="00894A17" w:rsidP="00894A17">
      <w:pPr>
        <w:pStyle w:val="a3"/>
        <w:ind w:left="0" w:firstLine="709"/>
      </w:pPr>
      <w:r w:rsidRPr="00CE33C3">
        <w:rPr>
          <w:i/>
        </w:rPr>
        <w:t>Поставщики, покупатели, конкуренты, цены</w:t>
      </w:r>
      <w:r w:rsidRPr="00CE33C3">
        <w:t>.</w:t>
      </w:r>
    </w:p>
    <w:p w14:paraId="63423628" w14:textId="77777777" w:rsidR="00894A17" w:rsidRPr="00CE33C3" w:rsidRDefault="00894A17" w:rsidP="00894A17">
      <w:pPr>
        <w:pStyle w:val="a3"/>
        <w:ind w:left="0" w:firstLine="709"/>
      </w:pPr>
    </w:p>
    <w:p w14:paraId="7E248248" w14:textId="77777777" w:rsidR="00894A17" w:rsidRPr="00CE33C3" w:rsidRDefault="00894A17" w:rsidP="002A5F06">
      <w:pPr>
        <w:pStyle w:val="a3"/>
        <w:numPr>
          <w:ilvl w:val="1"/>
          <w:numId w:val="50"/>
        </w:numPr>
        <w:ind w:left="0" w:firstLine="709"/>
      </w:pPr>
      <w:r w:rsidRPr="00CE33C3">
        <w:t>Производственные возможности</w:t>
      </w:r>
    </w:p>
    <w:p w14:paraId="59A6F79F" w14:textId="77777777" w:rsidR="00894A17" w:rsidRPr="00CE33C3" w:rsidRDefault="00894A17" w:rsidP="002A5F06">
      <w:pPr>
        <w:pStyle w:val="a3"/>
        <w:numPr>
          <w:ilvl w:val="1"/>
          <w:numId w:val="50"/>
        </w:numPr>
        <w:ind w:left="0" w:firstLine="709"/>
      </w:pPr>
      <w:r w:rsidRPr="00CE33C3">
        <w:t>Планируемый рынок сбыта</w:t>
      </w:r>
    </w:p>
    <w:p w14:paraId="75766527" w14:textId="77777777" w:rsidR="00894A17" w:rsidRPr="00CE33C3" w:rsidRDefault="00894A17" w:rsidP="00894A17">
      <w:pPr>
        <w:pStyle w:val="a3"/>
        <w:ind w:left="0" w:firstLine="709"/>
        <w:rPr>
          <w:i/>
        </w:rPr>
      </w:pPr>
      <w:bookmarkStart w:id="32" w:name="RANGE!B30"/>
      <w:r w:rsidRPr="00CE33C3">
        <w:rPr>
          <w:i/>
        </w:rPr>
        <w:t>Краткое описание товаров и/или услуг, предлагаемых в рамках проекта.</w:t>
      </w:r>
      <w:bookmarkEnd w:id="32"/>
    </w:p>
    <w:p w14:paraId="5A137391" w14:textId="77777777" w:rsidR="00894A17" w:rsidRPr="00CE33C3" w:rsidRDefault="00894A17" w:rsidP="00894A17">
      <w:pPr>
        <w:pStyle w:val="a3"/>
        <w:ind w:left="0" w:firstLine="709"/>
      </w:pPr>
    </w:p>
    <w:p w14:paraId="374558D1" w14:textId="77777777" w:rsidR="00894A17" w:rsidRPr="00CE33C3" w:rsidRDefault="00894A17" w:rsidP="002A5F06">
      <w:pPr>
        <w:pStyle w:val="a3"/>
        <w:numPr>
          <w:ilvl w:val="0"/>
          <w:numId w:val="50"/>
        </w:numPr>
        <w:ind w:left="0" w:firstLine="709"/>
      </w:pPr>
      <w:r w:rsidRPr="00CE33C3">
        <w:t>Экономическое обоснование</w:t>
      </w:r>
    </w:p>
    <w:p w14:paraId="7A6D2D47" w14:textId="77777777" w:rsidR="00894A17" w:rsidRPr="00CE33C3" w:rsidRDefault="00894A17" w:rsidP="002A5F06">
      <w:pPr>
        <w:pStyle w:val="a3"/>
        <w:numPr>
          <w:ilvl w:val="1"/>
          <w:numId w:val="50"/>
        </w:numPr>
        <w:ind w:left="0" w:firstLine="709"/>
      </w:pPr>
      <w:r w:rsidRPr="00CE33C3">
        <w:t>Источники финансирования потребности в оборотных средствах и (или)</w:t>
      </w:r>
    </w:p>
    <w:p w14:paraId="496EF773" w14:textId="77777777" w:rsidR="00894A17" w:rsidRPr="00CE33C3" w:rsidRDefault="00894A17" w:rsidP="00894A17">
      <w:pPr>
        <w:pStyle w:val="a3"/>
        <w:ind w:left="0" w:firstLine="709"/>
      </w:pPr>
      <w:r w:rsidRPr="00CE33C3">
        <w:t>на реализацию инвестиционного проекта:</w:t>
      </w:r>
    </w:p>
    <w:p w14:paraId="4117DDF4" w14:textId="77777777" w:rsidR="00894A17" w:rsidRPr="00CE33C3" w:rsidRDefault="00894A17" w:rsidP="00894A17">
      <w:pPr>
        <w:ind w:firstLine="709"/>
      </w:pPr>
      <w:r w:rsidRPr="00CE33C3">
        <w:t>Таблица 2</w:t>
      </w:r>
    </w:p>
    <w:p w14:paraId="4BAAB80D" w14:textId="77777777" w:rsidR="00894A17" w:rsidRPr="00CE33C3"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CE33C3" w:rsidRPr="00CE33C3"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CE33C3" w:rsidRDefault="00894A17" w:rsidP="00894A17">
            <w:pPr>
              <w:jc w:val="center"/>
              <w:rPr>
                <w:bCs/>
              </w:rPr>
            </w:pPr>
            <w:r w:rsidRPr="00CE33C3">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CE33C3" w:rsidRDefault="00894A17" w:rsidP="00894A17">
            <w:pPr>
              <w:jc w:val="center"/>
            </w:pPr>
            <w:r w:rsidRPr="00CE33C3">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CE33C3" w:rsidRDefault="00894A17" w:rsidP="00894A17">
            <w:pPr>
              <w:jc w:val="center"/>
            </w:pPr>
            <w:r w:rsidRPr="00CE33C3">
              <w:t>Сумма финансирования (рублей)</w:t>
            </w:r>
          </w:p>
        </w:tc>
      </w:tr>
      <w:tr w:rsidR="00CE33C3" w:rsidRPr="00CE33C3"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CE33C3" w:rsidRDefault="00894A17" w:rsidP="00894A17">
            <w:pPr>
              <w:jc w:val="center"/>
            </w:pPr>
            <w:r w:rsidRPr="00CE33C3">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CE33C3" w:rsidRDefault="00894A17" w:rsidP="00894A17">
            <w:pPr>
              <w:jc w:val="both"/>
            </w:pPr>
            <w:r w:rsidRPr="00CE33C3">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CE33C3" w:rsidRDefault="00894A17" w:rsidP="00894A17">
            <w:pPr>
              <w:jc w:val="right"/>
            </w:pPr>
            <w:r w:rsidRPr="00CE33C3">
              <w:t> </w:t>
            </w:r>
          </w:p>
        </w:tc>
      </w:tr>
      <w:tr w:rsidR="00CE33C3" w:rsidRPr="00CE33C3"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CE33C3" w:rsidRDefault="00894A17" w:rsidP="00894A17">
            <w:pPr>
              <w:jc w:val="center"/>
            </w:pPr>
            <w:r w:rsidRPr="00CE33C3">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CE33C3" w:rsidRDefault="00894A17" w:rsidP="00894A17">
            <w:pPr>
              <w:jc w:val="both"/>
            </w:pPr>
            <w:r w:rsidRPr="00CE33C3">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CE33C3" w:rsidRDefault="00894A17" w:rsidP="00894A17">
            <w:pPr>
              <w:jc w:val="right"/>
            </w:pPr>
            <w:r w:rsidRPr="00CE33C3">
              <w:t> </w:t>
            </w:r>
          </w:p>
        </w:tc>
      </w:tr>
      <w:tr w:rsidR="00CE33C3" w:rsidRPr="00CE33C3"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CE33C3" w:rsidRDefault="00894A17" w:rsidP="00894A17">
            <w:pPr>
              <w:jc w:val="center"/>
            </w:pPr>
            <w:r w:rsidRPr="00CE33C3">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CE33C3" w:rsidRDefault="00894A17" w:rsidP="00894A17">
            <w:pPr>
              <w:jc w:val="both"/>
            </w:pPr>
            <w:r w:rsidRPr="00CE33C3">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CE33C3" w:rsidRDefault="00894A17" w:rsidP="00894A17">
            <w:pPr>
              <w:jc w:val="right"/>
            </w:pPr>
            <w:r w:rsidRPr="00CE33C3">
              <w:t> </w:t>
            </w:r>
          </w:p>
        </w:tc>
      </w:tr>
      <w:tr w:rsidR="00CE33C3" w:rsidRPr="00CE33C3"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CE33C3" w:rsidRDefault="00894A17" w:rsidP="00894A17">
            <w:pPr>
              <w:jc w:val="center"/>
            </w:pPr>
            <w:r w:rsidRPr="00CE33C3">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CE33C3" w:rsidRDefault="00894A17" w:rsidP="00894A17">
            <w:pPr>
              <w:jc w:val="both"/>
            </w:pPr>
            <w:r w:rsidRPr="00CE33C3">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CE33C3" w:rsidRDefault="00894A17" w:rsidP="00894A17">
            <w:pPr>
              <w:jc w:val="right"/>
            </w:pPr>
            <w:r w:rsidRPr="00CE33C3">
              <w:t> </w:t>
            </w:r>
          </w:p>
        </w:tc>
      </w:tr>
    </w:tbl>
    <w:p w14:paraId="6B5DC8D3" w14:textId="77777777" w:rsidR="00894A17" w:rsidRPr="00CE33C3" w:rsidRDefault="00894A17" w:rsidP="00894A17"/>
    <w:p w14:paraId="07EE370C" w14:textId="77777777" w:rsidR="00894A17" w:rsidRPr="00CE33C3" w:rsidRDefault="00894A17" w:rsidP="00894A17">
      <w:pPr>
        <w:jc w:val="right"/>
      </w:pPr>
    </w:p>
    <w:p w14:paraId="58C28C84" w14:textId="77777777" w:rsidR="00894A17" w:rsidRPr="00CE33C3" w:rsidRDefault="00894A17" w:rsidP="00894A17">
      <w:pPr>
        <w:jc w:val="right"/>
      </w:pPr>
    </w:p>
    <w:p w14:paraId="3A9596E5" w14:textId="77777777" w:rsidR="00894A17" w:rsidRPr="00CE33C3" w:rsidRDefault="00894A17" w:rsidP="00894A17">
      <w:pPr>
        <w:jc w:val="right"/>
      </w:pPr>
    </w:p>
    <w:p w14:paraId="17CA9B19" w14:textId="77777777" w:rsidR="00894A17" w:rsidRPr="00CE33C3" w:rsidRDefault="00894A17" w:rsidP="00894A17">
      <w:pPr>
        <w:jc w:val="right"/>
      </w:pPr>
    </w:p>
    <w:p w14:paraId="52ACC1A2" w14:textId="77777777" w:rsidR="00894A17" w:rsidRPr="00CE33C3" w:rsidRDefault="00894A17" w:rsidP="00894A17">
      <w:pPr>
        <w:jc w:val="right"/>
      </w:pPr>
    </w:p>
    <w:p w14:paraId="488D3C7E" w14:textId="77777777" w:rsidR="00894A17" w:rsidRPr="00CE33C3" w:rsidRDefault="00894A17" w:rsidP="00894A17">
      <w:pPr>
        <w:jc w:val="right"/>
      </w:pPr>
    </w:p>
    <w:p w14:paraId="6D56830A" w14:textId="77777777" w:rsidR="00894A17" w:rsidRPr="00CE33C3" w:rsidRDefault="00894A17" w:rsidP="00894A17"/>
    <w:p w14:paraId="2AEE0B99" w14:textId="77777777" w:rsidR="00894A17" w:rsidRPr="00CE33C3" w:rsidRDefault="00894A17" w:rsidP="002A5F06">
      <w:pPr>
        <w:pStyle w:val="a3"/>
        <w:numPr>
          <w:ilvl w:val="1"/>
          <w:numId w:val="50"/>
        </w:numPr>
        <w:ind w:left="0" w:firstLine="0"/>
      </w:pPr>
      <w:r w:rsidRPr="00CE33C3">
        <w:t>Планируемый объем производства</w:t>
      </w:r>
    </w:p>
    <w:p w14:paraId="093FB4E4" w14:textId="77777777" w:rsidR="00894A17" w:rsidRPr="00CE33C3" w:rsidRDefault="00894A17" w:rsidP="00894A17">
      <w:pPr>
        <w:pStyle w:val="a3"/>
        <w:ind w:left="0"/>
        <w:jc w:val="right"/>
      </w:pPr>
      <w:r w:rsidRPr="00CE33C3">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CE33C3" w:rsidRPr="00CE33C3"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CE33C3" w:rsidRDefault="00894A17" w:rsidP="00894A17">
            <w:pPr>
              <w:jc w:val="center"/>
            </w:pPr>
            <w:r w:rsidRPr="00CE33C3">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CE33C3" w:rsidRDefault="00894A17" w:rsidP="00894A17">
            <w:pPr>
              <w:jc w:val="center"/>
            </w:pPr>
            <w:r w:rsidRPr="00CE33C3">
              <w:t>__ кв. 20__г.</w:t>
            </w:r>
          </w:p>
        </w:tc>
      </w:tr>
      <w:tr w:rsidR="00CE33C3" w:rsidRPr="00CE33C3"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CE33C3" w:rsidRDefault="00894A17" w:rsidP="00894A17">
            <w:pPr>
              <w:jc w:val="both"/>
            </w:pPr>
            <w:r w:rsidRPr="00CE33C3">
              <w:t> </w:t>
            </w:r>
          </w:p>
        </w:tc>
      </w:tr>
      <w:tr w:rsidR="00CE33C3" w:rsidRPr="00CE33C3"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CE33C3" w:rsidRDefault="00894A17" w:rsidP="00894A17">
            <w:pPr>
              <w:jc w:val="both"/>
            </w:pPr>
            <w:r w:rsidRPr="00CE33C3">
              <w:t> </w:t>
            </w:r>
          </w:p>
        </w:tc>
      </w:tr>
      <w:tr w:rsidR="00CE33C3" w:rsidRPr="00CE33C3"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CE33C3" w:rsidRDefault="00894A17" w:rsidP="00894A17">
            <w:pPr>
              <w:jc w:val="both"/>
            </w:pPr>
            <w:r w:rsidRPr="00CE33C3">
              <w:t> </w:t>
            </w:r>
          </w:p>
        </w:tc>
      </w:tr>
    </w:tbl>
    <w:p w14:paraId="5FBDEC1E" w14:textId="77777777" w:rsidR="00894A17" w:rsidRPr="00CE33C3" w:rsidRDefault="00894A17" w:rsidP="00894A17">
      <w:pPr>
        <w:pStyle w:val="a3"/>
        <w:ind w:left="0"/>
      </w:pPr>
    </w:p>
    <w:p w14:paraId="141829CC" w14:textId="77777777" w:rsidR="00894A17" w:rsidRPr="00CE33C3" w:rsidRDefault="00894A17" w:rsidP="00894A17">
      <w:pPr>
        <w:rPr>
          <w:i/>
        </w:rPr>
      </w:pPr>
      <w:r w:rsidRPr="00CE33C3">
        <w:rPr>
          <w:i/>
        </w:rPr>
        <w:t>Обоснование указанных объемов</w:t>
      </w:r>
    </w:p>
    <w:p w14:paraId="7E0823FD" w14:textId="77777777" w:rsidR="00894A17" w:rsidRPr="00CE33C3" w:rsidRDefault="00894A17" w:rsidP="00894A17">
      <w:r w:rsidRPr="00CE33C3">
        <w:t>Стоимость продукта/услуги за ед. измерения составляет _______.</w:t>
      </w:r>
    </w:p>
    <w:p w14:paraId="1959998C" w14:textId="77777777" w:rsidR="00894A17" w:rsidRPr="00CE33C3" w:rsidRDefault="00894A17" w:rsidP="00894A17"/>
    <w:p w14:paraId="1D64546C" w14:textId="77777777" w:rsidR="00894A17" w:rsidRPr="00CE33C3" w:rsidRDefault="00894A17" w:rsidP="002A5F06">
      <w:pPr>
        <w:pStyle w:val="a3"/>
        <w:numPr>
          <w:ilvl w:val="1"/>
          <w:numId w:val="50"/>
        </w:numPr>
        <w:ind w:left="0" w:firstLine="0"/>
      </w:pPr>
      <w:r w:rsidRPr="00CE33C3">
        <w:t>Планируемый сбыт продукции/ планируемая реализация услуг</w:t>
      </w:r>
    </w:p>
    <w:p w14:paraId="2D076E6E" w14:textId="77777777" w:rsidR="00894A17" w:rsidRPr="00CE33C3" w:rsidRDefault="00894A17" w:rsidP="00894A17">
      <w:pPr>
        <w:pStyle w:val="a3"/>
        <w:ind w:left="0"/>
        <w:jc w:val="right"/>
      </w:pPr>
      <w:r w:rsidRPr="00CE33C3">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CE33C3" w:rsidRPr="00CE33C3"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CE33C3" w:rsidRDefault="00894A17" w:rsidP="00894A17">
            <w:pPr>
              <w:jc w:val="center"/>
            </w:pPr>
            <w:r w:rsidRPr="00CE33C3">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CE33C3" w:rsidRDefault="00894A17" w:rsidP="00894A17">
            <w:pPr>
              <w:jc w:val="center"/>
            </w:pPr>
            <w:r w:rsidRPr="00CE33C3">
              <w:t>__ кв. 20__г.</w:t>
            </w:r>
          </w:p>
        </w:tc>
      </w:tr>
      <w:tr w:rsidR="00CE33C3" w:rsidRPr="00CE33C3"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CE33C3" w:rsidRDefault="00894A17" w:rsidP="00894A17">
            <w:pPr>
              <w:jc w:val="both"/>
            </w:pPr>
            <w:r w:rsidRPr="00CE33C3">
              <w:t> </w:t>
            </w:r>
          </w:p>
        </w:tc>
      </w:tr>
      <w:tr w:rsidR="00CE33C3" w:rsidRPr="00CE33C3"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CE33C3" w:rsidRDefault="00894A17" w:rsidP="00894A17">
            <w:pPr>
              <w:jc w:val="both"/>
            </w:pPr>
            <w:r w:rsidRPr="00CE33C3">
              <w:t> </w:t>
            </w:r>
          </w:p>
        </w:tc>
      </w:tr>
      <w:tr w:rsidR="00CE33C3" w:rsidRPr="00CE33C3"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CE33C3" w:rsidRDefault="00894A17" w:rsidP="00894A17">
            <w:pPr>
              <w:jc w:val="both"/>
            </w:pPr>
            <w:r w:rsidRPr="00CE33C3">
              <w:t> </w:t>
            </w:r>
          </w:p>
        </w:tc>
      </w:tr>
    </w:tbl>
    <w:p w14:paraId="393DC9C9" w14:textId="77777777" w:rsidR="00894A17" w:rsidRPr="00CE33C3" w:rsidRDefault="00894A17" w:rsidP="00894A17">
      <w:pPr>
        <w:pStyle w:val="a3"/>
        <w:ind w:left="0"/>
      </w:pPr>
    </w:p>
    <w:p w14:paraId="1272F65E" w14:textId="77777777" w:rsidR="00894A17" w:rsidRPr="00CE33C3" w:rsidRDefault="00894A17" w:rsidP="00894A17">
      <w:pPr>
        <w:pStyle w:val="a3"/>
        <w:ind w:left="0"/>
        <w:rPr>
          <w:i/>
        </w:rPr>
      </w:pPr>
      <w:r w:rsidRPr="00CE33C3">
        <w:rPr>
          <w:i/>
        </w:rPr>
        <w:t>Обоснование указанных объемов сбыта (услуги из расчета потребителей/ населения…).</w:t>
      </w:r>
    </w:p>
    <w:p w14:paraId="5F623F86" w14:textId="77777777" w:rsidR="00894A17" w:rsidRPr="00CE33C3" w:rsidRDefault="00894A17" w:rsidP="002A5F06">
      <w:pPr>
        <w:pStyle w:val="a3"/>
        <w:numPr>
          <w:ilvl w:val="0"/>
          <w:numId w:val="50"/>
        </w:numPr>
        <w:ind w:left="0" w:firstLine="0"/>
      </w:pPr>
      <w:r w:rsidRPr="00CE33C3">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CE33C3" w:rsidRDefault="00894A17" w:rsidP="00894A17">
      <w:pPr>
        <w:jc w:val="right"/>
      </w:pPr>
      <w:r w:rsidRPr="00CE33C3">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CE33C3" w:rsidRPr="00CE33C3"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CE33C3" w:rsidRDefault="00894A17" w:rsidP="00894A17">
            <w:pPr>
              <w:ind w:left="-57" w:right="-57"/>
              <w:jc w:val="both"/>
              <w:rPr>
                <w:b/>
                <w:bCs/>
              </w:rPr>
            </w:pPr>
            <w:r w:rsidRPr="00CE33C3">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CE33C3" w:rsidRDefault="00894A17" w:rsidP="00894A17">
            <w:pPr>
              <w:ind w:left="-57" w:right="-57"/>
              <w:jc w:val="both"/>
            </w:pPr>
            <w:r w:rsidRPr="00CE33C3">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CE33C3" w:rsidRDefault="00894A17" w:rsidP="00894A17">
            <w:pPr>
              <w:ind w:left="-57" w:right="-57"/>
              <w:jc w:val="center"/>
            </w:pPr>
            <w:r w:rsidRPr="00CE33C3">
              <w:t>Плановые показатели (поквартально за весь период пользования микрозаймом)</w:t>
            </w:r>
          </w:p>
        </w:tc>
      </w:tr>
      <w:tr w:rsidR="00CE33C3" w:rsidRPr="00CE33C3"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CE33C3"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CE33C3"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CE33C3" w:rsidRDefault="00894A17" w:rsidP="00894A17">
            <w:pPr>
              <w:ind w:left="-57" w:right="-57"/>
              <w:jc w:val="both"/>
            </w:pPr>
            <w:r w:rsidRPr="00CE33C3">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CE33C3" w:rsidRDefault="00894A17" w:rsidP="00894A17">
            <w:pPr>
              <w:ind w:left="-57" w:right="-57"/>
            </w:pPr>
            <w:r w:rsidRPr="00CE33C3">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CE33C3" w:rsidRDefault="00894A17" w:rsidP="00894A17">
            <w:pPr>
              <w:ind w:left="-57" w:right="-57"/>
            </w:pPr>
            <w:r w:rsidRPr="00CE33C3">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CE33C3" w:rsidRDefault="00894A17" w:rsidP="00894A17">
            <w:pPr>
              <w:ind w:left="-57" w:right="-57"/>
            </w:pPr>
            <w:r w:rsidRPr="00CE33C3">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CE33C3" w:rsidRDefault="00894A17" w:rsidP="00894A17">
            <w:pPr>
              <w:ind w:left="-57" w:right="-57"/>
            </w:pPr>
            <w:r w:rsidRPr="00CE33C3">
              <w:t>__ кв. 20__г.</w:t>
            </w:r>
          </w:p>
        </w:tc>
      </w:tr>
      <w:tr w:rsidR="00CE33C3" w:rsidRPr="00CE33C3"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CE33C3" w:rsidRDefault="00894A17" w:rsidP="00894A17">
            <w:pPr>
              <w:ind w:left="-57" w:right="-57"/>
              <w:jc w:val="center"/>
            </w:pPr>
            <w:r w:rsidRPr="00CE33C3">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CE33C3" w:rsidRDefault="00894A17" w:rsidP="00894A17">
            <w:pPr>
              <w:ind w:left="-57" w:right="-57"/>
              <w:jc w:val="center"/>
            </w:pPr>
            <w:r w:rsidRPr="00CE33C3">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CE33C3" w:rsidRDefault="00894A17" w:rsidP="00894A17">
            <w:pPr>
              <w:ind w:left="-57" w:right="-57"/>
              <w:jc w:val="center"/>
            </w:pPr>
            <w:r w:rsidRPr="00CE33C3">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CE33C3" w:rsidRDefault="00894A17" w:rsidP="00894A17">
            <w:pPr>
              <w:ind w:left="-57" w:right="-57"/>
              <w:jc w:val="center"/>
            </w:pPr>
            <w:r w:rsidRPr="00CE33C3">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CE33C3" w:rsidRDefault="00894A17" w:rsidP="00894A17">
            <w:pPr>
              <w:ind w:left="-57" w:right="-57"/>
              <w:jc w:val="center"/>
            </w:pPr>
            <w:r w:rsidRPr="00CE33C3">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CE33C3" w:rsidRDefault="00894A17" w:rsidP="00894A17">
            <w:pPr>
              <w:ind w:left="-57" w:right="-57"/>
              <w:jc w:val="center"/>
            </w:pPr>
            <w:r w:rsidRPr="00CE33C3">
              <w:t>8</w:t>
            </w:r>
          </w:p>
        </w:tc>
      </w:tr>
      <w:tr w:rsidR="00CE33C3" w:rsidRPr="00CE33C3"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CE33C3" w:rsidRDefault="00894A17" w:rsidP="00894A17">
            <w:pPr>
              <w:ind w:left="-57" w:right="-57"/>
            </w:pPr>
            <w:r w:rsidRPr="00CE33C3">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CE33C3" w:rsidRDefault="00894A17" w:rsidP="00894A17">
            <w:pPr>
              <w:ind w:left="-57" w:right="-57"/>
              <w:jc w:val="both"/>
            </w:pPr>
            <w:r w:rsidRPr="00CE33C3">
              <w:t> </w:t>
            </w:r>
          </w:p>
        </w:tc>
      </w:tr>
      <w:tr w:rsidR="00CE33C3" w:rsidRPr="00CE33C3"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CE33C3" w:rsidRDefault="00894A17" w:rsidP="00894A17">
            <w:pPr>
              <w:ind w:left="-57" w:right="-57"/>
            </w:pPr>
            <w:r w:rsidRPr="00CE33C3">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CE33C3" w:rsidRDefault="00894A17" w:rsidP="00894A17">
            <w:pPr>
              <w:ind w:left="-57" w:right="-57"/>
            </w:pPr>
            <w:r w:rsidRPr="00CE33C3">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CE33C3" w:rsidRDefault="00894A17" w:rsidP="00894A17">
            <w:pPr>
              <w:ind w:left="-57" w:right="-57"/>
              <w:jc w:val="both"/>
            </w:pPr>
            <w:r w:rsidRPr="00CE33C3">
              <w:t> </w:t>
            </w:r>
          </w:p>
        </w:tc>
      </w:tr>
      <w:tr w:rsidR="00CE33C3" w:rsidRPr="00CE33C3"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CE33C3" w:rsidRDefault="00894A17" w:rsidP="00894A17">
            <w:pPr>
              <w:ind w:left="-57" w:right="-57"/>
            </w:pPr>
            <w:r w:rsidRPr="00CE33C3">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CE33C3" w:rsidRDefault="00894A17" w:rsidP="00894A17">
            <w:pPr>
              <w:ind w:left="-57" w:right="-57"/>
            </w:pPr>
            <w:r w:rsidRPr="00CE33C3">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CE33C3" w:rsidRDefault="00894A17" w:rsidP="00894A17">
            <w:pPr>
              <w:ind w:left="-57" w:right="-57"/>
              <w:jc w:val="both"/>
            </w:pPr>
            <w:r w:rsidRPr="00CE33C3">
              <w:t> </w:t>
            </w:r>
          </w:p>
        </w:tc>
      </w:tr>
      <w:tr w:rsidR="00CE33C3" w:rsidRPr="00CE33C3"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CE33C3" w:rsidRDefault="00894A17" w:rsidP="00894A17">
            <w:pPr>
              <w:ind w:left="-57" w:right="-57"/>
              <w:rPr>
                <w:b/>
                <w:bCs/>
              </w:rPr>
            </w:pPr>
            <w:r w:rsidRPr="00CE33C3">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CE33C3" w:rsidRDefault="00894A17" w:rsidP="00894A17">
            <w:pPr>
              <w:ind w:left="-57" w:right="-57"/>
            </w:pPr>
            <w:r w:rsidRPr="00CE33C3">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CE33C3" w:rsidRDefault="00894A17" w:rsidP="00894A17">
            <w:pPr>
              <w:ind w:left="-57" w:right="-57"/>
              <w:jc w:val="both"/>
            </w:pPr>
            <w:r w:rsidRPr="00CE33C3">
              <w:t> </w:t>
            </w:r>
          </w:p>
        </w:tc>
      </w:tr>
      <w:tr w:rsidR="00CE33C3" w:rsidRPr="00CE33C3"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CE33C3" w:rsidRDefault="00894A17" w:rsidP="00894A17">
            <w:pPr>
              <w:ind w:left="-57" w:right="-57"/>
            </w:pPr>
            <w:r w:rsidRPr="00CE33C3">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CE33C3" w:rsidRDefault="00894A17" w:rsidP="00894A17">
            <w:pPr>
              <w:ind w:left="-57" w:right="-57"/>
            </w:pPr>
            <w:r w:rsidRPr="00CE33C3">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CE33C3" w:rsidRDefault="00894A17" w:rsidP="00894A17">
            <w:pPr>
              <w:ind w:left="-57" w:right="-57"/>
              <w:jc w:val="both"/>
            </w:pPr>
            <w:r w:rsidRPr="00CE33C3">
              <w:t> </w:t>
            </w:r>
          </w:p>
        </w:tc>
      </w:tr>
      <w:tr w:rsidR="00CE33C3" w:rsidRPr="00CE33C3"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CE33C3" w:rsidRDefault="00894A17" w:rsidP="00894A17">
            <w:pPr>
              <w:ind w:left="-57" w:right="-57"/>
            </w:pPr>
            <w:r w:rsidRPr="00CE33C3">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CE33C3" w:rsidRDefault="00894A17" w:rsidP="00894A17">
            <w:pPr>
              <w:ind w:left="-57" w:right="-57"/>
            </w:pPr>
            <w:r w:rsidRPr="00CE33C3">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CE33C3" w:rsidRDefault="00894A17" w:rsidP="00894A17">
            <w:pPr>
              <w:ind w:left="-57" w:right="-57"/>
              <w:jc w:val="both"/>
            </w:pPr>
            <w:r w:rsidRPr="00CE33C3">
              <w:t> </w:t>
            </w:r>
          </w:p>
        </w:tc>
      </w:tr>
      <w:tr w:rsidR="00CE33C3" w:rsidRPr="00CE33C3"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CE33C3" w:rsidRDefault="00894A17" w:rsidP="00894A17">
            <w:pPr>
              <w:ind w:left="-57" w:right="-57"/>
            </w:pPr>
            <w:r w:rsidRPr="00CE33C3">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CE33C3" w:rsidRDefault="00894A17" w:rsidP="00894A17">
            <w:pPr>
              <w:ind w:left="-57" w:right="-57"/>
            </w:pPr>
            <w:r w:rsidRPr="00CE33C3">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CE33C3" w:rsidRDefault="00894A17" w:rsidP="00894A17">
            <w:pPr>
              <w:ind w:left="-57" w:right="-57"/>
              <w:jc w:val="both"/>
            </w:pPr>
            <w:r w:rsidRPr="00CE33C3">
              <w:t> </w:t>
            </w:r>
          </w:p>
        </w:tc>
      </w:tr>
      <w:tr w:rsidR="00CE33C3" w:rsidRPr="00CE33C3"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CE33C3" w:rsidRDefault="00894A17" w:rsidP="00894A17">
            <w:pPr>
              <w:ind w:left="-57" w:right="-57"/>
            </w:pPr>
            <w:r w:rsidRPr="00CE33C3">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CE33C3" w:rsidRDefault="00894A17" w:rsidP="00894A17">
            <w:pPr>
              <w:ind w:left="-57" w:right="-57"/>
            </w:pPr>
            <w:r w:rsidRPr="00CE33C3">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CE33C3" w:rsidRDefault="00894A17" w:rsidP="00894A17">
            <w:pPr>
              <w:ind w:left="-57" w:right="-57"/>
              <w:jc w:val="both"/>
            </w:pPr>
            <w:r w:rsidRPr="00CE33C3">
              <w:t> </w:t>
            </w:r>
          </w:p>
        </w:tc>
      </w:tr>
      <w:tr w:rsidR="00CE33C3" w:rsidRPr="00CE33C3"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CE33C3" w:rsidRDefault="00894A17" w:rsidP="00894A17">
            <w:pPr>
              <w:ind w:left="-57" w:right="-57"/>
            </w:pPr>
            <w:r w:rsidRPr="00CE33C3">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CE33C3" w:rsidRDefault="00894A17" w:rsidP="00894A17">
            <w:pPr>
              <w:ind w:left="-57" w:right="-57"/>
            </w:pPr>
            <w:r w:rsidRPr="00CE33C3">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CE33C3" w:rsidRDefault="00894A17" w:rsidP="00894A17">
            <w:pPr>
              <w:ind w:left="-57" w:right="-57"/>
              <w:jc w:val="both"/>
            </w:pPr>
            <w:r w:rsidRPr="00CE33C3">
              <w:t> </w:t>
            </w:r>
          </w:p>
        </w:tc>
      </w:tr>
      <w:tr w:rsidR="00CE33C3" w:rsidRPr="00CE33C3"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CE33C3" w:rsidRDefault="00894A17" w:rsidP="00894A17">
            <w:pPr>
              <w:ind w:left="-57" w:right="-57"/>
            </w:pPr>
            <w:r w:rsidRPr="00CE33C3">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CE33C3" w:rsidRDefault="00894A17" w:rsidP="00894A17">
            <w:pPr>
              <w:ind w:left="-57" w:right="-57"/>
            </w:pPr>
            <w:r w:rsidRPr="00CE33C3">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CE33C3" w:rsidRDefault="00894A17" w:rsidP="00894A17">
            <w:pPr>
              <w:ind w:left="-57" w:right="-57"/>
              <w:jc w:val="both"/>
            </w:pPr>
            <w:r w:rsidRPr="00CE33C3">
              <w:t> </w:t>
            </w:r>
          </w:p>
        </w:tc>
      </w:tr>
      <w:tr w:rsidR="00CE33C3" w:rsidRPr="00CE33C3"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CE33C3" w:rsidRDefault="00894A17" w:rsidP="00894A17">
            <w:pPr>
              <w:ind w:left="-57" w:right="-57"/>
            </w:pPr>
            <w:r w:rsidRPr="00CE33C3">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CE33C3" w:rsidRDefault="00894A17" w:rsidP="00894A17">
            <w:pPr>
              <w:ind w:left="-57" w:right="-57"/>
            </w:pPr>
            <w:r w:rsidRPr="00CE33C3">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CE33C3" w:rsidRDefault="00894A17" w:rsidP="00894A17">
            <w:pPr>
              <w:ind w:left="-57" w:right="-57"/>
              <w:jc w:val="both"/>
            </w:pPr>
            <w:r w:rsidRPr="00CE33C3">
              <w:t> </w:t>
            </w:r>
          </w:p>
        </w:tc>
      </w:tr>
      <w:tr w:rsidR="00CE33C3" w:rsidRPr="00CE33C3"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CE33C3" w:rsidRDefault="00894A17" w:rsidP="00894A17">
            <w:pPr>
              <w:ind w:left="-57" w:right="-57"/>
              <w:rPr>
                <w:b/>
                <w:bCs/>
              </w:rPr>
            </w:pPr>
            <w:r w:rsidRPr="00CE33C3">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CE33C3" w:rsidRDefault="00894A17" w:rsidP="00894A17">
            <w:pPr>
              <w:ind w:left="-57" w:right="-57"/>
            </w:pPr>
            <w:r w:rsidRPr="00CE33C3">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CE33C3" w:rsidRDefault="00894A17" w:rsidP="00894A17">
            <w:pPr>
              <w:ind w:left="-57" w:right="-57"/>
              <w:jc w:val="both"/>
            </w:pPr>
            <w:r w:rsidRPr="00CE33C3">
              <w:t> </w:t>
            </w:r>
          </w:p>
        </w:tc>
      </w:tr>
      <w:tr w:rsidR="00CE33C3" w:rsidRPr="00CE33C3"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CE33C3" w:rsidRDefault="00894A17" w:rsidP="00894A17">
            <w:pPr>
              <w:ind w:left="-57" w:right="-57"/>
              <w:rPr>
                <w:b/>
                <w:bCs/>
              </w:rPr>
            </w:pPr>
            <w:r w:rsidRPr="00CE33C3">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CE33C3" w:rsidRDefault="00894A17" w:rsidP="00894A17">
            <w:pPr>
              <w:ind w:left="-57" w:right="-57"/>
            </w:pPr>
            <w:r w:rsidRPr="00CE33C3">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CE33C3" w:rsidRDefault="00894A17" w:rsidP="00894A17">
            <w:pPr>
              <w:ind w:left="-57" w:right="-57"/>
              <w:jc w:val="both"/>
            </w:pPr>
            <w:r w:rsidRPr="00CE33C3">
              <w:t> </w:t>
            </w:r>
          </w:p>
        </w:tc>
      </w:tr>
      <w:tr w:rsidR="00CE33C3" w:rsidRPr="00CE33C3"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CE33C3" w:rsidRDefault="00894A17" w:rsidP="00894A17">
            <w:pPr>
              <w:ind w:left="-57" w:right="-57"/>
            </w:pPr>
            <w:r w:rsidRPr="00CE33C3">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CE33C3" w:rsidRDefault="00894A17" w:rsidP="00894A17">
            <w:pPr>
              <w:ind w:left="-57" w:right="-57"/>
            </w:pPr>
            <w:r w:rsidRPr="00CE33C3">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CE33C3" w:rsidRDefault="00894A17" w:rsidP="00894A17">
            <w:pPr>
              <w:ind w:left="-57" w:right="-57"/>
              <w:jc w:val="both"/>
            </w:pPr>
            <w:r w:rsidRPr="00CE33C3">
              <w:t> </w:t>
            </w:r>
          </w:p>
        </w:tc>
      </w:tr>
      <w:tr w:rsidR="00CE33C3" w:rsidRPr="00CE33C3"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CE33C3" w:rsidRDefault="00894A17" w:rsidP="00894A17">
            <w:pPr>
              <w:ind w:left="-57" w:right="-57"/>
            </w:pPr>
            <w:r w:rsidRPr="00CE33C3">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CE33C3" w:rsidRDefault="00894A17" w:rsidP="00894A17">
            <w:pPr>
              <w:ind w:left="-57" w:right="-57"/>
            </w:pPr>
            <w:r w:rsidRPr="00CE33C3">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CE33C3" w:rsidRDefault="00894A17" w:rsidP="00894A17">
            <w:pPr>
              <w:ind w:left="-57" w:right="-57"/>
              <w:jc w:val="both"/>
            </w:pPr>
            <w:r w:rsidRPr="00CE33C3">
              <w:t> </w:t>
            </w:r>
          </w:p>
        </w:tc>
      </w:tr>
      <w:tr w:rsidR="00CE33C3" w:rsidRPr="00CE33C3"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CE33C3" w:rsidRDefault="00894A17" w:rsidP="00894A17">
            <w:pPr>
              <w:ind w:left="-57" w:right="-57"/>
              <w:rPr>
                <w:b/>
                <w:bCs/>
              </w:rPr>
            </w:pPr>
            <w:r w:rsidRPr="00CE33C3">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CE33C3" w:rsidRDefault="00894A17" w:rsidP="00894A17">
            <w:pPr>
              <w:ind w:left="-57" w:right="-57"/>
            </w:pPr>
            <w:r w:rsidRPr="00CE33C3">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CE33C3" w:rsidRDefault="00894A17" w:rsidP="00894A17">
            <w:pPr>
              <w:ind w:left="-57" w:right="-57"/>
              <w:jc w:val="both"/>
            </w:pPr>
            <w:r w:rsidRPr="00CE33C3">
              <w:t> </w:t>
            </w:r>
          </w:p>
        </w:tc>
      </w:tr>
      <w:tr w:rsidR="00CE33C3" w:rsidRPr="00CE33C3"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CE33C3" w:rsidRDefault="00894A17" w:rsidP="00894A17">
            <w:pPr>
              <w:ind w:left="-57" w:right="-57"/>
              <w:rPr>
                <w:b/>
                <w:bCs/>
              </w:rPr>
            </w:pPr>
            <w:r w:rsidRPr="00CE33C3">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CE33C3" w:rsidRDefault="00894A17" w:rsidP="00894A17">
            <w:pPr>
              <w:ind w:left="-57" w:right="-57"/>
            </w:pPr>
            <w:r w:rsidRPr="00CE33C3">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CE33C3" w:rsidRDefault="00894A17" w:rsidP="00894A17">
            <w:pPr>
              <w:ind w:left="-57" w:right="-57"/>
              <w:jc w:val="both"/>
            </w:pPr>
            <w:r w:rsidRPr="00CE33C3">
              <w:t> </w:t>
            </w:r>
          </w:p>
        </w:tc>
      </w:tr>
      <w:tr w:rsidR="00CE33C3" w:rsidRPr="00CE33C3"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CE33C3" w:rsidRDefault="00894A17" w:rsidP="00894A17">
            <w:pPr>
              <w:ind w:left="-57" w:right="-57"/>
            </w:pPr>
            <w:r w:rsidRPr="00CE33C3">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CE33C3" w:rsidRDefault="00894A17" w:rsidP="00894A17">
            <w:pPr>
              <w:ind w:left="-57" w:right="-57"/>
            </w:pPr>
            <w:r w:rsidRPr="00CE33C3">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CE33C3" w:rsidRDefault="00894A17" w:rsidP="00894A17">
            <w:pPr>
              <w:ind w:left="-57" w:right="-57"/>
              <w:jc w:val="both"/>
            </w:pPr>
            <w:r w:rsidRPr="00CE33C3">
              <w:t> </w:t>
            </w:r>
          </w:p>
        </w:tc>
      </w:tr>
      <w:tr w:rsidR="00CE33C3" w:rsidRPr="00CE33C3"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CE33C3" w:rsidRDefault="00894A17" w:rsidP="00894A17">
            <w:pPr>
              <w:ind w:left="-57" w:right="-57"/>
            </w:pPr>
            <w:r w:rsidRPr="00CE33C3">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CE33C3" w:rsidRDefault="00894A17" w:rsidP="00894A17">
            <w:pPr>
              <w:ind w:left="-57" w:right="-57"/>
            </w:pPr>
            <w:r w:rsidRPr="00CE33C3">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CE33C3" w:rsidRDefault="00894A17" w:rsidP="00894A17">
            <w:pPr>
              <w:ind w:left="-57" w:right="-57"/>
              <w:jc w:val="both"/>
            </w:pPr>
            <w:r w:rsidRPr="00CE33C3">
              <w:t> </w:t>
            </w:r>
          </w:p>
        </w:tc>
      </w:tr>
      <w:tr w:rsidR="00CE33C3" w:rsidRPr="00CE33C3"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CE33C3" w:rsidRDefault="00894A17" w:rsidP="00894A17">
            <w:pPr>
              <w:ind w:left="-57" w:right="-57"/>
            </w:pPr>
            <w:r w:rsidRPr="00CE33C3">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CE33C3" w:rsidRDefault="00894A17" w:rsidP="00894A17">
            <w:pPr>
              <w:ind w:left="-57" w:right="-57"/>
            </w:pPr>
            <w:r w:rsidRPr="00CE33C3">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CE33C3" w:rsidRDefault="00894A17" w:rsidP="00894A17">
            <w:pPr>
              <w:ind w:left="-57" w:right="-57"/>
              <w:jc w:val="both"/>
            </w:pPr>
            <w:r w:rsidRPr="00CE33C3">
              <w:t> </w:t>
            </w:r>
          </w:p>
        </w:tc>
      </w:tr>
      <w:tr w:rsidR="00CE33C3" w:rsidRPr="00CE33C3"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CE33C3" w:rsidRDefault="00894A17" w:rsidP="00894A17">
            <w:pPr>
              <w:ind w:left="-57" w:right="-57"/>
            </w:pPr>
            <w:r w:rsidRPr="00CE33C3">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CE33C3" w:rsidRDefault="00894A17" w:rsidP="00894A17">
            <w:pPr>
              <w:ind w:left="-57" w:right="-57"/>
            </w:pPr>
            <w:r w:rsidRPr="00CE33C3">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CE33C3" w:rsidRDefault="00894A17" w:rsidP="00894A17">
            <w:pPr>
              <w:ind w:left="-57" w:right="-57"/>
              <w:jc w:val="both"/>
            </w:pPr>
            <w:r w:rsidRPr="00CE33C3">
              <w:t> </w:t>
            </w:r>
          </w:p>
        </w:tc>
      </w:tr>
      <w:tr w:rsidR="00CE33C3" w:rsidRPr="00CE33C3"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CE33C3" w:rsidRDefault="00894A17" w:rsidP="00894A17">
            <w:pPr>
              <w:ind w:left="-57" w:right="-57"/>
              <w:rPr>
                <w:b/>
                <w:bCs/>
              </w:rPr>
            </w:pPr>
            <w:r w:rsidRPr="00CE33C3">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CE33C3" w:rsidRDefault="00894A17" w:rsidP="00894A17">
            <w:pPr>
              <w:ind w:left="-57" w:right="-57"/>
            </w:pPr>
            <w:r w:rsidRPr="00CE33C3">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CE33C3" w:rsidRDefault="00894A17" w:rsidP="00894A17">
            <w:pPr>
              <w:ind w:left="-57" w:right="-57"/>
              <w:jc w:val="both"/>
            </w:pPr>
            <w:r w:rsidRPr="00CE33C3">
              <w:t> </w:t>
            </w:r>
          </w:p>
        </w:tc>
      </w:tr>
      <w:tr w:rsidR="00CE33C3" w:rsidRPr="00CE33C3"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CE33C3" w:rsidRDefault="00894A17" w:rsidP="00894A17">
            <w:pPr>
              <w:ind w:left="-57" w:right="-57"/>
              <w:rPr>
                <w:b/>
                <w:bCs/>
              </w:rPr>
            </w:pPr>
            <w:r w:rsidRPr="00CE33C3">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CE33C3" w:rsidRDefault="00894A17" w:rsidP="00894A17">
            <w:pPr>
              <w:ind w:left="-57" w:right="-57"/>
            </w:pPr>
            <w:r w:rsidRPr="00CE33C3">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CE33C3" w:rsidRDefault="00894A17" w:rsidP="00894A17">
            <w:pPr>
              <w:ind w:left="-57" w:right="-57"/>
              <w:jc w:val="both"/>
            </w:pPr>
            <w:r w:rsidRPr="00CE33C3">
              <w:t> </w:t>
            </w:r>
          </w:p>
        </w:tc>
      </w:tr>
      <w:tr w:rsidR="00CE33C3" w:rsidRPr="00CE33C3"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CE33C3" w:rsidRDefault="00894A17" w:rsidP="00894A17">
            <w:pPr>
              <w:ind w:left="-57" w:right="-57"/>
              <w:rPr>
                <w:b/>
                <w:bCs/>
              </w:rPr>
            </w:pPr>
            <w:r w:rsidRPr="00CE33C3">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CE33C3" w:rsidRDefault="00894A17" w:rsidP="00894A17">
            <w:pPr>
              <w:ind w:left="-57" w:right="-57"/>
            </w:pPr>
            <w:r w:rsidRPr="00CE33C3">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CE33C3" w:rsidRDefault="00894A17" w:rsidP="00894A17">
            <w:pPr>
              <w:ind w:left="-57" w:right="-57"/>
              <w:jc w:val="both"/>
            </w:pPr>
            <w:r w:rsidRPr="00CE33C3">
              <w:t> </w:t>
            </w:r>
          </w:p>
        </w:tc>
      </w:tr>
      <w:tr w:rsidR="00CE33C3" w:rsidRPr="00CE33C3"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CE33C3" w:rsidRDefault="00894A17" w:rsidP="00894A17">
            <w:pPr>
              <w:ind w:left="-57" w:right="-57"/>
              <w:rPr>
                <w:b/>
                <w:bCs/>
              </w:rPr>
            </w:pPr>
            <w:r w:rsidRPr="00CE33C3">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CE33C3" w:rsidRDefault="00894A17" w:rsidP="00894A17">
            <w:pPr>
              <w:ind w:left="-57" w:right="-57"/>
            </w:pPr>
            <w:r w:rsidRPr="00CE33C3">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CE33C3" w:rsidRDefault="00894A17" w:rsidP="00894A17">
            <w:pPr>
              <w:ind w:left="-57" w:right="-57"/>
              <w:jc w:val="both"/>
            </w:pPr>
            <w:r w:rsidRPr="00CE33C3">
              <w:t> </w:t>
            </w:r>
          </w:p>
        </w:tc>
      </w:tr>
      <w:tr w:rsidR="00894A17" w:rsidRPr="00CE33C3"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CE33C3" w:rsidRDefault="00894A17" w:rsidP="00894A17">
            <w:pPr>
              <w:ind w:left="-57" w:right="-57"/>
              <w:rPr>
                <w:b/>
                <w:bCs/>
              </w:rPr>
            </w:pPr>
            <w:r w:rsidRPr="00CE33C3">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CE33C3" w:rsidRDefault="00894A17" w:rsidP="00894A17">
            <w:pPr>
              <w:ind w:left="-57" w:right="-57"/>
            </w:pPr>
            <w:r w:rsidRPr="00CE33C3">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CE33C3" w:rsidRDefault="00894A17" w:rsidP="00894A17">
            <w:pPr>
              <w:ind w:left="-57" w:right="-57"/>
              <w:jc w:val="center"/>
            </w:pPr>
            <w:r w:rsidRPr="00CE33C3">
              <w:t> </w:t>
            </w:r>
          </w:p>
        </w:tc>
      </w:tr>
    </w:tbl>
    <w:p w14:paraId="783D0426" w14:textId="77777777" w:rsidR="00894A17" w:rsidRPr="00CE33C3" w:rsidRDefault="00894A17" w:rsidP="00894A17">
      <w:pPr>
        <w:pStyle w:val="a3"/>
        <w:ind w:left="2405"/>
      </w:pPr>
    </w:p>
    <w:p w14:paraId="57D5312C" w14:textId="77777777" w:rsidR="00894A17" w:rsidRPr="00CE33C3" w:rsidRDefault="00894A17" w:rsidP="00894A17">
      <w:pPr>
        <w:pStyle w:val="a3"/>
        <w:ind w:left="2405"/>
      </w:pPr>
    </w:p>
    <w:p w14:paraId="28CC3921" w14:textId="77777777" w:rsidR="00894A17" w:rsidRPr="00CE33C3" w:rsidRDefault="00894A17" w:rsidP="00894A17">
      <w:pPr>
        <w:pStyle w:val="a3"/>
        <w:ind w:left="2405"/>
      </w:pPr>
      <w:r w:rsidRPr="00CE33C3">
        <w:t>_____________________                           _________                                _____________________</w:t>
      </w:r>
    </w:p>
    <w:p w14:paraId="3DB88027" w14:textId="77777777" w:rsidR="00894A17" w:rsidRPr="00CE33C3" w:rsidRDefault="00894A17" w:rsidP="00894A17">
      <w:pPr>
        <w:pStyle w:val="a3"/>
        <w:ind w:left="2405"/>
        <w:rPr>
          <w:b/>
          <w:bCs/>
        </w:rPr>
      </w:pPr>
      <w:r w:rsidRPr="00CE33C3">
        <w:t>(должность руководителя)                         (подпись)                                (расшифровка подписи)</w:t>
      </w:r>
    </w:p>
    <w:p w14:paraId="6A1937D9" w14:textId="77777777" w:rsidR="00894A17" w:rsidRPr="00CE33C3" w:rsidRDefault="00894A17" w:rsidP="00894A17">
      <w:pPr>
        <w:jc w:val="right"/>
        <w:rPr>
          <w:b/>
          <w:bCs/>
        </w:rPr>
      </w:pPr>
    </w:p>
    <w:p w14:paraId="64807E4F" w14:textId="77777777" w:rsidR="00894A17" w:rsidRPr="00CE33C3" w:rsidRDefault="00894A17" w:rsidP="00894A17">
      <w:pPr>
        <w:jc w:val="right"/>
        <w:rPr>
          <w:b/>
          <w:bCs/>
        </w:rPr>
      </w:pPr>
    </w:p>
    <w:p w14:paraId="307A8DEB" w14:textId="77777777" w:rsidR="00894A17" w:rsidRPr="00CE33C3" w:rsidRDefault="00894A17" w:rsidP="00894A17">
      <w:pPr>
        <w:ind w:left="2405" w:firstLine="708"/>
      </w:pPr>
      <w:r w:rsidRPr="00CE33C3">
        <w:t>М.П.</w:t>
      </w:r>
    </w:p>
    <w:p w14:paraId="68A33574" w14:textId="77777777" w:rsidR="00894A17" w:rsidRPr="00CE33C3" w:rsidRDefault="00894A17" w:rsidP="00894A17">
      <w:pPr>
        <w:ind w:left="2405" w:firstLine="708"/>
      </w:pPr>
    </w:p>
    <w:p w14:paraId="58468F1C" w14:textId="77777777" w:rsidR="00894A17" w:rsidRPr="00CE33C3" w:rsidRDefault="00894A17" w:rsidP="00894A17">
      <w:pPr>
        <w:ind w:left="2405" w:firstLine="708"/>
      </w:pPr>
    </w:p>
    <w:p w14:paraId="25ED1B8F" w14:textId="77777777" w:rsidR="00894A17" w:rsidRPr="00CE33C3" w:rsidRDefault="00894A17" w:rsidP="00894A17">
      <w:pPr>
        <w:ind w:left="2405" w:firstLine="708"/>
      </w:pPr>
    </w:p>
    <w:p w14:paraId="1447167E" w14:textId="77777777" w:rsidR="00894A17" w:rsidRPr="00CE33C3" w:rsidRDefault="00894A17" w:rsidP="00894A17">
      <w:pPr>
        <w:ind w:left="2405" w:firstLine="708"/>
      </w:pPr>
    </w:p>
    <w:p w14:paraId="06369593" w14:textId="77777777" w:rsidR="00894A17" w:rsidRPr="00CE33C3" w:rsidRDefault="00894A17" w:rsidP="00894A17">
      <w:pPr>
        <w:ind w:left="2405" w:firstLine="708"/>
      </w:pPr>
    </w:p>
    <w:p w14:paraId="7714EBE9" w14:textId="77777777" w:rsidR="00894A17" w:rsidRPr="00CE33C3" w:rsidRDefault="00894A17" w:rsidP="00894A17">
      <w:pPr>
        <w:ind w:left="2405" w:firstLine="708"/>
      </w:pPr>
    </w:p>
    <w:p w14:paraId="78AB3CBB" w14:textId="77777777" w:rsidR="00894A17" w:rsidRPr="00CE33C3" w:rsidRDefault="00894A17" w:rsidP="00894A17">
      <w:pPr>
        <w:ind w:left="2405" w:firstLine="708"/>
      </w:pPr>
    </w:p>
    <w:p w14:paraId="5C45D222" w14:textId="77777777" w:rsidR="00894A17" w:rsidRPr="00CE33C3" w:rsidRDefault="00894A17" w:rsidP="00894A17">
      <w:pPr>
        <w:ind w:left="2405" w:firstLine="708"/>
      </w:pPr>
    </w:p>
    <w:p w14:paraId="7D9B5A75" w14:textId="77777777" w:rsidR="00894A17" w:rsidRPr="00CE33C3" w:rsidRDefault="00894A17" w:rsidP="00894A17">
      <w:pPr>
        <w:ind w:left="2405" w:firstLine="708"/>
      </w:pPr>
    </w:p>
    <w:p w14:paraId="4BEA4139" w14:textId="77777777" w:rsidR="00894A17" w:rsidRPr="00CE33C3" w:rsidRDefault="00894A17" w:rsidP="00894A17">
      <w:pPr>
        <w:ind w:left="2405" w:firstLine="708"/>
      </w:pPr>
    </w:p>
    <w:p w14:paraId="74D51852" w14:textId="77777777" w:rsidR="00894A17" w:rsidRPr="00CE33C3" w:rsidRDefault="00894A17" w:rsidP="00894A17">
      <w:pPr>
        <w:ind w:left="2405" w:firstLine="708"/>
      </w:pPr>
    </w:p>
    <w:p w14:paraId="2E130238" w14:textId="77777777" w:rsidR="00894A17" w:rsidRPr="00CE33C3" w:rsidRDefault="00894A17" w:rsidP="00894A17">
      <w:pPr>
        <w:ind w:left="2405" w:firstLine="708"/>
      </w:pPr>
    </w:p>
    <w:p w14:paraId="2A48DEB5" w14:textId="77777777" w:rsidR="00894A17" w:rsidRPr="00CE33C3" w:rsidRDefault="00894A17" w:rsidP="00894A17">
      <w:pPr>
        <w:ind w:left="2405" w:firstLine="708"/>
      </w:pPr>
    </w:p>
    <w:p w14:paraId="4894A0B7" w14:textId="77777777" w:rsidR="00894A17" w:rsidRPr="00CE33C3" w:rsidRDefault="00894A17" w:rsidP="00894A17">
      <w:pPr>
        <w:ind w:left="2405" w:firstLine="708"/>
      </w:pPr>
    </w:p>
    <w:p w14:paraId="08E679F4" w14:textId="77777777" w:rsidR="00894A17" w:rsidRPr="00CE33C3" w:rsidRDefault="00894A17" w:rsidP="00894A17">
      <w:pPr>
        <w:ind w:left="2405" w:firstLine="708"/>
      </w:pPr>
    </w:p>
    <w:p w14:paraId="0CE14795" w14:textId="77777777" w:rsidR="00894A17" w:rsidRPr="00CE33C3" w:rsidRDefault="00894A17" w:rsidP="00894A17">
      <w:pPr>
        <w:ind w:left="2405" w:firstLine="708"/>
      </w:pPr>
    </w:p>
    <w:p w14:paraId="3983CC9C" w14:textId="77777777" w:rsidR="00894A17" w:rsidRPr="00CE33C3" w:rsidRDefault="00894A17" w:rsidP="00894A17">
      <w:pPr>
        <w:ind w:left="2405" w:firstLine="708"/>
      </w:pPr>
    </w:p>
    <w:p w14:paraId="104D6054" w14:textId="77777777" w:rsidR="00894A17" w:rsidRPr="00CE33C3" w:rsidRDefault="00894A17" w:rsidP="00894A17">
      <w:pPr>
        <w:ind w:left="2405" w:firstLine="708"/>
      </w:pPr>
    </w:p>
    <w:p w14:paraId="22CBFB65" w14:textId="77777777" w:rsidR="00894A17" w:rsidRPr="00CE33C3" w:rsidRDefault="00894A17" w:rsidP="00F57627">
      <w:pPr>
        <w:keepNext/>
        <w:suppressAutoHyphens/>
        <w:jc w:val="right"/>
        <w:outlineLvl w:val="0"/>
        <w:rPr>
          <w:rFonts w:eastAsia="SimSun"/>
          <w:b/>
          <w:bCs/>
          <w:lang w:eastAsia="ar-SA"/>
        </w:rPr>
      </w:pPr>
    </w:p>
    <w:p w14:paraId="6C96F543" w14:textId="277A884F" w:rsidR="00F57627" w:rsidRPr="00CE33C3" w:rsidRDefault="00F57627" w:rsidP="00F57627">
      <w:pPr>
        <w:keepNext/>
        <w:suppressAutoHyphens/>
        <w:jc w:val="right"/>
        <w:outlineLvl w:val="0"/>
        <w:rPr>
          <w:rFonts w:eastAsia="SimSun"/>
          <w:b/>
          <w:bCs/>
          <w:lang w:val="en-US" w:eastAsia="ar-SA"/>
        </w:rPr>
      </w:pPr>
      <w:r w:rsidRPr="00CE33C3">
        <w:rPr>
          <w:rFonts w:eastAsia="SimSun"/>
          <w:b/>
          <w:bCs/>
          <w:lang w:eastAsia="ar-SA"/>
        </w:rPr>
        <w:t>При</w:t>
      </w:r>
      <w:bookmarkStart w:id="33" w:name="П6"/>
      <w:bookmarkEnd w:id="33"/>
      <w:r w:rsidRPr="00CE33C3">
        <w:rPr>
          <w:rFonts w:eastAsia="SimSun"/>
          <w:b/>
          <w:bCs/>
          <w:lang w:eastAsia="ar-SA"/>
        </w:rPr>
        <w:t>ложение №</w:t>
      </w:r>
      <w:r w:rsidR="0027588E" w:rsidRPr="00CE33C3">
        <w:rPr>
          <w:rFonts w:eastAsia="SimSun"/>
          <w:b/>
          <w:bCs/>
          <w:lang w:val="en-US" w:eastAsia="ar-SA"/>
        </w:rPr>
        <w:t>6</w:t>
      </w:r>
    </w:p>
    <w:p w14:paraId="764BECD2"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5FE874FB"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73DCB89E" w14:textId="77777777" w:rsidR="00F57627" w:rsidRPr="00CE33C3" w:rsidRDefault="00F57627" w:rsidP="00A30BA0">
            <w:pPr>
              <w:rPr>
                <w:i/>
                <w:sz w:val="21"/>
                <w:szCs w:val="21"/>
              </w:rPr>
            </w:pPr>
            <w:r w:rsidRPr="00CE33C3">
              <w:rPr>
                <w:i/>
                <w:sz w:val="22"/>
                <w:szCs w:val="22"/>
              </w:rPr>
              <w:t xml:space="preserve"> тел.: (83902)248-688, 8(983)191-2085</w:t>
            </w:r>
          </w:p>
        </w:tc>
      </w:tr>
      <w:tr w:rsidR="00CE33C3" w:rsidRPr="00CE33C3"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CE33C3" w:rsidRDefault="00F57627" w:rsidP="00A30BA0">
            <w:pPr>
              <w:rPr>
                <w:sz w:val="20"/>
                <w:szCs w:val="20"/>
              </w:rPr>
            </w:pPr>
          </w:p>
        </w:tc>
      </w:tr>
      <w:tr w:rsidR="00CE33C3" w:rsidRPr="00CE33C3"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CE33C3" w:rsidRDefault="00F57627" w:rsidP="00A30BA0">
            <w:pPr>
              <w:rPr>
                <w:sz w:val="20"/>
                <w:szCs w:val="20"/>
              </w:rPr>
            </w:pPr>
          </w:p>
        </w:tc>
      </w:tr>
      <w:tr w:rsidR="00CE33C3" w:rsidRPr="00CE33C3"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CE33C3"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CE33C3"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CE33C3"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CE33C3"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CE33C3" w:rsidRDefault="00F57627" w:rsidP="00A30BA0">
            <w:pPr>
              <w:rPr>
                <w:sz w:val="20"/>
                <w:szCs w:val="20"/>
              </w:rPr>
            </w:pPr>
          </w:p>
        </w:tc>
      </w:tr>
    </w:tbl>
    <w:p w14:paraId="035B813C" w14:textId="77777777" w:rsidR="00F57627" w:rsidRPr="00CE33C3" w:rsidRDefault="00F57627" w:rsidP="00F57627">
      <w:pPr>
        <w:rPr>
          <w:b/>
          <w:sz w:val="28"/>
          <w:szCs w:val="28"/>
        </w:rPr>
      </w:pPr>
    </w:p>
    <w:p w14:paraId="68799FA7" w14:textId="77777777" w:rsidR="00F57627" w:rsidRPr="00CE33C3" w:rsidRDefault="00F57627" w:rsidP="00F57627">
      <w:pPr>
        <w:rPr>
          <w:b/>
          <w:sz w:val="28"/>
          <w:szCs w:val="28"/>
        </w:rPr>
      </w:pPr>
    </w:p>
    <w:p w14:paraId="1CEEC71A" w14:textId="77777777" w:rsidR="00F57627" w:rsidRPr="00CE33C3" w:rsidRDefault="00F57627" w:rsidP="00F57627">
      <w:pPr>
        <w:rPr>
          <w:b/>
          <w:sz w:val="28"/>
          <w:szCs w:val="28"/>
        </w:rPr>
      </w:pPr>
    </w:p>
    <w:p w14:paraId="0F58E679"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608E6202" w14:textId="77777777" w:rsidR="00F57627" w:rsidRPr="00CE33C3" w:rsidRDefault="00F57627" w:rsidP="00F57627">
      <w:pPr>
        <w:jc w:val="center"/>
        <w:rPr>
          <w:b/>
        </w:rPr>
      </w:pPr>
      <w:r w:rsidRPr="00CE33C3">
        <w:rPr>
          <w:b/>
        </w:rPr>
        <w:t>(для индивидуальных предпринимателей)</w:t>
      </w:r>
    </w:p>
    <w:p w14:paraId="5152CD74"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37116F6A" w14:textId="77777777" w:rsidTr="00A30BA0">
        <w:tc>
          <w:tcPr>
            <w:tcW w:w="2151" w:type="pct"/>
          </w:tcPr>
          <w:p w14:paraId="70A0B61A" w14:textId="77777777" w:rsidR="00F57627" w:rsidRPr="00CE33C3" w:rsidRDefault="00F57627" w:rsidP="00A30BA0">
            <w:pPr>
              <w:jc w:val="center"/>
              <w:rPr>
                <w:b/>
              </w:rPr>
            </w:pPr>
            <w:r w:rsidRPr="00CE33C3">
              <w:rPr>
                <w:b/>
              </w:rPr>
              <w:t>Требуемая сумма, руб.</w:t>
            </w:r>
          </w:p>
        </w:tc>
        <w:tc>
          <w:tcPr>
            <w:tcW w:w="1459" w:type="pct"/>
          </w:tcPr>
          <w:p w14:paraId="6076F0EA" w14:textId="77777777" w:rsidR="00F57627" w:rsidRPr="00CE33C3" w:rsidRDefault="00F57627" w:rsidP="00A30BA0">
            <w:pPr>
              <w:jc w:val="center"/>
              <w:rPr>
                <w:b/>
              </w:rPr>
            </w:pPr>
            <w:r w:rsidRPr="00CE33C3">
              <w:rPr>
                <w:b/>
              </w:rPr>
              <w:t>Срок, мес.</w:t>
            </w:r>
          </w:p>
        </w:tc>
        <w:tc>
          <w:tcPr>
            <w:tcW w:w="1390" w:type="pct"/>
          </w:tcPr>
          <w:p w14:paraId="4E052962" w14:textId="77777777" w:rsidR="00F57627" w:rsidRPr="00CE33C3" w:rsidRDefault="00F57627" w:rsidP="00A30BA0">
            <w:pPr>
              <w:jc w:val="center"/>
              <w:rPr>
                <w:b/>
              </w:rPr>
            </w:pPr>
            <w:r w:rsidRPr="00CE33C3">
              <w:rPr>
                <w:b/>
              </w:rPr>
              <w:t>Ставка, % годовых.</w:t>
            </w:r>
          </w:p>
        </w:tc>
      </w:tr>
      <w:tr w:rsidR="00F57627" w:rsidRPr="00CE33C3" w14:paraId="0DC9DFC1" w14:textId="77777777" w:rsidTr="00A30BA0">
        <w:trPr>
          <w:trHeight w:val="368"/>
        </w:trPr>
        <w:tc>
          <w:tcPr>
            <w:tcW w:w="2151" w:type="pct"/>
          </w:tcPr>
          <w:p w14:paraId="32EC150B" w14:textId="77777777" w:rsidR="00F57627" w:rsidRPr="00CE33C3" w:rsidRDefault="00F57627" w:rsidP="00A30BA0">
            <w:pPr>
              <w:rPr>
                <w:b/>
              </w:rPr>
            </w:pPr>
          </w:p>
        </w:tc>
        <w:tc>
          <w:tcPr>
            <w:tcW w:w="1459" w:type="pct"/>
          </w:tcPr>
          <w:p w14:paraId="25F0112D" w14:textId="77777777" w:rsidR="00F57627" w:rsidRPr="00CE33C3" w:rsidRDefault="00F57627" w:rsidP="00A30BA0">
            <w:pPr>
              <w:rPr>
                <w:b/>
              </w:rPr>
            </w:pPr>
          </w:p>
        </w:tc>
        <w:tc>
          <w:tcPr>
            <w:tcW w:w="1390" w:type="pct"/>
          </w:tcPr>
          <w:p w14:paraId="05CFBE72" w14:textId="77777777" w:rsidR="00F57627" w:rsidRPr="00CE33C3" w:rsidRDefault="00F57627" w:rsidP="00A30BA0">
            <w:pPr>
              <w:rPr>
                <w:b/>
              </w:rPr>
            </w:pPr>
          </w:p>
        </w:tc>
      </w:tr>
    </w:tbl>
    <w:p w14:paraId="14999568" w14:textId="77777777" w:rsidR="00F57627" w:rsidRPr="00CE33C3" w:rsidRDefault="00F57627" w:rsidP="00F57627"/>
    <w:p w14:paraId="63056349" w14:textId="77777777" w:rsidR="00F57627" w:rsidRPr="00CE33C3" w:rsidRDefault="00F57627" w:rsidP="00F57627">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60BEE3AD"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16313CDE"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79F8BC07" w14:textId="77777777" w:rsidR="00F57627" w:rsidRPr="00CE33C3" w:rsidRDefault="00F57627" w:rsidP="00F57627">
      <w:pPr>
        <w:jc w:val="both"/>
      </w:pPr>
      <w:r w:rsidRPr="00CE33C3">
        <w:t xml:space="preserve">Наличие обеспечения по микрозайму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56525F43" w14:textId="77777777" w:rsidR="00F57627" w:rsidRPr="00CE33C3" w:rsidRDefault="00F57627" w:rsidP="00F57627">
      <w:r w:rsidRPr="00CE33C3">
        <w:t>__________________________________________________________________________________</w:t>
      </w:r>
    </w:p>
    <w:p w14:paraId="311D7DF5" w14:textId="77777777" w:rsidR="00F57627" w:rsidRPr="00CE33C3" w:rsidRDefault="00F57627" w:rsidP="00F57627">
      <w:r w:rsidRPr="00CE33C3">
        <w:t>__________________________________________________________________________________</w:t>
      </w:r>
    </w:p>
    <w:p w14:paraId="5375FA11" w14:textId="77777777" w:rsidR="00F57627" w:rsidRPr="00CE33C3" w:rsidRDefault="00F57627" w:rsidP="00F57627">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_______</w:t>
      </w:r>
    </w:p>
    <w:p w14:paraId="700744C0"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w:t>
      </w:r>
    </w:p>
    <w:p w14:paraId="61E56D23" w14:textId="77777777" w:rsidR="00F57627" w:rsidRPr="00CE33C3" w:rsidRDefault="00F57627" w:rsidP="00F57627">
      <w:pPr>
        <w:jc w:val="center"/>
        <w:rPr>
          <w:sz w:val="20"/>
          <w:szCs w:val="20"/>
        </w:rPr>
      </w:pPr>
    </w:p>
    <w:p w14:paraId="3998CD6E" w14:textId="77777777" w:rsidR="00F57627" w:rsidRPr="00CE33C3" w:rsidRDefault="00F57627" w:rsidP="00F57627">
      <w:pPr>
        <w:jc w:val="center"/>
        <w:rPr>
          <w:sz w:val="20"/>
          <w:szCs w:val="20"/>
        </w:rPr>
      </w:pPr>
    </w:p>
    <w:p w14:paraId="360DB626" w14:textId="77777777" w:rsidR="00F57627" w:rsidRPr="00CE33C3" w:rsidRDefault="00F57627" w:rsidP="002A5F06">
      <w:pPr>
        <w:numPr>
          <w:ilvl w:val="0"/>
          <w:numId w:val="14"/>
        </w:numPr>
        <w:ind w:left="0"/>
        <w:jc w:val="center"/>
        <w:rPr>
          <w:b/>
        </w:rPr>
      </w:pPr>
      <w:r w:rsidRPr="00CE33C3">
        <w:rPr>
          <w:b/>
        </w:rPr>
        <w:t>ОБЩИЕ СВЕДЕНИЯ О ЗАЯВИТЕЛЕ:</w:t>
      </w:r>
    </w:p>
    <w:p w14:paraId="4711AAB1" w14:textId="77777777" w:rsidR="00F57627" w:rsidRPr="00CE33C3" w:rsidRDefault="00F57627" w:rsidP="00F57627"/>
    <w:p w14:paraId="60244F3B" w14:textId="77777777" w:rsidR="00B54764" w:rsidRPr="00CE33C3" w:rsidRDefault="00B54764" w:rsidP="00EB12E4">
      <w:pPr>
        <w:spacing w:line="360" w:lineRule="auto"/>
      </w:pPr>
      <w:r w:rsidRPr="00CE33C3">
        <w:t>Фамилия Имя Отчество Предпринимателя______________________________________________</w:t>
      </w:r>
    </w:p>
    <w:p w14:paraId="6C0080AB" w14:textId="77777777" w:rsidR="00B54764" w:rsidRPr="00CE33C3" w:rsidRDefault="00B54764" w:rsidP="00EB12E4">
      <w:pPr>
        <w:spacing w:line="360" w:lineRule="auto"/>
      </w:pPr>
      <w:r w:rsidRPr="00CE33C3">
        <w:t>__________________________________________________________________________________</w:t>
      </w:r>
    </w:p>
    <w:p w14:paraId="6A551D8C" w14:textId="77777777" w:rsidR="00B54764" w:rsidRPr="00CE33C3" w:rsidRDefault="00B54764" w:rsidP="00EB12E4">
      <w:pPr>
        <w:spacing w:line="360" w:lineRule="auto"/>
      </w:pPr>
      <w:r w:rsidRPr="00CE33C3">
        <w:t>Предыдущие ФИО, в случае их изменения, с указанием причин:</w:t>
      </w:r>
    </w:p>
    <w:p w14:paraId="5E5B86C2" w14:textId="77777777" w:rsidR="00B54764" w:rsidRPr="00CE33C3" w:rsidRDefault="00B54764" w:rsidP="00EB12E4">
      <w:pPr>
        <w:spacing w:line="360" w:lineRule="auto"/>
      </w:pPr>
      <w:r w:rsidRPr="00CE33C3">
        <w:t>__________________________________________________________________________________</w:t>
      </w:r>
    </w:p>
    <w:p w14:paraId="784DA6D3" w14:textId="77777777" w:rsidR="00B54764" w:rsidRPr="00CE33C3" w:rsidRDefault="00B54764" w:rsidP="00EB12E4">
      <w:pPr>
        <w:spacing w:line="360" w:lineRule="auto"/>
      </w:pPr>
      <w:r w:rsidRPr="00CE33C3">
        <w:t xml:space="preserve"> __________________________________________________________________________________</w:t>
      </w:r>
    </w:p>
    <w:p w14:paraId="5605F180" w14:textId="77777777" w:rsidR="00B54764" w:rsidRPr="00CE33C3" w:rsidRDefault="00B54764" w:rsidP="00EB12E4">
      <w:pPr>
        <w:spacing w:line="360" w:lineRule="auto"/>
      </w:pPr>
      <w:r w:rsidRPr="00CE33C3">
        <w:t>__________________________________________________________________________________</w:t>
      </w:r>
    </w:p>
    <w:p w14:paraId="3D0E974A"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73CEB8E9"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5C98CA57"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6C9743A5" w14:textId="77777777" w:rsidR="00B54764" w:rsidRPr="00CE33C3" w:rsidRDefault="00B54764" w:rsidP="00EB12E4">
      <w:pPr>
        <w:spacing w:line="360" w:lineRule="auto"/>
      </w:pPr>
      <w:r w:rsidRPr="00CE33C3">
        <w:t>Адрес регистрации _________________________________________________________________</w:t>
      </w:r>
    </w:p>
    <w:p w14:paraId="020AFB32" w14:textId="77777777" w:rsidR="00B54764" w:rsidRPr="00CE33C3" w:rsidRDefault="00B54764" w:rsidP="00EB12E4">
      <w:pPr>
        <w:spacing w:line="360" w:lineRule="auto"/>
      </w:pPr>
      <w:r w:rsidRPr="00CE33C3">
        <w:t>Фактическое проживание____________________________________________________________</w:t>
      </w:r>
    </w:p>
    <w:p w14:paraId="7A535027" w14:textId="77777777" w:rsidR="00B54764" w:rsidRPr="00CE33C3" w:rsidRDefault="00B54764" w:rsidP="00EB12E4">
      <w:pPr>
        <w:spacing w:line="360" w:lineRule="auto"/>
      </w:pPr>
      <w:r w:rsidRPr="00CE33C3">
        <w:t>E-mail: ____________________________________________________________________________</w:t>
      </w:r>
    </w:p>
    <w:p w14:paraId="6936E1B4"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797D98C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091CC4CD" w14:textId="77777777" w:rsidTr="00A30BA0">
        <w:tc>
          <w:tcPr>
            <w:tcW w:w="5049" w:type="dxa"/>
          </w:tcPr>
          <w:p w14:paraId="0ED9F3EA" w14:textId="77777777" w:rsidR="00F57627" w:rsidRPr="00CE33C3" w:rsidRDefault="00F57627" w:rsidP="00A30BA0">
            <w:pPr>
              <w:jc w:val="center"/>
              <w:rPr>
                <w:sz w:val="20"/>
                <w:szCs w:val="20"/>
              </w:rPr>
            </w:pPr>
            <w:r w:rsidRPr="00CE33C3">
              <w:rPr>
                <w:sz w:val="20"/>
                <w:szCs w:val="20"/>
              </w:rPr>
              <w:lastRenderedPageBreak/>
              <w:t>Фамилия, имя, отчество (степень родства)</w:t>
            </w:r>
          </w:p>
        </w:tc>
        <w:tc>
          <w:tcPr>
            <w:tcW w:w="1530" w:type="dxa"/>
          </w:tcPr>
          <w:p w14:paraId="5A6F0BC8" w14:textId="77777777" w:rsidR="00F57627" w:rsidRPr="00CE33C3" w:rsidRDefault="00F57627" w:rsidP="00A30BA0">
            <w:pPr>
              <w:jc w:val="center"/>
              <w:rPr>
                <w:sz w:val="20"/>
                <w:szCs w:val="20"/>
              </w:rPr>
            </w:pPr>
            <w:r w:rsidRPr="00CE33C3">
              <w:rPr>
                <w:sz w:val="20"/>
                <w:szCs w:val="20"/>
              </w:rPr>
              <w:t>Дата рождения</w:t>
            </w:r>
          </w:p>
        </w:tc>
        <w:tc>
          <w:tcPr>
            <w:tcW w:w="3734" w:type="dxa"/>
          </w:tcPr>
          <w:p w14:paraId="7123E533" w14:textId="77777777" w:rsidR="00F57627" w:rsidRPr="00CE33C3" w:rsidRDefault="00F57627" w:rsidP="00A30BA0">
            <w:pPr>
              <w:jc w:val="center"/>
              <w:rPr>
                <w:sz w:val="20"/>
                <w:szCs w:val="20"/>
              </w:rPr>
            </w:pPr>
            <w:r w:rsidRPr="00CE33C3">
              <w:rPr>
                <w:sz w:val="20"/>
                <w:szCs w:val="20"/>
              </w:rPr>
              <w:t>Место работы (учебы), № телефона</w:t>
            </w:r>
          </w:p>
        </w:tc>
      </w:tr>
      <w:tr w:rsidR="00CE33C3" w:rsidRPr="00CE33C3" w14:paraId="710B382C" w14:textId="77777777" w:rsidTr="00A30BA0">
        <w:trPr>
          <w:trHeight w:val="347"/>
        </w:trPr>
        <w:tc>
          <w:tcPr>
            <w:tcW w:w="5049" w:type="dxa"/>
          </w:tcPr>
          <w:p w14:paraId="2FB695E9" w14:textId="77777777" w:rsidR="00F57627" w:rsidRPr="00CE33C3" w:rsidRDefault="00F57627" w:rsidP="00A30BA0">
            <w:pPr>
              <w:rPr>
                <w:b/>
              </w:rPr>
            </w:pPr>
          </w:p>
        </w:tc>
        <w:tc>
          <w:tcPr>
            <w:tcW w:w="1530" w:type="dxa"/>
          </w:tcPr>
          <w:p w14:paraId="0AA1D048" w14:textId="77777777" w:rsidR="00F57627" w:rsidRPr="00CE33C3" w:rsidRDefault="00F57627" w:rsidP="00A30BA0">
            <w:pPr>
              <w:rPr>
                <w:b/>
              </w:rPr>
            </w:pPr>
          </w:p>
        </w:tc>
        <w:tc>
          <w:tcPr>
            <w:tcW w:w="3734" w:type="dxa"/>
          </w:tcPr>
          <w:p w14:paraId="7CC01C51" w14:textId="77777777" w:rsidR="00F57627" w:rsidRPr="00CE33C3" w:rsidRDefault="00F57627" w:rsidP="00A30BA0">
            <w:pPr>
              <w:rPr>
                <w:b/>
              </w:rPr>
            </w:pPr>
          </w:p>
        </w:tc>
      </w:tr>
      <w:tr w:rsidR="00CE33C3" w:rsidRPr="00CE33C3" w14:paraId="2E71CFF1" w14:textId="77777777" w:rsidTr="00A30BA0">
        <w:trPr>
          <w:trHeight w:val="342"/>
        </w:trPr>
        <w:tc>
          <w:tcPr>
            <w:tcW w:w="5049" w:type="dxa"/>
          </w:tcPr>
          <w:p w14:paraId="5676EDCA" w14:textId="77777777" w:rsidR="00F57627" w:rsidRPr="00CE33C3" w:rsidRDefault="00F57627" w:rsidP="00A30BA0">
            <w:pPr>
              <w:rPr>
                <w:b/>
              </w:rPr>
            </w:pPr>
          </w:p>
        </w:tc>
        <w:tc>
          <w:tcPr>
            <w:tcW w:w="1530" w:type="dxa"/>
          </w:tcPr>
          <w:p w14:paraId="2B8D3753" w14:textId="77777777" w:rsidR="00F57627" w:rsidRPr="00CE33C3" w:rsidRDefault="00F57627" w:rsidP="00A30BA0">
            <w:pPr>
              <w:rPr>
                <w:b/>
              </w:rPr>
            </w:pPr>
          </w:p>
        </w:tc>
        <w:tc>
          <w:tcPr>
            <w:tcW w:w="3734" w:type="dxa"/>
          </w:tcPr>
          <w:p w14:paraId="639035EE" w14:textId="77777777" w:rsidR="00F57627" w:rsidRPr="00CE33C3" w:rsidRDefault="00F57627" w:rsidP="00A30BA0">
            <w:pPr>
              <w:rPr>
                <w:b/>
              </w:rPr>
            </w:pPr>
          </w:p>
        </w:tc>
      </w:tr>
      <w:tr w:rsidR="00CE33C3" w:rsidRPr="00CE33C3" w14:paraId="06EFD3F6" w14:textId="77777777" w:rsidTr="00A30BA0">
        <w:trPr>
          <w:trHeight w:val="325"/>
        </w:trPr>
        <w:tc>
          <w:tcPr>
            <w:tcW w:w="5049" w:type="dxa"/>
          </w:tcPr>
          <w:p w14:paraId="5F431A47" w14:textId="77777777" w:rsidR="00F57627" w:rsidRPr="00CE33C3" w:rsidRDefault="00F57627" w:rsidP="00A30BA0">
            <w:pPr>
              <w:rPr>
                <w:b/>
              </w:rPr>
            </w:pPr>
          </w:p>
        </w:tc>
        <w:tc>
          <w:tcPr>
            <w:tcW w:w="1530" w:type="dxa"/>
          </w:tcPr>
          <w:p w14:paraId="2C540BCE" w14:textId="77777777" w:rsidR="00F57627" w:rsidRPr="00CE33C3" w:rsidRDefault="00F57627" w:rsidP="00A30BA0">
            <w:pPr>
              <w:rPr>
                <w:b/>
              </w:rPr>
            </w:pPr>
          </w:p>
        </w:tc>
        <w:tc>
          <w:tcPr>
            <w:tcW w:w="3734" w:type="dxa"/>
          </w:tcPr>
          <w:p w14:paraId="2F55BAE6" w14:textId="77777777" w:rsidR="00F57627" w:rsidRPr="00CE33C3" w:rsidRDefault="00F57627" w:rsidP="00A30BA0">
            <w:pPr>
              <w:rPr>
                <w:b/>
              </w:rPr>
            </w:pPr>
          </w:p>
        </w:tc>
      </w:tr>
      <w:tr w:rsidR="00CE33C3" w:rsidRPr="00CE33C3" w14:paraId="105D4925" w14:textId="77777777" w:rsidTr="00A30BA0">
        <w:trPr>
          <w:trHeight w:val="349"/>
        </w:trPr>
        <w:tc>
          <w:tcPr>
            <w:tcW w:w="5049" w:type="dxa"/>
          </w:tcPr>
          <w:p w14:paraId="39A34601" w14:textId="77777777" w:rsidR="00F57627" w:rsidRPr="00CE33C3" w:rsidRDefault="00F57627" w:rsidP="00A30BA0">
            <w:pPr>
              <w:rPr>
                <w:b/>
              </w:rPr>
            </w:pPr>
          </w:p>
        </w:tc>
        <w:tc>
          <w:tcPr>
            <w:tcW w:w="1530" w:type="dxa"/>
          </w:tcPr>
          <w:p w14:paraId="47C172B3" w14:textId="77777777" w:rsidR="00F57627" w:rsidRPr="00CE33C3" w:rsidRDefault="00F57627" w:rsidP="00A30BA0">
            <w:pPr>
              <w:rPr>
                <w:b/>
              </w:rPr>
            </w:pPr>
          </w:p>
        </w:tc>
        <w:tc>
          <w:tcPr>
            <w:tcW w:w="3734" w:type="dxa"/>
          </w:tcPr>
          <w:p w14:paraId="635A0ACD" w14:textId="77777777" w:rsidR="00F57627" w:rsidRPr="00CE33C3" w:rsidRDefault="00F57627" w:rsidP="00A30BA0">
            <w:pPr>
              <w:rPr>
                <w:b/>
              </w:rPr>
            </w:pPr>
          </w:p>
        </w:tc>
      </w:tr>
    </w:tbl>
    <w:p w14:paraId="65CBCEC8" w14:textId="77777777" w:rsidR="00F57627" w:rsidRPr="00CE33C3" w:rsidRDefault="00F57627" w:rsidP="00F57627">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__________________________</w:t>
      </w:r>
    </w:p>
    <w:p w14:paraId="56C8AD4A" w14:textId="77777777" w:rsidR="00F57627" w:rsidRPr="00CE33C3" w:rsidRDefault="00F57627" w:rsidP="00F57627">
      <w:pPr>
        <w:spacing w:line="360" w:lineRule="auto"/>
        <w:rPr>
          <w:sz w:val="20"/>
          <w:szCs w:val="20"/>
        </w:rPr>
      </w:pPr>
      <w:r w:rsidRPr="00CE33C3">
        <w:rPr>
          <w:sz w:val="20"/>
          <w:szCs w:val="20"/>
        </w:rPr>
        <w:t>___________________________________________________________________________________________________</w:t>
      </w:r>
    </w:p>
    <w:p w14:paraId="6BACD988" w14:textId="69C914A6" w:rsidR="00F57627" w:rsidRPr="00CE33C3" w:rsidRDefault="00F57627" w:rsidP="00F57627">
      <w:pPr>
        <w:spacing w:line="360" w:lineRule="auto"/>
        <w:rPr>
          <w:sz w:val="20"/>
          <w:szCs w:val="20"/>
        </w:rPr>
      </w:pPr>
      <w:r w:rsidRPr="00CE33C3">
        <w:t xml:space="preserve">__________________________________________________________________________________Свидетельство о регистрации в качестве </w:t>
      </w:r>
      <w:r w:rsidR="005E0A6E" w:rsidRPr="00CE33C3">
        <w:t xml:space="preserve">ИП </w:t>
      </w:r>
      <w:r w:rsidRPr="00CE33C3">
        <w:t xml:space="preserve"> </w:t>
      </w:r>
      <w:r w:rsidRPr="00CE33C3">
        <w:rPr>
          <w:sz w:val="20"/>
          <w:szCs w:val="20"/>
        </w:rPr>
        <w:t>серия ____________ номер________________________</w:t>
      </w:r>
    </w:p>
    <w:p w14:paraId="61221497" w14:textId="77777777" w:rsidR="00F57627" w:rsidRPr="00CE33C3" w:rsidRDefault="00F57627" w:rsidP="00F57627">
      <w:pPr>
        <w:spacing w:line="360" w:lineRule="auto"/>
        <w:rPr>
          <w:sz w:val="20"/>
          <w:szCs w:val="20"/>
        </w:rPr>
      </w:pPr>
      <w:r w:rsidRPr="00CE33C3">
        <w:rPr>
          <w:sz w:val="20"/>
          <w:szCs w:val="20"/>
        </w:rPr>
        <w:t>выдан_____________________________________________________________________________________________</w:t>
      </w:r>
    </w:p>
    <w:p w14:paraId="737CCB21" w14:textId="77777777" w:rsidR="00F57627" w:rsidRPr="00CE33C3" w:rsidRDefault="00F57627" w:rsidP="00F57627">
      <w:pPr>
        <w:spacing w:line="360" w:lineRule="auto"/>
      </w:pPr>
      <w:r w:rsidRPr="00CE33C3">
        <w:rPr>
          <w:sz w:val="20"/>
          <w:szCs w:val="20"/>
        </w:rPr>
        <w:t xml:space="preserve">дата выдачи____________________________ </w:t>
      </w:r>
      <w:r w:rsidRPr="00CE33C3">
        <w:t>ИНН ______________ОГРНИП_______________________</w:t>
      </w:r>
    </w:p>
    <w:p w14:paraId="1C27044E"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CE33C3">
        <w:t>_________</w:t>
      </w:r>
    </w:p>
    <w:p w14:paraId="1FDCE84C"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8C87BC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3E418F22"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41CDF5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12B12490"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30D469E0"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5FEE8DBD"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5DC083EB"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D91BCAA"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1AFFADFC"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5DC2696C"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06533C04"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42320885"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147DB075" w14:textId="77777777" w:rsidR="00B54764" w:rsidRPr="00CE33C3" w:rsidRDefault="00B54764" w:rsidP="00B54764">
      <w:pPr>
        <w:pBdr>
          <w:bottom w:val="single" w:sz="12" w:space="1" w:color="auto"/>
        </w:pBdr>
        <w:spacing w:line="360" w:lineRule="auto"/>
      </w:pPr>
    </w:p>
    <w:p w14:paraId="34E73FB0"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CE33C3" w:rsidRDefault="00B54764" w:rsidP="00B54764">
      <w:pPr>
        <w:pBdr>
          <w:bottom w:val="single" w:sz="12" w:space="1" w:color="auto"/>
        </w:pBdr>
        <w:spacing w:line="360" w:lineRule="auto"/>
      </w:pPr>
    </w:p>
    <w:p w14:paraId="0C6A2D32" w14:textId="77777777" w:rsidR="00B54764" w:rsidRPr="00CE33C3" w:rsidRDefault="00B54764" w:rsidP="00B54764">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252E9A44" w14:textId="77777777" w:rsidR="00F57627" w:rsidRPr="00CE33C3" w:rsidRDefault="00F57627" w:rsidP="00F57627">
      <w:pPr>
        <w:pBdr>
          <w:bottom w:val="single" w:sz="12" w:space="1" w:color="auto"/>
        </w:pBdr>
        <w:spacing w:line="360" w:lineRule="auto"/>
        <w:rPr>
          <w:sz w:val="20"/>
          <w:szCs w:val="20"/>
        </w:rPr>
      </w:pPr>
    </w:p>
    <w:p w14:paraId="07E0E146" w14:textId="77777777" w:rsidR="00F57627" w:rsidRPr="00CE33C3" w:rsidRDefault="00F57627" w:rsidP="00F57627">
      <w:pPr>
        <w:spacing w:line="360" w:lineRule="auto"/>
      </w:pPr>
      <w:r w:rsidRPr="00CE33C3">
        <w:t>Коды статистики: ОКПО________; ОКВЭД__________; ОКФС__________; ОКОПФ_________.</w:t>
      </w:r>
    </w:p>
    <w:p w14:paraId="592EE13E" w14:textId="77777777" w:rsidR="00F57627" w:rsidRPr="00CE33C3" w:rsidRDefault="00F57627" w:rsidP="00F57627">
      <w:pPr>
        <w:spacing w:line="360" w:lineRule="auto"/>
        <w:rPr>
          <w:b/>
        </w:rPr>
      </w:pPr>
    </w:p>
    <w:p w14:paraId="7683E4CE" w14:textId="77777777" w:rsidR="00F57627" w:rsidRPr="00CE33C3" w:rsidRDefault="00F57627" w:rsidP="002A5F06">
      <w:pPr>
        <w:numPr>
          <w:ilvl w:val="0"/>
          <w:numId w:val="14"/>
        </w:numPr>
        <w:ind w:left="0" w:firstLine="0"/>
        <w:jc w:val="center"/>
        <w:rPr>
          <w:b/>
        </w:rPr>
      </w:pPr>
      <w:r w:rsidRPr="00CE33C3">
        <w:rPr>
          <w:b/>
        </w:rPr>
        <w:t>ОПИСАНИЕ БИЗНЕСА:</w:t>
      </w:r>
    </w:p>
    <w:p w14:paraId="3CEDB882" w14:textId="77777777" w:rsidR="00F57627" w:rsidRPr="00CE33C3" w:rsidRDefault="00F57627" w:rsidP="00F57627">
      <w:pPr>
        <w:rPr>
          <w:sz w:val="22"/>
          <w:szCs w:val="22"/>
          <w:u w:val="single"/>
        </w:rPr>
      </w:pPr>
    </w:p>
    <w:p w14:paraId="06CC2EDE"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CE33C3" w:rsidRDefault="00F57627" w:rsidP="00F57627">
      <w:r w:rsidRPr="00CE33C3">
        <w:lastRenderedPageBreak/>
        <w:t>__________________________________________________________________________________</w:t>
      </w:r>
    </w:p>
    <w:p w14:paraId="34B26999" w14:textId="77777777" w:rsidR="00F57627" w:rsidRPr="00CE33C3" w:rsidRDefault="00F57627" w:rsidP="00F57627">
      <w:pPr>
        <w:rPr>
          <w:b/>
        </w:rPr>
      </w:pPr>
      <w:r w:rsidRPr="00CE33C3">
        <w:t>Ресурсное</w:t>
      </w:r>
      <w:r w:rsidRPr="00CE33C3">
        <w:rPr>
          <w:b/>
        </w:rPr>
        <w:t xml:space="preserve"> </w:t>
      </w:r>
      <w:r w:rsidRPr="00CE33C3">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CE33C3" w:rsidRPr="00CE33C3" w14:paraId="7D17FF43" w14:textId="77777777" w:rsidTr="00A30BA0">
        <w:tc>
          <w:tcPr>
            <w:tcW w:w="2835" w:type="dxa"/>
            <w:vAlign w:val="center"/>
          </w:tcPr>
          <w:p w14:paraId="3B89E9CD" w14:textId="77777777" w:rsidR="00F57627" w:rsidRPr="00CE33C3" w:rsidRDefault="00F57627" w:rsidP="00A30BA0">
            <w:pPr>
              <w:ind w:left="-57" w:right="-57"/>
              <w:jc w:val="center"/>
              <w:rPr>
                <w:sz w:val="22"/>
                <w:szCs w:val="22"/>
              </w:rPr>
            </w:pPr>
            <w:r w:rsidRPr="00CE33C3">
              <w:rPr>
                <w:sz w:val="22"/>
                <w:szCs w:val="22"/>
              </w:rPr>
              <w:t>Ресурсы</w:t>
            </w:r>
          </w:p>
        </w:tc>
        <w:tc>
          <w:tcPr>
            <w:tcW w:w="5387" w:type="dxa"/>
          </w:tcPr>
          <w:p w14:paraId="34DB216F" w14:textId="77777777" w:rsidR="00F57627" w:rsidRPr="00CE33C3" w:rsidRDefault="00F57627" w:rsidP="00A30BA0">
            <w:pPr>
              <w:ind w:left="-57" w:right="-57"/>
              <w:jc w:val="center"/>
              <w:rPr>
                <w:sz w:val="22"/>
                <w:szCs w:val="22"/>
              </w:rPr>
            </w:pPr>
            <w:r w:rsidRPr="00CE33C3">
              <w:rPr>
                <w:sz w:val="22"/>
                <w:szCs w:val="22"/>
              </w:rPr>
              <w:t xml:space="preserve">Характеристика </w:t>
            </w:r>
          </w:p>
          <w:p w14:paraId="559E6F7F" w14:textId="77777777" w:rsidR="00F57627" w:rsidRPr="00CE33C3" w:rsidRDefault="00F57627" w:rsidP="00A30BA0">
            <w:pPr>
              <w:ind w:left="-57" w:right="-57"/>
              <w:jc w:val="center"/>
              <w:rPr>
                <w:sz w:val="22"/>
                <w:szCs w:val="22"/>
              </w:rPr>
            </w:pPr>
            <w:r w:rsidRPr="00CE33C3">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CE33C3" w:rsidRDefault="00F57627" w:rsidP="00A30BA0">
            <w:pPr>
              <w:ind w:left="-57" w:right="-57"/>
              <w:jc w:val="center"/>
              <w:rPr>
                <w:sz w:val="22"/>
                <w:szCs w:val="22"/>
              </w:rPr>
            </w:pPr>
            <w:r w:rsidRPr="00CE33C3">
              <w:rPr>
                <w:sz w:val="22"/>
                <w:szCs w:val="22"/>
              </w:rPr>
              <w:t>Принадлежность</w:t>
            </w:r>
          </w:p>
          <w:p w14:paraId="359054F5" w14:textId="77777777" w:rsidR="00F57627" w:rsidRPr="00CE33C3" w:rsidRDefault="00F57627" w:rsidP="00A30BA0">
            <w:pPr>
              <w:ind w:left="-57" w:right="-57"/>
              <w:jc w:val="center"/>
              <w:rPr>
                <w:sz w:val="22"/>
                <w:szCs w:val="22"/>
              </w:rPr>
            </w:pPr>
            <w:r w:rsidRPr="00CE33C3">
              <w:rPr>
                <w:sz w:val="22"/>
                <w:szCs w:val="22"/>
              </w:rPr>
              <w:t>(собств./аренда)</w:t>
            </w:r>
          </w:p>
        </w:tc>
      </w:tr>
      <w:tr w:rsidR="00CE33C3" w:rsidRPr="00CE33C3" w14:paraId="1FFAC48E" w14:textId="77777777" w:rsidTr="00A30BA0">
        <w:trPr>
          <w:trHeight w:val="454"/>
        </w:trPr>
        <w:tc>
          <w:tcPr>
            <w:tcW w:w="2835" w:type="dxa"/>
            <w:vAlign w:val="center"/>
          </w:tcPr>
          <w:p w14:paraId="1CA89964"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87" w:type="dxa"/>
          </w:tcPr>
          <w:p w14:paraId="0B11421C" w14:textId="77777777" w:rsidR="00F57627" w:rsidRPr="00CE33C3" w:rsidRDefault="00F57627" w:rsidP="00A30BA0">
            <w:pPr>
              <w:ind w:left="-57" w:right="-57"/>
              <w:rPr>
                <w:sz w:val="22"/>
                <w:szCs w:val="22"/>
              </w:rPr>
            </w:pPr>
          </w:p>
        </w:tc>
        <w:tc>
          <w:tcPr>
            <w:tcW w:w="1842" w:type="dxa"/>
          </w:tcPr>
          <w:p w14:paraId="3021E92A" w14:textId="77777777" w:rsidR="00F57627" w:rsidRPr="00CE33C3" w:rsidRDefault="00F57627" w:rsidP="00A30BA0">
            <w:pPr>
              <w:ind w:left="-57" w:right="-57"/>
              <w:rPr>
                <w:sz w:val="22"/>
                <w:szCs w:val="22"/>
              </w:rPr>
            </w:pPr>
          </w:p>
        </w:tc>
      </w:tr>
      <w:tr w:rsidR="00CE33C3" w:rsidRPr="00CE33C3" w14:paraId="6087FABF" w14:textId="77777777" w:rsidTr="00A30BA0">
        <w:trPr>
          <w:trHeight w:val="454"/>
        </w:trPr>
        <w:tc>
          <w:tcPr>
            <w:tcW w:w="2835" w:type="dxa"/>
            <w:vAlign w:val="center"/>
          </w:tcPr>
          <w:p w14:paraId="72533C5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87" w:type="dxa"/>
          </w:tcPr>
          <w:p w14:paraId="7E3E1397" w14:textId="77777777" w:rsidR="00F57627" w:rsidRPr="00CE33C3" w:rsidRDefault="00F57627" w:rsidP="00A30BA0">
            <w:pPr>
              <w:ind w:left="-57" w:right="-57"/>
              <w:rPr>
                <w:sz w:val="22"/>
                <w:szCs w:val="22"/>
              </w:rPr>
            </w:pPr>
          </w:p>
        </w:tc>
        <w:tc>
          <w:tcPr>
            <w:tcW w:w="1842" w:type="dxa"/>
          </w:tcPr>
          <w:p w14:paraId="2E828729" w14:textId="77777777" w:rsidR="00F57627" w:rsidRPr="00CE33C3" w:rsidRDefault="00F57627" w:rsidP="00A30BA0">
            <w:pPr>
              <w:ind w:left="-57" w:right="-57"/>
              <w:rPr>
                <w:sz w:val="22"/>
                <w:szCs w:val="22"/>
              </w:rPr>
            </w:pPr>
          </w:p>
        </w:tc>
      </w:tr>
      <w:tr w:rsidR="00CE33C3" w:rsidRPr="00CE33C3" w14:paraId="3326A362" w14:textId="77777777" w:rsidTr="00A30BA0">
        <w:trPr>
          <w:trHeight w:val="454"/>
        </w:trPr>
        <w:tc>
          <w:tcPr>
            <w:tcW w:w="2835" w:type="dxa"/>
            <w:vAlign w:val="center"/>
          </w:tcPr>
          <w:p w14:paraId="5BAB5CD5"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87" w:type="dxa"/>
          </w:tcPr>
          <w:p w14:paraId="58154359" w14:textId="77777777" w:rsidR="00F57627" w:rsidRPr="00CE33C3" w:rsidRDefault="00F57627" w:rsidP="00A30BA0">
            <w:pPr>
              <w:ind w:left="-57" w:right="-57"/>
              <w:rPr>
                <w:sz w:val="22"/>
                <w:szCs w:val="22"/>
              </w:rPr>
            </w:pPr>
          </w:p>
        </w:tc>
        <w:tc>
          <w:tcPr>
            <w:tcW w:w="1842" w:type="dxa"/>
          </w:tcPr>
          <w:p w14:paraId="42C5A3B8" w14:textId="77777777" w:rsidR="00F57627" w:rsidRPr="00CE33C3" w:rsidRDefault="00F57627" w:rsidP="00A30BA0">
            <w:pPr>
              <w:ind w:left="-57" w:right="-57"/>
              <w:rPr>
                <w:sz w:val="22"/>
                <w:szCs w:val="22"/>
              </w:rPr>
            </w:pPr>
          </w:p>
        </w:tc>
      </w:tr>
      <w:tr w:rsidR="00CE33C3" w:rsidRPr="00CE33C3" w14:paraId="099ADBF8" w14:textId="77777777" w:rsidTr="00A30BA0">
        <w:trPr>
          <w:trHeight w:val="454"/>
        </w:trPr>
        <w:tc>
          <w:tcPr>
            <w:tcW w:w="2835" w:type="dxa"/>
            <w:vAlign w:val="center"/>
          </w:tcPr>
          <w:p w14:paraId="6C56C2C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87" w:type="dxa"/>
          </w:tcPr>
          <w:p w14:paraId="577A9CB6" w14:textId="77777777" w:rsidR="00F57627" w:rsidRPr="00CE33C3" w:rsidRDefault="00F57627" w:rsidP="00A30BA0">
            <w:pPr>
              <w:ind w:left="-57" w:right="-57"/>
              <w:rPr>
                <w:sz w:val="22"/>
                <w:szCs w:val="22"/>
              </w:rPr>
            </w:pPr>
          </w:p>
        </w:tc>
        <w:tc>
          <w:tcPr>
            <w:tcW w:w="1842" w:type="dxa"/>
          </w:tcPr>
          <w:p w14:paraId="15DAE549" w14:textId="77777777" w:rsidR="00F57627" w:rsidRPr="00CE33C3" w:rsidRDefault="00F57627" w:rsidP="00A30BA0">
            <w:pPr>
              <w:ind w:left="-57" w:right="-57"/>
              <w:rPr>
                <w:sz w:val="22"/>
                <w:szCs w:val="22"/>
              </w:rPr>
            </w:pPr>
          </w:p>
        </w:tc>
      </w:tr>
      <w:tr w:rsidR="00CE33C3" w:rsidRPr="00CE33C3" w14:paraId="333D0933" w14:textId="77777777" w:rsidTr="00A30BA0">
        <w:trPr>
          <w:trHeight w:val="454"/>
        </w:trPr>
        <w:tc>
          <w:tcPr>
            <w:tcW w:w="2835" w:type="dxa"/>
            <w:vAlign w:val="center"/>
          </w:tcPr>
          <w:p w14:paraId="14F56049"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87" w:type="dxa"/>
          </w:tcPr>
          <w:p w14:paraId="247B83EC" w14:textId="77777777" w:rsidR="00F57627" w:rsidRPr="00CE33C3" w:rsidRDefault="00F57627" w:rsidP="00A30BA0">
            <w:pPr>
              <w:ind w:left="-57" w:right="-57"/>
              <w:rPr>
                <w:sz w:val="22"/>
                <w:szCs w:val="22"/>
              </w:rPr>
            </w:pPr>
          </w:p>
        </w:tc>
        <w:tc>
          <w:tcPr>
            <w:tcW w:w="1842" w:type="dxa"/>
          </w:tcPr>
          <w:p w14:paraId="3180BF70" w14:textId="77777777" w:rsidR="00F57627" w:rsidRPr="00CE33C3" w:rsidRDefault="00F57627" w:rsidP="00A30BA0">
            <w:pPr>
              <w:ind w:left="-57" w:right="-57"/>
              <w:rPr>
                <w:sz w:val="22"/>
                <w:szCs w:val="22"/>
              </w:rPr>
            </w:pPr>
          </w:p>
        </w:tc>
      </w:tr>
      <w:tr w:rsidR="00CE33C3" w:rsidRPr="00CE33C3" w14:paraId="63885C11" w14:textId="77777777" w:rsidTr="00A30BA0">
        <w:trPr>
          <w:trHeight w:val="454"/>
        </w:trPr>
        <w:tc>
          <w:tcPr>
            <w:tcW w:w="2835" w:type="dxa"/>
            <w:vAlign w:val="center"/>
          </w:tcPr>
          <w:p w14:paraId="4796B761"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87" w:type="dxa"/>
          </w:tcPr>
          <w:p w14:paraId="7C05D382" w14:textId="77777777" w:rsidR="00F57627" w:rsidRPr="00CE33C3" w:rsidRDefault="00F57627" w:rsidP="00A30BA0">
            <w:pPr>
              <w:ind w:left="-57" w:right="-57"/>
              <w:rPr>
                <w:sz w:val="22"/>
                <w:szCs w:val="22"/>
              </w:rPr>
            </w:pPr>
          </w:p>
        </w:tc>
        <w:tc>
          <w:tcPr>
            <w:tcW w:w="1842" w:type="dxa"/>
          </w:tcPr>
          <w:p w14:paraId="0690292D" w14:textId="77777777" w:rsidR="00F57627" w:rsidRPr="00CE33C3" w:rsidRDefault="00F57627" w:rsidP="00A30BA0">
            <w:pPr>
              <w:ind w:left="-57" w:right="-57"/>
              <w:rPr>
                <w:sz w:val="22"/>
                <w:szCs w:val="22"/>
              </w:rPr>
            </w:pPr>
          </w:p>
        </w:tc>
      </w:tr>
      <w:tr w:rsidR="00F57627" w:rsidRPr="00CE33C3" w14:paraId="196D054B" w14:textId="77777777" w:rsidTr="00A30BA0">
        <w:trPr>
          <w:trHeight w:val="454"/>
        </w:trPr>
        <w:tc>
          <w:tcPr>
            <w:tcW w:w="2835" w:type="dxa"/>
            <w:vAlign w:val="center"/>
          </w:tcPr>
          <w:p w14:paraId="0140E547" w14:textId="77777777" w:rsidR="00F57627" w:rsidRPr="00CE33C3" w:rsidRDefault="00F57627" w:rsidP="00A30BA0">
            <w:pPr>
              <w:ind w:left="-57" w:right="-57"/>
              <w:rPr>
                <w:sz w:val="22"/>
                <w:szCs w:val="22"/>
              </w:rPr>
            </w:pPr>
            <w:r w:rsidRPr="00CE33C3">
              <w:rPr>
                <w:sz w:val="22"/>
                <w:szCs w:val="22"/>
              </w:rPr>
              <w:t>Другое</w:t>
            </w:r>
          </w:p>
        </w:tc>
        <w:tc>
          <w:tcPr>
            <w:tcW w:w="5387" w:type="dxa"/>
          </w:tcPr>
          <w:p w14:paraId="31A873E4" w14:textId="77777777" w:rsidR="00F57627" w:rsidRPr="00CE33C3" w:rsidRDefault="00F57627" w:rsidP="00A30BA0">
            <w:pPr>
              <w:ind w:left="-57" w:right="-57"/>
              <w:rPr>
                <w:sz w:val="22"/>
                <w:szCs w:val="22"/>
              </w:rPr>
            </w:pPr>
          </w:p>
        </w:tc>
        <w:tc>
          <w:tcPr>
            <w:tcW w:w="1842" w:type="dxa"/>
          </w:tcPr>
          <w:p w14:paraId="2672B3EB" w14:textId="77777777" w:rsidR="00F57627" w:rsidRPr="00CE33C3" w:rsidRDefault="00F57627" w:rsidP="00A30BA0">
            <w:pPr>
              <w:ind w:left="-57" w:right="-57"/>
              <w:rPr>
                <w:sz w:val="22"/>
                <w:szCs w:val="22"/>
              </w:rPr>
            </w:pPr>
          </w:p>
        </w:tc>
      </w:tr>
    </w:tbl>
    <w:p w14:paraId="0670D1F3" w14:textId="77777777" w:rsidR="00F57627" w:rsidRPr="00CE33C3" w:rsidRDefault="00F57627" w:rsidP="00F57627">
      <w:pPr>
        <w:rPr>
          <w:sz w:val="16"/>
          <w:szCs w:val="16"/>
        </w:rPr>
      </w:pPr>
    </w:p>
    <w:p w14:paraId="3132FBE2" w14:textId="77777777" w:rsidR="00F57627" w:rsidRPr="00CE33C3" w:rsidRDefault="00F57627" w:rsidP="00F57627">
      <w:pPr>
        <w:spacing w:line="360" w:lineRule="auto"/>
      </w:pPr>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0BF5C976" w14:textId="77777777" w:rsidR="00F57627" w:rsidRPr="00CE33C3" w:rsidRDefault="00F57627" w:rsidP="00F57627">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CE33C3" w:rsidRDefault="00F57627" w:rsidP="00F57627">
      <w:pPr>
        <w:spacing w:line="360" w:lineRule="auto"/>
        <w:jc w:val="both"/>
      </w:pPr>
      <w:r w:rsidRPr="00CE33C3">
        <w:t>Количество основных покупателей (наименование и их доля в объемах реализации)</w:t>
      </w:r>
    </w:p>
    <w:p w14:paraId="46FA091F" w14:textId="77777777" w:rsidR="00F57627" w:rsidRPr="00CE33C3" w:rsidRDefault="00F57627" w:rsidP="00F57627">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013CBE8F" w14:textId="77777777" w:rsidR="00F57627" w:rsidRPr="00CE33C3" w:rsidRDefault="00F57627" w:rsidP="00F57627">
      <w:pPr>
        <w:rPr>
          <w:b/>
        </w:rPr>
      </w:pPr>
      <w:r w:rsidRPr="00CE33C3">
        <w:t>Система налогообложения</w:t>
      </w:r>
      <w:r w:rsidRPr="00CE33C3">
        <w:rPr>
          <w:b/>
        </w:rPr>
        <w:t xml:space="preserve"> </w:t>
      </w:r>
    </w:p>
    <w:p w14:paraId="49795A4B" w14:textId="75B44FD3" w:rsidR="00A0369E" w:rsidRPr="00155095" w:rsidRDefault="00F57627" w:rsidP="00A0369E">
      <w:pPr>
        <w:jc w:val="both"/>
        <w:rPr>
          <w:color w:val="FF0000"/>
        </w:rPr>
      </w:pPr>
      <w:r w:rsidRPr="00CE33C3">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0" o:title="" gain="1.5625"/>
          </v:shape>
          <o:OLEObject Type="Embed" ProgID="Paint.Picture.1" ShapeID="_x0000_i1025" DrawAspect="Content" ObjectID="_1720361943" r:id="rId11"/>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49A640CA">
          <v:shape id="_x0000_i1026" type="#_x0000_t75" style="width:14.25pt;height:21.75pt" o:ole="">
            <v:imagedata r:id="rId10" o:title="" gain="1.5625"/>
          </v:shape>
          <o:OLEObject Type="Embed" ProgID="Paint.Picture.1" ShapeID="_x0000_i1026" DrawAspect="Content" ObjectID="_1720361944" r:id="rId12"/>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0A106DFC">
          <v:shape id="_x0000_i1027" type="#_x0000_t75" style="width:14.25pt;height:21.75pt" o:ole="">
            <v:imagedata r:id="rId10" o:title="" gain="1.5625"/>
          </v:shape>
          <o:OLEObject Type="Embed" ProgID="Paint.Picture.1" ShapeID="_x0000_i1027" DrawAspect="Content" ObjectID="_1720361945" r:id="rId13"/>
        </w:object>
      </w:r>
      <w:r w:rsidRPr="00CE33C3">
        <w:rPr>
          <w:sz w:val="20"/>
          <w:szCs w:val="20"/>
        </w:rPr>
        <w:t xml:space="preserve">  </w:t>
      </w:r>
      <w:r w:rsidR="00155095" w:rsidRPr="00155095">
        <w:rPr>
          <w:color w:val="FF0000"/>
        </w:rPr>
        <w:t>Патент</w:t>
      </w:r>
      <w:r w:rsidR="00A0369E" w:rsidRPr="00CE33C3">
        <w:rPr>
          <w:sz w:val="20"/>
          <w:szCs w:val="20"/>
        </w:rPr>
        <w:t xml:space="preserve">  </w:t>
      </w:r>
      <w:r w:rsidR="00A0369E">
        <w:rPr>
          <w:sz w:val="20"/>
          <w:szCs w:val="20"/>
        </w:rPr>
        <w:t xml:space="preserve">   </w:t>
      </w:r>
      <w:r w:rsidR="00A0369E" w:rsidRPr="00CE33C3">
        <w:rPr>
          <w:sz w:val="20"/>
          <w:szCs w:val="20"/>
        </w:rPr>
        <w:object w:dxaOrig="195" w:dyaOrig="180" w14:anchorId="7CC26A6A">
          <v:shape id="_x0000_i1028" type="#_x0000_t75" style="width:14.25pt;height:21.75pt" o:ole="">
            <v:imagedata r:id="rId10" o:title="" gain="1.5625"/>
          </v:shape>
          <o:OLEObject Type="Embed" ProgID="Paint.Picture.1" ShapeID="_x0000_i1028" DrawAspect="Content" ObjectID="_1720361946" r:id="rId14"/>
        </w:object>
      </w:r>
      <w:r w:rsidR="00A0369E" w:rsidRPr="00CE33C3">
        <w:rPr>
          <w:sz w:val="20"/>
          <w:szCs w:val="20"/>
        </w:rPr>
        <w:t xml:space="preserve">  </w:t>
      </w:r>
      <w:r w:rsidR="00A0369E">
        <w:rPr>
          <w:color w:val="FF0000"/>
        </w:rPr>
        <w:t>ЕСХН</w:t>
      </w:r>
    </w:p>
    <w:p w14:paraId="126734B1" w14:textId="27B61398" w:rsidR="00F57627" w:rsidRPr="00155095" w:rsidRDefault="00F57627" w:rsidP="00F57627">
      <w:pPr>
        <w:jc w:val="both"/>
        <w:rPr>
          <w:color w:val="FF0000"/>
        </w:rPr>
      </w:pPr>
    </w:p>
    <w:p w14:paraId="1C5D1B62" w14:textId="77777777" w:rsidR="00F57627" w:rsidRPr="00CE33C3" w:rsidRDefault="00F57627" w:rsidP="00F57627">
      <w:pPr>
        <w:spacing w:line="360" w:lineRule="auto"/>
        <w:jc w:val="both"/>
      </w:pPr>
      <w:r w:rsidRPr="00CE33C3">
        <w:t>Сезонность________________________________________________________________________</w:t>
      </w:r>
    </w:p>
    <w:p w14:paraId="3AF03C9B" w14:textId="77777777" w:rsidR="00F57627" w:rsidRPr="00CE33C3" w:rsidRDefault="00F57627" w:rsidP="00F57627">
      <w:pPr>
        <w:spacing w:line="360" w:lineRule="auto"/>
        <w:jc w:val="both"/>
      </w:pPr>
      <w:r w:rsidRPr="00CE33C3">
        <w:t>Основные конкуренты______________________________________________________________</w:t>
      </w:r>
    </w:p>
    <w:p w14:paraId="2D51D8C5" w14:textId="77777777" w:rsidR="00F57627" w:rsidRPr="00CE33C3" w:rsidRDefault="00F57627" w:rsidP="00F57627">
      <w:pPr>
        <w:spacing w:line="360" w:lineRule="auto"/>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CE33C3" w:rsidRDefault="00F57627" w:rsidP="00F57627">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69DD4A6A" w14:textId="77777777" w:rsidR="00F57627" w:rsidRPr="00CE33C3" w:rsidRDefault="00F57627" w:rsidP="00F57627">
      <w:pPr>
        <w:pBdr>
          <w:bottom w:val="single" w:sz="12" w:space="1" w:color="auto"/>
        </w:pBdr>
        <w:spacing w:line="360" w:lineRule="auto"/>
      </w:pPr>
    </w:p>
    <w:p w14:paraId="76FEF60F" w14:textId="77777777" w:rsidR="003C680F" w:rsidRPr="00A564BC" w:rsidRDefault="003C680F" w:rsidP="003C680F">
      <w:pPr>
        <w:jc w:val="both"/>
        <w:rPr>
          <w:b/>
          <w:color w:val="990033"/>
        </w:rPr>
      </w:pPr>
      <w:r w:rsidRPr="00A564BC">
        <w:rPr>
          <w:b/>
          <w:color w:val="990033"/>
        </w:rPr>
        <w:t>Наличие с</w:t>
      </w:r>
      <w:r w:rsidR="00F57627" w:rsidRPr="00A564BC">
        <w:rPr>
          <w:b/>
          <w:color w:val="990033"/>
        </w:rPr>
        <w:t>вязанны</w:t>
      </w:r>
      <w:r w:rsidRPr="00A564BC">
        <w:rPr>
          <w:b/>
          <w:color w:val="990033"/>
        </w:rPr>
        <w:t>х</w:t>
      </w:r>
      <w:r w:rsidR="00F57627" w:rsidRPr="00A564BC">
        <w:rPr>
          <w:b/>
          <w:color w:val="990033"/>
        </w:rPr>
        <w:t xml:space="preserve"> компани</w:t>
      </w:r>
      <w:r w:rsidRPr="00A564BC">
        <w:rPr>
          <w:b/>
          <w:color w:val="990033"/>
        </w:rPr>
        <w:t>й:</w:t>
      </w:r>
    </w:p>
    <w:p w14:paraId="0F0A496B" w14:textId="3C81EBAA" w:rsidR="003C680F" w:rsidRPr="00A564BC" w:rsidRDefault="003C680F" w:rsidP="003C680F">
      <w:pPr>
        <w:jc w:val="both"/>
        <w:rPr>
          <w:color w:val="990033"/>
        </w:rPr>
      </w:pPr>
      <w:r w:rsidRPr="00A564BC">
        <w:rPr>
          <w:color w:val="990033"/>
        </w:rPr>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697CA550" w14:textId="31FB3F6E" w:rsidR="00F57627" w:rsidRPr="00A564BC" w:rsidRDefault="003C680F" w:rsidP="003C680F">
      <w:pPr>
        <w:jc w:val="both"/>
        <w:rPr>
          <w:color w:val="990033"/>
        </w:rPr>
      </w:pPr>
      <w:r w:rsidRPr="00A564BC">
        <w:rPr>
          <w:color w:val="990033"/>
        </w:rPr>
        <w:t>- лица, которые являются близкими родственниками по отношению друг к другу, в соответствии с законодательством Российской Федерации</w:t>
      </w:r>
      <w:r w:rsidR="006D2B65" w:rsidRPr="00A564BC">
        <w:rPr>
          <w:color w:val="990033"/>
        </w:rPr>
        <w:t>.</w:t>
      </w:r>
      <w:r w:rsidR="00F57627" w:rsidRPr="00A564BC">
        <w:rPr>
          <w:color w:val="990033"/>
        </w:rPr>
        <w:t xml:space="preserve"> __________</w:t>
      </w:r>
      <w:r w:rsidR="006D2B65" w:rsidRPr="00A564BC">
        <w:rPr>
          <w:color w:val="990033"/>
        </w:rPr>
        <w:t>_____________________________</w:t>
      </w:r>
      <w:r w:rsidR="00F57627" w:rsidRPr="00A564BC">
        <w:rPr>
          <w:color w:val="990033"/>
        </w:rPr>
        <w:t>____</w:t>
      </w:r>
    </w:p>
    <w:p w14:paraId="6DDEE1F9" w14:textId="77777777" w:rsidR="00F57627" w:rsidRPr="00CE33C3" w:rsidRDefault="00F57627" w:rsidP="00F57627">
      <w:pPr>
        <w:spacing w:line="360" w:lineRule="auto"/>
      </w:pPr>
      <w:r w:rsidRPr="00CE33C3">
        <w:t>__________________________________________________________________________________</w:t>
      </w:r>
    </w:p>
    <w:p w14:paraId="172C7FA4" w14:textId="532503EB" w:rsidR="003C680F" w:rsidRPr="00CE33C3" w:rsidRDefault="003C680F" w:rsidP="003C680F">
      <w:pPr>
        <w:spacing w:line="360" w:lineRule="auto"/>
      </w:pPr>
      <w:r w:rsidRPr="00CE33C3">
        <w:t>Связанные компании готовы дать поручительство за предприятие-заемщика? ___________</w:t>
      </w:r>
      <w:r w:rsidR="006D2B65">
        <w:t>_</w:t>
      </w:r>
      <w:r w:rsidRPr="00CE33C3">
        <w:t>___</w:t>
      </w:r>
    </w:p>
    <w:p w14:paraId="2129688F" w14:textId="77777777" w:rsidR="003C680F" w:rsidRPr="00CE33C3" w:rsidRDefault="003C680F" w:rsidP="003C680F">
      <w:pPr>
        <w:spacing w:line="360" w:lineRule="auto"/>
      </w:pPr>
      <w:r w:rsidRPr="00CE33C3">
        <w:lastRenderedPageBreak/>
        <w:t>__________________________________________________________________________________</w:t>
      </w:r>
    </w:p>
    <w:p w14:paraId="2365FE59" w14:textId="77777777" w:rsidR="00F57627" w:rsidRPr="00CE33C3" w:rsidRDefault="00F57627" w:rsidP="00F57627">
      <w:pPr>
        <w:jc w:val="both"/>
        <w:rPr>
          <w:b/>
          <w:i/>
          <w:spacing w:val="8"/>
        </w:rPr>
      </w:pPr>
    </w:p>
    <w:p w14:paraId="1ADB616B" w14:textId="77777777" w:rsidR="00F57627" w:rsidRPr="00CE33C3" w:rsidRDefault="00F57627" w:rsidP="002A5F06">
      <w:pPr>
        <w:numPr>
          <w:ilvl w:val="0"/>
          <w:numId w:val="14"/>
        </w:numPr>
        <w:ind w:left="0" w:firstLine="0"/>
        <w:jc w:val="center"/>
        <w:rPr>
          <w:b/>
        </w:rPr>
      </w:pPr>
      <w:r w:rsidRPr="00CE33C3">
        <w:rPr>
          <w:b/>
        </w:rPr>
        <w:t>ФИНАНСОВЫЕ ПОКАЗАТЕЛИ ДЕЯТЕЛЬНОСТИ:</w:t>
      </w:r>
    </w:p>
    <w:p w14:paraId="6D350B7A" w14:textId="77777777" w:rsidR="00F57627" w:rsidRPr="00CE33C3" w:rsidRDefault="00F57627" w:rsidP="00F57627">
      <w:pPr>
        <w:jc w:val="center"/>
        <w:rPr>
          <w:b/>
          <w:snapToGrid w:val="0"/>
          <w:szCs w:val="20"/>
        </w:rPr>
      </w:pPr>
    </w:p>
    <w:p w14:paraId="27063DB5"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357A224B"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29827369" w14:textId="77777777" w:rsidR="00F57627" w:rsidRPr="00CE33C3"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0A8C901A" w14:textId="77777777" w:rsidTr="00A30BA0">
        <w:tc>
          <w:tcPr>
            <w:tcW w:w="403" w:type="pct"/>
          </w:tcPr>
          <w:p w14:paraId="0C9246A9" w14:textId="77777777" w:rsidR="00F57627" w:rsidRPr="00CE33C3" w:rsidRDefault="00F57627" w:rsidP="00A30BA0">
            <w:pPr>
              <w:jc w:val="center"/>
              <w:rPr>
                <w:b/>
                <w:bCs/>
                <w:sz w:val="22"/>
                <w:szCs w:val="22"/>
              </w:rPr>
            </w:pPr>
            <w:r w:rsidRPr="00CE33C3">
              <w:rPr>
                <w:b/>
                <w:bCs/>
                <w:sz w:val="22"/>
                <w:szCs w:val="22"/>
              </w:rPr>
              <w:t>№ п/п</w:t>
            </w:r>
          </w:p>
        </w:tc>
        <w:tc>
          <w:tcPr>
            <w:tcW w:w="3655" w:type="pct"/>
          </w:tcPr>
          <w:p w14:paraId="62AD67C2" w14:textId="77777777" w:rsidR="00F57627" w:rsidRPr="00CE33C3" w:rsidRDefault="00F57627" w:rsidP="00A30BA0">
            <w:pPr>
              <w:jc w:val="center"/>
              <w:rPr>
                <w:b/>
                <w:bCs/>
                <w:sz w:val="22"/>
                <w:szCs w:val="22"/>
              </w:rPr>
            </w:pPr>
            <w:r w:rsidRPr="00CE33C3">
              <w:rPr>
                <w:b/>
                <w:bCs/>
                <w:sz w:val="22"/>
                <w:szCs w:val="22"/>
              </w:rPr>
              <w:t>Статьи</w:t>
            </w:r>
          </w:p>
        </w:tc>
        <w:tc>
          <w:tcPr>
            <w:tcW w:w="942" w:type="pct"/>
          </w:tcPr>
          <w:p w14:paraId="31725751"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066446FF" w14:textId="77777777" w:rsidTr="00A30BA0">
        <w:tc>
          <w:tcPr>
            <w:tcW w:w="403" w:type="pct"/>
          </w:tcPr>
          <w:p w14:paraId="4D80E879" w14:textId="77777777" w:rsidR="00F57627" w:rsidRPr="00CE33C3" w:rsidRDefault="00F57627" w:rsidP="00A30BA0">
            <w:pPr>
              <w:jc w:val="center"/>
              <w:rPr>
                <w:sz w:val="22"/>
                <w:szCs w:val="22"/>
              </w:rPr>
            </w:pPr>
            <w:r w:rsidRPr="00CE33C3">
              <w:rPr>
                <w:sz w:val="22"/>
                <w:szCs w:val="22"/>
              </w:rPr>
              <w:t>1</w:t>
            </w:r>
          </w:p>
        </w:tc>
        <w:tc>
          <w:tcPr>
            <w:tcW w:w="3655" w:type="pct"/>
          </w:tcPr>
          <w:p w14:paraId="6563382E"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42" w:type="pct"/>
          </w:tcPr>
          <w:p w14:paraId="2A6F2ED4" w14:textId="77777777" w:rsidR="00F57627" w:rsidRPr="00CE33C3" w:rsidRDefault="00F57627" w:rsidP="00A30BA0">
            <w:pPr>
              <w:rPr>
                <w:sz w:val="22"/>
                <w:szCs w:val="22"/>
              </w:rPr>
            </w:pPr>
          </w:p>
        </w:tc>
      </w:tr>
      <w:tr w:rsidR="00CE33C3" w:rsidRPr="00CE33C3" w14:paraId="7D060F39" w14:textId="77777777" w:rsidTr="00A30BA0">
        <w:tc>
          <w:tcPr>
            <w:tcW w:w="403" w:type="pct"/>
          </w:tcPr>
          <w:p w14:paraId="50045F28" w14:textId="77777777" w:rsidR="00F57627" w:rsidRPr="00CE33C3" w:rsidRDefault="00F57627" w:rsidP="00A30BA0">
            <w:pPr>
              <w:jc w:val="center"/>
              <w:rPr>
                <w:sz w:val="22"/>
                <w:szCs w:val="22"/>
              </w:rPr>
            </w:pPr>
            <w:r w:rsidRPr="00CE33C3">
              <w:rPr>
                <w:sz w:val="22"/>
                <w:szCs w:val="22"/>
              </w:rPr>
              <w:t>2</w:t>
            </w:r>
          </w:p>
        </w:tc>
        <w:tc>
          <w:tcPr>
            <w:tcW w:w="3655" w:type="pct"/>
          </w:tcPr>
          <w:p w14:paraId="52C3560D"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42" w:type="pct"/>
          </w:tcPr>
          <w:p w14:paraId="2AC9065E" w14:textId="77777777" w:rsidR="00F57627" w:rsidRPr="00CE33C3" w:rsidRDefault="00F57627" w:rsidP="00A30BA0">
            <w:pPr>
              <w:rPr>
                <w:sz w:val="22"/>
                <w:szCs w:val="22"/>
              </w:rPr>
            </w:pPr>
          </w:p>
        </w:tc>
      </w:tr>
      <w:tr w:rsidR="00CE33C3" w:rsidRPr="00CE33C3" w14:paraId="73072364" w14:textId="77777777" w:rsidTr="00A30BA0">
        <w:tc>
          <w:tcPr>
            <w:tcW w:w="403" w:type="pct"/>
          </w:tcPr>
          <w:p w14:paraId="6C82FE0F" w14:textId="77777777" w:rsidR="00F57627" w:rsidRPr="00CE33C3" w:rsidRDefault="00F57627" w:rsidP="00A30BA0">
            <w:pPr>
              <w:jc w:val="center"/>
              <w:rPr>
                <w:sz w:val="22"/>
                <w:szCs w:val="22"/>
              </w:rPr>
            </w:pPr>
            <w:r w:rsidRPr="00CE33C3">
              <w:rPr>
                <w:sz w:val="22"/>
                <w:szCs w:val="22"/>
              </w:rPr>
              <w:t>3</w:t>
            </w:r>
          </w:p>
        </w:tc>
        <w:tc>
          <w:tcPr>
            <w:tcW w:w="3655" w:type="pct"/>
          </w:tcPr>
          <w:p w14:paraId="78596521" w14:textId="77777777" w:rsidR="00F57627" w:rsidRPr="00CE33C3" w:rsidRDefault="00F57627" w:rsidP="00A30BA0">
            <w:pPr>
              <w:rPr>
                <w:sz w:val="22"/>
                <w:szCs w:val="22"/>
              </w:rPr>
            </w:pPr>
            <w:r w:rsidRPr="00CE33C3">
              <w:rPr>
                <w:b/>
                <w:sz w:val="22"/>
                <w:szCs w:val="22"/>
              </w:rPr>
              <w:t>Итого выручка (1+2)</w:t>
            </w:r>
          </w:p>
        </w:tc>
        <w:tc>
          <w:tcPr>
            <w:tcW w:w="942" w:type="pct"/>
          </w:tcPr>
          <w:p w14:paraId="1889A18B" w14:textId="77777777" w:rsidR="00F57627" w:rsidRPr="00CE33C3" w:rsidRDefault="00F57627" w:rsidP="00A30BA0">
            <w:pPr>
              <w:rPr>
                <w:sz w:val="22"/>
                <w:szCs w:val="22"/>
              </w:rPr>
            </w:pPr>
          </w:p>
        </w:tc>
      </w:tr>
      <w:tr w:rsidR="00CE33C3" w:rsidRPr="00CE33C3" w14:paraId="52C7FCAA" w14:textId="77777777" w:rsidTr="00A30BA0">
        <w:tc>
          <w:tcPr>
            <w:tcW w:w="403" w:type="pct"/>
          </w:tcPr>
          <w:p w14:paraId="73E5A19F" w14:textId="77777777" w:rsidR="00F57627" w:rsidRPr="00CE33C3" w:rsidRDefault="00F57627" w:rsidP="00A30BA0">
            <w:pPr>
              <w:jc w:val="center"/>
              <w:rPr>
                <w:sz w:val="22"/>
                <w:szCs w:val="22"/>
              </w:rPr>
            </w:pPr>
            <w:r w:rsidRPr="00CE33C3">
              <w:rPr>
                <w:sz w:val="22"/>
                <w:szCs w:val="22"/>
              </w:rPr>
              <w:t>4</w:t>
            </w:r>
          </w:p>
        </w:tc>
        <w:tc>
          <w:tcPr>
            <w:tcW w:w="3655" w:type="pct"/>
          </w:tcPr>
          <w:p w14:paraId="4B7638FD" w14:textId="77777777" w:rsidR="00F57627" w:rsidRPr="00CE33C3" w:rsidRDefault="00F57627" w:rsidP="00A30BA0">
            <w:pPr>
              <w:rPr>
                <w:sz w:val="22"/>
                <w:szCs w:val="22"/>
              </w:rPr>
            </w:pPr>
            <w:r w:rsidRPr="00CE33C3">
              <w:rPr>
                <w:sz w:val="22"/>
                <w:szCs w:val="22"/>
              </w:rPr>
              <w:t>Расходы на закупку товаров</w:t>
            </w:r>
          </w:p>
        </w:tc>
        <w:tc>
          <w:tcPr>
            <w:tcW w:w="942" w:type="pct"/>
          </w:tcPr>
          <w:p w14:paraId="11750EDD" w14:textId="77777777" w:rsidR="00F57627" w:rsidRPr="00CE33C3" w:rsidRDefault="00F57627" w:rsidP="00A30BA0">
            <w:pPr>
              <w:rPr>
                <w:sz w:val="22"/>
                <w:szCs w:val="22"/>
              </w:rPr>
            </w:pPr>
          </w:p>
        </w:tc>
      </w:tr>
      <w:tr w:rsidR="00CE33C3" w:rsidRPr="00CE33C3" w14:paraId="7EF2B1D8" w14:textId="77777777" w:rsidTr="00A30BA0">
        <w:tc>
          <w:tcPr>
            <w:tcW w:w="403" w:type="pct"/>
          </w:tcPr>
          <w:p w14:paraId="5D34F16E" w14:textId="77777777" w:rsidR="00F57627" w:rsidRPr="00CE33C3" w:rsidRDefault="00F57627" w:rsidP="00A30BA0">
            <w:pPr>
              <w:jc w:val="center"/>
              <w:rPr>
                <w:sz w:val="22"/>
                <w:szCs w:val="22"/>
              </w:rPr>
            </w:pPr>
            <w:r w:rsidRPr="00CE33C3">
              <w:rPr>
                <w:sz w:val="22"/>
                <w:szCs w:val="22"/>
              </w:rPr>
              <w:t>5</w:t>
            </w:r>
          </w:p>
        </w:tc>
        <w:tc>
          <w:tcPr>
            <w:tcW w:w="3655" w:type="pct"/>
          </w:tcPr>
          <w:p w14:paraId="531EE379" w14:textId="77777777" w:rsidR="00F57627" w:rsidRPr="00CE33C3" w:rsidRDefault="00F57627" w:rsidP="00A30BA0">
            <w:pPr>
              <w:rPr>
                <w:sz w:val="22"/>
                <w:szCs w:val="22"/>
              </w:rPr>
            </w:pPr>
            <w:r w:rsidRPr="00CE33C3">
              <w:rPr>
                <w:sz w:val="22"/>
                <w:szCs w:val="22"/>
              </w:rPr>
              <w:t>Заработная плата сотрудников</w:t>
            </w:r>
          </w:p>
        </w:tc>
        <w:tc>
          <w:tcPr>
            <w:tcW w:w="942" w:type="pct"/>
          </w:tcPr>
          <w:p w14:paraId="630982FB" w14:textId="77777777" w:rsidR="00F57627" w:rsidRPr="00CE33C3" w:rsidRDefault="00F57627" w:rsidP="00A30BA0">
            <w:pPr>
              <w:rPr>
                <w:sz w:val="22"/>
                <w:szCs w:val="22"/>
              </w:rPr>
            </w:pPr>
          </w:p>
        </w:tc>
      </w:tr>
      <w:tr w:rsidR="00CE33C3" w:rsidRPr="00CE33C3" w14:paraId="549FE98C" w14:textId="77777777" w:rsidTr="00A30BA0">
        <w:tc>
          <w:tcPr>
            <w:tcW w:w="403" w:type="pct"/>
          </w:tcPr>
          <w:p w14:paraId="3F9DA36E" w14:textId="77777777" w:rsidR="00F57627" w:rsidRPr="00CE33C3" w:rsidRDefault="00F57627" w:rsidP="00A30BA0">
            <w:pPr>
              <w:jc w:val="center"/>
              <w:rPr>
                <w:sz w:val="22"/>
                <w:szCs w:val="22"/>
              </w:rPr>
            </w:pPr>
            <w:r w:rsidRPr="00CE33C3">
              <w:rPr>
                <w:sz w:val="22"/>
                <w:szCs w:val="22"/>
              </w:rPr>
              <w:t>6</w:t>
            </w:r>
          </w:p>
        </w:tc>
        <w:tc>
          <w:tcPr>
            <w:tcW w:w="3655" w:type="pct"/>
          </w:tcPr>
          <w:p w14:paraId="1D938576" w14:textId="77777777" w:rsidR="00F57627" w:rsidRPr="00CE33C3" w:rsidRDefault="00F57627" w:rsidP="00A30BA0">
            <w:pPr>
              <w:rPr>
                <w:sz w:val="22"/>
                <w:szCs w:val="22"/>
              </w:rPr>
            </w:pPr>
            <w:r w:rsidRPr="00CE33C3">
              <w:rPr>
                <w:sz w:val="22"/>
                <w:szCs w:val="22"/>
              </w:rPr>
              <w:t>Вода, телефон, электроэнергия</w:t>
            </w:r>
          </w:p>
        </w:tc>
        <w:tc>
          <w:tcPr>
            <w:tcW w:w="942" w:type="pct"/>
          </w:tcPr>
          <w:p w14:paraId="3F73B2D2" w14:textId="77777777" w:rsidR="00F57627" w:rsidRPr="00CE33C3" w:rsidRDefault="00F57627" w:rsidP="00A30BA0">
            <w:pPr>
              <w:rPr>
                <w:sz w:val="22"/>
                <w:szCs w:val="22"/>
              </w:rPr>
            </w:pPr>
          </w:p>
        </w:tc>
      </w:tr>
      <w:tr w:rsidR="00CE33C3" w:rsidRPr="00CE33C3" w14:paraId="5631C921" w14:textId="77777777" w:rsidTr="00A30BA0">
        <w:tc>
          <w:tcPr>
            <w:tcW w:w="403" w:type="pct"/>
          </w:tcPr>
          <w:p w14:paraId="15CF6FBC" w14:textId="77777777" w:rsidR="00F57627" w:rsidRPr="00CE33C3" w:rsidRDefault="00F57627" w:rsidP="00A30BA0">
            <w:pPr>
              <w:jc w:val="center"/>
              <w:rPr>
                <w:sz w:val="22"/>
                <w:szCs w:val="22"/>
              </w:rPr>
            </w:pPr>
            <w:r w:rsidRPr="00CE33C3">
              <w:rPr>
                <w:sz w:val="22"/>
                <w:szCs w:val="22"/>
              </w:rPr>
              <w:t>7</w:t>
            </w:r>
          </w:p>
        </w:tc>
        <w:tc>
          <w:tcPr>
            <w:tcW w:w="3655" w:type="pct"/>
          </w:tcPr>
          <w:p w14:paraId="51FE4AE6" w14:textId="77777777" w:rsidR="00F57627" w:rsidRPr="00CE33C3" w:rsidRDefault="00F57627" w:rsidP="00A30BA0">
            <w:pPr>
              <w:rPr>
                <w:sz w:val="22"/>
                <w:szCs w:val="22"/>
              </w:rPr>
            </w:pPr>
            <w:r w:rsidRPr="00CE33C3">
              <w:rPr>
                <w:sz w:val="22"/>
                <w:szCs w:val="22"/>
              </w:rPr>
              <w:t>Аренда помещений</w:t>
            </w:r>
          </w:p>
        </w:tc>
        <w:tc>
          <w:tcPr>
            <w:tcW w:w="942" w:type="pct"/>
          </w:tcPr>
          <w:p w14:paraId="238C3DF6" w14:textId="77777777" w:rsidR="00F57627" w:rsidRPr="00CE33C3" w:rsidRDefault="00F57627" w:rsidP="00A30BA0">
            <w:pPr>
              <w:rPr>
                <w:sz w:val="22"/>
                <w:szCs w:val="22"/>
              </w:rPr>
            </w:pPr>
          </w:p>
        </w:tc>
      </w:tr>
      <w:tr w:rsidR="00CE33C3" w:rsidRPr="00CE33C3" w14:paraId="2FDE8F51" w14:textId="77777777" w:rsidTr="00A30BA0">
        <w:tc>
          <w:tcPr>
            <w:tcW w:w="403" w:type="pct"/>
          </w:tcPr>
          <w:p w14:paraId="4EFDCAC2" w14:textId="77777777" w:rsidR="00F57627" w:rsidRPr="00CE33C3" w:rsidRDefault="00F57627" w:rsidP="00A30BA0">
            <w:pPr>
              <w:jc w:val="center"/>
              <w:rPr>
                <w:sz w:val="22"/>
                <w:szCs w:val="22"/>
              </w:rPr>
            </w:pPr>
            <w:r w:rsidRPr="00CE33C3">
              <w:rPr>
                <w:sz w:val="22"/>
                <w:szCs w:val="22"/>
              </w:rPr>
              <w:t>8</w:t>
            </w:r>
          </w:p>
        </w:tc>
        <w:tc>
          <w:tcPr>
            <w:tcW w:w="3655" w:type="pct"/>
          </w:tcPr>
          <w:p w14:paraId="79585129" w14:textId="77777777" w:rsidR="00F57627" w:rsidRPr="00CE33C3" w:rsidRDefault="00F57627" w:rsidP="00A30BA0">
            <w:pPr>
              <w:rPr>
                <w:sz w:val="22"/>
                <w:szCs w:val="22"/>
              </w:rPr>
            </w:pPr>
            <w:r w:rsidRPr="00CE33C3">
              <w:rPr>
                <w:sz w:val="22"/>
                <w:szCs w:val="22"/>
              </w:rPr>
              <w:t>Транспортные расходы</w:t>
            </w:r>
          </w:p>
        </w:tc>
        <w:tc>
          <w:tcPr>
            <w:tcW w:w="942" w:type="pct"/>
          </w:tcPr>
          <w:p w14:paraId="4C2E862F" w14:textId="77777777" w:rsidR="00F57627" w:rsidRPr="00CE33C3" w:rsidRDefault="00F57627" w:rsidP="00A30BA0">
            <w:pPr>
              <w:rPr>
                <w:sz w:val="22"/>
                <w:szCs w:val="22"/>
              </w:rPr>
            </w:pPr>
          </w:p>
        </w:tc>
      </w:tr>
      <w:tr w:rsidR="00CE33C3" w:rsidRPr="00CE33C3" w14:paraId="463E0406" w14:textId="77777777" w:rsidTr="00A30BA0">
        <w:tc>
          <w:tcPr>
            <w:tcW w:w="403" w:type="pct"/>
          </w:tcPr>
          <w:p w14:paraId="082CF2E4" w14:textId="77777777" w:rsidR="00F57627" w:rsidRPr="00CE33C3" w:rsidRDefault="00F57627" w:rsidP="00A30BA0">
            <w:pPr>
              <w:jc w:val="center"/>
              <w:rPr>
                <w:sz w:val="22"/>
                <w:szCs w:val="22"/>
              </w:rPr>
            </w:pPr>
            <w:r w:rsidRPr="00CE33C3">
              <w:rPr>
                <w:sz w:val="22"/>
                <w:szCs w:val="22"/>
              </w:rPr>
              <w:t>9</w:t>
            </w:r>
          </w:p>
        </w:tc>
        <w:tc>
          <w:tcPr>
            <w:tcW w:w="3655" w:type="pct"/>
          </w:tcPr>
          <w:p w14:paraId="3F6ECDD9"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CE33C3" w:rsidRDefault="00F57627" w:rsidP="00A30BA0">
            <w:pPr>
              <w:rPr>
                <w:sz w:val="22"/>
                <w:szCs w:val="22"/>
              </w:rPr>
            </w:pPr>
          </w:p>
        </w:tc>
      </w:tr>
      <w:tr w:rsidR="00CE33C3" w:rsidRPr="00CE33C3" w14:paraId="2CE9834B" w14:textId="77777777" w:rsidTr="00A30BA0">
        <w:tc>
          <w:tcPr>
            <w:tcW w:w="403" w:type="pct"/>
          </w:tcPr>
          <w:p w14:paraId="542D4421" w14:textId="77777777" w:rsidR="00F57627" w:rsidRPr="00CE33C3" w:rsidRDefault="00F57627" w:rsidP="00A30BA0">
            <w:pPr>
              <w:jc w:val="center"/>
              <w:rPr>
                <w:sz w:val="22"/>
                <w:szCs w:val="22"/>
              </w:rPr>
            </w:pPr>
            <w:r w:rsidRPr="00CE33C3">
              <w:rPr>
                <w:sz w:val="22"/>
                <w:szCs w:val="22"/>
              </w:rPr>
              <w:t>10</w:t>
            </w:r>
          </w:p>
        </w:tc>
        <w:tc>
          <w:tcPr>
            <w:tcW w:w="3655" w:type="pct"/>
          </w:tcPr>
          <w:p w14:paraId="679B79AE" w14:textId="77777777" w:rsidR="00F57627" w:rsidRPr="00CE33C3" w:rsidRDefault="00F57627" w:rsidP="00A30BA0">
            <w:pPr>
              <w:rPr>
                <w:sz w:val="22"/>
                <w:szCs w:val="22"/>
              </w:rPr>
            </w:pPr>
            <w:r w:rsidRPr="00CE33C3">
              <w:rPr>
                <w:sz w:val="22"/>
                <w:szCs w:val="22"/>
              </w:rPr>
              <w:t>Налоги</w:t>
            </w:r>
          </w:p>
        </w:tc>
        <w:tc>
          <w:tcPr>
            <w:tcW w:w="942" w:type="pct"/>
          </w:tcPr>
          <w:p w14:paraId="5298044B" w14:textId="77777777" w:rsidR="00F57627" w:rsidRPr="00CE33C3" w:rsidRDefault="00F57627" w:rsidP="00A30BA0">
            <w:pPr>
              <w:rPr>
                <w:sz w:val="22"/>
                <w:szCs w:val="22"/>
              </w:rPr>
            </w:pPr>
          </w:p>
        </w:tc>
      </w:tr>
      <w:tr w:rsidR="00CE33C3" w:rsidRPr="00CE33C3" w14:paraId="0E5D3749" w14:textId="77777777" w:rsidTr="00A30BA0">
        <w:tc>
          <w:tcPr>
            <w:tcW w:w="403" w:type="pct"/>
          </w:tcPr>
          <w:p w14:paraId="155EAA1E" w14:textId="77777777" w:rsidR="00F57627" w:rsidRPr="00CE33C3" w:rsidRDefault="00F57627" w:rsidP="00A30BA0">
            <w:pPr>
              <w:jc w:val="center"/>
              <w:rPr>
                <w:sz w:val="22"/>
                <w:szCs w:val="22"/>
              </w:rPr>
            </w:pPr>
            <w:r w:rsidRPr="00CE33C3">
              <w:rPr>
                <w:sz w:val="22"/>
                <w:szCs w:val="22"/>
              </w:rPr>
              <w:t>11</w:t>
            </w:r>
          </w:p>
        </w:tc>
        <w:tc>
          <w:tcPr>
            <w:tcW w:w="3655" w:type="pct"/>
          </w:tcPr>
          <w:p w14:paraId="6BB0FA84" w14:textId="77777777" w:rsidR="00F57627" w:rsidRPr="00CE33C3" w:rsidRDefault="00F57627" w:rsidP="00A30BA0">
            <w:pPr>
              <w:rPr>
                <w:sz w:val="22"/>
                <w:szCs w:val="22"/>
              </w:rPr>
            </w:pPr>
            <w:r w:rsidRPr="00CE33C3">
              <w:rPr>
                <w:sz w:val="22"/>
                <w:szCs w:val="22"/>
              </w:rPr>
              <w:t>Прочее</w:t>
            </w:r>
          </w:p>
        </w:tc>
        <w:tc>
          <w:tcPr>
            <w:tcW w:w="942" w:type="pct"/>
          </w:tcPr>
          <w:p w14:paraId="7F878DF0" w14:textId="77777777" w:rsidR="00F57627" w:rsidRPr="00CE33C3" w:rsidRDefault="00F57627" w:rsidP="00A30BA0">
            <w:pPr>
              <w:rPr>
                <w:sz w:val="22"/>
                <w:szCs w:val="22"/>
              </w:rPr>
            </w:pPr>
          </w:p>
        </w:tc>
      </w:tr>
      <w:tr w:rsidR="00CE33C3" w:rsidRPr="00CE33C3" w14:paraId="5C7AC27D" w14:textId="77777777" w:rsidTr="00A30BA0">
        <w:tc>
          <w:tcPr>
            <w:tcW w:w="403" w:type="pct"/>
          </w:tcPr>
          <w:p w14:paraId="291EB22E" w14:textId="77777777" w:rsidR="00F57627" w:rsidRPr="00CE33C3" w:rsidRDefault="00F57627" w:rsidP="00A30BA0">
            <w:pPr>
              <w:jc w:val="center"/>
              <w:rPr>
                <w:sz w:val="22"/>
                <w:szCs w:val="22"/>
              </w:rPr>
            </w:pPr>
            <w:r w:rsidRPr="00CE33C3">
              <w:rPr>
                <w:sz w:val="22"/>
                <w:szCs w:val="22"/>
              </w:rPr>
              <w:t>12</w:t>
            </w:r>
          </w:p>
        </w:tc>
        <w:tc>
          <w:tcPr>
            <w:tcW w:w="3655" w:type="pct"/>
          </w:tcPr>
          <w:p w14:paraId="19A64D34" w14:textId="77777777" w:rsidR="00F57627" w:rsidRPr="00CE33C3" w:rsidRDefault="00F57627" w:rsidP="00A30BA0">
            <w:pPr>
              <w:rPr>
                <w:sz w:val="22"/>
                <w:szCs w:val="22"/>
              </w:rPr>
            </w:pPr>
            <w:r w:rsidRPr="00CE33C3">
              <w:rPr>
                <w:b/>
                <w:sz w:val="22"/>
                <w:szCs w:val="22"/>
              </w:rPr>
              <w:t>Итого расходы (4+5+6+7+8+9+10+11)</w:t>
            </w:r>
          </w:p>
        </w:tc>
        <w:tc>
          <w:tcPr>
            <w:tcW w:w="942" w:type="pct"/>
          </w:tcPr>
          <w:p w14:paraId="1BEC8A1A" w14:textId="77777777" w:rsidR="00F57627" w:rsidRPr="00CE33C3" w:rsidRDefault="00F57627" w:rsidP="00A30BA0">
            <w:pPr>
              <w:rPr>
                <w:sz w:val="22"/>
                <w:szCs w:val="22"/>
              </w:rPr>
            </w:pPr>
          </w:p>
        </w:tc>
      </w:tr>
      <w:tr w:rsidR="00F57627" w:rsidRPr="00CE33C3" w14:paraId="12B69562" w14:textId="77777777" w:rsidTr="00A30BA0">
        <w:tc>
          <w:tcPr>
            <w:tcW w:w="403" w:type="pct"/>
          </w:tcPr>
          <w:p w14:paraId="6C841458" w14:textId="77777777" w:rsidR="00F57627" w:rsidRPr="00CE33C3" w:rsidRDefault="00F57627" w:rsidP="00A30BA0">
            <w:pPr>
              <w:jc w:val="center"/>
              <w:rPr>
                <w:sz w:val="22"/>
                <w:szCs w:val="22"/>
              </w:rPr>
            </w:pPr>
            <w:r w:rsidRPr="00CE33C3">
              <w:rPr>
                <w:sz w:val="22"/>
                <w:szCs w:val="22"/>
              </w:rPr>
              <w:t>13</w:t>
            </w:r>
          </w:p>
        </w:tc>
        <w:tc>
          <w:tcPr>
            <w:tcW w:w="3655" w:type="pct"/>
          </w:tcPr>
          <w:p w14:paraId="220D5321" w14:textId="77777777" w:rsidR="00F57627" w:rsidRPr="00CE33C3" w:rsidRDefault="00F57627" w:rsidP="00A30BA0">
            <w:pPr>
              <w:rPr>
                <w:sz w:val="22"/>
                <w:szCs w:val="22"/>
              </w:rPr>
            </w:pPr>
            <w:r w:rsidRPr="00CE33C3">
              <w:rPr>
                <w:b/>
                <w:sz w:val="22"/>
                <w:szCs w:val="22"/>
              </w:rPr>
              <w:t>Прибыль (3-12)</w:t>
            </w:r>
          </w:p>
        </w:tc>
        <w:tc>
          <w:tcPr>
            <w:tcW w:w="942" w:type="pct"/>
          </w:tcPr>
          <w:p w14:paraId="743AE6D6" w14:textId="77777777" w:rsidR="00F57627" w:rsidRPr="00CE33C3" w:rsidRDefault="00F57627" w:rsidP="00A30BA0">
            <w:pPr>
              <w:rPr>
                <w:sz w:val="22"/>
                <w:szCs w:val="22"/>
              </w:rPr>
            </w:pPr>
          </w:p>
        </w:tc>
      </w:tr>
    </w:tbl>
    <w:p w14:paraId="018D8AFA" w14:textId="77777777" w:rsidR="00F57627" w:rsidRPr="00CE33C3" w:rsidRDefault="00F57627" w:rsidP="00F57627">
      <w:pPr>
        <w:ind w:firstLine="567"/>
        <w:jc w:val="right"/>
        <w:rPr>
          <w:snapToGrid w:val="0"/>
          <w:szCs w:val="20"/>
        </w:rPr>
      </w:pPr>
    </w:p>
    <w:p w14:paraId="2E19390A" w14:textId="77777777" w:rsidR="00F57627" w:rsidRPr="00CE33C3" w:rsidRDefault="00F57627" w:rsidP="00F57627">
      <w:pPr>
        <w:ind w:firstLine="567"/>
        <w:jc w:val="right"/>
        <w:rPr>
          <w:snapToGrid w:val="0"/>
          <w:szCs w:val="20"/>
        </w:rPr>
      </w:pPr>
      <w:r w:rsidRPr="00CE33C3">
        <w:rPr>
          <w:snapToGrid w:val="0"/>
          <w:szCs w:val="20"/>
        </w:rPr>
        <w:t>Таблица № 2</w:t>
      </w:r>
    </w:p>
    <w:p w14:paraId="18AE1286"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69094E25"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2507D120"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59BED192" w14:textId="77777777" w:rsidTr="00A30BA0">
        <w:trPr>
          <w:trHeight w:val="113"/>
        </w:trPr>
        <w:tc>
          <w:tcPr>
            <w:tcW w:w="338" w:type="pct"/>
            <w:vMerge w:val="restart"/>
            <w:vAlign w:val="center"/>
          </w:tcPr>
          <w:p w14:paraId="37EE752B" w14:textId="77777777" w:rsidR="00F57627" w:rsidRPr="00CE33C3" w:rsidRDefault="00F57627" w:rsidP="00A30BA0">
            <w:pPr>
              <w:jc w:val="center"/>
              <w:rPr>
                <w:sz w:val="22"/>
                <w:szCs w:val="22"/>
              </w:rPr>
            </w:pPr>
            <w:r w:rsidRPr="00CE33C3">
              <w:rPr>
                <w:sz w:val="22"/>
                <w:szCs w:val="22"/>
              </w:rPr>
              <w:t>№ ст.</w:t>
            </w:r>
          </w:p>
        </w:tc>
        <w:tc>
          <w:tcPr>
            <w:tcW w:w="2263" w:type="pct"/>
            <w:gridSpan w:val="2"/>
            <w:vAlign w:val="center"/>
          </w:tcPr>
          <w:p w14:paraId="5211C378" w14:textId="77777777" w:rsidR="00F57627" w:rsidRPr="00CE33C3" w:rsidRDefault="00F57627" w:rsidP="00A30BA0">
            <w:pPr>
              <w:keepNext/>
              <w:jc w:val="center"/>
              <w:outlineLvl w:val="6"/>
              <w:rPr>
                <w:b/>
                <w:sz w:val="22"/>
                <w:szCs w:val="22"/>
              </w:rPr>
            </w:pPr>
            <w:r w:rsidRPr="00CE33C3">
              <w:rPr>
                <w:b/>
                <w:sz w:val="22"/>
                <w:szCs w:val="22"/>
              </w:rPr>
              <w:t>Актив</w:t>
            </w:r>
          </w:p>
        </w:tc>
        <w:tc>
          <w:tcPr>
            <w:tcW w:w="271" w:type="pct"/>
            <w:vMerge w:val="restart"/>
            <w:vAlign w:val="center"/>
          </w:tcPr>
          <w:p w14:paraId="0E84AC10" w14:textId="77777777" w:rsidR="00F57627" w:rsidRPr="00CE33C3" w:rsidRDefault="00F57627" w:rsidP="00A30BA0">
            <w:pPr>
              <w:jc w:val="center"/>
              <w:rPr>
                <w:sz w:val="22"/>
                <w:szCs w:val="22"/>
              </w:rPr>
            </w:pPr>
            <w:r w:rsidRPr="00CE33C3">
              <w:rPr>
                <w:sz w:val="22"/>
                <w:szCs w:val="22"/>
              </w:rPr>
              <w:t>№ ст.</w:t>
            </w:r>
          </w:p>
        </w:tc>
        <w:tc>
          <w:tcPr>
            <w:tcW w:w="2128" w:type="pct"/>
            <w:gridSpan w:val="2"/>
            <w:vAlign w:val="center"/>
          </w:tcPr>
          <w:p w14:paraId="12C990A5" w14:textId="77777777" w:rsidR="00F57627" w:rsidRPr="00CE33C3" w:rsidRDefault="00F57627" w:rsidP="00A30BA0">
            <w:pPr>
              <w:keepNext/>
              <w:jc w:val="center"/>
              <w:outlineLvl w:val="6"/>
              <w:rPr>
                <w:b/>
                <w:sz w:val="22"/>
                <w:szCs w:val="22"/>
              </w:rPr>
            </w:pPr>
            <w:r w:rsidRPr="00CE33C3">
              <w:rPr>
                <w:b/>
                <w:sz w:val="22"/>
                <w:szCs w:val="22"/>
              </w:rPr>
              <w:t>Пассив</w:t>
            </w:r>
          </w:p>
        </w:tc>
      </w:tr>
      <w:tr w:rsidR="00CE33C3" w:rsidRPr="00CE33C3" w14:paraId="4B027080" w14:textId="77777777" w:rsidTr="00A30BA0">
        <w:trPr>
          <w:trHeight w:val="113"/>
        </w:trPr>
        <w:tc>
          <w:tcPr>
            <w:tcW w:w="338" w:type="pct"/>
            <w:vMerge/>
            <w:vAlign w:val="center"/>
          </w:tcPr>
          <w:p w14:paraId="087AC0C2" w14:textId="77777777" w:rsidR="00F57627" w:rsidRPr="00CE33C3" w:rsidRDefault="00F57627" w:rsidP="00A30BA0">
            <w:pPr>
              <w:jc w:val="center"/>
              <w:rPr>
                <w:sz w:val="22"/>
                <w:szCs w:val="22"/>
              </w:rPr>
            </w:pPr>
          </w:p>
        </w:tc>
        <w:tc>
          <w:tcPr>
            <w:tcW w:w="1791" w:type="pct"/>
            <w:vAlign w:val="center"/>
          </w:tcPr>
          <w:p w14:paraId="68418979" w14:textId="77777777" w:rsidR="00F57627" w:rsidRPr="00CE33C3" w:rsidRDefault="00F57627" w:rsidP="00A30BA0">
            <w:pPr>
              <w:jc w:val="center"/>
              <w:rPr>
                <w:sz w:val="22"/>
                <w:szCs w:val="22"/>
              </w:rPr>
            </w:pPr>
            <w:r w:rsidRPr="00CE33C3">
              <w:rPr>
                <w:sz w:val="22"/>
                <w:szCs w:val="22"/>
              </w:rPr>
              <w:t>Статьи</w:t>
            </w:r>
          </w:p>
        </w:tc>
        <w:tc>
          <w:tcPr>
            <w:tcW w:w="472" w:type="pct"/>
            <w:vAlign w:val="center"/>
          </w:tcPr>
          <w:p w14:paraId="3543CD3C" w14:textId="77777777" w:rsidR="00F57627" w:rsidRPr="00CE33C3" w:rsidRDefault="00F57627" w:rsidP="00A30BA0">
            <w:pPr>
              <w:jc w:val="center"/>
              <w:rPr>
                <w:sz w:val="22"/>
                <w:szCs w:val="22"/>
              </w:rPr>
            </w:pPr>
            <w:r w:rsidRPr="00CE33C3">
              <w:rPr>
                <w:sz w:val="22"/>
                <w:szCs w:val="22"/>
              </w:rPr>
              <w:t>Сумма, тыс. руб.</w:t>
            </w:r>
          </w:p>
        </w:tc>
        <w:tc>
          <w:tcPr>
            <w:tcW w:w="271" w:type="pct"/>
            <w:vMerge/>
            <w:vAlign w:val="center"/>
          </w:tcPr>
          <w:p w14:paraId="05254E51" w14:textId="77777777" w:rsidR="00F57627" w:rsidRPr="00CE33C3" w:rsidRDefault="00F57627" w:rsidP="00A30BA0">
            <w:pPr>
              <w:jc w:val="center"/>
              <w:rPr>
                <w:sz w:val="22"/>
                <w:szCs w:val="22"/>
              </w:rPr>
            </w:pPr>
          </w:p>
        </w:tc>
        <w:tc>
          <w:tcPr>
            <w:tcW w:w="1622" w:type="pct"/>
            <w:vAlign w:val="center"/>
          </w:tcPr>
          <w:p w14:paraId="033A32E6" w14:textId="77777777" w:rsidR="00F57627" w:rsidRPr="00CE33C3" w:rsidRDefault="00F57627" w:rsidP="00A30BA0">
            <w:pPr>
              <w:jc w:val="center"/>
              <w:rPr>
                <w:sz w:val="22"/>
                <w:szCs w:val="22"/>
              </w:rPr>
            </w:pPr>
            <w:r w:rsidRPr="00CE33C3">
              <w:rPr>
                <w:sz w:val="22"/>
                <w:szCs w:val="22"/>
              </w:rPr>
              <w:t>Статьи</w:t>
            </w:r>
          </w:p>
        </w:tc>
        <w:tc>
          <w:tcPr>
            <w:tcW w:w="507" w:type="pct"/>
            <w:vAlign w:val="center"/>
          </w:tcPr>
          <w:p w14:paraId="6ABF613E" w14:textId="77777777" w:rsidR="00F57627" w:rsidRPr="00CE33C3" w:rsidRDefault="00F57627" w:rsidP="00A30BA0">
            <w:pPr>
              <w:jc w:val="center"/>
              <w:rPr>
                <w:sz w:val="22"/>
                <w:szCs w:val="22"/>
              </w:rPr>
            </w:pPr>
            <w:r w:rsidRPr="00CE33C3">
              <w:rPr>
                <w:sz w:val="22"/>
                <w:szCs w:val="22"/>
              </w:rPr>
              <w:t>Сумма тыс. руб.</w:t>
            </w:r>
          </w:p>
        </w:tc>
      </w:tr>
      <w:tr w:rsidR="00CE33C3" w:rsidRPr="00CE33C3" w14:paraId="283B0F33" w14:textId="77777777" w:rsidTr="00A30BA0">
        <w:trPr>
          <w:trHeight w:val="113"/>
        </w:trPr>
        <w:tc>
          <w:tcPr>
            <w:tcW w:w="338" w:type="pct"/>
            <w:vMerge w:val="restart"/>
            <w:vAlign w:val="center"/>
          </w:tcPr>
          <w:p w14:paraId="37A2BB56" w14:textId="77777777" w:rsidR="00F57627" w:rsidRPr="00CE33C3" w:rsidRDefault="00F57627" w:rsidP="00A30BA0">
            <w:pPr>
              <w:jc w:val="center"/>
              <w:rPr>
                <w:b/>
                <w:sz w:val="22"/>
                <w:szCs w:val="22"/>
              </w:rPr>
            </w:pPr>
            <w:r w:rsidRPr="00CE33C3">
              <w:rPr>
                <w:b/>
                <w:sz w:val="22"/>
                <w:szCs w:val="22"/>
              </w:rPr>
              <w:t>1</w:t>
            </w:r>
          </w:p>
        </w:tc>
        <w:tc>
          <w:tcPr>
            <w:tcW w:w="1791" w:type="pct"/>
            <w:vMerge w:val="restart"/>
            <w:vAlign w:val="center"/>
          </w:tcPr>
          <w:p w14:paraId="78F9AE1A" w14:textId="77777777" w:rsidR="00F57627" w:rsidRPr="00CE33C3" w:rsidRDefault="00F57627" w:rsidP="00A30BA0">
            <w:pPr>
              <w:keepNext/>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CE33C3" w:rsidRDefault="00F57627" w:rsidP="00A30BA0">
            <w:pPr>
              <w:rPr>
                <w:sz w:val="22"/>
                <w:szCs w:val="22"/>
              </w:rPr>
            </w:pPr>
          </w:p>
        </w:tc>
        <w:tc>
          <w:tcPr>
            <w:tcW w:w="271" w:type="pct"/>
            <w:vAlign w:val="center"/>
          </w:tcPr>
          <w:p w14:paraId="1400557D" w14:textId="77777777" w:rsidR="00F57627" w:rsidRPr="00CE33C3" w:rsidRDefault="00F57627" w:rsidP="00A30BA0">
            <w:pPr>
              <w:jc w:val="center"/>
              <w:rPr>
                <w:b/>
                <w:sz w:val="22"/>
                <w:szCs w:val="22"/>
              </w:rPr>
            </w:pPr>
            <w:r w:rsidRPr="00CE33C3">
              <w:rPr>
                <w:b/>
                <w:sz w:val="22"/>
                <w:szCs w:val="22"/>
              </w:rPr>
              <w:t>6</w:t>
            </w:r>
          </w:p>
        </w:tc>
        <w:tc>
          <w:tcPr>
            <w:tcW w:w="1622" w:type="pct"/>
            <w:shd w:val="clear" w:color="auto" w:fill="auto"/>
            <w:vAlign w:val="center"/>
          </w:tcPr>
          <w:p w14:paraId="6BDC555A" w14:textId="77777777" w:rsidR="00F57627" w:rsidRPr="00CE33C3" w:rsidRDefault="00F57627" w:rsidP="00A30BA0">
            <w:pPr>
              <w:keepNext/>
              <w:outlineLvl w:val="7"/>
              <w:rPr>
                <w:b/>
                <w:sz w:val="22"/>
                <w:szCs w:val="22"/>
              </w:rPr>
            </w:pPr>
            <w:r w:rsidRPr="00CE33C3">
              <w:rPr>
                <w:b/>
                <w:sz w:val="22"/>
                <w:szCs w:val="22"/>
              </w:rPr>
              <w:t>Капитал, в т.ч.</w:t>
            </w:r>
          </w:p>
        </w:tc>
        <w:tc>
          <w:tcPr>
            <w:tcW w:w="507" w:type="pct"/>
            <w:shd w:val="clear" w:color="auto" w:fill="auto"/>
            <w:vAlign w:val="center"/>
          </w:tcPr>
          <w:p w14:paraId="7EC35FB1" w14:textId="77777777" w:rsidR="00F57627" w:rsidRPr="00CE33C3" w:rsidRDefault="00F57627" w:rsidP="00A30BA0">
            <w:pPr>
              <w:rPr>
                <w:sz w:val="22"/>
                <w:szCs w:val="22"/>
              </w:rPr>
            </w:pPr>
          </w:p>
        </w:tc>
      </w:tr>
      <w:tr w:rsidR="00CE33C3" w:rsidRPr="00CE33C3" w14:paraId="0F7A01ED" w14:textId="77777777" w:rsidTr="00A30BA0">
        <w:trPr>
          <w:trHeight w:val="113"/>
        </w:trPr>
        <w:tc>
          <w:tcPr>
            <w:tcW w:w="338" w:type="pct"/>
            <w:vMerge/>
            <w:vAlign w:val="center"/>
          </w:tcPr>
          <w:p w14:paraId="7CC2E1C7" w14:textId="77777777" w:rsidR="00F57627" w:rsidRPr="00CE33C3" w:rsidRDefault="00F57627" w:rsidP="00A30BA0">
            <w:pPr>
              <w:jc w:val="center"/>
              <w:rPr>
                <w:b/>
                <w:sz w:val="22"/>
                <w:szCs w:val="22"/>
              </w:rPr>
            </w:pPr>
          </w:p>
        </w:tc>
        <w:tc>
          <w:tcPr>
            <w:tcW w:w="1791" w:type="pct"/>
            <w:vMerge/>
            <w:vAlign w:val="center"/>
          </w:tcPr>
          <w:p w14:paraId="5B5C8FB8" w14:textId="77777777" w:rsidR="00F57627" w:rsidRPr="00CE33C3" w:rsidRDefault="00F57627" w:rsidP="00A30BA0">
            <w:pPr>
              <w:keepNext/>
              <w:outlineLvl w:val="7"/>
              <w:rPr>
                <w:b/>
                <w:sz w:val="22"/>
                <w:szCs w:val="22"/>
              </w:rPr>
            </w:pPr>
          </w:p>
        </w:tc>
        <w:tc>
          <w:tcPr>
            <w:tcW w:w="472" w:type="pct"/>
            <w:vMerge/>
            <w:vAlign w:val="center"/>
          </w:tcPr>
          <w:p w14:paraId="09026C93" w14:textId="77777777" w:rsidR="00F57627" w:rsidRPr="00CE33C3" w:rsidRDefault="00F57627" w:rsidP="00A30BA0">
            <w:pPr>
              <w:rPr>
                <w:sz w:val="22"/>
                <w:szCs w:val="22"/>
              </w:rPr>
            </w:pPr>
          </w:p>
        </w:tc>
        <w:tc>
          <w:tcPr>
            <w:tcW w:w="271" w:type="pct"/>
            <w:vAlign w:val="center"/>
          </w:tcPr>
          <w:p w14:paraId="3D0BF801" w14:textId="77777777" w:rsidR="00F57627" w:rsidRPr="00CE33C3" w:rsidRDefault="00F57627" w:rsidP="00A30BA0">
            <w:pPr>
              <w:jc w:val="center"/>
              <w:rPr>
                <w:sz w:val="22"/>
                <w:szCs w:val="22"/>
              </w:rPr>
            </w:pPr>
            <w:r w:rsidRPr="00CE33C3">
              <w:rPr>
                <w:sz w:val="22"/>
                <w:szCs w:val="22"/>
              </w:rPr>
              <w:t>6.1</w:t>
            </w:r>
          </w:p>
        </w:tc>
        <w:tc>
          <w:tcPr>
            <w:tcW w:w="1622" w:type="pct"/>
            <w:shd w:val="clear" w:color="auto" w:fill="auto"/>
            <w:vAlign w:val="center"/>
          </w:tcPr>
          <w:p w14:paraId="0F360579" w14:textId="77777777" w:rsidR="00F57627" w:rsidRPr="00CE33C3" w:rsidRDefault="00F57627" w:rsidP="00A30BA0">
            <w:pPr>
              <w:keepNext/>
              <w:outlineLvl w:val="7"/>
              <w:rPr>
                <w:sz w:val="22"/>
                <w:szCs w:val="22"/>
              </w:rPr>
            </w:pPr>
            <w:r w:rsidRPr="00CE33C3">
              <w:rPr>
                <w:sz w:val="22"/>
                <w:szCs w:val="22"/>
              </w:rPr>
              <w:t xml:space="preserve">Уставный капитал (для ЮЛ), </w:t>
            </w:r>
          </w:p>
          <w:p w14:paraId="267CB4E5" w14:textId="77777777" w:rsidR="00F57627" w:rsidRPr="00CE33C3" w:rsidRDefault="00F57627" w:rsidP="00A30BA0">
            <w:pPr>
              <w:keepNext/>
              <w:outlineLvl w:val="7"/>
              <w:rPr>
                <w:sz w:val="22"/>
                <w:szCs w:val="22"/>
              </w:rPr>
            </w:pPr>
            <w:r w:rsidRPr="00CE33C3">
              <w:rPr>
                <w:sz w:val="22"/>
                <w:szCs w:val="22"/>
              </w:rPr>
              <w:t>Собственный капитал (для ИП)</w:t>
            </w:r>
          </w:p>
        </w:tc>
        <w:tc>
          <w:tcPr>
            <w:tcW w:w="507" w:type="pct"/>
            <w:shd w:val="clear" w:color="auto" w:fill="auto"/>
            <w:vAlign w:val="center"/>
          </w:tcPr>
          <w:p w14:paraId="1934890A" w14:textId="77777777" w:rsidR="00F57627" w:rsidRPr="00CE33C3" w:rsidRDefault="00F57627" w:rsidP="00A30BA0">
            <w:pPr>
              <w:rPr>
                <w:sz w:val="22"/>
                <w:szCs w:val="22"/>
              </w:rPr>
            </w:pPr>
          </w:p>
        </w:tc>
      </w:tr>
      <w:tr w:rsidR="00CE33C3" w:rsidRPr="00CE33C3" w14:paraId="12175C49" w14:textId="77777777" w:rsidTr="00A30BA0">
        <w:trPr>
          <w:trHeight w:val="113"/>
        </w:trPr>
        <w:tc>
          <w:tcPr>
            <w:tcW w:w="338" w:type="pct"/>
            <w:vMerge/>
            <w:vAlign w:val="center"/>
          </w:tcPr>
          <w:p w14:paraId="56A8AAE7" w14:textId="77777777" w:rsidR="00F57627" w:rsidRPr="00CE33C3" w:rsidRDefault="00F57627" w:rsidP="00A30BA0">
            <w:pPr>
              <w:jc w:val="center"/>
              <w:rPr>
                <w:b/>
                <w:sz w:val="22"/>
                <w:szCs w:val="22"/>
              </w:rPr>
            </w:pPr>
          </w:p>
        </w:tc>
        <w:tc>
          <w:tcPr>
            <w:tcW w:w="1791" w:type="pct"/>
            <w:vMerge/>
            <w:vAlign w:val="center"/>
          </w:tcPr>
          <w:p w14:paraId="1FB1368A" w14:textId="77777777" w:rsidR="00F57627" w:rsidRPr="00CE33C3" w:rsidRDefault="00F57627" w:rsidP="00A30BA0">
            <w:pPr>
              <w:keepNext/>
              <w:outlineLvl w:val="7"/>
              <w:rPr>
                <w:b/>
                <w:sz w:val="22"/>
                <w:szCs w:val="22"/>
              </w:rPr>
            </w:pPr>
          </w:p>
        </w:tc>
        <w:tc>
          <w:tcPr>
            <w:tcW w:w="472" w:type="pct"/>
            <w:vMerge/>
            <w:vAlign w:val="center"/>
          </w:tcPr>
          <w:p w14:paraId="6C85FEB5" w14:textId="77777777" w:rsidR="00F57627" w:rsidRPr="00CE33C3" w:rsidRDefault="00F57627" w:rsidP="00A30BA0">
            <w:pPr>
              <w:rPr>
                <w:sz w:val="22"/>
                <w:szCs w:val="22"/>
              </w:rPr>
            </w:pPr>
          </w:p>
        </w:tc>
        <w:tc>
          <w:tcPr>
            <w:tcW w:w="271" w:type="pct"/>
            <w:vAlign w:val="center"/>
          </w:tcPr>
          <w:p w14:paraId="6B8956E5" w14:textId="77777777" w:rsidR="00F57627" w:rsidRPr="00CE33C3" w:rsidRDefault="00F57627" w:rsidP="00A30BA0">
            <w:pPr>
              <w:jc w:val="center"/>
              <w:rPr>
                <w:sz w:val="22"/>
                <w:szCs w:val="22"/>
              </w:rPr>
            </w:pPr>
            <w:r w:rsidRPr="00CE33C3">
              <w:rPr>
                <w:sz w:val="22"/>
                <w:szCs w:val="22"/>
              </w:rPr>
              <w:t>6.2</w:t>
            </w:r>
          </w:p>
        </w:tc>
        <w:tc>
          <w:tcPr>
            <w:tcW w:w="1622" w:type="pct"/>
            <w:shd w:val="clear" w:color="auto" w:fill="auto"/>
            <w:vAlign w:val="center"/>
          </w:tcPr>
          <w:p w14:paraId="0ED773D3" w14:textId="77777777" w:rsidR="00F57627" w:rsidRPr="00CE33C3" w:rsidRDefault="00F57627" w:rsidP="00A30BA0">
            <w:pPr>
              <w:keepNext/>
              <w:outlineLvl w:val="7"/>
              <w:rPr>
                <w:sz w:val="22"/>
                <w:szCs w:val="22"/>
              </w:rPr>
            </w:pPr>
            <w:r w:rsidRPr="00CE33C3">
              <w:rPr>
                <w:sz w:val="22"/>
                <w:szCs w:val="22"/>
              </w:rPr>
              <w:t>Нераспределенная прибыль</w:t>
            </w:r>
          </w:p>
        </w:tc>
        <w:tc>
          <w:tcPr>
            <w:tcW w:w="507" w:type="pct"/>
            <w:shd w:val="clear" w:color="auto" w:fill="auto"/>
            <w:vAlign w:val="center"/>
          </w:tcPr>
          <w:p w14:paraId="7A831707" w14:textId="77777777" w:rsidR="00F57627" w:rsidRPr="00CE33C3" w:rsidRDefault="00F57627" w:rsidP="00A30BA0">
            <w:pPr>
              <w:rPr>
                <w:sz w:val="22"/>
                <w:szCs w:val="22"/>
              </w:rPr>
            </w:pPr>
          </w:p>
        </w:tc>
      </w:tr>
      <w:tr w:rsidR="00CE33C3" w:rsidRPr="00CE33C3" w14:paraId="1F2AC826" w14:textId="77777777" w:rsidTr="00A30BA0">
        <w:trPr>
          <w:trHeight w:val="113"/>
        </w:trPr>
        <w:tc>
          <w:tcPr>
            <w:tcW w:w="338" w:type="pct"/>
            <w:vAlign w:val="center"/>
          </w:tcPr>
          <w:p w14:paraId="253C0FFF" w14:textId="77777777" w:rsidR="00F57627" w:rsidRPr="00CE33C3" w:rsidRDefault="00F57627" w:rsidP="00A30BA0">
            <w:pPr>
              <w:jc w:val="center"/>
              <w:rPr>
                <w:b/>
                <w:sz w:val="22"/>
                <w:szCs w:val="22"/>
              </w:rPr>
            </w:pPr>
            <w:r w:rsidRPr="00CE33C3">
              <w:rPr>
                <w:b/>
                <w:sz w:val="22"/>
                <w:szCs w:val="22"/>
              </w:rPr>
              <w:t>2</w:t>
            </w:r>
          </w:p>
        </w:tc>
        <w:tc>
          <w:tcPr>
            <w:tcW w:w="1791" w:type="pct"/>
            <w:vAlign w:val="center"/>
          </w:tcPr>
          <w:p w14:paraId="0C3E7B50" w14:textId="77777777" w:rsidR="00F57627" w:rsidRPr="00CE33C3" w:rsidRDefault="00F57627" w:rsidP="00A30BA0">
            <w:pPr>
              <w:rPr>
                <w:b/>
                <w:sz w:val="22"/>
                <w:szCs w:val="22"/>
              </w:rPr>
            </w:pPr>
            <w:r w:rsidRPr="00CE33C3">
              <w:rPr>
                <w:b/>
                <w:sz w:val="22"/>
                <w:szCs w:val="22"/>
              </w:rPr>
              <w:t>Запасы, в том числе:</w:t>
            </w:r>
          </w:p>
        </w:tc>
        <w:tc>
          <w:tcPr>
            <w:tcW w:w="472" w:type="pct"/>
            <w:vAlign w:val="center"/>
          </w:tcPr>
          <w:p w14:paraId="540D5F16" w14:textId="77777777" w:rsidR="00F57627" w:rsidRPr="00CE33C3" w:rsidRDefault="00F57627" w:rsidP="00A30BA0">
            <w:pPr>
              <w:rPr>
                <w:sz w:val="22"/>
                <w:szCs w:val="22"/>
              </w:rPr>
            </w:pPr>
          </w:p>
        </w:tc>
        <w:tc>
          <w:tcPr>
            <w:tcW w:w="271" w:type="pct"/>
            <w:vAlign w:val="center"/>
          </w:tcPr>
          <w:p w14:paraId="2005C395" w14:textId="77777777" w:rsidR="00F57627" w:rsidRPr="00CE33C3" w:rsidRDefault="00F57627" w:rsidP="00A30BA0">
            <w:pPr>
              <w:jc w:val="center"/>
              <w:rPr>
                <w:b/>
                <w:sz w:val="22"/>
                <w:szCs w:val="22"/>
              </w:rPr>
            </w:pPr>
            <w:r w:rsidRPr="00CE33C3">
              <w:rPr>
                <w:b/>
                <w:sz w:val="22"/>
                <w:szCs w:val="22"/>
              </w:rPr>
              <w:t>7</w:t>
            </w:r>
          </w:p>
        </w:tc>
        <w:tc>
          <w:tcPr>
            <w:tcW w:w="1622" w:type="pct"/>
            <w:vAlign w:val="center"/>
          </w:tcPr>
          <w:p w14:paraId="182CF6E2" w14:textId="77777777" w:rsidR="00F57627" w:rsidRPr="00CE33C3" w:rsidRDefault="00F57627" w:rsidP="00A30BA0">
            <w:pPr>
              <w:keepNext/>
              <w:outlineLvl w:val="7"/>
              <w:rPr>
                <w:b/>
                <w:sz w:val="22"/>
                <w:szCs w:val="22"/>
              </w:rPr>
            </w:pPr>
            <w:r w:rsidRPr="00CE33C3">
              <w:rPr>
                <w:b/>
                <w:sz w:val="22"/>
                <w:szCs w:val="22"/>
              </w:rPr>
              <w:t>Займы и кредиты **, в том числе:</w:t>
            </w:r>
          </w:p>
        </w:tc>
        <w:tc>
          <w:tcPr>
            <w:tcW w:w="507" w:type="pct"/>
            <w:vAlign w:val="center"/>
          </w:tcPr>
          <w:p w14:paraId="10080815" w14:textId="77777777" w:rsidR="00F57627" w:rsidRPr="00CE33C3" w:rsidRDefault="00F57627" w:rsidP="00A30BA0">
            <w:pPr>
              <w:rPr>
                <w:sz w:val="22"/>
                <w:szCs w:val="22"/>
              </w:rPr>
            </w:pPr>
          </w:p>
        </w:tc>
      </w:tr>
      <w:tr w:rsidR="00CE33C3" w:rsidRPr="00CE33C3" w14:paraId="7F2CC28E" w14:textId="77777777" w:rsidTr="00A30BA0">
        <w:trPr>
          <w:trHeight w:val="113"/>
        </w:trPr>
        <w:tc>
          <w:tcPr>
            <w:tcW w:w="338" w:type="pct"/>
            <w:vAlign w:val="center"/>
          </w:tcPr>
          <w:p w14:paraId="474D2E53" w14:textId="77777777" w:rsidR="00F57627" w:rsidRPr="00CE33C3" w:rsidRDefault="00F57627" w:rsidP="00A30BA0">
            <w:pPr>
              <w:jc w:val="center"/>
              <w:rPr>
                <w:sz w:val="22"/>
                <w:szCs w:val="22"/>
              </w:rPr>
            </w:pPr>
            <w:r w:rsidRPr="00CE33C3">
              <w:rPr>
                <w:sz w:val="22"/>
                <w:szCs w:val="22"/>
              </w:rPr>
              <w:t>2.1</w:t>
            </w:r>
          </w:p>
        </w:tc>
        <w:tc>
          <w:tcPr>
            <w:tcW w:w="1791" w:type="pct"/>
            <w:vAlign w:val="center"/>
          </w:tcPr>
          <w:p w14:paraId="76F6FBCB" w14:textId="77777777" w:rsidR="00F57627" w:rsidRPr="00CE33C3" w:rsidRDefault="00F57627" w:rsidP="00A30BA0">
            <w:pPr>
              <w:rPr>
                <w:sz w:val="22"/>
                <w:szCs w:val="22"/>
              </w:rPr>
            </w:pPr>
            <w:r w:rsidRPr="00CE33C3">
              <w:rPr>
                <w:sz w:val="22"/>
                <w:szCs w:val="22"/>
              </w:rPr>
              <w:t>сырье и материалы</w:t>
            </w:r>
          </w:p>
        </w:tc>
        <w:tc>
          <w:tcPr>
            <w:tcW w:w="472" w:type="pct"/>
            <w:vAlign w:val="center"/>
          </w:tcPr>
          <w:p w14:paraId="7C268C2F" w14:textId="77777777" w:rsidR="00F57627" w:rsidRPr="00CE33C3" w:rsidRDefault="00F57627" w:rsidP="00A30BA0">
            <w:pPr>
              <w:rPr>
                <w:sz w:val="22"/>
                <w:szCs w:val="22"/>
              </w:rPr>
            </w:pPr>
          </w:p>
        </w:tc>
        <w:tc>
          <w:tcPr>
            <w:tcW w:w="271" w:type="pct"/>
            <w:vAlign w:val="center"/>
          </w:tcPr>
          <w:p w14:paraId="6DDCE793" w14:textId="77777777" w:rsidR="00F57627" w:rsidRPr="00CE33C3" w:rsidRDefault="00F57627" w:rsidP="00A30BA0">
            <w:pPr>
              <w:jc w:val="center"/>
              <w:rPr>
                <w:sz w:val="22"/>
                <w:szCs w:val="22"/>
              </w:rPr>
            </w:pPr>
            <w:r w:rsidRPr="00CE33C3">
              <w:rPr>
                <w:sz w:val="22"/>
                <w:szCs w:val="22"/>
              </w:rPr>
              <w:t>7.1</w:t>
            </w:r>
          </w:p>
        </w:tc>
        <w:tc>
          <w:tcPr>
            <w:tcW w:w="1622" w:type="pct"/>
            <w:vAlign w:val="center"/>
          </w:tcPr>
          <w:p w14:paraId="4EACE006" w14:textId="77777777" w:rsidR="00F57627" w:rsidRPr="00CE33C3" w:rsidRDefault="00F57627" w:rsidP="00A30BA0">
            <w:pPr>
              <w:rPr>
                <w:sz w:val="22"/>
                <w:szCs w:val="22"/>
              </w:rPr>
            </w:pPr>
            <w:r w:rsidRPr="00CE33C3">
              <w:rPr>
                <w:sz w:val="22"/>
                <w:szCs w:val="22"/>
              </w:rPr>
              <w:t>кредиты банков</w:t>
            </w:r>
          </w:p>
        </w:tc>
        <w:tc>
          <w:tcPr>
            <w:tcW w:w="507" w:type="pct"/>
            <w:vAlign w:val="center"/>
          </w:tcPr>
          <w:p w14:paraId="591B1621" w14:textId="77777777" w:rsidR="00F57627" w:rsidRPr="00CE33C3" w:rsidRDefault="00F57627" w:rsidP="00A30BA0">
            <w:pPr>
              <w:rPr>
                <w:sz w:val="22"/>
                <w:szCs w:val="22"/>
              </w:rPr>
            </w:pPr>
          </w:p>
        </w:tc>
      </w:tr>
      <w:tr w:rsidR="00CE33C3" w:rsidRPr="00CE33C3" w14:paraId="56FBBC88" w14:textId="77777777" w:rsidTr="00A30BA0">
        <w:trPr>
          <w:trHeight w:val="113"/>
        </w:trPr>
        <w:tc>
          <w:tcPr>
            <w:tcW w:w="338" w:type="pct"/>
            <w:vAlign w:val="center"/>
          </w:tcPr>
          <w:p w14:paraId="7330C83B" w14:textId="77777777" w:rsidR="00F57627" w:rsidRPr="00CE33C3" w:rsidRDefault="00F57627" w:rsidP="00A30BA0">
            <w:pPr>
              <w:jc w:val="center"/>
              <w:rPr>
                <w:sz w:val="22"/>
                <w:szCs w:val="22"/>
              </w:rPr>
            </w:pPr>
            <w:r w:rsidRPr="00CE33C3">
              <w:rPr>
                <w:sz w:val="22"/>
                <w:szCs w:val="22"/>
              </w:rPr>
              <w:t>2.2</w:t>
            </w:r>
          </w:p>
        </w:tc>
        <w:tc>
          <w:tcPr>
            <w:tcW w:w="1791" w:type="pct"/>
            <w:vAlign w:val="center"/>
          </w:tcPr>
          <w:p w14:paraId="317E6902" w14:textId="77777777" w:rsidR="00F57627" w:rsidRPr="00CE33C3" w:rsidRDefault="00F57627" w:rsidP="00A30BA0">
            <w:pPr>
              <w:rPr>
                <w:sz w:val="22"/>
                <w:szCs w:val="22"/>
              </w:rPr>
            </w:pPr>
            <w:r w:rsidRPr="00CE33C3">
              <w:rPr>
                <w:sz w:val="22"/>
                <w:szCs w:val="22"/>
              </w:rPr>
              <w:t>готовая продукция и товары для перепродажи</w:t>
            </w:r>
          </w:p>
        </w:tc>
        <w:tc>
          <w:tcPr>
            <w:tcW w:w="472" w:type="pct"/>
            <w:vAlign w:val="center"/>
          </w:tcPr>
          <w:p w14:paraId="598F4904" w14:textId="77777777" w:rsidR="00F57627" w:rsidRPr="00CE33C3" w:rsidRDefault="00F57627" w:rsidP="00A30BA0">
            <w:pPr>
              <w:rPr>
                <w:sz w:val="22"/>
                <w:szCs w:val="22"/>
              </w:rPr>
            </w:pPr>
          </w:p>
        </w:tc>
        <w:tc>
          <w:tcPr>
            <w:tcW w:w="271" w:type="pct"/>
            <w:vAlign w:val="center"/>
          </w:tcPr>
          <w:p w14:paraId="68F10FBE" w14:textId="77777777" w:rsidR="00F57627" w:rsidRPr="00CE33C3" w:rsidRDefault="00F57627" w:rsidP="00A30BA0">
            <w:pPr>
              <w:jc w:val="center"/>
              <w:rPr>
                <w:sz w:val="22"/>
                <w:szCs w:val="22"/>
              </w:rPr>
            </w:pPr>
            <w:r w:rsidRPr="00CE33C3">
              <w:rPr>
                <w:sz w:val="22"/>
                <w:szCs w:val="22"/>
              </w:rPr>
              <w:t>7.2</w:t>
            </w:r>
          </w:p>
        </w:tc>
        <w:tc>
          <w:tcPr>
            <w:tcW w:w="1622" w:type="pct"/>
            <w:vAlign w:val="center"/>
          </w:tcPr>
          <w:p w14:paraId="02F5DE71" w14:textId="77777777" w:rsidR="00F57627" w:rsidRPr="00CE33C3" w:rsidRDefault="00F57627" w:rsidP="00A30BA0">
            <w:pPr>
              <w:rPr>
                <w:sz w:val="22"/>
                <w:szCs w:val="22"/>
              </w:rPr>
            </w:pPr>
            <w:r w:rsidRPr="00CE33C3">
              <w:rPr>
                <w:sz w:val="22"/>
                <w:szCs w:val="22"/>
              </w:rPr>
              <w:t>Займы от юридических и физических лиц.</w:t>
            </w:r>
          </w:p>
        </w:tc>
        <w:tc>
          <w:tcPr>
            <w:tcW w:w="507" w:type="pct"/>
            <w:vAlign w:val="center"/>
          </w:tcPr>
          <w:p w14:paraId="2D63568A" w14:textId="77777777" w:rsidR="00F57627" w:rsidRPr="00CE33C3" w:rsidRDefault="00F57627" w:rsidP="00A30BA0">
            <w:pPr>
              <w:rPr>
                <w:sz w:val="22"/>
                <w:szCs w:val="22"/>
              </w:rPr>
            </w:pPr>
          </w:p>
        </w:tc>
      </w:tr>
      <w:tr w:rsidR="00CE33C3" w:rsidRPr="00CE33C3" w14:paraId="345A94F1" w14:textId="77777777" w:rsidTr="00A30BA0">
        <w:trPr>
          <w:trHeight w:val="113"/>
        </w:trPr>
        <w:tc>
          <w:tcPr>
            <w:tcW w:w="338" w:type="pct"/>
            <w:vAlign w:val="center"/>
          </w:tcPr>
          <w:p w14:paraId="127C9A6E" w14:textId="77777777" w:rsidR="00F57627" w:rsidRPr="00CE33C3" w:rsidRDefault="00F57627" w:rsidP="00A30BA0">
            <w:pPr>
              <w:jc w:val="center"/>
              <w:rPr>
                <w:sz w:val="22"/>
                <w:szCs w:val="22"/>
              </w:rPr>
            </w:pPr>
            <w:r w:rsidRPr="00CE33C3">
              <w:rPr>
                <w:sz w:val="22"/>
                <w:szCs w:val="22"/>
              </w:rPr>
              <w:t>2.3</w:t>
            </w:r>
          </w:p>
        </w:tc>
        <w:tc>
          <w:tcPr>
            <w:tcW w:w="1791" w:type="pct"/>
            <w:vAlign w:val="center"/>
          </w:tcPr>
          <w:p w14:paraId="513D2C73" w14:textId="77777777" w:rsidR="00F57627" w:rsidRPr="00CE33C3" w:rsidRDefault="00F57627" w:rsidP="00A30BA0">
            <w:pPr>
              <w:rPr>
                <w:sz w:val="22"/>
                <w:szCs w:val="22"/>
              </w:rPr>
            </w:pPr>
            <w:r w:rsidRPr="00CE33C3">
              <w:rPr>
                <w:sz w:val="22"/>
                <w:szCs w:val="22"/>
              </w:rPr>
              <w:t>товары отгруженные</w:t>
            </w:r>
          </w:p>
        </w:tc>
        <w:tc>
          <w:tcPr>
            <w:tcW w:w="472" w:type="pct"/>
            <w:vAlign w:val="center"/>
          </w:tcPr>
          <w:p w14:paraId="32DF2459" w14:textId="77777777" w:rsidR="00F57627" w:rsidRPr="00CE33C3" w:rsidRDefault="00F57627" w:rsidP="00A30BA0">
            <w:pPr>
              <w:rPr>
                <w:sz w:val="22"/>
                <w:szCs w:val="22"/>
              </w:rPr>
            </w:pPr>
          </w:p>
        </w:tc>
        <w:tc>
          <w:tcPr>
            <w:tcW w:w="271" w:type="pct"/>
            <w:vAlign w:val="center"/>
          </w:tcPr>
          <w:p w14:paraId="35824BBD" w14:textId="77777777" w:rsidR="00F57627" w:rsidRPr="00CE33C3" w:rsidRDefault="00F57627" w:rsidP="00A30BA0">
            <w:pPr>
              <w:jc w:val="center"/>
              <w:rPr>
                <w:b/>
                <w:sz w:val="22"/>
                <w:szCs w:val="22"/>
              </w:rPr>
            </w:pPr>
            <w:r w:rsidRPr="00CE33C3">
              <w:rPr>
                <w:b/>
                <w:sz w:val="22"/>
                <w:szCs w:val="22"/>
              </w:rPr>
              <w:t>8</w:t>
            </w:r>
          </w:p>
        </w:tc>
        <w:tc>
          <w:tcPr>
            <w:tcW w:w="1622" w:type="pct"/>
            <w:vAlign w:val="center"/>
          </w:tcPr>
          <w:p w14:paraId="62A07098" w14:textId="77777777" w:rsidR="00F57627" w:rsidRPr="00CE33C3" w:rsidRDefault="00F57627" w:rsidP="00A30BA0">
            <w:pPr>
              <w:keepNext/>
              <w:outlineLvl w:val="7"/>
              <w:rPr>
                <w:b/>
                <w:sz w:val="22"/>
                <w:szCs w:val="22"/>
              </w:rPr>
            </w:pPr>
            <w:r w:rsidRPr="00CE33C3">
              <w:rPr>
                <w:b/>
                <w:sz w:val="22"/>
                <w:szCs w:val="22"/>
              </w:rPr>
              <w:t>Кредиторская задолженность, в том числе:</w:t>
            </w:r>
          </w:p>
        </w:tc>
        <w:tc>
          <w:tcPr>
            <w:tcW w:w="507" w:type="pct"/>
            <w:vAlign w:val="center"/>
          </w:tcPr>
          <w:p w14:paraId="400C5661" w14:textId="77777777" w:rsidR="00F57627" w:rsidRPr="00CE33C3" w:rsidRDefault="00F57627" w:rsidP="00A30BA0">
            <w:pPr>
              <w:rPr>
                <w:sz w:val="22"/>
                <w:szCs w:val="22"/>
              </w:rPr>
            </w:pPr>
          </w:p>
        </w:tc>
      </w:tr>
      <w:tr w:rsidR="00CE33C3" w:rsidRPr="00CE33C3" w14:paraId="5B292281" w14:textId="77777777" w:rsidTr="00A30BA0">
        <w:trPr>
          <w:trHeight w:val="113"/>
        </w:trPr>
        <w:tc>
          <w:tcPr>
            <w:tcW w:w="338" w:type="pct"/>
            <w:vAlign w:val="center"/>
          </w:tcPr>
          <w:p w14:paraId="1210A2E4" w14:textId="77777777" w:rsidR="00F57627" w:rsidRPr="00CE33C3" w:rsidRDefault="00F57627" w:rsidP="00A30BA0">
            <w:pPr>
              <w:jc w:val="center"/>
              <w:rPr>
                <w:b/>
                <w:sz w:val="22"/>
                <w:szCs w:val="22"/>
              </w:rPr>
            </w:pPr>
            <w:r w:rsidRPr="00CE33C3">
              <w:rPr>
                <w:b/>
                <w:sz w:val="22"/>
                <w:szCs w:val="22"/>
              </w:rPr>
              <w:t>3</w:t>
            </w:r>
          </w:p>
        </w:tc>
        <w:tc>
          <w:tcPr>
            <w:tcW w:w="1791" w:type="pct"/>
            <w:vAlign w:val="center"/>
          </w:tcPr>
          <w:p w14:paraId="2345C74B" w14:textId="10C8D4EC" w:rsidR="00F57627" w:rsidRPr="00CE33C3" w:rsidRDefault="00F57627" w:rsidP="00A30BA0">
            <w:pPr>
              <w:rPr>
                <w:b/>
                <w:sz w:val="22"/>
                <w:szCs w:val="22"/>
              </w:rPr>
            </w:pPr>
            <w:r w:rsidRPr="00CE33C3">
              <w:rPr>
                <w:b/>
                <w:sz w:val="22"/>
                <w:szCs w:val="22"/>
              </w:rPr>
              <w:t xml:space="preserve">Дебиторская задолженность (задолженность поставщиков и (или) </w:t>
            </w:r>
            <w:r w:rsidR="000D65F0" w:rsidRPr="00CE33C3">
              <w:rPr>
                <w:b/>
                <w:sz w:val="22"/>
                <w:szCs w:val="22"/>
              </w:rPr>
              <w:t>покупателей) *</w:t>
            </w:r>
            <w:r w:rsidRPr="00CE33C3">
              <w:rPr>
                <w:b/>
                <w:sz w:val="22"/>
                <w:szCs w:val="22"/>
              </w:rPr>
              <w:t>**</w:t>
            </w:r>
          </w:p>
        </w:tc>
        <w:tc>
          <w:tcPr>
            <w:tcW w:w="472" w:type="pct"/>
            <w:vAlign w:val="center"/>
          </w:tcPr>
          <w:p w14:paraId="46FB4024" w14:textId="77777777" w:rsidR="00F57627" w:rsidRPr="00CE33C3" w:rsidRDefault="00F57627" w:rsidP="00A30BA0">
            <w:pPr>
              <w:rPr>
                <w:sz w:val="22"/>
                <w:szCs w:val="22"/>
              </w:rPr>
            </w:pPr>
          </w:p>
        </w:tc>
        <w:tc>
          <w:tcPr>
            <w:tcW w:w="271" w:type="pct"/>
            <w:vAlign w:val="center"/>
          </w:tcPr>
          <w:p w14:paraId="2FD89240" w14:textId="77777777" w:rsidR="00F57627" w:rsidRPr="00CE33C3" w:rsidRDefault="00F57627" w:rsidP="00A30BA0">
            <w:pPr>
              <w:jc w:val="center"/>
              <w:rPr>
                <w:sz w:val="22"/>
                <w:szCs w:val="22"/>
              </w:rPr>
            </w:pPr>
            <w:r w:rsidRPr="00CE33C3">
              <w:rPr>
                <w:sz w:val="22"/>
                <w:szCs w:val="22"/>
              </w:rPr>
              <w:t>8.1</w:t>
            </w:r>
          </w:p>
        </w:tc>
        <w:tc>
          <w:tcPr>
            <w:tcW w:w="1622" w:type="pct"/>
            <w:vAlign w:val="center"/>
          </w:tcPr>
          <w:p w14:paraId="226F6DAE" w14:textId="77777777" w:rsidR="00F57627" w:rsidRPr="00CE33C3" w:rsidRDefault="00F57627" w:rsidP="00A30BA0">
            <w:pPr>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CE33C3" w:rsidRDefault="00F57627" w:rsidP="00A30BA0">
            <w:pPr>
              <w:rPr>
                <w:sz w:val="22"/>
                <w:szCs w:val="22"/>
              </w:rPr>
            </w:pPr>
          </w:p>
        </w:tc>
      </w:tr>
      <w:tr w:rsidR="00CE33C3" w:rsidRPr="00CE33C3" w14:paraId="33BCF197" w14:textId="77777777" w:rsidTr="00A30BA0">
        <w:trPr>
          <w:trHeight w:val="113"/>
        </w:trPr>
        <w:tc>
          <w:tcPr>
            <w:tcW w:w="338" w:type="pct"/>
            <w:vAlign w:val="center"/>
          </w:tcPr>
          <w:p w14:paraId="541D86C1" w14:textId="77777777" w:rsidR="00F57627" w:rsidRPr="00CE33C3" w:rsidRDefault="00F57627" w:rsidP="00A30BA0">
            <w:pPr>
              <w:jc w:val="center"/>
              <w:rPr>
                <w:b/>
                <w:sz w:val="22"/>
                <w:szCs w:val="22"/>
              </w:rPr>
            </w:pPr>
            <w:r w:rsidRPr="00CE33C3">
              <w:rPr>
                <w:b/>
                <w:sz w:val="22"/>
                <w:szCs w:val="22"/>
              </w:rPr>
              <w:t>4</w:t>
            </w:r>
          </w:p>
        </w:tc>
        <w:tc>
          <w:tcPr>
            <w:tcW w:w="1791" w:type="pct"/>
            <w:vAlign w:val="center"/>
          </w:tcPr>
          <w:p w14:paraId="0BC7766E" w14:textId="77777777" w:rsidR="00F57627" w:rsidRPr="00CE33C3" w:rsidRDefault="00F57627" w:rsidP="00A30BA0">
            <w:pPr>
              <w:rPr>
                <w:b/>
                <w:sz w:val="22"/>
                <w:szCs w:val="22"/>
              </w:rPr>
            </w:pPr>
            <w:r w:rsidRPr="00CE33C3">
              <w:rPr>
                <w:b/>
                <w:sz w:val="22"/>
                <w:szCs w:val="22"/>
              </w:rPr>
              <w:t>Денежные средства, в том числе:</w:t>
            </w:r>
          </w:p>
        </w:tc>
        <w:tc>
          <w:tcPr>
            <w:tcW w:w="472" w:type="pct"/>
            <w:vAlign w:val="center"/>
          </w:tcPr>
          <w:p w14:paraId="7E17050B" w14:textId="77777777" w:rsidR="00F57627" w:rsidRPr="00CE33C3" w:rsidRDefault="00F57627" w:rsidP="00A30BA0">
            <w:pPr>
              <w:rPr>
                <w:sz w:val="22"/>
                <w:szCs w:val="22"/>
              </w:rPr>
            </w:pPr>
          </w:p>
        </w:tc>
        <w:tc>
          <w:tcPr>
            <w:tcW w:w="271" w:type="pct"/>
            <w:vAlign w:val="center"/>
          </w:tcPr>
          <w:p w14:paraId="542961D8" w14:textId="77777777" w:rsidR="00F57627" w:rsidRPr="00CE33C3" w:rsidRDefault="00F57627" w:rsidP="00A30BA0">
            <w:pPr>
              <w:jc w:val="center"/>
              <w:rPr>
                <w:sz w:val="22"/>
                <w:szCs w:val="22"/>
              </w:rPr>
            </w:pPr>
            <w:r w:rsidRPr="00CE33C3">
              <w:rPr>
                <w:sz w:val="22"/>
                <w:szCs w:val="22"/>
              </w:rPr>
              <w:t>8.2</w:t>
            </w:r>
          </w:p>
        </w:tc>
        <w:tc>
          <w:tcPr>
            <w:tcW w:w="1622" w:type="pct"/>
            <w:vAlign w:val="center"/>
          </w:tcPr>
          <w:p w14:paraId="529B7635" w14:textId="77777777" w:rsidR="00F57627" w:rsidRPr="00CE33C3" w:rsidRDefault="00F57627" w:rsidP="00A30BA0">
            <w:pPr>
              <w:rPr>
                <w:sz w:val="22"/>
                <w:szCs w:val="22"/>
              </w:rPr>
            </w:pPr>
            <w:r w:rsidRPr="00CE33C3">
              <w:rPr>
                <w:sz w:val="22"/>
                <w:szCs w:val="22"/>
              </w:rPr>
              <w:t>задолженность по налогам;</w:t>
            </w:r>
          </w:p>
        </w:tc>
        <w:tc>
          <w:tcPr>
            <w:tcW w:w="507" w:type="pct"/>
            <w:vAlign w:val="center"/>
          </w:tcPr>
          <w:p w14:paraId="3112A7D2" w14:textId="77777777" w:rsidR="00F57627" w:rsidRPr="00CE33C3" w:rsidRDefault="00F57627" w:rsidP="00A30BA0">
            <w:pPr>
              <w:rPr>
                <w:sz w:val="22"/>
                <w:szCs w:val="22"/>
              </w:rPr>
            </w:pPr>
          </w:p>
        </w:tc>
      </w:tr>
      <w:tr w:rsidR="00CE33C3" w:rsidRPr="00CE33C3" w14:paraId="2340F153" w14:textId="77777777" w:rsidTr="00A30BA0">
        <w:trPr>
          <w:trHeight w:val="113"/>
        </w:trPr>
        <w:tc>
          <w:tcPr>
            <w:tcW w:w="338" w:type="pct"/>
            <w:vAlign w:val="center"/>
          </w:tcPr>
          <w:p w14:paraId="728D0093" w14:textId="77777777" w:rsidR="00F57627" w:rsidRPr="00CE33C3" w:rsidRDefault="00F57627" w:rsidP="00A30BA0">
            <w:pPr>
              <w:jc w:val="center"/>
              <w:rPr>
                <w:sz w:val="22"/>
                <w:szCs w:val="22"/>
              </w:rPr>
            </w:pPr>
            <w:r w:rsidRPr="00CE33C3">
              <w:rPr>
                <w:sz w:val="22"/>
                <w:szCs w:val="22"/>
              </w:rPr>
              <w:t>4.1</w:t>
            </w:r>
          </w:p>
        </w:tc>
        <w:tc>
          <w:tcPr>
            <w:tcW w:w="1791" w:type="pct"/>
            <w:vAlign w:val="center"/>
          </w:tcPr>
          <w:p w14:paraId="265BF5A0" w14:textId="77777777" w:rsidR="00F57627" w:rsidRPr="00CE33C3" w:rsidRDefault="00F57627" w:rsidP="00A30BA0">
            <w:pPr>
              <w:rPr>
                <w:sz w:val="22"/>
                <w:szCs w:val="22"/>
              </w:rPr>
            </w:pPr>
            <w:r w:rsidRPr="00CE33C3">
              <w:rPr>
                <w:sz w:val="22"/>
                <w:szCs w:val="22"/>
              </w:rPr>
              <w:t>наличные деньги</w:t>
            </w:r>
          </w:p>
        </w:tc>
        <w:tc>
          <w:tcPr>
            <w:tcW w:w="472" w:type="pct"/>
            <w:vAlign w:val="center"/>
          </w:tcPr>
          <w:p w14:paraId="30EAB618" w14:textId="77777777" w:rsidR="00F57627" w:rsidRPr="00CE33C3" w:rsidRDefault="00F57627" w:rsidP="00A30BA0">
            <w:pPr>
              <w:rPr>
                <w:sz w:val="22"/>
                <w:szCs w:val="22"/>
              </w:rPr>
            </w:pPr>
          </w:p>
        </w:tc>
        <w:tc>
          <w:tcPr>
            <w:tcW w:w="271" w:type="pct"/>
            <w:vAlign w:val="center"/>
          </w:tcPr>
          <w:p w14:paraId="37588EAF" w14:textId="77777777" w:rsidR="00F57627" w:rsidRPr="00CE33C3" w:rsidRDefault="00F57627" w:rsidP="00A30BA0">
            <w:pPr>
              <w:jc w:val="center"/>
              <w:rPr>
                <w:sz w:val="22"/>
                <w:szCs w:val="22"/>
              </w:rPr>
            </w:pPr>
            <w:r w:rsidRPr="00CE33C3">
              <w:rPr>
                <w:sz w:val="22"/>
                <w:szCs w:val="22"/>
              </w:rPr>
              <w:t>8.3</w:t>
            </w:r>
          </w:p>
        </w:tc>
        <w:tc>
          <w:tcPr>
            <w:tcW w:w="1622" w:type="pct"/>
            <w:vAlign w:val="center"/>
          </w:tcPr>
          <w:p w14:paraId="5B66B2DA" w14:textId="77777777" w:rsidR="00F57627" w:rsidRPr="00CE33C3" w:rsidRDefault="00F57627" w:rsidP="00A30BA0">
            <w:pPr>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CE33C3" w:rsidRDefault="00F57627" w:rsidP="00A30BA0">
            <w:pPr>
              <w:rPr>
                <w:sz w:val="22"/>
                <w:szCs w:val="22"/>
              </w:rPr>
            </w:pPr>
          </w:p>
        </w:tc>
      </w:tr>
      <w:tr w:rsidR="00CE33C3" w:rsidRPr="00CE33C3" w14:paraId="5B12A156" w14:textId="77777777" w:rsidTr="00A30BA0">
        <w:trPr>
          <w:trHeight w:val="113"/>
        </w:trPr>
        <w:tc>
          <w:tcPr>
            <w:tcW w:w="338" w:type="pct"/>
            <w:vAlign w:val="center"/>
          </w:tcPr>
          <w:p w14:paraId="0D76D439" w14:textId="77777777" w:rsidR="00F57627" w:rsidRPr="00CE33C3" w:rsidRDefault="00F57627" w:rsidP="00A30BA0">
            <w:pPr>
              <w:jc w:val="center"/>
              <w:rPr>
                <w:sz w:val="22"/>
                <w:szCs w:val="22"/>
              </w:rPr>
            </w:pPr>
            <w:r w:rsidRPr="00CE33C3">
              <w:rPr>
                <w:sz w:val="22"/>
                <w:szCs w:val="22"/>
              </w:rPr>
              <w:t>4.2</w:t>
            </w:r>
          </w:p>
        </w:tc>
        <w:tc>
          <w:tcPr>
            <w:tcW w:w="1791" w:type="pct"/>
            <w:vAlign w:val="center"/>
          </w:tcPr>
          <w:p w14:paraId="22B844BC" w14:textId="77777777" w:rsidR="00F57627" w:rsidRPr="00CE33C3" w:rsidRDefault="00F57627" w:rsidP="00A30BA0">
            <w:pPr>
              <w:rPr>
                <w:sz w:val="22"/>
                <w:szCs w:val="22"/>
              </w:rPr>
            </w:pPr>
            <w:r w:rsidRPr="00CE33C3">
              <w:rPr>
                <w:sz w:val="22"/>
                <w:szCs w:val="22"/>
              </w:rPr>
              <w:t>расчетные счета</w:t>
            </w:r>
          </w:p>
        </w:tc>
        <w:tc>
          <w:tcPr>
            <w:tcW w:w="472" w:type="pct"/>
            <w:vAlign w:val="center"/>
          </w:tcPr>
          <w:p w14:paraId="1231925A" w14:textId="77777777" w:rsidR="00F57627" w:rsidRPr="00CE33C3" w:rsidRDefault="00F57627" w:rsidP="00A30BA0">
            <w:pPr>
              <w:rPr>
                <w:sz w:val="22"/>
                <w:szCs w:val="22"/>
              </w:rPr>
            </w:pPr>
          </w:p>
        </w:tc>
        <w:tc>
          <w:tcPr>
            <w:tcW w:w="271" w:type="pct"/>
            <w:vAlign w:val="center"/>
          </w:tcPr>
          <w:p w14:paraId="12C84710" w14:textId="77777777" w:rsidR="00F57627" w:rsidRPr="00CE33C3" w:rsidRDefault="00F57627" w:rsidP="00A30BA0">
            <w:pPr>
              <w:jc w:val="center"/>
              <w:rPr>
                <w:sz w:val="22"/>
                <w:szCs w:val="22"/>
              </w:rPr>
            </w:pPr>
            <w:r w:rsidRPr="00CE33C3">
              <w:rPr>
                <w:sz w:val="22"/>
                <w:szCs w:val="22"/>
              </w:rPr>
              <w:t>8.4</w:t>
            </w:r>
          </w:p>
        </w:tc>
        <w:tc>
          <w:tcPr>
            <w:tcW w:w="1622" w:type="pct"/>
            <w:vAlign w:val="center"/>
          </w:tcPr>
          <w:p w14:paraId="285AE56A" w14:textId="77777777" w:rsidR="00F57627" w:rsidRPr="00CE33C3" w:rsidRDefault="00F57627" w:rsidP="00A30BA0">
            <w:pPr>
              <w:rPr>
                <w:sz w:val="22"/>
                <w:szCs w:val="22"/>
              </w:rPr>
            </w:pPr>
            <w:r w:rsidRPr="00CE33C3">
              <w:rPr>
                <w:sz w:val="22"/>
                <w:szCs w:val="22"/>
              </w:rPr>
              <w:t>задолженность за принятые на реализацию товары***;</w:t>
            </w:r>
          </w:p>
        </w:tc>
        <w:tc>
          <w:tcPr>
            <w:tcW w:w="507" w:type="pct"/>
            <w:vAlign w:val="center"/>
          </w:tcPr>
          <w:p w14:paraId="421FDA9D" w14:textId="77777777" w:rsidR="00F57627" w:rsidRPr="00CE33C3" w:rsidRDefault="00F57627" w:rsidP="00A30BA0">
            <w:pPr>
              <w:rPr>
                <w:sz w:val="22"/>
                <w:szCs w:val="22"/>
              </w:rPr>
            </w:pPr>
          </w:p>
        </w:tc>
      </w:tr>
      <w:tr w:rsidR="00CE33C3" w:rsidRPr="00CE33C3" w14:paraId="01DC66AF" w14:textId="77777777" w:rsidTr="00A30BA0">
        <w:trPr>
          <w:trHeight w:val="113"/>
        </w:trPr>
        <w:tc>
          <w:tcPr>
            <w:tcW w:w="338" w:type="pct"/>
            <w:vAlign w:val="center"/>
          </w:tcPr>
          <w:p w14:paraId="74C43416" w14:textId="77777777" w:rsidR="00F57627" w:rsidRPr="00CE33C3" w:rsidRDefault="00F57627" w:rsidP="00A30BA0">
            <w:pPr>
              <w:jc w:val="center"/>
              <w:rPr>
                <w:sz w:val="22"/>
                <w:szCs w:val="22"/>
              </w:rPr>
            </w:pPr>
            <w:r w:rsidRPr="00CE33C3">
              <w:rPr>
                <w:sz w:val="22"/>
                <w:szCs w:val="22"/>
              </w:rPr>
              <w:t>4.3</w:t>
            </w:r>
          </w:p>
        </w:tc>
        <w:tc>
          <w:tcPr>
            <w:tcW w:w="1791" w:type="pct"/>
            <w:vAlign w:val="center"/>
          </w:tcPr>
          <w:p w14:paraId="260F13A6" w14:textId="77777777" w:rsidR="00F57627" w:rsidRPr="00CE33C3" w:rsidRDefault="00F57627" w:rsidP="00A30BA0">
            <w:pPr>
              <w:rPr>
                <w:sz w:val="22"/>
                <w:szCs w:val="22"/>
              </w:rPr>
            </w:pPr>
            <w:r w:rsidRPr="00CE33C3">
              <w:rPr>
                <w:sz w:val="22"/>
                <w:szCs w:val="22"/>
              </w:rPr>
              <w:t>другое</w:t>
            </w:r>
          </w:p>
        </w:tc>
        <w:tc>
          <w:tcPr>
            <w:tcW w:w="472" w:type="pct"/>
            <w:vAlign w:val="center"/>
          </w:tcPr>
          <w:p w14:paraId="2B719143" w14:textId="77777777" w:rsidR="00F57627" w:rsidRPr="00CE33C3" w:rsidRDefault="00F57627" w:rsidP="00A30BA0">
            <w:pPr>
              <w:rPr>
                <w:sz w:val="22"/>
                <w:szCs w:val="22"/>
              </w:rPr>
            </w:pPr>
          </w:p>
        </w:tc>
        <w:tc>
          <w:tcPr>
            <w:tcW w:w="271" w:type="pct"/>
            <w:vAlign w:val="center"/>
          </w:tcPr>
          <w:p w14:paraId="3EDE7588" w14:textId="77777777" w:rsidR="00F57627" w:rsidRPr="00CE33C3" w:rsidRDefault="00F57627" w:rsidP="00A30BA0">
            <w:pPr>
              <w:jc w:val="center"/>
              <w:rPr>
                <w:sz w:val="22"/>
                <w:szCs w:val="22"/>
              </w:rPr>
            </w:pPr>
            <w:r w:rsidRPr="00CE33C3">
              <w:rPr>
                <w:sz w:val="22"/>
                <w:szCs w:val="22"/>
              </w:rPr>
              <w:t>8.5</w:t>
            </w:r>
          </w:p>
        </w:tc>
        <w:tc>
          <w:tcPr>
            <w:tcW w:w="1622" w:type="pct"/>
            <w:vAlign w:val="center"/>
          </w:tcPr>
          <w:p w14:paraId="774FB31A" w14:textId="77777777" w:rsidR="00F57627" w:rsidRPr="00CE33C3" w:rsidRDefault="00F57627" w:rsidP="00A30BA0">
            <w:pPr>
              <w:rPr>
                <w:sz w:val="22"/>
                <w:szCs w:val="22"/>
              </w:rPr>
            </w:pPr>
            <w:r w:rsidRPr="00CE33C3">
              <w:rPr>
                <w:sz w:val="22"/>
                <w:szCs w:val="22"/>
              </w:rPr>
              <w:t>прочая кредиторская задолженность***</w:t>
            </w:r>
          </w:p>
        </w:tc>
        <w:tc>
          <w:tcPr>
            <w:tcW w:w="507" w:type="pct"/>
            <w:vAlign w:val="center"/>
          </w:tcPr>
          <w:p w14:paraId="4796DE56" w14:textId="77777777" w:rsidR="00F57627" w:rsidRPr="00CE33C3" w:rsidRDefault="00F57627" w:rsidP="00A30BA0">
            <w:pPr>
              <w:rPr>
                <w:sz w:val="22"/>
                <w:szCs w:val="22"/>
              </w:rPr>
            </w:pPr>
          </w:p>
        </w:tc>
      </w:tr>
      <w:tr w:rsidR="00CE33C3" w:rsidRPr="00CE33C3" w14:paraId="70ED5BA9" w14:textId="77777777" w:rsidTr="00A30BA0">
        <w:trPr>
          <w:trHeight w:val="113"/>
        </w:trPr>
        <w:tc>
          <w:tcPr>
            <w:tcW w:w="338" w:type="pct"/>
            <w:vAlign w:val="center"/>
          </w:tcPr>
          <w:p w14:paraId="7F5BE817" w14:textId="77777777" w:rsidR="00F57627" w:rsidRPr="00CE33C3" w:rsidRDefault="00F57627" w:rsidP="00A30BA0">
            <w:pPr>
              <w:jc w:val="center"/>
              <w:rPr>
                <w:b/>
                <w:sz w:val="22"/>
                <w:szCs w:val="22"/>
              </w:rPr>
            </w:pPr>
            <w:r w:rsidRPr="00CE33C3">
              <w:rPr>
                <w:b/>
                <w:sz w:val="22"/>
                <w:szCs w:val="22"/>
              </w:rPr>
              <w:t>5</w:t>
            </w:r>
          </w:p>
        </w:tc>
        <w:tc>
          <w:tcPr>
            <w:tcW w:w="1791" w:type="pct"/>
            <w:vAlign w:val="center"/>
          </w:tcPr>
          <w:p w14:paraId="03E3B41F" w14:textId="77777777" w:rsidR="00F57627" w:rsidRPr="00CE33C3" w:rsidRDefault="00F57627" w:rsidP="00A30BA0">
            <w:pPr>
              <w:rPr>
                <w:b/>
                <w:sz w:val="22"/>
                <w:szCs w:val="22"/>
              </w:rPr>
            </w:pPr>
            <w:r w:rsidRPr="00CE33C3">
              <w:rPr>
                <w:b/>
                <w:sz w:val="22"/>
                <w:szCs w:val="22"/>
              </w:rPr>
              <w:t>Прочие активы.</w:t>
            </w:r>
          </w:p>
        </w:tc>
        <w:tc>
          <w:tcPr>
            <w:tcW w:w="472" w:type="pct"/>
            <w:vAlign w:val="center"/>
          </w:tcPr>
          <w:p w14:paraId="5181B3BF" w14:textId="77777777" w:rsidR="00F57627" w:rsidRPr="00CE33C3" w:rsidRDefault="00F57627" w:rsidP="00A30BA0">
            <w:pPr>
              <w:rPr>
                <w:sz w:val="22"/>
                <w:szCs w:val="22"/>
              </w:rPr>
            </w:pPr>
          </w:p>
        </w:tc>
        <w:tc>
          <w:tcPr>
            <w:tcW w:w="271" w:type="pct"/>
            <w:vAlign w:val="center"/>
          </w:tcPr>
          <w:p w14:paraId="77D97FD9" w14:textId="77777777" w:rsidR="00F57627" w:rsidRPr="00CE33C3" w:rsidRDefault="00F57627" w:rsidP="00A30BA0">
            <w:pPr>
              <w:jc w:val="center"/>
              <w:rPr>
                <w:b/>
                <w:sz w:val="22"/>
                <w:szCs w:val="22"/>
              </w:rPr>
            </w:pPr>
            <w:r w:rsidRPr="00CE33C3">
              <w:rPr>
                <w:b/>
                <w:sz w:val="22"/>
                <w:szCs w:val="22"/>
              </w:rPr>
              <w:t>9</w:t>
            </w:r>
          </w:p>
        </w:tc>
        <w:tc>
          <w:tcPr>
            <w:tcW w:w="1622" w:type="pct"/>
            <w:vAlign w:val="center"/>
          </w:tcPr>
          <w:p w14:paraId="6E0AA363" w14:textId="77777777" w:rsidR="00F57627" w:rsidRPr="00CE33C3" w:rsidRDefault="00F57627" w:rsidP="00A30BA0">
            <w:pPr>
              <w:rPr>
                <w:b/>
                <w:sz w:val="22"/>
                <w:szCs w:val="22"/>
              </w:rPr>
            </w:pPr>
            <w:r w:rsidRPr="00CE33C3">
              <w:rPr>
                <w:b/>
                <w:sz w:val="22"/>
                <w:szCs w:val="22"/>
              </w:rPr>
              <w:t>Прочие пассивы.</w:t>
            </w:r>
          </w:p>
        </w:tc>
        <w:tc>
          <w:tcPr>
            <w:tcW w:w="507" w:type="pct"/>
            <w:vAlign w:val="center"/>
          </w:tcPr>
          <w:p w14:paraId="292AFB09" w14:textId="77777777" w:rsidR="00F57627" w:rsidRPr="00CE33C3" w:rsidRDefault="00F57627" w:rsidP="00A30BA0">
            <w:pPr>
              <w:rPr>
                <w:sz w:val="22"/>
                <w:szCs w:val="22"/>
              </w:rPr>
            </w:pPr>
          </w:p>
        </w:tc>
      </w:tr>
      <w:tr w:rsidR="00CE33C3" w:rsidRPr="00CE33C3" w14:paraId="380466B9" w14:textId="77777777" w:rsidTr="00A30BA0">
        <w:trPr>
          <w:trHeight w:val="113"/>
        </w:trPr>
        <w:tc>
          <w:tcPr>
            <w:tcW w:w="338" w:type="pct"/>
            <w:vAlign w:val="center"/>
          </w:tcPr>
          <w:p w14:paraId="5CE268F7" w14:textId="77777777" w:rsidR="00F57627" w:rsidRPr="00CE33C3" w:rsidRDefault="00F57627" w:rsidP="00A30BA0">
            <w:pPr>
              <w:jc w:val="center"/>
              <w:rPr>
                <w:sz w:val="22"/>
                <w:szCs w:val="22"/>
              </w:rPr>
            </w:pPr>
          </w:p>
        </w:tc>
        <w:tc>
          <w:tcPr>
            <w:tcW w:w="1791" w:type="pct"/>
            <w:vAlign w:val="center"/>
          </w:tcPr>
          <w:p w14:paraId="74E1AE42" w14:textId="77777777" w:rsidR="00F57627" w:rsidRPr="00CE33C3" w:rsidRDefault="00F57627" w:rsidP="00A30BA0">
            <w:pPr>
              <w:rPr>
                <w:b/>
                <w:sz w:val="22"/>
                <w:szCs w:val="22"/>
              </w:rPr>
            </w:pPr>
            <w:r w:rsidRPr="00CE33C3">
              <w:rPr>
                <w:b/>
                <w:sz w:val="22"/>
                <w:szCs w:val="22"/>
              </w:rPr>
              <w:t>Итого (1+2+3+4+5):</w:t>
            </w:r>
          </w:p>
        </w:tc>
        <w:tc>
          <w:tcPr>
            <w:tcW w:w="472" w:type="pct"/>
            <w:vAlign w:val="center"/>
          </w:tcPr>
          <w:p w14:paraId="10E714B6" w14:textId="77777777" w:rsidR="00F57627" w:rsidRPr="00CE33C3" w:rsidRDefault="00F57627" w:rsidP="00A30BA0">
            <w:pPr>
              <w:rPr>
                <w:sz w:val="22"/>
                <w:szCs w:val="22"/>
              </w:rPr>
            </w:pPr>
          </w:p>
        </w:tc>
        <w:tc>
          <w:tcPr>
            <w:tcW w:w="271" w:type="pct"/>
            <w:vAlign w:val="center"/>
          </w:tcPr>
          <w:p w14:paraId="0C1251FA" w14:textId="77777777" w:rsidR="00F57627" w:rsidRPr="00CE33C3" w:rsidRDefault="00F57627" w:rsidP="00A30BA0">
            <w:pPr>
              <w:jc w:val="center"/>
              <w:rPr>
                <w:sz w:val="22"/>
                <w:szCs w:val="22"/>
              </w:rPr>
            </w:pPr>
          </w:p>
        </w:tc>
        <w:tc>
          <w:tcPr>
            <w:tcW w:w="1622" w:type="pct"/>
            <w:vAlign w:val="center"/>
          </w:tcPr>
          <w:p w14:paraId="35DF9EB7" w14:textId="77777777" w:rsidR="00F57627" w:rsidRPr="00CE33C3" w:rsidRDefault="00F57627" w:rsidP="00A30BA0">
            <w:pPr>
              <w:rPr>
                <w:sz w:val="22"/>
                <w:szCs w:val="22"/>
              </w:rPr>
            </w:pPr>
            <w:r w:rsidRPr="00CE33C3">
              <w:rPr>
                <w:b/>
                <w:sz w:val="22"/>
                <w:szCs w:val="22"/>
              </w:rPr>
              <w:t>Итого (6+7+8+9):</w:t>
            </w:r>
          </w:p>
        </w:tc>
        <w:tc>
          <w:tcPr>
            <w:tcW w:w="507" w:type="pct"/>
            <w:vAlign w:val="center"/>
          </w:tcPr>
          <w:p w14:paraId="5ED8A37A" w14:textId="77777777" w:rsidR="00F57627" w:rsidRPr="00CE33C3" w:rsidRDefault="00F57627" w:rsidP="00A30BA0">
            <w:pPr>
              <w:rPr>
                <w:sz w:val="22"/>
                <w:szCs w:val="22"/>
              </w:rPr>
            </w:pPr>
          </w:p>
        </w:tc>
      </w:tr>
    </w:tbl>
    <w:p w14:paraId="1BE59429"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5171B146" w14:textId="3EC1AD9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0D65F0" w:rsidRPr="00CE33C3">
        <w:rPr>
          <w:szCs w:val="20"/>
        </w:rPr>
        <w:t>6</w:t>
      </w:r>
      <w:r w:rsidRPr="00CE33C3">
        <w:rPr>
          <w:szCs w:val="20"/>
        </w:rPr>
        <w:t>.</w:t>
      </w:r>
    </w:p>
    <w:p w14:paraId="11AAB61B" w14:textId="0E805924"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0D65F0" w:rsidRPr="00CE33C3">
        <w:rPr>
          <w:szCs w:val="20"/>
        </w:rPr>
        <w:t>5</w:t>
      </w:r>
    </w:p>
    <w:p w14:paraId="5D18DDF5" w14:textId="77777777" w:rsidR="00F57627" w:rsidRPr="00CE33C3" w:rsidRDefault="00F57627" w:rsidP="00F57627">
      <w:pPr>
        <w:rPr>
          <w:szCs w:val="20"/>
        </w:rPr>
      </w:pPr>
    </w:p>
    <w:p w14:paraId="1E07EA08" w14:textId="77777777" w:rsidR="00F57627" w:rsidRPr="00CE33C3" w:rsidRDefault="00F57627" w:rsidP="00F57627">
      <w:pPr>
        <w:tabs>
          <w:tab w:val="left" w:pos="2637"/>
        </w:tabs>
        <w:jc w:val="right"/>
      </w:pPr>
      <w:r w:rsidRPr="00CE33C3">
        <w:rPr>
          <w:szCs w:val="20"/>
        </w:rPr>
        <w:tab/>
      </w:r>
      <w:r w:rsidRPr="00CE33C3">
        <w:t>Таблица № 3</w:t>
      </w:r>
    </w:p>
    <w:p w14:paraId="30A9E935"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DB3C142" w14:textId="77777777" w:rsidTr="00A30BA0">
        <w:trPr>
          <w:cantSplit/>
        </w:trPr>
        <w:tc>
          <w:tcPr>
            <w:tcW w:w="378" w:type="pct"/>
            <w:vAlign w:val="center"/>
          </w:tcPr>
          <w:p w14:paraId="016467DB"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03F0E89F"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C18C7BF" w14:textId="349F94F8" w:rsidR="00F57627" w:rsidRPr="00CE33C3" w:rsidRDefault="00F57627" w:rsidP="00A30BA0">
            <w:pPr>
              <w:keepNext/>
              <w:jc w:val="center"/>
              <w:outlineLvl w:val="2"/>
              <w:rPr>
                <w:sz w:val="22"/>
                <w:szCs w:val="22"/>
              </w:rPr>
            </w:pPr>
            <w:r w:rsidRPr="00CE33C3">
              <w:rPr>
                <w:sz w:val="22"/>
                <w:szCs w:val="22"/>
              </w:rPr>
              <w:t>Сумма, тыс.</w:t>
            </w:r>
            <w:r w:rsidR="0069525C">
              <w:rPr>
                <w:sz w:val="22"/>
                <w:szCs w:val="22"/>
              </w:rPr>
              <w:t xml:space="preserve"> </w:t>
            </w:r>
            <w:r w:rsidRPr="00CE33C3">
              <w:rPr>
                <w:sz w:val="22"/>
                <w:szCs w:val="22"/>
              </w:rPr>
              <w:t>руб.</w:t>
            </w:r>
          </w:p>
        </w:tc>
      </w:tr>
      <w:tr w:rsidR="00CE33C3" w:rsidRPr="00CE33C3" w14:paraId="595DD277" w14:textId="77777777" w:rsidTr="00A30BA0">
        <w:trPr>
          <w:cantSplit/>
        </w:trPr>
        <w:tc>
          <w:tcPr>
            <w:tcW w:w="378" w:type="pct"/>
          </w:tcPr>
          <w:p w14:paraId="2409FDE2"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2E5D9926" w14:textId="77777777" w:rsidR="00F57627" w:rsidRPr="00CE33C3" w:rsidRDefault="00F57627" w:rsidP="00A30BA0">
            <w:pPr>
              <w:keepNext/>
              <w:outlineLvl w:val="2"/>
              <w:rPr>
                <w:sz w:val="22"/>
                <w:szCs w:val="22"/>
              </w:rPr>
            </w:pPr>
          </w:p>
        </w:tc>
        <w:tc>
          <w:tcPr>
            <w:tcW w:w="1008" w:type="pct"/>
          </w:tcPr>
          <w:p w14:paraId="57C91CAC" w14:textId="77777777" w:rsidR="00F57627" w:rsidRPr="00CE33C3" w:rsidRDefault="00F57627" w:rsidP="00A30BA0">
            <w:pPr>
              <w:keepNext/>
              <w:jc w:val="center"/>
              <w:outlineLvl w:val="2"/>
              <w:rPr>
                <w:sz w:val="22"/>
                <w:szCs w:val="22"/>
              </w:rPr>
            </w:pPr>
          </w:p>
        </w:tc>
      </w:tr>
      <w:tr w:rsidR="00CE33C3" w:rsidRPr="00CE33C3" w14:paraId="6E855F96" w14:textId="77777777" w:rsidTr="00A30BA0">
        <w:trPr>
          <w:cantSplit/>
        </w:trPr>
        <w:tc>
          <w:tcPr>
            <w:tcW w:w="378" w:type="pct"/>
          </w:tcPr>
          <w:p w14:paraId="7F601337"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23CE2C14" w14:textId="77777777" w:rsidR="00F57627" w:rsidRPr="00CE33C3" w:rsidRDefault="00F57627" w:rsidP="00A30BA0">
            <w:pPr>
              <w:keepNext/>
              <w:outlineLvl w:val="2"/>
              <w:rPr>
                <w:sz w:val="22"/>
                <w:szCs w:val="22"/>
              </w:rPr>
            </w:pPr>
          </w:p>
        </w:tc>
        <w:tc>
          <w:tcPr>
            <w:tcW w:w="1008" w:type="pct"/>
          </w:tcPr>
          <w:p w14:paraId="377DC1ED" w14:textId="77777777" w:rsidR="00F57627" w:rsidRPr="00CE33C3" w:rsidRDefault="00F57627" w:rsidP="00A30BA0">
            <w:pPr>
              <w:keepNext/>
              <w:jc w:val="center"/>
              <w:outlineLvl w:val="2"/>
              <w:rPr>
                <w:sz w:val="22"/>
                <w:szCs w:val="22"/>
              </w:rPr>
            </w:pPr>
          </w:p>
        </w:tc>
      </w:tr>
      <w:tr w:rsidR="00F57627" w:rsidRPr="00CE33C3" w14:paraId="60B794D7" w14:textId="77777777" w:rsidTr="00A30BA0">
        <w:trPr>
          <w:cantSplit/>
        </w:trPr>
        <w:tc>
          <w:tcPr>
            <w:tcW w:w="378" w:type="pct"/>
          </w:tcPr>
          <w:p w14:paraId="0DB0EA11" w14:textId="77777777" w:rsidR="00F57627" w:rsidRPr="00CE33C3" w:rsidRDefault="00F57627" w:rsidP="00A30BA0">
            <w:pPr>
              <w:keepNext/>
              <w:jc w:val="center"/>
              <w:outlineLvl w:val="2"/>
              <w:rPr>
                <w:sz w:val="22"/>
                <w:szCs w:val="22"/>
              </w:rPr>
            </w:pPr>
          </w:p>
        </w:tc>
        <w:tc>
          <w:tcPr>
            <w:tcW w:w="3614" w:type="pct"/>
          </w:tcPr>
          <w:p w14:paraId="5710494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26D8A827" w14:textId="77777777" w:rsidR="00F57627" w:rsidRPr="00CE33C3" w:rsidRDefault="00F57627" w:rsidP="00A30BA0">
            <w:pPr>
              <w:keepNext/>
              <w:jc w:val="center"/>
              <w:outlineLvl w:val="2"/>
              <w:rPr>
                <w:sz w:val="22"/>
                <w:szCs w:val="22"/>
              </w:rPr>
            </w:pPr>
          </w:p>
        </w:tc>
      </w:tr>
    </w:tbl>
    <w:p w14:paraId="7DD5F08A" w14:textId="77777777" w:rsidR="00F57627" w:rsidRPr="00CE33C3" w:rsidRDefault="00F57627" w:rsidP="00F57627">
      <w:pPr>
        <w:jc w:val="right"/>
      </w:pPr>
    </w:p>
    <w:p w14:paraId="1379E8AE" w14:textId="77777777" w:rsidR="00F57627" w:rsidRPr="00CE33C3" w:rsidRDefault="00F57627" w:rsidP="00F57627">
      <w:pPr>
        <w:jc w:val="right"/>
      </w:pPr>
      <w:r w:rsidRPr="00CE33C3">
        <w:t>Таблица № 4</w:t>
      </w:r>
    </w:p>
    <w:p w14:paraId="46E00924" w14:textId="77777777" w:rsidR="00F57627" w:rsidRPr="00CE33C3" w:rsidRDefault="00F57627" w:rsidP="00F57627">
      <w:pPr>
        <w:tabs>
          <w:tab w:val="left" w:pos="2637"/>
        </w:tabs>
        <w:jc w:val="center"/>
        <w:rPr>
          <w:b/>
        </w:rPr>
      </w:pPr>
      <w:r w:rsidRPr="00CE33C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6AADB3A" w14:textId="77777777" w:rsidTr="00A30BA0">
        <w:trPr>
          <w:cantSplit/>
        </w:trPr>
        <w:tc>
          <w:tcPr>
            <w:tcW w:w="378" w:type="pct"/>
            <w:vAlign w:val="center"/>
          </w:tcPr>
          <w:p w14:paraId="1BCB912F"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B8D6926"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2B07D609" w14:textId="2C40BC0F" w:rsidR="00F57627" w:rsidRPr="00CE33C3" w:rsidRDefault="00F57627" w:rsidP="00A30BA0">
            <w:pPr>
              <w:keepNext/>
              <w:jc w:val="center"/>
              <w:outlineLvl w:val="2"/>
              <w:rPr>
                <w:sz w:val="22"/>
                <w:szCs w:val="22"/>
              </w:rPr>
            </w:pPr>
            <w:r w:rsidRPr="00CE33C3">
              <w:rPr>
                <w:sz w:val="22"/>
                <w:szCs w:val="22"/>
              </w:rPr>
              <w:t>Сумма, тыс.</w:t>
            </w:r>
            <w:r w:rsidR="0069525C">
              <w:rPr>
                <w:sz w:val="22"/>
                <w:szCs w:val="22"/>
              </w:rPr>
              <w:t xml:space="preserve"> </w:t>
            </w:r>
            <w:r w:rsidRPr="00CE33C3">
              <w:rPr>
                <w:sz w:val="22"/>
                <w:szCs w:val="22"/>
              </w:rPr>
              <w:t>руб.</w:t>
            </w:r>
          </w:p>
        </w:tc>
      </w:tr>
      <w:tr w:rsidR="00CE33C3" w:rsidRPr="00CE33C3" w14:paraId="7AEFC2CF" w14:textId="77777777" w:rsidTr="00A30BA0">
        <w:trPr>
          <w:cantSplit/>
        </w:trPr>
        <w:tc>
          <w:tcPr>
            <w:tcW w:w="378" w:type="pct"/>
          </w:tcPr>
          <w:p w14:paraId="43A9369B"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4DA0BFC9" w14:textId="77777777" w:rsidR="00F57627" w:rsidRPr="00CE33C3" w:rsidRDefault="00F57627" w:rsidP="00A30BA0">
            <w:pPr>
              <w:keepNext/>
              <w:outlineLvl w:val="2"/>
              <w:rPr>
                <w:sz w:val="22"/>
                <w:szCs w:val="22"/>
              </w:rPr>
            </w:pPr>
          </w:p>
        </w:tc>
        <w:tc>
          <w:tcPr>
            <w:tcW w:w="1008" w:type="pct"/>
          </w:tcPr>
          <w:p w14:paraId="2AEA55F1" w14:textId="77777777" w:rsidR="00F57627" w:rsidRPr="00CE33C3" w:rsidRDefault="00F57627" w:rsidP="00A30BA0">
            <w:pPr>
              <w:keepNext/>
              <w:jc w:val="center"/>
              <w:outlineLvl w:val="2"/>
              <w:rPr>
                <w:sz w:val="22"/>
                <w:szCs w:val="22"/>
              </w:rPr>
            </w:pPr>
          </w:p>
        </w:tc>
      </w:tr>
      <w:tr w:rsidR="00CE33C3" w:rsidRPr="00CE33C3" w14:paraId="044EBDDA" w14:textId="77777777" w:rsidTr="00A30BA0">
        <w:trPr>
          <w:cantSplit/>
        </w:trPr>
        <w:tc>
          <w:tcPr>
            <w:tcW w:w="378" w:type="pct"/>
          </w:tcPr>
          <w:p w14:paraId="5B116B3F"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464C2707" w14:textId="77777777" w:rsidR="00F57627" w:rsidRPr="00CE33C3" w:rsidRDefault="00F57627" w:rsidP="00A30BA0">
            <w:pPr>
              <w:keepNext/>
              <w:outlineLvl w:val="2"/>
              <w:rPr>
                <w:sz w:val="22"/>
                <w:szCs w:val="22"/>
              </w:rPr>
            </w:pPr>
          </w:p>
        </w:tc>
        <w:tc>
          <w:tcPr>
            <w:tcW w:w="1008" w:type="pct"/>
          </w:tcPr>
          <w:p w14:paraId="72821AE5" w14:textId="77777777" w:rsidR="00F57627" w:rsidRPr="00CE33C3" w:rsidRDefault="00F57627" w:rsidP="00A30BA0">
            <w:pPr>
              <w:keepNext/>
              <w:jc w:val="center"/>
              <w:outlineLvl w:val="2"/>
              <w:rPr>
                <w:sz w:val="22"/>
                <w:szCs w:val="22"/>
              </w:rPr>
            </w:pPr>
          </w:p>
        </w:tc>
      </w:tr>
      <w:tr w:rsidR="00F57627" w:rsidRPr="00CE33C3" w14:paraId="052D860E" w14:textId="77777777" w:rsidTr="00A30BA0">
        <w:trPr>
          <w:cantSplit/>
        </w:trPr>
        <w:tc>
          <w:tcPr>
            <w:tcW w:w="378" w:type="pct"/>
          </w:tcPr>
          <w:p w14:paraId="5BD61502" w14:textId="77777777" w:rsidR="00F57627" w:rsidRPr="00CE33C3" w:rsidRDefault="00F57627" w:rsidP="00A30BA0">
            <w:pPr>
              <w:keepNext/>
              <w:jc w:val="center"/>
              <w:outlineLvl w:val="2"/>
              <w:rPr>
                <w:sz w:val="22"/>
                <w:szCs w:val="22"/>
              </w:rPr>
            </w:pPr>
          </w:p>
        </w:tc>
        <w:tc>
          <w:tcPr>
            <w:tcW w:w="3614" w:type="pct"/>
          </w:tcPr>
          <w:p w14:paraId="3EF0CC23"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36D42F76" w14:textId="77777777" w:rsidR="00F57627" w:rsidRPr="00CE33C3" w:rsidRDefault="00F57627" w:rsidP="00A30BA0">
            <w:pPr>
              <w:keepNext/>
              <w:jc w:val="center"/>
              <w:outlineLvl w:val="2"/>
              <w:rPr>
                <w:sz w:val="22"/>
                <w:szCs w:val="22"/>
              </w:rPr>
            </w:pPr>
          </w:p>
        </w:tc>
      </w:tr>
    </w:tbl>
    <w:p w14:paraId="3E7C85CD" w14:textId="77777777" w:rsidR="00F57627" w:rsidRPr="00CE33C3" w:rsidRDefault="00F57627" w:rsidP="00F57627">
      <w:pPr>
        <w:tabs>
          <w:tab w:val="left" w:pos="2637"/>
        </w:tabs>
        <w:jc w:val="center"/>
        <w:rPr>
          <w:b/>
        </w:rPr>
      </w:pPr>
    </w:p>
    <w:p w14:paraId="4A25E496" w14:textId="77777777" w:rsidR="00F57627" w:rsidRPr="00CE33C3" w:rsidRDefault="00F57627" w:rsidP="00F57627">
      <w:pPr>
        <w:jc w:val="right"/>
        <w:rPr>
          <w:b/>
        </w:rPr>
      </w:pPr>
      <w:r w:rsidRPr="00CE33C3">
        <w:t>Таблица № 5</w:t>
      </w:r>
    </w:p>
    <w:p w14:paraId="2ABF238A"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1C31ED5"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34C716FE" w14:textId="77777777" w:rsidTr="00A30BA0">
        <w:trPr>
          <w:cantSplit/>
        </w:trPr>
        <w:tc>
          <w:tcPr>
            <w:tcW w:w="465" w:type="pct"/>
            <w:vAlign w:val="center"/>
          </w:tcPr>
          <w:p w14:paraId="35827F9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A66604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488AE7A"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A9A75FB"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52ACFB2B"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512C8A6B"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687CF4A1" w14:textId="77777777" w:rsidTr="00A30BA0">
        <w:trPr>
          <w:cantSplit/>
        </w:trPr>
        <w:tc>
          <w:tcPr>
            <w:tcW w:w="465" w:type="pct"/>
          </w:tcPr>
          <w:p w14:paraId="54C9EC3C"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61788B18"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0DE8958C" w14:textId="77777777" w:rsidTr="00A30BA0">
        <w:trPr>
          <w:cantSplit/>
        </w:trPr>
        <w:tc>
          <w:tcPr>
            <w:tcW w:w="465" w:type="pct"/>
          </w:tcPr>
          <w:p w14:paraId="1CC1A752"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C3CBEAB" w14:textId="77777777" w:rsidR="00F57627" w:rsidRPr="00CE33C3" w:rsidRDefault="00F57627" w:rsidP="00A30BA0">
            <w:pPr>
              <w:keepNext/>
              <w:outlineLvl w:val="2"/>
              <w:rPr>
                <w:sz w:val="22"/>
                <w:szCs w:val="22"/>
              </w:rPr>
            </w:pPr>
          </w:p>
        </w:tc>
        <w:tc>
          <w:tcPr>
            <w:tcW w:w="687" w:type="pct"/>
          </w:tcPr>
          <w:p w14:paraId="516B83B5" w14:textId="77777777" w:rsidR="00F57627" w:rsidRPr="00CE33C3" w:rsidRDefault="00F57627" w:rsidP="00A30BA0">
            <w:pPr>
              <w:keepNext/>
              <w:outlineLvl w:val="2"/>
              <w:rPr>
                <w:sz w:val="22"/>
                <w:szCs w:val="22"/>
              </w:rPr>
            </w:pPr>
          </w:p>
        </w:tc>
        <w:tc>
          <w:tcPr>
            <w:tcW w:w="756" w:type="pct"/>
          </w:tcPr>
          <w:p w14:paraId="24A88B93" w14:textId="77777777" w:rsidR="00F57627" w:rsidRPr="00CE33C3" w:rsidRDefault="00F57627" w:rsidP="00A30BA0">
            <w:pPr>
              <w:keepNext/>
              <w:outlineLvl w:val="2"/>
              <w:rPr>
                <w:sz w:val="22"/>
                <w:szCs w:val="22"/>
              </w:rPr>
            </w:pPr>
          </w:p>
        </w:tc>
        <w:tc>
          <w:tcPr>
            <w:tcW w:w="825" w:type="pct"/>
          </w:tcPr>
          <w:p w14:paraId="70FF518E" w14:textId="77777777" w:rsidR="00F57627" w:rsidRPr="00CE33C3" w:rsidRDefault="00F57627" w:rsidP="00A30BA0">
            <w:pPr>
              <w:keepNext/>
              <w:outlineLvl w:val="2"/>
              <w:rPr>
                <w:sz w:val="22"/>
                <w:szCs w:val="22"/>
              </w:rPr>
            </w:pPr>
          </w:p>
        </w:tc>
      </w:tr>
      <w:tr w:rsidR="00CE33C3" w:rsidRPr="00CE33C3" w14:paraId="13625561" w14:textId="77777777" w:rsidTr="00A30BA0">
        <w:trPr>
          <w:cantSplit/>
        </w:trPr>
        <w:tc>
          <w:tcPr>
            <w:tcW w:w="465" w:type="pct"/>
          </w:tcPr>
          <w:p w14:paraId="2EBDD123"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430CE4CF" w14:textId="77777777" w:rsidR="00F57627" w:rsidRPr="00CE33C3" w:rsidRDefault="00F57627" w:rsidP="00A30BA0">
            <w:pPr>
              <w:keepNext/>
              <w:outlineLvl w:val="2"/>
              <w:rPr>
                <w:sz w:val="22"/>
                <w:szCs w:val="22"/>
              </w:rPr>
            </w:pPr>
          </w:p>
        </w:tc>
        <w:tc>
          <w:tcPr>
            <w:tcW w:w="687" w:type="pct"/>
          </w:tcPr>
          <w:p w14:paraId="60B2C2C6" w14:textId="77777777" w:rsidR="00F57627" w:rsidRPr="00CE33C3" w:rsidRDefault="00F57627" w:rsidP="00A30BA0">
            <w:pPr>
              <w:keepNext/>
              <w:outlineLvl w:val="2"/>
              <w:rPr>
                <w:sz w:val="22"/>
                <w:szCs w:val="22"/>
              </w:rPr>
            </w:pPr>
          </w:p>
        </w:tc>
        <w:tc>
          <w:tcPr>
            <w:tcW w:w="756" w:type="pct"/>
          </w:tcPr>
          <w:p w14:paraId="44E6FD25" w14:textId="77777777" w:rsidR="00F57627" w:rsidRPr="00CE33C3" w:rsidRDefault="00F57627" w:rsidP="00A30BA0">
            <w:pPr>
              <w:keepNext/>
              <w:outlineLvl w:val="2"/>
              <w:rPr>
                <w:sz w:val="22"/>
                <w:szCs w:val="22"/>
              </w:rPr>
            </w:pPr>
          </w:p>
        </w:tc>
        <w:tc>
          <w:tcPr>
            <w:tcW w:w="825" w:type="pct"/>
          </w:tcPr>
          <w:p w14:paraId="6C8A5EC3" w14:textId="77777777" w:rsidR="00F57627" w:rsidRPr="00CE33C3" w:rsidRDefault="00F57627" w:rsidP="00A30BA0">
            <w:pPr>
              <w:keepNext/>
              <w:outlineLvl w:val="2"/>
              <w:rPr>
                <w:sz w:val="22"/>
                <w:szCs w:val="22"/>
              </w:rPr>
            </w:pPr>
          </w:p>
        </w:tc>
      </w:tr>
      <w:tr w:rsidR="00CE33C3" w:rsidRPr="00CE33C3" w14:paraId="2DB5F236" w14:textId="77777777" w:rsidTr="00A30BA0">
        <w:trPr>
          <w:cantSplit/>
        </w:trPr>
        <w:tc>
          <w:tcPr>
            <w:tcW w:w="465" w:type="pct"/>
          </w:tcPr>
          <w:p w14:paraId="3E722B80"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CFBAF5B" w14:textId="77777777" w:rsidR="00F57627" w:rsidRPr="00CE33C3" w:rsidRDefault="00F57627" w:rsidP="00A30BA0">
            <w:pPr>
              <w:keepNext/>
              <w:outlineLvl w:val="2"/>
              <w:rPr>
                <w:sz w:val="22"/>
                <w:szCs w:val="22"/>
              </w:rPr>
            </w:pPr>
          </w:p>
        </w:tc>
        <w:tc>
          <w:tcPr>
            <w:tcW w:w="687" w:type="pct"/>
          </w:tcPr>
          <w:p w14:paraId="1E831871" w14:textId="77777777" w:rsidR="00F57627" w:rsidRPr="00CE33C3" w:rsidRDefault="00F57627" w:rsidP="00A30BA0">
            <w:pPr>
              <w:keepNext/>
              <w:outlineLvl w:val="2"/>
              <w:rPr>
                <w:sz w:val="22"/>
                <w:szCs w:val="22"/>
              </w:rPr>
            </w:pPr>
          </w:p>
        </w:tc>
        <w:tc>
          <w:tcPr>
            <w:tcW w:w="756" w:type="pct"/>
          </w:tcPr>
          <w:p w14:paraId="264D6D7C" w14:textId="77777777" w:rsidR="00F57627" w:rsidRPr="00CE33C3" w:rsidRDefault="00F57627" w:rsidP="00A30BA0">
            <w:pPr>
              <w:keepNext/>
              <w:outlineLvl w:val="2"/>
              <w:rPr>
                <w:sz w:val="22"/>
                <w:szCs w:val="22"/>
              </w:rPr>
            </w:pPr>
          </w:p>
        </w:tc>
        <w:tc>
          <w:tcPr>
            <w:tcW w:w="825" w:type="pct"/>
          </w:tcPr>
          <w:p w14:paraId="036DFE00" w14:textId="77777777" w:rsidR="00F57627" w:rsidRPr="00CE33C3" w:rsidRDefault="00F57627" w:rsidP="00A30BA0">
            <w:pPr>
              <w:keepNext/>
              <w:outlineLvl w:val="2"/>
              <w:rPr>
                <w:sz w:val="22"/>
                <w:szCs w:val="22"/>
              </w:rPr>
            </w:pPr>
          </w:p>
        </w:tc>
      </w:tr>
      <w:tr w:rsidR="00CE33C3" w:rsidRPr="00CE33C3" w14:paraId="7D460750" w14:textId="77777777" w:rsidTr="00A30BA0">
        <w:trPr>
          <w:cantSplit/>
        </w:trPr>
        <w:tc>
          <w:tcPr>
            <w:tcW w:w="465" w:type="pct"/>
          </w:tcPr>
          <w:p w14:paraId="3819BB8A"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4E3C6045"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D883032" w14:textId="77777777" w:rsidTr="00A30BA0">
        <w:trPr>
          <w:cantSplit/>
        </w:trPr>
        <w:tc>
          <w:tcPr>
            <w:tcW w:w="465" w:type="pct"/>
          </w:tcPr>
          <w:p w14:paraId="02937683"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36292C" w14:textId="77777777" w:rsidR="00F57627" w:rsidRPr="00CE33C3" w:rsidRDefault="00F57627" w:rsidP="00A30BA0">
            <w:pPr>
              <w:keepNext/>
              <w:outlineLvl w:val="2"/>
              <w:rPr>
                <w:sz w:val="22"/>
                <w:szCs w:val="22"/>
              </w:rPr>
            </w:pPr>
          </w:p>
        </w:tc>
        <w:tc>
          <w:tcPr>
            <w:tcW w:w="687" w:type="pct"/>
          </w:tcPr>
          <w:p w14:paraId="2ED675EC" w14:textId="77777777" w:rsidR="00F57627" w:rsidRPr="00CE33C3" w:rsidRDefault="00F57627" w:rsidP="00A30BA0">
            <w:pPr>
              <w:keepNext/>
              <w:outlineLvl w:val="2"/>
              <w:rPr>
                <w:sz w:val="22"/>
                <w:szCs w:val="22"/>
              </w:rPr>
            </w:pPr>
          </w:p>
        </w:tc>
        <w:tc>
          <w:tcPr>
            <w:tcW w:w="756" w:type="pct"/>
          </w:tcPr>
          <w:p w14:paraId="7476AFBB" w14:textId="77777777" w:rsidR="00F57627" w:rsidRPr="00CE33C3" w:rsidRDefault="00F57627" w:rsidP="00A30BA0">
            <w:pPr>
              <w:keepNext/>
              <w:outlineLvl w:val="2"/>
              <w:rPr>
                <w:sz w:val="22"/>
                <w:szCs w:val="22"/>
              </w:rPr>
            </w:pPr>
          </w:p>
        </w:tc>
        <w:tc>
          <w:tcPr>
            <w:tcW w:w="825" w:type="pct"/>
          </w:tcPr>
          <w:p w14:paraId="08408057" w14:textId="77777777" w:rsidR="00F57627" w:rsidRPr="00CE33C3" w:rsidRDefault="00F57627" w:rsidP="00A30BA0">
            <w:pPr>
              <w:keepNext/>
              <w:outlineLvl w:val="2"/>
              <w:rPr>
                <w:sz w:val="22"/>
                <w:szCs w:val="22"/>
              </w:rPr>
            </w:pPr>
          </w:p>
        </w:tc>
      </w:tr>
      <w:tr w:rsidR="00CE33C3" w:rsidRPr="00CE33C3" w14:paraId="15B9F4BC" w14:textId="77777777" w:rsidTr="00A30BA0">
        <w:trPr>
          <w:cantSplit/>
        </w:trPr>
        <w:tc>
          <w:tcPr>
            <w:tcW w:w="465" w:type="pct"/>
          </w:tcPr>
          <w:p w14:paraId="5CADB68B"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F40DE2C" w14:textId="77777777" w:rsidR="00F57627" w:rsidRPr="00CE33C3" w:rsidRDefault="00F57627" w:rsidP="00A30BA0">
            <w:pPr>
              <w:keepNext/>
              <w:outlineLvl w:val="2"/>
              <w:rPr>
                <w:sz w:val="22"/>
                <w:szCs w:val="22"/>
              </w:rPr>
            </w:pPr>
          </w:p>
        </w:tc>
        <w:tc>
          <w:tcPr>
            <w:tcW w:w="687" w:type="pct"/>
          </w:tcPr>
          <w:p w14:paraId="4697F222" w14:textId="77777777" w:rsidR="00F57627" w:rsidRPr="00CE33C3" w:rsidRDefault="00F57627" w:rsidP="00A30BA0">
            <w:pPr>
              <w:keepNext/>
              <w:outlineLvl w:val="2"/>
              <w:rPr>
                <w:sz w:val="22"/>
                <w:szCs w:val="22"/>
              </w:rPr>
            </w:pPr>
          </w:p>
        </w:tc>
        <w:tc>
          <w:tcPr>
            <w:tcW w:w="756" w:type="pct"/>
          </w:tcPr>
          <w:p w14:paraId="4E30EC60" w14:textId="77777777" w:rsidR="00F57627" w:rsidRPr="00CE33C3" w:rsidRDefault="00F57627" w:rsidP="00A30BA0">
            <w:pPr>
              <w:keepNext/>
              <w:outlineLvl w:val="2"/>
              <w:rPr>
                <w:sz w:val="22"/>
                <w:szCs w:val="22"/>
              </w:rPr>
            </w:pPr>
          </w:p>
        </w:tc>
        <w:tc>
          <w:tcPr>
            <w:tcW w:w="825" w:type="pct"/>
          </w:tcPr>
          <w:p w14:paraId="45E8F98A" w14:textId="77777777" w:rsidR="00F57627" w:rsidRPr="00CE33C3" w:rsidRDefault="00F57627" w:rsidP="00A30BA0">
            <w:pPr>
              <w:keepNext/>
              <w:outlineLvl w:val="2"/>
              <w:rPr>
                <w:sz w:val="22"/>
                <w:szCs w:val="22"/>
              </w:rPr>
            </w:pPr>
          </w:p>
        </w:tc>
      </w:tr>
      <w:tr w:rsidR="00CE33C3" w:rsidRPr="00CE33C3" w14:paraId="3B864F5B" w14:textId="77777777" w:rsidTr="00A30BA0">
        <w:trPr>
          <w:cantSplit/>
        </w:trPr>
        <w:tc>
          <w:tcPr>
            <w:tcW w:w="465" w:type="pct"/>
          </w:tcPr>
          <w:p w14:paraId="19EE7C5B"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D258167" w14:textId="77777777" w:rsidR="00F57627" w:rsidRPr="00CE33C3" w:rsidRDefault="00F57627" w:rsidP="00A30BA0">
            <w:pPr>
              <w:keepNext/>
              <w:outlineLvl w:val="2"/>
              <w:rPr>
                <w:sz w:val="22"/>
                <w:szCs w:val="22"/>
              </w:rPr>
            </w:pPr>
          </w:p>
        </w:tc>
        <w:tc>
          <w:tcPr>
            <w:tcW w:w="687" w:type="pct"/>
          </w:tcPr>
          <w:p w14:paraId="52E23E29" w14:textId="77777777" w:rsidR="00F57627" w:rsidRPr="00CE33C3" w:rsidRDefault="00F57627" w:rsidP="00A30BA0">
            <w:pPr>
              <w:keepNext/>
              <w:outlineLvl w:val="2"/>
              <w:rPr>
                <w:sz w:val="22"/>
                <w:szCs w:val="22"/>
              </w:rPr>
            </w:pPr>
          </w:p>
        </w:tc>
        <w:tc>
          <w:tcPr>
            <w:tcW w:w="756" w:type="pct"/>
          </w:tcPr>
          <w:p w14:paraId="4C777A8B" w14:textId="77777777" w:rsidR="00F57627" w:rsidRPr="00CE33C3" w:rsidRDefault="00F57627" w:rsidP="00A30BA0">
            <w:pPr>
              <w:keepNext/>
              <w:outlineLvl w:val="2"/>
              <w:rPr>
                <w:sz w:val="22"/>
                <w:szCs w:val="22"/>
              </w:rPr>
            </w:pPr>
          </w:p>
        </w:tc>
        <w:tc>
          <w:tcPr>
            <w:tcW w:w="825" w:type="pct"/>
          </w:tcPr>
          <w:p w14:paraId="1EA5038F" w14:textId="77777777" w:rsidR="00F57627" w:rsidRPr="00CE33C3" w:rsidRDefault="00F57627" w:rsidP="00A30BA0">
            <w:pPr>
              <w:keepNext/>
              <w:outlineLvl w:val="2"/>
              <w:rPr>
                <w:sz w:val="22"/>
                <w:szCs w:val="22"/>
              </w:rPr>
            </w:pPr>
          </w:p>
        </w:tc>
      </w:tr>
    </w:tbl>
    <w:p w14:paraId="2A9F17B3"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6AF05BC6" w14:textId="77777777" w:rsidR="00F57627" w:rsidRPr="00CE33C3" w:rsidRDefault="00F57627" w:rsidP="00F57627">
      <w:pPr>
        <w:jc w:val="right"/>
      </w:pPr>
      <w:r w:rsidRPr="00CE33C3">
        <w:t>Таблица № 6</w:t>
      </w:r>
    </w:p>
    <w:p w14:paraId="21FDA99A" w14:textId="77777777" w:rsidR="00F57627" w:rsidRPr="00CE33C3" w:rsidRDefault="00F57627" w:rsidP="00F57627">
      <w:pPr>
        <w:keepNext/>
        <w:jc w:val="center"/>
        <w:outlineLvl w:val="2"/>
        <w:rPr>
          <w:b/>
        </w:rPr>
      </w:pPr>
      <w:r w:rsidRPr="00CE33C3">
        <w:rPr>
          <w:b/>
        </w:rPr>
        <w:t>Кредиты Банков и прочие займы*</w:t>
      </w:r>
    </w:p>
    <w:p w14:paraId="1B60375D" w14:textId="77777777" w:rsidR="00F57627" w:rsidRPr="00CE33C3"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CE33C3" w:rsidRPr="00CE33C3" w14:paraId="46D24A57" w14:textId="77777777" w:rsidTr="00A30BA0">
        <w:trPr>
          <w:cantSplit/>
        </w:trPr>
        <w:tc>
          <w:tcPr>
            <w:tcW w:w="328" w:type="pct"/>
            <w:vMerge w:val="restart"/>
            <w:vAlign w:val="center"/>
          </w:tcPr>
          <w:p w14:paraId="5538AA06" w14:textId="77777777" w:rsidR="00F57627" w:rsidRPr="00CE33C3" w:rsidRDefault="00F57627" w:rsidP="00A30BA0">
            <w:pPr>
              <w:keepNext/>
              <w:ind w:left="-57" w:right="-57"/>
              <w:jc w:val="center"/>
              <w:outlineLvl w:val="2"/>
              <w:rPr>
                <w:sz w:val="20"/>
                <w:szCs w:val="20"/>
              </w:rPr>
            </w:pPr>
            <w:r w:rsidRPr="00CE33C3">
              <w:rPr>
                <w:sz w:val="20"/>
                <w:szCs w:val="20"/>
              </w:rPr>
              <w:t>№ п/п</w:t>
            </w:r>
          </w:p>
        </w:tc>
        <w:tc>
          <w:tcPr>
            <w:tcW w:w="722" w:type="pct"/>
            <w:vMerge w:val="restart"/>
            <w:vAlign w:val="center"/>
          </w:tcPr>
          <w:p w14:paraId="79DF8DB4" w14:textId="77777777" w:rsidR="00F57627" w:rsidRPr="00CE33C3" w:rsidRDefault="00F57627" w:rsidP="00A30BA0">
            <w:pPr>
              <w:keepNext/>
              <w:ind w:left="-57" w:right="-57"/>
              <w:jc w:val="center"/>
              <w:outlineLvl w:val="2"/>
              <w:rPr>
                <w:sz w:val="20"/>
                <w:szCs w:val="20"/>
              </w:rPr>
            </w:pPr>
            <w:r w:rsidRPr="00CE33C3">
              <w:rPr>
                <w:sz w:val="20"/>
                <w:szCs w:val="20"/>
              </w:rPr>
              <w:t>Наименование</w:t>
            </w:r>
          </w:p>
          <w:p w14:paraId="104C3751" w14:textId="77777777" w:rsidR="00F57627" w:rsidRPr="00CE33C3" w:rsidRDefault="00F57627" w:rsidP="00A30BA0">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56F2DAE4" w14:textId="77777777" w:rsidR="00F57627" w:rsidRPr="00CE33C3" w:rsidRDefault="00F57627" w:rsidP="00A30BA0">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C44D12" w14:textId="77777777" w:rsidR="00F57627" w:rsidRPr="00CE33C3" w:rsidRDefault="00F57627" w:rsidP="00A30BA0">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2ECD8920" w14:textId="77777777" w:rsidR="00F57627" w:rsidRPr="00CE33C3" w:rsidRDefault="00F57627" w:rsidP="00A30BA0">
            <w:pPr>
              <w:keepNext/>
              <w:ind w:left="-57" w:right="-57"/>
              <w:jc w:val="center"/>
              <w:outlineLvl w:val="2"/>
              <w:rPr>
                <w:sz w:val="20"/>
                <w:szCs w:val="20"/>
              </w:rPr>
            </w:pPr>
            <w:r w:rsidRPr="00CE33C3">
              <w:rPr>
                <w:sz w:val="20"/>
                <w:szCs w:val="20"/>
              </w:rPr>
              <w:t>Дата</w:t>
            </w:r>
          </w:p>
        </w:tc>
        <w:tc>
          <w:tcPr>
            <w:tcW w:w="752" w:type="pct"/>
            <w:vMerge w:val="restart"/>
          </w:tcPr>
          <w:p w14:paraId="1E126572" w14:textId="77777777" w:rsidR="00F57627" w:rsidRPr="00CE33C3" w:rsidRDefault="00F57627" w:rsidP="00A30BA0">
            <w:pPr>
              <w:ind w:left="-57" w:right="-57"/>
              <w:jc w:val="center"/>
              <w:rPr>
                <w:sz w:val="20"/>
                <w:szCs w:val="20"/>
              </w:rPr>
            </w:pPr>
            <w:r w:rsidRPr="00CE33C3">
              <w:rPr>
                <w:sz w:val="20"/>
                <w:szCs w:val="20"/>
              </w:rPr>
              <w:t>Сумма ежемесячного платежа (основной долг + проценты)</w:t>
            </w:r>
          </w:p>
          <w:p w14:paraId="42CA9191" w14:textId="77777777" w:rsidR="00F57627" w:rsidRPr="00CE33C3" w:rsidRDefault="00F57627" w:rsidP="00A30BA0">
            <w:pPr>
              <w:ind w:left="-57" w:right="-57"/>
              <w:jc w:val="center"/>
              <w:rPr>
                <w:sz w:val="20"/>
                <w:szCs w:val="20"/>
              </w:rPr>
            </w:pPr>
            <w:r w:rsidRPr="00CE33C3">
              <w:rPr>
                <w:sz w:val="20"/>
                <w:szCs w:val="20"/>
              </w:rPr>
              <w:t>тыс.руб.</w:t>
            </w:r>
          </w:p>
        </w:tc>
        <w:tc>
          <w:tcPr>
            <w:tcW w:w="794" w:type="pct"/>
            <w:vMerge w:val="restart"/>
            <w:vAlign w:val="center"/>
          </w:tcPr>
          <w:p w14:paraId="703F48A1" w14:textId="77777777" w:rsidR="00F57627" w:rsidRPr="00CE33C3" w:rsidRDefault="00F57627" w:rsidP="00A30BA0">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425EE5E1" w14:textId="77777777" w:rsidTr="00A30BA0">
        <w:trPr>
          <w:cantSplit/>
        </w:trPr>
        <w:tc>
          <w:tcPr>
            <w:tcW w:w="328" w:type="pct"/>
            <w:vMerge/>
            <w:vAlign w:val="center"/>
          </w:tcPr>
          <w:p w14:paraId="0C7ABD35" w14:textId="77777777" w:rsidR="00F57627" w:rsidRPr="00CE33C3"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CE33C3"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CE33C3"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CE33C3" w:rsidRDefault="00F57627" w:rsidP="00A30BA0">
            <w:pPr>
              <w:keepNext/>
              <w:ind w:left="-57" w:right="-57"/>
              <w:jc w:val="center"/>
              <w:outlineLvl w:val="2"/>
              <w:rPr>
                <w:sz w:val="22"/>
                <w:szCs w:val="22"/>
              </w:rPr>
            </w:pPr>
          </w:p>
        </w:tc>
        <w:tc>
          <w:tcPr>
            <w:tcW w:w="552" w:type="pct"/>
            <w:vAlign w:val="center"/>
          </w:tcPr>
          <w:p w14:paraId="7423D453"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62" w:type="pct"/>
            <w:vAlign w:val="center"/>
          </w:tcPr>
          <w:p w14:paraId="1D957794"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52" w:type="pct"/>
            <w:vMerge/>
          </w:tcPr>
          <w:p w14:paraId="0A193353" w14:textId="77777777" w:rsidR="00F57627" w:rsidRPr="00CE33C3"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CE33C3" w:rsidRDefault="00F57627" w:rsidP="00A30BA0">
            <w:pPr>
              <w:keepNext/>
              <w:ind w:left="-57" w:right="-57"/>
              <w:jc w:val="center"/>
              <w:outlineLvl w:val="2"/>
              <w:rPr>
                <w:sz w:val="22"/>
                <w:szCs w:val="22"/>
              </w:rPr>
            </w:pPr>
          </w:p>
        </w:tc>
      </w:tr>
      <w:tr w:rsidR="00CE33C3" w:rsidRPr="00CE33C3" w14:paraId="32852197" w14:textId="77777777" w:rsidTr="00A30BA0">
        <w:trPr>
          <w:cantSplit/>
        </w:trPr>
        <w:tc>
          <w:tcPr>
            <w:tcW w:w="328" w:type="pct"/>
          </w:tcPr>
          <w:p w14:paraId="4DA5B743"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69746CF7"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25EEF7D6" w14:textId="77777777" w:rsidTr="00A30BA0">
        <w:trPr>
          <w:cantSplit/>
        </w:trPr>
        <w:tc>
          <w:tcPr>
            <w:tcW w:w="328" w:type="pct"/>
          </w:tcPr>
          <w:p w14:paraId="386659E0"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4992ACCF" w14:textId="77777777" w:rsidR="00F57627" w:rsidRPr="00CE33C3" w:rsidRDefault="00F57627" w:rsidP="00A30BA0">
            <w:pPr>
              <w:keepNext/>
              <w:ind w:left="-57" w:right="-57"/>
              <w:outlineLvl w:val="2"/>
              <w:rPr>
                <w:sz w:val="22"/>
                <w:szCs w:val="22"/>
              </w:rPr>
            </w:pPr>
          </w:p>
        </w:tc>
        <w:tc>
          <w:tcPr>
            <w:tcW w:w="620" w:type="pct"/>
          </w:tcPr>
          <w:p w14:paraId="1AFC5126" w14:textId="77777777" w:rsidR="00F57627" w:rsidRPr="00CE33C3" w:rsidRDefault="00F57627" w:rsidP="00A30BA0">
            <w:pPr>
              <w:keepNext/>
              <w:ind w:left="-57" w:right="-57"/>
              <w:outlineLvl w:val="2"/>
              <w:rPr>
                <w:sz w:val="22"/>
                <w:szCs w:val="22"/>
              </w:rPr>
            </w:pPr>
          </w:p>
        </w:tc>
        <w:tc>
          <w:tcPr>
            <w:tcW w:w="769" w:type="pct"/>
          </w:tcPr>
          <w:p w14:paraId="5CC1F160" w14:textId="77777777" w:rsidR="00F57627" w:rsidRPr="00CE33C3" w:rsidRDefault="00F57627" w:rsidP="00A30BA0">
            <w:pPr>
              <w:keepNext/>
              <w:ind w:left="-57" w:right="-57"/>
              <w:outlineLvl w:val="2"/>
              <w:rPr>
                <w:sz w:val="22"/>
                <w:szCs w:val="22"/>
              </w:rPr>
            </w:pPr>
          </w:p>
        </w:tc>
        <w:tc>
          <w:tcPr>
            <w:tcW w:w="552" w:type="pct"/>
          </w:tcPr>
          <w:p w14:paraId="1755D029" w14:textId="77777777" w:rsidR="00F57627" w:rsidRPr="00CE33C3" w:rsidRDefault="00F57627" w:rsidP="00A30BA0">
            <w:pPr>
              <w:keepNext/>
              <w:ind w:left="-57" w:right="-57"/>
              <w:outlineLvl w:val="2"/>
              <w:rPr>
                <w:sz w:val="22"/>
                <w:szCs w:val="22"/>
              </w:rPr>
            </w:pPr>
          </w:p>
        </w:tc>
        <w:tc>
          <w:tcPr>
            <w:tcW w:w="462" w:type="pct"/>
          </w:tcPr>
          <w:p w14:paraId="521F7808" w14:textId="77777777" w:rsidR="00F57627" w:rsidRPr="00CE33C3" w:rsidRDefault="00F57627" w:rsidP="00A30BA0">
            <w:pPr>
              <w:keepNext/>
              <w:ind w:left="-57" w:right="-57"/>
              <w:outlineLvl w:val="2"/>
              <w:rPr>
                <w:sz w:val="22"/>
                <w:szCs w:val="22"/>
              </w:rPr>
            </w:pPr>
          </w:p>
        </w:tc>
        <w:tc>
          <w:tcPr>
            <w:tcW w:w="752" w:type="pct"/>
          </w:tcPr>
          <w:p w14:paraId="1C4C9B28" w14:textId="77777777" w:rsidR="00F57627" w:rsidRPr="00CE33C3" w:rsidRDefault="00F57627" w:rsidP="00A30BA0">
            <w:pPr>
              <w:keepNext/>
              <w:ind w:left="-57" w:right="-57"/>
              <w:outlineLvl w:val="2"/>
              <w:rPr>
                <w:sz w:val="22"/>
                <w:szCs w:val="22"/>
              </w:rPr>
            </w:pPr>
          </w:p>
        </w:tc>
        <w:tc>
          <w:tcPr>
            <w:tcW w:w="794" w:type="pct"/>
          </w:tcPr>
          <w:p w14:paraId="41E9159D" w14:textId="77777777" w:rsidR="00F57627" w:rsidRPr="00CE33C3" w:rsidRDefault="00F57627" w:rsidP="00A30BA0">
            <w:pPr>
              <w:keepNext/>
              <w:ind w:left="-57" w:right="-57"/>
              <w:outlineLvl w:val="2"/>
              <w:rPr>
                <w:sz w:val="22"/>
                <w:szCs w:val="22"/>
              </w:rPr>
            </w:pPr>
          </w:p>
        </w:tc>
      </w:tr>
      <w:tr w:rsidR="00CE33C3" w:rsidRPr="00CE33C3" w14:paraId="34823759" w14:textId="77777777" w:rsidTr="00A30BA0">
        <w:trPr>
          <w:cantSplit/>
        </w:trPr>
        <w:tc>
          <w:tcPr>
            <w:tcW w:w="328" w:type="pct"/>
          </w:tcPr>
          <w:p w14:paraId="5BA69160"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2023F867" w14:textId="77777777" w:rsidR="00F57627" w:rsidRPr="00CE33C3" w:rsidRDefault="00F57627" w:rsidP="00A30BA0">
            <w:pPr>
              <w:keepNext/>
              <w:ind w:left="-57" w:right="-57"/>
              <w:outlineLvl w:val="2"/>
              <w:rPr>
                <w:sz w:val="22"/>
                <w:szCs w:val="22"/>
              </w:rPr>
            </w:pPr>
          </w:p>
        </w:tc>
        <w:tc>
          <w:tcPr>
            <w:tcW w:w="620" w:type="pct"/>
          </w:tcPr>
          <w:p w14:paraId="1EFD49CF" w14:textId="77777777" w:rsidR="00F57627" w:rsidRPr="00CE33C3" w:rsidRDefault="00F57627" w:rsidP="00A30BA0">
            <w:pPr>
              <w:keepNext/>
              <w:ind w:left="-57" w:right="-57"/>
              <w:outlineLvl w:val="2"/>
              <w:rPr>
                <w:sz w:val="22"/>
                <w:szCs w:val="22"/>
              </w:rPr>
            </w:pPr>
          </w:p>
        </w:tc>
        <w:tc>
          <w:tcPr>
            <w:tcW w:w="769" w:type="pct"/>
          </w:tcPr>
          <w:p w14:paraId="76053B20" w14:textId="77777777" w:rsidR="00F57627" w:rsidRPr="00CE33C3" w:rsidRDefault="00F57627" w:rsidP="00A30BA0">
            <w:pPr>
              <w:keepNext/>
              <w:ind w:left="-57" w:right="-57"/>
              <w:outlineLvl w:val="2"/>
              <w:rPr>
                <w:sz w:val="22"/>
                <w:szCs w:val="22"/>
              </w:rPr>
            </w:pPr>
          </w:p>
        </w:tc>
        <w:tc>
          <w:tcPr>
            <w:tcW w:w="552" w:type="pct"/>
          </w:tcPr>
          <w:p w14:paraId="41BA2BEB" w14:textId="77777777" w:rsidR="00F57627" w:rsidRPr="00CE33C3" w:rsidRDefault="00F57627" w:rsidP="00A30BA0">
            <w:pPr>
              <w:keepNext/>
              <w:ind w:left="-57" w:right="-57"/>
              <w:outlineLvl w:val="2"/>
              <w:rPr>
                <w:sz w:val="22"/>
                <w:szCs w:val="22"/>
              </w:rPr>
            </w:pPr>
          </w:p>
        </w:tc>
        <w:tc>
          <w:tcPr>
            <w:tcW w:w="462" w:type="pct"/>
          </w:tcPr>
          <w:p w14:paraId="1E33A26D" w14:textId="77777777" w:rsidR="00F57627" w:rsidRPr="00CE33C3" w:rsidRDefault="00F57627" w:rsidP="00A30BA0">
            <w:pPr>
              <w:keepNext/>
              <w:ind w:left="-57" w:right="-57"/>
              <w:outlineLvl w:val="2"/>
              <w:rPr>
                <w:sz w:val="22"/>
                <w:szCs w:val="22"/>
              </w:rPr>
            </w:pPr>
          </w:p>
        </w:tc>
        <w:tc>
          <w:tcPr>
            <w:tcW w:w="752" w:type="pct"/>
          </w:tcPr>
          <w:p w14:paraId="3DEAF116" w14:textId="77777777" w:rsidR="00F57627" w:rsidRPr="00CE33C3" w:rsidRDefault="00F57627" w:rsidP="00A30BA0">
            <w:pPr>
              <w:keepNext/>
              <w:ind w:left="-57" w:right="-57"/>
              <w:outlineLvl w:val="2"/>
              <w:rPr>
                <w:sz w:val="22"/>
                <w:szCs w:val="22"/>
              </w:rPr>
            </w:pPr>
          </w:p>
        </w:tc>
        <w:tc>
          <w:tcPr>
            <w:tcW w:w="794" w:type="pct"/>
          </w:tcPr>
          <w:p w14:paraId="792FA963" w14:textId="77777777" w:rsidR="00F57627" w:rsidRPr="00CE33C3" w:rsidRDefault="00F57627" w:rsidP="00A30BA0">
            <w:pPr>
              <w:keepNext/>
              <w:ind w:left="-57" w:right="-57"/>
              <w:outlineLvl w:val="2"/>
              <w:rPr>
                <w:sz w:val="22"/>
                <w:szCs w:val="22"/>
              </w:rPr>
            </w:pPr>
          </w:p>
        </w:tc>
      </w:tr>
      <w:tr w:rsidR="00CE33C3" w:rsidRPr="00CE33C3" w14:paraId="50C840B4" w14:textId="77777777" w:rsidTr="00A30BA0">
        <w:trPr>
          <w:cantSplit/>
        </w:trPr>
        <w:tc>
          <w:tcPr>
            <w:tcW w:w="328" w:type="pct"/>
          </w:tcPr>
          <w:p w14:paraId="029218E5"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39D1A836" w14:textId="77777777" w:rsidR="00F57627" w:rsidRPr="00CE33C3" w:rsidRDefault="00F57627" w:rsidP="00A30BA0">
            <w:pPr>
              <w:keepNext/>
              <w:ind w:left="-57" w:right="-57"/>
              <w:outlineLvl w:val="2"/>
              <w:rPr>
                <w:sz w:val="22"/>
                <w:szCs w:val="22"/>
              </w:rPr>
            </w:pPr>
          </w:p>
        </w:tc>
        <w:tc>
          <w:tcPr>
            <w:tcW w:w="620" w:type="pct"/>
          </w:tcPr>
          <w:p w14:paraId="3B2F011A" w14:textId="77777777" w:rsidR="00F57627" w:rsidRPr="00CE33C3" w:rsidRDefault="00F57627" w:rsidP="00A30BA0">
            <w:pPr>
              <w:keepNext/>
              <w:ind w:left="-57" w:right="-57"/>
              <w:outlineLvl w:val="2"/>
              <w:rPr>
                <w:sz w:val="22"/>
                <w:szCs w:val="22"/>
              </w:rPr>
            </w:pPr>
          </w:p>
        </w:tc>
        <w:tc>
          <w:tcPr>
            <w:tcW w:w="769" w:type="pct"/>
          </w:tcPr>
          <w:p w14:paraId="154A18FE" w14:textId="77777777" w:rsidR="00F57627" w:rsidRPr="00CE33C3" w:rsidRDefault="00F57627" w:rsidP="00A30BA0">
            <w:pPr>
              <w:keepNext/>
              <w:ind w:left="-57" w:right="-57"/>
              <w:outlineLvl w:val="2"/>
              <w:rPr>
                <w:sz w:val="22"/>
                <w:szCs w:val="22"/>
              </w:rPr>
            </w:pPr>
          </w:p>
        </w:tc>
        <w:tc>
          <w:tcPr>
            <w:tcW w:w="552" w:type="pct"/>
          </w:tcPr>
          <w:p w14:paraId="56AD73E1" w14:textId="77777777" w:rsidR="00F57627" w:rsidRPr="00CE33C3" w:rsidRDefault="00F57627" w:rsidP="00A30BA0">
            <w:pPr>
              <w:keepNext/>
              <w:ind w:left="-57" w:right="-57"/>
              <w:outlineLvl w:val="2"/>
              <w:rPr>
                <w:sz w:val="22"/>
                <w:szCs w:val="22"/>
              </w:rPr>
            </w:pPr>
          </w:p>
        </w:tc>
        <w:tc>
          <w:tcPr>
            <w:tcW w:w="462" w:type="pct"/>
          </w:tcPr>
          <w:p w14:paraId="57437400" w14:textId="77777777" w:rsidR="00F57627" w:rsidRPr="00CE33C3" w:rsidRDefault="00F57627" w:rsidP="00A30BA0">
            <w:pPr>
              <w:keepNext/>
              <w:ind w:left="-57" w:right="-57"/>
              <w:outlineLvl w:val="2"/>
              <w:rPr>
                <w:sz w:val="22"/>
                <w:szCs w:val="22"/>
              </w:rPr>
            </w:pPr>
          </w:p>
        </w:tc>
        <w:tc>
          <w:tcPr>
            <w:tcW w:w="752" w:type="pct"/>
          </w:tcPr>
          <w:p w14:paraId="51C6081A" w14:textId="77777777" w:rsidR="00F57627" w:rsidRPr="00CE33C3" w:rsidRDefault="00F57627" w:rsidP="00A30BA0">
            <w:pPr>
              <w:keepNext/>
              <w:ind w:left="-57" w:right="-57"/>
              <w:outlineLvl w:val="2"/>
              <w:rPr>
                <w:sz w:val="22"/>
                <w:szCs w:val="22"/>
              </w:rPr>
            </w:pPr>
          </w:p>
        </w:tc>
        <w:tc>
          <w:tcPr>
            <w:tcW w:w="794" w:type="pct"/>
          </w:tcPr>
          <w:p w14:paraId="3531C110" w14:textId="77777777" w:rsidR="00F57627" w:rsidRPr="00CE33C3" w:rsidRDefault="00F57627" w:rsidP="00A30BA0">
            <w:pPr>
              <w:keepNext/>
              <w:ind w:left="-57" w:right="-57"/>
              <w:outlineLvl w:val="2"/>
              <w:rPr>
                <w:sz w:val="22"/>
                <w:szCs w:val="22"/>
              </w:rPr>
            </w:pPr>
          </w:p>
        </w:tc>
      </w:tr>
      <w:tr w:rsidR="00CE33C3" w:rsidRPr="00CE33C3" w14:paraId="7F22CCE3" w14:textId="77777777" w:rsidTr="00A30BA0">
        <w:trPr>
          <w:cantSplit/>
        </w:trPr>
        <w:tc>
          <w:tcPr>
            <w:tcW w:w="328" w:type="pct"/>
          </w:tcPr>
          <w:p w14:paraId="2D671494"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668D4DC7" w14:textId="77777777" w:rsidR="00F57627" w:rsidRPr="00CE33C3" w:rsidRDefault="00F57627" w:rsidP="00A30BA0">
            <w:pPr>
              <w:keepNext/>
              <w:ind w:left="-57" w:right="-57"/>
              <w:outlineLvl w:val="2"/>
              <w:rPr>
                <w:sz w:val="22"/>
                <w:szCs w:val="22"/>
              </w:rPr>
            </w:pPr>
          </w:p>
        </w:tc>
        <w:tc>
          <w:tcPr>
            <w:tcW w:w="620" w:type="pct"/>
          </w:tcPr>
          <w:p w14:paraId="55EDA73B" w14:textId="77777777" w:rsidR="00F57627" w:rsidRPr="00CE33C3" w:rsidRDefault="00F57627" w:rsidP="00A30BA0">
            <w:pPr>
              <w:keepNext/>
              <w:ind w:left="-57" w:right="-57"/>
              <w:outlineLvl w:val="2"/>
              <w:rPr>
                <w:sz w:val="22"/>
                <w:szCs w:val="22"/>
              </w:rPr>
            </w:pPr>
          </w:p>
        </w:tc>
        <w:tc>
          <w:tcPr>
            <w:tcW w:w="769" w:type="pct"/>
          </w:tcPr>
          <w:p w14:paraId="19355768" w14:textId="77777777" w:rsidR="00F57627" w:rsidRPr="00CE33C3" w:rsidRDefault="00F57627" w:rsidP="00A30BA0">
            <w:pPr>
              <w:keepNext/>
              <w:ind w:left="-57" w:right="-57"/>
              <w:outlineLvl w:val="2"/>
              <w:rPr>
                <w:sz w:val="22"/>
                <w:szCs w:val="22"/>
              </w:rPr>
            </w:pPr>
          </w:p>
        </w:tc>
        <w:tc>
          <w:tcPr>
            <w:tcW w:w="552" w:type="pct"/>
          </w:tcPr>
          <w:p w14:paraId="2E66E382" w14:textId="77777777" w:rsidR="00F57627" w:rsidRPr="00CE33C3" w:rsidRDefault="00F57627" w:rsidP="00A30BA0">
            <w:pPr>
              <w:keepNext/>
              <w:ind w:left="-57" w:right="-57"/>
              <w:outlineLvl w:val="2"/>
              <w:rPr>
                <w:sz w:val="22"/>
                <w:szCs w:val="22"/>
              </w:rPr>
            </w:pPr>
          </w:p>
        </w:tc>
        <w:tc>
          <w:tcPr>
            <w:tcW w:w="462" w:type="pct"/>
          </w:tcPr>
          <w:p w14:paraId="3C32CAF1" w14:textId="77777777" w:rsidR="00F57627" w:rsidRPr="00CE33C3" w:rsidRDefault="00F57627" w:rsidP="00A30BA0">
            <w:pPr>
              <w:keepNext/>
              <w:ind w:left="-57" w:right="-57"/>
              <w:outlineLvl w:val="2"/>
              <w:rPr>
                <w:sz w:val="22"/>
                <w:szCs w:val="22"/>
              </w:rPr>
            </w:pPr>
          </w:p>
        </w:tc>
        <w:tc>
          <w:tcPr>
            <w:tcW w:w="752" w:type="pct"/>
          </w:tcPr>
          <w:p w14:paraId="03A05BCB" w14:textId="77777777" w:rsidR="00F57627" w:rsidRPr="00CE33C3" w:rsidRDefault="00F57627" w:rsidP="00A30BA0">
            <w:pPr>
              <w:keepNext/>
              <w:ind w:left="-57" w:right="-57"/>
              <w:outlineLvl w:val="2"/>
              <w:rPr>
                <w:sz w:val="22"/>
                <w:szCs w:val="22"/>
              </w:rPr>
            </w:pPr>
          </w:p>
        </w:tc>
        <w:tc>
          <w:tcPr>
            <w:tcW w:w="794" w:type="pct"/>
          </w:tcPr>
          <w:p w14:paraId="39EE1EDD" w14:textId="77777777" w:rsidR="00F57627" w:rsidRPr="00CE33C3" w:rsidRDefault="00F57627" w:rsidP="00A30BA0">
            <w:pPr>
              <w:keepNext/>
              <w:ind w:left="-57" w:right="-57"/>
              <w:outlineLvl w:val="2"/>
              <w:rPr>
                <w:sz w:val="22"/>
                <w:szCs w:val="22"/>
              </w:rPr>
            </w:pPr>
          </w:p>
        </w:tc>
      </w:tr>
      <w:tr w:rsidR="00CE33C3" w:rsidRPr="00CE33C3" w14:paraId="2D3483AA" w14:textId="77777777" w:rsidTr="00A30BA0">
        <w:trPr>
          <w:cantSplit/>
        </w:trPr>
        <w:tc>
          <w:tcPr>
            <w:tcW w:w="328" w:type="pct"/>
          </w:tcPr>
          <w:p w14:paraId="751B210A"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CCF7126"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0ADE3035" w14:textId="77777777" w:rsidTr="00A30BA0">
        <w:trPr>
          <w:cantSplit/>
        </w:trPr>
        <w:tc>
          <w:tcPr>
            <w:tcW w:w="328" w:type="pct"/>
          </w:tcPr>
          <w:p w14:paraId="52ABE7D3"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27E9660A" w14:textId="77777777" w:rsidR="00F57627" w:rsidRPr="00CE33C3" w:rsidRDefault="00F57627" w:rsidP="00A30BA0">
            <w:pPr>
              <w:keepNext/>
              <w:ind w:left="-57" w:right="-57"/>
              <w:outlineLvl w:val="2"/>
              <w:rPr>
                <w:sz w:val="22"/>
                <w:szCs w:val="22"/>
              </w:rPr>
            </w:pPr>
          </w:p>
        </w:tc>
        <w:tc>
          <w:tcPr>
            <w:tcW w:w="620" w:type="pct"/>
          </w:tcPr>
          <w:p w14:paraId="3FFC660C" w14:textId="77777777" w:rsidR="00F57627" w:rsidRPr="00CE33C3" w:rsidRDefault="00F57627" w:rsidP="00A30BA0">
            <w:pPr>
              <w:keepNext/>
              <w:ind w:left="-57" w:right="-57"/>
              <w:outlineLvl w:val="2"/>
              <w:rPr>
                <w:sz w:val="22"/>
                <w:szCs w:val="22"/>
              </w:rPr>
            </w:pPr>
          </w:p>
        </w:tc>
        <w:tc>
          <w:tcPr>
            <w:tcW w:w="769" w:type="pct"/>
          </w:tcPr>
          <w:p w14:paraId="50E3C116" w14:textId="77777777" w:rsidR="00F57627" w:rsidRPr="00CE33C3" w:rsidRDefault="00F57627" w:rsidP="00A30BA0">
            <w:pPr>
              <w:keepNext/>
              <w:ind w:left="-57" w:right="-57"/>
              <w:outlineLvl w:val="2"/>
              <w:rPr>
                <w:sz w:val="22"/>
                <w:szCs w:val="22"/>
              </w:rPr>
            </w:pPr>
          </w:p>
        </w:tc>
        <w:tc>
          <w:tcPr>
            <w:tcW w:w="552" w:type="pct"/>
          </w:tcPr>
          <w:p w14:paraId="4C7343F4" w14:textId="77777777" w:rsidR="00F57627" w:rsidRPr="00CE33C3" w:rsidRDefault="00F57627" w:rsidP="00A30BA0">
            <w:pPr>
              <w:keepNext/>
              <w:ind w:left="-57" w:right="-57"/>
              <w:outlineLvl w:val="2"/>
              <w:rPr>
                <w:sz w:val="22"/>
                <w:szCs w:val="22"/>
              </w:rPr>
            </w:pPr>
          </w:p>
        </w:tc>
        <w:tc>
          <w:tcPr>
            <w:tcW w:w="462" w:type="pct"/>
          </w:tcPr>
          <w:p w14:paraId="7D02D51C" w14:textId="77777777" w:rsidR="00F57627" w:rsidRPr="00CE33C3" w:rsidRDefault="00F57627" w:rsidP="00A30BA0">
            <w:pPr>
              <w:keepNext/>
              <w:ind w:left="-57" w:right="-57"/>
              <w:outlineLvl w:val="2"/>
              <w:rPr>
                <w:sz w:val="22"/>
                <w:szCs w:val="22"/>
              </w:rPr>
            </w:pPr>
          </w:p>
        </w:tc>
        <w:tc>
          <w:tcPr>
            <w:tcW w:w="752" w:type="pct"/>
          </w:tcPr>
          <w:p w14:paraId="70B67B78" w14:textId="77777777" w:rsidR="00F57627" w:rsidRPr="00CE33C3" w:rsidRDefault="00F57627" w:rsidP="00A30BA0">
            <w:pPr>
              <w:keepNext/>
              <w:ind w:left="-57" w:right="-57"/>
              <w:outlineLvl w:val="2"/>
              <w:rPr>
                <w:sz w:val="22"/>
                <w:szCs w:val="22"/>
              </w:rPr>
            </w:pPr>
          </w:p>
        </w:tc>
        <w:tc>
          <w:tcPr>
            <w:tcW w:w="794" w:type="pct"/>
          </w:tcPr>
          <w:p w14:paraId="23ABA4CE" w14:textId="77777777" w:rsidR="00F57627" w:rsidRPr="00CE33C3" w:rsidRDefault="00F57627" w:rsidP="00A30BA0">
            <w:pPr>
              <w:keepNext/>
              <w:ind w:left="-57" w:right="-57"/>
              <w:outlineLvl w:val="2"/>
              <w:rPr>
                <w:sz w:val="22"/>
                <w:szCs w:val="22"/>
              </w:rPr>
            </w:pPr>
          </w:p>
        </w:tc>
      </w:tr>
      <w:tr w:rsidR="00CE33C3" w:rsidRPr="00CE33C3" w14:paraId="121BF892" w14:textId="77777777" w:rsidTr="00A30BA0">
        <w:trPr>
          <w:cantSplit/>
        </w:trPr>
        <w:tc>
          <w:tcPr>
            <w:tcW w:w="328" w:type="pct"/>
          </w:tcPr>
          <w:p w14:paraId="08EC0BAB"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62884B41" w14:textId="77777777" w:rsidR="00F57627" w:rsidRPr="00CE33C3" w:rsidRDefault="00F57627" w:rsidP="00A30BA0">
            <w:pPr>
              <w:keepNext/>
              <w:ind w:left="-57" w:right="-57"/>
              <w:outlineLvl w:val="2"/>
              <w:rPr>
                <w:sz w:val="22"/>
                <w:szCs w:val="22"/>
              </w:rPr>
            </w:pPr>
          </w:p>
        </w:tc>
        <w:tc>
          <w:tcPr>
            <w:tcW w:w="620" w:type="pct"/>
          </w:tcPr>
          <w:p w14:paraId="21BBD5EE" w14:textId="77777777" w:rsidR="00F57627" w:rsidRPr="00CE33C3" w:rsidRDefault="00F57627" w:rsidP="00A30BA0">
            <w:pPr>
              <w:keepNext/>
              <w:ind w:left="-57" w:right="-57"/>
              <w:outlineLvl w:val="2"/>
              <w:rPr>
                <w:sz w:val="22"/>
                <w:szCs w:val="22"/>
              </w:rPr>
            </w:pPr>
          </w:p>
        </w:tc>
        <w:tc>
          <w:tcPr>
            <w:tcW w:w="769" w:type="pct"/>
          </w:tcPr>
          <w:p w14:paraId="3E0AD2B8" w14:textId="77777777" w:rsidR="00F57627" w:rsidRPr="00CE33C3" w:rsidRDefault="00F57627" w:rsidP="00A30BA0">
            <w:pPr>
              <w:keepNext/>
              <w:ind w:left="-57" w:right="-57"/>
              <w:outlineLvl w:val="2"/>
              <w:rPr>
                <w:sz w:val="22"/>
                <w:szCs w:val="22"/>
              </w:rPr>
            </w:pPr>
          </w:p>
        </w:tc>
        <w:tc>
          <w:tcPr>
            <w:tcW w:w="552" w:type="pct"/>
          </w:tcPr>
          <w:p w14:paraId="4042ACB8" w14:textId="77777777" w:rsidR="00F57627" w:rsidRPr="00CE33C3" w:rsidRDefault="00F57627" w:rsidP="00A30BA0">
            <w:pPr>
              <w:keepNext/>
              <w:ind w:left="-57" w:right="-57"/>
              <w:outlineLvl w:val="2"/>
              <w:rPr>
                <w:sz w:val="22"/>
                <w:szCs w:val="22"/>
              </w:rPr>
            </w:pPr>
          </w:p>
        </w:tc>
        <w:tc>
          <w:tcPr>
            <w:tcW w:w="462" w:type="pct"/>
          </w:tcPr>
          <w:p w14:paraId="58E8DA72" w14:textId="77777777" w:rsidR="00F57627" w:rsidRPr="00CE33C3" w:rsidRDefault="00F57627" w:rsidP="00A30BA0">
            <w:pPr>
              <w:keepNext/>
              <w:ind w:left="-57" w:right="-57"/>
              <w:outlineLvl w:val="2"/>
              <w:rPr>
                <w:sz w:val="22"/>
                <w:szCs w:val="22"/>
              </w:rPr>
            </w:pPr>
          </w:p>
        </w:tc>
        <w:tc>
          <w:tcPr>
            <w:tcW w:w="752" w:type="pct"/>
          </w:tcPr>
          <w:p w14:paraId="78112BD1" w14:textId="77777777" w:rsidR="00F57627" w:rsidRPr="00CE33C3" w:rsidRDefault="00F57627" w:rsidP="00A30BA0">
            <w:pPr>
              <w:keepNext/>
              <w:ind w:left="-57" w:right="-57"/>
              <w:outlineLvl w:val="2"/>
              <w:rPr>
                <w:sz w:val="22"/>
                <w:szCs w:val="22"/>
              </w:rPr>
            </w:pPr>
          </w:p>
        </w:tc>
        <w:tc>
          <w:tcPr>
            <w:tcW w:w="794" w:type="pct"/>
          </w:tcPr>
          <w:p w14:paraId="45CADA0D" w14:textId="77777777" w:rsidR="00F57627" w:rsidRPr="00CE33C3" w:rsidRDefault="00F57627" w:rsidP="00A30BA0">
            <w:pPr>
              <w:keepNext/>
              <w:ind w:left="-57" w:right="-57"/>
              <w:outlineLvl w:val="2"/>
              <w:rPr>
                <w:sz w:val="22"/>
                <w:szCs w:val="22"/>
              </w:rPr>
            </w:pPr>
          </w:p>
        </w:tc>
      </w:tr>
      <w:tr w:rsidR="00CE33C3" w:rsidRPr="00CE33C3" w14:paraId="343BA003" w14:textId="77777777" w:rsidTr="00A30BA0">
        <w:trPr>
          <w:cantSplit/>
        </w:trPr>
        <w:tc>
          <w:tcPr>
            <w:tcW w:w="328" w:type="pct"/>
          </w:tcPr>
          <w:p w14:paraId="561BB654"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002EA4B0" w14:textId="77777777" w:rsidR="00F57627" w:rsidRPr="00CE33C3" w:rsidRDefault="00F57627" w:rsidP="00A30BA0">
            <w:pPr>
              <w:keepNext/>
              <w:ind w:left="-57" w:right="-57"/>
              <w:outlineLvl w:val="2"/>
              <w:rPr>
                <w:sz w:val="22"/>
                <w:szCs w:val="22"/>
              </w:rPr>
            </w:pPr>
          </w:p>
        </w:tc>
        <w:tc>
          <w:tcPr>
            <w:tcW w:w="620" w:type="pct"/>
          </w:tcPr>
          <w:p w14:paraId="1870A432" w14:textId="77777777" w:rsidR="00F57627" w:rsidRPr="00CE33C3" w:rsidRDefault="00F57627" w:rsidP="00A30BA0">
            <w:pPr>
              <w:keepNext/>
              <w:ind w:left="-57" w:right="-57"/>
              <w:outlineLvl w:val="2"/>
              <w:rPr>
                <w:sz w:val="22"/>
                <w:szCs w:val="22"/>
              </w:rPr>
            </w:pPr>
          </w:p>
        </w:tc>
        <w:tc>
          <w:tcPr>
            <w:tcW w:w="769" w:type="pct"/>
          </w:tcPr>
          <w:p w14:paraId="3457C4BE" w14:textId="77777777" w:rsidR="00F57627" w:rsidRPr="00CE33C3" w:rsidRDefault="00F57627" w:rsidP="00A30BA0">
            <w:pPr>
              <w:keepNext/>
              <w:ind w:left="-57" w:right="-57"/>
              <w:outlineLvl w:val="2"/>
              <w:rPr>
                <w:sz w:val="22"/>
                <w:szCs w:val="22"/>
              </w:rPr>
            </w:pPr>
          </w:p>
        </w:tc>
        <w:tc>
          <w:tcPr>
            <w:tcW w:w="552" w:type="pct"/>
          </w:tcPr>
          <w:p w14:paraId="2623862C" w14:textId="77777777" w:rsidR="00F57627" w:rsidRPr="00CE33C3" w:rsidRDefault="00F57627" w:rsidP="00A30BA0">
            <w:pPr>
              <w:keepNext/>
              <w:ind w:left="-57" w:right="-57"/>
              <w:outlineLvl w:val="2"/>
              <w:rPr>
                <w:sz w:val="22"/>
                <w:szCs w:val="22"/>
              </w:rPr>
            </w:pPr>
          </w:p>
        </w:tc>
        <w:tc>
          <w:tcPr>
            <w:tcW w:w="462" w:type="pct"/>
          </w:tcPr>
          <w:p w14:paraId="3BDF072C" w14:textId="77777777" w:rsidR="00F57627" w:rsidRPr="00CE33C3" w:rsidRDefault="00F57627" w:rsidP="00A30BA0">
            <w:pPr>
              <w:keepNext/>
              <w:ind w:left="-57" w:right="-57"/>
              <w:outlineLvl w:val="2"/>
              <w:rPr>
                <w:sz w:val="22"/>
                <w:szCs w:val="22"/>
              </w:rPr>
            </w:pPr>
          </w:p>
        </w:tc>
        <w:tc>
          <w:tcPr>
            <w:tcW w:w="752" w:type="pct"/>
          </w:tcPr>
          <w:p w14:paraId="7622FDDF" w14:textId="77777777" w:rsidR="00F57627" w:rsidRPr="00CE33C3" w:rsidRDefault="00F57627" w:rsidP="00A30BA0">
            <w:pPr>
              <w:keepNext/>
              <w:ind w:left="-57" w:right="-57"/>
              <w:outlineLvl w:val="2"/>
              <w:rPr>
                <w:sz w:val="22"/>
                <w:szCs w:val="22"/>
              </w:rPr>
            </w:pPr>
          </w:p>
        </w:tc>
        <w:tc>
          <w:tcPr>
            <w:tcW w:w="794" w:type="pct"/>
          </w:tcPr>
          <w:p w14:paraId="37723A84" w14:textId="77777777" w:rsidR="00F57627" w:rsidRPr="00CE33C3" w:rsidRDefault="00F57627" w:rsidP="00A30BA0">
            <w:pPr>
              <w:keepNext/>
              <w:ind w:left="-57" w:right="-57"/>
              <w:outlineLvl w:val="2"/>
              <w:rPr>
                <w:sz w:val="22"/>
                <w:szCs w:val="22"/>
              </w:rPr>
            </w:pPr>
          </w:p>
        </w:tc>
      </w:tr>
      <w:tr w:rsidR="00CE33C3" w:rsidRPr="00CE33C3" w14:paraId="67688971" w14:textId="77777777" w:rsidTr="00A30BA0">
        <w:trPr>
          <w:cantSplit/>
        </w:trPr>
        <w:tc>
          <w:tcPr>
            <w:tcW w:w="328" w:type="pct"/>
          </w:tcPr>
          <w:p w14:paraId="6E76668F"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4F496320" w14:textId="77777777" w:rsidR="00F57627" w:rsidRPr="00CE33C3" w:rsidRDefault="00F57627" w:rsidP="00A30BA0">
            <w:pPr>
              <w:keepNext/>
              <w:ind w:left="-57" w:right="-57"/>
              <w:outlineLvl w:val="2"/>
              <w:rPr>
                <w:sz w:val="22"/>
                <w:szCs w:val="22"/>
              </w:rPr>
            </w:pPr>
          </w:p>
        </w:tc>
        <w:tc>
          <w:tcPr>
            <w:tcW w:w="620" w:type="pct"/>
          </w:tcPr>
          <w:p w14:paraId="4D6CA11C" w14:textId="77777777" w:rsidR="00F57627" w:rsidRPr="00CE33C3" w:rsidRDefault="00F57627" w:rsidP="00A30BA0">
            <w:pPr>
              <w:keepNext/>
              <w:ind w:left="-57" w:right="-57"/>
              <w:outlineLvl w:val="2"/>
              <w:rPr>
                <w:sz w:val="22"/>
                <w:szCs w:val="22"/>
              </w:rPr>
            </w:pPr>
          </w:p>
        </w:tc>
        <w:tc>
          <w:tcPr>
            <w:tcW w:w="769" w:type="pct"/>
          </w:tcPr>
          <w:p w14:paraId="5B6D8AE2" w14:textId="77777777" w:rsidR="00F57627" w:rsidRPr="00CE33C3" w:rsidRDefault="00F57627" w:rsidP="00A30BA0">
            <w:pPr>
              <w:keepNext/>
              <w:ind w:left="-57" w:right="-57"/>
              <w:outlineLvl w:val="2"/>
              <w:rPr>
                <w:sz w:val="22"/>
                <w:szCs w:val="22"/>
              </w:rPr>
            </w:pPr>
          </w:p>
        </w:tc>
        <w:tc>
          <w:tcPr>
            <w:tcW w:w="552" w:type="pct"/>
          </w:tcPr>
          <w:p w14:paraId="1475E688" w14:textId="77777777" w:rsidR="00F57627" w:rsidRPr="00CE33C3" w:rsidRDefault="00F57627" w:rsidP="00A30BA0">
            <w:pPr>
              <w:keepNext/>
              <w:ind w:left="-57" w:right="-57"/>
              <w:outlineLvl w:val="2"/>
              <w:rPr>
                <w:sz w:val="22"/>
                <w:szCs w:val="22"/>
              </w:rPr>
            </w:pPr>
          </w:p>
        </w:tc>
        <w:tc>
          <w:tcPr>
            <w:tcW w:w="462" w:type="pct"/>
          </w:tcPr>
          <w:p w14:paraId="0A19AE80" w14:textId="77777777" w:rsidR="00F57627" w:rsidRPr="00CE33C3" w:rsidRDefault="00F57627" w:rsidP="00A30BA0">
            <w:pPr>
              <w:keepNext/>
              <w:ind w:left="-57" w:right="-57"/>
              <w:outlineLvl w:val="2"/>
              <w:rPr>
                <w:sz w:val="22"/>
                <w:szCs w:val="22"/>
              </w:rPr>
            </w:pPr>
          </w:p>
        </w:tc>
        <w:tc>
          <w:tcPr>
            <w:tcW w:w="752" w:type="pct"/>
          </w:tcPr>
          <w:p w14:paraId="164815BB" w14:textId="77777777" w:rsidR="00F57627" w:rsidRPr="00CE33C3" w:rsidRDefault="00F57627" w:rsidP="00A30BA0">
            <w:pPr>
              <w:keepNext/>
              <w:ind w:left="-57" w:right="-57"/>
              <w:outlineLvl w:val="2"/>
              <w:rPr>
                <w:sz w:val="22"/>
                <w:szCs w:val="22"/>
              </w:rPr>
            </w:pPr>
          </w:p>
        </w:tc>
        <w:tc>
          <w:tcPr>
            <w:tcW w:w="794" w:type="pct"/>
          </w:tcPr>
          <w:p w14:paraId="6676675F" w14:textId="77777777" w:rsidR="00F57627" w:rsidRPr="00CE33C3" w:rsidRDefault="00F57627" w:rsidP="00A30BA0">
            <w:pPr>
              <w:keepNext/>
              <w:ind w:left="-57" w:right="-57"/>
              <w:outlineLvl w:val="2"/>
              <w:rPr>
                <w:sz w:val="22"/>
                <w:szCs w:val="22"/>
              </w:rPr>
            </w:pPr>
          </w:p>
        </w:tc>
      </w:tr>
    </w:tbl>
    <w:p w14:paraId="306D9D67"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783C3ABA" w14:textId="77777777" w:rsidR="00F57627" w:rsidRPr="00CE33C3" w:rsidRDefault="00F57627" w:rsidP="00F57627">
      <w:pPr>
        <w:widowControl w:val="0"/>
        <w:jc w:val="right"/>
        <w:rPr>
          <w:bCs/>
          <w:szCs w:val="20"/>
        </w:rPr>
      </w:pPr>
    </w:p>
    <w:p w14:paraId="39A5E842" w14:textId="77777777" w:rsidR="00F57627" w:rsidRPr="00CE33C3" w:rsidRDefault="00F57627" w:rsidP="00F57627">
      <w:pPr>
        <w:widowControl w:val="0"/>
        <w:jc w:val="right"/>
        <w:rPr>
          <w:bCs/>
          <w:szCs w:val="20"/>
        </w:rPr>
      </w:pPr>
      <w:r w:rsidRPr="00CE33C3">
        <w:rPr>
          <w:bCs/>
          <w:szCs w:val="20"/>
        </w:rPr>
        <w:lastRenderedPageBreak/>
        <w:t>Таблица № 7</w:t>
      </w:r>
    </w:p>
    <w:p w14:paraId="2CCBFB07"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286A0739"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5FAD61D9" w14:textId="77777777" w:rsidTr="00A30BA0">
        <w:trPr>
          <w:trHeight w:val="424"/>
        </w:trPr>
        <w:tc>
          <w:tcPr>
            <w:tcW w:w="327" w:type="pct"/>
            <w:vMerge w:val="restart"/>
            <w:vAlign w:val="center"/>
          </w:tcPr>
          <w:p w14:paraId="06A3DAB8"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1168" w:type="pct"/>
            <w:vMerge w:val="restart"/>
            <w:vAlign w:val="center"/>
          </w:tcPr>
          <w:p w14:paraId="570A837C"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2662536A"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1237" w:type="pct"/>
            <w:vMerge w:val="restart"/>
            <w:vAlign w:val="center"/>
          </w:tcPr>
          <w:p w14:paraId="2526E1B3"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6CC79CAC" w14:textId="77777777" w:rsidTr="00A30BA0">
        <w:trPr>
          <w:trHeight w:val="20"/>
        </w:trPr>
        <w:tc>
          <w:tcPr>
            <w:tcW w:w="327" w:type="pct"/>
            <w:vMerge/>
            <w:vAlign w:val="center"/>
          </w:tcPr>
          <w:p w14:paraId="198FA929" w14:textId="77777777" w:rsidR="00F57627" w:rsidRPr="00CE33C3" w:rsidRDefault="00F57627" w:rsidP="00A30BA0">
            <w:pPr>
              <w:widowControl w:val="0"/>
              <w:jc w:val="center"/>
              <w:outlineLvl w:val="2"/>
              <w:rPr>
                <w:bCs/>
                <w:sz w:val="20"/>
                <w:szCs w:val="20"/>
              </w:rPr>
            </w:pPr>
          </w:p>
        </w:tc>
        <w:tc>
          <w:tcPr>
            <w:tcW w:w="1168" w:type="pct"/>
            <w:vMerge/>
            <w:vAlign w:val="center"/>
          </w:tcPr>
          <w:p w14:paraId="37594FE1" w14:textId="77777777" w:rsidR="00F57627" w:rsidRPr="00CE33C3" w:rsidRDefault="00F57627" w:rsidP="00A30BA0">
            <w:pPr>
              <w:widowControl w:val="0"/>
              <w:jc w:val="center"/>
              <w:outlineLvl w:val="2"/>
              <w:rPr>
                <w:bCs/>
                <w:sz w:val="20"/>
                <w:szCs w:val="20"/>
              </w:rPr>
            </w:pPr>
          </w:p>
        </w:tc>
        <w:tc>
          <w:tcPr>
            <w:tcW w:w="825" w:type="pct"/>
            <w:vMerge/>
            <w:vAlign w:val="center"/>
          </w:tcPr>
          <w:p w14:paraId="785A373D" w14:textId="77777777" w:rsidR="00F57627" w:rsidRPr="00CE33C3" w:rsidRDefault="00F57627" w:rsidP="00A30BA0">
            <w:pPr>
              <w:widowControl w:val="0"/>
              <w:jc w:val="center"/>
              <w:outlineLvl w:val="2"/>
              <w:rPr>
                <w:bCs/>
                <w:sz w:val="20"/>
                <w:szCs w:val="20"/>
              </w:rPr>
            </w:pPr>
          </w:p>
        </w:tc>
        <w:tc>
          <w:tcPr>
            <w:tcW w:w="550" w:type="pct"/>
            <w:vMerge/>
            <w:vAlign w:val="center"/>
          </w:tcPr>
          <w:p w14:paraId="38060A75" w14:textId="77777777" w:rsidR="00F57627" w:rsidRPr="00CE33C3" w:rsidRDefault="00F57627" w:rsidP="00A30BA0">
            <w:pPr>
              <w:widowControl w:val="0"/>
              <w:jc w:val="center"/>
              <w:outlineLvl w:val="2"/>
              <w:rPr>
                <w:bCs/>
                <w:sz w:val="20"/>
                <w:szCs w:val="20"/>
              </w:rPr>
            </w:pPr>
          </w:p>
        </w:tc>
        <w:tc>
          <w:tcPr>
            <w:tcW w:w="413" w:type="pct"/>
            <w:vAlign w:val="center"/>
          </w:tcPr>
          <w:p w14:paraId="5ACC088A"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481" w:type="pct"/>
            <w:vAlign w:val="center"/>
          </w:tcPr>
          <w:p w14:paraId="60706E66"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544817D8" w14:textId="77777777" w:rsidR="00F57627" w:rsidRPr="00CE33C3" w:rsidRDefault="00F57627" w:rsidP="00A30BA0">
            <w:pPr>
              <w:widowControl w:val="0"/>
              <w:jc w:val="center"/>
              <w:outlineLvl w:val="2"/>
              <w:rPr>
                <w:bCs/>
                <w:sz w:val="20"/>
                <w:szCs w:val="20"/>
              </w:rPr>
            </w:pPr>
          </w:p>
        </w:tc>
      </w:tr>
      <w:tr w:rsidR="00CE33C3" w:rsidRPr="00CE33C3" w14:paraId="1B8BDD5D" w14:textId="77777777" w:rsidTr="00A30BA0">
        <w:trPr>
          <w:trHeight w:val="20"/>
        </w:trPr>
        <w:tc>
          <w:tcPr>
            <w:tcW w:w="327" w:type="pct"/>
          </w:tcPr>
          <w:p w14:paraId="40D25F35" w14:textId="77777777" w:rsidR="00F57627" w:rsidRPr="00CE33C3" w:rsidRDefault="00F57627" w:rsidP="00A30BA0">
            <w:pPr>
              <w:widowControl w:val="0"/>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619B3D4F" w14:textId="77777777" w:rsidR="00F57627" w:rsidRPr="00CE33C3" w:rsidRDefault="00F57627" w:rsidP="00A30BA0">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7206CBFA" w14:textId="77777777" w:rsidTr="00A30BA0">
        <w:trPr>
          <w:trHeight w:val="20"/>
        </w:trPr>
        <w:tc>
          <w:tcPr>
            <w:tcW w:w="327" w:type="pct"/>
          </w:tcPr>
          <w:p w14:paraId="5FB7EE35"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2E3A54A7" w14:textId="77777777" w:rsidR="00F57627" w:rsidRPr="00CE33C3" w:rsidRDefault="00F57627" w:rsidP="00A30BA0">
            <w:pPr>
              <w:widowControl w:val="0"/>
              <w:outlineLvl w:val="2"/>
              <w:rPr>
                <w:bCs/>
                <w:sz w:val="22"/>
                <w:szCs w:val="22"/>
              </w:rPr>
            </w:pPr>
          </w:p>
        </w:tc>
        <w:tc>
          <w:tcPr>
            <w:tcW w:w="825" w:type="pct"/>
          </w:tcPr>
          <w:p w14:paraId="0ECE45A4" w14:textId="77777777" w:rsidR="00F57627" w:rsidRPr="00CE33C3" w:rsidRDefault="00F57627" w:rsidP="00A30BA0">
            <w:pPr>
              <w:widowControl w:val="0"/>
              <w:outlineLvl w:val="2"/>
              <w:rPr>
                <w:bCs/>
                <w:sz w:val="22"/>
                <w:szCs w:val="22"/>
              </w:rPr>
            </w:pPr>
          </w:p>
        </w:tc>
        <w:tc>
          <w:tcPr>
            <w:tcW w:w="550" w:type="pct"/>
          </w:tcPr>
          <w:p w14:paraId="1A52562F" w14:textId="77777777" w:rsidR="00F57627" w:rsidRPr="00CE33C3" w:rsidRDefault="00F57627" w:rsidP="00A30BA0">
            <w:pPr>
              <w:widowControl w:val="0"/>
              <w:outlineLvl w:val="2"/>
              <w:rPr>
                <w:bCs/>
                <w:sz w:val="22"/>
                <w:szCs w:val="22"/>
              </w:rPr>
            </w:pPr>
          </w:p>
        </w:tc>
        <w:tc>
          <w:tcPr>
            <w:tcW w:w="413" w:type="pct"/>
          </w:tcPr>
          <w:p w14:paraId="63C105FD" w14:textId="77777777" w:rsidR="00F57627" w:rsidRPr="00CE33C3" w:rsidRDefault="00F57627" w:rsidP="00A30BA0">
            <w:pPr>
              <w:widowControl w:val="0"/>
              <w:outlineLvl w:val="2"/>
              <w:rPr>
                <w:bCs/>
                <w:sz w:val="22"/>
                <w:szCs w:val="22"/>
              </w:rPr>
            </w:pPr>
          </w:p>
        </w:tc>
        <w:tc>
          <w:tcPr>
            <w:tcW w:w="481" w:type="pct"/>
          </w:tcPr>
          <w:p w14:paraId="7F0FAE99" w14:textId="77777777" w:rsidR="00F57627" w:rsidRPr="00CE33C3" w:rsidRDefault="00F57627" w:rsidP="00A30BA0">
            <w:pPr>
              <w:widowControl w:val="0"/>
              <w:outlineLvl w:val="2"/>
              <w:rPr>
                <w:bCs/>
                <w:sz w:val="22"/>
                <w:szCs w:val="22"/>
              </w:rPr>
            </w:pPr>
          </w:p>
        </w:tc>
        <w:tc>
          <w:tcPr>
            <w:tcW w:w="1237" w:type="pct"/>
            <w:vMerge w:val="restart"/>
            <w:vAlign w:val="center"/>
          </w:tcPr>
          <w:p w14:paraId="17AA0ECF" w14:textId="77777777" w:rsidR="00F57627" w:rsidRPr="00CE33C3" w:rsidRDefault="00F57627" w:rsidP="00A30BA0">
            <w:pPr>
              <w:widowControl w:val="0"/>
              <w:outlineLvl w:val="2"/>
              <w:rPr>
                <w:bCs/>
                <w:sz w:val="22"/>
                <w:szCs w:val="22"/>
              </w:rPr>
            </w:pPr>
            <w:r w:rsidRPr="00CE33C3">
              <w:rPr>
                <w:bCs/>
                <w:sz w:val="22"/>
                <w:szCs w:val="22"/>
              </w:rPr>
              <w:t>Поручительство</w:t>
            </w:r>
          </w:p>
        </w:tc>
      </w:tr>
      <w:tr w:rsidR="00CE33C3" w:rsidRPr="00CE33C3" w14:paraId="4634958D" w14:textId="77777777" w:rsidTr="00A30BA0">
        <w:trPr>
          <w:trHeight w:val="20"/>
        </w:trPr>
        <w:tc>
          <w:tcPr>
            <w:tcW w:w="327" w:type="pct"/>
          </w:tcPr>
          <w:p w14:paraId="09CC192E"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75EEA7CA" w14:textId="77777777" w:rsidR="00F57627" w:rsidRPr="00CE33C3" w:rsidRDefault="00F57627" w:rsidP="00A30BA0">
            <w:pPr>
              <w:widowControl w:val="0"/>
              <w:outlineLvl w:val="2"/>
              <w:rPr>
                <w:bCs/>
                <w:sz w:val="22"/>
                <w:szCs w:val="22"/>
              </w:rPr>
            </w:pPr>
          </w:p>
        </w:tc>
        <w:tc>
          <w:tcPr>
            <w:tcW w:w="825" w:type="pct"/>
          </w:tcPr>
          <w:p w14:paraId="5FA7E56B" w14:textId="77777777" w:rsidR="00F57627" w:rsidRPr="00CE33C3" w:rsidRDefault="00F57627" w:rsidP="00A30BA0">
            <w:pPr>
              <w:widowControl w:val="0"/>
              <w:outlineLvl w:val="2"/>
              <w:rPr>
                <w:bCs/>
                <w:sz w:val="22"/>
                <w:szCs w:val="22"/>
              </w:rPr>
            </w:pPr>
          </w:p>
        </w:tc>
        <w:tc>
          <w:tcPr>
            <w:tcW w:w="550" w:type="pct"/>
          </w:tcPr>
          <w:p w14:paraId="47192F95" w14:textId="77777777" w:rsidR="00F57627" w:rsidRPr="00CE33C3" w:rsidRDefault="00F57627" w:rsidP="00A30BA0">
            <w:pPr>
              <w:widowControl w:val="0"/>
              <w:outlineLvl w:val="2"/>
              <w:rPr>
                <w:bCs/>
                <w:sz w:val="22"/>
                <w:szCs w:val="22"/>
              </w:rPr>
            </w:pPr>
          </w:p>
        </w:tc>
        <w:tc>
          <w:tcPr>
            <w:tcW w:w="413" w:type="pct"/>
          </w:tcPr>
          <w:p w14:paraId="2C434EAE" w14:textId="77777777" w:rsidR="00F57627" w:rsidRPr="00CE33C3" w:rsidRDefault="00F57627" w:rsidP="00A30BA0">
            <w:pPr>
              <w:widowControl w:val="0"/>
              <w:outlineLvl w:val="2"/>
              <w:rPr>
                <w:bCs/>
                <w:sz w:val="22"/>
                <w:szCs w:val="22"/>
              </w:rPr>
            </w:pPr>
          </w:p>
        </w:tc>
        <w:tc>
          <w:tcPr>
            <w:tcW w:w="481" w:type="pct"/>
          </w:tcPr>
          <w:p w14:paraId="2D2E441A" w14:textId="77777777" w:rsidR="00F57627" w:rsidRPr="00CE33C3" w:rsidRDefault="00F57627" w:rsidP="00A30BA0">
            <w:pPr>
              <w:widowControl w:val="0"/>
              <w:outlineLvl w:val="2"/>
              <w:rPr>
                <w:bCs/>
                <w:sz w:val="22"/>
                <w:szCs w:val="22"/>
              </w:rPr>
            </w:pPr>
          </w:p>
        </w:tc>
        <w:tc>
          <w:tcPr>
            <w:tcW w:w="1237" w:type="pct"/>
            <w:vMerge/>
          </w:tcPr>
          <w:p w14:paraId="62F75995" w14:textId="77777777" w:rsidR="00F57627" w:rsidRPr="00CE33C3" w:rsidRDefault="00F57627" w:rsidP="00A30BA0">
            <w:pPr>
              <w:widowControl w:val="0"/>
              <w:outlineLvl w:val="2"/>
              <w:rPr>
                <w:bCs/>
                <w:sz w:val="22"/>
                <w:szCs w:val="22"/>
              </w:rPr>
            </w:pPr>
          </w:p>
        </w:tc>
      </w:tr>
      <w:tr w:rsidR="00CE33C3" w:rsidRPr="00CE33C3" w14:paraId="11155076" w14:textId="77777777" w:rsidTr="00A30BA0">
        <w:trPr>
          <w:trHeight w:val="20"/>
        </w:trPr>
        <w:tc>
          <w:tcPr>
            <w:tcW w:w="327" w:type="pct"/>
          </w:tcPr>
          <w:p w14:paraId="6A5A15B1"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1CFF0E7B" w14:textId="77777777" w:rsidR="00F57627" w:rsidRPr="00CE33C3" w:rsidRDefault="00F57627" w:rsidP="00A30BA0">
            <w:pPr>
              <w:widowControl w:val="0"/>
              <w:outlineLvl w:val="2"/>
              <w:rPr>
                <w:bCs/>
                <w:sz w:val="22"/>
                <w:szCs w:val="22"/>
              </w:rPr>
            </w:pPr>
          </w:p>
        </w:tc>
        <w:tc>
          <w:tcPr>
            <w:tcW w:w="825" w:type="pct"/>
          </w:tcPr>
          <w:p w14:paraId="7FDB3CBA" w14:textId="77777777" w:rsidR="00F57627" w:rsidRPr="00CE33C3" w:rsidRDefault="00F57627" w:rsidP="00A30BA0">
            <w:pPr>
              <w:widowControl w:val="0"/>
              <w:outlineLvl w:val="2"/>
              <w:rPr>
                <w:bCs/>
                <w:sz w:val="22"/>
                <w:szCs w:val="22"/>
              </w:rPr>
            </w:pPr>
          </w:p>
        </w:tc>
        <w:tc>
          <w:tcPr>
            <w:tcW w:w="550" w:type="pct"/>
          </w:tcPr>
          <w:p w14:paraId="18B5A6AE" w14:textId="77777777" w:rsidR="00F57627" w:rsidRPr="00CE33C3" w:rsidRDefault="00F57627" w:rsidP="00A30BA0">
            <w:pPr>
              <w:widowControl w:val="0"/>
              <w:outlineLvl w:val="2"/>
              <w:rPr>
                <w:bCs/>
                <w:sz w:val="22"/>
                <w:szCs w:val="22"/>
              </w:rPr>
            </w:pPr>
          </w:p>
        </w:tc>
        <w:tc>
          <w:tcPr>
            <w:tcW w:w="413" w:type="pct"/>
          </w:tcPr>
          <w:p w14:paraId="0BC82579" w14:textId="77777777" w:rsidR="00F57627" w:rsidRPr="00CE33C3" w:rsidRDefault="00F57627" w:rsidP="00A30BA0">
            <w:pPr>
              <w:widowControl w:val="0"/>
              <w:outlineLvl w:val="2"/>
              <w:rPr>
                <w:bCs/>
                <w:sz w:val="22"/>
                <w:szCs w:val="22"/>
              </w:rPr>
            </w:pPr>
          </w:p>
        </w:tc>
        <w:tc>
          <w:tcPr>
            <w:tcW w:w="481" w:type="pct"/>
          </w:tcPr>
          <w:p w14:paraId="185258A5" w14:textId="77777777" w:rsidR="00F57627" w:rsidRPr="00CE33C3" w:rsidRDefault="00F57627" w:rsidP="00A30BA0">
            <w:pPr>
              <w:widowControl w:val="0"/>
              <w:outlineLvl w:val="2"/>
              <w:rPr>
                <w:bCs/>
                <w:sz w:val="22"/>
                <w:szCs w:val="22"/>
              </w:rPr>
            </w:pPr>
          </w:p>
        </w:tc>
        <w:tc>
          <w:tcPr>
            <w:tcW w:w="1237" w:type="pct"/>
            <w:vMerge/>
          </w:tcPr>
          <w:p w14:paraId="2A1F6292" w14:textId="77777777" w:rsidR="00F57627" w:rsidRPr="00CE33C3" w:rsidRDefault="00F57627" w:rsidP="00A30BA0">
            <w:pPr>
              <w:widowControl w:val="0"/>
              <w:outlineLvl w:val="2"/>
              <w:rPr>
                <w:bCs/>
                <w:sz w:val="22"/>
                <w:szCs w:val="22"/>
              </w:rPr>
            </w:pPr>
          </w:p>
        </w:tc>
      </w:tr>
      <w:tr w:rsidR="00CE33C3" w:rsidRPr="00CE33C3" w14:paraId="60AF8DAB" w14:textId="77777777" w:rsidTr="00A30BA0">
        <w:trPr>
          <w:trHeight w:val="20"/>
        </w:trPr>
        <w:tc>
          <w:tcPr>
            <w:tcW w:w="327" w:type="pct"/>
          </w:tcPr>
          <w:p w14:paraId="79BC750A"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4DE2E6FC" w14:textId="77777777" w:rsidR="00F57627" w:rsidRPr="00CE33C3" w:rsidRDefault="00F57627" w:rsidP="00A30BA0">
            <w:pPr>
              <w:widowControl w:val="0"/>
              <w:outlineLvl w:val="2"/>
              <w:rPr>
                <w:bCs/>
                <w:sz w:val="22"/>
                <w:szCs w:val="22"/>
              </w:rPr>
            </w:pPr>
          </w:p>
        </w:tc>
        <w:tc>
          <w:tcPr>
            <w:tcW w:w="825" w:type="pct"/>
          </w:tcPr>
          <w:p w14:paraId="14C4302F" w14:textId="77777777" w:rsidR="00F57627" w:rsidRPr="00CE33C3" w:rsidRDefault="00F57627" w:rsidP="00A30BA0">
            <w:pPr>
              <w:widowControl w:val="0"/>
              <w:outlineLvl w:val="2"/>
              <w:rPr>
                <w:bCs/>
                <w:sz w:val="22"/>
                <w:szCs w:val="22"/>
              </w:rPr>
            </w:pPr>
          </w:p>
        </w:tc>
        <w:tc>
          <w:tcPr>
            <w:tcW w:w="550" w:type="pct"/>
          </w:tcPr>
          <w:p w14:paraId="45793E5C" w14:textId="77777777" w:rsidR="00F57627" w:rsidRPr="00CE33C3" w:rsidRDefault="00F57627" w:rsidP="00A30BA0">
            <w:pPr>
              <w:widowControl w:val="0"/>
              <w:outlineLvl w:val="2"/>
              <w:rPr>
                <w:bCs/>
                <w:sz w:val="22"/>
                <w:szCs w:val="22"/>
              </w:rPr>
            </w:pPr>
          </w:p>
        </w:tc>
        <w:tc>
          <w:tcPr>
            <w:tcW w:w="413" w:type="pct"/>
          </w:tcPr>
          <w:p w14:paraId="575A2D9B" w14:textId="77777777" w:rsidR="00F57627" w:rsidRPr="00CE33C3" w:rsidRDefault="00F57627" w:rsidP="00A30BA0">
            <w:pPr>
              <w:widowControl w:val="0"/>
              <w:outlineLvl w:val="2"/>
              <w:rPr>
                <w:bCs/>
                <w:sz w:val="22"/>
                <w:szCs w:val="22"/>
              </w:rPr>
            </w:pPr>
          </w:p>
        </w:tc>
        <w:tc>
          <w:tcPr>
            <w:tcW w:w="481" w:type="pct"/>
          </w:tcPr>
          <w:p w14:paraId="39947983" w14:textId="77777777" w:rsidR="00F57627" w:rsidRPr="00CE33C3" w:rsidRDefault="00F57627" w:rsidP="00A30BA0">
            <w:pPr>
              <w:widowControl w:val="0"/>
              <w:outlineLvl w:val="2"/>
              <w:rPr>
                <w:bCs/>
                <w:sz w:val="22"/>
                <w:szCs w:val="22"/>
              </w:rPr>
            </w:pPr>
          </w:p>
        </w:tc>
        <w:tc>
          <w:tcPr>
            <w:tcW w:w="1237" w:type="pct"/>
          </w:tcPr>
          <w:p w14:paraId="10066724" w14:textId="77777777" w:rsidR="00F57627" w:rsidRPr="00CE33C3" w:rsidRDefault="00F57627" w:rsidP="00A30BA0">
            <w:pPr>
              <w:widowControl w:val="0"/>
              <w:outlineLvl w:val="2"/>
              <w:rPr>
                <w:bCs/>
                <w:sz w:val="22"/>
                <w:szCs w:val="22"/>
              </w:rPr>
            </w:pPr>
          </w:p>
        </w:tc>
      </w:tr>
      <w:tr w:rsidR="00CE33C3" w:rsidRPr="00CE33C3" w14:paraId="2BAA08C0" w14:textId="77777777" w:rsidTr="00A30BA0">
        <w:trPr>
          <w:trHeight w:val="20"/>
        </w:trPr>
        <w:tc>
          <w:tcPr>
            <w:tcW w:w="327" w:type="pct"/>
          </w:tcPr>
          <w:p w14:paraId="49DABECC" w14:textId="77777777" w:rsidR="00F57627" w:rsidRPr="00CE33C3" w:rsidRDefault="00F57627" w:rsidP="00A30BA0">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67D6849A" w14:textId="77777777" w:rsidR="00F57627" w:rsidRPr="00CE33C3" w:rsidRDefault="00F57627" w:rsidP="00A30BA0">
            <w:pPr>
              <w:widowControl w:val="0"/>
              <w:outlineLvl w:val="2"/>
              <w:rPr>
                <w:bCs/>
                <w:sz w:val="22"/>
                <w:szCs w:val="22"/>
              </w:rPr>
            </w:pPr>
            <w:r w:rsidRPr="00CE33C3">
              <w:rPr>
                <w:bCs/>
                <w:sz w:val="22"/>
                <w:szCs w:val="22"/>
              </w:rPr>
              <w:t>Обязательства как залогодателя:</w:t>
            </w:r>
          </w:p>
        </w:tc>
      </w:tr>
      <w:tr w:rsidR="00CE33C3" w:rsidRPr="00CE33C3" w14:paraId="0CF722B5" w14:textId="77777777" w:rsidTr="00A30BA0">
        <w:trPr>
          <w:trHeight w:val="20"/>
        </w:trPr>
        <w:tc>
          <w:tcPr>
            <w:tcW w:w="327" w:type="pct"/>
          </w:tcPr>
          <w:p w14:paraId="351E6A71"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6AE64FD5" w14:textId="77777777" w:rsidR="00F57627" w:rsidRPr="00CE33C3" w:rsidRDefault="00F57627" w:rsidP="00A30BA0">
            <w:pPr>
              <w:widowControl w:val="0"/>
              <w:outlineLvl w:val="2"/>
              <w:rPr>
                <w:bCs/>
                <w:sz w:val="22"/>
                <w:szCs w:val="22"/>
              </w:rPr>
            </w:pPr>
          </w:p>
        </w:tc>
        <w:tc>
          <w:tcPr>
            <w:tcW w:w="825" w:type="pct"/>
          </w:tcPr>
          <w:p w14:paraId="209195F7" w14:textId="77777777" w:rsidR="00F57627" w:rsidRPr="00CE33C3" w:rsidRDefault="00F57627" w:rsidP="00A30BA0">
            <w:pPr>
              <w:widowControl w:val="0"/>
              <w:outlineLvl w:val="2"/>
              <w:rPr>
                <w:bCs/>
                <w:sz w:val="22"/>
                <w:szCs w:val="22"/>
              </w:rPr>
            </w:pPr>
          </w:p>
        </w:tc>
        <w:tc>
          <w:tcPr>
            <w:tcW w:w="550" w:type="pct"/>
          </w:tcPr>
          <w:p w14:paraId="0C32FAAD" w14:textId="77777777" w:rsidR="00F57627" w:rsidRPr="00CE33C3" w:rsidRDefault="00F57627" w:rsidP="00A30BA0">
            <w:pPr>
              <w:widowControl w:val="0"/>
              <w:outlineLvl w:val="2"/>
              <w:rPr>
                <w:bCs/>
                <w:sz w:val="22"/>
                <w:szCs w:val="22"/>
              </w:rPr>
            </w:pPr>
          </w:p>
        </w:tc>
        <w:tc>
          <w:tcPr>
            <w:tcW w:w="413" w:type="pct"/>
          </w:tcPr>
          <w:p w14:paraId="1AC77F70" w14:textId="77777777" w:rsidR="00F57627" w:rsidRPr="00CE33C3" w:rsidRDefault="00F57627" w:rsidP="00A30BA0">
            <w:pPr>
              <w:widowControl w:val="0"/>
              <w:outlineLvl w:val="2"/>
              <w:rPr>
                <w:bCs/>
                <w:sz w:val="22"/>
                <w:szCs w:val="22"/>
              </w:rPr>
            </w:pPr>
          </w:p>
        </w:tc>
        <w:tc>
          <w:tcPr>
            <w:tcW w:w="481" w:type="pct"/>
          </w:tcPr>
          <w:p w14:paraId="7270B530" w14:textId="77777777" w:rsidR="00F57627" w:rsidRPr="00CE33C3" w:rsidRDefault="00F57627" w:rsidP="00A30BA0">
            <w:pPr>
              <w:widowControl w:val="0"/>
              <w:outlineLvl w:val="2"/>
              <w:rPr>
                <w:bCs/>
                <w:sz w:val="22"/>
                <w:szCs w:val="22"/>
              </w:rPr>
            </w:pPr>
          </w:p>
        </w:tc>
        <w:tc>
          <w:tcPr>
            <w:tcW w:w="1237" w:type="pct"/>
          </w:tcPr>
          <w:p w14:paraId="68E3F9E8" w14:textId="77777777" w:rsidR="00F57627" w:rsidRPr="00CE33C3" w:rsidRDefault="00F57627" w:rsidP="00A30BA0">
            <w:pPr>
              <w:widowControl w:val="0"/>
              <w:outlineLvl w:val="2"/>
              <w:rPr>
                <w:bCs/>
                <w:sz w:val="22"/>
                <w:szCs w:val="22"/>
              </w:rPr>
            </w:pPr>
          </w:p>
        </w:tc>
      </w:tr>
      <w:tr w:rsidR="00CE33C3" w:rsidRPr="00CE33C3" w14:paraId="46ABC814" w14:textId="77777777" w:rsidTr="00A30BA0">
        <w:trPr>
          <w:trHeight w:val="20"/>
        </w:trPr>
        <w:tc>
          <w:tcPr>
            <w:tcW w:w="327" w:type="pct"/>
          </w:tcPr>
          <w:p w14:paraId="7FFB4308"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65477C78" w14:textId="77777777" w:rsidR="00F57627" w:rsidRPr="00CE33C3" w:rsidRDefault="00F57627" w:rsidP="00A30BA0">
            <w:pPr>
              <w:widowControl w:val="0"/>
              <w:outlineLvl w:val="2"/>
              <w:rPr>
                <w:bCs/>
                <w:sz w:val="22"/>
                <w:szCs w:val="22"/>
              </w:rPr>
            </w:pPr>
          </w:p>
        </w:tc>
        <w:tc>
          <w:tcPr>
            <w:tcW w:w="825" w:type="pct"/>
          </w:tcPr>
          <w:p w14:paraId="027EFD76" w14:textId="77777777" w:rsidR="00F57627" w:rsidRPr="00CE33C3" w:rsidRDefault="00F57627" w:rsidP="00A30BA0">
            <w:pPr>
              <w:widowControl w:val="0"/>
              <w:outlineLvl w:val="2"/>
              <w:rPr>
                <w:bCs/>
                <w:sz w:val="22"/>
                <w:szCs w:val="22"/>
              </w:rPr>
            </w:pPr>
          </w:p>
        </w:tc>
        <w:tc>
          <w:tcPr>
            <w:tcW w:w="550" w:type="pct"/>
          </w:tcPr>
          <w:p w14:paraId="5CCE40A0" w14:textId="77777777" w:rsidR="00F57627" w:rsidRPr="00CE33C3" w:rsidRDefault="00F57627" w:rsidP="00A30BA0">
            <w:pPr>
              <w:widowControl w:val="0"/>
              <w:outlineLvl w:val="2"/>
              <w:rPr>
                <w:bCs/>
                <w:sz w:val="22"/>
                <w:szCs w:val="22"/>
              </w:rPr>
            </w:pPr>
          </w:p>
        </w:tc>
        <w:tc>
          <w:tcPr>
            <w:tcW w:w="413" w:type="pct"/>
          </w:tcPr>
          <w:p w14:paraId="6F923322" w14:textId="77777777" w:rsidR="00F57627" w:rsidRPr="00CE33C3" w:rsidRDefault="00F57627" w:rsidP="00A30BA0">
            <w:pPr>
              <w:widowControl w:val="0"/>
              <w:outlineLvl w:val="2"/>
              <w:rPr>
                <w:bCs/>
                <w:sz w:val="22"/>
                <w:szCs w:val="22"/>
              </w:rPr>
            </w:pPr>
          </w:p>
        </w:tc>
        <w:tc>
          <w:tcPr>
            <w:tcW w:w="481" w:type="pct"/>
          </w:tcPr>
          <w:p w14:paraId="56C09D9B" w14:textId="77777777" w:rsidR="00F57627" w:rsidRPr="00CE33C3" w:rsidRDefault="00F57627" w:rsidP="00A30BA0">
            <w:pPr>
              <w:widowControl w:val="0"/>
              <w:outlineLvl w:val="2"/>
              <w:rPr>
                <w:bCs/>
                <w:sz w:val="22"/>
                <w:szCs w:val="22"/>
              </w:rPr>
            </w:pPr>
          </w:p>
        </w:tc>
        <w:tc>
          <w:tcPr>
            <w:tcW w:w="1237" w:type="pct"/>
          </w:tcPr>
          <w:p w14:paraId="366B1FB2" w14:textId="77777777" w:rsidR="00F57627" w:rsidRPr="00CE33C3" w:rsidRDefault="00F57627" w:rsidP="00A30BA0">
            <w:pPr>
              <w:widowControl w:val="0"/>
              <w:outlineLvl w:val="2"/>
              <w:rPr>
                <w:bCs/>
                <w:sz w:val="22"/>
                <w:szCs w:val="22"/>
              </w:rPr>
            </w:pPr>
          </w:p>
        </w:tc>
      </w:tr>
      <w:tr w:rsidR="00CE33C3" w:rsidRPr="00CE33C3" w14:paraId="1E53B270" w14:textId="77777777" w:rsidTr="00A30BA0">
        <w:trPr>
          <w:trHeight w:val="20"/>
        </w:trPr>
        <w:tc>
          <w:tcPr>
            <w:tcW w:w="327" w:type="pct"/>
          </w:tcPr>
          <w:p w14:paraId="47278DFE"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537F243C" w14:textId="77777777" w:rsidR="00F57627" w:rsidRPr="00CE33C3" w:rsidRDefault="00F57627" w:rsidP="00A30BA0">
            <w:pPr>
              <w:widowControl w:val="0"/>
              <w:outlineLvl w:val="2"/>
              <w:rPr>
                <w:bCs/>
                <w:sz w:val="22"/>
                <w:szCs w:val="22"/>
              </w:rPr>
            </w:pPr>
          </w:p>
        </w:tc>
        <w:tc>
          <w:tcPr>
            <w:tcW w:w="825" w:type="pct"/>
          </w:tcPr>
          <w:p w14:paraId="4F9DFF44" w14:textId="77777777" w:rsidR="00F57627" w:rsidRPr="00CE33C3" w:rsidRDefault="00F57627" w:rsidP="00A30BA0">
            <w:pPr>
              <w:widowControl w:val="0"/>
              <w:outlineLvl w:val="2"/>
              <w:rPr>
                <w:bCs/>
                <w:sz w:val="22"/>
                <w:szCs w:val="22"/>
              </w:rPr>
            </w:pPr>
          </w:p>
        </w:tc>
        <w:tc>
          <w:tcPr>
            <w:tcW w:w="550" w:type="pct"/>
          </w:tcPr>
          <w:p w14:paraId="7B56BC00" w14:textId="77777777" w:rsidR="00F57627" w:rsidRPr="00CE33C3" w:rsidRDefault="00F57627" w:rsidP="00A30BA0">
            <w:pPr>
              <w:widowControl w:val="0"/>
              <w:outlineLvl w:val="2"/>
              <w:rPr>
                <w:bCs/>
                <w:sz w:val="22"/>
                <w:szCs w:val="22"/>
              </w:rPr>
            </w:pPr>
          </w:p>
        </w:tc>
        <w:tc>
          <w:tcPr>
            <w:tcW w:w="413" w:type="pct"/>
          </w:tcPr>
          <w:p w14:paraId="49774635" w14:textId="77777777" w:rsidR="00F57627" w:rsidRPr="00CE33C3" w:rsidRDefault="00F57627" w:rsidP="00A30BA0">
            <w:pPr>
              <w:widowControl w:val="0"/>
              <w:outlineLvl w:val="2"/>
              <w:rPr>
                <w:bCs/>
                <w:sz w:val="22"/>
                <w:szCs w:val="22"/>
              </w:rPr>
            </w:pPr>
          </w:p>
        </w:tc>
        <w:tc>
          <w:tcPr>
            <w:tcW w:w="481" w:type="pct"/>
          </w:tcPr>
          <w:p w14:paraId="7FCD42FB" w14:textId="77777777" w:rsidR="00F57627" w:rsidRPr="00CE33C3" w:rsidRDefault="00F57627" w:rsidP="00A30BA0">
            <w:pPr>
              <w:widowControl w:val="0"/>
              <w:outlineLvl w:val="2"/>
              <w:rPr>
                <w:bCs/>
                <w:sz w:val="22"/>
                <w:szCs w:val="22"/>
              </w:rPr>
            </w:pPr>
          </w:p>
        </w:tc>
        <w:tc>
          <w:tcPr>
            <w:tcW w:w="1237" w:type="pct"/>
          </w:tcPr>
          <w:p w14:paraId="008F8E53" w14:textId="77777777" w:rsidR="00F57627" w:rsidRPr="00CE33C3" w:rsidRDefault="00F57627" w:rsidP="00A30BA0">
            <w:pPr>
              <w:widowControl w:val="0"/>
              <w:outlineLvl w:val="2"/>
              <w:rPr>
                <w:bCs/>
                <w:sz w:val="22"/>
                <w:szCs w:val="22"/>
              </w:rPr>
            </w:pPr>
          </w:p>
        </w:tc>
      </w:tr>
      <w:tr w:rsidR="00CE33C3" w:rsidRPr="00CE33C3" w14:paraId="5415FA2F" w14:textId="77777777" w:rsidTr="00A30BA0">
        <w:trPr>
          <w:trHeight w:val="20"/>
        </w:trPr>
        <w:tc>
          <w:tcPr>
            <w:tcW w:w="327" w:type="pct"/>
          </w:tcPr>
          <w:p w14:paraId="0BF13394"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3F547F48" w14:textId="77777777" w:rsidR="00F57627" w:rsidRPr="00CE33C3" w:rsidRDefault="00F57627" w:rsidP="00A30BA0">
            <w:pPr>
              <w:widowControl w:val="0"/>
              <w:outlineLvl w:val="2"/>
              <w:rPr>
                <w:bCs/>
                <w:sz w:val="22"/>
                <w:szCs w:val="22"/>
              </w:rPr>
            </w:pPr>
          </w:p>
        </w:tc>
        <w:tc>
          <w:tcPr>
            <w:tcW w:w="825" w:type="pct"/>
          </w:tcPr>
          <w:p w14:paraId="27A3CC6E" w14:textId="77777777" w:rsidR="00F57627" w:rsidRPr="00CE33C3" w:rsidRDefault="00F57627" w:rsidP="00A30BA0">
            <w:pPr>
              <w:widowControl w:val="0"/>
              <w:outlineLvl w:val="2"/>
              <w:rPr>
                <w:bCs/>
                <w:sz w:val="22"/>
                <w:szCs w:val="22"/>
              </w:rPr>
            </w:pPr>
          </w:p>
        </w:tc>
        <w:tc>
          <w:tcPr>
            <w:tcW w:w="550" w:type="pct"/>
          </w:tcPr>
          <w:p w14:paraId="51E65CE5" w14:textId="77777777" w:rsidR="00F57627" w:rsidRPr="00CE33C3" w:rsidRDefault="00F57627" w:rsidP="00A30BA0">
            <w:pPr>
              <w:widowControl w:val="0"/>
              <w:outlineLvl w:val="2"/>
              <w:rPr>
                <w:bCs/>
                <w:sz w:val="22"/>
                <w:szCs w:val="22"/>
              </w:rPr>
            </w:pPr>
          </w:p>
        </w:tc>
        <w:tc>
          <w:tcPr>
            <w:tcW w:w="413" w:type="pct"/>
          </w:tcPr>
          <w:p w14:paraId="0D869B3B" w14:textId="77777777" w:rsidR="00F57627" w:rsidRPr="00CE33C3" w:rsidRDefault="00F57627" w:rsidP="00A30BA0">
            <w:pPr>
              <w:widowControl w:val="0"/>
              <w:outlineLvl w:val="2"/>
              <w:rPr>
                <w:bCs/>
                <w:sz w:val="22"/>
                <w:szCs w:val="22"/>
              </w:rPr>
            </w:pPr>
          </w:p>
        </w:tc>
        <w:tc>
          <w:tcPr>
            <w:tcW w:w="481" w:type="pct"/>
          </w:tcPr>
          <w:p w14:paraId="7FFDD855" w14:textId="77777777" w:rsidR="00F57627" w:rsidRPr="00CE33C3" w:rsidRDefault="00F57627" w:rsidP="00A30BA0">
            <w:pPr>
              <w:widowControl w:val="0"/>
              <w:outlineLvl w:val="2"/>
              <w:rPr>
                <w:bCs/>
                <w:sz w:val="22"/>
                <w:szCs w:val="22"/>
              </w:rPr>
            </w:pPr>
          </w:p>
        </w:tc>
        <w:tc>
          <w:tcPr>
            <w:tcW w:w="1237" w:type="pct"/>
          </w:tcPr>
          <w:p w14:paraId="48613408" w14:textId="77777777" w:rsidR="00F57627" w:rsidRPr="00CE33C3" w:rsidRDefault="00F57627" w:rsidP="00A30BA0">
            <w:pPr>
              <w:widowControl w:val="0"/>
              <w:outlineLvl w:val="2"/>
              <w:rPr>
                <w:bCs/>
                <w:sz w:val="22"/>
                <w:szCs w:val="22"/>
              </w:rPr>
            </w:pPr>
          </w:p>
        </w:tc>
      </w:tr>
    </w:tbl>
    <w:p w14:paraId="6A2BD0C3" w14:textId="77777777" w:rsidR="00F57627" w:rsidRPr="00CE33C3" w:rsidRDefault="00F57627" w:rsidP="00F57627">
      <w:pPr>
        <w:keepNext/>
        <w:outlineLvl w:val="2"/>
        <w:rPr>
          <w:b/>
          <w:szCs w:val="20"/>
        </w:rPr>
      </w:pPr>
      <w:r w:rsidRPr="00CE33C3">
        <w:rPr>
          <w:szCs w:val="20"/>
        </w:rPr>
        <w:t>* Заполняется на дату, указанную в таблице № 2. Указывается 10 крупнейших кредиторов.</w:t>
      </w:r>
    </w:p>
    <w:p w14:paraId="2DF4B410" w14:textId="77777777" w:rsidR="00F57627" w:rsidRPr="00CE33C3" w:rsidRDefault="00F57627" w:rsidP="00F57627">
      <w:pPr>
        <w:rPr>
          <w:sz w:val="16"/>
          <w:szCs w:val="20"/>
        </w:rPr>
      </w:pPr>
    </w:p>
    <w:p w14:paraId="1FACA0E2" w14:textId="77777777" w:rsidR="00F57627" w:rsidRPr="00CE33C3" w:rsidRDefault="00F57627" w:rsidP="00F57627">
      <w:pPr>
        <w:jc w:val="right"/>
      </w:pPr>
    </w:p>
    <w:p w14:paraId="3CA4B420" w14:textId="77777777" w:rsidR="00F57627" w:rsidRPr="00CE33C3" w:rsidRDefault="00F57627" w:rsidP="00F57627">
      <w:pPr>
        <w:jc w:val="right"/>
      </w:pPr>
      <w:r w:rsidRPr="00CE33C3">
        <w:t>Таблица № 8</w:t>
      </w:r>
    </w:p>
    <w:p w14:paraId="159F080B"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F8A27E7" w14:textId="77777777" w:rsidTr="00A30BA0">
        <w:trPr>
          <w:cantSplit/>
        </w:trPr>
        <w:tc>
          <w:tcPr>
            <w:tcW w:w="465" w:type="pct"/>
            <w:vAlign w:val="center"/>
          </w:tcPr>
          <w:p w14:paraId="11044E5D"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D3EFA62"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24186F13"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5869EDEA"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72D904D1"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0A9ACBD4"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61956A0" w14:textId="77777777" w:rsidTr="00A30BA0">
        <w:trPr>
          <w:cantSplit/>
        </w:trPr>
        <w:tc>
          <w:tcPr>
            <w:tcW w:w="465" w:type="pct"/>
          </w:tcPr>
          <w:p w14:paraId="2229C959"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381E1BB2"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3EA24B88" w14:textId="77777777" w:rsidTr="00A30BA0">
        <w:trPr>
          <w:cantSplit/>
        </w:trPr>
        <w:tc>
          <w:tcPr>
            <w:tcW w:w="465" w:type="pct"/>
          </w:tcPr>
          <w:p w14:paraId="451D2598"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0A382099" w14:textId="77777777" w:rsidR="00F57627" w:rsidRPr="00CE33C3" w:rsidRDefault="00F57627" w:rsidP="00A30BA0">
            <w:pPr>
              <w:keepNext/>
              <w:outlineLvl w:val="2"/>
              <w:rPr>
                <w:sz w:val="22"/>
                <w:szCs w:val="22"/>
              </w:rPr>
            </w:pPr>
          </w:p>
        </w:tc>
        <w:tc>
          <w:tcPr>
            <w:tcW w:w="687" w:type="pct"/>
          </w:tcPr>
          <w:p w14:paraId="26474209" w14:textId="77777777" w:rsidR="00F57627" w:rsidRPr="00CE33C3" w:rsidRDefault="00F57627" w:rsidP="00A30BA0">
            <w:pPr>
              <w:keepNext/>
              <w:outlineLvl w:val="2"/>
              <w:rPr>
                <w:sz w:val="22"/>
                <w:szCs w:val="22"/>
              </w:rPr>
            </w:pPr>
          </w:p>
        </w:tc>
        <w:tc>
          <w:tcPr>
            <w:tcW w:w="756" w:type="pct"/>
          </w:tcPr>
          <w:p w14:paraId="16BD0C71" w14:textId="77777777" w:rsidR="00F57627" w:rsidRPr="00CE33C3" w:rsidRDefault="00F57627" w:rsidP="00A30BA0">
            <w:pPr>
              <w:keepNext/>
              <w:outlineLvl w:val="2"/>
              <w:rPr>
                <w:sz w:val="22"/>
                <w:szCs w:val="22"/>
              </w:rPr>
            </w:pPr>
          </w:p>
        </w:tc>
        <w:tc>
          <w:tcPr>
            <w:tcW w:w="825" w:type="pct"/>
          </w:tcPr>
          <w:p w14:paraId="6D93153A" w14:textId="77777777" w:rsidR="00F57627" w:rsidRPr="00CE33C3" w:rsidRDefault="00F57627" w:rsidP="00A30BA0">
            <w:pPr>
              <w:keepNext/>
              <w:outlineLvl w:val="2"/>
              <w:rPr>
                <w:sz w:val="22"/>
                <w:szCs w:val="22"/>
              </w:rPr>
            </w:pPr>
          </w:p>
        </w:tc>
      </w:tr>
      <w:tr w:rsidR="00CE33C3" w:rsidRPr="00CE33C3" w14:paraId="35FEA616" w14:textId="77777777" w:rsidTr="00A30BA0">
        <w:trPr>
          <w:cantSplit/>
        </w:trPr>
        <w:tc>
          <w:tcPr>
            <w:tcW w:w="465" w:type="pct"/>
          </w:tcPr>
          <w:p w14:paraId="733864D0"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5580798B" w14:textId="77777777" w:rsidR="00F57627" w:rsidRPr="00CE33C3" w:rsidRDefault="00F57627" w:rsidP="00A30BA0">
            <w:pPr>
              <w:keepNext/>
              <w:outlineLvl w:val="2"/>
              <w:rPr>
                <w:sz w:val="22"/>
                <w:szCs w:val="22"/>
              </w:rPr>
            </w:pPr>
          </w:p>
        </w:tc>
        <w:tc>
          <w:tcPr>
            <w:tcW w:w="687" w:type="pct"/>
          </w:tcPr>
          <w:p w14:paraId="3CC3BE9C" w14:textId="77777777" w:rsidR="00F57627" w:rsidRPr="00CE33C3" w:rsidRDefault="00F57627" w:rsidP="00A30BA0">
            <w:pPr>
              <w:keepNext/>
              <w:outlineLvl w:val="2"/>
              <w:rPr>
                <w:sz w:val="22"/>
                <w:szCs w:val="22"/>
              </w:rPr>
            </w:pPr>
          </w:p>
        </w:tc>
        <w:tc>
          <w:tcPr>
            <w:tcW w:w="756" w:type="pct"/>
          </w:tcPr>
          <w:p w14:paraId="3C743CD7" w14:textId="77777777" w:rsidR="00F57627" w:rsidRPr="00CE33C3" w:rsidRDefault="00F57627" w:rsidP="00A30BA0">
            <w:pPr>
              <w:keepNext/>
              <w:outlineLvl w:val="2"/>
              <w:rPr>
                <w:sz w:val="22"/>
                <w:szCs w:val="22"/>
              </w:rPr>
            </w:pPr>
          </w:p>
        </w:tc>
        <w:tc>
          <w:tcPr>
            <w:tcW w:w="825" w:type="pct"/>
          </w:tcPr>
          <w:p w14:paraId="524ED999" w14:textId="77777777" w:rsidR="00F57627" w:rsidRPr="00CE33C3" w:rsidRDefault="00F57627" w:rsidP="00A30BA0">
            <w:pPr>
              <w:keepNext/>
              <w:outlineLvl w:val="2"/>
              <w:rPr>
                <w:sz w:val="22"/>
                <w:szCs w:val="22"/>
              </w:rPr>
            </w:pPr>
          </w:p>
        </w:tc>
      </w:tr>
      <w:tr w:rsidR="00CE33C3" w:rsidRPr="00CE33C3" w14:paraId="2A58E2B8" w14:textId="77777777" w:rsidTr="00A30BA0">
        <w:trPr>
          <w:cantSplit/>
        </w:trPr>
        <w:tc>
          <w:tcPr>
            <w:tcW w:w="465" w:type="pct"/>
          </w:tcPr>
          <w:p w14:paraId="05367C3A"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16487592" w14:textId="77777777" w:rsidR="00F57627" w:rsidRPr="00CE33C3" w:rsidRDefault="00F57627" w:rsidP="00A30BA0">
            <w:pPr>
              <w:keepNext/>
              <w:outlineLvl w:val="2"/>
              <w:rPr>
                <w:sz w:val="22"/>
                <w:szCs w:val="22"/>
              </w:rPr>
            </w:pPr>
          </w:p>
        </w:tc>
        <w:tc>
          <w:tcPr>
            <w:tcW w:w="687" w:type="pct"/>
          </w:tcPr>
          <w:p w14:paraId="74D313DD" w14:textId="77777777" w:rsidR="00F57627" w:rsidRPr="00CE33C3" w:rsidRDefault="00F57627" w:rsidP="00A30BA0">
            <w:pPr>
              <w:keepNext/>
              <w:outlineLvl w:val="2"/>
              <w:rPr>
                <w:sz w:val="22"/>
                <w:szCs w:val="22"/>
              </w:rPr>
            </w:pPr>
          </w:p>
        </w:tc>
        <w:tc>
          <w:tcPr>
            <w:tcW w:w="756" w:type="pct"/>
          </w:tcPr>
          <w:p w14:paraId="60ADFD78" w14:textId="77777777" w:rsidR="00F57627" w:rsidRPr="00CE33C3" w:rsidRDefault="00F57627" w:rsidP="00A30BA0">
            <w:pPr>
              <w:keepNext/>
              <w:outlineLvl w:val="2"/>
              <w:rPr>
                <w:sz w:val="22"/>
                <w:szCs w:val="22"/>
              </w:rPr>
            </w:pPr>
          </w:p>
        </w:tc>
        <w:tc>
          <w:tcPr>
            <w:tcW w:w="825" w:type="pct"/>
          </w:tcPr>
          <w:p w14:paraId="0DE1CBEC" w14:textId="77777777" w:rsidR="00F57627" w:rsidRPr="00CE33C3" w:rsidRDefault="00F57627" w:rsidP="00A30BA0">
            <w:pPr>
              <w:keepNext/>
              <w:outlineLvl w:val="2"/>
              <w:rPr>
                <w:sz w:val="22"/>
                <w:szCs w:val="22"/>
              </w:rPr>
            </w:pPr>
          </w:p>
        </w:tc>
      </w:tr>
      <w:tr w:rsidR="00CE33C3" w:rsidRPr="00CE33C3" w14:paraId="5B050D8F" w14:textId="77777777" w:rsidTr="00A30BA0">
        <w:trPr>
          <w:cantSplit/>
        </w:trPr>
        <w:tc>
          <w:tcPr>
            <w:tcW w:w="465" w:type="pct"/>
          </w:tcPr>
          <w:p w14:paraId="2EFE7959"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73821043" w14:textId="77777777" w:rsidR="00F57627" w:rsidRPr="00CE33C3" w:rsidRDefault="00F57627" w:rsidP="00A30BA0">
            <w:pPr>
              <w:keepNext/>
              <w:outlineLvl w:val="2"/>
              <w:rPr>
                <w:sz w:val="22"/>
                <w:szCs w:val="22"/>
              </w:rPr>
            </w:pPr>
          </w:p>
        </w:tc>
        <w:tc>
          <w:tcPr>
            <w:tcW w:w="687" w:type="pct"/>
          </w:tcPr>
          <w:p w14:paraId="5FB6DEBD" w14:textId="77777777" w:rsidR="00F57627" w:rsidRPr="00CE33C3" w:rsidRDefault="00F57627" w:rsidP="00A30BA0">
            <w:pPr>
              <w:keepNext/>
              <w:outlineLvl w:val="2"/>
              <w:rPr>
                <w:sz w:val="22"/>
                <w:szCs w:val="22"/>
              </w:rPr>
            </w:pPr>
          </w:p>
        </w:tc>
        <w:tc>
          <w:tcPr>
            <w:tcW w:w="756" w:type="pct"/>
          </w:tcPr>
          <w:p w14:paraId="058BD101" w14:textId="77777777" w:rsidR="00F57627" w:rsidRPr="00CE33C3" w:rsidRDefault="00F57627" w:rsidP="00A30BA0">
            <w:pPr>
              <w:keepNext/>
              <w:outlineLvl w:val="2"/>
              <w:rPr>
                <w:sz w:val="22"/>
                <w:szCs w:val="22"/>
              </w:rPr>
            </w:pPr>
          </w:p>
        </w:tc>
        <w:tc>
          <w:tcPr>
            <w:tcW w:w="825" w:type="pct"/>
          </w:tcPr>
          <w:p w14:paraId="5FDDCCC2" w14:textId="77777777" w:rsidR="00F57627" w:rsidRPr="00CE33C3" w:rsidRDefault="00F57627" w:rsidP="00A30BA0">
            <w:pPr>
              <w:keepNext/>
              <w:outlineLvl w:val="2"/>
              <w:rPr>
                <w:sz w:val="22"/>
                <w:szCs w:val="22"/>
              </w:rPr>
            </w:pPr>
          </w:p>
        </w:tc>
      </w:tr>
      <w:tr w:rsidR="00CE33C3" w:rsidRPr="00CE33C3" w14:paraId="19669B74" w14:textId="77777777" w:rsidTr="00A30BA0">
        <w:trPr>
          <w:cantSplit/>
        </w:trPr>
        <w:tc>
          <w:tcPr>
            <w:tcW w:w="465" w:type="pct"/>
          </w:tcPr>
          <w:p w14:paraId="6BE6140B"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749BD5D1"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4F536891" w14:textId="77777777" w:rsidTr="00A30BA0">
        <w:trPr>
          <w:cantSplit/>
        </w:trPr>
        <w:tc>
          <w:tcPr>
            <w:tcW w:w="465" w:type="pct"/>
          </w:tcPr>
          <w:p w14:paraId="1066739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56DB935" w14:textId="77777777" w:rsidR="00F57627" w:rsidRPr="00CE33C3" w:rsidRDefault="00F57627" w:rsidP="00A30BA0">
            <w:pPr>
              <w:keepNext/>
              <w:outlineLvl w:val="2"/>
              <w:rPr>
                <w:sz w:val="22"/>
                <w:szCs w:val="22"/>
              </w:rPr>
            </w:pPr>
          </w:p>
        </w:tc>
        <w:tc>
          <w:tcPr>
            <w:tcW w:w="687" w:type="pct"/>
          </w:tcPr>
          <w:p w14:paraId="1D66ED10" w14:textId="77777777" w:rsidR="00F57627" w:rsidRPr="00CE33C3" w:rsidRDefault="00F57627" w:rsidP="00A30BA0">
            <w:pPr>
              <w:keepNext/>
              <w:outlineLvl w:val="2"/>
              <w:rPr>
                <w:sz w:val="22"/>
                <w:szCs w:val="22"/>
              </w:rPr>
            </w:pPr>
          </w:p>
        </w:tc>
        <w:tc>
          <w:tcPr>
            <w:tcW w:w="756" w:type="pct"/>
          </w:tcPr>
          <w:p w14:paraId="10A14B3E" w14:textId="77777777" w:rsidR="00F57627" w:rsidRPr="00CE33C3" w:rsidRDefault="00F57627" w:rsidP="00A30BA0">
            <w:pPr>
              <w:keepNext/>
              <w:outlineLvl w:val="2"/>
              <w:rPr>
                <w:sz w:val="22"/>
                <w:szCs w:val="22"/>
              </w:rPr>
            </w:pPr>
          </w:p>
        </w:tc>
        <w:tc>
          <w:tcPr>
            <w:tcW w:w="825" w:type="pct"/>
          </w:tcPr>
          <w:p w14:paraId="16D0477E" w14:textId="77777777" w:rsidR="00F57627" w:rsidRPr="00CE33C3" w:rsidRDefault="00F57627" w:rsidP="00A30BA0">
            <w:pPr>
              <w:keepNext/>
              <w:outlineLvl w:val="2"/>
              <w:rPr>
                <w:sz w:val="22"/>
                <w:szCs w:val="22"/>
              </w:rPr>
            </w:pPr>
          </w:p>
        </w:tc>
      </w:tr>
      <w:tr w:rsidR="00CE33C3" w:rsidRPr="00CE33C3" w14:paraId="086ABFB8" w14:textId="77777777" w:rsidTr="00A30BA0">
        <w:trPr>
          <w:cantSplit/>
        </w:trPr>
        <w:tc>
          <w:tcPr>
            <w:tcW w:w="465" w:type="pct"/>
          </w:tcPr>
          <w:p w14:paraId="4DDF5A91"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CA248FE" w14:textId="77777777" w:rsidR="00F57627" w:rsidRPr="00CE33C3" w:rsidRDefault="00F57627" w:rsidP="00A30BA0">
            <w:pPr>
              <w:keepNext/>
              <w:outlineLvl w:val="2"/>
              <w:rPr>
                <w:sz w:val="22"/>
                <w:szCs w:val="22"/>
              </w:rPr>
            </w:pPr>
          </w:p>
        </w:tc>
        <w:tc>
          <w:tcPr>
            <w:tcW w:w="687" w:type="pct"/>
          </w:tcPr>
          <w:p w14:paraId="48D6E35B" w14:textId="77777777" w:rsidR="00F57627" w:rsidRPr="00CE33C3" w:rsidRDefault="00F57627" w:rsidP="00A30BA0">
            <w:pPr>
              <w:keepNext/>
              <w:outlineLvl w:val="2"/>
              <w:rPr>
                <w:sz w:val="22"/>
                <w:szCs w:val="22"/>
              </w:rPr>
            </w:pPr>
          </w:p>
        </w:tc>
        <w:tc>
          <w:tcPr>
            <w:tcW w:w="756" w:type="pct"/>
          </w:tcPr>
          <w:p w14:paraId="76DD04E7" w14:textId="77777777" w:rsidR="00F57627" w:rsidRPr="00CE33C3" w:rsidRDefault="00F57627" w:rsidP="00A30BA0">
            <w:pPr>
              <w:keepNext/>
              <w:outlineLvl w:val="2"/>
              <w:rPr>
                <w:sz w:val="22"/>
                <w:szCs w:val="22"/>
              </w:rPr>
            </w:pPr>
          </w:p>
        </w:tc>
        <w:tc>
          <w:tcPr>
            <w:tcW w:w="825" w:type="pct"/>
          </w:tcPr>
          <w:p w14:paraId="181212DF" w14:textId="77777777" w:rsidR="00F57627" w:rsidRPr="00CE33C3" w:rsidRDefault="00F57627" w:rsidP="00A30BA0">
            <w:pPr>
              <w:keepNext/>
              <w:outlineLvl w:val="2"/>
              <w:rPr>
                <w:sz w:val="22"/>
                <w:szCs w:val="22"/>
              </w:rPr>
            </w:pPr>
          </w:p>
        </w:tc>
      </w:tr>
      <w:tr w:rsidR="00CE33C3" w:rsidRPr="00CE33C3" w14:paraId="15A5B8D9" w14:textId="77777777" w:rsidTr="00A30BA0">
        <w:trPr>
          <w:cantSplit/>
        </w:trPr>
        <w:tc>
          <w:tcPr>
            <w:tcW w:w="465" w:type="pct"/>
          </w:tcPr>
          <w:p w14:paraId="0249ACFF"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5F7E5A1F" w14:textId="77777777" w:rsidR="00F57627" w:rsidRPr="00CE33C3" w:rsidRDefault="00F57627" w:rsidP="00A30BA0">
            <w:pPr>
              <w:keepNext/>
              <w:outlineLvl w:val="2"/>
              <w:rPr>
                <w:sz w:val="22"/>
                <w:szCs w:val="22"/>
              </w:rPr>
            </w:pPr>
          </w:p>
        </w:tc>
        <w:tc>
          <w:tcPr>
            <w:tcW w:w="687" w:type="pct"/>
          </w:tcPr>
          <w:p w14:paraId="0D544CE8" w14:textId="77777777" w:rsidR="00F57627" w:rsidRPr="00CE33C3" w:rsidRDefault="00F57627" w:rsidP="00A30BA0">
            <w:pPr>
              <w:keepNext/>
              <w:outlineLvl w:val="2"/>
              <w:rPr>
                <w:sz w:val="22"/>
                <w:szCs w:val="22"/>
              </w:rPr>
            </w:pPr>
          </w:p>
        </w:tc>
        <w:tc>
          <w:tcPr>
            <w:tcW w:w="756" w:type="pct"/>
          </w:tcPr>
          <w:p w14:paraId="76170B23" w14:textId="77777777" w:rsidR="00F57627" w:rsidRPr="00CE33C3" w:rsidRDefault="00F57627" w:rsidP="00A30BA0">
            <w:pPr>
              <w:keepNext/>
              <w:outlineLvl w:val="2"/>
              <w:rPr>
                <w:sz w:val="22"/>
                <w:szCs w:val="22"/>
              </w:rPr>
            </w:pPr>
          </w:p>
        </w:tc>
        <w:tc>
          <w:tcPr>
            <w:tcW w:w="825" w:type="pct"/>
          </w:tcPr>
          <w:p w14:paraId="6D133A05" w14:textId="77777777" w:rsidR="00F57627" w:rsidRPr="00CE33C3" w:rsidRDefault="00F57627" w:rsidP="00A30BA0">
            <w:pPr>
              <w:keepNext/>
              <w:outlineLvl w:val="2"/>
              <w:rPr>
                <w:sz w:val="22"/>
                <w:szCs w:val="22"/>
              </w:rPr>
            </w:pPr>
          </w:p>
        </w:tc>
      </w:tr>
      <w:tr w:rsidR="00F57627" w:rsidRPr="00CE33C3" w14:paraId="596BA9BE" w14:textId="77777777" w:rsidTr="00A30BA0">
        <w:trPr>
          <w:cantSplit/>
        </w:trPr>
        <w:tc>
          <w:tcPr>
            <w:tcW w:w="465" w:type="pct"/>
          </w:tcPr>
          <w:p w14:paraId="11B10705"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4F670868" w14:textId="77777777" w:rsidR="00F57627" w:rsidRPr="00CE33C3" w:rsidRDefault="00F57627" w:rsidP="00A30BA0">
            <w:pPr>
              <w:keepNext/>
              <w:outlineLvl w:val="2"/>
              <w:rPr>
                <w:sz w:val="22"/>
                <w:szCs w:val="22"/>
              </w:rPr>
            </w:pPr>
          </w:p>
        </w:tc>
        <w:tc>
          <w:tcPr>
            <w:tcW w:w="687" w:type="pct"/>
          </w:tcPr>
          <w:p w14:paraId="3EBA6376" w14:textId="77777777" w:rsidR="00F57627" w:rsidRPr="00CE33C3" w:rsidRDefault="00F57627" w:rsidP="00A30BA0">
            <w:pPr>
              <w:keepNext/>
              <w:outlineLvl w:val="2"/>
              <w:rPr>
                <w:sz w:val="22"/>
                <w:szCs w:val="22"/>
              </w:rPr>
            </w:pPr>
          </w:p>
        </w:tc>
        <w:tc>
          <w:tcPr>
            <w:tcW w:w="756" w:type="pct"/>
          </w:tcPr>
          <w:p w14:paraId="0F866C01" w14:textId="77777777" w:rsidR="00F57627" w:rsidRPr="00CE33C3" w:rsidRDefault="00F57627" w:rsidP="00A30BA0">
            <w:pPr>
              <w:keepNext/>
              <w:outlineLvl w:val="2"/>
              <w:rPr>
                <w:sz w:val="22"/>
                <w:szCs w:val="22"/>
              </w:rPr>
            </w:pPr>
          </w:p>
        </w:tc>
        <w:tc>
          <w:tcPr>
            <w:tcW w:w="825" w:type="pct"/>
          </w:tcPr>
          <w:p w14:paraId="32EA1671" w14:textId="77777777" w:rsidR="00F57627" w:rsidRPr="00CE33C3" w:rsidRDefault="00F57627" w:rsidP="00A30BA0">
            <w:pPr>
              <w:keepNext/>
              <w:outlineLvl w:val="2"/>
              <w:rPr>
                <w:sz w:val="22"/>
                <w:szCs w:val="22"/>
              </w:rPr>
            </w:pPr>
          </w:p>
        </w:tc>
      </w:tr>
    </w:tbl>
    <w:p w14:paraId="125BBCD0" w14:textId="77777777" w:rsidR="00F57627" w:rsidRPr="00CE33C3" w:rsidRDefault="00F57627" w:rsidP="00F57627">
      <w:pPr>
        <w:rPr>
          <w:sz w:val="16"/>
          <w:szCs w:val="20"/>
        </w:rPr>
      </w:pPr>
    </w:p>
    <w:p w14:paraId="6467226B" w14:textId="77777777" w:rsidR="00F57627" w:rsidRPr="00CE33C3" w:rsidRDefault="00F57627" w:rsidP="00F57627">
      <w:pPr>
        <w:ind w:firstLine="567"/>
        <w:jc w:val="both"/>
        <w:rPr>
          <w:i/>
          <w:spacing w:val="8"/>
          <w:sz w:val="20"/>
          <w:szCs w:val="20"/>
        </w:rPr>
      </w:pPr>
    </w:p>
    <w:p w14:paraId="63A05F2D" w14:textId="77777777" w:rsidR="00F57627" w:rsidRPr="00CE33C3" w:rsidRDefault="00F57627" w:rsidP="00F57627">
      <w:pPr>
        <w:ind w:firstLine="567"/>
        <w:jc w:val="both"/>
        <w:rPr>
          <w:i/>
          <w:spacing w:val="8"/>
          <w:sz w:val="20"/>
          <w:szCs w:val="20"/>
        </w:rPr>
      </w:pPr>
    </w:p>
    <w:p w14:paraId="1A70284D" w14:textId="77777777" w:rsidR="00F57627" w:rsidRPr="00CE33C3" w:rsidRDefault="00F57627" w:rsidP="002A5F06">
      <w:pPr>
        <w:numPr>
          <w:ilvl w:val="0"/>
          <w:numId w:val="14"/>
        </w:numPr>
        <w:ind w:left="0" w:firstLine="0"/>
        <w:jc w:val="center"/>
        <w:rPr>
          <w:b/>
        </w:rPr>
      </w:pPr>
      <w:bookmarkStart w:id="34" w:name="_Hlk42621935"/>
      <w:r w:rsidRPr="00CE33C3">
        <w:rPr>
          <w:b/>
        </w:rPr>
        <w:t>ГАРАНТИИ И ЗАЯВЛЕНИЯ</w:t>
      </w:r>
    </w:p>
    <w:bookmarkEnd w:id="34"/>
    <w:p w14:paraId="5BC6DB7A" w14:textId="77777777" w:rsidR="00F57627" w:rsidRPr="00CE33C3" w:rsidRDefault="00F57627" w:rsidP="00F57627">
      <w:pPr>
        <w:ind w:firstLine="567"/>
        <w:jc w:val="both"/>
        <w:rPr>
          <w:i/>
          <w:spacing w:val="8"/>
          <w:sz w:val="20"/>
          <w:szCs w:val="20"/>
        </w:rPr>
      </w:pPr>
    </w:p>
    <w:p w14:paraId="76DEB86D" w14:textId="77777777" w:rsidR="00F57627" w:rsidRPr="00CE33C3" w:rsidRDefault="00F57627"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 xml:space="preserve">в отношении </w:t>
      </w:r>
      <w:r w:rsidRPr="00CE33C3">
        <w:rPr>
          <w:rFonts w:eastAsia="SimSun"/>
          <w:sz w:val="22"/>
          <w:szCs w:val="22"/>
        </w:rPr>
        <w:t>ИП   _______________________________________________________</w:t>
      </w:r>
    </w:p>
    <w:p w14:paraId="59561705" w14:textId="77777777" w:rsidR="00F57627" w:rsidRPr="00CE33C3" w:rsidRDefault="00F57627" w:rsidP="00F57627">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3A6FCF0"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CE33C3" w:rsidRDefault="00F57627" w:rsidP="00F57627">
      <w:pPr>
        <w:ind w:firstLine="709"/>
        <w:jc w:val="both"/>
        <w:rPr>
          <w:rFonts w:eastAsia="SimSun"/>
          <w:sz w:val="22"/>
          <w:szCs w:val="22"/>
          <w:lang w:eastAsia="en-US"/>
        </w:rPr>
      </w:pPr>
    </w:p>
    <w:p w14:paraId="3889BE17"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174E4B9B" w14:textId="77777777" w:rsidR="00F57627" w:rsidRPr="00CE33C3" w:rsidRDefault="00F57627" w:rsidP="00F57627">
      <w:pPr>
        <w:ind w:left="709"/>
        <w:jc w:val="both"/>
        <w:rPr>
          <w:rFonts w:eastAsia="SimSun"/>
          <w:sz w:val="22"/>
          <w:szCs w:val="22"/>
          <w:lang w:eastAsia="zh-CN"/>
        </w:rPr>
      </w:pPr>
    </w:p>
    <w:p w14:paraId="31B72538"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1B99C1"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6FE654B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724D7F0B" w14:textId="77777777" w:rsidR="00F57627" w:rsidRPr="00CE33C3" w:rsidRDefault="00F57627" w:rsidP="00F57627">
      <w:pPr>
        <w:jc w:val="both"/>
        <w:rPr>
          <w:rFonts w:eastAsia="SimSun"/>
          <w:sz w:val="22"/>
          <w:szCs w:val="22"/>
          <w:lang w:eastAsia="zh-CN"/>
        </w:rPr>
      </w:pPr>
    </w:p>
    <w:p w14:paraId="220FC59B" w14:textId="1FA6E2C8" w:rsidR="00F57627" w:rsidRPr="00CE33C3" w:rsidRDefault="00F57627" w:rsidP="00F57627">
      <w:pPr>
        <w:jc w:val="both"/>
        <w:rPr>
          <w:rFonts w:eastAsia="SimSun"/>
          <w:sz w:val="20"/>
          <w:szCs w:val="20"/>
          <w:lang w:eastAsia="en-US"/>
        </w:rPr>
      </w:pPr>
      <w:r w:rsidRPr="00CE33C3">
        <w:rPr>
          <w:rFonts w:eastAsia="SimSun"/>
          <w:sz w:val="20"/>
          <w:szCs w:val="20"/>
          <w:lang w:eastAsia="en-US"/>
        </w:rPr>
        <w:t>*В случае</w:t>
      </w:r>
      <w:r w:rsidR="005E0A6E" w:rsidRPr="00CE33C3">
        <w:rPr>
          <w:rFonts w:eastAsia="SimSun"/>
          <w:sz w:val="20"/>
          <w:szCs w:val="20"/>
          <w:lang w:eastAsia="en-US"/>
        </w:rPr>
        <w:t>,</w:t>
      </w:r>
      <w:r w:rsidRPr="00CE33C3">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CE33C3" w:rsidRDefault="00F57627" w:rsidP="00F57627">
      <w:pPr>
        <w:ind w:firstLine="567"/>
        <w:jc w:val="both"/>
        <w:rPr>
          <w:rFonts w:eastAsia="SimSun"/>
          <w:sz w:val="22"/>
          <w:szCs w:val="22"/>
          <w:lang w:eastAsia="en-US"/>
        </w:rPr>
      </w:pPr>
    </w:p>
    <w:p w14:paraId="2AA0320A" w14:textId="77777777" w:rsidR="00F57627" w:rsidRPr="00CE33C3" w:rsidRDefault="00F57627" w:rsidP="00F57627">
      <w:pPr>
        <w:jc w:val="both"/>
        <w:rPr>
          <w:rFonts w:eastAsia="Calibri"/>
          <w:sz w:val="22"/>
          <w:szCs w:val="22"/>
        </w:rPr>
      </w:pPr>
    </w:p>
    <w:p w14:paraId="5EAC61C1"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w:t>
      </w:r>
    </w:p>
    <w:p w14:paraId="162F04D4" w14:textId="77777777" w:rsidR="00F57627" w:rsidRPr="00CE33C3" w:rsidRDefault="00F57627" w:rsidP="00F57627">
      <w:pPr>
        <w:jc w:val="center"/>
        <w:rPr>
          <w:rFonts w:eastAsia="Calibri"/>
          <w:sz w:val="22"/>
          <w:szCs w:val="22"/>
        </w:rPr>
      </w:pPr>
      <w:r w:rsidRPr="00CE33C3">
        <w:rPr>
          <w:rFonts w:eastAsia="Calibri"/>
          <w:sz w:val="22"/>
          <w:szCs w:val="22"/>
        </w:rPr>
        <w:t xml:space="preserve">  (полное наименование ИП)</w:t>
      </w:r>
    </w:p>
    <w:p w14:paraId="24D8F915" w14:textId="77777777" w:rsidR="00F57627" w:rsidRPr="00CE33C3"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CE33C3" w:rsidRPr="00CE33C3" w14:paraId="30F6BF70" w14:textId="77777777" w:rsidTr="00A30BA0">
        <w:tc>
          <w:tcPr>
            <w:tcW w:w="392" w:type="dxa"/>
          </w:tcPr>
          <w:p w14:paraId="32D859B8" w14:textId="77777777" w:rsidR="00F57627" w:rsidRPr="00CE33C3" w:rsidRDefault="00F57627" w:rsidP="00A30BA0">
            <w:pPr>
              <w:jc w:val="both"/>
              <w:rPr>
                <w:rFonts w:eastAsia="Calibri"/>
                <w:sz w:val="22"/>
                <w:szCs w:val="22"/>
              </w:rPr>
            </w:pPr>
            <w:bookmarkStart w:id="35" w:name="_Hlk42621203"/>
            <w:r w:rsidRPr="00CE33C3">
              <w:rPr>
                <w:rFonts w:eastAsia="Calibri"/>
                <w:sz w:val="22"/>
                <w:szCs w:val="22"/>
              </w:rPr>
              <w:lastRenderedPageBreak/>
              <w:sym w:font="Symbol" w:char="F0DA"/>
            </w:r>
          </w:p>
        </w:tc>
      </w:tr>
    </w:tbl>
    <w:bookmarkEnd w:id="35"/>
    <w:p w14:paraId="051AEC21"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74E1698E"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CE33C3" w:rsidRDefault="00F57627" w:rsidP="00F57627">
      <w:pPr>
        <w:ind w:left="284"/>
        <w:jc w:val="both"/>
        <w:rPr>
          <w:rFonts w:eastAsia="Calibri"/>
          <w:sz w:val="22"/>
          <w:szCs w:val="22"/>
          <w:u w:val="single"/>
        </w:rPr>
      </w:pPr>
      <w:r w:rsidRPr="00CE33C3">
        <w:rPr>
          <w:rFonts w:eastAsia="Calibri"/>
          <w:sz w:val="22"/>
          <w:szCs w:val="22"/>
          <w:u w:val="single"/>
        </w:rPr>
        <w:t xml:space="preserve">отметить </w:t>
      </w:r>
    </w:p>
    <w:p w14:paraId="0005B092"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553717B"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1D356E7A"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25DC0A39"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л.с.);</w:t>
      </w:r>
    </w:p>
    <w:p w14:paraId="058106A0"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41E7DA67"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76B276AF" w14:textId="77777777" w:rsidR="00F57627" w:rsidRPr="00CE33C3" w:rsidRDefault="00F57627" w:rsidP="00F57627">
      <w:pPr>
        <w:ind w:left="284"/>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37800C8A" w14:textId="77777777" w:rsidR="00F57627" w:rsidRPr="00CE33C3" w:rsidRDefault="00F57627" w:rsidP="00F57627">
      <w:pPr>
        <w:jc w:val="both"/>
        <w:rPr>
          <w:rFonts w:eastAsia="SimSun"/>
          <w:sz w:val="22"/>
          <w:szCs w:val="22"/>
          <w:lang w:eastAsia="zh-CN"/>
        </w:rPr>
      </w:pPr>
    </w:p>
    <w:p w14:paraId="466DD270"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7E2EF763" w14:textId="77777777" w:rsidR="00F57627" w:rsidRPr="00CE33C3" w:rsidRDefault="00F57627" w:rsidP="00F57627">
      <w:pPr>
        <w:ind w:left="709"/>
        <w:jc w:val="both"/>
        <w:rPr>
          <w:rFonts w:eastAsia="SimSun"/>
          <w:sz w:val="22"/>
          <w:szCs w:val="22"/>
          <w:lang w:eastAsia="zh-CN"/>
        </w:rPr>
      </w:pPr>
    </w:p>
    <w:p w14:paraId="6AD595F6"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1EE6E818"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1B629F9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3191002E" w14:textId="77777777" w:rsidR="00F57627" w:rsidRPr="00CE33C3" w:rsidRDefault="00F57627" w:rsidP="00F57627">
      <w:pPr>
        <w:jc w:val="both"/>
        <w:rPr>
          <w:rFonts w:eastAsia="SimSun"/>
          <w:sz w:val="22"/>
          <w:szCs w:val="22"/>
          <w:lang w:eastAsia="zh-CN"/>
        </w:rPr>
      </w:pPr>
    </w:p>
    <w:p w14:paraId="22C0B184" w14:textId="35B17468"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CE33C3" w:rsidRDefault="00F57627" w:rsidP="00F57627">
      <w:pPr>
        <w:ind w:right="-1" w:firstLine="567"/>
        <w:jc w:val="both"/>
        <w:rPr>
          <w:rFonts w:eastAsia="SimSun"/>
          <w:sz w:val="22"/>
          <w:szCs w:val="22"/>
          <w:lang w:eastAsia="zh-CN"/>
        </w:rPr>
      </w:pPr>
    </w:p>
    <w:p w14:paraId="642F49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CE33C3" w:rsidRDefault="00F57627" w:rsidP="00F57627">
      <w:pPr>
        <w:ind w:right="-1" w:firstLine="567"/>
        <w:jc w:val="both"/>
        <w:rPr>
          <w:rFonts w:eastAsia="SimSun"/>
          <w:sz w:val="22"/>
          <w:szCs w:val="22"/>
          <w:lang w:eastAsia="zh-CN"/>
        </w:rPr>
      </w:pPr>
    </w:p>
    <w:p w14:paraId="5B2838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CE33C3" w:rsidRDefault="00F57627" w:rsidP="00F57627">
      <w:pPr>
        <w:jc w:val="both"/>
        <w:rPr>
          <w:rFonts w:ascii="Calibri" w:hAnsi="Calibri" w:cs="Calibri"/>
          <w:i/>
          <w:sz w:val="22"/>
          <w:szCs w:val="22"/>
          <w:lang w:eastAsia="en-US"/>
        </w:rPr>
      </w:pPr>
      <w:r w:rsidRPr="00CE33C3">
        <w:rPr>
          <w:rFonts w:cs="Calibri"/>
          <w:lang w:eastAsia="en-US"/>
        </w:rPr>
        <w:tab/>
      </w:r>
    </w:p>
    <w:p w14:paraId="5E9E9923" w14:textId="77777777" w:rsidR="00F57627" w:rsidRPr="00CE33C3" w:rsidRDefault="00F57627" w:rsidP="00F57627">
      <w:pPr>
        <w:ind w:right="1"/>
        <w:jc w:val="both"/>
        <w:rPr>
          <w:i/>
          <w:sz w:val="22"/>
          <w:szCs w:val="22"/>
        </w:rPr>
      </w:pPr>
    </w:p>
    <w:p w14:paraId="0565C95B" w14:textId="77777777" w:rsidR="00F57627" w:rsidRPr="00CE33C3" w:rsidRDefault="00F57627" w:rsidP="00F57627">
      <w:pPr>
        <w:rPr>
          <w:rFonts w:eastAsia="SimSun"/>
          <w:sz w:val="22"/>
          <w:szCs w:val="22"/>
          <w:lang w:eastAsia="zh-CN"/>
        </w:rPr>
      </w:pPr>
    </w:p>
    <w:p w14:paraId="2CEA6248" w14:textId="77777777" w:rsidR="00F57627" w:rsidRPr="00CE33C3" w:rsidRDefault="00F57627" w:rsidP="00F57627">
      <w:pPr>
        <w:rPr>
          <w:rFonts w:eastAsia="SimSun"/>
          <w:sz w:val="22"/>
          <w:szCs w:val="22"/>
          <w:lang w:eastAsia="zh-CN"/>
        </w:rPr>
      </w:pPr>
      <w:r w:rsidRPr="00CE33C3">
        <w:rPr>
          <w:sz w:val="22"/>
          <w:szCs w:val="22"/>
        </w:rPr>
        <w:t>Подпись Заявителя _______________________</w:t>
      </w:r>
    </w:p>
    <w:p w14:paraId="36C91CCE" w14:textId="77777777" w:rsidR="00F57627" w:rsidRPr="00CE33C3" w:rsidRDefault="00F57627" w:rsidP="00F57627">
      <w:pPr>
        <w:rPr>
          <w:rFonts w:eastAsia="SimSun"/>
          <w:sz w:val="22"/>
          <w:szCs w:val="22"/>
          <w:lang w:eastAsia="zh-CN"/>
        </w:rPr>
      </w:pPr>
    </w:p>
    <w:p w14:paraId="5C62CA99" w14:textId="77777777" w:rsidR="00F57627" w:rsidRPr="00CE33C3" w:rsidRDefault="00F57627" w:rsidP="00F57627">
      <w:pPr>
        <w:rPr>
          <w:rFonts w:eastAsia="SimSun"/>
          <w:sz w:val="22"/>
          <w:szCs w:val="22"/>
          <w:lang w:eastAsia="zh-CN"/>
        </w:rPr>
      </w:pPr>
      <w:r w:rsidRPr="00CE33C3">
        <w:rPr>
          <w:rFonts w:eastAsia="SimSun"/>
          <w:sz w:val="22"/>
          <w:szCs w:val="22"/>
          <w:lang w:eastAsia="zh-CN"/>
        </w:rPr>
        <w:t>Главный бухгалтер _______________________</w:t>
      </w:r>
    </w:p>
    <w:p w14:paraId="55033F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A8DFC0" w14:textId="77777777" w:rsidR="00F57627" w:rsidRPr="00CE33C3" w:rsidRDefault="00F57627" w:rsidP="00F57627">
      <w:pPr>
        <w:jc w:val="both"/>
        <w:rPr>
          <w:rFonts w:eastAsia="SimSun"/>
          <w:sz w:val="22"/>
          <w:szCs w:val="22"/>
          <w:lang w:eastAsia="zh-CN"/>
        </w:rPr>
      </w:pPr>
      <w:r w:rsidRPr="00CE33C3">
        <w:rPr>
          <w:sz w:val="22"/>
          <w:szCs w:val="22"/>
        </w:rPr>
        <w:t xml:space="preserve">Дата _________________________________      </w:t>
      </w:r>
    </w:p>
    <w:p w14:paraId="019CD46C"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8DD6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191CB373" w14:textId="16DF5BAA" w:rsidR="00F57627" w:rsidRPr="00CE33C3" w:rsidRDefault="0027588E" w:rsidP="00F57627">
      <w:pPr>
        <w:keepNext/>
        <w:suppressAutoHyphens/>
        <w:jc w:val="right"/>
        <w:outlineLvl w:val="0"/>
        <w:rPr>
          <w:rFonts w:eastAsia="SimSun"/>
          <w:b/>
          <w:bCs/>
          <w:lang w:eastAsia="ar-SA"/>
        </w:rPr>
      </w:pPr>
      <w:bookmarkStart w:id="36" w:name="П7"/>
      <w:r w:rsidRPr="00CE33C3">
        <w:rPr>
          <w:rFonts w:eastAsia="SimSun"/>
          <w:b/>
          <w:bCs/>
          <w:lang w:eastAsia="ar-SA"/>
        </w:rPr>
        <w:lastRenderedPageBreak/>
        <w:t>Приложение № 7</w:t>
      </w:r>
    </w:p>
    <w:p w14:paraId="7D1D05C3" w14:textId="77777777" w:rsidR="00F57627" w:rsidRPr="00CE33C3" w:rsidRDefault="00F57627" w:rsidP="00F57627">
      <w:pPr>
        <w:keepNext/>
        <w:suppressAutoHyphens/>
        <w:jc w:val="right"/>
        <w:outlineLvl w:val="0"/>
        <w:rPr>
          <w:rFonts w:eastAsia="SimSun"/>
          <w:b/>
          <w:bCs/>
          <w:lang w:eastAsia="ar-SA"/>
        </w:rPr>
      </w:pPr>
    </w:p>
    <w:p w14:paraId="5D72F283"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52E1504"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33E91BF0" w14:textId="77777777" w:rsidR="00F57627" w:rsidRPr="00CE33C3" w:rsidRDefault="00F57627" w:rsidP="00A30BA0">
            <w:pPr>
              <w:rPr>
                <w:i/>
                <w:sz w:val="22"/>
                <w:szCs w:val="22"/>
              </w:rPr>
            </w:pPr>
            <w:r w:rsidRPr="00CE33C3">
              <w:rPr>
                <w:i/>
                <w:sz w:val="22"/>
                <w:szCs w:val="22"/>
              </w:rPr>
              <w:t xml:space="preserve"> тел.: (83902)248-688, 8(983)191-2085</w:t>
            </w:r>
          </w:p>
        </w:tc>
      </w:tr>
      <w:tr w:rsidR="00CE33C3" w:rsidRPr="00CE33C3"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CE33C3" w:rsidRDefault="00F57627" w:rsidP="00A30BA0">
            <w:pPr>
              <w:rPr>
                <w:sz w:val="22"/>
                <w:szCs w:val="22"/>
              </w:rPr>
            </w:pPr>
          </w:p>
        </w:tc>
      </w:tr>
      <w:tr w:rsidR="00CE33C3" w:rsidRPr="00CE33C3"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CE33C3" w:rsidRDefault="00F57627" w:rsidP="00A30BA0">
            <w:pPr>
              <w:rPr>
                <w:sz w:val="22"/>
                <w:szCs w:val="22"/>
              </w:rPr>
            </w:pPr>
          </w:p>
        </w:tc>
      </w:tr>
      <w:tr w:rsidR="00CE33C3" w:rsidRPr="00CE33C3"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CE33C3"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CE33C3"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CE33C3"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CE33C3"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CE33C3" w:rsidRDefault="00F57627" w:rsidP="00A30BA0">
            <w:pPr>
              <w:rPr>
                <w:sz w:val="20"/>
                <w:szCs w:val="20"/>
              </w:rPr>
            </w:pPr>
          </w:p>
        </w:tc>
      </w:tr>
    </w:tbl>
    <w:p w14:paraId="684A0591" w14:textId="77777777" w:rsidR="00F57627" w:rsidRPr="00CE33C3" w:rsidRDefault="00F57627" w:rsidP="00F57627">
      <w:pPr>
        <w:jc w:val="center"/>
        <w:rPr>
          <w:b/>
          <w:sz w:val="28"/>
          <w:szCs w:val="28"/>
        </w:rPr>
      </w:pPr>
    </w:p>
    <w:p w14:paraId="7AC469DB" w14:textId="77777777" w:rsidR="00F57627" w:rsidRPr="00CE33C3" w:rsidRDefault="00F57627" w:rsidP="00F57627">
      <w:pPr>
        <w:jc w:val="center"/>
        <w:rPr>
          <w:b/>
          <w:sz w:val="28"/>
          <w:szCs w:val="28"/>
        </w:rPr>
      </w:pPr>
    </w:p>
    <w:p w14:paraId="5C1E031F" w14:textId="77777777" w:rsidR="00F57627" w:rsidRPr="00CE33C3" w:rsidRDefault="00F57627" w:rsidP="00F57627">
      <w:pPr>
        <w:jc w:val="center"/>
        <w:rPr>
          <w:b/>
          <w:sz w:val="28"/>
          <w:szCs w:val="28"/>
        </w:rPr>
      </w:pPr>
    </w:p>
    <w:p w14:paraId="066AB32D"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466882F0" w14:textId="77777777" w:rsidR="00F57627" w:rsidRPr="00CE33C3" w:rsidRDefault="00F57627" w:rsidP="00F57627">
      <w:pPr>
        <w:jc w:val="center"/>
        <w:rPr>
          <w:b/>
        </w:rPr>
      </w:pPr>
      <w:r w:rsidRPr="00CE33C3">
        <w:rPr>
          <w:b/>
        </w:rPr>
        <w:t>(для юридических лиц)</w:t>
      </w:r>
    </w:p>
    <w:p w14:paraId="327416DE"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25260CB7" w14:textId="77777777" w:rsidTr="00A30BA0">
        <w:tc>
          <w:tcPr>
            <w:tcW w:w="2151" w:type="pct"/>
          </w:tcPr>
          <w:p w14:paraId="2A9E08C8" w14:textId="77777777" w:rsidR="00F57627" w:rsidRPr="00CE33C3" w:rsidRDefault="00F57627" w:rsidP="00A30BA0">
            <w:pPr>
              <w:jc w:val="center"/>
              <w:rPr>
                <w:b/>
              </w:rPr>
            </w:pPr>
            <w:r w:rsidRPr="00CE33C3">
              <w:rPr>
                <w:b/>
              </w:rPr>
              <w:t>Запрашиваемая сумма, руб.</w:t>
            </w:r>
          </w:p>
        </w:tc>
        <w:tc>
          <w:tcPr>
            <w:tcW w:w="1459" w:type="pct"/>
          </w:tcPr>
          <w:p w14:paraId="0BC3BB19" w14:textId="77777777" w:rsidR="00F57627" w:rsidRPr="00CE33C3" w:rsidRDefault="00F57627" w:rsidP="00A30BA0">
            <w:pPr>
              <w:jc w:val="center"/>
              <w:rPr>
                <w:b/>
              </w:rPr>
            </w:pPr>
            <w:r w:rsidRPr="00CE33C3">
              <w:rPr>
                <w:b/>
              </w:rPr>
              <w:t>Срок, мес.</w:t>
            </w:r>
          </w:p>
        </w:tc>
        <w:tc>
          <w:tcPr>
            <w:tcW w:w="1390" w:type="pct"/>
          </w:tcPr>
          <w:p w14:paraId="6EED6AC5" w14:textId="77777777" w:rsidR="00F57627" w:rsidRPr="00CE33C3" w:rsidRDefault="00F57627" w:rsidP="00A30BA0">
            <w:pPr>
              <w:jc w:val="center"/>
              <w:rPr>
                <w:b/>
              </w:rPr>
            </w:pPr>
            <w:r w:rsidRPr="00CE33C3">
              <w:rPr>
                <w:b/>
              </w:rPr>
              <w:t xml:space="preserve">Ставка, % </w:t>
            </w:r>
          </w:p>
        </w:tc>
      </w:tr>
      <w:tr w:rsidR="00CE33C3" w:rsidRPr="00CE33C3" w14:paraId="4D64C016" w14:textId="77777777" w:rsidTr="00A30BA0">
        <w:trPr>
          <w:trHeight w:val="368"/>
        </w:trPr>
        <w:tc>
          <w:tcPr>
            <w:tcW w:w="2151" w:type="pct"/>
          </w:tcPr>
          <w:p w14:paraId="3FC299C7" w14:textId="77777777" w:rsidR="00F57627" w:rsidRPr="00CE33C3" w:rsidRDefault="00F57627" w:rsidP="00A30BA0">
            <w:pPr>
              <w:rPr>
                <w:b/>
              </w:rPr>
            </w:pPr>
          </w:p>
        </w:tc>
        <w:tc>
          <w:tcPr>
            <w:tcW w:w="1459" w:type="pct"/>
          </w:tcPr>
          <w:p w14:paraId="27924435" w14:textId="77777777" w:rsidR="00F57627" w:rsidRPr="00CE33C3" w:rsidRDefault="00F57627" w:rsidP="00A30BA0">
            <w:pPr>
              <w:rPr>
                <w:b/>
              </w:rPr>
            </w:pPr>
          </w:p>
        </w:tc>
        <w:tc>
          <w:tcPr>
            <w:tcW w:w="1390" w:type="pct"/>
          </w:tcPr>
          <w:p w14:paraId="314F61B9" w14:textId="77777777" w:rsidR="00F57627" w:rsidRPr="00CE33C3" w:rsidRDefault="00F57627" w:rsidP="00A30BA0">
            <w:pPr>
              <w:rPr>
                <w:b/>
              </w:rPr>
            </w:pPr>
          </w:p>
        </w:tc>
      </w:tr>
    </w:tbl>
    <w:p w14:paraId="2D29E994" w14:textId="77777777" w:rsidR="00F57627" w:rsidRPr="00CE33C3" w:rsidRDefault="00F57627" w:rsidP="00F57627">
      <w:pPr>
        <w:jc w:val="both"/>
      </w:pPr>
      <w:r w:rsidRPr="00CE33C3">
        <w:t>Использование микрозайма</w:t>
      </w:r>
      <w:r w:rsidRPr="00CE33C3">
        <w:rPr>
          <w:b/>
        </w:rPr>
        <w:t xml:space="preserve"> </w:t>
      </w:r>
      <w:r w:rsidRPr="00CE33C3">
        <w:rPr>
          <w:sz w:val="20"/>
          <w:szCs w:val="20"/>
        </w:rPr>
        <w:t xml:space="preserve">(на какие цели, с указанием суммы) </w:t>
      </w:r>
      <w:r w:rsidRPr="00CE33C3">
        <w:t>________________________________</w:t>
      </w:r>
    </w:p>
    <w:p w14:paraId="3BF2A796" w14:textId="77777777" w:rsidR="00F57627" w:rsidRPr="00CE33C3" w:rsidRDefault="00F57627" w:rsidP="00F57627">
      <w:pPr>
        <w:jc w:val="both"/>
      </w:pPr>
      <w:r w:rsidRPr="00CE33C3">
        <w:t>__________________________________________________________________________________</w:t>
      </w:r>
    </w:p>
    <w:p w14:paraId="6713F0A5" w14:textId="77777777" w:rsidR="00F57627" w:rsidRPr="00CE33C3" w:rsidRDefault="00F57627" w:rsidP="00F57627">
      <w:pPr>
        <w:jc w:val="both"/>
      </w:pPr>
      <w:r w:rsidRPr="00CE33C3">
        <w:t>__________________________________________________________________________________</w:t>
      </w:r>
    </w:p>
    <w:p w14:paraId="0303CAE7" w14:textId="77777777" w:rsidR="00F57627" w:rsidRPr="00CE33C3" w:rsidRDefault="00F57627" w:rsidP="00F57627">
      <w:pPr>
        <w:jc w:val="both"/>
      </w:pPr>
      <w:r w:rsidRPr="00CE33C3">
        <w:t>Наличие обеспечения по микрозайму</w:t>
      </w:r>
      <w:r w:rsidRPr="00CE33C3">
        <w:rPr>
          <w:b/>
        </w:rPr>
        <w:t xml:space="preserve">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438BB50B" w14:textId="77777777" w:rsidR="00F57627" w:rsidRPr="00CE33C3" w:rsidRDefault="00F57627" w:rsidP="00F57627">
      <w:pPr>
        <w:jc w:val="both"/>
      </w:pPr>
      <w:r w:rsidRPr="00CE33C3">
        <w:t>__________________________________________________________________________________</w:t>
      </w:r>
    </w:p>
    <w:p w14:paraId="61AD3885" w14:textId="77777777" w:rsidR="00F57627" w:rsidRPr="00CE33C3" w:rsidRDefault="00F57627" w:rsidP="00F57627">
      <w:pPr>
        <w:jc w:val="both"/>
      </w:pPr>
      <w:r w:rsidRPr="00CE33C3">
        <w:t>Предполагаемый график погашения микрозайма</w:t>
      </w:r>
      <w:r w:rsidRPr="00CE33C3">
        <w:rPr>
          <w:b/>
        </w:rPr>
        <w:t xml:space="preserve"> </w:t>
      </w:r>
      <w:r w:rsidRPr="00CE33C3">
        <w:rPr>
          <w:sz w:val="20"/>
          <w:szCs w:val="20"/>
        </w:rPr>
        <w:t xml:space="preserve">(отсрочка по погашению основного долга, мес.) </w:t>
      </w:r>
      <w:r w:rsidRPr="00CE33C3">
        <w:t>______</w:t>
      </w:r>
    </w:p>
    <w:p w14:paraId="4D5E28C6" w14:textId="77777777" w:rsidR="00F57627" w:rsidRPr="00CE33C3" w:rsidRDefault="00F57627" w:rsidP="00F57627">
      <w:pPr>
        <w:jc w:val="both"/>
      </w:pPr>
      <w:r w:rsidRPr="00CE33C3">
        <w:t>__________________________________________________________________________________</w:t>
      </w:r>
    </w:p>
    <w:p w14:paraId="304F0155" w14:textId="77777777" w:rsidR="00F57627" w:rsidRPr="00CE33C3" w:rsidRDefault="00F57627" w:rsidP="00F57627">
      <w:pPr>
        <w:rPr>
          <w:b/>
        </w:rPr>
      </w:pPr>
      <w:r w:rsidRPr="00CE33C3">
        <w:rPr>
          <w:b/>
        </w:rPr>
        <w:t xml:space="preserve">                                                      </w:t>
      </w:r>
    </w:p>
    <w:p w14:paraId="61F2E5B4" w14:textId="77777777" w:rsidR="00F57627" w:rsidRPr="00CE33C3" w:rsidRDefault="00F57627" w:rsidP="00F57627">
      <w:pPr>
        <w:rPr>
          <w:b/>
        </w:rPr>
      </w:pPr>
    </w:p>
    <w:p w14:paraId="3E6323B3" w14:textId="77777777" w:rsidR="00F57627" w:rsidRPr="00CE33C3" w:rsidRDefault="00F57627" w:rsidP="002A5F06">
      <w:pPr>
        <w:numPr>
          <w:ilvl w:val="0"/>
          <w:numId w:val="20"/>
        </w:numPr>
        <w:contextualSpacing/>
        <w:jc w:val="center"/>
        <w:rPr>
          <w:b/>
        </w:rPr>
      </w:pPr>
      <w:r w:rsidRPr="00CE33C3">
        <w:rPr>
          <w:b/>
        </w:rPr>
        <w:t>ОБЩИЕ СВЕДЕНИЯ О ЗАЯВИТЕЛЕ:</w:t>
      </w:r>
    </w:p>
    <w:p w14:paraId="7C5D66C9" w14:textId="77777777" w:rsidR="00F57627" w:rsidRPr="00CE33C3" w:rsidRDefault="00F57627" w:rsidP="00F57627">
      <w:pPr>
        <w:spacing w:line="360" w:lineRule="auto"/>
        <w:rPr>
          <w:b/>
        </w:rPr>
      </w:pPr>
      <w:r w:rsidRPr="00CE33C3">
        <w:t>Наименование организации</w:t>
      </w:r>
      <w:r w:rsidRPr="00CE33C3">
        <w:rPr>
          <w:b/>
        </w:rPr>
        <w:t>__________________________________________________________</w:t>
      </w:r>
    </w:p>
    <w:p w14:paraId="263D2847" w14:textId="77777777" w:rsidR="00F57627" w:rsidRPr="00CE33C3" w:rsidRDefault="00F57627" w:rsidP="00F57627">
      <w:pPr>
        <w:spacing w:line="360" w:lineRule="auto"/>
      </w:pPr>
      <w:r w:rsidRPr="00CE33C3">
        <w:t>Юридический адрес ________________________________________________________________</w:t>
      </w:r>
    </w:p>
    <w:p w14:paraId="133EFDFE" w14:textId="77777777" w:rsidR="00F57627" w:rsidRPr="00CE33C3" w:rsidRDefault="00F57627" w:rsidP="00F57627">
      <w:pPr>
        <w:spacing w:line="360" w:lineRule="auto"/>
      </w:pPr>
      <w:r w:rsidRPr="00CE33C3">
        <w:t>Фактическое местонахождение_______________________________________________________</w:t>
      </w:r>
    </w:p>
    <w:p w14:paraId="72A2B6B6" w14:textId="77777777" w:rsidR="00F57627" w:rsidRPr="00CE33C3" w:rsidRDefault="00F57627" w:rsidP="00F57627">
      <w:pPr>
        <w:spacing w:line="360" w:lineRule="auto"/>
      </w:pPr>
      <w:r w:rsidRPr="00CE33C3">
        <w:t>E-mail: ____________________________________________________________</w:t>
      </w:r>
      <w:bookmarkEnd w:id="36"/>
      <w:r w:rsidRPr="00CE33C3">
        <w:t>________________</w:t>
      </w:r>
    </w:p>
    <w:p w14:paraId="67486238" w14:textId="77777777" w:rsidR="00F57627" w:rsidRPr="00CE33C3" w:rsidRDefault="00F57627" w:rsidP="00F57627">
      <w:pPr>
        <w:spacing w:line="360" w:lineRule="auto"/>
      </w:pPr>
      <w:r w:rsidRPr="00CE33C3">
        <w:t>Телефоны (</w:t>
      </w:r>
      <w:r w:rsidRPr="00CE33C3">
        <w:rPr>
          <w:sz w:val="20"/>
          <w:szCs w:val="20"/>
        </w:rPr>
        <w:t>наличие телефона обязательно</w:t>
      </w:r>
      <w:r w:rsidRPr="00CE33C3">
        <w:t>) _________________________________________________</w:t>
      </w:r>
    </w:p>
    <w:p w14:paraId="5EECF328" w14:textId="77777777" w:rsidR="00F57627" w:rsidRPr="00CE33C3" w:rsidRDefault="00F57627" w:rsidP="00F57627">
      <w:pPr>
        <w:spacing w:line="360" w:lineRule="auto"/>
      </w:pPr>
      <w:r w:rsidRPr="00CE33C3">
        <w:t>ИНН: _____________________________________________________________________________</w:t>
      </w:r>
    </w:p>
    <w:p w14:paraId="43392630" w14:textId="77777777" w:rsidR="00F57627" w:rsidRPr="00CE33C3" w:rsidRDefault="00F57627" w:rsidP="00F57627">
      <w:pPr>
        <w:spacing w:line="360" w:lineRule="auto"/>
      </w:pPr>
      <w:r w:rsidRPr="00CE33C3">
        <w:rPr>
          <w:b/>
          <w:bCs/>
        </w:rPr>
        <w:t>Основные владельцы</w:t>
      </w:r>
      <w:r w:rsidRPr="00CE33C3">
        <w:t xml:space="preserve"> (участники, акционеры) и их доли в уставном капитале организации:</w:t>
      </w:r>
    </w:p>
    <w:p w14:paraId="027AE56B" w14:textId="77777777" w:rsidR="00F57627" w:rsidRPr="00CE33C3" w:rsidRDefault="00F57627" w:rsidP="00F57627">
      <w:pPr>
        <w:spacing w:line="360" w:lineRule="auto"/>
        <w:jc w:val="center"/>
      </w:pPr>
      <w:r w:rsidRPr="00CE33C3">
        <w:rPr>
          <w:b/>
          <w:bCs/>
        </w:rPr>
        <w:t>ФИЗ лица:</w:t>
      </w:r>
      <w:r w:rsidRPr="00CE33C3">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CE33C3" w:rsidRPr="00CE33C3" w14:paraId="6C5E9D0D" w14:textId="77777777" w:rsidTr="00A30BA0">
        <w:trPr>
          <w:trHeight w:val="840"/>
        </w:trPr>
        <w:tc>
          <w:tcPr>
            <w:tcW w:w="2127" w:type="dxa"/>
            <w:vAlign w:val="center"/>
          </w:tcPr>
          <w:p w14:paraId="4F18B4D3" w14:textId="77777777" w:rsidR="00B54764" w:rsidRPr="00CE33C3" w:rsidRDefault="00B54764" w:rsidP="00B54764">
            <w:pPr>
              <w:ind w:left="-57" w:right="-57"/>
              <w:jc w:val="center"/>
              <w:rPr>
                <w:sz w:val="22"/>
                <w:szCs w:val="22"/>
              </w:rPr>
            </w:pPr>
            <w:r w:rsidRPr="00CE33C3">
              <w:rPr>
                <w:sz w:val="22"/>
                <w:szCs w:val="22"/>
              </w:rPr>
              <w:t xml:space="preserve">ФИО </w:t>
            </w:r>
          </w:p>
          <w:p w14:paraId="3FBFF584" w14:textId="01DDD860" w:rsidR="00B54764" w:rsidRPr="00CE33C3" w:rsidRDefault="00B54764" w:rsidP="00B54764">
            <w:pPr>
              <w:ind w:left="-57" w:right="-57"/>
              <w:jc w:val="center"/>
              <w:rPr>
                <w:sz w:val="22"/>
                <w:szCs w:val="22"/>
              </w:rPr>
            </w:pPr>
            <w:r w:rsidRPr="00CE33C3">
              <w:t>(в том числе предыдущие фамилии, имена и (или) отчества, в случае их изменения)</w:t>
            </w:r>
          </w:p>
        </w:tc>
        <w:tc>
          <w:tcPr>
            <w:tcW w:w="2268" w:type="dxa"/>
            <w:vAlign w:val="center"/>
          </w:tcPr>
          <w:p w14:paraId="423A92E9" w14:textId="77777777" w:rsidR="00B54764" w:rsidRPr="00CE33C3" w:rsidRDefault="00B54764" w:rsidP="00B54764">
            <w:pPr>
              <w:ind w:left="-57" w:right="-57"/>
              <w:jc w:val="center"/>
              <w:rPr>
                <w:sz w:val="22"/>
                <w:szCs w:val="22"/>
              </w:rPr>
            </w:pPr>
            <w:r w:rsidRPr="00CE33C3">
              <w:rPr>
                <w:sz w:val="22"/>
                <w:szCs w:val="22"/>
              </w:rPr>
              <w:t>Доля в уставном капитале</w:t>
            </w:r>
          </w:p>
        </w:tc>
        <w:tc>
          <w:tcPr>
            <w:tcW w:w="992" w:type="dxa"/>
            <w:vAlign w:val="center"/>
          </w:tcPr>
          <w:p w14:paraId="5C22C9D6" w14:textId="77777777" w:rsidR="00B54764" w:rsidRPr="00CE33C3" w:rsidRDefault="00B54764" w:rsidP="00B54764">
            <w:pPr>
              <w:ind w:left="-57" w:right="-57"/>
              <w:jc w:val="center"/>
              <w:rPr>
                <w:sz w:val="22"/>
                <w:szCs w:val="22"/>
              </w:rPr>
            </w:pPr>
            <w:r w:rsidRPr="00CE33C3">
              <w:rPr>
                <w:sz w:val="22"/>
                <w:szCs w:val="22"/>
              </w:rPr>
              <w:t>Возраст</w:t>
            </w:r>
          </w:p>
        </w:tc>
        <w:tc>
          <w:tcPr>
            <w:tcW w:w="1701" w:type="dxa"/>
            <w:vAlign w:val="center"/>
          </w:tcPr>
          <w:p w14:paraId="3DA604BD" w14:textId="77777777" w:rsidR="00B54764" w:rsidRPr="00CE33C3" w:rsidRDefault="00B54764" w:rsidP="00B54764">
            <w:pPr>
              <w:ind w:left="-57" w:right="-57"/>
              <w:jc w:val="center"/>
              <w:rPr>
                <w:sz w:val="22"/>
                <w:szCs w:val="22"/>
              </w:rPr>
            </w:pPr>
            <w:r w:rsidRPr="00CE33C3">
              <w:rPr>
                <w:sz w:val="22"/>
                <w:szCs w:val="22"/>
              </w:rPr>
              <w:t>Место работы</w:t>
            </w:r>
          </w:p>
        </w:tc>
        <w:tc>
          <w:tcPr>
            <w:tcW w:w="2977" w:type="dxa"/>
            <w:vAlign w:val="center"/>
          </w:tcPr>
          <w:p w14:paraId="25109304" w14:textId="77777777" w:rsidR="00B54764" w:rsidRPr="00CE33C3" w:rsidRDefault="00B54764" w:rsidP="00B54764">
            <w:pPr>
              <w:ind w:left="-57" w:right="-57"/>
              <w:jc w:val="center"/>
              <w:rPr>
                <w:sz w:val="22"/>
                <w:szCs w:val="22"/>
              </w:rPr>
            </w:pPr>
            <w:r w:rsidRPr="00CE33C3">
              <w:rPr>
                <w:sz w:val="22"/>
                <w:szCs w:val="22"/>
              </w:rPr>
              <w:t>Наличие движимого</w:t>
            </w:r>
          </w:p>
          <w:p w14:paraId="07E4B774" w14:textId="77777777" w:rsidR="00B54764" w:rsidRPr="00CE33C3" w:rsidRDefault="00B54764" w:rsidP="00B54764">
            <w:pPr>
              <w:ind w:left="-57" w:right="-57"/>
              <w:jc w:val="center"/>
              <w:rPr>
                <w:sz w:val="22"/>
                <w:szCs w:val="22"/>
              </w:rPr>
            </w:pPr>
            <w:r w:rsidRPr="00CE33C3">
              <w:rPr>
                <w:sz w:val="22"/>
                <w:szCs w:val="22"/>
              </w:rPr>
              <w:t>и недвижимого имущества (укажите какое)</w:t>
            </w:r>
          </w:p>
        </w:tc>
      </w:tr>
      <w:tr w:rsidR="00CE33C3" w:rsidRPr="00CE33C3" w14:paraId="701A2150" w14:textId="77777777" w:rsidTr="00A30BA0">
        <w:trPr>
          <w:trHeight w:val="340"/>
        </w:trPr>
        <w:tc>
          <w:tcPr>
            <w:tcW w:w="2127" w:type="dxa"/>
          </w:tcPr>
          <w:p w14:paraId="04BBF99B" w14:textId="77777777" w:rsidR="00F57627" w:rsidRPr="00CE33C3" w:rsidRDefault="00F57627" w:rsidP="00A30BA0">
            <w:pPr>
              <w:ind w:left="-57" w:right="-57"/>
              <w:rPr>
                <w:rFonts w:ascii="Tahoma" w:hAnsi="Tahoma" w:cs="Tahoma"/>
                <w:i/>
                <w:sz w:val="22"/>
                <w:szCs w:val="22"/>
                <w:u w:val="single"/>
              </w:rPr>
            </w:pPr>
          </w:p>
        </w:tc>
        <w:tc>
          <w:tcPr>
            <w:tcW w:w="2268" w:type="dxa"/>
          </w:tcPr>
          <w:p w14:paraId="3A6368C7" w14:textId="77777777" w:rsidR="00F57627" w:rsidRPr="00CE33C3" w:rsidRDefault="00F57627" w:rsidP="00A30BA0">
            <w:pPr>
              <w:ind w:left="-57" w:right="-57"/>
              <w:rPr>
                <w:rFonts w:ascii="Tahoma" w:hAnsi="Tahoma" w:cs="Tahoma"/>
                <w:i/>
                <w:sz w:val="22"/>
                <w:szCs w:val="22"/>
                <w:u w:val="single"/>
              </w:rPr>
            </w:pPr>
          </w:p>
        </w:tc>
        <w:tc>
          <w:tcPr>
            <w:tcW w:w="992" w:type="dxa"/>
          </w:tcPr>
          <w:p w14:paraId="12B78059" w14:textId="77777777" w:rsidR="00F57627" w:rsidRPr="00CE33C3" w:rsidRDefault="00F57627" w:rsidP="00A30BA0">
            <w:pPr>
              <w:ind w:left="-57" w:right="-57"/>
              <w:rPr>
                <w:rFonts w:ascii="Tahoma" w:hAnsi="Tahoma" w:cs="Tahoma"/>
                <w:i/>
                <w:sz w:val="22"/>
                <w:szCs w:val="22"/>
                <w:u w:val="single"/>
              </w:rPr>
            </w:pPr>
          </w:p>
        </w:tc>
        <w:tc>
          <w:tcPr>
            <w:tcW w:w="1701" w:type="dxa"/>
          </w:tcPr>
          <w:p w14:paraId="24C398F2" w14:textId="77777777" w:rsidR="00F57627" w:rsidRPr="00CE33C3" w:rsidRDefault="00F57627" w:rsidP="00A30BA0">
            <w:pPr>
              <w:ind w:left="-57" w:right="-57"/>
              <w:rPr>
                <w:rFonts w:ascii="Tahoma" w:hAnsi="Tahoma" w:cs="Tahoma"/>
                <w:i/>
                <w:sz w:val="22"/>
                <w:szCs w:val="22"/>
                <w:u w:val="single"/>
              </w:rPr>
            </w:pPr>
          </w:p>
        </w:tc>
        <w:tc>
          <w:tcPr>
            <w:tcW w:w="2977" w:type="dxa"/>
          </w:tcPr>
          <w:p w14:paraId="7ECF41BE" w14:textId="77777777" w:rsidR="00F57627" w:rsidRPr="00CE33C3" w:rsidRDefault="00F57627" w:rsidP="00A30BA0">
            <w:pPr>
              <w:ind w:left="-57" w:right="-57"/>
              <w:rPr>
                <w:rFonts w:ascii="Tahoma" w:hAnsi="Tahoma" w:cs="Tahoma"/>
                <w:i/>
                <w:sz w:val="22"/>
                <w:szCs w:val="22"/>
                <w:u w:val="single"/>
              </w:rPr>
            </w:pPr>
          </w:p>
        </w:tc>
      </w:tr>
      <w:tr w:rsidR="00F57627" w:rsidRPr="00CE33C3" w14:paraId="0B96850C" w14:textId="77777777" w:rsidTr="00A30BA0">
        <w:trPr>
          <w:trHeight w:val="340"/>
        </w:trPr>
        <w:tc>
          <w:tcPr>
            <w:tcW w:w="2127" w:type="dxa"/>
          </w:tcPr>
          <w:p w14:paraId="357CEDAE" w14:textId="77777777" w:rsidR="00F57627" w:rsidRPr="00CE33C3" w:rsidRDefault="00F57627" w:rsidP="00A30BA0">
            <w:pPr>
              <w:ind w:left="-57" w:right="-57"/>
              <w:rPr>
                <w:rFonts w:ascii="Tahoma" w:hAnsi="Tahoma" w:cs="Tahoma"/>
                <w:b/>
                <w:i/>
                <w:sz w:val="22"/>
                <w:szCs w:val="22"/>
                <w:u w:val="single"/>
              </w:rPr>
            </w:pPr>
          </w:p>
        </w:tc>
        <w:tc>
          <w:tcPr>
            <w:tcW w:w="2268" w:type="dxa"/>
          </w:tcPr>
          <w:p w14:paraId="14B6EA2E" w14:textId="77777777" w:rsidR="00F57627" w:rsidRPr="00CE33C3" w:rsidRDefault="00F57627" w:rsidP="00A30BA0">
            <w:pPr>
              <w:ind w:left="-57" w:right="-57"/>
              <w:rPr>
                <w:rFonts w:ascii="Tahoma" w:hAnsi="Tahoma" w:cs="Tahoma"/>
                <w:b/>
                <w:i/>
                <w:sz w:val="22"/>
                <w:szCs w:val="22"/>
                <w:u w:val="single"/>
              </w:rPr>
            </w:pPr>
          </w:p>
        </w:tc>
        <w:tc>
          <w:tcPr>
            <w:tcW w:w="992" w:type="dxa"/>
          </w:tcPr>
          <w:p w14:paraId="4842A281" w14:textId="77777777" w:rsidR="00F57627" w:rsidRPr="00CE33C3" w:rsidRDefault="00F57627" w:rsidP="00A30BA0">
            <w:pPr>
              <w:ind w:left="-57" w:right="-57"/>
              <w:rPr>
                <w:rFonts w:ascii="Tahoma" w:hAnsi="Tahoma" w:cs="Tahoma"/>
                <w:b/>
                <w:i/>
                <w:sz w:val="22"/>
                <w:szCs w:val="22"/>
                <w:u w:val="single"/>
              </w:rPr>
            </w:pPr>
          </w:p>
        </w:tc>
        <w:tc>
          <w:tcPr>
            <w:tcW w:w="1701" w:type="dxa"/>
          </w:tcPr>
          <w:p w14:paraId="3F6106C1" w14:textId="77777777" w:rsidR="00F57627" w:rsidRPr="00CE33C3" w:rsidRDefault="00F57627" w:rsidP="00A30BA0">
            <w:pPr>
              <w:ind w:left="-57" w:right="-57"/>
              <w:rPr>
                <w:rFonts w:ascii="Tahoma" w:hAnsi="Tahoma" w:cs="Tahoma"/>
                <w:b/>
                <w:i/>
                <w:sz w:val="22"/>
                <w:szCs w:val="22"/>
                <w:u w:val="single"/>
              </w:rPr>
            </w:pPr>
          </w:p>
        </w:tc>
        <w:tc>
          <w:tcPr>
            <w:tcW w:w="2977" w:type="dxa"/>
          </w:tcPr>
          <w:p w14:paraId="084CF66E" w14:textId="77777777" w:rsidR="00F57627" w:rsidRPr="00CE33C3" w:rsidRDefault="00F57627" w:rsidP="00A30BA0">
            <w:pPr>
              <w:ind w:left="-57" w:right="-57"/>
              <w:rPr>
                <w:rFonts w:ascii="Tahoma" w:hAnsi="Tahoma" w:cs="Tahoma"/>
                <w:b/>
                <w:i/>
                <w:sz w:val="22"/>
                <w:szCs w:val="22"/>
                <w:u w:val="single"/>
              </w:rPr>
            </w:pPr>
          </w:p>
        </w:tc>
      </w:tr>
    </w:tbl>
    <w:p w14:paraId="287AE1D8" w14:textId="77777777" w:rsidR="00F57627" w:rsidRPr="00CE33C3" w:rsidRDefault="00F57627" w:rsidP="00F57627">
      <w:pPr>
        <w:jc w:val="center"/>
      </w:pPr>
    </w:p>
    <w:p w14:paraId="0D36F60F" w14:textId="77777777" w:rsidR="00F57627" w:rsidRPr="00CE33C3" w:rsidRDefault="00F57627" w:rsidP="00F57627">
      <w:pPr>
        <w:jc w:val="center"/>
        <w:rPr>
          <w:b/>
          <w:bCs/>
        </w:rPr>
      </w:pPr>
      <w:r w:rsidRPr="00CE33C3">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CE33C3" w:rsidRPr="00CE33C3" w14:paraId="291832EB" w14:textId="77777777" w:rsidTr="00A30BA0">
        <w:trPr>
          <w:trHeight w:val="802"/>
        </w:trPr>
        <w:tc>
          <w:tcPr>
            <w:tcW w:w="2127" w:type="dxa"/>
            <w:vAlign w:val="center"/>
          </w:tcPr>
          <w:p w14:paraId="108A6815" w14:textId="77777777" w:rsidR="00F57627" w:rsidRPr="00CE33C3" w:rsidRDefault="00F57627" w:rsidP="00A30BA0">
            <w:pPr>
              <w:ind w:left="-57" w:right="-57"/>
              <w:jc w:val="center"/>
              <w:rPr>
                <w:sz w:val="22"/>
                <w:szCs w:val="22"/>
              </w:rPr>
            </w:pPr>
            <w:r w:rsidRPr="00CE33C3">
              <w:rPr>
                <w:sz w:val="22"/>
                <w:szCs w:val="22"/>
              </w:rPr>
              <w:lastRenderedPageBreak/>
              <w:t>Наименование</w:t>
            </w:r>
          </w:p>
        </w:tc>
        <w:tc>
          <w:tcPr>
            <w:tcW w:w="0" w:type="auto"/>
            <w:vAlign w:val="center"/>
          </w:tcPr>
          <w:p w14:paraId="28C79DCF" w14:textId="77777777" w:rsidR="00F57627" w:rsidRPr="00CE33C3" w:rsidRDefault="00F57627" w:rsidP="00A30BA0">
            <w:pPr>
              <w:ind w:left="-57" w:right="-57"/>
              <w:jc w:val="center"/>
              <w:rPr>
                <w:sz w:val="22"/>
                <w:szCs w:val="22"/>
              </w:rPr>
            </w:pPr>
            <w:r w:rsidRPr="00CE33C3">
              <w:rPr>
                <w:sz w:val="22"/>
                <w:szCs w:val="22"/>
              </w:rPr>
              <w:t>Доля</w:t>
            </w:r>
          </w:p>
          <w:p w14:paraId="0CFDE02D" w14:textId="77777777" w:rsidR="00F57627" w:rsidRPr="00CE33C3" w:rsidRDefault="00F57627" w:rsidP="00A30BA0">
            <w:pPr>
              <w:ind w:left="-57" w:right="-57"/>
              <w:jc w:val="center"/>
              <w:rPr>
                <w:sz w:val="22"/>
                <w:szCs w:val="22"/>
              </w:rPr>
            </w:pPr>
            <w:r w:rsidRPr="00CE33C3">
              <w:rPr>
                <w:sz w:val="22"/>
                <w:szCs w:val="22"/>
              </w:rPr>
              <w:t>в уставном</w:t>
            </w:r>
          </w:p>
          <w:p w14:paraId="028DC6E3" w14:textId="77777777" w:rsidR="00F57627" w:rsidRPr="00CE33C3" w:rsidRDefault="00F57627" w:rsidP="00A30BA0">
            <w:pPr>
              <w:ind w:left="-57" w:right="-57"/>
              <w:jc w:val="center"/>
              <w:rPr>
                <w:sz w:val="22"/>
                <w:szCs w:val="22"/>
              </w:rPr>
            </w:pPr>
            <w:r w:rsidRPr="00CE33C3">
              <w:rPr>
                <w:sz w:val="22"/>
                <w:szCs w:val="22"/>
              </w:rPr>
              <w:t>капитале</w:t>
            </w:r>
          </w:p>
        </w:tc>
        <w:tc>
          <w:tcPr>
            <w:tcW w:w="0" w:type="auto"/>
            <w:vAlign w:val="center"/>
          </w:tcPr>
          <w:p w14:paraId="1413B035" w14:textId="77777777" w:rsidR="00F57627" w:rsidRPr="00CE33C3" w:rsidRDefault="00F57627" w:rsidP="00A30BA0">
            <w:pPr>
              <w:ind w:left="-57" w:right="-57"/>
              <w:jc w:val="center"/>
              <w:rPr>
                <w:sz w:val="22"/>
                <w:szCs w:val="22"/>
              </w:rPr>
            </w:pPr>
            <w:r w:rsidRPr="00CE33C3">
              <w:rPr>
                <w:sz w:val="22"/>
                <w:szCs w:val="22"/>
              </w:rPr>
              <w:t>Место-</w:t>
            </w:r>
          </w:p>
          <w:p w14:paraId="525BAE82" w14:textId="77777777" w:rsidR="00F57627" w:rsidRPr="00CE33C3" w:rsidRDefault="00F57627" w:rsidP="00A30BA0">
            <w:pPr>
              <w:ind w:left="-57" w:right="-57" w:hanging="25"/>
              <w:jc w:val="center"/>
              <w:rPr>
                <w:sz w:val="22"/>
                <w:szCs w:val="22"/>
              </w:rPr>
            </w:pPr>
            <w:r w:rsidRPr="00CE33C3">
              <w:rPr>
                <w:sz w:val="22"/>
                <w:szCs w:val="22"/>
              </w:rPr>
              <w:t>нахождение</w:t>
            </w:r>
          </w:p>
        </w:tc>
        <w:tc>
          <w:tcPr>
            <w:tcW w:w="0" w:type="auto"/>
            <w:vAlign w:val="center"/>
          </w:tcPr>
          <w:p w14:paraId="2242861F" w14:textId="77777777" w:rsidR="00F57627" w:rsidRPr="00CE33C3" w:rsidRDefault="00F57627" w:rsidP="00A30BA0">
            <w:pPr>
              <w:ind w:left="-57" w:right="-57"/>
              <w:jc w:val="center"/>
              <w:rPr>
                <w:sz w:val="22"/>
                <w:szCs w:val="22"/>
              </w:rPr>
            </w:pPr>
            <w:r w:rsidRPr="00CE33C3">
              <w:rPr>
                <w:sz w:val="22"/>
                <w:szCs w:val="22"/>
              </w:rPr>
              <w:t>Директор</w:t>
            </w:r>
          </w:p>
          <w:p w14:paraId="6D202561" w14:textId="77777777" w:rsidR="00F57627" w:rsidRPr="00CE33C3" w:rsidRDefault="00F57627" w:rsidP="00A30BA0">
            <w:pPr>
              <w:ind w:left="-57" w:right="-57"/>
              <w:jc w:val="center"/>
              <w:rPr>
                <w:sz w:val="22"/>
                <w:szCs w:val="22"/>
              </w:rPr>
            </w:pPr>
            <w:r w:rsidRPr="00CE33C3">
              <w:rPr>
                <w:sz w:val="22"/>
                <w:szCs w:val="22"/>
              </w:rPr>
              <w:t>(ФИО)</w:t>
            </w:r>
          </w:p>
        </w:tc>
        <w:tc>
          <w:tcPr>
            <w:tcW w:w="1677" w:type="dxa"/>
            <w:vAlign w:val="center"/>
          </w:tcPr>
          <w:p w14:paraId="0546FD71" w14:textId="77777777" w:rsidR="00F57627" w:rsidRPr="00CE33C3" w:rsidRDefault="00F57627" w:rsidP="00A30BA0">
            <w:pPr>
              <w:ind w:left="-57" w:right="-57"/>
              <w:jc w:val="center"/>
              <w:rPr>
                <w:sz w:val="22"/>
                <w:szCs w:val="22"/>
              </w:rPr>
            </w:pPr>
            <w:r w:rsidRPr="00CE33C3">
              <w:rPr>
                <w:sz w:val="22"/>
                <w:szCs w:val="22"/>
              </w:rPr>
              <w:t>Вид</w:t>
            </w:r>
          </w:p>
          <w:p w14:paraId="0F758DA1" w14:textId="77777777" w:rsidR="00F57627" w:rsidRPr="00CE33C3" w:rsidRDefault="00F57627" w:rsidP="00A30BA0">
            <w:pPr>
              <w:ind w:left="-57" w:right="-57"/>
              <w:jc w:val="center"/>
              <w:rPr>
                <w:sz w:val="22"/>
                <w:szCs w:val="22"/>
              </w:rPr>
            </w:pPr>
            <w:r w:rsidRPr="00CE33C3">
              <w:rPr>
                <w:sz w:val="22"/>
                <w:szCs w:val="22"/>
              </w:rPr>
              <w:t>деятельности</w:t>
            </w:r>
          </w:p>
        </w:tc>
        <w:tc>
          <w:tcPr>
            <w:tcW w:w="2551" w:type="dxa"/>
            <w:vAlign w:val="center"/>
          </w:tcPr>
          <w:p w14:paraId="2BC70818" w14:textId="77777777" w:rsidR="00F57627" w:rsidRPr="00CE33C3" w:rsidRDefault="00F57627" w:rsidP="00A30BA0">
            <w:pPr>
              <w:ind w:left="-57" w:right="-57"/>
              <w:jc w:val="center"/>
              <w:rPr>
                <w:sz w:val="22"/>
                <w:szCs w:val="22"/>
              </w:rPr>
            </w:pPr>
            <w:r w:rsidRPr="00CE33C3">
              <w:rPr>
                <w:sz w:val="22"/>
                <w:szCs w:val="22"/>
              </w:rPr>
              <w:t>Наличие</w:t>
            </w:r>
          </w:p>
          <w:p w14:paraId="0D8E59D0" w14:textId="77777777" w:rsidR="00F57627" w:rsidRPr="00CE33C3" w:rsidRDefault="00F57627" w:rsidP="00A30BA0">
            <w:pPr>
              <w:ind w:left="-57" w:right="-57"/>
              <w:jc w:val="center"/>
              <w:rPr>
                <w:sz w:val="22"/>
                <w:szCs w:val="22"/>
              </w:rPr>
            </w:pPr>
            <w:r w:rsidRPr="00CE33C3">
              <w:rPr>
                <w:sz w:val="22"/>
                <w:szCs w:val="22"/>
              </w:rPr>
              <w:t>движимого и недвижимого имущества (указать какое)</w:t>
            </w:r>
          </w:p>
        </w:tc>
      </w:tr>
      <w:tr w:rsidR="00CE33C3" w:rsidRPr="00CE33C3" w14:paraId="6A13463F" w14:textId="77777777" w:rsidTr="00A30BA0">
        <w:trPr>
          <w:trHeight w:val="284"/>
        </w:trPr>
        <w:tc>
          <w:tcPr>
            <w:tcW w:w="2127" w:type="dxa"/>
          </w:tcPr>
          <w:p w14:paraId="2066173F" w14:textId="77777777" w:rsidR="00F57627" w:rsidRPr="00CE33C3" w:rsidRDefault="00F57627" w:rsidP="00A30BA0">
            <w:pPr>
              <w:ind w:left="-57" w:right="-57"/>
              <w:rPr>
                <w:sz w:val="22"/>
                <w:szCs w:val="22"/>
              </w:rPr>
            </w:pPr>
          </w:p>
        </w:tc>
        <w:tc>
          <w:tcPr>
            <w:tcW w:w="0" w:type="auto"/>
          </w:tcPr>
          <w:p w14:paraId="0796965F" w14:textId="77777777" w:rsidR="00F57627" w:rsidRPr="00CE33C3" w:rsidRDefault="00F57627" w:rsidP="00A30BA0">
            <w:pPr>
              <w:ind w:left="-57" w:right="-57"/>
              <w:rPr>
                <w:sz w:val="22"/>
                <w:szCs w:val="22"/>
              </w:rPr>
            </w:pPr>
          </w:p>
        </w:tc>
        <w:tc>
          <w:tcPr>
            <w:tcW w:w="0" w:type="auto"/>
          </w:tcPr>
          <w:p w14:paraId="37135CC1" w14:textId="77777777" w:rsidR="00F57627" w:rsidRPr="00CE33C3" w:rsidRDefault="00F57627" w:rsidP="00A30BA0">
            <w:pPr>
              <w:ind w:left="-57" w:right="-57"/>
              <w:rPr>
                <w:sz w:val="22"/>
                <w:szCs w:val="22"/>
              </w:rPr>
            </w:pPr>
          </w:p>
        </w:tc>
        <w:tc>
          <w:tcPr>
            <w:tcW w:w="0" w:type="auto"/>
          </w:tcPr>
          <w:p w14:paraId="7CDA3253" w14:textId="77777777" w:rsidR="00F57627" w:rsidRPr="00CE33C3" w:rsidRDefault="00F57627" w:rsidP="00A30BA0">
            <w:pPr>
              <w:ind w:left="-57" w:right="-57"/>
              <w:rPr>
                <w:sz w:val="22"/>
                <w:szCs w:val="22"/>
              </w:rPr>
            </w:pPr>
          </w:p>
        </w:tc>
        <w:tc>
          <w:tcPr>
            <w:tcW w:w="1677" w:type="dxa"/>
          </w:tcPr>
          <w:p w14:paraId="59C98EAA" w14:textId="77777777" w:rsidR="00F57627" w:rsidRPr="00CE33C3" w:rsidRDefault="00F57627" w:rsidP="00A30BA0">
            <w:pPr>
              <w:ind w:left="-57" w:right="-57"/>
              <w:rPr>
                <w:sz w:val="22"/>
                <w:szCs w:val="22"/>
              </w:rPr>
            </w:pPr>
          </w:p>
        </w:tc>
        <w:tc>
          <w:tcPr>
            <w:tcW w:w="2551" w:type="dxa"/>
          </w:tcPr>
          <w:p w14:paraId="2472FAFB" w14:textId="77777777" w:rsidR="00F57627" w:rsidRPr="00CE33C3" w:rsidRDefault="00F57627" w:rsidP="00A30BA0">
            <w:pPr>
              <w:ind w:left="-57" w:right="-57"/>
              <w:rPr>
                <w:sz w:val="22"/>
                <w:szCs w:val="22"/>
              </w:rPr>
            </w:pPr>
          </w:p>
        </w:tc>
      </w:tr>
      <w:tr w:rsidR="00CE33C3" w:rsidRPr="00CE33C3" w14:paraId="154D5A19" w14:textId="77777777" w:rsidTr="00A30BA0">
        <w:trPr>
          <w:trHeight w:val="284"/>
        </w:trPr>
        <w:tc>
          <w:tcPr>
            <w:tcW w:w="2127" w:type="dxa"/>
          </w:tcPr>
          <w:p w14:paraId="007AE1A4" w14:textId="77777777" w:rsidR="00F57627" w:rsidRPr="00CE33C3" w:rsidRDefault="00F57627" w:rsidP="00A30BA0">
            <w:pPr>
              <w:ind w:left="-57" w:right="-57"/>
              <w:rPr>
                <w:rFonts w:ascii="Tahoma" w:hAnsi="Tahoma" w:cs="Tahoma"/>
                <w:sz w:val="22"/>
                <w:szCs w:val="22"/>
              </w:rPr>
            </w:pPr>
          </w:p>
        </w:tc>
        <w:tc>
          <w:tcPr>
            <w:tcW w:w="0" w:type="auto"/>
          </w:tcPr>
          <w:p w14:paraId="052F02A2" w14:textId="77777777" w:rsidR="00F57627" w:rsidRPr="00CE33C3" w:rsidRDefault="00F57627" w:rsidP="00A30BA0">
            <w:pPr>
              <w:ind w:left="-57" w:right="-57"/>
              <w:rPr>
                <w:rFonts w:ascii="Tahoma" w:hAnsi="Tahoma" w:cs="Tahoma"/>
                <w:sz w:val="22"/>
                <w:szCs w:val="22"/>
              </w:rPr>
            </w:pPr>
          </w:p>
        </w:tc>
        <w:tc>
          <w:tcPr>
            <w:tcW w:w="0" w:type="auto"/>
          </w:tcPr>
          <w:p w14:paraId="7784C137" w14:textId="77777777" w:rsidR="00F57627" w:rsidRPr="00CE33C3" w:rsidRDefault="00F57627" w:rsidP="00A30BA0">
            <w:pPr>
              <w:ind w:left="-57" w:right="-57"/>
              <w:rPr>
                <w:rFonts w:ascii="Tahoma" w:hAnsi="Tahoma" w:cs="Tahoma"/>
                <w:sz w:val="22"/>
                <w:szCs w:val="22"/>
              </w:rPr>
            </w:pPr>
          </w:p>
        </w:tc>
        <w:tc>
          <w:tcPr>
            <w:tcW w:w="0" w:type="auto"/>
          </w:tcPr>
          <w:p w14:paraId="3AF54171" w14:textId="77777777" w:rsidR="00F57627" w:rsidRPr="00CE33C3" w:rsidRDefault="00F57627" w:rsidP="00A30BA0">
            <w:pPr>
              <w:ind w:left="-57" w:right="-57"/>
              <w:rPr>
                <w:rFonts w:ascii="Tahoma" w:hAnsi="Tahoma" w:cs="Tahoma"/>
                <w:sz w:val="22"/>
                <w:szCs w:val="22"/>
              </w:rPr>
            </w:pPr>
          </w:p>
        </w:tc>
        <w:tc>
          <w:tcPr>
            <w:tcW w:w="1677" w:type="dxa"/>
          </w:tcPr>
          <w:p w14:paraId="6DDC5A33" w14:textId="77777777" w:rsidR="00F57627" w:rsidRPr="00CE33C3" w:rsidRDefault="00F57627" w:rsidP="00A30BA0">
            <w:pPr>
              <w:ind w:left="-57" w:right="-57"/>
              <w:rPr>
                <w:rFonts w:ascii="Tahoma" w:hAnsi="Tahoma" w:cs="Tahoma"/>
                <w:sz w:val="22"/>
                <w:szCs w:val="22"/>
              </w:rPr>
            </w:pPr>
          </w:p>
        </w:tc>
        <w:tc>
          <w:tcPr>
            <w:tcW w:w="2551" w:type="dxa"/>
          </w:tcPr>
          <w:p w14:paraId="397D41AD" w14:textId="77777777" w:rsidR="00F57627" w:rsidRPr="00CE33C3" w:rsidRDefault="00F57627" w:rsidP="00A30BA0">
            <w:pPr>
              <w:ind w:left="-57" w:right="-57"/>
              <w:rPr>
                <w:rFonts w:ascii="Tahoma" w:hAnsi="Tahoma" w:cs="Tahoma"/>
                <w:sz w:val="22"/>
                <w:szCs w:val="22"/>
              </w:rPr>
            </w:pPr>
          </w:p>
        </w:tc>
      </w:tr>
    </w:tbl>
    <w:p w14:paraId="5386392A" w14:textId="77777777" w:rsidR="00F57627" w:rsidRPr="00CE33C3" w:rsidRDefault="00F57627" w:rsidP="00F57627">
      <w:pPr>
        <w:spacing w:line="360" w:lineRule="auto"/>
      </w:pPr>
      <w:r w:rsidRPr="00CE33C3">
        <w:t>Величина уставного капитала:</w:t>
      </w:r>
    </w:p>
    <w:p w14:paraId="5F4BD00E" w14:textId="77777777" w:rsidR="00F57627" w:rsidRPr="00CE33C3" w:rsidRDefault="00F57627" w:rsidP="00F57627">
      <w:pPr>
        <w:spacing w:line="360" w:lineRule="auto"/>
      </w:pPr>
      <w:r w:rsidRPr="00CE33C3">
        <w:t>Объявленный: _____________________________Оплаченный: ____________________________</w:t>
      </w:r>
    </w:p>
    <w:p w14:paraId="040F60A0"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CE33C3">
        <w:t>___________</w:t>
      </w:r>
    </w:p>
    <w:p w14:paraId="5CFA93D1"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1405B3E3" w14:textId="77777777" w:rsidR="00B54764" w:rsidRPr="00CE33C3" w:rsidRDefault="00B54764" w:rsidP="00B54764">
      <w:pPr>
        <w:rPr>
          <w:sz w:val="22"/>
          <w:szCs w:val="22"/>
        </w:rPr>
      </w:pPr>
    </w:p>
    <w:p w14:paraId="39D2C1B7"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655E5070" w14:textId="77777777" w:rsidR="00B54764" w:rsidRPr="00CE33C3" w:rsidRDefault="00B54764" w:rsidP="00B54764">
      <w:pPr>
        <w:pBdr>
          <w:bottom w:val="single" w:sz="12" w:space="1" w:color="auto"/>
        </w:pBdr>
        <w:spacing w:line="360" w:lineRule="auto"/>
      </w:pPr>
    </w:p>
    <w:p w14:paraId="6E40B30C"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4321D5CF"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0414492F"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19484188"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0406AD64"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0F368489"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9873FE1"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14AA78DA"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6AEAFC10"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53D4ECD8" w14:textId="77777777" w:rsidR="00B54764" w:rsidRPr="00CE33C3" w:rsidRDefault="00B54764" w:rsidP="00B54764">
      <w:pPr>
        <w:pBdr>
          <w:bottom w:val="single" w:sz="12" w:space="1" w:color="auto"/>
        </w:pBdr>
        <w:spacing w:line="360" w:lineRule="auto"/>
      </w:pPr>
    </w:p>
    <w:p w14:paraId="2A8EFE33"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CE33C3" w:rsidRDefault="00B54764" w:rsidP="00B54764">
      <w:pPr>
        <w:pBdr>
          <w:bottom w:val="single" w:sz="12" w:space="1" w:color="auto"/>
        </w:pBdr>
        <w:spacing w:line="360" w:lineRule="auto"/>
      </w:pPr>
    </w:p>
    <w:p w14:paraId="78B04B77" w14:textId="77777777" w:rsidR="00B54764" w:rsidRPr="00CE33C3" w:rsidRDefault="00B54764" w:rsidP="00B54764">
      <w:pPr>
        <w:pBdr>
          <w:bottom w:val="single" w:sz="12" w:space="1" w:color="auto"/>
        </w:pBdr>
        <w:spacing w:line="360" w:lineRule="auto"/>
        <w:rPr>
          <w:sz w:val="20"/>
          <w:szCs w:val="20"/>
        </w:rPr>
      </w:pPr>
      <w:r w:rsidRPr="00CE33C3">
        <w:t>Банковские реквизиты</w:t>
      </w:r>
      <w:r w:rsidRPr="00CE33C3">
        <w:rPr>
          <w:b/>
        </w:rPr>
        <w:t xml:space="preserve"> </w:t>
      </w:r>
      <w:r w:rsidRPr="00CE33C3">
        <w:rPr>
          <w:sz w:val="20"/>
          <w:szCs w:val="20"/>
        </w:rPr>
        <w:t>р/с №_________________________________ в банке______________________________</w:t>
      </w:r>
    </w:p>
    <w:p w14:paraId="697C9E93" w14:textId="77777777" w:rsidR="00F57627" w:rsidRPr="00CE33C3" w:rsidRDefault="00F57627" w:rsidP="00F57627">
      <w:pPr>
        <w:pBdr>
          <w:bottom w:val="single" w:sz="12" w:space="1" w:color="auto"/>
        </w:pBdr>
        <w:rPr>
          <w:sz w:val="20"/>
          <w:szCs w:val="20"/>
        </w:rPr>
      </w:pPr>
    </w:p>
    <w:p w14:paraId="6CDC6031" w14:textId="77777777" w:rsidR="00F57627" w:rsidRPr="00CE33C3" w:rsidRDefault="00F57627" w:rsidP="00F57627">
      <w:pPr>
        <w:spacing w:line="264" w:lineRule="auto"/>
      </w:pPr>
      <w:r w:rsidRPr="00CE33C3">
        <w:t>Коды статистики: ОКПО________; ОКВЭД__________; ОКФС_________; КОПФ___________.</w:t>
      </w:r>
    </w:p>
    <w:p w14:paraId="5D631C21" w14:textId="77777777" w:rsidR="00F57627" w:rsidRPr="00CE33C3" w:rsidRDefault="00F57627" w:rsidP="00F57627">
      <w:pPr>
        <w:spacing w:line="264" w:lineRule="auto"/>
      </w:pPr>
    </w:p>
    <w:p w14:paraId="3E3B0038" w14:textId="77777777" w:rsidR="00F57627" w:rsidRPr="00CE33C3" w:rsidRDefault="00F57627" w:rsidP="00F57627">
      <w:pPr>
        <w:spacing w:line="264" w:lineRule="auto"/>
      </w:pPr>
    </w:p>
    <w:p w14:paraId="78844333" w14:textId="77777777" w:rsidR="00F57627" w:rsidRPr="00CE33C3" w:rsidRDefault="00F57627" w:rsidP="002A5F06">
      <w:pPr>
        <w:numPr>
          <w:ilvl w:val="0"/>
          <w:numId w:val="20"/>
        </w:numPr>
        <w:ind w:left="0" w:firstLine="709"/>
        <w:contextualSpacing/>
        <w:jc w:val="center"/>
        <w:rPr>
          <w:b/>
        </w:rPr>
      </w:pPr>
      <w:r w:rsidRPr="00CE33C3">
        <w:rPr>
          <w:b/>
        </w:rPr>
        <w:t>ОПИСАНИЕ БИЗНЕСА:</w:t>
      </w:r>
    </w:p>
    <w:p w14:paraId="0512FA16" w14:textId="77777777" w:rsidR="00F57627" w:rsidRPr="00CE33C3" w:rsidRDefault="00F57627" w:rsidP="00F57627">
      <w:pPr>
        <w:rPr>
          <w:b/>
          <w:sz w:val="22"/>
          <w:szCs w:val="22"/>
          <w:u w:val="single"/>
        </w:rPr>
      </w:pPr>
    </w:p>
    <w:p w14:paraId="4410C987"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CE33C3" w:rsidRDefault="00F57627" w:rsidP="00F57627">
      <w:r w:rsidRPr="00CE33C3">
        <w:t>__________________________________________________________________________________</w:t>
      </w:r>
    </w:p>
    <w:p w14:paraId="290EC3AF" w14:textId="77777777" w:rsidR="00F57627" w:rsidRPr="00CE33C3" w:rsidRDefault="00F57627" w:rsidP="00F57627">
      <w:pPr>
        <w:spacing w:line="312" w:lineRule="auto"/>
      </w:pPr>
      <w:r w:rsidRPr="00CE33C3">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CE33C3" w:rsidRPr="00CE33C3" w14:paraId="7F77CA66" w14:textId="77777777" w:rsidTr="00A30BA0">
        <w:tc>
          <w:tcPr>
            <w:tcW w:w="2965" w:type="dxa"/>
            <w:vAlign w:val="center"/>
          </w:tcPr>
          <w:p w14:paraId="3675DD74" w14:textId="77777777" w:rsidR="00F57627" w:rsidRPr="00CE33C3" w:rsidRDefault="00F57627" w:rsidP="00A30BA0">
            <w:pPr>
              <w:ind w:left="-57" w:right="-57"/>
              <w:jc w:val="center"/>
              <w:rPr>
                <w:sz w:val="22"/>
                <w:szCs w:val="22"/>
              </w:rPr>
            </w:pPr>
            <w:r w:rsidRPr="00CE33C3">
              <w:rPr>
                <w:sz w:val="22"/>
                <w:szCs w:val="22"/>
              </w:rPr>
              <w:t>Ресурсы</w:t>
            </w:r>
          </w:p>
        </w:tc>
        <w:tc>
          <w:tcPr>
            <w:tcW w:w="5353" w:type="dxa"/>
          </w:tcPr>
          <w:p w14:paraId="62BD6C8D" w14:textId="77777777" w:rsidR="00F57627" w:rsidRPr="00CE33C3" w:rsidRDefault="00F57627" w:rsidP="00A30BA0">
            <w:pPr>
              <w:ind w:left="-57" w:right="-57"/>
              <w:rPr>
                <w:sz w:val="22"/>
                <w:szCs w:val="22"/>
              </w:rPr>
            </w:pPr>
            <w:r w:rsidRPr="00CE33C3">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CE33C3" w:rsidRDefault="00F57627" w:rsidP="00A30BA0">
            <w:pPr>
              <w:ind w:left="-57" w:right="-57"/>
              <w:rPr>
                <w:sz w:val="22"/>
                <w:szCs w:val="22"/>
              </w:rPr>
            </w:pPr>
            <w:r w:rsidRPr="00CE33C3">
              <w:rPr>
                <w:sz w:val="22"/>
                <w:szCs w:val="22"/>
              </w:rPr>
              <w:t>Принадлежность</w:t>
            </w:r>
          </w:p>
          <w:p w14:paraId="78696C97" w14:textId="77777777" w:rsidR="00F57627" w:rsidRPr="00CE33C3" w:rsidRDefault="00F57627" w:rsidP="00A30BA0">
            <w:pPr>
              <w:ind w:left="-57" w:right="-57"/>
              <w:rPr>
                <w:sz w:val="22"/>
                <w:szCs w:val="22"/>
              </w:rPr>
            </w:pPr>
            <w:r w:rsidRPr="00CE33C3">
              <w:rPr>
                <w:sz w:val="22"/>
                <w:szCs w:val="22"/>
              </w:rPr>
              <w:t>(собств./аренда)</w:t>
            </w:r>
          </w:p>
        </w:tc>
      </w:tr>
      <w:tr w:rsidR="00CE33C3" w:rsidRPr="00CE33C3" w14:paraId="7EEE605B" w14:textId="77777777" w:rsidTr="00A30BA0">
        <w:trPr>
          <w:trHeight w:val="454"/>
        </w:trPr>
        <w:tc>
          <w:tcPr>
            <w:tcW w:w="2965" w:type="dxa"/>
            <w:vAlign w:val="center"/>
          </w:tcPr>
          <w:p w14:paraId="319C9A79"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53" w:type="dxa"/>
          </w:tcPr>
          <w:p w14:paraId="5FDEF1B1" w14:textId="77777777" w:rsidR="00F57627" w:rsidRPr="00CE33C3" w:rsidRDefault="00F57627" w:rsidP="00A30BA0">
            <w:pPr>
              <w:ind w:left="-57" w:right="-57"/>
              <w:rPr>
                <w:sz w:val="22"/>
                <w:szCs w:val="22"/>
              </w:rPr>
            </w:pPr>
          </w:p>
        </w:tc>
        <w:tc>
          <w:tcPr>
            <w:tcW w:w="1747" w:type="dxa"/>
          </w:tcPr>
          <w:p w14:paraId="06EAF60F" w14:textId="77777777" w:rsidR="00F57627" w:rsidRPr="00CE33C3" w:rsidRDefault="00F57627" w:rsidP="00A30BA0">
            <w:pPr>
              <w:ind w:left="-57" w:right="-57"/>
              <w:rPr>
                <w:sz w:val="22"/>
                <w:szCs w:val="22"/>
              </w:rPr>
            </w:pPr>
          </w:p>
        </w:tc>
      </w:tr>
      <w:tr w:rsidR="00CE33C3" w:rsidRPr="00CE33C3" w14:paraId="45010933" w14:textId="77777777" w:rsidTr="00A30BA0">
        <w:trPr>
          <w:trHeight w:val="454"/>
        </w:trPr>
        <w:tc>
          <w:tcPr>
            <w:tcW w:w="2965" w:type="dxa"/>
            <w:vAlign w:val="center"/>
          </w:tcPr>
          <w:p w14:paraId="19F38B22" w14:textId="77777777" w:rsidR="00F57627" w:rsidRPr="00CE33C3" w:rsidRDefault="00F57627" w:rsidP="00A30BA0">
            <w:pPr>
              <w:ind w:left="-57" w:right="-57"/>
              <w:rPr>
                <w:sz w:val="22"/>
                <w:szCs w:val="22"/>
              </w:rPr>
            </w:pPr>
            <w:r w:rsidRPr="00CE33C3">
              <w:rPr>
                <w:sz w:val="22"/>
                <w:szCs w:val="22"/>
              </w:rPr>
              <w:lastRenderedPageBreak/>
              <w:t>Оборудование (производственное, торговое)</w:t>
            </w:r>
          </w:p>
        </w:tc>
        <w:tc>
          <w:tcPr>
            <w:tcW w:w="5353" w:type="dxa"/>
          </w:tcPr>
          <w:p w14:paraId="2F2D456F" w14:textId="77777777" w:rsidR="00F57627" w:rsidRPr="00CE33C3" w:rsidRDefault="00F57627" w:rsidP="00A30BA0">
            <w:pPr>
              <w:ind w:left="-57" w:right="-57"/>
              <w:rPr>
                <w:sz w:val="22"/>
                <w:szCs w:val="22"/>
              </w:rPr>
            </w:pPr>
          </w:p>
        </w:tc>
        <w:tc>
          <w:tcPr>
            <w:tcW w:w="1747" w:type="dxa"/>
          </w:tcPr>
          <w:p w14:paraId="76CD81FF" w14:textId="77777777" w:rsidR="00F57627" w:rsidRPr="00CE33C3" w:rsidRDefault="00F57627" w:rsidP="00A30BA0">
            <w:pPr>
              <w:ind w:left="-57" w:right="-57"/>
              <w:rPr>
                <w:sz w:val="22"/>
                <w:szCs w:val="22"/>
              </w:rPr>
            </w:pPr>
          </w:p>
        </w:tc>
      </w:tr>
      <w:tr w:rsidR="00CE33C3" w:rsidRPr="00CE33C3" w14:paraId="49A5DC08" w14:textId="77777777" w:rsidTr="00A30BA0">
        <w:trPr>
          <w:trHeight w:val="454"/>
        </w:trPr>
        <w:tc>
          <w:tcPr>
            <w:tcW w:w="2965" w:type="dxa"/>
            <w:vAlign w:val="center"/>
          </w:tcPr>
          <w:p w14:paraId="53CAC337"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53" w:type="dxa"/>
          </w:tcPr>
          <w:p w14:paraId="24AFFF15" w14:textId="77777777" w:rsidR="00F57627" w:rsidRPr="00CE33C3" w:rsidRDefault="00F57627" w:rsidP="00A30BA0">
            <w:pPr>
              <w:ind w:left="-57" w:right="-57"/>
              <w:rPr>
                <w:sz w:val="22"/>
                <w:szCs w:val="22"/>
              </w:rPr>
            </w:pPr>
          </w:p>
        </w:tc>
        <w:tc>
          <w:tcPr>
            <w:tcW w:w="1747" w:type="dxa"/>
          </w:tcPr>
          <w:p w14:paraId="0ED983E7" w14:textId="77777777" w:rsidR="00F57627" w:rsidRPr="00CE33C3" w:rsidRDefault="00F57627" w:rsidP="00A30BA0">
            <w:pPr>
              <w:ind w:left="-57" w:right="-57"/>
              <w:rPr>
                <w:sz w:val="22"/>
                <w:szCs w:val="22"/>
              </w:rPr>
            </w:pPr>
          </w:p>
        </w:tc>
      </w:tr>
      <w:tr w:rsidR="00CE33C3" w:rsidRPr="00CE33C3" w14:paraId="72BCDC58" w14:textId="77777777" w:rsidTr="00A30BA0">
        <w:trPr>
          <w:trHeight w:val="454"/>
        </w:trPr>
        <w:tc>
          <w:tcPr>
            <w:tcW w:w="2965" w:type="dxa"/>
            <w:vAlign w:val="center"/>
          </w:tcPr>
          <w:p w14:paraId="7AF6F1B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53" w:type="dxa"/>
          </w:tcPr>
          <w:p w14:paraId="6EA35536" w14:textId="77777777" w:rsidR="00F57627" w:rsidRPr="00CE33C3" w:rsidRDefault="00F57627" w:rsidP="00A30BA0">
            <w:pPr>
              <w:ind w:left="-57" w:right="-57"/>
              <w:rPr>
                <w:sz w:val="22"/>
                <w:szCs w:val="22"/>
              </w:rPr>
            </w:pPr>
          </w:p>
        </w:tc>
        <w:tc>
          <w:tcPr>
            <w:tcW w:w="1747" w:type="dxa"/>
          </w:tcPr>
          <w:p w14:paraId="0B08FC1F" w14:textId="77777777" w:rsidR="00F57627" w:rsidRPr="00CE33C3" w:rsidRDefault="00F57627" w:rsidP="00A30BA0">
            <w:pPr>
              <w:ind w:left="-57" w:right="-57"/>
              <w:rPr>
                <w:sz w:val="22"/>
                <w:szCs w:val="22"/>
              </w:rPr>
            </w:pPr>
          </w:p>
        </w:tc>
      </w:tr>
      <w:tr w:rsidR="00CE33C3" w:rsidRPr="00CE33C3" w14:paraId="70E1B299" w14:textId="77777777" w:rsidTr="00A30BA0">
        <w:trPr>
          <w:trHeight w:val="454"/>
        </w:trPr>
        <w:tc>
          <w:tcPr>
            <w:tcW w:w="2965" w:type="dxa"/>
            <w:vAlign w:val="center"/>
          </w:tcPr>
          <w:p w14:paraId="525E06D1"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53" w:type="dxa"/>
          </w:tcPr>
          <w:p w14:paraId="7C385AA9" w14:textId="77777777" w:rsidR="00F57627" w:rsidRPr="00CE33C3" w:rsidRDefault="00F57627" w:rsidP="00A30BA0">
            <w:pPr>
              <w:ind w:left="-57" w:right="-57"/>
              <w:rPr>
                <w:sz w:val="22"/>
                <w:szCs w:val="22"/>
              </w:rPr>
            </w:pPr>
          </w:p>
        </w:tc>
        <w:tc>
          <w:tcPr>
            <w:tcW w:w="1747" w:type="dxa"/>
          </w:tcPr>
          <w:p w14:paraId="18FB0453" w14:textId="77777777" w:rsidR="00F57627" w:rsidRPr="00CE33C3" w:rsidRDefault="00F57627" w:rsidP="00A30BA0">
            <w:pPr>
              <w:ind w:left="-57" w:right="-57"/>
              <w:rPr>
                <w:sz w:val="22"/>
                <w:szCs w:val="22"/>
              </w:rPr>
            </w:pPr>
          </w:p>
        </w:tc>
      </w:tr>
      <w:tr w:rsidR="00CE33C3" w:rsidRPr="00CE33C3" w14:paraId="17DE90C3" w14:textId="77777777" w:rsidTr="00A30BA0">
        <w:trPr>
          <w:trHeight w:val="454"/>
        </w:trPr>
        <w:tc>
          <w:tcPr>
            <w:tcW w:w="2965" w:type="dxa"/>
            <w:vAlign w:val="center"/>
          </w:tcPr>
          <w:p w14:paraId="1D8D9E9B"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53" w:type="dxa"/>
          </w:tcPr>
          <w:p w14:paraId="5D0A6012" w14:textId="77777777" w:rsidR="00F57627" w:rsidRPr="00CE33C3" w:rsidRDefault="00F57627" w:rsidP="00A30BA0">
            <w:pPr>
              <w:ind w:left="-57" w:right="-57"/>
              <w:rPr>
                <w:sz w:val="22"/>
                <w:szCs w:val="22"/>
              </w:rPr>
            </w:pPr>
          </w:p>
        </w:tc>
        <w:tc>
          <w:tcPr>
            <w:tcW w:w="1747" w:type="dxa"/>
          </w:tcPr>
          <w:p w14:paraId="7214827B" w14:textId="77777777" w:rsidR="00F57627" w:rsidRPr="00CE33C3" w:rsidRDefault="00F57627" w:rsidP="00A30BA0">
            <w:pPr>
              <w:ind w:left="-57" w:right="-57"/>
              <w:rPr>
                <w:sz w:val="22"/>
                <w:szCs w:val="22"/>
              </w:rPr>
            </w:pPr>
          </w:p>
        </w:tc>
      </w:tr>
      <w:tr w:rsidR="00F57627" w:rsidRPr="00CE33C3" w14:paraId="35ECF069" w14:textId="77777777" w:rsidTr="00A30BA0">
        <w:trPr>
          <w:trHeight w:val="454"/>
        </w:trPr>
        <w:tc>
          <w:tcPr>
            <w:tcW w:w="2965" w:type="dxa"/>
            <w:vAlign w:val="center"/>
          </w:tcPr>
          <w:p w14:paraId="506447DB" w14:textId="77777777" w:rsidR="00F57627" w:rsidRPr="00CE33C3" w:rsidRDefault="00F57627" w:rsidP="00A30BA0">
            <w:pPr>
              <w:ind w:left="-57" w:right="-57"/>
              <w:rPr>
                <w:sz w:val="22"/>
                <w:szCs w:val="22"/>
              </w:rPr>
            </w:pPr>
            <w:r w:rsidRPr="00CE33C3">
              <w:rPr>
                <w:sz w:val="22"/>
                <w:szCs w:val="22"/>
              </w:rPr>
              <w:t>Другое</w:t>
            </w:r>
          </w:p>
        </w:tc>
        <w:tc>
          <w:tcPr>
            <w:tcW w:w="5353" w:type="dxa"/>
          </w:tcPr>
          <w:p w14:paraId="32256D2F" w14:textId="77777777" w:rsidR="00F57627" w:rsidRPr="00CE33C3" w:rsidRDefault="00F57627" w:rsidP="00A30BA0">
            <w:pPr>
              <w:ind w:left="-57" w:right="-57"/>
              <w:rPr>
                <w:sz w:val="22"/>
                <w:szCs w:val="22"/>
              </w:rPr>
            </w:pPr>
          </w:p>
        </w:tc>
        <w:tc>
          <w:tcPr>
            <w:tcW w:w="1747" w:type="dxa"/>
          </w:tcPr>
          <w:p w14:paraId="60DA68A2" w14:textId="77777777" w:rsidR="00F57627" w:rsidRPr="00CE33C3" w:rsidRDefault="00F57627" w:rsidP="00A30BA0">
            <w:pPr>
              <w:ind w:left="-57" w:right="-57"/>
              <w:rPr>
                <w:sz w:val="22"/>
                <w:szCs w:val="22"/>
              </w:rPr>
            </w:pPr>
          </w:p>
        </w:tc>
      </w:tr>
    </w:tbl>
    <w:p w14:paraId="5DCFB2A7" w14:textId="77777777" w:rsidR="00F57627" w:rsidRPr="00CE33C3" w:rsidRDefault="00F57627" w:rsidP="00F57627">
      <w:pPr>
        <w:rPr>
          <w:b/>
          <w:sz w:val="16"/>
          <w:szCs w:val="16"/>
        </w:rPr>
      </w:pPr>
    </w:p>
    <w:p w14:paraId="04058797" w14:textId="77777777" w:rsidR="00F57627" w:rsidRPr="00CE33C3" w:rsidRDefault="00F57627" w:rsidP="00F57627">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632F53F1" w14:textId="77777777" w:rsidR="00F57627" w:rsidRPr="00CE33C3" w:rsidRDefault="00F57627" w:rsidP="00F57627">
      <w:pPr>
        <w:jc w:val="both"/>
        <w:rPr>
          <w:sz w:val="20"/>
          <w:szCs w:val="20"/>
        </w:rPr>
      </w:pPr>
      <w:r w:rsidRPr="00CE33C3">
        <w:t>Количество основных поставщиков (наименование и их доля в объемах поставки)____________</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CE33C3" w:rsidRDefault="00F57627" w:rsidP="00F57627">
      <w:r w:rsidRPr="00CE33C3">
        <w:t>Количество основных покупателей (наименование и их доля в объемах реализации) __________</w:t>
      </w:r>
    </w:p>
    <w:p w14:paraId="7F04483A" w14:textId="77777777" w:rsidR="00F57627" w:rsidRPr="00CE33C3" w:rsidRDefault="00F57627" w:rsidP="00F57627">
      <w:pPr>
        <w:rPr>
          <w:sz w:val="20"/>
          <w:szCs w:val="20"/>
        </w:rPr>
      </w:pPr>
      <w:r w:rsidRPr="00CE33C3">
        <w:t>____________________________________________________________________________________________________________________________________________________________________</w:t>
      </w:r>
    </w:p>
    <w:p w14:paraId="6253E170" w14:textId="77777777" w:rsidR="00F57627" w:rsidRPr="00CE33C3" w:rsidRDefault="00F57627" w:rsidP="00F57627">
      <w:r w:rsidRPr="00CE33C3">
        <w:t xml:space="preserve">Система налогообложения </w:t>
      </w:r>
    </w:p>
    <w:p w14:paraId="2BA5BC4D" w14:textId="77777777" w:rsidR="00AD453C" w:rsidRPr="00155095" w:rsidRDefault="00AD453C" w:rsidP="00AD453C">
      <w:pPr>
        <w:jc w:val="both"/>
        <w:rPr>
          <w:color w:val="FF0000"/>
        </w:rPr>
      </w:pPr>
      <w:r w:rsidRPr="00CE33C3">
        <w:rPr>
          <w:sz w:val="20"/>
          <w:szCs w:val="20"/>
        </w:rPr>
        <w:object w:dxaOrig="195" w:dyaOrig="180" w14:anchorId="1429B9AD">
          <v:shape id="_x0000_i1029" type="#_x0000_t75" style="width:14.25pt;height:21.75pt" o:ole="">
            <v:imagedata r:id="rId10" o:title="" gain="1.5625"/>
          </v:shape>
          <o:OLEObject Type="Embed" ProgID="Paint.Picture.1" ShapeID="_x0000_i1029" DrawAspect="Content" ObjectID="_1720361947" r:id="rId15"/>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1FC4DBFF">
          <v:shape id="_x0000_i1030" type="#_x0000_t75" style="width:14.25pt;height:21.75pt" o:ole="">
            <v:imagedata r:id="rId10" o:title="" gain="1.5625"/>
          </v:shape>
          <o:OLEObject Type="Embed" ProgID="Paint.Picture.1" ShapeID="_x0000_i1030" DrawAspect="Content" ObjectID="_1720361948" r:id="rId16"/>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5E387750">
          <v:shape id="_x0000_i1031" type="#_x0000_t75" style="width:14.25pt;height:21.75pt" o:ole="">
            <v:imagedata r:id="rId10" o:title="" gain="1.5625"/>
          </v:shape>
          <o:OLEObject Type="Embed" ProgID="Paint.Picture.1" ShapeID="_x0000_i1031" DrawAspect="Content" ObjectID="_1720361949" r:id="rId17"/>
        </w:object>
      </w:r>
      <w:r w:rsidRPr="00CE33C3">
        <w:rPr>
          <w:sz w:val="20"/>
          <w:szCs w:val="20"/>
        </w:rPr>
        <w:t xml:space="preserve">  </w:t>
      </w:r>
      <w:r w:rsidRPr="00155095">
        <w:rPr>
          <w:color w:val="FF0000"/>
        </w:rPr>
        <w:t>Патент</w:t>
      </w:r>
      <w:r w:rsidRPr="00CE33C3">
        <w:rPr>
          <w:sz w:val="20"/>
          <w:szCs w:val="20"/>
        </w:rPr>
        <w:t xml:space="preserve">  </w:t>
      </w:r>
      <w:r>
        <w:rPr>
          <w:sz w:val="20"/>
          <w:szCs w:val="20"/>
        </w:rPr>
        <w:t xml:space="preserve">   </w:t>
      </w:r>
      <w:r w:rsidRPr="00CE33C3">
        <w:rPr>
          <w:sz w:val="20"/>
          <w:szCs w:val="20"/>
        </w:rPr>
        <w:object w:dxaOrig="195" w:dyaOrig="180" w14:anchorId="37462250">
          <v:shape id="_x0000_i1032" type="#_x0000_t75" style="width:14.25pt;height:21.75pt" o:ole="">
            <v:imagedata r:id="rId10" o:title="" gain="1.5625"/>
          </v:shape>
          <o:OLEObject Type="Embed" ProgID="Paint.Picture.1" ShapeID="_x0000_i1032" DrawAspect="Content" ObjectID="_1720361950" r:id="rId18"/>
        </w:object>
      </w:r>
      <w:r w:rsidRPr="00CE33C3">
        <w:rPr>
          <w:sz w:val="20"/>
          <w:szCs w:val="20"/>
        </w:rPr>
        <w:t xml:space="preserve">  </w:t>
      </w:r>
      <w:r>
        <w:rPr>
          <w:color w:val="FF0000"/>
        </w:rPr>
        <w:t>ЕСХН</w:t>
      </w:r>
    </w:p>
    <w:p w14:paraId="1035A985" w14:textId="77777777" w:rsidR="00AD453C" w:rsidRPr="00155095" w:rsidRDefault="00AD453C" w:rsidP="00AD453C">
      <w:pPr>
        <w:jc w:val="both"/>
        <w:rPr>
          <w:color w:val="FF0000"/>
        </w:rPr>
      </w:pPr>
    </w:p>
    <w:p w14:paraId="75B51B18" w14:textId="77777777" w:rsidR="00AD453C" w:rsidRPr="00CE33C3" w:rsidRDefault="00AD453C" w:rsidP="00AD453C">
      <w:pPr>
        <w:spacing w:line="360" w:lineRule="auto"/>
        <w:jc w:val="both"/>
      </w:pPr>
      <w:r w:rsidRPr="00CE33C3">
        <w:t>Сезонность________________________________________________________________________</w:t>
      </w:r>
    </w:p>
    <w:p w14:paraId="3FDD685F" w14:textId="77777777" w:rsidR="00AD453C" w:rsidRPr="00CE33C3" w:rsidRDefault="00AD453C" w:rsidP="00AD453C">
      <w:pPr>
        <w:spacing w:line="360" w:lineRule="auto"/>
        <w:jc w:val="both"/>
      </w:pPr>
      <w:r w:rsidRPr="00CE33C3">
        <w:t>Основные конкуренты______________________________________________________________</w:t>
      </w:r>
    </w:p>
    <w:p w14:paraId="2BF9D9B5" w14:textId="77777777" w:rsidR="00AD453C" w:rsidRPr="00CE33C3" w:rsidRDefault="00AD453C" w:rsidP="00AD453C">
      <w:pPr>
        <w:spacing w:line="360" w:lineRule="auto"/>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2B21BC63" w14:textId="77777777" w:rsidR="00AD453C" w:rsidRPr="00CE33C3" w:rsidRDefault="00AD453C" w:rsidP="00AD453C">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4844EE51" w14:textId="77777777" w:rsidR="00AD453C" w:rsidRPr="00CE33C3" w:rsidRDefault="00AD453C" w:rsidP="00AD453C">
      <w:pPr>
        <w:pBdr>
          <w:bottom w:val="single" w:sz="12" w:space="1" w:color="auto"/>
        </w:pBdr>
        <w:spacing w:line="360" w:lineRule="auto"/>
      </w:pPr>
    </w:p>
    <w:p w14:paraId="177776CA" w14:textId="77777777" w:rsidR="00AD453C" w:rsidRPr="00A564BC" w:rsidRDefault="00AD453C" w:rsidP="00AD453C">
      <w:pPr>
        <w:jc w:val="both"/>
        <w:rPr>
          <w:b/>
          <w:color w:val="990033"/>
        </w:rPr>
      </w:pPr>
      <w:r w:rsidRPr="00A564BC">
        <w:rPr>
          <w:b/>
          <w:color w:val="990033"/>
        </w:rPr>
        <w:t>Наличие связанных компаний:</w:t>
      </w:r>
    </w:p>
    <w:p w14:paraId="5D14E34C" w14:textId="77777777" w:rsidR="00AD453C" w:rsidRPr="00A564BC" w:rsidRDefault="00AD453C" w:rsidP="00AD453C">
      <w:pPr>
        <w:jc w:val="both"/>
        <w:rPr>
          <w:color w:val="990033"/>
        </w:rPr>
      </w:pPr>
      <w:r w:rsidRPr="00A564BC">
        <w:rPr>
          <w:color w:val="990033"/>
        </w:rPr>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0560B221" w14:textId="77777777" w:rsidR="00AD453C" w:rsidRPr="00A564BC" w:rsidRDefault="00AD453C" w:rsidP="00AD453C">
      <w:pPr>
        <w:jc w:val="both"/>
        <w:rPr>
          <w:color w:val="990033"/>
        </w:rPr>
      </w:pPr>
      <w:r w:rsidRPr="00A564BC">
        <w:rPr>
          <w:color w:val="990033"/>
        </w:rPr>
        <w:t>- лица, которые являются близкими родственниками по отношению друг к другу, в соответствии с законодательством Российской Федерации. ___________________________________________</w:t>
      </w:r>
    </w:p>
    <w:p w14:paraId="699E5575" w14:textId="77777777" w:rsidR="00AD453C" w:rsidRPr="00CE33C3" w:rsidRDefault="00AD453C" w:rsidP="00AD453C">
      <w:pPr>
        <w:spacing w:line="360" w:lineRule="auto"/>
      </w:pPr>
      <w:r w:rsidRPr="00CE33C3">
        <w:t>__________________________________________________________________________________</w:t>
      </w:r>
    </w:p>
    <w:p w14:paraId="198A3AC5" w14:textId="518270AF" w:rsidR="00F57627" w:rsidRPr="00CE33C3" w:rsidRDefault="00F57627" w:rsidP="00AD453C">
      <w:pPr>
        <w:spacing w:line="312" w:lineRule="auto"/>
        <w:jc w:val="both"/>
      </w:pPr>
      <w:r w:rsidRPr="00CE33C3">
        <w:t>Связанные компании готовы дать поручительство за предприятие-заемщика? _______________</w:t>
      </w:r>
    </w:p>
    <w:p w14:paraId="66FD517C" w14:textId="77777777" w:rsidR="00F57627" w:rsidRPr="00CE33C3" w:rsidRDefault="00F57627" w:rsidP="00F57627">
      <w:r w:rsidRPr="00CE33C3">
        <w:t>__________________________________________________________________________________</w:t>
      </w:r>
    </w:p>
    <w:p w14:paraId="1F2BEB8C" w14:textId="77777777" w:rsidR="00F57627" w:rsidRPr="00CE33C3" w:rsidRDefault="00F57627" w:rsidP="00F57627">
      <w:pPr>
        <w:jc w:val="center"/>
      </w:pPr>
    </w:p>
    <w:p w14:paraId="47385990" w14:textId="77777777" w:rsidR="00F57627" w:rsidRPr="00CE33C3" w:rsidRDefault="00F57627" w:rsidP="002A5F06">
      <w:pPr>
        <w:numPr>
          <w:ilvl w:val="0"/>
          <w:numId w:val="20"/>
        </w:numPr>
        <w:spacing w:line="288" w:lineRule="auto"/>
        <w:ind w:left="0" w:firstLine="709"/>
        <w:jc w:val="center"/>
        <w:rPr>
          <w:b/>
          <w:i/>
          <w:spacing w:val="8"/>
        </w:rPr>
      </w:pPr>
      <w:r w:rsidRPr="00CE33C3">
        <w:rPr>
          <w:b/>
          <w:spacing w:val="8"/>
        </w:rPr>
        <w:t>ФИНАНСОВЫЕ ПОКАЗАТЕЛИ ДЕЯТЕЛЬНОСТИ</w:t>
      </w:r>
    </w:p>
    <w:p w14:paraId="57D0BBE2"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DC4AD62"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7D3C7219" w14:textId="77777777" w:rsidR="00F57627" w:rsidRPr="00CE33C3"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CE33C3" w:rsidRPr="00CE33C3" w14:paraId="2072621D" w14:textId="77777777" w:rsidTr="00A30BA0">
        <w:tc>
          <w:tcPr>
            <w:tcW w:w="478" w:type="pct"/>
          </w:tcPr>
          <w:p w14:paraId="12F21FB2" w14:textId="77777777" w:rsidR="00F57627" w:rsidRPr="00CE33C3" w:rsidRDefault="00F57627" w:rsidP="00A30BA0">
            <w:pPr>
              <w:jc w:val="center"/>
              <w:rPr>
                <w:b/>
                <w:bCs/>
                <w:sz w:val="22"/>
                <w:szCs w:val="22"/>
              </w:rPr>
            </w:pPr>
            <w:r w:rsidRPr="00CE33C3">
              <w:rPr>
                <w:b/>
                <w:bCs/>
                <w:sz w:val="22"/>
                <w:szCs w:val="22"/>
              </w:rPr>
              <w:t>№ п/п</w:t>
            </w:r>
          </w:p>
        </w:tc>
        <w:tc>
          <w:tcPr>
            <w:tcW w:w="3532" w:type="pct"/>
          </w:tcPr>
          <w:p w14:paraId="6DB6B7D1" w14:textId="77777777" w:rsidR="00F57627" w:rsidRPr="00CE33C3" w:rsidRDefault="00F57627" w:rsidP="00A30BA0">
            <w:pPr>
              <w:jc w:val="center"/>
              <w:rPr>
                <w:b/>
                <w:bCs/>
                <w:sz w:val="22"/>
                <w:szCs w:val="22"/>
              </w:rPr>
            </w:pPr>
            <w:r w:rsidRPr="00CE33C3">
              <w:rPr>
                <w:b/>
                <w:bCs/>
                <w:sz w:val="22"/>
                <w:szCs w:val="22"/>
              </w:rPr>
              <w:t>Статьи</w:t>
            </w:r>
          </w:p>
        </w:tc>
        <w:tc>
          <w:tcPr>
            <w:tcW w:w="990" w:type="pct"/>
          </w:tcPr>
          <w:p w14:paraId="15B6CA0F"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788B1020" w14:textId="77777777" w:rsidTr="00A30BA0">
        <w:tc>
          <w:tcPr>
            <w:tcW w:w="478" w:type="pct"/>
          </w:tcPr>
          <w:p w14:paraId="5F2AC302" w14:textId="77777777" w:rsidR="00F57627" w:rsidRPr="00CE33C3" w:rsidRDefault="00F57627" w:rsidP="00A30BA0">
            <w:pPr>
              <w:jc w:val="center"/>
              <w:rPr>
                <w:sz w:val="22"/>
                <w:szCs w:val="22"/>
              </w:rPr>
            </w:pPr>
            <w:r w:rsidRPr="00CE33C3">
              <w:rPr>
                <w:sz w:val="22"/>
                <w:szCs w:val="22"/>
              </w:rPr>
              <w:t>1</w:t>
            </w:r>
          </w:p>
        </w:tc>
        <w:tc>
          <w:tcPr>
            <w:tcW w:w="3532" w:type="pct"/>
          </w:tcPr>
          <w:p w14:paraId="068800B7"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90" w:type="pct"/>
          </w:tcPr>
          <w:p w14:paraId="2A902FEB" w14:textId="77777777" w:rsidR="00F57627" w:rsidRPr="00CE33C3" w:rsidRDefault="00F57627" w:rsidP="00A30BA0">
            <w:pPr>
              <w:rPr>
                <w:sz w:val="22"/>
                <w:szCs w:val="22"/>
              </w:rPr>
            </w:pPr>
          </w:p>
        </w:tc>
      </w:tr>
      <w:tr w:rsidR="00CE33C3" w:rsidRPr="00CE33C3" w14:paraId="2369F5AD" w14:textId="77777777" w:rsidTr="00A30BA0">
        <w:tc>
          <w:tcPr>
            <w:tcW w:w="478" w:type="pct"/>
          </w:tcPr>
          <w:p w14:paraId="09F69FF4" w14:textId="77777777" w:rsidR="00F57627" w:rsidRPr="00CE33C3" w:rsidRDefault="00F57627" w:rsidP="00A30BA0">
            <w:pPr>
              <w:jc w:val="center"/>
              <w:rPr>
                <w:sz w:val="22"/>
                <w:szCs w:val="22"/>
              </w:rPr>
            </w:pPr>
            <w:r w:rsidRPr="00CE33C3">
              <w:rPr>
                <w:sz w:val="22"/>
                <w:szCs w:val="22"/>
              </w:rPr>
              <w:t>2</w:t>
            </w:r>
          </w:p>
        </w:tc>
        <w:tc>
          <w:tcPr>
            <w:tcW w:w="3532" w:type="pct"/>
          </w:tcPr>
          <w:p w14:paraId="5562FEB9"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90" w:type="pct"/>
          </w:tcPr>
          <w:p w14:paraId="51D2EA0E" w14:textId="77777777" w:rsidR="00F57627" w:rsidRPr="00CE33C3" w:rsidRDefault="00F57627" w:rsidP="00A30BA0">
            <w:pPr>
              <w:rPr>
                <w:sz w:val="22"/>
                <w:szCs w:val="22"/>
              </w:rPr>
            </w:pPr>
          </w:p>
        </w:tc>
      </w:tr>
      <w:tr w:rsidR="00CE33C3" w:rsidRPr="00CE33C3" w14:paraId="39C908E0" w14:textId="77777777" w:rsidTr="00A30BA0">
        <w:tc>
          <w:tcPr>
            <w:tcW w:w="478" w:type="pct"/>
          </w:tcPr>
          <w:p w14:paraId="3302B87A" w14:textId="77777777" w:rsidR="00F57627" w:rsidRPr="00CE33C3" w:rsidRDefault="00F57627" w:rsidP="00A30BA0">
            <w:pPr>
              <w:jc w:val="center"/>
              <w:rPr>
                <w:sz w:val="22"/>
                <w:szCs w:val="22"/>
              </w:rPr>
            </w:pPr>
            <w:r w:rsidRPr="00CE33C3">
              <w:rPr>
                <w:sz w:val="22"/>
                <w:szCs w:val="22"/>
              </w:rPr>
              <w:t>3</w:t>
            </w:r>
          </w:p>
        </w:tc>
        <w:tc>
          <w:tcPr>
            <w:tcW w:w="3532" w:type="pct"/>
          </w:tcPr>
          <w:p w14:paraId="0A6BF6DE" w14:textId="77777777" w:rsidR="00F57627" w:rsidRPr="00CE33C3" w:rsidRDefault="00F57627" w:rsidP="00A30BA0">
            <w:pPr>
              <w:rPr>
                <w:sz w:val="22"/>
                <w:szCs w:val="22"/>
              </w:rPr>
            </w:pPr>
            <w:r w:rsidRPr="00CE33C3">
              <w:rPr>
                <w:b/>
                <w:sz w:val="22"/>
                <w:szCs w:val="22"/>
              </w:rPr>
              <w:t>Итого выручка (1+2)</w:t>
            </w:r>
          </w:p>
        </w:tc>
        <w:tc>
          <w:tcPr>
            <w:tcW w:w="990" w:type="pct"/>
          </w:tcPr>
          <w:p w14:paraId="6AEA4E41" w14:textId="77777777" w:rsidR="00F57627" w:rsidRPr="00CE33C3" w:rsidRDefault="00F57627" w:rsidP="00A30BA0">
            <w:pPr>
              <w:rPr>
                <w:sz w:val="22"/>
                <w:szCs w:val="22"/>
              </w:rPr>
            </w:pPr>
          </w:p>
        </w:tc>
      </w:tr>
      <w:tr w:rsidR="00CE33C3" w:rsidRPr="00CE33C3" w14:paraId="6AA80FA7" w14:textId="77777777" w:rsidTr="00A30BA0">
        <w:tc>
          <w:tcPr>
            <w:tcW w:w="478" w:type="pct"/>
          </w:tcPr>
          <w:p w14:paraId="70665D8D" w14:textId="77777777" w:rsidR="00F57627" w:rsidRPr="00CE33C3" w:rsidRDefault="00F57627" w:rsidP="00A30BA0">
            <w:pPr>
              <w:jc w:val="center"/>
              <w:rPr>
                <w:sz w:val="22"/>
                <w:szCs w:val="22"/>
              </w:rPr>
            </w:pPr>
            <w:r w:rsidRPr="00CE33C3">
              <w:rPr>
                <w:sz w:val="22"/>
                <w:szCs w:val="22"/>
              </w:rPr>
              <w:t>4</w:t>
            </w:r>
          </w:p>
        </w:tc>
        <w:tc>
          <w:tcPr>
            <w:tcW w:w="3532" w:type="pct"/>
          </w:tcPr>
          <w:p w14:paraId="221FE4CF" w14:textId="77777777" w:rsidR="00F57627" w:rsidRPr="00CE33C3" w:rsidRDefault="00F57627" w:rsidP="00A30BA0">
            <w:pPr>
              <w:rPr>
                <w:sz w:val="22"/>
                <w:szCs w:val="22"/>
              </w:rPr>
            </w:pPr>
            <w:r w:rsidRPr="00CE33C3">
              <w:rPr>
                <w:sz w:val="22"/>
                <w:szCs w:val="22"/>
              </w:rPr>
              <w:t>Расходы на закупку товаров</w:t>
            </w:r>
          </w:p>
        </w:tc>
        <w:tc>
          <w:tcPr>
            <w:tcW w:w="990" w:type="pct"/>
          </w:tcPr>
          <w:p w14:paraId="3C9992F8" w14:textId="77777777" w:rsidR="00F57627" w:rsidRPr="00CE33C3" w:rsidRDefault="00F57627" w:rsidP="00A30BA0">
            <w:pPr>
              <w:rPr>
                <w:sz w:val="22"/>
                <w:szCs w:val="22"/>
              </w:rPr>
            </w:pPr>
          </w:p>
        </w:tc>
      </w:tr>
      <w:tr w:rsidR="00CE33C3" w:rsidRPr="00CE33C3" w14:paraId="06F6314F" w14:textId="77777777" w:rsidTr="00A30BA0">
        <w:tc>
          <w:tcPr>
            <w:tcW w:w="478" w:type="pct"/>
          </w:tcPr>
          <w:p w14:paraId="4C6D7885" w14:textId="77777777" w:rsidR="00F57627" w:rsidRPr="00CE33C3" w:rsidRDefault="00F57627" w:rsidP="00A30BA0">
            <w:pPr>
              <w:jc w:val="center"/>
              <w:rPr>
                <w:sz w:val="22"/>
                <w:szCs w:val="22"/>
              </w:rPr>
            </w:pPr>
            <w:r w:rsidRPr="00CE33C3">
              <w:rPr>
                <w:sz w:val="22"/>
                <w:szCs w:val="22"/>
              </w:rPr>
              <w:t>5</w:t>
            </w:r>
          </w:p>
        </w:tc>
        <w:tc>
          <w:tcPr>
            <w:tcW w:w="3532" w:type="pct"/>
          </w:tcPr>
          <w:p w14:paraId="1EB57404" w14:textId="77777777" w:rsidR="00F57627" w:rsidRPr="00CE33C3" w:rsidRDefault="00F57627" w:rsidP="00A30BA0">
            <w:pPr>
              <w:rPr>
                <w:sz w:val="22"/>
                <w:szCs w:val="22"/>
              </w:rPr>
            </w:pPr>
            <w:r w:rsidRPr="00CE33C3">
              <w:rPr>
                <w:sz w:val="22"/>
                <w:szCs w:val="22"/>
              </w:rPr>
              <w:t>Заработная плата сотрудников</w:t>
            </w:r>
          </w:p>
        </w:tc>
        <w:tc>
          <w:tcPr>
            <w:tcW w:w="990" w:type="pct"/>
          </w:tcPr>
          <w:p w14:paraId="32306DEF" w14:textId="77777777" w:rsidR="00F57627" w:rsidRPr="00CE33C3" w:rsidRDefault="00F57627" w:rsidP="00A30BA0">
            <w:pPr>
              <w:rPr>
                <w:sz w:val="22"/>
                <w:szCs w:val="22"/>
              </w:rPr>
            </w:pPr>
          </w:p>
        </w:tc>
      </w:tr>
      <w:tr w:rsidR="00CE33C3" w:rsidRPr="00CE33C3" w14:paraId="46ECD515" w14:textId="77777777" w:rsidTr="00A30BA0">
        <w:tc>
          <w:tcPr>
            <w:tcW w:w="478" w:type="pct"/>
          </w:tcPr>
          <w:p w14:paraId="2DCE621E" w14:textId="77777777" w:rsidR="00F57627" w:rsidRPr="00CE33C3" w:rsidRDefault="00F57627" w:rsidP="00A30BA0">
            <w:pPr>
              <w:jc w:val="center"/>
              <w:rPr>
                <w:sz w:val="22"/>
                <w:szCs w:val="22"/>
              </w:rPr>
            </w:pPr>
            <w:r w:rsidRPr="00CE33C3">
              <w:rPr>
                <w:sz w:val="22"/>
                <w:szCs w:val="22"/>
              </w:rPr>
              <w:lastRenderedPageBreak/>
              <w:t>6</w:t>
            </w:r>
          </w:p>
        </w:tc>
        <w:tc>
          <w:tcPr>
            <w:tcW w:w="3532" w:type="pct"/>
          </w:tcPr>
          <w:p w14:paraId="6196D823" w14:textId="77777777" w:rsidR="00F57627" w:rsidRPr="00CE33C3" w:rsidRDefault="00F57627" w:rsidP="00A30BA0">
            <w:pPr>
              <w:rPr>
                <w:sz w:val="22"/>
                <w:szCs w:val="22"/>
              </w:rPr>
            </w:pPr>
            <w:r w:rsidRPr="00CE33C3">
              <w:rPr>
                <w:sz w:val="22"/>
                <w:szCs w:val="22"/>
              </w:rPr>
              <w:t>Вода, телефон, электроэнергия</w:t>
            </w:r>
          </w:p>
        </w:tc>
        <w:tc>
          <w:tcPr>
            <w:tcW w:w="990" w:type="pct"/>
          </w:tcPr>
          <w:p w14:paraId="72EE9C3D" w14:textId="77777777" w:rsidR="00F57627" w:rsidRPr="00CE33C3" w:rsidRDefault="00F57627" w:rsidP="00A30BA0">
            <w:pPr>
              <w:rPr>
                <w:sz w:val="22"/>
                <w:szCs w:val="22"/>
              </w:rPr>
            </w:pPr>
          </w:p>
        </w:tc>
      </w:tr>
      <w:tr w:rsidR="00CE33C3" w:rsidRPr="00CE33C3" w14:paraId="69CD7646" w14:textId="77777777" w:rsidTr="00A30BA0">
        <w:tc>
          <w:tcPr>
            <w:tcW w:w="478" w:type="pct"/>
          </w:tcPr>
          <w:p w14:paraId="06B76977" w14:textId="77777777" w:rsidR="00F57627" w:rsidRPr="00CE33C3" w:rsidRDefault="00F57627" w:rsidP="00A30BA0">
            <w:pPr>
              <w:jc w:val="center"/>
              <w:rPr>
                <w:sz w:val="22"/>
                <w:szCs w:val="22"/>
              </w:rPr>
            </w:pPr>
            <w:r w:rsidRPr="00CE33C3">
              <w:rPr>
                <w:sz w:val="22"/>
                <w:szCs w:val="22"/>
              </w:rPr>
              <w:t>7</w:t>
            </w:r>
          </w:p>
        </w:tc>
        <w:tc>
          <w:tcPr>
            <w:tcW w:w="3532" w:type="pct"/>
          </w:tcPr>
          <w:p w14:paraId="45559DBF" w14:textId="77777777" w:rsidR="00F57627" w:rsidRPr="00CE33C3" w:rsidRDefault="00F57627" w:rsidP="00A30BA0">
            <w:pPr>
              <w:rPr>
                <w:sz w:val="22"/>
                <w:szCs w:val="22"/>
              </w:rPr>
            </w:pPr>
            <w:r w:rsidRPr="00CE33C3">
              <w:rPr>
                <w:sz w:val="22"/>
                <w:szCs w:val="22"/>
              </w:rPr>
              <w:t>Аренда помещений</w:t>
            </w:r>
          </w:p>
        </w:tc>
        <w:tc>
          <w:tcPr>
            <w:tcW w:w="990" w:type="pct"/>
          </w:tcPr>
          <w:p w14:paraId="009185FA" w14:textId="77777777" w:rsidR="00F57627" w:rsidRPr="00CE33C3" w:rsidRDefault="00F57627" w:rsidP="00A30BA0">
            <w:pPr>
              <w:rPr>
                <w:sz w:val="22"/>
                <w:szCs w:val="22"/>
              </w:rPr>
            </w:pPr>
          </w:p>
        </w:tc>
      </w:tr>
      <w:tr w:rsidR="00CE33C3" w:rsidRPr="00CE33C3" w14:paraId="092E774C" w14:textId="77777777" w:rsidTr="00A30BA0">
        <w:tc>
          <w:tcPr>
            <w:tcW w:w="478" w:type="pct"/>
          </w:tcPr>
          <w:p w14:paraId="0A3F4CF3" w14:textId="77777777" w:rsidR="00F57627" w:rsidRPr="00CE33C3" w:rsidRDefault="00F57627" w:rsidP="00A30BA0">
            <w:pPr>
              <w:jc w:val="center"/>
              <w:rPr>
                <w:sz w:val="22"/>
                <w:szCs w:val="22"/>
              </w:rPr>
            </w:pPr>
            <w:r w:rsidRPr="00CE33C3">
              <w:rPr>
                <w:sz w:val="22"/>
                <w:szCs w:val="22"/>
              </w:rPr>
              <w:t>8</w:t>
            </w:r>
          </w:p>
        </w:tc>
        <w:tc>
          <w:tcPr>
            <w:tcW w:w="3532" w:type="pct"/>
          </w:tcPr>
          <w:p w14:paraId="3977CC56" w14:textId="77777777" w:rsidR="00F57627" w:rsidRPr="00CE33C3" w:rsidRDefault="00F57627" w:rsidP="00A30BA0">
            <w:pPr>
              <w:rPr>
                <w:sz w:val="22"/>
                <w:szCs w:val="22"/>
              </w:rPr>
            </w:pPr>
            <w:r w:rsidRPr="00CE33C3">
              <w:rPr>
                <w:sz w:val="22"/>
                <w:szCs w:val="22"/>
              </w:rPr>
              <w:t>Транспортные расходы</w:t>
            </w:r>
          </w:p>
        </w:tc>
        <w:tc>
          <w:tcPr>
            <w:tcW w:w="990" w:type="pct"/>
          </w:tcPr>
          <w:p w14:paraId="43E6D2B6" w14:textId="77777777" w:rsidR="00F57627" w:rsidRPr="00CE33C3" w:rsidRDefault="00F57627" w:rsidP="00A30BA0">
            <w:pPr>
              <w:rPr>
                <w:sz w:val="22"/>
                <w:szCs w:val="22"/>
              </w:rPr>
            </w:pPr>
          </w:p>
        </w:tc>
      </w:tr>
      <w:tr w:rsidR="00CE33C3" w:rsidRPr="00CE33C3" w14:paraId="18D02267" w14:textId="77777777" w:rsidTr="00A30BA0">
        <w:tc>
          <w:tcPr>
            <w:tcW w:w="478" w:type="pct"/>
          </w:tcPr>
          <w:p w14:paraId="56A356A8" w14:textId="77777777" w:rsidR="00F57627" w:rsidRPr="00CE33C3" w:rsidRDefault="00F57627" w:rsidP="00A30BA0">
            <w:pPr>
              <w:jc w:val="center"/>
              <w:rPr>
                <w:sz w:val="22"/>
                <w:szCs w:val="22"/>
              </w:rPr>
            </w:pPr>
            <w:r w:rsidRPr="00CE33C3">
              <w:rPr>
                <w:sz w:val="22"/>
                <w:szCs w:val="22"/>
              </w:rPr>
              <w:t>9</w:t>
            </w:r>
          </w:p>
        </w:tc>
        <w:tc>
          <w:tcPr>
            <w:tcW w:w="3532" w:type="pct"/>
          </w:tcPr>
          <w:p w14:paraId="53403FC6"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CE33C3" w:rsidRDefault="00F57627" w:rsidP="00A30BA0">
            <w:pPr>
              <w:rPr>
                <w:sz w:val="22"/>
                <w:szCs w:val="22"/>
              </w:rPr>
            </w:pPr>
          </w:p>
        </w:tc>
      </w:tr>
      <w:tr w:rsidR="00CE33C3" w:rsidRPr="00CE33C3" w14:paraId="4F66E785" w14:textId="77777777" w:rsidTr="00A30BA0">
        <w:tc>
          <w:tcPr>
            <w:tcW w:w="478" w:type="pct"/>
          </w:tcPr>
          <w:p w14:paraId="03C47E2C" w14:textId="77777777" w:rsidR="00F57627" w:rsidRPr="00CE33C3" w:rsidRDefault="00F57627" w:rsidP="00A30BA0">
            <w:pPr>
              <w:jc w:val="center"/>
              <w:rPr>
                <w:sz w:val="22"/>
                <w:szCs w:val="22"/>
              </w:rPr>
            </w:pPr>
            <w:r w:rsidRPr="00CE33C3">
              <w:rPr>
                <w:sz w:val="22"/>
                <w:szCs w:val="22"/>
              </w:rPr>
              <w:t>10</w:t>
            </w:r>
          </w:p>
        </w:tc>
        <w:tc>
          <w:tcPr>
            <w:tcW w:w="3532" w:type="pct"/>
          </w:tcPr>
          <w:p w14:paraId="24290CAB" w14:textId="77777777" w:rsidR="00F57627" w:rsidRPr="00CE33C3" w:rsidRDefault="00F57627" w:rsidP="00A30BA0">
            <w:pPr>
              <w:rPr>
                <w:sz w:val="22"/>
                <w:szCs w:val="22"/>
              </w:rPr>
            </w:pPr>
            <w:r w:rsidRPr="00CE33C3">
              <w:rPr>
                <w:sz w:val="22"/>
                <w:szCs w:val="22"/>
              </w:rPr>
              <w:t>Налоги</w:t>
            </w:r>
          </w:p>
        </w:tc>
        <w:tc>
          <w:tcPr>
            <w:tcW w:w="990" w:type="pct"/>
          </w:tcPr>
          <w:p w14:paraId="55D7B5D1" w14:textId="77777777" w:rsidR="00F57627" w:rsidRPr="00CE33C3" w:rsidRDefault="00F57627" w:rsidP="00A30BA0">
            <w:pPr>
              <w:rPr>
                <w:sz w:val="22"/>
                <w:szCs w:val="22"/>
              </w:rPr>
            </w:pPr>
          </w:p>
        </w:tc>
      </w:tr>
      <w:tr w:rsidR="00CE33C3" w:rsidRPr="00CE33C3" w14:paraId="67239308" w14:textId="77777777" w:rsidTr="00A30BA0">
        <w:tc>
          <w:tcPr>
            <w:tcW w:w="478" w:type="pct"/>
          </w:tcPr>
          <w:p w14:paraId="39CCB5EE" w14:textId="77777777" w:rsidR="00F57627" w:rsidRPr="00CE33C3" w:rsidRDefault="00F57627" w:rsidP="00A30BA0">
            <w:pPr>
              <w:jc w:val="center"/>
              <w:rPr>
                <w:sz w:val="22"/>
                <w:szCs w:val="22"/>
              </w:rPr>
            </w:pPr>
            <w:r w:rsidRPr="00CE33C3">
              <w:rPr>
                <w:sz w:val="22"/>
                <w:szCs w:val="22"/>
              </w:rPr>
              <w:t>11</w:t>
            </w:r>
          </w:p>
        </w:tc>
        <w:tc>
          <w:tcPr>
            <w:tcW w:w="3532" w:type="pct"/>
          </w:tcPr>
          <w:p w14:paraId="7D6C326A" w14:textId="77777777" w:rsidR="00F57627" w:rsidRPr="00CE33C3" w:rsidRDefault="00F57627" w:rsidP="00A30BA0">
            <w:pPr>
              <w:rPr>
                <w:sz w:val="22"/>
                <w:szCs w:val="22"/>
              </w:rPr>
            </w:pPr>
            <w:r w:rsidRPr="00CE33C3">
              <w:rPr>
                <w:sz w:val="22"/>
                <w:szCs w:val="22"/>
              </w:rPr>
              <w:t>Прочее</w:t>
            </w:r>
          </w:p>
        </w:tc>
        <w:tc>
          <w:tcPr>
            <w:tcW w:w="990" w:type="pct"/>
          </w:tcPr>
          <w:p w14:paraId="3AD70D3C" w14:textId="77777777" w:rsidR="00F57627" w:rsidRPr="00CE33C3" w:rsidRDefault="00F57627" w:rsidP="00A30BA0">
            <w:pPr>
              <w:rPr>
                <w:sz w:val="22"/>
                <w:szCs w:val="22"/>
              </w:rPr>
            </w:pPr>
          </w:p>
        </w:tc>
      </w:tr>
      <w:tr w:rsidR="00CE33C3" w:rsidRPr="00CE33C3" w14:paraId="2589E495" w14:textId="77777777" w:rsidTr="00A30BA0">
        <w:tc>
          <w:tcPr>
            <w:tcW w:w="478" w:type="pct"/>
          </w:tcPr>
          <w:p w14:paraId="5ACC8ABF" w14:textId="77777777" w:rsidR="00F57627" w:rsidRPr="00CE33C3" w:rsidRDefault="00F57627" w:rsidP="00A30BA0">
            <w:pPr>
              <w:jc w:val="center"/>
              <w:rPr>
                <w:sz w:val="22"/>
                <w:szCs w:val="22"/>
              </w:rPr>
            </w:pPr>
            <w:r w:rsidRPr="00CE33C3">
              <w:rPr>
                <w:sz w:val="22"/>
                <w:szCs w:val="22"/>
              </w:rPr>
              <w:t>12</w:t>
            </w:r>
          </w:p>
        </w:tc>
        <w:tc>
          <w:tcPr>
            <w:tcW w:w="3532" w:type="pct"/>
          </w:tcPr>
          <w:p w14:paraId="73F3B05A" w14:textId="77777777" w:rsidR="00F57627" w:rsidRPr="00CE33C3" w:rsidRDefault="00F57627" w:rsidP="00A30BA0">
            <w:pPr>
              <w:rPr>
                <w:sz w:val="22"/>
                <w:szCs w:val="22"/>
              </w:rPr>
            </w:pPr>
            <w:r w:rsidRPr="00CE33C3">
              <w:rPr>
                <w:b/>
                <w:sz w:val="22"/>
                <w:szCs w:val="22"/>
              </w:rPr>
              <w:t>Итого расходы (4+5+6+7+8+9+10+11)</w:t>
            </w:r>
          </w:p>
        </w:tc>
        <w:tc>
          <w:tcPr>
            <w:tcW w:w="990" w:type="pct"/>
          </w:tcPr>
          <w:p w14:paraId="66C16D45" w14:textId="77777777" w:rsidR="00F57627" w:rsidRPr="00CE33C3" w:rsidRDefault="00F57627" w:rsidP="00A30BA0">
            <w:pPr>
              <w:rPr>
                <w:sz w:val="22"/>
                <w:szCs w:val="22"/>
              </w:rPr>
            </w:pPr>
          </w:p>
        </w:tc>
      </w:tr>
      <w:tr w:rsidR="00F57627" w:rsidRPr="00CE33C3" w14:paraId="5EB9FC77" w14:textId="77777777" w:rsidTr="00A30BA0">
        <w:tc>
          <w:tcPr>
            <w:tcW w:w="478" w:type="pct"/>
          </w:tcPr>
          <w:p w14:paraId="3612ECEA" w14:textId="77777777" w:rsidR="00F57627" w:rsidRPr="00CE33C3" w:rsidRDefault="00F57627" w:rsidP="00A30BA0">
            <w:pPr>
              <w:jc w:val="center"/>
              <w:rPr>
                <w:sz w:val="22"/>
                <w:szCs w:val="22"/>
              </w:rPr>
            </w:pPr>
            <w:r w:rsidRPr="00CE33C3">
              <w:rPr>
                <w:sz w:val="22"/>
                <w:szCs w:val="22"/>
              </w:rPr>
              <w:t>13</w:t>
            </w:r>
          </w:p>
        </w:tc>
        <w:tc>
          <w:tcPr>
            <w:tcW w:w="3532" w:type="pct"/>
          </w:tcPr>
          <w:p w14:paraId="0F179D1C" w14:textId="77777777" w:rsidR="00F57627" w:rsidRPr="00CE33C3" w:rsidRDefault="00F57627" w:rsidP="00A30BA0">
            <w:pPr>
              <w:rPr>
                <w:sz w:val="22"/>
                <w:szCs w:val="22"/>
              </w:rPr>
            </w:pPr>
            <w:r w:rsidRPr="00CE33C3">
              <w:rPr>
                <w:b/>
                <w:sz w:val="22"/>
                <w:szCs w:val="22"/>
              </w:rPr>
              <w:t>Прибыль (3-12)</w:t>
            </w:r>
          </w:p>
        </w:tc>
        <w:tc>
          <w:tcPr>
            <w:tcW w:w="990" w:type="pct"/>
          </w:tcPr>
          <w:p w14:paraId="17F2F552" w14:textId="77777777" w:rsidR="00F57627" w:rsidRPr="00CE33C3" w:rsidRDefault="00F57627" w:rsidP="00A30BA0">
            <w:pPr>
              <w:rPr>
                <w:sz w:val="22"/>
                <w:szCs w:val="22"/>
              </w:rPr>
            </w:pPr>
          </w:p>
        </w:tc>
      </w:tr>
    </w:tbl>
    <w:p w14:paraId="20174B7B" w14:textId="77777777" w:rsidR="00F57627" w:rsidRPr="00CE33C3" w:rsidRDefault="00F57627" w:rsidP="00F57627">
      <w:pPr>
        <w:ind w:firstLine="567"/>
        <w:jc w:val="right"/>
        <w:rPr>
          <w:snapToGrid w:val="0"/>
          <w:szCs w:val="20"/>
        </w:rPr>
      </w:pPr>
    </w:p>
    <w:p w14:paraId="38B776E4" w14:textId="77777777" w:rsidR="00F57627" w:rsidRPr="00CE33C3" w:rsidRDefault="00F57627" w:rsidP="00F57627">
      <w:pPr>
        <w:ind w:firstLine="567"/>
        <w:jc w:val="right"/>
        <w:rPr>
          <w:snapToGrid w:val="0"/>
          <w:szCs w:val="20"/>
        </w:rPr>
      </w:pPr>
      <w:r w:rsidRPr="00CE33C3">
        <w:rPr>
          <w:snapToGrid w:val="0"/>
          <w:szCs w:val="20"/>
        </w:rPr>
        <w:t>Таблица № 2</w:t>
      </w:r>
    </w:p>
    <w:p w14:paraId="7158CE0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76E60F5B"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72E80446"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7D2FF2CC" w14:textId="77777777" w:rsidTr="00A30BA0">
        <w:tc>
          <w:tcPr>
            <w:tcW w:w="338" w:type="pct"/>
            <w:vMerge w:val="restart"/>
            <w:vAlign w:val="center"/>
          </w:tcPr>
          <w:p w14:paraId="49F8F920" w14:textId="77777777" w:rsidR="00F57627" w:rsidRPr="00CE33C3" w:rsidRDefault="00F57627" w:rsidP="00A30BA0">
            <w:pPr>
              <w:ind w:left="-57" w:right="-57"/>
              <w:jc w:val="center"/>
              <w:rPr>
                <w:sz w:val="22"/>
                <w:szCs w:val="22"/>
              </w:rPr>
            </w:pPr>
            <w:r w:rsidRPr="00CE33C3">
              <w:rPr>
                <w:sz w:val="22"/>
                <w:szCs w:val="22"/>
              </w:rPr>
              <w:t>№ ст.</w:t>
            </w:r>
          </w:p>
        </w:tc>
        <w:tc>
          <w:tcPr>
            <w:tcW w:w="2263" w:type="pct"/>
            <w:gridSpan w:val="2"/>
            <w:vAlign w:val="center"/>
          </w:tcPr>
          <w:p w14:paraId="6F7A18AA" w14:textId="77777777" w:rsidR="00F57627" w:rsidRPr="00CE33C3" w:rsidRDefault="00F57627" w:rsidP="00A30BA0">
            <w:pPr>
              <w:keepNext/>
              <w:ind w:left="-57" w:right="-57"/>
              <w:jc w:val="center"/>
              <w:outlineLvl w:val="6"/>
              <w:rPr>
                <w:b/>
                <w:sz w:val="22"/>
                <w:szCs w:val="22"/>
              </w:rPr>
            </w:pPr>
            <w:r w:rsidRPr="00CE33C3">
              <w:rPr>
                <w:b/>
                <w:sz w:val="22"/>
                <w:szCs w:val="22"/>
              </w:rPr>
              <w:t>Актив</w:t>
            </w:r>
          </w:p>
        </w:tc>
        <w:tc>
          <w:tcPr>
            <w:tcW w:w="271" w:type="pct"/>
            <w:vMerge w:val="restart"/>
            <w:vAlign w:val="center"/>
          </w:tcPr>
          <w:p w14:paraId="3A111C02" w14:textId="77777777" w:rsidR="00F57627" w:rsidRPr="00CE33C3" w:rsidRDefault="00F57627" w:rsidP="00A30BA0">
            <w:pPr>
              <w:ind w:left="-57" w:right="-57"/>
              <w:jc w:val="center"/>
              <w:rPr>
                <w:sz w:val="22"/>
                <w:szCs w:val="22"/>
              </w:rPr>
            </w:pPr>
            <w:r w:rsidRPr="00CE33C3">
              <w:rPr>
                <w:sz w:val="22"/>
                <w:szCs w:val="22"/>
              </w:rPr>
              <w:t>№ ст.</w:t>
            </w:r>
          </w:p>
        </w:tc>
        <w:tc>
          <w:tcPr>
            <w:tcW w:w="2128" w:type="pct"/>
            <w:gridSpan w:val="2"/>
            <w:vAlign w:val="center"/>
          </w:tcPr>
          <w:p w14:paraId="3D6C4215" w14:textId="77777777" w:rsidR="00F57627" w:rsidRPr="00CE33C3" w:rsidRDefault="00F57627" w:rsidP="00A30BA0">
            <w:pPr>
              <w:keepNext/>
              <w:ind w:left="-57" w:right="-57"/>
              <w:jc w:val="center"/>
              <w:outlineLvl w:val="6"/>
              <w:rPr>
                <w:b/>
                <w:sz w:val="22"/>
                <w:szCs w:val="22"/>
              </w:rPr>
            </w:pPr>
            <w:r w:rsidRPr="00CE33C3">
              <w:rPr>
                <w:b/>
                <w:sz w:val="22"/>
                <w:szCs w:val="22"/>
              </w:rPr>
              <w:t>Пассив</w:t>
            </w:r>
          </w:p>
        </w:tc>
      </w:tr>
      <w:tr w:rsidR="00CE33C3" w:rsidRPr="00CE33C3" w14:paraId="10D490BF" w14:textId="77777777" w:rsidTr="00A30BA0">
        <w:tc>
          <w:tcPr>
            <w:tcW w:w="338" w:type="pct"/>
            <w:vMerge/>
            <w:vAlign w:val="center"/>
          </w:tcPr>
          <w:p w14:paraId="33826DC7" w14:textId="77777777" w:rsidR="00F57627" w:rsidRPr="00CE33C3" w:rsidRDefault="00F57627" w:rsidP="00A30BA0">
            <w:pPr>
              <w:ind w:left="-57" w:right="-57"/>
              <w:jc w:val="center"/>
              <w:rPr>
                <w:sz w:val="22"/>
                <w:szCs w:val="22"/>
              </w:rPr>
            </w:pPr>
          </w:p>
        </w:tc>
        <w:tc>
          <w:tcPr>
            <w:tcW w:w="1791" w:type="pct"/>
            <w:vAlign w:val="center"/>
          </w:tcPr>
          <w:p w14:paraId="2DBA33E6" w14:textId="77777777" w:rsidR="00F57627" w:rsidRPr="00CE33C3" w:rsidRDefault="00F57627" w:rsidP="00A30BA0">
            <w:pPr>
              <w:ind w:left="-57" w:right="-57"/>
              <w:jc w:val="center"/>
              <w:rPr>
                <w:sz w:val="22"/>
                <w:szCs w:val="22"/>
              </w:rPr>
            </w:pPr>
            <w:r w:rsidRPr="00CE33C3">
              <w:rPr>
                <w:sz w:val="22"/>
                <w:szCs w:val="22"/>
              </w:rPr>
              <w:t>Статьи</w:t>
            </w:r>
          </w:p>
        </w:tc>
        <w:tc>
          <w:tcPr>
            <w:tcW w:w="472" w:type="pct"/>
            <w:vAlign w:val="center"/>
          </w:tcPr>
          <w:p w14:paraId="5B65D8C4" w14:textId="77777777" w:rsidR="00F57627" w:rsidRPr="00CE33C3" w:rsidRDefault="00F57627" w:rsidP="00A30BA0">
            <w:pPr>
              <w:ind w:left="-57" w:right="-57"/>
              <w:jc w:val="center"/>
              <w:rPr>
                <w:sz w:val="22"/>
                <w:szCs w:val="22"/>
              </w:rPr>
            </w:pPr>
            <w:r w:rsidRPr="00CE33C3">
              <w:rPr>
                <w:sz w:val="22"/>
                <w:szCs w:val="22"/>
              </w:rPr>
              <w:t>Сумма, тыс. руб.</w:t>
            </w:r>
          </w:p>
        </w:tc>
        <w:tc>
          <w:tcPr>
            <w:tcW w:w="271" w:type="pct"/>
            <w:vMerge/>
            <w:vAlign w:val="center"/>
          </w:tcPr>
          <w:p w14:paraId="6D39CBB7" w14:textId="77777777" w:rsidR="00F57627" w:rsidRPr="00CE33C3" w:rsidRDefault="00F57627" w:rsidP="00A30BA0">
            <w:pPr>
              <w:ind w:left="-57" w:right="-57"/>
              <w:jc w:val="center"/>
              <w:rPr>
                <w:sz w:val="22"/>
                <w:szCs w:val="22"/>
              </w:rPr>
            </w:pPr>
          </w:p>
        </w:tc>
        <w:tc>
          <w:tcPr>
            <w:tcW w:w="1622" w:type="pct"/>
            <w:vAlign w:val="center"/>
          </w:tcPr>
          <w:p w14:paraId="5D4916A0" w14:textId="77777777" w:rsidR="00F57627" w:rsidRPr="00CE33C3" w:rsidRDefault="00F57627" w:rsidP="00A30BA0">
            <w:pPr>
              <w:ind w:left="-57" w:right="-57"/>
              <w:jc w:val="center"/>
              <w:rPr>
                <w:sz w:val="22"/>
                <w:szCs w:val="22"/>
              </w:rPr>
            </w:pPr>
            <w:r w:rsidRPr="00CE33C3">
              <w:rPr>
                <w:sz w:val="22"/>
                <w:szCs w:val="22"/>
              </w:rPr>
              <w:t>Статьи</w:t>
            </w:r>
          </w:p>
        </w:tc>
        <w:tc>
          <w:tcPr>
            <w:tcW w:w="507" w:type="pct"/>
            <w:vAlign w:val="center"/>
          </w:tcPr>
          <w:p w14:paraId="57F5EEBC" w14:textId="77777777" w:rsidR="00F57627" w:rsidRPr="00CE33C3" w:rsidRDefault="00F57627" w:rsidP="00A30BA0">
            <w:pPr>
              <w:ind w:left="-57" w:right="-57"/>
              <w:jc w:val="center"/>
              <w:rPr>
                <w:sz w:val="22"/>
                <w:szCs w:val="22"/>
              </w:rPr>
            </w:pPr>
            <w:r w:rsidRPr="00CE33C3">
              <w:rPr>
                <w:sz w:val="22"/>
                <w:szCs w:val="22"/>
              </w:rPr>
              <w:t>Сумма тыс. руб.</w:t>
            </w:r>
          </w:p>
        </w:tc>
      </w:tr>
      <w:tr w:rsidR="00CE33C3" w:rsidRPr="00CE33C3" w14:paraId="1C03EB22" w14:textId="77777777" w:rsidTr="00A30BA0">
        <w:trPr>
          <w:trHeight w:val="421"/>
        </w:trPr>
        <w:tc>
          <w:tcPr>
            <w:tcW w:w="338" w:type="pct"/>
            <w:vMerge w:val="restart"/>
            <w:vAlign w:val="center"/>
          </w:tcPr>
          <w:p w14:paraId="45C198D2" w14:textId="77777777" w:rsidR="00F57627" w:rsidRPr="00CE33C3" w:rsidRDefault="00F57627" w:rsidP="00A30BA0">
            <w:pPr>
              <w:ind w:left="-57" w:right="-57"/>
              <w:jc w:val="center"/>
              <w:rPr>
                <w:b/>
                <w:sz w:val="22"/>
                <w:szCs w:val="22"/>
              </w:rPr>
            </w:pPr>
            <w:r w:rsidRPr="00CE33C3">
              <w:rPr>
                <w:b/>
                <w:sz w:val="22"/>
                <w:szCs w:val="22"/>
              </w:rPr>
              <w:t>1</w:t>
            </w:r>
          </w:p>
        </w:tc>
        <w:tc>
          <w:tcPr>
            <w:tcW w:w="1791" w:type="pct"/>
            <w:vMerge w:val="restart"/>
            <w:vAlign w:val="center"/>
          </w:tcPr>
          <w:p w14:paraId="2F109B4A" w14:textId="77777777" w:rsidR="00F57627" w:rsidRPr="00CE33C3" w:rsidRDefault="00F57627" w:rsidP="00A30BA0">
            <w:pPr>
              <w:keepNext/>
              <w:ind w:left="-57" w:right="-57"/>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CE33C3" w:rsidRDefault="00F57627" w:rsidP="00A30BA0">
            <w:pPr>
              <w:ind w:left="-57" w:right="-57"/>
              <w:rPr>
                <w:sz w:val="22"/>
                <w:szCs w:val="22"/>
              </w:rPr>
            </w:pPr>
          </w:p>
        </w:tc>
        <w:tc>
          <w:tcPr>
            <w:tcW w:w="271" w:type="pct"/>
            <w:vAlign w:val="center"/>
          </w:tcPr>
          <w:p w14:paraId="586716BF" w14:textId="77777777" w:rsidR="00F57627" w:rsidRPr="00CE33C3" w:rsidRDefault="00F57627" w:rsidP="00A30BA0">
            <w:pPr>
              <w:ind w:left="-57" w:right="-57"/>
              <w:jc w:val="center"/>
              <w:rPr>
                <w:b/>
                <w:sz w:val="22"/>
                <w:szCs w:val="22"/>
              </w:rPr>
            </w:pPr>
            <w:r w:rsidRPr="00CE33C3">
              <w:rPr>
                <w:b/>
                <w:sz w:val="22"/>
                <w:szCs w:val="22"/>
              </w:rPr>
              <w:t>6</w:t>
            </w:r>
          </w:p>
        </w:tc>
        <w:tc>
          <w:tcPr>
            <w:tcW w:w="1622" w:type="pct"/>
            <w:shd w:val="clear" w:color="auto" w:fill="auto"/>
            <w:vAlign w:val="center"/>
          </w:tcPr>
          <w:p w14:paraId="05E074AF" w14:textId="77777777" w:rsidR="00F57627" w:rsidRPr="00CE33C3" w:rsidRDefault="00F57627" w:rsidP="00A30BA0">
            <w:pPr>
              <w:keepNext/>
              <w:ind w:left="-57" w:right="-57"/>
              <w:outlineLvl w:val="7"/>
              <w:rPr>
                <w:b/>
                <w:sz w:val="22"/>
                <w:szCs w:val="22"/>
              </w:rPr>
            </w:pPr>
            <w:r w:rsidRPr="00CE33C3">
              <w:rPr>
                <w:b/>
                <w:sz w:val="22"/>
                <w:szCs w:val="22"/>
              </w:rPr>
              <w:t>Капитал, в т.ч.</w:t>
            </w:r>
          </w:p>
        </w:tc>
        <w:tc>
          <w:tcPr>
            <w:tcW w:w="507" w:type="pct"/>
            <w:shd w:val="clear" w:color="auto" w:fill="auto"/>
            <w:vAlign w:val="center"/>
          </w:tcPr>
          <w:p w14:paraId="0EE90224" w14:textId="77777777" w:rsidR="00F57627" w:rsidRPr="00CE33C3" w:rsidRDefault="00F57627" w:rsidP="00A30BA0">
            <w:pPr>
              <w:ind w:left="-57" w:right="-57"/>
              <w:rPr>
                <w:sz w:val="22"/>
                <w:szCs w:val="22"/>
              </w:rPr>
            </w:pPr>
          </w:p>
        </w:tc>
      </w:tr>
      <w:tr w:rsidR="00CE33C3" w:rsidRPr="00CE33C3" w14:paraId="3F0B4133" w14:textId="77777777" w:rsidTr="00A30BA0">
        <w:trPr>
          <w:trHeight w:val="421"/>
        </w:trPr>
        <w:tc>
          <w:tcPr>
            <w:tcW w:w="338" w:type="pct"/>
            <w:vMerge/>
            <w:vAlign w:val="center"/>
          </w:tcPr>
          <w:p w14:paraId="5D6038D6" w14:textId="77777777" w:rsidR="00F57627" w:rsidRPr="00CE33C3" w:rsidRDefault="00F57627" w:rsidP="00A30BA0">
            <w:pPr>
              <w:ind w:left="-57" w:right="-57"/>
              <w:jc w:val="center"/>
              <w:rPr>
                <w:b/>
                <w:sz w:val="22"/>
                <w:szCs w:val="22"/>
              </w:rPr>
            </w:pPr>
          </w:p>
        </w:tc>
        <w:tc>
          <w:tcPr>
            <w:tcW w:w="1791" w:type="pct"/>
            <w:vMerge/>
            <w:vAlign w:val="center"/>
          </w:tcPr>
          <w:p w14:paraId="4F716081" w14:textId="77777777" w:rsidR="00F57627" w:rsidRPr="00CE33C3" w:rsidRDefault="00F57627" w:rsidP="00A30BA0">
            <w:pPr>
              <w:keepNext/>
              <w:ind w:left="-57" w:right="-57"/>
              <w:outlineLvl w:val="7"/>
              <w:rPr>
                <w:b/>
                <w:sz w:val="22"/>
                <w:szCs w:val="22"/>
              </w:rPr>
            </w:pPr>
          </w:p>
        </w:tc>
        <w:tc>
          <w:tcPr>
            <w:tcW w:w="472" w:type="pct"/>
            <w:vMerge/>
            <w:vAlign w:val="center"/>
          </w:tcPr>
          <w:p w14:paraId="4B900AE1" w14:textId="77777777" w:rsidR="00F57627" w:rsidRPr="00CE33C3" w:rsidRDefault="00F57627" w:rsidP="00A30BA0">
            <w:pPr>
              <w:ind w:left="-57" w:right="-57"/>
              <w:rPr>
                <w:sz w:val="22"/>
                <w:szCs w:val="22"/>
              </w:rPr>
            </w:pPr>
          </w:p>
        </w:tc>
        <w:tc>
          <w:tcPr>
            <w:tcW w:w="271" w:type="pct"/>
            <w:vAlign w:val="center"/>
          </w:tcPr>
          <w:p w14:paraId="6FFE47A8" w14:textId="77777777" w:rsidR="00F57627" w:rsidRPr="00CE33C3" w:rsidRDefault="00F57627" w:rsidP="00A30BA0">
            <w:pPr>
              <w:ind w:left="-57" w:right="-57"/>
              <w:jc w:val="center"/>
              <w:rPr>
                <w:sz w:val="22"/>
                <w:szCs w:val="22"/>
              </w:rPr>
            </w:pPr>
            <w:r w:rsidRPr="00CE33C3">
              <w:rPr>
                <w:sz w:val="22"/>
                <w:szCs w:val="22"/>
              </w:rPr>
              <w:t>6.1</w:t>
            </w:r>
          </w:p>
        </w:tc>
        <w:tc>
          <w:tcPr>
            <w:tcW w:w="1622" w:type="pct"/>
            <w:shd w:val="clear" w:color="auto" w:fill="auto"/>
            <w:vAlign w:val="center"/>
          </w:tcPr>
          <w:p w14:paraId="090FE3C8" w14:textId="77777777" w:rsidR="00F57627" w:rsidRPr="00CE33C3" w:rsidRDefault="00F57627" w:rsidP="00A30BA0">
            <w:pPr>
              <w:keepNext/>
              <w:ind w:left="-57" w:right="-57"/>
              <w:outlineLvl w:val="7"/>
              <w:rPr>
                <w:sz w:val="22"/>
                <w:szCs w:val="22"/>
              </w:rPr>
            </w:pPr>
            <w:r w:rsidRPr="00CE33C3">
              <w:rPr>
                <w:sz w:val="22"/>
                <w:szCs w:val="22"/>
              </w:rPr>
              <w:t xml:space="preserve">Уставный капитал (для ЮЛ), </w:t>
            </w:r>
          </w:p>
          <w:p w14:paraId="41A22AED" w14:textId="77777777" w:rsidR="00F57627" w:rsidRPr="00CE33C3" w:rsidRDefault="00F57627" w:rsidP="00A30BA0">
            <w:pPr>
              <w:keepNext/>
              <w:ind w:left="-57" w:right="-57"/>
              <w:outlineLvl w:val="7"/>
              <w:rPr>
                <w:sz w:val="22"/>
                <w:szCs w:val="22"/>
              </w:rPr>
            </w:pPr>
            <w:r w:rsidRPr="00CE33C3">
              <w:rPr>
                <w:sz w:val="22"/>
                <w:szCs w:val="22"/>
              </w:rPr>
              <w:t>Собственный капитал (для ИП)</w:t>
            </w:r>
          </w:p>
        </w:tc>
        <w:tc>
          <w:tcPr>
            <w:tcW w:w="507" w:type="pct"/>
            <w:shd w:val="clear" w:color="auto" w:fill="auto"/>
            <w:vAlign w:val="center"/>
          </w:tcPr>
          <w:p w14:paraId="05559394" w14:textId="77777777" w:rsidR="00F57627" w:rsidRPr="00CE33C3" w:rsidRDefault="00F57627" w:rsidP="00A30BA0">
            <w:pPr>
              <w:ind w:left="-57" w:right="-57"/>
              <w:rPr>
                <w:sz w:val="22"/>
                <w:szCs w:val="22"/>
              </w:rPr>
            </w:pPr>
          </w:p>
        </w:tc>
      </w:tr>
      <w:tr w:rsidR="00CE33C3" w:rsidRPr="00CE33C3" w14:paraId="7E66BDB7" w14:textId="77777777" w:rsidTr="00A30BA0">
        <w:trPr>
          <w:trHeight w:val="421"/>
        </w:trPr>
        <w:tc>
          <w:tcPr>
            <w:tcW w:w="338" w:type="pct"/>
            <w:vMerge/>
            <w:vAlign w:val="center"/>
          </w:tcPr>
          <w:p w14:paraId="2DD1105A" w14:textId="77777777" w:rsidR="00F57627" w:rsidRPr="00CE33C3" w:rsidRDefault="00F57627" w:rsidP="00A30BA0">
            <w:pPr>
              <w:ind w:left="-57" w:right="-57"/>
              <w:jc w:val="center"/>
              <w:rPr>
                <w:b/>
                <w:sz w:val="22"/>
                <w:szCs w:val="22"/>
              </w:rPr>
            </w:pPr>
          </w:p>
        </w:tc>
        <w:tc>
          <w:tcPr>
            <w:tcW w:w="1791" w:type="pct"/>
            <w:vMerge/>
            <w:vAlign w:val="center"/>
          </w:tcPr>
          <w:p w14:paraId="486D29D5" w14:textId="77777777" w:rsidR="00F57627" w:rsidRPr="00CE33C3" w:rsidRDefault="00F57627" w:rsidP="00A30BA0">
            <w:pPr>
              <w:keepNext/>
              <w:ind w:left="-57" w:right="-57"/>
              <w:outlineLvl w:val="7"/>
              <w:rPr>
                <w:b/>
                <w:sz w:val="22"/>
                <w:szCs w:val="22"/>
              </w:rPr>
            </w:pPr>
          </w:p>
        </w:tc>
        <w:tc>
          <w:tcPr>
            <w:tcW w:w="472" w:type="pct"/>
            <w:vMerge/>
            <w:vAlign w:val="center"/>
          </w:tcPr>
          <w:p w14:paraId="1EEAA1C1" w14:textId="77777777" w:rsidR="00F57627" w:rsidRPr="00CE33C3" w:rsidRDefault="00F57627" w:rsidP="00A30BA0">
            <w:pPr>
              <w:ind w:left="-57" w:right="-57"/>
              <w:rPr>
                <w:sz w:val="22"/>
                <w:szCs w:val="22"/>
              </w:rPr>
            </w:pPr>
          </w:p>
        </w:tc>
        <w:tc>
          <w:tcPr>
            <w:tcW w:w="271" w:type="pct"/>
            <w:vAlign w:val="center"/>
          </w:tcPr>
          <w:p w14:paraId="2A4C26A2" w14:textId="77777777" w:rsidR="00F57627" w:rsidRPr="00CE33C3" w:rsidRDefault="00F57627" w:rsidP="00A30BA0">
            <w:pPr>
              <w:ind w:left="-57" w:right="-57"/>
              <w:jc w:val="center"/>
              <w:rPr>
                <w:sz w:val="22"/>
                <w:szCs w:val="22"/>
              </w:rPr>
            </w:pPr>
            <w:r w:rsidRPr="00CE33C3">
              <w:rPr>
                <w:sz w:val="22"/>
                <w:szCs w:val="22"/>
              </w:rPr>
              <w:t>6.2</w:t>
            </w:r>
          </w:p>
        </w:tc>
        <w:tc>
          <w:tcPr>
            <w:tcW w:w="1622" w:type="pct"/>
            <w:shd w:val="clear" w:color="auto" w:fill="auto"/>
            <w:vAlign w:val="center"/>
          </w:tcPr>
          <w:p w14:paraId="4672CD33" w14:textId="77777777" w:rsidR="00F57627" w:rsidRPr="00CE33C3" w:rsidRDefault="00F57627" w:rsidP="00A30BA0">
            <w:pPr>
              <w:keepNext/>
              <w:ind w:left="-57" w:right="-57"/>
              <w:outlineLvl w:val="7"/>
              <w:rPr>
                <w:sz w:val="22"/>
                <w:szCs w:val="22"/>
              </w:rPr>
            </w:pPr>
            <w:r w:rsidRPr="00CE33C3">
              <w:rPr>
                <w:sz w:val="22"/>
                <w:szCs w:val="22"/>
              </w:rPr>
              <w:t>Нераспределенная прибыль</w:t>
            </w:r>
          </w:p>
        </w:tc>
        <w:tc>
          <w:tcPr>
            <w:tcW w:w="507" w:type="pct"/>
            <w:shd w:val="clear" w:color="auto" w:fill="auto"/>
            <w:vAlign w:val="center"/>
          </w:tcPr>
          <w:p w14:paraId="3D36E7C8" w14:textId="77777777" w:rsidR="00F57627" w:rsidRPr="00CE33C3" w:rsidRDefault="00F57627" w:rsidP="00A30BA0">
            <w:pPr>
              <w:ind w:left="-57" w:right="-57"/>
              <w:rPr>
                <w:sz w:val="22"/>
                <w:szCs w:val="22"/>
              </w:rPr>
            </w:pPr>
          </w:p>
        </w:tc>
      </w:tr>
      <w:tr w:rsidR="00CE33C3" w:rsidRPr="00CE33C3" w14:paraId="2CED4A81" w14:textId="77777777" w:rsidTr="00A30BA0">
        <w:tc>
          <w:tcPr>
            <w:tcW w:w="338" w:type="pct"/>
            <w:vAlign w:val="center"/>
          </w:tcPr>
          <w:p w14:paraId="4689226C" w14:textId="77777777" w:rsidR="00F57627" w:rsidRPr="00CE33C3" w:rsidRDefault="00F57627" w:rsidP="00A30BA0">
            <w:pPr>
              <w:ind w:left="-57" w:right="-57"/>
              <w:jc w:val="center"/>
              <w:rPr>
                <w:b/>
                <w:sz w:val="22"/>
                <w:szCs w:val="22"/>
              </w:rPr>
            </w:pPr>
            <w:r w:rsidRPr="00CE33C3">
              <w:rPr>
                <w:b/>
                <w:sz w:val="22"/>
                <w:szCs w:val="22"/>
              </w:rPr>
              <w:t>2</w:t>
            </w:r>
          </w:p>
        </w:tc>
        <w:tc>
          <w:tcPr>
            <w:tcW w:w="1791" w:type="pct"/>
            <w:vAlign w:val="center"/>
          </w:tcPr>
          <w:p w14:paraId="15FA5657" w14:textId="77777777" w:rsidR="00F57627" w:rsidRPr="00CE33C3" w:rsidRDefault="00F57627" w:rsidP="00A30BA0">
            <w:pPr>
              <w:ind w:left="-57" w:right="-57"/>
              <w:rPr>
                <w:b/>
                <w:sz w:val="22"/>
                <w:szCs w:val="22"/>
              </w:rPr>
            </w:pPr>
            <w:r w:rsidRPr="00CE33C3">
              <w:rPr>
                <w:b/>
                <w:sz w:val="22"/>
                <w:szCs w:val="22"/>
              </w:rPr>
              <w:t>Запасы, в том числе:</w:t>
            </w:r>
          </w:p>
        </w:tc>
        <w:tc>
          <w:tcPr>
            <w:tcW w:w="472" w:type="pct"/>
            <w:vAlign w:val="center"/>
          </w:tcPr>
          <w:p w14:paraId="3FCEF78F" w14:textId="77777777" w:rsidR="00F57627" w:rsidRPr="00CE33C3" w:rsidRDefault="00F57627" w:rsidP="00A30BA0">
            <w:pPr>
              <w:ind w:left="-57" w:right="-57"/>
              <w:rPr>
                <w:sz w:val="22"/>
                <w:szCs w:val="22"/>
              </w:rPr>
            </w:pPr>
          </w:p>
        </w:tc>
        <w:tc>
          <w:tcPr>
            <w:tcW w:w="271" w:type="pct"/>
            <w:vAlign w:val="center"/>
          </w:tcPr>
          <w:p w14:paraId="01FC0C62" w14:textId="77777777" w:rsidR="00F57627" w:rsidRPr="00CE33C3" w:rsidRDefault="00F57627" w:rsidP="00A30BA0">
            <w:pPr>
              <w:ind w:left="-57" w:right="-57"/>
              <w:jc w:val="center"/>
              <w:rPr>
                <w:b/>
                <w:sz w:val="22"/>
                <w:szCs w:val="22"/>
              </w:rPr>
            </w:pPr>
            <w:r w:rsidRPr="00CE33C3">
              <w:rPr>
                <w:b/>
                <w:sz w:val="22"/>
                <w:szCs w:val="22"/>
              </w:rPr>
              <w:t>7</w:t>
            </w:r>
          </w:p>
        </w:tc>
        <w:tc>
          <w:tcPr>
            <w:tcW w:w="1622" w:type="pct"/>
            <w:vAlign w:val="center"/>
          </w:tcPr>
          <w:p w14:paraId="3D73C080" w14:textId="77777777" w:rsidR="00F57627" w:rsidRPr="00CE33C3" w:rsidRDefault="00F57627" w:rsidP="00A30BA0">
            <w:pPr>
              <w:keepNext/>
              <w:ind w:left="-57" w:right="-57"/>
              <w:outlineLvl w:val="7"/>
              <w:rPr>
                <w:b/>
                <w:sz w:val="22"/>
                <w:szCs w:val="22"/>
              </w:rPr>
            </w:pPr>
            <w:r w:rsidRPr="00CE33C3">
              <w:rPr>
                <w:b/>
                <w:sz w:val="22"/>
                <w:szCs w:val="22"/>
              </w:rPr>
              <w:t>Займы и кредиты **, в том числе:</w:t>
            </w:r>
          </w:p>
        </w:tc>
        <w:tc>
          <w:tcPr>
            <w:tcW w:w="507" w:type="pct"/>
            <w:vAlign w:val="center"/>
          </w:tcPr>
          <w:p w14:paraId="1CACD17C" w14:textId="77777777" w:rsidR="00F57627" w:rsidRPr="00CE33C3" w:rsidRDefault="00F57627" w:rsidP="00A30BA0">
            <w:pPr>
              <w:ind w:left="-57" w:right="-57"/>
              <w:rPr>
                <w:sz w:val="22"/>
                <w:szCs w:val="22"/>
              </w:rPr>
            </w:pPr>
          </w:p>
        </w:tc>
      </w:tr>
      <w:tr w:rsidR="00CE33C3" w:rsidRPr="00CE33C3" w14:paraId="0F0F24E0" w14:textId="77777777" w:rsidTr="00A30BA0">
        <w:tc>
          <w:tcPr>
            <w:tcW w:w="338" w:type="pct"/>
            <w:vAlign w:val="center"/>
          </w:tcPr>
          <w:p w14:paraId="26500324" w14:textId="77777777" w:rsidR="00F57627" w:rsidRPr="00CE33C3" w:rsidRDefault="00F57627" w:rsidP="00A30BA0">
            <w:pPr>
              <w:ind w:left="-57" w:right="-57"/>
              <w:jc w:val="center"/>
              <w:rPr>
                <w:sz w:val="22"/>
                <w:szCs w:val="22"/>
              </w:rPr>
            </w:pPr>
            <w:r w:rsidRPr="00CE33C3">
              <w:rPr>
                <w:sz w:val="22"/>
                <w:szCs w:val="22"/>
              </w:rPr>
              <w:t>2.1</w:t>
            </w:r>
          </w:p>
        </w:tc>
        <w:tc>
          <w:tcPr>
            <w:tcW w:w="1791" w:type="pct"/>
            <w:vAlign w:val="center"/>
          </w:tcPr>
          <w:p w14:paraId="66955278" w14:textId="77777777" w:rsidR="00F57627" w:rsidRPr="00CE33C3" w:rsidRDefault="00F57627" w:rsidP="00A30BA0">
            <w:pPr>
              <w:ind w:left="-57" w:right="-57"/>
              <w:rPr>
                <w:sz w:val="22"/>
                <w:szCs w:val="22"/>
              </w:rPr>
            </w:pPr>
            <w:r w:rsidRPr="00CE33C3">
              <w:rPr>
                <w:sz w:val="22"/>
                <w:szCs w:val="22"/>
              </w:rPr>
              <w:t>сырье и материалы</w:t>
            </w:r>
          </w:p>
        </w:tc>
        <w:tc>
          <w:tcPr>
            <w:tcW w:w="472" w:type="pct"/>
            <w:vAlign w:val="center"/>
          </w:tcPr>
          <w:p w14:paraId="0989AFFF" w14:textId="77777777" w:rsidR="00F57627" w:rsidRPr="00CE33C3" w:rsidRDefault="00F57627" w:rsidP="00A30BA0">
            <w:pPr>
              <w:ind w:left="-57" w:right="-57"/>
              <w:rPr>
                <w:sz w:val="22"/>
                <w:szCs w:val="22"/>
              </w:rPr>
            </w:pPr>
          </w:p>
        </w:tc>
        <w:tc>
          <w:tcPr>
            <w:tcW w:w="271" w:type="pct"/>
            <w:vAlign w:val="center"/>
          </w:tcPr>
          <w:p w14:paraId="02317A6B" w14:textId="77777777" w:rsidR="00F57627" w:rsidRPr="00CE33C3" w:rsidRDefault="00F57627" w:rsidP="00A30BA0">
            <w:pPr>
              <w:ind w:left="-57" w:right="-57"/>
              <w:jc w:val="center"/>
              <w:rPr>
                <w:sz w:val="22"/>
                <w:szCs w:val="22"/>
              </w:rPr>
            </w:pPr>
            <w:r w:rsidRPr="00CE33C3">
              <w:rPr>
                <w:sz w:val="22"/>
                <w:szCs w:val="22"/>
              </w:rPr>
              <w:t>7.1</w:t>
            </w:r>
          </w:p>
        </w:tc>
        <w:tc>
          <w:tcPr>
            <w:tcW w:w="1622" w:type="pct"/>
            <w:vAlign w:val="center"/>
          </w:tcPr>
          <w:p w14:paraId="3F3217DD" w14:textId="77777777" w:rsidR="00F57627" w:rsidRPr="00CE33C3" w:rsidRDefault="00F57627" w:rsidP="00A30BA0">
            <w:pPr>
              <w:ind w:left="-57" w:right="-57"/>
              <w:rPr>
                <w:sz w:val="22"/>
                <w:szCs w:val="22"/>
              </w:rPr>
            </w:pPr>
            <w:r w:rsidRPr="00CE33C3">
              <w:rPr>
                <w:sz w:val="22"/>
                <w:szCs w:val="22"/>
              </w:rPr>
              <w:t>кредиты банков</w:t>
            </w:r>
          </w:p>
        </w:tc>
        <w:tc>
          <w:tcPr>
            <w:tcW w:w="507" w:type="pct"/>
            <w:vAlign w:val="center"/>
          </w:tcPr>
          <w:p w14:paraId="7FCA4D94" w14:textId="77777777" w:rsidR="00F57627" w:rsidRPr="00CE33C3" w:rsidRDefault="00F57627" w:rsidP="00A30BA0">
            <w:pPr>
              <w:ind w:left="-57" w:right="-57"/>
              <w:rPr>
                <w:sz w:val="22"/>
                <w:szCs w:val="22"/>
              </w:rPr>
            </w:pPr>
          </w:p>
        </w:tc>
      </w:tr>
      <w:tr w:rsidR="00CE33C3" w:rsidRPr="00CE33C3" w14:paraId="3C92BE35" w14:textId="77777777" w:rsidTr="00A30BA0">
        <w:tc>
          <w:tcPr>
            <w:tcW w:w="338" w:type="pct"/>
            <w:vAlign w:val="center"/>
          </w:tcPr>
          <w:p w14:paraId="53064D76" w14:textId="77777777" w:rsidR="00F57627" w:rsidRPr="00CE33C3" w:rsidRDefault="00F57627" w:rsidP="00A30BA0">
            <w:pPr>
              <w:ind w:left="-57" w:right="-57"/>
              <w:jc w:val="center"/>
              <w:rPr>
                <w:sz w:val="22"/>
                <w:szCs w:val="22"/>
              </w:rPr>
            </w:pPr>
            <w:r w:rsidRPr="00CE33C3">
              <w:rPr>
                <w:sz w:val="22"/>
                <w:szCs w:val="22"/>
              </w:rPr>
              <w:t>2.2</w:t>
            </w:r>
          </w:p>
        </w:tc>
        <w:tc>
          <w:tcPr>
            <w:tcW w:w="1791" w:type="pct"/>
            <w:vAlign w:val="center"/>
          </w:tcPr>
          <w:p w14:paraId="33D68887" w14:textId="77777777" w:rsidR="00F57627" w:rsidRPr="00CE33C3" w:rsidRDefault="00F57627" w:rsidP="00A30BA0">
            <w:pPr>
              <w:ind w:left="-57" w:right="-57"/>
              <w:rPr>
                <w:sz w:val="22"/>
                <w:szCs w:val="22"/>
              </w:rPr>
            </w:pPr>
            <w:r w:rsidRPr="00CE33C3">
              <w:rPr>
                <w:sz w:val="22"/>
                <w:szCs w:val="22"/>
              </w:rPr>
              <w:t>готовая продукция и товары для перепродажи</w:t>
            </w:r>
          </w:p>
        </w:tc>
        <w:tc>
          <w:tcPr>
            <w:tcW w:w="472" w:type="pct"/>
            <w:vAlign w:val="center"/>
          </w:tcPr>
          <w:p w14:paraId="484062A8" w14:textId="77777777" w:rsidR="00F57627" w:rsidRPr="00CE33C3" w:rsidRDefault="00F57627" w:rsidP="00A30BA0">
            <w:pPr>
              <w:ind w:left="-57" w:right="-57"/>
              <w:rPr>
                <w:sz w:val="22"/>
                <w:szCs w:val="22"/>
              </w:rPr>
            </w:pPr>
          </w:p>
        </w:tc>
        <w:tc>
          <w:tcPr>
            <w:tcW w:w="271" w:type="pct"/>
            <w:vAlign w:val="center"/>
          </w:tcPr>
          <w:p w14:paraId="6915A909" w14:textId="77777777" w:rsidR="00F57627" w:rsidRPr="00CE33C3" w:rsidRDefault="00F57627" w:rsidP="00A30BA0">
            <w:pPr>
              <w:ind w:left="-57" w:right="-57"/>
              <w:jc w:val="center"/>
              <w:rPr>
                <w:sz w:val="22"/>
                <w:szCs w:val="22"/>
              </w:rPr>
            </w:pPr>
            <w:r w:rsidRPr="00CE33C3">
              <w:rPr>
                <w:sz w:val="22"/>
                <w:szCs w:val="22"/>
              </w:rPr>
              <w:t>7.2</w:t>
            </w:r>
          </w:p>
        </w:tc>
        <w:tc>
          <w:tcPr>
            <w:tcW w:w="1622" w:type="pct"/>
            <w:vAlign w:val="center"/>
          </w:tcPr>
          <w:p w14:paraId="7F02AE95" w14:textId="77777777" w:rsidR="00F57627" w:rsidRPr="00CE33C3" w:rsidRDefault="00F57627" w:rsidP="00A30BA0">
            <w:pPr>
              <w:ind w:left="-57" w:right="-57"/>
              <w:rPr>
                <w:sz w:val="22"/>
                <w:szCs w:val="22"/>
              </w:rPr>
            </w:pPr>
            <w:r w:rsidRPr="00CE33C3">
              <w:rPr>
                <w:sz w:val="22"/>
                <w:szCs w:val="22"/>
              </w:rPr>
              <w:t>Займы от юридических и физических лиц.</w:t>
            </w:r>
          </w:p>
        </w:tc>
        <w:tc>
          <w:tcPr>
            <w:tcW w:w="507" w:type="pct"/>
            <w:vAlign w:val="center"/>
          </w:tcPr>
          <w:p w14:paraId="24F0950C" w14:textId="77777777" w:rsidR="00F57627" w:rsidRPr="00CE33C3" w:rsidRDefault="00F57627" w:rsidP="00A30BA0">
            <w:pPr>
              <w:ind w:left="-57" w:right="-57"/>
              <w:rPr>
                <w:sz w:val="22"/>
                <w:szCs w:val="22"/>
              </w:rPr>
            </w:pPr>
          </w:p>
        </w:tc>
      </w:tr>
      <w:tr w:rsidR="00CE33C3" w:rsidRPr="00CE33C3" w14:paraId="329A32D1" w14:textId="77777777" w:rsidTr="00A30BA0">
        <w:tc>
          <w:tcPr>
            <w:tcW w:w="338" w:type="pct"/>
            <w:vAlign w:val="center"/>
          </w:tcPr>
          <w:p w14:paraId="6497D0B7" w14:textId="77777777" w:rsidR="00F57627" w:rsidRPr="00CE33C3" w:rsidRDefault="00F57627" w:rsidP="00A30BA0">
            <w:pPr>
              <w:ind w:left="-57" w:right="-57"/>
              <w:jc w:val="center"/>
              <w:rPr>
                <w:sz w:val="22"/>
                <w:szCs w:val="22"/>
              </w:rPr>
            </w:pPr>
            <w:r w:rsidRPr="00CE33C3">
              <w:rPr>
                <w:sz w:val="22"/>
                <w:szCs w:val="22"/>
              </w:rPr>
              <w:t>2.3</w:t>
            </w:r>
          </w:p>
        </w:tc>
        <w:tc>
          <w:tcPr>
            <w:tcW w:w="1791" w:type="pct"/>
            <w:vAlign w:val="center"/>
          </w:tcPr>
          <w:p w14:paraId="2F2EF80A" w14:textId="77777777" w:rsidR="00F57627" w:rsidRPr="00CE33C3" w:rsidRDefault="00F57627" w:rsidP="00A30BA0">
            <w:pPr>
              <w:ind w:left="-57" w:right="-57"/>
              <w:rPr>
                <w:sz w:val="22"/>
                <w:szCs w:val="22"/>
              </w:rPr>
            </w:pPr>
            <w:r w:rsidRPr="00CE33C3">
              <w:rPr>
                <w:sz w:val="22"/>
                <w:szCs w:val="22"/>
              </w:rPr>
              <w:t>товары отгруженные</w:t>
            </w:r>
          </w:p>
        </w:tc>
        <w:tc>
          <w:tcPr>
            <w:tcW w:w="472" w:type="pct"/>
            <w:vAlign w:val="center"/>
          </w:tcPr>
          <w:p w14:paraId="37EE5F44" w14:textId="77777777" w:rsidR="00F57627" w:rsidRPr="00CE33C3" w:rsidRDefault="00F57627" w:rsidP="00A30BA0">
            <w:pPr>
              <w:ind w:left="-57" w:right="-57"/>
              <w:rPr>
                <w:sz w:val="22"/>
                <w:szCs w:val="22"/>
              </w:rPr>
            </w:pPr>
          </w:p>
        </w:tc>
        <w:tc>
          <w:tcPr>
            <w:tcW w:w="271" w:type="pct"/>
            <w:vAlign w:val="center"/>
          </w:tcPr>
          <w:p w14:paraId="4EC9800E" w14:textId="77777777" w:rsidR="00F57627" w:rsidRPr="00CE33C3" w:rsidRDefault="00F57627" w:rsidP="00A30BA0">
            <w:pPr>
              <w:ind w:left="-57" w:right="-57"/>
              <w:jc w:val="center"/>
              <w:rPr>
                <w:b/>
                <w:sz w:val="22"/>
                <w:szCs w:val="22"/>
              </w:rPr>
            </w:pPr>
            <w:r w:rsidRPr="00CE33C3">
              <w:rPr>
                <w:b/>
                <w:sz w:val="22"/>
                <w:szCs w:val="22"/>
              </w:rPr>
              <w:t>8</w:t>
            </w:r>
          </w:p>
        </w:tc>
        <w:tc>
          <w:tcPr>
            <w:tcW w:w="1622" w:type="pct"/>
            <w:vAlign w:val="center"/>
          </w:tcPr>
          <w:p w14:paraId="23427673" w14:textId="77777777" w:rsidR="00F57627" w:rsidRPr="00CE33C3" w:rsidRDefault="00F57627" w:rsidP="00A30BA0">
            <w:pPr>
              <w:keepNext/>
              <w:ind w:left="-57" w:right="-57"/>
              <w:outlineLvl w:val="7"/>
              <w:rPr>
                <w:b/>
                <w:sz w:val="22"/>
                <w:szCs w:val="22"/>
              </w:rPr>
            </w:pPr>
            <w:r w:rsidRPr="00CE33C3">
              <w:rPr>
                <w:b/>
                <w:sz w:val="22"/>
                <w:szCs w:val="22"/>
              </w:rPr>
              <w:t>Кредиторская задолженность, в том числе:</w:t>
            </w:r>
          </w:p>
        </w:tc>
        <w:tc>
          <w:tcPr>
            <w:tcW w:w="507" w:type="pct"/>
            <w:vAlign w:val="center"/>
          </w:tcPr>
          <w:p w14:paraId="47C6D9B1" w14:textId="77777777" w:rsidR="00F57627" w:rsidRPr="00CE33C3" w:rsidRDefault="00F57627" w:rsidP="00A30BA0">
            <w:pPr>
              <w:ind w:left="-57" w:right="-57"/>
              <w:rPr>
                <w:sz w:val="22"/>
                <w:szCs w:val="22"/>
              </w:rPr>
            </w:pPr>
          </w:p>
        </w:tc>
      </w:tr>
      <w:tr w:rsidR="00CE33C3" w:rsidRPr="00CE33C3" w14:paraId="5616B4E4" w14:textId="77777777" w:rsidTr="00A30BA0">
        <w:tc>
          <w:tcPr>
            <w:tcW w:w="338" w:type="pct"/>
            <w:vAlign w:val="center"/>
          </w:tcPr>
          <w:p w14:paraId="609C5BC2" w14:textId="77777777" w:rsidR="00F57627" w:rsidRPr="00CE33C3" w:rsidRDefault="00F57627" w:rsidP="00A30BA0">
            <w:pPr>
              <w:ind w:left="-57" w:right="-57"/>
              <w:jc w:val="center"/>
              <w:rPr>
                <w:b/>
                <w:sz w:val="22"/>
                <w:szCs w:val="22"/>
              </w:rPr>
            </w:pPr>
            <w:r w:rsidRPr="00CE33C3">
              <w:rPr>
                <w:b/>
                <w:sz w:val="22"/>
                <w:szCs w:val="22"/>
              </w:rPr>
              <w:t>3</w:t>
            </w:r>
          </w:p>
        </w:tc>
        <w:tc>
          <w:tcPr>
            <w:tcW w:w="1791" w:type="pct"/>
            <w:vAlign w:val="center"/>
          </w:tcPr>
          <w:p w14:paraId="69790787" w14:textId="77777777" w:rsidR="00F57627" w:rsidRPr="00CE33C3" w:rsidRDefault="00F57627" w:rsidP="00A30BA0">
            <w:pPr>
              <w:ind w:left="-57" w:right="-57"/>
              <w:rPr>
                <w:b/>
                <w:sz w:val="22"/>
                <w:szCs w:val="22"/>
              </w:rPr>
            </w:pPr>
            <w:r w:rsidRPr="00CE33C3">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CE33C3" w:rsidRDefault="00F57627" w:rsidP="00A30BA0">
            <w:pPr>
              <w:ind w:left="-57" w:right="-57"/>
              <w:rPr>
                <w:sz w:val="22"/>
                <w:szCs w:val="22"/>
              </w:rPr>
            </w:pPr>
          </w:p>
        </w:tc>
        <w:tc>
          <w:tcPr>
            <w:tcW w:w="271" w:type="pct"/>
            <w:vAlign w:val="center"/>
          </w:tcPr>
          <w:p w14:paraId="44A118A6" w14:textId="77777777" w:rsidR="00F57627" w:rsidRPr="00CE33C3" w:rsidRDefault="00F57627" w:rsidP="00A30BA0">
            <w:pPr>
              <w:ind w:left="-57" w:right="-57"/>
              <w:jc w:val="center"/>
              <w:rPr>
                <w:sz w:val="22"/>
                <w:szCs w:val="22"/>
              </w:rPr>
            </w:pPr>
            <w:r w:rsidRPr="00CE33C3">
              <w:rPr>
                <w:sz w:val="22"/>
                <w:szCs w:val="22"/>
              </w:rPr>
              <w:t>8.1</w:t>
            </w:r>
          </w:p>
        </w:tc>
        <w:tc>
          <w:tcPr>
            <w:tcW w:w="1622" w:type="pct"/>
            <w:vAlign w:val="center"/>
          </w:tcPr>
          <w:p w14:paraId="733B7D3B" w14:textId="77777777" w:rsidR="00F57627" w:rsidRPr="00CE33C3" w:rsidRDefault="00F57627" w:rsidP="00A30BA0">
            <w:pPr>
              <w:ind w:left="-57" w:right="-57"/>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CE33C3" w:rsidRDefault="00F57627" w:rsidP="00A30BA0">
            <w:pPr>
              <w:ind w:left="-57" w:right="-57"/>
              <w:rPr>
                <w:sz w:val="22"/>
                <w:szCs w:val="22"/>
              </w:rPr>
            </w:pPr>
          </w:p>
        </w:tc>
      </w:tr>
      <w:tr w:rsidR="00CE33C3" w:rsidRPr="00CE33C3" w14:paraId="4F7398F3" w14:textId="77777777" w:rsidTr="00A30BA0">
        <w:tc>
          <w:tcPr>
            <w:tcW w:w="338" w:type="pct"/>
            <w:vAlign w:val="center"/>
          </w:tcPr>
          <w:p w14:paraId="40267C13" w14:textId="77777777" w:rsidR="00F57627" w:rsidRPr="00CE33C3" w:rsidRDefault="00F57627" w:rsidP="00A30BA0">
            <w:pPr>
              <w:ind w:left="-57" w:right="-57"/>
              <w:jc w:val="center"/>
              <w:rPr>
                <w:b/>
                <w:sz w:val="22"/>
                <w:szCs w:val="22"/>
              </w:rPr>
            </w:pPr>
            <w:r w:rsidRPr="00CE33C3">
              <w:rPr>
                <w:b/>
                <w:sz w:val="22"/>
                <w:szCs w:val="22"/>
              </w:rPr>
              <w:t>4</w:t>
            </w:r>
          </w:p>
        </w:tc>
        <w:tc>
          <w:tcPr>
            <w:tcW w:w="1791" w:type="pct"/>
            <w:vAlign w:val="center"/>
          </w:tcPr>
          <w:p w14:paraId="1F72B84D" w14:textId="77777777" w:rsidR="00F57627" w:rsidRPr="00CE33C3" w:rsidRDefault="00F57627" w:rsidP="00A30BA0">
            <w:pPr>
              <w:ind w:left="-57" w:right="-57"/>
              <w:rPr>
                <w:b/>
                <w:sz w:val="22"/>
                <w:szCs w:val="22"/>
              </w:rPr>
            </w:pPr>
            <w:r w:rsidRPr="00CE33C3">
              <w:rPr>
                <w:b/>
                <w:sz w:val="22"/>
                <w:szCs w:val="22"/>
              </w:rPr>
              <w:t>Денежные средства, в том числе:</w:t>
            </w:r>
          </w:p>
        </w:tc>
        <w:tc>
          <w:tcPr>
            <w:tcW w:w="472" w:type="pct"/>
            <w:vAlign w:val="center"/>
          </w:tcPr>
          <w:p w14:paraId="0F151BD2" w14:textId="77777777" w:rsidR="00F57627" w:rsidRPr="00CE33C3" w:rsidRDefault="00F57627" w:rsidP="00A30BA0">
            <w:pPr>
              <w:ind w:left="-57" w:right="-57"/>
              <w:rPr>
                <w:sz w:val="22"/>
                <w:szCs w:val="22"/>
              </w:rPr>
            </w:pPr>
          </w:p>
        </w:tc>
        <w:tc>
          <w:tcPr>
            <w:tcW w:w="271" w:type="pct"/>
            <w:vAlign w:val="center"/>
          </w:tcPr>
          <w:p w14:paraId="37D90375" w14:textId="77777777" w:rsidR="00F57627" w:rsidRPr="00CE33C3" w:rsidRDefault="00F57627" w:rsidP="00A30BA0">
            <w:pPr>
              <w:ind w:left="-57" w:right="-57"/>
              <w:jc w:val="center"/>
              <w:rPr>
                <w:sz w:val="22"/>
                <w:szCs w:val="22"/>
              </w:rPr>
            </w:pPr>
            <w:r w:rsidRPr="00CE33C3">
              <w:rPr>
                <w:sz w:val="22"/>
                <w:szCs w:val="22"/>
              </w:rPr>
              <w:t>8.2</w:t>
            </w:r>
          </w:p>
        </w:tc>
        <w:tc>
          <w:tcPr>
            <w:tcW w:w="1622" w:type="pct"/>
            <w:vAlign w:val="center"/>
          </w:tcPr>
          <w:p w14:paraId="1B6673E0" w14:textId="77777777" w:rsidR="00F57627" w:rsidRPr="00CE33C3" w:rsidRDefault="00F57627" w:rsidP="00A30BA0">
            <w:pPr>
              <w:ind w:left="-57" w:right="-57"/>
              <w:rPr>
                <w:sz w:val="22"/>
                <w:szCs w:val="22"/>
              </w:rPr>
            </w:pPr>
            <w:r w:rsidRPr="00CE33C3">
              <w:rPr>
                <w:sz w:val="22"/>
                <w:szCs w:val="22"/>
              </w:rPr>
              <w:t>задолженность по налогам;</w:t>
            </w:r>
          </w:p>
        </w:tc>
        <w:tc>
          <w:tcPr>
            <w:tcW w:w="507" w:type="pct"/>
            <w:vAlign w:val="center"/>
          </w:tcPr>
          <w:p w14:paraId="44782015" w14:textId="77777777" w:rsidR="00F57627" w:rsidRPr="00CE33C3" w:rsidRDefault="00F57627" w:rsidP="00A30BA0">
            <w:pPr>
              <w:ind w:left="-57" w:right="-57"/>
              <w:rPr>
                <w:sz w:val="22"/>
                <w:szCs w:val="22"/>
              </w:rPr>
            </w:pPr>
          </w:p>
        </w:tc>
      </w:tr>
      <w:tr w:rsidR="00CE33C3" w:rsidRPr="00CE33C3" w14:paraId="019AD626" w14:textId="77777777" w:rsidTr="00A30BA0">
        <w:tc>
          <w:tcPr>
            <w:tcW w:w="338" w:type="pct"/>
            <w:vAlign w:val="center"/>
          </w:tcPr>
          <w:p w14:paraId="20BF7B85" w14:textId="77777777" w:rsidR="00F57627" w:rsidRPr="00CE33C3" w:rsidRDefault="00F57627" w:rsidP="00A30BA0">
            <w:pPr>
              <w:ind w:left="-57" w:right="-57"/>
              <w:jc w:val="center"/>
              <w:rPr>
                <w:sz w:val="22"/>
                <w:szCs w:val="22"/>
              </w:rPr>
            </w:pPr>
            <w:r w:rsidRPr="00CE33C3">
              <w:rPr>
                <w:sz w:val="22"/>
                <w:szCs w:val="22"/>
              </w:rPr>
              <w:t>4.1</w:t>
            </w:r>
          </w:p>
        </w:tc>
        <w:tc>
          <w:tcPr>
            <w:tcW w:w="1791" w:type="pct"/>
            <w:vAlign w:val="center"/>
          </w:tcPr>
          <w:p w14:paraId="6CF25D9A" w14:textId="77777777" w:rsidR="00F57627" w:rsidRPr="00CE33C3" w:rsidRDefault="00F57627" w:rsidP="00A30BA0">
            <w:pPr>
              <w:ind w:left="-57" w:right="-57"/>
              <w:rPr>
                <w:sz w:val="22"/>
                <w:szCs w:val="22"/>
              </w:rPr>
            </w:pPr>
            <w:r w:rsidRPr="00CE33C3">
              <w:rPr>
                <w:sz w:val="22"/>
                <w:szCs w:val="22"/>
              </w:rPr>
              <w:t>наличные деньги</w:t>
            </w:r>
          </w:p>
        </w:tc>
        <w:tc>
          <w:tcPr>
            <w:tcW w:w="472" w:type="pct"/>
            <w:vAlign w:val="center"/>
          </w:tcPr>
          <w:p w14:paraId="28FDD74E" w14:textId="77777777" w:rsidR="00F57627" w:rsidRPr="00CE33C3" w:rsidRDefault="00F57627" w:rsidP="00A30BA0">
            <w:pPr>
              <w:ind w:left="-57" w:right="-57"/>
              <w:rPr>
                <w:sz w:val="22"/>
                <w:szCs w:val="22"/>
              </w:rPr>
            </w:pPr>
          </w:p>
        </w:tc>
        <w:tc>
          <w:tcPr>
            <w:tcW w:w="271" w:type="pct"/>
            <w:vAlign w:val="center"/>
          </w:tcPr>
          <w:p w14:paraId="2D3996A4" w14:textId="77777777" w:rsidR="00F57627" w:rsidRPr="00CE33C3" w:rsidRDefault="00F57627" w:rsidP="00A30BA0">
            <w:pPr>
              <w:ind w:left="-57" w:right="-57"/>
              <w:jc w:val="center"/>
              <w:rPr>
                <w:sz w:val="22"/>
                <w:szCs w:val="22"/>
              </w:rPr>
            </w:pPr>
            <w:r w:rsidRPr="00CE33C3">
              <w:rPr>
                <w:sz w:val="22"/>
                <w:szCs w:val="22"/>
              </w:rPr>
              <w:t>8.3</w:t>
            </w:r>
          </w:p>
        </w:tc>
        <w:tc>
          <w:tcPr>
            <w:tcW w:w="1622" w:type="pct"/>
            <w:vAlign w:val="center"/>
          </w:tcPr>
          <w:p w14:paraId="1554DA1D" w14:textId="77777777" w:rsidR="00F57627" w:rsidRPr="00CE33C3" w:rsidRDefault="00F57627" w:rsidP="00A30BA0">
            <w:pPr>
              <w:ind w:left="-57" w:right="-57"/>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CE33C3" w:rsidRDefault="00F57627" w:rsidP="00A30BA0">
            <w:pPr>
              <w:ind w:left="-57" w:right="-57"/>
              <w:rPr>
                <w:sz w:val="22"/>
                <w:szCs w:val="22"/>
              </w:rPr>
            </w:pPr>
          </w:p>
        </w:tc>
      </w:tr>
      <w:tr w:rsidR="00CE33C3" w:rsidRPr="00CE33C3" w14:paraId="5B2119A7" w14:textId="77777777" w:rsidTr="00A30BA0">
        <w:tc>
          <w:tcPr>
            <w:tcW w:w="338" w:type="pct"/>
            <w:vAlign w:val="center"/>
          </w:tcPr>
          <w:p w14:paraId="2C160E01" w14:textId="77777777" w:rsidR="00F57627" w:rsidRPr="00CE33C3" w:rsidRDefault="00F57627" w:rsidP="00A30BA0">
            <w:pPr>
              <w:ind w:left="-57" w:right="-57"/>
              <w:jc w:val="center"/>
              <w:rPr>
                <w:sz w:val="22"/>
                <w:szCs w:val="22"/>
              </w:rPr>
            </w:pPr>
            <w:r w:rsidRPr="00CE33C3">
              <w:rPr>
                <w:sz w:val="22"/>
                <w:szCs w:val="22"/>
              </w:rPr>
              <w:t>4.2</w:t>
            </w:r>
          </w:p>
        </w:tc>
        <w:tc>
          <w:tcPr>
            <w:tcW w:w="1791" w:type="pct"/>
            <w:vAlign w:val="center"/>
          </w:tcPr>
          <w:p w14:paraId="6523F78E" w14:textId="77777777" w:rsidR="00F57627" w:rsidRPr="00CE33C3" w:rsidRDefault="00F57627" w:rsidP="00A30BA0">
            <w:pPr>
              <w:ind w:left="-57" w:right="-57"/>
              <w:rPr>
                <w:sz w:val="22"/>
                <w:szCs w:val="22"/>
              </w:rPr>
            </w:pPr>
            <w:r w:rsidRPr="00CE33C3">
              <w:rPr>
                <w:sz w:val="22"/>
                <w:szCs w:val="22"/>
              </w:rPr>
              <w:t>расчетные счета</w:t>
            </w:r>
          </w:p>
        </w:tc>
        <w:tc>
          <w:tcPr>
            <w:tcW w:w="472" w:type="pct"/>
            <w:vAlign w:val="center"/>
          </w:tcPr>
          <w:p w14:paraId="2FDCFAF6" w14:textId="77777777" w:rsidR="00F57627" w:rsidRPr="00CE33C3" w:rsidRDefault="00F57627" w:rsidP="00A30BA0">
            <w:pPr>
              <w:ind w:left="-57" w:right="-57"/>
              <w:rPr>
                <w:sz w:val="22"/>
                <w:szCs w:val="22"/>
              </w:rPr>
            </w:pPr>
          </w:p>
        </w:tc>
        <w:tc>
          <w:tcPr>
            <w:tcW w:w="271" w:type="pct"/>
            <w:vAlign w:val="center"/>
          </w:tcPr>
          <w:p w14:paraId="4B946E9B" w14:textId="77777777" w:rsidR="00F57627" w:rsidRPr="00CE33C3" w:rsidRDefault="00F57627" w:rsidP="00A30BA0">
            <w:pPr>
              <w:ind w:left="-57" w:right="-57"/>
              <w:jc w:val="center"/>
              <w:rPr>
                <w:sz w:val="22"/>
                <w:szCs w:val="22"/>
              </w:rPr>
            </w:pPr>
            <w:r w:rsidRPr="00CE33C3">
              <w:rPr>
                <w:sz w:val="22"/>
                <w:szCs w:val="22"/>
              </w:rPr>
              <w:t>8.4</w:t>
            </w:r>
          </w:p>
        </w:tc>
        <w:tc>
          <w:tcPr>
            <w:tcW w:w="1622" w:type="pct"/>
            <w:vAlign w:val="center"/>
          </w:tcPr>
          <w:p w14:paraId="186415D7" w14:textId="77777777" w:rsidR="00F57627" w:rsidRPr="00CE33C3" w:rsidRDefault="00F57627" w:rsidP="00A30BA0">
            <w:pPr>
              <w:ind w:left="-57" w:right="-57"/>
              <w:rPr>
                <w:sz w:val="22"/>
                <w:szCs w:val="22"/>
              </w:rPr>
            </w:pPr>
            <w:r w:rsidRPr="00CE33C3">
              <w:rPr>
                <w:sz w:val="22"/>
                <w:szCs w:val="22"/>
              </w:rPr>
              <w:t>задолженность за принятые на реализацию товары***;</w:t>
            </w:r>
          </w:p>
        </w:tc>
        <w:tc>
          <w:tcPr>
            <w:tcW w:w="507" w:type="pct"/>
            <w:vAlign w:val="center"/>
          </w:tcPr>
          <w:p w14:paraId="52A6914D" w14:textId="77777777" w:rsidR="00F57627" w:rsidRPr="00CE33C3" w:rsidRDefault="00F57627" w:rsidP="00A30BA0">
            <w:pPr>
              <w:ind w:left="-57" w:right="-57"/>
              <w:rPr>
                <w:sz w:val="22"/>
                <w:szCs w:val="22"/>
              </w:rPr>
            </w:pPr>
          </w:p>
        </w:tc>
      </w:tr>
      <w:tr w:rsidR="00CE33C3" w:rsidRPr="00CE33C3" w14:paraId="59107365" w14:textId="77777777" w:rsidTr="00A30BA0">
        <w:tc>
          <w:tcPr>
            <w:tcW w:w="338" w:type="pct"/>
            <w:vAlign w:val="center"/>
          </w:tcPr>
          <w:p w14:paraId="1FE1FDFA" w14:textId="77777777" w:rsidR="00F57627" w:rsidRPr="00CE33C3" w:rsidRDefault="00F57627" w:rsidP="00A30BA0">
            <w:pPr>
              <w:ind w:left="-57" w:right="-57"/>
              <w:jc w:val="center"/>
              <w:rPr>
                <w:sz w:val="22"/>
                <w:szCs w:val="22"/>
              </w:rPr>
            </w:pPr>
            <w:r w:rsidRPr="00CE33C3">
              <w:rPr>
                <w:sz w:val="22"/>
                <w:szCs w:val="22"/>
              </w:rPr>
              <w:t>4.3</w:t>
            </w:r>
          </w:p>
        </w:tc>
        <w:tc>
          <w:tcPr>
            <w:tcW w:w="1791" w:type="pct"/>
            <w:vAlign w:val="center"/>
          </w:tcPr>
          <w:p w14:paraId="3BD91F49" w14:textId="77777777" w:rsidR="00F57627" w:rsidRPr="00CE33C3" w:rsidRDefault="00F57627" w:rsidP="00A30BA0">
            <w:pPr>
              <w:ind w:left="-57" w:right="-57"/>
              <w:rPr>
                <w:sz w:val="22"/>
                <w:szCs w:val="22"/>
              </w:rPr>
            </w:pPr>
            <w:r w:rsidRPr="00CE33C3">
              <w:rPr>
                <w:sz w:val="22"/>
                <w:szCs w:val="22"/>
              </w:rPr>
              <w:t>другое</w:t>
            </w:r>
          </w:p>
        </w:tc>
        <w:tc>
          <w:tcPr>
            <w:tcW w:w="472" w:type="pct"/>
            <w:vAlign w:val="center"/>
          </w:tcPr>
          <w:p w14:paraId="13920798" w14:textId="77777777" w:rsidR="00F57627" w:rsidRPr="00CE33C3" w:rsidRDefault="00F57627" w:rsidP="00A30BA0">
            <w:pPr>
              <w:ind w:left="-57" w:right="-57"/>
              <w:rPr>
                <w:sz w:val="22"/>
                <w:szCs w:val="22"/>
              </w:rPr>
            </w:pPr>
          </w:p>
        </w:tc>
        <w:tc>
          <w:tcPr>
            <w:tcW w:w="271" w:type="pct"/>
            <w:vAlign w:val="center"/>
          </w:tcPr>
          <w:p w14:paraId="6439FE0D" w14:textId="77777777" w:rsidR="00F57627" w:rsidRPr="00CE33C3" w:rsidRDefault="00F57627" w:rsidP="00A30BA0">
            <w:pPr>
              <w:ind w:left="-57" w:right="-57"/>
              <w:jc w:val="center"/>
              <w:rPr>
                <w:sz w:val="22"/>
                <w:szCs w:val="22"/>
              </w:rPr>
            </w:pPr>
            <w:r w:rsidRPr="00CE33C3">
              <w:rPr>
                <w:sz w:val="22"/>
                <w:szCs w:val="22"/>
              </w:rPr>
              <w:t>8.5</w:t>
            </w:r>
          </w:p>
        </w:tc>
        <w:tc>
          <w:tcPr>
            <w:tcW w:w="1622" w:type="pct"/>
            <w:vAlign w:val="center"/>
          </w:tcPr>
          <w:p w14:paraId="1FD41C88" w14:textId="77777777" w:rsidR="00F57627" w:rsidRPr="00CE33C3" w:rsidRDefault="00F57627" w:rsidP="00A30BA0">
            <w:pPr>
              <w:ind w:left="-57" w:right="-57"/>
              <w:rPr>
                <w:sz w:val="22"/>
                <w:szCs w:val="22"/>
              </w:rPr>
            </w:pPr>
            <w:r w:rsidRPr="00CE33C3">
              <w:rPr>
                <w:sz w:val="22"/>
                <w:szCs w:val="22"/>
              </w:rPr>
              <w:t>прочая кредиторская задолженность***</w:t>
            </w:r>
          </w:p>
        </w:tc>
        <w:tc>
          <w:tcPr>
            <w:tcW w:w="507" w:type="pct"/>
            <w:vAlign w:val="center"/>
          </w:tcPr>
          <w:p w14:paraId="27573EC9" w14:textId="77777777" w:rsidR="00F57627" w:rsidRPr="00CE33C3" w:rsidRDefault="00F57627" w:rsidP="00A30BA0">
            <w:pPr>
              <w:ind w:left="-57" w:right="-57"/>
              <w:rPr>
                <w:sz w:val="22"/>
                <w:szCs w:val="22"/>
              </w:rPr>
            </w:pPr>
          </w:p>
        </w:tc>
      </w:tr>
      <w:tr w:rsidR="00CE33C3" w:rsidRPr="00CE33C3" w14:paraId="1064302A" w14:textId="77777777" w:rsidTr="00A30BA0">
        <w:tc>
          <w:tcPr>
            <w:tcW w:w="338" w:type="pct"/>
            <w:vAlign w:val="center"/>
          </w:tcPr>
          <w:p w14:paraId="6727C361" w14:textId="77777777" w:rsidR="00F57627" w:rsidRPr="00CE33C3" w:rsidRDefault="00F57627" w:rsidP="00A30BA0">
            <w:pPr>
              <w:ind w:left="-57" w:right="-57"/>
              <w:jc w:val="center"/>
              <w:rPr>
                <w:b/>
                <w:sz w:val="22"/>
                <w:szCs w:val="22"/>
              </w:rPr>
            </w:pPr>
            <w:r w:rsidRPr="00CE33C3">
              <w:rPr>
                <w:b/>
                <w:sz w:val="22"/>
                <w:szCs w:val="22"/>
              </w:rPr>
              <w:t>5</w:t>
            </w:r>
          </w:p>
        </w:tc>
        <w:tc>
          <w:tcPr>
            <w:tcW w:w="1791" w:type="pct"/>
            <w:vAlign w:val="center"/>
          </w:tcPr>
          <w:p w14:paraId="7B7F4A55" w14:textId="77777777" w:rsidR="00F57627" w:rsidRPr="00CE33C3" w:rsidRDefault="00F57627" w:rsidP="00A30BA0">
            <w:pPr>
              <w:ind w:left="-57" w:right="-57"/>
              <w:rPr>
                <w:b/>
                <w:sz w:val="22"/>
                <w:szCs w:val="22"/>
              </w:rPr>
            </w:pPr>
            <w:r w:rsidRPr="00CE33C3">
              <w:rPr>
                <w:b/>
                <w:sz w:val="22"/>
                <w:szCs w:val="22"/>
              </w:rPr>
              <w:t>Прочие активы.</w:t>
            </w:r>
          </w:p>
        </w:tc>
        <w:tc>
          <w:tcPr>
            <w:tcW w:w="472" w:type="pct"/>
            <w:vAlign w:val="center"/>
          </w:tcPr>
          <w:p w14:paraId="5D53A6DF" w14:textId="77777777" w:rsidR="00F57627" w:rsidRPr="00CE33C3" w:rsidRDefault="00F57627" w:rsidP="00A30BA0">
            <w:pPr>
              <w:ind w:left="-57" w:right="-57"/>
              <w:rPr>
                <w:sz w:val="22"/>
                <w:szCs w:val="22"/>
              </w:rPr>
            </w:pPr>
          </w:p>
        </w:tc>
        <w:tc>
          <w:tcPr>
            <w:tcW w:w="271" w:type="pct"/>
            <w:vAlign w:val="center"/>
          </w:tcPr>
          <w:p w14:paraId="6D35ACEC" w14:textId="77777777" w:rsidR="00F57627" w:rsidRPr="00CE33C3" w:rsidRDefault="00F57627" w:rsidP="00A30BA0">
            <w:pPr>
              <w:ind w:left="-57" w:right="-57"/>
              <w:jc w:val="center"/>
              <w:rPr>
                <w:b/>
                <w:sz w:val="22"/>
                <w:szCs w:val="22"/>
              </w:rPr>
            </w:pPr>
            <w:r w:rsidRPr="00CE33C3">
              <w:rPr>
                <w:b/>
                <w:sz w:val="22"/>
                <w:szCs w:val="22"/>
              </w:rPr>
              <w:t>9</w:t>
            </w:r>
          </w:p>
        </w:tc>
        <w:tc>
          <w:tcPr>
            <w:tcW w:w="1622" w:type="pct"/>
            <w:vAlign w:val="center"/>
          </w:tcPr>
          <w:p w14:paraId="3F37D9DD" w14:textId="77777777" w:rsidR="00F57627" w:rsidRPr="00CE33C3" w:rsidRDefault="00F57627" w:rsidP="00A30BA0">
            <w:pPr>
              <w:ind w:left="-57" w:right="-57"/>
              <w:rPr>
                <w:b/>
                <w:sz w:val="22"/>
                <w:szCs w:val="22"/>
              </w:rPr>
            </w:pPr>
            <w:r w:rsidRPr="00CE33C3">
              <w:rPr>
                <w:b/>
                <w:sz w:val="22"/>
                <w:szCs w:val="22"/>
              </w:rPr>
              <w:t>Прочие пассивы.</w:t>
            </w:r>
          </w:p>
        </w:tc>
        <w:tc>
          <w:tcPr>
            <w:tcW w:w="507" w:type="pct"/>
            <w:vAlign w:val="center"/>
          </w:tcPr>
          <w:p w14:paraId="5CADBE23" w14:textId="77777777" w:rsidR="00F57627" w:rsidRPr="00CE33C3" w:rsidRDefault="00F57627" w:rsidP="00A30BA0">
            <w:pPr>
              <w:ind w:left="-57" w:right="-57"/>
              <w:rPr>
                <w:sz w:val="22"/>
                <w:szCs w:val="22"/>
              </w:rPr>
            </w:pPr>
          </w:p>
        </w:tc>
      </w:tr>
      <w:tr w:rsidR="00CE33C3" w:rsidRPr="00CE33C3" w14:paraId="07448E31" w14:textId="77777777" w:rsidTr="00A30BA0">
        <w:tc>
          <w:tcPr>
            <w:tcW w:w="338" w:type="pct"/>
            <w:vAlign w:val="center"/>
          </w:tcPr>
          <w:p w14:paraId="6E9880DD" w14:textId="77777777" w:rsidR="00F57627" w:rsidRPr="00CE33C3" w:rsidRDefault="00F57627" w:rsidP="00A30BA0">
            <w:pPr>
              <w:ind w:left="-57" w:right="-57"/>
              <w:jc w:val="center"/>
              <w:rPr>
                <w:sz w:val="22"/>
                <w:szCs w:val="22"/>
              </w:rPr>
            </w:pPr>
          </w:p>
        </w:tc>
        <w:tc>
          <w:tcPr>
            <w:tcW w:w="1791" w:type="pct"/>
            <w:vAlign w:val="center"/>
          </w:tcPr>
          <w:p w14:paraId="6B9494AB" w14:textId="77777777" w:rsidR="00F57627" w:rsidRPr="00CE33C3" w:rsidRDefault="00F57627" w:rsidP="00A30BA0">
            <w:pPr>
              <w:ind w:left="-57" w:right="-57"/>
              <w:rPr>
                <w:b/>
                <w:sz w:val="22"/>
                <w:szCs w:val="22"/>
              </w:rPr>
            </w:pPr>
            <w:r w:rsidRPr="00CE33C3">
              <w:rPr>
                <w:b/>
                <w:sz w:val="22"/>
                <w:szCs w:val="22"/>
              </w:rPr>
              <w:t>Итого (1+2+3+4+5):</w:t>
            </w:r>
          </w:p>
        </w:tc>
        <w:tc>
          <w:tcPr>
            <w:tcW w:w="472" w:type="pct"/>
            <w:vAlign w:val="center"/>
          </w:tcPr>
          <w:p w14:paraId="3E186406" w14:textId="77777777" w:rsidR="00F57627" w:rsidRPr="00CE33C3" w:rsidRDefault="00F57627" w:rsidP="00A30BA0">
            <w:pPr>
              <w:ind w:left="-57" w:right="-57"/>
              <w:rPr>
                <w:sz w:val="22"/>
                <w:szCs w:val="22"/>
              </w:rPr>
            </w:pPr>
          </w:p>
        </w:tc>
        <w:tc>
          <w:tcPr>
            <w:tcW w:w="271" w:type="pct"/>
            <w:vAlign w:val="center"/>
          </w:tcPr>
          <w:p w14:paraId="48C2166B" w14:textId="77777777" w:rsidR="00F57627" w:rsidRPr="00CE33C3" w:rsidRDefault="00F57627" w:rsidP="00A30BA0">
            <w:pPr>
              <w:ind w:left="-57" w:right="-57"/>
              <w:jc w:val="center"/>
              <w:rPr>
                <w:sz w:val="22"/>
                <w:szCs w:val="22"/>
              </w:rPr>
            </w:pPr>
          </w:p>
        </w:tc>
        <w:tc>
          <w:tcPr>
            <w:tcW w:w="1622" w:type="pct"/>
            <w:vAlign w:val="center"/>
          </w:tcPr>
          <w:p w14:paraId="58E2D159" w14:textId="77777777" w:rsidR="00F57627" w:rsidRPr="00CE33C3" w:rsidRDefault="00F57627" w:rsidP="00A30BA0">
            <w:pPr>
              <w:ind w:left="-57" w:right="-57"/>
              <w:rPr>
                <w:sz w:val="22"/>
                <w:szCs w:val="22"/>
              </w:rPr>
            </w:pPr>
            <w:r w:rsidRPr="00CE33C3">
              <w:rPr>
                <w:b/>
                <w:sz w:val="22"/>
                <w:szCs w:val="22"/>
              </w:rPr>
              <w:t>Итого (6+7+8+9):</w:t>
            </w:r>
          </w:p>
        </w:tc>
        <w:tc>
          <w:tcPr>
            <w:tcW w:w="507" w:type="pct"/>
            <w:vAlign w:val="center"/>
          </w:tcPr>
          <w:p w14:paraId="1086324E" w14:textId="77777777" w:rsidR="00F57627" w:rsidRPr="00CE33C3" w:rsidRDefault="00F57627" w:rsidP="00A30BA0">
            <w:pPr>
              <w:ind w:left="-57" w:right="-57"/>
              <w:rPr>
                <w:sz w:val="22"/>
                <w:szCs w:val="22"/>
              </w:rPr>
            </w:pPr>
          </w:p>
        </w:tc>
      </w:tr>
    </w:tbl>
    <w:p w14:paraId="6C0F9596"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2CEA86A4" w14:textId="08C670A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2E2743" w:rsidRPr="00CE33C3">
        <w:rPr>
          <w:szCs w:val="20"/>
        </w:rPr>
        <w:t>6</w:t>
      </w:r>
      <w:r w:rsidRPr="00CE33C3">
        <w:rPr>
          <w:szCs w:val="20"/>
        </w:rPr>
        <w:t>.</w:t>
      </w:r>
    </w:p>
    <w:p w14:paraId="3C3C11D4" w14:textId="2D3047E0"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2E2743" w:rsidRPr="00CE33C3">
        <w:rPr>
          <w:szCs w:val="20"/>
        </w:rPr>
        <w:t>5.</w:t>
      </w:r>
    </w:p>
    <w:p w14:paraId="6784BA18" w14:textId="77777777" w:rsidR="00F57627" w:rsidRPr="00CE33C3" w:rsidRDefault="00F57627" w:rsidP="00F57627">
      <w:pPr>
        <w:rPr>
          <w:szCs w:val="20"/>
        </w:rPr>
      </w:pPr>
    </w:p>
    <w:p w14:paraId="69E420E1" w14:textId="77777777" w:rsidR="00F57627" w:rsidRPr="00CE33C3" w:rsidRDefault="00F57627" w:rsidP="00F57627">
      <w:pPr>
        <w:tabs>
          <w:tab w:val="left" w:pos="2637"/>
        </w:tabs>
        <w:jc w:val="right"/>
      </w:pPr>
      <w:r w:rsidRPr="00CE33C3">
        <w:rPr>
          <w:szCs w:val="20"/>
        </w:rPr>
        <w:tab/>
      </w:r>
      <w:r w:rsidRPr="00CE33C3">
        <w:t>Таблица № 3</w:t>
      </w:r>
    </w:p>
    <w:p w14:paraId="6FCE42BC"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164465EB" w14:textId="77777777" w:rsidTr="00A30BA0">
        <w:trPr>
          <w:cantSplit/>
        </w:trPr>
        <w:tc>
          <w:tcPr>
            <w:tcW w:w="378" w:type="pct"/>
            <w:vAlign w:val="center"/>
          </w:tcPr>
          <w:p w14:paraId="56E30ED2"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5FBC771D"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5C3271CB"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72F2283" w14:textId="77777777" w:rsidTr="00A30BA0">
        <w:trPr>
          <w:cantSplit/>
        </w:trPr>
        <w:tc>
          <w:tcPr>
            <w:tcW w:w="378" w:type="pct"/>
          </w:tcPr>
          <w:p w14:paraId="5906B4CC"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152DA70" w14:textId="77777777" w:rsidR="00F57627" w:rsidRPr="00CE33C3" w:rsidRDefault="00F57627" w:rsidP="00A30BA0">
            <w:pPr>
              <w:keepNext/>
              <w:outlineLvl w:val="2"/>
              <w:rPr>
                <w:sz w:val="22"/>
                <w:szCs w:val="22"/>
              </w:rPr>
            </w:pPr>
          </w:p>
        </w:tc>
        <w:tc>
          <w:tcPr>
            <w:tcW w:w="1008" w:type="pct"/>
          </w:tcPr>
          <w:p w14:paraId="1292DCD9" w14:textId="77777777" w:rsidR="00F57627" w:rsidRPr="00CE33C3" w:rsidRDefault="00F57627" w:rsidP="00A30BA0">
            <w:pPr>
              <w:keepNext/>
              <w:jc w:val="center"/>
              <w:outlineLvl w:val="2"/>
              <w:rPr>
                <w:sz w:val="22"/>
                <w:szCs w:val="22"/>
              </w:rPr>
            </w:pPr>
          </w:p>
        </w:tc>
      </w:tr>
      <w:tr w:rsidR="00CE33C3" w:rsidRPr="00CE33C3" w14:paraId="0FB88B57" w14:textId="77777777" w:rsidTr="00A30BA0">
        <w:trPr>
          <w:cantSplit/>
        </w:trPr>
        <w:tc>
          <w:tcPr>
            <w:tcW w:w="378" w:type="pct"/>
          </w:tcPr>
          <w:p w14:paraId="564BBF79"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32FD7487" w14:textId="77777777" w:rsidR="00F57627" w:rsidRPr="00CE33C3" w:rsidRDefault="00F57627" w:rsidP="00A30BA0">
            <w:pPr>
              <w:keepNext/>
              <w:outlineLvl w:val="2"/>
              <w:rPr>
                <w:sz w:val="22"/>
                <w:szCs w:val="22"/>
              </w:rPr>
            </w:pPr>
          </w:p>
        </w:tc>
        <w:tc>
          <w:tcPr>
            <w:tcW w:w="1008" w:type="pct"/>
          </w:tcPr>
          <w:p w14:paraId="406C2447" w14:textId="77777777" w:rsidR="00F57627" w:rsidRPr="00CE33C3" w:rsidRDefault="00F57627" w:rsidP="00A30BA0">
            <w:pPr>
              <w:keepNext/>
              <w:jc w:val="center"/>
              <w:outlineLvl w:val="2"/>
              <w:rPr>
                <w:sz w:val="22"/>
                <w:szCs w:val="22"/>
              </w:rPr>
            </w:pPr>
          </w:p>
        </w:tc>
      </w:tr>
      <w:tr w:rsidR="00F57627" w:rsidRPr="00CE33C3" w14:paraId="4114B6F6" w14:textId="77777777" w:rsidTr="00A30BA0">
        <w:trPr>
          <w:cantSplit/>
        </w:trPr>
        <w:tc>
          <w:tcPr>
            <w:tcW w:w="378" w:type="pct"/>
          </w:tcPr>
          <w:p w14:paraId="35C65063" w14:textId="77777777" w:rsidR="00F57627" w:rsidRPr="00CE33C3" w:rsidRDefault="00F57627" w:rsidP="00A30BA0">
            <w:pPr>
              <w:keepNext/>
              <w:jc w:val="center"/>
              <w:outlineLvl w:val="2"/>
              <w:rPr>
                <w:sz w:val="22"/>
                <w:szCs w:val="22"/>
              </w:rPr>
            </w:pPr>
          </w:p>
        </w:tc>
        <w:tc>
          <w:tcPr>
            <w:tcW w:w="3614" w:type="pct"/>
          </w:tcPr>
          <w:p w14:paraId="1406C042"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620A52BB" w14:textId="77777777" w:rsidR="00F57627" w:rsidRPr="00CE33C3" w:rsidRDefault="00F57627" w:rsidP="00A30BA0">
            <w:pPr>
              <w:keepNext/>
              <w:jc w:val="center"/>
              <w:outlineLvl w:val="2"/>
              <w:rPr>
                <w:sz w:val="22"/>
                <w:szCs w:val="22"/>
              </w:rPr>
            </w:pPr>
          </w:p>
        </w:tc>
      </w:tr>
    </w:tbl>
    <w:p w14:paraId="0987D418" w14:textId="77777777" w:rsidR="00F57627" w:rsidRPr="00CE33C3" w:rsidRDefault="00F57627" w:rsidP="00F57627">
      <w:pPr>
        <w:jc w:val="right"/>
      </w:pPr>
    </w:p>
    <w:p w14:paraId="3AE06028" w14:textId="77777777" w:rsidR="00F57627" w:rsidRPr="00CE33C3" w:rsidRDefault="00F57627" w:rsidP="00F57627">
      <w:pPr>
        <w:jc w:val="right"/>
      </w:pPr>
      <w:r w:rsidRPr="00CE33C3">
        <w:t>Таблица № 4</w:t>
      </w:r>
    </w:p>
    <w:p w14:paraId="4CD5A44A" w14:textId="77777777" w:rsidR="00F57627" w:rsidRPr="00CE33C3" w:rsidRDefault="00F57627" w:rsidP="00F57627">
      <w:pPr>
        <w:tabs>
          <w:tab w:val="left" w:pos="2637"/>
        </w:tabs>
        <w:jc w:val="center"/>
        <w:rPr>
          <w:b/>
        </w:rPr>
      </w:pPr>
      <w:r w:rsidRPr="00CE33C3">
        <w:rPr>
          <w:b/>
        </w:rPr>
        <w:lastRenderedPageBreak/>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0AFC965E" w14:textId="77777777" w:rsidTr="00A30BA0">
        <w:trPr>
          <w:cantSplit/>
        </w:trPr>
        <w:tc>
          <w:tcPr>
            <w:tcW w:w="378" w:type="pct"/>
            <w:vAlign w:val="center"/>
          </w:tcPr>
          <w:p w14:paraId="3B0C88D8"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AEA97C3"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4CD171D"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CCA4E5B" w14:textId="77777777" w:rsidTr="00A30BA0">
        <w:trPr>
          <w:cantSplit/>
        </w:trPr>
        <w:tc>
          <w:tcPr>
            <w:tcW w:w="378" w:type="pct"/>
          </w:tcPr>
          <w:p w14:paraId="17215E08"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6211020" w14:textId="77777777" w:rsidR="00F57627" w:rsidRPr="00CE33C3" w:rsidRDefault="00F57627" w:rsidP="00A30BA0">
            <w:pPr>
              <w:keepNext/>
              <w:outlineLvl w:val="2"/>
              <w:rPr>
                <w:sz w:val="22"/>
                <w:szCs w:val="22"/>
              </w:rPr>
            </w:pPr>
          </w:p>
        </w:tc>
        <w:tc>
          <w:tcPr>
            <w:tcW w:w="1008" w:type="pct"/>
          </w:tcPr>
          <w:p w14:paraId="6D7496CE" w14:textId="77777777" w:rsidR="00F57627" w:rsidRPr="00CE33C3" w:rsidRDefault="00F57627" w:rsidP="00A30BA0">
            <w:pPr>
              <w:keepNext/>
              <w:jc w:val="center"/>
              <w:outlineLvl w:val="2"/>
              <w:rPr>
                <w:sz w:val="22"/>
                <w:szCs w:val="22"/>
              </w:rPr>
            </w:pPr>
          </w:p>
        </w:tc>
      </w:tr>
      <w:tr w:rsidR="00CE33C3" w:rsidRPr="00CE33C3" w14:paraId="2360B5BE" w14:textId="77777777" w:rsidTr="00A30BA0">
        <w:trPr>
          <w:cantSplit/>
        </w:trPr>
        <w:tc>
          <w:tcPr>
            <w:tcW w:w="378" w:type="pct"/>
          </w:tcPr>
          <w:p w14:paraId="682CB3BA"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15F7C907" w14:textId="77777777" w:rsidR="00F57627" w:rsidRPr="00CE33C3" w:rsidRDefault="00F57627" w:rsidP="00A30BA0">
            <w:pPr>
              <w:keepNext/>
              <w:outlineLvl w:val="2"/>
              <w:rPr>
                <w:sz w:val="22"/>
                <w:szCs w:val="22"/>
              </w:rPr>
            </w:pPr>
          </w:p>
        </w:tc>
        <w:tc>
          <w:tcPr>
            <w:tcW w:w="1008" w:type="pct"/>
          </w:tcPr>
          <w:p w14:paraId="5DE7DEF1" w14:textId="77777777" w:rsidR="00F57627" w:rsidRPr="00CE33C3" w:rsidRDefault="00F57627" w:rsidP="00A30BA0">
            <w:pPr>
              <w:keepNext/>
              <w:jc w:val="center"/>
              <w:outlineLvl w:val="2"/>
              <w:rPr>
                <w:sz w:val="22"/>
                <w:szCs w:val="22"/>
              </w:rPr>
            </w:pPr>
          </w:p>
        </w:tc>
      </w:tr>
      <w:tr w:rsidR="00F57627" w:rsidRPr="00CE33C3" w14:paraId="0A397444" w14:textId="77777777" w:rsidTr="00A30BA0">
        <w:trPr>
          <w:cantSplit/>
        </w:trPr>
        <w:tc>
          <w:tcPr>
            <w:tcW w:w="378" w:type="pct"/>
          </w:tcPr>
          <w:p w14:paraId="50290CF8" w14:textId="77777777" w:rsidR="00F57627" w:rsidRPr="00CE33C3" w:rsidRDefault="00F57627" w:rsidP="00A30BA0">
            <w:pPr>
              <w:keepNext/>
              <w:jc w:val="center"/>
              <w:outlineLvl w:val="2"/>
              <w:rPr>
                <w:sz w:val="22"/>
                <w:szCs w:val="22"/>
              </w:rPr>
            </w:pPr>
          </w:p>
        </w:tc>
        <w:tc>
          <w:tcPr>
            <w:tcW w:w="3614" w:type="pct"/>
          </w:tcPr>
          <w:p w14:paraId="51E362D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1B544074" w14:textId="77777777" w:rsidR="00F57627" w:rsidRPr="00CE33C3" w:rsidRDefault="00F57627" w:rsidP="00A30BA0">
            <w:pPr>
              <w:keepNext/>
              <w:jc w:val="center"/>
              <w:outlineLvl w:val="2"/>
              <w:rPr>
                <w:sz w:val="22"/>
                <w:szCs w:val="22"/>
              </w:rPr>
            </w:pPr>
          </w:p>
        </w:tc>
      </w:tr>
    </w:tbl>
    <w:p w14:paraId="566F9935" w14:textId="77777777" w:rsidR="00F57627" w:rsidRPr="00CE33C3" w:rsidRDefault="00F57627" w:rsidP="00F57627">
      <w:pPr>
        <w:jc w:val="right"/>
      </w:pPr>
    </w:p>
    <w:p w14:paraId="12557A9F" w14:textId="77777777" w:rsidR="00F57627" w:rsidRPr="00CE33C3" w:rsidRDefault="00F57627" w:rsidP="00F57627">
      <w:pPr>
        <w:jc w:val="right"/>
        <w:rPr>
          <w:b/>
        </w:rPr>
      </w:pPr>
      <w:r w:rsidRPr="00CE33C3">
        <w:t>Таблица № 5</w:t>
      </w:r>
    </w:p>
    <w:p w14:paraId="744DDC9B"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6A152503"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07CBAF0" w14:textId="77777777" w:rsidTr="00A30BA0">
        <w:trPr>
          <w:cantSplit/>
        </w:trPr>
        <w:tc>
          <w:tcPr>
            <w:tcW w:w="465" w:type="pct"/>
            <w:vAlign w:val="center"/>
          </w:tcPr>
          <w:p w14:paraId="4839C3E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B1E1AC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CF679FE"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16B2F18C"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E94D77"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364DC49E"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4CFA4AFB" w14:textId="77777777" w:rsidTr="00A30BA0">
        <w:trPr>
          <w:cantSplit/>
        </w:trPr>
        <w:tc>
          <w:tcPr>
            <w:tcW w:w="465" w:type="pct"/>
          </w:tcPr>
          <w:p w14:paraId="2C1C655A"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5868F134"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5921C7A2" w14:textId="77777777" w:rsidTr="00A30BA0">
        <w:trPr>
          <w:cantSplit/>
        </w:trPr>
        <w:tc>
          <w:tcPr>
            <w:tcW w:w="465" w:type="pct"/>
          </w:tcPr>
          <w:p w14:paraId="391B5906"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9330CD9" w14:textId="77777777" w:rsidR="00F57627" w:rsidRPr="00CE33C3" w:rsidRDefault="00F57627" w:rsidP="00A30BA0">
            <w:pPr>
              <w:keepNext/>
              <w:outlineLvl w:val="2"/>
              <w:rPr>
                <w:sz w:val="22"/>
                <w:szCs w:val="22"/>
              </w:rPr>
            </w:pPr>
          </w:p>
        </w:tc>
        <w:tc>
          <w:tcPr>
            <w:tcW w:w="687" w:type="pct"/>
          </w:tcPr>
          <w:p w14:paraId="6680E095" w14:textId="77777777" w:rsidR="00F57627" w:rsidRPr="00CE33C3" w:rsidRDefault="00F57627" w:rsidP="00A30BA0">
            <w:pPr>
              <w:keepNext/>
              <w:outlineLvl w:val="2"/>
              <w:rPr>
                <w:sz w:val="22"/>
                <w:szCs w:val="22"/>
              </w:rPr>
            </w:pPr>
          </w:p>
        </w:tc>
        <w:tc>
          <w:tcPr>
            <w:tcW w:w="756" w:type="pct"/>
          </w:tcPr>
          <w:p w14:paraId="7934A8B7" w14:textId="77777777" w:rsidR="00F57627" w:rsidRPr="00CE33C3" w:rsidRDefault="00F57627" w:rsidP="00A30BA0">
            <w:pPr>
              <w:keepNext/>
              <w:outlineLvl w:val="2"/>
              <w:rPr>
                <w:sz w:val="22"/>
                <w:szCs w:val="22"/>
              </w:rPr>
            </w:pPr>
          </w:p>
        </w:tc>
        <w:tc>
          <w:tcPr>
            <w:tcW w:w="825" w:type="pct"/>
          </w:tcPr>
          <w:p w14:paraId="74396698" w14:textId="77777777" w:rsidR="00F57627" w:rsidRPr="00CE33C3" w:rsidRDefault="00F57627" w:rsidP="00A30BA0">
            <w:pPr>
              <w:keepNext/>
              <w:outlineLvl w:val="2"/>
              <w:rPr>
                <w:sz w:val="22"/>
                <w:szCs w:val="22"/>
              </w:rPr>
            </w:pPr>
          </w:p>
        </w:tc>
      </w:tr>
      <w:tr w:rsidR="00CE33C3" w:rsidRPr="00CE33C3" w14:paraId="26B966B0" w14:textId="77777777" w:rsidTr="00A30BA0">
        <w:trPr>
          <w:cantSplit/>
        </w:trPr>
        <w:tc>
          <w:tcPr>
            <w:tcW w:w="465" w:type="pct"/>
          </w:tcPr>
          <w:p w14:paraId="7FF479C6"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60F09EA8" w14:textId="77777777" w:rsidR="00F57627" w:rsidRPr="00CE33C3" w:rsidRDefault="00F57627" w:rsidP="00A30BA0">
            <w:pPr>
              <w:keepNext/>
              <w:outlineLvl w:val="2"/>
              <w:rPr>
                <w:sz w:val="22"/>
                <w:szCs w:val="22"/>
              </w:rPr>
            </w:pPr>
          </w:p>
        </w:tc>
        <w:tc>
          <w:tcPr>
            <w:tcW w:w="687" w:type="pct"/>
          </w:tcPr>
          <w:p w14:paraId="0A038B72" w14:textId="77777777" w:rsidR="00F57627" w:rsidRPr="00CE33C3" w:rsidRDefault="00F57627" w:rsidP="00A30BA0">
            <w:pPr>
              <w:keepNext/>
              <w:outlineLvl w:val="2"/>
              <w:rPr>
                <w:sz w:val="22"/>
                <w:szCs w:val="22"/>
              </w:rPr>
            </w:pPr>
          </w:p>
        </w:tc>
        <w:tc>
          <w:tcPr>
            <w:tcW w:w="756" w:type="pct"/>
          </w:tcPr>
          <w:p w14:paraId="450943EB" w14:textId="77777777" w:rsidR="00F57627" w:rsidRPr="00CE33C3" w:rsidRDefault="00F57627" w:rsidP="00A30BA0">
            <w:pPr>
              <w:keepNext/>
              <w:outlineLvl w:val="2"/>
              <w:rPr>
                <w:sz w:val="22"/>
                <w:szCs w:val="22"/>
              </w:rPr>
            </w:pPr>
          </w:p>
        </w:tc>
        <w:tc>
          <w:tcPr>
            <w:tcW w:w="825" w:type="pct"/>
          </w:tcPr>
          <w:p w14:paraId="0F7F6E5C" w14:textId="77777777" w:rsidR="00F57627" w:rsidRPr="00CE33C3" w:rsidRDefault="00F57627" w:rsidP="00A30BA0">
            <w:pPr>
              <w:keepNext/>
              <w:outlineLvl w:val="2"/>
              <w:rPr>
                <w:sz w:val="22"/>
                <w:szCs w:val="22"/>
              </w:rPr>
            </w:pPr>
          </w:p>
        </w:tc>
      </w:tr>
      <w:tr w:rsidR="00CE33C3" w:rsidRPr="00CE33C3" w14:paraId="3C91C788" w14:textId="77777777" w:rsidTr="00A30BA0">
        <w:trPr>
          <w:cantSplit/>
        </w:trPr>
        <w:tc>
          <w:tcPr>
            <w:tcW w:w="465" w:type="pct"/>
          </w:tcPr>
          <w:p w14:paraId="31A5284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28082549" w14:textId="77777777" w:rsidR="00F57627" w:rsidRPr="00CE33C3" w:rsidRDefault="00F57627" w:rsidP="00A30BA0">
            <w:pPr>
              <w:keepNext/>
              <w:outlineLvl w:val="2"/>
              <w:rPr>
                <w:sz w:val="22"/>
                <w:szCs w:val="22"/>
              </w:rPr>
            </w:pPr>
          </w:p>
        </w:tc>
        <w:tc>
          <w:tcPr>
            <w:tcW w:w="687" w:type="pct"/>
          </w:tcPr>
          <w:p w14:paraId="5B8B190A" w14:textId="77777777" w:rsidR="00F57627" w:rsidRPr="00CE33C3" w:rsidRDefault="00F57627" w:rsidP="00A30BA0">
            <w:pPr>
              <w:keepNext/>
              <w:outlineLvl w:val="2"/>
              <w:rPr>
                <w:sz w:val="22"/>
                <w:szCs w:val="22"/>
              </w:rPr>
            </w:pPr>
          </w:p>
        </w:tc>
        <w:tc>
          <w:tcPr>
            <w:tcW w:w="756" w:type="pct"/>
          </w:tcPr>
          <w:p w14:paraId="024C8554" w14:textId="77777777" w:rsidR="00F57627" w:rsidRPr="00CE33C3" w:rsidRDefault="00F57627" w:rsidP="00A30BA0">
            <w:pPr>
              <w:keepNext/>
              <w:outlineLvl w:val="2"/>
              <w:rPr>
                <w:sz w:val="22"/>
                <w:szCs w:val="22"/>
              </w:rPr>
            </w:pPr>
          </w:p>
        </w:tc>
        <w:tc>
          <w:tcPr>
            <w:tcW w:w="825" w:type="pct"/>
          </w:tcPr>
          <w:p w14:paraId="4CA3A22F" w14:textId="77777777" w:rsidR="00F57627" w:rsidRPr="00CE33C3" w:rsidRDefault="00F57627" w:rsidP="00A30BA0">
            <w:pPr>
              <w:keepNext/>
              <w:outlineLvl w:val="2"/>
              <w:rPr>
                <w:sz w:val="22"/>
                <w:szCs w:val="22"/>
              </w:rPr>
            </w:pPr>
          </w:p>
        </w:tc>
      </w:tr>
      <w:tr w:rsidR="00CE33C3" w:rsidRPr="00CE33C3" w14:paraId="6EC3C9EB" w14:textId="77777777" w:rsidTr="00A30BA0">
        <w:trPr>
          <w:cantSplit/>
        </w:trPr>
        <w:tc>
          <w:tcPr>
            <w:tcW w:w="465" w:type="pct"/>
          </w:tcPr>
          <w:p w14:paraId="3FA090CF"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0DE03E54"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1F6C30F" w14:textId="77777777" w:rsidTr="00A30BA0">
        <w:trPr>
          <w:cantSplit/>
        </w:trPr>
        <w:tc>
          <w:tcPr>
            <w:tcW w:w="465" w:type="pct"/>
          </w:tcPr>
          <w:p w14:paraId="68263F6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1E5BE03D" w14:textId="77777777" w:rsidR="00F57627" w:rsidRPr="00CE33C3" w:rsidRDefault="00F57627" w:rsidP="00A30BA0">
            <w:pPr>
              <w:keepNext/>
              <w:outlineLvl w:val="2"/>
              <w:rPr>
                <w:sz w:val="22"/>
                <w:szCs w:val="22"/>
              </w:rPr>
            </w:pPr>
          </w:p>
        </w:tc>
        <w:tc>
          <w:tcPr>
            <w:tcW w:w="687" w:type="pct"/>
          </w:tcPr>
          <w:p w14:paraId="45B63B02" w14:textId="77777777" w:rsidR="00F57627" w:rsidRPr="00CE33C3" w:rsidRDefault="00F57627" w:rsidP="00A30BA0">
            <w:pPr>
              <w:keepNext/>
              <w:outlineLvl w:val="2"/>
              <w:rPr>
                <w:sz w:val="22"/>
                <w:szCs w:val="22"/>
              </w:rPr>
            </w:pPr>
          </w:p>
        </w:tc>
        <w:tc>
          <w:tcPr>
            <w:tcW w:w="756" w:type="pct"/>
          </w:tcPr>
          <w:p w14:paraId="7B029410" w14:textId="77777777" w:rsidR="00F57627" w:rsidRPr="00CE33C3" w:rsidRDefault="00F57627" w:rsidP="00A30BA0">
            <w:pPr>
              <w:keepNext/>
              <w:outlineLvl w:val="2"/>
              <w:rPr>
                <w:sz w:val="22"/>
                <w:szCs w:val="22"/>
              </w:rPr>
            </w:pPr>
          </w:p>
        </w:tc>
        <w:tc>
          <w:tcPr>
            <w:tcW w:w="825" w:type="pct"/>
          </w:tcPr>
          <w:p w14:paraId="2CF72FF0" w14:textId="77777777" w:rsidR="00F57627" w:rsidRPr="00CE33C3" w:rsidRDefault="00F57627" w:rsidP="00A30BA0">
            <w:pPr>
              <w:keepNext/>
              <w:outlineLvl w:val="2"/>
              <w:rPr>
                <w:sz w:val="22"/>
                <w:szCs w:val="22"/>
              </w:rPr>
            </w:pPr>
          </w:p>
        </w:tc>
      </w:tr>
      <w:tr w:rsidR="00CE33C3" w:rsidRPr="00CE33C3" w14:paraId="19A03158" w14:textId="77777777" w:rsidTr="00A30BA0">
        <w:trPr>
          <w:cantSplit/>
        </w:trPr>
        <w:tc>
          <w:tcPr>
            <w:tcW w:w="465" w:type="pct"/>
          </w:tcPr>
          <w:p w14:paraId="12A5EB1F"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239C17B" w14:textId="77777777" w:rsidR="00F57627" w:rsidRPr="00CE33C3" w:rsidRDefault="00F57627" w:rsidP="00A30BA0">
            <w:pPr>
              <w:keepNext/>
              <w:outlineLvl w:val="2"/>
              <w:rPr>
                <w:sz w:val="22"/>
                <w:szCs w:val="22"/>
              </w:rPr>
            </w:pPr>
          </w:p>
        </w:tc>
        <w:tc>
          <w:tcPr>
            <w:tcW w:w="687" w:type="pct"/>
          </w:tcPr>
          <w:p w14:paraId="7CC04E84" w14:textId="77777777" w:rsidR="00F57627" w:rsidRPr="00CE33C3" w:rsidRDefault="00F57627" w:rsidP="00A30BA0">
            <w:pPr>
              <w:keepNext/>
              <w:outlineLvl w:val="2"/>
              <w:rPr>
                <w:sz w:val="22"/>
                <w:szCs w:val="22"/>
              </w:rPr>
            </w:pPr>
          </w:p>
        </w:tc>
        <w:tc>
          <w:tcPr>
            <w:tcW w:w="756" w:type="pct"/>
          </w:tcPr>
          <w:p w14:paraId="78911F0E" w14:textId="77777777" w:rsidR="00F57627" w:rsidRPr="00CE33C3" w:rsidRDefault="00F57627" w:rsidP="00A30BA0">
            <w:pPr>
              <w:keepNext/>
              <w:outlineLvl w:val="2"/>
              <w:rPr>
                <w:sz w:val="22"/>
                <w:szCs w:val="22"/>
              </w:rPr>
            </w:pPr>
          </w:p>
        </w:tc>
        <w:tc>
          <w:tcPr>
            <w:tcW w:w="825" w:type="pct"/>
          </w:tcPr>
          <w:p w14:paraId="72614BA7" w14:textId="77777777" w:rsidR="00F57627" w:rsidRPr="00CE33C3" w:rsidRDefault="00F57627" w:rsidP="00A30BA0">
            <w:pPr>
              <w:keepNext/>
              <w:outlineLvl w:val="2"/>
              <w:rPr>
                <w:sz w:val="22"/>
                <w:szCs w:val="22"/>
              </w:rPr>
            </w:pPr>
          </w:p>
        </w:tc>
      </w:tr>
      <w:tr w:rsidR="00CE33C3" w:rsidRPr="00CE33C3" w14:paraId="72506359" w14:textId="77777777" w:rsidTr="00A30BA0">
        <w:trPr>
          <w:cantSplit/>
        </w:trPr>
        <w:tc>
          <w:tcPr>
            <w:tcW w:w="465" w:type="pct"/>
          </w:tcPr>
          <w:p w14:paraId="3191B132"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D4795CB" w14:textId="77777777" w:rsidR="00F57627" w:rsidRPr="00CE33C3" w:rsidRDefault="00F57627" w:rsidP="00A30BA0">
            <w:pPr>
              <w:keepNext/>
              <w:outlineLvl w:val="2"/>
              <w:rPr>
                <w:sz w:val="22"/>
                <w:szCs w:val="22"/>
              </w:rPr>
            </w:pPr>
          </w:p>
        </w:tc>
        <w:tc>
          <w:tcPr>
            <w:tcW w:w="687" w:type="pct"/>
          </w:tcPr>
          <w:p w14:paraId="7E4A6349" w14:textId="77777777" w:rsidR="00F57627" w:rsidRPr="00CE33C3" w:rsidRDefault="00F57627" w:rsidP="00A30BA0">
            <w:pPr>
              <w:keepNext/>
              <w:outlineLvl w:val="2"/>
              <w:rPr>
                <w:sz w:val="22"/>
                <w:szCs w:val="22"/>
              </w:rPr>
            </w:pPr>
          </w:p>
        </w:tc>
        <w:tc>
          <w:tcPr>
            <w:tcW w:w="756" w:type="pct"/>
          </w:tcPr>
          <w:p w14:paraId="06CFDFDC" w14:textId="77777777" w:rsidR="00F57627" w:rsidRPr="00CE33C3" w:rsidRDefault="00F57627" w:rsidP="00A30BA0">
            <w:pPr>
              <w:keepNext/>
              <w:outlineLvl w:val="2"/>
              <w:rPr>
                <w:sz w:val="22"/>
                <w:szCs w:val="22"/>
              </w:rPr>
            </w:pPr>
          </w:p>
        </w:tc>
        <w:tc>
          <w:tcPr>
            <w:tcW w:w="825" w:type="pct"/>
          </w:tcPr>
          <w:p w14:paraId="6FCBA39B" w14:textId="77777777" w:rsidR="00F57627" w:rsidRPr="00CE33C3" w:rsidRDefault="00F57627" w:rsidP="00A30BA0">
            <w:pPr>
              <w:keepNext/>
              <w:outlineLvl w:val="2"/>
              <w:rPr>
                <w:sz w:val="22"/>
                <w:szCs w:val="22"/>
              </w:rPr>
            </w:pPr>
          </w:p>
        </w:tc>
      </w:tr>
    </w:tbl>
    <w:p w14:paraId="110038DB"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00023632" w14:textId="77777777" w:rsidR="0027588E" w:rsidRPr="00CE33C3" w:rsidRDefault="0027588E" w:rsidP="00F57627">
      <w:pPr>
        <w:jc w:val="right"/>
      </w:pPr>
    </w:p>
    <w:p w14:paraId="0A9F487E" w14:textId="0EF8F601" w:rsidR="00F57627" w:rsidRPr="00CE33C3" w:rsidRDefault="00F57627" w:rsidP="00F57627">
      <w:pPr>
        <w:jc w:val="right"/>
      </w:pPr>
      <w:r w:rsidRPr="00CE33C3">
        <w:t>Таблица № 6</w:t>
      </w:r>
    </w:p>
    <w:p w14:paraId="1BACB935" w14:textId="77777777" w:rsidR="00F57627" w:rsidRPr="00CE33C3" w:rsidRDefault="00F57627" w:rsidP="00F57627">
      <w:pPr>
        <w:keepNext/>
        <w:jc w:val="center"/>
        <w:outlineLvl w:val="2"/>
        <w:rPr>
          <w:b/>
        </w:rPr>
      </w:pPr>
      <w:r w:rsidRPr="00CE33C3">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CE33C3" w:rsidRPr="00CE33C3" w14:paraId="689DD190" w14:textId="77777777" w:rsidTr="00CC59D2">
        <w:trPr>
          <w:cantSplit/>
        </w:trPr>
        <w:tc>
          <w:tcPr>
            <w:tcW w:w="318" w:type="pct"/>
            <w:vMerge w:val="restart"/>
            <w:vAlign w:val="center"/>
          </w:tcPr>
          <w:p w14:paraId="48130E07" w14:textId="77777777" w:rsidR="00F57627" w:rsidRPr="00CE33C3" w:rsidRDefault="00F57627" w:rsidP="00A30BA0">
            <w:pPr>
              <w:keepNext/>
              <w:ind w:left="-57" w:right="-57"/>
              <w:jc w:val="center"/>
              <w:outlineLvl w:val="2"/>
              <w:rPr>
                <w:sz w:val="22"/>
                <w:szCs w:val="22"/>
              </w:rPr>
            </w:pPr>
            <w:r w:rsidRPr="00CE33C3">
              <w:rPr>
                <w:sz w:val="22"/>
                <w:szCs w:val="22"/>
              </w:rPr>
              <w:t>№ п/п</w:t>
            </w:r>
          </w:p>
        </w:tc>
        <w:tc>
          <w:tcPr>
            <w:tcW w:w="737" w:type="pct"/>
            <w:vMerge w:val="restart"/>
            <w:vAlign w:val="center"/>
          </w:tcPr>
          <w:p w14:paraId="1E0E02E7" w14:textId="77777777" w:rsidR="00F57627" w:rsidRPr="00CE33C3" w:rsidRDefault="00F57627" w:rsidP="00A30BA0">
            <w:pPr>
              <w:keepNext/>
              <w:ind w:left="-57" w:right="-57"/>
              <w:jc w:val="center"/>
              <w:outlineLvl w:val="2"/>
              <w:rPr>
                <w:sz w:val="22"/>
                <w:szCs w:val="22"/>
              </w:rPr>
            </w:pPr>
            <w:r w:rsidRPr="00CE33C3">
              <w:rPr>
                <w:sz w:val="22"/>
                <w:szCs w:val="22"/>
              </w:rPr>
              <w:t>Наименование</w:t>
            </w:r>
          </w:p>
          <w:p w14:paraId="1A922206" w14:textId="77777777" w:rsidR="00F57627" w:rsidRPr="00CE33C3" w:rsidRDefault="00F57627" w:rsidP="00A30BA0">
            <w:pPr>
              <w:keepNext/>
              <w:ind w:left="-57" w:right="-57"/>
              <w:jc w:val="center"/>
              <w:outlineLvl w:val="2"/>
              <w:rPr>
                <w:sz w:val="22"/>
                <w:szCs w:val="22"/>
              </w:rPr>
            </w:pPr>
            <w:r w:rsidRPr="00CE33C3">
              <w:rPr>
                <w:sz w:val="22"/>
                <w:szCs w:val="22"/>
              </w:rPr>
              <w:t>Кредитора</w:t>
            </w:r>
          </w:p>
        </w:tc>
        <w:tc>
          <w:tcPr>
            <w:tcW w:w="628" w:type="pct"/>
            <w:vMerge w:val="restart"/>
            <w:vAlign w:val="center"/>
          </w:tcPr>
          <w:p w14:paraId="73300C4E" w14:textId="77777777" w:rsidR="00F57627" w:rsidRPr="00CE33C3" w:rsidRDefault="00F57627" w:rsidP="00A30BA0">
            <w:pPr>
              <w:keepNext/>
              <w:ind w:left="-57" w:right="-57"/>
              <w:jc w:val="center"/>
              <w:outlineLvl w:val="2"/>
              <w:rPr>
                <w:sz w:val="22"/>
                <w:szCs w:val="22"/>
              </w:rPr>
            </w:pPr>
            <w:r w:rsidRPr="00CE33C3">
              <w:rPr>
                <w:sz w:val="22"/>
                <w:szCs w:val="22"/>
              </w:rPr>
              <w:t>Сумма полученная, тыс. руб.</w:t>
            </w:r>
          </w:p>
        </w:tc>
        <w:tc>
          <w:tcPr>
            <w:tcW w:w="786" w:type="pct"/>
            <w:vMerge w:val="restart"/>
            <w:vAlign w:val="center"/>
          </w:tcPr>
          <w:p w14:paraId="1554FB28" w14:textId="77777777" w:rsidR="00F57627" w:rsidRPr="00CE33C3" w:rsidRDefault="00F57627" w:rsidP="00A30BA0">
            <w:pPr>
              <w:keepNext/>
              <w:ind w:left="-57" w:right="-57"/>
              <w:jc w:val="center"/>
              <w:outlineLvl w:val="2"/>
              <w:rPr>
                <w:sz w:val="22"/>
                <w:szCs w:val="22"/>
              </w:rPr>
            </w:pPr>
            <w:r w:rsidRPr="00CE33C3">
              <w:rPr>
                <w:sz w:val="22"/>
                <w:szCs w:val="22"/>
              </w:rPr>
              <w:t>Остаток задолженности, тыс. руб.</w:t>
            </w:r>
          </w:p>
        </w:tc>
        <w:tc>
          <w:tcPr>
            <w:tcW w:w="1015" w:type="pct"/>
            <w:gridSpan w:val="2"/>
            <w:vAlign w:val="center"/>
          </w:tcPr>
          <w:p w14:paraId="7833F9E1" w14:textId="77777777" w:rsidR="00F57627" w:rsidRPr="00CE33C3" w:rsidRDefault="00F57627" w:rsidP="00A30BA0">
            <w:pPr>
              <w:keepNext/>
              <w:ind w:left="-57" w:right="-57"/>
              <w:jc w:val="center"/>
              <w:outlineLvl w:val="2"/>
              <w:rPr>
                <w:sz w:val="22"/>
                <w:szCs w:val="22"/>
              </w:rPr>
            </w:pPr>
            <w:r w:rsidRPr="00CE33C3">
              <w:rPr>
                <w:sz w:val="22"/>
                <w:szCs w:val="22"/>
              </w:rPr>
              <w:t>Дата</w:t>
            </w:r>
          </w:p>
        </w:tc>
        <w:tc>
          <w:tcPr>
            <w:tcW w:w="712" w:type="pct"/>
            <w:vMerge w:val="restart"/>
          </w:tcPr>
          <w:p w14:paraId="7D063075" w14:textId="77777777" w:rsidR="00F57627" w:rsidRPr="00CE33C3" w:rsidRDefault="00F57627" w:rsidP="00A30BA0">
            <w:pPr>
              <w:ind w:left="-57" w:right="-57"/>
              <w:jc w:val="center"/>
              <w:rPr>
                <w:sz w:val="22"/>
                <w:szCs w:val="22"/>
              </w:rPr>
            </w:pPr>
            <w:r w:rsidRPr="00CE33C3">
              <w:rPr>
                <w:sz w:val="22"/>
                <w:szCs w:val="22"/>
              </w:rPr>
              <w:t>Сумма ежемесячного платежа (основной долг + проценты)</w:t>
            </w:r>
          </w:p>
          <w:p w14:paraId="717E054B" w14:textId="77777777" w:rsidR="00F57627" w:rsidRPr="00CE33C3" w:rsidRDefault="00F57627" w:rsidP="00A30BA0">
            <w:pPr>
              <w:ind w:left="-57" w:right="-57"/>
              <w:jc w:val="center"/>
              <w:rPr>
                <w:sz w:val="22"/>
                <w:szCs w:val="22"/>
              </w:rPr>
            </w:pPr>
            <w:r w:rsidRPr="00CE33C3">
              <w:rPr>
                <w:sz w:val="22"/>
                <w:szCs w:val="22"/>
              </w:rPr>
              <w:t>тыс.руб.</w:t>
            </w:r>
          </w:p>
        </w:tc>
        <w:tc>
          <w:tcPr>
            <w:tcW w:w="803" w:type="pct"/>
            <w:vMerge w:val="restart"/>
            <w:vAlign w:val="center"/>
          </w:tcPr>
          <w:p w14:paraId="0A9DF3C7" w14:textId="77777777" w:rsidR="00F57627" w:rsidRPr="00CE33C3" w:rsidRDefault="00F57627" w:rsidP="00A30BA0">
            <w:pPr>
              <w:ind w:left="-57" w:right="-57"/>
              <w:jc w:val="center"/>
              <w:rPr>
                <w:sz w:val="22"/>
                <w:szCs w:val="22"/>
              </w:rPr>
            </w:pPr>
            <w:r w:rsidRPr="00CE33C3">
              <w:rPr>
                <w:sz w:val="22"/>
                <w:szCs w:val="22"/>
              </w:rPr>
              <w:t>Форма обеспечения (залог недвижимости, автотранспорта, ТМЦ и т.п.)</w:t>
            </w:r>
          </w:p>
        </w:tc>
      </w:tr>
      <w:tr w:rsidR="00CE33C3" w:rsidRPr="00CE33C3" w14:paraId="2F8B3EAA" w14:textId="77777777" w:rsidTr="00CC59D2">
        <w:trPr>
          <w:cantSplit/>
        </w:trPr>
        <w:tc>
          <w:tcPr>
            <w:tcW w:w="318" w:type="pct"/>
            <w:vMerge/>
            <w:vAlign w:val="center"/>
          </w:tcPr>
          <w:p w14:paraId="097D6AF7" w14:textId="77777777" w:rsidR="00F57627" w:rsidRPr="00CE33C3"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CE33C3"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CE33C3"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CE33C3" w:rsidRDefault="00F57627" w:rsidP="00A30BA0">
            <w:pPr>
              <w:keepNext/>
              <w:ind w:left="-57" w:right="-57"/>
              <w:jc w:val="center"/>
              <w:outlineLvl w:val="2"/>
              <w:rPr>
                <w:sz w:val="22"/>
                <w:szCs w:val="22"/>
              </w:rPr>
            </w:pPr>
          </w:p>
        </w:tc>
        <w:tc>
          <w:tcPr>
            <w:tcW w:w="555" w:type="pct"/>
            <w:vAlign w:val="center"/>
          </w:tcPr>
          <w:p w14:paraId="6649ED78"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59" w:type="pct"/>
            <w:vAlign w:val="center"/>
          </w:tcPr>
          <w:p w14:paraId="3D28013E"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12" w:type="pct"/>
            <w:vMerge/>
          </w:tcPr>
          <w:p w14:paraId="42C46989" w14:textId="77777777" w:rsidR="00F57627" w:rsidRPr="00CE33C3"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CE33C3" w:rsidRDefault="00F57627" w:rsidP="00A30BA0">
            <w:pPr>
              <w:keepNext/>
              <w:ind w:left="-57" w:right="-57"/>
              <w:jc w:val="center"/>
              <w:outlineLvl w:val="2"/>
              <w:rPr>
                <w:sz w:val="22"/>
                <w:szCs w:val="22"/>
              </w:rPr>
            </w:pPr>
          </w:p>
        </w:tc>
      </w:tr>
      <w:tr w:rsidR="00CE33C3" w:rsidRPr="00CE33C3" w14:paraId="1776E7DB" w14:textId="77777777" w:rsidTr="00CC59D2">
        <w:trPr>
          <w:cantSplit/>
        </w:trPr>
        <w:tc>
          <w:tcPr>
            <w:tcW w:w="318" w:type="pct"/>
          </w:tcPr>
          <w:p w14:paraId="0BEFC9F1"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82" w:type="pct"/>
            <w:gridSpan w:val="7"/>
          </w:tcPr>
          <w:p w14:paraId="0922CF49"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7A306E27" w14:textId="77777777" w:rsidTr="00CC59D2">
        <w:trPr>
          <w:cantSplit/>
        </w:trPr>
        <w:tc>
          <w:tcPr>
            <w:tcW w:w="318" w:type="pct"/>
          </w:tcPr>
          <w:p w14:paraId="47A98936"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4E01AF7D" w14:textId="77777777" w:rsidR="00F57627" w:rsidRPr="00CE33C3" w:rsidRDefault="00F57627" w:rsidP="00A30BA0">
            <w:pPr>
              <w:keepNext/>
              <w:ind w:left="-57" w:right="-57"/>
              <w:outlineLvl w:val="2"/>
              <w:rPr>
                <w:sz w:val="22"/>
                <w:szCs w:val="22"/>
              </w:rPr>
            </w:pPr>
          </w:p>
        </w:tc>
        <w:tc>
          <w:tcPr>
            <w:tcW w:w="628" w:type="pct"/>
          </w:tcPr>
          <w:p w14:paraId="31B62434" w14:textId="77777777" w:rsidR="00F57627" w:rsidRPr="00CE33C3" w:rsidRDefault="00F57627" w:rsidP="00A30BA0">
            <w:pPr>
              <w:keepNext/>
              <w:ind w:left="-57" w:right="-57"/>
              <w:outlineLvl w:val="2"/>
              <w:rPr>
                <w:sz w:val="22"/>
                <w:szCs w:val="22"/>
              </w:rPr>
            </w:pPr>
          </w:p>
        </w:tc>
        <w:tc>
          <w:tcPr>
            <w:tcW w:w="786" w:type="pct"/>
          </w:tcPr>
          <w:p w14:paraId="3397B7E8" w14:textId="77777777" w:rsidR="00F57627" w:rsidRPr="00CE33C3" w:rsidRDefault="00F57627" w:rsidP="00A30BA0">
            <w:pPr>
              <w:keepNext/>
              <w:ind w:left="-57" w:right="-57"/>
              <w:outlineLvl w:val="2"/>
              <w:rPr>
                <w:sz w:val="22"/>
                <w:szCs w:val="22"/>
              </w:rPr>
            </w:pPr>
          </w:p>
        </w:tc>
        <w:tc>
          <w:tcPr>
            <w:tcW w:w="555" w:type="pct"/>
          </w:tcPr>
          <w:p w14:paraId="5E771107" w14:textId="77777777" w:rsidR="00F57627" w:rsidRPr="00CE33C3" w:rsidRDefault="00F57627" w:rsidP="00A30BA0">
            <w:pPr>
              <w:keepNext/>
              <w:ind w:left="-57" w:right="-57"/>
              <w:outlineLvl w:val="2"/>
              <w:rPr>
                <w:sz w:val="22"/>
                <w:szCs w:val="22"/>
              </w:rPr>
            </w:pPr>
          </w:p>
        </w:tc>
        <w:tc>
          <w:tcPr>
            <w:tcW w:w="459" w:type="pct"/>
          </w:tcPr>
          <w:p w14:paraId="18D519E7" w14:textId="77777777" w:rsidR="00F57627" w:rsidRPr="00CE33C3" w:rsidRDefault="00F57627" w:rsidP="00A30BA0">
            <w:pPr>
              <w:keepNext/>
              <w:ind w:left="-57" w:right="-57"/>
              <w:outlineLvl w:val="2"/>
              <w:rPr>
                <w:sz w:val="22"/>
                <w:szCs w:val="22"/>
              </w:rPr>
            </w:pPr>
          </w:p>
        </w:tc>
        <w:tc>
          <w:tcPr>
            <w:tcW w:w="712" w:type="pct"/>
          </w:tcPr>
          <w:p w14:paraId="424F7D06" w14:textId="77777777" w:rsidR="00F57627" w:rsidRPr="00CE33C3" w:rsidRDefault="00F57627" w:rsidP="00A30BA0">
            <w:pPr>
              <w:keepNext/>
              <w:ind w:left="-57" w:right="-57"/>
              <w:outlineLvl w:val="2"/>
              <w:rPr>
                <w:sz w:val="22"/>
                <w:szCs w:val="22"/>
              </w:rPr>
            </w:pPr>
          </w:p>
        </w:tc>
        <w:tc>
          <w:tcPr>
            <w:tcW w:w="803" w:type="pct"/>
          </w:tcPr>
          <w:p w14:paraId="7E7C1B4E" w14:textId="77777777" w:rsidR="00F57627" w:rsidRPr="00CE33C3" w:rsidRDefault="00F57627" w:rsidP="00A30BA0">
            <w:pPr>
              <w:keepNext/>
              <w:ind w:left="-57" w:right="-57"/>
              <w:outlineLvl w:val="2"/>
              <w:rPr>
                <w:sz w:val="22"/>
                <w:szCs w:val="22"/>
              </w:rPr>
            </w:pPr>
          </w:p>
        </w:tc>
      </w:tr>
      <w:tr w:rsidR="00CE33C3" w:rsidRPr="00CE33C3" w14:paraId="7B94F5C6" w14:textId="77777777" w:rsidTr="00CC59D2">
        <w:trPr>
          <w:cantSplit/>
        </w:trPr>
        <w:tc>
          <w:tcPr>
            <w:tcW w:w="318" w:type="pct"/>
          </w:tcPr>
          <w:p w14:paraId="2EFEC0E2"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7E3A7B89" w14:textId="77777777" w:rsidR="00F57627" w:rsidRPr="00CE33C3" w:rsidRDefault="00F57627" w:rsidP="00A30BA0">
            <w:pPr>
              <w:keepNext/>
              <w:ind w:left="-57" w:right="-57"/>
              <w:outlineLvl w:val="2"/>
              <w:rPr>
                <w:sz w:val="22"/>
                <w:szCs w:val="22"/>
              </w:rPr>
            </w:pPr>
          </w:p>
        </w:tc>
        <w:tc>
          <w:tcPr>
            <w:tcW w:w="628" w:type="pct"/>
          </w:tcPr>
          <w:p w14:paraId="24A22404" w14:textId="77777777" w:rsidR="00F57627" w:rsidRPr="00CE33C3" w:rsidRDefault="00F57627" w:rsidP="00A30BA0">
            <w:pPr>
              <w:keepNext/>
              <w:ind w:left="-57" w:right="-57"/>
              <w:outlineLvl w:val="2"/>
              <w:rPr>
                <w:sz w:val="22"/>
                <w:szCs w:val="22"/>
              </w:rPr>
            </w:pPr>
          </w:p>
        </w:tc>
        <w:tc>
          <w:tcPr>
            <w:tcW w:w="786" w:type="pct"/>
          </w:tcPr>
          <w:p w14:paraId="7B4C80FF" w14:textId="77777777" w:rsidR="00F57627" w:rsidRPr="00CE33C3" w:rsidRDefault="00F57627" w:rsidP="00A30BA0">
            <w:pPr>
              <w:keepNext/>
              <w:ind w:left="-57" w:right="-57"/>
              <w:outlineLvl w:val="2"/>
              <w:rPr>
                <w:sz w:val="22"/>
                <w:szCs w:val="22"/>
              </w:rPr>
            </w:pPr>
          </w:p>
        </w:tc>
        <w:tc>
          <w:tcPr>
            <w:tcW w:w="555" w:type="pct"/>
          </w:tcPr>
          <w:p w14:paraId="40FDA4C8" w14:textId="77777777" w:rsidR="00F57627" w:rsidRPr="00CE33C3" w:rsidRDefault="00F57627" w:rsidP="00A30BA0">
            <w:pPr>
              <w:keepNext/>
              <w:ind w:left="-57" w:right="-57"/>
              <w:outlineLvl w:val="2"/>
              <w:rPr>
                <w:sz w:val="22"/>
                <w:szCs w:val="22"/>
              </w:rPr>
            </w:pPr>
          </w:p>
        </w:tc>
        <w:tc>
          <w:tcPr>
            <w:tcW w:w="459" w:type="pct"/>
          </w:tcPr>
          <w:p w14:paraId="5DA76718" w14:textId="77777777" w:rsidR="00F57627" w:rsidRPr="00CE33C3" w:rsidRDefault="00F57627" w:rsidP="00A30BA0">
            <w:pPr>
              <w:keepNext/>
              <w:ind w:left="-57" w:right="-57"/>
              <w:outlineLvl w:val="2"/>
              <w:rPr>
                <w:sz w:val="22"/>
                <w:szCs w:val="22"/>
              </w:rPr>
            </w:pPr>
          </w:p>
        </w:tc>
        <w:tc>
          <w:tcPr>
            <w:tcW w:w="712" w:type="pct"/>
          </w:tcPr>
          <w:p w14:paraId="7A2AE6C5" w14:textId="77777777" w:rsidR="00F57627" w:rsidRPr="00CE33C3" w:rsidRDefault="00F57627" w:rsidP="00A30BA0">
            <w:pPr>
              <w:keepNext/>
              <w:ind w:left="-57" w:right="-57"/>
              <w:outlineLvl w:val="2"/>
              <w:rPr>
                <w:sz w:val="22"/>
                <w:szCs w:val="22"/>
              </w:rPr>
            </w:pPr>
          </w:p>
        </w:tc>
        <w:tc>
          <w:tcPr>
            <w:tcW w:w="803" w:type="pct"/>
          </w:tcPr>
          <w:p w14:paraId="5AE418B6" w14:textId="77777777" w:rsidR="00F57627" w:rsidRPr="00CE33C3" w:rsidRDefault="00F57627" w:rsidP="00A30BA0">
            <w:pPr>
              <w:keepNext/>
              <w:ind w:left="-57" w:right="-57"/>
              <w:outlineLvl w:val="2"/>
              <w:rPr>
                <w:sz w:val="22"/>
                <w:szCs w:val="22"/>
              </w:rPr>
            </w:pPr>
          </w:p>
        </w:tc>
      </w:tr>
      <w:tr w:rsidR="00CE33C3" w:rsidRPr="00CE33C3" w14:paraId="7209E442" w14:textId="77777777" w:rsidTr="00CC59D2">
        <w:trPr>
          <w:cantSplit/>
        </w:trPr>
        <w:tc>
          <w:tcPr>
            <w:tcW w:w="318" w:type="pct"/>
          </w:tcPr>
          <w:p w14:paraId="1CA5B0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1B659DB9" w14:textId="77777777" w:rsidR="00F57627" w:rsidRPr="00CE33C3" w:rsidRDefault="00F57627" w:rsidP="00A30BA0">
            <w:pPr>
              <w:keepNext/>
              <w:ind w:left="-57" w:right="-57"/>
              <w:outlineLvl w:val="2"/>
              <w:rPr>
                <w:sz w:val="22"/>
                <w:szCs w:val="22"/>
              </w:rPr>
            </w:pPr>
          </w:p>
        </w:tc>
        <w:tc>
          <w:tcPr>
            <w:tcW w:w="628" w:type="pct"/>
          </w:tcPr>
          <w:p w14:paraId="24608C17" w14:textId="77777777" w:rsidR="00F57627" w:rsidRPr="00CE33C3" w:rsidRDefault="00F57627" w:rsidP="00A30BA0">
            <w:pPr>
              <w:keepNext/>
              <w:ind w:left="-57" w:right="-57"/>
              <w:outlineLvl w:val="2"/>
              <w:rPr>
                <w:sz w:val="22"/>
                <w:szCs w:val="22"/>
              </w:rPr>
            </w:pPr>
          </w:p>
        </w:tc>
        <w:tc>
          <w:tcPr>
            <w:tcW w:w="786" w:type="pct"/>
          </w:tcPr>
          <w:p w14:paraId="26EB0594" w14:textId="77777777" w:rsidR="00F57627" w:rsidRPr="00CE33C3" w:rsidRDefault="00F57627" w:rsidP="00A30BA0">
            <w:pPr>
              <w:keepNext/>
              <w:ind w:left="-57" w:right="-57"/>
              <w:outlineLvl w:val="2"/>
              <w:rPr>
                <w:sz w:val="22"/>
                <w:szCs w:val="22"/>
              </w:rPr>
            </w:pPr>
          </w:p>
        </w:tc>
        <w:tc>
          <w:tcPr>
            <w:tcW w:w="555" w:type="pct"/>
          </w:tcPr>
          <w:p w14:paraId="2141D396" w14:textId="77777777" w:rsidR="00F57627" w:rsidRPr="00CE33C3" w:rsidRDefault="00F57627" w:rsidP="00A30BA0">
            <w:pPr>
              <w:keepNext/>
              <w:ind w:left="-57" w:right="-57"/>
              <w:outlineLvl w:val="2"/>
              <w:rPr>
                <w:sz w:val="22"/>
                <w:szCs w:val="22"/>
              </w:rPr>
            </w:pPr>
          </w:p>
        </w:tc>
        <w:tc>
          <w:tcPr>
            <w:tcW w:w="459" w:type="pct"/>
          </w:tcPr>
          <w:p w14:paraId="755EECA4" w14:textId="77777777" w:rsidR="00F57627" w:rsidRPr="00CE33C3" w:rsidRDefault="00F57627" w:rsidP="00A30BA0">
            <w:pPr>
              <w:keepNext/>
              <w:ind w:left="-57" w:right="-57"/>
              <w:outlineLvl w:val="2"/>
              <w:rPr>
                <w:sz w:val="22"/>
                <w:szCs w:val="22"/>
              </w:rPr>
            </w:pPr>
          </w:p>
        </w:tc>
        <w:tc>
          <w:tcPr>
            <w:tcW w:w="712" w:type="pct"/>
          </w:tcPr>
          <w:p w14:paraId="55A956E6" w14:textId="77777777" w:rsidR="00F57627" w:rsidRPr="00CE33C3" w:rsidRDefault="00F57627" w:rsidP="00A30BA0">
            <w:pPr>
              <w:keepNext/>
              <w:ind w:left="-57" w:right="-57"/>
              <w:outlineLvl w:val="2"/>
              <w:rPr>
                <w:sz w:val="22"/>
                <w:szCs w:val="22"/>
              </w:rPr>
            </w:pPr>
          </w:p>
        </w:tc>
        <w:tc>
          <w:tcPr>
            <w:tcW w:w="803" w:type="pct"/>
          </w:tcPr>
          <w:p w14:paraId="5C779131" w14:textId="77777777" w:rsidR="00F57627" w:rsidRPr="00CE33C3" w:rsidRDefault="00F57627" w:rsidP="00A30BA0">
            <w:pPr>
              <w:keepNext/>
              <w:ind w:left="-57" w:right="-57"/>
              <w:outlineLvl w:val="2"/>
              <w:rPr>
                <w:sz w:val="22"/>
                <w:szCs w:val="22"/>
              </w:rPr>
            </w:pPr>
          </w:p>
        </w:tc>
      </w:tr>
      <w:tr w:rsidR="00CE33C3" w:rsidRPr="00CE33C3" w14:paraId="6ED913E1" w14:textId="77777777" w:rsidTr="00CC59D2">
        <w:trPr>
          <w:cantSplit/>
        </w:trPr>
        <w:tc>
          <w:tcPr>
            <w:tcW w:w="318" w:type="pct"/>
          </w:tcPr>
          <w:p w14:paraId="0086A18E"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82" w:type="pct"/>
            <w:gridSpan w:val="7"/>
          </w:tcPr>
          <w:p w14:paraId="47F07584"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346F3E42" w14:textId="77777777" w:rsidTr="00CC59D2">
        <w:trPr>
          <w:cantSplit/>
        </w:trPr>
        <w:tc>
          <w:tcPr>
            <w:tcW w:w="318" w:type="pct"/>
          </w:tcPr>
          <w:p w14:paraId="18DC9C9F"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6271393B" w14:textId="77777777" w:rsidR="00F57627" w:rsidRPr="00CE33C3" w:rsidRDefault="00F57627" w:rsidP="00A30BA0">
            <w:pPr>
              <w:keepNext/>
              <w:ind w:left="-57" w:right="-57"/>
              <w:outlineLvl w:val="2"/>
              <w:rPr>
                <w:sz w:val="22"/>
                <w:szCs w:val="22"/>
              </w:rPr>
            </w:pPr>
          </w:p>
        </w:tc>
        <w:tc>
          <w:tcPr>
            <w:tcW w:w="628" w:type="pct"/>
          </w:tcPr>
          <w:p w14:paraId="2CAD727D" w14:textId="77777777" w:rsidR="00F57627" w:rsidRPr="00CE33C3" w:rsidRDefault="00F57627" w:rsidP="00A30BA0">
            <w:pPr>
              <w:keepNext/>
              <w:ind w:left="-57" w:right="-57"/>
              <w:outlineLvl w:val="2"/>
              <w:rPr>
                <w:sz w:val="22"/>
                <w:szCs w:val="22"/>
              </w:rPr>
            </w:pPr>
          </w:p>
        </w:tc>
        <w:tc>
          <w:tcPr>
            <w:tcW w:w="786" w:type="pct"/>
          </w:tcPr>
          <w:p w14:paraId="150DE806" w14:textId="77777777" w:rsidR="00F57627" w:rsidRPr="00CE33C3" w:rsidRDefault="00F57627" w:rsidP="00A30BA0">
            <w:pPr>
              <w:keepNext/>
              <w:ind w:left="-57" w:right="-57"/>
              <w:outlineLvl w:val="2"/>
              <w:rPr>
                <w:sz w:val="22"/>
                <w:szCs w:val="22"/>
              </w:rPr>
            </w:pPr>
          </w:p>
        </w:tc>
        <w:tc>
          <w:tcPr>
            <w:tcW w:w="555" w:type="pct"/>
          </w:tcPr>
          <w:p w14:paraId="518AF403" w14:textId="77777777" w:rsidR="00F57627" w:rsidRPr="00CE33C3" w:rsidRDefault="00F57627" w:rsidP="00A30BA0">
            <w:pPr>
              <w:keepNext/>
              <w:ind w:left="-57" w:right="-57"/>
              <w:outlineLvl w:val="2"/>
              <w:rPr>
                <w:sz w:val="22"/>
                <w:szCs w:val="22"/>
              </w:rPr>
            </w:pPr>
          </w:p>
        </w:tc>
        <w:tc>
          <w:tcPr>
            <w:tcW w:w="459" w:type="pct"/>
          </w:tcPr>
          <w:p w14:paraId="5ABFFC04" w14:textId="77777777" w:rsidR="00F57627" w:rsidRPr="00CE33C3" w:rsidRDefault="00F57627" w:rsidP="00A30BA0">
            <w:pPr>
              <w:keepNext/>
              <w:ind w:left="-57" w:right="-57"/>
              <w:outlineLvl w:val="2"/>
              <w:rPr>
                <w:sz w:val="22"/>
                <w:szCs w:val="22"/>
              </w:rPr>
            </w:pPr>
          </w:p>
        </w:tc>
        <w:tc>
          <w:tcPr>
            <w:tcW w:w="712" w:type="pct"/>
          </w:tcPr>
          <w:p w14:paraId="123418FF" w14:textId="77777777" w:rsidR="00F57627" w:rsidRPr="00CE33C3" w:rsidRDefault="00F57627" w:rsidP="00A30BA0">
            <w:pPr>
              <w:keepNext/>
              <w:ind w:left="-57" w:right="-57"/>
              <w:outlineLvl w:val="2"/>
              <w:rPr>
                <w:sz w:val="22"/>
                <w:szCs w:val="22"/>
              </w:rPr>
            </w:pPr>
          </w:p>
        </w:tc>
        <w:tc>
          <w:tcPr>
            <w:tcW w:w="803" w:type="pct"/>
          </w:tcPr>
          <w:p w14:paraId="73AFA58E" w14:textId="77777777" w:rsidR="00F57627" w:rsidRPr="00CE33C3" w:rsidRDefault="00F57627" w:rsidP="00A30BA0">
            <w:pPr>
              <w:keepNext/>
              <w:ind w:left="-57" w:right="-57"/>
              <w:outlineLvl w:val="2"/>
              <w:rPr>
                <w:sz w:val="22"/>
                <w:szCs w:val="22"/>
              </w:rPr>
            </w:pPr>
          </w:p>
        </w:tc>
      </w:tr>
      <w:tr w:rsidR="00CE33C3" w:rsidRPr="00CE33C3" w14:paraId="2D3A3C2B" w14:textId="77777777" w:rsidTr="00CC59D2">
        <w:trPr>
          <w:cantSplit/>
        </w:trPr>
        <w:tc>
          <w:tcPr>
            <w:tcW w:w="318" w:type="pct"/>
          </w:tcPr>
          <w:p w14:paraId="2AB4459E"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60DF777E" w14:textId="77777777" w:rsidR="00F57627" w:rsidRPr="00CE33C3" w:rsidRDefault="00F57627" w:rsidP="00A30BA0">
            <w:pPr>
              <w:keepNext/>
              <w:ind w:left="-57" w:right="-57"/>
              <w:outlineLvl w:val="2"/>
              <w:rPr>
                <w:sz w:val="22"/>
                <w:szCs w:val="22"/>
              </w:rPr>
            </w:pPr>
          </w:p>
        </w:tc>
        <w:tc>
          <w:tcPr>
            <w:tcW w:w="628" w:type="pct"/>
          </w:tcPr>
          <w:p w14:paraId="77F80658" w14:textId="77777777" w:rsidR="00F57627" w:rsidRPr="00CE33C3" w:rsidRDefault="00F57627" w:rsidP="00A30BA0">
            <w:pPr>
              <w:keepNext/>
              <w:ind w:left="-57" w:right="-57"/>
              <w:outlineLvl w:val="2"/>
              <w:rPr>
                <w:sz w:val="22"/>
                <w:szCs w:val="22"/>
              </w:rPr>
            </w:pPr>
          </w:p>
        </w:tc>
        <w:tc>
          <w:tcPr>
            <w:tcW w:w="786" w:type="pct"/>
          </w:tcPr>
          <w:p w14:paraId="01185B8D" w14:textId="77777777" w:rsidR="00F57627" w:rsidRPr="00CE33C3" w:rsidRDefault="00F57627" w:rsidP="00A30BA0">
            <w:pPr>
              <w:keepNext/>
              <w:ind w:left="-57" w:right="-57"/>
              <w:outlineLvl w:val="2"/>
              <w:rPr>
                <w:sz w:val="22"/>
                <w:szCs w:val="22"/>
              </w:rPr>
            </w:pPr>
          </w:p>
        </w:tc>
        <w:tc>
          <w:tcPr>
            <w:tcW w:w="555" w:type="pct"/>
          </w:tcPr>
          <w:p w14:paraId="1E7CF42F" w14:textId="77777777" w:rsidR="00F57627" w:rsidRPr="00CE33C3" w:rsidRDefault="00F57627" w:rsidP="00A30BA0">
            <w:pPr>
              <w:keepNext/>
              <w:ind w:left="-57" w:right="-57"/>
              <w:outlineLvl w:val="2"/>
              <w:rPr>
                <w:sz w:val="22"/>
                <w:szCs w:val="22"/>
              </w:rPr>
            </w:pPr>
          </w:p>
        </w:tc>
        <w:tc>
          <w:tcPr>
            <w:tcW w:w="459" w:type="pct"/>
          </w:tcPr>
          <w:p w14:paraId="3AB07F40" w14:textId="77777777" w:rsidR="00F57627" w:rsidRPr="00CE33C3" w:rsidRDefault="00F57627" w:rsidP="00A30BA0">
            <w:pPr>
              <w:keepNext/>
              <w:ind w:left="-57" w:right="-57"/>
              <w:outlineLvl w:val="2"/>
              <w:rPr>
                <w:sz w:val="22"/>
                <w:szCs w:val="22"/>
              </w:rPr>
            </w:pPr>
          </w:p>
        </w:tc>
        <w:tc>
          <w:tcPr>
            <w:tcW w:w="712" w:type="pct"/>
          </w:tcPr>
          <w:p w14:paraId="200E86DE" w14:textId="77777777" w:rsidR="00F57627" w:rsidRPr="00CE33C3" w:rsidRDefault="00F57627" w:rsidP="00A30BA0">
            <w:pPr>
              <w:keepNext/>
              <w:ind w:left="-57" w:right="-57"/>
              <w:outlineLvl w:val="2"/>
              <w:rPr>
                <w:sz w:val="22"/>
                <w:szCs w:val="22"/>
              </w:rPr>
            </w:pPr>
          </w:p>
        </w:tc>
        <w:tc>
          <w:tcPr>
            <w:tcW w:w="803" w:type="pct"/>
          </w:tcPr>
          <w:p w14:paraId="6858AEE3" w14:textId="77777777" w:rsidR="00F57627" w:rsidRPr="00CE33C3" w:rsidRDefault="00F57627" w:rsidP="00A30BA0">
            <w:pPr>
              <w:keepNext/>
              <w:ind w:left="-57" w:right="-57"/>
              <w:outlineLvl w:val="2"/>
              <w:rPr>
                <w:sz w:val="22"/>
                <w:szCs w:val="22"/>
              </w:rPr>
            </w:pPr>
          </w:p>
        </w:tc>
      </w:tr>
      <w:tr w:rsidR="00CE33C3" w:rsidRPr="00CE33C3" w14:paraId="2A6DE593" w14:textId="77777777" w:rsidTr="00CC59D2">
        <w:trPr>
          <w:cantSplit/>
        </w:trPr>
        <w:tc>
          <w:tcPr>
            <w:tcW w:w="318" w:type="pct"/>
          </w:tcPr>
          <w:p w14:paraId="2E2301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0FF221F4" w14:textId="77777777" w:rsidR="00F57627" w:rsidRPr="00CE33C3" w:rsidRDefault="00F57627" w:rsidP="00A30BA0">
            <w:pPr>
              <w:keepNext/>
              <w:ind w:left="-57" w:right="-57"/>
              <w:outlineLvl w:val="2"/>
              <w:rPr>
                <w:sz w:val="22"/>
                <w:szCs w:val="22"/>
              </w:rPr>
            </w:pPr>
          </w:p>
        </w:tc>
        <w:tc>
          <w:tcPr>
            <w:tcW w:w="628" w:type="pct"/>
          </w:tcPr>
          <w:p w14:paraId="570D3CFF" w14:textId="77777777" w:rsidR="00F57627" w:rsidRPr="00CE33C3" w:rsidRDefault="00F57627" w:rsidP="00A30BA0">
            <w:pPr>
              <w:keepNext/>
              <w:ind w:left="-57" w:right="-57"/>
              <w:outlineLvl w:val="2"/>
              <w:rPr>
                <w:sz w:val="22"/>
                <w:szCs w:val="22"/>
              </w:rPr>
            </w:pPr>
          </w:p>
        </w:tc>
        <w:tc>
          <w:tcPr>
            <w:tcW w:w="786" w:type="pct"/>
          </w:tcPr>
          <w:p w14:paraId="31E9D4AF" w14:textId="77777777" w:rsidR="00F57627" w:rsidRPr="00CE33C3" w:rsidRDefault="00F57627" w:rsidP="00A30BA0">
            <w:pPr>
              <w:keepNext/>
              <w:ind w:left="-57" w:right="-57"/>
              <w:outlineLvl w:val="2"/>
              <w:rPr>
                <w:sz w:val="22"/>
                <w:szCs w:val="22"/>
              </w:rPr>
            </w:pPr>
          </w:p>
        </w:tc>
        <w:tc>
          <w:tcPr>
            <w:tcW w:w="555" w:type="pct"/>
          </w:tcPr>
          <w:p w14:paraId="72911370" w14:textId="77777777" w:rsidR="00F57627" w:rsidRPr="00CE33C3" w:rsidRDefault="00F57627" w:rsidP="00A30BA0">
            <w:pPr>
              <w:keepNext/>
              <w:ind w:left="-57" w:right="-57"/>
              <w:outlineLvl w:val="2"/>
              <w:rPr>
                <w:sz w:val="22"/>
                <w:szCs w:val="22"/>
              </w:rPr>
            </w:pPr>
          </w:p>
        </w:tc>
        <w:tc>
          <w:tcPr>
            <w:tcW w:w="459" w:type="pct"/>
          </w:tcPr>
          <w:p w14:paraId="42A3B609" w14:textId="77777777" w:rsidR="00F57627" w:rsidRPr="00CE33C3" w:rsidRDefault="00F57627" w:rsidP="00A30BA0">
            <w:pPr>
              <w:keepNext/>
              <w:ind w:left="-57" w:right="-57"/>
              <w:outlineLvl w:val="2"/>
              <w:rPr>
                <w:sz w:val="22"/>
                <w:szCs w:val="22"/>
              </w:rPr>
            </w:pPr>
          </w:p>
        </w:tc>
        <w:tc>
          <w:tcPr>
            <w:tcW w:w="712" w:type="pct"/>
          </w:tcPr>
          <w:p w14:paraId="1D8B44F9" w14:textId="77777777" w:rsidR="00F57627" w:rsidRPr="00CE33C3" w:rsidRDefault="00F57627" w:rsidP="00A30BA0">
            <w:pPr>
              <w:keepNext/>
              <w:ind w:left="-57" w:right="-57"/>
              <w:outlineLvl w:val="2"/>
              <w:rPr>
                <w:sz w:val="22"/>
                <w:szCs w:val="22"/>
              </w:rPr>
            </w:pPr>
          </w:p>
        </w:tc>
        <w:tc>
          <w:tcPr>
            <w:tcW w:w="803" w:type="pct"/>
          </w:tcPr>
          <w:p w14:paraId="02E1C5CC" w14:textId="77777777" w:rsidR="00F57627" w:rsidRPr="00CE33C3" w:rsidRDefault="00F57627" w:rsidP="00A30BA0">
            <w:pPr>
              <w:keepNext/>
              <w:ind w:left="-57" w:right="-57"/>
              <w:outlineLvl w:val="2"/>
              <w:rPr>
                <w:sz w:val="22"/>
                <w:szCs w:val="22"/>
              </w:rPr>
            </w:pPr>
          </w:p>
        </w:tc>
      </w:tr>
    </w:tbl>
    <w:p w14:paraId="550CF04D"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6C6B97C8" w14:textId="77777777" w:rsidR="00F57627" w:rsidRPr="00CE33C3" w:rsidRDefault="00F57627" w:rsidP="00F57627">
      <w:pPr>
        <w:widowControl w:val="0"/>
        <w:jc w:val="right"/>
        <w:rPr>
          <w:bCs/>
          <w:szCs w:val="20"/>
        </w:rPr>
      </w:pPr>
    </w:p>
    <w:p w14:paraId="76AABD61" w14:textId="77777777" w:rsidR="00F57627" w:rsidRPr="00CE33C3" w:rsidRDefault="00F57627" w:rsidP="00F57627">
      <w:pPr>
        <w:widowControl w:val="0"/>
        <w:jc w:val="right"/>
        <w:rPr>
          <w:bCs/>
          <w:szCs w:val="20"/>
        </w:rPr>
      </w:pPr>
      <w:r w:rsidRPr="00CE33C3">
        <w:rPr>
          <w:bCs/>
          <w:szCs w:val="20"/>
        </w:rPr>
        <w:t>Таблица № 7</w:t>
      </w:r>
    </w:p>
    <w:p w14:paraId="0F301778"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4301195B"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669F7232" w14:textId="77777777" w:rsidTr="00A30BA0">
        <w:trPr>
          <w:trHeight w:val="486"/>
        </w:trPr>
        <w:tc>
          <w:tcPr>
            <w:tcW w:w="327" w:type="pct"/>
            <w:vMerge w:val="restart"/>
            <w:vAlign w:val="center"/>
          </w:tcPr>
          <w:p w14:paraId="1C368BD5" w14:textId="77777777" w:rsidR="00F57627" w:rsidRPr="00CE33C3" w:rsidRDefault="00F57627" w:rsidP="00A30BA0">
            <w:pPr>
              <w:widowControl w:val="0"/>
              <w:ind w:left="-57" w:right="57"/>
              <w:jc w:val="center"/>
              <w:outlineLvl w:val="2"/>
              <w:rPr>
                <w:bCs/>
                <w:sz w:val="20"/>
                <w:szCs w:val="20"/>
              </w:rPr>
            </w:pPr>
            <w:r w:rsidRPr="00CE33C3">
              <w:rPr>
                <w:bCs/>
                <w:sz w:val="20"/>
                <w:szCs w:val="20"/>
              </w:rPr>
              <w:t>№ п/п</w:t>
            </w:r>
          </w:p>
        </w:tc>
        <w:tc>
          <w:tcPr>
            <w:tcW w:w="1168" w:type="pct"/>
            <w:vMerge w:val="restart"/>
            <w:vAlign w:val="center"/>
          </w:tcPr>
          <w:p w14:paraId="739F20B3"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CE33C3" w:rsidRDefault="00F57627" w:rsidP="00A30BA0">
            <w:pPr>
              <w:widowControl w:val="0"/>
              <w:ind w:left="-57" w:right="57"/>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4470D095" w14:textId="77777777" w:rsidR="00F57627" w:rsidRPr="00CE33C3" w:rsidRDefault="00F57627" w:rsidP="00A30BA0">
            <w:pPr>
              <w:widowControl w:val="0"/>
              <w:ind w:left="-57" w:right="57"/>
              <w:jc w:val="center"/>
              <w:outlineLvl w:val="2"/>
              <w:rPr>
                <w:bCs/>
                <w:sz w:val="20"/>
                <w:szCs w:val="20"/>
              </w:rPr>
            </w:pPr>
            <w:r w:rsidRPr="00CE33C3">
              <w:rPr>
                <w:bCs/>
                <w:sz w:val="20"/>
                <w:szCs w:val="20"/>
              </w:rPr>
              <w:t>Дата</w:t>
            </w:r>
          </w:p>
        </w:tc>
        <w:tc>
          <w:tcPr>
            <w:tcW w:w="1237" w:type="pct"/>
            <w:vMerge w:val="restart"/>
            <w:vAlign w:val="center"/>
          </w:tcPr>
          <w:p w14:paraId="36FEC384" w14:textId="77777777" w:rsidR="00F57627" w:rsidRPr="00CE33C3" w:rsidRDefault="00F57627" w:rsidP="00A30BA0">
            <w:pPr>
              <w:widowControl w:val="0"/>
              <w:ind w:left="-57" w:right="57"/>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39E505E2" w14:textId="77777777" w:rsidTr="00A30BA0">
        <w:trPr>
          <w:trHeight w:val="20"/>
        </w:trPr>
        <w:tc>
          <w:tcPr>
            <w:tcW w:w="327" w:type="pct"/>
            <w:vMerge/>
            <w:vAlign w:val="center"/>
          </w:tcPr>
          <w:p w14:paraId="0DECE0CD" w14:textId="77777777" w:rsidR="00F57627" w:rsidRPr="00CE33C3"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CE33C3"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CE33C3"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CE33C3"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CE33C3" w:rsidRDefault="00F57627" w:rsidP="00A30BA0">
            <w:pPr>
              <w:widowControl w:val="0"/>
              <w:ind w:left="-57" w:right="57"/>
              <w:jc w:val="center"/>
              <w:outlineLvl w:val="2"/>
              <w:rPr>
                <w:bCs/>
                <w:sz w:val="20"/>
                <w:szCs w:val="20"/>
              </w:rPr>
            </w:pPr>
            <w:r w:rsidRPr="00CE33C3">
              <w:rPr>
                <w:bCs/>
                <w:sz w:val="20"/>
                <w:szCs w:val="20"/>
              </w:rPr>
              <w:t>возникновения</w:t>
            </w:r>
          </w:p>
        </w:tc>
        <w:tc>
          <w:tcPr>
            <w:tcW w:w="481" w:type="pct"/>
            <w:vAlign w:val="center"/>
          </w:tcPr>
          <w:p w14:paraId="79DFB679" w14:textId="77777777" w:rsidR="00F57627" w:rsidRPr="00CE33C3" w:rsidRDefault="00F57627" w:rsidP="00A30BA0">
            <w:pPr>
              <w:widowControl w:val="0"/>
              <w:ind w:left="-57" w:right="57"/>
              <w:jc w:val="center"/>
              <w:outlineLvl w:val="2"/>
              <w:rPr>
                <w:bCs/>
                <w:sz w:val="20"/>
                <w:szCs w:val="20"/>
              </w:rPr>
            </w:pPr>
            <w:r w:rsidRPr="00CE33C3">
              <w:rPr>
                <w:bCs/>
                <w:sz w:val="20"/>
                <w:szCs w:val="20"/>
              </w:rPr>
              <w:t>окончания действия</w:t>
            </w:r>
          </w:p>
        </w:tc>
        <w:tc>
          <w:tcPr>
            <w:tcW w:w="1237" w:type="pct"/>
            <w:vMerge/>
            <w:vAlign w:val="center"/>
          </w:tcPr>
          <w:p w14:paraId="166849D4" w14:textId="77777777" w:rsidR="00F57627" w:rsidRPr="00CE33C3" w:rsidRDefault="00F57627" w:rsidP="00A30BA0">
            <w:pPr>
              <w:widowControl w:val="0"/>
              <w:ind w:left="-57" w:right="57"/>
              <w:jc w:val="center"/>
              <w:outlineLvl w:val="2"/>
              <w:rPr>
                <w:bCs/>
                <w:sz w:val="22"/>
                <w:szCs w:val="22"/>
              </w:rPr>
            </w:pPr>
          </w:p>
        </w:tc>
      </w:tr>
      <w:tr w:rsidR="00CE33C3" w:rsidRPr="00CE33C3" w14:paraId="25EDB5C6" w14:textId="77777777" w:rsidTr="00A30BA0">
        <w:trPr>
          <w:trHeight w:val="20"/>
        </w:trPr>
        <w:tc>
          <w:tcPr>
            <w:tcW w:w="327" w:type="pct"/>
          </w:tcPr>
          <w:p w14:paraId="221F8DF7" w14:textId="77777777" w:rsidR="00F57627" w:rsidRPr="00CE33C3" w:rsidRDefault="00F57627" w:rsidP="00A30BA0">
            <w:pPr>
              <w:widowControl w:val="0"/>
              <w:ind w:left="-57" w:right="57"/>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2F95EE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3178419" w14:textId="77777777" w:rsidTr="00A30BA0">
        <w:trPr>
          <w:trHeight w:val="20"/>
        </w:trPr>
        <w:tc>
          <w:tcPr>
            <w:tcW w:w="327" w:type="pct"/>
          </w:tcPr>
          <w:p w14:paraId="2B632DE5"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16E4702D" w14:textId="77777777" w:rsidR="00F57627" w:rsidRPr="00CE33C3" w:rsidRDefault="00F57627" w:rsidP="00A30BA0">
            <w:pPr>
              <w:widowControl w:val="0"/>
              <w:ind w:left="-57" w:right="57"/>
              <w:outlineLvl w:val="2"/>
              <w:rPr>
                <w:bCs/>
                <w:sz w:val="22"/>
                <w:szCs w:val="22"/>
              </w:rPr>
            </w:pPr>
          </w:p>
        </w:tc>
        <w:tc>
          <w:tcPr>
            <w:tcW w:w="825" w:type="pct"/>
          </w:tcPr>
          <w:p w14:paraId="54B03AD9" w14:textId="77777777" w:rsidR="00F57627" w:rsidRPr="00CE33C3" w:rsidRDefault="00F57627" w:rsidP="00A30BA0">
            <w:pPr>
              <w:widowControl w:val="0"/>
              <w:ind w:left="-57" w:right="57"/>
              <w:outlineLvl w:val="2"/>
              <w:rPr>
                <w:bCs/>
                <w:sz w:val="22"/>
                <w:szCs w:val="22"/>
              </w:rPr>
            </w:pPr>
          </w:p>
        </w:tc>
        <w:tc>
          <w:tcPr>
            <w:tcW w:w="550" w:type="pct"/>
          </w:tcPr>
          <w:p w14:paraId="07CE8222" w14:textId="77777777" w:rsidR="00F57627" w:rsidRPr="00CE33C3" w:rsidRDefault="00F57627" w:rsidP="00A30BA0">
            <w:pPr>
              <w:widowControl w:val="0"/>
              <w:ind w:left="-57" w:right="57"/>
              <w:outlineLvl w:val="2"/>
              <w:rPr>
                <w:bCs/>
                <w:sz w:val="22"/>
                <w:szCs w:val="22"/>
              </w:rPr>
            </w:pPr>
          </w:p>
        </w:tc>
        <w:tc>
          <w:tcPr>
            <w:tcW w:w="413" w:type="pct"/>
          </w:tcPr>
          <w:p w14:paraId="18630A07" w14:textId="77777777" w:rsidR="00F57627" w:rsidRPr="00CE33C3" w:rsidRDefault="00F57627" w:rsidP="00A30BA0">
            <w:pPr>
              <w:widowControl w:val="0"/>
              <w:ind w:left="-57" w:right="57"/>
              <w:outlineLvl w:val="2"/>
              <w:rPr>
                <w:bCs/>
                <w:sz w:val="22"/>
                <w:szCs w:val="22"/>
              </w:rPr>
            </w:pPr>
          </w:p>
        </w:tc>
        <w:tc>
          <w:tcPr>
            <w:tcW w:w="481" w:type="pct"/>
          </w:tcPr>
          <w:p w14:paraId="2A846072" w14:textId="77777777" w:rsidR="00F57627" w:rsidRPr="00CE33C3"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CE33C3" w:rsidRDefault="00F57627" w:rsidP="00A30BA0">
            <w:pPr>
              <w:widowControl w:val="0"/>
              <w:ind w:left="-57" w:right="57"/>
              <w:outlineLvl w:val="2"/>
              <w:rPr>
                <w:bCs/>
                <w:sz w:val="22"/>
                <w:szCs w:val="22"/>
              </w:rPr>
            </w:pPr>
            <w:r w:rsidRPr="00CE33C3">
              <w:rPr>
                <w:bCs/>
                <w:sz w:val="22"/>
                <w:szCs w:val="22"/>
              </w:rPr>
              <w:t>Поручительство</w:t>
            </w:r>
          </w:p>
        </w:tc>
      </w:tr>
      <w:tr w:rsidR="00CE33C3" w:rsidRPr="00CE33C3" w14:paraId="04BBF0C3" w14:textId="77777777" w:rsidTr="00A30BA0">
        <w:trPr>
          <w:trHeight w:val="20"/>
        </w:trPr>
        <w:tc>
          <w:tcPr>
            <w:tcW w:w="327" w:type="pct"/>
          </w:tcPr>
          <w:p w14:paraId="5833797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49C6AD08" w14:textId="77777777" w:rsidR="00F57627" w:rsidRPr="00CE33C3" w:rsidRDefault="00F57627" w:rsidP="00A30BA0">
            <w:pPr>
              <w:widowControl w:val="0"/>
              <w:ind w:left="-57" w:right="57"/>
              <w:outlineLvl w:val="2"/>
              <w:rPr>
                <w:bCs/>
                <w:sz w:val="22"/>
                <w:szCs w:val="22"/>
              </w:rPr>
            </w:pPr>
          </w:p>
        </w:tc>
        <w:tc>
          <w:tcPr>
            <w:tcW w:w="825" w:type="pct"/>
          </w:tcPr>
          <w:p w14:paraId="65E8E299" w14:textId="77777777" w:rsidR="00F57627" w:rsidRPr="00CE33C3" w:rsidRDefault="00F57627" w:rsidP="00A30BA0">
            <w:pPr>
              <w:widowControl w:val="0"/>
              <w:ind w:left="-57" w:right="57"/>
              <w:outlineLvl w:val="2"/>
              <w:rPr>
                <w:bCs/>
                <w:sz w:val="22"/>
                <w:szCs w:val="22"/>
              </w:rPr>
            </w:pPr>
          </w:p>
        </w:tc>
        <w:tc>
          <w:tcPr>
            <w:tcW w:w="550" w:type="pct"/>
          </w:tcPr>
          <w:p w14:paraId="3249E77E" w14:textId="77777777" w:rsidR="00F57627" w:rsidRPr="00CE33C3" w:rsidRDefault="00F57627" w:rsidP="00A30BA0">
            <w:pPr>
              <w:widowControl w:val="0"/>
              <w:ind w:left="-57" w:right="57"/>
              <w:outlineLvl w:val="2"/>
              <w:rPr>
                <w:bCs/>
                <w:sz w:val="22"/>
                <w:szCs w:val="22"/>
              </w:rPr>
            </w:pPr>
          </w:p>
        </w:tc>
        <w:tc>
          <w:tcPr>
            <w:tcW w:w="413" w:type="pct"/>
          </w:tcPr>
          <w:p w14:paraId="5842936E" w14:textId="77777777" w:rsidR="00F57627" w:rsidRPr="00CE33C3" w:rsidRDefault="00F57627" w:rsidP="00A30BA0">
            <w:pPr>
              <w:widowControl w:val="0"/>
              <w:ind w:left="-57" w:right="57"/>
              <w:outlineLvl w:val="2"/>
              <w:rPr>
                <w:bCs/>
                <w:sz w:val="22"/>
                <w:szCs w:val="22"/>
              </w:rPr>
            </w:pPr>
          </w:p>
        </w:tc>
        <w:tc>
          <w:tcPr>
            <w:tcW w:w="481" w:type="pct"/>
          </w:tcPr>
          <w:p w14:paraId="0D1EC7D1" w14:textId="77777777" w:rsidR="00F57627" w:rsidRPr="00CE33C3" w:rsidRDefault="00F57627" w:rsidP="00A30BA0">
            <w:pPr>
              <w:widowControl w:val="0"/>
              <w:ind w:left="-57" w:right="57"/>
              <w:outlineLvl w:val="2"/>
              <w:rPr>
                <w:bCs/>
                <w:sz w:val="22"/>
                <w:szCs w:val="22"/>
              </w:rPr>
            </w:pPr>
          </w:p>
        </w:tc>
        <w:tc>
          <w:tcPr>
            <w:tcW w:w="1237" w:type="pct"/>
            <w:vMerge/>
          </w:tcPr>
          <w:p w14:paraId="70E46322" w14:textId="77777777" w:rsidR="00F57627" w:rsidRPr="00CE33C3" w:rsidRDefault="00F57627" w:rsidP="00A30BA0">
            <w:pPr>
              <w:widowControl w:val="0"/>
              <w:ind w:left="-57" w:right="57"/>
              <w:outlineLvl w:val="2"/>
              <w:rPr>
                <w:bCs/>
                <w:sz w:val="22"/>
                <w:szCs w:val="22"/>
              </w:rPr>
            </w:pPr>
          </w:p>
        </w:tc>
      </w:tr>
      <w:tr w:rsidR="00CE33C3" w:rsidRPr="00CE33C3" w14:paraId="12A96DD3" w14:textId="77777777" w:rsidTr="00A30BA0">
        <w:trPr>
          <w:trHeight w:val="20"/>
        </w:trPr>
        <w:tc>
          <w:tcPr>
            <w:tcW w:w="327" w:type="pct"/>
          </w:tcPr>
          <w:p w14:paraId="3910216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3ADE984E" w14:textId="77777777" w:rsidR="00F57627" w:rsidRPr="00CE33C3" w:rsidRDefault="00F57627" w:rsidP="00A30BA0">
            <w:pPr>
              <w:widowControl w:val="0"/>
              <w:ind w:left="-57" w:right="57"/>
              <w:outlineLvl w:val="2"/>
              <w:rPr>
                <w:bCs/>
                <w:sz w:val="22"/>
                <w:szCs w:val="22"/>
              </w:rPr>
            </w:pPr>
          </w:p>
        </w:tc>
        <w:tc>
          <w:tcPr>
            <w:tcW w:w="825" w:type="pct"/>
          </w:tcPr>
          <w:p w14:paraId="0885B60A" w14:textId="77777777" w:rsidR="00F57627" w:rsidRPr="00CE33C3" w:rsidRDefault="00F57627" w:rsidP="00A30BA0">
            <w:pPr>
              <w:widowControl w:val="0"/>
              <w:ind w:left="-57" w:right="57"/>
              <w:outlineLvl w:val="2"/>
              <w:rPr>
                <w:bCs/>
                <w:sz w:val="22"/>
                <w:szCs w:val="22"/>
              </w:rPr>
            </w:pPr>
          </w:p>
        </w:tc>
        <w:tc>
          <w:tcPr>
            <w:tcW w:w="550" w:type="pct"/>
          </w:tcPr>
          <w:p w14:paraId="0CA55EF9" w14:textId="77777777" w:rsidR="00F57627" w:rsidRPr="00CE33C3" w:rsidRDefault="00F57627" w:rsidP="00A30BA0">
            <w:pPr>
              <w:widowControl w:val="0"/>
              <w:ind w:left="-57" w:right="57"/>
              <w:outlineLvl w:val="2"/>
              <w:rPr>
                <w:bCs/>
                <w:sz w:val="22"/>
                <w:szCs w:val="22"/>
              </w:rPr>
            </w:pPr>
          </w:p>
        </w:tc>
        <w:tc>
          <w:tcPr>
            <w:tcW w:w="413" w:type="pct"/>
          </w:tcPr>
          <w:p w14:paraId="3F3938EB" w14:textId="77777777" w:rsidR="00F57627" w:rsidRPr="00CE33C3" w:rsidRDefault="00F57627" w:rsidP="00A30BA0">
            <w:pPr>
              <w:widowControl w:val="0"/>
              <w:ind w:left="-57" w:right="57"/>
              <w:outlineLvl w:val="2"/>
              <w:rPr>
                <w:bCs/>
                <w:sz w:val="22"/>
                <w:szCs w:val="22"/>
              </w:rPr>
            </w:pPr>
          </w:p>
        </w:tc>
        <w:tc>
          <w:tcPr>
            <w:tcW w:w="481" w:type="pct"/>
          </w:tcPr>
          <w:p w14:paraId="11496DA2" w14:textId="77777777" w:rsidR="00F57627" w:rsidRPr="00CE33C3" w:rsidRDefault="00F57627" w:rsidP="00A30BA0">
            <w:pPr>
              <w:widowControl w:val="0"/>
              <w:ind w:left="-57" w:right="57"/>
              <w:outlineLvl w:val="2"/>
              <w:rPr>
                <w:bCs/>
                <w:sz w:val="22"/>
                <w:szCs w:val="22"/>
              </w:rPr>
            </w:pPr>
          </w:p>
        </w:tc>
        <w:tc>
          <w:tcPr>
            <w:tcW w:w="1237" w:type="pct"/>
            <w:vMerge/>
          </w:tcPr>
          <w:p w14:paraId="48FFA6A9" w14:textId="77777777" w:rsidR="00F57627" w:rsidRPr="00CE33C3" w:rsidRDefault="00F57627" w:rsidP="00A30BA0">
            <w:pPr>
              <w:widowControl w:val="0"/>
              <w:ind w:left="-57" w:right="57"/>
              <w:outlineLvl w:val="2"/>
              <w:rPr>
                <w:bCs/>
                <w:sz w:val="22"/>
                <w:szCs w:val="22"/>
              </w:rPr>
            </w:pPr>
          </w:p>
        </w:tc>
      </w:tr>
      <w:tr w:rsidR="00CE33C3" w:rsidRPr="00CE33C3" w14:paraId="2FDB6F7A" w14:textId="77777777" w:rsidTr="00A30BA0">
        <w:trPr>
          <w:trHeight w:val="20"/>
        </w:trPr>
        <w:tc>
          <w:tcPr>
            <w:tcW w:w="327" w:type="pct"/>
          </w:tcPr>
          <w:p w14:paraId="08E6F59F" w14:textId="77777777" w:rsidR="00F57627" w:rsidRPr="00CE33C3" w:rsidRDefault="00F57627" w:rsidP="00A30BA0">
            <w:pPr>
              <w:widowControl w:val="0"/>
              <w:ind w:left="-57" w:right="57"/>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1F6990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как залогодателя:</w:t>
            </w:r>
          </w:p>
        </w:tc>
      </w:tr>
      <w:tr w:rsidR="00CE33C3" w:rsidRPr="00CE33C3" w14:paraId="560B2410" w14:textId="77777777" w:rsidTr="00A30BA0">
        <w:trPr>
          <w:trHeight w:val="20"/>
        </w:trPr>
        <w:tc>
          <w:tcPr>
            <w:tcW w:w="327" w:type="pct"/>
          </w:tcPr>
          <w:p w14:paraId="105077A3"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7A0A534C" w14:textId="77777777" w:rsidR="00F57627" w:rsidRPr="00CE33C3" w:rsidRDefault="00F57627" w:rsidP="00A30BA0">
            <w:pPr>
              <w:widowControl w:val="0"/>
              <w:ind w:left="-57" w:right="57"/>
              <w:outlineLvl w:val="2"/>
              <w:rPr>
                <w:bCs/>
                <w:sz w:val="22"/>
                <w:szCs w:val="22"/>
              </w:rPr>
            </w:pPr>
          </w:p>
        </w:tc>
        <w:tc>
          <w:tcPr>
            <w:tcW w:w="825" w:type="pct"/>
          </w:tcPr>
          <w:p w14:paraId="792A7574" w14:textId="77777777" w:rsidR="00F57627" w:rsidRPr="00CE33C3" w:rsidRDefault="00F57627" w:rsidP="00A30BA0">
            <w:pPr>
              <w:widowControl w:val="0"/>
              <w:ind w:left="-57" w:right="57"/>
              <w:outlineLvl w:val="2"/>
              <w:rPr>
                <w:bCs/>
                <w:sz w:val="22"/>
                <w:szCs w:val="22"/>
              </w:rPr>
            </w:pPr>
          </w:p>
        </w:tc>
        <w:tc>
          <w:tcPr>
            <w:tcW w:w="550" w:type="pct"/>
          </w:tcPr>
          <w:p w14:paraId="6CE8E43D" w14:textId="77777777" w:rsidR="00F57627" w:rsidRPr="00CE33C3" w:rsidRDefault="00F57627" w:rsidP="00A30BA0">
            <w:pPr>
              <w:widowControl w:val="0"/>
              <w:ind w:left="-57" w:right="57"/>
              <w:outlineLvl w:val="2"/>
              <w:rPr>
                <w:bCs/>
                <w:sz w:val="22"/>
                <w:szCs w:val="22"/>
              </w:rPr>
            </w:pPr>
          </w:p>
        </w:tc>
        <w:tc>
          <w:tcPr>
            <w:tcW w:w="413" w:type="pct"/>
          </w:tcPr>
          <w:p w14:paraId="3D88F72A" w14:textId="77777777" w:rsidR="00F57627" w:rsidRPr="00CE33C3" w:rsidRDefault="00F57627" w:rsidP="00A30BA0">
            <w:pPr>
              <w:widowControl w:val="0"/>
              <w:ind w:left="-57" w:right="57"/>
              <w:outlineLvl w:val="2"/>
              <w:rPr>
                <w:bCs/>
                <w:sz w:val="22"/>
                <w:szCs w:val="22"/>
              </w:rPr>
            </w:pPr>
          </w:p>
        </w:tc>
        <w:tc>
          <w:tcPr>
            <w:tcW w:w="481" w:type="pct"/>
          </w:tcPr>
          <w:p w14:paraId="4A7EDB9A" w14:textId="77777777" w:rsidR="00F57627" w:rsidRPr="00CE33C3" w:rsidRDefault="00F57627" w:rsidP="00A30BA0">
            <w:pPr>
              <w:widowControl w:val="0"/>
              <w:ind w:left="-57" w:right="57"/>
              <w:outlineLvl w:val="2"/>
              <w:rPr>
                <w:bCs/>
                <w:sz w:val="22"/>
                <w:szCs w:val="22"/>
              </w:rPr>
            </w:pPr>
          </w:p>
        </w:tc>
        <w:tc>
          <w:tcPr>
            <w:tcW w:w="1237" w:type="pct"/>
          </w:tcPr>
          <w:p w14:paraId="7FBB7883" w14:textId="77777777" w:rsidR="00F57627" w:rsidRPr="00CE33C3" w:rsidRDefault="00F57627" w:rsidP="00A30BA0">
            <w:pPr>
              <w:widowControl w:val="0"/>
              <w:ind w:left="-57" w:right="57"/>
              <w:outlineLvl w:val="2"/>
              <w:rPr>
                <w:bCs/>
                <w:sz w:val="22"/>
                <w:szCs w:val="22"/>
              </w:rPr>
            </w:pPr>
          </w:p>
        </w:tc>
      </w:tr>
      <w:tr w:rsidR="00CE33C3" w:rsidRPr="00CE33C3" w14:paraId="6243C0A5" w14:textId="77777777" w:rsidTr="00A30BA0">
        <w:trPr>
          <w:trHeight w:val="20"/>
        </w:trPr>
        <w:tc>
          <w:tcPr>
            <w:tcW w:w="327" w:type="pct"/>
          </w:tcPr>
          <w:p w14:paraId="0473580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5803B7D6" w14:textId="77777777" w:rsidR="00F57627" w:rsidRPr="00CE33C3" w:rsidRDefault="00F57627" w:rsidP="00A30BA0">
            <w:pPr>
              <w:widowControl w:val="0"/>
              <w:ind w:left="-57" w:right="57"/>
              <w:outlineLvl w:val="2"/>
              <w:rPr>
                <w:bCs/>
                <w:sz w:val="22"/>
                <w:szCs w:val="22"/>
              </w:rPr>
            </w:pPr>
          </w:p>
        </w:tc>
        <w:tc>
          <w:tcPr>
            <w:tcW w:w="825" w:type="pct"/>
          </w:tcPr>
          <w:p w14:paraId="21B083A8" w14:textId="77777777" w:rsidR="00F57627" w:rsidRPr="00CE33C3" w:rsidRDefault="00F57627" w:rsidP="00A30BA0">
            <w:pPr>
              <w:widowControl w:val="0"/>
              <w:ind w:left="-57" w:right="57"/>
              <w:outlineLvl w:val="2"/>
              <w:rPr>
                <w:bCs/>
                <w:sz w:val="22"/>
                <w:szCs w:val="22"/>
              </w:rPr>
            </w:pPr>
          </w:p>
        </w:tc>
        <w:tc>
          <w:tcPr>
            <w:tcW w:w="550" w:type="pct"/>
          </w:tcPr>
          <w:p w14:paraId="0BB781A0" w14:textId="77777777" w:rsidR="00F57627" w:rsidRPr="00CE33C3" w:rsidRDefault="00F57627" w:rsidP="00A30BA0">
            <w:pPr>
              <w:widowControl w:val="0"/>
              <w:ind w:left="-57" w:right="57"/>
              <w:outlineLvl w:val="2"/>
              <w:rPr>
                <w:bCs/>
                <w:sz w:val="22"/>
                <w:szCs w:val="22"/>
              </w:rPr>
            </w:pPr>
          </w:p>
        </w:tc>
        <w:tc>
          <w:tcPr>
            <w:tcW w:w="413" w:type="pct"/>
          </w:tcPr>
          <w:p w14:paraId="19F49671" w14:textId="77777777" w:rsidR="00F57627" w:rsidRPr="00CE33C3" w:rsidRDefault="00F57627" w:rsidP="00A30BA0">
            <w:pPr>
              <w:widowControl w:val="0"/>
              <w:ind w:left="-57" w:right="57"/>
              <w:outlineLvl w:val="2"/>
              <w:rPr>
                <w:bCs/>
                <w:sz w:val="22"/>
                <w:szCs w:val="22"/>
              </w:rPr>
            </w:pPr>
          </w:p>
        </w:tc>
        <w:tc>
          <w:tcPr>
            <w:tcW w:w="481" w:type="pct"/>
          </w:tcPr>
          <w:p w14:paraId="573C332F" w14:textId="77777777" w:rsidR="00F57627" w:rsidRPr="00CE33C3" w:rsidRDefault="00F57627" w:rsidP="00A30BA0">
            <w:pPr>
              <w:widowControl w:val="0"/>
              <w:ind w:left="-57" w:right="57"/>
              <w:outlineLvl w:val="2"/>
              <w:rPr>
                <w:bCs/>
                <w:sz w:val="22"/>
                <w:szCs w:val="22"/>
              </w:rPr>
            </w:pPr>
          </w:p>
        </w:tc>
        <w:tc>
          <w:tcPr>
            <w:tcW w:w="1237" w:type="pct"/>
          </w:tcPr>
          <w:p w14:paraId="3B846C83" w14:textId="77777777" w:rsidR="00F57627" w:rsidRPr="00CE33C3" w:rsidRDefault="00F57627" w:rsidP="00A30BA0">
            <w:pPr>
              <w:widowControl w:val="0"/>
              <w:ind w:left="-57" w:right="57"/>
              <w:outlineLvl w:val="2"/>
              <w:rPr>
                <w:bCs/>
                <w:sz w:val="22"/>
                <w:szCs w:val="22"/>
              </w:rPr>
            </w:pPr>
          </w:p>
        </w:tc>
      </w:tr>
      <w:tr w:rsidR="00CE33C3" w:rsidRPr="00CE33C3" w14:paraId="2FEA10FA" w14:textId="77777777" w:rsidTr="00A30BA0">
        <w:trPr>
          <w:trHeight w:val="20"/>
        </w:trPr>
        <w:tc>
          <w:tcPr>
            <w:tcW w:w="327" w:type="pct"/>
          </w:tcPr>
          <w:p w14:paraId="5C4258B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7852A8CA" w14:textId="77777777" w:rsidR="00F57627" w:rsidRPr="00CE33C3" w:rsidRDefault="00F57627" w:rsidP="00A30BA0">
            <w:pPr>
              <w:widowControl w:val="0"/>
              <w:ind w:left="-57" w:right="57"/>
              <w:outlineLvl w:val="2"/>
              <w:rPr>
                <w:bCs/>
                <w:sz w:val="22"/>
                <w:szCs w:val="22"/>
              </w:rPr>
            </w:pPr>
          </w:p>
        </w:tc>
        <w:tc>
          <w:tcPr>
            <w:tcW w:w="825" w:type="pct"/>
          </w:tcPr>
          <w:p w14:paraId="162249B1" w14:textId="77777777" w:rsidR="00F57627" w:rsidRPr="00CE33C3" w:rsidRDefault="00F57627" w:rsidP="00A30BA0">
            <w:pPr>
              <w:widowControl w:val="0"/>
              <w:ind w:left="-57" w:right="57"/>
              <w:outlineLvl w:val="2"/>
              <w:rPr>
                <w:bCs/>
                <w:sz w:val="22"/>
                <w:szCs w:val="22"/>
              </w:rPr>
            </w:pPr>
          </w:p>
        </w:tc>
        <w:tc>
          <w:tcPr>
            <w:tcW w:w="550" w:type="pct"/>
          </w:tcPr>
          <w:p w14:paraId="3C71CBF7" w14:textId="77777777" w:rsidR="00F57627" w:rsidRPr="00CE33C3" w:rsidRDefault="00F57627" w:rsidP="00A30BA0">
            <w:pPr>
              <w:widowControl w:val="0"/>
              <w:ind w:left="-57" w:right="57"/>
              <w:outlineLvl w:val="2"/>
              <w:rPr>
                <w:bCs/>
                <w:sz w:val="22"/>
                <w:szCs w:val="22"/>
              </w:rPr>
            </w:pPr>
          </w:p>
        </w:tc>
        <w:tc>
          <w:tcPr>
            <w:tcW w:w="413" w:type="pct"/>
          </w:tcPr>
          <w:p w14:paraId="74AA9333" w14:textId="77777777" w:rsidR="00F57627" w:rsidRPr="00CE33C3" w:rsidRDefault="00F57627" w:rsidP="00A30BA0">
            <w:pPr>
              <w:widowControl w:val="0"/>
              <w:ind w:left="-57" w:right="57"/>
              <w:outlineLvl w:val="2"/>
              <w:rPr>
                <w:bCs/>
                <w:sz w:val="22"/>
                <w:szCs w:val="22"/>
              </w:rPr>
            </w:pPr>
          </w:p>
        </w:tc>
        <w:tc>
          <w:tcPr>
            <w:tcW w:w="481" w:type="pct"/>
          </w:tcPr>
          <w:p w14:paraId="4EDE0EE0" w14:textId="77777777" w:rsidR="00F57627" w:rsidRPr="00CE33C3" w:rsidRDefault="00F57627" w:rsidP="00A30BA0">
            <w:pPr>
              <w:widowControl w:val="0"/>
              <w:ind w:left="-57" w:right="57"/>
              <w:outlineLvl w:val="2"/>
              <w:rPr>
                <w:bCs/>
                <w:sz w:val="22"/>
                <w:szCs w:val="22"/>
              </w:rPr>
            </w:pPr>
          </w:p>
        </w:tc>
        <w:tc>
          <w:tcPr>
            <w:tcW w:w="1237" w:type="pct"/>
          </w:tcPr>
          <w:p w14:paraId="37ED9140" w14:textId="77777777" w:rsidR="00F57627" w:rsidRPr="00CE33C3" w:rsidRDefault="00F57627" w:rsidP="00A30BA0">
            <w:pPr>
              <w:widowControl w:val="0"/>
              <w:ind w:left="-57" w:right="57"/>
              <w:outlineLvl w:val="2"/>
              <w:rPr>
                <w:bCs/>
                <w:sz w:val="22"/>
                <w:szCs w:val="22"/>
              </w:rPr>
            </w:pPr>
          </w:p>
        </w:tc>
      </w:tr>
    </w:tbl>
    <w:p w14:paraId="419A20A9" w14:textId="77777777" w:rsidR="00F57627" w:rsidRPr="00CE33C3" w:rsidRDefault="00F57627" w:rsidP="00F57627">
      <w:pPr>
        <w:keepNext/>
        <w:outlineLvl w:val="2"/>
        <w:rPr>
          <w:b/>
          <w:szCs w:val="20"/>
        </w:rPr>
      </w:pPr>
      <w:r w:rsidRPr="00CE33C3">
        <w:rPr>
          <w:szCs w:val="20"/>
        </w:rPr>
        <w:lastRenderedPageBreak/>
        <w:t>* Заполняется на дату, указанную в таблице № 2. Указывается 10 крупнейших кредиторов.</w:t>
      </w:r>
    </w:p>
    <w:p w14:paraId="50E3C511" w14:textId="77777777" w:rsidR="00F57627" w:rsidRPr="00CE33C3" w:rsidRDefault="00F57627" w:rsidP="00F57627">
      <w:pPr>
        <w:rPr>
          <w:sz w:val="16"/>
          <w:szCs w:val="20"/>
        </w:rPr>
      </w:pPr>
    </w:p>
    <w:p w14:paraId="4D0BF691" w14:textId="77777777" w:rsidR="00F57627" w:rsidRPr="00CE33C3" w:rsidRDefault="00F57627" w:rsidP="00F57627">
      <w:pPr>
        <w:jc w:val="right"/>
      </w:pPr>
      <w:r w:rsidRPr="00CE33C3">
        <w:t>Таблица № 8</w:t>
      </w:r>
    </w:p>
    <w:p w14:paraId="5EFEE6E6"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2F019DAC" w14:textId="77777777" w:rsidTr="00A30BA0">
        <w:trPr>
          <w:cantSplit/>
        </w:trPr>
        <w:tc>
          <w:tcPr>
            <w:tcW w:w="465" w:type="pct"/>
            <w:vAlign w:val="center"/>
          </w:tcPr>
          <w:p w14:paraId="73ECF7AB"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4E64D76"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23688E6"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12EC203"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D5BAA3"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4765FF58"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189D0AC3" w14:textId="77777777" w:rsidTr="00A30BA0">
        <w:trPr>
          <w:cantSplit/>
        </w:trPr>
        <w:tc>
          <w:tcPr>
            <w:tcW w:w="465" w:type="pct"/>
          </w:tcPr>
          <w:p w14:paraId="6C0AACFE"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709B807C"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2601B2AC" w14:textId="77777777" w:rsidTr="00A30BA0">
        <w:trPr>
          <w:cantSplit/>
        </w:trPr>
        <w:tc>
          <w:tcPr>
            <w:tcW w:w="465" w:type="pct"/>
          </w:tcPr>
          <w:p w14:paraId="5BB29C1A"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1B734D" w14:textId="77777777" w:rsidR="00F57627" w:rsidRPr="00CE33C3" w:rsidRDefault="00F57627" w:rsidP="00A30BA0">
            <w:pPr>
              <w:keepNext/>
              <w:outlineLvl w:val="2"/>
              <w:rPr>
                <w:sz w:val="22"/>
                <w:szCs w:val="22"/>
              </w:rPr>
            </w:pPr>
          </w:p>
        </w:tc>
        <w:tc>
          <w:tcPr>
            <w:tcW w:w="687" w:type="pct"/>
          </w:tcPr>
          <w:p w14:paraId="2E23335B" w14:textId="77777777" w:rsidR="00F57627" w:rsidRPr="00CE33C3" w:rsidRDefault="00F57627" w:rsidP="00A30BA0">
            <w:pPr>
              <w:keepNext/>
              <w:outlineLvl w:val="2"/>
              <w:rPr>
                <w:sz w:val="22"/>
                <w:szCs w:val="22"/>
              </w:rPr>
            </w:pPr>
          </w:p>
        </w:tc>
        <w:tc>
          <w:tcPr>
            <w:tcW w:w="756" w:type="pct"/>
          </w:tcPr>
          <w:p w14:paraId="1775F092" w14:textId="77777777" w:rsidR="00F57627" w:rsidRPr="00CE33C3" w:rsidRDefault="00F57627" w:rsidP="00A30BA0">
            <w:pPr>
              <w:keepNext/>
              <w:outlineLvl w:val="2"/>
              <w:rPr>
                <w:sz w:val="22"/>
                <w:szCs w:val="22"/>
              </w:rPr>
            </w:pPr>
          </w:p>
        </w:tc>
        <w:tc>
          <w:tcPr>
            <w:tcW w:w="825" w:type="pct"/>
          </w:tcPr>
          <w:p w14:paraId="229AC198" w14:textId="77777777" w:rsidR="00F57627" w:rsidRPr="00CE33C3" w:rsidRDefault="00F57627" w:rsidP="00A30BA0">
            <w:pPr>
              <w:keepNext/>
              <w:outlineLvl w:val="2"/>
              <w:rPr>
                <w:sz w:val="22"/>
                <w:szCs w:val="22"/>
              </w:rPr>
            </w:pPr>
          </w:p>
        </w:tc>
      </w:tr>
      <w:tr w:rsidR="00CE33C3" w:rsidRPr="00CE33C3" w14:paraId="69E3B03B" w14:textId="77777777" w:rsidTr="00A30BA0">
        <w:trPr>
          <w:cantSplit/>
        </w:trPr>
        <w:tc>
          <w:tcPr>
            <w:tcW w:w="465" w:type="pct"/>
          </w:tcPr>
          <w:p w14:paraId="2A302AC8"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14E5FA46" w14:textId="77777777" w:rsidR="00F57627" w:rsidRPr="00CE33C3" w:rsidRDefault="00F57627" w:rsidP="00A30BA0">
            <w:pPr>
              <w:keepNext/>
              <w:outlineLvl w:val="2"/>
              <w:rPr>
                <w:sz w:val="22"/>
                <w:szCs w:val="22"/>
              </w:rPr>
            </w:pPr>
          </w:p>
        </w:tc>
        <w:tc>
          <w:tcPr>
            <w:tcW w:w="687" w:type="pct"/>
          </w:tcPr>
          <w:p w14:paraId="55BF0B12" w14:textId="77777777" w:rsidR="00F57627" w:rsidRPr="00CE33C3" w:rsidRDefault="00F57627" w:rsidP="00A30BA0">
            <w:pPr>
              <w:keepNext/>
              <w:outlineLvl w:val="2"/>
              <w:rPr>
                <w:sz w:val="22"/>
                <w:szCs w:val="22"/>
              </w:rPr>
            </w:pPr>
          </w:p>
        </w:tc>
        <w:tc>
          <w:tcPr>
            <w:tcW w:w="756" w:type="pct"/>
          </w:tcPr>
          <w:p w14:paraId="1D18A1DC" w14:textId="77777777" w:rsidR="00F57627" w:rsidRPr="00CE33C3" w:rsidRDefault="00F57627" w:rsidP="00A30BA0">
            <w:pPr>
              <w:keepNext/>
              <w:outlineLvl w:val="2"/>
              <w:rPr>
                <w:sz w:val="22"/>
                <w:szCs w:val="22"/>
              </w:rPr>
            </w:pPr>
          </w:p>
        </w:tc>
        <w:tc>
          <w:tcPr>
            <w:tcW w:w="825" w:type="pct"/>
          </w:tcPr>
          <w:p w14:paraId="5506331D" w14:textId="77777777" w:rsidR="00F57627" w:rsidRPr="00CE33C3" w:rsidRDefault="00F57627" w:rsidP="00A30BA0">
            <w:pPr>
              <w:keepNext/>
              <w:outlineLvl w:val="2"/>
              <w:rPr>
                <w:sz w:val="22"/>
                <w:szCs w:val="22"/>
              </w:rPr>
            </w:pPr>
          </w:p>
        </w:tc>
      </w:tr>
      <w:tr w:rsidR="00CE33C3" w:rsidRPr="00CE33C3" w14:paraId="30AA8FC7" w14:textId="77777777" w:rsidTr="00A30BA0">
        <w:trPr>
          <w:cantSplit/>
        </w:trPr>
        <w:tc>
          <w:tcPr>
            <w:tcW w:w="465" w:type="pct"/>
          </w:tcPr>
          <w:p w14:paraId="5EECB953"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A8E8297" w14:textId="77777777" w:rsidR="00F57627" w:rsidRPr="00CE33C3" w:rsidRDefault="00F57627" w:rsidP="00A30BA0">
            <w:pPr>
              <w:keepNext/>
              <w:outlineLvl w:val="2"/>
              <w:rPr>
                <w:sz w:val="22"/>
                <w:szCs w:val="22"/>
              </w:rPr>
            </w:pPr>
          </w:p>
        </w:tc>
        <w:tc>
          <w:tcPr>
            <w:tcW w:w="687" w:type="pct"/>
          </w:tcPr>
          <w:p w14:paraId="0834A1BE" w14:textId="77777777" w:rsidR="00F57627" w:rsidRPr="00CE33C3" w:rsidRDefault="00F57627" w:rsidP="00A30BA0">
            <w:pPr>
              <w:keepNext/>
              <w:outlineLvl w:val="2"/>
              <w:rPr>
                <w:sz w:val="22"/>
                <w:szCs w:val="22"/>
              </w:rPr>
            </w:pPr>
          </w:p>
        </w:tc>
        <w:tc>
          <w:tcPr>
            <w:tcW w:w="756" w:type="pct"/>
          </w:tcPr>
          <w:p w14:paraId="662DA30E" w14:textId="77777777" w:rsidR="00F57627" w:rsidRPr="00CE33C3" w:rsidRDefault="00F57627" w:rsidP="00A30BA0">
            <w:pPr>
              <w:keepNext/>
              <w:outlineLvl w:val="2"/>
              <w:rPr>
                <w:sz w:val="22"/>
                <w:szCs w:val="22"/>
              </w:rPr>
            </w:pPr>
          </w:p>
        </w:tc>
        <w:tc>
          <w:tcPr>
            <w:tcW w:w="825" w:type="pct"/>
          </w:tcPr>
          <w:p w14:paraId="7FD5304A" w14:textId="77777777" w:rsidR="00F57627" w:rsidRPr="00CE33C3" w:rsidRDefault="00F57627" w:rsidP="00A30BA0">
            <w:pPr>
              <w:keepNext/>
              <w:outlineLvl w:val="2"/>
              <w:rPr>
                <w:sz w:val="22"/>
                <w:szCs w:val="22"/>
              </w:rPr>
            </w:pPr>
          </w:p>
        </w:tc>
      </w:tr>
      <w:tr w:rsidR="00CE33C3" w:rsidRPr="00CE33C3" w14:paraId="4F07D071" w14:textId="77777777" w:rsidTr="00A30BA0">
        <w:trPr>
          <w:cantSplit/>
        </w:trPr>
        <w:tc>
          <w:tcPr>
            <w:tcW w:w="465" w:type="pct"/>
          </w:tcPr>
          <w:p w14:paraId="1A5A99BD"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20C8B656"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114B3792" w14:textId="77777777" w:rsidTr="00A30BA0">
        <w:trPr>
          <w:cantSplit/>
        </w:trPr>
        <w:tc>
          <w:tcPr>
            <w:tcW w:w="465" w:type="pct"/>
          </w:tcPr>
          <w:p w14:paraId="79D458A9"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25A54E3" w14:textId="77777777" w:rsidR="00F57627" w:rsidRPr="00CE33C3" w:rsidRDefault="00F57627" w:rsidP="00A30BA0">
            <w:pPr>
              <w:keepNext/>
              <w:outlineLvl w:val="2"/>
              <w:rPr>
                <w:sz w:val="22"/>
                <w:szCs w:val="22"/>
              </w:rPr>
            </w:pPr>
          </w:p>
        </w:tc>
        <w:tc>
          <w:tcPr>
            <w:tcW w:w="687" w:type="pct"/>
          </w:tcPr>
          <w:p w14:paraId="3E776E4B" w14:textId="77777777" w:rsidR="00F57627" w:rsidRPr="00CE33C3" w:rsidRDefault="00F57627" w:rsidP="00A30BA0">
            <w:pPr>
              <w:keepNext/>
              <w:outlineLvl w:val="2"/>
              <w:rPr>
                <w:sz w:val="22"/>
                <w:szCs w:val="22"/>
              </w:rPr>
            </w:pPr>
          </w:p>
        </w:tc>
        <w:tc>
          <w:tcPr>
            <w:tcW w:w="756" w:type="pct"/>
          </w:tcPr>
          <w:p w14:paraId="06CF0752" w14:textId="77777777" w:rsidR="00F57627" w:rsidRPr="00CE33C3" w:rsidRDefault="00F57627" w:rsidP="00A30BA0">
            <w:pPr>
              <w:keepNext/>
              <w:outlineLvl w:val="2"/>
              <w:rPr>
                <w:sz w:val="22"/>
                <w:szCs w:val="22"/>
              </w:rPr>
            </w:pPr>
          </w:p>
        </w:tc>
        <w:tc>
          <w:tcPr>
            <w:tcW w:w="825" w:type="pct"/>
          </w:tcPr>
          <w:p w14:paraId="4F58809F" w14:textId="77777777" w:rsidR="00F57627" w:rsidRPr="00CE33C3" w:rsidRDefault="00F57627" w:rsidP="00A30BA0">
            <w:pPr>
              <w:keepNext/>
              <w:outlineLvl w:val="2"/>
              <w:rPr>
                <w:sz w:val="22"/>
                <w:szCs w:val="22"/>
              </w:rPr>
            </w:pPr>
          </w:p>
        </w:tc>
      </w:tr>
      <w:tr w:rsidR="00CE33C3" w:rsidRPr="00CE33C3" w14:paraId="4C0170D4" w14:textId="77777777" w:rsidTr="00A30BA0">
        <w:trPr>
          <w:cantSplit/>
        </w:trPr>
        <w:tc>
          <w:tcPr>
            <w:tcW w:w="465" w:type="pct"/>
          </w:tcPr>
          <w:p w14:paraId="0D9F8D6C"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3D01103F" w14:textId="77777777" w:rsidR="00F57627" w:rsidRPr="00CE33C3" w:rsidRDefault="00F57627" w:rsidP="00A30BA0">
            <w:pPr>
              <w:keepNext/>
              <w:outlineLvl w:val="2"/>
              <w:rPr>
                <w:sz w:val="22"/>
                <w:szCs w:val="22"/>
              </w:rPr>
            </w:pPr>
          </w:p>
        </w:tc>
        <w:tc>
          <w:tcPr>
            <w:tcW w:w="687" w:type="pct"/>
          </w:tcPr>
          <w:p w14:paraId="6CD91A93" w14:textId="77777777" w:rsidR="00F57627" w:rsidRPr="00CE33C3" w:rsidRDefault="00F57627" w:rsidP="00A30BA0">
            <w:pPr>
              <w:keepNext/>
              <w:outlineLvl w:val="2"/>
              <w:rPr>
                <w:sz w:val="22"/>
                <w:szCs w:val="22"/>
              </w:rPr>
            </w:pPr>
          </w:p>
        </w:tc>
        <w:tc>
          <w:tcPr>
            <w:tcW w:w="756" w:type="pct"/>
          </w:tcPr>
          <w:p w14:paraId="5FDD6380" w14:textId="77777777" w:rsidR="00F57627" w:rsidRPr="00CE33C3" w:rsidRDefault="00F57627" w:rsidP="00A30BA0">
            <w:pPr>
              <w:keepNext/>
              <w:outlineLvl w:val="2"/>
              <w:rPr>
                <w:sz w:val="22"/>
                <w:szCs w:val="22"/>
              </w:rPr>
            </w:pPr>
          </w:p>
        </w:tc>
        <w:tc>
          <w:tcPr>
            <w:tcW w:w="825" w:type="pct"/>
          </w:tcPr>
          <w:p w14:paraId="4B3F0722" w14:textId="77777777" w:rsidR="00F57627" w:rsidRPr="00CE33C3" w:rsidRDefault="00F57627" w:rsidP="00A30BA0">
            <w:pPr>
              <w:keepNext/>
              <w:outlineLvl w:val="2"/>
              <w:rPr>
                <w:sz w:val="22"/>
                <w:szCs w:val="22"/>
              </w:rPr>
            </w:pPr>
          </w:p>
        </w:tc>
      </w:tr>
      <w:tr w:rsidR="00F57627" w:rsidRPr="00CE33C3" w14:paraId="0FC5388C" w14:textId="77777777" w:rsidTr="00A30BA0">
        <w:trPr>
          <w:cantSplit/>
        </w:trPr>
        <w:tc>
          <w:tcPr>
            <w:tcW w:w="465" w:type="pct"/>
          </w:tcPr>
          <w:p w14:paraId="6E5247C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599C563" w14:textId="77777777" w:rsidR="00F57627" w:rsidRPr="00CE33C3" w:rsidRDefault="00F57627" w:rsidP="00A30BA0">
            <w:pPr>
              <w:keepNext/>
              <w:outlineLvl w:val="2"/>
              <w:rPr>
                <w:sz w:val="22"/>
                <w:szCs w:val="22"/>
              </w:rPr>
            </w:pPr>
          </w:p>
        </w:tc>
        <w:tc>
          <w:tcPr>
            <w:tcW w:w="687" w:type="pct"/>
          </w:tcPr>
          <w:p w14:paraId="5736441A" w14:textId="77777777" w:rsidR="00F57627" w:rsidRPr="00CE33C3" w:rsidRDefault="00F57627" w:rsidP="00A30BA0">
            <w:pPr>
              <w:keepNext/>
              <w:outlineLvl w:val="2"/>
              <w:rPr>
                <w:sz w:val="22"/>
                <w:szCs w:val="22"/>
              </w:rPr>
            </w:pPr>
          </w:p>
        </w:tc>
        <w:tc>
          <w:tcPr>
            <w:tcW w:w="756" w:type="pct"/>
          </w:tcPr>
          <w:p w14:paraId="57DF6AD1" w14:textId="77777777" w:rsidR="00F57627" w:rsidRPr="00CE33C3" w:rsidRDefault="00F57627" w:rsidP="00A30BA0">
            <w:pPr>
              <w:keepNext/>
              <w:outlineLvl w:val="2"/>
              <w:rPr>
                <w:sz w:val="22"/>
                <w:szCs w:val="22"/>
              </w:rPr>
            </w:pPr>
          </w:p>
        </w:tc>
        <w:tc>
          <w:tcPr>
            <w:tcW w:w="825" w:type="pct"/>
          </w:tcPr>
          <w:p w14:paraId="3111B7CE" w14:textId="77777777" w:rsidR="00F57627" w:rsidRPr="00CE33C3" w:rsidRDefault="00F57627" w:rsidP="00A30BA0">
            <w:pPr>
              <w:keepNext/>
              <w:outlineLvl w:val="2"/>
              <w:rPr>
                <w:sz w:val="22"/>
                <w:szCs w:val="22"/>
              </w:rPr>
            </w:pPr>
          </w:p>
        </w:tc>
      </w:tr>
    </w:tbl>
    <w:p w14:paraId="1C171D1E" w14:textId="77777777" w:rsidR="00F57627" w:rsidRPr="00CE33C3" w:rsidRDefault="00F57627" w:rsidP="00F57627">
      <w:pPr>
        <w:rPr>
          <w:sz w:val="16"/>
          <w:szCs w:val="20"/>
        </w:rPr>
      </w:pPr>
    </w:p>
    <w:p w14:paraId="3DC4BB99" w14:textId="77777777" w:rsidR="00F57627" w:rsidRPr="00CE33C3" w:rsidRDefault="00F57627" w:rsidP="00F57627">
      <w:pPr>
        <w:rPr>
          <w:sz w:val="16"/>
          <w:szCs w:val="20"/>
        </w:rPr>
      </w:pPr>
    </w:p>
    <w:p w14:paraId="3F5DC329" w14:textId="77777777" w:rsidR="00F57627" w:rsidRPr="00CE33C3" w:rsidRDefault="00F57627" w:rsidP="00F57627">
      <w:pPr>
        <w:rPr>
          <w:sz w:val="16"/>
          <w:szCs w:val="20"/>
        </w:rPr>
      </w:pPr>
    </w:p>
    <w:p w14:paraId="0B14C8ED" w14:textId="77777777" w:rsidR="00F57627" w:rsidRPr="00CE33C3" w:rsidRDefault="00F57627" w:rsidP="002A5F06">
      <w:pPr>
        <w:numPr>
          <w:ilvl w:val="0"/>
          <w:numId w:val="20"/>
        </w:numPr>
        <w:contextualSpacing/>
        <w:jc w:val="center"/>
        <w:rPr>
          <w:b/>
          <w:spacing w:val="8"/>
        </w:rPr>
      </w:pPr>
      <w:r w:rsidRPr="00CE33C3">
        <w:rPr>
          <w:b/>
          <w:spacing w:val="8"/>
        </w:rPr>
        <w:t>ГАРАНТИИ И ЗАЯВЛЕНИЯ</w:t>
      </w:r>
    </w:p>
    <w:p w14:paraId="376CD516" w14:textId="77777777" w:rsidR="00F57627" w:rsidRPr="00CE33C3" w:rsidRDefault="00F57627" w:rsidP="00F57627">
      <w:pPr>
        <w:ind w:firstLine="567"/>
        <w:jc w:val="both"/>
        <w:rPr>
          <w:rFonts w:eastAsia="Calibri"/>
          <w:sz w:val="20"/>
          <w:szCs w:val="20"/>
          <w:lang w:eastAsia="en-US"/>
        </w:rPr>
      </w:pPr>
    </w:p>
    <w:p w14:paraId="65376E2E" w14:textId="77777777" w:rsidR="00F57627" w:rsidRPr="00CE33C3" w:rsidRDefault="00F57627" w:rsidP="00F57627">
      <w:pPr>
        <w:jc w:val="both"/>
        <w:rPr>
          <w:rFonts w:eastAsia="SimSun"/>
          <w:sz w:val="22"/>
          <w:szCs w:val="22"/>
          <w:lang w:eastAsia="en-US"/>
        </w:rPr>
      </w:pPr>
      <w:r w:rsidRPr="00CE33C3">
        <w:rPr>
          <w:rFonts w:eastAsia="Calibri"/>
          <w:sz w:val="22"/>
          <w:szCs w:val="22"/>
          <w:lang w:eastAsia="en-US"/>
        </w:rPr>
        <w:t xml:space="preserve">1. Подтверждаю, что </w:t>
      </w:r>
      <w:r w:rsidRPr="00CE33C3">
        <w:rPr>
          <w:rFonts w:eastAsia="SimSun"/>
          <w:sz w:val="22"/>
          <w:szCs w:val="22"/>
          <w:lang w:eastAsia="en-US"/>
        </w:rPr>
        <w:t xml:space="preserve">в отношении </w:t>
      </w:r>
      <w:r w:rsidRPr="00CE33C3">
        <w:rPr>
          <w:rFonts w:eastAsia="SimSun"/>
          <w:sz w:val="22"/>
          <w:szCs w:val="22"/>
        </w:rPr>
        <w:t xml:space="preserve">ООО </w:t>
      </w:r>
      <w:r w:rsidRPr="00CE33C3">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6659515"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CE33C3" w:rsidRDefault="00F57627" w:rsidP="00F57627">
      <w:pPr>
        <w:jc w:val="both"/>
        <w:rPr>
          <w:rFonts w:eastAsia="SimSun"/>
          <w:sz w:val="22"/>
          <w:szCs w:val="22"/>
          <w:lang w:eastAsia="zh-CN"/>
        </w:rPr>
      </w:pPr>
    </w:p>
    <w:p w14:paraId="52544D31"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Руководитель   _________________________________</w:t>
      </w:r>
    </w:p>
    <w:p w14:paraId="072237FB" w14:textId="77777777" w:rsidR="00F57627" w:rsidRPr="00CE33C3" w:rsidRDefault="00F57627" w:rsidP="00F57627">
      <w:pPr>
        <w:ind w:left="709"/>
        <w:jc w:val="both"/>
        <w:rPr>
          <w:rFonts w:eastAsia="SimSun"/>
          <w:sz w:val="22"/>
          <w:szCs w:val="22"/>
          <w:lang w:eastAsia="zh-CN"/>
        </w:rPr>
      </w:pPr>
    </w:p>
    <w:p w14:paraId="46CA503B"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74BC2D"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4B63F4E5"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54B6DA45" w14:textId="77777777" w:rsidR="00F57627" w:rsidRPr="00CE33C3" w:rsidRDefault="00F57627" w:rsidP="00F57627">
      <w:pPr>
        <w:jc w:val="both"/>
        <w:rPr>
          <w:rFonts w:eastAsia="SimSun"/>
          <w:sz w:val="20"/>
          <w:szCs w:val="20"/>
          <w:lang w:eastAsia="zh-CN"/>
        </w:rPr>
      </w:pPr>
    </w:p>
    <w:p w14:paraId="05E0642F" w14:textId="77777777" w:rsidR="00F57627" w:rsidRPr="00CE33C3" w:rsidRDefault="00F57627" w:rsidP="00F57627">
      <w:pPr>
        <w:spacing w:after="200" w:line="276" w:lineRule="auto"/>
        <w:jc w:val="both"/>
        <w:rPr>
          <w:rFonts w:eastAsia="SimSun"/>
          <w:sz w:val="20"/>
          <w:szCs w:val="20"/>
          <w:lang w:eastAsia="en-US"/>
        </w:rPr>
      </w:pPr>
      <w:r w:rsidRPr="00CE33C3">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CE33C3" w:rsidRDefault="00F57627" w:rsidP="00F57627">
      <w:pPr>
        <w:ind w:firstLine="567"/>
        <w:jc w:val="both"/>
        <w:rPr>
          <w:rFonts w:eastAsia="Calibri"/>
          <w:sz w:val="22"/>
          <w:szCs w:val="22"/>
        </w:rPr>
      </w:pPr>
    </w:p>
    <w:p w14:paraId="41CC852C"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_____________________________________________________________</w:t>
      </w:r>
    </w:p>
    <w:p w14:paraId="5E1DBD94" w14:textId="77777777" w:rsidR="00F57627" w:rsidRPr="00CE33C3" w:rsidRDefault="00F57627" w:rsidP="00F57627">
      <w:pPr>
        <w:jc w:val="center"/>
        <w:rPr>
          <w:rFonts w:eastAsia="Calibri"/>
          <w:sz w:val="20"/>
          <w:szCs w:val="20"/>
        </w:rPr>
      </w:pPr>
      <w:r w:rsidRPr="00CE33C3">
        <w:rPr>
          <w:rFonts w:eastAsia="Calibri"/>
          <w:sz w:val="20"/>
          <w:szCs w:val="20"/>
        </w:rPr>
        <w:t xml:space="preserve">   (полное наименование организации)</w:t>
      </w:r>
    </w:p>
    <w:p w14:paraId="35FEB361" w14:textId="77777777" w:rsidR="00F57627" w:rsidRPr="00CE33C3"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CE33C3" w:rsidRPr="00CE33C3" w14:paraId="7E01F386" w14:textId="77777777" w:rsidTr="00A30BA0">
        <w:tc>
          <w:tcPr>
            <w:tcW w:w="250" w:type="dxa"/>
          </w:tcPr>
          <w:p w14:paraId="07345733" w14:textId="77777777" w:rsidR="00F57627" w:rsidRPr="00CE33C3" w:rsidRDefault="00F57627" w:rsidP="00A30BA0">
            <w:pPr>
              <w:ind w:left="-35"/>
              <w:jc w:val="both"/>
              <w:rPr>
                <w:rFonts w:eastAsia="Calibri"/>
                <w:sz w:val="22"/>
                <w:szCs w:val="22"/>
              </w:rPr>
            </w:pPr>
            <w:r w:rsidRPr="00CE33C3">
              <w:rPr>
                <w:rFonts w:eastAsia="Calibri"/>
                <w:sz w:val="22"/>
                <w:szCs w:val="22"/>
              </w:rPr>
              <w:sym w:font="Symbol" w:char="F0DA"/>
            </w:r>
          </w:p>
        </w:tc>
      </w:tr>
    </w:tbl>
    <w:p w14:paraId="2BE85E22"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0C6FFAF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CE33C3" w:rsidRDefault="00F57627" w:rsidP="00F57627">
      <w:pPr>
        <w:jc w:val="both"/>
        <w:rPr>
          <w:rFonts w:eastAsia="Calibri"/>
          <w:sz w:val="22"/>
          <w:szCs w:val="22"/>
          <w:u w:val="single"/>
        </w:rPr>
      </w:pPr>
      <w:r w:rsidRPr="00CE33C3">
        <w:rPr>
          <w:rFonts w:eastAsia="Calibri"/>
          <w:sz w:val="22"/>
          <w:szCs w:val="22"/>
          <w:u w:val="single"/>
        </w:rPr>
        <w:t xml:space="preserve">отметить </w:t>
      </w:r>
    </w:p>
    <w:p w14:paraId="5D64CD7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F2BABC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496A68D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124578CC"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л.с.);</w:t>
      </w:r>
    </w:p>
    <w:p w14:paraId="0E37D86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0F763E17"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4638BB31" w14:textId="77777777" w:rsidR="00F57627" w:rsidRPr="00CE33C3" w:rsidRDefault="00F57627" w:rsidP="00F57627">
      <w:pPr>
        <w:ind w:left="426"/>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0972218B" w14:textId="77777777" w:rsidR="00F57627" w:rsidRPr="00CE33C3" w:rsidRDefault="00F57627" w:rsidP="00F57627">
      <w:pPr>
        <w:jc w:val="both"/>
        <w:rPr>
          <w:rFonts w:eastAsia="SimSun"/>
          <w:sz w:val="22"/>
          <w:szCs w:val="22"/>
          <w:lang w:eastAsia="zh-CN"/>
        </w:rPr>
      </w:pPr>
    </w:p>
    <w:p w14:paraId="7A7D83B2"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Руководитель _________________________________</w:t>
      </w:r>
    </w:p>
    <w:p w14:paraId="3C323854" w14:textId="77777777" w:rsidR="00F57627" w:rsidRPr="00CE33C3" w:rsidRDefault="00F57627" w:rsidP="00F57627">
      <w:pPr>
        <w:ind w:left="851"/>
        <w:jc w:val="both"/>
        <w:rPr>
          <w:rFonts w:eastAsia="SimSun"/>
          <w:sz w:val="22"/>
          <w:szCs w:val="22"/>
          <w:lang w:eastAsia="zh-CN"/>
        </w:rPr>
      </w:pPr>
    </w:p>
    <w:p w14:paraId="6DA7C14F" w14:textId="77777777" w:rsidR="00F57627" w:rsidRPr="00CE33C3" w:rsidRDefault="00F57627" w:rsidP="00F57627">
      <w:pPr>
        <w:ind w:left="851"/>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7AFE8E3"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 xml:space="preserve">                                            </w:t>
      </w:r>
    </w:p>
    <w:p w14:paraId="1286299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3FF6CA51" w14:textId="77777777" w:rsidR="00F57627" w:rsidRPr="00CE33C3" w:rsidRDefault="00F57627" w:rsidP="00F57627">
      <w:pPr>
        <w:ind w:firstLine="567"/>
        <w:jc w:val="both"/>
        <w:rPr>
          <w:rFonts w:eastAsia="Calibri"/>
          <w:sz w:val="22"/>
          <w:szCs w:val="22"/>
          <w:lang w:eastAsia="en-US"/>
        </w:rPr>
      </w:pPr>
    </w:p>
    <w:p w14:paraId="79BC694D" w14:textId="68483EBE" w:rsidR="00F57627" w:rsidRPr="00CE33C3" w:rsidRDefault="00F57627" w:rsidP="00F57627">
      <w:pPr>
        <w:ind w:firstLine="567"/>
        <w:jc w:val="both"/>
        <w:rPr>
          <w:rFonts w:eastAsia="Calibri"/>
          <w:sz w:val="22"/>
          <w:szCs w:val="22"/>
          <w:lang w:eastAsia="en-US"/>
        </w:rPr>
      </w:pPr>
      <w:r w:rsidRPr="00CE33C3">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CE33C3" w:rsidRDefault="00F57627" w:rsidP="00F57627">
      <w:pPr>
        <w:ind w:firstLine="567"/>
        <w:jc w:val="both"/>
        <w:rPr>
          <w:rFonts w:eastAsia="Calibri"/>
          <w:sz w:val="22"/>
          <w:szCs w:val="22"/>
          <w:lang w:eastAsia="en-US"/>
        </w:rPr>
      </w:pPr>
    </w:p>
    <w:p w14:paraId="1DA7FA9E"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CE33C3" w:rsidRDefault="00F57627" w:rsidP="00F57627">
      <w:pPr>
        <w:ind w:firstLine="567"/>
        <w:jc w:val="both"/>
        <w:rPr>
          <w:rFonts w:eastAsia="SimSun"/>
          <w:sz w:val="22"/>
          <w:szCs w:val="22"/>
          <w:lang w:eastAsia="zh-CN"/>
        </w:rPr>
      </w:pPr>
    </w:p>
    <w:p w14:paraId="30232CA9"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CE33C3" w:rsidRDefault="00F57627" w:rsidP="00F57627">
      <w:pPr>
        <w:jc w:val="both"/>
        <w:rPr>
          <w:rFonts w:eastAsia="SimSun"/>
          <w:sz w:val="20"/>
          <w:szCs w:val="20"/>
          <w:lang w:eastAsia="zh-CN"/>
        </w:rPr>
      </w:pPr>
    </w:p>
    <w:p w14:paraId="37D02A96" w14:textId="77777777" w:rsidR="00F57627" w:rsidRPr="00CE33C3" w:rsidRDefault="00F57627" w:rsidP="00F57627">
      <w:pPr>
        <w:jc w:val="both"/>
        <w:rPr>
          <w:rFonts w:eastAsia="SimSun"/>
          <w:sz w:val="20"/>
          <w:szCs w:val="20"/>
          <w:lang w:eastAsia="zh-CN"/>
        </w:rPr>
      </w:pPr>
    </w:p>
    <w:p w14:paraId="47FE7DA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0928571A" w14:textId="77777777" w:rsidR="00F57627" w:rsidRPr="00CE33C3" w:rsidRDefault="00F57627" w:rsidP="00F57627">
      <w:pPr>
        <w:jc w:val="both"/>
        <w:rPr>
          <w:rFonts w:eastAsia="SimSun"/>
          <w:lang w:eastAsia="zh-CN"/>
        </w:rPr>
      </w:pPr>
    </w:p>
    <w:p w14:paraId="6BA24095"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4A94808D" w14:textId="77777777" w:rsidR="00F57627" w:rsidRPr="00CE33C3" w:rsidRDefault="00F57627" w:rsidP="00F57627">
      <w:pPr>
        <w:jc w:val="both"/>
        <w:rPr>
          <w:rFonts w:eastAsia="SimSun"/>
          <w:lang w:eastAsia="zh-CN"/>
        </w:rPr>
      </w:pPr>
      <w:r w:rsidRPr="00CE33C3">
        <w:rPr>
          <w:rFonts w:eastAsia="SimSun"/>
          <w:lang w:eastAsia="zh-CN"/>
        </w:rPr>
        <w:t xml:space="preserve">                              </w:t>
      </w:r>
    </w:p>
    <w:p w14:paraId="3E1474C5" w14:textId="77777777" w:rsidR="00F57627" w:rsidRPr="00CE33C3" w:rsidRDefault="00F57627" w:rsidP="00F57627">
      <w:pPr>
        <w:jc w:val="both"/>
        <w:rPr>
          <w:rFonts w:eastAsia="SimSun"/>
          <w:lang w:eastAsia="zh-CN"/>
        </w:rPr>
      </w:pPr>
      <w:r w:rsidRPr="00CE33C3">
        <w:rPr>
          <w:sz w:val="22"/>
          <w:szCs w:val="22"/>
        </w:rPr>
        <w:t>Дата</w:t>
      </w:r>
      <w:r w:rsidRPr="00CE33C3">
        <w:rPr>
          <w:b/>
          <w:sz w:val="22"/>
          <w:szCs w:val="22"/>
        </w:rPr>
        <w:t xml:space="preserve"> _________________________________      </w:t>
      </w:r>
      <w:r w:rsidRPr="00CE33C3">
        <w:rPr>
          <w:rFonts w:eastAsia="SimSun"/>
          <w:lang w:eastAsia="zh-CN"/>
        </w:rPr>
        <w:t xml:space="preserve">                                              </w:t>
      </w:r>
    </w:p>
    <w:p w14:paraId="31D07159" w14:textId="7800AAC2" w:rsidR="00F57627" w:rsidRPr="00CE33C3" w:rsidRDefault="00F57627" w:rsidP="00F57627">
      <w:pPr>
        <w:jc w:val="both"/>
        <w:rPr>
          <w:rFonts w:eastAsia="SimSun"/>
          <w:lang w:eastAsia="zh-CN"/>
        </w:rPr>
      </w:pPr>
      <w:r w:rsidRPr="00CE33C3">
        <w:rPr>
          <w:rFonts w:eastAsia="SimSun"/>
          <w:lang w:eastAsia="zh-CN"/>
        </w:rPr>
        <w:t xml:space="preserve">                                            </w:t>
      </w:r>
    </w:p>
    <w:p w14:paraId="4CA3C8FD" w14:textId="53A8E8BA" w:rsidR="008A13E7" w:rsidRPr="00CE33C3" w:rsidRDefault="008A13E7" w:rsidP="00F57627">
      <w:pPr>
        <w:jc w:val="both"/>
        <w:rPr>
          <w:rFonts w:eastAsia="SimSun"/>
          <w:lang w:eastAsia="zh-CN"/>
        </w:rPr>
      </w:pPr>
    </w:p>
    <w:p w14:paraId="11F51378" w14:textId="311E4B94" w:rsidR="008A13E7" w:rsidRPr="00CE33C3" w:rsidRDefault="008A13E7" w:rsidP="00F57627">
      <w:pPr>
        <w:jc w:val="both"/>
        <w:rPr>
          <w:rFonts w:eastAsia="SimSun"/>
          <w:lang w:eastAsia="zh-CN"/>
        </w:rPr>
      </w:pPr>
    </w:p>
    <w:p w14:paraId="72463C09" w14:textId="10B3FB1D" w:rsidR="008A13E7" w:rsidRPr="00CE33C3" w:rsidRDefault="008A13E7" w:rsidP="00F57627">
      <w:pPr>
        <w:jc w:val="both"/>
        <w:rPr>
          <w:rFonts w:eastAsia="SimSun"/>
          <w:lang w:eastAsia="zh-CN"/>
        </w:rPr>
      </w:pPr>
    </w:p>
    <w:p w14:paraId="63B53803" w14:textId="1FE7AE89" w:rsidR="00B54764" w:rsidRPr="00CE33C3" w:rsidRDefault="00B54764" w:rsidP="00F57627">
      <w:pPr>
        <w:jc w:val="both"/>
        <w:rPr>
          <w:rFonts w:eastAsia="SimSun"/>
          <w:lang w:eastAsia="zh-CN"/>
        </w:rPr>
      </w:pPr>
    </w:p>
    <w:p w14:paraId="161F7C43" w14:textId="520279FF" w:rsidR="00B54764" w:rsidRPr="00CE33C3" w:rsidRDefault="00B54764" w:rsidP="00F57627">
      <w:pPr>
        <w:jc w:val="both"/>
        <w:rPr>
          <w:rFonts w:eastAsia="SimSun"/>
          <w:lang w:eastAsia="zh-CN"/>
        </w:rPr>
      </w:pPr>
    </w:p>
    <w:p w14:paraId="440F06F9" w14:textId="5BF24B1E" w:rsidR="00B54764" w:rsidRPr="00CE33C3" w:rsidRDefault="00B54764" w:rsidP="00F57627">
      <w:pPr>
        <w:jc w:val="both"/>
        <w:rPr>
          <w:rFonts w:eastAsia="SimSun"/>
          <w:lang w:eastAsia="zh-CN"/>
        </w:rPr>
      </w:pPr>
    </w:p>
    <w:p w14:paraId="7938A1DA" w14:textId="77F60F8C" w:rsidR="00B54764" w:rsidRPr="00CE33C3" w:rsidRDefault="00B54764" w:rsidP="00F57627">
      <w:pPr>
        <w:jc w:val="both"/>
        <w:rPr>
          <w:rFonts w:eastAsia="SimSun"/>
          <w:lang w:eastAsia="zh-CN"/>
        </w:rPr>
      </w:pPr>
    </w:p>
    <w:p w14:paraId="35BF5E07" w14:textId="5676639A" w:rsidR="00B54764" w:rsidRPr="00CE33C3" w:rsidRDefault="00B54764" w:rsidP="00F57627">
      <w:pPr>
        <w:jc w:val="both"/>
        <w:rPr>
          <w:rFonts w:eastAsia="SimSun"/>
          <w:lang w:eastAsia="zh-CN"/>
        </w:rPr>
      </w:pPr>
    </w:p>
    <w:p w14:paraId="16D801B6" w14:textId="23066C74" w:rsidR="00B54764" w:rsidRPr="00CE33C3" w:rsidRDefault="00B54764" w:rsidP="00F57627">
      <w:pPr>
        <w:jc w:val="both"/>
        <w:rPr>
          <w:rFonts w:eastAsia="SimSun"/>
          <w:lang w:eastAsia="zh-CN"/>
        </w:rPr>
      </w:pPr>
    </w:p>
    <w:p w14:paraId="487B6998" w14:textId="5AC4B22B" w:rsidR="00B54764" w:rsidRPr="00CE33C3" w:rsidRDefault="00B54764" w:rsidP="00F57627">
      <w:pPr>
        <w:jc w:val="both"/>
        <w:rPr>
          <w:rFonts w:eastAsia="SimSun"/>
          <w:lang w:eastAsia="zh-CN"/>
        </w:rPr>
      </w:pPr>
    </w:p>
    <w:p w14:paraId="46F3FAEE" w14:textId="57957863" w:rsidR="00B54764" w:rsidRPr="00CE33C3" w:rsidRDefault="00B54764" w:rsidP="00F57627">
      <w:pPr>
        <w:jc w:val="both"/>
        <w:rPr>
          <w:rFonts w:eastAsia="SimSun"/>
          <w:lang w:eastAsia="zh-CN"/>
        </w:rPr>
      </w:pPr>
    </w:p>
    <w:p w14:paraId="1C3847CE" w14:textId="092F500D" w:rsidR="00B54764" w:rsidRPr="00CE33C3" w:rsidRDefault="00B54764" w:rsidP="00F57627">
      <w:pPr>
        <w:jc w:val="both"/>
        <w:rPr>
          <w:rFonts w:eastAsia="SimSun"/>
          <w:lang w:eastAsia="zh-CN"/>
        </w:rPr>
      </w:pPr>
    </w:p>
    <w:p w14:paraId="771EB033" w14:textId="53A8AA38" w:rsidR="00B54764" w:rsidRPr="00CE33C3" w:rsidRDefault="00B54764" w:rsidP="00F57627">
      <w:pPr>
        <w:jc w:val="both"/>
        <w:rPr>
          <w:rFonts w:eastAsia="SimSun"/>
          <w:lang w:eastAsia="zh-CN"/>
        </w:rPr>
      </w:pPr>
    </w:p>
    <w:p w14:paraId="08971A43" w14:textId="2C562AC2" w:rsidR="00B54764" w:rsidRPr="00CE33C3" w:rsidRDefault="00B54764" w:rsidP="00F57627">
      <w:pPr>
        <w:jc w:val="both"/>
        <w:rPr>
          <w:rFonts w:eastAsia="SimSun"/>
          <w:lang w:eastAsia="zh-CN"/>
        </w:rPr>
      </w:pPr>
    </w:p>
    <w:p w14:paraId="00B33151" w14:textId="500C78AC" w:rsidR="00B54764" w:rsidRPr="00CE33C3" w:rsidRDefault="00B54764" w:rsidP="00F57627">
      <w:pPr>
        <w:jc w:val="both"/>
        <w:rPr>
          <w:rFonts w:eastAsia="SimSun"/>
          <w:lang w:eastAsia="zh-CN"/>
        </w:rPr>
      </w:pPr>
    </w:p>
    <w:p w14:paraId="097E3BA0" w14:textId="74356B62" w:rsidR="00B54764" w:rsidRPr="00CE33C3" w:rsidRDefault="00B54764" w:rsidP="00F57627">
      <w:pPr>
        <w:jc w:val="both"/>
        <w:rPr>
          <w:rFonts w:eastAsia="SimSun"/>
          <w:lang w:eastAsia="zh-CN"/>
        </w:rPr>
      </w:pPr>
    </w:p>
    <w:p w14:paraId="4065800B" w14:textId="584187E1" w:rsidR="00B54764" w:rsidRPr="00CE33C3" w:rsidRDefault="00B54764" w:rsidP="00F57627">
      <w:pPr>
        <w:jc w:val="both"/>
        <w:rPr>
          <w:rFonts w:eastAsia="SimSun"/>
          <w:lang w:eastAsia="zh-CN"/>
        </w:rPr>
      </w:pPr>
    </w:p>
    <w:p w14:paraId="650698AE" w14:textId="280A5E16" w:rsidR="00B54764" w:rsidRPr="00CE33C3" w:rsidRDefault="00B54764" w:rsidP="00F57627">
      <w:pPr>
        <w:jc w:val="both"/>
        <w:rPr>
          <w:rFonts w:eastAsia="SimSun"/>
          <w:lang w:eastAsia="zh-CN"/>
        </w:rPr>
      </w:pPr>
    </w:p>
    <w:p w14:paraId="30C83FFE" w14:textId="014ECF73" w:rsidR="00B54764" w:rsidRPr="00CE33C3" w:rsidRDefault="00B54764" w:rsidP="00F57627">
      <w:pPr>
        <w:jc w:val="both"/>
        <w:rPr>
          <w:rFonts w:eastAsia="SimSun"/>
          <w:lang w:eastAsia="zh-CN"/>
        </w:rPr>
      </w:pPr>
    </w:p>
    <w:p w14:paraId="47792F4A" w14:textId="3FF57B50" w:rsidR="00B54764" w:rsidRPr="00CE33C3" w:rsidRDefault="00B54764" w:rsidP="00F57627">
      <w:pPr>
        <w:jc w:val="both"/>
        <w:rPr>
          <w:rFonts w:eastAsia="SimSun"/>
          <w:lang w:eastAsia="zh-CN"/>
        </w:rPr>
      </w:pPr>
    </w:p>
    <w:p w14:paraId="4788739E" w14:textId="3B73130E" w:rsidR="00B54764" w:rsidRPr="00CE33C3" w:rsidRDefault="00B54764" w:rsidP="00F57627">
      <w:pPr>
        <w:jc w:val="both"/>
        <w:rPr>
          <w:rFonts w:eastAsia="SimSun"/>
          <w:lang w:eastAsia="zh-CN"/>
        </w:rPr>
      </w:pPr>
    </w:p>
    <w:p w14:paraId="48AED43B" w14:textId="77777777" w:rsidR="00B54764" w:rsidRPr="00CE33C3" w:rsidRDefault="00B54764" w:rsidP="00F57627">
      <w:pPr>
        <w:jc w:val="both"/>
        <w:rPr>
          <w:rFonts w:eastAsia="SimSun"/>
          <w:lang w:eastAsia="zh-CN"/>
        </w:rPr>
      </w:pPr>
    </w:p>
    <w:p w14:paraId="2A14FA64" w14:textId="4E6379D1" w:rsidR="008A13E7" w:rsidRPr="00CE33C3" w:rsidRDefault="008A13E7" w:rsidP="00F57627">
      <w:pPr>
        <w:jc w:val="both"/>
        <w:rPr>
          <w:rFonts w:eastAsia="SimSun"/>
          <w:lang w:eastAsia="zh-CN"/>
        </w:rPr>
      </w:pPr>
    </w:p>
    <w:p w14:paraId="5945147A" w14:textId="77777777" w:rsidR="008A13E7" w:rsidRPr="00CE33C3" w:rsidRDefault="008A13E7" w:rsidP="00F57627">
      <w:pPr>
        <w:jc w:val="both"/>
        <w:rPr>
          <w:rFonts w:eastAsia="SimSun"/>
          <w:lang w:eastAsia="zh-CN"/>
        </w:rPr>
      </w:pPr>
    </w:p>
    <w:p w14:paraId="49D99025" w14:textId="266153B8" w:rsidR="0027588E" w:rsidRPr="00CE33C3" w:rsidRDefault="0027588E" w:rsidP="0027588E">
      <w:pPr>
        <w:keepNext/>
        <w:suppressAutoHyphens/>
        <w:jc w:val="right"/>
        <w:outlineLvl w:val="0"/>
        <w:rPr>
          <w:rFonts w:eastAsia="SimSun"/>
          <w:b/>
          <w:bCs/>
          <w:lang w:eastAsia="ar-SA"/>
        </w:rPr>
      </w:pPr>
      <w:bookmarkStart w:id="37" w:name="П8"/>
      <w:r w:rsidRPr="00CE33C3">
        <w:rPr>
          <w:rFonts w:eastAsia="SimSun"/>
          <w:b/>
          <w:bCs/>
          <w:lang w:eastAsia="ar-SA"/>
        </w:rPr>
        <w:t>Приложение №8</w:t>
      </w:r>
    </w:p>
    <w:p w14:paraId="3A7BC8FD" w14:textId="77777777" w:rsidR="0027588E" w:rsidRPr="00CE33C3"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CE33C3" w:rsidRDefault="0027588E" w:rsidP="0027588E">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CE33C3"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CE33C3" w:rsidRDefault="0027588E" w:rsidP="0027588E">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01808887" w14:textId="77777777" w:rsidR="0027588E" w:rsidRPr="00CE33C3" w:rsidRDefault="0027588E" w:rsidP="0027588E">
            <w:pPr>
              <w:rPr>
                <w:i/>
                <w:sz w:val="22"/>
                <w:szCs w:val="22"/>
              </w:rPr>
            </w:pPr>
            <w:r w:rsidRPr="00CE33C3">
              <w:rPr>
                <w:sz w:val="22"/>
                <w:szCs w:val="22"/>
              </w:rPr>
              <w:t xml:space="preserve"> </w:t>
            </w:r>
            <w:r w:rsidRPr="00CE33C3">
              <w:rPr>
                <w:i/>
                <w:sz w:val="22"/>
                <w:szCs w:val="22"/>
              </w:rPr>
              <w:t>г. Абакан, пр-кт Дружбы Народов, 2а</w:t>
            </w:r>
          </w:p>
          <w:p w14:paraId="3B02650E" w14:textId="77777777" w:rsidR="0027588E" w:rsidRPr="00CE33C3" w:rsidRDefault="0027588E" w:rsidP="0027588E">
            <w:pPr>
              <w:rPr>
                <w:i/>
                <w:sz w:val="21"/>
                <w:szCs w:val="21"/>
              </w:rPr>
            </w:pPr>
            <w:r w:rsidRPr="00CE33C3">
              <w:rPr>
                <w:i/>
                <w:sz w:val="22"/>
                <w:szCs w:val="22"/>
              </w:rPr>
              <w:t xml:space="preserve"> тел.: (83902)248-688, 8(983)191-2085</w:t>
            </w:r>
          </w:p>
        </w:tc>
      </w:tr>
      <w:tr w:rsidR="00CE33C3" w:rsidRPr="00CE33C3"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CE33C3" w:rsidRDefault="0027588E" w:rsidP="0027588E">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CE33C3"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CE33C3" w:rsidRDefault="0027588E" w:rsidP="0027588E">
            <w:pPr>
              <w:rPr>
                <w:sz w:val="20"/>
                <w:szCs w:val="20"/>
              </w:rPr>
            </w:pPr>
          </w:p>
        </w:tc>
      </w:tr>
      <w:tr w:rsidR="00CE33C3" w:rsidRPr="00CE33C3"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CE33C3" w:rsidRDefault="0027588E" w:rsidP="0027588E">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CE33C3" w:rsidRDefault="0027588E" w:rsidP="0027588E">
            <w:pPr>
              <w:rPr>
                <w:sz w:val="20"/>
                <w:szCs w:val="20"/>
              </w:rPr>
            </w:pPr>
          </w:p>
        </w:tc>
      </w:tr>
      <w:tr w:rsidR="00CE33C3" w:rsidRPr="00CE33C3"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CE33C3" w:rsidRDefault="0027588E" w:rsidP="0027588E">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CE33C3" w:rsidRDefault="0027588E" w:rsidP="0027588E">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CE33C3" w:rsidRDefault="0027588E" w:rsidP="0027588E">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CE33C3"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CE33C3" w:rsidRDefault="0027588E" w:rsidP="0027588E">
            <w:pPr>
              <w:rPr>
                <w:sz w:val="22"/>
                <w:szCs w:val="22"/>
              </w:rPr>
            </w:pPr>
            <w:r w:rsidRPr="00CE33C3">
              <w:rPr>
                <w:sz w:val="22"/>
                <w:szCs w:val="22"/>
              </w:rPr>
              <w:t xml:space="preserve">Рег. номер </w:t>
            </w:r>
            <w:r w:rsidRPr="00CE33C3">
              <w:rPr>
                <w:b/>
                <w:sz w:val="22"/>
                <w:szCs w:val="22"/>
              </w:rPr>
              <w:t>_______________________</w:t>
            </w:r>
          </w:p>
        </w:tc>
      </w:tr>
      <w:tr w:rsidR="0027588E" w:rsidRPr="00CE33C3"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CE33C3"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CE33C3"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CE33C3"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CE33C3"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CE33C3" w:rsidRDefault="0027588E" w:rsidP="0027588E">
            <w:pPr>
              <w:rPr>
                <w:sz w:val="20"/>
                <w:szCs w:val="20"/>
              </w:rPr>
            </w:pPr>
          </w:p>
        </w:tc>
      </w:tr>
    </w:tbl>
    <w:p w14:paraId="6545FFF9" w14:textId="77777777" w:rsidR="0027588E" w:rsidRPr="00CE33C3" w:rsidRDefault="0027588E" w:rsidP="0027588E">
      <w:pPr>
        <w:rPr>
          <w:b/>
          <w:sz w:val="28"/>
          <w:szCs w:val="28"/>
        </w:rPr>
      </w:pPr>
    </w:p>
    <w:p w14:paraId="4979E9EB" w14:textId="77777777" w:rsidR="0027588E" w:rsidRPr="00CE33C3" w:rsidRDefault="0027588E" w:rsidP="0027588E">
      <w:pPr>
        <w:rPr>
          <w:b/>
          <w:sz w:val="28"/>
          <w:szCs w:val="28"/>
        </w:rPr>
      </w:pPr>
    </w:p>
    <w:p w14:paraId="650FBCE0" w14:textId="77777777" w:rsidR="0027588E" w:rsidRPr="00CE33C3" w:rsidRDefault="0027588E" w:rsidP="0027588E">
      <w:pPr>
        <w:rPr>
          <w:b/>
          <w:sz w:val="28"/>
          <w:szCs w:val="28"/>
        </w:rPr>
      </w:pPr>
    </w:p>
    <w:p w14:paraId="27CDDBC8" w14:textId="77777777" w:rsidR="0027588E" w:rsidRPr="00CE33C3" w:rsidRDefault="0027588E" w:rsidP="0027588E">
      <w:pPr>
        <w:jc w:val="center"/>
        <w:rPr>
          <w:b/>
          <w:sz w:val="28"/>
          <w:szCs w:val="28"/>
        </w:rPr>
      </w:pPr>
      <w:r w:rsidRPr="00CE33C3">
        <w:rPr>
          <w:b/>
          <w:sz w:val="28"/>
          <w:szCs w:val="28"/>
        </w:rPr>
        <w:t>ЗАЯВЛЕНИЕ-АНКЕТА НА МИКРОЗАЁМ</w:t>
      </w:r>
    </w:p>
    <w:p w14:paraId="1F754B8B" w14:textId="77777777" w:rsidR="0027588E" w:rsidRPr="00CE33C3" w:rsidRDefault="0027588E" w:rsidP="0027588E">
      <w:pPr>
        <w:jc w:val="center"/>
        <w:rPr>
          <w:b/>
        </w:rPr>
      </w:pPr>
      <w:r w:rsidRPr="00CE33C3">
        <w:rPr>
          <w:b/>
        </w:rPr>
        <w:t xml:space="preserve">(для </w:t>
      </w:r>
      <w:r w:rsidRPr="00CE33C3">
        <w:rPr>
          <w:b/>
          <w:bCs/>
        </w:rPr>
        <w:t>заемщиков – физических лиц, применяющих специальный налоговый режим "Налог на профессиональный доход»)</w:t>
      </w:r>
    </w:p>
    <w:p w14:paraId="71DFDCB3" w14:textId="77777777" w:rsidR="0027588E" w:rsidRPr="00CE33C3"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56E7E7FE" w14:textId="77777777" w:rsidTr="0027588E">
        <w:tc>
          <w:tcPr>
            <w:tcW w:w="2151" w:type="pct"/>
          </w:tcPr>
          <w:p w14:paraId="3422AAA0" w14:textId="77777777" w:rsidR="0027588E" w:rsidRPr="00CE33C3" w:rsidRDefault="0027588E" w:rsidP="0027588E">
            <w:pPr>
              <w:jc w:val="center"/>
              <w:rPr>
                <w:b/>
              </w:rPr>
            </w:pPr>
            <w:r w:rsidRPr="00CE33C3">
              <w:rPr>
                <w:b/>
              </w:rPr>
              <w:t>Требуемая сумма, руб.</w:t>
            </w:r>
          </w:p>
        </w:tc>
        <w:tc>
          <w:tcPr>
            <w:tcW w:w="1459" w:type="pct"/>
          </w:tcPr>
          <w:p w14:paraId="30F88FAC" w14:textId="77777777" w:rsidR="0027588E" w:rsidRPr="00CE33C3" w:rsidRDefault="0027588E" w:rsidP="0027588E">
            <w:pPr>
              <w:jc w:val="center"/>
              <w:rPr>
                <w:b/>
              </w:rPr>
            </w:pPr>
            <w:r w:rsidRPr="00CE33C3">
              <w:rPr>
                <w:b/>
              </w:rPr>
              <w:t>Срок, мес.</w:t>
            </w:r>
          </w:p>
        </w:tc>
        <w:tc>
          <w:tcPr>
            <w:tcW w:w="1390" w:type="pct"/>
          </w:tcPr>
          <w:p w14:paraId="4AAC8144" w14:textId="77777777" w:rsidR="0027588E" w:rsidRPr="00CE33C3" w:rsidRDefault="0027588E" w:rsidP="0027588E">
            <w:pPr>
              <w:jc w:val="center"/>
              <w:rPr>
                <w:b/>
              </w:rPr>
            </w:pPr>
            <w:r w:rsidRPr="00CE33C3">
              <w:rPr>
                <w:b/>
              </w:rPr>
              <w:t>Ставка, % годовых.</w:t>
            </w:r>
          </w:p>
        </w:tc>
      </w:tr>
      <w:tr w:rsidR="0027588E" w:rsidRPr="00CE33C3" w14:paraId="48765064" w14:textId="77777777" w:rsidTr="0027588E">
        <w:trPr>
          <w:trHeight w:val="368"/>
        </w:trPr>
        <w:tc>
          <w:tcPr>
            <w:tcW w:w="2151" w:type="pct"/>
          </w:tcPr>
          <w:p w14:paraId="19BBD065" w14:textId="77777777" w:rsidR="0027588E" w:rsidRPr="00CE33C3" w:rsidRDefault="0027588E" w:rsidP="0027588E">
            <w:pPr>
              <w:rPr>
                <w:b/>
              </w:rPr>
            </w:pPr>
          </w:p>
        </w:tc>
        <w:tc>
          <w:tcPr>
            <w:tcW w:w="1459" w:type="pct"/>
          </w:tcPr>
          <w:p w14:paraId="5536735B" w14:textId="77777777" w:rsidR="0027588E" w:rsidRPr="00CE33C3" w:rsidRDefault="0027588E" w:rsidP="0027588E">
            <w:pPr>
              <w:rPr>
                <w:b/>
              </w:rPr>
            </w:pPr>
          </w:p>
        </w:tc>
        <w:tc>
          <w:tcPr>
            <w:tcW w:w="1390" w:type="pct"/>
          </w:tcPr>
          <w:p w14:paraId="24F43A89" w14:textId="77777777" w:rsidR="0027588E" w:rsidRPr="00CE33C3" w:rsidRDefault="0027588E" w:rsidP="0027588E">
            <w:pPr>
              <w:rPr>
                <w:b/>
              </w:rPr>
            </w:pPr>
          </w:p>
        </w:tc>
      </w:tr>
    </w:tbl>
    <w:p w14:paraId="7DF6F620" w14:textId="77777777" w:rsidR="0027588E" w:rsidRPr="00CE33C3" w:rsidRDefault="0027588E" w:rsidP="0027588E"/>
    <w:p w14:paraId="064D15C0" w14:textId="77777777" w:rsidR="0027588E" w:rsidRPr="00CE33C3" w:rsidRDefault="0027588E" w:rsidP="0027588E">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56481E6C"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7C3ED80"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27B204B" w14:textId="77777777" w:rsidR="0027588E" w:rsidRPr="00CE33C3" w:rsidRDefault="0027588E" w:rsidP="0027588E">
      <w:pPr>
        <w:jc w:val="both"/>
      </w:pPr>
      <w:r w:rsidRPr="00CE33C3">
        <w:t xml:space="preserve">Наличие обеспечения по микрозайму </w:t>
      </w:r>
      <w:r w:rsidRPr="00CE33C3">
        <w:rPr>
          <w:sz w:val="20"/>
          <w:szCs w:val="20"/>
        </w:rPr>
        <w:t>(наименование имущества, год изготовления, место нахождения, собственник)</w:t>
      </w:r>
      <w:r w:rsidRPr="00CE33C3">
        <w:t xml:space="preserve"> ________________________________________________________________________</w:t>
      </w:r>
    </w:p>
    <w:p w14:paraId="68929A16" w14:textId="77777777" w:rsidR="0027588E" w:rsidRPr="00CE33C3" w:rsidRDefault="0027588E" w:rsidP="0027588E">
      <w:r w:rsidRPr="00CE33C3">
        <w:t>__________________________________________________________________________________</w:t>
      </w:r>
    </w:p>
    <w:p w14:paraId="5B2E2AB6" w14:textId="77777777" w:rsidR="0027588E" w:rsidRPr="00CE33C3" w:rsidRDefault="0027588E" w:rsidP="0027588E">
      <w:r w:rsidRPr="00CE33C3">
        <w:t>__________________________________________________________________________________</w:t>
      </w:r>
    </w:p>
    <w:p w14:paraId="15297777" w14:textId="77777777" w:rsidR="0027588E" w:rsidRPr="00CE33C3" w:rsidRDefault="0027588E" w:rsidP="0027588E">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w:t>
      </w:r>
    </w:p>
    <w:p w14:paraId="72D8C08E"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w:t>
      </w:r>
    </w:p>
    <w:p w14:paraId="00600DDD" w14:textId="77777777" w:rsidR="0027588E" w:rsidRPr="00CE33C3" w:rsidRDefault="0027588E" w:rsidP="0027588E">
      <w:pPr>
        <w:jc w:val="center"/>
        <w:rPr>
          <w:sz w:val="20"/>
          <w:szCs w:val="20"/>
        </w:rPr>
      </w:pPr>
    </w:p>
    <w:p w14:paraId="00007795" w14:textId="77777777" w:rsidR="0027588E" w:rsidRPr="00CE33C3" w:rsidRDefault="0027588E" w:rsidP="0027588E">
      <w:pPr>
        <w:jc w:val="center"/>
        <w:rPr>
          <w:sz w:val="20"/>
          <w:szCs w:val="20"/>
        </w:rPr>
      </w:pPr>
    </w:p>
    <w:p w14:paraId="2CF84D9F" w14:textId="77777777" w:rsidR="0027588E" w:rsidRPr="00CE33C3" w:rsidRDefault="0027588E" w:rsidP="002A5F06">
      <w:pPr>
        <w:numPr>
          <w:ilvl w:val="0"/>
          <w:numId w:val="14"/>
        </w:numPr>
        <w:ind w:left="0"/>
        <w:jc w:val="center"/>
        <w:rPr>
          <w:b/>
        </w:rPr>
      </w:pPr>
      <w:r w:rsidRPr="00CE33C3">
        <w:rPr>
          <w:b/>
        </w:rPr>
        <w:t>ОБЩИЕ СВЕДЕНИЯ О ЗАЯВИТЕЛЕ:</w:t>
      </w:r>
    </w:p>
    <w:p w14:paraId="4CC6A158" w14:textId="77777777" w:rsidR="0027588E" w:rsidRPr="00CE33C3" w:rsidRDefault="0027588E" w:rsidP="0027588E"/>
    <w:p w14:paraId="0BC9B5B5" w14:textId="77777777" w:rsidR="00B54764" w:rsidRPr="00CE33C3" w:rsidRDefault="00B54764" w:rsidP="00EB12E4">
      <w:pPr>
        <w:spacing w:line="360" w:lineRule="auto"/>
      </w:pPr>
      <w:r w:rsidRPr="00CE33C3">
        <w:t>Фамилия Имя Отчество _____________________________________________________________</w:t>
      </w:r>
    </w:p>
    <w:p w14:paraId="544C8A0A" w14:textId="77777777" w:rsidR="00B54764" w:rsidRPr="00CE33C3" w:rsidRDefault="00B54764" w:rsidP="00EB12E4">
      <w:pPr>
        <w:spacing w:line="360" w:lineRule="auto"/>
      </w:pPr>
      <w:r w:rsidRPr="00CE33C3">
        <w:t>__________________________________________________________________________________</w:t>
      </w:r>
    </w:p>
    <w:p w14:paraId="17587EB2" w14:textId="77777777" w:rsidR="00B54764" w:rsidRPr="00CE33C3" w:rsidRDefault="00B54764" w:rsidP="00EB12E4">
      <w:pPr>
        <w:spacing w:line="360" w:lineRule="auto"/>
      </w:pPr>
      <w:r w:rsidRPr="00CE33C3">
        <w:t>Предыдущие ФИО, в случае их изменения, с указанием причин:</w:t>
      </w:r>
    </w:p>
    <w:p w14:paraId="39013D12" w14:textId="77777777" w:rsidR="00B54764" w:rsidRPr="00CE33C3" w:rsidRDefault="00B54764" w:rsidP="00EB12E4">
      <w:pPr>
        <w:spacing w:line="360" w:lineRule="auto"/>
      </w:pPr>
      <w:r w:rsidRPr="00CE33C3">
        <w:t>__________________________________________________________________________________</w:t>
      </w:r>
    </w:p>
    <w:p w14:paraId="7F909D2C" w14:textId="77777777" w:rsidR="00B54764" w:rsidRPr="00CE33C3" w:rsidRDefault="00B54764" w:rsidP="00EB12E4">
      <w:pPr>
        <w:spacing w:line="360" w:lineRule="auto"/>
      </w:pPr>
      <w:r w:rsidRPr="00CE33C3">
        <w:t xml:space="preserve"> __________________________________________________________________________________</w:t>
      </w:r>
    </w:p>
    <w:p w14:paraId="69EAA5AE" w14:textId="77777777" w:rsidR="00B54764" w:rsidRPr="00CE33C3" w:rsidRDefault="00B54764" w:rsidP="00EB12E4">
      <w:pPr>
        <w:spacing w:line="360" w:lineRule="auto"/>
      </w:pPr>
      <w:r w:rsidRPr="00CE33C3">
        <w:t>__________________________________________________________________________________</w:t>
      </w:r>
    </w:p>
    <w:p w14:paraId="69E2F86C"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43613CDF"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04691799"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4EBB013A" w14:textId="77777777" w:rsidR="00B54764" w:rsidRPr="00CE33C3" w:rsidRDefault="00B54764" w:rsidP="00EB12E4">
      <w:pPr>
        <w:spacing w:line="360" w:lineRule="auto"/>
      </w:pPr>
      <w:r w:rsidRPr="00CE33C3">
        <w:t>Адрес регистрации _________________________________________________________________</w:t>
      </w:r>
    </w:p>
    <w:p w14:paraId="772AF432" w14:textId="77777777" w:rsidR="00B54764" w:rsidRPr="00CE33C3" w:rsidRDefault="00B54764" w:rsidP="00EB12E4">
      <w:pPr>
        <w:spacing w:line="360" w:lineRule="auto"/>
      </w:pPr>
      <w:r w:rsidRPr="00CE33C3">
        <w:t>Фактическое проживание____________________________________________________________</w:t>
      </w:r>
    </w:p>
    <w:p w14:paraId="45E7121B" w14:textId="77777777" w:rsidR="00B54764" w:rsidRPr="00CE33C3" w:rsidRDefault="00B54764" w:rsidP="00EB12E4">
      <w:pPr>
        <w:spacing w:line="360" w:lineRule="auto"/>
      </w:pPr>
      <w:r w:rsidRPr="00CE33C3">
        <w:t>E-mail: ____________________________________________________________________________</w:t>
      </w:r>
    </w:p>
    <w:p w14:paraId="4CAE7E09" w14:textId="77777777" w:rsidR="00B54764" w:rsidRPr="00CE33C3" w:rsidRDefault="00B54764" w:rsidP="00EB12E4">
      <w:pPr>
        <w:spacing w:line="360" w:lineRule="auto"/>
      </w:pPr>
      <w:r w:rsidRPr="00CE33C3">
        <w:lastRenderedPageBreak/>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5D25EC2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387F553B" w14:textId="77777777" w:rsidTr="00F075E6">
        <w:tc>
          <w:tcPr>
            <w:tcW w:w="4764" w:type="dxa"/>
          </w:tcPr>
          <w:p w14:paraId="6C996041" w14:textId="77777777" w:rsidR="0027588E" w:rsidRPr="00CE33C3" w:rsidRDefault="0027588E" w:rsidP="0027588E">
            <w:pPr>
              <w:jc w:val="center"/>
              <w:rPr>
                <w:sz w:val="20"/>
                <w:szCs w:val="20"/>
              </w:rPr>
            </w:pPr>
            <w:r w:rsidRPr="00CE33C3">
              <w:rPr>
                <w:sz w:val="20"/>
                <w:szCs w:val="20"/>
              </w:rPr>
              <w:t>Фамилия, имя, отчество (степень родства)</w:t>
            </w:r>
          </w:p>
        </w:tc>
        <w:tc>
          <w:tcPr>
            <w:tcW w:w="1496" w:type="dxa"/>
          </w:tcPr>
          <w:p w14:paraId="530E9FA7" w14:textId="77777777" w:rsidR="0027588E" w:rsidRPr="00CE33C3" w:rsidRDefault="0027588E" w:rsidP="0027588E">
            <w:pPr>
              <w:jc w:val="center"/>
              <w:rPr>
                <w:sz w:val="20"/>
                <w:szCs w:val="20"/>
              </w:rPr>
            </w:pPr>
            <w:r w:rsidRPr="00CE33C3">
              <w:rPr>
                <w:sz w:val="20"/>
                <w:szCs w:val="20"/>
              </w:rPr>
              <w:t>Дата рождения</w:t>
            </w:r>
          </w:p>
        </w:tc>
        <w:tc>
          <w:tcPr>
            <w:tcW w:w="3540" w:type="dxa"/>
          </w:tcPr>
          <w:p w14:paraId="730F9977" w14:textId="77777777" w:rsidR="0027588E" w:rsidRPr="00CE33C3" w:rsidRDefault="0027588E" w:rsidP="0027588E">
            <w:pPr>
              <w:jc w:val="center"/>
              <w:rPr>
                <w:sz w:val="20"/>
                <w:szCs w:val="20"/>
              </w:rPr>
            </w:pPr>
            <w:r w:rsidRPr="00CE33C3">
              <w:rPr>
                <w:sz w:val="20"/>
                <w:szCs w:val="20"/>
              </w:rPr>
              <w:t>Место работы (учебы), № телефона</w:t>
            </w:r>
          </w:p>
        </w:tc>
      </w:tr>
      <w:tr w:rsidR="00CE33C3" w:rsidRPr="00CE33C3" w14:paraId="1DBEC6F8" w14:textId="77777777" w:rsidTr="00F075E6">
        <w:trPr>
          <w:trHeight w:val="347"/>
        </w:trPr>
        <w:tc>
          <w:tcPr>
            <w:tcW w:w="4764" w:type="dxa"/>
          </w:tcPr>
          <w:p w14:paraId="07F57A99" w14:textId="77777777" w:rsidR="0027588E" w:rsidRPr="00CE33C3" w:rsidRDefault="0027588E" w:rsidP="0027588E">
            <w:pPr>
              <w:rPr>
                <w:b/>
              </w:rPr>
            </w:pPr>
          </w:p>
        </w:tc>
        <w:tc>
          <w:tcPr>
            <w:tcW w:w="1496" w:type="dxa"/>
          </w:tcPr>
          <w:p w14:paraId="6F6D01F7" w14:textId="77777777" w:rsidR="0027588E" w:rsidRPr="00CE33C3" w:rsidRDefault="0027588E" w:rsidP="0027588E">
            <w:pPr>
              <w:rPr>
                <w:b/>
              </w:rPr>
            </w:pPr>
          </w:p>
        </w:tc>
        <w:tc>
          <w:tcPr>
            <w:tcW w:w="3540" w:type="dxa"/>
          </w:tcPr>
          <w:p w14:paraId="43F15E63" w14:textId="77777777" w:rsidR="0027588E" w:rsidRPr="00CE33C3" w:rsidRDefault="0027588E" w:rsidP="0027588E">
            <w:pPr>
              <w:rPr>
                <w:b/>
              </w:rPr>
            </w:pPr>
          </w:p>
        </w:tc>
      </w:tr>
      <w:tr w:rsidR="00CE33C3" w:rsidRPr="00CE33C3" w14:paraId="01802AD2" w14:textId="77777777" w:rsidTr="00F075E6">
        <w:trPr>
          <w:trHeight w:val="342"/>
        </w:trPr>
        <w:tc>
          <w:tcPr>
            <w:tcW w:w="4764" w:type="dxa"/>
          </w:tcPr>
          <w:p w14:paraId="3AE3EB1D" w14:textId="77777777" w:rsidR="0027588E" w:rsidRPr="00CE33C3" w:rsidRDefault="0027588E" w:rsidP="0027588E">
            <w:pPr>
              <w:rPr>
                <w:b/>
              </w:rPr>
            </w:pPr>
          </w:p>
        </w:tc>
        <w:tc>
          <w:tcPr>
            <w:tcW w:w="1496" w:type="dxa"/>
          </w:tcPr>
          <w:p w14:paraId="54BF9B44" w14:textId="77777777" w:rsidR="0027588E" w:rsidRPr="00CE33C3" w:rsidRDefault="0027588E" w:rsidP="0027588E">
            <w:pPr>
              <w:rPr>
                <w:b/>
              </w:rPr>
            </w:pPr>
          </w:p>
        </w:tc>
        <w:tc>
          <w:tcPr>
            <w:tcW w:w="3540" w:type="dxa"/>
          </w:tcPr>
          <w:p w14:paraId="55B4507A" w14:textId="77777777" w:rsidR="0027588E" w:rsidRPr="00CE33C3" w:rsidRDefault="0027588E" w:rsidP="0027588E">
            <w:pPr>
              <w:rPr>
                <w:b/>
              </w:rPr>
            </w:pPr>
          </w:p>
        </w:tc>
      </w:tr>
      <w:tr w:rsidR="00CE33C3" w:rsidRPr="00CE33C3" w14:paraId="17F28B29" w14:textId="77777777" w:rsidTr="00F075E6">
        <w:trPr>
          <w:trHeight w:val="325"/>
        </w:trPr>
        <w:tc>
          <w:tcPr>
            <w:tcW w:w="4764" w:type="dxa"/>
          </w:tcPr>
          <w:p w14:paraId="2CF76D3E" w14:textId="77777777" w:rsidR="0027588E" w:rsidRPr="00CE33C3" w:rsidRDefault="0027588E" w:rsidP="0027588E">
            <w:pPr>
              <w:rPr>
                <w:b/>
              </w:rPr>
            </w:pPr>
          </w:p>
        </w:tc>
        <w:tc>
          <w:tcPr>
            <w:tcW w:w="1496" w:type="dxa"/>
          </w:tcPr>
          <w:p w14:paraId="2B26AAC8" w14:textId="77777777" w:rsidR="0027588E" w:rsidRPr="00CE33C3" w:rsidRDefault="0027588E" w:rsidP="0027588E">
            <w:pPr>
              <w:rPr>
                <w:b/>
              </w:rPr>
            </w:pPr>
          </w:p>
        </w:tc>
        <w:tc>
          <w:tcPr>
            <w:tcW w:w="3540" w:type="dxa"/>
          </w:tcPr>
          <w:p w14:paraId="05729609" w14:textId="77777777" w:rsidR="0027588E" w:rsidRPr="00CE33C3" w:rsidRDefault="0027588E" w:rsidP="0027588E">
            <w:pPr>
              <w:rPr>
                <w:b/>
              </w:rPr>
            </w:pPr>
          </w:p>
        </w:tc>
      </w:tr>
      <w:tr w:rsidR="00CE33C3" w:rsidRPr="00CE33C3" w14:paraId="07007E1A" w14:textId="77777777" w:rsidTr="00F075E6">
        <w:trPr>
          <w:trHeight w:val="349"/>
        </w:trPr>
        <w:tc>
          <w:tcPr>
            <w:tcW w:w="4764" w:type="dxa"/>
          </w:tcPr>
          <w:p w14:paraId="4ED16259" w14:textId="77777777" w:rsidR="0027588E" w:rsidRPr="00CE33C3" w:rsidRDefault="0027588E" w:rsidP="0027588E">
            <w:pPr>
              <w:rPr>
                <w:b/>
              </w:rPr>
            </w:pPr>
          </w:p>
        </w:tc>
        <w:tc>
          <w:tcPr>
            <w:tcW w:w="1496" w:type="dxa"/>
          </w:tcPr>
          <w:p w14:paraId="51B6C63D" w14:textId="77777777" w:rsidR="0027588E" w:rsidRPr="00CE33C3" w:rsidRDefault="0027588E" w:rsidP="0027588E">
            <w:pPr>
              <w:rPr>
                <w:b/>
              </w:rPr>
            </w:pPr>
          </w:p>
        </w:tc>
        <w:tc>
          <w:tcPr>
            <w:tcW w:w="3540" w:type="dxa"/>
          </w:tcPr>
          <w:p w14:paraId="6BDFE27B" w14:textId="77777777" w:rsidR="0027588E" w:rsidRPr="00CE33C3" w:rsidRDefault="0027588E" w:rsidP="0027588E">
            <w:pPr>
              <w:rPr>
                <w:b/>
              </w:rPr>
            </w:pPr>
          </w:p>
        </w:tc>
      </w:tr>
    </w:tbl>
    <w:p w14:paraId="07CF2850" w14:textId="77777777" w:rsidR="00F075E6" w:rsidRPr="00CE33C3" w:rsidRDefault="00F075E6" w:rsidP="00F075E6">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w:t>
      </w:r>
    </w:p>
    <w:p w14:paraId="314A376A" w14:textId="77777777" w:rsidR="00F075E6" w:rsidRPr="00CE33C3" w:rsidRDefault="00F075E6" w:rsidP="00F075E6">
      <w:pPr>
        <w:spacing w:line="360" w:lineRule="auto"/>
        <w:rPr>
          <w:sz w:val="20"/>
          <w:szCs w:val="20"/>
        </w:rPr>
      </w:pPr>
      <w:r w:rsidRPr="00CE33C3">
        <w:rPr>
          <w:sz w:val="20"/>
          <w:szCs w:val="20"/>
        </w:rPr>
        <w:t>__________________________________________________________________________________________________</w:t>
      </w:r>
    </w:p>
    <w:p w14:paraId="073CB9C0" w14:textId="77777777" w:rsidR="00F075E6" w:rsidRPr="00CE33C3" w:rsidRDefault="00F075E6" w:rsidP="00F075E6">
      <w:pPr>
        <w:spacing w:line="360" w:lineRule="auto"/>
        <w:rPr>
          <w:sz w:val="20"/>
          <w:szCs w:val="20"/>
        </w:rPr>
      </w:pPr>
      <w:r w:rsidRPr="00CE33C3">
        <w:t>__________________________________________________________________________________</w:t>
      </w:r>
    </w:p>
    <w:p w14:paraId="3FAE9EDE" w14:textId="77777777" w:rsidR="00F075E6" w:rsidRPr="00CE33C3" w:rsidRDefault="00F075E6" w:rsidP="00F075E6">
      <w:pPr>
        <w:spacing w:line="360" w:lineRule="auto"/>
      </w:pPr>
      <w:r w:rsidRPr="00CE33C3">
        <w:t>ИНН ________________________________________СНИЛС______________________________</w:t>
      </w:r>
    </w:p>
    <w:p w14:paraId="1D7F5ED4" w14:textId="77777777" w:rsidR="00F075E6" w:rsidRPr="00CE33C3" w:rsidRDefault="00F075E6" w:rsidP="00F075E6">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(при наличии):_____________________________ __________________________________________________________________________________</w:t>
      </w:r>
    </w:p>
    <w:p w14:paraId="3A65B92B" w14:textId="77777777" w:rsidR="00F075E6" w:rsidRPr="00CE33C3" w:rsidRDefault="00F075E6" w:rsidP="00F075E6">
      <w:pPr>
        <w:pBdr>
          <w:bottom w:val="single" w:sz="12" w:space="1" w:color="auto"/>
        </w:pBdr>
        <w:spacing w:line="360" w:lineRule="auto"/>
      </w:pPr>
    </w:p>
    <w:p w14:paraId="6B7D6B67" w14:textId="77777777" w:rsidR="00F075E6" w:rsidRPr="00CE33C3" w:rsidRDefault="00F075E6" w:rsidP="00F075E6">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58C20314" w14:textId="77777777" w:rsidR="0027588E" w:rsidRPr="00CE33C3" w:rsidRDefault="0027588E" w:rsidP="0027588E">
      <w:pPr>
        <w:pBdr>
          <w:bottom w:val="single" w:sz="12" w:space="1" w:color="auto"/>
        </w:pBdr>
        <w:spacing w:line="360" w:lineRule="auto"/>
        <w:rPr>
          <w:sz w:val="20"/>
          <w:szCs w:val="20"/>
        </w:rPr>
      </w:pPr>
    </w:p>
    <w:p w14:paraId="25FCF042" w14:textId="77777777" w:rsidR="0027588E" w:rsidRPr="00CE33C3" w:rsidRDefault="0027588E" w:rsidP="0027588E">
      <w:pPr>
        <w:spacing w:line="360" w:lineRule="auto"/>
        <w:rPr>
          <w:b/>
        </w:rPr>
      </w:pPr>
    </w:p>
    <w:p w14:paraId="7399CD38" w14:textId="77777777" w:rsidR="0027588E" w:rsidRPr="00CE33C3" w:rsidRDefault="0027588E" w:rsidP="002A5F06">
      <w:pPr>
        <w:numPr>
          <w:ilvl w:val="0"/>
          <w:numId w:val="14"/>
        </w:numPr>
        <w:ind w:left="0" w:firstLine="0"/>
        <w:jc w:val="center"/>
        <w:rPr>
          <w:b/>
        </w:rPr>
      </w:pPr>
      <w:r w:rsidRPr="00CE33C3">
        <w:rPr>
          <w:b/>
        </w:rPr>
        <w:t>ОПИСАНИЕ БИЗНЕСА:</w:t>
      </w:r>
    </w:p>
    <w:p w14:paraId="6E62D4DA" w14:textId="77777777" w:rsidR="0027588E" w:rsidRPr="00CE33C3" w:rsidRDefault="0027588E" w:rsidP="0027588E">
      <w:pPr>
        <w:rPr>
          <w:sz w:val="22"/>
          <w:szCs w:val="22"/>
          <w:u w:val="single"/>
        </w:rPr>
      </w:pPr>
    </w:p>
    <w:p w14:paraId="608CA49B" w14:textId="77777777" w:rsidR="0027588E" w:rsidRPr="00CE33C3" w:rsidRDefault="0027588E" w:rsidP="0027588E">
      <w:pPr>
        <w:spacing w:line="360" w:lineRule="auto"/>
        <w:rPr>
          <w:sz w:val="22"/>
          <w:szCs w:val="22"/>
        </w:rPr>
      </w:pPr>
      <w:r w:rsidRPr="00CE33C3">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соц.сетях и т.п. </w:t>
      </w:r>
      <w:r w:rsidRPr="00CE33C3">
        <w:rPr>
          <w:sz w:val="20"/>
          <w:szCs w:val="20"/>
        </w:rPr>
        <w:t>)</w:t>
      </w:r>
    </w:p>
    <w:p w14:paraId="0E93C06D"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0654B60B"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8734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5CCB35DF"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E862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45CD4D5A"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01D3EBF" w14:textId="77777777" w:rsidR="0027588E" w:rsidRPr="00CE33C3" w:rsidRDefault="0027588E" w:rsidP="0027588E">
      <w:pPr>
        <w:jc w:val="both"/>
      </w:pPr>
      <w:r w:rsidRPr="00CE33C3">
        <w:rPr>
          <w:sz w:val="22"/>
          <w:szCs w:val="22"/>
        </w:rPr>
        <w:t>__________________________________________________________________________________________</w:t>
      </w:r>
      <w:r w:rsidRPr="00CE33C3">
        <w:t xml:space="preserve"> </w:t>
      </w:r>
    </w:p>
    <w:p w14:paraId="2CFD2969" w14:textId="77777777" w:rsidR="0027588E" w:rsidRPr="00CE33C3" w:rsidRDefault="0027588E" w:rsidP="0027588E"/>
    <w:p w14:paraId="072A7D16" w14:textId="77777777" w:rsidR="0027588E" w:rsidRPr="00CE33C3" w:rsidRDefault="0027588E" w:rsidP="0027588E">
      <w:pPr>
        <w:rPr>
          <w:b/>
        </w:rPr>
      </w:pPr>
      <w:r w:rsidRPr="00CE33C3">
        <w:t>Ресурсное</w:t>
      </w:r>
      <w:r w:rsidRPr="00CE33C3">
        <w:rPr>
          <w:b/>
        </w:rPr>
        <w:t xml:space="preserve"> </w:t>
      </w:r>
      <w:r w:rsidRPr="00CE33C3">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CE33C3" w:rsidRPr="00CE33C3" w14:paraId="374BDF40" w14:textId="77777777" w:rsidTr="0027588E">
        <w:tc>
          <w:tcPr>
            <w:tcW w:w="1356" w:type="pct"/>
            <w:vAlign w:val="center"/>
          </w:tcPr>
          <w:p w14:paraId="040D639A" w14:textId="77777777" w:rsidR="0027588E" w:rsidRPr="00CE33C3" w:rsidRDefault="0027588E" w:rsidP="0027588E">
            <w:pPr>
              <w:ind w:left="-57" w:right="-57"/>
              <w:jc w:val="center"/>
              <w:rPr>
                <w:sz w:val="22"/>
                <w:szCs w:val="22"/>
              </w:rPr>
            </w:pPr>
            <w:r w:rsidRPr="00CE33C3">
              <w:rPr>
                <w:sz w:val="22"/>
                <w:szCs w:val="22"/>
              </w:rPr>
              <w:t>Ресурсы</w:t>
            </w:r>
          </w:p>
        </w:tc>
        <w:tc>
          <w:tcPr>
            <w:tcW w:w="2139" w:type="pct"/>
          </w:tcPr>
          <w:p w14:paraId="10B2BDAD" w14:textId="77777777" w:rsidR="0027588E" w:rsidRPr="00CE33C3" w:rsidRDefault="0027588E" w:rsidP="0027588E">
            <w:pPr>
              <w:ind w:left="-57" w:right="-57"/>
              <w:jc w:val="center"/>
              <w:rPr>
                <w:sz w:val="22"/>
                <w:szCs w:val="22"/>
              </w:rPr>
            </w:pPr>
            <w:r w:rsidRPr="00CE33C3">
              <w:rPr>
                <w:sz w:val="22"/>
                <w:szCs w:val="22"/>
              </w:rPr>
              <w:t xml:space="preserve">Характеристика </w:t>
            </w:r>
          </w:p>
          <w:p w14:paraId="34234833" w14:textId="77777777" w:rsidR="0027588E" w:rsidRPr="00CE33C3" w:rsidRDefault="0027588E" w:rsidP="0027588E">
            <w:pPr>
              <w:ind w:left="-57" w:right="-57"/>
              <w:jc w:val="center"/>
              <w:rPr>
                <w:sz w:val="22"/>
                <w:szCs w:val="22"/>
              </w:rPr>
            </w:pPr>
            <w:r w:rsidRPr="00CE33C3">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CE33C3" w:rsidRDefault="0027588E" w:rsidP="0027588E">
            <w:pPr>
              <w:ind w:left="-57" w:right="-57"/>
              <w:jc w:val="center"/>
              <w:rPr>
                <w:sz w:val="22"/>
                <w:szCs w:val="22"/>
              </w:rPr>
            </w:pPr>
            <w:r w:rsidRPr="00CE33C3">
              <w:rPr>
                <w:sz w:val="22"/>
                <w:szCs w:val="22"/>
              </w:rPr>
              <w:t>Стоимость,</w:t>
            </w:r>
          </w:p>
          <w:p w14:paraId="307831AF" w14:textId="77777777" w:rsidR="0027588E" w:rsidRPr="00CE33C3" w:rsidRDefault="0027588E" w:rsidP="0027588E">
            <w:pPr>
              <w:ind w:left="-57" w:right="-57"/>
              <w:jc w:val="center"/>
              <w:rPr>
                <w:sz w:val="22"/>
                <w:szCs w:val="22"/>
              </w:rPr>
            </w:pPr>
            <w:r w:rsidRPr="00CE33C3">
              <w:rPr>
                <w:sz w:val="22"/>
                <w:szCs w:val="22"/>
              </w:rPr>
              <w:t>руб.</w:t>
            </w:r>
          </w:p>
        </w:tc>
        <w:tc>
          <w:tcPr>
            <w:tcW w:w="885" w:type="pct"/>
          </w:tcPr>
          <w:p w14:paraId="0E16CF2F" w14:textId="77777777" w:rsidR="0027588E" w:rsidRPr="00CE33C3" w:rsidRDefault="0027588E" w:rsidP="0027588E">
            <w:pPr>
              <w:ind w:left="-57" w:right="-57"/>
              <w:jc w:val="center"/>
              <w:rPr>
                <w:sz w:val="22"/>
                <w:szCs w:val="22"/>
              </w:rPr>
            </w:pPr>
            <w:r w:rsidRPr="00CE33C3">
              <w:rPr>
                <w:sz w:val="22"/>
                <w:szCs w:val="22"/>
              </w:rPr>
              <w:t>Принадлежность</w:t>
            </w:r>
          </w:p>
          <w:p w14:paraId="1C16F1ED" w14:textId="77777777" w:rsidR="0027588E" w:rsidRPr="00CE33C3" w:rsidRDefault="0027588E" w:rsidP="0027588E">
            <w:pPr>
              <w:ind w:left="-57" w:right="-57"/>
              <w:jc w:val="center"/>
              <w:rPr>
                <w:sz w:val="22"/>
                <w:szCs w:val="22"/>
              </w:rPr>
            </w:pPr>
            <w:r w:rsidRPr="00CE33C3">
              <w:rPr>
                <w:sz w:val="22"/>
                <w:szCs w:val="22"/>
              </w:rPr>
              <w:t>(собств./аренда)</w:t>
            </w:r>
          </w:p>
        </w:tc>
      </w:tr>
      <w:tr w:rsidR="00CE33C3" w:rsidRPr="00CE33C3" w14:paraId="3E4259AE" w14:textId="77777777" w:rsidTr="0027588E">
        <w:trPr>
          <w:trHeight w:val="454"/>
        </w:trPr>
        <w:tc>
          <w:tcPr>
            <w:tcW w:w="1356" w:type="pct"/>
            <w:vAlign w:val="center"/>
          </w:tcPr>
          <w:p w14:paraId="74C05F08" w14:textId="77777777" w:rsidR="0027588E" w:rsidRPr="00CE33C3" w:rsidRDefault="0027588E" w:rsidP="0027588E">
            <w:pPr>
              <w:ind w:left="-57" w:right="-57"/>
              <w:rPr>
                <w:sz w:val="22"/>
                <w:szCs w:val="22"/>
              </w:rPr>
            </w:pPr>
            <w:r w:rsidRPr="00CE33C3">
              <w:rPr>
                <w:sz w:val="22"/>
                <w:szCs w:val="22"/>
              </w:rPr>
              <w:t>Местонахождение производственных (торговых) площадей</w:t>
            </w:r>
          </w:p>
        </w:tc>
        <w:tc>
          <w:tcPr>
            <w:tcW w:w="2139" w:type="pct"/>
          </w:tcPr>
          <w:p w14:paraId="130AAC5F" w14:textId="77777777" w:rsidR="0027588E" w:rsidRPr="00CE33C3" w:rsidRDefault="0027588E" w:rsidP="0027588E">
            <w:pPr>
              <w:ind w:left="-57" w:right="-57"/>
              <w:rPr>
                <w:sz w:val="22"/>
                <w:szCs w:val="22"/>
              </w:rPr>
            </w:pPr>
          </w:p>
        </w:tc>
        <w:tc>
          <w:tcPr>
            <w:tcW w:w="619" w:type="pct"/>
          </w:tcPr>
          <w:p w14:paraId="1B8372BC" w14:textId="77777777" w:rsidR="0027588E" w:rsidRPr="00CE33C3" w:rsidRDefault="0027588E" w:rsidP="0027588E">
            <w:pPr>
              <w:ind w:left="-57" w:right="-57"/>
              <w:rPr>
                <w:sz w:val="22"/>
                <w:szCs w:val="22"/>
              </w:rPr>
            </w:pPr>
          </w:p>
        </w:tc>
        <w:tc>
          <w:tcPr>
            <w:tcW w:w="885" w:type="pct"/>
          </w:tcPr>
          <w:p w14:paraId="1CD54EF2" w14:textId="77777777" w:rsidR="0027588E" w:rsidRPr="00CE33C3" w:rsidRDefault="0027588E" w:rsidP="0027588E">
            <w:pPr>
              <w:ind w:left="-57" w:right="-57"/>
              <w:rPr>
                <w:sz w:val="22"/>
                <w:szCs w:val="22"/>
              </w:rPr>
            </w:pPr>
          </w:p>
        </w:tc>
      </w:tr>
      <w:tr w:rsidR="00CE33C3" w:rsidRPr="00CE33C3" w14:paraId="110DFE3F" w14:textId="77777777" w:rsidTr="0027588E">
        <w:trPr>
          <w:trHeight w:val="454"/>
        </w:trPr>
        <w:tc>
          <w:tcPr>
            <w:tcW w:w="1356" w:type="pct"/>
            <w:vAlign w:val="center"/>
          </w:tcPr>
          <w:p w14:paraId="127731CB" w14:textId="77777777" w:rsidR="0027588E" w:rsidRPr="00CE33C3" w:rsidRDefault="0027588E" w:rsidP="0027588E">
            <w:pPr>
              <w:ind w:left="-57" w:right="-57"/>
              <w:rPr>
                <w:sz w:val="22"/>
                <w:szCs w:val="22"/>
              </w:rPr>
            </w:pPr>
            <w:r w:rsidRPr="00CE33C3">
              <w:rPr>
                <w:sz w:val="22"/>
                <w:szCs w:val="22"/>
              </w:rPr>
              <w:t>Оборудование, используемое в деятельности</w:t>
            </w:r>
          </w:p>
        </w:tc>
        <w:tc>
          <w:tcPr>
            <w:tcW w:w="2139" w:type="pct"/>
          </w:tcPr>
          <w:p w14:paraId="01BDFA76" w14:textId="77777777" w:rsidR="0027588E" w:rsidRPr="00CE33C3" w:rsidRDefault="0027588E" w:rsidP="0027588E">
            <w:pPr>
              <w:ind w:left="-57" w:right="-57"/>
              <w:rPr>
                <w:sz w:val="22"/>
                <w:szCs w:val="22"/>
              </w:rPr>
            </w:pPr>
          </w:p>
        </w:tc>
        <w:tc>
          <w:tcPr>
            <w:tcW w:w="619" w:type="pct"/>
          </w:tcPr>
          <w:p w14:paraId="703E3FCE" w14:textId="77777777" w:rsidR="0027588E" w:rsidRPr="00CE33C3" w:rsidRDefault="0027588E" w:rsidP="0027588E">
            <w:pPr>
              <w:ind w:left="-57" w:right="-57"/>
              <w:rPr>
                <w:sz w:val="22"/>
                <w:szCs w:val="22"/>
              </w:rPr>
            </w:pPr>
          </w:p>
        </w:tc>
        <w:tc>
          <w:tcPr>
            <w:tcW w:w="885" w:type="pct"/>
          </w:tcPr>
          <w:p w14:paraId="1F22B1DC" w14:textId="77777777" w:rsidR="0027588E" w:rsidRPr="00CE33C3" w:rsidRDefault="0027588E" w:rsidP="0027588E">
            <w:pPr>
              <w:ind w:left="-57" w:right="-57"/>
              <w:rPr>
                <w:sz w:val="22"/>
                <w:szCs w:val="22"/>
              </w:rPr>
            </w:pPr>
          </w:p>
        </w:tc>
      </w:tr>
      <w:tr w:rsidR="00CE33C3" w:rsidRPr="00CE33C3" w14:paraId="3437F5E1" w14:textId="77777777" w:rsidTr="0027588E">
        <w:trPr>
          <w:trHeight w:val="454"/>
        </w:trPr>
        <w:tc>
          <w:tcPr>
            <w:tcW w:w="1356" w:type="pct"/>
            <w:vAlign w:val="center"/>
          </w:tcPr>
          <w:p w14:paraId="60DF68A3" w14:textId="77777777" w:rsidR="0027588E" w:rsidRPr="00CE33C3" w:rsidRDefault="0027588E" w:rsidP="0027588E">
            <w:pPr>
              <w:ind w:left="-57" w:right="-57"/>
              <w:rPr>
                <w:sz w:val="22"/>
                <w:szCs w:val="22"/>
              </w:rPr>
            </w:pPr>
            <w:r w:rsidRPr="00CE33C3">
              <w:rPr>
                <w:sz w:val="22"/>
                <w:szCs w:val="22"/>
              </w:rPr>
              <w:t>Транспорт (легковой, грузовой), год выпуска</w:t>
            </w:r>
          </w:p>
        </w:tc>
        <w:tc>
          <w:tcPr>
            <w:tcW w:w="2139" w:type="pct"/>
          </w:tcPr>
          <w:p w14:paraId="75BE266E" w14:textId="77777777" w:rsidR="0027588E" w:rsidRPr="00CE33C3" w:rsidRDefault="0027588E" w:rsidP="0027588E">
            <w:pPr>
              <w:ind w:left="-57" w:right="-57"/>
              <w:rPr>
                <w:sz w:val="22"/>
                <w:szCs w:val="22"/>
              </w:rPr>
            </w:pPr>
          </w:p>
        </w:tc>
        <w:tc>
          <w:tcPr>
            <w:tcW w:w="619" w:type="pct"/>
          </w:tcPr>
          <w:p w14:paraId="1AD53569" w14:textId="77777777" w:rsidR="0027588E" w:rsidRPr="00CE33C3" w:rsidRDefault="0027588E" w:rsidP="0027588E">
            <w:pPr>
              <w:ind w:left="-57" w:right="-57"/>
              <w:rPr>
                <w:sz w:val="22"/>
                <w:szCs w:val="22"/>
              </w:rPr>
            </w:pPr>
          </w:p>
        </w:tc>
        <w:tc>
          <w:tcPr>
            <w:tcW w:w="885" w:type="pct"/>
          </w:tcPr>
          <w:p w14:paraId="006EC2E8" w14:textId="77777777" w:rsidR="0027588E" w:rsidRPr="00CE33C3" w:rsidRDefault="0027588E" w:rsidP="0027588E">
            <w:pPr>
              <w:ind w:left="-57" w:right="-57"/>
              <w:rPr>
                <w:sz w:val="22"/>
                <w:szCs w:val="22"/>
              </w:rPr>
            </w:pPr>
          </w:p>
        </w:tc>
      </w:tr>
      <w:tr w:rsidR="00CE33C3" w:rsidRPr="00CE33C3" w14:paraId="6FAA3F61" w14:textId="77777777" w:rsidTr="0027588E">
        <w:trPr>
          <w:trHeight w:val="454"/>
        </w:trPr>
        <w:tc>
          <w:tcPr>
            <w:tcW w:w="1356" w:type="pct"/>
            <w:vAlign w:val="center"/>
          </w:tcPr>
          <w:p w14:paraId="61E08A09" w14:textId="77777777" w:rsidR="0027588E" w:rsidRPr="00CE33C3" w:rsidRDefault="0027588E" w:rsidP="0027588E">
            <w:pPr>
              <w:ind w:left="-57" w:right="-57"/>
              <w:rPr>
                <w:sz w:val="22"/>
                <w:szCs w:val="22"/>
              </w:rPr>
            </w:pPr>
            <w:r w:rsidRPr="00CE33C3">
              <w:rPr>
                <w:sz w:val="22"/>
                <w:szCs w:val="22"/>
              </w:rPr>
              <w:lastRenderedPageBreak/>
              <w:t>Помещение под склад, м</w:t>
            </w:r>
            <w:r w:rsidRPr="00CE33C3">
              <w:rPr>
                <w:sz w:val="22"/>
                <w:szCs w:val="22"/>
                <w:vertAlign w:val="superscript"/>
              </w:rPr>
              <w:t>2</w:t>
            </w:r>
          </w:p>
        </w:tc>
        <w:tc>
          <w:tcPr>
            <w:tcW w:w="2139" w:type="pct"/>
          </w:tcPr>
          <w:p w14:paraId="7E1C63AE" w14:textId="77777777" w:rsidR="0027588E" w:rsidRPr="00CE33C3" w:rsidRDefault="0027588E" w:rsidP="0027588E">
            <w:pPr>
              <w:ind w:left="-57" w:right="-57"/>
              <w:rPr>
                <w:sz w:val="22"/>
                <w:szCs w:val="22"/>
              </w:rPr>
            </w:pPr>
          </w:p>
        </w:tc>
        <w:tc>
          <w:tcPr>
            <w:tcW w:w="619" w:type="pct"/>
          </w:tcPr>
          <w:p w14:paraId="2228FBA8" w14:textId="77777777" w:rsidR="0027588E" w:rsidRPr="00CE33C3" w:rsidRDefault="0027588E" w:rsidP="0027588E">
            <w:pPr>
              <w:ind w:left="-57" w:right="-57"/>
              <w:rPr>
                <w:sz w:val="22"/>
                <w:szCs w:val="22"/>
              </w:rPr>
            </w:pPr>
          </w:p>
        </w:tc>
        <w:tc>
          <w:tcPr>
            <w:tcW w:w="885" w:type="pct"/>
          </w:tcPr>
          <w:p w14:paraId="194B0FCF" w14:textId="77777777" w:rsidR="0027588E" w:rsidRPr="00CE33C3" w:rsidRDefault="0027588E" w:rsidP="0027588E">
            <w:pPr>
              <w:ind w:left="-57" w:right="-57"/>
              <w:rPr>
                <w:sz w:val="22"/>
                <w:szCs w:val="22"/>
              </w:rPr>
            </w:pPr>
          </w:p>
        </w:tc>
      </w:tr>
      <w:tr w:rsidR="00CE33C3" w:rsidRPr="00CE33C3" w14:paraId="2530E6A7" w14:textId="77777777" w:rsidTr="0027588E">
        <w:trPr>
          <w:trHeight w:val="454"/>
        </w:trPr>
        <w:tc>
          <w:tcPr>
            <w:tcW w:w="1356" w:type="pct"/>
            <w:vAlign w:val="center"/>
          </w:tcPr>
          <w:p w14:paraId="714E5B81" w14:textId="77777777" w:rsidR="0027588E" w:rsidRPr="00CE33C3" w:rsidRDefault="0027588E" w:rsidP="0027588E">
            <w:pPr>
              <w:ind w:left="-57" w:right="-57"/>
              <w:rPr>
                <w:sz w:val="22"/>
                <w:szCs w:val="22"/>
              </w:rPr>
            </w:pPr>
            <w:r w:rsidRPr="00CE33C3">
              <w:rPr>
                <w:sz w:val="22"/>
                <w:szCs w:val="22"/>
              </w:rPr>
              <w:t>Денежные средства, руб.</w:t>
            </w:r>
          </w:p>
        </w:tc>
        <w:tc>
          <w:tcPr>
            <w:tcW w:w="2139" w:type="pct"/>
          </w:tcPr>
          <w:p w14:paraId="66195A06" w14:textId="77777777" w:rsidR="0027588E" w:rsidRPr="00CE33C3" w:rsidRDefault="0027588E" w:rsidP="0027588E">
            <w:pPr>
              <w:ind w:left="-57" w:right="-57"/>
              <w:rPr>
                <w:sz w:val="22"/>
                <w:szCs w:val="22"/>
              </w:rPr>
            </w:pPr>
          </w:p>
        </w:tc>
        <w:tc>
          <w:tcPr>
            <w:tcW w:w="619" w:type="pct"/>
          </w:tcPr>
          <w:p w14:paraId="759F8340" w14:textId="77777777" w:rsidR="0027588E" w:rsidRPr="00CE33C3" w:rsidRDefault="0027588E" w:rsidP="0027588E">
            <w:pPr>
              <w:ind w:left="-57" w:right="-57"/>
              <w:rPr>
                <w:sz w:val="22"/>
                <w:szCs w:val="22"/>
              </w:rPr>
            </w:pPr>
          </w:p>
        </w:tc>
        <w:tc>
          <w:tcPr>
            <w:tcW w:w="885" w:type="pct"/>
          </w:tcPr>
          <w:p w14:paraId="037B1DBF" w14:textId="77777777" w:rsidR="0027588E" w:rsidRPr="00CE33C3" w:rsidRDefault="0027588E" w:rsidP="0027588E">
            <w:pPr>
              <w:ind w:left="-57" w:right="-57"/>
              <w:rPr>
                <w:sz w:val="22"/>
                <w:szCs w:val="22"/>
              </w:rPr>
            </w:pPr>
          </w:p>
        </w:tc>
      </w:tr>
      <w:tr w:rsidR="00CE33C3" w:rsidRPr="00CE33C3" w14:paraId="73C96F20" w14:textId="77777777" w:rsidTr="0027588E">
        <w:trPr>
          <w:trHeight w:val="454"/>
        </w:trPr>
        <w:tc>
          <w:tcPr>
            <w:tcW w:w="1356" w:type="pct"/>
            <w:vAlign w:val="center"/>
          </w:tcPr>
          <w:p w14:paraId="600D6C55" w14:textId="77777777" w:rsidR="0027588E" w:rsidRPr="00CE33C3" w:rsidRDefault="0027588E" w:rsidP="0027588E">
            <w:pPr>
              <w:ind w:left="-57" w:right="-57"/>
              <w:rPr>
                <w:sz w:val="22"/>
                <w:szCs w:val="22"/>
              </w:rPr>
            </w:pPr>
            <w:r w:rsidRPr="00CE33C3">
              <w:rPr>
                <w:sz w:val="22"/>
                <w:szCs w:val="22"/>
              </w:rPr>
              <w:t xml:space="preserve">Остаток сырья и готовой продукции (товара)  </w:t>
            </w:r>
          </w:p>
        </w:tc>
        <w:tc>
          <w:tcPr>
            <w:tcW w:w="2139" w:type="pct"/>
          </w:tcPr>
          <w:p w14:paraId="7E01E6A5" w14:textId="77777777" w:rsidR="0027588E" w:rsidRPr="00CE33C3" w:rsidRDefault="0027588E" w:rsidP="0027588E">
            <w:pPr>
              <w:ind w:left="-57" w:right="-57"/>
              <w:rPr>
                <w:sz w:val="22"/>
                <w:szCs w:val="22"/>
              </w:rPr>
            </w:pPr>
          </w:p>
        </w:tc>
        <w:tc>
          <w:tcPr>
            <w:tcW w:w="619" w:type="pct"/>
          </w:tcPr>
          <w:p w14:paraId="29FA4C1E" w14:textId="77777777" w:rsidR="0027588E" w:rsidRPr="00CE33C3" w:rsidRDefault="0027588E" w:rsidP="0027588E">
            <w:pPr>
              <w:ind w:left="-57" w:right="-57"/>
              <w:rPr>
                <w:sz w:val="22"/>
                <w:szCs w:val="22"/>
              </w:rPr>
            </w:pPr>
          </w:p>
        </w:tc>
        <w:tc>
          <w:tcPr>
            <w:tcW w:w="885" w:type="pct"/>
          </w:tcPr>
          <w:p w14:paraId="0246DE43" w14:textId="77777777" w:rsidR="0027588E" w:rsidRPr="00CE33C3" w:rsidRDefault="0027588E" w:rsidP="0027588E">
            <w:pPr>
              <w:ind w:left="-57" w:right="-57"/>
              <w:rPr>
                <w:sz w:val="22"/>
                <w:szCs w:val="22"/>
              </w:rPr>
            </w:pPr>
          </w:p>
        </w:tc>
      </w:tr>
      <w:tr w:rsidR="0027588E" w:rsidRPr="00CE33C3" w14:paraId="05FE7EB2" w14:textId="77777777" w:rsidTr="0027588E">
        <w:trPr>
          <w:trHeight w:val="454"/>
        </w:trPr>
        <w:tc>
          <w:tcPr>
            <w:tcW w:w="1356" w:type="pct"/>
            <w:vAlign w:val="center"/>
          </w:tcPr>
          <w:p w14:paraId="11B92713" w14:textId="77777777" w:rsidR="0027588E" w:rsidRPr="00CE33C3" w:rsidRDefault="0027588E" w:rsidP="0027588E">
            <w:pPr>
              <w:ind w:left="-57" w:right="-57"/>
              <w:rPr>
                <w:sz w:val="22"/>
                <w:szCs w:val="22"/>
              </w:rPr>
            </w:pPr>
            <w:r w:rsidRPr="00CE33C3">
              <w:rPr>
                <w:sz w:val="22"/>
                <w:szCs w:val="22"/>
              </w:rPr>
              <w:t>Другое</w:t>
            </w:r>
          </w:p>
        </w:tc>
        <w:tc>
          <w:tcPr>
            <w:tcW w:w="2139" w:type="pct"/>
          </w:tcPr>
          <w:p w14:paraId="071CC578" w14:textId="77777777" w:rsidR="0027588E" w:rsidRPr="00CE33C3" w:rsidRDefault="0027588E" w:rsidP="0027588E">
            <w:pPr>
              <w:ind w:left="-57" w:right="-57"/>
              <w:rPr>
                <w:sz w:val="22"/>
                <w:szCs w:val="22"/>
              </w:rPr>
            </w:pPr>
          </w:p>
        </w:tc>
        <w:tc>
          <w:tcPr>
            <w:tcW w:w="619" w:type="pct"/>
          </w:tcPr>
          <w:p w14:paraId="75D03D98" w14:textId="77777777" w:rsidR="0027588E" w:rsidRPr="00CE33C3" w:rsidRDefault="0027588E" w:rsidP="0027588E">
            <w:pPr>
              <w:ind w:left="-57" w:right="-57"/>
              <w:rPr>
                <w:sz w:val="22"/>
                <w:szCs w:val="22"/>
              </w:rPr>
            </w:pPr>
          </w:p>
        </w:tc>
        <w:tc>
          <w:tcPr>
            <w:tcW w:w="885" w:type="pct"/>
          </w:tcPr>
          <w:p w14:paraId="50D7E87A" w14:textId="77777777" w:rsidR="0027588E" w:rsidRPr="00CE33C3" w:rsidRDefault="0027588E" w:rsidP="0027588E">
            <w:pPr>
              <w:ind w:left="-57" w:right="-57"/>
              <w:rPr>
                <w:sz w:val="22"/>
                <w:szCs w:val="22"/>
              </w:rPr>
            </w:pPr>
          </w:p>
        </w:tc>
      </w:tr>
    </w:tbl>
    <w:p w14:paraId="0F4F1522" w14:textId="77777777" w:rsidR="0027588E" w:rsidRPr="00CE33C3" w:rsidRDefault="0027588E" w:rsidP="0027588E">
      <w:pPr>
        <w:rPr>
          <w:sz w:val="16"/>
          <w:szCs w:val="16"/>
        </w:rPr>
      </w:pPr>
    </w:p>
    <w:p w14:paraId="67EA821B" w14:textId="77777777" w:rsidR="0027588E" w:rsidRPr="00CE33C3" w:rsidRDefault="0027588E" w:rsidP="0027588E">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CE33C3" w:rsidRDefault="0027588E" w:rsidP="0027588E">
      <w:pPr>
        <w:spacing w:line="360" w:lineRule="auto"/>
        <w:jc w:val="both"/>
      </w:pPr>
      <w:r w:rsidRPr="00CE33C3">
        <w:t>Количество основных покупателей (наименование и их доля в объемах реализации)</w:t>
      </w:r>
    </w:p>
    <w:p w14:paraId="2B85FC47" w14:textId="77777777" w:rsidR="0027588E" w:rsidRPr="00CE33C3" w:rsidRDefault="0027588E" w:rsidP="0027588E">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4E2BF553" w14:textId="77777777" w:rsidR="0027588E" w:rsidRPr="00CE33C3" w:rsidRDefault="0027588E" w:rsidP="0027588E">
      <w:pPr>
        <w:spacing w:line="360" w:lineRule="auto"/>
        <w:jc w:val="both"/>
      </w:pPr>
      <w:r w:rsidRPr="00CE33C3">
        <w:t>Сезонность________________________________________________________________________</w:t>
      </w:r>
    </w:p>
    <w:p w14:paraId="076F6093" w14:textId="77777777" w:rsidR="0027588E" w:rsidRPr="00CE33C3" w:rsidRDefault="0027588E" w:rsidP="0027588E">
      <w:pPr>
        <w:spacing w:line="360" w:lineRule="auto"/>
        <w:jc w:val="both"/>
      </w:pPr>
      <w:r w:rsidRPr="00CE33C3">
        <w:t>Основные конкуренты______________________________________________________________</w:t>
      </w:r>
    </w:p>
    <w:p w14:paraId="56D89EB3" w14:textId="77777777" w:rsidR="0027588E" w:rsidRPr="00CE33C3" w:rsidRDefault="0027588E" w:rsidP="0027588E">
      <w:pPr>
        <w:spacing w:line="360" w:lineRule="auto"/>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F4D14D0" w14:textId="77777777" w:rsidR="0027588E" w:rsidRPr="00CE33C3" w:rsidRDefault="0027588E" w:rsidP="0027588E">
      <w:pPr>
        <w:pBdr>
          <w:bottom w:val="single" w:sz="12" w:space="1" w:color="auto"/>
        </w:pBdr>
        <w:spacing w:line="360" w:lineRule="auto"/>
      </w:pPr>
      <w:r w:rsidRPr="00CE33C3">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1D0F0457"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64262F3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27EDE789" w14:textId="77777777" w:rsidR="0027588E" w:rsidRPr="00CE33C3" w:rsidRDefault="0027588E" w:rsidP="0027588E">
      <w:pPr>
        <w:pBdr>
          <w:bottom w:val="single" w:sz="12" w:space="1" w:color="auto"/>
        </w:pBdr>
        <w:spacing w:line="360" w:lineRule="auto"/>
      </w:pPr>
    </w:p>
    <w:p w14:paraId="6CD84018" w14:textId="77777777" w:rsidR="0027588E" w:rsidRPr="00CE33C3" w:rsidRDefault="0027588E" w:rsidP="0027588E">
      <w:pPr>
        <w:jc w:val="both"/>
        <w:rPr>
          <w:b/>
          <w:i/>
          <w:spacing w:val="8"/>
        </w:rPr>
      </w:pPr>
    </w:p>
    <w:p w14:paraId="3F1FC3F1" w14:textId="77777777" w:rsidR="0027588E" w:rsidRPr="00CE33C3" w:rsidRDefault="0027588E" w:rsidP="002A5F06">
      <w:pPr>
        <w:numPr>
          <w:ilvl w:val="0"/>
          <w:numId w:val="14"/>
        </w:numPr>
        <w:ind w:left="0" w:firstLine="0"/>
        <w:jc w:val="center"/>
        <w:rPr>
          <w:b/>
        </w:rPr>
      </w:pPr>
      <w:r w:rsidRPr="00CE33C3">
        <w:rPr>
          <w:b/>
        </w:rPr>
        <w:t>ФИНАНСОВЫЕ ПОКАЗАТЕЛИ ДЕЯТЕЛЬНОСТИ:</w:t>
      </w:r>
    </w:p>
    <w:p w14:paraId="40ACCBB1"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400F28A8" w14:textId="77777777" w:rsidR="0027588E" w:rsidRPr="00CE33C3" w:rsidRDefault="0027588E" w:rsidP="0027588E">
      <w:pPr>
        <w:jc w:val="center"/>
        <w:rPr>
          <w:b/>
          <w:snapToGrid w:val="0"/>
          <w:szCs w:val="20"/>
        </w:rPr>
      </w:pPr>
    </w:p>
    <w:p w14:paraId="20978954" w14:textId="77777777" w:rsidR="0027588E" w:rsidRPr="00CE33C3" w:rsidRDefault="0027588E" w:rsidP="0027588E">
      <w:pPr>
        <w:jc w:val="right"/>
        <w:rPr>
          <w:b/>
        </w:rPr>
      </w:pPr>
      <w:r w:rsidRPr="00CE33C3">
        <w:t>Таблица № 1</w:t>
      </w:r>
    </w:p>
    <w:p w14:paraId="707C1C40" w14:textId="77777777" w:rsidR="0027588E" w:rsidRPr="00CE33C3" w:rsidRDefault="0027588E" w:rsidP="0027588E">
      <w:pPr>
        <w:jc w:val="center"/>
        <w:rPr>
          <w:b/>
          <w:snapToGrid w:val="0"/>
          <w:szCs w:val="20"/>
        </w:rPr>
      </w:pPr>
    </w:p>
    <w:p w14:paraId="6454C10D" w14:textId="77777777" w:rsidR="0027588E" w:rsidRPr="00CE33C3" w:rsidRDefault="0027588E" w:rsidP="0027588E">
      <w:pPr>
        <w:jc w:val="center"/>
        <w:rPr>
          <w:b/>
          <w:snapToGrid w:val="0"/>
          <w:szCs w:val="20"/>
        </w:rPr>
      </w:pPr>
      <w:r w:rsidRPr="00CE33C3">
        <w:rPr>
          <w:b/>
          <w:snapToGrid w:val="0"/>
          <w:szCs w:val="20"/>
        </w:rPr>
        <w:t>Учет доходов и расходов</w:t>
      </w:r>
    </w:p>
    <w:p w14:paraId="227F0F07" w14:textId="77777777" w:rsidR="0027588E" w:rsidRPr="00CE33C3" w:rsidRDefault="0027588E" w:rsidP="0027588E">
      <w:pPr>
        <w:jc w:val="center"/>
        <w:rPr>
          <w:b/>
          <w:snapToGrid w:val="0"/>
          <w:szCs w:val="20"/>
        </w:rPr>
      </w:pPr>
      <w:r w:rsidRPr="00CE33C3">
        <w:rPr>
          <w:b/>
          <w:snapToGrid w:val="0"/>
          <w:szCs w:val="20"/>
        </w:rPr>
        <w:t>за период ___________________ (12 месяцев до подачи заявки на заем)</w:t>
      </w:r>
    </w:p>
    <w:p w14:paraId="7F704A51" w14:textId="77777777" w:rsidR="0027588E" w:rsidRPr="00CE33C3"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2641066E" w14:textId="77777777" w:rsidTr="0027588E">
        <w:tc>
          <w:tcPr>
            <w:tcW w:w="403" w:type="pct"/>
          </w:tcPr>
          <w:p w14:paraId="11E01045" w14:textId="77777777" w:rsidR="0027588E" w:rsidRPr="00CE33C3" w:rsidRDefault="0027588E" w:rsidP="0027588E">
            <w:pPr>
              <w:jc w:val="center"/>
              <w:rPr>
                <w:b/>
                <w:bCs/>
                <w:sz w:val="22"/>
                <w:szCs w:val="22"/>
              </w:rPr>
            </w:pPr>
            <w:r w:rsidRPr="00CE33C3">
              <w:rPr>
                <w:b/>
                <w:bCs/>
                <w:sz w:val="22"/>
                <w:szCs w:val="22"/>
              </w:rPr>
              <w:t>№ п/п</w:t>
            </w:r>
          </w:p>
        </w:tc>
        <w:tc>
          <w:tcPr>
            <w:tcW w:w="3655" w:type="pct"/>
          </w:tcPr>
          <w:p w14:paraId="5BDCF0DF" w14:textId="77777777" w:rsidR="0027588E" w:rsidRPr="00CE33C3" w:rsidRDefault="0027588E" w:rsidP="0027588E">
            <w:pPr>
              <w:jc w:val="center"/>
              <w:rPr>
                <w:b/>
                <w:bCs/>
                <w:sz w:val="22"/>
                <w:szCs w:val="22"/>
              </w:rPr>
            </w:pPr>
            <w:r w:rsidRPr="00CE33C3">
              <w:rPr>
                <w:b/>
                <w:bCs/>
                <w:sz w:val="22"/>
                <w:szCs w:val="22"/>
              </w:rPr>
              <w:t>Статьи</w:t>
            </w:r>
          </w:p>
        </w:tc>
        <w:tc>
          <w:tcPr>
            <w:tcW w:w="942" w:type="pct"/>
          </w:tcPr>
          <w:p w14:paraId="461171A1" w14:textId="77777777" w:rsidR="0027588E" w:rsidRPr="00CE33C3" w:rsidRDefault="0027588E" w:rsidP="0027588E">
            <w:pPr>
              <w:jc w:val="center"/>
              <w:rPr>
                <w:b/>
                <w:bCs/>
                <w:sz w:val="22"/>
                <w:szCs w:val="22"/>
              </w:rPr>
            </w:pPr>
            <w:r w:rsidRPr="00CE33C3">
              <w:rPr>
                <w:b/>
                <w:bCs/>
                <w:sz w:val="22"/>
                <w:szCs w:val="22"/>
              </w:rPr>
              <w:t>Сумма, руб.</w:t>
            </w:r>
          </w:p>
        </w:tc>
      </w:tr>
      <w:tr w:rsidR="00CE33C3" w:rsidRPr="00CE33C3" w14:paraId="2A53FDDA" w14:textId="77777777" w:rsidTr="0027588E">
        <w:tc>
          <w:tcPr>
            <w:tcW w:w="403" w:type="pct"/>
          </w:tcPr>
          <w:p w14:paraId="27A074BE" w14:textId="77777777" w:rsidR="0027588E" w:rsidRPr="00CE33C3" w:rsidRDefault="0027588E" w:rsidP="0027588E">
            <w:pPr>
              <w:jc w:val="center"/>
              <w:rPr>
                <w:sz w:val="22"/>
                <w:szCs w:val="22"/>
              </w:rPr>
            </w:pPr>
            <w:r w:rsidRPr="00CE33C3">
              <w:rPr>
                <w:sz w:val="22"/>
                <w:szCs w:val="22"/>
              </w:rPr>
              <w:t>1</w:t>
            </w:r>
          </w:p>
        </w:tc>
        <w:tc>
          <w:tcPr>
            <w:tcW w:w="3655" w:type="pct"/>
          </w:tcPr>
          <w:p w14:paraId="51AB5B23" w14:textId="77777777" w:rsidR="0027588E" w:rsidRPr="00CE33C3" w:rsidRDefault="0027588E" w:rsidP="0027588E">
            <w:pPr>
              <w:rPr>
                <w:sz w:val="22"/>
                <w:szCs w:val="22"/>
              </w:rPr>
            </w:pPr>
            <w:r w:rsidRPr="00CE33C3">
              <w:rPr>
                <w:sz w:val="22"/>
                <w:szCs w:val="22"/>
              </w:rPr>
              <w:t>Доходы (поступление средств) от предпринимательской деятельности</w:t>
            </w:r>
          </w:p>
        </w:tc>
        <w:tc>
          <w:tcPr>
            <w:tcW w:w="942" w:type="pct"/>
          </w:tcPr>
          <w:p w14:paraId="35D43DCF" w14:textId="77777777" w:rsidR="0027588E" w:rsidRPr="00CE33C3" w:rsidRDefault="0027588E" w:rsidP="0027588E">
            <w:pPr>
              <w:rPr>
                <w:sz w:val="22"/>
                <w:szCs w:val="22"/>
              </w:rPr>
            </w:pPr>
          </w:p>
        </w:tc>
      </w:tr>
      <w:tr w:rsidR="00CE33C3" w:rsidRPr="00CE33C3" w14:paraId="6EFB5A8C" w14:textId="77777777" w:rsidTr="0027588E">
        <w:tc>
          <w:tcPr>
            <w:tcW w:w="403" w:type="pct"/>
          </w:tcPr>
          <w:p w14:paraId="733E4AE4" w14:textId="77777777" w:rsidR="0027588E" w:rsidRPr="00CE33C3" w:rsidRDefault="0027588E" w:rsidP="0027588E">
            <w:pPr>
              <w:jc w:val="center"/>
              <w:rPr>
                <w:sz w:val="22"/>
                <w:szCs w:val="22"/>
              </w:rPr>
            </w:pPr>
            <w:r w:rsidRPr="00CE33C3">
              <w:rPr>
                <w:sz w:val="22"/>
                <w:szCs w:val="22"/>
              </w:rPr>
              <w:t>2</w:t>
            </w:r>
          </w:p>
        </w:tc>
        <w:tc>
          <w:tcPr>
            <w:tcW w:w="3655" w:type="pct"/>
          </w:tcPr>
          <w:p w14:paraId="37CBFD99" w14:textId="77777777" w:rsidR="0027588E" w:rsidRPr="00CE33C3" w:rsidRDefault="0027588E" w:rsidP="0027588E">
            <w:pPr>
              <w:rPr>
                <w:sz w:val="22"/>
                <w:szCs w:val="22"/>
              </w:rPr>
            </w:pPr>
            <w:r w:rsidRPr="00CE33C3">
              <w:rPr>
                <w:sz w:val="22"/>
                <w:szCs w:val="22"/>
              </w:rPr>
              <w:t xml:space="preserve">Заработная плата </w:t>
            </w:r>
          </w:p>
        </w:tc>
        <w:tc>
          <w:tcPr>
            <w:tcW w:w="942" w:type="pct"/>
          </w:tcPr>
          <w:p w14:paraId="27CC984C" w14:textId="77777777" w:rsidR="0027588E" w:rsidRPr="00CE33C3" w:rsidRDefault="0027588E" w:rsidP="0027588E">
            <w:pPr>
              <w:rPr>
                <w:sz w:val="22"/>
                <w:szCs w:val="22"/>
              </w:rPr>
            </w:pPr>
          </w:p>
        </w:tc>
      </w:tr>
      <w:tr w:rsidR="00CE33C3" w:rsidRPr="00CE33C3" w14:paraId="3A78DB02" w14:textId="77777777" w:rsidTr="0027588E">
        <w:tc>
          <w:tcPr>
            <w:tcW w:w="403" w:type="pct"/>
          </w:tcPr>
          <w:p w14:paraId="3BCD9CE1" w14:textId="77777777" w:rsidR="0027588E" w:rsidRPr="00CE33C3" w:rsidRDefault="0027588E" w:rsidP="0027588E">
            <w:pPr>
              <w:jc w:val="center"/>
              <w:rPr>
                <w:sz w:val="22"/>
                <w:szCs w:val="22"/>
              </w:rPr>
            </w:pPr>
            <w:r w:rsidRPr="00CE33C3">
              <w:rPr>
                <w:sz w:val="22"/>
                <w:szCs w:val="22"/>
              </w:rPr>
              <w:t>3</w:t>
            </w:r>
          </w:p>
        </w:tc>
        <w:tc>
          <w:tcPr>
            <w:tcW w:w="3655" w:type="pct"/>
          </w:tcPr>
          <w:p w14:paraId="5A082C7E" w14:textId="77777777" w:rsidR="0027588E" w:rsidRPr="00CE33C3" w:rsidRDefault="0027588E" w:rsidP="0027588E">
            <w:pPr>
              <w:rPr>
                <w:sz w:val="22"/>
                <w:szCs w:val="22"/>
              </w:rPr>
            </w:pPr>
            <w:r w:rsidRPr="00CE33C3">
              <w:rPr>
                <w:sz w:val="22"/>
                <w:szCs w:val="22"/>
              </w:rPr>
              <w:t>Пенсия</w:t>
            </w:r>
          </w:p>
        </w:tc>
        <w:tc>
          <w:tcPr>
            <w:tcW w:w="942" w:type="pct"/>
          </w:tcPr>
          <w:p w14:paraId="069FC5ED" w14:textId="77777777" w:rsidR="0027588E" w:rsidRPr="00CE33C3" w:rsidRDefault="0027588E" w:rsidP="0027588E">
            <w:pPr>
              <w:rPr>
                <w:sz w:val="22"/>
                <w:szCs w:val="22"/>
              </w:rPr>
            </w:pPr>
          </w:p>
        </w:tc>
      </w:tr>
      <w:tr w:rsidR="00CE33C3" w:rsidRPr="00CE33C3" w14:paraId="7812287B" w14:textId="77777777" w:rsidTr="0027588E">
        <w:tc>
          <w:tcPr>
            <w:tcW w:w="403" w:type="pct"/>
          </w:tcPr>
          <w:p w14:paraId="4976A143" w14:textId="77777777" w:rsidR="0027588E" w:rsidRPr="00CE33C3" w:rsidRDefault="0027588E" w:rsidP="0027588E">
            <w:pPr>
              <w:jc w:val="center"/>
              <w:rPr>
                <w:sz w:val="22"/>
                <w:szCs w:val="22"/>
              </w:rPr>
            </w:pPr>
            <w:r w:rsidRPr="00CE33C3">
              <w:rPr>
                <w:sz w:val="22"/>
                <w:szCs w:val="22"/>
              </w:rPr>
              <w:t>4</w:t>
            </w:r>
          </w:p>
        </w:tc>
        <w:tc>
          <w:tcPr>
            <w:tcW w:w="3655" w:type="pct"/>
          </w:tcPr>
          <w:p w14:paraId="67155065" w14:textId="77777777" w:rsidR="0027588E" w:rsidRPr="00CE33C3" w:rsidRDefault="0027588E" w:rsidP="0027588E">
            <w:pPr>
              <w:rPr>
                <w:sz w:val="22"/>
                <w:szCs w:val="22"/>
              </w:rPr>
            </w:pPr>
            <w:r w:rsidRPr="00CE33C3">
              <w:rPr>
                <w:sz w:val="22"/>
                <w:szCs w:val="22"/>
              </w:rPr>
              <w:t>Прочие доходы</w:t>
            </w:r>
          </w:p>
        </w:tc>
        <w:tc>
          <w:tcPr>
            <w:tcW w:w="942" w:type="pct"/>
          </w:tcPr>
          <w:p w14:paraId="37BA105A" w14:textId="77777777" w:rsidR="0027588E" w:rsidRPr="00CE33C3" w:rsidRDefault="0027588E" w:rsidP="0027588E">
            <w:pPr>
              <w:rPr>
                <w:sz w:val="22"/>
                <w:szCs w:val="22"/>
              </w:rPr>
            </w:pPr>
          </w:p>
        </w:tc>
      </w:tr>
      <w:tr w:rsidR="00CE33C3" w:rsidRPr="00CE33C3" w14:paraId="0E9FA303" w14:textId="77777777" w:rsidTr="0027588E">
        <w:tc>
          <w:tcPr>
            <w:tcW w:w="403" w:type="pct"/>
          </w:tcPr>
          <w:p w14:paraId="6BA7E414" w14:textId="77777777" w:rsidR="0027588E" w:rsidRPr="00CE33C3" w:rsidRDefault="0027588E" w:rsidP="0027588E">
            <w:pPr>
              <w:jc w:val="center"/>
              <w:rPr>
                <w:b/>
                <w:sz w:val="22"/>
                <w:szCs w:val="22"/>
              </w:rPr>
            </w:pPr>
            <w:r w:rsidRPr="00CE33C3">
              <w:rPr>
                <w:b/>
                <w:sz w:val="22"/>
                <w:szCs w:val="22"/>
              </w:rPr>
              <w:t>5</w:t>
            </w:r>
          </w:p>
        </w:tc>
        <w:tc>
          <w:tcPr>
            <w:tcW w:w="3655" w:type="pct"/>
          </w:tcPr>
          <w:p w14:paraId="22E5B499" w14:textId="77777777" w:rsidR="0027588E" w:rsidRPr="00CE33C3" w:rsidRDefault="0027588E" w:rsidP="0027588E">
            <w:pPr>
              <w:rPr>
                <w:b/>
                <w:sz w:val="22"/>
                <w:szCs w:val="22"/>
              </w:rPr>
            </w:pPr>
            <w:r w:rsidRPr="00CE33C3">
              <w:rPr>
                <w:b/>
                <w:sz w:val="22"/>
                <w:szCs w:val="22"/>
              </w:rPr>
              <w:t>Итого доходы (1+2+3+4)</w:t>
            </w:r>
          </w:p>
        </w:tc>
        <w:tc>
          <w:tcPr>
            <w:tcW w:w="942" w:type="pct"/>
          </w:tcPr>
          <w:p w14:paraId="614E299F" w14:textId="77777777" w:rsidR="0027588E" w:rsidRPr="00CE33C3" w:rsidRDefault="0027588E" w:rsidP="0027588E">
            <w:pPr>
              <w:rPr>
                <w:b/>
                <w:sz w:val="22"/>
                <w:szCs w:val="22"/>
              </w:rPr>
            </w:pPr>
          </w:p>
        </w:tc>
      </w:tr>
      <w:tr w:rsidR="00CE33C3" w:rsidRPr="00CE33C3" w14:paraId="006F323D" w14:textId="77777777" w:rsidTr="0027588E">
        <w:tc>
          <w:tcPr>
            <w:tcW w:w="403" w:type="pct"/>
          </w:tcPr>
          <w:p w14:paraId="1D3D734C" w14:textId="77777777" w:rsidR="0027588E" w:rsidRPr="00CE33C3" w:rsidRDefault="0027588E" w:rsidP="0027588E">
            <w:pPr>
              <w:jc w:val="center"/>
              <w:rPr>
                <w:sz w:val="22"/>
                <w:szCs w:val="22"/>
              </w:rPr>
            </w:pPr>
            <w:r w:rsidRPr="00CE33C3">
              <w:rPr>
                <w:sz w:val="22"/>
                <w:szCs w:val="22"/>
              </w:rPr>
              <w:t>6</w:t>
            </w:r>
          </w:p>
        </w:tc>
        <w:tc>
          <w:tcPr>
            <w:tcW w:w="3655" w:type="pct"/>
          </w:tcPr>
          <w:p w14:paraId="597CEFD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942" w:type="pct"/>
          </w:tcPr>
          <w:p w14:paraId="290A0504" w14:textId="77777777" w:rsidR="0027588E" w:rsidRPr="00CE33C3" w:rsidRDefault="0027588E" w:rsidP="0027588E">
            <w:pPr>
              <w:rPr>
                <w:sz w:val="22"/>
                <w:szCs w:val="22"/>
              </w:rPr>
            </w:pPr>
          </w:p>
        </w:tc>
      </w:tr>
      <w:tr w:rsidR="00CE33C3" w:rsidRPr="00CE33C3" w14:paraId="3AD24937" w14:textId="77777777" w:rsidTr="0027588E">
        <w:tc>
          <w:tcPr>
            <w:tcW w:w="403" w:type="pct"/>
          </w:tcPr>
          <w:p w14:paraId="44E70216" w14:textId="77777777" w:rsidR="0027588E" w:rsidRPr="00CE33C3" w:rsidRDefault="0027588E" w:rsidP="0027588E">
            <w:pPr>
              <w:jc w:val="center"/>
              <w:rPr>
                <w:sz w:val="22"/>
                <w:szCs w:val="22"/>
              </w:rPr>
            </w:pPr>
            <w:r w:rsidRPr="00CE33C3">
              <w:rPr>
                <w:sz w:val="22"/>
                <w:szCs w:val="22"/>
              </w:rPr>
              <w:t>7</w:t>
            </w:r>
          </w:p>
        </w:tc>
        <w:tc>
          <w:tcPr>
            <w:tcW w:w="3655" w:type="pct"/>
          </w:tcPr>
          <w:p w14:paraId="6D47DB1C" w14:textId="77777777" w:rsidR="0027588E" w:rsidRPr="00CE33C3" w:rsidRDefault="0027588E" w:rsidP="0027588E">
            <w:pPr>
              <w:rPr>
                <w:sz w:val="22"/>
                <w:szCs w:val="22"/>
              </w:rPr>
            </w:pPr>
            <w:r w:rsidRPr="00CE33C3">
              <w:rPr>
                <w:sz w:val="22"/>
                <w:szCs w:val="22"/>
              </w:rPr>
              <w:t>Аренда помещений, жилья</w:t>
            </w:r>
          </w:p>
        </w:tc>
        <w:tc>
          <w:tcPr>
            <w:tcW w:w="942" w:type="pct"/>
          </w:tcPr>
          <w:p w14:paraId="78ADB3A9" w14:textId="77777777" w:rsidR="0027588E" w:rsidRPr="00CE33C3" w:rsidRDefault="0027588E" w:rsidP="0027588E">
            <w:pPr>
              <w:rPr>
                <w:sz w:val="22"/>
                <w:szCs w:val="22"/>
              </w:rPr>
            </w:pPr>
          </w:p>
        </w:tc>
      </w:tr>
      <w:tr w:rsidR="00CE33C3" w:rsidRPr="00CE33C3" w14:paraId="41ACF747" w14:textId="77777777" w:rsidTr="0027588E">
        <w:tc>
          <w:tcPr>
            <w:tcW w:w="403" w:type="pct"/>
          </w:tcPr>
          <w:p w14:paraId="304F8F55" w14:textId="77777777" w:rsidR="0027588E" w:rsidRPr="00CE33C3" w:rsidRDefault="0027588E" w:rsidP="0027588E">
            <w:pPr>
              <w:jc w:val="center"/>
              <w:rPr>
                <w:sz w:val="22"/>
                <w:szCs w:val="22"/>
              </w:rPr>
            </w:pPr>
            <w:r w:rsidRPr="00CE33C3">
              <w:rPr>
                <w:sz w:val="22"/>
                <w:szCs w:val="22"/>
              </w:rPr>
              <w:t>8</w:t>
            </w:r>
          </w:p>
        </w:tc>
        <w:tc>
          <w:tcPr>
            <w:tcW w:w="3655" w:type="pct"/>
          </w:tcPr>
          <w:p w14:paraId="773A8D3D"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942" w:type="pct"/>
          </w:tcPr>
          <w:p w14:paraId="1C494371" w14:textId="77777777" w:rsidR="0027588E" w:rsidRPr="00CE33C3" w:rsidRDefault="0027588E" w:rsidP="0027588E">
            <w:pPr>
              <w:rPr>
                <w:sz w:val="22"/>
                <w:szCs w:val="22"/>
              </w:rPr>
            </w:pPr>
          </w:p>
        </w:tc>
      </w:tr>
      <w:tr w:rsidR="00CE33C3" w:rsidRPr="00CE33C3" w14:paraId="2C7819FF" w14:textId="77777777" w:rsidTr="0027588E">
        <w:tc>
          <w:tcPr>
            <w:tcW w:w="403" w:type="pct"/>
          </w:tcPr>
          <w:p w14:paraId="23974599" w14:textId="77777777" w:rsidR="0027588E" w:rsidRPr="00CE33C3" w:rsidRDefault="0027588E" w:rsidP="0027588E">
            <w:pPr>
              <w:jc w:val="center"/>
              <w:rPr>
                <w:sz w:val="22"/>
                <w:szCs w:val="22"/>
              </w:rPr>
            </w:pPr>
            <w:r w:rsidRPr="00CE33C3">
              <w:rPr>
                <w:sz w:val="22"/>
                <w:szCs w:val="22"/>
              </w:rPr>
              <w:t>9</w:t>
            </w:r>
          </w:p>
        </w:tc>
        <w:tc>
          <w:tcPr>
            <w:tcW w:w="3655" w:type="pct"/>
          </w:tcPr>
          <w:p w14:paraId="7D55BA26" w14:textId="77777777" w:rsidR="0027588E" w:rsidRPr="00CE33C3" w:rsidRDefault="0027588E" w:rsidP="0027588E">
            <w:pPr>
              <w:rPr>
                <w:sz w:val="22"/>
                <w:szCs w:val="22"/>
              </w:rPr>
            </w:pPr>
            <w:r w:rsidRPr="00CE33C3">
              <w:rPr>
                <w:bCs/>
                <w:kern w:val="36"/>
                <w:sz w:val="22"/>
                <w:szCs w:val="22"/>
              </w:rPr>
              <w:t>Платежи в счет закрытия кредитных обязательств</w:t>
            </w:r>
          </w:p>
        </w:tc>
        <w:tc>
          <w:tcPr>
            <w:tcW w:w="942" w:type="pct"/>
          </w:tcPr>
          <w:p w14:paraId="5CD32D27" w14:textId="77777777" w:rsidR="0027588E" w:rsidRPr="00CE33C3" w:rsidRDefault="0027588E" w:rsidP="0027588E">
            <w:pPr>
              <w:rPr>
                <w:sz w:val="22"/>
                <w:szCs w:val="22"/>
              </w:rPr>
            </w:pPr>
          </w:p>
        </w:tc>
      </w:tr>
      <w:tr w:rsidR="00CE33C3" w:rsidRPr="00CE33C3" w14:paraId="79AB5B20" w14:textId="77777777" w:rsidTr="0027588E">
        <w:tc>
          <w:tcPr>
            <w:tcW w:w="403" w:type="pct"/>
          </w:tcPr>
          <w:p w14:paraId="168A0389" w14:textId="77777777" w:rsidR="0027588E" w:rsidRPr="00CE33C3" w:rsidRDefault="0027588E" w:rsidP="0027588E">
            <w:pPr>
              <w:jc w:val="center"/>
              <w:rPr>
                <w:sz w:val="22"/>
                <w:szCs w:val="22"/>
              </w:rPr>
            </w:pPr>
            <w:r w:rsidRPr="00CE33C3">
              <w:rPr>
                <w:sz w:val="22"/>
                <w:szCs w:val="22"/>
              </w:rPr>
              <w:t>10</w:t>
            </w:r>
          </w:p>
        </w:tc>
        <w:tc>
          <w:tcPr>
            <w:tcW w:w="3655" w:type="pct"/>
          </w:tcPr>
          <w:p w14:paraId="47B66594" w14:textId="77777777" w:rsidR="0027588E" w:rsidRPr="00CE33C3" w:rsidRDefault="0027588E" w:rsidP="0027588E">
            <w:pPr>
              <w:rPr>
                <w:sz w:val="22"/>
                <w:szCs w:val="22"/>
              </w:rPr>
            </w:pPr>
            <w:r w:rsidRPr="00CE33C3">
              <w:rPr>
                <w:sz w:val="22"/>
                <w:szCs w:val="22"/>
              </w:rPr>
              <w:t>Налоги</w:t>
            </w:r>
          </w:p>
        </w:tc>
        <w:tc>
          <w:tcPr>
            <w:tcW w:w="942" w:type="pct"/>
          </w:tcPr>
          <w:p w14:paraId="3B63AB31" w14:textId="77777777" w:rsidR="0027588E" w:rsidRPr="00CE33C3" w:rsidRDefault="0027588E" w:rsidP="0027588E">
            <w:pPr>
              <w:rPr>
                <w:sz w:val="22"/>
                <w:szCs w:val="22"/>
              </w:rPr>
            </w:pPr>
          </w:p>
        </w:tc>
      </w:tr>
      <w:tr w:rsidR="00CE33C3" w:rsidRPr="00CE33C3" w14:paraId="25A5BC08" w14:textId="77777777" w:rsidTr="0027588E">
        <w:tc>
          <w:tcPr>
            <w:tcW w:w="403" w:type="pct"/>
          </w:tcPr>
          <w:p w14:paraId="3DD3E325" w14:textId="77777777" w:rsidR="0027588E" w:rsidRPr="00CE33C3" w:rsidRDefault="0027588E" w:rsidP="0027588E">
            <w:pPr>
              <w:jc w:val="center"/>
              <w:rPr>
                <w:sz w:val="22"/>
                <w:szCs w:val="22"/>
              </w:rPr>
            </w:pPr>
            <w:r w:rsidRPr="00CE33C3">
              <w:rPr>
                <w:sz w:val="22"/>
                <w:szCs w:val="22"/>
              </w:rPr>
              <w:lastRenderedPageBreak/>
              <w:t>11</w:t>
            </w:r>
          </w:p>
        </w:tc>
        <w:tc>
          <w:tcPr>
            <w:tcW w:w="3655" w:type="pct"/>
          </w:tcPr>
          <w:p w14:paraId="04BDDA7C" w14:textId="77777777" w:rsidR="0027588E" w:rsidRPr="00CE33C3" w:rsidRDefault="0027588E" w:rsidP="0027588E">
            <w:pPr>
              <w:rPr>
                <w:sz w:val="22"/>
                <w:szCs w:val="22"/>
              </w:rPr>
            </w:pPr>
            <w:r w:rsidRPr="00CE33C3">
              <w:rPr>
                <w:sz w:val="22"/>
                <w:szCs w:val="22"/>
              </w:rPr>
              <w:t>Прочие расходы</w:t>
            </w:r>
          </w:p>
        </w:tc>
        <w:tc>
          <w:tcPr>
            <w:tcW w:w="942" w:type="pct"/>
          </w:tcPr>
          <w:p w14:paraId="02738AF0" w14:textId="77777777" w:rsidR="0027588E" w:rsidRPr="00CE33C3" w:rsidRDefault="0027588E" w:rsidP="0027588E">
            <w:pPr>
              <w:rPr>
                <w:sz w:val="22"/>
                <w:szCs w:val="22"/>
              </w:rPr>
            </w:pPr>
          </w:p>
        </w:tc>
      </w:tr>
      <w:tr w:rsidR="00CE33C3" w:rsidRPr="00CE33C3" w14:paraId="6B3F0400" w14:textId="77777777" w:rsidTr="0027588E">
        <w:tc>
          <w:tcPr>
            <w:tcW w:w="403" w:type="pct"/>
          </w:tcPr>
          <w:p w14:paraId="622B4424" w14:textId="77777777" w:rsidR="0027588E" w:rsidRPr="00CE33C3" w:rsidRDefault="0027588E" w:rsidP="0027588E">
            <w:pPr>
              <w:jc w:val="center"/>
              <w:rPr>
                <w:b/>
                <w:sz w:val="22"/>
                <w:szCs w:val="22"/>
              </w:rPr>
            </w:pPr>
            <w:r w:rsidRPr="00CE33C3">
              <w:rPr>
                <w:b/>
                <w:sz w:val="22"/>
                <w:szCs w:val="22"/>
              </w:rPr>
              <w:t>12</w:t>
            </w:r>
          </w:p>
        </w:tc>
        <w:tc>
          <w:tcPr>
            <w:tcW w:w="3655" w:type="pct"/>
          </w:tcPr>
          <w:p w14:paraId="30E203A1" w14:textId="77777777" w:rsidR="0027588E" w:rsidRPr="00CE33C3" w:rsidRDefault="0027588E" w:rsidP="0027588E">
            <w:pPr>
              <w:rPr>
                <w:b/>
                <w:sz w:val="22"/>
                <w:szCs w:val="22"/>
              </w:rPr>
            </w:pPr>
            <w:r w:rsidRPr="00CE33C3">
              <w:rPr>
                <w:b/>
                <w:sz w:val="22"/>
                <w:szCs w:val="22"/>
              </w:rPr>
              <w:t>Итого расходы (6+7+8+9+10+11)</w:t>
            </w:r>
          </w:p>
        </w:tc>
        <w:tc>
          <w:tcPr>
            <w:tcW w:w="942" w:type="pct"/>
          </w:tcPr>
          <w:p w14:paraId="69B1F633" w14:textId="77777777" w:rsidR="0027588E" w:rsidRPr="00CE33C3" w:rsidRDefault="0027588E" w:rsidP="0027588E">
            <w:pPr>
              <w:rPr>
                <w:b/>
                <w:sz w:val="22"/>
                <w:szCs w:val="22"/>
              </w:rPr>
            </w:pPr>
          </w:p>
        </w:tc>
      </w:tr>
      <w:tr w:rsidR="0027588E" w:rsidRPr="00CE33C3" w14:paraId="24B65D67" w14:textId="77777777" w:rsidTr="0027588E">
        <w:tc>
          <w:tcPr>
            <w:tcW w:w="403" w:type="pct"/>
          </w:tcPr>
          <w:p w14:paraId="6B896F68" w14:textId="77777777" w:rsidR="0027588E" w:rsidRPr="00CE33C3" w:rsidRDefault="0027588E" w:rsidP="0027588E">
            <w:pPr>
              <w:jc w:val="center"/>
              <w:rPr>
                <w:b/>
                <w:sz w:val="22"/>
                <w:szCs w:val="22"/>
              </w:rPr>
            </w:pPr>
            <w:r w:rsidRPr="00CE33C3">
              <w:rPr>
                <w:b/>
                <w:sz w:val="22"/>
                <w:szCs w:val="22"/>
              </w:rPr>
              <w:t>13</w:t>
            </w:r>
          </w:p>
        </w:tc>
        <w:tc>
          <w:tcPr>
            <w:tcW w:w="3655" w:type="pct"/>
          </w:tcPr>
          <w:p w14:paraId="1283C8EB" w14:textId="77777777" w:rsidR="0027588E" w:rsidRPr="00CE33C3" w:rsidRDefault="0027588E" w:rsidP="0027588E">
            <w:pPr>
              <w:rPr>
                <w:b/>
                <w:sz w:val="22"/>
                <w:szCs w:val="22"/>
              </w:rPr>
            </w:pPr>
            <w:r w:rsidRPr="00CE33C3">
              <w:rPr>
                <w:b/>
                <w:sz w:val="22"/>
                <w:szCs w:val="22"/>
              </w:rPr>
              <w:t>Чистый доход (5-12)</w:t>
            </w:r>
          </w:p>
        </w:tc>
        <w:tc>
          <w:tcPr>
            <w:tcW w:w="942" w:type="pct"/>
          </w:tcPr>
          <w:p w14:paraId="64BF94A5" w14:textId="77777777" w:rsidR="0027588E" w:rsidRPr="00CE33C3" w:rsidRDefault="0027588E" w:rsidP="0027588E">
            <w:pPr>
              <w:rPr>
                <w:b/>
                <w:sz w:val="22"/>
                <w:szCs w:val="22"/>
              </w:rPr>
            </w:pPr>
          </w:p>
        </w:tc>
      </w:tr>
    </w:tbl>
    <w:p w14:paraId="0329FBA2" w14:textId="77777777" w:rsidR="0027588E" w:rsidRPr="00CE33C3" w:rsidRDefault="0027588E" w:rsidP="0027588E">
      <w:pPr>
        <w:ind w:firstLine="567"/>
        <w:jc w:val="right"/>
        <w:rPr>
          <w:snapToGrid w:val="0"/>
          <w:szCs w:val="20"/>
        </w:rPr>
      </w:pPr>
    </w:p>
    <w:p w14:paraId="7CA726B4" w14:textId="77777777" w:rsidR="0027588E" w:rsidRPr="00CE33C3" w:rsidRDefault="0027588E" w:rsidP="0027588E">
      <w:pPr>
        <w:jc w:val="right"/>
        <w:rPr>
          <w:b/>
        </w:rPr>
      </w:pPr>
      <w:r w:rsidRPr="00CE33C3">
        <w:t>Таблица № 2</w:t>
      </w:r>
    </w:p>
    <w:p w14:paraId="3384B1B8" w14:textId="77777777" w:rsidR="0027588E" w:rsidRPr="00CE33C3" w:rsidRDefault="0027588E" w:rsidP="0027588E">
      <w:pPr>
        <w:tabs>
          <w:tab w:val="left" w:pos="2637"/>
        </w:tabs>
        <w:jc w:val="center"/>
        <w:rPr>
          <w:b/>
        </w:rPr>
      </w:pPr>
      <w:r w:rsidRPr="00CE33C3">
        <w:rPr>
          <w:b/>
        </w:rPr>
        <w:t>Расшифровка задолженности покупателям/поставщикам</w:t>
      </w:r>
    </w:p>
    <w:p w14:paraId="04A2A0A9"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6DFA2B70" w14:textId="77777777" w:rsidR="0027588E" w:rsidRPr="00CE33C3"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CE33C3" w:rsidRPr="00CE33C3" w14:paraId="4F28E565" w14:textId="77777777" w:rsidTr="0027588E">
        <w:trPr>
          <w:cantSplit/>
        </w:trPr>
        <w:tc>
          <w:tcPr>
            <w:tcW w:w="412" w:type="pct"/>
            <w:vAlign w:val="center"/>
          </w:tcPr>
          <w:p w14:paraId="316162CC" w14:textId="77777777" w:rsidR="0027588E" w:rsidRPr="00CE33C3" w:rsidRDefault="0027588E" w:rsidP="0027588E">
            <w:pPr>
              <w:keepNext/>
              <w:jc w:val="center"/>
              <w:outlineLvl w:val="2"/>
              <w:rPr>
                <w:sz w:val="22"/>
                <w:szCs w:val="22"/>
              </w:rPr>
            </w:pPr>
            <w:r w:rsidRPr="00CE33C3">
              <w:rPr>
                <w:sz w:val="22"/>
                <w:szCs w:val="22"/>
              </w:rPr>
              <w:t>№ п/п</w:t>
            </w:r>
          </w:p>
        </w:tc>
        <w:tc>
          <w:tcPr>
            <w:tcW w:w="2215" w:type="pct"/>
            <w:vAlign w:val="center"/>
          </w:tcPr>
          <w:p w14:paraId="0017F060" w14:textId="77777777" w:rsidR="0027588E" w:rsidRPr="00CE33C3" w:rsidRDefault="0027588E" w:rsidP="0027588E">
            <w:pPr>
              <w:keepNext/>
              <w:jc w:val="center"/>
              <w:outlineLvl w:val="2"/>
              <w:rPr>
                <w:sz w:val="22"/>
                <w:szCs w:val="22"/>
              </w:rPr>
            </w:pPr>
            <w:r w:rsidRPr="00CE33C3">
              <w:rPr>
                <w:sz w:val="22"/>
                <w:szCs w:val="22"/>
              </w:rPr>
              <w:t>Наименование контрагента</w:t>
            </w:r>
          </w:p>
          <w:p w14:paraId="316D3232" w14:textId="77777777" w:rsidR="0027588E" w:rsidRPr="00CE33C3" w:rsidRDefault="0027588E" w:rsidP="0027588E">
            <w:pPr>
              <w:keepNext/>
              <w:jc w:val="center"/>
              <w:outlineLvl w:val="2"/>
              <w:rPr>
                <w:sz w:val="22"/>
                <w:szCs w:val="22"/>
              </w:rPr>
            </w:pPr>
          </w:p>
        </w:tc>
        <w:tc>
          <w:tcPr>
            <w:tcW w:w="635" w:type="pct"/>
            <w:vAlign w:val="center"/>
          </w:tcPr>
          <w:p w14:paraId="452B7F28" w14:textId="77777777" w:rsidR="0027588E" w:rsidRPr="00CE33C3" w:rsidRDefault="0027588E" w:rsidP="0027588E">
            <w:pPr>
              <w:keepNext/>
              <w:jc w:val="center"/>
              <w:outlineLvl w:val="2"/>
              <w:rPr>
                <w:sz w:val="22"/>
                <w:szCs w:val="22"/>
              </w:rPr>
            </w:pPr>
            <w:r w:rsidRPr="00CE33C3">
              <w:rPr>
                <w:sz w:val="22"/>
                <w:szCs w:val="22"/>
              </w:rPr>
              <w:t xml:space="preserve">Сумма, </w:t>
            </w:r>
          </w:p>
          <w:p w14:paraId="30BA0496" w14:textId="77777777" w:rsidR="0027588E" w:rsidRPr="00CE33C3" w:rsidRDefault="0027588E" w:rsidP="0027588E">
            <w:pPr>
              <w:keepNext/>
              <w:jc w:val="center"/>
              <w:outlineLvl w:val="2"/>
              <w:rPr>
                <w:sz w:val="22"/>
                <w:szCs w:val="22"/>
              </w:rPr>
            </w:pPr>
            <w:r w:rsidRPr="00CE33C3">
              <w:rPr>
                <w:sz w:val="22"/>
                <w:szCs w:val="22"/>
              </w:rPr>
              <w:t>руб.</w:t>
            </w:r>
          </w:p>
        </w:tc>
        <w:tc>
          <w:tcPr>
            <w:tcW w:w="820" w:type="pct"/>
            <w:vAlign w:val="center"/>
          </w:tcPr>
          <w:p w14:paraId="6B4ECD46" w14:textId="77777777" w:rsidR="0027588E" w:rsidRPr="00CE33C3" w:rsidRDefault="0027588E" w:rsidP="0027588E">
            <w:pPr>
              <w:keepNext/>
              <w:jc w:val="center"/>
              <w:outlineLvl w:val="2"/>
              <w:rPr>
                <w:sz w:val="22"/>
                <w:szCs w:val="22"/>
              </w:rPr>
            </w:pPr>
            <w:r w:rsidRPr="00CE33C3">
              <w:rPr>
                <w:sz w:val="22"/>
                <w:szCs w:val="22"/>
              </w:rPr>
              <w:t>Месяц и год возникновения</w:t>
            </w:r>
          </w:p>
        </w:tc>
        <w:tc>
          <w:tcPr>
            <w:tcW w:w="918" w:type="pct"/>
            <w:vAlign w:val="center"/>
          </w:tcPr>
          <w:p w14:paraId="4925EE04" w14:textId="77777777" w:rsidR="0027588E" w:rsidRPr="00CE33C3" w:rsidRDefault="0027588E" w:rsidP="0027588E">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98D1798" w14:textId="77777777" w:rsidTr="0027588E">
        <w:trPr>
          <w:cantSplit/>
        </w:trPr>
        <w:tc>
          <w:tcPr>
            <w:tcW w:w="412" w:type="pct"/>
          </w:tcPr>
          <w:p w14:paraId="6EF53AA4" w14:textId="77777777" w:rsidR="0027588E" w:rsidRPr="00CE33C3" w:rsidRDefault="0027588E" w:rsidP="0027588E">
            <w:pPr>
              <w:keepNext/>
              <w:outlineLvl w:val="2"/>
              <w:rPr>
                <w:sz w:val="22"/>
                <w:szCs w:val="22"/>
              </w:rPr>
            </w:pPr>
            <w:r w:rsidRPr="00CE33C3">
              <w:rPr>
                <w:sz w:val="22"/>
                <w:szCs w:val="22"/>
                <w:lang w:val="en-US"/>
              </w:rPr>
              <w:t>I</w:t>
            </w:r>
            <w:r w:rsidRPr="00CE33C3">
              <w:rPr>
                <w:sz w:val="22"/>
                <w:szCs w:val="22"/>
              </w:rPr>
              <w:t>.</w:t>
            </w:r>
          </w:p>
        </w:tc>
        <w:tc>
          <w:tcPr>
            <w:tcW w:w="4588" w:type="pct"/>
            <w:gridSpan w:val="4"/>
          </w:tcPr>
          <w:p w14:paraId="50D79572" w14:textId="77777777" w:rsidR="0027588E" w:rsidRPr="00CE33C3" w:rsidRDefault="0027588E" w:rsidP="0027588E">
            <w:pPr>
              <w:keepNext/>
              <w:outlineLvl w:val="2"/>
              <w:rPr>
                <w:sz w:val="22"/>
                <w:szCs w:val="22"/>
              </w:rPr>
            </w:pPr>
            <w:r w:rsidRPr="00CE33C3">
              <w:rPr>
                <w:sz w:val="22"/>
                <w:szCs w:val="22"/>
              </w:rPr>
              <w:t>Задолженность покупателей/поставщиков:</w:t>
            </w:r>
          </w:p>
        </w:tc>
      </w:tr>
      <w:tr w:rsidR="00CE33C3" w:rsidRPr="00CE33C3" w14:paraId="0384FDBC" w14:textId="77777777" w:rsidTr="0027588E">
        <w:trPr>
          <w:cantSplit/>
        </w:trPr>
        <w:tc>
          <w:tcPr>
            <w:tcW w:w="412" w:type="pct"/>
          </w:tcPr>
          <w:p w14:paraId="34CF129D"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0709D633" w14:textId="77777777" w:rsidR="0027588E" w:rsidRPr="00CE33C3" w:rsidRDefault="0027588E" w:rsidP="0027588E">
            <w:pPr>
              <w:keepNext/>
              <w:outlineLvl w:val="2"/>
              <w:rPr>
                <w:sz w:val="22"/>
                <w:szCs w:val="22"/>
              </w:rPr>
            </w:pPr>
          </w:p>
        </w:tc>
        <w:tc>
          <w:tcPr>
            <w:tcW w:w="635" w:type="pct"/>
          </w:tcPr>
          <w:p w14:paraId="1F6B08BE" w14:textId="77777777" w:rsidR="0027588E" w:rsidRPr="00CE33C3" w:rsidRDefault="0027588E" w:rsidP="0027588E">
            <w:pPr>
              <w:keepNext/>
              <w:outlineLvl w:val="2"/>
              <w:rPr>
                <w:sz w:val="22"/>
                <w:szCs w:val="22"/>
              </w:rPr>
            </w:pPr>
          </w:p>
        </w:tc>
        <w:tc>
          <w:tcPr>
            <w:tcW w:w="820" w:type="pct"/>
          </w:tcPr>
          <w:p w14:paraId="683B2CEC" w14:textId="77777777" w:rsidR="0027588E" w:rsidRPr="00CE33C3" w:rsidRDefault="0027588E" w:rsidP="0027588E">
            <w:pPr>
              <w:keepNext/>
              <w:outlineLvl w:val="2"/>
              <w:rPr>
                <w:sz w:val="22"/>
                <w:szCs w:val="22"/>
              </w:rPr>
            </w:pPr>
          </w:p>
        </w:tc>
        <w:tc>
          <w:tcPr>
            <w:tcW w:w="918" w:type="pct"/>
          </w:tcPr>
          <w:p w14:paraId="41375A03" w14:textId="77777777" w:rsidR="0027588E" w:rsidRPr="00CE33C3" w:rsidRDefault="0027588E" w:rsidP="0027588E">
            <w:pPr>
              <w:keepNext/>
              <w:outlineLvl w:val="2"/>
              <w:rPr>
                <w:sz w:val="22"/>
                <w:szCs w:val="22"/>
              </w:rPr>
            </w:pPr>
          </w:p>
        </w:tc>
      </w:tr>
      <w:tr w:rsidR="00CE33C3" w:rsidRPr="00CE33C3" w14:paraId="7B4B4B03" w14:textId="77777777" w:rsidTr="0027588E">
        <w:trPr>
          <w:cantSplit/>
        </w:trPr>
        <w:tc>
          <w:tcPr>
            <w:tcW w:w="412" w:type="pct"/>
          </w:tcPr>
          <w:p w14:paraId="2006C434"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3EA1CD7E" w14:textId="77777777" w:rsidR="0027588E" w:rsidRPr="00CE33C3" w:rsidRDefault="0027588E" w:rsidP="0027588E">
            <w:pPr>
              <w:keepNext/>
              <w:outlineLvl w:val="2"/>
              <w:rPr>
                <w:sz w:val="22"/>
                <w:szCs w:val="22"/>
              </w:rPr>
            </w:pPr>
          </w:p>
        </w:tc>
        <w:tc>
          <w:tcPr>
            <w:tcW w:w="635" w:type="pct"/>
          </w:tcPr>
          <w:p w14:paraId="60552301" w14:textId="77777777" w:rsidR="0027588E" w:rsidRPr="00CE33C3" w:rsidRDefault="0027588E" w:rsidP="0027588E">
            <w:pPr>
              <w:keepNext/>
              <w:outlineLvl w:val="2"/>
              <w:rPr>
                <w:sz w:val="22"/>
                <w:szCs w:val="22"/>
              </w:rPr>
            </w:pPr>
          </w:p>
        </w:tc>
        <w:tc>
          <w:tcPr>
            <w:tcW w:w="820" w:type="pct"/>
          </w:tcPr>
          <w:p w14:paraId="3D2CBB19" w14:textId="77777777" w:rsidR="0027588E" w:rsidRPr="00CE33C3" w:rsidRDefault="0027588E" w:rsidP="0027588E">
            <w:pPr>
              <w:keepNext/>
              <w:outlineLvl w:val="2"/>
              <w:rPr>
                <w:sz w:val="22"/>
                <w:szCs w:val="22"/>
              </w:rPr>
            </w:pPr>
          </w:p>
        </w:tc>
        <w:tc>
          <w:tcPr>
            <w:tcW w:w="918" w:type="pct"/>
          </w:tcPr>
          <w:p w14:paraId="781290D6" w14:textId="77777777" w:rsidR="0027588E" w:rsidRPr="00CE33C3" w:rsidRDefault="0027588E" w:rsidP="0027588E">
            <w:pPr>
              <w:keepNext/>
              <w:outlineLvl w:val="2"/>
              <w:rPr>
                <w:sz w:val="22"/>
                <w:szCs w:val="22"/>
              </w:rPr>
            </w:pPr>
          </w:p>
        </w:tc>
      </w:tr>
      <w:tr w:rsidR="00CE33C3" w:rsidRPr="00CE33C3" w14:paraId="60B7A3E3" w14:textId="77777777" w:rsidTr="0027588E">
        <w:trPr>
          <w:cantSplit/>
        </w:trPr>
        <w:tc>
          <w:tcPr>
            <w:tcW w:w="412" w:type="pct"/>
          </w:tcPr>
          <w:p w14:paraId="1289BA3D"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48BA6B49" w14:textId="77777777" w:rsidR="0027588E" w:rsidRPr="00CE33C3" w:rsidRDefault="0027588E" w:rsidP="0027588E">
            <w:pPr>
              <w:keepNext/>
              <w:outlineLvl w:val="2"/>
              <w:rPr>
                <w:sz w:val="22"/>
                <w:szCs w:val="22"/>
              </w:rPr>
            </w:pPr>
          </w:p>
        </w:tc>
        <w:tc>
          <w:tcPr>
            <w:tcW w:w="635" w:type="pct"/>
          </w:tcPr>
          <w:p w14:paraId="32B2A10B" w14:textId="77777777" w:rsidR="0027588E" w:rsidRPr="00CE33C3" w:rsidRDefault="0027588E" w:rsidP="0027588E">
            <w:pPr>
              <w:keepNext/>
              <w:outlineLvl w:val="2"/>
              <w:rPr>
                <w:sz w:val="22"/>
                <w:szCs w:val="22"/>
              </w:rPr>
            </w:pPr>
          </w:p>
        </w:tc>
        <w:tc>
          <w:tcPr>
            <w:tcW w:w="820" w:type="pct"/>
          </w:tcPr>
          <w:p w14:paraId="09D8EE74" w14:textId="77777777" w:rsidR="0027588E" w:rsidRPr="00CE33C3" w:rsidRDefault="0027588E" w:rsidP="0027588E">
            <w:pPr>
              <w:keepNext/>
              <w:outlineLvl w:val="2"/>
              <w:rPr>
                <w:sz w:val="22"/>
                <w:szCs w:val="22"/>
              </w:rPr>
            </w:pPr>
          </w:p>
        </w:tc>
        <w:tc>
          <w:tcPr>
            <w:tcW w:w="918" w:type="pct"/>
          </w:tcPr>
          <w:p w14:paraId="6240883E" w14:textId="77777777" w:rsidR="0027588E" w:rsidRPr="00CE33C3" w:rsidRDefault="0027588E" w:rsidP="0027588E">
            <w:pPr>
              <w:keepNext/>
              <w:outlineLvl w:val="2"/>
              <w:rPr>
                <w:sz w:val="22"/>
                <w:szCs w:val="22"/>
              </w:rPr>
            </w:pPr>
          </w:p>
        </w:tc>
      </w:tr>
      <w:tr w:rsidR="00CE33C3" w:rsidRPr="00CE33C3" w14:paraId="4130286F" w14:textId="77777777" w:rsidTr="0027588E">
        <w:trPr>
          <w:cantSplit/>
        </w:trPr>
        <w:tc>
          <w:tcPr>
            <w:tcW w:w="412" w:type="pct"/>
          </w:tcPr>
          <w:p w14:paraId="001734DA"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15534C91" w14:textId="77777777" w:rsidR="0027588E" w:rsidRPr="00CE33C3" w:rsidRDefault="0027588E" w:rsidP="0027588E">
            <w:pPr>
              <w:keepNext/>
              <w:outlineLvl w:val="2"/>
              <w:rPr>
                <w:sz w:val="22"/>
                <w:szCs w:val="22"/>
              </w:rPr>
            </w:pPr>
          </w:p>
        </w:tc>
        <w:tc>
          <w:tcPr>
            <w:tcW w:w="635" w:type="pct"/>
          </w:tcPr>
          <w:p w14:paraId="37AD0116" w14:textId="77777777" w:rsidR="0027588E" w:rsidRPr="00CE33C3" w:rsidRDefault="0027588E" w:rsidP="0027588E">
            <w:pPr>
              <w:keepNext/>
              <w:outlineLvl w:val="2"/>
              <w:rPr>
                <w:sz w:val="22"/>
                <w:szCs w:val="22"/>
              </w:rPr>
            </w:pPr>
          </w:p>
        </w:tc>
        <w:tc>
          <w:tcPr>
            <w:tcW w:w="820" w:type="pct"/>
          </w:tcPr>
          <w:p w14:paraId="030F8926" w14:textId="77777777" w:rsidR="0027588E" w:rsidRPr="00CE33C3" w:rsidRDefault="0027588E" w:rsidP="0027588E">
            <w:pPr>
              <w:keepNext/>
              <w:outlineLvl w:val="2"/>
              <w:rPr>
                <w:sz w:val="22"/>
                <w:szCs w:val="22"/>
              </w:rPr>
            </w:pPr>
          </w:p>
        </w:tc>
        <w:tc>
          <w:tcPr>
            <w:tcW w:w="918" w:type="pct"/>
          </w:tcPr>
          <w:p w14:paraId="060D2424" w14:textId="77777777" w:rsidR="0027588E" w:rsidRPr="00CE33C3" w:rsidRDefault="0027588E" w:rsidP="0027588E">
            <w:pPr>
              <w:keepNext/>
              <w:outlineLvl w:val="2"/>
              <w:rPr>
                <w:sz w:val="22"/>
                <w:szCs w:val="22"/>
              </w:rPr>
            </w:pPr>
          </w:p>
        </w:tc>
      </w:tr>
      <w:tr w:rsidR="00CE33C3" w:rsidRPr="00CE33C3" w14:paraId="02B756DE" w14:textId="77777777" w:rsidTr="0027588E">
        <w:trPr>
          <w:cantSplit/>
        </w:trPr>
        <w:tc>
          <w:tcPr>
            <w:tcW w:w="412" w:type="pct"/>
          </w:tcPr>
          <w:p w14:paraId="6F8C135D"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6BCFBAAA"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1B38EA8B" w14:textId="77777777" w:rsidR="0027588E" w:rsidRPr="00CE33C3" w:rsidRDefault="0027588E" w:rsidP="0027588E">
            <w:pPr>
              <w:keepNext/>
              <w:outlineLvl w:val="2"/>
              <w:rPr>
                <w:sz w:val="22"/>
                <w:szCs w:val="22"/>
              </w:rPr>
            </w:pPr>
          </w:p>
        </w:tc>
        <w:tc>
          <w:tcPr>
            <w:tcW w:w="820" w:type="pct"/>
          </w:tcPr>
          <w:p w14:paraId="718AA7CA" w14:textId="77777777" w:rsidR="0027588E" w:rsidRPr="00CE33C3" w:rsidRDefault="0027588E" w:rsidP="0027588E">
            <w:pPr>
              <w:keepNext/>
              <w:outlineLvl w:val="2"/>
              <w:rPr>
                <w:sz w:val="22"/>
                <w:szCs w:val="22"/>
              </w:rPr>
            </w:pPr>
          </w:p>
        </w:tc>
        <w:tc>
          <w:tcPr>
            <w:tcW w:w="918" w:type="pct"/>
          </w:tcPr>
          <w:p w14:paraId="6F53F3A8" w14:textId="77777777" w:rsidR="0027588E" w:rsidRPr="00CE33C3" w:rsidRDefault="0027588E" w:rsidP="0027588E">
            <w:pPr>
              <w:keepNext/>
              <w:outlineLvl w:val="2"/>
              <w:rPr>
                <w:sz w:val="22"/>
                <w:szCs w:val="22"/>
              </w:rPr>
            </w:pPr>
          </w:p>
        </w:tc>
      </w:tr>
      <w:tr w:rsidR="00CE33C3" w:rsidRPr="00CE33C3" w14:paraId="3571122F" w14:textId="77777777" w:rsidTr="0027588E">
        <w:trPr>
          <w:cantSplit/>
        </w:trPr>
        <w:tc>
          <w:tcPr>
            <w:tcW w:w="412" w:type="pct"/>
          </w:tcPr>
          <w:p w14:paraId="4E8C263D" w14:textId="77777777" w:rsidR="0027588E" w:rsidRPr="00CE33C3" w:rsidRDefault="0027588E" w:rsidP="0027588E">
            <w:pPr>
              <w:keepNext/>
              <w:outlineLvl w:val="2"/>
              <w:rPr>
                <w:sz w:val="22"/>
                <w:szCs w:val="22"/>
              </w:rPr>
            </w:pPr>
            <w:r w:rsidRPr="00CE33C3">
              <w:rPr>
                <w:sz w:val="22"/>
                <w:szCs w:val="22"/>
                <w:lang w:val="en-US"/>
              </w:rPr>
              <w:t>II</w:t>
            </w:r>
            <w:r w:rsidRPr="00CE33C3">
              <w:rPr>
                <w:sz w:val="22"/>
                <w:szCs w:val="22"/>
              </w:rPr>
              <w:t>.</w:t>
            </w:r>
          </w:p>
        </w:tc>
        <w:tc>
          <w:tcPr>
            <w:tcW w:w="4588" w:type="pct"/>
            <w:gridSpan w:val="4"/>
          </w:tcPr>
          <w:p w14:paraId="71A3D6B7" w14:textId="77777777" w:rsidR="0027588E" w:rsidRPr="00CE33C3" w:rsidRDefault="0027588E" w:rsidP="0027588E">
            <w:pPr>
              <w:keepNext/>
              <w:outlineLvl w:val="2"/>
              <w:rPr>
                <w:sz w:val="22"/>
                <w:szCs w:val="22"/>
              </w:rPr>
            </w:pPr>
            <w:r w:rsidRPr="00CE33C3">
              <w:rPr>
                <w:sz w:val="22"/>
                <w:szCs w:val="22"/>
              </w:rPr>
              <w:t>Задолженность перед покупателями/поставщиками</w:t>
            </w:r>
          </w:p>
        </w:tc>
      </w:tr>
      <w:tr w:rsidR="00CE33C3" w:rsidRPr="00CE33C3" w14:paraId="3FF7F0D4" w14:textId="77777777" w:rsidTr="0027588E">
        <w:trPr>
          <w:cantSplit/>
        </w:trPr>
        <w:tc>
          <w:tcPr>
            <w:tcW w:w="412" w:type="pct"/>
          </w:tcPr>
          <w:p w14:paraId="4DD35789"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3FD20108" w14:textId="77777777" w:rsidR="0027588E" w:rsidRPr="00CE33C3" w:rsidRDefault="0027588E" w:rsidP="0027588E">
            <w:pPr>
              <w:keepNext/>
              <w:outlineLvl w:val="2"/>
              <w:rPr>
                <w:sz w:val="22"/>
                <w:szCs w:val="22"/>
              </w:rPr>
            </w:pPr>
          </w:p>
        </w:tc>
        <w:tc>
          <w:tcPr>
            <w:tcW w:w="635" w:type="pct"/>
          </w:tcPr>
          <w:p w14:paraId="767E56B6" w14:textId="77777777" w:rsidR="0027588E" w:rsidRPr="00CE33C3" w:rsidRDefault="0027588E" w:rsidP="0027588E">
            <w:pPr>
              <w:keepNext/>
              <w:outlineLvl w:val="2"/>
              <w:rPr>
                <w:sz w:val="22"/>
                <w:szCs w:val="22"/>
              </w:rPr>
            </w:pPr>
          </w:p>
        </w:tc>
        <w:tc>
          <w:tcPr>
            <w:tcW w:w="820" w:type="pct"/>
          </w:tcPr>
          <w:p w14:paraId="67D176E8" w14:textId="77777777" w:rsidR="0027588E" w:rsidRPr="00CE33C3" w:rsidRDefault="0027588E" w:rsidP="0027588E">
            <w:pPr>
              <w:keepNext/>
              <w:outlineLvl w:val="2"/>
              <w:rPr>
                <w:sz w:val="22"/>
                <w:szCs w:val="22"/>
              </w:rPr>
            </w:pPr>
          </w:p>
        </w:tc>
        <w:tc>
          <w:tcPr>
            <w:tcW w:w="918" w:type="pct"/>
          </w:tcPr>
          <w:p w14:paraId="69CB869C" w14:textId="77777777" w:rsidR="0027588E" w:rsidRPr="00CE33C3" w:rsidRDefault="0027588E" w:rsidP="0027588E">
            <w:pPr>
              <w:keepNext/>
              <w:outlineLvl w:val="2"/>
              <w:rPr>
                <w:sz w:val="22"/>
                <w:szCs w:val="22"/>
              </w:rPr>
            </w:pPr>
          </w:p>
        </w:tc>
      </w:tr>
      <w:tr w:rsidR="00CE33C3" w:rsidRPr="00CE33C3" w14:paraId="544AC7F2" w14:textId="77777777" w:rsidTr="0027588E">
        <w:trPr>
          <w:cantSplit/>
        </w:trPr>
        <w:tc>
          <w:tcPr>
            <w:tcW w:w="412" w:type="pct"/>
          </w:tcPr>
          <w:p w14:paraId="25DECCE9"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6F67BC97" w14:textId="77777777" w:rsidR="0027588E" w:rsidRPr="00CE33C3" w:rsidRDefault="0027588E" w:rsidP="0027588E">
            <w:pPr>
              <w:keepNext/>
              <w:outlineLvl w:val="2"/>
              <w:rPr>
                <w:sz w:val="22"/>
                <w:szCs w:val="22"/>
              </w:rPr>
            </w:pPr>
          </w:p>
        </w:tc>
        <w:tc>
          <w:tcPr>
            <w:tcW w:w="635" w:type="pct"/>
          </w:tcPr>
          <w:p w14:paraId="79BAE4AA" w14:textId="77777777" w:rsidR="0027588E" w:rsidRPr="00CE33C3" w:rsidRDefault="0027588E" w:rsidP="0027588E">
            <w:pPr>
              <w:keepNext/>
              <w:outlineLvl w:val="2"/>
              <w:rPr>
                <w:sz w:val="22"/>
                <w:szCs w:val="22"/>
              </w:rPr>
            </w:pPr>
          </w:p>
        </w:tc>
        <w:tc>
          <w:tcPr>
            <w:tcW w:w="820" w:type="pct"/>
          </w:tcPr>
          <w:p w14:paraId="11E338AF" w14:textId="77777777" w:rsidR="0027588E" w:rsidRPr="00CE33C3" w:rsidRDefault="0027588E" w:rsidP="0027588E">
            <w:pPr>
              <w:keepNext/>
              <w:outlineLvl w:val="2"/>
              <w:rPr>
                <w:sz w:val="22"/>
                <w:szCs w:val="22"/>
              </w:rPr>
            </w:pPr>
          </w:p>
        </w:tc>
        <w:tc>
          <w:tcPr>
            <w:tcW w:w="918" w:type="pct"/>
          </w:tcPr>
          <w:p w14:paraId="55024CD7" w14:textId="77777777" w:rsidR="0027588E" w:rsidRPr="00CE33C3" w:rsidRDefault="0027588E" w:rsidP="0027588E">
            <w:pPr>
              <w:keepNext/>
              <w:outlineLvl w:val="2"/>
              <w:rPr>
                <w:sz w:val="22"/>
                <w:szCs w:val="22"/>
              </w:rPr>
            </w:pPr>
          </w:p>
        </w:tc>
      </w:tr>
      <w:tr w:rsidR="00CE33C3" w:rsidRPr="00CE33C3" w14:paraId="204D317B" w14:textId="77777777" w:rsidTr="0027588E">
        <w:trPr>
          <w:cantSplit/>
        </w:trPr>
        <w:tc>
          <w:tcPr>
            <w:tcW w:w="412" w:type="pct"/>
          </w:tcPr>
          <w:p w14:paraId="53E561B5"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21E251F2" w14:textId="77777777" w:rsidR="0027588E" w:rsidRPr="00CE33C3" w:rsidRDefault="0027588E" w:rsidP="0027588E">
            <w:pPr>
              <w:keepNext/>
              <w:outlineLvl w:val="2"/>
              <w:rPr>
                <w:sz w:val="22"/>
                <w:szCs w:val="22"/>
              </w:rPr>
            </w:pPr>
          </w:p>
        </w:tc>
        <w:tc>
          <w:tcPr>
            <w:tcW w:w="635" w:type="pct"/>
          </w:tcPr>
          <w:p w14:paraId="026E67B1" w14:textId="77777777" w:rsidR="0027588E" w:rsidRPr="00CE33C3" w:rsidRDefault="0027588E" w:rsidP="0027588E">
            <w:pPr>
              <w:keepNext/>
              <w:outlineLvl w:val="2"/>
              <w:rPr>
                <w:sz w:val="22"/>
                <w:szCs w:val="22"/>
              </w:rPr>
            </w:pPr>
          </w:p>
        </w:tc>
        <w:tc>
          <w:tcPr>
            <w:tcW w:w="820" w:type="pct"/>
          </w:tcPr>
          <w:p w14:paraId="608C9C4F" w14:textId="77777777" w:rsidR="0027588E" w:rsidRPr="00CE33C3" w:rsidRDefault="0027588E" w:rsidP="0027588E">
            <w:pPr>
              <w:keepNext/>
              <w:outlineLvl w:val="2"/>
              <w:rPr>
                <w:sz w:val="22"/>
                <w:szCs w:val="22"/>
              </w:rPr>
            </w:pPr>
          </w:p>
        </w:tc>
        <w:tc>
          <w:tcPr>
            <w:tcW w:w="918" w:type="pct"/>
          </w:tcPr>
          <w:p w14:paraId="0D556696" w14:textId="77777777" w:rsidR="0027588E" w:rsidRPr="00CE33C3" w:rsidRDefault="0027588E" w:rsidP="0027588E">
            <w:pPr>
              <w:keepNext/>
              <w:outlineLvl w:val="2"/>
              <w:rPr>
                <w:sz w:val="22"/>
                <w:szCs w:val="22"/>
              </w:rPr>
            </w:pPr>
          </w:p>
        </w:tc>
      </w:tr>
      <w:tr w:rsidR="00CE33C3" w:rsidRPr="00CE33C3" w14:paraId="0C964DD8" w14:textId="77777777" w:rsidTr="0027588E">
        <w:trPr>
          <w:cantSplit/>
        </w:trPr>
        <w:tc>
          <w:tcPr>
            <w:tcW w:w="412" w:type="pct"/>
          </w:tcPr>
          <w:p w14:paraId="4C6FFCDF"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7F44D1E5" w14:textId="77777777" w:rsidR="0027588E" w:rsidRPr="00CE33C3" w:rsidRDefault="0027588E" w:rsidP="0027588E">
            <w:pPr>
              <w:keepNext/>
              <w:outlineLvl w:val="2"/>
              <w:rPr>
                <w:sz w:val="22"/>
                <w:szCs w:val="22"/>
              </w:rPr>
            </w:pPr>
          </w:p>
        </w:tc>
        <w:tc>
          <w:tcPr>
            <w:tcW w:w="635" w:type="pct"/>
          </w:tcPr>
          <w:p w14:paraId="0E354B0F" w14:textId="77777777" w:rsidR="0027588E" w:rsidRPr="00CE33C3" w:rsidRDefault="0027588E" w:rsidP="0027588E">
            <w:pPr>
              <w:keepNext/>
              <w:outlineLvl w:val="2"/>
              <w:rPr>
                <w:sz w:val="22"/>
                <w:szCs w:val="22"/>
              </w:rPr>
            </w:pPr>
          </w:p>
        </w:tc>
        <w:tc>
          <w:tcPr>
            <w:tcW w:w="820" w:type="pct"/>
          </w:tcPr>
          <w:p w14:paraId="2D8D4482" w14:textId="77777777" w:rsidR="0027588E" w:rsidRPr="00CE33C3" w:rsidRDefault="0027588E" w:rsidP="0027588E">
            <w:pPr>
              <w:keepNext/>
              <w:outlineLvl w:val="2"/>
              <w:rPr>
                <w:sz w:val="22"/>
                <w:szCs w:val="22"/>
              </w:rPr>
            </w:pPr>
          </w:p>
        </w:tc>
        <w:tc>
          <w:tcPr>
            <w:tcW w:w="918" w:type="pct"/>
          </w:tcPr>
          <w:p w14:paraId="1F8A02B3" w14:textId="77777777" w:rsidR="0027588E" w:rsidRPr="00CE33C3" w:rsidRDefault="0027588E" w:rsidP="0027588E">
            <w:pPr>
              <w:keepNext/>
              <w:outlineLvl w:val="2"/>
              <w:rPr>
                <w:sz w:val="22"/>
                <w:szCs w:val="22"/>
              </w:rPr>
            </w:pPr>
          </w:p>
        </w:tc>
      </w:tr>
      <w:tr w:rsidR="0027588E" w:rsidRPr="00CE33C3" w14:paraId="4FF05A4D" w14:textId="77777777" w:rsidTr="0027588E">
        <w:trPr>
          <w:cantSplit/>
        </w:trPr>
        <w:tc>
          <w:tcPr>
            <w:tcW w:w="412" w:type="pct"/>
          </w:tcPr>
          <w:p w14:paraId="7D350F83"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77A10FB2"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78E40A49" w14:textId="77777777" w:rsidR="0027588E" w:rsidRPr="00CE33C3" w:rsidRDefault="0027588E" w:rsidP="0027588E">
            <w:pPr>
              <w:keepNext/>
              <w:outlineLvl w:val="2"/>
              <w:rPr>
                <w:sz w:val="22"/>
                <w:szCs w:val="22"/>
              </w:rPr>
            </w:pPr>
          </w:p>
        </w:tc>
        <w:tc>
          <w:tcPr>
            <w:tcW w:w="820" w:type="pct"/>
          </w:tcPr>
          <w:p w14:paraId="5F6B7EA4" w14:textId="77777777" w:rsidR="0027588E" w:rsidRPr="00CE33C3" w:rsidRDefault="0027588E" w:rsidP="0027588E">
            <w:pPr>
              <w:keepNext/>
              <w:outlineLvl w:val="2"/>
              <w:rPr>
                <w:sz w:val="22"/>
                <w:szCs w:val="22"/>
              </w:rPr>
            </w:pPr>
          </w:p>
        </w:tc>
        <w:tc>
          <w:tcPr>
            <w:tcW w:w="918" w:type="pct"/>
          </w:tcPr>
          <w:p w14:paraId="39E6379D" w14:textId="77777777" w:rsidR="0027588E" w:rsidRPr="00CE33C3" w:rsidRDefault="0027588E" w:rsidP="0027588E">
            <w:pPr>
              <w:keepNext/>
              <w:outlineLvl w:val="2"/>
              <w:rPr>
                <w:sz w:val="22"/>
                <w:szCs w:val="22"/>
              </w:rPr>
            </w:pPr>
          </w:p>
        </w:tc>
      </w:tr>
    </w:tbl>
    <w:p w14:paraId="6DBA600B" w14:textId="77777777" w:rsidR="0027588E" w:rsidRPr="00CE33C3" w:rsidRDefault="0027588E" w:rsidP="0027588E">
      <w:pPr>
        <w:jc w:val="right"/>
      </w:pPr>
    </w:p>
    <w:p w14:paraId="220372B8" w14:textId="77777777" w:rsidR="0027588E" w:rsidRPr="00CE33C3" w:rsidRDefault="0027588E" w:rsidP="0027588E">
      <w:pPr>
        <w:jc w:val="right"/>
      </w:pPr>
      <w:r w:rsidRPr="00CE33C3">
        <w:t>Таблица № 3</w:t>
      </w:r>
    </w:p>
    <w:p w14:paraId="7954C5E5" w14:textId="77777777" w:rsidR="0027588E" w:rsidRPr="00CE33C3" w:rsidRDefault="0027588E" w:rsidP="0027588E">
      <w:pPr>
        <w:keepNext/>
        <w:jc w:val="center"/>
        <w:outlineLvl w:val="2"/>
        <w:rPr>
          <w:b/>
        </w:rPr>
      </w:pPr>
      <w:r w:rsidRPr="00CE33C3">
        <w:rPr>
          <w:b/>
        </w:rPr>
        <w:t>Кредиты Банков и прочие займы</w:t>
      </w:r>
    </w:p>
    <w:p w14:paraId="4438E637"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55E4A7EB" w14:textId="77777777" w:rsidR="0027588E" w:rsidRPr="00CE33C3"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CE33C3" w:rsidRPr="00CE33C3" w14:paraId="7D1F6023" w14:textId="77777777" w:rsidTr="0027588E">
        <w:trPr>
          <w:cantSplit/>
        </w:trPr>
        <w:tc>
          <w:tcPr>
            <w:tcW w:w="328" w:type="pct"/>
            <w:vMerge w:val="restart"/>
            <w:vAlign w:val="center"/>
          </w:tcPr>
          <w:p w14:paraId="400AB757" w14:textId="77777777" w:rsidR="0027588E" w:rsidRPr="00CE33C3" w:rsidRDefault="0027588E" w:rsidP="0027588E">
            <w:pPr>
              <w:keepNext/>
              <w:ind w:left="-57" w:right="-57"/>
              <w:jc w:val="center"/>
              <w:outlineLvl w:val="2"/>
              <w:rPr>
                <w:sz w:val="20"/>
                <w:szCs w:val="20"/>
              </w:rPr>
            </w:pPr>
            <w:r w:rsidRPr="00CE33C3">
              <w:rPr>
                <w:sz w:val="20"/>
                <w:szCs w:val="20"/>
              </w:rPr>
              <w:t>№ п/п</w:t>
            </w:r>
          </w:p>
        </w:tc>
        <w:tc>
          <w:tcPr>
            <w:tcW w:w="722" w:type="pct"/>
            <w:vMerge w:val="restart"/>
            <w:vAlign w:val="center"/>
          </w:tcPr>
          <w:p w14:paraId="76285DB1" w14:textId="77777777" w:rsidR="0027588E" w:rsidRPr="00CE33C3" w:rsidRDefault="0027588E" w:rsidP="0027588E">
            <w:pPr>
              <w:keepNext/>
              <w:ind w:left="-57" w:right="-57"/>
              <w:jc w:val="center"/>
              <w:outlineLvl w:val="2"/>
              <w:rPr>
                <w:sz w:val="20"/>
                <w:szCs w:val="20"/>
              </w:rPr>
            </w:pPr>
            <w:r w:rsidRPr="00CE33C3">
              <w:rPr>
                <w:sz w:val="20"/>
                <w:szCs w:val="20"/>
              </w:rPr>
              <w:t>Наименование</w:t>
            </w:r>
          </w:p>
          <w:p w14:paraId="059F4E62" w14:textId="77777777" w:rsidR="0027588E" w:rsidRPr="00CE33C3" w:rsidRDefault="0027588E" w:rsidP="0027588E">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4B8EBB7A" w14:textId="77777777" w:rsidR="0027588E" w:rsidRPr="00CE33C3" w:rsidRDefault="0027588E" w:rsidP="0027588E">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BB01CD" w14:textId="77777777" w:rsidR="0027588E" w:rsidRPr="00CE33C3" w:rsidRDefault="0027588E" w:rsidP="0027588E">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4A40DE14" w14:textId="77777777" w:rsidR="0027588E" w:rsidRPr="00CE33C3" w:rsidRDefault="0027588E" w:rsidP="0027588E">
            <w:pPr>
              <w:keepNext/>
              <w:ind w:left="-57" w:right="-57"/>
              <w:jc w:val="center"/>
              <w:outlineLvl w:val="2"/>
              <w:rPr>
                <w:sz w:val="20"/>
                <w:szCs w:val="20"/>
              </w:rPr>
            </w:pPr>
            <w:r w:rsidRPr="00CE33C3">
              <w:rPr>
                <w:sz w:val="20"/>
                <w:szCs w:val="20"/>
              </w:rPr>
              <w:t>Дата</w:t>
            </w:r>
          </w:p>
        </w:tc>
        <w:tc>
          <w:tcPr>
            <w:tcW w:w="752" w:type="pct"/>
            <w:vMerge w:val="restart"/>
          </w:tcPr>
          <w:p w14:paraId="35947F7B" w14:textId="77777777" w:rsidR="0027588E" w:rsidRPr="00CE33C3" w:rsidRDefault="0027588E" w:rsidP="0027588E">
            <w:pPr>
              <w:ind w:left="-57" w:right="-57"/>
              <w:jc w:val="center"/>
              <w:rPr>
                <w:sz w:val="20"/>
                <w:szCs w:val="20"/>
              </w:rPr>
            </w:pPr>
            <w:r w:rsidRPr="00CE33C3">
              <w:rPr>
                <w:sz w:val="20"/>
                <w:szCs w:val="20"/>
              </w:rPr>
              <w:t>Сумма ежемесячного платежа (основной долг + проценты)</w:t>
            </w:r>
          </w:p>
          <w:p w14:paraId="1CEB5FD6" w14:textId="77777777" w:rsidR="0027588E" w:rsidRPr="00CE33C3" w:rsidRDefault="0027588E" w:rsidP="0027588E">
            <w:pPr>
              <w:ind w:left="-57" w:right="-57"/>
              <w:jc w:val="center"/>
              <w:rPr>
                <w:sz w:val="20"/>
                <w:szCs w:val="20"/>
              </w:rPr>
            </w:pPr>
            <w:r w:rsidRPr="00CE33C3">
              <w:rPr>
                <w:sz w:val="20"/>
                <w:szCs w:val="20"/>
              </w:rPr>
              <w:t>руб.</w:t>
            </w:r>
          </w:p>
        </w:tc>
        <w:tc>
          <w:tcPr>
            <w:tcW w:w="794" w:type="pct"/>
            <w:vMerge w:val="restart"/>
            <w:vAlign w:val="center"/>
          </w:tcPr>
          <w:p w14:paraId="0CC85988" w14:textId="77777777" w:rsidR="0027588E" w:rsidRPr="00CE33C3" w:rsidRDefault="0027588E" w:rsidP="0027588E">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746F9078" w14:textId="77777777" w:rsidTr="0027588E">
        <w:trPr>
          <w:cantSplit/>
        </w:trPr>
        <w:tc>
          <w:tcPr>
            <w:tcW w:w="328" w:type="pct"/>
            <w:vMerge/>
            <w:vAlign w:val="center"/>
          </w:tcPr>
          <w:p w14:paraId="37B82596" w14:textId="77777777" w:rsidR="0027588E" w:rsidRPr="00CE33C3"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CE33C3"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CE33C3"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CE33C3" w:rsidRDefault="0027588E" w:rsidP="0027588E">
            <w:pPr>
              <w:keepNext/>
              <w:ind w:left="-57" w:right="-57"/>
              <w:jc w:val="center"/>
              <w:outlineLvl w:val="2"/>
              <w:rPr>
                <w:sz w:val="22"/>
                <w:szCs w:val="22"/>
              </w:rPr>
            </w:pPr>
          </w:p>
        </w:tc>
        <w:tc>
          <w:tcPr>
            <w:tcW w:w="552" w:type="pct"/>
            <w:vAlign w:val="center"/>
          </w:tcPr>
          <w:p w14:paraId="5AE0F965" w14:textId="77777777" w:rsidR="0027588E" w:rsidRPr="00CE33C3" w:rsidRDefault="0027588E" w:rsidP="0027588E">
            <w:pPr>
              <w:keepNext/>
              <w:ind w:left="-57" w:right="-57"/>
              <w:jc w:val="center"/>
              <w:outlineLvl w:val="2"/>
              <w:rPr>
                <w:sz w:val="22"/>
                <w:szCs w:val="22"/>
              </w:rPr>
            </w:pPr>
            <w:r w:rsidRPr="00CE33C3">
              <w:rPr>
                <w:sz w:val="22"/>
                <w:szCs w:val="22"/>
              </w:rPr>
              <w:t>получения</w:t>
            </w:r>
          </w:p>
        </w:tc>
        <w:tc>
          <w:tcPr>
            <w:tcW w:w="462" w:type="pct"/>
            <w:vAlign w:val="center"/>
          </w:tcPr>
          <w:p w14:paraId="03CC823E" w14:textId="77777777" w:rsidR="0027588E" w:rsidRPr="00CE33C3" w:rsidRDefault="0027588E" w:rsidP="0027588E">
            <w:pPr>
              <w:keepNext/>
              <w:ind w:left="-57" w:right="-57"/>
              <w:jc w:val="center"/>
              <w:outlineLvl w:val="2"/>
              <w:rPr>
                <w:sz w:val="22"/>
                <w:szCs w:val="22"/>
              </w:rPr>
            </w:pPr>
            <w:r w:rsidRPr="00CE33C3">
              <w:rPr>
                <w:sz w:val="22"/>
                <w:szCs w:val="22"/>
              </w:rPr>
              <w:t>гашения</w:t>
            </w:r>
          </w:p>
        </w:tc>
        <w:tc>
          <w:tcPr>
            <w:tcW w:w="752" w:type="pct"/>
            <w:vMerge/>
          </w:tcPr>
          <w:p w14:paraId="57AD433D" w14:textId="77777777" w:rsidR="0027588E" w:rsidRPr="00CE33C3"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CE33C3" w:rsidRDefault="0027588E" w:rsidP="0027588E">
            <w:pPr>
              <w:keepNext/>
              <w:ind w:left="-57" w:right="-57"/>
              <w:jc w:val="center"/>
              <w:outlineLvl w:val="2"/>
              <w:rPr>
                <w:sz w:val="22"/>
                <w:szCs w:val="22"/>
              </w:rPr>
            </w:pPr>
          </w:p>
        </w:tc>
      </w:tr>
      <w:tr w:rsidR="00CE33C3" w:rsidRPr="00CE33C3" w14:paraId="39C9C0CA" w14:textId="77777777" w:rsidTr="0027588E">
        <w:trPr>
          <w:cantSplit/>
        </w:trPr>
        <w:tc>
          <w:tcPr>
            <w:tcW w:w="328" w:type="pct"/>
          </w:tcPr>
          <w:p w14:paraId="77065203" w14:textId="77777777" w:rsidR="0027588E" w:rsidRPr="00CE33C3" w:rsidRDefault="0027588E" w:rsidP="0027588E">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48853832" w14:textId="77777777" w:rsidR="0027588E" w:rsidRPr="00CE33C3" w:rsidRDefault="0027588E" w:rsidP="0027588E">
            <w:pPr>
              <w:keepNext/>
              <w:ind w:left="-57" w:right="-57"/>
              <w:outlineLvl w:val="2"/>
              <w:rPr>
                <w:sz w:val="22"/>
                <w:szCs w:val="22"/>
              </w:rPr>
            </w:pPr>
            <w:r w:rsidRPr="00CE33C3">
              <w:rPr>
                <w:sz w:val="22"/>
                <w:szCs w:val="22"/>
              </w:rPr>
              <w:t>Кредиты, полученные в банках:</w:t>
            </w:r>
          </w:p>
        </w:tc>
      </w:tr>
      <w:tr w:rsidR="00CE33C3" w:rsidRPr="00CE33C3" w14:paraId="5037C7A8" w14:textId="77777777" w:rsidTr="0027588E">
        <w:trPr>
          <w:cantSplit/>
        </w:trPr>
        <w:tc>
          <w:tcPr>
            <w:tcW w:w="328" w:type="pct"/>
          </w:tcPr>
          <w:p w14:paraId="0BF5CB12"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6F7C222A" w14:textId="77777777" w:rsidR="0027588E" w:rsidRPr="00CE33C3" w:rsidRDefault="0027588E" w:rsidP="0027588E">
            <w:pPr>
              <w:keepNext/>
              <w:ind w:left="-57" w:right="-57"/>
              <w:outlineLvl w:val="2"/>
              <w:rPr>
                <w:sz w:val="22"/>
                <w:szCs w:val="22"/>
              </w:rPr>
            </w:pPr>
          </w:p>
        </w:tc>
        <w:tc>
          <w:tcPr>
            <w:tcW w:w="620" w:type="pct"/>
          </w:tcPr>
          <w:p w14:paraId="0837A10B" w14:textId="77777777" w:rsidR="0027588E" w:rsidRPr="00CE33C3" w:rsidRDefault="0027588E" w:rsidP="0027588E">
            <w:pPr>
              <w:keepNext/>
              <w:ind w:left="-57" w:right="-57"/>
              <w:outlineLvl w:val="2"/>
              <w:rPr>
                <w:sz w:val="22"/>
                <w:szCs w:val="22"/>
              </w:rPr>
            </w:pPr>
          </w:p>
        </w:tc>
        <w:tc>
          <w:tcPr>
            <w:tcW w:w="769" w:type="pct"/>
          </w:tcPr>
          <w:p w14:paraId="5929D92B" w14:textId="77777777" w:rsidR="0027588E" w:rsidRPr="00CE33C3" w:rsidRDefault="0027588E" w:rsidP="0027588E">
            <w:pPr>
              <w:keepNext/>
              <w:ind w:left="-57" w:right="-57"/>
              <w:outlineLvl w:val="2"/>
              <w:rPr>
                <w:sz w:val="22"/>
                <w:szCs w:val="22"/>
              </w:rPr>
            </w:pPr>
          </w:p>
        </w:tc>
        <w:tc>
          <w:tcPr>
            <w:tcW w:w="552" w:type="pct"/>
          </w:tcPr>
          <w:p w14:paraId="357D2CF9" w14:textId="77777777" w:rsidR="0027588E" w:rsidRPr="00CE33C3" w:rsidRDefault="0027588E" w:rsidP="0027588E">
            <w:pPr>
              <w:keepNext/>
              <w:ind w:left="-57" w:right="-57"/>
              <w:outlineLvl w:val="2"/>
              <w:rPr>
                <w:sz w:val="22"/>
                <w:szCs w:val="22"/>
              </w:rPr>
            </w:pPr>
          </w:p>
        </w:tc>
        <w:tc>
          <w:tcPr>
            <w:tcW w:w="462" w:type="pct"/>
          </w:tcPr>
          <w:p w14:paraId="1E332AF2" w14:textId="77777777" w:rsidR="0027588E" w:rsidRPr="00CE33C3" w:rsidRDefault="0027588E" w:rsidP="0027588E">
            <w:pPr>
              <w:keepNext/>
              <w:ind w:left="-57" w:right="-57"/>
              <w:outlineLvl w:val="2"/>
              <w:rPr>
                <w:sz w:val="22"/>
                <w:szCs w:val="22"/>
              </w:rPr>
            </w:pPr>
          </w:p>
        </w:tc>
        <w:tc>
          <w:tcPr>
            <w:tcW w:w="752" w:type="pct"/>
          </w:tcPr>
          <w:p w14:paraId="2C033B44" w14:textId="77777777" w:rsidR="0027588E" w:rsidRPr="00CE33C3" w:rsidRDefault="0027588E" w:rsidP="0027588E">
            <w:pPr>
              <w:keepNext/>
              <w:ind w:left="-57" w:right="-57"/>
              <w:outlineLvl w:val="2"/>
              <w:rPr>
                <w:sz w:val="22"/>
                <w:szCs w:val="22"/>
              </w:rPr>
            </w:pPr>
          </w:p>
        </w:tc>
        <w:tc>
          <w:tcPr>
            <w:tcW w:w="794" w:type="pct"/>
          </w:tcPr>
          <w:p w14:paraId="13055FC5" w14:textId="77777777" w:rsidR="0027588E" w:rsidRPr="00CE33C3" w:rsidRDefault="0027588E" w:rsidP="0027588E">
            <w:pPr>
              <w:keepNext/>
              <w:ind w:left="-57" w:right="-57"/>
              <w:outlineLvl w:val="2"/>
              <w:rPr>
                <w:sz w:val="22"/>
                <w:szCs w:val="22"/>
              </w:rPr>
            </w:pPr>
          </w:p>
        </w:tc>
      </w:tr>
      <w:tr w:rsidR="00CE33C3" w:rsidRPr="00CE33C3" w14:paraId="2097FE42" w14:textId="77777777" w:rsidTr="0027588E">
        <w:trPr>
          <w:cantSplit/>
        </w:trPr>
        <w:tc>
          <w:tcPr>
            <w:tcW w:w="328" w:type="pct"/>
          </w:tcPr>
          <w:p w14:paraId="06F34FA0"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3F426D90" w14:textId="77777777" w:rsidR="0027588E" w:rsidRPr="00CE33C3" w:rsidRDefault="0027588E" w:rsidP="0027588E">
            <w:pPr>
              <w:keepNext/>
              <w:ind w:left="-57" w:right="-57"/>
              <w:outlineLvl w:val="2"/>
              <w:rPr>
                <w:sz w:val="22"/>
                <w:szCs w:val="22"/>
              </w:rPr>
            </w:pPr>
          </w:p>
        </w:tc>
        <w:tc>
          <w:tcPr>
            <w:tcW w:w="620" w:type="pct"/>
          </w:tcPr>
          <w:p w14:paraId="72720F3E" w14:textId="77777777" w:rsidR="0027588E" w:rsidRPr="00CE33C3" w:rsidRDefault="0027588E" w:rsidP="0027588E">
            <w:pPr>
              <w:keepNext/>
              <w:ind w:left="-57" w:right="-57"/>
              <w:outlineLvl w:val="2"/>
              <w:rPr>
                <w:sz w:val="22"/>
                <w:szCs w:val="22"/>
              </w:rPr>
            </w:pPr>
          </w:p>
        </w:tc>
        <w:tc>
          <w:tcPr>
            <w:tcW w:w="769" w:type="pct"/>
          </w:tcPr>
          <w:p w14:paraId="1CBFA6E0" w14:textId="77777777" w:rsidR="0027588E" w:rsidRPr="00CE33C3" w:rsidRDefault="0027588E" w:rsidP="0027588E">
            <w:pPr>
              <w:keepNext/>
              <w:ind w:left="-57" w:right="-57"/>
              <w:outlineLvl w:val="2"/>
              <w:rPr>
                <w:sz w:val="22"/>
                <w:szCs w:val="22"/>
              </w:rPr>
            </w:pPr>
          </w:p>
        </w:tc>
        <w:tc>
          <w:tcPr>
            <w:tcW w:w="552" w:type="pct"/>
          </w:tcPr>
          <w:p w14:paraId="7F71A1D5" w14:textId="77777777" w:rsidR="0027588E" w:rsidRPr="00CE33C3" w:rsidRDefault="0027588E" w:rsidP="0027588E">
            <w:pPr>
              <w:keepNext/>
              <w:ind w:left="-57" w:right="-57"/>
              <w:outlineLvl w:val="2"/>
              <w:rPr>
                <w:sz w:val="22"/>
                <w:szCs w:val="22"/>
              </w:rPr>
            </w:pPr>
          </w:p>
        </w:tc>
        <w:tc>
          <w:tcPr>
            <w:tcW w:w="462" w:type="pct"/>
          </w:tcPr>
          <w:p w14:paraId="455A6D01" w14:textId="77777777" w:rsidR="0027588E" w:rsidRPr="00CE33C3" w:rsidRDefault="0027588E" w:rsidP="0027588E">
            <w:pPr>
              <w:keepNext/>
              <w:ind w:left="-57" w:right="-57"/>
              <w:outlineLvl w:val="2"/>
              <w:rPr>
                <w:sz w:val="22"/>
                <w:szCs w:val="22"/>
              </w:rPr>
            </w:pPr>
          </w:p>
        </w:tc>
        <w:tc>
          <w:tcPr>
            <w:tcW w:w="752" w:type="pct"/>
          </w:tcPr>
          <w:p w14:paraId="39148652" w14:textId="77777777" w:rsidR="0027588E" w:rsidRPr="00CE33C3" w:rsidRDefault="0027588E" w:rsidP="0027588E">
            <w:pPr>
              <w:keepNext/>
              <w:ind w:left="-57" w:right="-57"/>
              <w:outlineLvl w:val="2"/>
              <w:rPr>
                <w:sz w:val="22"/>
                <w:szCs w:val="22"/>
              </w:rPr>
            </w:pPr>
          </w:p>
        </w:tc>
        <w:tc>
          <w:tcPr>
            <w:tcW w:w="794" w:type="pct"/>
          </w:tcPr>
          <w:p w14:paraId="6371D227" w14:textId="77777777" w:rsidR="0027588E" w:rsidRPr="00CE33C3" w:rsidRDefault="0027588E" w:rsidP="0027588E">
            <w:pPr>
              <w:keepNext/>
              <w:ind w:left="-57" w:right="-57"/>
              <w:outlineLvl w:val="2"/>
              <w:rPr>
                <w:sz w:val="22"/>
                <w:szCs w:val="22"/>
              </w:rPr>
            </w:pPr>
          </w:p>
        </w:tc>
      </w:tr>
      <w:tr w:rsidR="00CE33C3" w:rsidRPr="00CE33C3" w14:paraId="007C97FB" w14:textId="77777777" w:rsidTr="0027588E">
        <w:trPr>
          <w:cantSplit/>
        </w:trPr>
        <w:tc>
          <w:tcPr>
            <w:tcW w:w="328" w:type="pct"/>
          </w:tcPr>
          <w:p w14:paraId="0201E686"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1DF54D2B" w14:textId="77777777" w:rsidR="0027588E" w:rsidRPr="00CE33C3" w:rsidRDefault="0027588E" w:rsidP="0027588E">
            <w:pPr>
              <w:keepNext/>
              <w:ind w:left="-57" w:right="-57"/>
              <w:outlineLvl w:val="2"/>
              <w:rPr>
                <w:sz w:val="22"/>
                <w:szCs w:val="22"/>
              </w:rPr>
            </w:pPr>
          </w:p>
        </w:tc>
        <w:tc>
          <w:tcPr>
            <w:tcW w:w="620" w:type="pct"/>
          </w:tcPr>
          <w:p w14:paraId="669E1DB9" w14:textId="77777777" w:rsidR="0027588E" w:rsidRPr="00CE33C3" w:rsidRDefault="0027588E" w:rsidP="0027588E">
            <w:pPr>
              <w:keepNext/>
              <w:ind w:left="-57" w:right="-57"/>
              <w:outlineLvl w:val="2"/>
              <w:rPr>
                <w:sz w:val="22"/>
                <w:szCs w:val="22"/>
              </w:rPr>
            </w:pPr>
          </w:p>
        </w:tc>
        <w:tc>
          <w:tcPr>
            <w:tcW w:w="769" w:type="pct"/>
          </w:tcPr>
          <w:p w14:paraId="5AE72E67" w14:textId="77777777" w:rsidR="0027588E" w:rsidRPr="00CE33C3" w:rsidRDefault="0027588E" w:rsidP="0027588E">
            <w:pPr>
              <w:keepNext/>
              <w:ind w:left="-57" w:right="-57"/>
              <w:outlineLvl w:val="2"/>
              <w:rPr>
                <w:sz w:val="22"/>
                <w:szCs w:val="22"/>
              </w:rPr>
            </w:pPr>
          </w:p>
        </w:tc>
        <w:tc>
          <w:tcPr>
            <w:tcW w:w="552" w:type="pct"/>
          </w:tcPr>
          <w:p w14:paraId="71EC0A58" w14:textId="77777777" w:rsidR="0027588E" w:rsidRPr="00CE33C3" w:rsidRDefault="0027588E" w:rsidP="0027588E">
            <w:pPr>
              <w:keepNext/>
              <w:ind w:left="-57" w:right="-57"/>
              <w:outlineLvl w:val="2"/>
              <w:rPr>
                <w:sz w:val="22"/>
                <w:szCs w:val="22"/>
              </w:rPr>
            </w:pPr>
          </w:p>
        </w:tc>
        <w:tc>
          <w:tcPr>
            <w:tcW w:w="462" w:type="pct"/>
          </w:tcPr>
          <w:p w14:paraId="0755C583" w14:textId="77777777" w:rsidR="0027588E" w:rsidRPr="00CE33C3" w:rsidRDefault="0027588E" w:rsidP="0027588E">
            <w:pPr>
              <w:keepNext/>
              <w:ind w:left="-57" w:right="-57"/>
              <w:outlineLvl w:val="2"/>
              <w:rPr>
                <w:sz w:val="22"/>
                <w:szCs w:val="22"/>
              </w:rPr>
            </w:pPr>
          </w:p>
        </w:tc>
        <w:tc>
          <w:tcPr>
            <w:tcW w:w="752" w:type="pct"/>
          </w:tcPr>
          <w:p w14:paraId="0086E9AB" w14:textId="77777777" w:rsidR="0027588E" w:rsidRPr="00CE33C3" w:rsidRDefault="0027588E" w:rsidP="0027588E">
            <w:pPr>
              <w:keepNext/>
              <w:ind w:left="-57" w:right="-57"/>
              <w:outlineLvl w:val="2"/>
              <w:rPr>
                <w:sz w:val="22"/>
                <w:szCs w:val="22"/>
              </w:rPr>
            </w:pPr>
          </w:p>
        </w:tc>
        <w:tc>
          <w:tcPr>
            <w:tcW w:w="794" w:type="pct"/>
          </w:tcPr>
          <w:p w14:paraId="52BEE5A4" w14:textId="77777777" w:rsidR="0027588E" w:rsidRPr="00CE33C3" w:rsidRDefault="0027588E" w:rsidP="0027588E">
            <w:pPr>
              <w:keepNext/>
              <w:ind w:left="-57" w:right="-57"/>
              <w:outlineLvl w:val="2"/>
              <w:rPr>
                <w:sz w:val="22"/>
                <w:szCs w:val="22"/>
              </w:rPr>
            </w:pPr>
          </w:p>
        </w:tc>
      </w:tr>
      <w:tr w:rsidR="00CE33C3" w:rsidRPr="00CE33C3" w14:paraId="749414F5" w14:textId="77777777" w:rsidTr="0027588E">
        <w:trPr>
          <w:cantSplit/>
        </w:trPr>
        <w:tc>
          <w:tcPr>
            <w:tcW w:w="328" w:type="pct"/>
          </w:tcPr>
          <w:p w14:paraId="46DF1721"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77872780" w14:textId="77777777" w:rsidR="0027588E" w:rsidRPr="00CE33C3" w:rsidRDefault="0027588E" w:rsidP="0027588E">
            <w:pPr>
              <w:keepNext/>
              <w:ind w:left="-57" w:right="-57"/>
              <w:outlineLvl w:val="2"/>
              <w:rPr>
                <w:sz w:val="22"/>
                <w:szCs w:val="22"/>
              </w:rPr>
            </w:pPr>
          </w:p>
        </w:tc>
        <w:tc>
          <w:tcPr>
            <w:tcW w:w="620" w:type="pct"/>
          </w:tcPr>
          <w:p w14:paraId="17034EFE" w14:textId="77777777" w:rsidR="0027588E" w:rsidRPr="00CE33C3" w:rsidRDefault="0027588E" w:rsidP="0027588E">
            <w:pPr>
              <w:keepNext/>
              <w:ind w:left="-57" w:right="-57"/>
              <w:outlineLvl w:val="2"/>
              <w:rPr>
                <w:sz w:val="22"/>
                <w:szCs w:val="22"/>
              </w:rPr>
            </w:pPr>
          </w:p>
        </w:tc>
        <w:tc>
          <w:tcPr>
            <w:tcW w:w="769" w:type="pct"/>
          </w:tcPr>
          <w:p w14:paraId="74FA128E" w14:textId="77777777" w:rsidR="0027588E" w:rsidRPr="00CE33C3" w:rsidRDefault="0027588E" w:rsidP="0027588E">
            <w:pPr>
              <w:keepNext/>
              <w:ind w:left="-57" w:right="-57"/>
              <w:outlineLvl w:val="2"/>
              <w:rPr>
                <w:sz w:val="22"/>
                <w:szCs w:val="22"/>
              </w:rPr>
            </w:pPr>
          </w:p>
        </w:tc>
        <w:tc>
          <w:tcPr>
            <w:tcW w:w="552" w:type="pct"/>
          </w:tcPr>
          <w:p w14:paraId="38A6B8D7" w14:textId="77777777" w:rsidR="0027588E" w:rsidRPr="00CE33C3" w:rsidRDefault="0027588E" w:rsidP="0027588E">
            <w:pPr>
              <w:keepNext/>
              <w:ind w:left="-57" w:right="-57"/>
              <w:outlineLvl w:val="2"/>
              <w:rPr>
                <w:sz w:val="22"/>
                <w:szCs w:val="22"/>
              </w:rPr>
            </w:pPr>
          </w:p>
        </w:tc>
        <w:tc>
          <w:tcPr>
            <w:tcW w:w="462" w:type="pct"/>
          </w:tcPr>
          <w:p w14:paraId="6F0DCF44" w14:textId="77777777" w:rsidR="0027588E" w:rsidRPr="00CE33C3" w:rsidRDefault="0027588E" w:rsidP="0027588E">
            <w:pPr>
              <w:keepNext/>
              <w:ind w:left="-57" w:right="-57"/>
              <w:outlineLvl w:val="2"/>
              <w:rPr>
                <w:sz w:val="22"/>
                <w:szCs w:val="22"/>
              </w:rPr>
            </w:pPr>
          </w:p>
        </w:tc>
        <w:tc>
          <w:tcPr>
            <w:tcW w:w="752" w:type="pct"/>
          </w:tcPr>
          <w:p w14:paraId="7FD5689F" w14:textId="77777777" w:rsidR="0027588E" w:rsidRPr="00CE33C3" w:rsidRDefault="0027588E" w:rsidP="0027588E">
            <w:pPr>
              <w:keepNext/>
              <w:ind w:left="-57" w:right="-57"/>
              <w:outlineLvl w:val="2"/>
              <w:rPr>
                <w:sz w:val="22"/>
                <w:szCs w:val="22"/>
              </w:rPr>
            </w:pPr>
          </w:p>
        </w:tc>
        <w:tc>
          <w:tcPr>
            <w:tcW w:w="794" w:type="pct"/>
          </w:tcPr>
          <w:p w14:paraId="391BA4F5" w14:textId="77777777" w:rsidR="0027588E" w:rsidRPr="00CE33C3" w:rsidRDefault="0027588E" w:rsidP="0027588E">
            <w:pPr>
              <w:keepNext/>
              <w:ind w:left="-57" w:right="-57"/>
              <w:outlineLvl w:val="2"/>
              <w:rPr>
                <w:sz w:val="22"/>
                <w:szCs w:val="22"/>
              </w:rPr>
            </w:pPr>
          </w:p>
        </w:tc>
      </w:tr>
      <w:tr w:rsidR="00CE33C3" w:rsidRPr="00CE33C3" w14:paraId="3ECB575C" w14:textId="77777777" w:rsidTr="0027588E">
        <w:trPr>
          <w:cantSplit/>
        </w:trPr>
        <w:tc>
          <w:tcPr>
            <w:tcW w:w="328" w:type="pct"/>
          </w:tcPr>
          <w:p w14:paraId="6FF4DF8E"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203141CD" w14:textId="77777777" w:rsidR="0027588E" w:rsidRPr="00CE33C3" w:rsidRDefault="0027588E" w:rsidP="0027588E">
            <w:pPr>
              <w:keepNext/>
              <w:ind w:left="-57" w:right="-57"/>
              <w:outlineLvl w:val="2"/>
              <w:rPr>
                <w:sz w:val="22"/>
                <w:szCs w:val="22"/>
              </w:rPr>
            </w:pPr>
          </w:p>
        </w:tc>
        <w:tc>
          <w:tcPr>
            <w:tcW w:w="620" w:type="pct"/>
          </w:tcPr>
          <w:p w14:paraId="1CB608A7" w14:textId="77777777" w:rsidR="0027588E" w:rsidRPr="00CE33C3" w:rsidRDefault="0027588E" w:rsidP="0027588E">
            <w:pPr>
              <w:keepNext/>
              <w:ind w:left="-57" w:right="-57"/>
              <w:outlineLvl w:val="2"/>
              <w:rPr>
                <w:sz w:val="22"/>
                <w:szCs w:val="22"/>
              </w:rPr>
            </w:pPr>
          </w:p>
        </w:tc>
        <w:tc>
          <w:tcPr>
            <w:tcW w:w="769" w:type="pct"/>
          </w:tcPr>
          <w:p w14:paraId="0E76A478" w14:textId="77777777" w:rsidR="0027588E" w:rsidRPr="00CE33C3" w:rsidRDefault="0027588E" w:rsidP="0027588E">
            <w:pPr>
              <w:keepNext/>
              <w:ind w:left="-57" w:right="-57"/>
              <w:outlineLvl w:val="2"/>
              <w:rPr>
                <w:sz w:val="22"/>
                <w:szCs w:val="22"/>
              </w:rPr>
            </w:pPr>
          </w:p>
        </w:tc>
        <w:tc>
          <w:tcPr>
            <w:tcW w:w="552" w:type="pct"/>
          </w:tcPr>
          <w:p w14:paraId="7890531A" w14:textId="77777777" w:rsidR="0027588E" w:rsidRPr="00CE33C3" w:rsidRDefault="0027588E" w:rsidP="0027588E">
            <w:pPr>
              <w:keepNext/>
              <w:ind w:left="-57" w:right="-57"/>
              <w:outlineLvl w:val="2"/>
              <w:rPr>
                <w:sz w:val="22"/>
                <w:szCs w:val="22"/>
              </w:rPr>
            </w:pPr>
          </w:p>
        </w:tc>
        <w:tc>
          <w:tcPr>
            <w:tcW w:w="462" w:type="pct"/>
          </w:tcPr>
          <w:p w14:paraId="53D0FF89" w14:textId="77777777" w:rsidR="0027588E" w:rsidRPr="00CE33C3" w:rsidRDefault="0027588E" w:rsidP="0027588E">
            <w:pPr>
              <w:keepNext/>
              <w:ind w:left="-57" w:right="-57"/>
              <w:outlineLvl w:val="2"/>
              <w:rPr>
                <w:sz w:val="22"/>
                <w:szCs w:val="22"/>
              </w:rPr>
            </w:pPr>
          </w:p>
        </w:tc>
        <w:tc>
          <w:tcPr>
            <w:tcW w:w="752" w:type="pct"/>
          </w:tcPr>
          <w:p w14:paraId="13E8049D" w14:textId="77777777" w:rsidR="0027588E" w:rsidRPr="00CE33C3" w:rsidRDefault="0027588E" w:rsidP="0027588E">
            <w:pPr>
              <w:keepNext/>
              <w:ind w:left="-57" w:right="-57"/>
              <w:outlineLvl w:val="2"/>
              <w:rPr>
                <w:sz w:val="22"/>
                <w:szCs w:val="22"/>
              </w:rPr>
            </w:pPr>
          </w:p>
        </w:tc>
        <w:tc>
          <w:tcPr>
            <w:tcW w:w="794" w:type="pct"/>
          </w:tcPr>
          <w:p w14:paraId="4705A658" w14:textId="77777777" w:rsidR="0027588E" w:rsidRPr="00CE33C3" w:rsidRDefault="0027588E" w:rsidP="0027588E">
            <w:pPr>
              <w:keepNext/>
              <w:ind w:left="-57" w:right="-57"/>
              <w:outlineLvl w:val="2"/>
              <w:rPr>
                <w:sz w:val="22"/>
                <w:szCs w:val="22"/>
              </w:rPr>
            </w:pPr>
          </w:p>
        </w:tc>
      </w:tr>
      <w:tr w:rsidR="00CE33C3" w:rsidRPr="00CE33C3" w14:paraId="7B2A296A" w14:textId="77777777" w:rsidTr="0027588E">
        <w:trPr>
          <w:cantSplit/>
        </w:trPr>
        <w:tc>
          <w:tcPr>
            <w:tcW w:w="328" w:type="pct"/>
          </w:tcPr>
          <w:p w14:paraId="19E332A6" w14:textId="77777777" w:rsidR="0027588E" w:rsidRPr="00CE33C3" w:rsidRDefault="0027588E" w:rsidP="0027588E">
            <w:pPr>
              <w:keepNext/>
              <w:ind w:left="-57" w:right="-57"/>
              <w:jc w:val="right"/>
              <w:outlineLvl w:val="2"/>
              <w:rPr>
                <w:sz w:val="22"/>
                <w:szCs w:val="22"/>
              </w:rPr>
            </w:pPr>
          </w:p>
        </w:tc>
        <w:tc>
          <w:tcPr>
            <w:tcW w:w="722" w:type="pct"/>
          </w:tcPr>
          <w:p w14:paraId="3C1AD60F" w14:textId="77777777" w:rsidR="0027588E" w:rsidRPr="00CE33C3" w:rsidRDefault="0027588E" w:rsidP="0027588E">
            <w:pPr>
              <w:keepNext/>
              <w:ind w:left="-57" w:right="-57"/>
              <w:outlineLvl w:val="2"/>
              <w:rPr>
                <w:sz w:val="22"/>
                <w:szCs w:val="22"/>
              </w:rPr>
            </w:pPr>
            <w:r w:rsidRPr="00CE33C3">
              <w:rPr>
                <w:sz w:val="22"/>
                <w:szCs w:val="22"/>
              </w:rPr>
              <w:t>ИТОГО</w:t>
            </w:r>
          </w:p>
        </w:tc>
        <w:tc>
          <w:tcPr>
            <w:tcW w:w="620" w:type="pct"/>
          </w:tcPr>
          <w:p w14:paraId="6C92C96D" w14:textId="77777777" w:rsidR="0027588E" w:rsidRPr="00CE33C3" w:rsidRDefault="0027588E" w:rsidP="0027588E">
            <w:pPr>
              <w:keepNext/>
              <w:ind w:left="-57" w:right="-57"/>
              <w:outlineLvl w:val="2"/>
              <w:rPr>
                <w:sz w:val="22"/>
                <w:szCs w:val="22"/>
              </w:rPr>
            </w:pPr>
          </w:p>
        </w:tc>
        <w:tc>
          <w:tcPr>
            <w:tcW w:w="769" w:type="pct"/>
          </w:tcPr>
          <w:p w14:paraId="56463B7B" w14:textId="77777777" w:rsidR="0027588E" w:rsidRPr="00CE33C3" w:rsidRDefault="0027588E" w:rsidP="0027588E">
            <w:pPr>
              <w:keepNext/>
              <w:ind w:left="-57" w:right="-57"/>
              <w:outlineLvl w:val="2"/>
              <w:rPr>
                <w:sz w:val="22"/>
                <w:szCs w:val="22"/>
              </w:rPr>
            </w:pPr>
          </w:p>
        </w:tc>
        <w:tc>
          <w:tcPr>
            <w:tcW w:w="552" w:type="pct"/>
          </w:tcPr>
          <w:p w14:paraId="5F64B247" w14:textId="77777777" w:rsidR="0027588E" w:rsidRPr="00CE33C3" w:rsidRDefault="0027588E" w:rsidP="0027588E">
            <w:pPr>
              <w:keepNext/>
              <w:ind w:left="-57" w:right="-57"/>
              <w:outlineLvl w:val="2"/>
              <w:rPr>
                <w:sz w:val="22"/>
                <w:szCs w:val="22"/>
              </w:rPr>
            </w:pPr>
          </w:p>
        </w:tc>
        <w:tc>
          <w:tcPr>
            <w:tcW w:w="462" w:type="pct"/>
          </w:tcPr>
          <w:p w14:paraId="35182A68" w14:textId="77777777" w:rsidR="0027588E" w:rsidRPr="00CE33C3" w:rsidRDefault="0027588E" w:rsidP="0027588E">
            <w:pPr>
              <w:keepNext/>
              <w:ind w:left="-57" w:right="-57"/>
              <w:outlineLvl w:val="2"/>
              <w:rPr>
                <w:sz w:val="22"/>
                <w:szCs w:val="22"/>
              </w:rPr>
            </w:pPr>
          </w:p>
        </w:tc>
        <w:tc>
          <w:tcPr>
            <w:tcW w:w="752" w:type="pct"/>
          </w:tcPr>
          <w:p w14:paraId="7B1F9EBC" w14:textId="77777777" w:rsidR="0027588E" w:rsidRPr="00CE33C3" w:rsidRDefault="0027588E" w:rsidP="0027588E">
            <w:pPr>
              <w:keepNext/>
              <w:ind w:left="-57" w:right="-57"/>
              <w:outlineLvl w:val="2"/>
              <w:rPr>
                <w:sz w:val="22"/>
                <w:szCs w:val="22"/>
              </w:rPr>
            </w:pPr>
          </w:p>
        </w:tc>
        <w:tc>
          <w:tcPr>
            <w:tcW w:w="794" w:type="pct"/>
          </w:tcPr>
          <w:p w14:paraId="07199307" w14:textId="77777777" w:rsidR="0027588E" w:rsidRPr="00CE33C3" w:rsidRDefault="0027588E" w:rsidP="0027588E">
            <w:pPr>
              <w:keepNext/>
              <w:ind w:left="-57" w:right="-57"/>
              <w:outlineLvl w:val="2"/>
              <w:rPr>
                <w:sz w:val="22"/>
                <w:szCs w:val="22"/>
              </w:rPr>
            </w:pPr>
          </w:p>
        </w:tc>
      </w:tr>
      <w:tr w:rsidR="00CE33C3" w:rsidRPr="00CE33C3" w14:paraId="7B2AACED" w14:textId="77777777" w:rsidTr="0027588E">
        <w:trPr>
          <w:cantSplit/>
        </w:trPr>
        <w:tc>
          <w:tcPr>
            <w:tcW w:w="328" w:type="pct"/>
          </w:tcPr>
          <w:p w14:paraId="1B83B85A" w14:textId="77777777" w:rsidR="0027588E" w:rsidRPr="00CE33C3" w:rsidRDefault="0027588E" w:rsidP="0027588E">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7441D74" w14:textId="77777777" w:rsidR="0027588E" w:rsidRPr="00CE33C3" w:rsidRDefault="0027588E" w:rsidP="0027588E">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2172D38E" w14:textId="77777777" w:rsidTr="0027588E">
        <w:trPr>
          <w:cantSplit/>
        </w:trPr>
        <w:tc>
          <w:tcPr>
            <w:tcW w:w="328" w:type="pct"/>
          </w:tcPr>
          <w:p w14:paraId="2F38EC5F"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35D0BE1F" w14:textId="77777777" w:rsidR="0027588E" w:rsidRPr="00CE33C3" w:rsidRDefault="0027588E" w:rsidP="0027588E">
            <w:pPr>
              <w:keepNext/>
              <w:ind w:left="-57" w:right="-57"/>
              <w:outlineLvl w:val="2"/>
              <w:rPr>
                <w:sz w:val="22"/>
                <w:szCs w:val="22"/>
              </w:rPr>
            </w:pPr>
          </w:p>
        </w:tc>
        <w:tc>
          <w:tcPr>
            <w:tcW w:w="620" w:type="pct"/>
          </w:tcPr>
          <w:p w14:paraId="241A7B4A" w14:textId="77777777" w:rsidR="0027588E" w:rsidRPr="00CE33C3" w:rsidRDefault="0027588E" w:rsidP="0027588E">
            <w:pPr>
              <w:keepNext/>
              <w:ind w:left="-57" w:right="-57"/>
              <w:outlineLvl w:val="2"/>
              <w:rPr>
                <w:sz w:val="22"/>
                <w:szCs w:val="22"/>
              </w:rPr>
            </w:pPr>
          </w:p>
        </w:tc>
        <w:tc>
          <w:tcPr>
            <w:tcW w:w="769" w:type="pct"/>
          </w:tcPr>
          <w:p w14:paraId="26F87910" w14:textId="77777777" w:rsidR="0027588E" w:rsidRPr="00CE33C3" w:rsidRDefault="0027588E" w:rsidP="0027588E">
            <w:pPr>
              <w:keepNext/>
              <w:ind w:left="-57" w:right="-57"/>
              <w:outlineLvl w:val="2"/>
              <w:rPr>
                <w:sz w:val="22"/>
                <w:szCs w:val="22"/>
              </w:rPr>
            </w:pPr>
          </w:p>
        </w:tc>
        <w:tc>
          <w:tcPr>
            <w:tcW w:w="552" w:type="pct"/>
          </w:tcPr>
          <w:p w14:paraId="2549109D" w14:textId="77777777" w:rsidR="0027588E" w:rsidRPr="00CE33C3" w:rsidRDefault="0027588E" w:rsidP="0027588E">
            <w:pPr>
              <w:keepNext/>
              <w:ind w:left="-57" w:right="-57"/>
              <w:outlineLvl w:val="2"/>
              <w:rPr>
                <w:sz w:val="22"/>
                <w:szCs w:val="22"/>
              </w:rPr>
            </w:pPr>
          </w:p>
        </w:tc>
        <w:tc>
          <w:tcPr>
            <w:tcW w:w="462" w:type="pct"/>
          </w:tcPr>
          <w:p w14:paraId="7F0F1A8B" w14:textId="77777777" w:rsidR="0027588E" w:rsidRPr="00CE33C3" w:rsidRDefault="0027588E" w:rsidP="0027588E">
            <w:pPr>
              <w:keepNext/>
              <w:ind w:left="-57" w:right="-57"/>
              <w:outlineLvl w:val="2"/>
              <w:rPr>
                <w:sz w:val="22"/>
                <w:szCs w:val="22"/>
              </w:rPr>
            </w:pPr>
          </w:p>
        </w:tc>
        <w:tc>
          <w:tcPr>
            <w:tcW w:w="752" w:type="pct"/>
          </w:tcPr>
          <w:p w14:paraId="017A3997" w14:textId="77777777" w:rsidR="0027588E" w:rsidRPr="00CE33C3" w:rsidRDefault="0027588E" w:rsidP="0027588E">
            <w:pPr>
              <w:keepNext/>
              <w:ind w:left="-57" w:right="-57"/>
              <w:outlineLvl w:val="2"/>
              <w:rPr>
                <w:sz w:val="22"/>
                <w:szCs w:val="22"/>
              </w:rPr>
            </w:pPr>
          </w:p>
        </w:tc>
        <w:tc>
          <w:tcPr>
            <w:tcW w:w="794" w:type="pct"/>
          </w:tcPr>
          <w:p w14:paraId="49000955" w14:textId="77777777" w:rsidR="0027588E" w:rsidRPr="00CE33C3" w:rsidRDefault="0027588E" w:rsidP="0027588E">
            <w:pPr>
              <w:keepNext/>
              <w:ind w:left="-57" w:right="-57"/>
              <w:outlineLvl w:val="2"/>
              <w:rPr>
                <w:sz w:val="22"/>
                <w:szCs w:val="22"/>
              </w:rPr>
            </w:pPr>
          </w:p>
        </w:tc>
      </w:tr>
      <w:tr w:rsidR="00CE33C3" w:rsidRPr="00CE33C3" w14:paraId="3A20FC23" w14:textId="77777777" w:rsidTr="0027588E">
        <w:trPr>
          <w:cantSplit/>
        </w:trPr>
        <w:tc>
          <w:tcPr>
            <w:tcW w:w="328" w:type="pct"/>
          </w:tcPr>
          <w:p w14:paraId="4D2AAD13"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793E9E78" w14:textId="77777777" w:rsidR="0027588E" w:rsidRPr="00CE33C3" w:rsidRDefault="0027588E" w:rsidP="0027588E">
            <w:pPr>
              <w:keepNext/>
              <w:ind w:left="-57" w:right="-57"/>
              <w:outlineLvl w:val="2"/>
              <w:rPr>
                <w:sz w:val="22"/>
                <w:szCs w:val="22"/>
              </w:rPr>
            </w:pPr>
          </w:p>
        </w:tc>
        <w:tc>
          <w:tcPr>
            <w:tcW w:w="620" w:type="pct"/>
          </w:tcPr>
          <w:p w14:paraId="7252695C" w14:textId="77777777" w:rsidR="0027588E" w:rsidRPr="00CE33C3" w:rsidRDefault="0027588E" w:rsidP="0027588E">
            <w:pPr>
              <w:keepNext/>
              <w:ind w:left="-57" w:right="-57"/>
              <w:outlineLvl w:val="2"/>
              <w:rPr>
                <w:sz w:val="22"/>
                <w:szCs w:val="22"/>
              </w:rPr>
            </w:pPr>
          </w:p>
        </w:tc>
        <w:tc>
          <w:tcPr>
            <w:tcW w:w="769" w:type="pct"/>
          </w:tcPr>
          <w:p w14:paraId="5EA0F3B8" w14:textId="77777777" w:rsidR="0027588E" w:rsidRPr="00CE33C3" w:rsidRDefault="0027588E" w:rsidP="0027588E">
            <w:pPr>
              <w:keepNext/>
              <w:ind w:left="-57" w:right="-57"/>
              <w:outlineLvl w:val="2"/>
              <w:rPr>
                <w:sz w:val="22"/>
                <w:szCs w:val="22"/>
              </w:rPr>
            </w:pPr>
          </w:p>
        </w:tc>
        <w:tc>
          <w:tcPr>
            <w:tcW w:w="552" w:type="pct"/>
          </w:tcPr>
          <w:p w14:paraId="5FB2B913" w14:textId="77777777" w:rsidR="0027588E" w:rsidRPr="00CE33C3" w:rsidRDefault="0027588E" w:rsidP="0027588E">
            <w:pPr>
              <w:keepNext/>
              <w:ind w:left="-57" w:right="-57"/>
              <w:outlineLvl w:val="2"/>
              <w:rPr>
                <w:sz w:val="22"/>
                <w:szCs w:val="22"/>
              </w:rPr>
            </w:pPr>
          </w:p>
        </w:tc>
        <w:tc>
          <w:tcPr>
            <w:tcW w:w="462" w:type="pct"/>
          </w:tcPr>
          <w:p w14:paraId="667308EF" w14:textId="77777777" w:rsidR="0027588E" w:rsidRPr="00CE33C3" w:rsidRDefault="0027588E" w:rsidP="0027588E">
            <w:pPr>
              <w:keepNext/>
              <w:ind w:left="-57" w:right="-57"/>
              <w:outlineLvl w:val="2"/>
              <w:rPr>
                <w:sz w:val="22"/>
                <w:szCs w:val="22"/>
              </w:rPr>
            </w:pPr>
          </w:p>
        </w:tc>
        <w:tc>
          <w:tcPr>
            <w:tcW w:w="752" w:type="pct"/>
          </w:tcPr>
          <w:p w14:paraId="662A9C67" w14:textId="77777777" w:rsidR="0027588E" w:rsidRPr="00CE33C3" w:rsidRDefault="0027588E" w:rsidP="0027588E">
            <w:pPr>
              <w:keepNext/>
              <w:ind w:left="-57" w:right="-57"/>
              <w:outlineLvl w:val="2"/>
              <w:rPr>
                <w:sz w:val="22"/>
                <w:szCs w:val="22"/>
              </w:rPr>
            </w:pPr>
          </w:p>
        </w:tc>
        <w:tc>
          <w:tcPr>
            <w:tcW w:w="794" w:type="pct"/>
          </w:tcPr>
          <w:p w14:paraId="0BBF049F" w14:textId="77777777" w:rsidR="0027588E" w:rsidRPr="00CE33C3" w:rsidRDefault="0027588E" w:rsidP="0027588E">
            <w:pPr>
              <w:keepNext/>
              <w:ind w:left="-57" w:right="-57"/>
              <w:outlineLvl w:val="2"/>
              <w:rPr>
                <w:sz w:val="22"/>
                <w:szCs w:val="22"/>
              </w:rPr>
            </w:pPr>
          </w:p>
        </w:tc>
      </w:tr>
      <w:tr w:rsidR="00CE33C3" w:rsidRPr="00CE33C3" w14:paraId="2211CF2B" w14:textId="77777777" w:rsidTr="0027588E">
        <w:trPr>
          <w:cantSplit/>
        </w:trPr>
        <w:tc>
          <w:tcPr>
            <w:tcW w:w="328" w:type="pct"/>
          </w:tcPr>
          <w:p w14:paraId="1E75A348"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2205CF75" w14:textId="77777777" w:rsidR="0027588E" w:rsidRPr="00CE33C3" w:rsidRDefault="0027588E" w:rsidP="0027588E">
            <w:pPr>
              <w:keepNext/>
              <w:ind w:left="-57" w:right="-57"/>
              <w:outlineLvl w:val="2"/>
              <w:rPr>
                <w:sz w:val="22"/>
                <w:szCs w:val="22"/>
              </w:rPr>
            </w:pPr>
          </w:p>
        </w:tc>
        <w:tc>
          <w:tcPr>
            <w:tcW w:w="620" w:type="pct"/>
          </w:tcPr>
          <w:p w14:paraId="53F48E39" w14:textId="77777777" w:rsidR="0027588E" w:rsidRPr="00CE33C3" w:rsidRDefault="0027588E" w:rsidP="0027588E">
            <w:pPr>
              <w:keepNext/>
              <w:ind w:left="-57" w:right="-57"/>
              <w:outlineLvl w:val="2"/>
              <w:rPr>
                <w:sz w:val="22"/>
                <w:szCs w:val="22"/>
              </w:rPr>
            </w:pPr>
          </w:p>
        </w:tc>
        <w:tc>
          <w:tcPr>
            <w:tcW w:w="769" w:type="pct"/>
          </w:tcPr>
          <w:p w14:paraId="68010EED" w14:textId="77777777" w:rsidR="0027588E" w:rsidRPr="00CE33C3" w:rsidRDefault="0027588E" w:rsidP="0027588E">
            <w:pPr>
              <w:keepNext/>
              <w:ind w:left="-57" w:right="-57"/>
              <w:outlineLvl w:val="2"/>
              <w:rPr>
                <w:sz w:val="22"/>
                <w:szCs w:val="22"/>
              </w:rPr>
            </w:pPr>
          </w:p>
        </w:tc>
        <w:tc>
          <w:tcPr>
            <w:tcW w:w="552" w:type="pct"/>
          </w:tcPr>
          <w:p w14:paraId="0BA67B5C" w14:textId="77777777" w:rsidR="0027588E" w:rsidRPr="00CE33C3" w:rsidRDefault="0027588E" w:rsidP="0027588E">
            <w:pPr>
              <w:keepNext/>
              <w:ind w:left="-57" w:right="-57"/>
              <w:outlineLvl w:val="2"/>
              <w:rPr>
                <w:sz w:val="22"/>
                <w:szCs w:val="22"/>
              </w:rPr>
            </w:pPr>
          </w:p>
        </w:tc>
        <w:tc>
          <w:tcPr>
            <w:tcW w:w="462" w:type="pct"/>
          </w:tcPr>
          <w:p w14:paraId="0CD7230F" w14:textId="77777777" w:rsidR="0027588E" w:rsidRPr="00CE33C3" w:rsidRDefault="0027588E" w:rsidP="0027588E">
            <w:pPr>
              <w:keepNext/>
              <w:ind w:left="-57" w:right="-57"/>
              <w:outlineLvl w:val="2"/>
              <w:rPr>
                <w:sz w:val="22"/>
                <w:szCs w:val="22"/>
              </w:rPr>
            </w:pPr>
          </w:p>
        </w:tc>
        <w:tc>
          <w:tcPr>
            <w:tcW w:w="752" w:type="pct"/>
          </w:tcPr>
          <w:p w14:paraId="3468B77D" w14:textId="77777777" w:rsidR="0027588E" w:rsidRPr="00CE33C3" w:rsidRDefault="0027588E" w:rsidP="0027588E">
            <w:pPr>
              <w:keepNext/>
              <w:ind w:left="-57" w:right="-57"/>
              <w:outlineLvl w:val="2"/>
              <w:rPr>
                <w:sz w:val="22"/>
                <w:szCs w:val="22"/>
              </w:rPr>
            </w:pPr>
          </w:p>
        </w:tc>
        <w:tc>
          <w:tcPr>
            <w:tcW w:w="794" w:type="pct"/>
          </w:tcPr>
          <w:p w14:paraId="3054035D" w14:textId="77777777" w:rsidR="0027588E" w:rsidRPr="00CE33C3" w:rsidRDefault="0027588E" w:rsidP="0027588E">
            <w:pPr>
              <w:keepNext/>
              <w:ind w:left="-57" w:right="-57"/>
              <w:outlineLvl w:val="2"/>
              <w:rPr>
                <w:sz w:val="22"/>
                <w:szCs w:val="22"/>
              </w:rPr>
            </w:pPr>
          </w:p>
        </w:tc>
      </w:tr>
      <w:tr w:rsidR="00CE33C3" w:rsidRPr="00CE33C3" w14:paraId="7B9DA21F" w14:textId="77777777" w:rsidTr="0027588E">
        <w:trPr>
          <w:cantSplit/>
        </w:trPr>
        <w:tc>
          <w:tcPr>
            <w:tcW w:w="328" w:type="pct"/>
          </w:tcPr>
          <w:p w14:paraId="204569EF"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21FDA9FA" w14:textId="77777777" w:rsidR="0027588E" w:rsidRPr="00CE33C3" w:rsidRDefault="0027588E" w:rsidP="0027588E">
            <w:pPr>
              <w:keepNext/>
              <w:ind w:left="-57" w:right="-57"/>
              <w:outlineLvl w:val="2"/>
              <w:rPr>
                <w:sz w:val="22"/>
                <w:szCs w:val="22"/>
              </w:rPr>
            </w:pPr>
          </w:p>
        </w:tc>
        <w:tc>
          <w:tcPr>
            <w:tcW w:w="620" w:type="pct"/>
          </w:tcPr>
          <w:p w14:paraId="1B6E9F7C" w14:textId="77777777" w:rsidR="0027588E" w:rsidRPr="00CE33C3" w:rsidRDefault="0027588E" w:rsidP="0027588E">
            <w:pPr>
              <w:keepNext/>
              <w:ind w:left="-57" w:right="-57"/>
              <w:outlineLvl w:val="2"/>
              <w:rPr>
                <w:sz w:val="22"/>
                <w:szCs w:val="22"/>
              </w:rPr>
            </w:pPr>
          </w:p>
        </w:tc>
        <w:tc>
          <w:tcPr>
            <w:tcW w:w="769" w:type="pct"/>
          </w:tcPr>
          <w:p w14:paraId="7DE90C58" w14:textId="77777777" w:rsidR="0027588E" w:rsidRPr="00CE33C3" w:rsidRDefault="0027588E" w:rsidP="0027588E">
            <w:pPr>
              <w:keepNext/>
              <w:ind w:left="-57" w:right="-57"/>
              <w:outlineLvl w:val="2"/>
              <w:rPr>
                <w:sz w:val="22"/>
                <w:szCs w:val="22"/>
              </w:rPr>
            </w:pPr>
          </w:p>
        </w:tc>
        <w:tc>
          <w:tcPr>
            <w:tcW w:w="552" w:type="pct"/>
          </w:tcPr>
          <w:p w14:paraId="708B83ED" w14:textId="77777777" w:rsidR="0027588E" w:rsidRPr="00CE33C3" w:rsidRDefault="0027588E" w:rsidP="0027588E">
            <w:pPr>
              <w:keepNext/>
              <w:ind w:left="-57" w:right="-57"/>
              <w:outlineLvl w:val="2"/>
              <w:rPr>
                <w:sz w:val="22"/>
                <w:szCs w:val="22"/>
              </w:rPr>
            </w:pPr>
          </w:p>
        </w:tc>
        <w:tc>
          <w:tcPr>
            <w:tcW w:w="462" w:type="pct"/>
          </w:tcPr>
          <w:p w14:paraId="335113F5" w14:textId="77777777" w:rsidR="0027588E" w:rsidRPr="00CE33C3" w:rsidRDefault="0027588E" w:rsidP="0027588E">
            <w:pPr>
              <w:keepNext/>
              <w:ind w:left="-57" w:right="-57"/>
              <w:outlineLvl w:val="2"/>
              <w:rPr>
                <w:sz w:val="22"/>
                <w:szCs w:val="22"/>
              </w:rPr>
            </w:pPr>
          </w:p>
        </w:tc>
        <w:tc>
          <w:tcPr>
            <w:tcW w:w="752" w:type="pct"/>
          </w:tcPr>
          <w:p w14:paraId="48777765" w14:textId="77777777" w:rsidR="0027588E" w:rsidRPr="00CE33C3" w:rsidRDefault="0027588E" w:rsidP="0027588E">
            <w:pPr>
              <w:keepNext/>
              <w:ind w:left="-57" w:right="-57"/>
              <w:outlineLvl w:val="2"/>
              <w:rPr>
                <w:sz w:val="22"/>
                <w:szCs w:val="22"/>
              </w:rPr>
            </w:pPr>
          </w:p>
        </w:tc>
        <w:tc>
          <w:tcPr>
            <w:tcW w:w="794" w:type="pct"/>
          </w:tcPr>
          <w:p w14:paraId="2A2C2BEB" w14:textId="77777777" w:rsidR="0027588E" w:rsidRPr="00CE33C3" w:rsidRDefault="0027588E" w:rsidP="0027588E">
            <w:pPr>
              <w:keepNext/>
              <w:ind w:left="-57" w:right="-57"/>
              <w:outlineLvl w:val="2"/>
              <w:rPr>
                <w:sz w:val="22"/>
                <w:szCs w:val="22"/>
              </w:rPr>
            </w:pPr>
          </w:p>
        </w:tc>
      </w:tr>
      <w:tr w:rsidR="00CE33C3" w:rsidRPr="00CE33C3" w14:paraId="1A8B0968" w14:textId="77777777" w:rsidTr="0027588E">
        <w:trPr>
          <w:cantSplit/>
        </w:trPr>
        <w:tc>
          <w:tcPr>
            <w:tcW w:w="328" w:type="pct"/>
          </w:tcPr>
          <w:p w14:paraId="6961719A"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5A5001FA" w14:textId="77777777" w:rsidR="0027588E" w:rsidRPr="00CE33C3" w:rsidRDefault="0027588E" w:rsidP="0027588E">
            <w:pPr>
              <w:keepNext/>
              <w:ind w:left="-57" w:right="-57"/>
              <w:outlineLvl w:val="2"/>
              <w:rPr>
                <w:sz w:val="22"/>
                <w:szCs w:val="22"/>
              </w:rPr>
            </w:pPr>
          </w:p>
        </w:tc>
        <w:tc>
          <w:tcPr>
            <w:tcW w:w="620" w:type="pct"/>
          </w:tcPr>
          <w:p w14:paraId="4A68B647" w14:textId="77777777" w:rsidR="0027588E" w:rsidRPr="00CE33C3" w:rsidRDefault="0027588E" w:rsidP="0027588E">
            <w:pPr>
              <w:keepNext/>
              <w:ind w:left="-57" w:right="-57"/>
              <w:outlineLvl w:val="2"/>
              <w:rPr>
                <w:sz w:val="22"/>
                <w:szCs w:val="22"/>
              </w:rPr>
            </w:pPr>
          </w:p>
        </w:tc>
        <w:tc>
          <w:tcPr>
            <w:tcW w:w="769" w:type="pct"/>
          </w:tcPr>
          <w:p w14:paraId="2E258F32" w14:textId="77777777" w:rsidR="0027588E" w:rsidRPr="00CE33C3" w:rsidRDefault="0027588E" w:rsidP="0027588E">
            <w:pPr>
              <w:keepNext/>
              <w:ind w:left="-57" w:right="-57"/>
              <w:outlineLvl w:val="2"/>
              <w:rPr>
                <w:sz w:val="22"/>
                <w:szCs w:val="22"/>
              </w:rPr>
            </w:pPr>
          </w:p>
        </w:tc>
        <w:tc>
          <w:tcPr>
            <w:tcW w:w="552" w:type="pct"/>
          </w:tcPr>
          <w:p w14:paraId="71F33CFD" w14:textId="77777777" w:rsidR="0027588E" w:rsidRPr="00CE33C3" w:rsidRDefault="0027588E" w:rsidP="0027588E">
            <w:pPr>
              <w:keepNext/>
              <w:ind w:left="-57" w:right="-57"/>
              <w:outlineLvl w:val="2"/>
              <w:rPr>
                <w:sz w:val="22"/>
                <w:szCs w:val="22"/>
              </w:rPr>
            </w:pPr>
          </w:p>
        </w:tc>
        <w:tc>
          <w:tcPr>
            <w:tcW w:w="462" w:type="pct"/>
          </w:tcPr>
          <w:p w14:paraId="1B77AF39" w14:textId="77777777" w:rsidR="0027588E" w:rsidRPr="00CE33C3" w:rsidRDefault="0027588E" w:rsidP="0027588E">
            <w:pPr>
              <w:keepNext/>
              <w:ind w:left="-57" w:right="-57"/>
              <w:outlineLvl w:val="2"/>
              <w:rPr>
                <w:sz w:val="22"/>
                <w:szCs w:val="22"/>
              </w:rPr>
            </w:pPr>
          </w:p>
        </w:tc>
        <w:tc>
          <w:tcPr>
            <w:tcW w:w="752" w:type="pct"/>
          </w:tcPr>
          <w:p w14:paraId="5989D42E" w14:textId="77777777" w:rsidR="0027588E" w:rsidRPr="00CE33C3" w:rsidRDefault="0027588E" w:rsidP="0027588E">
            <w:pPr>
              <w:keepNext/>
              <w:ind w:left="-57" w:right="-57"/>
              <w:outlineLvl w:val="2"/>
              <w:rPr>
                <w:sz w:val="22"/>
                <w:szCs w:val="22"/>
              </w:rPr>
            </w:pPr>
          </w:p>
        </w:tc>
        <w:tc>
          <w:tcPr>
            <w:tcW w:w="794" w:type="pct"/>
          </w:tcPr>
          <w:p w14:paraId="179DC493" w14:textId="77777777" w:rsidR="0027588E" w:rsidRPr="00CE33C3" w:rsidRDefault="0027588E" w:rsidP="0027588E">
            <w:pPr>
              <w:keepNext/>
              <w:ind w:left="-57" w:right="-57"/>
              <w:outlineLvl w:val="2"/>
              <w:rPr>
                <w:sz w:val="22"/>
                <w:szCs w:val="22"/>
              </w:rPr>
            </w:pPr>
          </w:p>
        </w:tc>
      </w:tr>
      <w:tr w:rsidR="0027588E" w:rsidRPr="00CE33C3" w14:paraId="3D2650D6" w14:textId="77777777" w:rsidTr="0027588E">
        <w:trPr>
          <w:cantSplit/>
        </w:trPr>
        <w:tc>
          <w:tcPr>
            <w:tcW w:w="328" w:type="pct"/>
          </w:tcPr>
          <w:p w14:paraId="62F491A1" w14:textId="77777777" w:rsidR="0027588E" w:rsidRPr="00CE33C3" w:rsidRDefault="0027588E" w:rsidP="0027588E">
            <w:pPr>
              <w:keepNext/>
              <w:ind w:left="-57" w:right="-57"/>
              <w:jc w:val="right"/>
              <w:outlineLvl w:val="2"/>
              <w:rPr>
                <w:sz w:val="22"/>
                <w:szCs w:val="22"/>
              </w:rPr>
            </w:pPr>
            <w:r w:rsidRPr="00CE33C3">
              <w:rPr>
                <w:sz w:val="22"/>
                <w:szCs w:val="22"/>
              </w:rPr>
              <w:t>ИТОГО</w:t>
            </w:r>
          </w:p>
        </w:tc>
        <w:tc>
          <w:tcPr>
            <w:tcW w:w="722" w:type="pct"/>
          </w:tcPr>
          <w:p w14:paraId="5B83A5D4" w14:textId="77777777" w:rsidR="0027588E" w:rsidRPr="00CE33C3" w:rsidRDefault="0027588E" w:rsidP="0027588E">
            <w:pPr>
              <w:keepNext/>
              <w:ind w:left="-57" w:right="-57"/>
              <w:outlineLvl w:val="2"/>
              <w:rPr>
                <w:sz w:val="22"/>
                <w:szCs w:val="22"/>
              </w:rPr>
            </w:pPr>
          </w:p>
        </w:tc>
        <w:tc>
          <w:tcPr>
            <w:tcW w:w="620" w:type="pct"/>
          </w:tcPr>
          <w:p w14:paraId="647D95C6" w14:textId="77777777" w:rsidR="0027588E" w:rsidRPr="00CE33C3" w:rsidRDefault="0027588E" w:rsidP="0027588E">
            <w:pPr>
              <w:keepNext/>
              <w:ind w:left="-57" w:right="-57"/>
              <w:outlineLvl w:val="2"/>
              <w:rPr>
                <w:sz w:val="22"/>
                <w:szCs w:val="22"/>
              </w:rPr>
            </w:pPr>
          </w:p>
        </w:tc>
        <w:tc>
          <w:tcPr>
            <w:tcW w:w="769" w:type="pct"/>
          </w:tcPr>
          <w:p w14:paraId="40E7AC04" w14:textId="77777777" w:rsidR="0027588E" w:rsidRPr="00CE33C3" w:rsidRDefault="0027588E" w:rsidP="0027588E">
            <w:pPr>
              <w:keepNext/>
              <w:ind w:left="-57" w:right="-57"/>
              <w:outlineLvl w:val="2"/>
              <w:rPr>
                <w:sz w:val="22"/>
                <w:szCs w:val="22"/>
              </w:rPr>
            </w:pPr>
          </w:p>
        </w:tc>
        <w:tc>
          <w:tcPr>
            <w:tcW w:w="552" w:type="pct"/>
          </w:tcPr>
          <w:p w14:paraId="12BEDC30" w14:textId="77777777" w:rsidR="0027588E" w:rsidRPr="00CE33C3" w:rsidRDefault="0027588E" w:rsidP="0027588E">
            <w:pPr>
              <w:keepNext/>
              <w:ind w:left="-57" w:right="-57"/>
              <w:outlineLvl w:val="2"/>
              <w:rPr>
                <w:sz w:val="22"/>
                <w:szCs w:val="22"/>
              </w:rPr>
            </w:pPr>
          </w:p>
        </w:tc>
        <w:tc>
          <w:tcPr>
            <w:tcW w:w="462" w:type="pct"/>
          </w:tcPr>
          <w:p w14:paraId="3F11E2E5" w14:textId="77777777" w:rsidR="0027588E" w:rsidRPr="00CE33C3" w:rsidRDefault="0027588E" w:rsidP="0027588E">
            <w:pPr>
              <w:keepNext/>
              <w:ind w:left="-57" w:right="-57"/>
              <w:outlineLvl w:val="2"/>
              <w:rPr>
                <w:sz w:val="22"/>
                <w:szCs w:val="22"/>
              </w:rPr>
            </w:pPr>
          </w:p>
        </w:tc>
        <w:tc>
          <w:tcPr>
            <w:tcW w:w="752" w:type="pct"/>
          </w:tcPr>
          <w:p w14:paraId="2C3A53A5" w14:textId="77777777" w:rsidR="0027588E" w:rsidRPr="00CE33C3" w:rsidRDefault="0027588E" w:rsidP="0027588E">
            <w:pPr>
              <w:keepNext/>
              <w:ind w:left="-57" w:right="-57"/>
              <w:outlineLvl w:val="2"/>
              <w:rPr>
                <w:sz w:val="22"/>
                <w:szCs w:val="22"/>
              </w:rPr>
            </w:pPr>
          </w:p>
        </w:tc>
        <w:tc>
          <w:tcPr>
            <w:tcW w:w="794" w:type="pct"/>
          </w:tcPr>
          <w:p w14:paraId="54A79C5C" w14:textId="77777777" w:rsidR="0027588E" w:rsidRPr="00CE33C3" w:rsidRDefault="0027588E" w:rsidP="0027588E">
            <w:pPr>
              <w:keepNext/>
              <w:ind w:left="-57" w:right="-57"/>
              <w:outlineLvl w:val="2"/>
              <w:rPr>
                <w:sz w:val="22"/>
                <w:szCs w:val="22"/>
              </w:rPr>
            </w:pPr>
          </w:p>
        </w:tc>
      </w:tr>
    </w:tbl>
    <w:p w14:paraId="01F7EC4D" w14:textId="77777777" w:rsidR="0027588E" w:rsidRPr="00CE33C3" w:rsidRDefault="0027588E" w:rsidP="0027588E">
      <w:pPr>
        <w:widowControl w:val="0"/>
        <w:jc w:val="right"/>
        <w:rPr>
          <w:bCs/>
          <w:szCs w:val="20"/>
        </w:rPr>
      </w:pPr>
    </w:p>
    <w:p w14:paraId="1F30EF30" w14:textId="77777777" w:rsidR="0027588E" w:rsidRPr="00CE33C3" w:rsidRDefault="0027588E" w:rsidP="0027588E">
      <w:pPr>
        <w:widowControl w:val="0"/>
        <w:jc w:val="right"/>
        <w:rPr>
          <w:bCs/>
          <w:szCs w:val="20"/>
        </w:rPr>
      </w:pPr>
      <w:r w:rsidRPr="00CE33C3">
        <w:rPr>
          <w:bCs/>
          <w:szCs w:val="20"/>
        </w:rPr>
        <w:t>Таблица № 4</w:t>
      </w:r>
    </w:p>
    <w:p w14:paraId="3354B42C" w14:textId="77777777" w:rsidR="0027588E" w:rsidRPr="00CE33C3" w:rsidRDefault="0027588E" w:rsidP="0027588E">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5390BB26"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72687F5D" w14:textId="77777777" w:rsidR="0027588E" w:rsidRPr="00CE33C3"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7B1CF900" w14:textId="77777777" w:rsidTr="0027588E">
        <w:trPr>
          <w:trHeight w:val="424"/>
        </w:trPr>
        <w:tc>
          <w:tcPr>
            <w:tcW w:w="327" w:type="pct"/>
            <w:vMerge w:val="restart"/>
            <w:vAlign w:val="center"/>
          </w:tcPr>
          <w:p w14:paraId="2DEAF578" w14:textId="77777777" w:rsidR="0027588E" w:rsidRPr="00CE33C3" w:rsidRDefault="0027588E" w:rsidP="0027588E">
            <w:pPr>
              <w:widowControl w:val="0"/>
              <w:jc w:val="center"/>
              <w:outlineLvl w:val="2"/>
              <w:rPr>
                <w:bCs/>
                <w:sz w:val="20"/>
                <w:szCs w:val="20"/>
              </w:rPr>
            </w:pPr>
            <w:r w:rsidRPr="00CE33C3">
              <w:rPr>
                <w:bCs/>
                <w:sz w:val="20"/>
                <w:szCs w:val="20"/>
              </w:rPr>
              <w:t>№ п/п</w:t>
            </w:r>
          </w:p>
        </w:tc>
        <w:tc>
          <w:tcPr>
            <w:tcW w:w="1168" w:type="pct"/>
            <w:vMerge w:val="restart"/>
            <w:vAlign w:val="center"/>
          </w:tcPr>
          <w:p w14:paraId="29D7B89D"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CE33C3" w:rsidRDefault="0027588E" w:rsidP="0027588E">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17C37312" w14:textId="77777777" w:rsidR="0027588E" w:rsidRPr="00CE33C3" w:rsidRDefault="0027588E" w:rsidP="0027588E">
            <w:pPr>
              <w:widowControl w:val="0"/>
              <w:jc w:val="center"/>
              <w:outlineLvl w:val="2"/>
              <w:rPr>
                <w:bCs/>
                <w:sz w:val="20"/>
                <w:szCs w:val="20"/>
              </w:rPr>
            </w:pPr>
            <w:r w:rsidRPr="00CE33C3">
              <w:rPr>
                <w:bCs/>
                <w:sz w:val="20"/>
                <w:szCs w:val="20"/>
              </w:rPr>
              <w:t>Дата</w:t>
            </w:r>
          </w:p>
        </w:tc>
        <w:tc>
          <w:tcPr>
            <w:tcW w:w="1237" w:type="pct"/>
            <w:vMerge w:val="restart"/>
            <w:vAlign w:val="center"/>
          </w:tcPr>
          <w:p w14:paraId="40223375" w14:textId="77777777" w:rsidR="0027588E" w:rsidRPr="00CE33C3" w:rsidRDefault="0027588E" w:rsidP="0027588E">
            <w:pPr>
              <w:widowControl w:val="0"/>
              <w:jc w:val="center"/>
              <w:rPr>
                <w:bCs/>
                <w:sz w:val="20"/>
                <w:szCs w:val="20"/>
              </w:rPr>
            </w:pPr>
            <w:r w:rsidRPr="00CE33C3">
              <w:rPr>
                <w:bCs/>
                <w:sz w:val="20"/>
                <w:szCs w:val="20"/>
              </w:rPr>
              <w:t xml:space="preserve">Форма обязательства (поручительство, залог недвижимости, автотранспорта, </w:t>
            </w:r>
            <w:r w:rsidRPr="00CE33C3">
              <w:rPr>
                <w:bCs/>
                <w:sz w:val="20"/>
                <w:szCs w:val="20"/>
              </w:rPr>
              <w:lastRenderedPageBreak/>
              <w:t>ТМЦ и т.п.)</w:t>
            </w:r>
          </w:p>
        </w:tc>
      </w:tr>
      <w:tr w:rsidR="00CE33C3" w:rsidRPr="00CE33C3" w14:paraId="69EC70DF" w14:textId="77777777" w:rsidTr="0027588E">
        <w:trPr>
          <w:trHeight w:val="20"/>
        </w:trPr>
        <w:tc>
          <w:tcPr>
            <w:tcW w:w="327" w:type="pct"/>
            <w:vMerge/>
            <w:vAlign w:val="center"/>
          </w:tcPr>
          <w:p w14:paraId="21896B9D" w14:textId="77777777" w:rsidR="0027588E" w:rsidRPr="00CE33C3" w:rsidRDefault="0027588E" w:rsidP="0027588E">
            <w:pPr>
              <w:widowControl w:val="0"/>
              <w:jc w:val="center"/>
              <w:outlineLvl w:val="2"/>
              <w:rPr>
                <w:bCs/>
                <w:sz w:val="20"/>
                <w:szCs w:val="20"/>
              </w:rPr>
            </w:pPr>
          </w:p>
        </w:tc>
        <w:tc>
          <w:tcPr>
            <w:tcW w:w="1168" w:type="pct"/>
            <w:vMerge/>
            <w:vAlign w:val="center"/>
          </w:tcPr>
          <w:p w14:paraId="2FF22E31" w14:textId="77777777" w:rsidR="0027588E" w:rsidRPr="00CE33C3" w:rsidRDefault="0027588E" w:rsidP="0027588E">
            <w:pPr>
              <w:widowControl w:val="0"/>
              <w:jc w:val="center"/>
              <w:outlineLvl w:val="2"/>
              <w:rPr>
                <w:bCs/>
                <w:sz w:val="20"/>
                <w:szCs w:val="20"/>
              </w:rPr>
            </w:pPr>
          </w:p>
        </w:tc>
        <w:tc>
          <w:tcPr>
            <w:tcW w:w="825" w:type="pct"/>
            <w:vMerge/>
            <w:vAlign w:val="center"/>
          </w:tcPr>
          <w:p w14:paraId="78E2E491" w14:textId="77777777" w:rsidR="0027588E" w:rsidRPr="00CE33C3" w:rsidRDefault="0027588E" w:rsidP="0027588E">
            <w:pPr>
              <w:widowControl w:val="0"/>
              <w:jc w:val="center"/>
              <w:outlineLvl w:val="2"/>
              <w:rPr>
                <w:bCs/>
                <w:sz w:val="20"/>
                <w:szCs w:val="20"/>
              </w:rPr>
            </w:pPr>
          </w:p>
        </w:tc>
        <w:tc>
          <w:tcPr>
            <w:tcW w:w="550" w:type="pct"/>
            <w:vMerge/>
            <w:vAlign w:val="center"/>
          </w:tcPr>
          <w:p w14:paraId="3367758E" w14:textId="77777777" w:rsidR="0027588E" w:rsidRPr="00CE33C3" w:rsidRDefault="0027588E" w:rsidP="0027588E">
            <w:pPr>
              <w:widowControl w:val="0"/>
              <w:jc w:val="center"/>
              <w:outlineLvl w:val="2"/>
              <w:rPr>
                <w:bCs/>
                <w:sz w:val="20"/>
                <w:szCs w:val="20"/>
              </w:rPr>
            </w:pPr>
          </w:p>
        </w:tc>
        <w:tc>
          <w:tcPr>
            <w:tcW w:w="413" w:type="pct"/>
            <w:vAlign w:val="center"/>
          </w:tcPr>
          <w:p w14:paraId="23158B33" w14:textId="77777777" w:rsidR="0027588E" w:rsidRPr="00CE33C3" w:rsidRDefault="0027588E" w:rsidP="0027588E">
            <w:pPr>
              <w:widowControl w:val="0"/>
              <w:jc w:val="center"/>
              <w:outlineLvl w:val="2"/>
              <w:rPr>
                <w:bCs/>
                <w:sz w:val="20"/>
                <w:szCs w:val="20"/>
              </w:rPr>
            </w:pPr>
            <w:r w:rsidRPr="00CE33C3">
              <w:rPr>
                <w:bCs/>
                <w:sz w:val="20"/>
                <w:szCs w:val="20"/>
              </w:rPr>
              <w:t>возникновения</w:t>
            </w:r>
          </w:p>
        </w:tc>
        <w:tc>
          <w:tcPr>
            <w:tcW w:w="481" w:type="pct"/>
            <w:vAlign w:val="center"/>
          </w:tcPr>
          <w:p w14:paraId="0C89E95D" w14:textId="77777777" w:rsidR="0027588E" w:rsidRPr="00CE33C3" w:rsidRDefault="0027588E" w:rsidP="0027588E">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21CA535A" w14:textId="77777777" w:rsidR="0027588E" w:rsidRPr="00CE33C3" w:rsidRDefault="0027588E" w:rsidP="0027588E">
            <w:pPr>
              <w:widowControl w:val="0"/>
              <w:jc w:val="center"/>
              <w:outlineLvl w:val="2"/>
              <w:rPr>
                <w:bCs/>
                <w:sz w:val="20"/>
                <w:szCs w:val="20"/>
              </w:rPr>
            </w:pPr>
          </w:p>
        </w:tc>
      </w:tr>
      <w:tr w:rsidR="00CE33C3" w:rsidRPr="00CE33C3" w14:paraId="6068C502" w14:textId="77777777" w:rsidTr="0027588E">
        <w:trPr>
          <w:trHeight w:val="20"/>
        </w:trPr>
        <w:tc>
          <w:tcPr>
            <w:tcW w:w="327" w:type="pct"/>
          </w:tcPr>
          <w:p w14:paraId="2EB2F84C" w14:textId="77777777" w:rsidR="0027588E" w:rsidRPr="00CE33C3" w:rsidRDefault="0027588E" w:rsidP="0027588E">
            <w:pPr>
              <w:widowControl w:val="0"/>
              <w:outlineLvl w:val="2"/>
              <w:rPr>
                <w:bCs/>
                <w:sz w:val="22"/>
                <w:szCs w:val="22"/>
              </w:rPr>
            </w:pPr>
            <w:r w:rsidRPr="00CE33C3">
              <w:rPr>
                <w:bCs/>
                <w:sz w:val="22"/>
                <w:szCs w:val="22"/>
                <w:lang w:val="en-US"/>
              </w:rPr>
              <w:lastRenderedPageBreak/>
              <w:t>I</w:t>
            </w:r>
            <w:r w:rsidRPr="00CE33C3">
              <w:rPr>
                <w:bCs/>
                <w:sz w:val="22"/>
                <w:szCs w:val="22"/>
              </w:rPr>
              <w:t>.</w:t>
            </w:r>
          </w:p>
        </w:tc>
        <w:tc>
          <w:tcPr>
            <w:tcW w:w="4673" w:type="pct"/>
            <w:gridSpan w:val="6"/>
          </w:tcPr>
          <w:p w14:paraId="22EC5AEC" w14:textId="77777777" w:rsidR="0027588E" w:rsidRPr="00CE33C3" w:rsidRDefault="0027588E" w:rsidP="0027588E">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51EA489" w14:textId="77777777" w:rsidTr="0027588E">
        <w:trPr>
          <w:trHeight w:val="20"/>
        </w:trPr>
        <w:tc>
          <w:tcPr>
            <w:tcW w:w="327" w:type="pct"/>
          </w:tcPr>
          <w:p w14:paraId="2E5ABD30"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6A189DA5" w14:textId="77777777" w:rsidR="0027588E" w:rsidRPr="00CE33C3" w:rsidRDefault="0027588E" w:rsidP="0027588E">
            <w:pPr>
              <w:widowControl w:val="0"/>
              <w:outlineLvl w:val="2"/>
              <w:rPr>
                <w:bCs/>
                <w:sz w:val="22"/>
                <w:szCs w:val="22"/>
              </w:rPr>
            </w:pPr>
          </w:p>
        </w:tc>
        <w:tc>
          <w:tcPr>
            <w:tcW w:w="825" w:type="pct"/>
          </w:tcPr>
          <w:p w14:paraId="4D64C085" w14:textId="77777777" w:rsidR="0027588E" w:rsidRPr="00CE33C3" w:rsidRDefault="0027588E" w:rsidP="0027588E">
            <w:pPr>
              <w:widowControl w:val="0"/>
              <w:outlineLvl w:val="2"/>
              <w:rPr>
                <w:bCs/>
                <w:sz w:val="22"/>
                <w:szCs w:val="22"/>
              </w:rPr>
            </w:pPr>
          </w:p>
        </w:tc>
        <w:tc>
          <w:tcPr>
            <w:tcW w:w="550" w:type="pct"/>
          </w:tcPr>
          <w:p w14:paraId="2D3A98A4" w14:textId="77777777" w:rsidR="0027588E" w:rsidRPr="00CE33C3" w:rsidRDefault="0027588E" w:rsidP="0027588E">
            <w:pPr>
              <w:widowControl w:val="0"/>
              <w:outlineLvl w:val="2"/>
              <w:rPr>
                <w:bCs/>
                <w:sz w:val="22"/>
                <w:szCs w:val="22"/>
              </w:rPr>
            </w:pPr>
          </w:p>
        </w:tc>
        <w:tc>
          <w:tcPr>
            <w:tcW w:w="413" w:type="pct"/>
          </w:tcPr>
          <w:p w14:paraId="3BFE9BC1" w14:textId="77777777" w:rsidR="0027588E" w:rsidRPr="00CE33C3" w:rsidRDefault="0027588E" w:rsidP="0027588E">
            <w:pPr>
              <w:widowControl w:val="0"/>
              <w:outlineLvl w:val="2"/>
              <w:rPr>
                <w:bCs/>
                <w:sz w:val="22"/>
                <w:szCs w:val="22"/>
              </w:rPr>
            </w:pPr>
          </w:p>
        </w:tc>
        <w:tc>
          <w:tcPr>
            <w:tcW w:w="481" w:type="pct"/>
          </w:tcPr>
          <w:p w14:paraId="31A9FC3A" w14:textId="77777777" w:rsidR="0027588E" w:rsidRPr="00CE33C3" w:rsidRDefault="0027588E" w:rsidP="0027588E">
            <w:pPr>
              <w:widowControl w:val="0"/>
              <w:outlineLvl w:val="2"/>
              <w:rPr>
                <w:bCs/>
                <w:sz w:val="22"/>
                <w:szCs w:val="22"/>
              </w:rPr>
            </w:pPr>
          </w:p>
        </w:tc>
        <w:tc>
          <w:tcPr>
            <w:tcW w:w="1237" w:type="pct"/>
            <w:vMerge w:val="restart"/>
            <w:vAlign w:val="center"/>
          </w:tcPr>
          <w:p w14:paraId="613E10FD" w14:textId="77777777" w:rsidR="0027588E" w:rsidRPr="00CE33C3" w:rsidRDefault="0027588E" w:rsidP="0027588E">
            <w:pPr>
              <w:widowControl w:val="0"/>
              <w:outlineLvl w:val="2"/>
              <w:rPr>
                <w:bCs/>
                <w:sz w:val="22"/>
                <w:szCs w:val="22"/>
              </w:rPr>
            </w:pPr>
            <w:r w:rsidRPr="00CE33C3">
              <w:rPr>
                <w:bCs/>
                <w:sz w:val="22"/>
                <w:szCs w:val="22"/>
              </w:rPr>
              <w:t>Поручительство</w:t>
            </w:r>
          </w:p>
        </w:tc>
      </w:tr>
      <w:tr w:rsidR="00CE33C3" w:rsidRPr="00CE33C3" w14:paraId="01F8C2E4" w14:textId="77777777" w:rsidTr="0027588E">
        <w:trPr>
          <w:trHeight w:val="20"/>
        </w:trPr>
        <w:tc>
          <w:tcPr>
            <w:tcW w:w="327" w:type="pct"/>
          </w:tcPr>
          <w:p w14:paraId="239AE174"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07C7F623" w14:textId="77777777" w:rsidR="0027588E" w:rsidRPr="00CE33C3" w:rsidRDefault="0027588E" w:rsidP="0027588E">
            <w:pPr>
              <w:widowControl w:val="0"/>
              <w:outlineLvl w:val="2"/>
              <w:rPr>
                <w:bCs/>
                <w:sz w:val="22"/>
                <w:szCs w:val="22"/>
              </w:rPr>
            </w:pPr>
          </w:p>
        </w:tc>
        <w:tc>
          <w:tcPr>
            <w:tcW w:w="825" w:type="pct"/>
          </w:tcPr>
          <w:p w14:paraId="1D3A4BC6" w14:textId="77777777" w:rsidR="0027588E" w:rsidRPr="00CE33C3" w:rsidRDefault="0027588E" w:rsidP="0027588E">
            <w:pPr>
              <w:widowControl w:val="0"/>
              <w:outlineLvl w:val="2"/>
              <w:rPr>
                <w:bCs/>
                <w:sz w:val="22"/>
                <w:szCs w:val="22"/>
              </w:rPr>
            </w:pPr>
          </w:p>
        </w:tc>
        <w:tc>
          <w:tcPr>
            <w:tcW w:w="550" w:type="pct"/>
          </w:tcPr>
          <w:p w14:paraId="6079A11A" w14:textId="77777777" w:rsidR="0027588E" w:rsidRPr="00CE33C3" w:rsidRDefault="0027588E" w:rsidP="0027588E">
            <w:pPr>
              <w:widowControl w:val="0"/>
              <w:outlineLvl w:val="2"/>
              <w:rPr>
                <w:bCs/>
                <w:sz w:val="22"/>
                <w:szCs w:val="22"/>
              </w:rPr>
            </w:pPr>
          </w:p>
        </w:tc>
        <w:tc>
          <w:tcPr>
            <w:tcW w:w="413" w:type="pct"/>
          </w:tcPr>
          <w:p w14:paraId="352648CC" w14:textId="77777777" w:rsidR="0027588E" w:rsidRPr="00CE33C3" w:rsidRDefault="0027588E" w:rsidP="0027588E">
            <w:pPr>
              <w:widowControl w:val="0"/>
              <w:outlineLvl w:val="2"/>
              <w:rPr>
                <w:bCs/>
                <w:sz w:val="22"/>
                <w:szCs w:val="22"/>
              </w:rPr>
            </w:pPr>
          </w:p>
        </w:tc>
        <w:tc>
          <w:tcPr>
            <w:tcW w:w="481" w:type="pct"/>
          </w:tcPr>
          <w:p w14:paraId="18C39899" w14:textId="77777777" w:rsidR="0027588E" w:rsidRPr="00CE33C3" w:rsidRDefault="0027588E" w:rsidP="0027588E">
            <w:pPr>
              <w:widowControl w:val="0"/>
              <w:outlineLvl w:val="2"/>
              <w:rPr>
                <w:bCs/>
                <w:sz w:val="22"/>
                <w:szCs w:val="22"/>
              </w:rPr>
            </w:pPr>
          </w:p>
        </w:tc>
        <w:tc>
          <w:tcPr>
            <w:tcW w:w="1237" w:type="pct"/>
            <w:vMerge/>
          </w:tcPr>
          <w:p w14:paraId="22C1DAEF" w14:textId="77777777" w:rsidR="0027588E" w:rsidRPr="00CE33C3" w:rsidRDefault="0027588E" w:rsidP="0027588E">
            <w:pPr>
              <w:widowControl w:val="0"/>
              <w:outlineLvl w:val="2"/>
              <w:rPr>
                <w:bCs/>
                <w:sz w:val="22"/>
                <w:szCs w:val="22"/>
              </w:rPr>
            </w:pPr>
          </w:p>
        </w:tc>
      </w:tr>
      <w:tr w:rsidR="00CE33C3" w:rsidRPr="00CE33C3" w14:paraId="08A46D2B" w14:textId="77777777" w:rsidTr="0027588E">
        <w:trPr>
          <w:trHeight w:val="20"/>
        </w:trPr>
        <w:tc>
          <w:tcPr>
            <w:tcW w:w="327" w:type="pct"/>
          </w:tcPr>
          <w:p w14:paraId="3F5963EB"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635B05F6" w14:textId="77777777" w:rsidR="0027588E" w:rsidRPr="00CE33C3" w:rsidRDefault="0027588E" w:rsidP="0027588E">
            <w:pPr>
              <w:widowControl w:val="0"/>
              <w:outlineLvl w:val="2"/>
              <w:rPr>
                <w:bCs/>
                <w:sz w:val="22"/>
                <w:szCs w:val="22"/>
              </w:rPr>
            </w:pPr>
          </w:p>
        </w:tc>
        <w:tc>
          <w:tcPr>
            <w:tcW w:w="825" w:type="pct"/>
          </w:tcPr>
          <w:p w14:paraId="3600AC2C" w14:textId="77777777" w:rsidR="0027588E" w:rsidRPr="00CE33C3" w:rsidRDefault="0027588E" w:rsidP="0027588E">
            <w:pPr>
              <w:widowControl w:val="0"/>
              <w:outlineLvl w:val="2"/>
              <w:rPr>
                <w:bCs/>
                <w:sz w:val="22"/>
                <w:szCs w:val="22"/>
              </w:rPr>
            </w:pPr>
          </w:p>
        </w:tc>
        <w:tc>
          <w:tcPr>
            <w:tcW w:w="550" w:type="pct"/>
          </w:tcPr>
          <w:p w14:paraId="52D9ECD9" w14:textId="77777777" w:rsidR="0027588E" w:rsidRPr="00CE33C3" w:rsidRDefault="0027588E" w:rsidP="0027588E">
            <w:pPr>
              <w:widowControl w:val="0"/>
              <w:outlineLvl w:val="2"/>
              <w:rPr>
                <w:bCs/>
                <w:sz w:val="22"/>
                <w:szCs w:val="22"/>
              </w:rPr>
            </w:pPr>
          </w:p>
        </w:tc>
        <w:tc>
          <w:tcPr>
            <w:tcW w:w="413" w:type="pct"/>
          </w:tcPr>
          <w:p w14:paraId="0D602B02" w14:textId="77777777" w:rsidR="0027588E" w:rsidRPr="00CE33C3" w:rsidRDefault="0027588E" w:rsidP="0027588E">
            <w:pPr>
              <w:widowControl w:val="0"/>
              <w:outlineLvl w:val="2"/>
              <w:rPr>
                <w:bCs/>
                <w:sz w:val="22"/>
                <w:szCs w:val="22"/>
              </w:rPr>
            </w:pPr>
          </w:p>
        </w:tc>
        <w:tc>
          <w:tcPr>
            <w:tcW w:w="481" w:type="pct"/>
          </w:tcPr>
          <w:p w14:paraId="3D5EADF7" w14:textId="77777777" w:rsidR="0027588E" w:rsidRPr="00CE33C3" w:rsidRDefault="0027588E" w:rsidP="0027588E">
            <w:pPr>
              <w:widowControl w:val="0"/>
              <w:outlineLvl w:val="2"/>
              <w:rPr>
                <w:bCs/>
                <w:sz w:val="22"/>
                <w:szCs w:val="22"/>
              </w:rPr>
            </w:pPr>
          </w:p>
        </w:tc>
        <w:tc>
          <w:tcPr>
            <w:tcW w:w="1237" w:type="pct"/>
            <w:vMerge/>
          </w:tcPr>
          <w:p w14:paraId="7444A615" w14:textId="77777777" w:rsidR="0027588E" w:rsidRPr="00CE33C3" w:rsidRDefault="0027588E" w:rsidP="0027588E">
            <w:pPr>
              <w:widowControl w:val="0"/>
              <w:outlineLvl w:val="2"/>
              <w:rPr>
                <w:bCs/>
                <w:sz w:val="22"/>
                <w:szCs w:val="22"/>
              </w:rPr>
            </w:pPr>
          </w:p>
        </w:tc>
      </w:tr>
      <w:tr w:rsidR="00CE33C3" w:rsidRPr="00CE33C3" w14:paraId="3B5A351D" w14:textId="77777777" w:rsidTr="0027588E">
        <w:trPr>
          <w:trHeight w:val="20"/>
        </w:trPr>
        <w:tc>
          <w:tcPr>
            <w:tcW w:w="327" w:type="pct"/>
          </w:tcPr>
          <w:p w14:paraId="26FCAFB6"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46EDAF96" w14:textId="77777777" w:rsidR="0027588E" w:rsidRPr="00CE33C3" w:rsidRDefault="0027588E" w:rsidP="0027588E">
            <w:pPr>
              <w:widowControl w:val="0"/>
              <w:outlineLvl w:val="2"/>
              <w:rPr>
                <w:bCs/>
                <w:sz w:val="22"/>
                <w:szCs w:val="22"/>
              </w:rPr>
            </w:pPr>
          </w:p>
        </w:tc>
        <w:tc>
          <w:tcPr>
            <w:tcW w:w="825" w:type="pct"/>
          </w:tcPr>
          <w:p w14:paraId="2775D87F" w14:textId="77777777" w:rsidR="0027588E" w:rsidRPr="00CE33C3" w:rsidRDefault="0027588E" w:rsidP="0027588E">
            <w:pPr>
              <w:widowControl w:val="0"/>
              <w:outlineLvl w:val="2"/>
              <w:rPr>
                <w:bCs/>
                <w:sz w:val="22"/>
                <w:szCs w:val="22"/>
              </w:rPr>
            </w:pPr>
          </w:p>
        </w:tc>
        <w:tc>
          <w:tcPr>
            <w:tcW w:w="550" w:type="pct"/>
          </w:tcPr>
          <w:p w14:paraId="6EFF5328" w14:textId="77777777" w:rsidR="0027588E" w:rsidRPr="00CE33C3" w:rsidRDefault="0027588E" w:rsidP="0027588E">
            <w:pPr>
              <w:widowControl w:val="0"/>
              <w:outlineLvl w:val="2"/>
              <w:rPr>
                <w:bCs/>
                <w:sz w:val="22"/>
                <w:szCs w:val="22"/>
              </w:rPr>
            </w:pPr>
          </w:p>
        </w:tc>
        <w:tc>
          <w:tcPr>
            <w:tcW w:w="413" w:type="pct"/>
          </w:tcPr>
          <w:p w14:paraId="54260943" w14:textId="77777777" w:rsidR="0027588E" w:rsidRPr="00CE33C3" w:rsidRDefault="0027588E" w:rsidP="0027588E">
            <w:pPr>
              <w:widowControl w:val="0"/>
              <w:outlineLvl w:val="2"/>
              <w:rPr>
                <w:bCs/>
                <w:sz w:val="22"/>
                <w:szCs w:val="22"/>
              </w:rPr>
            </w:pPr>
          </w:p>
        </w:tc>
        <w:tc>
          <w:tcPr>
            <w:tcW w:w="481" w:type="pct"/>
          </w:tcPr>
          <w:p w14:paraId="523E2030" w14:textId="77777777" w:rsidR="0027588E" w:rsidRPr="00CE33C3" w:rsidRDefault="0027588E" w:rsidP="0027588E">
            <w:pPr>
              <w:widowControl w:val="0"/>
              <w:outlineLvl w:val="2"/>
              <w:rPr>
                <w:bCs/>
                <w:sz w:val="22"/>
                <w:szCs w:val="22"/>
              </w:rPr>
            </w:pPr>
          </w:p>
        </w:tc>
        <w:tc>
          <w:tcPr>
            <w:tcW w:w="1237" w:type="pct"/>
          </w:tcPr>
          <w:p w14:paraId="3465AAE7" w14:textId="77777777" w:rsidR="0027588E" w:rsidRPr="00CE33C3" w:rsidRDefault="0027588E" w:rsidP="0027588E">
            <w:pPr>
              <w:widowControl w:val="0"/>
              <w:outlineLvl w:val="2"/>
              <w:rPr>
                <w:bCs/>
                <w:sz w:val="22"/>
                <w:szCs w:val="22"/>
              </w:rPr>
            </w:pPr>
          </w:p>
        </w:tc>
      </w:tr>
      <w:tr w:rsidR="00CE33C3" w:rsidRPr="00CE33C3" w14:paraId="627A7FD1" w14:textId="77777777" w:rsidTr="0027588E">
        <w:trPr>
          <w:trHeight w:val="20"/>
        </w:trPr>
        <w:tc>
          <w:tcPr>
            <w:tcW w:w="327" w:type="pct"/>
          </w:tcPr>
          <w:p w14:paraId="0EB4612C" w14:textId="77777777" w:rsidR="0027588E" w:rsidRPr="00CE33C3" w:rsidRDefault="0027588E" w:rsidP="0027588E">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39007AF9" w14:textId="77777777" w:rsidR="0027588E" w:rsidRPr="00CE33C3" w:rsidRDefault="0027588E" w:rsidP="0027588E">
            <w:pPr>
              <w:widowControl w:val="0"/>
              <w:outlineLvl w:val="2"/>
              <w:rPr>
                <w:bCs/>
                <w:sz w:val="22"/>
                <w:szCs w:val="22"/>
              </w:rPr>
            </w:pPr>
            <w:r w:rsidRPr="00CE33C3">
              <w:rPr>
                <w:bCs/>
                <w:sz w:val="22"/>
                <w:szCs w:val="22"/>
              </w:rPr>
              <w:t>Обязательства как залогодателя:</w:t>
            </w:r>
          </w:p>
        </w:tc>
      </w:tr>
      <w:tr w:rsidR="00CE33C3" w:rsidRPr="00CE33C3" w14:paraId="196D40B9" w14:textId="77777777" w:rsidTr="0027588E">
        <w:trPr>
          <w:trHeight w:val="20"/>
        </w:trPr>
        <w:tc>
          <w:tcPr>
            <w:tcW w:w="327" w:type="pct"/>
          </w:tcPr>
          <w:p w14:paraId="10865B35"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0D65B169" w14:textId="77777777" w:rsidR="0027588E" w:rsidRPr="00CE33C3" w:rsidRDefault="0027588E" w:rsidP="0027588E">
            <w:pPr>
              <w:widowControl w:val="0"/>
              <w:outlineLvl w:val="2"/>
              <w:rPr>
                <w:bCs/>
                <w:sz w:val="22"/>
                <w:szCs w:val="22"/>
              </w:rPr>
            </w:pPr>
          </w:p>
        </w:tc>
        <w:tc>
          <w:tcPr>
            <w:tcW w:w="825" w:type="pct"/>
          </w:tcPr>
          <w:p w14:paraId="1153C29E" w14:textId="77777777" w:rsidR="0027588E" w:rsidRPr="00CE33C3" w:rsidRDefault="0027588E" w:rsidP="0027588E">
            <w:pPr>
              <w:widowControl w:val="0"/>
              <w:outlineLvl w:val="2"/>
              <w:rPr>
                <w:bCs/>
                <w:sz w:val="22"/>
                <w:szCs w:val="22"/>
              </w:rPr>
            </w:pPr>
          </w:p>
        </w:tc>
        <w:tc>
          <w:tcPr>
            <w:tcW w:w="550" w:type="pct"/>
          </w:tcPr>
          <w:p w14:paraId="555DE716" w14:textId="77777777" w:rsidR="0027588E" w:rsidRPr="00CE33C3" w:rsidRDefault="0027588E" w:rsidP="0027588E">
            <w:pPr>
              <w:widowControl w:val="0"/>
              <w:outlineLvl w:val="2"/>
              <w:rPr>
                <w:bCs/>
                <w:sz w:val="22"/>
                <w:szCs w:val="22"/>
              </w:rPr>
            </w:pPr>
          </w:p>
        </w:tc>
        <w:tc>
          <w:tcPr>
            <w:tcW w:w="413" w:type="pct"/>
          </w:tcPr>
          <w:p w14:paraId="0E771FF8" w14:textId="77777777" w:rsidR="0027588E" w:rsidRPr="00CE33C3" w:rsidRDefault="0027588E" w:rsidP="0027588E">
            <w:pPr>
              <w:widowControl w:val="0"/>
              <w:outlineLvl w:val="2"/>
              <w:rPr>
                <w:bCs/>
                <w:sz w:val="22"/>
                <w:szCs w:val="22"/>
              </w:rPr>
            </w:pPr>
          </w:p>
        </w:tc>
        <w:tc>
          <w:tcPr>
            <w:tcW w:w="481" w:type="pct"/>
          </w:tcPr>
          <w:p w14:paraId="0B1232EE" w14:textId="77777777" w:rsidR="0027588E" w:rsidRPr="00CE33C3" w:rsidRDefault="0027588E" w:rsidP="0027588E">
            <w:pPr>
              <w:widowControl w:val="0"/>
              <w:outlineLvl w:val="2"/>
              <w:rPr>
                <w:bCs/>
                <w:sz w:val="22"/>
                <w:szCs w:val="22"/>
              </w:rPr>
            </w:pPr>
          </w:p>
        </w:tc>
        <w:tc>
          <w:tcPr>
            <w:tcW w:w="1237" w:type="pct"/>
          </w:tcPr>
          <w:p w14:paraId="54389306" w14:textId="77777777" w:rsidR="0027588E" w:rsidRPr="00CE33C3" w:rsidRDefault="0027588E" w:rsidP="0027588E">
            <w:pPr>
              <w:widowControl w:val="0"/>
              <w:outlineLvl w:val="2"/>
              <w:rPr>
                <w:bCs/>
                <w:sz w:val="22"/>
                <w:szCs w:val="22"/>
              </w:rPr>
            </w:pPr>
          </w:p>
        </w:tc>
      </w:tr>
      <w:tr w:rsidR="00CE33C3" w:rsidRPr="00CE33C3" w14:paraId="5B6A0BA1" w14:textId="77777777" w:rsidTr="0027588E">
        <w:trPr>
          <w:trHeight w:val="20"/>
        </w:trPr>
        <w:tc>
          <w:tcPr>
            <w:tcW w:w="327" w:type="pct"/>
          </w:tcPr>
          <w:p w14:paraId="0F58B022"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5869C14C" w14:textId="77777777" w:rsidR="0027588E" w:rsidRPr="00CE33C3" w:rsidRDefault="0027588E" w:rsidP="0027588E">
            <w:pPr>
              <w:widowControl w:val="0"/>
              <w:outlineLvl w:val="2"/>
              <w:rPr>
                <w:bCs/>
                <w:sz w:val="22"/>
                <w:szCs w:val="22"/>
              </w:rPr>
            </w:pPr>
          </w:p>
        </w:tc>
        <w:tc>
          <w:tcPr>
            <w:tcW w:w="825" w:type="pct"/>
          </w:tcPr>
          <w:p w14:paraId="6C295C3F" w14:textId="77777777" w:rsidR="0027588E" w:rsidRPr="00CE33C3" w:rsidRDefault="0027588E" w:rsidP="0027588E">
            <w:pPr>
              <w:widowControl w:val="0"/>
              <w:outlineLvl w:val="2"/>
              <w:rPr>
                <w:bCs/>
                <w:sz w:val="22"/>
                <w:szCs w:val="22"/>
              </w:rPr>
            </w:pPr>
          </w:p>
        </w:tc>
        <w:tc>
          <w:tcPr>
            <w:tcW w:w="550" w:type="pct"/>
          </w:tcPr>
          <w:p w14:paraId="09C4BC59" w14:textId="77777777" w:rsidR="0027588E" w:rsidRPr="00CE33C3" w:rsidRDefault="0027588E" w:rsidP="0027588E">
            <w:pPr>
              <w:widowControl w:val="0"/>
              <w:outlineLvl w:val="2"/>
              <w:rPr>
                <w:bCs/>
                <w:sz w:val="22"/>
                <w:szCs w:val="22"/>
              </w:rPr>
            </w:pPr>
          </w:p>
        </w:tc>
        <w:tc>
          <w:tcPr>
            <w:tcW w:w="413" w:type="pct"/>
          </w:tcPr>
          <w:p w14:paraId="5B7A65B1" w14:textId="77777777" w:rsidR="0027588E" w:rsidRPr="00CE33C3" w:rsidRDefault="0027588E" w:rsidP="0027588E">
            <w:pPr>
              <w:widowControl w:val="0"/>
              <w:outlineLvl w:val="2"/>
              <w:rPr>
                <w:bCs/>
                <w:sz w:val="22"/>
                <w:szCs w:val="22"/>
              </w:rPr>
            </w:pPr>
          </w:p>
        </w:tc>
        <w:tc>
          <w:tcPr>
            <w:tcW w:w="481" w:type="pct"/>
          </w:tcPr>
          <w:p w14:paraId="019C1C75" w14:textId="77777777" w:rsidR="0027588E" w:rsidRPr="00CE33C3" w:rsidRDefault="0027588E" w:rsidP="0027588E">
            <w:pPr>
              <w:widowControl w:val="0"/>
              <w:outlineLvl w:val="2"/>
              <w:rPr>
                <w:bCs/>
                <w:sz w:val="22"/>
                <w:szCs w:val="22"/>
              </w:rPr>
            </w:pPr>
          </w:p>
        </w:tc>
        <w:tc>
          <w:tcPr>
            <w:tcW w:w="1237" w:type="pct"/>
          </w:tcPr>
          <w:p w14:paraId="5CFC7038" w14:textId="77777777" w:rsidR="0027588E" w:rsidRPr="00CE33C3" w:rsidRDefault="0027588E" w:rsidP="0027588E">
            <w:pPr>
              <w:widowControl w:val="0"/>
              <w:outlineLvl w:val="2"/>
              <w:rPr>
                <w:bCs/>
                <w:sz w:val="22"/>
                <w:szCs w:val="22"/>
              </w:rPr>
            </w:pPr>
          </w:p>
        </w:tc>
      </w:tr>
      <w:tr w:rsidR="00CE33C3" w:rsidRPr="00CE33C3" w14:paraId="0EF357C5" w14:textId="77777777" w:rsidTr="0027588E">
        <w:trPr>
          <w:trHeight w:val="20"/>
        </w:trPr>
        <w:tc>
          <w:tcPr>
            <w:tcW w:w="327" w:type="pct"/>
          </w:tcPr>
          <w:p w14:paraId="0E4D0B63"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3CBA9E05" w14:textId="77777777" w:rsidR="0027588E" w:rsidRPr="00CE33C3" w:rsidRDefault="0027588E" w:rsidP="0027588E">
            <w:pPr>
              <w:widowControl w:val="0"/>
              <w:outlineLvl w:val="2"/>
              <w:rPr>
                <w:bCs/>
                <w:sz w:val="22"/>
                <w:szCs w:val="22"/>
              </w:rPr>
            </w:pPr>
          </w:p>
        </w:tc>
        <w:tc>
          <w:tcPr>
            <w:tcW w:w="825" w:type="pct"/>
          </w:tcPr>
          <w:p w14:paraId="5E4D037A" w14:textId="77777777" w:rsidR="0027588E" w:rsidRPr="00CE33C3" w:rsidRDefault="0027588E" w:rsidP="0027588E">
            <w:pPr>
              <w:widowControl w:val="0"/>
              <w:outlineLvl w:val="2"/>
              <w:rPr>
                <w:bCs/>
                <w:sz w:val="22"/>
                <w:szCs w:val="22"/>
              </w:rPr>
            </w:pPr>
          </w:p>
        </w:tc>
        <w:tc>
          <w:tcPr>
            <w:tcW w:w="550" w:type="pct"/>
          </w:tcPr>
          <w:p w14:paraId="4B8B3B1B" w14:textId="77777777" w:rsidR="0027588E" w:rsidRPr="00CE33C3" w:rsidRDefault="0027588E" w:rsidP="0027588E">
            <w:pPr>
              <w:widowControl w:val="0"/>
              <w:outlineLvl w:val="2"/>
              <w:rPr>
                <w:bCs/>
                <w:sz w:val="22"/>
                <w:szCs w:val="22"/>
              </w:rPr>
            </w:pPr>
          </w:p>
        </w:tc>
        <w:tc>
          <w:tcPr>
            <w:tcW w:w="413" w:type="pct"/>
          </w:tcPr>
          <w:p w14:paraId="37676834" w14:textId="77777777" w:rsidR="0027588E" w:rsidRPr="00CE33C3" w:rsidRDefault="0027588E" w:rsidP="0027588E">
            <w:pPr>
              <w:widowControl w:val="0"/>
              <w:outlineLvl w:val="2"/>
              <w:rPr>
                <w:bCs/>
                <w:sz w:val="22"/>
                <w:szCs w:val="22"/>
              </w:rPr>
            </w:pPr>
          </w:p>
        </w:tc>
        <w:tc>
          <w:tcPr>
            <w:tcW w:w="481" w:type="pct"/>
          </w:tcPr>
          <w:p w14:paraId="1515743A" w14:textId="77777777" w:rsidR="0027588E" w:rsidRPr="00CE33C3" w:rsidRDefault="0027588E" w:rsidP="0027588E">
            <w:pPr>
              <w:widowControl w:val="0"/>
              <w:outlineLvl w:val="2"/>
              <w:rPr>
                <w:bCs/>
                <w:sz w:val="22"/>
                <w:szCs w:val="22"/>
              </w:rPr>
            </w:pPr>
          </w:p>
        </w:tc>
        <w:tc>
          <w:tcPr>
            <w:tcW w:w="1237" w:type="pct"/>
          </w:tcPr>
          <w:p w14:paraId="731886AC" w14:textId="77777777" w:rsidR="0027588E" w:rsidRPr="00CE33C3" w:rsidRDefault="0027588E" w:rsidP="0027588E">
            <w:pPr>
              <w:widowControl w:val="0"/>
              <w:outlineLvl w:val="2"/>
              <w:rPr>
                <w:bCs/>
                <w:sz w:val="22"/>
                <w:szCs w:val="22"/>
              </w:rPr>
            </w:pPr>
          </w:p>
        </w:tc>
      </w:tr>
      <w:tr w:rsidR="0027588E" w:rsidRPr="00CE33C3" w14:paraId="2FC8D614" w14:textId="77777777" w:rsidTr="0027588E">
        <w:trPr>
          <w:trHeight w:val="20"/>
        </w:trPr>
        <w:tc>
          <w:tcPr>
            <w:tcW w:w="327" w:type="pct"/>
          </w:tcPr>
          <w:p w14:paraId="287AC79B"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09485124" w14:textId="77777777" w:rsidR="0027588E" w:rsidRPr="00CE33C3" w:rsidRDefault="0027588E" w:rsidP="0027588E">
            <w:pPr>
              <w:widowControl w:val="0"/>
              <w:outlineLvl w:val="2"/>
              <w:rPr>
                <w:bCs/>
                <w:sz w:val="22"/>
                <w:szCs w:val="22"/>
              </w:rPr>
            </w:pPr>
          </w:p>
        </w:tc>
        <w:tc>
          <w:tcPr>
            <w:tcW w:w="825" w:type="pct"/>
          </w:tcPr>
          <w:p w14:paraId="365D7EA9" w14:textId="77777777" w:rsidR="0027588E" w:rsidRPr="00CE33C3" w:rsidRDefault="0027588E" w:rsidP="0027588E">
            <w:pPr>
              <w:widowControl w:val="0"/>
              <w:outlineLvl w:val="2"/>
              <w:rPr>
                <w:bCs/>
                <w:sz w:val="22"/>
                <w:szCs w:val="22"/>
              </w:rPr>
            </w:pPr>
          </w:p>
        </w:tc>
        <w:tc>
          <w:tcPr>
            <w:tcW w:w="550" w:type="pct"/>
          </w:tcPr>
          <w:p w14:paraId="3BD0F628" w14:textId="77777777" w:rsidR="0027588E" w:rsidRPr="00CE33C3" w:rsidRDefault="0027588E" w:rsidP="0027588E">
            <w:pPr>
              <w:widowControl w:val="0"/>
              <w:outlineLvl w:val="2"/>
              <w:rPr>
                <w:bCs/>
                <w:sz w:val="22"/>
                <w:szCs w:val="22"/>
              </w:rPr>
            </w:pPr>
          </w:p>
        </w:tc>
        <w:tc>
          <w:tcPr>
            <w:tcW w:w="413" w:type="pct"/>
          </w:tcPr>
          <w:p w14:paraId="5A80316C" w14:textId="77777777" w:rsidR="0027588E" w:rsidRPr="00CE33C3" w:rsidRDefault="0027588E" w:rsidP="0027588E">
            <w:pPr>
              <w:widowControl w:val="0"/>
              <w:outlineLvl w:val="2"/>
              <w:rPr>
                <w:bCs/>
                <w:sz w:val="22"/>
                <w:szCs w:val="22"/>
              </w:rPr>
            </w:pPr>
          </w:p>
        </w:tc>
        <w:tc>
          <w:tcPr>
            <w:tcW w:w="481" w:type="pct"/>
          </w:tcPr>
          <w:p w14:paraId="02F4F4B9" w14:textId="77777777" w:rsidR="0027588E" w:rsidRPr="00CE33C3" w:rsidRDefault="0027588E" w:rsidP="0027588E">
            <w:pPr>
              <w:widowControl w:val="0"/>
              <w:outlineLvl w:val="2"/>
              <w:rPr>
                <w:bCs/>
                <w:sz w:val="22"/>
                <w:szCs w:val="22"/>
              </w:rPr>
            </w:pPr>
          </w:p>
        </w:tc>
        <w:tc>
          <w:tcPr>
            <w:tcW w:w="1237" w:type="pct"/>
          </w:tcPr>
          <w:p w14:paraId="0A5D13AF" w14:textId="77777777" w:rsidR="0027588E" w:rsidRPr="00CE33C3" w:rsidRDefault="0027588E" w:rsidP="0027588E">
            <w:pPr>
              <w:widowControl w:val="0"/>
              <w:outlineLvl w:val="2"/>
              <w:rPr>
                <w:bCs/>
                <w:sz w:val="22"/>
                <w:szCs w:val="22"/>
              </w:rPr>
            </w:pPr>
          </w:p>
        </w:tc>
      </w:tr>
    </w:tbl>
    <w:p w14:paraId="46C97BE5" w14:textId="77777777" w:rsidR="0027588E" w:rsidRPr="00CE33C3" w:rsidRDefault="0027588E" w:rsidP="0027588E">
      <w:pPr>
        <w:rPr>
          <w:sz w:val="16"/>
          <w:szCs w:val="20"/>
        </w:rPr>
      </w:pPr>
    </w:p>
    <w:p w14:paraId="159360CD" w14:textId="77777777" w:rsidR="0027588E" w:rsidRPr="00CE33C3" w:rsidRDefault="0027588E" w:rsidP="002A5F06">
      <w:pPr>
        <w:numPr>
          <w:ilvl w:val="0"/>
          <w:numId w:val="14"/>
        </w:numPr>
        <w:ind w:left="0" w:firstLine="0"/>
        <w:jc w:val="center"/>
        <w:rPr>
          <w:b/>
        </w:rPr>
      </w:pPr>
      <w:r w:rsidRPr="00CE33C3">
        <w:rPr>
          <w:b/>
        </w:rPr>
        <w:t>ГАРАНТИИ И ЗАЯВЛЕНИЯ</w:t>
      </w:r>
    </w:p>
    <w:p w14:paraId="51F55FF4" w14:textId="77777777" w:rsidR="0027588E" w:rsidRPr="00CE33C3" w:rsidRDefault="0027588E" w:rsidP="0027588E">
      <w:pPr>
        <w:ind w:firstLine="567"/>
        <w:jc w:val="both"/>
        <w:rPr>
          <w:i/>
          <w:spacing w:val="8"/>
          <w:sz w:val="20"/>
          <w:szCs w:val="20"/>
        </w:rPr>
      </w:pPr>
    </w:p>
    <w:p w14:paraId="4D6EF86B" w14:textId="77777777" w:rsidR="0027588E" w:rsidRPr="00CE33C3" w:rsidRDefault="0027588E"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в отношении (ФИО)</w:t>
      </w:r>
      <w:r w:rsidRPr="00CE33C3">
        <w:rPr>
          <w:rFonts w:eastAsia="SimSun"/>
          <w:sz w:val="22"/>
          <w:szCs w:val="22"/>
        </w:rPr>
        <w:t>_____________________________________________________</w:t>
      </w:r>
    </w:p>
    <w:p w14:paraId="353D067A" w14:textId="77777777" w:rsidR="0027588E" w:rsidRPr="00CE33C3" w:rsidRDefault="0027588E" w:rsidP="0027588E">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64C6B49B"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CE33C3" w:rsidRDefault="0027588E" w:rsidP="0027588E">
      <w:pPr>
        <w:ind w:firstLine="709"/>
        <w:jc w:val="both"/>
        <w:rPr>
          <w:rFonts w:eastAsia="SimSun"/>
          <w:sz w:val="22"/>
          <w:szCs w:val="22"/>
          <w:lang w:eastAsia="en-US"/>
        </w:rPr>
      </w:pPr>
    </w:p>
    <w:p w14:paraId="726057AD" w14:textId="77777777" w:rsidR="0027588E" w:rsidRPr="00CE33C3" w:rsidRDefault="0027588E" w:rsidP="0027588E">
      <w:pPr>
        <w:ind w:left="709"/>
        <w:jc w:val="both"/>
        <w:rPr>
          <w:rFonts w:eastAsia="SimSun"/>
          <w:sz w:val="22"/>
          <w:szCs w:val="22"/>
          <w:lang w:eastAsia="zh-CN"/>
        </w:rPr>
      </w:pPr>
      <w:r w:rsidRPr="00CE33C3">
        <w:rPr>
          <w:rFonts w:eastAsia="SimSun"/>
          <w:sz w:val="22"/>
          <w:szCs w:val="22"/>
          <w:lang w:eastAsia="zh-CN"/>
        </w:rPr>
        <w:t>______________________________________________       _______________________</w:t>
      </w:r>
    </w:p>
    <w:p w14:paraId="75108C05" w14:textId="77777777" w:rsidR="0027588E" w:rsidRPr="00CE33C3" w:rsidRDefault="0027588E" w:rsidP="0027588E">
      <w:pPr>
        <w:ind w:left="1417" w:firstLine="707"/>
        <w:jc w:val="both"/>
        <w:rPr>
          <w:rFonts w:eastAsia="SimSun"/>
          <w:sz w:val="22"/>
          <w:szCs w:val="22"/>
          <w:vertAlign w:val="superscript"/>
          <w:lang w:eastAsia="zh-CN"/>
        </w:rPr>
      </w:pPr>
      <w:r w:rsidRPr="00CE33C3">
        <w:rPr>
          <w:rFonts w:eastAsia="SimSun"/>
          <w:sz w:val="22"/>
          <w:szCs w:val="22"/>
          <w:vertAlign w:val="superscript"/>
          <w:lang w:eastAsia="zh-CN"/>
        </w:rPr>
        <w:t>ФИО</w:t>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t>подпись</w:t>
      </w:r>
    </w:p>
    <w:p w14:paraId="16D8858B" w14:textId="77777777" w:rsidR="0027588E" w:rsidRPr="00CE33C3" w:rsidRDefault="0027588E" w:rsidP="0027588E">
      <w:pPr>
        <w:ind w:left="709"/>
        <w:jc w:val="both"/>
        <w:rPr>
          <w:rFonts w:eastAsia="SimSun"/>
          <w:sz w:val="22"/>
          <w:szCs w:val="22"/>
          <w:lang w:eastAsia="zh-CN"/>
        </w:rPr>
      </w:pPr>
    </w:p>
    <w:p w14:paraId="0B87E45D" w14:textId="77777777" w:rsidR="0027588E" w:rsidRPr="00CE33C3" w:rsidRDefault="0027588E" w:rsidP="0027588E">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77508678"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7439CC2"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м.п.</w:t>
      </w:r>
    </w:p>
    <w:p w14:paraId="27E19F5C" w14:textId="77777777" w:rsidR="0027588E" w:rsidRPr="00CE33C3" w:rsidRDefault="0027588E" w:rsidP="0027588E">
      <w:pPr>
        <w:jc w:val="both"/>
        <w:rPr>
          <w:rFonts w:eastAsia="SimSun"/>
          <w:sz w:val="22"/>
          <w:szCs w:val="22"/>
          <w:lang w:eastAsia="zh-CN"/>
        </w:rPr>
      </w:pPr>
    </w:p>
    <w:p w14:paraId="15AB60F2" w14:textId="77777777" w:rsidR="0027588E" w:rsidRPr="00CE33C3" w:rsidRDefault="0027588E" w:rsidP="0027588E">
      <w:pPr>
        <w:jc w:val="both"/>
        <w:rPr>
          <w:rFonts w:eastAsia="SimSun"/>
          <w:sz w:val="20"/>
          <w:szCs w:val="20"/>
          <w:lang w:eastAsia="en-US"/>
        </w:rPr>
      </w:pPr>
      <w:r w:rsidRPr="00CE33C3">
        <w:rPr>
          <w:rFonts w:eastAsia="SimSun"/>
          <w:sz w:val="20"/>
          <w:szCs w:val="20"/>
          <w:lang w:eastAsia="en-US"/>
        </w:rPr>
        <w:t>* В случае если вид деятельности подлежит лицензированию в соответствии с законодательством.</w:t>
      </w:r>
    </w:p>
    <w:p w14:paraId="6AB2D331" w14:textId="77777777" w:rsidR="0027588E" w:rsidRPr="00CE33C3" w:rsidRDefault="0027588E" w:rsidP="0027588E">
      <w:pPr>
        <w:ind w:firstLine="567"/>
        <w:jc w:val="both"/>
        <w:rPr>
          <w:rFonts w:eastAsia="SimSun"/>
          <w:sz w:val="22"/>
          <w:szCs w:val="22"/>
          <w:lang w:eastAsia="en-US"/>
        </w:rPr>
      </w:pPr>
    </w:p>
    <w:p w14:paraId="695CF03D" w14:textId="77777777" w:rsidR="0027588E" w:rsidRPr="00CE33C3" w:rsidRDefault="0027588E" w:rsidP="0027588E">
      <w:pPr>
        <w:jc w:val="both"/>
        <w:rPr>
          <w:rFonts w:eastAsia="Calibri"/>
          <w:sz w:val="22"/>
          <w:szCs w:val="22"/>
        </w:rPr>
      </w:pPr>
    </w:p>
    <w:p w14:paraId="2D795484"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CE33C3" w:rsidRDefault="0027588E" w:rsidP="0027588E">
      <w:pPr>
        <w:ind w:right="-1" w:firstLine="567"/>
        <w:jc w:val="both"/>
        <w:rPr>
          <w:rFonts w:eastAsia="SimSun"/>
          <w:sz w:val="22"/>
          <w:szCs w:val="22"/>
          <w:lang w:eastAsia="zh-CN"/>
        </w:rPr>
      </w:pPr>
    </w:p>
    <w:p w14:paraId="3C5046A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CE33C3" w:rsidRDefault="0027588E" w:rsidP="0027588E">
      <w:pPr>
        <w:ind w:right="-1" w:firstLine="567"/>
        <w:jc w:val="both"/>
        <w:rPr>
          <w:rFonts w:eastAsia="SimSun"/>
          <w:sz w:val="22"/>
          <w:szCs w:val="22"/>
          <w:lang w:eastAsia="zh-CN"/>
        </w:rPr>
      </w:pPr>
    </w:p>
    <w:p w14:paraId="10B5485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CE33C3" w:rsidRDefault="0027588E" w:rsidP="0027588E">
      <w:pPr>
        <w:jc w:val="both"/>
        <w:rPr>
          <w:rFonts w:ascii="Calibri" w:hAnsi="Calibri" w:cs="Calibri"/>
          <w:i/>
          <w:sz w:val="22"/>
          <w:szCs w:val="22"/>
          <w:lang w:eastAsia="en-US"/>
        </w:rPr>
      </w:pPr>
      <w:r w:rsidRPr="00CE33C3">
        <w:rPr>
          <w:rFonts w:cs="Calibri"/>
          <w:lang w:eastAsia="en-US"/>
        </w:rPr>
        <w:tab/>
      </w:r>
    </w:p>
    <w:p w14:paraId="17B53583" w14:textId="77777777" w:rsidR="0027588E" w:rsidRPr="00CE33C3" w:rsidRDefault="0027588E" w:rsidP="0027588E">
      <w:pPr>
        <w:ind w:right="1"/>
        <w:jc w:val="both"/>
        <w:rPr>
          <w:i/>
          <w:sz w:val="22"/>
          <w:szCs w:val="22"/>
        </w:rPr>
      </w:pPr>
    </w:p>
    <w:p w14:paraId="1DD28FC6" w14:textId="77777777" w:rsidR="0027588E" w:rsidRPr="00CE33C3" w:rsidRDefault="0027588E" w:rsidP="0027588E">
      <w:pPr>
        <w:rPr>
          <w:rFonts w:eastAsia="SimSun"/>
          <w:sz w:val="22"/>
          <w:szCs w:val="22"/>
          <w:lang w:eastAsia="zh-CN"/>
        </w:rPr>
      </w:pPr>
    </w:p>
    <w:p w14:paraId="31E266B6" w14:textId="77777777" w:rsidR="0027588E" w:rsidRPr="00CE33C3" w:rsidRDefault="0027588E" w:rsidP="0027588E">
      <w:pPr>
        <w:rPr>
          <w:rFonts w:eastAsia="SimSun"/>
          <w:sz w:val="22"/>
          <w:szCs w:val="22"/>
          <w:lang w:eastAsia="zh-CN"/>
        </w:rPr>
      </w:pPr>
      <w:r w:rsidRPr="00CE33C3">
        <w:rPr>
          <w:sz w:val="22"/>
          <w:szCs w:val="22"/>
        </w:rPr>
        <w:lastRenderedPageBreak/>
        <w:t>Подпись Заявителя _______________________</w:t>
      </w:r>
    </w:p>
    <w:p w14:paraId="558B2E68" w14:textId="77777777" w:rsidR="0027588E" w:rsidRPr="00CE33C3" w:rsidRDefault="0027588E" w:rsidP="0027588E">
      <w:pPr>
        <w:rPr>
          <w:rFonts w:eastAsia="SimSun"/>
          <w:sz w:val="22"/>
          <w:szCs w:val="22"/>
          <w:lang w:eastAsia="zh-CN"/>
        </w:rPr>
      </w:pPr>
    </w:p>
    <w:p w14:paraId="578020E6"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97AFE94" w14:textId="77777777" w:rsidR="0027588E" w:rsidRPr="00CE33C3" w:rsidRDefault="0027588E" w:rsidP="0027588E">
      <w:pPr>
        <w:jc w:val="both"/>
        <w:rPr>
          <w:rFonts w:eastAsia="SimSun"/>
          <w:sz w:val="22"/>
          <w:szCs w:val="22"/>
          <w:lang w:eastAsia="zh-CN"/>
        </w:rPr>
      </w:pPr>
      <w:r w:rsidRPr="00CE33C3">
        <w:rPr>
          <w:sz w:val="22"/>
          <w:szCs w:val="22"/>
        </w:rPr>
        <w:t xml:space="preserve">Дата _________________________________      </w:t>
      </w:r>
    </w:p>
    <w:p w14:paraId="2E856A9A" w14:textId="5D8A9CF6"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29B46874" w14:textId="5D76E25E" w:rsidR="00F075E6" w:rsidRPr="00CE33C3" w:rsidRDefault="00F075E6" w:rsidP="0027588E">
      <w:pPr>
        <w:jc w:val="both"/>
        <w:rPr>
          <w:rFonts w:eastAsia="SimSun"/>
          <w:sz w:val="22"/>
          <w:szCs w:val="22"/>
          <w:lang w:eastAsia="zh-CN"/>
        </w:rPr>
      </w:pPr>
    </w:p>
    <w:p w14:paraId="34D707AA" w14:textId="34B85725" w:rsidR="00F075E6" w:rsidRPr="00CE33C3" w:rsidRDefault="00F075E6" w:rsidP="0027588E">
      <w:pPr>
        <w:jc w:val="both"/>
        <w:rPr>
          <w:rFonts w:eastAsia="SimSun"/>
          <w:sz w:val="22"/>
          <w:szCs w:val="22"/>
          <w:lang w:eastAsia="zh-CN"/>
        </w:rPr>
      </w:pPr>
    </w:p>
    <w:p w14:paraId="1353FB64" w14:textId="77777777" w:rsidR="00F075E6" w:rsidRPr="00CE33C3" w:rsidRDefault="00F075E6" w:rsidP="0027588E">
      <w:pPr>
        <w:jc w:val="both"/>
        <w:rPr>
          <w:rFonts w:eastAsia="SimSun"/>
          <w:sz w:val="22"/>
          <w:szCs w:val="22"/>
          <w:lang w:eastAsia="zh-CN"/>
        </w:rPr>
      </w:pPr>
    </w:p>
    <w:p w14:paraId="57FC878E" w14:textId="7D9ACEFA" w:rsidR="00F57627" w:rsidRPr="00CE33C3" w:rsidRDefault="0027588E" w:rsidP="00F57627">
      <w:pPr>
        <w:keepNext/>
        <w:suppressAutoHyphens/>
        <w:jc w:val="right"/>
        <w:outlineLvl w:val="0"/>
        <w:rPr>
          <w:rFonts w:eastAsia="SimSun"/>
          <w:b/>
          <w:bCs/>
          <w:lang w:eastAsia="ar-SA"/>
        </w:rPr>
      </w:pPr>
      <w:bookmarkStart w:id="38" w:name="П9"/>
      <w:r w:rsidRPr="00CE33C3">
        <w:rPr>
          <w:rFonts w:eastAsia="SimSun"/>
          <w:b/>
          <w:bCs/>
          <w:lang w:eastAsia="ar-SA"/>
        </w:rPr>
        <w:t>Приложение № 9</w:t>
      </w:r>
    </w:p>
    <w:bookmarkEnd w:id="37"/>
    <w:p w14:paraId="0DE93A5D" w14:textId="77777777" w:rsidR="00F57627" w:rsidRPr="00CE33C3" w:rsidRDefault="00F57627" w:rsidP="00F57627">
      <w:pPr>
        <w:keepNext/>
        <w:suppressAutoHyphens/>
        <w:jc w:val="right"/>
        <w:outlineLvl w:val="0"/>
        <w:rPr>
          <w:rFonts w:eastAsia="SimSun"/>
          <w:b/>
          <w:bCs/>
          <w:lang w:eastAsia="ar-SA"/>
        </w:rPr>
      </w:pPr>
    </w:p>
    <w:p w14:paraId="4770CB37" w14:textId="77777777"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Некоммерческая организация </w:t>
      </w:r>
    </w:p>
    <w:p w14:paraId="4D30D71E" w14:textId="19701326"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«Гарантийный фонд–микрокредитная</w:t>
      </w:r>
    </w:p>
    <w:p w14:paraId="65B98771" w14:textId="77777777" w:rsidR="00F57627" w:rsidRPr="00CE33C3" w:rsidRDefault="00F57627" w:rsidP="00F57627">
      <w:pPr>
        <w:keepNext/>
        <w:tabs>
          <w:tab w:val="left" w:pos="3553"/>
          <w:tab w:val="left" w:pos="6171"/>
        </w:tabs>
        <w:jc w:val="both"/>
        <w:outlineLvl w:val="5"/>
        <w:rPr>
          <w:szCs w:val="20"/>
        </w:rPr>
      </w:pPr>
      <w:r w:rsidRPr="00CE33C3">
        <w:rPr>
          <w:b/>
          <w:sz w:val="21"/>
          <w:szCs w:val="21"/>
        </w:rPr>
        <w:t xml:space="preserve">                                                                                                          компания Республики Хакасия»</w:t>
      </w:r>
    </w:p>
    <w:p w14:paraId="198DE952" w14:textId="77777777" w:rsidR="00F57627" w:rsidRPr="00CE33C3" w:rsidRDefault="00F57627" w:rsidP="00F57627">
      <w:pPr>
        <w:rPr>
          <w:i/>
          <w:sz w:val="21"/>
          <w:szCs w:val="21"/>
        </w:rPr>
      </w:pPr>
      <w:r w:rsidRPr="00CE33C3">
        <w:rPr>
          <w:i/>
          <w:sz w:val="21"/>
          <w:szCs w:val="21"/>
        </w:rPr>
        <w:t>г. Абакан, пр-кт Дружбы Народов, д.2а.</w:t>
      </w:r>
    </w:p>
    <w:p w14:paraId="743CBE83" w14:textId="77777777" w:rsidR="00F57627" w:rsidRPr="00CE33C3" w:rsidRDefault="00F57627" w:rsidP="00F57627">
      <w:r w:rsidRPr="00CE33C3">
        <w:rPr>
          <w:i/>
          <w:sz w:val="21"/>
          <w:szCs w:val="21"/>
        </w:rPr>
        <w:t xml:space="preserve"> тел.: (83902)248-688, 89831912085                                         </w:t>
      </w:r>
    </w:p>
    <w:p w14:paraId="59658B9E" w14:textId="77777777" w:rsidR="00F57627" w:rsidRPr="00CE33C3" w:rsidRDefault="00F57627" w:rsidP="00F57627">
      <w:pPr>
        <w:jc w:val="right"/>
      </w:pPr>
    </w:p>
    <w:p w14:paraId="27AA191F" w14:textId="04256586" w:rsidR="00F57627" w:rsidRPr="00CE33C3" w:rsidRDefault="00A616CC" w:rsidP="00F57627">
      <w:pPr>
        <w:keepNext/>
        <w:suppressAutoHyphens/>
        <w:ind w:left="-851"/>
        <w:jc w:val="center"/>
        <w:outlineLvl w:val="0"/>
        <w:rPr>
          <w:rFonts w:eastAsia="SimSun"/>
          <w:b/>
          <w:bCs/>
          <w:sz w:val="28"/>
          <w:szCs w:val="28"/>
          <w:lang w:eastAsia="ar-SA"/>
        </w:rPr>
      </w:pPr>
      <w:r w:rsidRPr="00CE33C3">
        <w:rPr>
          <w:rFonts w:eastAsia="SimSun"/>
          <w:b/>
          <w:bCs/>
          <w:sz w:val="28"/>
          <w:szCs w:val="28"/>
          <w:lang w:eastAsia="ar-SA"/>
        </w:rPr>
        <w:t>Анкета физического</w:t>
      </w:r>
      <w:r w:rsidR="00F57627" w:rsidRPr="00CE33C3">
        <w:rPr>
          <w:rFonts w:eastAsia="SimSun"/>
          <w:b/>
          <w:bCs/>
          <w:sz w:val="28"/>
          <w:szCs w:val="28"/>
          <w:lang w:eastAsia="ar-SA"/>
        </w:rPr>
        <w:t xml:space="preserve"> лица</w:t>
      </w:r>
    </w:p>
    <w:p w14:paraId="4392833E" w14:textId="77777777" w:rsidR="00F57627" w:rsidRPr="00CE33C3" w:rsidRDefault="00F57627" w:rsidP="00F57627">
      <w:pPr>
        <w:jc w:val="center"/>
        <w:rPr>
          <w:b/>
          <w:u w:val="single"/>
        </w:rPr>
      </w:pPr>
      <w:r w:rsidRPr="00CE33C3">
        <w:rPr>
          <w:b/>
          <w:u w:val="single"/>
        </w:rPr>
        <w:sym w:font="Times New Roman" w:char="F00C"/>
      </w:r>
      <w:r w:rsidRPr="00CE33C3">
        <w:rPr>
          <w:b/>
          <w:u w:val="single"/>
        </w:rPr>
        <w:t xml:space="preserve">Руководителя ЮЛ / </w:t>
      </w:r>
      <w:r w:rsidRPr="00CE33C3">
        <w:rPr>
          <w:b/>
          <w:u w:val="single"/>
        </w:rPr>
        <w:sym w:font="Times New Roman" w:char="F00C"/>
      </w:r>
      <w:r w:rsidRPr="00CE33C3">
        <w:rPr>
          <w:b/>
          <w:u w:val="single"/>
        </w:rPr>
        <w:t xml:space="preserve"> Поручителя / </w:t>
      </w:r>
      <w:r w:rsidRPr="00CE33C3">
        <w:rPr>
          <w:b/>
          <w:u w:val="single"/>
        </w:rPr>
        <w:sym w:font="Times New Roman" w:char="F00C"/>
      </w:r>
      <w:r w:rsidRPr="00CE33C3">
        <w:rPr>
          <w:b/>
          <w:u w:val="single"/>
        </w:rPr>
        <w:t xml:space="preserve"> Залогодателя / </w:t>
      </w:r>
      <w:r w:rsidRPr="00CE33C3">
        <w:rPr>
          <w:b/>
          <w:u w:val="single"/>
        </w:rPr>
        <w:sym w:font="Times New Roman" w:char="F00C"/>
      </w:r>
      <w:r w:rsidRPr="00CE33C3">
        <w:rPr>
          <w:b/>
          <w:u w:val="single"/>
        </w:rPr>
        <w:t xml:space="preserve"> Учредителя</w:t>
      </w:r>
    </w:p>
    <w:p w14:paraId="66C1B837" w14:textId="77777777" w:rsidR="00F57627" w:rsidRPr="00CE33C3"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CE33C3" w:rsidRDefault="00F57627" w:rsidP="00A30BA0">
            <w:pPr>
              <w:jc w:val="both"/>
              <w:rPr>
                <w:rFonts w:eastAsia="SimSun"/>
                <w:i/>
                <w:sz w:val="22"/>
                <w:szCs w:val="22"/>
                <w:lang w:eastAsia="zh-CN"/>
              </w:rPr>
            </w:pPr>
            <w:r w:rsidRPr="00CE33C3">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38"/>
      <w:tr w:rsidR="00CE33C3" w:rsidRPr="00CE33C3"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CE33C3" w:rsidRDefault="00F075E6" w:rsidP="00F075E6">
            <w:pPr>
              <w:jc w:val="both"/>
              <w:rPr>
                <w:rFonts w:eastAsia="SimSun"/>
                <w:sz w:val="22"/>
                <w:szCs w:val="22"/>
                <w:lang w:eastAsia="zh-CN"/>
              </w:rPr>
            </w:pPr>
            <w:r w:rsidRPr="00CE33C3">
              <w:rPr>
                <w:rFonts w:eastAsia="SimSun"/>
                <w:sz w:val="22"/>
                <w:szCs w:val="22"/>
                <w:lang w:eastAsia="zh-CN"/>
              </w:rPr>
              <w:t>Фамилия, имя и отчество</w:t>
            </w:r>
          </w:p>
          <w:p w14:paraId="717863E6" w14:textId="66ADA2F2" w:rsidR="00F075E6" w:rsidRPr="00CE33C3" w:rsidRDefault="00F075E6" w:rsidP="00F075E6">
            <w:pPr>
              <w:jc w:val="both"/>
              <w:rPr>
                <w:rFonts w:eastAsia="SimSun"/>
                <w:sz w:val="22"/>
                <w:szCs w:val="22"/>
                <w:lang w:eastAsia="zh-CN"/>
              </w:rPr>
            </w:pPr>
            <w:r w:rsidRPr="00CE33C3">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CE33C3" w:rsidRDefault="00F075E6" w:rsidP="00F075E6">
            <w:pPr>
              <w:jc w:val="both"/>
              <w:rPr>
                <w:rFonts w:eastAsia="SimSun"/>
                <w:sz w:val="22"/>
                <w:szCs w:val="22"/>
                <w:lang w:eastAsia="zh-CN"/>
              </w:rPr>
            </w:pPr>
          </w:p>
        </w:tc>
      </w:tr>
      <w:tr w:rsidR="00CE33C3" w:rsidRPr="00CE33C3"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CE33C3" w:rsidRDefault="00F075E6" w:rsidP="00F075E6">
            <w:pPr>
              <w:jc w:val="both"/>
              <w:rPr>
                <w:rFonts w:eastAsia="SimSun"/>
                <w:sz w:val="22"/>
                <w:szCs w:val="22"/>
                <w:lang w:eastAsia="zh-CN"/>
              </w:rPr>
            </w:pPr>
            <w:r w:rsidRPr="00CE33C3">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CE33C3" w:rsidRDefault="00F075E6" w:rsidP="00F075E6">
            <w:pPr>
              <w:jc w:val="both"/>
              <w:rPr>
                <w:rFonts w:eastAsia="SimSun"/>
                <w:sz w:val="22"/>
                <w:szCs w:val="22"/>
                <w:lang w:eastAsia="zh-CN"/>
              </w:rPr>
            </w:pPr>
          </w:p>
        </w:tc>
      </w:tr>
      <w:tr w:rsidR="00CE33C3" w:rsidRPr="00CE33C3"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CE33C3" w:rsidRDefault="00F075E6" w:rsidP="00F075E6">
            <w:pPr>
              <w:jc w:val="both"/>
              <w:rPr>
                <w:rFonts w:eastAsia="SimSun"/>
                <w:sz w:val="22"/>
                <w:szCs w:val="22"/>
                <w:lang w:eastAsia="zh-CN"/>
              </w:rPr>
            </w:pPr>
            <w:r w:rsidRPr="00CE33C3">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CE33C3" w:rsidRDefault="00F075E6" w:rsidP="00F075E6">
            <w:pPr>
              <w:jc w:val="both"/>
              <w:rPr>
                <w:rFonts w:eastAsia="SimSun"/>
                <w:sz w:val="22"/>
                <w:szCs w:val="22"/>
                <w:lang w:eastAsia="zh-CN"/>
              </w:rPr>
            </w:pPr>
          </w:p>
        </w:tc>
      </w:tr>
      <w:tr w:rsidR="00CE33C3" w:rsidRPr="00CE33C3"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CE33C3" w:rsidRDefault="00F57627" w:rsidP="00A30BA0">
            <w:pPr>
              <w:spacing w:after="160" w:line="240" w:lineRule="exact"/>
              <w:jc w:val="both"/>
              <w:rPr>
                <w:rFonts w:eastAsia="SimSun"/>
                <w:sz w:val="22"/>
                <w:szCs w:val="22"/>
                <w:lang w:eastAsia="zh-CN"/>
              </w:rPr>
            </w:pPr>
          </w:p>
        </w:tc>
      </w:tr>
    </w:tbl>
    <w:p w14:paraId="02A35958" w14:textId="77777777" w:rsidR="00F57627" w:rsidRPr="00CE33C3"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Доходы поручителя:</w:t>
            </w:r>
          </w:p>
          <w:p w14:paraId="18F3D393"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заработная плата ______________________ заработная плата супруга(и) _____________________</w:t>
            </w:r>
          </w:p>
          <w:p w14:paraId="5D085E81"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CE33C3" w:rsidRDefault="00F57627" w:rsidP="00F57627">
      <w:pPr>
        <w:rPr>
          <w:rFonts w:eastAsia="SimSun"/>
          <w:lang w:eastAsia="zh-CN"/>
        </w:rPr>
      </w:pPr>
    </w:p>
    <w:p w14:paraId="10988E4A" w14:textId="5571A51A" w:rsidR="008A13E7" w:rsidRPr="00CE33C3" w:rsidRDefault="008A13E7" w:rsidP="00F57627">
      <w:pPr>
        <w:rPr>
          <w:rFonts w:eastAsia="SimSun"/>
          <w:lang w:eastAsia="zh-CN"/>
        </w:rPr>
      </w:pPr>
    </w:p>
    <w:p w14:paraId="03D7C006" w14:textId="3D72DC93" w:rsidR="008A13E7" w:rsidRPr="00CE33C3" w:rsidRDefault="008A13E7" w:rsidP="00F57627">
      <w:pPr>
        <w:rPr>
          <w:rFonts w:eastAsia="SimSun"/>
          <w:lang w:eastAsia="zh-CN"/>
        </w:rPr>
      </w:pPr>
    </w:p>
    <w:p w14:paraId="7A84CFEF" w14:textId="77777777" w:rsidR="008A13E7" w:rsidRPr="00CE33C3"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CE33C3" w:rsidRPr="00CE33C3"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lastRenderedPageBreak/>
              <w:t>Сведения об имеющихся кредитах (займах)</w:t>
            </w:r>
          </w:p>
        </w:tc>
      </w:tr>
      <w:tr w:rsidR="00CE33C3" w:rsidRPr="00CE33C3"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Первоначальная сумма кредита, руб.,</w:t>
            </w:r>
            <w:r w:rsidRPr="00CE33C3">
              <w:rPr>
                <w:rFonts w:eastAsia="SimSun"/>
                <w:b/>
                <w:i/>
                <w:sz w:val="20"/>
                <w:szCs w:val="20"/>
                <w:lang w:eastAsia="zh-CN"/>
              </w:rPr>
              <w:br/>
              <w:t>дата получения,</w:t>
            </w:r>
            <w:r w:rsidRPr="00CE33C3">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Остаток долга, руб.,</w:t>
            </w:r>
            <w:r w:rsidRPr="00CE33C3">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окончания выплат по кредиту, руб.</w:t>
            </w:r>
          </w:p>
        </w:tc>
      </w:tr>
      <w:tr w:rsidR="00CE33C3" w:rsidRPr="00CE33C3"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CE33C3" w:rsidRDefault="00F57627" w:rsidP="00A30BA0">
            <w:pPr>
              <w:spacing w:after="160" w:line="240" w:lineRule="exact"/>
              <w:jc w:val="both"/>
              <w:rPr>
                <w:rFonts w:eastAsia="SimSun"/>
                <w:lang w:eastAsia="zh-CN"/>
              </w:rPr>
            </w:pPr>
          </w:p>
        </w:tc>
      </w:tr>
      <w:tr w:rsidR="00CE33C3" w:rsidRPr="00CE33C3"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CE33C3" w:rsidRDefault="00F57627" w:rsidP="00A30BA0">
            <w:pPr>
              <w:spacing w:after="160" w:line="240" w:lineRule="exact"/>
              <w:jc w:val="both"/>
              <w:rPr>
                <w:rFonts w:eastAsia="SimSun"/>
                <w:lang w:eastAsia="zh-CN"/>
              </w:rPr>
            </w:pPr>
          </w:p>
        </w:tc>
      </w:tr>
    </w:tbl>
    <w:p w14:paraId="6AE8D272" w14:textId="77777777" w:rsidR="00F57627" w:rsidRPr="00CE33C3"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CE33C3" w:rsidRPr="00CE33C3"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Недвижимость, находящаяся в семейной собственности</w:t>
            </w:r>
          </w:p>
        </w:tc>
      </w:tr>
      <w:tr w:rsidR="00CE33C3" w:rsidRPr="00CE33C3"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Примерная стоимость, руб.</w:t>
            </w:r>
          </w:p>
        </w:tc>
      </w:tr>
      <w:tr w:rsidR="00CE33C3" w:rsidRPr="00CE33C3"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bl>
    <w:p w14:paraId="2C104C5E" w14:textId="77777777" w:rsidR="00F57627" w:rsidRPr="00CE33C3"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CE33C3" w:rsidRPr="00CE33C3"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Автотранспорт, находящийся в семейной собственности</w:t>
            </w:r>
          </w:p>
        </w:tc>
      </w:tr>
      <w:tr w:rsidR="00CE33C3" w:rsidRPr="00CE33C3"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Гос. рег. знак</w:t>
            </w:r>
          </w:p>
        </w:tc>
      </w:tr>
      <w:tr w:rsidR="00CE33C3" w:rsidRPr="00CE33C3"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CE33C3" w:rsidRDefault="00F57627" w:rsidP="00A30BA0">
            <w:pPr>
              <w:spacing w:after="160" w:line="240" w:lineRule="exact"/>
              <w:jc w:val="center"/>
              <w:rPr>
                <w:rFonts w:eastAsia="SimSun"/>
                <w:b/>
                <w:bCs/>
                <w:lang w:eastAsia="zh-CN"/>
              </w:rPr>
            </w:pPr>
          </w:p>
        </w:tc>
      </w:tr>
      <w:tr w:rsidR="00CE33C3" w:rsidRPr="00CE33C3"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CE33C3" w:rsidRDefault="00F57627" w:rsidP="00A30BA0">
            <w:pPr>
              <w:spacing w:after="160" w:line="240" w:lineRule="exact"/>
              <w:jc w:val="center"/>
              <w:rPr>
                <w:rFonts w:eastAsia="SimSun"/>
                <w:b/>
                <w:bCs/>
                <w:lang w:eastAsia="zh-CN"/>
              </w:rPr>
            </w:pPr>
          </w:p>
        </w:tc>
      </w:tr>
      <w:tr w:rsidR="00CE33C3" w:rsidRPr="00CE33C3"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Наличие судебных решений или разбирательств</w:t>
            </w:r>
          </w:p>
        </w:tc>
      </w:tr>
      <w:tr w:rsidR="00CE33C3" w:rsidRPr="00CE33C3"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Исполнение решения</w:t>
            </w:r>
          </w:p>
        </w:tc>
      </w:tr>
      <w:tr w:rsidR="00CE33C3" w:rsidRPr="00CE33C3"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CE33C3" w:rsidRDefault="00F57627" w:rsidP="00A30BA0">
            <w:pPr>
              <w:spacing w:after="160" w:line="240" w:lineRule="exact"/>
              <w:jc w:val="center"/>
              <w:rPr>
                <w:rFonts w:eastAsia="SimSun"/>
                <w:sz w:val="22"/>
                <w:szCs w:val="22"/>
                <w:lang w:eastAsia="zh-CN"/>
              </w:rPr>
            </w:pPr>
          </w:p>
        </w:tc>
      </w:tr>
      <w:tr w:rsidR="00CE33C3" w:rsidRPr="00CE33C3"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CE33C3" w:rsidRDefault="00F57627" w:rsidP="00A30BA0">
            <w:pPr>
              <w:spacing w:after="160" w:line="240" w:lineRule="exact"/>
              <w:jc w:val="center"/>
              <w:rPr>
                <w:rFonts w:eastAsia="SimSun"/>
                <w:sz w:val="22"/>
                <w:szCs w:val="22"/>
                <w:lang w:eastAsia="zh-CN"/>
              </w:rPr>
            </w:pPr>
          </w:p>
        </w:tc>
      </w:tr>
    </w:tbl>
    <w:p w14:paraId="6B681402" w14:textId="77777777" w:rsidR="00F57627" w:rsidRPr="00CE33C3" w:rsidRDefault="00F57627" w:rsidP="00F57627">
      <w:pPr>
        <w:suppressAutoHyphens/>
        <w:ind w:left="-851" w:right="-426" w:firstLine="567"/>
        <w:jc w:val="both"/>
        <w:rPr>
          <w:sz w:val="20"/>
          <w:szCs w:val="20"/>
          <w:lang w:eastAsia="ar-SA"/>
        </w:rPr>
      </w:pPr>
    </w:p>
    <w:p w14:paraId="12D48D43" w14:textId="12091DF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CE33C3">
        <w:rPr>
          <w:rFonts w:eastAsia="SimSun"/>
          <w:sz w:val="20"/>
          <w:szCs w:val="20"/>
          <w:lang w:eastAsia="zh-CN"/>
        </w:rPr>
        <w:t>Все сведения,</w:t>
      </w:r>
      <w:r w:rsidRPr="00CE33C3">
        <w:rPr>
          <w:rFonts w:eastAsia="SimSun"/>
          <w:sz w:val="20"/>
          <w:szCs w:val="20"/>
          <w:lang w:eastAsia="zh-CN"/>
        </w:rPr>
        <w:t xml:space="preserve"> указанные </w:t>
      </w:r>
      <w:r w:rsidR="00A616CC" w:rsidRPr="00CE33C3">
        <w:rPr>
          <w:rFonts w:eastAsia="SimSun"/>
          <w:sz w:val="20"/>
          <w:szCs w:val="20"/>
          <w:lang w:eastAsia="zh-CN"/>
        </w:rPr>
        <w:t>в данной Анкете,</w:t>
      </w:r>
      <w:r w:rsidRPr="00CE33C3">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CE33C3">
        <w:rPr>
          <w:rFonts w:eastAsia="SimSun"/>
          <w:sz w:val="20"/>
          <w:szCs w:val="20"/>
          <w:lang w:eastAsia="zh-CN"/>
        </w:rPr>
        <w:t>оригинал Заявки</w:t>
      </w:r>
      <w:r w:rsidRPr="00CE33C3">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CE33C3">
        <w:rPr>
          <w:rFonts w:eastAsia="SimSun"/>
          <w:sz w:val="20"/>
          <w:szCs w:val="20"/>
          <w:lang w:eastAsia="zh-CN"/>
        </w:rPr>
        <w:t>существу Заявки</w:t>
      </w:r>
      <w:r w:rsidRPr="00CE33C3">
        <w:rPr>
          <w:rFonts w:eastAsia="SimSun"/>
          <w:sz w:val="20"/>
          <w:szCs w:val="20"/>
          <w:lang w:eastAsia="zh-CN"/>
        </w:rPr>
        <w:t xml:space="preserve"> на представление микрозайма.</w:t>
      </w:r>
    </w:p>
    <w:p w14:paraId="7F3BF29E" w14:textId="7777777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CE33C3">
        <w:rPr>
          <w:rFonts w:eastAsia="SimSun"/>
          <w:sz w:val="20"/>
          <w:szCs w:val="20"/>
          <w:lang w:eastAsia="zh-CN"/>
        </w:rPr>
        <w:t>обязательствах и</w:t>
      </w:r>
      <w:r w:rsidRPr="00CE33C3">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CE33C3" w:rsidRDefault="00F57627" w:rsidP="00F57627">
      <w:pPr>
        <w:ind w:firstLine="425"/>
        <w:jc w:val="both"/>
        <w:rPr>
          <w:rFonts w:eastAsia="SimSun"/>
          <w:sz w:val="20"/>
          <w:szCs w:val="20"/>
          <w:lang w:eastAsia="zh-CN"/>
        </w:rPr>
      </w:pPr>
    </w:p>
    <w:p w14:paraId="2CC38A12" w14:textId="77777777" w:rsidR="00F57627" w:rsidRPr="00CE33C3" w:rsidRDefault="00F57627" w:rsidP="00F57627">
      <w:pPr>
        <w:ind w:firstLine="425"/>
        <w:jc w:val="both"/>
        <w:rPr>
          <w:rFonts w:eastAsia="SimSun"/>
          <w:lang w:eastAsia="zh-CN"/>
        </w:rPr>
      </w:pPr>
    </w:p>
    <w:p w14:paraId="64949D71" w14:textId="77777777" w:rsidR="00F57627" w:rsidRPr="00CE33C3" w:rsidRDefault="00F57627" w:rsidP="00F57627">
      <w:pPr>
        <w:ind w:firstLine="284"/>
        <w:jc w:val="both"/>
        <w:rPr>
          <w:rFonts w:eastAsia="SimSun"/>
          <w:lang w:eastAsia="zh-CN"/>
        </w:rPr>
      </w:pPr>
    </w:p>
    <w:p w14:paraId="3468EE24" w14:textId="60407DA6" w:rsidR="00F57627" w:rsidRPr="00CE33C3" w:rsidRDefault="00A616CC" w:rsidP="00F57627">
      <w:pPr>
        <w:ind w:firstLine="425"/>
        <w:jc w:val="both"/>
        <w:rPr>
          <w:rFonts w:eastAsia="SimSun"/>
          <w:lang w:eastAsia="zh-CN"/>
        </w:rPr>
      </w:pPr>
      <w:r w:rsidRPr="00CE33C3">
        <w:rPr>
          <w:rFonts w:eastAsia="SimSun"/>
          <w:lang w:eastAsia="zh-CN"/>
        </w:rPr>
        <w:t>Дата: _</w:t>
      </w:r>
      <w:r w:rsidR="00F57627" w:rsidRPr="00CE33C3">
        <w:rPr>
          <w:rFonts w:eastAsia="SimSun"/>
          <w:lang w:eastAsia="zh-CN"/>
        </w:rPr>
        <w:t xml:space="preserve">___________     </w:t>
      </w:r>
    </w:p>
    <w:p w14:paraId="388498BF" w14:textId="77777777" w:rsidR="00F57627" w:rsidRPr="00CE33C3" w:rsidRDefault="00F57627" w:rsidP="00F57627">
      <w:pPr>
        <w:ind w:firstLine="425"/>
        <w:jc w:val="both"/>
        <w:rPr>
          <w:rFonts w:eastAsia="SimSun"/>
          <w:lang w:eastAsia="zh-CN"/>
        </w:rPr>
      </w:pPr>
    </w:p>
    <w:p w14:paraId="51E49DAB" w14:textId="77777777" w:rsidR="00F57627" w:rsidRPr="00CE33C3" w:rsidRDefault="00F57627" w:rsidP="00F57627">
      <w:pPr>
        <w:ind w:firstLine="425"/>
        <w:jc w:val="both"/>
        <w:rPr>
          <w:rFonts w:eastAsia="SimSun"/>
          <w:lang w:eastAsia="zh-CN"/>
        </w:rPr>
      </w:pPr>
      <w:r w:rsidRPr="00CE33C3">
        <w:rPr>
          <w:rFonts w:eastAsia="SimSun"/>
          <w:lang w:eastAsia="zh-CN"/>
        </w:rPr>
        <w:t>Подпись физического лица: _________________ /___________________/</w:t>
      </w:r>
    </w:p>
    <w:p w14:paraId="4A81917F" w14:textId="77777777" w:rsidR="00F57627" w:rsidRPr="00CE33C3" w:rsidRDefault="00F57627" w:rsidP="00F57627"/>
    <w:p w14:paraId="58951F8B" w14:textId="63FEA849" w:rsidR="0027588E" w:rsidRPr="00CE33C3" w:rsidRDefault="0027588E" w:rsidP="00F57627">
      <w:pPr>
        <w:jc w:val="right"/>
        <w:rPr>
          <w:b/>
        </w:rPr>
      </w:pPr>
      <w:bookmarkStart w:id="39" w:name="П10"/>
      <w:r w:rsidRPr="00CE33C3">
        <w:rPr>
          <w:b/>
        </w:rPr>
        <w:t>Приложение №10</w:t>
      </w:r>
    </w:p>
    <w:p w14:paraId="5411C1A1" w14:textId="77777777" w:rsidR="0027588E" w:rsidRPr="00CE33C3" w:rsidRDefault="0027588E" w:rsidP="0027588E">
      <w:pPr>
        <w:jc w:val="center"/>
        <w:rPr>
          <w:b/>
          <w:bCs/>
          <w:sz w:val="28"/>
          <w:szCs w:val="28"/>
        </w:rPr>
      </w:pPr>
    </w:p>
    <w:p w14:paraId="3B8AEF35" w14:textId="21F99FAF" w:rsidR="0027588E" w:rsidRPr="00CE33C3" w:rsidRDefault="0027588E" w:rsidP="0027588E">
      <w:pPr>
        <w:jc w:val="center"/>
        <w:rPr>
          <w:b/>
          <w:bCs/>
        </w:rPr>
      </w:pPr>
      <w:r w:rsidRPr="00CE33C3">
        <w:rPr>
          <w:b/>
          <w:bCs/>
        </w:rPr>
        <w:t>ПРОГНОЗ ДВИЖЕНИЯ ДЕНЕЖНЫХ СРЕДСТВ</w:t>
      </w:r>
    </w:p>
    <w:p w14:paraId="6FAF3F22" w14:textId="77777777" w:rsidR="0027588E" w:rsidRPr="00CE33C3"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CE33C3" w:rsidRPr="00CE33C3"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CE33C3" w:rsidRDefault="0027588E" w:rsidP="0027588E">
            <w:pPr>
              <w:rPr>
                <w:sz w:val="22"/>
                <w:szCs w:val="22"/>
              </w:rPr>
            </w:pPr>
            <w:r w:rsidRPr="00CE33C3">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CE33C3" w:rsidRDefault="0027588E" w:rsidP="0027588E">
            <w:pPr>
              <w:jc w:val="center"/>
              <w:rPr>
                <w:sz w:val="22"/>
                <w:szCs w:val="22"/>
              </w:rPr>
            </w:pPr>
            <w:r w:rsidRPr="00CE33C3">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CE33C3" w:rsidRDefault="0027588E" w:rsidP="0027588E">
            <w:pPr>
              <w:jc w:val="center"/>
              <w:rPr>
                <w:sz w:val="22"/>
                <w:szCs w:val="22"/>
              </w:rPr>
            </w:pPr>
            <w:r w:rsidRPr="00CE33C3">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CE33C3" w:rsidRDefault="0027588E" w:rsidP="0027588E">
            <w:pPr>
              <w:jc w:val="center"/>
              <w:rPr>
                <w:sz w:val="22"/>
                <w:szCs w:val="22"/>
              </w:rPr>
            </w:pPr>
            <w:r w:rsidRPr="00CE33C3">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CE33C3" w:rsidRDefault="0027588E" w:rsidP="0027588E">
            <w:pPr>
              <w:jc w:val="center"/>
              <w:rPr>
                <w:sz w:val="22"/>
                <w:szCs w:val="22"/>
              </w:rPr>
            </w:pPr>
            <w:r w:rsidRPr="00CE33C3">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CE33C3" w:rsidRDefault="0027588E" w:rsidP="0027588E">
            <w:pPr>
              <w:jc w:val="center"/>
              <w:rPr>
                <w:sz w:val="22"/>
                <w:szCs w:val="22"/>
              </w:rPr>
            </w:pPr>
            <w:r w:rsidRPr="00CE33C3">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CE33C3" w:rsidRDefault="0027588E" w:rsidP="0027588E">
            <w:pPr>
              <w:jc w:val="center"/>
              <w:rPr>
                <w:sz w:val="22"/>
                <w:szCs w:val="22"/>
              </w:rPr>
            </w:pPr>
            <w:r w:rsidRPr="00CE33C3">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CE33C3" w:rsidRDefault="0027588E" w:rsidP="0027588E">
            <w:pPr>
              <w:jc w:val="center"/>
              <w:rPr>
                <w:sz w:val="22"/>
                <w:szCs w:val="22"/>
              </w:rPr>
            </w:pPr>
            <w:r w:rsidRPr="00CE33C3">
              <w:rPr>
                <w:sz w:val="22"/>
                <w:szCs w:val="22"/>
              </w:rPr>
              <w:t>6</w:t>
            </w:r>
          </w:p>
        </w:tc>
      </w:tr>
      <w:tr w:rsidR="00CE33C3" w:rsidRPr="00CE33C3"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CE33C3" w:rsidRDefault="0027588E" w:rsidP="0027588E">
            <w:pPr>
              <w:rPr>
                <w:sz w:val="22"/>
                <w:szCs w:val="22"/>
              </w:rPr>
            </w:pPr>
            <w:r w:rsidRPr="00CE33C3">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CE33C3" w:rsidRDefault="0027588E" w:rsidP="0027588E">
            <w:pPr>
              <w:jc w:val="right"/>
              <w:rPr>
                <w:sz w:val="22"/>
                <w:szCs w:val="22"/>
              </w:rPr>
            </w:pPr>
            <w:r w:rsidRPr="00CE33C3">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CE33C3" w:rsidRDefault="0027588E" w:rsidP="0027588E">
            <w:pPr>
              <w:jc w:val="right"/>
              <w:rPr>
                <w:sz w:val="22"/>
                <w:szCs w:val="22"/>
              </w:rPr>
            </w:pPr>
            <w:r w:rsidRPr="00CE33C3">
              <w:rPr>
                <w:sz w:val="22"/>
                <w:szCs w:val="22"/>
              </w:rPr>
              <w:t>0,00</w:t>
            </w:r>
          </w:p>
        </w:tc>
      </w:tr>
      <w:tr w:rsidR="00CE33C3" w:rsidRPr="00CE33C3"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CE33C3" w:rsidRDefault="0027588E" w:rsidP="0027588E">
            <w:pPr>
              <w:rPr>
                <w:sz w:val="22"/>
                <w:szCs w:val="22"/>
              </w:rPr>
            </w:pPr>
            <w:r w:rsidRPr="00CE33C3">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CE33C3" w:rsidRDefault="0027588E" w:rsidP="0027588E">
            <w:pPr>
              <w:jc w:val="right"/>
              <w:rPr>
                <w:sz w:val="22"/>
                <w:szCs w:val="22"/>
              </w:rPr>
            </w:pPr>
            <w:r w:rsidRPr="00CE33C3">
              <w:rPr>
                <w:sz w:val="22"/>
                <w:szCs w:val="22"/>
              </w:rPr>
              <w:t>0,00</w:t>
            </w:r>
          </w:p>
        </w:tc>
      </w:tr>
      <w:tr w:rsidR="00CE33C3" w:rsidRPr="00CE33C3"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CE33C3" w:rsidRDefault="0027588E" w:rsidP="0027588E">
            <w:pPr>
              <w:rPr>
                <w:sz w:val="22"/>
                <w:szCs w:val="22"/>
              </w:rPr>
            </w:pPr>
          </w:p>
        </w:tc>
      </w:tr>
      <w:tr w:rsidR="00CE33C3" w:rsidRPr="00CE33C3"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CE33C3" w:rsidRDefault="0027588E" w:rsidP="0027588E">
            <w:pPr>
              <w:rPr>
                <w:sz w:val="22"/>
                <w:szCs w:val="22"/>
              </w:rPr>
            </w:pPr>
            <w:r w:rsidRPr="00CE33C3">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CE33C3" w:rsidRDefault="0027588E" w:rsidP="0027588E">
            <w:pPr>
              <w:jc w:val="right"/>
              <w:rPr>
                <w:sz w:val="22"/>
                <w:szCs w:val="22"/>
              </w:rPr>
            </w:pPr>
            <w:r w:rsidRPr="00CE33C3">
              <w:rPr>
                <w:sz w:val="22"/>
                <w:szCs w:val="22"/>
              </w:rPr>
              <w:t> </w:t>
            </w:r>
          </w:p>
        </w:tc>
      </w:tr>
      <w:tr w:rsidR="00CE33C3" w:rsidRPr="00CE33C3"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CE33C3" w:rsidRDefault="0027588E" w:rsidP="0027588E">
            <w:pPr>
              <w:rPr>
                <w:sz w:val="22"/>
                <w:szCs w:val="22"/>
              </w:rPr>
            </w:pPr>
            <w:r w:rsidRPr="00CE33C3">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CE33C3" w:rsidRDefault="0027588E" w:rsidP="0027588E">
            <w:pPr>
              <w:jc w:val="right"/>
              <w:rPr>
                <w:sz w:val="22"/>
                <w:szCs w:val="22"/>
              </w:rPr>
            </w:pPr>
            <w:r w:rsidRPr="00CE33C3">
              <w:rPr>
                <w:sz w:val="22"/>
                <w:szCs w:val="22"/>
              </w:rPr>
              <w:t> </w:t>
            </w:r>
          </w:p>
        </w:tc>
      </w:tr>
      <w:tr w:rsidR="00CE33C3" w:rsidRPr="00CE33C3"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CE33C3" w:rsidRDefault="0027588E" w:rsidP="0027588E">
            <w:pPr>
              <w:rPr>
                <w:sz w:val="22"/>
                <w:szCs w:val="22"/>
              </w:rPr>
            </w:pPr>
            <w:r w:rsidRPr="00CE33C3">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CE33C3" w:rsidRDefault="0027588E" w:rsidP="0027588E">
            <w:pPr>
              <w:jc w:val="right"/>
              <w:rPr>
                <w:sz w:val="22"/>
                <w:szCs w:val="22"/>
              </w:rPr>
            </w:pPr>
            <w:r w:rsidRPr="00CE33C3">
              <w:rPr>
                <w:sz w:val="22"/>
                <w:szCs w:val="22"/>
              </w:rPr>
              <w:t> </w:t>
            </w:r>
          </w:p>
        </w:tc>
      </w:tr>
      <w:tr w:rsidR="00CE33C3" w:rsidRPr="00CE33C3"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CE33C3" w:rsidRDefault="0027588E" w:rsidP="0027588E">
            <w:pPr>
              <w:rPr>
                <w:sz w:val="22"/>
                <w:szCs w:val="22"/>
              </w:rPr>
            </w:pPr>
            <w:r w:rsidRPr="00CE33C3">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CE33C3" w:rsidRDefault="0027588E" w:rsidP="0027588E">
            <w:pPr>
              <w:jc w:val="right"/>
              <w:rPr>
                <w:sz w:val="22"/>
                <w:szCs w:val="22"/>
              </w:rPr>
            </w:pPr>
            <w:r w:rsidRPr="00CE33C3">
              <w:rPr>
                <w:sz w:val="22"/>
                <w:szCs w:val="22"/>
              </w:rPr>
              <w:t> </w:t>
            </w:r>
          </w:p>
        </w:tc>
      </w:tr>
      <w:tr w:rsidR="00CE33C3" w:rsidRPr="00CE33C3"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CE33C3" w:rsidRDefault="0027588E" w:rsidP="0027588E">
            <w:pPr>
              <w:rPr>
                <w:sz w:val="22"/>
                <w:szCs w:val="22"/>
              </w:rPr>
            </w:pPr>
            <w:r w:rsidRPr="00CE33C3">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CE33C3" w:rsidRDefault="0027588E" w:rsidP="0027588E">
            <w:pPr>
              <w:jc w:val="right"/>
              <w:rPr>
                <w:sz w:val="22"/>
                <w:szCs w:val="22"/>
              </w:rPr>
            </w:pPr>
            <w:r w:rsidRPr="00CE33C3">
              <w:rPr>
                <w:sz w:val="22"/>
                <w:szCs w:val="22"/>
              </w:rPr>
              <w:t>0,00</w:t>
            </w:r>
          </w:p>
        </w:tc>
      </w:tr>
      <w:tr w:rsidR="00CE33C3" w:rsidRPr="00CE33C3"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CE33C3" w:rsidRDefault="0027588E" w:rsidP="0027588E">
            <w:pPr>
              <w:rPr>
                <w:sz w:val="22"/>
                <w:szCs w:val="22"/>
              </w:rPr>
            </w:pPr>
          </w:p>
        </w:tc>
      </w:tr>
      <w:tr w:rsidR="00CE33C3" w:rsidRPr="00CE33C3"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CE33C3" w:rsidRDefault="0027588E" w:rsidP="0027588E">
            <w:pPr>
              <w:jc w:val="right"/>
              <w:rPr>
                <w:sz w:val="22"/>
                <w:szCs w:val="22"/>
              </w:rPr>
            </w:pPr>
            <w:r w:rsidRPr="00CE33C3">
              <w:rPr>
                <w:sz w:val="22"/>
                <w:szCs w:val="22"/>
              </w:rPr>
              <w:t> </w:t>
            </w:r>
          </w:p>
        </w:tc>
      </w:tr>
      <w:tr w:rsidR="00CE33C3" w:rsidRPr="00CE33C3"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CE33C3" w:rsidRDefault="0027588E" w:rsidP="0027588E">
            <w:pPr>
              <w:rPr>
                <w:sz w:val="22"/>
                <w:szCs w:val="22"/>
              </w:rPr>
            </w:pPr>
            <w:r w:rsidRPr="00CE33C3">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CE33C3" w:rsidRDefault="0027588E" w:rsidP="0027588E">
            <w:pPr>
              <w:jc w:val="right"/>
              <w:rPr>
                <w:sz w:val="22"/>
                <w:szCs w:val="22"/>
              </w:rPr>
            </w:pPr>
            <w:r w:rsidRPr="00CE33C3">
              <w:rPr>
                <w:sz w:val="22"/>
                <w:szCs w:val="22"/>
              </w:rPr>
              <w:t> </w:t>
            </w:r>
          </w:p>
        </w:tc>
      </w:tr>
      <w:tr w:rsidR="00CE33C3" w:rsidRPr="00CE33C3"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CE33C3" w:rsidRDefault="0027588E" w:rsidP="0027588E">
            <w:pPr>
              <w:jc w:val="right"/>
              <w:rPr>
                <w:sz w:val="22"/>
                <w:szCs w:val="22"/>
              </w:rPr>
            </w:pPr>
            <w:r w:rsidRPr="00CE33C3">
              <w:rPr>
                <w:sz w:val="22"/>
                <w:szCs w:val="22"/>
              </w:rPr>
              <w:t> </w:t>
            </w:r>
          </w:p>
        </w:tc>
      </w:tr>
      <w:tr w:rsidR="00CE33C3" w:rsidRPr="00CE33C3"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CE33C3" w:rsidRDefault="0027588E" w:rsidP="0027588E">
            <w:pPr>
              <w:rPr>
                <w:sz w:val="22"/>
                <w:szCs w:val="22"/>
              </w:rPr>
            </w:pPr>
            <w:r w:rsidRPr="00CE33C3">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CE33C3" w:rsidRDefault="0027588E" w:rsidP="0027588E">
            <w:pPr>
              <w:jc w:val="right"/>
              <w:rPr>
                <w:sz w:val="22"/>
                <w:szCs w:val="22"/>
              </w:rPr>
            </w:pPr>
            <w:r w:rsidRPr="00CE33C3">
              <w:rPr>
                <w:sz w:val="22"/>
                <w:szCs w:val="22"/>
              </w:rPr>
              <w:t> </w:t>
            </w:r>
          </w:p>
        </w:tc>
      </w:tr>
      <w:tr w:rsidR="00CE33C3" w:rsidRPr="00CE33C3"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CE33C3" w:rsidRDefault="0027588E" w:rsidP="0027588E">
            <w:pPr>
              <w:rPr>
                <w:sz w:val="22"/>
                <w:szCs w:val="22"/>
              </w:rPr>
            </w:pPr>
            <w:r w:rsidRPr="00CE33C3">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CE33C3" w:rsidRDefault="0027588E" w:rsidP="0027588E">
            <w:pPr>
              <w:jc w:val="right"/>
              <w:rPr>
                <w:sz w:val="22"/>
                <w:szCs w:val="22"/>
              </w:rPr>
            </w:pPr>
            <w:r w:rsidRPr="00CE33C3">
              <w:rPr>
                <w:sz w:val="22"/>
                <w:szCs w:val="22"/>
              </w:rPr>
              <w:t> </w:t>
            </w:r>
          </w:p>
        </w:tc>
      </w:tr>
      <w:tr w:rsidR="00CE33C3" w:rsidRPr="00CE33C3"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CE33C3" w:rsidRDefault="0027588E" w:rsidP="0027588E">
            <w:pPr>
              <w:rPr>
                <w:sz w:val="22"/>
                <w:szCs w:val="22"/>
              </w:rPr>
            </w:pPr>
            <w:r w:rsidRPr="00CE33C3">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CE33C3" w:rsidRDefault="0027588E" w:rsidP="0027588E">
            <w:pPr>
              <w:jc w:val="right"/>
              <w:rPr>
                <w:sz w:val="22"/>
                <w:szCs w:val="22"/>
              </w:rPr>
            </w:pPr>
            <w:r w:rsidRPr="00CE33C3">
              <w:rPr>
                <w:sz w:val="22"/>
                <w:szCs w:val="22"/>
              </w:rPr>
              <w:t> </w:t>
            </w:r>
          </w:p>
        </w:tc>
      </w:tr>
      <w:tr w:rsidR="00CE33C3" w:rsidRPr="00CE33C3"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CE33C3" w:rsidRDefault="0027588E" w:rsidP="0027588E">
            <w:pPr>
              <w:rPr>
                <w:sz w:val="22"/>
                <w:szCs w:val="22"/>
              </w:rPr>
            </w:pPr>
            <w:r w:rsidRPr="00CE33C3">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CE33C3" w:rsidRDefault="0027588E" w:rsidP="0027588E">
            <w:pPr>
              <w:jc w:val="right"/>
              <w:rPr>
                <w:sz w:val="22"/>
                <w:szCs w:val="22"/>
              </w:rPr>
            </w:pPr>
            <w:r w:rsidRPr="00CE33C3">
              <w:rPr>
                <w:sz w:val="22"/>
                <w:szCs w:val="22"/>
              </w:rPr>
              <w:t> </w:t>
            </w:r>
          </w:p>
        </w:tc>
      </w:tr>
      <w:tr w:rsidR="00CE33C3" w:rsidRPr="00CE33C3"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CE33C3" w:rsidRDefault="0027588E" w:rsidP="0027588E">
            <w:pPr>
              <w:rPr>
                <w:sz w:val="22"/>
                <w:szCs w:val="22"/>
              </w:rPr>
            </w:pPr>
            <w:r w:rsidRPr="00CE33C3">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CE33C3" w:rsidRDefault="0027588E" w:rsidP="0027588E">
            <w:pPr>
              <w:jc w:val="right"/>
              <w:rPr>
                <w:sz w:val="22"/>
                <w:szCs w:val="22"/>
              </w:rPr>
            </w:pPr>
            <w:r w:rsidRPr="00CE33C3">
              <w:rPr>
                <w:sz w:val="22"/>
                <w:szCs w:val="22"/>
              </w:rPr>
              <w:t> </w:t>
            </w:r>
          </w:p>
        </w:tc>
      </w:tr>
      <w:tr w:rsidR="00CE33C3" w:rsidRPr="00CE33C3"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CE33C3" w:rsidRDefault="0027588E" w:rsidP="0027588E">
            <w:pPr>
              <w:rPr>
                <w:sz w:val="22"/>
                <w:szCs w:val="22"/>
              </w:rPr>
            </w:pPr>
            <w:r w:rsidRPr="00CE33C3">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CE33C3" w:rsidRDefault="0027588E" w:rsidP="0027588E">
            <w:pPr>
              <w:jc w:val="right"/>
              <w:rPr>
                <w:sz w:val="22"/>
                <w:szCs w:val="22"/>
              </w:rPr>
            </w:pPr>
            <w:r w:rsidRPr="00CE33C3">
              <w:rPr>
                <w:sz w:val="22"/>
                <w:szCs w:val="22"/>
              </w:rPr>
              <w:t>0,00</w:t>
            </w:r>
          </w:p>
        </w:tc>
      </w:tr>
      <w:tr w:rsidR="00CE33C3" w:rsidRPr="00CE33C3"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CE33C3" w:rsidRDefault="0027588E" w:rsidP="0027588E">
            <w:pPr>
              <w:rPr>
                <w:sz w:val="22"/>
                <w:szCs w:val="22"/>
              </w:rPr>
            </w:pPr>
            <w:r w:rsidRPr="00CE33C3">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CE33C3" w:rsidRDefault="0027588E" w:rsidP="0027588E">
            <w:pPr>
              <w:jc w:val="right"/>
              <w:rPr>
                <w:sz w:val="22"/>
                <w:szCs w:val="22"/>
              </w:rPr>
            </w:pPr>
            <w:r w:rsidRPr="00CE33C3">
              <w:rPr>
                <w:sz w:val="22"/>
                <w:szCs w:val="22"/>
              </w:rPr>
              <w:t>0,00</w:t>
            </w:r>
          </w:p>
        </w:tc>
      </w:tr>
    </w:tbl>
    <w:p w14:paraId="0E7FA978" w14:textId="69941BF2" w:rsidR="0027588E" w:rsidRPr="00CE33C3" w:rsidRDefault="0027588E" w:rsidP="00F57627">
      <w:pPr>
        <w:jc w:val="right"/>
        <w:rPr>
          <w:b/>
        </w:rPr>
      </w:pPr>
    </w:p>
    <w:bookmarkEnd w:id="39"/>
    <w:p w14:paraId="7201027B" w14:textId="087C87CF" w:rsidR="0027588E" w:rsidRPr="00CE33C3" w:rsidRDefault="0027588E" w:rsidP="00F57627">
      <w:pPr>
        <w:jc w:val="right"/>
        <w:rPr>
          <w:b/>
        </w:rPr>
      </w:pPr>
    </w:p>
    <w:p w14:paraId="2C72B7B0" w14:textId="4D98ACC6" w:rsidR="0027588E" w:rsidRPr="00CE33C3" w:rsidRDefault="0027588E" w:rsidP="00F57627">
      <w:pPr>
        <w:jc w:val="right"/>
        <w:rPr>
          <w:b/>
        </w:rPr>
      </w:pPr>
    </w:p>
    <w:p w14:paraId="752902AA" w14:textId="20549FAA" w:rsidR="0027588E" w:rsidRPr="00CE33C3" w:rsidRDefault="0027588E" w:rsidP="00F57627">
      <w:pPr>
        <w:jc w:val="right"/>
        <w:rPr>
          <w:b/>
        </w:rPr>
      </w:pPr>
    </w:p>
    <w:p w14:paraId="697E04C3" w14:textId="6F2E7B41" w:rsidR="0027588E" w:rsidRPr="00CE33C3" w:rsidRDefault="0027588E" w:rsidP="00F57627">
      <w:pPr>
        <w:jc w:val="right"/>
        <w:rPr>
          <w:b/>
        </w:rPr>
      </w:pPr>
    </w:p>
    <w:p w14:paraId="653B6EC3" w14:textId="15426228" w:rsidR="0027588E" w:rsidRPr="00CE33C3" w:rsidRDefault="0027588E" w:rsidP="00F57627">
      <w:pPr>
        <w:jc w:val="right"/>
        <w:rPr>
          <w:b/>
        </w:rPr>
      </w:pPr>
    </w:p>
    <w:p w14:paraId="2EBC5453" w14:textId="1DCC9E90" w:rsidR="0027588E" w:rsidRPr="00CE33C3" w:rsidRDefault="0027588E" w:rsidP="00F57627">
      <w:pPr>
        <w:jc w:val="right"/>
        <w:rPr>
          <w:b/>
        </w:rPr>
      </w:pPr>
    </w:p>
    <w:p w14:paraId="4DEBB97A" w14:textId="27EE76F6" w:rsidR="0027588E" w:rsidRPr="00CE33C3" w:rsidRDefault="0027588E" w:rsidP="00F57627">
      <w:pPr>
        <w:jc w:val="right"/>
        <w:rPr>
          <w:b/>
        </w:rPr>
      </w:pPr>
    </w:p>
    <w:p w14:paraId="02567B96" w14:textId="68F1B0FA" w:rsidR="0027588E" w:rsidRPr="00CE33C3" w:rsidRDefault="0027588E" w:rsidP="00F57627">
      <w:pPr>
        <w:jc w:val="right"/>
        <w:rPr>
          <w:b/>
        </w:rPr>
      </w:pPr>
    </w:p>
    <w:p w14:paraId="1B1F654D" w14:textId="3F9E7D89" w:rsidR="0027588E" w:rsidRPr="00CE33C3" w:rsidRDefault="0027588E" w:rsidP="00F57627">
      <w:pPr>
        <w:jc w:val="right"/>
        <w:rPr>
          <w:b/>
        </w:rPr>
      </w:pPr>
    </w:p>
    <w:p w14:paraId="3E42C178" w14:textId="2B8531C7" w:rsidR="0027588E" w:rsidRPr="00CE33C3" w:rsidRDefault="0027588E" w:rsidP="00F57627">
      <w:pPr>
        <w:jc w:val="right"/>
        <w:rPr>
          <w:b/>
        </w:rPr>
      </w:pPr>
    </w:p>
    <w:p w14:paraId="2FD35851" w14:textId="1628A973" w:rsidR="0027588E" w:rsidRPr="00CE33C3" w:rsidRDefault="0027588E" w:rsidP="00F57627">
      <w:pPr>
        <w:jc w:val="right"/>
        <w:rPr>
          <w:b/>
        </w:rPr>
      </w:pPr>
    </w:p>
    <w:p w14:paraId="597A27F6" w14:textId="77777777" w:rsidR="0027588E" w:rsidRPr="00CE33C3" w:rsidRDefault="0027588E" w:rsidP="00F57627">
      <w:pPr>
        <w:jc w:val="right"/>
        <w:rPr>
          <w:b/>
        </w:rPr>
      </w:pPr>
    </w:p>
    <w:p w14:paraId="35F9DB99" w14:textId="407D921D" w:rsidR="00F57627" w:rsidRPr="00CE33C3" w:rsidRDefault="00F57627" w:rsidP="00F57627">
      <w:pPr>
        <w:jc w:val="right"/>
        <w:rPr>
          <w:b/>
        </w:rPr>
      </w:pPr>
      <w:bookmarkStart w:id="40" w:name="П11"/>
      <w:r w:rsidRPr="00CE33C3">
        <w:rPr>
          <w:b/>
        </w:rPr>
        <w:t>Приложение №</w:t>
      </w:r>
      <w:r w:rsidR="00E877DA" w:rsidRPr="00CE33C3">
        <w:rPr>
          <w:b/>
        </w:rPr>
        <w:t>11</w:t>
      </w:r>
    </w:p>
    <w:p w14:paraId="4D6A3B12" w14:textId="77777777" w:rsidR="00F57627" w:rsidRPr="00CE33C3" w:rsidRDefault="00F57627" w:rsidP="00F57627">
      <w:pPr>
        <w:jc w:val="right"/>
      </w:pPr>
    </w:p>
    <w:p w14:paraId="7F690E1B" w14:textId="77777777" w:rsidR="00F57627" w:rsidRPr="00CE33C3"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CE33C3" w:rsidRPr="00CE33C3" w14:paraId="0FE2C203" w14:textId="77777777" w:rsidTr="00A30BA0">
        <w:trPr>
          <w:cantSplit/>
          <w:trHeight w:val="251"/>
        </w:trPr>
        <w:tc>
          <w:tcPr>
            <w:tcW w:w="3406" w:type="dxa"/>
            <w:gridSpan w:val="5"/>
            <w:vMerge w:val="restart"/>
          </w:tcPr>
          <w:p w14:paraId="7C4F2993" w14:textId="77777777" w:rsidR="00F57627" w:rsidRPr="00CE33C3" w:rsidRDefault="00F57627" w:rsidP="00A30BA0">
            <w:pPr>
              <w:suppressAutoHyphens/>
              <w:snapToGrid w:val="0"/>
              <w:jc w:val="center"/>
              <w:rPr>
                <w:rFonts w:eastAsia="Courier New"/>
                <w:lang w:eastAsia="ar-SA"/>
              </w:rPr>
            </w:pPr>
            <w:r w:rsidRPr="00CE33C3">
              <w:rPr>
                <w:rFonts w:eastAsia="Courier New"/>
                <w:lang w:eastAsia="ar-SA"/>
              </w:rPr>
              <w:t>ЗАЯВЛЕНИЕ</w:t>
            </w:r>
          </w:p>
        </w:tc>
        <w:tc>
          <w:tcPr>
            <w:tcW w:w="563" w:type="dxa"/>
            <w:vMerge w:val="restart"/>
          </w:tcPr>
          <w:p w14:paraId="03FAF1B4" w14:textId="77777777" w:rsidR="00F57627" w:rsidRPr="00CE33C3"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CE33C3" w:rsidRDefault="00F57627">
            <w:pPr>
              <w:suppressAutoHyphens/>
              <w:rPr>
                <w:rFonts w:ascii="Courier New" w:hAnsi="Courier New" w:cs="Courier New"/>
                <w:szCs w:val="22"/>
              </w:rPr>
            </w:pPr>
            <w:r w:rsidRPr="00CE33C3">
              <w:rPr>
                <w:rFonts w:eastAsia="SimSun"/>
                <w:lang w:eastAsia="ar-SA"/>
              </w:rPr>
              <w:t>Директору Некоммерческой организации «Гарантийный фонд–микрокредитная компания Республики Хакасия»</w:t>
            </w:r>
          </w:p>
        </w:tc>
      </w:tr>
      <w:tr w:rsidR="00CE33C3" w:rsidRPr="00CE33C3" w14:paraId="5A0260CA" w14:textId="77777777" w:rsidTr="00A30BA0">
        <w:trPr>
          <w:cantSplit/>
          <w:trHeight w:val="151"/>
        </w:trPr>
        <w:tc>
          <w:tcPr>
            <w:tcW w:w="3406" w:type="dxa"/>
            <w:gridSpan w:val="5"/>
            <w:vMerge/>
            <w:vAlign w:val="center"/>
          </w:tcPr>
          <w:p w14:paraId="0939AA4F" w14:textId="77777777" w:rsidR="00F57627" w:rsidRPr="00CE33C3" w:rsidRDefault="00F57627" w:rsidP="00A30BA0">
            <w:pPr>
              <w:widowControl w:val="0"/>
              <w:suppressAutoHyphens/>
            </w:pPr>
          </w:p>
        </w:tc>
        <w:tc>
          <w:tcPr>
            <w:tcW w:w="563" w:type="dxa"/>
            <w:vMerge/>
            <w:vAlign w:val="center"/>
          </w:tcPr>
          <w:p w14:paraId="04475B8A" w14:textId="77777777" w:rsidR="00F57627" w:rsidRPr="00CE33C3" w:rsidRDefault="00F57627" w:rsidP="00A30BA0">
            <w:pPr>
              <w:widowControl w:val="0"/>
              <w:suppressAutoHyphens/>
            </w:pPr>
          </w:p>
        </w:tc>
        <w:tc>
          <w:tcPr>
            <w:tcW w:w="5670" w:type="dxa"/>
            <w:gridSpan w:val="7"/>
            <w:tcBorders>
              <w:top w:val="single" w:sz="4" w:space="0" w:color="000000"/>
            </w:tcBorders>
          </w:tcPr>
          <w:p w14:paraId="408F7182"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Наименование</w:t>
            </w:r>
          </w:p>
        </w:tc>
      </w:tr>
      <w:tr w:rsidR="00CE33C3" w:rsidRPr="00CE33C3" w14:paraId="03ACE862" w14:textId="77777777" w:rsidTr="00A30BA0">
        <w:trPr>
          <w:cantSplit/>
          <w:trHeight w:val="151"/>
        </w:trPr>
        <w:tc>
          <w:tcPr>
            <w:tcW w:w="3406" w:type="dxa"/>
            <w:gridSpan w:val="5"/>
            <w:vMerge/>
            <w:vAlign w:val="center"/>
          </w:tcPr>
          <w:p w14:paraId="28481A0C" w14:textId="77777777" w:rsidR="00F57627" w:rsidRPr="00CE33C3" w:rsidRDefault="00F57627" w:rsidP="00A30BA0">
            <w:pPr>
              <w:widowControl w:val="0"/>
              <w:suppressAutoHyphens/>
            </w:pPr>
          </w:p>
        </w:tc>
        <w:tc>
          <w:tcPr>
            <w:tcW w:w="563" w:type="dxa"/>
            <w:vMerge/>
            <w:vAlign w:val="center"/>
          </w:tcPr>
          <w:p w14:paraId="711C1114" w14:textId="77777777" w:rsidR="00F57627" w:rsidRPr="00CE33C3"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CE33C3" w:rsidRDefault="00F57627" w:rsidP="00A30BA0">
            <w:pPr>
              <w:suppressAutoHyphens/>
              <w:snapToGrid w:val="0"/>
              <w:rPr>
                <w:rFonts w:eastAsia="Courier New"/>
                <w:lang w:eastAsia="ar-SA"/>
              </w:rPr>
            </w:pPr>
            <w:r w:rsidRPr="00CE33C3">
              <w:rPr>
                <w:rFonts w:eastAsia="Courier New"/>
                <w:lang w:eastAsia="ar-SA"/>
              </w:rPr>
              <w:t>Сорокиной Марине Леонидовне</w:t>
            </w:r>
          </w:p>
        </w:tc>
      </w:tr>
      <w:tr w:rsidR="00CE33C3" w:rsidRPr="00CE33C3" w14:paraId="1BA75DED" w14:textId="77777777" w:rsidTr="00A30BA0">
        <w:trPr>
          <w:cantSplit/>
          <w:trHeight w:val="151"/>
        </w:trPr>
        <w:tc>
          <w:tcPr>
            <w:tcW w:w="3406" w:type="dxa"/>
            <w:gridSpan w:val="5"/>
            <w:vMerge/>
            <w:vAlign w:val="center"/>
          </w:tcPr>
          <w:p w14:paraId="1B5BA935" w14:textId="77777777" w:rsidR="00F57627" w:rsidRPr="00CE33C3" w:rsidRDefault="00F57627" w:rsidP="00A30BA0">
            <w:pPr>
              <w:widowControl w:val="0"/>
              <w:suppressAutoHyphens/>
            </w:pPr>
          </w:p>
        </w:tc>
        <w:tc>
          <w:tcPr>
            <w:tcW w:w="563" w:type="dxa"/>
            <w:vMerge/>
            <w:vAlign w:val="center"/>
          </w:tcPr>
          <w:p w14:paraId="2677132C" w14:textId="77777777" w:rsidR="00F57627" w:rsidRPr="00CE33C3" w:rsidRDefault="00F57627" w:rsidP="00A30BA0">
            <w:pPr>
              <w:widowControl w:val="0"/>
              <w:suppressAutoHyphens/>
            </w:pPr>
          </w:p>
        </w:tc>
        <w:tc>
          <w:tcPr>
            <w:tcW w:w="5670" w:type="dxa"/>
            <w:gridSpan w:val="7"/>
            <w:tcBorders>
              <w:top w:val="single" w:sz="4" w:space="0" w:color="000000"/>
            </w:tcBorders>
          </w:tcPr>
          <w:p w14:paraId="41274C50"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w:t>
            </w:r>
          </w:p>
        </w:tc>
      </w:tr>
      <w:tr w:rsidR="00CE33C3" w:rsidRPr="00CE33C3" w14:paraId="172615C3" w14:textId="77777777" w:rsidTr="00A30BA0">
        <w:trPr>
          <w:cantSplit/>
          <w:trHeight w:val="269"/>
        </w:trPr>
        <w:tc>
          <w:tcPr>
            <w:tcW w:w="2268" w:type="dxa"/>
            <w:gridSpan w:val="3"/>
          </w:tcPr>
          <w:p w14:paraId="7ECAFDCC"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xml:space="preserve">«___» _________ 20__г. </w:t>
            </w:r>
          </w:p>
        </w:tc>
        <w:tc>
          <w:tcPr>
            <w:tcW w:w="567" w:type="dxa"/>
          </w:tcPr>
          <w:p w14:paraId="4C777DDC" w14:textId="77777777" w:rsidR="00F57627" w:rsidRPr="00CE33C3" w:rsidRDefault="00F57627" w:rsidP="00A30BA0">
            <w:pPr>
              <w:suppressAutoHyphens/>
              <w:snapToGrid w:val="0"/>
              <w:rPr>
                <w:rFonts w:eastAsia="Courier New"/>
                <w:lang w:eastAsia="ar-SA"/>
              </w:rPr>
            </w:pPr>
          </w:p>
        </w:tc>
        <w:tc>
          <w:tcPr>
            <w:tcW w:w="571" w:type="dxa"/>
          </w:tcPr>
          <w:p w14:paraId="1F24396A" w14:textId="77777777" w:rsidR="00F57627" w:rsidRPr="00CE33C3"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CE33C3"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РХ, г. Абакан, пр-кт Дружбы Народов, д.2А</w:t>
            </w:r>
          </w:p>
        </w:tc>
      </w:tr>
      <w:tr w:rsidR="00CE33C3" w:rsidRPr="00CE33C3" w14:paraId="7209A430" w14:textId="77777777" w:rsidTr="00A30BA0">
        <w:trPr>
          <w:cantSplit/>
          <w:trHeight w:val="269"/>
        </w:trPr>
        <w:tc>
          <w:tcPr>
            <w:tcW w:w="3406" w:type="dxa"/>
            <w:gridSpan w:val="5"/>
            <w:vMerge w:val="restart"/>
          </w:tcPr>
          <w:p w14:paraId="2B1D9868" w14:textId="77777777" w:rsidR="00F57627" w:rsidRPr="00CE33C3" w:rsidRDefault="00F57627" w:rsidP="00A30BA0">
            <w:pPr>
              <w:suppressAutoHyphens/>
              <w:snapToGrid w:val="0"/>
              <w:rPr>
                <w:rFonts w:eastAsia="Courier New"/>
                <w:lang w:eastAsia="ar-SA"/>
              </w:rPr>
            </w:pPr>
            <w:r w:rsidRPr="00CE33C3">
              <w:rPr>
                <w:rFonts w:eastAsia="Courier New"/>
                <w:lang w:eastAsia="ar-SA"/>
              </w:rPr>
              <w:t> </w:t>
            </w:r>
          </w:p>
        </w:tc>
        <w:tc>
          <w:tcPr>
            <w:tcW w:w="563" w:type="dxa"/>
            <w:vMerge/>
            <w:vAlign w:val="center"/>
          </w:tcPr>
          <w:p w14:paraId="296C9AF6" w14:textId="77777777" w:rsidR="00F57627" w:rsidRPr="00CE33C3" w:rsidRDefault="00F57627" w:rsidP="00A30BA0">
            <w:pPr>
              <w:widowControl w:val="0"/>
              <w:suppressAutoHyphens/>
            </w:pPr>
          </w:p>
        </w:tc>
        <w:tc>
          <w:tcPr>
            <w:tcW w:w="5670" w:type="dxa"/>
            <w:gridSpan w:val="7"/>
          </w:tcPr>
          <w:p w14:paraId="4681864A"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адрес местонахождения</w:t>
            </w:r>
          </w:p>
        </w:tc>
      </w:tr>
      <w:tr w:rsidR="00CE33C3" w:rsidRPr="00CE33C3" w14:paraId="76D20681" w14:textId="77777777" w:rsidTr="00A30BA0">
        <w:trPr>
          <w:cantSplit/>
          <w:trHeight w:val="190"/>
        </w:trPr>
        <w:tc>
          <w:tcPr>
            <w:tcW w:w="3406" w:type="dxa"/>
            <w:gridSpan w:val="5"/>
            <w:vMerge/>
            <w:vAlign w:val="center"/>
          </w:tcPr>
          <w:p w14:paraId="76ECC76F" w14:textId="77777777" w:rsidR="00F57627" w:rsidRPr="00CE33C3" w:rsidRDefault="00F57627" w:rsidP="00A30BA0">
            <w:pPr>
              <w:widowControl w:val="0"/>
              <w:suppressAutoHyphens/>
            </w:pPr>
          </w:p>
        </w:tc>
        <w:tc>
          <w:tcPr>
            <w:tcW w:w="563" w:type="dxa"/>
            <w:vMerge/>
            <w:vAlign w:val="center"/>
          </w:tcPr>
          <w:p w14:paraId="74ABF338" w14:textId="77777777" w:rsidR="00F57627" w:rsidRPr="00CE33C3" w:rsidRDefault="00F57627" w:rsidP="00A30BA0">
            <w:pPr>
              <w:widowControl w:val="0"/>
              <w:suppressAutoHyphens/>
            </w:pPr>
          </w:p>
        </w:tc>
        <w:tc>
          <w:tcPr>
            <w:tcW w:w="5670" w:type="dxa"/>
            <w:gridSpan w:val="7"/>
          </w:tcPr>
          <w:p w14:paraId="039E9BF7" w14:textId="77777777" w:rsidR="00F57627" w:rsidRPr="00CE33C3" w:rsidRDefault="00F57627" w:rsidP="00A30BA0">
            <w:pPr>
              <w:suppressAutoHyphens/>
              <w:snapToGrid w:val="0"/>
              <w:jc w:val="center"/>
              <w:rPr>
                <w:rFonts w:eastAsia="Courier New"/>
                <w:sz w:val="2"/>
                <w:lang w:eastAsia="ar-SA"/>
              </w:rPr>
            </w:pPr>
          </w:p>
        </w:tc>
      </w:tr>
      <w:tr w:rsidR="00CE33C3" w:rsidRPr="00CE33C3" w14:paraId="5DD8B5FE" w14:textId="77777777" w:rsidTr="00A30BA0">
        <w:trPr>
          <w:cantSplit/>
          <w:trHeight w:val="151"/>
        </w:trPr>
        <w:tc>
          <w:tcPr>
            <w:tcW w:w="3406" w:type="dxa"/>
            <w:gridSpan w:val="5"/>
            <w:vMerge/>
            <w:vAlign w:val="center"/>
          </w:tcPr>
          <w:p w14:paraId="72507068" w14:textId="77777777" w:rsidR="00F57627" w:rsidRPr="00CE33C3" w:rsidRDefault="00F57627" w:rsidP="00A30BA0">
            <w:pPr>
              <w:widowControl w:val="0"/>
              <w:suppressAutoHyphens/>
            </w:pPr>
          </w:p>
        </w:tc>
        <w:tc>
          <w:tcPr>
            <w:tcW w:w="563" w:type="dxa"/>
            <w:vMerge/>
            <w:vAlign w:val="center"/>
          </w:tcPr>
          <w:p w14:paraId="12F53534" w14:textId="77777777" w:rsidR="00F57627" w:rsidRPr="00CE33C3" w:rsidRDefault="00F57627" w:rsidP="00A30BA0">
            <w:pPr>
              <w:widowControl w:val="0"/>
              <w:suppressAutoHyphens/>
            </w:pPr>
          </w:p>
        </w:tc>
        <w:tc>
          <w:tcPr>
            <w:tcW w:w="580" w:type="dxa"/>
          </w:tcPr>
          <w:p w14:paraId="6406C343"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от</w:t>
            </w:r>
          </w:p>
        </w:tc>
        <w:tc>
          <w:tcPr>
            <w:tcW w:w="5090" w:type="dxa"/>
            <w:gridSpan w:val="6"/>
          </w:tcPr>
          <w:p w14:paraId="727DC418" w14:textId="77777777" w:rsidR="00F57627" w:rsidRPr="00CE33C3" w:rsidRDefault="00F57627" w:rsidP="00A30BA0">
            <w:pPr>
              <w:tabs>
                <w:tab w:val="left" w:leader="underscore" w:pos="5090"/>
              </w:tabs>
              <w:suppressAutoHyphens/>
              <w:snapToGrid w:val="0"/>
              <w:rPr>
                <w:rFonts w:eastAsia="Courier New"/>
                <w:lang w:eastAsia="ar-SA"/>
              </w:rPr>
            </w:pPr>
            <w:r w:rsidRPr="00CE33C3">
              <w:rPr>
                <w:rFonts w:eastAsia="Courier New"/>
                <w:lang w:eastAsia="ar-SA"/>
              </w:rPr>
              <w:t>__________________________________________</w:t>
            </w:r>
          </w:p>
        </w:tc>
      </w:tr>
      <w:tr w:rsidR="00CE33C3" w:rsidRPr="00CE33C3" w14:paraId="435170A9" w14:textId="77777777" w:rsidTr="00A30BA0">
        <w:trPr>
          <w:cantSplit/>
          <w:trHeight w:val="155"/>
        </w:trPr>
        <w:tc>
          <w:tcPr>
            <w:tcW w:w="3406" w:type="dxa"/>
            <w:gridSpan w:val="5"/>
            <w:vMerge/>
            <w:vAlign w:val="center"/>
          </w:tcPr>
          <w:p w14:paraId="5DCAB30E" w14:textId="77777777" w:rsidR="00F57627" w:rsidRPr="00CE33C3" w:rsidRDefault="00F57627" w:rsidP="00A30BA0">
            <w:pPr>
              <w:widowControl w:val="0"/>
              <w:suppressAutoHyphens/>
            </w:pPr>
          </w:p>
        </w:tc>
        <w:tc>
          <w:tcPr>
            <w:tcW w:w="563" w:type="dxa"/>
            <w:vMerge/>
            <w:vAlign w:val="center"/>
          </w:tcPr>
          <w:p w14:paraId="4443FB80" w14:textId="77777777" w:rsidR="00F57627" w:rsidRPr="00CE33C3" w:rsidRDefault="00F57627" w:rsidP="00A30BA0">
            <w:pPr>
              <w:widowControl w:val="0"/>
              <w:suppressAutoHyphens/>
            </w:pPr>
          </w:p>
        </w:tc>
        <w:tc>
          <w:tcPr>
            <w:tcW w:w="5670" w:type="dxa"/>
            <w:gridSpan w:val="7"/>
          </w:tcPr>
          <w:p w14:paraId="7F14280D"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 заявителя</w:t>
            </w:r>
          </w:p>
        </w:tc>
      </w:tr>
      <w:tr w:rsidR="00CE33C3" w:rsidRPr="00CE33C3" w14:paraId="7FCE6B04" w14:textId="77777777" w:rsidTr="00A30BA0">
        <w:trPr>
          <w:cantSplit/>
          <w:trHeight w:val="269"/>
        </w:trPr>
        <w:tc>
          <w:tcPr>
            <w:tcW w:w="3406" w:type="dxa"/>
            <w:gridSpan w:val="5"/>
            <w:vMerge w:val="restart"/>
          </w:tcPr>
          <w:p w14:paraId="265BD9A4" w14:textId="77777777" w:rsidR="00F57627" w:rsidRPr="00CE33C3" w:rsidRDefault="00F57627" w:rsidP="00A30BA0">
            <w:pPr>
              <w:suppressAutoHyphens/>
              <w:snapToGrid w:val="0"/>
              <w:rPr>
                <w:rFonts w:eastAsia="Courier New"/>
                <w:lang w:eastAsia="ar-SA"/>
              </w:rPr>
            </w:pPr>
            <w:r w:rsidRPr="00CE33C3">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CE33C3" w:rsidRDefault="00F57627" w:rsidP="00A30BA0">
            <w:pPr>
              <w:widowControl w:val="0"/>
              <w:suppressAutoHyphens/>
            </w:pPr>
          </w:p>
        </w:tc>
        <w:tc>
          <w:tcPr>
            <w:tcW w:w="1235" w:type="dxa"/>
            <w:gridSpan w:val="2"/>
          </w:tcPr>
          <w:p w14:paraId="54DAB23B" w14:textId="77777777" w:rsidR="00F57627" w:rsidRPr="00CE33C3" w:rsidRDefault="00F57627" w:rsidP="00A30BA0">
            <w:pPr>
              <w:suppressAutoHyphens/>
              <w:snapToGrid w:val="0"/>
              <w:rPr>
                <w:rFonts w:eastAsia="Courier New"/>
                <w:lang w:eastAsia="ar-SA"/>
              </w:rPr>
            </w:pPr>
            <w:r w:rsidRPr="00CE33C3">
              <w:rPr>
                <w:rFonts w:eastAsia="Courier New"/>
                <w:lang w:eastAsia="ar-SA"/>
              </w:rPr>
              <w:t>паспорт:</w:t>
            </w:r>
          </w:p>
        </w:tc>
        <w:tc>
          <w:tcPr>
            <w:tcW w:w="883" w:type="dxa"/>
            <w:gridSpan w:val="2"/>
          </w:tcPr>
          <w:p w14:paraId="64F4640A"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серия</w:t>
            </w:r>
          </w:p>
        </w:tc>
        <w:tc>
          <w:tcPr>
            <w:tcW w:w="1141" w:type="dxa"/>
          </w:tcPr>
          <w:p w14:paraId="0EAEAEF9" w14:textId="77777777" w:rsidR="00F57627" w:rsidRPr="00CE33C3" w:rsidRDefault="00F57627" w:rsidP="00A30BA0">
            <w:pPr>
              <w:tabs>
                <w:tab w:val="left" w:leader="underscore" w:pos="1080"/>
              </w:tabs>
              <w:suppressAutoHyphens/>
              <w:snapToGrid w:val="0"/>
              <w:rPr>
                <w:rFonts w:eastAsia="Courier New"/>
                <w:lang w:eastAsia="ar-SA"/>
              </w:rPr>
            </w:pPr>
            <w:r w:rsidRPr="00CE33C3">
              <w:rPr>
                <w:rFonts w:eastAsia="Courier New"/>
                <w:lang w:eastAsia="ar-SA"/>
              </w:rPr>
              <w:tab/>
            </w:r>
          </w:p>
        </w:tc>
        <w:tc>
          <w:tcPr>
            <w:tcW w:w="985" w:type="dxa"/>
          </w:tcPr>
          <w:p w14:paraId="5E7B4A0A" w14:textId="77777777" w:rsidR="00F57627" w:rsidRPr="00CE33C3" w:rsidRDefault="00F57627" w:rsidP="00A30BA0">
            <w:pPr>
              <w:suppressAutoHyphens/>
              <w:snapToGrid w:val="0"/>
              <w:rPr>
                <w:rFonts w:eastAsia="Courier New"/>
                <w:lang w:eastAsia="ar-SA"/>
              </w:rPr>
            </w:pPr>
            <w:r w:rsidRPr="00CE33C3">
              <w:rPr>
                <w:rFonts w:eastAsia="Courier New"/>
                <w:lang w:eastAsia="ar-SA"/>
              </w:rPr>
              <w:t>номер</w:t>
            </w:r>
          </w:p>
        </w:tc>
        <w:tc>
          <w:tcPr>
            <w:tcW w:w="1426" w:type="dxa"/>
          </w:tcPr>
          <w:p w14:paraId="3AD45BB1" w14:textId="77777777" w:rsidR="00F57627" w:rsidRPr="00CE33C3" w:rsidRDefault="00F57627" w:rsidP="00A30BA0">
            <w:pPr>
              <w:tabs>
                <w:tab w:val="left" w:leader="underscore" w:pos="1619"/>
              </w:tabs>
              <w:suppressAutoHyphens/>
              <w:snapToGrid w:val="0"/>
              <w:jc w:val="both"/>
              <w:rPr>
                <w:rFonts w:eastAsia="Courier New"/>
                <w:lang w:eastAsia="ar-SA"/>
              </w:rPr>
            </w:pPr>
            <w:r w:rsidRPr="00CE33C3">
              <w:rPr>
                <w:rFonts w:eastAsia="Courier New"/>
                <w:lang w:eastAsia="ar-SA"/>
              </w:rPr>
              <w:tab/>
            </w:r>
          </w:p>
        </w:tc>
      </w:tr>
      <w:tr w:rsidR="00CE33C3" w:rsidRPr="00CE33C3" w14:paraId="5ECCABAF" w14:textId="77777777" w:rsidTr="00A30BA0">
        <w:trPr>
          <w:cantSplit/>
          <w:trHeight w:val="151"/>
        </w:trPr>
        <w:tc>
          <w:tcPr>
            <w:tcW w:w="3406" w:type="dxa"/>
            <w:gridSpan w:val="5"/>
            <w:vMerge/>
            <w:vAlign w:val="center"/>
          </w:tcPr>
          <w:p w14:paraId="2CEC70DD" w14:textId="77777777" w:rsidR="00F57627" w:rsidRPr="00CE33C3" w:rsidRDefault="00F57627" w:rsidP="00A30BA0">
            <w:pPr>
              <w:widowControl w:val="0"/>
              <w:suppressAutoHyphens/>
            </w:pPr>
          </w:p>
        </w:tc>
        <w:tc>
          <w:tcPr>
            <w:tcW w:w="563" w:type="dxa"/>
            <w:vMerge/>
            <w:vAlign w:val="center"/>
          </w:tcPr>
          <w:p w14:paraId="05B2A43B" w14:textId="77777777" w:rsidR="00F57627" w:rsidRPr="00CE33C3" w:rsidRDefault="00F57627" w:rsidP="00A30BA0">
            <w:pPr>
              <w:widowControl w:val="0"/>
              <w:suppressAutoHyphens/>
            </w:pPr>
          </w:p>
        </w:tc>
        <w:tc>
          <w:tcPr>
            <w:tcW w:w="5670" w:type="dxa"/>
            <w:gridSpan w:val="7"/>
          </w:tcPr>
          <w:p w14:paraId="31532C06"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выдан:</w:t>
            </w:r>
            <w:r w:rsidRPr="00CE33C3">
              <w:rPr>
                <w:rFonts w:eastAsia="Courier New"/>
                <w:lang w:eastAsia="ar-SA"/>
              </w:rPr>
              <w:tab/>
            </w:r>
          </w:p>
        </w:tc>
      </w:tr>
      <w:tr w:rsidR="00CE33C3" w:rsidRPr="00CE33C3" w14:paraId="3B4B4B36" w14:textId="77777777" w:rsidTr="00A30BA0">
        <w:trPr>
          <w:cantSplit/>
          <w:trHeight w:val="151"/>
        </w:trPr>
        <w:tc>
          <w:tcPr>
            <w:tcW w:w="3406" w:type="dxa"/>
            <w:gridSpan w:val="5"/>
            <w:vMerge/>
            <w:vAlign w:val="center"/>
          </w:tcPr>
          <w:p w14:paraId="6CE339AE" w14:textId="77777777" w:rsidR="00F57627" w:rsidRPr="00CE33C3" w:rsidRDefault="00F57627" w:rsidP="00A30BA0">
            <w:pPr>
              <w:widowControl w:val="0"/>
              <w:suppressAutoHyphens/>
            </w:pPr>
          </w:p>
        </w:tc>
        <w:tc>
          <w:tcPr>
            <w:tcW w:w="563" w:type="dxa"/>
            <w:vMerge/>
            <w:vAlign w:val="center"/>
          </w:tcPr>
          <w:p w14:paraId="6428B1A2" w14:textId="77777777" w:rsidR="00F57627" w:rsidRPr="00CE33C3" w:rsidRDefault="00F57627" w:rsidP="00A30BA0">
            <w:pPr>
              <w:widowControl w:val="0"/>
              <w:suppressAutoHyphens/>
            </w:pPr>
          </w:p>
        </w:tc>
        <w:tc>
          <w:tcPr>
            <w:tcW w:w="5670" w:type="dxa"/>
            <w:gridSpan w:val="7"/>
          </w:tcPr>
          <w:p w14:paraId="08338393"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ab/>
            </w:r>
          </w:p>
        </w:tc>
      </w:tr>
      <w:tr w:rsidR="00CE33C3" w:rsidRPr="00CE33C3" w14:paraId="2E98BBA2" w14:textId="77777777" w:rsidTr="00A30BA0">
        <w:trPr>
          <w:cantSplit/>
          <w:trHeight w:val="151"/>
        </w:trPr>
        <w:tc>
          <w:tcPr>
            <w:tcW w:w="3406" w:type="dxa"/>
            <w:gridSpan w:val="5"/>
            <w:vMerge/>
            <w:vAlign w:val="center"/>
          </w:tcPr>
          <w:p w14:paraId="529121EB" w14:textId="77777777" w:rsidR="00F57627" w:rsidRPr="00CE33C3" w:rsidRDefault="00F57627" w:rsidP="00A30BA0">
            <w:pPr>
              <w:widowControl w:val="0"/>
              <w:suppressAutoHyphens/>
            </w:pPr>
          </w:p>
        </w:tc>
        <w:tc>
          <w:tcPr>
            <w:tcW w:w="563" w:type="dxa"/>
            <w:vMerge/>
            <w:vAlign w:val="center"/>
          </w:tcPr>
          <w:p w14:paraId="24CF2344" w14:textId="77777777" w:rsidR="00F57627" w:rsidRPr="00CE33C3" w:rsidRDefault="00F57627" w:rsidP="00A30BA0">
            <w:pPr>
              <w:widowControl w:val="0"/>
              <w:suppressAutoHyphens/>
            </w:pPr>
          </w:p>
        </w:tc>
        <w:tc>
          <w:tcPr>
            <w:tcW w:w="1626" w:type="dxa"/>
            <w:gridSpan w:val="3"/>
          </w:tcPr>
          <w:p w14:paraId="3988BAF3" w14:textId="77777777" w:rsidR="00F57627" w:rsidRPr="00CE33C3" w:rsidRDefault="00F57627" w:rsidP="00A30BA0">
            <w:pPr>
              <w:suppressAutoHyphens/>
              <w:snapToGrid w:val="0"/>
              <w:rPr>
                <w:rFonts w:eastAsia="Courier New"/>
                <w:lang w:eastAsia="ar-SA"/>
              </w:rPr>
            </w:pPr>
            <w:r w:rsidRPr="00CE33C3">
              <w:rPr>
                <w:rFonts w:eastAsia="Courier New"/>
                <w:lang w:eastAsia="ar-SA"/>
              </w:rPr>
              <w:t>дата выдачи:</w:t>
            </w:r>
          </w:p>
        </w:tc>
        <w:tc>
          <w:tcPr>
            <w:tcW w:w="4044" w:type="dxa"/>
            <w:gridSpan w:val="4"/>
          </w:tcPr>
          <w:p w14:paraId="4D78CE8C" w14:textId="77777777" w:rsidR="00F57627" w:rsidRPr="00CE33C3" w:rsidRDefault="00F57627" w:rsidP="00A30BA0">
            <w:pPr>
              <w:tabs>
                <w:tab w:val="left" w:leader="underscore" w:pos="4099"/>
              </w:tabs>
              <w:suppressAutoHyphens/>
              <w:snapToGrid w:val="0"/>
              <w:rPr>
                <w:rFonts w:eastAsia="Courier New"/>
                <w:lang w:eastAsia="ar-SA"/>
              </w:rPr>
            </w:pPr>
            <w:r w:rsidRPr="00CE33C3">
              <w:rPr>
                <w:rFonts w:eastAsia="Courier New"/>
                <w:lang w:eastAsia="ar-SA"/>
              </w:rPr>
              <w:tab/>
            </w:r>
          </w:p>
        </w:tc>
      </w:tr>
      <w:tr w:rsidR="00CE33C3" w:rsidRPr="00CE33C3" w14:paraId="117A13B7" w14:textId="77777777" w:rsidTr="00A30BA0">
        <w:trPr>
          <w:cantSplit/>
          <w:trHeight w:val="269"/>
        </w:trPr>
        <w:tc>
          <w:tcPr>
            <w:tcW w:w="1418" w:type="dxa"/>
          </w:tcPr>
          <w:p w14:paraId="34630979"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5" w:type="dxa"/>
          </w:tcPr>
          <w:p w14:paraId="566F35B5"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1362" w:type="dxa"/>
            <w:gridSpan w:val="2"/>
          </w:tcPr>
          <w:p w14:paraId="036C36ED"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71" w:type="dxa"/>
          </w:tcPr>
          <w:p w14:paraId="6983D13A"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63" w:type="dxa"/>
            <w:vMerge/>
          </w:tcPr>
          <w:p w14:paraId="00FE8194" w14:textId="77777777" w:rsidR="00F57627" w:rsidRPr="00CE33C3" w:rsidRDefault="00F57627" w:rsidP="00A30BA0">
            <w:pPr>
              <w:widowControl w:val="0"/>
              <w:suppressAutoHyphens/>
            </w:pPr>
          </w:p>
        </w:tc>
        <w:tc>
          <w:tcPr>
            <w:tcW w:w="5670" w:type="dxa"/>
            <w:gridSpan w:val="7"/>
          </w:tcPr>
          <w:p w14:paraId="3EBDC6A2" w14:textId="77777777" w:rsidR="00F57627" w:rsidRPr="00CE33C3" w:rsidRDefault="00F57627" w:rsidP="00A30BA0">
            <w:pPr>
              <w:tabs>
                <w:tab w:val="left" w:leader="underscore" w:pos="5639"/>
              </w:tabs>
              <w:suppressAutoHyphens/>
              <w:snapToGrid w:val="0"/>
              <w:rPr>
                <w:rFonts w:eastAsia="Courier New"/>
                <w:lang w:eastAsia="ar-SA"/>
              </w:rPr>
            </w:pPr>
            <w:r w:rsidRPr="00CE33C3">
              <w:rPr>
                <w:rFonts w:eastAsia="Courier New"/>
                <w:lang w:eastAsia="ar-SA"/>
              </w:rPr>
              <w:t xml:space="preserve">адрес проживания: </w:t>
            </w:r>
            <w:r w:rsidRPr="00CE33C3">
              <w:rPr>
                <w:rFonts w:eastAsia="Courier New"/>
                <w:lang w:eastAsia="ar-SA"/>
              </w:rPr>
              <w:tab/>
            </w:r>
          </w:p>
        </w:tc>
      </w:tr>
      <w:tr w:rsidR="00F57627" w:rsidRPr="00CE33C3" w14:paraId="5982DA25" w14:textId="77777777" w:rsidTr="00A30BA0">
        <w:trPr>
          <w:cantSplit/>
          <w:trHeight w:val="269"/>
        </w:trPr>
        <w:tc>
          <w:tcPr>
            <w:tcW w:w="1418" w:type="dxa"/>
          </w:tcPr>
          <w:p w14:paraId="135310C6" w14:textId="77777777" w:rsidR="00F57627" w:rsidRPr="00CE33C3" w:rsidRDefault="00F57627" w:rsidP="00A30BA0">
            <w:pPr>
              <w:suppressAutoHyphens/>
              <w:snapToGrid w:val="0"/>
              <w:rPr>
                <w:rFonts w:eastAsia="Courier New"/>
                <w:sz w:val="22"/>
                <w:szCs w:val="22"/>
                <w:lang w:eastAsia="ar-SA"/>
              </w:rPr>
            </w:pPr>
          </w:p>
        </w:tc>
        <w:tc>
          <w:tcPr>
            <w:tcW w:w="55" w:type="dxa"/>
          </w:tcPr>
          <w:p w14:paraId="74B745BB" w14:textId="77777777" w:rsidR="00F57627" w:rsidRPr="00CE33C3"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CE33C3" w:rsidRDefault="00F57627" w:rsidP="00A30BA0">
            <w:pPr>
              <w:suppressAutoHyphens/>
              <w:snapToGrid w:val="0"/>
              <w:rPr>
                <w:rFonts w:eastAsia="Courier New"/>
                <w:sz w:val="22"/>
                <w:szCs w:val="22"/>
                <w:lang w:eastAsia="ar-SA"/>
              </w:rPr>
            </w:pPr>
          </w:p>
        </w:tc>
        <w:tc>
          <w:tcPr>
            <w:tcW w:w="571" w:type="dxa"/>
          </w:tcPr>
          <w:p w14:paraId="7C37D0F2" w14:textId="77777777" w:rsidR="00F57627" w:rsidRPr="00CE33C3"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CE33C3"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CE33C3" w:rsidRDefault="00F57627" w:rsidP="00A30BA0">
            <w:pPr>
              <w:suppressAutoHyphens/>
              <w:snapToGrid w:val="0"/>
              <w:rPr>
                <w:rFonts w:eastAsia="Courier New"/>
                <w:lang w:eastAsia="ar-SA"/>
              </w:rPr>
            </w:pPr>
          </w:p>
        </w:tc>
      </w:tr>
    </w:tbl>
    <w:p w14:paraId="0BF7AB37" w14:textId="77777777" w:rsidR="00F57627" w:rsidRPr="00CE33C3"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CE33C3" w:rsidRPr="00CE33C3" w14:paraId="7DD6C5F0" w14:textId="77777777" w:rsidTr="00A30BA0">
        <w:trPr>
          <w:trHeight w:val="246"/>
        </w:trPr>
        <w:tc>
          <w:tcPr>
            <w:tcW w:w="9639" w:type="dxa"/>
            <w:gridSpan w:val="3"/>
          </w:tcPr>
          <w:p w14:paraId="3770146E" w14:textId="77777777" w:rsidR="00F57627" w:rsidRPr="00CE33C3" w:rsidRDefault="00F57627" w:rsidP="00A30BA0">
            <w:pPr>
              <w:tabs>
                <w:tab w:val="left" w:leader="underscore" w:pos="10230"/>
              </w:tabs>
              <w:suppressAutoHyphens/>
              <w:snapToGrid w:val="0"/>
              <w:ind w:firstLine="567"/>
              <w:jc w:val="both"/>
              <w:rPr>
                <w:rFonts w:eastAsia="Courier New"/>
                <w:b/>
                <w:lang w:eastAsia="ar-SA"/>
              </w:rPr>
            </w:pPr>
            <w:r w:rsidRPr="00CE33C3">
              <w:rPr>
                <w:rFonts w:eastAsia="Courier New"/>
                <w:b/>
                <w:lang w:eastAsia="ar-SA"/>
              </w:rPr>
              <w:t>Предоставляю Вам свои персональные данные, а именно:</w:t>
            </w:r>
          </w:p>
          <w:p w14:paraId="61CC8352" w14:textId="264A4148" w:rsidR="00F57627" w:rsidRPr="00CE33C3" w:rsidRDefault="00F57627">
            <w:pPr>
              <w:tabs>
                <w:tab w:val="left" w:leader="underscore" w:pos="10230"/>
              </w:tabs>
              <w:suppressAutoHyphens/>
              <w:snapToGrid w:val="0"/>
              <w:ind w:firstLine="567"/>
              <w:jc w:val="both"/>
              <w:rPr>
                <w:rFonts w:eastAsia="Courier New"/>
                <w:b/>
                <w:lang w:eastAsia="ar-SA"/>
              </w:rPr>
            </w:pPr>
            <w:r w:rsidRPr="00CE33C3">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CE33C3" w:rsidRPr="00CE33C3" w14:paraId="7A6755B0" w14:textId="77777777" w:rsidTr="00A30BA0">
        <w:trPr>
          <w:trHeight w:val="259"/>
        </w:trPr>
        <w:tc>
          <w:tcPr>
            <w:tcW w:w="9639" w:type="dxa"/>
            <w:gridSpan w:val="3"/>
          </w:tcPr>
          <w:p w14:paraId="337490A2" w14:textId="77777777" w:rsidR="00F57627" w:rsidRPr="00CE33C3" w:rsidRDefault="00F57627" w:rsidP="00A30BA0">
            <w:pPr>
              <w:tabs>
                <w:tab w:val="left" w:leader="underscore" w:pos="10230"/>
              </w:tabs>
              <w:suppressAutoHyphens/>
              <w:snapToGrid w:val="0"/>
              <w:ind w:firstLine="567"/>
              <w:rPr>
                <w:rFonts w:eastAsia="Courier New"/>
                <w:b/>
                <w:lang w:eastAsia="ar-SA"/>
              </w:rPr>
            </w:pPr>
            <w:r w:rsidRPr="00CE33C3">
              <w:rPr>
                <w:rFonts w:eastAsia="Courier New"/>
                <w:b/>
                <w:lang w:eastAsia="ar-SA"/>
              </w:rPr>
              <w:t>И даю согласие на их обработку своей волей и в своем интересе, с целью:</w:t>
            </w:r>
          </w:p>
          <w:p w14:paraId="19DD67DA"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исполнение взятых на себя обязательств по заключенным договорам;</w:t>
            </w:r>
          </w:p>
          <w:p w14:paraId="557EE5BF" w14:textId="77777777" w:rsidR="00F57627" w:rsidRPr="00CE33C3" w:rsidRDefault="00F57627" w:rsidP="00A30BA0">
            <w:pPr>
              <w:tabs>
                <w:tab w:val="left" w:pos="567"/>
              </w:tabs>
              <w:suppressAutoHyphens/>
              <w:ind w:firstLine="567"/>
              <w:jc w:val="both"/>
              <w:rPr>
                <w:rFonts w:eastAsia="SimSun"/>
                <w:lang w:eastAsia="ar-SA"/>
              </w:rPr>
            </w:pPr>
            <w:r w:rsidRPr="00CE33C3">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предложения продуктов и услуг Фондом;</w:t>
            </w:r>
          </w:p>
          <w:p w14:paraId="4EF140A9"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обслуживание Заемщика и лиц, подающих заявку на получение микрозайма;</w:t>
            </w:r>
          </w:p>
          <w:p w14:paraId="184A6DEA" w14:textId="77777777" w:rsidR="00F57627" w:rsidRPr="00CE33C3" w:rsidRDefault="00F57627" w:rsidP="00A30BA0">
            <w:pPr>
              <w:suppressAutoHyphens/>
              <w:ind w:firstLine="567"/>
              <w:jc w:val="both"/>
              <w:rPr>
                <w:rFonts w:ascii="Courier New" w:hAnsi="Courier New" w:cs="Courier New"/>
                <w:b/>
              </w:rPr>
            </w:pPr>
            <w:r w:rsidRPr="00CE33C3">
              <w:rPr>
                <w:rFonts w:eastAsia="SimSun"/>
                <w:lang w:eastAsia="ar-SA"/>
              </w:rPr>
              <w:t>- продвижение товаров, работ и услуг Фонда.</w:t>
            </w:r>
          </w:p>
        </w:tc>
      </w:tr>
      <w:tr w:rsidR="00CE33C3" w:rsidRPr="00CE33C3" w14:paraId="1FEA7AC2" w14:textId="77777777" w:rsidTr="00A30BA0">
        <w:trPr>
          <w:trHeight w:val="259"/>
        </w:trPr>
        <w:tc>
          <w:tcPr>
            <w:tcW w:w="9639" w:type="dxa"/>
            <w:gridSpan w:val="3"/>
          </w:tcPr>
          <w:p w14:paraId="694F3D2B" w14:textId="77777777" w:rsidR="00F57627" w:rsidRPr="00CE33C3" w:rsidRDefault="00F57627" w:rsidP="00A30BA0">
            <w:pPr>
              <w:tabs>
                <w:tab w:val="left" w:leader="underscore" w:pos="10206"/>
              </w:tabs>
              <w:suppressAutoHyphens/>
              <w:snapToGrid w:val="0"/>
              <w:ind w:firstLine="567"/>
              <w:jc w:val="both"/>
              <w:rPr>
                <w:rFonts w:eastAsia="Courier New"/>
                <w:b/>
                <w:lang w:eastAsia="ar-SA"/>
              </w:rPr>
            </w:pPr>
            <w:r w:rsidRPr="00CE33C3">
              <w:rPr>
                <w:rFonts w:eastAsia="Courier New"/>
                <w:b/>
                <w:lang w:eastAsia="ar-SA"/>
              </w:rPr>
              <w:t>Для осуществления следующих действий:</w:t>
            </w:r>
            <w:r w:rsidRPr="00CE33C3">
              <w:rPr>
                <w:rFonts w:eastAsia="Courier New"/>
                <w:lang w:eastAsia="ar-SA"/>
              </w:rPr>
              <w:t xml:space="preserve"> формированием дела; передачей персональных данных в бюро кредитных историй.</w:t>
            </w:r>
          </w:p>
        </w:tc>
      </w:tr>
      <w:tr w:rsidR="00CE33C3" w:rsidRPr="00CE33C3" w14:paraId="7341BDC9" w14:textId="77777777" w:rsidTr="00A30BA0">
        <w:trPr>
          <w:trHeight w:val="731"/>
        </w:trPr>
        <w:tc>
          <w:tcPr>
            <w:tcW w:w="9639" w:type="dxa"/>
            <w:gridSpan w:val="3"/>
          </w:tcPr>
          <w:p w14:paraId="017419AE" w14:textId="77777777" w:rsidR="00F57627" w:rsidRPr="00CE33C3" w:rsidRDefault="00F57627" w:rsidP="00A30BA0">
            <w:pPr>
              <w:widowControl w:val="0"/>
              <w:ind w:firstLine="567"/>
              <w:jc w:val="both"/>
            </w:pPr>
            <w:r w:rsidRPr="00CE33C3">
              <w:rPr>
                <w:b/>
              </w:rPr>
              <w:lastRenderedPageBreak/>
              <w:t xml:space="preserve">Обработка осуществляется </w:t>
            </w:r>
            <w:r w:rsidRPr="00CE33C3">
              <w:t>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Я ознакомлен (а), что:</w:t>
            </w:r>
          </w:p>
          <w:p w14:paraId="1C8A9E04"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1)  настоящее согласие действует со дня его подписания до дня его отзыва мной;</w:t>
            </w:r>
          </w:p>
          <w:p w14:paraId="0CDCD1CE"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CE33C3" w:rsidRDefault="00F57627" w:rsidP="00A30BA0">
            <w:pPr>
              <w:widowControl w:val="0"/>
              <w:ind w:firstLine="567"/>
              <w:jc w:val="both"/>
              <w:rPr>
                <w:rFonts w:ascii="Courier New" w:hAnsi="Courier New" w:cs="Courier New"/>
                <w:b/>
              </w:rPr>
            </w:pPr>
          </w:p>
        </w:tc>
      </w:tr>
      <w:tr w:rsidR="00CE33C3" w:rsidRPr="00CE33C3" w14:paraId="53C30323" w14:textId="77777777" w:rsidTr="00A30BA0">
        <w:trPr>
          <w:trHeight w:val="259"/>
        </w:trPr>
        <w:tc>
          <w:tcPr>
            <w:tcW w:w="4498" w:type="dxa"/>
          </w:tcPr>
          <w:p w14:paraId="3C1AC107"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CE33C3" w:rsidRDefault="00F57627" w:rsidP="00A30BA0">
            <w:pPr>
              <w:tabs>
                <w:tab w:val="left" w:leader="underscore" w:pos="2660"/>
              </w:tabs>
              <w:suppressAutoHyphens/>
              <w:snapToGrid w:val="0"/>
              <w:rPr>
                <w:rFonts w:eastAsia="Courier New"/>
                <w:lang w:eastAsia="ar-SA"/>
              </w:rPr>
            </w:pPr>
            <w:r w:rsidRPr="00CE33C3">
              <w:rPr>
                <w:rFonts w:eastAsia="Courier New"/>
                <w:lang w:eastAsia="ar-SA"/>
              </w:rPr>
              <w:tab/>
            </w:r>
          </w:p>
        </w:tc>
        <w:tc>
          <w:tcPr>
            <w:tcW w:w="2210" w:type="dxa"/>
          </w:tcPr>
          <w:p w14:paraId="71D000FE" w14:textId="77777777" w:rsidR="00F57627" w:rsidRPr="00CE33C3" w:rsidRDefault="00F57627" w:rsidP="00A30BA0">
            <w:pPr>
              <w:tabs>
                <w:tab w:val="left" w:leader="underscore" w:pos="2858"/>
              </w:tabs>
              <w:suppressAutoHyphens/>
              <w:snapToGrid w:val="0"/>
              <w:rPr>
                <w:rFonts w:eastAsia="Courier New"/>
                <w:lang w:eastAsia="ar-SA"/>
              </w:rPr>
            </w:pPr>
            <w:r w:rsidRPr="00CE33C3">
              <w:rPr>
                <w:rFonts w:eastAsia="Courier New"/>
                <w:lang w:eastAsia="ar-SA"/>
              </w:rPr>
              <w:tab/>
            </w:r>
          </w:p>
        </w:tc>
      </w:tr>
      <w:tr w:rsidR="00CE33C3" w:rsidRPr="00CE33C3" w14:paraId="21EC68D3" w14:textId="77777777" w:rsidTr="00A30BA0">
        <w:trPr>
          <w:trHeight w:val="259"/>
        </w:trPr>
        <w:tc>
          <w:tcPr>
            <w:tcW w:w="4498" w:type="dxa"/>
          </w:tcPr>
          <w:p w14:paraId="7B5C4115" w14:textId="77777777" w:rsidR="00F57627" w:rsidRPr="00CE33C3" w:rsidRDefault="00F57627" w:rsidP="00A30BA0">
            <w:pPr>
              <w:suppressAutoHyphens/>
              <w:snapToGrid w:val="0"/>
              <w:ind w:firstLine="567"/>
              <w:rPr>
                <w:rFonts w:eastAsia="Courier New"/>
                <w:lang w:eastAsia="ar-SA"/>
              </w:rPr>
            </w:pPr>
          </w:p>
        </w:tc>
        <w:tc>
          <w:tcPr>
            <w:tcW w:w="2931" w:type="dxa"/>
          </w:tcPr>
          <w:p w14:paraId="1D39CDFF"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Подпись субъекта ПД</w:t>
            </w:r>
          </w:p>
        </w:tc>
        <w:tc>
          <w:tcPr>
            <w:tcW w:w="2210" w:type="dxa"/>
          </w:tcPr>
          <w:p w14:paraId="4DA083C8"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расшифровка подписи</w:t>
            </w:r>
          </w:p>
        </w:tc>
      </w:tr>
      <w:tr w:rsidR="00CE33C3" w:rsidRPr="00CE33C3" w14:paraId="0C80F610" w14:textId="77777777" w:rsidTr="00A30BA0">
        <w:trPr>
          <w:trHeight w:val="259"/>
        </w:trPr>
        <w:tc>
          <w:tcPr>
            <w:tcW w:w="4498" w:type="dxa"/>
          </w:tcPr>
          <w:p w14:paraId="057E1FFA"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CE33C3"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CE33C3" w:rsidRDefault="00F57627" w:rsidP="00A30BA0">
            <w:pPr>
              <w:suppressAutoHyphens/>
              <w:snapToGrid w:val="0"/>
              <w:jc w:val="center"/>
              <w:rPr>
                <w:rFonts w:eastAsia="Courier New"/>
                <w:sz w:val="20"/>
                <w:szCs w:val="20"/>
                <w:lang w:eastAsia="ar-SA"/>
              </w:rPr>
            </w:pPr>
          </w:p>
        </w:tc>
      </w:tr>
      <w:tr w:rsidR="00CE33C3" w:rsidRPr="00CE33C3" w14:paraId="7637D184" w14:textId="77777777" w:rsidTr="00A30BA0">
        <w:trPr>
          <w:trHeight w:val="259"/>
        </w:trPr>
        <w:tc>
          <w:tcPr>
            <w:tcW w:w="4498" w:type="dxa"/>
          </w:tcPr>
          <w:p w14:paraId="4A6C8992"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CE33C3" w:rsidRDefault="00F57627" w:rsidP="00A30BA0">
            <w:pPr>
              <w:suppressAutoHyphens/>
              <w:snapToGrid w:val="0"/>
              <w:rPr>
                <w:rFonts w:eastAsia="Courier New"/>
                <w:sz w:val="20"/>
                <w:szCs w:val="20"/>
                <w:lang w:eastAsia="ar-SA"/>
              </w:rPr>
            </w:pPr>
            <w:r w:rsidRPr="00CE33C3">
              <w:rPr>
                <w:rFonts w:eastAsia="Courier New"/>
                <w:sz w:val="20"/>
                <w:szCs w:val="20"/>
                <w:lang w:eastAsia="ar-SA"/>
              </w:rPr>
              <w:t xml:space="preserve">«___» _________ 20__г. </w:t>
            </w:r>
            <w:r w:rsidRPr="00CE33C3">
              <w:rPr>
                <w:rFonts w:eastAsia="Courier New"/>
                <w:sz w:val="20"/>
                <w:szCs w:val="20"/>
                <w:lang w:eastAsia="ar-SA"/>
              </w:rPr>
              <w:tab/>
            </w:r>
          </w:p>
        </w:tc>
        <w:tc>
          <w:tcPr>
            <w:tcW w:w="2210" w:type="dxa"/>
          </w:tcPr>
          <w:p w14:paraId="6662C54C" w14:textId="77777777" w:rsidR="00F57627" w:rsidRPr="00CE33C3" w:rsidRDefault="00F57627" w:rsidP="00A30BA0">
            <w:pPr>
              <w:suppressAutoHyphens/>
              <w:snapToGrid w:val="0"/>
              <w:jc w:val="center"/>
              <w:rPr>
                <w:rFonts w:eastAsia="Courier New"/>
                <w:sz w:val="20"/>
                <w:szCs w:val="20"/>
                <w:lang w:eastAsia="ar-SA"/>
              </w:rPr>
            </w:pPr>
          </w:p>
        </w:tc>
      </w:tr>
      <w:tr w:rsidR="00F57627" w:rsidRPr="00CE33C3" w14:paraId="65DD079A" w14:textId="77777777" w:rsidTr="00A30BA0">
        <w:trPr>
          <w:trHeight w:val="259"/>
        </w:trPr>
        <w:tc>
          <w:tcPr>
            <w:tcW w:w="9639" w:type="dxa"/>
            <w:gridSpan w:val="3"/>
          </w:tcPr>
          <w:p w14:paraId="566DBE25" w14:textId="77777777" w:rsidR="00F57627" w:rsidRPr="00CE33C3" w:rsidRDefault="00F57627" w:rsidP="00A30BA0">
            <w:pPr>
              <w:suppressAutoHyphens/>
              <w:snapToGrid w:val="0"/>
              <w:ind w:firstLine="567"/>
              <w:rPr>
                <w:rFonts w:eastAsia="Courier New"/>
                <w:lang w:eastAsia="ar-SA"/>
              </w:rPr>
            </w:pPr>
          </w:p>
          <w:p w14:paraId="4B2481C2" w14:textId="77777777" w:rsidR="00F57627" w:rsidRPr="00CE33C3" w:rsidRDefault="00F57627" w:rsidP="00A30BA0">
            <w:pPr>
              <w:suppressAutoHyphens/>
              <w:snapToGrid w:val="0"/>
              <w:ind w:firstLine="567"/>
              <w:rPr>
                <w:rFonts w:eastAsia="Courier New"/>
                <w:lang w:eastAsia="ar-SA"/>
              </w:rPr>
            </w:pPr>
          </w:p>
          <w:p w14:paraId="5292D408" w14:textId="77777777" w:rsidR="00F57627" w:rsidRPr="00CE33C3" w:rsidRDefault="00F57627" w:rsidP="00A30BA0">
            <w:pPr>
              <w:suppressAutoHyphens/>
              <w:snapToGrid w:val="0"/>
              <w:ind w:firstLine="567"/>
              <w:rPr>
                <w:rFonts w:eastAsia="Courier New"/>
                <w:lang w:eastAsia="ar-SA"/>
              </w:rPr>
            </w:pPr>
          </w:p>
        </w:tc>
      </w:tr>
      <w:bookmarkEnd w:id="40"/>
    </w:tbl>
    <w:p w14:paraId="6B7990D6" w14:textId="77777777" w:rsidR="00F57627" w:rsidRPr="00CE33C3" w:rsidRDefault="00F57627" w:rsidP="00F57627">
      <w:pPr>
        <w:jc w:val="right"/>
      </w:pPr>
    </w:p>
    <w:p w14:paraId="31B63F2E" w14:textId="77777777" w:rsidR="00F57627" w:rsidRPr="00CE33C3" w:rsidRDefault="00F57627" w:rsidP="00F57627">
      <w:pPr>
        <w:jc w:val="right"/>
      </w:pPr>
    </w:p>
    <w:p w14:paraId="37A28EAB" w14:textId="77777777" w:rsidR="00F57627" w:rsidRPr="00CE33C3" w:rsidRDefault="00F57627" w:rsidP="00F57627">
      <w:pPr>
        <w:jc w:val="right"/>
      </w:pPr>
    </w:p>
    <w:p w14:paraId="7248107B" w14:textId="77777777" w:rsidR="00F57627" w:rsidRPr="00CE33C3" w:rsidRDefault="00F57627" w:rsidP="00F57627">
      <w:pPr>
        <w:jc w:val="right"/>
      </w:pPr>
    </w:p>
    <w:p w14:paraId="51AD4122" w14:textId="77777777" w:rsidR="00F57627" w:rsidRPr="00CE33C3" w:rsidRDefault="00F57627" w:rsidP="00F57627">
      <w:pPr>
        <w:jc w:val="right"/>
      </w:pPr>
    </w:p>
    <w:p w14:paraId="7EA89854" w14:textId="77777777" w:rsidR="00F57627" w:rsidRPr="00CE33C3" w:rsidRDefault="00F57627" w:rsidP="00F57627">
      <w:pPr>
        <w:jc w:val="right"/>
      </w:pPr>
    </w:p>
    <w:p w14:paraId="24E8CCB2" w14:textId="77777777" w:rsidR="00F57627" w:rsidRPr="00CE33C3" w:rsidRDefault="00F57627" w:rsidP="00F57627">
      <w:pPr>
        <w:jc w:val="right"/>
      </w:pPr>
    </w:p>
    <w:p w14:paraId="12019E03" w14:textId="77777777" w:rsidR="00F57627" w:rsidRPr="00CE33C3" w:rsidRDefault="00F57627" w:rsidP="00F57627">
      <w:pPr>
        <w:jc w:val="right"/>
      </w:pPr>
    </w:p>
    <w:p w14:paraId="6317884B" w14:textId="77777777" w:rsidR="00F57627" w:rsidRPr="00CE33C3" w:rsidRDefault="00F57627" w:rsidP="00F57627">
      <w:pPr>
        <w:jc w:val="right"/>
      </w:pPr>
    </w:p>
    <w:p w14:paraId="18D48FB9" w14:textId="77777777" w:rsidR="00F57627" w:rsidRPr="00CE33C3" w:rsidRDefault="00F57627" w:rsidP="00F57627">
      <w:pPr>
        <w:jc w:val="right"/>
      </w:pPr>
    </w:p>
    <w:p w14:paraId="2D9A63F5" w14:textId="77777777" w:rsidR="00F57627" w:rsidRPr="00CE33C3" w:rsidRDefault="00F57627" w:rsidP="00F57627">
      <w:pPr>
        <w:jc w:val="right"/>
      </w:pPr>
    </w:p>
    <w:p w14:paraId="16F966E1" w14:textId="77777777" w:rsidR="00F57627" w:rsidRPr="00CE33C3" w:rsidRDefault="00F57627" w:rsidP="00F57627">
      <w:pPr>
        <w:jc w:val="right"/>
      </w:pPr>
    </w:p>
    <w:p w14:paraId="78EC740A" w14:textId="77777777" w:rsidR="00F57627" w:rsidRPr="00CE33C3" w:rsidRDefault="00F57627" w:rsidP="00F57627">
      <w:pPr>
        <w:jc w:val="right"/>
      </w:pPr>
    </w:p>
    <w:p w14:paraId="222CAD94" w14:textId="75E474DA" w:rsidR="00F57627" w:rsidRPr="00CE33C3" w:rsidRDefault="00F57627" w:rsidP="00F57627">
      <w:pPr>
        <w:jc w:val="right"/>
      </w:pPr>
    </w:p>
    <w:p w14:paraId="5863BDF0" w14:textId="77777777" w:rsidR="0042350C" w:rsidRPr="00CE33C3" w:rsidRDefault="0042350C" w:rsidP="00F57627">
      <w:pPr>
        <w:jc w:val="right"/>
      </w:pPr>
    </w:p>
    <w:p w14:paraId="270BC9AE" w14:textId="77777777" w:rsidR="00F57627" w:rsidRPr="00CE33C3" w:rsidRDefault="00F57627" w:rsidP="00F57627">
      <w:pPr>
        <w:jc w:val="right"/>
      </w:pPr>
    </w:p>
    <w:p w14:paraId="0A44D38F" w14:textId="77777777" w:rsidR="00F57627" w:rsidRPr="00CE33C3" w:rsidRDefault="00F57627" w:rsidP="00F57627">
      <w:pPr>
        <w:jc w:val="right"/>
      </w:pPr>
    </w:p>
    <w:p w14:paraId="0D74C309" w14:textId="77777777" w:rsidR="00F57627" w:rsidRPr="00CE33C3" w:rsidRDefault="00F57627" w:rsidP="00F57627">
      <w:pPr>
        <w:jc w:val="right"/>
      </w:pPr>
    </w:p>
    <w:p w14:paraId="536AD895" w14:textId="77777777" w:rsidR="00F57627" w:rsidRPr="00CE33C3" w:rsidRDefault="00F57627" w:rsidP="00F57627">
      <w:pPr>
        <w:jc w:val="right"/>
      </w:pPr>
    </w:p>
    <w:p w14:paraId="45039B54" w14:textId="77777777" w:rsidR="00F57627" w:rsidRPr="00CE33C3" w:rsidRDefault="00F57627" w:rsidP="00F57627">
      <w:pPr>
        <w:jc w:val="right"/>
      </w:pPr>
    </w:p>
    <w:p w14:paraId="366ABF21" w14:textId="77777777" w:rsidR="00F57627" w:rsidRPr="00CE33C3" w:rsidRDefault="00F57627" w:rsidP="00F57627">
      <w:pPr>
        <w:jc w:val="right"/>
      </w:pPr>
    </w:p>
    <w:p w14:paraId="3833381F" w14:textId="77777777" w:rsidR="00F57627" w:rsidRPr="00CE33C3" w:rsidRDefault="00F57627" w:rsidP="00F57627">
      <w:pPr>
        <w:jc w:val="right"/>
      </w:pPr>
    </w:p>
    <w:p w14:paraId="1FFCBCA7" w14:textId="77777777" w:rsidR="00F57627" w:rsidRPr="00CE33C3" w:rsidRDefault="00F57627" w:rsidP="00F57627">
      <w:pPr>
        <w:jc w:val="right"/>
      </w:pPr>
    </w:p>
    <w:p w14:paraId="3DDE1FC5" w14:textId="77777777" w:rsidR="00F57627" w:rsidRPr="00CE33C3" w:rsidRDefault="00F57627" w:rsidP="00F57627">
      <w:pPr>
        <w:jc w:val="right"/>
      </w:pPr>
    </w:p>
    <w:p w14:paraId="0D759EE3" w14:textId="77777777" w:rsidR="00F57627" w:rsidRPr="00CE33C3" w:rsidRDefault="00F57627" w:rsidP="00F57627">
      <w:pPr>
        <w:jc w:val="right"/>
      </w:pPr>
    </w:p>
    <w:p w14:paraId="745D2787" w14:textId="77777777" w:rsidR="00F57627" w:rsidRPr="00CE33C3" w:rsidRDefault="00F57627" w:rsidP="00F57627">
      <w:pPr>
        <w:jc w:val="right"/>
      </w:pPr>
    </w:p>
    <w:p w14:paraId="34C267AC" w14:textId="19C25293" w:rsidR="00F57627" w:rsidRPr="00CE33C3" w:rsidRDefault="00F57627" w:rsidP="00F57627">
      <w:pPr>
        <w:jc w:val="right"/>
        <w:rPr>
          <w:b/>
        </w:rPr>
      </w:pPr>
      <w:bookmarkStart w:id="41" w:name="П12"/>
      <w:r w:rsidRPr="00CE33C3">
        <w:rPr>
          <w:b/>
        </w:rPr>
        <w:t>Приложение №</w:t>
      </w:r>
      <w:r w:rsidR="00E877DA" w:rsidRPr="00CE33C3">
        <w:rPr>
          <w:b/>
        </w:rPr>
        <w:t>12</w:t>
      </w:r>
    </w:p>
    <w:p w14:paraId="210FEE41" w14:textId="77777777" w:rsidR="00F57627" w:rsidRPr="00CE33C3" w:rsidRDefault="00F57627" w:rsidP="00F57627">
      <w:pPr>
        <w:tabs>
          <w:tab w:val="left" w:pos="6096"/>
        </w:tabs>
        <w:ind w:firstLine="709"/>
        <w:jc w:val="both"/>
        <w:rPr>
          <w:rFonts w:cs="Calibri"/>
          <w:lang w:eastAsia="en-US"/>
        </w:rPr>
      </w:pPr>
    </w:p>
    <w:p w14:paraId="7B33F300" w14:textId="77777777" w:rsidR="00F57627" w:rsidRPr="00CE33C3" w:rsidRDefault="00F57627" w:rsidP="00F57627">
      <w:pPr>
        <w:tabs>
          <w:tab w:val="left" w:pos="6096"/>
        </w:tabs>
        <w:ind w:firstLine="709"/>
        <w:jc w:val="both"/>
        <w:rPr>
          <w:rFonts w:cs="Calibri"/>
          <w:lang w:eastAsia="en-US"/>
        </w:rPr>
      </w:pPr>
      <w:r w:rsidRPr="00CE33C3">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CE33C3" w:rsidRDefault="00F57627" w:rsidP="00F57627">
      <w:pPr>
        <w:ind w:left="4956" w:firstLine="708"/>
        <w:jc w:val="right"/>
        <w:rPr>
          <w:rFonts w:cs="Calibri"/>
          <w:lang w:eastAsia="en-US"/>
        </w:rPr>
      </w:pPr>
    </w:p>
    <w:p w14:paraId="3E15BDA0"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63186728" w14:textId="51A21DB8"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3A3A6709"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6D8FA79F"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3B1E796C" w14:textId="77777777" w:rsidR="00F57627" w:rsidRPr="00CE33C3" w:rsidRDefault="00F57627" w:rsidP="00F57627">
      <w:pPr>
        <w:jc w:val="both"/>
        <w:rPr>
          <w:rFonts w:cs="Calibri"/>
          <w:lang w:eastAsia="en-US"/>
        </w:rPr>
      </w:pPr>
    </w:p>
    <w:p w14:paraId="1B24E50D" w14:textId="77777777" w:rsidR="00F57627" w:rsidRPr="00CE33C3" w:rsidRDefault="00F57627" w:rsidP="00F57627">
      <w:pPr>
        <w:jc w:val="center"/>
        <w:rPr>
          <w:rFonts w:cs="Calibri"/>
          <w:b/>
          <w:lang w:eastAsia="en-US"/>
        </w:rPr>
      </w:pPr>
    </w:p>
    <w:p w14:paraId="7173DBC4" w14:textId="77777777" w:rsidR="00F57627" w:rsidRPr="00CE33C3" w:rsidRDefault="00F57627" w:rsidP="00F57627">
      <w:pPr>
        <w:jc w:val="center"/>
        <w:rPr>
          <w:rFonts w:cs="Calibri"/>
          <w:b/>
          <w:lang w:eastAsia="en-US"/>
        </w:rPr>
      </w:pPr>
      <w:r w:rsidRPr="00CE33C3">
        <w:rPr>
          <w:rFonts w:cs="Calibri"/>
          <w:b/>
          <w:lang w:eastAsia="en-US"/>
        </w:rPr>
        <w:t>СОГЛАСИЕ</w:t>
      </w:r>
    </w:p>
    <w:p w14:paraId="04C2E95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447D6652" w14:textId="77777777" w:rsidR="00F57627" w:rsidRPr="00CE33C3" w:rsidRDefault="00F57627" w:rsidP="00F57627">
      <w:pPr>
        <w:jc w:val="both"/>
        <w:rPr>
          <w:rFonts w:cs="Calibri"/>
          <w:lang w:eastAsia="en-US"/>
        </w:rPr>
      </w:pPr>
    </w:p>
    <w:p w14:paraId="19CB43D7"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CE33C3" w:rsidRDefault="00F57627" w:rsidP="00F57627">
      <w:pPr>
        <w:ind w:firstLine="709"/>
        <w:jc w:val="both"/>
        <w:rPr>
          <w:lang w:eastAsia="en-US"/>
        </w:rPr>
      </w:pPr>
      <w:r w:rsidRPr="00CE33C3">
        <w:rPr>
          <w:lang w:eastAsia="en-US"/>
        </w:rPr>
        <w:t>Цель согласия:</w:t>
      </w:r>
    </w:p>
    <w:p w14:paraId="2B0E1D05"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577C08E1"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C6D8531" w14:textId="77777777" w:rsidR="00F57627" w:rsidRPr="00CE33C3" w:rsidRDefault="00F57627" w:rsidP="00F57627">
      <w:pPr>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r w:rsidRPr="00CE33C3">
        <w:rPr>
          <w:lang w:eastAsia="en-US"/>
        </w:rPr>
        <w:t>.</w:t>
      </w:r>
    </w:p>
    <w:p w14:paraId="08996322" w14:textId="77777777" w:rsidR="00F57627" w:rsidRPr="00CE33C3" w:rsidRDefault="00F57627" w:rsidP="00F57627">
      <w:pPr>
        <w:ind w:firstLine="709"/>
        <w:jc w:val="both"/>
        <w:rPr>
          <w:lang w:eastAsia="en-US"/>
        </w:rPr>
      </w:pPr>
    </w:p>
    <w:p w14:paraId="7F7CCAEA" w14:textId="77777777" w:rsidR="00F57627" w:rsidRPr="00CE33C3" w:rsidRDefault="00F57627" w:rsidP="00F57627">
      <w:pPr>
        <w:ind w:firstLine="709"/>
        <w:jc w:val="both"/>
        <w:rPr>
          <w:lang w:eastAsia="en-US"/>
        </w:rPr>
      </w:pPr>
    </w:p>
    <w:p w14:paraId="718182B8" w14:textId="77777777" w:rsidR="00F57627" w:rsidRPr="00CE33C3" w:rsidRDefault="00F57627" w:rsidP="00F57627">
      <w:pPr>
        <w:ind w:firstLine="709"/>
        <w:jc w:val="both"/>
        <w:rPr>
          <w:lang w:eastAsia="en-US"/>
        </w:rPr>
      </w:pPr>
    </w:p>
    <w:p w14:paraId="1080B5AC" w14:textId="77777777" w:rsidR="00F57627" w:rsidRPr="00CE33C3" w:rsidRDefault="00F57627" w:rsidP="00F57627">
      <w:pPr>
        <w:ind w:firstLine="709"/>
        <w:jc w:val="both"/>
        <w:rPr>
          <w:rFonts w:cs="Calibri"/>
          <w:lang w:eastAsia="en-US"/>
        </w:rPr>
      </w:pPr>
    </w:p>
    <w:p w14:paraId="34C63F75" w14:textId="77777777" w:rsidR="00F57627" w:rsidRPr="00CE33C3" w:rsidRDefault="00F57627" w:rsidP="00F57627">
      <w:pPr>
        <w:ind w:firstLine="709"/>
        <w:jc w:val="both"/>
        <w:rPr>
          <w:rFonts w:cs="Calibri"/>
          <w:lang w:eastAsia="en-US"/>
        </w:rPr>
      </w:pPr>
    </w:p>
    <w:p w14:paraId="347D3948" w14:textId="77777777" w:rsidR="00F57627" w:rsidRPr="00CE33C3" w:rsidRDefault="00F57627" w:rsidP="00F57627">
      <w:pPr>
        <w:ind w:firstLine="709"/>
        <w:jc w:val="both"/>
        <w:rPr>
          <w:rFonts w:cs="Calibri"/>
          <w:lang w:eastAsia="en-US"/>
        </w:rPr>
      </w:pPr>
    </w:p>
    <w:p w14:paraId="430B4776" w14:textId="77777777" w:rsidR="00F57627" w:rsidRPr="00CE33C3" w:rsidRDefault="00F57627" w:rsidP="00F57627">
      <w:pPr>
        <w:ind w:firstLine="709"/>
        <w:jc w:val="both"/>
        <w:rPr>
          <w:rFonts w:cs="Calibri"/>
          <w:lang w:eastAsia="en-US"/>
        </w:rPr>
      </w:pPr>
    </w:p>
    <w:p w14:paraId="22C15E93" w14:textId="77777777" w:rsidR="00F57627" w:rsidRPr="00CE33C3" w:rsidRDefault="00F57627" w:rsidP="00F57627">
      <w:pPr>
        <w:jc w:val="both"/>
        <w:rPr>
          <w:rFonts w:cs="Calibri"/>
          <w:lang w:eastAsia="en-US"/>
        </w:rPr>
      </w:pPr>
    </w:p>
    <w:p w14:paraId="6F55E5AC" w14:textId="15BF91EB" w:rsidR="00F57627" w:rsidRPr="00CE33C3" w:rsidRDefault="008A13E7" w:rsidP="00F57627">
      <w:pPr>
        <w:jc w:val="both"/>
        <w:rPr>
          <w:rFonts w:cs="Calibri"/>
          <w:lang w:eastAsia="en-US"/>
        </w:rPr>
      </w:pPr>
      <w:r w:rsidRPr="00CE33C3">
        <w:rPr>
          <w:rFonts w:cs="Calibri"/>
          <w:lang w:eastAsia="en-US"/>
        </w:rPr>
        <w:t>«___» _____________ 20</w:t>
      </w:r>
      <w:r w:rsidR="00F57627" w:rsidRPr="00CE33C3">
        <w:rPr>
          <w:rFonts w:cs="Calibri"/>
          <w:lang w:eastAsia="en-US"/>
        </w:rPr>
        <w:t xml:space="preserve">___ года </w:t>
      </w:r>
    </w:p>
    <w:p w14:paraId="4D58E122" w14:textId="77777777" w:rsidR="00F57627" w:rsidRPr="00CE33C3" w:rsidRDefault="00F57627" w:rsidP="00F57627">
      <w:pPr>
        <w:jc w:val="both"/>
        <w:rPr>
          <w:rFonts w:cs="Calibri"/>
          <w:lang w:eastAsia="en-US"/>
        </w:rPr>
      </w:pPr>
    </w:p>
    <w:p w14:paraId="65C1B3AF" w14:textId="77777777" w:rsidR="00F57627" w:rsidRPr="00CE33C3" w:rsidRDefault="00F57627" w:rsidP="00F57627">
      <w:pPr>
        <w:jc w:val="both"/>
        <w:rPr>
          <w:rFonts w:cs="Calibri"/>
          <w:lang w:eastAsia="en-US"/>
        </w:rPr>
      </w:pPr>
    </w:p>
    <w:p w14:paraId="531734B6"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3C4E18C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подпись                                  расшифровка</w:t>
      </w:r>
    </w:p>
    <w:p w14:paraId="1B19BBBA" w14:textId="77777777" w:rsidR="00F57627" w:rsidRPr="00CE33C3" w:rsidRDefault="00F57627" w:rsidP="00F57627">
      <w:pPr>
        <w:jc w:val="both"/>
        <w:rPr>
          <w:rFonts w:cs="Calibri"/>
          <w:lang w:eastAsia="en-US"/>
        </w:rPr>
      </w:pPr>
    </w:p>
    <w:p w14:paraId="454386D7" w14:textId="77777777" w:rsidR="00F57627" w:rsidRPr="00CE33C3" w:rsidRDefault="00F57627" w:rsidP="00F57627">
      <w:pPr>
        <w:jc w:val="both"/>
        <w:rPr>
          <w:rFonts w:cs="Calibri"/>
          <w:lang w:eastAsia="en-US"/>
        </w:rPr>
      </w:pPr>
    </w:p>
    <w:p w14:paraId="4A98CFC1" w14:textId="77777777" w:rsidR="00F57627" w:rsidRPr="00CE33C3" w:rsidRDefault="00F57627" w:rsidP="00F57627">
      <w:pPr>
        <w:jc w:val="right"/>
      </w:pPr>
    </w:p>
    <w:p w14:paraId="6366FD4C" w14:textId="77777777" w:rsidR="00F57627" w:rsidRPr="00CE33C3" w:rsidRDefault="00F57627" w:rsidP="00F57627">
      <w:pPr>
        <w:jc w:val="right"/>
      </w:pPr>
    </w:p>
    <w:bookmarkEnd w:id="41"/>
    <w:p w14:paraId="011032D1" w14:textId="77777777" w:rsidR="00F57627" w:rsidRPr="00CE33C3" w:rsidRDefault="00F57627" w:rsidP="00F57627">
      <w:pPr>
        <w:jc w:val="right"/>
      </w:pPr>
    </w:p>
    <w:p w14:paraId="657A261C" w14:textId="77777777" w:rsidR="00F57627" w:rsidRPr="00CE33C3" w:rsidRDefault="00F57627" w:rsidP="00F57627">
      <w:pPr>
        <w:jc w:val="right"/>
      </w:pPr>
    </w:p>
    <w:p w14:paraId="1A14E421" w14:textId="77777777" w:rsidR="00F57627" w:rsidRPr="00CE33C3" w:rsidRDefault="00F57627" w:rsidP="00F57627"/>
    <w:p w14:paraId="2E8090C5" w14:textId="77777777" w:rsidR="00F57627" w:rsidRPr="00CE33C3" w:rsidRDefault="00F57627" w:rsidP="00F57627">
      <w:pPr>
        <w:ind w:firstLine="709"/>
        <w:jc w:val="both"/>
        <w:rPr>
          <w:rFonts w:cs="Calibri"/>
          <w:b/>
          <w:lang w:eastAsia="en-US"/>
        </w:rPr>
      </w:pPr>
      <w:r w:rsidRPr="00CE33C3">
        <w:t>б) согласие Заемщиков – предпринимателей на</w:t>
      </w:r>
      <w:r w:rsidRPr="00CE33C3">
        <w:rPr>
          <w:rFonts w:cs="Calibri"/>
          <w:lang w:eastAsia="en-US"/>
        </w:rPr>
        <w:t xml:space="preserve"> запрос/передачу информации в бюро кредитной истории</w:t>
      </w:r>
    </w:p>
    <w:p w14:paraId="153E93AF" w14:textId="77777777" w:rsidR="00F57627" w:rsidRPr="00CE33C3" w:rsidRDefault="00F57627" w:rsidP="00F57627">
      <w:pPr>
        <w:spacing w:after="200" w:line="276" w:lineRule="auto"/>
      </w:pPr>
    </w:p>
    <w:p w14:paraId="1CB46A4E"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05F01FC" w14:textId="713D3A14"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67DBFD9B"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7D9D1412"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0E1804E8" w14:textId="77777777" w:rsidR="00F57627" w:rsidRPr="00CE33C3" w:rsidRDefault="00F57627" w:rsidP="00F57627">
      <w:pPr>
        <w:jc w:val="both"/>
        <w:rPr>
          <w:rFonts w:cs="Calibri"/>
          <w:lang w:eastAsia="en-US"/>
        </w:rPr>
      </w:pPr>
    </w:p>
    <w:p w14:paraId="4A80F041" w14:textId="77777777" w:rsidR="00F57627" w:rsidRPr="00CE33C3" w:rsidRDefault="00F57627" w:rsidP="00F57627">
      <w:pPr>
        <w:tabs>
          <w:tab w:val="left" w:pos="6096"/>
        </w:tabs>
        <w:jc w:val="both"/>
        <w:rPr>
          <w:rFonts w:cs="Calibri"/>
          <w:lang w:eastAsia="en-US"/>
        </w:rPr>
      </w:pPr>
    </w:p>
    <w:p w14:paraId="4F8DBB63" w14:textId="77777777" w:rsidR="00F57627" w:rsidRPr="00CE33C3" w:rsidRDefault="00F57627" w:rsidP="00F57627">
      <w:pPr>
        <w:jc w:val="center"/>
        <w:rPr>
          <w:rFonts w:cs="Calibri"/>
          <w:b/>
          <w:lang w:eastAsia="en-US"/>
        </w:rPr>
      </w:pPr>
      <w:r w:rsidRPr="00CE33C3">
        <w:rPr>
          <w:rFonts w:cs="Calibri"/>
          <w:b/>
          <w:lang w:eastAsia="en-US"/>
        </w:rPr>
        <w:t>СОГЛАСИЕ</w:t>
      </w:r>
    </w:p>
    <w:p w14:paraId="0B5AB3A3"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31AA328E" w14:textId="77777777" w:rsidR="00F57627" w:rsidRPr="00CE33C3" w:rsidRDefault="00F57627" w:rsidP="00F57627">
      <w:pPr>
        <w:jc w:val="both"/>
        <w:rPr>
          <w:rFonts w:cs="Calibri"/>
          <w:lang w:eastAsia="en-US"/>
        </w:rPr>
      </w:pPr>
    </w:p>
    <w:p w14:paraId="69625038" w14:textId="3D4420AC"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w:t>
      </w:r>
      <w:r w:rsidR="00A470C1">
        <w:rPr>
          <w:rFonts w:cs="Calibri"/>
          <w:lang w:eastAsia="en-US"/>
        </w:rPr>
        <w:t>________</w:t>
      </w:r>
      <w:r w:rsidRPr="00CE33C3">
        <w:rPr>
          <w:rFonts w:cs="Calibri"/>
          <w:lang w:eastAsia="en-US"/>
        </w:rPr>
        <w:t xml:space="preserve">________________________________, </w:t>
      </w:r>
      <w:r w:rsidR="00A470C1" w:rsidRPr="00A470C1">
        <w:rPr>
          <w:rFonts w:cs="Calibri"/>
          <w:color w:val="FF0000"/>
          <w:lang w:eastAsia="en-US"/>
        </w:rPr>
        <w:t>ИНН _____________, ОГРНИП ____________________</w:t>
      </w:r>
      <w:r w:rsidRPr="00A470C1">
        <w:rPr>
          <w:rFonts w:cs="Calibri"/>
          <w:color w:val="FF0000"/>
          <w:sz w:val="16"/>
          <w:szCs w:val="16"/>
          <w:lang w:eastAsia="en-US"/>
        </w:rPr>
        <w:t xml:space="preserve"> </w:t>
      </w:r>
      <w:r w:rsidRPr="00CE33C3">
        <w:rPr>
          <w:rFonts w:cs="Calibri"/>
          <w:lang w:eastAsia="en-US"/>
        </w:rPr>
        <w:t>, далее –заявитель.</w:t>
      </w:r>
    </w:p>
    <w:p w14:paraId="1E9EB776" w14:textId="19E34F97" w:rsidR="00F57627" w:rsidRPr="00CE33C3" w:rsidRDefault="00F57627" w:rsidP="00A470C1">
      <w:pPr>
        <w:jc w:val="both"/>
        <w:rPr>
          <w:rFonts w:cs="Calibri"/>
          <w:sz w:val="16"/>
          <w:szCs w:val="16"/>
          <w:lang w:eastAsia="en-US"/>
        </w:rPr>
      </w:pPr>
      <w:r w:rsidRPr="00CE33C3">
        <w:rPr>
          <w:rFonts w:cs="Calibri"/>
          <w:sz w:val="16"/>
          <w:szCs w:val="16"/>
          <w:lang w:eastAsia="en-US"/>
        </w:rPr>
        <w:t xml:space="preserve">        </w:t>
      </w:r>
    </w:p>
    <w:p w14:paraId="49F0E9C8" w14:textId="32CF78CA"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CE33C3" w:rsidRDefault="00F57627" w:rsidP="00F57627">
      <w:pPr>
        <w:ind w:firstLine="709"/>
        <w:jc w:val="both"/>
        <w:rPr>
          <w:lang w:eastAsia="en-US"/>
        </w:rPr>
      </w:pPr>
      <w:r w:rsidRPr="00CE33C3">
        <w:rPr>
          <w:lang w:eastAsia="en-US"/>
        </w:rPr>
        <w:t>Цель согласия:</w:t>
      </w:r>
    </w:p>
    <w:p w14:paraId="15ACF8D2"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27D24F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A5312CB" w14:textId="69916645" w:rsidR="00F57627" w:rsidRPr="00CE33C3" w:rsidRDefault="00F57627" w:rsidP="00F57627">
      <w:pPr>
        <w:tabs>
          <w:tab w:val="left" w:pos="1134"/>
        </w:tabs>
        <w:ind w:firstLine="709"/>
        <w:jc w:val="both"/>
        <w:rPr>
          <w:lang w:eastAsia="en-US"/>
        </w:rPr>
      </w:pPr>
      <w:r w:rsidRPr="00CE33C3">
        <w:rPr>
          <w:lang w:eastAsia="en-US"/>
        </w:rPr>
        <w:t>Настоящее согласие действует в течение 6 (</w:t>
      </w:r>
      <w:r w:rsidR="002241FC" w:rsidRPr="00CE33C3">
        <w:rPr>
          <w:lang w:eastAsia="en-US"/>
        </w:rPr>
        <w:t>шести) месяцев</w:t>
      </w:r>
      <w:r w:rsidRPr="00CE33C3">
        <w:rPr>
          <w:lang w:eastAsia="en-US"/>
        </w:rPr>
        <w:t xml:space="preserve"> со дня подписания настоящего документа. </w:t>
      </w:r>
    </w:p>
    <w:p w14:paraId="7004E1F1" w14:textId="78277F44"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065CBF7C" w14:textId="77777777" w:rsidR="00F57627" w:rsidRPr="00CE33C3" w:rsidRDefault="00F57627" w:rsidP="00F57627">
      <w:pPr>
        <w:ind w:firstLine="709"/>
        <w:jc w:val="both"/>
        <w:rPr>
          <w:lang w:eastAsia="en-US"/>
        </w:rPr>
      </w:pPr>
    </w:p>
    <w:p w14:paraId="2F2A9EF0" w14:textId="77777777" w:rsidR="00F57627" w:rsidRPr="00CE33C3" w:rsidRDefault="00F57627" w:rsidP="00F57627">
      <w:pPr>
        <w:ind w:firstLine="709"/>
        <w:jc w:val="both"/>
        <w:rPr>
          <w:lang w:eastAsia="en-US"/>
        </w:rPr>
      </w:pPr>
    </w:p>
    <w:p w14:paraId="11201B15" w14:textId="77777777" w:rsidR="00F57627" w:rsidRPr="00CE33C3" w:rsidRDefault="00F57627" w:rsidP="00F57627">
      <w:pPr>
        <w:jc w:val="both"/>
        <w:rPr>
          <w:lang w:eastAsia="en-US"/>
        </w:rPr>
      </w:pPr>
    </w:p>
    <w:p w14:paraId="17BBA975" w14:textId="77777777" w:rsidR="00F57627" w:rsidRPr="00CE33C3" w:rsidRDefault="00F57627" w:rsidP="00F57627">
      <w:pPr>
        <w:jc w:val="both"/>
        <w:rPr>
          <w:rFonts w:cs="Calibri"/>
          <w:lang w:eastAsia="en-US"/>
        </w:rPr>
      </w:pPr>
    </w:p>
    <w:p w14:paraId="1560A328" w14:textId="77777777" w:rsidR="00F57627" w:rsidRPr="00CE33C3" w:rsidRDefault="00F57627" w:rsidP="00F57627">
      <w:pPr>
        <w:jc w:val="both"/>
        <w:rPr>
          <w:rFonts w:cs="Calibri"/>
          <w:lang w:eastAsia="en-US"/>
        </w:rPr>
      </w:pPr>
    </w:p>
    <w:p w14:paraId="375FEB1B" w14:textId="77777777" w:rsidR="00F57627" w:rsidRPr="00CE33C3" w:rsidRDefault="00F57627" w:rsidP="00F57627">
      <w:pPr>
        <w:jc w:val="both"/>
        <w:rPr>
          <w:rFonts w:cs="Calibri"/>
          <w:lang w:eastAsia="en-US"/>
        </w:rPr>
      </w:pPr>
    </w:p>
    <w:p w14:paraId="75CB3FC6" w14:textId="77777777" w:rsidR="00F57627" w:rsidRPr="00CE33C3" w:rsidRDefault="00F57627" w:rsidP="00F57627">
      <w:pPr>
        <w:jc w:val="both"/>
        <w:rPr>
          <w:rFonts w:cs="Calibri"/>
          <w:lang w:eastAsia="en-US"/>
        </w:rPr>
      </w:pPr>
    </w:p>
    <w:p w14:paraId="115A8E63" w14:textId="77777777" w:rsidR="00F57627" w:rsidRPr="00CE33C3" w:rsidRDefault="00F57627" w:rsidP="00F57627">
      <w:pPr>
        <w:jc w:val="both"/>
        <w:rPr>
          <w:rFonts w:cs="Calibri"/>
          <w:lang w:eastAsia="en-US"/>
        </w:rPr>
      </w:pPr>
    </w:p>
    <w:p w14:paraId="5A151E64" w14:textId="6323312D" w:rsidR="00F57627" w:rsidRPr="00CE33C3" w:rsidRDefault="00F57627" w:rsidP="00F57627">
      <w:pPr>
        <w:jc w:val="both"/>
        <w:rPr>
          <w:rFonts w:cs="Calibri"/>
          <w:lang w:eastAsia="en-US"/>
        </w:rPr>
      </w:pPr>
      <w:r w:rsidRPr="00CE33C3">
        <w:rPr>
          <w:rFonts w:cs="Calibri"/>
          <w:lang w:eastAsia="en-US"/>
        </w:rPr>
        <w:t xml:space="preserve">«___» _____________ 20___ года </w:t>
      </w:r>
    </w:p>
    <w:p w14:paraId="773BC588" w14:textId="77777777" w:rsidR="00F57627" w:rsidRPr="00CE33C3" w:rsidRDefault="00F57627" w:rsidP="00F57627">
      <w:pPr>
        <w:jc w:val="both"/>
        <w:rPr>
          <w:rFonts w:cs="Calibri"/>
          <w:lang w:eastAsia="en-US"/>
        </w:rPr>
      </w:pPr>
    </w:p>
    <w:p w14:paraId="4B15DF20" w14:textId="77777777" w:rsidR="00F57627" w:rsidRPr="00CE33C3" w:rsidRDefault="00F57627" w:rsidP="00F57627">
      <w:pPr>
        <w:jc w:val="both"/>
        <w:rPr>
          <w:rFonts w:cs="Calibri"/>
          <w:lang w:eastAsia="en-US"/>
        </w:rPr>
      </w:pPr>
    </w:p>
    <w:p w14:paraId="211DBE0C"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0D1089A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4E7DCDD1" w14:textId="77777777" w:rsidR="00F57627" w:rsidRPr="00CE33C3" w:rsidRDefault="00F57627" w:rsidP="00F57627">
      <w:pPr>
        <w:jc w:val="both"/>
        <w:rPr>
          <w:rFonts w:cs="Calibri"/>
          <w:lang w:eastAsia="en-US"/>
        </w:rPr>
      </w:pPr>
    </w:p>
    <w:p w14:paraId="4B4DB852" w14:textId="77777777" w:rsidR="00F57627" w:rsidRPr="00CE33C3" w:rsidRDefault="00F57627" w:rsidP="00F57627">
      <w:pPr>
        <w:jc w:val="both"/>
        <w:rPr>
          <w:rFonts w:cs="Calibri"/>
          <w:lang w:eastAsia="en-US"/>
        </w:rPr>
      </w:pPr>
    </w:p>
    <w:p w14:paraId="7FA5031E" w14:textId="77777777" w:rsidR="00F57627" w:rsidRPr="00CE33C3" w:rsidRDefault="00F57627" w:rsidP="00F57627">
      <w:pPr>
        <w:spacing w:after="200" w:line="276" w:lineRule="auto"/>
        <w:rPr>
          <w:rFonts w:ascii="Calibri" w:eastAsia="Calibri" w:hAnsi="Calibri"/>
          <w:sz w:val="22"/>
          <w:szCs w:val="22"/>
          <w:lang w:eastAsia="en-US"/>
        </w:rPr>
      </w:pPr>
    </w:p>
    <w:p w14:paraId="51C45880" w14:textId="77777777" w:rsidR="00F57627" w:rsidRPr="00CE33C3" w:rsidRDefault="00F57627" w:rsidP="00F57627">
      <w:pPr>
        <w:ind w:firstLine="709"/>
        <w:jc w:val="both"/>
        <w:rPr>
          <w:rFonts w:cs="Calibri"/>
          <w:b/>
          <w:lang w:eastAsia="en-US"/>
        </w:rPr>
      </w:pPr>
      <w:r w:rsidRPr="00CE33C3">
        <w:t>в) согласие Заемщиков – юридических лиц на</w:t>
      </w:r>
      <w:r w:rsidRPr="00CE33C3">
        <w:rPr>
          <w:rFonts w:cs="Calibri"/>
          <w:lang w:eastAsia="en-US"/>
        </w:rPr>
        <w:t xml:space="preserve"> запрос/передачу информации в бюро кредитной истории</w:t>
      </w:r>
    </w:p>
    <w:p w14:paraId="748401D6" w14:textId="77777777" w:rsidR="00F57627" w:rsidRPr="00CE33C3" w:rsidRDefault="00F57627" w:rsidP="00F57627">
      <w:pPr>
        <w:jc w:val="right"/>
        <w:rPr>
          <w:b/>
        </w:rPr>
      </w:pPr>
    </w:p>
    <w:p w14:paraId="074758B2" w14:textId="77777777" w:rsidR="00F57627" w:rsidRPr="00CE33C3" w:rsidRDefault="00F57627" w:rsidP="00F57627">
      <w:pPr>
        <w:ind w:left="4956" w:firstLine="708"/>
        <w:jc w:val="right"/>
        <w:rPr>
          <w:rFonts w:cs="Calibri"/>
          <w:lang w:eastAsia="en-US"/>
        </w:rPr>
      </w:pPr>
    </w:p>
    <w:p w14:paraId="57225225"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AB63918" w14:textId="21DE3B59"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1BB93DE4"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2C880415"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79117291" w14:textId="77777777" w:rsidR="00F57627" w:rsidRPr="00CE33C3" w:rsidRDefault="00F57627" w:rsidP="00F57627">
      <w:pPr>
        <w:jc w:val="both"/>
        <w:rPr>
          <w:rFonts w:cs="Calibri"/>
          <w:lang w:eastAsia="en-US"/>
        </w:rPr>
      </w:pPr>
    </w:p>
    <w:p w14:paraId="2D6515D2" w14:textId="77777777" w:rsidR="00F57627" w:rsidRPr="00CE33C3" w:rsidRDefault="00F57627" w:rsidP="00F57627">
      <w:pPr>
        <w:tabs>
          <w:tab w:val="left" w:pos="6096"/>
        </w:tabs>
        <w:jc w:val="both"/>
        <w:rPr>
          <w:rFonts w:cs="Calibri"/>
          <w:lang w:eastAsia="en-US"/>
        </w:rPr>
      </w:pPr>
    </w:p>
    <w:p w14:paraId="1A02D78F" w14:textId="77777777" w:rsidR="00F57627" w:rsidRPr="00CE33C3" w:rsidRDefault="00F57627" w:rsidP="00F57627">
      <w:pPr>
        <w:jc w:val="center"/>
        <w:rPr>
          <w:rFonts w:cs="Calibri"/>
          <w:b/>
          <w:lang w:eastAsia="en-US"/>
        </w:rPr>
      </w:pPr>
      <w:r w:rsidRPr="00CE33C3">
        <w:rPr>
          <w:rFonts w:cs="Calibri"/>
          <w:b/>
          <w:lang w:eastAsia="en-US"/>
        </w:rPr>
        <w:t>СОГЛАСИЕ</w:t>
      </w:r>
    </w:p>
    <w:p w14:paraId="7A143A4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750B9704" w14:textId="77777777" w:rsidR="00F57627" w:rsidRPr="00CE33C3" w:rsidRDefault="00F57627" w:rsidP="00F57627">
      <w:pPr>
        <w:jc w:val="both"/>
        <w:rPr>
          <w:rFonts w:cs="Calibri"/>
          <w:lang w:eastAsia="en-US"/>
        </w:rPr>
      </w:pPr>
    </w:p>
    <w:p w14:paraId="58AD78B3" w14:textId="77777777" w:rsidR="00F57627" w:rsidRPr="00CE33C3" w:rsidRDefault="00F57627" w:rsidP="00F57627">
      <w:pPr>
        <w:jc w:val="both"/>
        <w:rPr>
          <w:rFonts w:cs="Calibri"/>
          <w:lang w:eastAsia="en-US"/>
        </w:rPr>
      </w:pPr>
    </w:p>
    <w:p w14:paraId="11FC5BCC" w14:textId="77777777" w:rsidR="00F57627" w:rsidRPr="00CE33C3" w:rsidRDefault="00F57627" w:rsidP="00F57627">
      <w:pPr>
        <w:autoSpaceDE w:val="0"/>
        <w:autoSpaceDN w:val="0"/>
        <w:adjustRightInd w:val="0"/>
        <w:ind w:firstLine="709"/>
        <w:jc w:val="both"/>
      </w:pPr>
      <w:r w:rsidRPr="00CE33C3">
        <w:rPr>
          <w:sz w:val="22"/>
          <w:szCs w:val="22"/>
        </w:rPr>
        <w:t xml:space="preserve">____________________________ </w:t>
      </w:r>
      <w:r w:rsidRPr="00CE33C3">
        <w:rPr>
          <w:sz w:val="16"/>
          <w:szCs w:val="16"/>
        </w:rPr>
        <w:t>(</w:t>
      </w:r>
      <w:r w:rsidRPr="00CE33C3">
        <w:rPr>
          <w:rFonts w:cs="Calibri"/>
          <w:sz w:val="16"/>
          <w:szCs w:val="16"/>
        </w:rPr>
        <w:t>организационно-правовая форма и полное наименование юридического лица)</w:t>
      </w:r>
      <w:r w:rsidRPr="00CE33C3">
        <w:rPr>
          <w:rFonts w:cs="Calibri"/>
          <w:sz w:val="22"/>
          <w:szCs w:val="22"/>
        </w:rPr>
        <w:t xml:space="preserve">, </w:t>
      </w:r>
      <w:r w:rsidRPr="00CE33C3">
        <w:rPr>
          <w:rFonts w:cs="Calibri"/>
        </w:rPr>
        <w:t xml:space="preserve">ИНН__________, ОГРН____________, </w:t>
      </w:r>
      <w:r w:rsidRPr="00CE33C3">
        <w:t>адрес (местонахождение) постоянно действующего исполнительного органа юридического лица:</w:t>
      </w:r>
      <w:r w:rsidRPr="00CE33C3">
        <w:rPr>
          <w:sz w:val="22"/>
          <w:szCs w:val="22"/>
        </w:rPr>
        <w:t xml:space="preserve"> ____________________________________________________________________________________, </w:t>
      </w:r>
      <w:r w:rsidRPr="00CE33C3">
        <w:t xml:space="preserve">в лице </w:t>
      </w:r>
      <w:r w:rsidRPr="00CE33C3">
        <w:rPr>
          <w:sz w:val="22"/>
          <w:szCs w:val="22"/>
        </w:rPr>
        <w:t xml:space="preserve">____________________ </w:t>
      </w:r>
      <w:r w:rsidRPr="00CE33C3">
        <w:rPr>
          <w:sz w:val="16"/>
          <w:szCs w:val="16"/>
        </w:rPr>
        <w:t>(наименование должности и Ф.И.О. единоличного исполнительного органа)</w:t>
      </w:r>
      <w:r w:rsidRPr="00CE33C3">
        <w:rPr>
          <w:sz w:val="22"/>
          <w:szCs w:val="22"/>
        </w:rPr>
        <w:t xml:space="preserve">, </w:t>
      </w:r>
      <w:r w:rsidRPr="00CE33C3">
        <w:t>действующего на основании</w:t>
      </w:r>
      <w:r w:rsidRPr="00CE33C3">
        <w:rPr>
          <w:sz w:val="22"/>
          <w:szCs w:val="22"/>
        </w:rPr>
        <w:t xml:space="preserve"> _____________ </w:t>
      </w:r>
      <w:r w:rsidRPr="00CE33C3">
        <w:rPr>
          <w:sz w:val="16"/>
          <w:szCs w:val="16"/>
        </w:rPr>
        <w:t xml:space="preserve">(устава, положения и т.д.), </w:t>
      </w:r>
      <w:r w:rsidRPr="00CE33C3">
        <w:t>далее – заявитель.</w:t>
      </w:r>
    </w:p>
    <w:p w14:paraId="195A62C0" w14:textId="00587F7C"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CE33C3" w:rsidRDefault="00F57627" w:rsidP="00F57627">
      <w:pPr>
        <w:ind w:firstLine="709"/>
        <w:jc w:val="both"/>
        <w:rPr>
          <w:lang w:eastAsia="en-US"/>
        </w:rPr>
      </w:pPr>
      <w:r w:rsidRPr="00CE33C3">
        <w:rPr>
          <w:lang w:eastAsia="en-US"/>
        </w:rPr>
        <w:t>Цель согласия:</w:t>
      </w:r>
    </w:p>
    <w:p w14:paraId="6219E1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15FF48D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7D9AB7E5" w14:textId="77777777" w:rsidR="00F57627" w:rsidRPr="00CE33C3" w:rsidRDefault="00F57627" w:rsidP="00F57627">
      <w:pPr>
        <w:tabs>
          <w:tab w:val="left" w:pos="1134"/>
        </w:tabs>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629F0829" w14:textId="77777777" w:rsidR="00F57627" w:rsidRPr="00CE33C3" w:rsidRDefault="00F57627" w:rsidP="00F57627">
      <w:pPr>
        <w:ind w:firstLine="709"/>
        <w:jc w:val="both"/>
        <w:rPr>
          <w:lang w:eastAsia="en-US"/>
        </w:rPr>
      </w:pPr>
    </w:p>
    <w:p w14:paraId="0A08F20D" w14:textId="77777777" w:rsidR="00F57627" w:rsidRPr="00CE33C3" w:rsidRDefault="00F57627" w:rsidP="00F57627">
      <w:pPr>
        <w:ind w:firstLine="709"/>
        <w:jc w:val="both"/>
        <w:rPr>
          <w:lang w:eastAsia="en-US"/>
        </w:rPr>
      </w:pPr>
    </w:p>
    <w:p w14:paraId="143A9872" w14:textId="77777777" w:rsidR="00F57627" w:rsidRPr="00CE33C3" w:rsidRDefault="00F57627" w:rsidP="00F57627">
      <w:pPr>
        <w:jc w:val="both"/>
        <w:rPr>
          <w:lang w:eastAsia="en-US"/>
        </w:rPr>
      </w:pPr>
    </w:p>
    <w:p w14:paraId="26F6F7FA" w14:textId="77777777" w:rsidR="00F57627" w:rsidRPr="00CE33C3" w:rsidRDefault="00F57627" w:rsidP="00F57627">
      <w:pPr>
        <w:jc w:val="both"/>
        <w:rPr>
          <w:rFonts w:cs="Calibri"/>
          <w:lang w:eastAsia="en-US"/>
        </w:rPr>
      </w:pPr>
    </w:p>
    <w:p w14:paraId="6B93EBE3" w14:textId="77777777" w:rsidR="00F57627" w:rsidRPr="00CE33C3" w:rsidRDefault="00F57627" w:rsidP="00F57627">
      <w:pPr>
        <w:jc w:val="both"/>
        <w:rPr>
          <w:rFonts w:cs="Calibri"/>
          <w:lang w:eastAsia="en-US"/>
        </w:rPr>
      </w:pPr>
    </w:p>
    <w:p w14:paraId="24CD5AE7" w14:textId="77777777" w:rsidR="00F57627" w:rsidRPr="00CE33C3" w:rsidRDefault="00F57627" w:rsidP="00F57627">
      <w:pPr>
        <w:jc w:val="both"/>
        <w:rPr>
          <w:rFonts w:cs="Calibri"/>
          <w:lang w:eastAsia="en-US"/>
        </w:rPr>
      </w:pPr>
    </w:p>
    <w:p w14:paraId="75251812" w14:textId="77777777" w:rsidR="00F57627" w:rsidRPr="00CE33C3" w:rsidRDefault="00F57627" w:rsidP="00F57627">
      <w:pPr>
        <w:jc w:val="both"/>
        <w:rPr>
          <w:rFonts w:cs="Calibri"/>
          <w:lang w:eastAsia="en-US"/>
        </w:rPr>
      </w:pPr>
    </w:p>
    <w:p w14:paraId="2B1967AC" w14:textId="77777777" w:rsidR="00F57627" w:rsidRPr="00CE33C3" w:rsidRDefault="00F57627" w:rsidP="00F57627">
      <w:pPr>
        <w:jc w:val="both"/>
        <w:rPr>
          <w:rFonts w:cs="Calibri"/>
          <w:lang w:eastAsia="en-US"/>
        </w:rPr>
      </w:pPr>
    </w:p>
    <w:p w14:paraId="08AAF227" w14:textId="77777777" w:rsidR="00F57627" w:rsidRPr="00CE33C3" w:rsidRDefault="00F57627" w:rsidP="00F57627">
      <w:pPr>
        <w:jc w:val="both"/>
        <w:rPr>
          <w:rFonts w:cs="Calibri"/>
          <w:lang w:eastAsia="en-US"/>
        </w:rPr>
      </w:pPr>
      <w:r w:rsidRPr="00CE33C3">
        <w:rPr>
          <w:rFonts w:cs="Calibri"/>
          <w:lang w:eastAsia="en-US"/>
        </w:rPr>
        <w:t xml:space="preserve">«___» _____________ 201___ года </w:t>
      </w:r>
    </w:p>
    <w:p w14:paraId="21186C48" w14:textId="77777777" w:rsidR="00F57627" w:rsidRPr="00CE33C3" w:rsidRDefault="00F57627" w:rsidP="00F57627">
      <w:pPr>
        <w:jc w:val="both"/>
        <w:rPr>
          <w:rFonts w:cs="Calibri"/>
          <w:lang w:eastAsia="en-US"/>
        </w:rPr>
      </w:pPr>
    </w:p>
    <w:p w14:paraId="40FEBCC7" w14:textId="77777777" w:rsidR="00F57627" w:rsidRPr="00CE33C3" w:rsidRDefault="00F57627" w:rsidP="00F57627">
      <w:pPr>
        <w:jc w:val="both"/>
        <w:rPr>
          <w:rFonts w:cs="Calibri"/>
          <w:lang w:eastAsia="en-US"/>
        </w:rPr>
      </w:pPr>
    </w:p>
    <w:p w14:paraId="079D0818"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2E4C467A"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3F389448" w14:textId="77777777" w:rsidR="00F57627" w:rsidRPr="00CE33C3" w:rsidRDefault="00F57627" w:rsidP="00F57627">
      <w:pPr>
        <w:jc w:val="both"/>
        <w:rPr>
          <w:rFonts w:cs="Calibri"/>
          <w:lang w:eastAsia="en-US"/>
        </w:rPr>
      </w:pPr>
    </w:p>
    <w:p w14:paraId="789D5F73" w14:textId="77777777" w:rsidR="00F57627" w:rsidRPr="00CE33C3" w:rsidRDefault="00F57627" w:rsidP="00F57627">
      <w:pPr>
        <w:jc w:val="right"/>
      </w:pPr>
    </w:p>
    <w:p w14:paraId="4863C20D" w14:textId="0EF67CED" w:rsidR="00F57627" w:rsidRPr="00CE33C3" w:rsidRDefault="00F57627" w:rsidP="00F57627">
      <w:pPr>
        <w:jc w:val="right"/>
      </w:pPr>
    </w:p>
    <w:p w14:paraId="21234EAA" w14:textId="2D3F0E16" w:rsidR="0042350C" w:rsidRPr="00CE33C3" w:rsidRDefault="0042350C" w:rsidP="00F57627">
      <w:pPr>
        <w:jc w:val="right"/>
      </w:pPr>
    </w:p>
    <w:p w14:paraId="670C25F3" w14:textId="6D7088A4" w:rsidR="0042350C" w:rsidRPr="00CE33C3" w:rsidRDefault="0042350C" w:rsidP="00F57627">
      <w:pPr>
        <w:jc w:val="right"/>
      </w:pPr>
    </w:p>
    <w:p w14:paraId="1136E3F5" w14:textId="37FEF0BF" w:rsidR="0042350C" w:rsidRPr="00CE33C3" w:rsidRDefault="0042350C" w:rsidP="00F57627">
      <w:pPr>
        <w:jc w:val="right"/>
      </w:pPr>
    </w:p>
    <w:p w14:paraId="4A668E8D" w14:textId="26AE163F" w:rsidR="0042350C" w:rsidRPr="00CE33C3" w:rsidRDefault="0042350C" w:rsidP="00F57627">
      <w:pPr>
        <w:jc w:val="right"/>
      </w:pPr>
    </w:p>
    <w:p w14:paraId="616DE6D0" w14:textId="129D33FD" w:rsidR="00F57627" w:rsidRPr="00CE33C3" w:rsidRDefault="00F57627" w:rsidP="00F57627">
      <w:pPr>
        <w:jc w:val="right"/>
        <w:rPr>
          <w:b/>
          <w:bCs/>
        </w:rPr>
      </w:pPr>
      <w:bookmarkStart w:id="42" w:name="П13"/>
      <w:r w:rsidRPr="00CE33C3">
        <w:rPr>
          <w:b/>
          <w:bCs/>
        </w:rPr>
        <w:t>Приложение №1</w:t>
      </w:r>
      <w:r w:rsidR="00E877DA" w:rsidRPr="00CE33C3">
        <w:rPr>
          <w:b/>
          <w:bCs/>
        </w:rPr>
        <w:t>3</w:t>
      </w:r>
    </w:p>
    <w:p w14:paraId="503CB4BE" w14:textId="77777777" w:rsidR="00F57627" w:rsidRPr="00CE33C3" w:rsidRDefault="00F57627" w:rsidP="00F57627">
      <w:pPr>
        <w:jc w:val="right"/>
      </w:pPr>
    </w:p>
    <w:tbl>
      <w:tblPr>
        <w:tblW w:w="9606" w:type="dxa"/>
        <w:tblLook w:val="04A0" w:firstRow="1" w:lastRow="0" w:firstColumn="1" w:lastColumn="0" w:noHBand="0" w:noVBand="1"/>
      </w:tblPr>
      <w:tblGrid>
        <w:gridCol w:w="4090"/>
        <w:gridCol w:w="5516"/>
      </w:tblGrid>
      <w:tr w:rsidR="00F57627" w:rsidRPr="00CE33C3" w14:paraId="0DA3BBC4" w14:textId="77777777" w:rsidTr="00A30BA0">
        <w:tc>
          <w:tcPr>
            <w:tcW w:w="4361" w:type="dxa"/>
            <w:shd w:val="clear" w:color="auto" w:fill="auto"/>
          </w:tcPr>
          <w:p w14:paraId="43EECE8A" w14:textId="77777777" w:rsidR="00F57627" w:rsidRPr="00CE33C3" w:rsidRDefault="00F57627" w:rsidP="00A30BA0">
            <w:pPr>
              <w:rPr>
                <w:rFonts w:ascii="Calibri" w:eastAsia="Calibri" w:hAnsi="Calibri"/>
                <w:sz w:val="22"/>
              </w:rPr>
            </w:pPr>
            <w:r w:rsidRPr="00CE33C3">
              <w:rPr>
                <w:rFonts w:ascii="Calibri" w:eastAsia="Calibri" w:hAnsi="Calibri"/>
                <w:sz w:val="22"/>
              </w:rPr>
              <w:br w:type="page"/>
            </w:r>
          </w:p>
          <w:p w14:paraId="3B766517" w14:textId="77777777" w:rsidR="00F57627" w:rsidRPr="00CE33C3" w:rsidRDefault="00F57627" w:rsidP="00A30BA0">
            <w:pPr>
              <w:rPr>
                <w:rFonts w:ascii="Calibri" w:eastAsia="Calibri" w:hAnsi="Calibri"/>
                <w:sz w:val="28"/>
                <w:szCs w:val="28"/>
              </w:rPr>
            </w:pPr>
          </w:p>
        </w:tc>
        <w:tc>
          <w:tcPr>
            <w:tcW w:w="5245" w:type="dxa"/>
            <w:shd w:val="clear" w:color="auto" w:fill="auto"/>
          </w:tcPr>
          <w:p w14:paraId="4810FED8" w14:textId="77777777" w:rsidR="00F57627" w:rsidRPr="00CE33C3" w:rsidRDefault="00F57627" w:rsidP="00A30BA0">
            <w:pPr>
              <w:jc w:val="center"/>
            </w:pPr>
            <w:r w:rsidRPr="00CE33C3">
              <w:t>Директору</w:t>
            </w:r>
          </w:p>
          <w:p w14:paraId="4F0D75FD" w14:textId="7CB1D1D3" w:rsidR="00F57627" w:rsidRPr="00CE33C3" w:rsidRDefault="00F57627" w:rsidP="00A30BA0">
            <w:pPr>
              <w:jc w:val="center"/>
            </w:pPr>
            <w:r w:rsidRPr="00CE33C3">
              <w:t>Некоммерческой организации «Гарантийный фонд–микрокредитная компания Республики Хакасия»</w:t>
            </w:r>
          </w:p>
          <w:p w14:paraId="52745CBA" w14:textId="77777777" w:rsidR="00F57627" w:rsidRPr="00CE33C3" w:rsidRDefault="00F57627" w:rsidP="00A30BA0">
            <w:pPr>
              <w:jc w:val="center"/>
            </w:pPr>
            <w:r w:rsidRPr="00CE33C3">
              <w:t>М.Л. Сорокиной</w:t>
            </w:r>
          </w:p>
          <w:p w14:paraId="55162209" w14:textId="77777777" w:rsidR="00F57627" w:rsidRPr="00CE33C3" w:rsidRDefault="00F57627" w:rsidP="00A30BA0">
            <w:pPr>
              <w:jc w:val="center"/>
            </w:pPr>
          </w:p>
          <w:p w14:paraId="4D24A4A3" w14:textId="77777777" w:rsidR="00F57627" w:rsidRPr="00CE33C3" w:rsidRDefault="00F57627" w:rsidP="00A30BA0">
            <w:pPr>
              <w:rPr>
                <w:sz w:val="28"/>
                <w:szCs w:val="28"/>
              </w:rPr>
            </w:pPr>
            <w:r w:rsidRPr="00CE33C3">
              <w:rPr>
                <w:sz w:val="28"/>
                <w:szCs w:val="28"/>
              </w:rPr>
              <w:t>_____________________________________</w:t>
            </w:r>
          </w:p>
          <w:p w14:paraId="11CCD43D" w14:textId="77777777" w:rsidR="00F57627" w:rsidRPr="00CE33C3" w:rsidRDefault="00F57627" w:rsidP="00A30BA0">
            <w:pPr>
              <w:jc w:val="center"/>
              <w:rPr>
                <w:sz w:val="20"/>
                <w:szCs w:val="20"/>
              </w:rPr>
            </w:pPr>
            <w:r w:rsidRPr="00CE33C3">
              <w:rPr>
                <w:sz w:val="20"/>
                <w:szCs w:val="20"/>
              </w:rPr>
              <w:t>(Наименование индивидуального предпринимателя/ юридического лица)</w:t>
            </w:r>
          </w:p>
          <w:p w14:paraId="79F6E586" w14:textId="77777777" w:rsidR="00F57627" w:rsidRPr="00CE33C3" w:rsidRDefault="00F57627" w:rsidP="00A30BA0">
            <w:pPr>
              <w:rPr>
                <w:sz w:val="28"/>
                <w:szCs w:val="28"/>
              </w:rPr>
            </w:pPr>
          </w:p>
          <w:p w14:paraId="0FD03CD2" w14:textId="77777777" w:rsidR="00F57627" w:rsidRPr="00CE33C3" w:rsidRDefault="00F57627" w:rsidP="00A30BA0">
            <w:pPr>
              <w:rPr>
                <w:sz w:val="28"/>
                <w:szCs w:val="28"/>
              </w:rPr>
            </w:pPr>
            <w:r w:rsidRPr="00CE33C3">
              <w:rPr>
                <w:sz w:val="28"/>
                <w:szCs w:val="28"/>
              </w:rPr>
              <w:t>_____________________________________</w:t>
            </w:r>
          </w:p>
          <w:p w14:paraId="42B9F092" w14:textId="77777777" w:rsidR="00F57627" w:rsidRPr="00CE33C3" w:rsidRDefault="00F57627" w:rsidP="00A30BA0">
            <w:pPr>
              <w:jc w:val="center"/>
              <w:rPr>
                <w:sz w:val="20"/>
                <w:szCs w:val="20"/>
              </w:rPr>
            </w:pPr>
            <w:r w:rsidRPr="00CE33C3">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CE33C3" w:rsidRDefault="00F57627" w:rsidP="00A30BA0">
            <w:pPr>
              <w:rPr>
                <w:sz w:val="28"/>
                <w:szCs w:val="28"/>
              </w:rPr>
            </w:pPr>
            <w:r w:rsidRPr="00CE33C3">
              <w:rPr>
                <w:sz w:val="28"/>
                <w:szCs w:val="28"/>
              </w:rPr>
              <w:t>_____________________________________</w:t>
            </w:r>
          </w:p>
          <w:p w14:paraId="5A981442" w14:textId="77777777" w:rsidR="00F57627" w:rsidRPr="00CE33C3" w:rsidRDefault="00F57627" w:rsidP="00A30BA0">
            <w:pPr>
              <w:rPr>
                <w:sz w:val="20"/>
                <w:szCs w:val="20"/>
              </w:rPr>
            </w:pPr>
            <w:r w:rsidRPr="00CE33C3">
              <w:rPr>
                <w:sz w:val="20"/>
                <w:szCs w:val="20"/>
              </w:rPr>
              <w:t xml:space="preserve">                                   (ИНН, ОГРН)</w:t>
            </w:r>
          </w:p>
          <w:p w14:paraId="174E1F0A" w14:textId="77777777" w:rsidR="00F57627" w:rsidRPr="00CE33C3" w:rsidRDefault="00F57627" w:rsidP="00A30BA0">
            <w:pPr>
              <w:rPr>
                <w:sz w:val="20"/>
                <w:szCs w:val="20"/>
              </w:rPr>
            </w:pPr>
          </w:p>
          <w:p w14:paraId="2B098E2A" w14:textId="77777777" w:rsidR="00F57627" w:rsidRPr="00CE33C3" w:rsidRDefault="00F57627" w:rsidP="00A30BA0">
            <w:pPr>
              <w:rPr>
                <w:sz w:val="20"/>
                <w:szCs w:val="20"/>
              </w:rPr>
            </w:pPr>
            <w:r w:rsidRPr="00CE33C3">
              <w:rPr>
                <w:sz w:val="20"/>
                <w:szCs w:val="20"/>
              </w:rPr>
              <w:t>_____________________________________________________</w:t>
            </w:r>
          </w:p>
          <w:p w14:paraId="289F9855" w14:textId="77777777" w:rsidR="00F57627" w:rsidRPr="00CE33C3" w:rsidRDefault="00F57627" w:rsidP="00A30BA0">
            <w:pPr>
              <w:rPr>
                <w:rFonts w:ascii="Calibri" w:eastAsia="Calibri" w:hAnsi="Calibri"/>
                <w:sz w:val="20"/>
                <w:szCs w:val="20"/>
                <w:u w:val="single"/>
              </w:rPr>
            </w:pPr>
            <w:r w:rsidRPr="00CE33C3">
              <w:rPr>
                <w:sz w:val="20"/>
                <w:szCs w:val="20"/>
              </w:rPr>
              <w:t xml:space="preserve">                              (адрес регистрации)</w:t>
            </w:r>
          </w:p>
        </w:tc>
      </w:tr>
    </w:tbl>
    <w:p w14:paraId="5D66FB3C" w14:textId="77777777" w:rsidR="00F57627" w:rsidRPr="00CE33C3" w:rsidRDefault="00F57627" w:rsidP="00F57627">
      <w:pPr>
        <w:ind w:left="4536"/>
        <w:rPr>
          <w:rFonts w:eastAsia="Calibri"/>
          <w:szCs w:val="26"/>
        </w:rPr>
      </w:pPr>
    </w:p>
    <w:p w14:paraId="52C10D01" w14:textId="77777777" w:rsidR="00F57627" w:rsidRPr="00CE33C3" w:rsidRDefault="00F57627" w:rsidP="00F57627">
      <w:pPr>
        <w:rPr>
          <w:rFonts w:eastAsia="Calibri"/>
          <w:b/>
          <w:szCs w:val="26"/>
        </w:rPr>
      </w:pPr>
    </w:p>
    <w:p w14:paraId="531CC1E5" w14:textId="77777777" w:rsidR="00F57627" w:rsidRPr="00CE33C3" w:rsidRDefault="00F57627" w:rsidP="00F57627">
      <w:pPr>
        <w:jc w:val="center"/>
        <w:rPr>
          <w:rFonts w:eastAsia="Calibri"/>
          <w:bCs/>
        </w:rPr>
      </w:pPr>
      <w:r w:rsidRPr="00CE33C3">
        <w:rPr>
          <w:rFonts w:eastAsia="Calibri"/>
          <w:bCs/>
        </w:rPr>
        <w:t>СПРАВКА</w:t>
      </w:r>
    </w:p>
    <w:p w14:paraId="11474290" w14:textId="77777777" w:rsidR="00F57627" w:rsidRPr="00CE33C3" w:rsidRDefault="00F57627" w:rsidP="00F57627">
      <w:pPr>
        <w:jc w:val="center"/>
        <w:rPr>
          <w:rFonts w:eastAsia="Calibri"/>
          <w:bCs/>
        </w:rPr>
      </w:pPr>
      <w:r w:rsidRPr="00CE33C3">
        <w:rPr>
          <w:rFonts w:eastAsia="Calibri"/>
          <w:bCs/>
        </w:rPr>
        <w:t>Об открытых расчетных счетах</w:t>
      </w:r>
    </w:p>
    <w:p w14:paraId="75D15604" w14:textId="77777777" w:rsidR="00F57627" w:rsidRPr="00CE33C3" w:rsidRDefault="00F57627" w:rsidP="00F57627">
      <w:pPr>
        <w:rPr>
          <w:rFonts w:eastAsia="Calibri"/>
          <w:bCs/>
          <w:sz w:val="20"/>
          <w:szCs w:val="20"/>
        </w:rPr>
      </w:pPr>
    </w:p>
    <w:p w14:paraId="7ADDD122" w14:textId="77777777" w:rsidR="00F57627" w:rsidRPr="00CE33C3" w:rsidRDefault="00F57627" w:rsidP="00F57627">
      <w:pPr>
        <w:jc w:val="center"/>
        <w:rPr>
          <w:rFonts w:eastAsia="Calibri"/>
          <w:sz w:val="16"/>
          <w:szCs w:val="16"/>
        </w:rPr>
      </w:pPr>
    </w:p>
    <w:p w14:paraId="2AAD04F5" w14:textId="77777777" w:rsidR="00F57627" w:rsidRPr="00CE33C3" w:rsidRDefault="00F57627" w:rsidP="00F57627">
      <w:pPr>
        <w:ind w:firstLine="567"/>
        <w:jc w:val="both"/>
        <w:rPr>
          <w:rFonts w:eastAsia="Calibri"/>
          <w:sz w:val="16"/>
          <w:szCs w:val="16"/>
        </w:rPr>
      </w:pPr>
      <w:r w:rsidRPr="00CE33C3">
        <w:rPr>
          <w:rFonts w:eastAsia="Calibri"/>
          <w:sz w:val="16"/>
          <w:szCs w:val="16"/>
        </w:rPr>
        <w:t>____________________________________________________________________________________________________________</w:t>
      </w:r>
    </w:p>
    <w:p w14:paraId="4AA3EB5E" w14:textId="77777777" w:rsidR="00F57627" w:rsidRPr="00CE33C3" w:rsidRDefault="00F57627" w:rsidP="00F57627">
      <w:pPr>
        <w:jc w:val="center"/>
        <w:rPr>
          <w:rFonts w:eastAsia="Calibri"/>
          <w:sz w:val="16"/>
          <w:szCs w:val="16"/>
        </w:rPr>
      </w:pPr>
      <w:r w:rsidRPr="00CE33C3">
        <w:rPr>
          <w:rFonts w:eastAsia="Calibri"/>
          <w:sz w:val="16"/>
          <w:szCs w:val="16"/>
        </w:rPr>
        <w:t xml:space="preserve"> (полное наименование организации, ИП)</w:t>
      </w:r>
    </w:p>
    <w:p w14:paraId="0D89501D" w14:textId="77777777" w:rsidR="00F57627" w:rsidRPr="00CE33C3" w:rsidRDefault="00F57627" w:rsidP="00F57627">
      <w:pPr>
        <w:jc w:val="both"/>
        <w:rPr>
          <w:rFonts w:eastAsia="Calibri"/>
          <w:sz w:val="16"/>
          <w:szCs w:val="16"/>
        </w:rPr>
      </w:pPr>
    </w:p>
    <w:p w14:paraId="67D32FA4" w14:textId="1AE0DEC9" w:rsidR="00F57627" w:rsidRPr="00CE33C3" w:rsidRDefault="00F57627" w:rsidP="00F57627">
      <w:pPr>
        <w:jc w:val="both"/>
        <w:rPr>
          <w:rFonts w:eastAsia="Calibri"/>
        </w:rPr>
      </w:pPr>
      <w:r w:rsidRPr="00CE33C3">
        <w:rPr>
          <w:rFonts w:eastAsia="Calibri"/>
        </w:rPr>
        <w:t>сообщает, что по состоянию на «___» ______________ 202</w:t>
      </w:r>
      <w:r w:rsidR="00D31685">
        <w:rPr>
          <w:rFonts w:eastAsia="Calibri"/>
        </w:rPr>
        <w:t>__</w:t>
      </w:r>
      <w:r w:rsidRPr="00CE33C3">
        <w:rPr>
          <w:rFonts w:eastAsia="Calibri"/>
        </w:rPr>
        <w:t>г. имеет следующие открытые расчетные счета в банках:</w:t>
      </w:r>
    </w:p>
    <w:p w14:paraId="2BD78EE1" w14:textId="77777777" w:rsidR="00F57627" w:rsidRPr="00CE33C3"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CE33C3" w:rsidRPr="00CE33C3" w14:paraId="3B25B8AD" w14:textId="77777777" w:rsidTr="00A30BA0">
        <w:tc>
          <w:tcPr>
            <w:tcW w:w="540" w:type="dxa"/>
          </w:tcPr>
          <w:p w14:paraId="07912196" w14:textId="77777777" w:rsidR="00F57627" w:rsidRPr="00CE33C3" w:rsidRDefault="00F57627" w:rsidP="00A30BA0">
            <w:pPr>
              <w:jc w:val="center"/>
              <w:rPr>
                <w:rFonts w:eastAsia="Calibri"/>
              </w:rPr>
            </w:pPr>
            <w:r w:rsidRPr="00CE33C3">
              <w:rPr>
                <w:rFonts w:eastAsia="Calibri"/>
              </w:rPr>
              <w:t>№ п/п</w:t>
            </w:r>
          </w:p>
        </w:tc>
        <w:tc>
          <w:tcPr>
            <w:tcW w:w="2150" w:type="dxa"/>
          </w:tcPr>
          <w:p w14:paraId="65C234C8" w14:textId="77777777" w:rsidR="00F57627" w:rsidRPr="00CE33C3" w:rsidRDefault="00F57627" w:rsidP="00A30BA0">
            <w:pPr>
              <w:jc w:val="center"/>
              <w:rPr>
                <w:rFonts w:eastAsia="Calibri"/>
              </w:rPr>
            </w:pPr>
            <w:r w:rsidRPr="00CE33C3">
              <w:rPr>
                <w:rFonts w:eastAsia="Calibri"/>
              </w:rPr>
              <w:t>Наименование банка</w:t>
            </w:r>
          </w:p>
        </w:tc>
        <w:tc>
          <w:tcPr>
            <w:tcW w:w="1299" w:type="dxa"/>
          </w:tcPr>
          <w:p w14:paraId="666FCCD2" w14:textId="77777777" w:rsidR="00F57627" w:rsidRPr="00CE33C3" w:rsidRDefault="00F57627" w:rsidP="00A30BA0">
            <w:pPr>
              <w:jc w:val="center"/>
              <w:rPr>
                <w:rFonts w:eastAsia="Calibri"/>
              </w:rPr>
            </w:pPr>
            <w:r w:rsidRPr="00CE33C3">
              <w:rPr>
                <w:rFonts w:eastAsia="Calibri"/>
              </w:rPr>
              <w:t>БИК</w:t>
            </w:r>
          </w:p>
        </w:tc>
        <w:tc>
          <w:tcPr>
            <w:tcW w:w="1506" w:type="dxa"/>
          </w:tcPr>
          <w:p w14:paraId="6A119144" w14:textId="77777777" w:rsidR="00F57627" w:rsidRPr="00CE33C3" w:rsidRDefault="00F57627" w:rsidP="00A30BA0">
            <w:pPr>
              <w:jc w:val="center"/>
              <w:rPr>
                <w:rFonts w:eastAsia="Calibri"/>
              </w:rPr>
            </w:pPr>
            <w:r w:rsidRPr="00CE33C3">
              <w:rPr>
                <w:rFonts w:eastAsia="Calibri"/>
              </w:rPr>
              <w:t>Номер счета</w:t>
            </w:r>
          </w:p>
        </w:tc>
        <w:tc>
          <w:tcPr>
            <w:tcW w:w="1559" w:type="dxa"/>
          </w:tcPr>
          <w:p w14:paraId="3EFEDD02" w14:textId="77777777" w:rsidR="00F57627" w:rsidRPr="00CE33C3" w:rsidRDefault="00F57627" w:rsidP="00A30BA0">
            <w:pPr>
              <w:jc w:val="center"/>
              <w:rPr>
                <w:rFonts w:eastAsia="Calibri"/>
              </w:rPr>
            </w:pPr>
            <w:r w:rsidRPr="00CE33C3">
              <w:rPr>
                <w:rFonts w:eastAsia="Calibri"/>
              </w:rPr>
              <w:t>Дата договора расчетного счета</w:t>
            </w:r>
          </w:p>
        </w:tc>
        <w:tc>
          <w:tcPr>
            <w:tcW w:w="1418" w:type="dxa"/>
          </w:tcPr>
          <w:p w14:paraId="52716081" w14:textId="77777777" w:rsidR="00F57627" w:rsidRPr="00CE33C3" w:rsidRDefault="00F57627" w:rsidP="00A30BA0">
            <w:pPr>
              <w:jc w:val="center"/>
              <w:rPr>
                <w:rFonts w:eastAsia="Calibri"/>
              </w:rPr>
            </w:pPr>
            <w:r w:rsidRPr="00CE33C3">
              <w:rPr>
                <w:rFonts w:eastAsia="Calibri"/>
              </w:rPr>
              <w:t>Номер договора расчетного счета</w:t>
            </w:r>
          </w:p>
        </w:tc>
        <w:tc>
          <w:tcPr>
            <w:tcW w:w="1559" w:type="dxa"/>
          </w:tcPr>
          <w:p w14:paraId="62901957" w14:textId="77777777" w:rsidR="00F57627" w:rsidRPr="00CE33C3" w:rsidRDefault="00F57627" w:rsidP="00A30BA0">
            <w:pPr>
              <w:jc w:val="center"/>
              <w:rPr>
                <w:rFonts w:eastAsia="Calibri"/>
              </w:rPr>
            </w:pPr>
            <w:r w:rsidRPr="00CE33C3">
              <w:rPr>
                <w:rFonts w:eastAsia="Calibri"/>
              </w:rPr>
              <w:t>Вид счета</w:t>
            </w:r>
          </w:p>
          <w:p w14:paraId="4D290EB3" w14:textId="77777777" w:rsidR="00F57627" w:rsidRPr="00CE33C3" w:rsidRDefault="00F57627" w:rsidP="00A30BA0">
            <w:pPr>
              <w:jc w:val="center"/>
              <w:rPr>
                <w:rFonts w:eastAsia="Calibri"/>
                <w:sz w:val="20"/>
                <w:szCs w:val="20"/>
              </w:rPr>
            </w:pPr>
            <w:r w:rsidRPr="00CE33C3">
              <w:rPr>
                <w:rFonts w:eastAsia="Calibri"/>
                <w:sz w:val="20"/>
                <w:szCs w:val="20"/>
              </w:rPr>
              <w:t>(расчетный, специальный, и т.д.)</w:t>
            </w:r>
          </w:p>
        </w:tc>
      </w:tr>
      <w:tr w:rsidR="00CE33C3" w:rsidRPr="00CE33C3" w14:paraId="2D098D8A" w14:textId="77777777" w:rsidTr="00A30BA0">
        <w:tc>
          <w:tcPr>
            <w:tcW w:w="540" w:type="dxa"/>
          </w:tcPr>
          <w:p w14:paraId="312AA1E9" w14:textId="77777777" w:rsidR="00F57627" w:rsidRPr="00CE33C3" w:rsidRDefault="00F57627" w:rsidP="00A30BA0">
            <w:pPr>
              <w:jc w:val="both"/>
              <w:rPr>
                <w:rFonts w:eastAsia="Calibri"/>
              </w:rPr>
            </w:pPr>
            <w:r w:rsidRPr="00CE33C3">
              <w:rPr>
                <w:rFonts w:eastAsia="Calibri"/>
              </w:rPr>
              <w:t>1</w:t>
            </w:r>
          </w:p>
        </w:tc>
        <w:tc>
          <w:tcPr>
            <w:tcW w:w="2150" w:type="dxa"/>
          </w:tcPr>
          <w:p w14:paraId="4B92320C" w14:textId="77777777" w:rsidR="00F57627" w:rsidRPr="00CE33C3" w:rsidRDefault="00F57627" w:rsidP="00A30BA0">
            <w:pPr>
              <w:jc w:val="both"/>
              <w:rPr>
                <w:rFonts w:eastAsia="Calibri"/>
              </w:rPr>
            </w:pPr>
          </w:p>
        </w:tc>
        <w:tc>
          <w:tcPr>
            <w:tcW w:w="1299" w:type="dxa"/>
          </w:tcPr>
          <w:p w14:paraId="4296DE5C" w14:textId="77777777" w:rsidR="00F57627" w:rsidRPr="00CE33C3" w:rsidRDefault="00F57627" w:rsidP="00A30BA0">
            <w:pPr>
              <w:jc w:val="both"/>
              <w:rPr>
                <w:rFonts w:eastAsia="Calibri"/>
              </w:rPr>
            </w:pPr>
          </w:p>
        </w:tc>
        <w:tc>
          <w:tcPr>
            <w:tcW w:w="1506" w:type="dxa"/>
          </w:tcPr>
          <w:p w14:paraId="30DD4DC2" w14:textId="77777777" w:rsidR="00F57627" w:rsidRPr="00CE33C3" w:rsidRDefault="00F57627" w:rsidP="00A30BA0">
            <w:pPr>
              <w:jc w:val="both"/>
              <w:rPr>
                <w:rFonts w:eastAsia="Calibri"/>
              </w:rPr>
            </w:pPr>
          </w:p>
        </w:tc>
        <w:tc>
          <w:tcPr>
            <w:tcW w:w="1559" w:type="dxa"/>
          </w:tcPr>
          <w:p w14:paraId="34FCD941" w14:textId="77777777" w:rsidR="00F57627" w:rsidRPr="00CE33C3" w:rsidRDefault="00F57627" w:rsidP="00A30BA0">
            <w:pPr>
              <w:jc w:val="both"/>
              <w:rPr>
                <w:rFonts w:eastAsia="Calibri"/>
              </w:rPr>
            </w:pPr>
          </w:p>
        </w:tc>
        <w:tc>
          <w:tcPr>
            <w:tcW w:w="1418" w:type="dxa"/>
          </w:tcPr>
          <w:p w14:paraId="63275AEB" w14:textId="77777777" w:rsidR="00F57627" w:rsidRPr="00CE33C3" w:rsidRDefault="00F57627" w:rsidP="00A30BA0">
            <w:pPr>
              <w:jc w:val="both"/>
              <w:rPr>
                <w:rFonts w:eastAsia="Calibri"/>
              </w:rPr>
            </w:pPr>
          </w:p>
        </w:tc>
        <w:tc>
          <w:tcPr>
            <w:tcW w:w="1559" w:type="dxa"/>
          </w:tcPr>
          <w:p w14:paraId="77D7CE12" w14:textId="77777777" w:rsidR="00F57627" w:rsidRPr="00CE33C3" w:rsidRDefault="00F57627" w:rsidP="00A30BA0">
            <w:pPr>
              <w:jc w:val="both"/>
              <w:rPr>
                <w:rFonts w:eastAsia="Calibri"/>
              </w:rPr>
            </w:pPr>
          </w:p>
        </w:tc>
      </w:tr>
      <w:tr w:rsidR="00F57627" w:rsidRPr="00CE33C3" w14:paraId="3AC133E7" w14:textId="77777777" w:rsidTr="00A30BA0">
        <w:tc>
          <w:tcPr>
            <w:tcW w:w="540" w:type="dxa"/>
          </w:tcPr>
          <w:p w14:paraId="6287AA7E" w14:textId="77777777" w:rsidR="00F57627" w:rsidRPr="00CE33C3" w:rsidRDefault="00F57627" w:rsidP="00A30BA0">
            <w:pPr>
              <w:jc w:val="both"/>
              <w:rPr>
                <w:rFonts w:eastAsia="Calibri"/>
              </w:rPr>
            </w:pPr>
            <w:r w:rsidRPr="00CE33C3">
              <w:rPr>
                <w:rFonts w:eastAsia="Calibri"/>
              </w:rPr>
              <w:t>2</w:t>
            </w:r>
          </w:p>
        </w:tc>
        <w:tc>
          <w:tcPr>
            <w:tcW w:w="2150" w:type="dxa"/>
          </w:tcPr>
          <w:p w14:paraId="09A488EE" w14:textId="77777777" w:rsidR="00F57627" w:rsidRPr="00CE33C3" w:rsidRDefault="00F57627" w:rsidP="00A30BA0">
            <w:pPr>
              <w:jc w:val="both"/>
              <w:rPr>
                <w:rFonts w:eastAsia="Calibri"/>
              </w:rPr>
            </w:pPr>
          </w:p>
        </w:tc>
        <w:tc>
          <w:tcPr>
            <w:tcW w:w="1299" w:type="dxa"/>
          </w:tcPr>
          <w:p w14:paraId="0825CE2F" w14:textId="77777777" w:rsidR="00F57627" w:rsidRPr="00CE33C3" w:rsidRDefault="00F57627" w:rsidP="00A30BA0">
            <w:pPr>
              <w:jc w:val="both"/>
              <w:rPr>
                <w:rFonts w:eastAsia="Calibri"/>
              </w:rPr>
            </w:pPr>
          </w:p>
        </w:tc>
        <w:tc>
          <w:tcPr>
            <w:tcW w:w="1506" w:type="dxa"/>
          </w:tcPr>
          <w:p w14:paraId="2D638BA3" w14:textId="77777777" w:rsidR="00F57627" w:rsidRPr="00CE33C3" w:rsidRDefault="00F57627" w:rsidP="00A30BA0">
            <w:pPr>
              <w:jc w:val="both"/>
              <w:rPr>
                <w:rFonts w:eastAsia="Calibri"/>
              </w:rPr>
            </w:pPr>
          </w:p>
        </w:tc>
        <w:tc>
          <w:tcPr>
            <w:tcW w:w="1559" w:type="dxa"/>
          </w:tcPr>
          <w:p w14:paraId="5EF0A648" w14:textId="77777777" w:rsidR="00F57627" w:rsidRPr="00CE33C3" w:rsidRDefault="00F57627" w:rsidP="00A30BA0">
            <w:pPr>
              <w:jc w:val="both"/>
              <w:rPr>
                <w:rFonts w:eastAsia="Calibri"/>
              </w:rPr>
            </w:pPr>
          </w:p>
        </w:tc>
        <w:tc>
          <w:tcPr>
            <w:tcW w:w="1418" w:type="dxa"/>
          </w:tcPr>
          <w:p w14:paraId="51280F97" w14:textId="77777777" w:rsidR="00F57627" w:rsidRPr="00CE33C3" w:rsidRDefault="00F57627" w:rsidP="00A30BA0">
            <w:pPr>
              <w:jc w:val="both"/>
              <w:rPr>
                <w:rFonts w:eastAsia="Calibri"/>
              </w:rPr>
            </w:pPr>
          </w:p>
        </w:tc>
        <w:tc>
          <w:tcPr>
            <w:tcW w:w="1559" w:type="dxa"/>
          </w:tcPr>
          <w:p w14:paraId="08EB023B" w14:textId="77777777" w:rsidR="00F57627" w:rsidRPr="00CE33C3" w:rsidRDefault="00F57627" w:rsidP="00A30BA0">
            <w:pPr>
              <w:jc w:val="both"/>
              <w:rPr>
                <w:rFonts w:eastAsia="Calibri"/>
              </w:rPr>
            </w:pPr>
          </w:p>
        </w:tc>
      </w:tr>
    </w:tbl>
    <w:p w14:paraId="20F0EDAD" w14:textId="77777777" w:rsidR="00F57627" w:rsidRPr="00CE33C3" w:rsidRDefault="00F57627" w:rsidP="00F57627">
      <w:pPr>
        <w:jc w:val="both"/>
        <w:rPr>
          <w:rFonts w:eastAsia="Calibri"/>
        </w:rPr>
      </w:pPr>
    </w:p>
    <w:p w14:paraId="55DAC7A2" w14:textId="77777777" w:rsidR="00F57627" w:rsidRPr="00CE33C3" w:rsidRDefault="00F57627" w:rsidP="00F57627">
      <w:pPr>
        <w:jc w:val="both"/>
        <w:rPr>
          <w:rFonts w:eastAsia="Calibri"/>
        </w:rPr>
      </w:pPr>
    </w:p>
    <w:p w14:paraId="45297E1F" w14:textId="77777777" w:rsidR="00F57627" w:rsidRPr="00CE33C3" w:rsidRDefault="00F57627" w:rsidP="00F57627">
      <w:pPr>
        <w:jc w:val="both"/>
        <w:rPr>
          <w:rFonts w:eastAsia="Calibri"/>
        </w:rPr>
      </w:pPr>
    </w:p>
    <w:p w14:paraId="63D85728" w14:textId="77777777" w:rsidR="00F57627" w:rsidRPr="00CE33C3" w:rsidRDefault="00F57627" w:rsidP="00F57627">
      <w:pPr>
        <w:jc w:val="both"/>
        <w:rPr>
          <w:rFonts w:eastAsia="Calibri"/>
        </w:rPr>
      </w:pPr>
    </w:p>
    <w:p w14:paraId="7D9488F2" w14:textId="77777777" w:rsidR="00F57627" w:rsidRPr="00CE33C3" w:rsidRDefault="00F57627" w:rsidP="00F57627">
      <w:pPr>
        <w:jc w:val="both"/>
        <w:rPr>
          <w:rFonts w:eastAsia="Calibri"/>
        </w:rPr>
      </w:pPr>
      <w:r w:rsidRPr="00CE33C3">
        <w:rPr>
          <w:rFonts w:eastAsia="Calibri"/>
        </w:rPr>
        <w:t>________________________               __________________         _______________________</w:t>
      </w:r>
    </w:p>
    <w:p w14:paraId="4656AFF0" w14:textId="77777777" w:rsidR="00F57627" w:rsidRPr="00CE33C3" w:rsidRDefault="00F57627" w:rsidP="00F57627">
      <w:pPr>
        <w:autoSpaceDE w:val="0"/>
        <w:autoSpaceDN w:val="0"/>
        <w:adjustRightInd w:val="0"/>
        <w:ind w:hanging="142"/>
        <w:rPr>
          <w:sz w:val="22"/>
        </w:rPr>
      </w:pPr>
      <w:r w:rsidRPr="00CE33C3">
        <w:rPr>
          <w:sz w:val="22"/>
        </w:rPr>
        <w:t xml:space="preserve"> (должность руководителя)                            (подпись)                                          (Ф.И.О.)                           </w:t>
      </w:r>
    </w:p>
    <w:p w14:paraId="06A86621" w14:textId="77777777" w:rsidR="00F57627" w:rsidRPr="00CE33C3" w:rsidRDefault="00F57627" w:rsidP="00F57627">
      <w:pPr>
        <w:autoSpaceDE w:val="0"/>
        <w:autoSpaceDN w:val="0"/>
        <w:adjustRightInd w:val="0"/>
        <w:rPr>
          <w:szCs w:val="26"/>
        </w:rPr>
      </w:pPr>
    </w:p>
    <w:p w14:paraId="0562AE99" w14:textId="77777777" w:rsidR="00F57627" w:rsidRPr="00CE33C3" w:rsidRDefault="00F57627" w:rsidP="00F57627">
      <w:pPr>
        <w:autoSpaceDE w:val="0"/>
        <w:autoSpaceDN w:val="0"/>
        <w:adjustRightInd w:val="0"/>
        <w:ind w:left="-142"/>
        <w:rPr>
          <w:szCs w:val="26"/>
        </w:rPr>
      </w:pPr>
      <w:r w:rsidRPr="00CE33C3">
        <w:rPr>
          <w:szCs w:val="26"/>
        </w:rPr>
        <w:t xml:space="preserve"> «___» ___________ 20__ г.                   </w:t>
      </w:r>
    </w:p>
    <w:p w14:paraId="35D0D64F" w14:textId="77777777" w:rsidR="00F57627" w:rsidRPr="00CE33C3" w:rsidRDefault="00F57627" w:rsidP="00F57627">
      <w:pPr>
        <w:autoSpaceDE w:val="0"/>
        <w:autoSpaceDN w:val="0"/>
        <w:adjustRightInd w:val="0"/>
        <w:ind w:left="-142"/>
        <w:outlineLvl w:val="0"/>
        <w:rPr>
          <w:szCs w:val="26"/>
        </w:rPr>
      </w:pPr>
    </w:p>
    <w:p w14:paraId="27BA6D6B" w14:textId="77777777" w:rsidR="00F57627" w:rsidRPr="00CE33C3" w:rsidRDefault="00F57627" w:rsidP="00F57627">
      <w:pPr>
        <w:autoSpaceDE w:val="0"/>
        <w:autoSpaceDN w:val="0"/>
        <w:adjustRightInd w:val="0"/>
        <w:ind w:left="-142"/>
        <w:outlineLvl w:val="0"/>
        <w:rPr>
          <w:rFonts w:eastAsia="Calibri"/>
          <w:szCs w:val="26"/>
        </w:rPr>
      </w:pPr>
      <w:r w:rsidRPr="00CE33C3">
        <w:rPr>
          <w:szCs w:val="26"/>
        </w:rPr>
        <w:t>М.П.</w:t>
      </w:r>
    </w:p>
    <w:bookmarkEnd w:id="42"/>
    <w:p w14:paraId="360457BF" w14:textId="77777777" w:rsidR="00F57627" w:rsidRPr="00CE33C3" w:rsidRDefault="00F57627" w:rsidP="00F57627"/>
    <w:p w14:paraId="5FA704DD" w14:textId="77777777" w:rsidR="00F57627" w:rsidRPr="00CE33C3" w:rsidRDefault="00F57627" w:rsidP="00F57627">
      <w:pPr>
        <w:jc w:val="both"/>
        <w:rPr>
          <w:rFonts w:cs="Calibri"/>
          <w:lang w:eastAsia="en-US"/>
        </w:rPr>
      </w:pPr>
    </w:p>
    <w:p w14:paraId="25728142" w14:textId="77777777" w:rsidR="00F57627" w:rsidRPr="00CE33C3" w:rsidRDefault="00F57627" w:rsidP="00F57627">
      <w:pPr>
        <w:spacing w:after="200" w:line="276" w:lineRule="auto"/>
        <w:rPr>
          <w:rFonts w:ascii="Calibri" w:eastAsia="Calibri" w:hAnsi="Calibri"/>
          <w:sz w:val="22"/>
          <w:szCs w:val="22"/>
          <w:lang w:eastAsia="en-US"/>
        </w:rPr>
      </w:pPr>
    </w:p>
    <w:p w14:paraId="34D574D4" w14:textId="77777777" w:rsidR="00F57627" w:rsidRPr="00CE33C3" w:rsidRDefault="00F57627" w:rsidP="00F57627">
      <w:pPr>
        <w:jc w:val="right"/>
      </w:pPr>
    </w:p>
    <w:p w14:paraId="7BEFB72A" w14:textId="77777777" w:rsidR="00F57627" w:rsidRPr="00CE33C3" w:rsidRDefault="00F57627" w:rsidP="00F57627">
      <w:pPr>
        <w:jc w:val="right"/>
      </w:pPr>
    </w:p>
    <w:p w14:paraId="3652B168" w14:textId="77777777" w:rsidR="00F57627" w:rsidRPr="00CE33C3" w:rsidRDefault="00F57627" w:rsidP="00F57627">
      <w:pPr>
        <w:jc w:val="right"/>
      </w:pPr>
    </w:p>
    <w:p w14:paraId="1D6CB308" w14:textId="77777777" w:rsidR="00F57627" w:rsidRPr="00CE33C3" w:rsidRDefault="00F57627" w:rsidP="00F57627">
      <w:pPr>
        <w:jc w:val="right"/>
      </w:pPr>
    </w:p>
    <w:p w14:paraId="6E1D01FC" w14:textId="77777777" w:rsidR="00F57627" w:rsidRPr="00CE33C3" w:rsidRDefault="00F57627" w:rsidP="00F57627">
      <w:pPr>
        <w:jc w:val="right"/>
      </w:pPr>
    </w:p>
    <w:p w14:paraId="69E216B5" w14:textId="77777777" w:rsidR="00F57627" w:rsidRPr="00CE33C3" w:rsidRDefault="00F57627" w:rsidP="00F57627">
      <w:pPr>
        <w:jc w:val="right"/>
      </w:pPr>
      <w:bookmarkStart w:id="43" w:name="П14"/>
    </w:p>
    <w:p w14:paraId="60F57625" w14:textId="28EA20D8" w:rsidR="00F57627" w:rsidRPr="00CE33C3" w:rsidRDefault="00E877DA" w:rsidP="00F57627">
      <w:pPr>
        <w:jc w:val="right"/>
        <w:rPr>
          <w:b/>
          <w:bCs/>
        </w:rPr>
      </w:pPr>
      <w:r w:rsidRPr="00CE33C3">
        <w:rPr>
          <w:b/>
          <w:bCs/>
        </w:rPr>
        <w:t>Приложение № 14</w:t>
      </w:r>
    </w:p>
    <w:p w14:paraId="43C24E12" w14:textId="77777777" w:rsidR="00F57627" w:rsidRPr="00CE33C3" w:rsidRDefault="00F57627" w:rsidP="00F57627">
      <w:pPr>
        <w:pStyle w:val="a3"/>
        <w:tabs>
          <w:tab w:val="left" w:pos="993"/>
        </w:tabs>
        <w:spacing w:line="257" w:lineRule="auto"/>
        <w:ind w:left="0" w:firstLine="709"/>
        <w:jc w:val="center"/>
        <w:rPr>
          <w:b/>
          <w:bCs/>
        </w:rPr>
      </w:pPr>
    </w:p>
    <w:p w14:paraId="1039E035" w14:textId="77777777" w:rsidR="00F57627" w:rsidRPr="00CE33C3" w:rsidRDefault="00F57627" w:rsidP="00F57627">
      <w:pPr>
        <w:pStyle w:val="a3"/>
        <w:tabs>
          <w:tab w:val="left" w:pos="993"/>
        </w:tabs>
        <w:spacing w:line="257" w:lineRule="auto"/>
        <w:ind w:left="0" w:firstLine="709"/>
        <w:jc w:val="center"/>
        <w:rPr>
          <w:b/>
          <w:bCs/>
        </w:rPr>
      </w:pPr>
      <w:r w:rsidRPr="00CE33C3">
        <w:rPr>
          <w:b/>
          <w:bCs/>
        </w:rPr>
        <w:t>ДОКУМЕНТЫ ПО ПРЕДОСТАВЛЯЕМОМУ ОБЕСПЕЧЕНИЮ МИКРОЗАЙМА</w:t>
      </w:r>
    </w:p>
    <w:p w14:paraId="175B18AA" w14:textId="77777777" w:rsidR="00F57627" w:rsidRPr="00CE33C3"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 xml:space="preserve">Для поручителя (залогодателя) </w:t>
      </w:r>
      <w:r w:rsidRPr="00CE33C3">
        <w:rPr>
          <w:b/>
        </w:rPr>
        <w:t>юридического лица:</w:t>
      </w:r>
    </w:p>
    <w:p w14:paraId="2278599E"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Анкеты физических лиц (руководителя, всех учредителей) </w:t>
      </w:r>
      <w:r w:rsidRPr="00CE33C3">
        <w:rPr>
          <w:i/>
        </w:rPr>
        <w:t>(по форме Фонда)</w:t>
      </w:r>
      <w:r w:rsidRPr="00CE33C3">
        <w:t>.</w:t>
      </w:r>
    </w:p>
    <w:p w14:paraId="7E12C1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Паспорт гражданина РФ (руководителя, всех учредителей).</w:t>
      </w:r>
    </w:p>
    <w:p w14:paraId="308A308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СНИЛС (руководителя, всех учредителей). </w:t>
      </w:r>
    </w:p>
    <w:p w14:paraId="40742F5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Свидетельство ОГРН </w:t>
      </w:r>
      <w:r w:rsidRPr="00CE33C3">
        <w:rPr>
          <w:i/>
        </w:rPr>
        <w:t>(со всеми свидетельствами о внесении изменений, включая листы записи)</w:t>
      </w:r>
      <w:r w:rsidRPr="00CE33C3">
        <w:t>.</w:t>
      </w:r>
    </w:p>
    <w:p w14:paraId="4447F777"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Свидетельство ИНН.</w:t>
      </w:r>
    </w:p>
    <w:p w14:paraId="17ED5D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Приказ о назначении руководителя юридического лица.</w:t>
      </w:r>
    </w:p>
    <w:p w14:paraId="081C9C7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Решение/протокол о назначении руководителя юридического лица.</w:t>
      </w:r>
    </w:p>
    <w:p w14:paraId="4CAAF9D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Устав юридического лица.</w:t>
      </w:r>
    </w:p>
    <w:p w14:paraId="563E7B13"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Решение/протокол об одобрении крупной сделки </w:t>
      </w:r>
      <w:r w:rsidRPr="00CE33C3">
        <w:rPr>
          <w:i/>
        </w:rPr>
        <w:t>(в случаях, предусмотренных законодательством)</w:t>
      </w:r>
      <w:r w:rsidRPr="00CE33C3">
        <w:t>.</w:t>
      </w:r>
    </w:p>
    <w:p w14:paraId="360471ED"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Лицензии/свидетельства на осуществление хозяйственной деятельности </w:t>
      </w:r>
      <w:r w:rsidRPr="00CE33C3">
        <w:rPr>
          <w:i/>
        </w:rPr>
        <w:t>(при наличии).</w:t>
      </w:r>
    </w:p>
    <w:p w14:paraId="63936BC2" w14:textId="77777777" w:rsidR="00F57627" w:rsidRPr="00CE33C3" w:rsidRDefault="00F57627" w:rsidP="00F57627">
      <w:pPr>
        <w:pStyle w:val="a3"/>
        <w:tabs>
          <w:tab w:val="left" w:pos="993"/>
        </w:tabs>
        <w:spacing w:line="257" w:lineRule="auto"/>
        <w:ind w:left="0" w:firstLine="709"/>
        <w:contextualSpacing w:val="0"/>
        <w:jc w:val="both"/>
      </w:pPr>
      <w:r w:rsidRPr="00CE33C3">
        <w:rPr>
          <w:b/>
          <w:bCs/>
        </w:rPr>
        <w:t>Документы при залоге объектов недвижимости:</w:t>
      </w:r>
    </w:p>
    <w:p w14:paraId="2999E97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Свидетельство о государственной регистрации прав на недвижимое имущество.</w:t>
      </w:r>
    </w:p>
    <w:p w14:paraId="109D401D" w14:textId="77777777" w:rsidR="00F57627" w:rsidRPr="00CE33C3" w:rsidRDefault="00F57627" w:rsidP="00F57627">
      <w:pPr>
        <w:pStyle w:val="a3"/>
        <w:numPr>
          <w:ilvl w:val="0"/>
          <w:numId w:val="7"/>
        </w:numPr>
        <w:tabs>
          <w:tab w:val="left" w:pos="993"/>
        </w:tabs>
        <w:ind w:left="0" w:firstLine="709"/>
        <w:jc w:val="both"/>
      </w:pPr>
      <w:r w:rsidRPr="00CE33C3">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Технический паспорт БТИ/кадастровый паспорт.</w:t>
      </w:r>
    </w:p>
    <w:p w14:paraId="5A9E6DB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Кадастровый план/кадастровая выписка на земельный участок.</w:t>
      </w:r>
    </w:p>
    <w:p w14:paraId="0AE3155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CE33C3" w:rsidRDefault="00F57627" w:rsidP="00F57627">
      <w:pPr>
        <w:pStyle w:val="a3"/>
        <w:numPr>
          <w:ilvl w:val="0"/>
          <w:numId w:val="7"/>
        </w:numPr>
        <w:tabs>
          <w:tab w:val="left" w:pos="993"/>
        </w:tabs>
        <w:spacing w:line="257" w:lineRule="auto"/>
        <w:ind w:left="0" w:firstLine="709"/>
        <w:contextualSpacing w:val="0"/>
        <w:jc w:val="both"/>
      </w:pPr>
      <w:r w:rsidRPr="00CE33C3">
        <w:t>Согласие супруги/а</w:t>
      </w:r>
      <w:r w:rsidRPr="00CE33C3">
        <w:rPr>
          <w:i/>
        </w:rPr>
        <w:t xml:space="preserve"> (по форме Фонда).</w:t>
      </w:r>
    </w:p>
    <w:p w14:paraId="4002058B" w14:textId="36375F7D" w:rsidR="00F57627" w:rsidRPr="00CE33C3" w:rsidRDefault="00F57627" w:rsidP="00F57627">
      <w:pPr>
        <w:pStyle w:val="a3"/>
        <w:numPr>
          <w:ilvl w:val="0"/>
          <w:numId w:val="7"/>
        </w:numPr>
        <w:tabs>
          <w:tab w:val="left" w:pos="1134"/>
          <w:tab w:val="left" w:pos="1701"/>
        </w:tabs>
        <w:suppressAutoHyphens/>
        <w:ind w:left="0" w:firstLine="709"/>
        <w:jc w:val="both"/>
        <w:rPr>
          <w:lang w:eastAsia="ar-SA"/>
        </w:rPr>
      </w:pPr>
      <w:r w:rsidRPr="00CE33C3">
        <w:t>Отчет об оценке имущества</w:t>
      </w:r>
      <w:r w:rsidR="007D1D7D" w:rsidRPr="00CE33C3">
        <w:t xml:space="preserve"> (не старше 6 месяцев с даты составления отчета) независимого</w:t>
      </w:r>
      <w:r w:rsidRPr="00CE33C3">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CE33C3" w:rsidRDefault="00F57627" w:rsidP="00F57627">
      <w:pPr>
        <w:pStyle w:val="a3"/>
        <w:tabs>
          <w:tab w:val="left" w:pos="1134"/>
          <w:tab w:val="left" w:pos="1701"/>
        </w:tabs>
        <w:suppressAutoHyphens/>
        <w:ind w:left="709"/>
        <w:jc w:val="both"/>
        <w:rPr>
          <w:lang w:eastAsia="ar-SA"/>
        </w:rPr>
      </w:pPr>
      <w:r w:rsidRPr="00CE33C3">
        <w:rPr>
          <w:b/>
          <w:bCs/>
        </w:rPr>
        <w:t>Документы при залоге транспортных средств</w:t>
      </w:r>
      <w:r w:rsidRPr="00CE33C3">
        <w:rPr>
          <w:b/>
          <w:lang w:eastAsia="ar-SA"/>
        </w:rPr>
        <w:t xml:space="preserve"> (с даты выпуска которого прошло не более 16 лет).</w:t>
      </w:r>
    </w:p>
    <w:p w14:paraId="711D5B9E" w14:textId="77777777" w:rsidR="00F57627" w:rsidRPr="00CE33C3" w:rsidRDefault="00F57627" w:rsidP="002A5F06">
      <w:pPr>
        <w:pStyle w:val="a3"/>
        <w:numPr>
          <w:ilvl w:val="0"/>
          <w:numId w:val="18"/>
        </w:numPr>
        <w:tabs>
          <w:tab w:val="left" w:pos="1134"/>
        </w:tabs>
        <w:suppressAutoHyphens/>
        <w:autoSpaceDE w:val="0"/>
        <w:ind w:left="0" w:firstLine="709"/>
        <w:jc w:val="both"/>
        <w:rPr>
          <w:rFonts w:eastAsia="TimesNewRomanPSMT"/>
        </w:rPr>
      </w:pPr>
      <w:r w:rsidRPr="00CE33C3">
        <w:rPr>
          <w:rFonts w:eastAsia="TimesNewRomanPSMT"/>
        </w:rPr>
        <w:t>Свидетельства о регистрации транспортных средств/самоходной техники.</w:t>
      </w:r>
    </w:p>
    <w:p w14:paraId="0E50A30E" w14:textId="77777777" w:rsidR="00F57627" w:rsidRPr="00CE33C3" w:rsidRDefault="00F57627" w:rsidP="00F57627">
      <w:pPr>
        <w:tabs>
          <w:tab w:val="left" w:pos="1134"/>
        </w:tabs>
        <w:autoSpaceDE w:val="0"/>
        <w:ind w:firstLine="709"/>
        <w:rPr>
          <w:rFonts w:eastAsia="TimesNewRomanPSMT"/>
        </w:rPr>
      </w:pPr>
      <w:r w:rsidRPr="00CE33C3">
        <w:rPr>
          <w:rFonts w:eastAsia="TimesNewRomanPSMT"/>
        </w:rPr>
        <w:t>Дополнительно могут быть запрошены следующие документы:</w:t>
      </w:r>
    </w:p>
    <w:p w14:paraId="468BFDDE"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Документы об оплате полной стоимости транспортных средств/самоходной техники.</w:t>
      </w:r>
    </w:p>
    <w:p w14:paraId="53ED393F" w14:textId="20B47438"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t xml:space="preserve">Паспорт транспортного средства (ПТС) или паспорт самоходной машины (ПСМ) </w:t>
      </w:r>
      <w:r w:rsidRPr="00CE33C3">
        <w:rPr>
          <w:i/>
        </w:rPr>
        <w:t>(в случае одобрения заявки ПТС/ПСМ изымается Фондом на хранение</w:t>
      </w:r>
      <w:r w:rsidR="00701CAB" w:rsidRPr="00CE33C3">
        <w:rPr>
          <w:i/>
        </w:rPr>
        <w:t>,</w:t>
      </w:r>
      <w:r w:rsidR="00DC67B7" w:rsidRPr="00CE33C3">
        <w:rPr>
          <w:i/>
        </w:rPr>
        <w:t xml:space="preserve"> (Кроме ЭПТС</w:t>
      </w:r>
      <w:r w:rsidRPr="00CE33C3">
        <w:rPr>
          <w:i/>
        </w:rPr>
        <w:t>).</w:t>
      </w:r>
    </w:p>
    <w:p w14:paraId="4EB9FE00" w14:textId="77777777"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rPr>
          <w:i/>
        </w:rPr>
        <w:t>Полис ОСАГО, КАСКО (при наличии).</w:t>
      </w:r>
    </w:p>
    <w:p w14:paraId="50523737" w14:textId="77777777" w:rsidR="00F57627" w:rsidRPr="00CE33C3" w:rsidRDefault="00F57627" w:rsidP="002A5F06">
      <w:pPr>
        <w:pStyle w:val="a3"/>
        <w:numPr>
          <w:ilvl w:val="0"/>
          <w:numId w:val="18"/>
        </w:numPr>
        <w:tabs>
          <w:tab w:val="left" w:pos="993"/>
        </w:tabs>
        <w:spacing w:line="257" w:lineRule="auto"/>
        <w:ind w:left="0" w:firstLine="709"/>
        <w:jc w:val="both"/>
      </w:pPr>
      <w:r w:rsidRPr="00CE33C3">
        <w:rPr>
          <w:rFonts w:eastAsia="TimesNewRomanPSMT"/>
          <w:i/>
          <w:u w:val="single"/>
        </w:rPr>
        <w:t>Для залогодателей - юридических лиц</w:t>
      </w:r>
      <w:r w:rsidRPr="00CE33C3">
        <w:rPr>
          <w:rFonts w:eastAsia="TimesNewRomanPSMT"/>
          <w:u w:val="single"/>
        </w:rPr>
        <w:t>:</w:t>
      </w:r>
      <w:r w:rsidRPr="00CE33C3">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порядковый номер;</w:t>
      </w:r>
    </w:p>
    <w:p w14:paraId="620B5591"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наименование;</w:t>
      </w:r>
    </w:p>
    <w:p w14:paraId="67DE922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lastRenderedPageBreak/>
        <w:t>тип, марка, модель;</w:t>
      </w:r>
    </w:p>
    <w:p w14:paraId="60992939"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государственный номер;</w:t>
      </w:r>
    </w:p>
    <w:p w14:paraId="6ECF47BF"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инвентарный номер;</w:t>
      </w:r>
    </w:p>
    <w:p w14:paraId="210054A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VIN;</w:t>
      </w:r>
    </w:p>
    <w:p w14:paraId="24BBBA92"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номер паспорта транспортного средства;</w:t>
      </w:r>
    </w:p>
    <w:p w14:paraId="50F14635"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год выпуска, изготовления;</w:t>
      </w:r>
    </w:p>
    <w:p w14:paraId="531F50EB"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данные о пробеге;</w:t>
      </w:r>
    </w:p>
    <w:p w14:paraId="7370364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первоначальная стоимость;</w:t>
      </w:r>
    </w:p>
    <w:p w14:paraId="32DEA1F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остаточная стоимость.</w:t>
      </w:r>
    </w:p>
    <w:p w14:paraId="21F7B9A0" w14:textId="77777777" w:rsidR="00F57627" w:rsidRPr="00CE33C3" w:rsidRDefault="00F57627" w:rsidP="00F57627">
      <w:pPr>
        <w:autoSpaceDE w:val="0"/>
        <w:ind w:firstLine="709"/>
        <w:jc w:val="both"/>
        <w:rPr>
          <w:rFonts w:eastAsia="TimesNewRomanPSMT"/>
        </w:rPr>
      </w:pPr>
      <w:r w:rsidRPr="00CE33C3">
        <w:rPr>
          <w:rFonts w:eastAsia="TimesNewRomanPSMT"/>
        </w:rPr>
        <w:t>Справка оформляется в виде таблицы, где в качестве граф выступают указанные параметры.</w:t>
      </w:r>
    </w:p>
    <w:p w14:paraId="3798FA81" w14:textId="77777777" w:rsidR="00F57627" w:rsidRPr="00CE33C3" w:rsidRDefault="00F57627" w:rsidP="002A5F06">
      <w:pPr>
        <w:pStyle w:val="a3"/>
        <w:numPr>
          <w:ilvl w:val="0"/>
          <w:numId w:val="18"/>
        </w:numPr>
        <w:tabs>
          <w:tab w:val="left" w:pos="993"/>
        </w:tabs>
        <w:spacing w:line="257" w:lineRule="auto"/>
        <w:ind w:left="0" w:firstLine="709"/>
        <w:jc w:val="both"/>
        <w:rPr>
          <w:bCs/>
        </w:rPr>
      </w:pPr>
      <w:r w:rsidRPr="00CE33C3">
        <w:t>Согласие супруги/а</w:t>
      </w:r>
      <w:r w:rsidRPr="00CE33C3">
        <w:rPr>
          <w:i/>
        </w:rPr>
        <w:t xml:space="preserve"> (по форме Фонда)</w:t>
      </w:r>
      <w:r w:rsidRPr="00CE33C3">
        <w:rPr>
          <w:bCs/>
          <w:i/>
        </w:rPr>
        <w:t>.</w:t>
      </w:r>
    </w:p>
    <w:p w14:paraId="02CEF65E" w14:textId="77777777" w:rsidR="00F57627" w:rsidRPr="00CE33C3" w:rsidRDefault="00F57627" w:rsidP="002A5F06">
      <w:pPr>
        <w:pStyle w:val="a3"/>
        <w:numPr>
          <w:ilvl w:val="0"/>
          <w:numId w:val="18"/>
        </w:numPr>
        <w:tabs>
          <w:tab w:val="left" w:pos="993"/>
        </w:tabs>
        <w:ind w:left="0" w:firstLine="709"/>
        <w:rPr>
          <w:bCs/>
        </w:rPr>
      </w:pPr>
      <w:r w:rsidRPr="00CE33C3">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4" w:name="_Hlk532983909"/>
      <w:r w:rsidRPr="00CE33C3">
        <w:rPr>
          <w:bCs/>
        </w:rPr>
        <w:t>деятельности</w:t>
      </w:r>
      <w:r w:rsidRPr="00CE33C3">
        <w:t xml:space="preserve"> (может не предоставляться в случае оформления в залог приобретаемого имущества)</w:t>
      </w:r>
      <w:r w:rsidRPr="00CE33C3">
        <w:rPr>
          <w:bCs/>
        </w:rPr>
        <w:t>.</w:t>
      </w:r>
    </w:p>
    <w:bookmarkEnd w:id="44"/>
    <w:p w14:paraId="58CE1CE9"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Документы при залоге оборудования, прочего имущества (не старше 10 лет с даты выпуска):</w:t>
      </w:r>
    </w:p>
    <w:p w14:paraId="7637E94A"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Технические паспорта оборудования, иного имущества </w:t>
      </w:r>
      <w:r w:rsidRPr="00CE33C3">
        <w:rPr>
          <w:i/>
        </w:rPr>
        <w:t>(при наличии).</w:t>
      </w:r>
    </w:p>
    <w:p w14:paraId="612F96DC"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Карточки инвентарного учета о постановке оборудования, иного имущества на баланс, акты ввода в эксплуатацию </w:t>
      </w:r>
      <w:r w:rsidRPr="00CE33C3">
        <w:rPr>
          <w:i/>
        </w:rPr>
        <w:t>(при наличии).</w:t>
      </w:r>
    </w:p>
    <w:p w14:paraId="79BB5CA5"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CE33C3" w:rsidRDefault="00F57627" w:rsidP="00F57627">
      <w:pPr>
        <w:pStyle w:val="a3"/>
        <w:numPr>
          <w:ilvl w:val="0"/>
          <w:numId w:val="8"/>
        </w:numPr>
        <w:tabs>
          <w:tab w:val="left" w:pos="993"/>
        </w:tabs>
        <w:spacing w:line="257" w:lineRule="auto"/>
        <w:ind w:left="0" w:firstLine="709"/>
        <w:jc w:val="both"/>
      </w:pPr>
      <w:r w:rsidRPr="00CE33C3">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CE33C3">
        <w:rPr>
          <w:lang w:eastAsia="en-US"/>
        </w:rPr>
        <w:t>.</w:t>
      </w:r>
    </w:p>
    <w:p w14:paraId="1C954953" w14:textId="77777777" w:rsidR="00F57627" w:rsidRPr="00CE33C3" w:rsidRDefault="00F57627" w:rsidP="00F57627">
      <w:pPr>
        <w:pStyle w:val="a3"/>
        <w:tabs>
          <w:tab w:val="left" w:pos="993"/>
        </w:tabs>
        <w:spacing w:line="257" w:lineRule="auto"/>
        <w:ind w:left="0" w:firstLine="709"/>
        <w:jc w:val="both"/>
        <w:rPr>
          <w:b/>
        </w:rPr>
      </w:pPr>
      <w:r w:rsidRPr="00CE33C3">
        <w:rPr>
          <w:b/>
        </w:rPr>
        <w:t>Документы по банковской гарантии:</w:t>
      </w:r>
    </w:p>
    <w:p w14:paraId="262AC507" w14:textId="77777777" w:rsidR="00F57627" w:rsidRPr="00CE33C3" w:rsidRDefault="00F57627" w:rsidP="00F57627">
      <w:pPr>
        <w:pStyle w:val="a3"/>
        <w:numPr>
          <w:ilvl w:val="0"/>
          <w:numId w:val="10"/>
        </w:numPr>
        <w:tabs>
          <w:tab w:val="left" w:pos="993"/>
        </w:tabs>
        <w:spacing w:line="257" w:lineRule="auto"/>
        <w:ind w:left="0" w:firstLine="709"/>
        <w:jc w:val="both"/>
      </w:pPr>
      <w:r w:rsidRPr="00CE33C3">
        <w:t xml:space="preserve">оригинал договора о предоставлении банковской гарантии </w:t>
      </w:r>
      <w:r w:rsidRPr="00CE33C3">
        <w:rPr>
          <w:i/>
        </w:rPr>
        <w:t>(предоставляется после принятия положительного решения по заявке, но до выдачи микрозайма)</w:t>
      </w:r>
      <w:r w:rsidRPr="00CE33C3">
        <w:t>.</w:t>
      </w:r>
    </w:p>
    <w:p w14:paraId="51D56925" w14:textId="77777777" w:rsidR="00F57627" w:rsidRPr="00CE33C3" w:rsidRDefault="00F57627" w:rsidP="00F57627">
      <w:pPr>
        <w:suppressAutoHyphens/>
        <w:autoSpaceDE w:val="0"/>
        <w:ind w:firstLine="709"/>
        <w:jc w:val="both"/>
        <w:rPr>
          <w:b/>
          <w:lang w:eastAsia="ar-SA"/>
        </w:rPr>
      </w:pPr>
      <w:r w:rsidRPr="00CE33C3">
        <w:rPr>
          <w:b/>
          <w:lang w:eastAsia="ar-SA"/>
        </w:rPr>
        <w:t xml:space="preserve"> Документы для оформления договора залога имущества, приобретаемого в будущем:</w:t>
      </w:r>
    </w:p>
    <w:p w14:paraId="032F94D9" w14:textId="77777777" w:rsidR="00F57627" w:rsidRPr="00CE33C3" w:rsidRDefault="00F57627" w:rsidP="00F57627">
      <w:pPr>
        <w:tabs>
          <w:tab w:val="left" w:pos="993"/>
        </w:tabs>
        <w:suppressAutoHyphens/>
        <w:autoSpaceDE w:val="0"/>
        <w:ind w:firstLine="709"/>
        <w:jc w:val="both"/>
        <w:rPr>
          <w:lang w:eastAsia="ar-SA"/>
        </w:rPr>
      </w:pPr>
      <w:r w:rsidRPr="00CE33C3">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3. документы, подтверждающие стоимость приобретаемого имущества (при наличии).</w:t>
      </w:r>
    </w:p>
    <w:p w14:paraId="3483729A" w14:textId="77777777" w:rsidR="00F57627" w:rsidRPr="00CE33C3" w:rsidRDefault="00F57627" w:rsidP="00F57627">
      <w:pPr>
        <w:suppressAutoHyphens/>
        <w:autoSpaceDE w:val="0"/>
        <w:ind w:left="709"/>
        <w:jc w:val="both"/>
        <w:rPr>
          <w:lang w:eastAsia="ar-SA"/>
        </w:rPr>
      </w:pPr>
    </w:p>
    <w:bookmarkEnd w:id="43"/>
    <w:p w14:paraId="31D042CE" w14:textId="77777777" w:rsidR="00F57627" w:rsidRPr="00CE33C3" w:rsidRDefault="00F57627" w:rsidP="00F57627">
      <w:pPr>
        <w:suppressAutoHyphens/>
        <w:autoSpaceDE w:val="0"/>
        <w:ind w:left="709"/>
        <w:jc w:val="both"/>
        <w:rPr>
          <w:lang w:eastAsia="ar-SA"/>
        </w:rPr>
      </w:pPr>
    </w:p>
    <w:p w14:paraId="1D9FAFE8" w14:textId="77777777" w:rsidR="00F57627" w:rsidRPr="00CE33C3" w:rsidRDefault="00F57627" w:rsidP="00F57627">
      <w:pPr>
        <w:suppressAutoHyphens/>
        <w:autoSpaceDE w:val="0"/>
        <w:ind w:left="709"/>
        <w:jc w:val="both"/>
        <w:rPr>
          <w:lang w:eastAsia="ar-SA"/>
        </w:rPr>
      </w:pPr>
    </w:p>
    <w:p w14:paraId="122C0D4F" w14:textId="77777777" w:rsidR="00F57627" w:rsidRPr="00CE33C3" w:rsidRDefault="00F57627" w:rsidP="00F57627">
      <w:pPr>
        <w:suppressAutoHyphens/>
        <w:autoSpaceDE w:val="0"/>
        <w:ind w:left="709"/>
        <w:jc w:val="both"/>
        <w:rPr>
          <w:lang w:eastAsia="ar-SA"/>
        </w:rPr>
      </w:pPr>
    </w:p>
    <w:p w14:paraId="3F0741C0" w14:textId="77777777" w:rsidR="00F57627" w:rsidRPr="00CE33C3" w:rsidRDefault="00F57627" w:rsidP="00F57627">
      <w:pPr>
        <w:suppressAutoHyphens/>
        <w:autoSpaceDE w:val="0"/>
        <w:ind w:left="709"/>
        <w:jc w:val="both"/>
        <w:rPr>
          <w:lang w:eastAsia="ar-SA"/>
        </w:rPr>
      </w:pPr>
    </w:p>
    <w:p w14:paraId="1472497B" w14:textId="77777777" w:rsidR="00F57627" w:rsidRPr="00CE33C3" w:rsidRDefault="00F57627" w:rsidP="00F57627">
      <w:pPr>
        <w:suppressAutoHyphens/>
        <w:autoSpaceDE w:val="0"/>
        <w:ind w:left="709"/>
        <w:jc w:val="both"/>
        <w:rPr>
          <w:lang w:eastAsia="ar-SA"/>
        </w:rPr>
      </w:pPr>
    </w:p>
    <w:p w14:paraId="7F79A848" w14:textId="77777777" w:rsidR="00F57627" w:rsidRPr="00CE33C3" w:rsidRDefault="00F57627" w:rsidP="00F57627">
      <w:pPr>
        <w:suppressAutoHyphens/>
        <w:autoSpaceDE w:val="0"/>
        <w:ind w:left="709"/>
        <w:jc w:val="both"/>
        <w:rPr>
          <w:lang w:eastAsia="ar-SA"/>
        </w:rPr>
      </w:pPr>
    </w:p>
    <w:p w14:paraId="7939BFA0" w14:textId="77777777" w:rsidR="00F57627" w:rsidRPr="00CE33C3" w:rsidRDefault="00F57627" w:rsidP="00F57627">
      <w:pPr>
        <w:suppressAutoHyphens/>
        <w:autoSpaceDE w:val="0"/>
        <w:ind w:left="709"/>
        <w:jc w:val="both"/>
        <w:rPr>
          <w:lang w:eastAsia="ar-SA"/>
        </w:rPr>
      </w:pPr>
    </w:p>
    <w:p w14:paraId="37794580" w14:textId="77777777" w:rsidR="00F57627" w:rsidRPr="00CE33C3" w:rsidRDefault="00F57627" w:rsidP="00F57627">
      <w:pPr>
        <w:suppressAutoHyphens/>
        <w:autoSpaceDE w:val="0"/>
        <w:ind w:left="709"/>
        <w:jc w:val="both"/>
        <w:rPr>
          <w:lang w:eastAsia="ar-SA"/>
        </w:rPr>
      </w:pPr>
    </w:p>
    <w:p w14:paraId="426C1A63" w14:textId="77777777" w:rsidR="00F57627" w:rsidRPr="00CE33C3" w:rsidRDefault="00F57627" w:rsidP="00F57627">
      <w:pPr>
        <w:suppressAutoHyphens/>
        <w:autoSpaceDE w:val="0"/>
        <w:ind w:left="709"/>
        <w:jc w:val="both"/>
        <w:rPr>
          <w:lang w:eastAsia="ar-SA"/>
        </w:rPr>
      </w:pPr>
    </w:p>
    <w:p w14:paraId="483D2E77" w14:textId="77777777" w:rsidR="00F57627" w:rsidRPr="00CE33C3" w:rsidRDefault="00F57627" w:rsidP="00F57627">
      <w:pPr>
        <w:suppressAutoHyphens/>
        <w:autoSpaceDE w:val="0"/>
        <w:ind w:left="709"/>
        <w:jc w:val="both"/>
        <w:rPr>
          <w:lang w:eastAsia="ar-SA"/>
        </w:rPr>
      </w:pPr>
    </w:p>
    <w:p w14:paraId="6E2C77A6" w14:textId="047BA615" w:rsidR="00F57627" w:rsidRPr="00CE33C3" w:rsidRDefault="00F57627" w:rsidP="00F57627">
      <w:pPr>
        <w:spacing w:line="257" w:lineRule="auto"/>
        <w:jc w:val="right"/>
        <w:rPr>
          <w:b/>
        </w:rPr>
      </w:pPr>
      <w:bookmarkStart w:id="45" w:name="П15"/>
      <w:r w:rsidRPr="00CE33C3">
        <w:rPr>
          <w:b/>
        </w:rPr>
        <w:t>Приложение №1</w:t>
      </w:r>
      <w:r w:rsidR="00E877DA" w:rsidRPr="00CE33C3">
        <w:rPr>
          <w:b/>
        </w:rPr>
        <w:t>5</w:t>
      </w:r>
    </w:p>
    <w:p w14:paraId="3AF71524" w14:textId="77777777" w:rsidR="00F57627" w:rsidRPr="00CE33C3" w:rsidRDefault="00F57627" w:rsidP="00F57627">
      <w:pPr>
        <w:spacing w:line="257" w:lineRule="auto"/>
        <w:jc w:val="right"/>
        <w:rPr>
          <w:b/>
          <w:sz w:val="22"/>
          <w:szCs w:val="22"/>
        </w:rPr>
      </w:pPr>
    </w:p>
    <w:p w14:paraId="33F2C70B" w14:textId="77777777" w:rsidR="00F57627" w:rsidRPr="00CE33C3" w:rsidRDefault="00F57627" w:rsidP="00F57627">
      <w:pPr>
        <w:spacing w:line="257" w:lineRule="auto"/>
        <w:ind w:left="4536"/>
        <w:jc w:val="center"/>
        <w:rPr>
          <w:b/>
          <w:sz w:val="22"/>
          <w:szCs w:val="22"/>
        </w:rPr>
      </w:pPr>
    </w:p>
    <w:p w14:paraId="03CAB6FC" w14:textId="77777777" w:rsidR="00F57627" w:rsidRPr="00CE33C3" w:rsidRDefault="00F57627" w:rsidP="00F57627">
      <w:pPr>
        <w:tabs>
          <w:tab w:val="left" w:pos="5387"/>
        </w:tabs>
        <w:spacing w:line="257" w:lineRule="auto"/>
        <w:ind w:left="4536"/>
        <w:jc w:val="both"/>
      </w:pPr>
      <w:r w:rsidRPr="00CE33C3">
        <w:t>Директору</w:t>
      </w:r>
    </w:p>
    <w:p w14:paraId="12DA87B0" w14:textId="77777777" w:rsidR="00F57627" w:rsidRPr="00CE33C3" w:rsidRDefault="00F57627" w:rsidP="00F57627">
      <w:pPr>
        <w:tabs>
          <w:tab w:val="left" w:pos="5387"/>
        </w:tabs>
        <w:spacing w:line="257" w:lineRule="auto"/>
        <w:ind w:left="4536"/>
        <w:jc w:val="both"/>
      </w:pPr>
      <w:r w:rsidRPr="00CE33C3">
        <w:t xml:space="preserve">Некоммерческой организации </w:t>
      </w:r>
    </w:p>
    <w:p w14:paraId="64942FDF" w14:textId="776FD642" w:rsidR="00F57627" w:rsidRPr="00CE33C3" w:rsidRDefault="00F57627" w:rsidP="00F57627">
      <w:pPr>
        <w:tabs>
          <w:tab w:val="left" w:pos="5387"/>
        </w:tabs>
        <w:spacing w:line="257" w:lineRule="auto"/>
        <w:ind w:left="4536"/>
        <w:jc w:val="both"/>
      </w:pPr>
      <w:r w:rsidRPr="00CE33C3">
        <w:t xml:space="preserve">«Гарантийный фонд–микрокредитная                                </w:t>
      </w:r>
    </w:p>
    <w:p w14:paraId="23FD5C0C" w14:textId="77777777" w:rsidR="00F57627" w:rsidRPr="00CE33C3" w:rsidRDefault="00F57627" w:rsidP="00F57627">
      <w:pPr>
        <w:tabs>
          <w:tab w:val="left" w:pos="5387"/>
        </w:tabs>
        <w:spacing w:line="257" w:lineRule="auto"/>
        <w:ind w:left="4536"/>
        <w:jc w:val="both"/>
      </w:pPr>
      <w:r w:rsidRPr="00CE33C3">
        <w:t xml:space="preserve">компания Республики Хакасия»                                                                          </w:t>
      </w:r>
    </w:p>
    <w:p w14:paraId="49C110A0" w14:textId="77777777" w:rsidR="00F57627" w:rsidRPr="00CE33C3" w:rsidRDefault="00F57627" w:rsidP="00F57627">
      <w:pPr>
        <w:ind w:left="4536"/>
      </w:pPr>
      <w:r w:rsidRPr="00CE33C3">
        <w:t>М.Л. Сорокиной</w:t>
      </w:r>
    </w:p>
    <w:p w14:paraId="0EA7A2EB" w14:textId="77777777" w:rsidR="00F57627" w:rsidRPr="00CE33C3" w:rsidRDefault="00F57627" w:rsidP="00F57627">
      <w:pPr>
        <w:tabs>
          <w:tab w:val="left" w:pos="4820"/>
          <w:tab w:val="left" w:pos="5387"/>
        </w:tabs>
        <w:spacing w:line="257" w:lineRule="auto"/>
        <w:jc w:val="both"/>
        <w:rPr>
          <w:sz w:val="22"/>
          <w:szCs w:val="22"/>
        </w:rPr>
      </w:pPr>
    </w:p>
    <w:p w14:paraId="5021CE36" w14:textId="77777777" w:rsidR="00F57627" w:rsidRPr="00CE33C3" w:rsidRDefault="00F57627" w:rsidP="00F57627">
      <w:pPr>
        <w:spacing w:line="257" w:lineRule="auto"/>
        <w:jc w:val="right"/>
        <w:rPr>
          <w:sz w:val="22"/>
          <w:szCs w:val="22"/>
        </w:rPr>
      </w:pPr>
    </w:p>
    <w:p w14:paraId="3BF0DA57" w14:textId="77777777" w:rsidR="00F57627" w:rsidRPr="00CE33C3" w:rsidRDefault="00F57627" w:rsidP="00F57627">
      <w:pPr>
        <w:jc w:val="right"/>
      </w:pPr>
    </w:p>
    <w:p w14:paraId="21F50496" w14:textId="77777777" w:rsidR="00F57627" w:rsidRPr="00CE33C3" w:rsidRDefault="00F57627" w:rsidP="00F57627">
      <w:pPr>
        <w:jc w:val="right"/>
      </w:pPr>
    </w:p>
    <w:p w14:paraId="4FBDC52F" w14:textId="77777777" w:rsidR="00F57627" w:rsidRPr="00CE33C3" w:rsidRDefault="00F57627" w:rsidP="00F57627">
      <w:pPr>
        <w:jc w:val="right"/>
      </w:pPr>
    </w:p>
    <w:p w14:paraId="3E427BFC" w14:textId="77777777" w:rsidR="00F57627" w:rsidRPr="00CE33C3" w:rsidRDefault="00F57627" w:rsidP="00F57627">
      <w:pPr>
        <w:jc w:val="right"/>
      </w:pPr>
    </w:p>
    <w:p w14:paraId="179B3935" w14:textId="77777777" w:rsidR="00F57627" w:rsidRPr="00CE33C3" w:rsidRDefault="00F57627" w:rsidP="00F57627">
      <w:pPr>
        <w:jc w:val="center"/>
        <w:rPr>
          <w:b/>
          <w:sz w:val="28"/>
          <w:szCs w:val="28"/>
        </w:rPr>
      </w:pPr>
    </w:p>
    <w:p w14:paraId="38EE64BF" w14:textId="77777777" w:rsidR="00F57627" w:rsidRPr="00CE33C3" w:rsidRDefault="00F57627" w:rsidP="00F57627">
      <w:pPr>
        <w:jc w:val="center"/>
        <w:rPr>
          <w:b/>
          <w:sz w:val="28"/>
          <w:szCs w:val="28"/>
        </w:rPr>
      </w:pPr>
    </w:p>
    <w:p w14:paraId="2C9BB999" w14:textId="77777777" w:rsidR="00F57627" w:rsidRPr="00CE33C3" w:rsidRDefault="00F57627" w:rsidP="00F57627">
      <w:pPr>
        <w:jc w:val="center"/>
        <w:rPr>
          <w:b/>
          <w:sz w:val="28"/>
          <w:szCs w:val="28"/>
        </w:rPr>
      </w:pPr>
      <w:r w:rsidRPr="00CE33C3">
        <w:rPr>
          <w:b/>
          <w:sz w:val="28"/>
          <w:szCs w:val="28"/>
        </w:rPr>
        <w:t>ЗАЯВЛЕНИЕ</w:t>
      </w:r>
    </w:p>
    <w:p w14:paraId="6D2BDDA0" w14:textId="77777777" w:rsidR="00F57627" w:rsidRPr="00CE33C3" w:rsidRDefault="00F57627" w:rsidP="00F57627">
      <w:pPr>
        <w:jc w:val="center"/>
      </w:pPr>
    </w:p>
    <w:p w14:paraId="46E2220F" w14:textId="77777777" w:rsidR="00F57627" w:rsidRPr="00CE33C3" w:rsidRDefault="00F57627" w:rsidP="00F57627">
      <w:pPr>
        <w:jc w:val="center"/>
      </w:pPr>
    </w:p>
    <w:p w14:paraId="6C4178AE" w14:textId="77777777" w:rsidR="00F57627" w:rsidRPr="00CE33C3" w:rsidRDefault="00F57627" w:rsidP="00F57627">
      <w:pPr>
        <w:rPr>
          <w:u w:val="single"/>
        </w:rPr>
      </w:pPr>
      <w:r w:rsidRPr="00CE33C3">
        <w:t xml:space="preserve">Я, </w:t>
      </w:r>
      <w:r w:rsidRPr="00CE33C3">
        <w:rPr>
          <w:u w:val="single"/>
        </w:rPr>
        <w:t>_______________________________________________________________________________,</w:t>
      </w:r>
      <w:r w:rsidRPr="00CE33C3">
        <w:t xml:space="preserve"> паспорт</w:t>
      </w:r>
      <w:r w:rsidRPr="00CE33C3">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CE33C3" w:rsidRDefault="00F57627" w:rsidP="00F57627">
      <w:pPr>
        <w:jc w:val="both"/>
        <w:rPr>
          <w:u w:val="single"/>
        </w:rPr>
      </w:pPr>
      <w:r w:rsidRPr="00CE33C3">
        <w:rPr>
          <w:u w:val="single"/>
        </w:rPr>
        <w:t xml:space="preserve">___________________________________________________, </w:t>
      </w:r>
      <w:r w:rsidRPr="00CE33C3">
        <w:t xml:space="preserve">состоящая(ий) в браке с </w:t>
      </w:r>
      <w:r w:rsidRPr="00CE33C3">
        <w:rPr>
          <w:u w:val="single"/>
        </w:rPr>
        <w:t xml:space="preserve">_________________________________________________________________, </w:t>
      </w:r>
      <w:r w:rsidRPr="00CE33C3">
        <w:t>не возражаю в</w:t>
      </w:r>
      <w:r w:rsidRPr="00CE33C3">
        <w:rPr>
          <w:u w:val="single"/>
        </w:rPr>
        <w:t xml:space="preserve"> передачи в залог имущества:_________________________________________________________</w:t>
      </w:r>
    </w:p>
    <w:p w14:paraId="21597C41" w14:textId="58630364" w:rsidR="00F57627" w:rsidRPr="00CE33C3" w:rsidRDefault="00F57627" w:rsidP="00F57627">
      <w:pPr>
        <w:jc w:val="both"/>
      </w:pPr>
      <w:r w:rsidRPr="00CE33C3">
        <w:rPr>
          <w:u w:val="single"/>
        </w:rPr>
        <w:t xml:space="preserve">________________________________________________________________________________, </w:t>
      </w:r>
      <w:r w:rsidRPr="00CE33C3">
        <w:t>Некоммерческой организации «Гарантийный фонд–микрокредитная компания Республики Хакасия», приобретенного  в период брака.</w:t>
      </w:r>
    </w:p>
    <w:p w14:paraId="01009A64" w14:textId="77777777" w:rsidR="00F57627" w:rsidRPr="00CE33C3" w:rsidRDefault="00F57627" w:rsidP="00F57627">
      <w:pPr>
        <w:jc w:val="both"/>
        <w:rPr>
          <w:u w:val="single"/>
        </w:rPr>
      </w:pPr>
    </w:p>
    <w:p w14:paraId="0F2F9A77" w14:textId="77777777" w:rsidR="00F57627" w:rsidRPr="00CE33C3" w:rsidRDefault="00F57627" w:rsidP="00F57627">
      <w:pPr>
        <w:jc w:val="both"/>
        <w:rPr>
          <w:u w:val="single"/>
        </w:rPr>
      </w:pPr>
    </w:p>
    <w:p w14:paraId="30457A2F" w14:textId="34FF9F4B" w:rsidR="00F57627" w:rsidRPr="00CE33C3" w:rsidRDefault="00F57627" w:rsidP="00F57627">
      <w:pPr>
        <w:jc w:val="both"/>
      </w:pPr>
      <w:r w:rsidRPr="00CE33C3">
        <w:t>«___»_____________20</w:t>
      </w:r>
      <w:r w:rsidR="00EE1EFA">
        <w:t>2</w:t>
      </w:r>
      <w:r w:rsidR="00575AB2">
        <w:t>__</w:t>
      </w:r>
      <w:r w:rsidRPr="00CE33C3">
        <w:t xml:space="preserve">_г.                  </w:t>
      </w:r>
    </w:p>
    <w:p w14:paraId="746D2FD4" w14:textId="77777777" w:rsidR="00F57627" w:rsidRPr="00CE33C3" w:rsidRDefault="00F57627" w:rsidP="00F57627">
      <w:pPr>
        <w:jc w:val="both"/>
      </w:pPr>
    </w:p>
    <w:p w14:paraId="1BD0DCE7" w14:textId="77777777" w:rsidR="00F57627" w:rsidRPr="00CE33C3" w:rsidRDefault="00F57627" w:rsidP="00F57627">
      <w:pPr>
        <w:jc w:val="both"/>
      </w:pPr>
      <w:r w:rsidRPr="00CE33C3">
        <w:t xml:space="preserve">__________________/________________________________________________/                            </w:t>
      </w:r>
    </w:p>
    <w:p w14:paraId="36B755F9" w14:textId="77777777" w:rsidR="00F57627" w:rsidRPr="00CE33C3" w:rsidRDefault="00F57627" w:rsidP="00F57627">
      <w:pPr>
        <w:spacing w:line="257" w:lineRule="auto"/>
        <w:jc w:val="center"/>
        <w:rPr>
          <w:b/>
          <w:sz w:val="22"/>
          <w:szCs w:val="22"/>
        </w:rPr>
      </w:pPr>
    </w:p>
    <w:p w14:paraId="3269F2F2" w14:textId="77777777" w:rsidR="00F57627" w:rsidRPr="00CE33C3" w:rsidRDefault="00F57627" w:rsidP="00F57627">
      <w:pPr>
        <w:spacing w:line="257" w:lineRule="auto"/>
        <w:jc w:val="center"/>
        <w:rPr>
          <w:b/>
          <w:sz w:val="22"/>
          <w:szCs w:val="22"/>
        </w:rPr>
      </w:pPr>
    </w:p>
    <w:p w14:paraId="2599FE50" w14:textId="77777777" w:rsidR="00F57627" w:rsidRPr="00CE33C3" w:rsidRDefault="00F57627" w:rsidP="00F57627">
      <w:pPr>
        <w:spacing w:line="257" w:lineRule="auto"/>
        <w:jc w:val="center"/>
        <w:rPr>
          <w:b/>
          <w:sz w:val="22"/>
          <w:szCs w:val="22"/>
        </w:rPr>
      </w:pPr>
    </w:p>
    <w:p w14:paraId="1FBE1915" w14:textId="77777777" w:rsidR="00F57627" w:rsidRPr="00CE33C3" w:rsidRDefault="00F57627" w:rsidP="00F57627">
      <w:pPr>
        <w:spacing w:line="257" w:lineRule="auto"/>
        <w:jc w:val="center"/>
        <w:rPr>
          <w:b/>
          <w:sz w:val="22"/>
          <w:szCs w:val="22"/>
        </w:rPr>
      </w:pPr>
    </w:p>
    <w:p w14:paraId="5AD5022F" w14:textId="77777777" w:rsidR="00F57627" w:rsidRPr="00CE33C3" w:rsidRDefault="00F57627" w:rsidP="00F57627">
      <w:pPr>
        <w:spacing w:line="257" w:lineRule="auto"/>
        <w:jc w:val="center"/>
        <w:rPr>
          <w:b/>
          <w:sz w:val="22"/>
          <w:szCs w:val="22"/>
        </w:rPr>
      </w:pPr>
    </w:p>
    <w:p w14:paraId="38C1B0D2" w14:textId="77777777" w:rsidR="00F57627" w:rsidRPr="00CE33C3" w:rsidRDefault="00F57627" w:rsidP="00F57627">
      <w:pPr>
        <w:spacing w:line="257" w:lineRule="auto"/>
        <w:jc w:val="center"/>
        <w:rPr>
          <w:b/>
          <w:sz w:val="22"/>
          <w:szCs w:val="22"/>
        </w:rPr>
      </w:pPr>
    </w:p>
    <w:p w14:paraId="79A949C4" w14:textId="77777777" w:rsidR="00F57627" w:rsidRPr="00CE33C3" w:rsidRDefault="00F57627" w:rsidP="00F57627">
      <w:pPr>
        <w:spacing w:line="257" w:lineRule="auto"/>
        <w:jc w:val="center"/>
        <w:rPr>
          <w:b/>
          <w:sz w:val="22"/>
          <w:szCs w:val="22"/>
        </w:rPr>
      </w:pPr>
    </w:p>
    <w:bookmarkEnd w:id="45"/>
    <w:p w14:paraId="6E7FF077" w14:textId="77777777" w:rsidR="00F57627" w:rsidRPr="00CE33C3" w:rsidRDefault="00F57627" w:rsidP="00F57627">
      <w:pPr>
        <w:suppressAutoHyphens/>
        <w:autoSpaceDE w:val="0"/>
        <w:ind w:left="709"/>
        <w:jc w:val="both"/>
        <w:rPr>
          <w:lang w:eastAsia="ar-SA"/>
        </w:rPr>
      </w:pPr>
    </w:p>
    <w:p w14:paraId="3D3906A2" w14:textId="77777777" w:rsidR="00F57627" w:rsidRPr="00CE33C3" w:rsidRDefault="00F57627" w:rsidP="00F57627">
      <w:pPr>
        <w:jc w:val="right"/>
      </w:pPr>
    </w:p>
    <w:p w14:paraId="4FC04300" w14:textId="77777777" w:rsidR="00F57627" w:rsidRPr="00CE33C3" w:rsidRDefault="00F57627" w:rsidP="00F57627">
      <w:pPr>
        <w:jc w:val="right"/>
      </w:pPr>
    </w:p>
    <w:p w14:paraId="1DD74226" w14:textId="77777777" w:rsidR="00F57627" w:rsidRPr="00CE33C3" w:rsidRDefault="00F57627" w:rsidP="00F57627">
      <w:pPr>
        <w:jc w:val="right"/>
      </w:pPr>
    </w:p>
    <w:p w14:paraId="66117BE7" w14:textId="77777777" w:rsidR="00F57627" w:rsidRPr="00CE33C3" w:rsidRDefault="00F57627" w:rsidP="00F57627">
      <w:pPr>
        <w:jc w:val="right"/>
      </w:pPr>
    </w:p>
    <w:p w14:paraId="47CB2D6D" w14:textId="77777777" w:rsidR="00F57627" w:rsidRPr="00CE33C3" w:rsidRDefault="00F57627" w:rsidP="00F57627">
      <w:pPr>
        <w:jc w:val="right"/>
        <w:rPr>
          <w:b/>
        </w:rPr>
      </w:pPr>
    </w:p>
    <w:p w14:paraId="589A86A3" w14:textId="77777777" w:rsidR="00F57627" w:rsidRPr="00CE33C3" w:rsidRDefault="00F57627" w:rsidP="00F57627">
      <w:pPr>
        <w:jc w:val="right"/>
        <w:rPr>
          <w:b/>
        </w:rPr>
      </w:pPr>
    </w:p>
    <w:p w14:paraId="3B2C0577" w14:textId="77777777" w:rsidR="00F57627" w:rsidRPr="00CE33C3" w:rsidRDefault="00F57627" w:rsidP="00F57627">
      <w:pPr>
        <w:jc w:val="right"/>
        <w:rPr>
          <w:b/>
        </w:rPr>
      </w:pPr>
    </w:p>
    <w:p w14:paraId="22DA6F70" w14:textId="77777777" w:rsidR="00F57627" w:rsidRPr="00CE33C3" w:rsidRDefault="00F57627" w:rsidP="00F57627">
      <w:pPr>
        <w:jc w:val="right"/>
        <w:rPr>
          <w:b/>
        </w:rPr>
      </w:pPr>
    </w:p>
    <w:p w14:paraId="30F1E0EC" w14:textId="77777777" w:rsidR="00F57627" w:rsidRPr="00CE33C3" w:rsidRDefault="00F57627" w:rsidP="00F57627">
      <w:pPr>
        <w:jc w:val="right"/>
        <w:rPr>
          <w:b/>
        </w:rPr>
      </w:pPr>
    </w:p>
    <w:p w14:paraId="43283EF0" w14:textId="77777777" w:rsidR="00F57627" w:rsidRPr="00CE33C3" w:rsidRDefault="00F57627" w:rsidP="00F57627">
      <w:pPr>
        <w:jc w:val="right"/>
        <w:rPr>
          <w:b/>
        </w:rPr>
      </w:pPr>
    </w:p>
    <w:p w14:paraId="7A035779" w14:textId="77777777" w:rsidR="00F57627" w:rsidRPr="00CE33C3" w:rsidRDefault="00F57627" w:rsidP="00F57627">
      <w:pPr>
        <w:jc w:val="right"/>
        <w:rPr>
          <w:b/>
        </w:rPr>
      </w:pPr>
    </w:p>
    <w:p w14:paraId="47D3ED83" w14:textId="77777777" w:rsidR="00894A17" w:rsidRPr="00CE33C3" w:rsidRDefault="00894A17" w:rsidP="00F57627">
      <w:pPr>
        <w:spacing w:line="257" w:lineRule="auto"/>
        <w:jc w:val="right"/>
        <w:rPr>
          <w:b/>
        </w:rPr>
      </w:pPr>
      <w:bookmarkStart w:id="46" w:name="П19"/>
    </w:p>
    <w:bookmarkEnd w:id="46"/>
    <w:p w14:paraId="2CE502F1" w14:textId="77777777" w:rsidR="00F57627" w:rsidRPr="00CE33C3" w:rsidRDefault="00F57627" w:rsidP="00F57627">
      <w:pPr>
        <w:widowControl w:val="0"/>
        <w:suppressAutoHyphens/>
        <w:autoSpaceDE w:val="0"/>
        <w:autoSpaceDN w:val="0"/>
        <w:adjustRightInd w:val="0"/>
        <w:ind w:firstLine="709"/>
        <w:jc w:val="right"/>
        <w:rPr>
          <w:b/>
        </w:rPr>
      </w:pPr>
      <w:r w:rsidRPr="00CE33C3">
        <w:rPr>
          <w:rFonts w:ascii="Times New Roman CYR" w:eastAsia="SimSun" w:hAnsi="Times New Roman CYR" w:cs="Times New Roman CYR"/>
          <w:lang w:eastAsia="zh-CN"/>
        </w:rPr>
        <w:br w:type="page"/>
      </w:r>
    </w:p>
    <w:p w14:paraId="68AE96F0" w14:textId="397E399F" w:rsidR="00F57627" w:rsidRPr="00CE33C3" w:rsidRDefault="00F57627" w:rsidP="00F57627">
      <w:pPr>
        <w:spacing w:line="257" w:lineRule="auto"/>
        <w:jc w:val="right"/>
        <w:rPr>
          <w:b/>
        </w:rPr>
      </w:pPr>
      <w:bookmarkStart w:id="47" w:name="П20"/>
      <w:r w:rsidRPr="00CE33C3">
        <w:rPr>
          <w:b/>
        </w:rPr>
        <w:lastRenderedPageBreak/>
        <w:t>Приложение №</w:t>
      </w:r>
      <w:r w:rsidR="003538F3" w:rsidRPr="00CE33C3">
        <w:rPr>
          <w:b/>
        </w:rPr>
        <w:t>16</w:t>
      </w:r>
    </w:p>
    <w:p w14:paraId="0CE168A8" w14:textId="77777777" w:rsidR="00F57627" w:rsidRPr="00CE33C3" w:rsidRDefault="00F57627" w:rsidP="00F57627">
      <w:pPr>
        <w:spacing w:line="257" w:lineRule="auto"/>
        <w:jc w:val="right"/>
        <w:rPr>
          <w:b/>
        </w:rPr>
      </w:pPr>
    </w:p>
    <w:p w14:paraId="79645E2F" w14:textId="77777777" w:rsidR="00D524A4" w:rsidRPr="00CE33C3" w:rsidRDefault="00D524A4" w:rsidP="00D524A4">
      <w:pPr>
        <w:spacing w:line="257" w:lineRule="auto"/>
        <w:jc w:val="right"/>
        <w:rPr>
          <w:b/>
        </w:rPr>
      </w:pPr>
      <w:r w:rsidRPr="00CE33C3">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CE33C3" w:rsidRDefault="00D524A4" w:rsidP="00D524A4">
      <w:pPr>
        <w:widowControl w:val="0"/>
        <w:suppressAutoHyphens/>
        <w:spacing w:line="100" w:lineRule="atLeast"/>
        <w:jc w:val="right"/>
      </w:pPr>
    </w:p>
    <w:p w14:paraId="7435998F" w14:textId="77777777" w:rsidR="00D524A4" w:rsidRPr="00CE33C3" w:rsidRDefault="00D524A4" w:rsidP="00D524A4">
      <w:pPr>
        <w:jc w:val="center"/>
        <w:rPr>
          <w:b/>
          <w:sz w:val="22"/>
          <w:szCs w:val="22"/>
        </w:rPr>
      </w:pPr>
      <w:r w:rsidRPr="00CE33C3">
        <w:rPr>
          <w:b/>
          <w:sz w:val="22"/>
          <w:szCs w:val="22"/>
        </w:rPr>
        <w:t>ДОГОВОР МИКРОЗАЙМА № ______</w:t>
      </w:r>
    </w:p>
    <w:p w14:paraId="4750E7F4" w14:textId="77605A49" w:rsidR="00D524A4" w:rsidRPr="00CE33C3" w:rsidRDefault="00E877DA" w:rsidP="00E877DA">
      <w:pPr>
        <w:jc w:val="center"/>
        <w:rPr>
          <w:sz w:val="22"/>
          <w:szCs w:val="22"/>
        </w:rPr>
      </w:pPr>
      <w:r w:rsidRPr="00CE33C3">
        <w:rPr>
          <w:sz w:val="22"/>
          <w:szCs w:val="22"/>
        </w:rPr>
        <w:t>(заемщик – субъект малого или среднего предпринимательства)</w:t>
      </w:r>
    </w:p>
    <w:p w14:paraId="4674996E" w14:textId="77777777" w:rsidR="00E877DA" w:rsidRPr="00CE33C3" w:rsidRDefault="00E877DA" w:rsidP="00E877DA">
      <w:pPr>
        <w:jc w:val="center"/>
        <w:rPr>
          <w:sz w:val="22"/>
          <w:szCs w:val="22"/>
        </w:rPr>
      </w:pPr>
    </w:p>
    <w:p w14:paraId="05DF4FCA" w14:textId="77777777" w:rsidR="00D524A4" w:rsidRPr="00CE33C3" w:rsidRDefault="00D524A4" w:rsidP="00D524A4">
      <w:pPr>
        <w:jc w:val="both"/>
        <w:rPr>
          <w:sz w:val="22"/>
          <w:szCs w:val="22"/>
        </w:rPr>
      </w:pPr>
      <w:r w:rsidRPr="00CE33C3">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6304AB2F" w14:textId="77777777" w:rsidR="00D524A4" w:rsidRPr="00CE33C3" w:rsidRDefault="00D524A4" w:rsidP="00D524A4">
      <w:pPr>
        <w:tabs>
          <w:tab w:val="left" w:pos="7825"/>
        </w:tabs>
        <w:ind w:firstLine="708"/>
        <w:jc w:val="both"/>
        <w:rPr>
          <w:b/>
          <w:sz w:val="22"/>
          <w:szCs w:val="22"/>
        </w:rPr>
      </w:pPr>
      <w:r w:rsidRPr="00CE33C3">
        <w:rPr>
          <w:b/>
          <w:sz w:val="22"/>
          <w:szCs w:val="22"/>
        </w:rPr>
        <w:tab/>
      </w:r>
    </w:p>
    <w:p w14:paraId="452809C2" w14:textId="77777777" w:rsidR="00D524A4" w:rsidRPr="00CE33C3" w:rsidRDefault="00D524A4" w:rsidP="00D524A4">
      <w:pPr>
        <w:ind w:firstLine="708"/>
        <w:jc w:val="both"/>
        <w:rPr>
          <w:sz w:val="22"/>
          <w:szCs w:val="22"/>
        </w:rPr>
      </w:pPr>
      <w:r w:rsidRPr="00CE33C3">
        <w:rPr>
          <w:b/>
          <w:sz w:val="22"/>
          <w:szCs w:val="22"/>
        </w:rPr>
        <w:t xml:space="preserve">Некоммерческая организация </w:t>
      </w:r>
      <w:bookmarkStart w:id="48" w:name="_Hlk53048568"/>
      <w:r w:rsidRPr="00CE33C3">
        <w:rPr>
          <w:b/>
          <w:sz w:val="22"/>
          <w:szCs w:val="22"/>
        </w:rPr>
        <w:t>«Гарантийный фонд-микрокредитная компания Республики Хакасия»</w:t>
      </w:r>
      <w:bookmarkEnd w:id="48"/>
      <w:r w:rsidRPr="00CE33C3">
        <w:rPr>
          <w:sz w:val="22"/>
          <w:szCs w:val="22"/>
        </w:rPr>
        <w:t xml:space="preserve">, именуемая в дальнейшем «Заимодавец», в лице директора </w:t>
      </w:r>
      <w:r w:rsidRPr="00CE33C3">
        <w:rPr>
          <w:sz w:val="20"/>
          <w:szCs w:val="20"/>
        </w:rPr>
        <w:t>Сорокиной Марины Леонидовны</w:t>
      </w:r>
      <w:r w:rsidRPr="00CE33C3">
        <w:rPr>
          <w:sz w:val="22"/>
          <w:szCs w:val="22"/>
        </w:rPr>
        <w:t>, действующего на основании Устава, с одной стороны, и</w:t>
      </w:r>
    </w:p>
    <w:p w14:paraId="2C0B2F98" w14:textId="77777777" w:rsidR="00D524A4" w:rsidRPr="00CE33C3" w:rsidRDefault="002027B8"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CE33C3">
            <w:t>Выберите элемент.</w:t>
          </w:r>
        </w:sdtContent>
      </w:sdt>
      <w:r w:rsidR="00D524A4" w:rsidRPr="00CE33C3">
        <w:rPr>
          <w:b/>
          <w:iCs/>
          <w:sz w:val="22"/>
          <w:szCs w:val="22"/>
        </w:rPr>
        <w:t xml:space="preserve"> </w:t>
      </w:r>
      <w:r w:rsidR="00D524A4" w:rsidRPr="00CE33C3">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CE33C3" w:rsidRDefault="00D524A4" w:rsidP="00D524A4">
      <w:pPr>
        <w:widowControl w:val="0"/>
        <w:jc w:val="both"/>
        <w:rPr>
          <w:bCs/>
          <w:sz w:val="22"/>
          <w:szCs w:val="22"/>
        </w:rPr>
      </w:pPr>
    </w:p>
    <w:p w14:paraId="26228EFD" w14:textId="77777777" w:rsidR="00D524A4" w:rsidRPr="00CE33C3" w:rsidRDefault="00D524A4" w:rsidP="00D524A4">
      <w:pPr>
        <w:jc w:val="center"/>
        <w:rPr>
          <w:b/>
          <w:bCs/>
          <w:sz w:val="22"/>
          <w:szCs w:val="22"/>
        </w:rPr>
      </w:pPr>
      <w:r w:rsidRPr="00CE33C3">
        <w:rPr>
          <w:b/>
          <w:bCs/>
          <w:sz w:val="22"/>
          <w:szCs w:val="22"/>
        </w:rPr>
        <w:t>1. ПРЕДМЕТ ДОГОВОРА</w:t>
      </w:r>
    </w:p>
    <w:p w14:paraId="16D44585" w14:textId="77777777" w:rsidR="00D524A4" w:rsidRPr="00CE33C3" w:rsidRDefault="00D524A4" w:rsidP="00D524A4">
      <w:pPr>
        <w:ind w:firstLine="709"/>
        <w:jc w:val="both"/>
        <w:rPr>
          <w:iCs/>
          <w:sz w:val="22"/>
          <w:szCs w:val="22"/>
        </w:rPr>
      </w:pPr>
      <w:r w:rsidRPr="00CE33C3">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CE33C3" w:rsidRDefault="00D524A4" w:rsidP="00D524A4">
      <w:pPr>
        <w:ind w:firstLine="709"/>
        <w:jc w:val="both"/>
        <w:rPr>
          <w:b/>
          <w:iCs/>
          <w:sz w:val="22"/>
          <w:szCs w:val="22"/>
          <w:u w:val="single"/>
        </w:rPr>
      </w:pPr>
      <w:r w:rsidRPr="00CE33C3">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r w:rsidRPr="00CE33C3">
        <w:rPr>
          <w:iCs/>
          <w:sz w:val="22"/>
          <w:szCs w:val="22"/>
        </w:rPr>
        <w:t>.</w:t>
      </w:r>
    </w:p>
    <w:p w14:paraId="70CE1624" w14:textId="6B433A9C" w:rsidR="00D524A4" w:rsidRPr="00CE33C3" w:rsidRDefault="00D524A4" w:rsidP="00D524A4">
      <w:pPr>
        <w:ind w:firstLine="709"/>
        <w:jc w:val="both"/>
        <w:rPr>
          <w:iCs/>
          <w:sz w:val="22"/>
          <w:szCs w:val="22"/>
        </w:rPr>
      </w:pPr>
      <w:r w:rsidRPr="00CE33C3">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CE33C3">
            <w:t>Выберите элемент.</w:t>
          </w:r>
        </w:sdtContent>
      </w:sdt>
      <w:r w:rsidRPr="00CE33C3">
        <w:rPr>
          <w:iCs/>
          <w:sz w:val="22"/>
          <w:szCs w:val="22"/>
        </w:rPr>
        <w:t xml:space="preserve">годовых. </w:t>
      </w:r>
    </w:p>
    <w:p w14:paraId="2D34659B" w14:textId="77777777" w:rsidR="00D524A4" w:rsidRPr="00CE33C3" w:rsidRDefault="00D524A4" w:rsidP="00D524A4">
      <w:pPr>
        <w:ind w:firstLine="709"/>
        <w:jc w:val="both"/>
        <w:rPr>
          <w:iCs/>
          <w:sz w:val="22"/>
          <w:szCs w:val="22"/>
        </w:rPr>
      </w:pPr>
      <w:r w:rsidRPr="00CE33C3">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r w:rsidRPr="00CE33C3">
        <w:rPr>
          <w:iCs/>
          <w:sz w:val="22"/>
          <w:szCs w:val="22"/>
        </w:rPr>
        <w:t>(включительно).</w:t>
      </w:r>
    </w:p>
    <w:p w14:paraId="4E2AAEF8" w14:textId="77777777" w:rsidR="00D524A4" w:rsidRPr="00CE33C3" w:rsidRDefault="00D524A4" w:rsidP="00D524A4">
      <w:pPr>
        <w:ind w:firstLine="709"/>
        <w:jc w:val="both"/>
        <w:rPr>
          <w:iCs/>
          <w:sz w:val="22"/>
          <w:szCs w:val="22"/>
        </w:rPr>
      </w:pPr>
      <w:r w:rsidRPr="00CE33C3">
        <w:rPr>
          <w:iCs/>
          <w:sz w:val="22"/>
          <w:szCs w:val="22"/>
        </w:rPr>
        <w:t>1.5. Погашение (возврат) Микрозайма (основного долга) осуществляется согл</w:t>
      </w:r>
      <w:bookmarkEnd w:id="47"/>
      <w:r w:rsidRPr="00CE33C3">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iCs/>
          <w:sz w:val="22"/>
          <w:szCs w:val="22"/>
        </w:rPr>
        <w:t xml:space="preserve"> (включительно).</w:t>
      </w:r>
    </w:p>
    <w:p w14:paraId="56873AC2" w14:textId="77777777" w:rsidR="00D524A4" w:rsidRPr="00CE33C3" w:rsidRDefault="00D524A4" w:rsidP="00D524A4">
      <w:pPr>
        <w:ind w:firstLine="709"/>
        <w:jc w:val="both"/>
        <w:rPr>
          <w:b/>
          <w:iCs/>
          <w:sz w:val="22"/>
          <w:szCs w:val="22"/>
          <w:u w:val="single"/>
        </w:rPr>
      </w:pPr>
      <w:r w:rsidRPr="00CE33C3">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p>
    <w:p w14:paraId="1CE5F613" w14:textId="77777777" w:rsidR="00D524A4" w:rsidRPr="00CE33C3" w:rsidRDefault="00D524A4" w:rsidP="00D524A4">
      <w:pPr>
        <w:ind w:firstLine="709"/>
        <w:jc w:val="both"/>
        <w:rPr>
          <w:iCs/>
          <w:sz w:val="22"/>
          <w:szCs w:val="22"/>
        </w:rPr>
      </w:pPr>
      <w:r w:rsidRPr="00CE33C3">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любые операции с ценными бумагами;</w:t>
      </w:r>
    </w:p>
    <w:p w14:paraId="72EEFB3C"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предоставление займов внутри группы компаний и третьим лицам;</w:t>
      </w:r>
    </w:p>
    <w:p w14:paraId="55292249"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осуществление вложений (взносов) в уставные капиталы других юридических лиц;</w:t>
      </w:r>
    </w:p>
    <w:p w14:paraId="26151D2B"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сделок, очевидно не соответствующих характеру деятельности субъекта МСП;</w:t>
      </w:r>
    </w:p>
    <w:p w14:paraId="130CBB8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выплату заработной платы, в том числе погашение задолженности по заработной плате;</w:t>
      </w:r>
    </w:p>
    <w:p w14:paraId="6A824F9A"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исполнение обязательств по договорам финансирования под уступку денежного требования;</w:t>
      </w:r>
    </w:p>
    <w:p w14:paraId="16673E6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выплату дивидендов/распределение прибыли;</w:t>
      </w:r>
    </w:p>
    <w:p w14:paraId="11D11729" w14:textId="2DB49D01"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размещение средств на депозитах в кредитных организациях</w:t>
      </w:r>
      <w:r w:rsidR="00537A7D" w:rsidRPr="00CE33C3">
        <w:rPr>
          <w:iCs/>
          <w:sz w:val="22"/>
          <w:szCs w:val="22"/>
        </w:rPr>
        <w:t>;</w:t>
      </w:r>
    </w:p>
    <w:p w14:paraId="2F6B00AD" w14:textId="225A5A4D" w:rsidR="00537A7D" w:rsidRPr="00CE33C3" w:rsidRDefault="00537A7D" w:rsidP="00537A7D">
      <w:pPr>
        <w:pStyle w:val="a3"/>
        <w:numPr>
          <w:ilvl w:val="0"/>
          <w:numId w:val="1"/>
        </w:numPr>
        <w:rPr>
          <w:sz w:val="22"/>
          <w:szCs w:val="22"/>
        </w:rPr>
      </w:pPr>
      <w:r w:rsidRPr="00CE33C3">
        <w:rPr>
          <w:sz w:val="22"/>
          <w:szCs w:val="22"/>
        </w:rPr>
        <w:t xml:space="preserve"> перечисление текущих платежей за аренду помещений (более 1/3 части микрозайма).</w:t>
      </w:r>
    </w:p>
    <w:p w14:paraId="4403B456" w14:textId="77777777" w:rsidR="00D524A4" w:rsidRPr="00CE33C3" w:rsidRDefault="00D524A4" w:rsidP="00D524A4">
      <w:pPr>
        <w:ind w:firstLine="709"/>
        <w:jc w:val="center"/>
        <w:rPr>
          <w:b/>
          <w:bCs/>
          <w:sz w:val="22"/>
          <w:szCs w:val="22"/>
        </w:rPr>
      </w:pPr>
    </w:p>
    <w:p w14:paraId="5D2A15B1" w14:textId="77777777" w:rsidR="00D524A4" w:rsidRPr="00CE33C3" w:rsidRDefault="00D524A4" w:rsidP="00D524A4">
      <w:pPr>
        <w:ind w:firstLine="709"/>
        <w:jc w:val="center"/>
        <w:rPr>
          <w:b/>
          <w:bCs/>
          <w:sz w:val="22"/>
          <w:szCs w:val="22"/>
        </w:rPr>
      </w:pPr>
      <w:r w:rsidRPr="00CE33C3">
        <w:rPr>
          <w:b/>
          <w:bCs/>
          <w:sz w:val="22"/>
          <w:szCs w:val="22"/>
        </w:rPr>
        <w:t>2. ЗАВЕРЕНИЯ И ГАРАНТИИ</w:t>
      </w:r>
    </w:p>
    <w:p w14:paraId="328F07F6" w14:textId="50C224E0" w:rsidR="00D524A4" w:rsidRPr="00CE33C3" w:rsidRDefault="00D524A4" w:rsidP="00D524A4">
      <w:pPr>
        <w:ind w:firstLine="709"/>
        <w:jc w:val="both"/>
        <w:rPr>
          <w:sz w:val="22"/>
          <w:szCs w:val="22"/>
        </w:rPr>
      </w:pPr>
      <w:r w:rsidRPr="00CE33C3">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CE33C3">
            <w:t>Выберите элемент.</w:t>
          </w:r>
        </w:sdtContent>
      </w:sdt>
      <w:r w:rsidRPr="00CE33C3">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CE33C3" w:rsidRDefault="00D524A4" w:rsidP="00D524A4">
      <w:pPr>
        <w:ind w:firstLine="709"/>
        <w:jc w:val="both"/>
        <w:rPr>
          <w:sz w:val="22"/>
          <w:szCs w:val="22"/>
        </w:rPr>
      </w:pPr>
      <w:r w:rsidRPr="00CE33C3">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CE33C3">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CE33C3" w:rsidRDefault="00D524A4" w:rsidP="00D524A4">
      <w:pPr>
        <w:ind w:firstLine="709"/>
        <w:jc w:val="both"/>
        <w:rPr>
          <w:sz w:val="22"/>
          <w:szCs w:val="22"/>
        </w:rPr>
      </w:pPr>
      <w:r w:rsidRPr="00CE33C3">
        <w:rPr>
          <w:sz w:val="22"/>
          <w:szCs w:val="22"/>
        </w:rPr>
        <w:t>2.3. Заемщик заверяет, что случаи и события, перечисленные в п. 6</w:t>
      </w:r>
      <w:r w:rsidRPr="00CE33C3">
        <w:rPr>
          <w:bCs/>
          <w:sz w:val="22"/>
          <w:szCs w:val="22"/>
        </w:rPr>
        <w:t>.1.3.</w:t>
      </w:r>
      <w:r w:rsidRPr="00CE33C3">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CE33C3" w:rsidRDefault="00D524A4" w:rsidP="00D524A4">
      <w:pPr>
        <w:ind w:firstLine="709"/>
        <w:jc w:val="both"/>
        <w:rPr>
          <w:sz w:val="22"/>
          <w:szCs w:val="22"/>
        </w:rPr>
      </w:pPr>
      <w:r w:rsidRPr="00CE33C3">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CE33C3" w:rsidRDefault="00D524A4" w:rsidP="00D524A4">
      <w:pPr>
        <w:ind w:firstLine="709"/>
        <w:jc w:val="both"/>
        <w:rPr>
          <w:sz w:val="22"/>
          <w:szCs w:val="22"/>
        </w:rPr>
      </w:pPr>
      <w:r w:rsidRPr="00CE33C3">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CE33C3" w:rsidRDefault="00D524A4" w:rsidP="00D524A4">
      <w:pPr>
        <w:ind w:firstLine="709"/>
        <w:jc w:val="both"/>
        <w:rPr>
          <w:b/>
          <w:bCs/>
          <w:sz w:val="22"/>
          <w:szCs w:val="22"/>
        </w:rPr>
      </w:pPr>
    </w:p>
    <w:p w14:paraId="54CBB2D1" w14:textId="77777777" w:rsidR="00D524A4" w:rsidRPr="00CE33C3" w:rsidRDefault="00D524A4" w:rsidP="00D524A4">
      <w:pPr>
        <w:ind w:firstLine="709"/>
        <w:jc w:val="center"/>
        <w:rPr>
          <w:b/>
          <w:bCs/>
          <w:sz w:val="22"/>
          <w:szCs w:val="22"/>
        </w:rPr>
      </w:pPr>
      <w:r w:rsidRPr="00CE33C3">
        <w:rPr>
          <w:b/>
          <w:bCs/>
          <w:sz w:val="22"/>
          <w:szCs w:val="22"/>
        </w:rPr>
        <w:t>3. ПОРЯДОК ПРЕДОСТАВЛЕНИЯ МИКРОЗАЙМА</w:t>
      </w:r>
    </w:p>
    <w:p w14:paraId="2597D95D" w14:textId="77777777" w:rsidR="00D524A4" w:rsidRPr="00CE33C3" w:rsidRDefault="00D524A4" w:rsidP="00D524A4">
      <w:pPr>
        <w:ind w:firstLine="709"/>
        <w:jc w:val="both"/>
        <w:rPr>
          <w:sz w:val="22"/>
          <w:szCs w:val="22"/>
        </w:rPr>
      </w:pPr>
      <w:r w:rsidRPr="00CE33C3">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4D7A8BAB" w14:textId="77777777" w:rsidR="00D524A4" w:rsidRPr="00CE33C3" w:rsidRDefault="00D524A4" w:rsidP="00D524A4">
      <w:pPr>
        <w:ind w:firstLine="709"/>
        <w:jc w:val="both"/>
        <w:rPr>
          <w:sz w:val="22"/>
          <w:szCs w:val="22"/>
        </w:rPr>
      </w:pPr>
      <w:r w:rsidRPr="00CE33C3">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CE33C3" w:rsidRDefault="00D524A4" w:rsidP="00D524A4">
      <w:pPr>
        <w:widowControl w:val="0"/>
        <w:autoSpaceDE w:val="0"/>
        <w:autoSpaceDN w:val="0"/>
        <w:ind w:firstLine="709"/>
        <w:jc w:val="both"/>
        <w:rPr>
          <w:sz w:val="22"/>
          <w:szCs w:val="22"/>
        </w:rPr>
      </w:pPr>
      <w:r w:rsidRPr="00CE33C3">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CE33C3" w:rsidRDefault="00D524A4" w:rsidP="00D524A4">
      <w:pPr>
        <w:ind w:firstLine="709"/>
        <w:jc w:val="both"/>
        <w:rPr>
          <w:sz w:val="22"/>
          <w:szCs w:val="22"/>
        </w:rPr>
      </w:pPr>
      <w:r w:rsidRPr="00CE33C3">
        <w:rPr>
          <w:rFonts w:eastAsia="Calibri"/>
          <w:sz w:val="22"/>
          <w:szCs w:val="22"/>
          <w:lang w:eastAsia="en-US"/>
        </w:rPr>
        <w:t xml:space="preserve">3.2.2. </w:t>
      </w:r>
      <w:r w:rsidRPr="00CE33C3">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rFonts w:eastAsia="Calibri"/>
          <w:sz w:val="22"/>
          <w:szCs w:val="22"/>
          <w:lang w:eastAsia="en-US"/>
        </w:rPr>
        <w:t>3.2.3. </w:t>
      </w:r>
      <w:r w:rsidRPr="00CE33C3">
        <w:rPr>
          <w:sz w:val="22"/>
          <w:szCs w:val="22"/>
        </w:rPr>
        <w:t>Заемщик исполнит обязательства, предусмотренные пунктом 7.1.13.2. Договора;</w:t>
      </w:r>
    </w:p>
    <w:p w14:paraId="4E4D56F7" w14:textId="77777777" w:rsidR="00D524A4" w:rsidRPr="00CE33C3" w:rsidRDefault="00D524A4" w:rsidP="00D524A4">
      <w:pPr>
        <w:widowControl w:val="0"/>
        <w:tabs>
          <w:tab w:val="left" w:pos="851"/>
        </w:tabs>
        <w:autoSpaceDE w:val="0"/>
        <w:autoSpaceDN w:val="0"/>
        <w:ind w:firstLine="709"/>
        <w:jc w:val="both"/>
        <w:rPr>
          <w:i/>
          <w:iCs/>
          <w:sz w:val="22"/>
          <w:szCs w:val="22"/>
        </w:rPr>
      </w:pPr>
      <w:r w:rsidRPr="00CE33C3">
        <w:rPr>
          <w:sz w:val="22"/>
          <w:szCs w:val="22"/>
        </w:rPr>
        <w:t xml:space="preserve">3.2.4. </w:t>
      </w:r>
      <w:r w:rsidRPr="00CE33C3">
        <w:rPr>
          <w:i/>
          <w:iCs/>
          <w:sz w:val="22"/>
          <w:szCs w:val="22"/>
        </w:rPr>
        <w:t>Иные условия по решению правления Фонда (пункт остается при наличии такого условия).</w:t>
      </w:r>
    </w:p>
    <w:p w14:paraId="080E2FCE"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CE33C3" w:rsidRDefault="00D524A4" w:rsidP="00D524A4">
      <w:pPr>
        <w:widowControl w:val="0"/>
        <w:tabs>
          <w:tab w:val="left" w:pos="851"/>
        </w:tabs>
        <w:autoSpaceDE w:val="0"/>
        <w:autoSpaceDN w:val="0"/>
        <w:ind w:firstLine="709"/>
        <w:jc w:val="both"/>
        <w:rPr>
          <w:b/>
          <w:bCs/>
          <w:sz w:val="22"/>
          <w:szCs w:val="22"/>
        </w:rPr>
      </w:pPr>
      <w:r w:rsidRPr="00CE33C3">
        <w:rPr>
          <w:sz w:val="22"/>
          <w:szCs w:val="22"/>
        </w:rPr>
        <w:t>- расторгнуть договор в одностороннем порядке;</w:t>
      </w:r>
    </w:p>
    <w:p w14:paraId="4D74AAFC"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CE33C3" w:rsidRDefault="00D524A4" w:rsidP="00D524A4">
      <w:pPr>
        <w:ind w:firstLine="709"/>
        <w:jc w:val="center"/>
        <w:rPr>
          <w:b/>
          <w:bCs/>
          <w:sz w:val="22"/>
          <w:szCs w:val="22"/>
        </w:rPr>
      </w:pPr>
    </w:p>
    <w:p w14:paraId="49D3B486" w14:textId="77777777" w:rsidR="00D524A4" w:rsidRPr="00CE33C3" w:rsidRDefault="00D524A4" w:rsidP="00D524A4">
      <w:pPr>
        <w:ind w:firstLine="709"/>
        <w:jc w:val="center"/>
        <w:rPr>
          <w:b/>
          <w:bCs/>
          <w:sz w:val="22"/>
          <w:szCs w:val="22"/>
        </w:rPr>
      </w:pPr>
      <w:r w:rsidRPr="00CE33C3">
        <w:rPr>
          <w:b/>
          <w:bCs/>
          <w:sz w:val="22"/>
          <w:szCs w:val="22"/>
        </w:rPr>
        <w:t>4. УСЛОВИЯ МИКРОЗАЙМА</w:t>
      </w:r>
      <w:r w:rsidRPr="00CE33C3">
        <w:rPr>
          <w:sz w:val="22"/>
          <w:szCs w:val="22"/>
        </w:rPr>
        <w:t xml:space="preserve"> </w:t>
      </w:r>
    </w:p>
    <w:p w14:paraId="59C143E8" w14:textId="4370F103" w:rsidR="00D524A4" w:rsidRPr="00CE33C3" w:rsidRDefault="00D524A4" w:rsidP="00D524A4">
      <w:pPr>
        <w:ind w:firstLine="709"/>
        <w:jc w:val="both"/>
        <w:rPr>
          <w:sz w:val="22"/>
          <w:szCs w:val="22"/>
        </w:rPr>
      </w:pPr>
      <w:r w:rsidRPr="00CE33C3">
        <w:rPr>
          <w:sz w:val="22"/>
          <w:szCs w:val="22"/>
        </w:rPr>
        <w:t>4.1. Заемщик уплачивает Заимодавцу проценты за пользование микрозаймом по ставке</w:t>
      </w:r>
      <w:r w:rsidR="00AE0ED0" w:rsidRPr="00CE33C3">
        <w:rPr>
          <w:sz w:val="22"/>
          <w:szCs w:val="22"/>
        </w:rPr>
        <w:t xml:space="preserve"> согласно п. 1.3. Договора</w:t>
      </w:r>
      <w:r w:rsidRPr="00CE33C3">
        <w:rPr>
          <w:sz w:val="22"/>
          <w:szCs w:val="22"/>
        </w:rPr>
        <w:t>.</w:t>
      </w:r>
    </w:p>
    <w:p w14:paraId="66570334" w14:textId="4E6DF766" w:rsidR="00D524A4" w:rsidRPr="00CE33C3" w:rsidRDefault="00D524A4" w:rsidP="00D524A4">
      <w:pPr>
        <w:ind w:firstLine="709"/>
        <w:jc w:val="both"/>
        <w:rPr>
          <w:sz w:val="22"/>
          <w:szCs w:val="22"/>
        </w:rPr>
      </w:pPr>
      <w:r w:rsidRPr="00CE33C3">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CE33C3">
            <w:t>Выберите элемент.</w:t>
          </w:r>
        </w:sdtContent>
      </w:sdt>
      <w:r w:rsidRPr="00CE33C3">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CE33C3" w:rsidRDefault="00D524A4" w:rsidP="00D524A4">
      <w:pPr>
        <w:ind w:firstLine="709"/>
        <w:jc w:val="both"/>
        <w:rPr>
          <w:sz w:val="22"/>
          <w:szCs w:val="22"/>
        </w:rPr>
      </w:pPr>
      <w:r w:rsidRPr="00CE33C3">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CE33C3" w:rsidRDefault="00D524A4" w:rsidP="00D524A4">
      <w:pPr>
        <w:ind w:firstLine="709"/>
        <w:jc w:val="both"/>
        <w:rPr>
          <w:sz w:val="22"/>
          <w:szCs w:val="22"/>
        </w:rPr>
      </w:pPr>
      <w:r w:rsidRPr="00CE33C3">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CE33C3" w:rsidRDefault="00D524A4" w:rsidP="00D524A4">
      <w:pPr>
        <w:ind w:firstLine="709"/>
        <w:jc w:val="both"/>
        <w:rPr>
          <w:sz w:val="22"/>
          <w:szCs w:val="22"/>
        </w:rPr>
      </w:pPr>
      <w:r w:rsidRPr="00CE33C3">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CE33C3" w:rsidRDefault="00D524A4" w:rsidP="00D524A4">
      <w:pPr>
        <w:ind w:firstLine="709"/>
        <w:jc w:val="both"/>
        <w:rPr>
          <w:sz w:val="22"/>
          <w:szCs w:val="22"/>
        </w:rPr>
      </w:pPr>
      <w:r w:rsidRPr="00CE33C3">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CE33C3" w:rsidRDefault="00D524A4" w:rsidP="00D524A4">
      <w:pPr>
        <w:ind w:firstLine="709"/>
        <w:jc w:val="both"/>
        <w:rPr>
          <w:sz w:val="22"/>
          <w:szCs w:val="22"/>
        </w:rPr>
      </w:pPr>
      <w:r w:rsidRPr="00CE33C3">
        <w:rPr>
          <w:sz w:val="22"/>
          <w:szCs w:val="22"/>
        </w:rPr>
        <w:t xml:space="preserve">4.7. Досрочный возврат </w:t>
      </w:r>
      <w:bookmarkStart w:id="49" w:name="_Hlk53042984"/>
      <w:bookmarkStart w:id="50" w:name="_Hlk53043091"/>
      <w:r w:rsidRPr="00CE33C3">
        <w:rPr>
          <w:sz w:val="22"/>
          <w:szCs w:val="22"/>
        </w:rPr>
        <w:t>микрозайма (части микрозайма)</w:t>
      </w:r>
      <w:bookmarkEnd w:id="49"/>
      <w:r w:rsidRPr="00CE33C3">
        <w:rPr>
          <w:sz w:val="22"/>
          <w:szCs w:val="22"/>
        </w:rPr>
        <w:t xml:space="preserve"> </w:t>
      </w:r>
      <w:bookmarkEnd w:id="50"/>
      <w:r w:rsidRPr="00CE33C3">
        <w:rPr>
          <w:sz w:val="22"/>
          <w:szCs w:val="22"/>
        </w:rPr>
        <w:t>по инициативе Заемщика возможен исключительно при соблюдении следующей процедуры:</w:t>
      </w:r>
    </w:p>
    <w:p w14:paraId="41D24550" w14:textId="77777777" w:rsidR="00D524A4" w:rsidRPr="00CE33C3" w:rsidRDefault="00D524A4" w:rsidP="00D524A4">
      <w:pPr>
        <w:ind w:firstLine="709"/>
        <w:jc w:val="both"/>
        <w:rPr>
          <w:sz w:val="22"/>
          <w:szCs w:val="22"/>
        </w:rPr>
      </w:pPr>
      <w:r w:rsidRPr="00CE33C3">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CE33C3" w:rsidRDefault="00D524A4" w:rsidP="00D524A4">
      <w:pPr>
        <w:ind w:firstLine="709"/>
        <w:jc w:val="both"/>
        <w:rPr>
          <w:sz w:val="22"/>
          <w:szCs w:val="22"/>
        </w:rPr>
      </w:pPr>
      <w:r w:rsidRPr="00CE33C3">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CE33C3" w:rsidRDefault="00D524A4" w:rsidP="00D524A4">
      <w:pPr>
        <w:ind w:firstLine="709"/>
        <w:jc w:val="both"/>
        <w:rPr>
          <w:sz w:val="22"/>
          <w:szCs w:val="22"/>
        </w:rPr>
      </w:pPr>
      <w:r w:rsidRPr="00CE33C3">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1" w:name="_Hlk53043034"/>
      <w:r w:rsidRPr="00CE33C3">
        <w:rPr>
          <w:sz w:val="22"/>
          <w:szCs w:val="22"/>
        </w:rPr>
        <w:t>Займодавца</w:t>
      </w:r>
      <w:bookmarkEnd w:id="51"/>
      <w:r w:rsidRPr="00CE33C3">
        <w:rPr>
          <w:sz w:val="22"/>
          <w:szCs w:val="22"/>
        </w:rPr>
        <w:t xml:space="preserve"> на досрочный возврат микрозайма (части микрозайма);</w:t>
      </w:r>
    </w:p>
    <w:p w14:paraId="641D9630" w14:textId="77777777" w:rsidR="00D524A4" w:rsidRPr="00CE33C3" w:rsidRDefault="00D524A4" w:rsidP="00D524A4">
      <w:pPr>
        <w:ind w:firstLine="709"/>
        <w:jc w:val="both"/>
        <w:rPr>
          <w:sz w:val="22"/>
          <w:szCs w:val="22"/>
        </w:rPr>
      </w:pPr>
      <w:r w:rsidRPr="00CE33C3">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CE33C3" w:rsidRDefault="00D524A4" w:rsidP="00D524A4">
      <w:pPr>
        <w:ind w:firstLine="709"/>
        <w:jc w:val="both"/>
        <w:rPr>
          <w:sz w:val="22"/>
          <w:szCs w:val="22"/>
        </w:rPr>
      </w:pPr>
      <w:r w:rsidRPr="00CE33C3">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CE33C3" w:rsidRDefault="00D524A4" w:rsidP="00D524A4">
      <w:pPr>
        <w:ind w:firstLine="709"/>
        <w:jc w:val="both"/>
        <w:rPr>
          <w:sz w:val="22"/>
          <w:szCs w:val="22"/>
        </w:rPr>
      </w:pPr>
      <w:r w:rsidRPr="00CE33C3">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CE33C3" w:rsidRDefault="00D524A4" w:rsidP="00D524A4">
      <w:pPr>
        <w:ind w:firstLine="709"/>
        <w:jc w:val="both"/>
        <w:rPr>
          <w:sz w:val="22"/>
          <w:szCs w:val="22"/>
        </w:rPr>
      </w:pPr>
      <w:r w:rsidRPr="00CE33C3">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CE33C3" w:rsidRDefault="00D524A4" w:rsidP="00D524A4">
      <w:pPr>
        <w:ind w:firstLine="709"/>
        <w:jc w:val="both"/>
        <w:rPr>
          <w:sz w:val="22"/>
          <w:szCs w:val="22"/>
        </w:rPr>
      </w:pPr>
      <w:r w:rsidRPr="00CE33C3">
        <w:rPr>
          <w:sz w:val="22"/>
          <w:szCs w:val="22"/>
        </w:rPr>
        <w:t>4.8. Плата за досрочный возврат микрозайма не взимается.</w:t>
      </w:r>
    </w:p>
    <w:p w14:paraId="45D78E32" w14:textId="77777777" w:rsidR="00D524A4" w:rsidRPr="00CE33C3" w:rsidRDefault="00D524A4" w:rsidP="00D524A4">
      <w:pPr>
        <w:ind w:firstLine="709"/>
        <w:jc w:val="both"/>
        <w:rPr>
          <w:sz w:val="22"/>
          <w:szCs w:val="22"/>
        </w:rPr>
      </w:pPr>
    </w:p>
    <w:p w14:paraId="7976EEF9" w14:textId="77777777" w:rsidR="00D524A4" w:rsidRPr="00CE33C3" w:rsidRDefault="00D524A4" w:rsidP="00D524A4">
      <w:pPr>
        <w:ind w:firstLine="709"/>
        <w:jc w:val="center"/>
        <w:rPr>
          <w:b/>
          <w:bCs/>
          <w:sz w:val="22"/>
          <w:szCs w:val="22"/>
        </w:rPr>
      </w:pPr>
      <w:r w:rsidRPr="00CE33C3">
        <w:rPr>
          <w:b/>
          <w:bCs/>
          <w:sz w:val="22"/>
          <w:szCs w:val="22"/>
        </w:rPr>
        <w:t>5. УСЛОВИЯ РАСЧЕТОВ И ПЛАТЕЖЕЙ</w:t>
      </w:r>
    </w:p>
    <w:p w14:paraId="62BACC5A" w14:textId="77777777" w:rsidR="00D524A4" w:rsidRPr="00CE33C3" w:rsidRDefault="00D524A4" w:rsidP="00D524A4">
      <w:pPr>
        <w:ind w:firstLine="709"/>
        <w:jc w:val="both"/>
        <w:rPr>
          <w:sz w:val="22"/>
          <w:szCs w:val="22"/>
        </w:rPr>
      </w:pPr>
      <w:r w:rsidRPr="00CE33C3">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CE33C3"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CE33C3">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CE33C3">
        <w:rPr>
          <w:sz w:val="22"/>
          <w:szCs w:val="22"/>
        </w:rPr>
        <w:t>Получатель: НО «Гарантийный фонд–МКК Хакасии».</w:t>
      </w:r>
    </w:p>
    <w:p w14:paraId="41405E34"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р/с 40601810471000000004 в Абаканском отделении №8602 ПАО СБЕРБАНК г. Абакан</w:t>
      </w:r>
    </w:p>
    <w:p w14:paraId="5D6ABDEB"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к/с 30101810500000000608 БИК 049514608</w:t>
      </w:r>
    </w:p>
    <w:p w14:paraId="6304BB2F"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p>
    <w:p w14:paraId="478DD99C"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0" w:history="1">
        <w:r w:rsidRPr="00CE33C3">
          <w:rPr>
            <w:sz w:val="22"/>
            <w:szCs w:val="22"/>
            <w:u w:val="single"/>
          </w:rPr>
          <w:t>www.</w:t>
        </w:r>
        <w:r w:rsidRPr="00CE33C3">
          <w:rPr>
            <w:sz w:val="22"/>
            <w:szCs w:val="22"/>
            <w:u w:val="single"/>
            <w:lang w:val="en-US"/>
          </w:rPr>
          <w:t>fondrh</w:t>
        </w:r>
        <w:r w:rsidRPr="00CE33C3">
          <w:rPr>
            <w:sz w:val="22"/>
            <w:szCs w:val="22"/>
            <w:u w:val="single"/>
          </w:rPr>
          <w:t>.ru</w:t>
        </w:r>
      </w:hyperlink>
      <w:r w:rsidRPr="00CE33C3">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CE33C3" w:rsidRDefault="00D524A4" w:rsidP="00D524A4">
      <w:pPr>
        <w:widowControl w:val="0"/>
        <w:tabs>
          <w:tab w:val="num" w:pos="851"/>
        </w:tabs>
        <w:suppressAutoHyphens/>
        <w:ind w:right="-2" w:firstLine="709"/>
        <w:jc w:val="both"/>
        <w:rPr>
          <w:sz w:val="22"/>
          <w:szCs w:val="22"/>
        </w:rPr>
      </w:pPr>
      <w:r w:rsidRPr="00CE33C3">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CE33C3"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CE33C3">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CE33C3" w:rsidRDefault="00D524A4" w:rsidP="00D524A4">
      <w:pPr>
        <w:ind w:firstLine="709"/>
        <w:jc w:val="both"/>
        <w:rPr>
          <w:sz w:val="22"/>
          <w:szCs w:val="22"/>
        </w:rPr>
      </w:pPr>
      <w:r w:rsidRPr="00CE33C3">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CE33C3" w:rsidRDefault="00D524A4" w:rsidP="00D524A4">
      <w:pPr>
        <w:ind w:firstLine="709"/>
        <w:jc w:val="both"/>
        <w:rPr>
          <w:sz w:val="22"/>
          <w:szCs w:val="22"/>
        </w:rPr>
      </w:pPr>
      <w:r w:rsidRPr="00CE33C3">
        <w:rPr>
          <w:sz w:val="22"/>
          <w:szCs w:val="22"/>
        </w:rPr>
        <w:t>5.6. При исчислении процентов, неустойки используется фактическое число дней в месяце и в году.</w:t>
      </w:r>
    </w:p>
    <w:p w14:paraId="34B0D987" w14:textId="77777777" w:rsidR="00D524A4" w:rsidRPr="00CE33C3" w:rsidRDefault="00D524A4" w:rsidP="00D524A4">
      <w:pPr>
        <w:ind w:firstLine="709"/>
        <w:jc w:val="both"/>
        <w:rPr>
          <w:sz w:val="22"/>
          <w:szCs w:val="22"/>
        </w:rPr>
      </w:pPr>
      <w:r w:rsidRPr="00CE33C3">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CE33C3" w:rsidRDefault="00D524A4" w:rsidP="00D524A4">
      <w:pPr>
        <w:ind w:firstLine="709"/>
        <w:jc w:val="both"/>
        <w:rPr>
          <w:sz w:val="22"/>
          <w:szCs w:val="22"/>
        </w:rPr>
      </w:pPr>
      <w:r w:rsidRPr="00CE33C3">
        <w:rPr>
          <w:sz w:val="22"/>
          <w:szCs w:val="22"/>
        </w:rPr>
        <w:t>1) на уплату просроченных процентов;</w:t>
      </w:r>
    </w:p>
    <w:p w14:paraId="34A4DB80" w14:textId="77777777" w:rsidR="00D524A4" w:rsidRPr="00CE33C3" w:rsidRDefault="00D524A4" w:rsidP="00D524A4">
      <w:pPr>
        <w:ind w:firstLine="709"/>
        <w:jc w:val="both"/>
        <w:rPr>
          <w:sz w:val="22"/>
          <w:szCs w:val="22"/>
        </w:rPr>
      </w:pPr>
      <w:r w:rsidRPr="00CE33C3">
        <w:rPr>
          <w:sz w:val="22"/>
          <w:szCs w:val="22"/>
        </w:rPr>
        <w:t>2) на уплату срочных процентов;</w:t>
      </w:r>
    </w:p>
    <w:p w14:paraId="33858728" w14:textId="77777777" w:rsidR="00D524A4" w:rsidRPr="00CE33C3" w:rsidRDefault="00D524A4" w:rsidP="00D524A4">
      <w:pPr>
        <w:ind w:firstLine="709"/>
        <w:jc w:val="both"/>
        <w:rPr>
          <w:sz w:val="22"/>
          <w:szCs w:val="22"/>
        </w:rPr>
      </w:pPr>
      <w:r w:rsidRPr="00CE33C3">
        <w:rPr>
          <w:sz w:val="22"/>
          <w:szCs w:val="22"/>
        </w:rPr>
        <w:t>3) на погашение просроченной задолженности по микрозайму;</w:t>
      </w:r>
    </w:p>
    <w:p w14:paraId="249ED237" w14:textId="77777777" w:rsidR="00D524A4" w:rsidRPr="00CE33C3" w:rsidRDefault="00D524A4" w:rsidP="00D524A4">
      <w:pPr>
        <w:ind w:firstLine="709"/>
        <w:jc w:val="both"/>
        <w:rPr>
          <w:sz w:val="22"/>
          <w:szCs w:val="22"/>
        </w:rPr>
      </w:pPr>
      <w:r w:rsidRPr="00CE33C3">
        <w:rPr>
          <w:sz w:val="22"/>
          <w:szCs w:val="22"/>
        </w:rPr>
        <w:t>4) на погашение срочной задолженности по микрозайму;</w:t>
      </w:r>
    </w:p>
    <w:p w14:paraId="7BF342CC" w14:textId="77777777" w:rsidR="00D524A4" w:rsidRPr="00CE33C3" w:rsidRDefault="00D524A4" w:rsidP="00D524A4">
      <w:pPr>
        <w:ind w:firstLine="709"/>
        <w:jc w:val="both"/>
        <w:rPr>
          <w:sz w:val="22"/>
          <w:szCs w:val="22"/>
        </w:rPr>
      </w:pPr>
      <w:r w:rsidRPr="00CE33C3">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CE33C3" w:rsidRDefault="00D524A4" w:rsidP="00D524A4">
      <w:pPr>
        <w:ind w:firstLine="709"/>
        <w:jc w:val="both"/>
        <w:rPr>
          <w:sz w:val="22"/>
          <w:szCs w:val="22"/>
        </w:rPr>
      </w:pPr>
      <w:r w:rsidRPr="00CE33C3">
        <w:rPr>
          <w:sz w:val="22"/>
          <w:szCs w:val="22"/>
        </w:rPr>
        <w:t>6) на уплату убытков, подлежащих возмещению Заемщиком.</w:t>
      </w:r>
    </w:p>
    <w:p w14:paraId="16F32606" w14:textId="77777777" w:rsidR="00D524A4" w:rsidRPr="00CE33C3" w:rsidRDefault="00D524A4" w:rsidP="00D524A4">
      <w:pPr>
        <w:ind w:firstLine="709"/>
        <w:jc w:val="both"/>
        <w:rPr>
          <w:sz w:val="22"/>
          <w:szCs w:val="22"/>
        </w:rPr>
      </w:pPr>
      <w:r w:rsidRPr="00CE33C3">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CE33C3" w:rsidRDefault="00D524A4" w:rsidP="00D524A4">
      <w:pPr>
        <w:ind w:firstLine="709"/>
        <w:jc w:val="both"/>
        <w:rPr>
          <w:sz w:val="22"/>
          <w:szCs w:val="22"/>
        </w:rPr>
      </w:pPr>
      <w:r w:rsidRPr="00CE33C3">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CE33C3" w:rsidRDefault="00D524A4" w:rsidP="00D524A4">
      <w:pPr>
        <w:ind w:firstLine="709"/>
        <w:jc w:val="both"/>
        <w:rPr>
          <w:sz w:val="22"/>
          <w:szCs w:val="22"/>
        </w:rPr>
      </w:pPr>
      <w:r w:rsidRPr="00CE33C3">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CE33C3" w:rsidRDefault="00D524A4" w:rsidP="00D524A4">
      <w:pPr>
        <w:ind w:firstLine="709"/>
        <w:jc w:val="both"/>
        <w:rPr>
          <w:sz w:val="22"/>
          <w:szCs w:val="22"/>
        </w:rPr>
      </w:pPr>
      <w:r w:rsidRPr="00CE33C3">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CE33C3" w:rsidRDefault="00D524A4" w:rsidP="00D524A4">
      <w:pPr>
        <w:jc w:val="both"/>
        <w:rPr>
          <w:bCs/>
          <w:sz w:val="22"/>
          <w:szCs w:val="22"/>
        </w:rPr>
      </w:pPr>
    </w:p>
    <w:p w14:paraId="47BD5B78" w14:textId="77777777" w:rsidR="00D524A4" w:rsidRPr="00CE33C3" w:rsidRDefault="00D524A4" w:rsidP="00D524A4">
      <w:pPr>
        <w:jc w:val="center"/>
        <w:rPr>
          <w:b/>
          <w:sz w:val="22"/>
          <w:szCs w:val="22"/>
        </w:rPr>
      </w:pPr>
      <w:r w:rsidRPr="00CE33C3">
        <w:rPr>
          <w:b/>
          <w:sz w:val="22"/>
          <w:szCs w:val="22"/>
        </w:rPr>
        <w:t>6.  ОБЯЗАННОСТИ И ПРАВА ЗАЙМОДАВЦА</w:t>
      </w:r>
    </w:p>
    <w:p w14:paraId="466AD932" w14:textId="77777777" w:rsidR="00D524A4" w:rsidRPr="00CE33C3" w:rsidRDefault="00D524A4" w:rsidP="00D524A4">
      <w:pPr>
        <w:ind w:firstLine="709"/>
        <w:jc w:val="both"/>
        <w:rPr>
          <w:sz w:val="22"/>
          <w:szCs w:val="22"/>
        </w:rPr>
      </w:pPr>
      <w:r w:rsidRPr="00CE33C3">
        <w:rPr>
          <w:sz w:val="22"/>
          <w:szCs w:val="22"/>
        </w:rPr>
        <w:t>6.1. Займодавец имеет право:</w:t>
      </w:r>
    </w:p>
    <w:p w14:paraId="0C1B1B66" w14:textId="77777777" w:rsidR="00D524A4" w:rsidRPr="00CE33C3" w:rsidRDefault="00D524A4" w:rsidP="00D524A4">
      <w:pPr>
        <w:ind w:firstLine="709"/>
        <w:jc w:val="both"/>
        <w:rPr>
          <w:sz w:val="22"/>
          <w:szCs w:val="22"/>
        </w:rPr>
      </w:pPr>
      <w:r w:rsidRPr="00CE33C3">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CE33C3" w:rsidRDefault="00D524A4" w:rsidP="00D524A4">
      <w:pPr>
        <w:ind w:firstLine="709"/>
        <w:jc w:val="both"/>
        <w:rPr>
          <w:sz w:val="22"/>
          <w:szCs w:val="22"/>
        </w:rPr>
      </w:pPr>
      <w:r w:rsidRPr="00CE33C3">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CE33C3" w:rsidRDefault="00D524A4" w:rsidP="00D524A4">
      <w:pPr>
        <w:ind w:firstLine="709"/>
        <w:jc w:val="both"/>
        <w:rPr>
          <w:sz w:val="22"/>
          <w:szCs w:val="22"/>
        </w:rPr>
      </w:pPr>
      <w:r w:rsidRPr="00CE33C3">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CE33C3" w:rsidRDefault="00D524A4" w:rsidP="00D524A4">
      <w:pPr>
        <w:ind w:firstLine="709"/>
        <w:jc w:val="both"/>
        <w:rPr>
          <w:sz w:val="22"/>
          <w:szCs w:val="22"/>
        </w:rPr>
      </w:pPr>
      <w:r w:rsidRPr="00CE33C3">
        <w:rPr>
          <w:sz w:val="22"/>
          <w:szCs w:val="22"/>
        </w:rPr>
        <w:t>1) неисполнения или ненадлежащее исполнения Заемщиком платежных обязательств по Договору;</w:t>
      </w:r>
    </w:p>
    <w:p w14:paraId="1499BFCE" w14:textId="77777777" w:rsidR="00D524A4" w:rsidRPr="00CE33C3" w:rsidRDefault="00D524A4" w:rsidP="00D524A4">
      <w:pPr>
        <w:ind w:firstLine="709"/>
        <w:jc w:val="both"/>
        <w:rPr>
          <w:sz w:val="22"/>
          <w:szCs w:val="22"/>
        </w:rPr>
      </w:pPr>
      <w:r w:rsidRPr="00CE33C3">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CE33C3" w:rsidRDefault="00D524A4" w:rsidP="00D524A4">
      <w:pPr>
        <w:ind w:firstLine="709"/>
        <w:jc w:val="both"/>
        <w:rPr>
          <w:sz w:val="22"/>
          <w:szCs w:val="22"/>
        </w:rPr>
      </w:pPr>
      <w:r w:rsidRPr="00CE33C3">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CE33C3" w:rsidRDefault="00D524A4" w:rsidP="00D524A4">
      <w:pPr>
        <w:ind w:firstLine="709"/>
        <w:jc w:val="both"/>
        <w:rPr>
          <w:sz w:val="22"/>
          <w:szCs w:val="22"/>
        </w:rPr>
      </w:pPr>
      <w:r w:rsidRPr="00CE33C3">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CE33C3"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CE33C3">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6) в случае смерти Поручителя;</w:t>
      </w:r>
    </w:p>
    <w:p w14:paraId="38223272"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7) в случае смерти Залогодателя;</w:t>
      </w:r>
    </w:p>
    <w:p w14:paraId="12F5FECE"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9) в иных случаях, предусмотренных федеральным законодательством.</w:t>
      </w:r>
    </w:p>
    <w:p w14:paraId="771A5A80" w14:textId="77777777" w:rsidR="00D524A4" w:rsidRPr="00CE33C3" w:rsidRDefault="00D524A4" w:rsidP="00D524A4">
      <w:pPr>
        <w:ind w:firstLine="709"/>
        <w:jc w:val="both"/>
        <w:rPr>
          <w:sz w:val="22"/>
          <w:szCs w:val="22"/>
        </w:rPr>
      </w:pPr>
      <w:r w:rsidRPr="00CE33C3">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CE33C3" w:rsidRDefault="00D524A4" w:rsidP="00D524A4">
      <w:pPr>
        <w:ind w:firstLine="709"/>
        <w:jc w:val="both"/>
        <w:rPr>
          <w:sz w:val="22"/>
          <w:szCs w:val="22"/>
        </w:rPr>
      </w:pPr>
      <w:r w:rsidRPr="00CE33C3">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CE33C3" w:rsidRDefault="00D524A4" w:rsidP="00D524A4">
      <w:pPr>
        <w:ind w:firstLine="709"/>
        <w:jc w:val="both"/>
        <w:rPr>
          <w:sz w:val="22"/>
          <w:szCs w:val="22"/>
        </w:rPr>
      </w:pPr>
      <w:r w:rsidRPr="00CE33C3">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CE33C3" w:rsidRDefault="00D524A4" w:rsidP="00D524A4">
      <w:pPr>
        <w:ind w:firstLine="709"/>
        <w:jc w:val="both"/>
        <w:rPr>
          <w:sz w:val="22"/>
          <w:szCs w:val="22"/>
        </w:rPr>
      </w:pPr>
      <w:r w:rsidRPr="00CE33C3">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CE33C3" w:rsidRDefault="00D524A4" w:rsidP="00D524A4">
      <w:pPr>
        <w:ind w:firstLine="709"/>
        <w:jc w:val="both"/>
        <w:rPr>
          <w:sz w:val="22"/>
          <w:szCs w:val="22"/>
        </w:rPr>
      </w:pPr>
      <w:r w:rsidRPr="00CE33C3">
        <w:rPr>
          <w:sz w:val="22"/>
          <w:szCs w:val="22"/>
        </w:rPr>
        <w:t xml:space="preserve">6.2. Займодавец принимает на себя следующие обязательства: </w:t>
      </w:r>
    </w:p>
    <w:p w14:paraId="57520B35" w14:textId="77777777" w:rsidR="00D524A4" w:rsidRPr="00CE33C3" w:rsidRDefault="00D524A4" w:rsidP="00D524A4">
      <w:pPr>
        <w:ind w:firstLine="709"/>
        <w:jc w:val="both"/>
        <w:rPr>
          <w:sz w:val="22"/>
          <w:szCs w:val="22"/>
        </w:rPr>
      </w:pPr>
      <w:r w:rsidRPr="00CE33C3">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CE33C3" w:rsidRDefault="00D524A4" w:rsidP="002A5F06">
      <w:pPr>
        <w:widowControl w:val="0"/>
        <w:numPr>
          <w:ilvl w:val="2"/>
          <w:numId w:val="21"/>
        </w:numPr>
        <w:tabs>
          <w:tab w:val="left" w:pos="709"/>
          <w:tab w:val="left" w:pos="851"/>
          <w:tab w:val="left" w:pos="930"/>
          <w:tab w:val="left" w:pos="1134"/>
          <w:tab w:val="left" w:pos="1276"/>
          <w:tab w:val="left" w:pos="1701"/>
        </w:tabs>
        <w:suppressAutoHyphens/>
        <w:ind w:left="0" w:right="-2" w:firstLine="709"/>
        <w:jc w:val="both"/>
        <w:rPr>
          <w:sz w:val="22"/>
          <w:szCs w:val="22"/>
        </w:rPr>
      </w:pPr>
      <w:r w:rsidRPr="00CE33C3">
        <w:rPr>
          <w:sz w:val="22"/>
          <w:szCs w:val="22"/>
        </w:rPr>
        <w:t>Консультировать Заемщика по всем вопросам, связанным с исполнением настоящего Договора.</w:t>
      </w:r>
    </w:p>
    <w:p w14:paraId="5DA8D3A2" w14:textId="77777777" w:rsidR="00D524A4" w:rsidRPr="00CE33C3" w:rsidRDefault="00D524A4" w:rsidP="002A5F06">
      <w:pPr>
        <w:numPr>
          <w:ilvl w:val="2"/>
          <w:numId w:val="21"/>
        </w:numPr>
        <w:ind w:left="0" w:firstLine="709"/>
        <w:jc w:val="both"/>
        <w:rPr>
          <w:sz w:val="22"/>
          <w:szCs w:val="22"/>
        </w:rPr>
      </w:pPr>
      <w:r w:rsidRPr="00CE33C3">
        <w:rPr>
          <w:sz w:val="22"/>
          <w:szCs w:val="22"/>
        </w:rPr>
        <w:t>Уведомлять о своих требованиях Заемщика в порядке, предусмотренном настоящим Договором.</w:t>
      </w:r>
    </w:p>
    <w:p w14:paraId="30CBC7D8" w14:textId="77777777" w:rsidR="00D524A4" w:rsidRPr="00CE33C3" w:rsidRDefault="00D524A4" w:rsidP="002A5F06">
      <w:pPr>
        <w:numPr>
          <w:ilvl w:val="2"/>
          <w:numId w:val="21"/>
        </w:numPr>
        <w:ind w:left="0" w:firstLine="709"/>
        <w:jc w:val="both"/>
        <w:rPr>
          <w:sz w:val="22"/>
          <w:szCs w:val="22"/>
        </w:rPr>
      </w:pPr>
      <w:r w:rsidRPr="00CE33C3">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CE33C3" w:rsidRDefault="00D524A4" w:rsidP="00D524A4">
      <w:pPr>
        <w:ind w:left="709"/>
        <w:jc w:val="both"/>
        <w:rPr>
          <w:sz w:val="22"/>
          <w:szCs w:val="22"/>
        </w:rPr>
      </w:pPr>
    </w:p>
    <w:p w14:paraId="6895A3D7" w14:textId="77777777" w:rsidR="00D524A4" w:rsidRPr="00CE33C3" w:rsidRDefault="00D524A4" w:rsidP="00D524A4">
      <w:pPr>
        <w:ind w:firstLine="709"/>
        <w:jc w:val="center"/>
        <w:rPr>
          <w:sz w:val="22"/>
          <w:szCs w:val="22"/>
        </w:rPr>
      </w:pPr>
      <w:r w:rsidRPr="00CE33C3">
        <w:rPr>
          <w:b/>
          <w:bCs/>
          <w:sz w:val="22"/>
          <w:szCs w:val="22"/>
        </w:rPr>
        <w:t>7. ОБЯЗАННОСТИ ЗАЕМЩИКА</w:t>
      </w:r>
    </w:p>
    <w:p w14:paraId="4FBB53BC" w14:textId="77777777" w:rsidR="00D524A4" w:rsidRPr="00CE33C3" w:rsidRDefault="00D524A4" w:rsidP="00D524A4">
      <w:pPr>
        <w:ind w:firstLine="709"/>
        <w:jc w:val="both"/>
        <w:rPr>
          <w:sz w:val="22"/>
          <w:szCs w:val="22"/>
        </w:rPr>
      </w:pPr>
      <w:r w:rsidRPr="00CE33C3">
        <w:rPr>
          <w:sz w:val="22"/>
          <w:szCs w:val="22"/>
        </w:rPr>
        <w:t>7.1. Заемщик обязан:</w:t>
      </w:r>
    </w:p>
    <w:p w14:paraId="60882AF6" w14:textId="77777777" w:rsidR="00D524A4" w:rsidRPr="00CE33C3" w:rsidRDefault="00D524A4" w:rsidP="00D524A4">
      <w:pPr>
        <w:ind w:firstLine="709"/>
        <w:jc w:val="both"/>
        <w:rPr>
          <w:sz w:val="22"/>
          <w:szCs w:val="22"/>
        </w:rPr>
      </w:pPr>
      <w:r w:rsidRPr="00CE33C3">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CE33C3" w:rsidRDefault="00D524A4" w:rsidP="00D524A4">
      <w:pPr>
        <w:ind w:firstLine="709"/>
        <w:jc w:val="both"/>
        <w:rPr>
          <w:sz w:val="22"/>
          <w:szCs w:val="22"/>
        </w:rPr>
      </w:pPr>
      <w:r w:rsidRPr="00CE33C3">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CE33C3" w:rsidRDefault="00D524A4" w:rsidP="00D524A4">
      <w:pPr>
        <w:ind w:firstLine="709"/>
        <w:jc w:val="both"/>
        <w:rPr>
          <w:sz w:val="22"/>
          <w:szCs w:val="22"/>
        </w:rPr>
      </w:pPr>
      <w:r w:rsidRPr="00CE33C3">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CE33C3" w:rsidRDefault="00D524A4" w:rsidP="00D524A4">
      <w:pPr>
        <w:autoSpaceDE w:val="0"/>
        <w:ind w:firstLine="709"/>
        <w:jc w:val="both"/>
        <w:rPr>
          <w:sz w:val="22"/>
          <w:szCs w:val="22"/>
        </w:rPr>
      </w:pPr>
      <w:r w:rsidRPr="00CE33C3">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CE33C3">
        <w:rPr>
          <w:sz w:val="22"/>
          <w:szCs w:val="22"/>
        </w:rPr>
        <w:t>Положению о порядке и об условиях предоставления микрозаймов</w:t>
      </w:r>
      <w:r w:rsidRPr="00CE33C3">
        <w:rPr>
          <w:sz w:val="22"/>
          <w:szCs w:val="22"/>
        </w:rPr>
        <w:t xml:space="preserve">, документы согласно п. 7 Приложения № 23 к </w:t>
      </w:r>
      <w:r w:rsidR="00162462" w:rsidRPr="00CE33C3">
        <w:rPr>
          <w:sz w:val="22"/>
          <w:szCs w:val="22"/>
        </w:rPr>
        <w:t>Положению о порядке и об условиях предоставления микрозаймов</w:t>
      </w:r>
      <w:r w:rsidRPr="00CE33C3">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CE33C3" w:rsidRDefault="00D524A4" w:rsidP="00D524A4">
      <w:pPr>
        <w:autoSpaceDE w:val="0"/>
        <w:ind w:firstLine="709"/>
        <w:jc w:val="both"/>
        <w:rPr>
          <w:sz w:val="22"/>
          <w:szCs w:val="22"/>
        </w:rPr>
      </w:pPr>
      <w:r w:rsidRPr="00CE33C3">
        <w:rPr>
          <w:sz w:val="22"/>
          <w:szCs w:val="22"/>
        </w:rPr>
        <w:t>Перечень документов, предусмотренный п. 7 Приложения № 23 размещены Заимодавцем на своём Сайте.</w:t>
      </w:r>
    </w:p>
    <w:p w14:paraId="19C7DE1F" w14:textId="77777777" w:rsidR="00D524A4" w:rsidRPr="00CE33C3" w:rsidRDefault="00D524A4" w:rsidP="00D524A4">
      <w:pPr>
        <w:autoSpaceDE w:val="0"/>
        <w:ind w:firstLine="709"/>
        <w:jc w:val="both"/>
        <w:rPr>
          <w:sz w:val="22"/>
          <w:szCs w:val="22"/>
        </w:rPr>
      </w:pPr>
      <w:r w:rsidRPr="00CE33C3">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CE33C3" w:rsidRDefault="00D524A4" w:rsidP="00D524A4">
      <w:pPr>
        <w:autoSpaceDE w:val="0"/>
        <w:ind w:firstLine="709"/>
        <w:jc w:val="both"/>
        <w:rPr>
          <w:sz w:val="22"/>
          <w:szCs w:val="22"/>
        </w:rPr>
      </w:pPr>
      <w:r w:rsidRPr="00CE33C3">
        <w:rPr>
          <w:sz w:val="22"/>
          <w:szCs w:val="22"/>
        </w:rPr>
        <w:t>7.1.5. Обеспечить достоверность представляемых Заимодавцу сведений и документов.</w:t>
      </w:r>
    </w:p>
    <w:p w14:paraId="76C5F760" w14:textId="77777777" w:rsidR="00D524A4" w:rsidRPr="00CE33C3" w:rsidRDefault="00D524A4" w:rsidP="002A5F06">
      <w:pPr>
        <w:numPr>
          <w:ilvl w:val="2"/>
          <w:numId w:val="22"/>
        </w:numPr>
        <w:tabs>
          <w:tab w:val="left" w:pos="1134"/>
        </w:tabs>
        <w:autoSpaceDE w:val="0"/>
        <w:ind w:left="0" w:firstLine="709"/>
        <w:jc w:val="both"/>
        <w:rPr>
          <w:sz w:val="22"/>
          <w:szCs w:val="22"/>
        </w:rPr>
      </w:pPr>
      <w:r w:rsidRPr="00CE33C3">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CE33C3" w:rsidRDefault="00460C1E" w:rsidP="002A5F06">
      <w:pPr>
        <w:numPr>
          <w:ilvl w:val="2"/>
          <w:numId w:val="22"/>
        </w:numPr>
        <w:tabs>
          <w:tab w:val="num" w:pos="1071"/>
        </w:tabs>
        <w:autoSpaceDE w:val="0"/>
        <w:ind w:left="0" w:firstLine="709"/>
        <w:jc w:val="both"/>
        <w:rPr>
          <w:sz w:val="22"/>
          <w:szCs w:val="22"/>
        </w:rPr>
      </w:pPr>
      <w:r w:rsidRPr="00CE33C3">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CE33C3" w:rsidRDefault="00460C1E" w:rsidP="00460C1E">
      <w:pPr>
        <w:autoSpaceDE w:val="0"/>
        <w:ind w:firstLine="709"/>
        <w:jc w:val="both"/>
        <w:rPr>
          <w:sz w:val="22"/>
          <w:szCs w:val="22"/>
        </w:rPr>
      </w:pPr>
      <w:r w:rsidRPr="00CE33C3">
        <w:rPr>
          <w:sz w:val="22"/>
          <w:szCs w:val="22"/>
        </w:rPr>
        <w:t>- Заемщик узнает/должен будет узнать об изменении состава акционеров (участников) Заемщика;</w:t>
      </w:r>
    </w:p>
    <w:p w14:paraId="7D328A9F" w14:textId="77777777" w:rsidR="00460C1E" w:rsidRPr="00CE33C3" w:rsidRDefault="00460C1E" w:rsidP="00460C1E">
      <w:pPr>
        <w:autoSpaceDE w:val="0"/>
        <w:ind w:firstLine="709"/>
        <w:jc w:val="both"/>
        <w:rPr>
          <w:sz w:val="22"/>
          <w:szCs w:val="22"/>
        </w:rPr>
      </w:pPr>
      <w:r w:rsidRPr="00CE33C3">
        <w:rPr>
          <w:sz w:val="22"/>
          <w:szCs w:val="22"/>
        </w:rPr>
        <w:t>- произойдёт изменение персонального состава органов управления Заемщика;</w:t>
      </w:r>
    </w:p>
    <w:p w14:paraId="16FCE602" w14:textId="77777777" w:rsidR="00460C1E" w:rsidRPr="00CE33C3" w:rsidRDefault="00460C1E" w:rsidP="00460C1E">
      <w:pPr>
        <w:autoSpaceDE w:val="0"/>
        <w:ind w:firstLine="709"/>
        <w:jc w:val="both"/>
        <w:rPr>
          <w:sz w:val="22"/>
          <w:szCs w:val="22"/>
        </w:rPr>
      </w:pPr>
      <w:r w:rsidRPr="00CE33C3">
        <w:rPr>
          <w:sz w:val="22"/>
          <w:szCs w:val="22"/>
        </w:rPr>
        <w:t>- прекращение деятельности индивидуального предпринимателя;</w:t>
      </w:r>
    </w:p>
    <w:p w14:paraId="7F109218" w14:textId="77777777" w:rsidR="00460C1E" w:rsidRPr="00CE33C3" w:rsidRDefault="00460C1E" w:rsidP="00460C1E">
      <w:pPr>
        <w:autoSpaceDE w:val="0"/>
        <w:ind w:firstLine="709"/>
        <w:jc w:val="both"/>
        <w:rPr>
          <w:sz w:val="22"/>
          <w:szCs w:val="22"/>
        </w:rPr>
      </w:pPr>
      <w:r w:rsidRPr="00CE33C3">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CE33C3" w:rsidRDefault="00D524A4" w:rsidP="00D524A4">
      <w:pPr>
        <w:autoSpaceDE w:val="0"/>
        <w:ind w:firstLine="709"/>
        <w:jc w:val="both"/>
        <w:rPr>
          <w:sz w:val="22"/>
          <w:szCs w:val="22"/>
        </w:rPr>
      </w:pPr>
      <w:r w:rsidRPr="00CE33C3">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CE33C3" w:rsidRDefault="00D524A4" w:rsidP="00D524A4">
      <w:pPr>
        <w:autoSpaceDE w:val="0"/>
        <w:ind w:firstLine="709"/>
        <w:jc w:val="both"/>
        <w:rPr>
          <w:sz w:val="22"/>
          <w:szCs w:val="22"/>
        </w:rPr>
      </w:pPr>
      <w:r w:rsidRPr="00CE33C3">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CE33C3" w:rsidRDefault="00D524A4" w:rsidP="00D524A4">
      <w:pPr>
        <w:autoSpaceDE w:val="0"/>
        <w:ind w:firstLine="709"/>
        <w:jc w:val="both"/>
        <w:rPr>
          <w:sz w:val="22"/>
          <w:szCs w:val="22"/>
        </w:rPr>
      </w:pPr>
      <w:r w:rsidRPr="00CE33C3">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CE33C3" w:rsidRDefault="00D524A4" w:rsidP="00D524A4">
      <w:pPr>
        <w:autoSpaceDE w:val="0"/>
        <w:ind w:firstLine="709"/>
        <w:jc w:val="both"/>
        <w:rPr>
          <w:sz w:val="22"/>
          <w:szCs w:val="22"/>
        </w:rPr>
      </w:pPr>
      <w:r w:rsidRPr="00CE33C3">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CE33C3" w:rsidRDefault="00D524A4" w:rsidP="00D524A4">
      <w:pPr>
        <w:ind w:firstLine="709"/>
        <w:jc w:val="both"/>
        <w:rPr>
          <w:sz w:val="22"/>
          <w:szCs w:val="22"/>
        </w:rPr>
      </w:pPr>
      <w:r w:rsidRPr="00CE33C3">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CE33C3" w:rsidRDefault="00D524A4" w:rsidP="00D524A4">
      <w:pPr>
        <w:ind w:firstLine="709"/>
        <w:jc w:val="both"/>
        <w:rPr>
          <w:sz w:val="22"/>
          <w:szCs w:val="22"/>
        </w:rPr>
      </w:pPr>
      <w:r w:rsidRPr="00CE33C3">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CE33C3" w:rsidRDefault="00D524A4" w:rsidP="00D524A4">
      <w:pPr>
        <w:ind w:firstLine="709"/>
        <w:jc w:val="both"/>
        <w:rPr>
          <w:sz w:val="22"/>
          <w:szCs w:val="22"/>
        </w:rPr>
      </w:pPr>
      <w:r w:rsidRPr="00CE33C3">
        <w:rPr>
          <w:sz w:val="22"/>
          <w:szCs w:val="22"/>
        </w:rPr>
        <w:t>7.1.12. Предоставлять Займодавцу:</w:t>
      </w:r>
    </w:p>
    <w:p w14:paraId="5C871ED3" w14:textId="77777777" w:rsidR="00D524A4" w:rsidRPr="00CE33C3" w:rsidRDefault="00D524A4" w:rsidP="00D524A4">
      <w:pPr>
        <w:ind w:firstLine="709"/>
        <w:jc w:val="both"/>
        <w:rPr>
          <w:sz w:val="22"/>
          <w:szCs w:val="22"/>
        </w:rPr>
      </w:pPr>
      <w:r w:rsidRPr="00CE33C3">
        <w:rPr>
          <w:b/>
          <w:sz w:val="22"/>
          <w:szCs w:val="22"/>
        </w:rPr>
        <w:t xml:space="preserve">если Заемщик - юридическое лицо </w:t>
      </w:r>
      <w:r w:rsidRPr="00CE33C3">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CE33C3" w:rsidRDefault="00D524A4" w:rsidP="00D524A4">
      <w:pPr>
        <w:ind w:firstLine="709"/>
        <w:jc w:val="both"/>
        <w:rPr>
          <w:sz w:val="22"/>
          <w:szCs w:val="22"/>
        </w:rPr>
      </w:pPr>
      <w:r w:rsidRPr="00CE33C3">
        <w:rPr>
          <w:b/>
          <w:bCs/>
          <w:sz w:val="22"/>
          <w:szCs w:val="22"/>
        </w:rPr>
        <w:t xml:space="preserve">если Заемщик – индивидуальный предприниматель </w:t>
      </w:r>
      <w:r w:rsidRPr="00CE33C3">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CE33C3" w:rsidRDefault="00D524A4" w:rsidP="00D524A4">
      <w:pPr>
        <w:ind w:firstLine="709"/>
        <w:jc w:val="both"/>
        <w:rPr>
          <w:sz w:val="22"/>
          <w:szCs w:val="22"/>
        </w:rPr>
      </w:pPr>
      <w:r w:rsidRPr="00CE33C3">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CE33C3" w:rsidRDefault="00D524A4" w:rsidP="00D524A4">
      <w:pPr>
        <w:ind w:firstLine="709"/>
        <w:jc w:val="both"/>
        <w:rPr>
          <w:sz w:val="22"/>
          <w:szCs w:val="22"/>
        </w:rPr>
      </w:pPr>
      <w:r w:rsidRPr="00CE33C3">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CE33C3" w:rsidRDefault="00D524A4" w:rsidP="00D524A4">
      <w:pPr>
        <w:widowControl w:val="0"/>
        <w:tabs>
          <w:tab w:val="left" w:pos="993"/>
        </w:tabs>
        <w:autoSpaceDE w:val="0"/>
        <w:autoSpaceDN w:val="0"/>
        <w:ind w:firstLine="709"/>
        <w:jc w:val="both"/>
        <w:rPr>
          <w:sz w:val="22"/>
          <w:szCs w:val="22"/>
        </w:rPr>
      </w:pPr>
      <w:r w:rsidRPr="00CE33C3">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CE33C3" w:rsidRDefault="00D524A4" w:rsidP="00D524A4">
      <w:pPr>
        <w:widowControl w:val="0"/>
        <w:autoSpaceDE w:val="0"/>
        <w:autoSpaceDN w:val="0"/>
        <w:ind w:firstLine="709"/>
        <w:jc w:val="both"/>
        <w:rPr>
          <w:sz w:val="22"/>
          <w:szCs w:val="22"/>
        </w:rPr>
      </w:pPr>
      <w:bookmarkStart w:id="52" w:name="_Hlk52985358"/>
      <w:r w:rsidRPr="00CE33C3">
        <w:rPr>
          <w:sz w:val="22"/>
          <w:szCs w:val="22"/>
        </w:rPr>
        <w:t>7.1.13.2.</w:t>
      </w:r>
      <w:bookmarkStart w:id="53" w:name="_Hlk52993065"/>
      <w:bookmarkEnd w:id="52"/>
      <w:r w:rsidRPr="00CE33C3">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53"/>
    <w:p w14:paraId="52308799" w14:textId="77777777" w:rsidR="00D524A4" w:rsidRPr="00CE33C3" w:rsidRDefault="00D524A4" w:rsidP="00D524A4">
      <w:pPr>
        <w:ind w:firstLine="709"/>
        <w:jc w:val="both"/>
        <w:rPr>
          <w:bCs/>
          <w:sz w:val="22"/>
          <w:szCs w:val="22"/>
        </w:rPr>
      </w:pPr>
      <w:r w:rsidRPr="00CE33C3">
        <w:rPr>
          <w:bCs/>
          <w:sz w:val="22"/>
          <w:szCs w:val="22"/>
        </w:rPr>
        <w:t>- </w:t>
      </w:r>
      <w:r w:rsidRPr="00CE33C3">
        <w:rPr>
          <w:b/>
          <w:sz w:val="22"/>
          <w:szCs w:val="22"/>
        </w:rPr>
        <w:t>до выдачи Микрозайма</w:t>
      </w:r>
      <w:r w:rsidRPr="00CE33C3">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CE33C3" w:rsidRDefault="00D524A4" w:rsidP="00D524A4">
      <w:pPr>
        <w:widowControl w:val="0"/>
        <w:numPr>
          <w:ilvl w:val="12"/>
          <w:numId w:val="0"/>
        </w:numPr>
        <w:autoSpaceDE w:val="0"/>
        <w:autoSpaceDN w:val="0"/>
        <w:ind w:firstLine="709"/>
        <w:jc w:val="both"/>
        <w:rPr>
          <w:bCs/>
          <w:sz w:val="22"/>
          <w:szCs w:val="22"/>
        </w:rPr>
      </w:pPr>
      <w:r w:rsidRPr="00CE33C3">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7.1.13.3. Документы на списание денежных средств должны содержать:</w:t>
      </w:r>
    </w:p>
    <w:p w14:paraId="676C7530"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дату заключения договора банковского счета/дополнительного соглашения к нему;</w:t>
      </w:r>
    </w:p>
    <w:p w14:paraId="6B24CA27"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подписи лиц, уполномоченных распоряжаться счетами Заемщика;</w:t>
      </w:r>
    </w:p>
    <w:p w14:paraId="7D6C1B32" w14:textId="77777777" w:rsidR="00D524A4" w:rsidRPr="00CE33C3" w:rsidRDefault="00D524A4" w:rsidP="00D524A4">
      <w:pPr>
        <w:widowControl w:val="0"/>
        <w:autoSpaceDE w:val="0"/>
        <w:autoSpaceDN w:val="0"/>
        <w:ind w:firstLine="709"/>
        <w:jc w:val="both"/>
        <w:rPr>
          <w:sz w:val="22"/>
          <w:szCs w:val="22"/>
        </w:rPr>
      </w:pPr>
      <w:r w:rsidRPr="00CE33C3">
        <w:rPr>
          <w:sz w:val="22"/>
          <w:szCs w:val="22"/>
        </w:rPr>
        <w:t xml:space="preserve">- оттиск печати Заемщика </w:t>
      </w:r>
      <w:r w:rsidRPr="00CE33C3">
        <w:rPr>
          <w:bCs/>
          <w:sz w:val="22"/>
          <w:szCs w:val="22"/>
        </w:rPr>
        <w:t>(при наличии)</w:t>
      </w:r>
      <w:r w:rsidRPr="00CE33C3">
        <w:rPr>
          <w:sz w:val="22"/>
          <w:szCs w:val="22"/>
        </w:rPr>
        <w:t>.</w:t>
      </w:r>
    </w:p>
    <w:p w14:paraId="375C560F" w14:textId="77777777" w:rsidR="00D524A4" w:rsidRPr="00CE33C3" w:rsidRDefault="00D524A4" w:rsidP="00D524A4">
      <w:pPr>
        <w:ind w:firstLine="709"/>
        <w:jc w:val="both"/>
        <w:rPr>
          <w:sz w:val="22"/>
          <w:szCs w:val="22"/>
        </w:rPr>
      </w:pPr>
      <w:r w:rsidRPr="00CE33C3">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CE33C3" w:rsidRDefault="00D524A4" w:rsidP="00D524A4">
      <w:pPr>
        <w:ind w:firstLine="709"/>
        <w:jc w:val="both"/>
        <w:rPr>
          <w:sz w:val="22"/>
          <w:szCs w:val="22"/>
        </w:rPr>
      </w:pPr>
      <w:r w:rsidRPr="00CE33C3">
        <w:rPr>
          <w:sz w:val="22"/>
          <w:szCs w:val="22"/>
        </w:rPr>
        <w:t>- письменное уведомление об открытии счета Заемщика;</w:t>
      </w:r>
    </w:p>
    <w:p w14:paraId="79788CDD" w14:textId="77777777" w:rsidR="00D524A4" w:rsidRPr="00CE33C3" w:rsidRDefault="00D524A4" w:rsidP="00D524A4">
      <w:pPr>
        <w:ind w:firstLine="709"/>
        <w:jc w:val="both"/>
        <w:rPr>
          <w:sz w:val="22"/>
          <w:szCs w:val="22"/>
        </w:rPr>
      </w:pPr>
      <w:r w:rsidRPr="00CE33C3">
        <w:rPr>
          <w:sz w:val="22"/>
          <w:szCs w:val="22"/>
        </w:rPr>
        <w:t>- документы, указанные в пункте 7.1.13.2. Договора.</w:t>
      </w:r>
    </w:p>
    <w:p w14:paraId="20C0F000" w14:textId="77777777" w:rsidR="00D524A4" w:rsidRPr="00CE33C3" w:rsidRDefault="00D524A4" w:rsidP="00D524A4">
      <w:pPr>
        <w:ind w:firstLine="709"/>
        <w:jc w:val="both"/>
        <w:rPr>
          <w:sz w:val="22"/>
          <w:szCs w:val="22"/>
        </w:rPr>
      </w:pPr>
      <w:r w:rsidRPr="00CE33C3">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CE33C3" w:rsidRDefault="00D524A4" w:rsidP="00D524A4">
      <w:pPr>
        <w:ind w:firstLine="709"/>
        <w:jc w:val="both"/>
        <w:rPr>
          <w:sz w:val="22"/>
          <w:szCs w:val="22"/>
        </w:rPr>
      </w:pPr>
      <w:r w:rsidRPr="00CE33C3">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CE33C3" w:rsidRDefault="00D524A4" w:rsidP="00D524A4">
      <w:pPr>
        <w:ind w:firstLine="709"/>
        <w:jc w:val="both"/>
        <w:rPr>
          <w:sz w:val="22"/>
          <w:szCs w:val="22"/>
        </w:rPr>
      </w:pPr>
      <w:r w:rsidRPr="00CE33C3">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CE33C3" w:rsidRDefault="00D524A4" w:rsidP="00D524A4">
      <w:pPr>
        <w:ind w:firstLine="709"/>
        <w:jc w:val="both"/>
        <w:rPr>
          <w:b/>
          <w:bCs/>
          <w:i/>
          <w:sz w:val="22"/>
          <w:szCs w:val="22"/>
        </w:rPr>
      </w:pPr>
      <w:r w:rsidRPr="00CE33C3">
        <w:rPr>
          <w:b/>
          <w:bCs/>
          <w:i/>
          <w:sz w:val="22"/>
          <w:szCs w:val="22"/>
        </w:rPr>
        <w:t>п. 7.1.15 применяется при страховании имущества.</w:t>
      </w:r>
    </w:p>
    <w:p w14:paraId="2C1FA24B" w14:textId="77777777" w:rsidR="00D524A4" w:rsidRPr="00CE33C3" w:rsidRDefault="00D524A4" w:rsidP="00D524A4">
      <w:pPr>
        <w:ind w:firstLine="709"/>
        <w:jc w:val="both"/>
        <w:rPr>
          <w:i/>
          <w:sz w:val="22"/>
          <w:szCs w:val="22"/>
        </w:rPr>
      </w:pPr>
      <w:r w:rsidRPr="00CE33C3">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CE33C3" w:rsidRDefault="00D524A4" w:rsidP="00D524A4">
      <w:pPr>
        <w:ind w:firstLine="709"/>
        <w:jc w:val="both"/>
        <w:rPr>
          <w:i/>
          <w:sz w:val="22"/>
          <w:szCs w:val="22"/>
        </w:rPr>
      </w:pPr>
      <w:r w:rsidRPr="00CE33C3">
        <w:rPr>
          <w:i/>
          <w:sz w:val="22"/>
          <w:szCs w:val="22"/>
        </w:rPr>
        <w:lastRenderedPageBreak/>
        <w:t>7.1.1</w:t>
      </w:r>
      <w:r w:rsidR="00EF6C1A" w:rsidRPr="00CE33C3">
        <w:rPr>
          <w:i/>
          <w:sz w:val="22"/>
          <w:szCs w:val="22"/>
        </w:rPr>
        <w:t>5.1.</w:t>
      </w:r>
      <w:r w:rsidRPr="00CE33C3">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CE33C3" w:rsidRDefault="00D524A4" w:rsidP="00D524A4">
      <w:pPr>
        <w:ind w:firstLine="709"/>
        <w:jc w:val="both"/>
        <w:rPr>
          <w:i/>
          <w:sz w:val="22"/>
          <w:szCs w:val="22"/>
        </w:rPr>
      </w:pPr>
      <w:r w:rsidRPr="00CE33C3">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CE33C3" w:rsidRDefault="00D524A4" w:rsidP="00D524A4">
      <w:pPr>
        <w:tabs>
          <w:tab w:val="left" w:pos="1134"/>
        </w:tabs>
        <w:ind w:firstLine="709"/>
        <w:jc w:val="both"/>
        <w:rPr>
          <w:b/>
          <w:bCs/>
          <w:i/>
          <w:sz w:val="22"/>
          <w:szCs w:val="22"/>
        </w:rPr>
      </w:pPr>
      <w:r w:rsidRPr="00CE33C3">
        <w:rPr>
          <w:b/>
          <w:bCs/>
          <w:i/>
          <w:sz w:val="22"/>
          <w:szCs w:val="22"/>
        </w:rPr>
        <w:t>п. 7.1.1</w:t>
      </w:r>
      <w:r w:rsidR="00EF6C1A" w:rsidRPr="00CE33C3">
        <w:rPr>
          <w:b/>
          <w:bCs/>
          <w:i/>
          <w:sz w:val="22"/>
          <w:szCs w:val="22"/>
        </w:rPr>
        <w:t>6</w:t>
      </w:r>
      <w:r w:rsidRPr="00CE33C3">
        <w:rPr>
          <w:b/>
          <w:bCs/>
          <w:i/>
          <w:sz w:val="22"/>
          <w:szCs w:val="22"/>
        </w:rPr>
        <w:t xml:space="preserve"> применяется если у Заемщика имеются счета в АО «Тинькофф Банк».</w:t>
      </w:r>
    </w:p>
    <w:p w14:paraId="0B78C645" w14:textId="7A42A7B4" w:rsidR="00D524A4" w:rsidRPr="00CE33C3" w:rsidRDefault="00D524A4" w:rsidP="00D6608C">
      <w:pPr>
        <w:ind w:firstLine="709"/>
        <w:jc w:val="both"/>
        <w:rPr>
          <w:i/>
          <w:sz w:val="22"/>
          <w:szCs w:val="22"/>
        </w:rPr>
      </w:pPr>
      <w:r w:rsidRPr="00CE33C3">
        <w:rPr>
          <w:i/>
          <w:sz w:val="22"/>
          <w:szCs w:val="22"/>
        </w:rPr>
        <w:t>7.1.1</w:t>
      </w:r>
      <w:r w:rsidR="00EF6C1A" w:rsidRPr="00CE33C3">
        <w:rPr>
          <w:i/>
          <w:sz w:val="22"/>
          <w:szCs w:val="22"/>
        </w:rPr>
        <w:t>6</w:t>
      </w:r>
      <w:r w:rsidRPr="00CE33C3">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7.1.17. </w:t>
      </w:r>
      <w:r w:rsidR="00EF6C1A" w:rsidRPr="00CE33C3">
        <w:rPr>
          <w:b/>
          <w:bCs/>
          <w:i/>
          <w:iCs/>
          <w:sz w:val="22"/>
          <w:szCs w:val="22"/>
        </w:rPr>
        <w:t>Применяется по решению Правления Фонда:</w:t>
      </w:r>
    </w:p>
    <w:p w14:paraId="31ADE7F5" w14:textId="548C8F95" w:rsidR="00EF6C1A" w:rsidRPr="00CE33C3" w:rsidRDefault="00D6608C" w:rsidP="00D6608C">
      <w:pPr>
        <w:ind w:firstLine="709"/>
        <w:jc w:val="both"/>
        <w:rPr>
          <w:i/>
          <w:iCs/>
          <w:sz w:val="22"/>
          <w:szCs w:val="22"/>
        </w:rPr>
      </w:pPr>
      <w:r w:rsidRPr="00CE33C3">
        <w:rPr>
          <w:b/>
          <w:bCs/>
          <w:i/>
          <w:iCs/>
          <w:sz w:val="22"/>
          <w:szCs w:val="22"/>
        </w:rPr>
        <w:t xml:space="preserve">7.1.17. </w:t>
      </w:r>
      <w:r w:rsidR="00EF6C1A" w:rsidRPr="00CE33C3">
        <w:rPr>
          <w:i/>
          <w:iCs/>
          <w:sz w:val="22"/>
          <w:szCs w:val="22"/>
        </w:rPr>
        <w:t xml:space="preserve">До </w:t>
      </w:r>
      <w:r w:rsidR="0065793C">
        <w:rPr>
          <w:i/>
          <w:iCs/>
          <w:sz w:val="22"/>
          <w:szCs w:val="22"/>
        </w:rPr>
        <w:t>__</w:t>
      </w:r>
      <w:r w:rsidR="00EF6C1A" w:rsidRPr="006F482F">
        <w:rPr>
          <w:b/>
          <w:i/>
          <w:iCs/>
          <w:color w:val="0000FF"/>
          <w:sz w:val="22"/>
          <w:szCs w:val="22"/>
        </w:rPr>
        <w:t>.</w:t>
      </w:r>
      <w:r w:rsidR="0065793C">
        <w:rPr>
          <w:b/>
          <w:i/>
          <w:iCs/>
          <w:color w:val="0000FF"/>
          <w:sz w:val="22"/>
          <w:szCs w:val="22"/>
        </w:rPr>
        <w:t>__</w:t>
      </w:r>
      <w:r w:rsidR="00EF6C1A" w:rsidRPr="006F482F">
        <w:rPr>
          <w:b/>
          <w:i/>
          <w:iCs/>
          <w:color w:val="0000FF"/>
          <w:sz w:val="22"/>
          <w:szCs w:val="22"/>
        </w:rPr>
        <w:t>.20</w:t>
      </w:r>
      <w:r w:rsidR="0065793C">
        <w:rPr>
          <w:b/>
          <w:i/>
          <w:iCs/>
          <w:color w:val="0000FF"/>
          <w:sz w:val="22"/>
          <w:szCs w:val="22"/>
        </w:rPr>
        <w:t xml:space="preserve">__ </w:t>
      </w:r>
      <w:r w:rsidR="00EF6C1A" w:rsidRPr="00CE33C3">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7.1.18. </w:t>
      </w:r>
      <w:r w:rsidR="00EF6C1A" w:rsidRPr="00CE33C3">
        <w:rPr>
          <w:b/>
          <w:bCs/>
          <w:i/>
          <w:iCs/>
          <w:sz w:val="22"/>
          <w:szCs w:val="22"/>
        </w:rPr>
        <w:t>Применяется для продукта «развитие» для СМСП с видом деятельности «обрабатывающее производство»:</w:t>
      </w:r>
    </w:p>
    <w:p w14:paraId="77A87D7D" w14:textId="0AD22A5D" w:rsidR="00EF6C1A" w:rsidRPr="00F779C4" w:rsidRDefault="00EF6C1A" w:rsidP="00D6608C">
      <w:pPr>
        <w:ind w:firstLine="709"/>
        <w:jc w:val="both"/>
        <w:rPr>
          <w:i/>
          <w:iCs/>
          <w:color w:val="0000FF"/>
          <w:sz w:val="22"/>
          <w:szCs w:val="22"/>
        </w:rPr>
      </w:pPr>
      <w:r w:rsidRPr="00CE33C3">
        <w:rPr>
          <w:rFonts w:eastAsia="SimSun"/>
          <w:i/>
          <w:iCs/>
          <w:sz w:val="22"/>
          <w:szCs w:val="22"/>
          <w:lang w:eastAsia="zh-CN"/>
        </w:rPr>
        <w:t xml:space="preserve">7.1.18. Заемщик обязуется в течение </w:t>
      </w:r>
      <w:r w:rsidRPr="00F779C4">
        <w:rPr>
          <w:rFonts w:eastAsia="SimSun"/>
          <w:i/>
          <w:iCs/>
          <w:color w:val="0000FF"/>
          <w:sz w:val="22"/>
          <w:szCs w:val="22"/>
          <w:lang w:eastAsia="zh-CN"/>
        </w:rPr>
        <w:t>202</w:t>
      </w:r>
      <w:r w:rsidR="00F779C4" w:rsidRPr="00F779C4">
        <w:rPr>
          <w:rFonts w:eastAsia="SimSun"/>
          <w:i/>
          <w:iCs/>
          <w:color w:val="0000FF"/>
          <w:sz w:val="22"/>
          <w:szCs w:val="22"/>
          <w:lang w:eastAsia="zh-CN"/>
        </w:rPr>
        <w:t>2/2023/2024</w:t>
      </w:r>
      <w:r w:rsidRPr="00F779C4">
        <w:rPr>
          <w:rFonts w:eastAsia="SimSun"/>
          <w:i/>
          <w:iCs/>
          <w:color w:val="0000FF"/>
          <w:sz w:val="22"/>
          <w:szCs w:val="22"/>
          <w:lang w:eastAsia="zh-CN"/>
        </w:rPr>
        <w:t xml:space="preserve"> </w:t>
      </w:r>
      <w:r w:rsidRPr="00CE33C3">
        <w:rPr>
          <w:rFonts w:eastAsia="SimSun"/>
          <w:i/>
          <w:iCs/>
          <w:sz w:val="22"/>
          <w:szCs w:val="22"/>
          <w:lang w:eastAsia="zh-CN"/>
        </w:rPr>
        <w:t xml:space="preserve">года увеличить среднесписочную численность сотрудников и фонд оплаты труда на 10% по отношению </w:t>
      </w:r>
      <w:r w:rsidRPr="00F779C4">
        <w:rPr>
          <w:rFonts w:eastAsia="SimSun"/>
          <w:i/>
          <w:iCs/>
          <w:color w:val="0000FF"/>
          <w:sz w:val="22"/>
          <w:szCs w:val="22"/>
          <w:lang w:eastAsia="zh-CN"/>
        </w:rPr>
        <w:t>к 202</w:t>
      </w:r>
      <w:r w:rsidR="00F779C4" w:rsidRPr="00F779C4">
        <w:rPr>
          <w:rFonts w:eastAsia="SimSun"/>
          <w:i/>
          <w:iCs/>
          <w:color w:val="0000FF"/>
          <w:sz w:val="22"/>
          <w:szCs w:val="22"/>
          <w:lang w:eastAsia="zh-CN"/>
        </w:rPr>
        <w:t>1/2022/2023</w:t>
      </w:r>
      <w:r w:rsidRPr="00F779C4">
        <w:rPr>
          <w:rFonts w:eastAsia="SimSun"/>
          <w:i/>
          <w:iCs/>
          <w:color w:val="0000FF"/>
          <w:sz w:val="22"/>
          <w:szCs w:val="22"/>
          <w:lang w:eastAsia="zh-CN"/>
        </w:rPr>
        <w:t xml:space="preserve"> году.</w:t>
      </w:r>
    </w:p>
    <w:p w14:paraId="15E31C4C" w14:textId="7DAC0D1C" w:rsidR="00EF6C1A" w:rsidRPr="00CE33C3" w:rsidRDefault="00EF6C1A" w:rsidP="00D6608C">
      <w:pPr>
        <w:ind w:firstLine="709"/>
        <w:jc w:val="both"/>
        <w:rPr>
          <w:i/>
          <w:iCs/>
          <w:sz w:val="22"/>
          <w:szCs w:val="22"/>
        </w:rPr>
      </w:pPr>
      <w:r w:rsidRPr="00CE33C3">
        <w:rPr>
          <w:i/>
          <w:iCs/>
          <w:sz w:val="22"/>
          <w:szCs w:val="22"/>
        </w:rPr>
        <w:t>7.1.18.</w:t>
      </w:r>
      <w:r w:rsidR="00D6608C" w:rsidRPr="00CE33C3">
        <w:rPr>
          <w:i/>
          <w:iCs/>
          <w:sz w:val="22"/>
          <w:szCs w:val="22"/>
        </w:rPr>
        <w:t>1</w:t>
      </w:r>
      <w:r w:rsidRPr="00CE33C3">
        <w:rPr>
          <w:i/>
          <w:iCs/>
          <w:sz w:val="22"/>
          <w:szCs w:val="22"/>
        </w:rPr>
        <w:t xml:space="preserve">. </w:t>
      </w:r>
      <w:r w:rsidRPr="00CE33C3">
        <w:rPr>
          <w:rFonts w:eastAsia="SimSun"/>
          <w:i/>
          <w:iCs/>
          <w:sz w:val="22"/>
          <w:szCs w:val="22"/>
          <w:lang w:eastAsia="zh-CN"/>
        </w:rPr>
        <w:t xml:space="preserve">В срок до </w:t>
      </w:r>
      <w:r w:rsidRPr="00F779C4">
        <w:rPr>
          <w:rFonts w:eastAsia="SimSun"/>
          <w:i/>
          <w:iCs/>
          <w:color w:val="0000FF"/>
          <w:sz w:val="22"/>
          <w:szCs w:val="22"/>
          <w:lang w:eastAsia="zh-CN"/>
        </w:rPr>
        <w:t>15.02.202</w:t>
      </w:r>
      <w:r w:rsidR="00F779C4" w:rsidRPr="00F779C4">
        <w:rPr>
          <w:rFonts w:eastAsia="SimSun"/>
          <w:i/>
          <w:iCs/>
          <w:color w:val="0000FF"/>
          <w:sz w:val="22"/>
          <w:szCs w:val="22"/>
          <w:lang w:eastAsia="zh-CN"/>
        </w:rPr>
        <w:t>3/15.02.2024/15.02.2025г.</w:t>
      </w:r>
      <w:r w:rsidRPr="00CE33C3">
        <w:rPr>
          <w:rFonts w:eastAsia="SimSun"/>
          <w:i/>
          <w:iCs/>
          <w:sz w:val="22"/>
          <w:szCs w:val="22"/>
          <w:lang w:eastAsia="zh-CN"/>
        </w:rPr>
        <w:t xml:space="preserve"> предоставить отчетность, подтверждающую увеличение среднесписочной численности сотрудников и фонда оплаты труда на 10% в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2/2023/2024</w:t>
      </w:r>
      <w:r w:rsidRPr="0064405D">
        <w:rPr>
          <w:rFonts w:eastAsia="SimSun"/>
          <w:i/>
          <w:iCs/>
          <w:color w:val="0000FF"/>
          <w:sz w:val="22"/>
          <w:szCs w:val="22"/>
          <w:lang w:eastAsia="zh-CN"/>
        </w:rPr>
        <w:t xml:space="preserve"> </w:t>
      </w:r>
      <w:r w:rsidRPr="00CE33C3">
        <w:rPr>
          <w:rFonts w:eastAsia="SimSun"/>
          <w:i/>
          <w:iCs/>
          <w:sz w:val="22"/>
          <w:szCs w:val="22"/>
          <w:lang w:eastAsia="zh-CN"/>
        </w:rPr>
        <w:t xml:space="preserve">году по отношению к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1/2022/2023</w:t>
      </w:r>
      <w:r w:rsidRPr="0064405D">
        <w:rPr>
          <w:rFonts w:eastAsia="SimSun"/>
          <w:i/>
          <w:iCs/>
          <w:color w:val="0000FF"/>
          <w:sz w:val="22"/>
          <w:szCs w:val="22"/>
          <w:lang w:eastAsia="zh-CN"/>
        </w:rPr>
        <w:t xml:space="preserve"> </w:t>
      </w:r>
      <w:r w:rsidRPr="00CE33C3">
        <w:rPr>
          <w:rFonts w:eastAsia="SimSun"/>
          <w:i/>
          <w:iCs/>
          <w:sz w:val="22"/>
          <w:szCs w:val="22"/>
          <w:lang w:eastAsia="zh-CN"/>
        </w:rPr>
        <w:t>году:</w:t>
      </w:r>
    </w:p>
    <w:p w14:paraId="44C15B10" w14:textId="52456146"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форма по КНД 1151111 за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2/2023/2024</w:t>
      </w:r>
      <w:r w:rsidRPr="00CE33C3">
        <w:rPr>
          <w:rFonts w:eastAsia="SimSun"/>
          <w:i/>
          <w:iCs/>
          <w:sz w:val="22"/>
          <w:szCs w:val="22"/>
          <w:lang w:eastAsia="zh-CN"/>
        </w:rPr>
        <w:t xml:space="preserve"> год (Расчет по страховым взносам),</w:t>
      </w:r>
    </w:p>
    <w:p w14:paraId="5387D429" w14:textId="5150822A"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штатное расписание, за подписью руководителя на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3/2024/2025</w:t>
      </w:r>
      <w:r w:rsidRPr="008D645A">
        <w:rPr>
          <w:rFonts w:eastAsia="SimSun"/>
          <w:i/>
          <w:iCs/>
          <w:color w:val="0000FF"/>
          <w:sz w:val="22"/>
          <w:szCs w:val="22"/>
          <w:lang w:eastAsia="zh-CN"/>
        </w:rPr>
        <w:t xml:space="preserve"> </w:t>
      </w:r>
      <w:r w:rsidRPr="00CE33C3">
        <w:rPr>
          <w:rFonts w:eastAsia="SimSun"/>
          <w:i/>
          <w:iCs/>
          <w:sz w:val="22"/>
          <w:szCs w:val="22"/>
          <w:lang w:eastAsia="zh-CN"/>
        </w:rPr>
        <w:t>год.</w:t>
      </w:r>
    </w:p>
    <w:p w14:paraId="5168BA7D" w14:textId="0B063CDA" w:rsidR="00433F99" w:rsidRPr="00CE33C3" w:rsidRDefault="00433F99" w:rsidP="00433F99">
      <w:pPr>
        <w:ind w:firstLine="709"/>
        <w:jc w:val="both"/>
        <w:rPr>
          <w:i/>
          <w:iCs/>
          <w:sz w:val="22"/>
          <w:szCs w:val="22"/>
        </w:rPr>
      </w:pPr>
      <w:r w:rsidRPr="00CE33C3">
        <w:rPr>
          <w:i/>
          <w:iCs/>
          <w:sz w:val="22"/>
          <w:szCs w:val="22"/>
        </w:rPr>
        <w:t>7.1.</w:t>
      </w:r>
      <w:r w:rsidR="004F60A9">
        <w:rPr>
          <w:i/>
          <w:iCs/>
          <w:sz w:val="22"/>
          <w:szCs w:val="22"/>
        </w:rPr>
        <w:t>19</w:t>
      </w:r>
      <w:r w:rsidRPr="00CE33C3">
        <w:rPr>
          <w:i/>
          <w:iCs/>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CE33C3" w:rsidRDefault="00433F99" w:rsidP="00433F99">
      <w:pPr>
        <w:ind w:firstLine="709"/>
        <w:jc w:val="both"/>
        <w:rPr>
          <w:i/>
          <w:iCs/>
          <w:sz w:val="22"/>
          <w:szCs w:val="22"/>
        </w:rPr>
      </w:pPr>
      <w:r w:rsidRPr="00CE33C3">
        <w:rPr>
          <w:i/>
          <w:iCs/>
          <w:sz w:val="22"/>
          <w:szCs w:val="22"/>
        </w:rPr>
        <w:t>- поддержание безубыточной деятельности Заемщика;</w:t>
      </w:r>
    </w:p>
    <w:p w14:paraId="2BDCEA06" w14:textId="641D64B3" w:rsidR="00433F99" w:rsidRPr="00CE33C3" w:rsidRDefault="00433F99" w:rsidP="00433F99">
      <w:pPr>
        <w:ind w:firstLine="709"/>
        <w:jc w:val="both"/>
        <w:rPr>
          <w:i/>
          <w:iCs/>
          <w:sz w:val="22"/>
          <w:szCs w:val="22"/>
        </w:rPr>
      </w:pPr>
      <w:r w:rsidRPr="00CE33C3">
        <w:rPr>
          <w:i/>
          <w:iCs/>
          <w:sz w:val="22"/>
          <w:szCs w:val="22"/>
        </w:rPr>
        <w:t xml:space="preserve">- </w:t>
      </w:r>
      <w:r w:rsidR="004F60A9" w:rsidRPr="004F60A9">
        <w:rPr>
          <w:i/>
          <w:iCs/>
          <w:sz w:val="22"/>
          <w:szCs w:val="22"/>
        </w:rPr>
        <w:t>обеспечить объем годовой выручки Заемщика не менее 70% по отношению к соответствующему периоду прошлого года</w:t>
      </w:r>
    </w:p>
    <w:p w14:paraId="0EA0DB90" w14:textId="4C13CDCC" w:rsidR="00356FC1" w:rsidRPr="00CE33C3" w:rsidRDefault="00356FC1" w:rsidP="00D6608C">
      <w:pPr>
        <w:ind w:firstLine="709"/>
        <w:jc w:val="both"/>
        <w:rPr>
          <w:i/>
          <w:iCs/>
          <w:sz w:val="22"/>
          <w:szCs w:val="22"/>
        </w:rPr>
      </w:pPr>
    </w:p>
    <w:p w14:paraId="2189945D" w14:textId="425FD595" w:rsidR="00D524A4" w:rsidRPr="00CE33C3" w:rsidRDefault="00D524A4" w:rsidP="00D524A4">
      <w:pPr>
        <w:jc w:val="center"/>
        <w:rPr>
          <w:b/>
          <w:bCs/>
          <w:sz w:val="22"/>
          <w:szCs w:val="22"/>
        </w:rPr>
      </w:pPr>
      <w:r w:rsidRPr="00CE33C3">
        <w:rPr>
          <w:b/>
          <w:bCs/>
          <w:sz w:val="22"/>
          <w:szCs w:val="22"/>
        </w:rPr>
        <w:t>8. ОБЕСПЕЧЕНИЕ</w:t>
      </w:r>
    </w:p>
    <w:p w14:paraId="360D75F3" w14:textId="77777777" w:rsidR="00D524A4" w:rsidRPr="00CE33C3" w:rsidRDefault="00D524A4" w:rsidP="00D524A4">
      <w:pPr>
        <w:ind w:firstLine="709"/>
        <w:jc w:val="both"/>
        <w:rPr>
          <w:sz w:val="22"/>
          <w:szCs w:val="22"/>
        </w:rPr>
      </w:pPr>
      <w:r w:rsidRPr="00CE33C3">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CE33C3" w:rsidRDefault="00D524A4" w:rsidP="00D524A4">
      <w:pPr>
        <w:ind w:firstLine="709"/>
        <w:jc w:val="both"/>
        <w:rPr>
          <w:bCs/>
          <w:iCs/>
          <w:sz w:val="22"/>
          <w:szCs w:val="22"/>
        </w:rPr>
      </w:pPr>
      <w:r w:rsidRPr="00CE33C3">
        <w:rPr>
          <w:bCs/>
          <w:iCs/>
          <w:sz w:val="22"/>
          <w:szCs w:val="22"/>
        </w:rPr>
        <w:t>8.1.1. ____________________________________________________________________________.</w:t>
      </w:r>
    </w:p>
    <w:p w14:paraId="737D2A0C" w14:textId="77777777" w:rsidR="00D524A4" w:rsidRPr="00CE33C3" w:rsidRDefault="00D524A4" w:rsidP="00D524A4">
      <w:pPr>
        <w:ind w:firstLine="709"/>
        <w:jc w:val="both"/>
        <w:rPr>
          <w:bCs/>
          <w:iCs/>
          <w:sz w:val="22"/>
          <w:szCs w:val="22"/>
        </w:rPr>
      </w:pPr>
      <w:r w:rsidRPr="00CE33C3">
        <w:rPr>
          <w:bCs/>
          <w:iCs/>
          <w:sz w:val="22"/>
          <w:szCs w:val="22"/>
        </w:rPr>
        <w:t>8.1.2. ____________________________________________________________________________.</w:t>
      </w:r>
    </w:p>
    <w:p w14:paraId="23C2FFA7" w14:textId="77777777" w:rsidR="00D524A4" w:rsidRPr="00CE33C3" w:rsidRDefault="00D524A4" w:rsidP="00D524A4">
      <w:pPr>
        <w:ind w:firstLine="709"/>
        <w:jc w:val="both"/>
        <w:rPr>
          <w:bCs/>
          <w:iCs/>
          <w:sz w:val="22"/>
          <w:szCs w:val="22"/>
        </w:rPr>
      </w:pPr>
      <w:r w:rsidRPr="00CE33C3">
        <w:rPr>
          <w:bCs/>
          <w:iCs/>
          <w:sz w:val="22"/>
          <w:szCs w:val="22"/>
        </w:rPr>
        <w:t>8.1.3. ____________________________________________________________________________.</w:t>
      </w:r>
    </w:p>
    <w:p w14:paraId="0AD675B9" w14:textId="77777777" w:rsidR="00D524A4" w:rsidRPr="00CE33C3" w:rsidRDefault="00D524A4" w:rsidP="00D524A4">
      <w:pPr>
        <w:ind w:firstLine="709"/>
        <w:jc w:val="both"/>
        <w:rPr>
          <w:bCs/>
          <w:i/>
          <w:sz w:val="22"/>
          <w:szCs w:val="22"/>
        </w:rPr>
      </w:pPr>
      <w:r w:rsidRPr="00CE33C3">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606EFBB1" w14:textId="77777777" w:rsidR="00D524A4" w:rsidRPr="00CE33C3" w:rsidRDefault="00D524A4" w:rsidP="00D524A4">
      <w:pPr>
        <w:ind w:firstLine="709"/>
        <w:jc w:val="both"/>
        <w:rPr>
          <w:bCs/>
          <w:i/>
          <w:sz w:val="22"/>
          <w:szCs w:val="22"/>
        </w:rPr>
      </w:pPr>
      <w:r w:rsidRPr="00CE33C3">
        <w:rPr>
          <w:bCs/>
          <w:iCs/>
          <w:sz w:val="22"/>
          <w:szCs w:val="22"/>
        </w:rPr>
        <w:t>«</w:t>
      </w:r>
      <w:r w:rsidRPr="00CE33C3">
        <w:rPr>
          <w:bCs/>
          <w:i/>
          <w:sz w:val="22"/>
          <w:szCs w:val="22"/>
        </w:rPr>
        <w:t>1. Договор залога №___ от «___» _________ 20__ г., между Займодавцем и _______________________;</w:t>
      </w:r>
    </w:p>
    <w:p w14:paraId="1CBAAC11" w14:textId="77777777" w:rsidR="00D524A4" w:rsidRPr="00CE33C3" w:rsidRDefault="00D524A4" w:rsidP="00D524A4">
      <w:pPr>
        <w:ind w:firstLine="709"/>
        <w:jc w:val="both"/>
        <w:rPr>
          <w:bCs/>
          <w:i/>
          <w:sz w:val="22"/>
          <w:szCs w:val="22"/>
        </w:rPr>
      </w:pPr>
      <w:r w:rsidRPr="00CE33C3">
        <w:rPr>
          <w:bCs/>
          <w:i/>
          <w:sz w:val="22"/>
          <w:szCs w:val="22"/>
        </w:rPr>
        <w:t>2. Договор поручительства №___ от «___» _______ 20__ г., между Займодавцем и ____________________.»)).</w:t>
      </w:r>
    </w:p>
    <w:p w14:paraId="4067B7D5" w14:textId="375B10C5" w:rsidR="00D524A4" w:rsidRPr="00CE33C3" w:rsidRDefault="00D524A4" w:rsidP="00D524A4">
      <w:pPr>
        <w:tabs>
          <w:tab w:val="left" w:pos="1134"/>
        </w:tabs>
        <w:ind w:firstLine="709"/>
        <w:jc w:val="both"/>
        <w:rPr>
          <w:bCs/>
          <w:i/>
          <w:iCs/>
          <w:sz w:val="22"/>
          <w:szCs w:val="22"/>
        </w:rPr>
      </w:pPr>
      <w:r w:rsidRPr="00CE33C3" w:rsidDel="00AD3223">
        <w:rPr>
          <w:bCs/>
          <w:iCs/>
          <w:sz w:val="22"/>
          <w:szCs w:val="22"/>
        </w:rPr>
        <w:t xml:space="preserve"> </w:t>
      </w:r>
      <w:r w:rsidRPr="00CE33C3">
        <w:rPr>
          <w:rFonts w:eastAsia="Calibri"/>
          <w:i/>
          <w:iCs/>
          <w:sz w:val="22"/>
          <w:szCs w:val="22"/>
          <w:lang w:eastAsia="en-US"/>
        </w:rPr>
        <w:t>[</w:t>
      </w:r>
      <w:r w:rsidRPr="00CE33C3">
        <w:rPr>
          <w:rFonts w:eastAsia="Calibri"/>
          <w:i/>
          <w:iCs/>
          <w:sz w:val="22"/>
          <w:szCs w:val="22"/>
          <w:vertAlign w:val="superscript"/>
          <w:lang w:eastAsia="en-US"/>
        </w:rPr>
        <w:footnoteReference w:id="6"/>
      </w:r>
      <w:r w:rsidRPr="00CE33C3">
        <w:rPr>
          <w:rFonts w:eastAsia="Calibri"/>
          <w:i/>
          <w:iCs/>
          <w:sz w:val="22"/>
          <w:szCs w:val="22"/>
          <w:lang w:eastAsia="en-US"/>
        </w:rPr>
        <w:t xml:space="preserve">Заемщик </w:t>
      </w:r>
      <w:r w:rsidRPr="00CE33C3">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4" w:name="_Hlk53072441"/>
      <w:r w:rsidRPr="00CE33C3">
        <w:rPr>
          <w:bCs/>
          <w:i/>
          <w:iCs/>
          <w:sz w:val="22"/>
          <w:szCs w:val="22"/>
        </w:rPr>
        <w:t xml:space="preserve">Правления НО «Гарантийный фонд–микрокредитная компания Республики Хакасия» </w:t>
      </w:r>
      <w:bookmarkEnd w:id="54"/>
      <w:r w:rsidRPr="00CE33C3">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 xml:space="preserve">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w:t>
      </w:r>
      <w:r w:rsidRPr="00CE33C3">
        <w:rPr>
          <w:bCs/>
          <w:sz w:val="22"/>
          <w:szCs w:val="22"/>
        </w:rPr>
        <w:lastRenderedPageBreak/>
        <w:t>фактического удовлетворения, за счет имущества, служащего обеспечением обязательств Заемщика, путем его реализации.</w:t>
      </w:r>
    </w:p>
    <w:p w14:paraId="793F6385" w14:textId="2BFE4377" w:rsidR="00D524A4" w:rsidRDefault="00D524A4" w:rsidP="002A5F06">
      <w:pPr>
        <w:numPr>
          <w:ilvl w:val="1"/>
          <w:numId w:val="59"/>
        </w:numPr>
        <w:tabs>
          <w:tab w:val="left" w:pos="1134"/>
        </w:tabs>
        <w:ind w:left="0" w:firstLine="709"/>
        <w:contextualSpacing/>
        <w:jc w:val="both"/>
        <w:rPr>
          <w:bCs/>
          <w:sz w:val="22"/>
          <w:szCs w:val="22"/>
        </w:rPr>
      </w:pPr>
      <w:r w:rsidRPr="00CE33C3">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546EEF4A" w14:textId="77777777" w:rsidR="00D77BCD" w:rsidRPr="00CE33C3" w:rsidRDefault="00D77BCD" w:rsidP="00D77BCD">
      <w:pPr>
        <w:tabs>
          <w:tab w:val="left" w:pos="1134"/>
        </w:tabs>
        <w:ind w:left="709"/>
        <w:contextualSpacing/>
        <w:jc w:val="both"/>
        <w:rPr>
          <w:bCs/>
          <w:sz w:val="22"/>
          <w:szCs w:val="22"/>
        </w:rPr>
      </w:pPr>
    </w:p>
    <w:p w14:paraId="0FD9CB39" w14:textId="77777777" w:rsidR="00D524A4" w:rsidRPr="00CE33C3" w:rsidRDefault="00D524A4" w:rsidP="00D524A4">
      <w:pPr>
        <w:ind w:firstLine="708"/>
        <w:jc w:val="center"/>
        <w:rPr>
          <w:b/>
          <w:bCs/>
          <w:sz w:val="22"/>
          <w:szCs w:val="22"/>
        </w:rPr>
      </w:pPr>
      <w:r w:rsidRPr="00CE33C3">
        <w:rPr>
          <w:b/>
          <w:bCs/>
          <w:sz w:val="22"/>
          <w:szCs w:val="22"/>
        </w:rPr>
        <w:t>9. ОТВЕТСТВЕННОСТЬ СТОРОН</w:t>
      </w:r>
    </w:p>
    <w:p w14:paraId="3155FE62" w14:textId="77777777" w:rsidR="00D524A4" w:rsidRPr="00270A66" w:rsidRDefault="00D524A4" w:rsidP="00D524A4">
      <w:pPr>
        <w:ind w:firstLine="709"/>
        <w:jc w:val="both"/>
        <w:rPr>
          <w:sz w:val="22"/>
          <w:szCs w:val="22"/>
        </w:rPr>
      </w:pPr>
      <w:r w:rsidRPr="00270A66">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270A66" w:rsidRDefault="00D524A4" w:rsidP="00D524A4">
      <w:pPr>
        <w:ind w:firstLine="709"/>
        <w:jc w:val="both"/>
        <w:rPr>
          <w:sz w:val="22"/>
          <w:szCs w:val="22"/>
        </w:rPr>
      </w:pPr>
      <w:r w:rsidRPr="00270A66">
        <w:rPr>
          <w:sz w:val="22"/>
          <w:szCs w:val="22"/>
        </w:rPr>
        <w:t>9.2. При несвоевременном перечислении платежа в погашение микрозайма и (или) уплату процентов, Заемщик уплачивает За</w:t>
      </w:r>
      <w:r w:rsidR="00F46609" w:rsidRPr="00270A66">
        <w:rPr>
          <w:sz w:val="22"/>
          <w:szCs w:val="22"/>
        </w:rPr>
        <w:t>имодавцу</w:t>
      </w:r>
      <w:r w:rsidR="00AD4BBA" w:rsidRPr="00270A66">
        <w:rPr>
          <w:sz w:val="22"/>
          <w:szCs w:val="22"/>
        </w:rPr>
        <w:t>:</w:t>
      </w:r>
    </w:p>
    <w:p w14:paraId="691097E0" w14:textId="0507A204" w:rsidR="00AD4BBA" w:rsidRPr="00270A66" w:rsidRDefault="008C5027" w:rsidP="008C5027">
      <w:pPr>
        <w:ind w:firstLine="709"/>
        <w:jc w:val="both"/>
        <w:rPr>
          <w:sz w:val="22"/>
          <w:szCs w:val="22"/>
        </w:rPr>
      </w:pPr>
      <w:r w:rsidRPr="00270A66">
        <w:rPr>
          <w:sz w:val="22"/>
          <w:szCs w:val="22"/>
        </w:rPr>
        <w:t>- штраф в размере 1,5 % от суммы просроченного платежа в случае просрочки платежа, не превышающей 3 календарных дней;</w:t>
      </w:r>
    </w:p>
    <w:p w14:paraId="6BDE78CF" w14:textId="5E8AF298" w:rsidR="00B77ACD" w:rsidRPr="00270A66" w:rsidRDefault="00AD4BBA" w:rsidP="00D524A4">
      <w:pPr>
        <w:ind w:firstLine="709"/>
        <w:jc w:val="both"/>
        <w:rPr>
          <w:sz w:val="22"/>
          <w:szCs w:val="22"/>
        </w:rPr>
      </w:pPr>
      <w:r w:rsidRPr="00270A66">
        <w:rPr>
          <w:sz w:val="22"/>
          <w:szCs w:val="22"/>
        </w:rPr>
        <w:t xml:space="preserve">- </w:t>
      </w:r>
      <w:r w:rsidR="00502896" w:rsidRPr="00270A66">
        <w:rPr>
          <w:sz w:val="22"/>
          <w:szCs w:val="22"/>
        </w:rPr>
        <w:t xml:space="preserve">пени </w:t>
      </w:r>
      <w:r w:rsidR="00F46609" w:rsidRPr="00270A66">
        <w:rPr>
          <w:sz w:val="22"/>
          <w:szCs w:val="22"/>
        </w:rPr>
        <w:t>в размере 0,5</w:t>
      </w:r>
      <w:r w:rsidR="00D524A4" w:rsidRPr="00270A66">
        <w:rPr>
          <w:sz w:val="22"/>
          <w:szCs w:val="22"/>
        </w:rPr>
        <w:t xml:space="preserve">% </w:t>
      </w:r>
      <w:r w:rsidR="00F46609" w:rsidRPr="00270A66">
        <w:rPr>
          <w:sz w:val="22"/>
          <w:szCs w:val="22"/>
        </w:rPr>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270A66" w:rsidRDefault="00D524A4" w:rsidP="00D524A4">
      <w:pPr>
        <w:ind w:firstLine="709"/>
        <w:jc w:val="both"/>
        <w:rPr>
          <w:sz w:val="22"/>
          <w:szCs w:val="22"/>
        </w:rPr>
      </w:pPr>
      <w:r w:rsidRPr="00270A66">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270A66" w:rsidRDefault="00D524A4" w:rsidP="00D524A4">
      <w:pPr>
        <w:tabs>
          <w:tab w:val="left" w:pos="1134"/>
        </w:tabs>
        <w:ind w:firstLine="709"/>
        <w:jc w:val="both"/>
        <w:rPr>
          <w:sz w:val="22"/>
          <w:szCs w:val="22"/>
        </w:rPr>
      </w:pPr>
      <w:r w:rsidRPr="00270A66">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270A66">
        <w:rPr>
          <w:rFonts w:eastAsia="Calibri"/>
          <w:sz w:val="22"/>
          <w:szCs w:val="22"/>
          <w:lang w:eastAsia="en-US"/>
        </w:rPr>
        <w:t>нецелевого использования микро</w:t>
      </w:r>
      <w:r w:rsidRPr="00270A66">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270A66" w:rsidRDefault="00D524A4" w:rsidP="00D524A4">
      <w:pPr>
        <w:tabs>
          <w:tab w:val="left" w:pos="1134"/>
        </w:tabs>
        <w:ind w:firstLine="709"/>
        <w:jc w:val="both"/>
        <w:rPr>
          <w:sz w:val="22"/>
          <w:szCs w:val="22"/>
        </w:rPr>
      </w:pPr>
      <w:r w:rsidRPr="00270A66">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270A66" w:rsidRDefault="00D524A4" w:rsidP="00D524A4">
      <w:pPr>
        <w:tabs>
          <w:tab w:val="left" w:pos="1134"/>
        </w:tabs>
        <w:ind w:firstLine="709"/>
        <w:jc w:val="both"/>
        <w:rPr>
          <w:sz w:val="22"/>
          <w:szCs w:val="22"/>
        </w:rPr>
      </w:pPr>
      <w:r w:rsidRPr="00270A66">
        <w:rPr>
          <w:sz w:val="22"/>
          <w:szCs w:val="22"/>
        </w:rPr>
        <w:t xml:space="preserve">9.5. При несвоевременном предоставлении документов, установленных пунктами 7.1.2, 7.1.3, 7.1.4, 7.1.7, 7.1.9, 7.1.12, 7.1.13, 7.1.14, </w:t>
      </w:r>
      <w:r w:rsidRPr="00270A66">
        <w:rPr>
          <w:i/>
          <w:iCs/>
          <w:sz w:val="22"/>
          <w:szCs w:val="22"/>
        </w:rPr>
        <w:t>7.1.15, 7.1.16, 7.1.17</w:t>
      </w:r>
      <w:r w:rsidRPr="00270A66">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270A66" w:rsidRDefault="00D524A4" w:rsidP="00D524A4">
      <w:pPr>
        <w:tabs>
          <w:tab w:val="left" w:pos="1134"/>
        </w:tabs>
        <w:ind w:firstLine="709"/>
        <w:jc w:val="both"/>
        <w:rPr>
          <w:sz w:val="22"/>
          <w:szCs w:val="22"/>
        </w:rPr>
      </w:pPr>
      <w:r w:rsidRPr="00270A66">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5" w:name="_Hlk53162838"/>
      <w:r w:rsidRPr="00270A66">
        <w:rPr>
          <w:sz w:val="22"/>
          <w:szCs w:val="22"/>
        </w:rPr>
        <w:t xml:space="preserve">Микрозайма (части Микрозайма), </w:t>
      </w:r>
      <w:bookmarkEnd w:id="55"/>
      <w:r w:rsidRPr="00270A66">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270A66" w:rsidRDefault="00D524A4" w:rsidP="00D524A4">
      <w:pPr>
        <w:tabs>
          <w:tab w:val="left" w:pos="1134"/>
        </w:tabs>
        <w:ind w:firstLine="709"/>
        <w:jc w:val="both"/>
        <w:rPr>
          <w:sz w:val="22"/>
          <w:szCs w:val="22"/>
        </w:rPr>
      </w:pPr>
      <w:r w:rsidRPr="00270A66">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Pr="00270A66" w:rsidRDefault="00D524A4" w:rsidP="00D524A4">
      <w:pPr>
        <w:tabs>
          <w:tab w:val="left" w:pos="1134"/>
        </w:tabs>
        <w:ind w:firstLine="709"/>
        <w:jc w:val="both"/>
        <w:rPr>
          <w:sz w:val="22"/>
          <w:szCs w:val="22"/>
        </w:rPr>
      </w:pPr>
      <w:r w:rsidRPr="00270A66">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270A66" w:rsidRDefault="00EF6C1A" w:rsidP="00EF6C1A">
      <w:pPr>
        <w:tabs>
          <w:tab w:val="left" w:pos="1134"/>
        </w:tabs>
        <w:ind w:firstLine="709"/>
        <w:jc w:val="both"/>
        <w:rPr>
          <w:sz w:val="22"/>
          <w:szCs w:val="22"/>
        </w:rPr>
      </w:pPr>
      <w:bookmarkStart w:id="56" w:name="_Hlk62746492"/>
      <w:r w:rsidRPr="00270A66">
        <w:rPr>
          <w:sz w:val="22"/>
          <w:szCs w:val="22"/>
        </w:rPr>
        <w:t>9.7. При неисполнении условий, предусмотренных пунктом 7.1.1</w:t>
      </w:r>
      <w:r w:rsidR="001E0F40" w:rsidRPr="00270A66">
        <w:rPr>
          <w:sz w:val="22"/>
          <w:szCs w:val="22"/>
        </w:rPr>
        <w:t>8</w:t>
      </w:r>
      <w:r w:rsidRPr="00270A66">
        <w:rPr>
          <w:sz w:val="22"/>
          <w:szCs w:val="22"/>
        </w:rPr>
        <w:t xml:space="preserve"> Договора:</w:t>
      </w:r>
    </w:p>
    <w:p w14:paraId="0D13F7F3" w14:textId="69147B0F" w:rsidR="00EF6C1A" w:rsidRPr="00270A66" w:rsidRDefault="00EF6C1A" w:rsidP="00EF6C1A">
      <w:pPr>
        <w:tabs>
          <w:tab w:val="left" w:pos="1134"/>
        </w:tabs>
        <w:ind w:firstLine="709"/>
        <w:jc w:val="both"/>
        <w:rPr>
          <w:sz w:val="22"/>
          <w:szCs w:val="22"/>
        </w:rPr>
      </w:pPr>
      <w:r w:rsidRPr="00270A66">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270A66">
        <w:rPr>
          <w:sz w:val="22"/>
          <w:szCs w:val="22"/>
        </w:rPr>
        <w:t>.3</w:t>
      </w:r>
      <w:r w:rsidRPr="00270A66">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270A66" w:rsidRDefault="00EF6C1A" w:rsidP="003C1FB1">
      <w:pPr>
        <w:tabs>
          <w:tab w:val="left" w:pos="1134"/>
        </w:tabs>
        <w:ind w:firstLine="709"/>
        <w:jc w:val="both"/>
        <w:rPr>
          <w:sz w:val="22"/>
          <w:szCs w:val="22"/>
        </w:rPr>
      </w:pPr>
      <w:r w:rsidRPr="00270A66">
        <w:rPr>
          <w:sz w:val="22"/>
          <w:szCs w:val="22"/>
        </w:rPr>
        <w:t>9.7.2. Процентная ставка, предусмотренная пунктом 1.</w:t>
      </w:r>
      <w:r w:rsidR="00705157" w:rsidRPr="00270A66">
        <w:rPr>
          <w:sz w:val="22"/>
          <w:szCs w:val="22"/>
        </w:rPr>
        <w:t>3.</w:t>
      </w:r>
      <w:r w:rsidRPr="00270A66">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6"/>
    <w:p w14:paraId="713EDF08" w14:textId="551550B3" w:rsidR="00DE5643" w:rsidRPr="00270A66" w:rsidRDefault="00433F99" w:rsidP="003C1FB1">
      <w:pPr>
        <w:pStyle w:val="a3"/>
        <w:widowControl w:val="0"/>
        <w:numPr>
          <w:ilvl w:val="1"/>
          <w:numId w:val="67"/>
        </w:numPr>
        <w:tabs>
          <w:tab w:val="left" w:pos="1134"/>
        </w:tabs>
        <w:autoSpaceDE w:val="0"/>
        <w:autoSpaceDN w:val="0"/>
        <w:adjustRightInd w:val="0"/>
        <w:ind w:left="0" w:firstLine="709"/>
        <w:jc w:val="both"/>
        <w:rPr>
          <w:color w:val="000099"/>
          <w:sz w:val="22"/>
          <w:szCs w:val="22"/>
        </w:rPr>
      </w:pPr>
      <w:r w:rsidRPr="00270A66">
        <w:rPr>
          <w:color w:val="000099"/>
          <w:sz w:val="22"/>
          <w:szCs w:val="22"/>
        </w:rPr>
        <w:t>В случае неисполнения Заемщиком п. 7.1.</w:t>
      </w:r>
      <w:r w:rsidR="003C1FB1" w:rsidRPr="00270A66">
        <w:rPr>
          <w:color w:val="000099"/>
          <w:sz w:val="22"/>
          <w:szCs w:val="22"/>
        </w:rPr>
        <w:t>19</w:t>
      </w:r>
      <w:r w:rsidR="00C40136" w:rsidRPr="00270A66">
        <w:rPr>
          <w:color w:val="000099"/>
          <w:sz w:val="22"/>
          <w:szCs w:val="22"/>
        </w:rPr>
        <w:t>.</w:t>
      </w:r>
      <w:r w:rsidRPr="00270A66">
        <w:rPr>
          <w:color w:val="000099"/>
          <w:sz w:val="22"/>
          <w:szCs w:val="22"/>
        </w:rPr>
        <w:t xml:space="preserve"> Договора</w:t>
      </w:r>
      <w:r w:rsidR="00C40136" w:rsidRPr="00270A66">
        <w:rPr>
          <w:color w:val="000099"/>
          <w:sz w:val="22"/>
          <w:szCs w:val="22"/>
        </w:rPr>
        <w:t>,</w:t>
      </w:r>
      <w:r w:rsidRPr="00270A66">
        <w:rPr>
          <w:color w:val="000099"/>
          <w:sz w:val="22"/>
          <w:szCs w:val="22"/>
        </w:rPr>
        <w:t xml:space="preserve"> </w:t>
      </w:r>
      <w:r w:rsidR="00DE5643" w:rsidRPr="00270A66">
        <w:rPr>
          <w:color w:val="000099"/>
          <w:sz w:val="22"/>
          <w:szCs w:val="22"/>
        </w:rPr>
        <w:t>Займодавец вправе в</w:t>
      </w:r>
      <w:r w:rsidR="00C40136" w:rsidRPr="00270A66">
        <w:rPr>
          <w:color w:val="000099"/>
          <w:sz w:val="22"/>
          <w:szCs w:val="22"/>
        </w:rPr>
        <w:t>зыскать с Заемщика</w:t>
      </w:r>
      <w:r w:rsidR="00DE5643" w:rsidRPr="00270A66">
        <w:rPr>
          <w:color w:val="000099"/>
          <w:sz w:val="22"/>
          <w:szCs w:val="22"/>
        </w:rPr>
        <w:t xml:space="preserve"> неустойк</w:t>
      </w:r>
      <w:r w:rsidR="00C40136" w:rsidRPr="00270A66">
        <w:rPr>
          <w:color w:val="000099"/>
          <w:sz w:val="22"/>
          <w:szCs w:val="22"/>
        </w:rPr>
        <w:t>у в</w:t>
      </w:r>
      <w:r w:rsidR="00DE5643" w:rsidRPr="00270A66">
        <w:rPr>
          <w:color w:val="000099"/>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270A66" w:rsidRDefault="00DE5643" w:rsidP="003C1FB1">
      <w:pPr>
        <w:pStyle w:val="a3"/>
        <w:autoSpaceDE w:val="0"/>
        <w:autoSpaceDN w:val="0"/>
        <w:adjustRightInd w:val="0"/>
        <w:ind w:left="0" w:firstLine="709"/>
        <w:jc w:val="both"/>
        <w:rPr>
          <w:color w:val="000099"/>
          <w:sz w:val="22"/>
          <w:szCs w:val="22"/>
        </w:rPr>
      </w:pPr>
      <w:r w:rsidRPr="00270A66">
        <w:rPr>
          <w:color w:val="000099"/>
          <w:sz w:val="22"/>
          <w:szCs w:val="22"/>
        </w:rPr>
        <w:lastRenderedPageBreak/>
        <w:t>Указанная неустойка взимается Займодавцем единовременно за каждый факт неисполнения (ненадлежащего исполнения) обязательств.</w:t>
      </w:r>
    </w:p>
    <w:p w14:paraId="4C70A43B" w14:textId="3876C20F" w:rsidR="00D524A4" w:rsidRPr="00270A66" w:rsidRDefault="00D524A4" w:rsidP="003C1FB1">
      <w:pPr>
        <w:tabs>
          <w:tab w:val="left" w:pos="1134"/>
        </w:tabs>
        <w:ind w:firstLine="709"/>
        <w:jc w:val="both"/>
        <w:rPr>
          <w:i/>
          <w:color w:val="000099"/>
          <w:sz w:val="22"/>
          <w:szCs w:val="22"/>
        </w:rPr>
      </w:pPr>
      <w:r w:rsidRPr="00270A66">
        <w:rPr>
          <w:i/>
          <w:color w:val="000099"/>
          <w:sz w:val="22"/>
          <w:szCs w:val="22"/>
        </w:rPr>
        <w:t>9.</w:t>
      </w:r>
      <w:r w:rsidR="00DD5BDB" w:rsidRPr="00270A66">
        <w:rPr>
          <w:i/>
          <w:color w:val="000099"/>
          <w:sz w:val="22"/>
          <w:szCs w:val="22"/>
        </w:rPr>
        <w:t>9</w:t>
      </w:r>
      <w:r w:rsidRPr="00270A66">
        <w:rPr>
          <w:i/>
          <w:color w:val="000099"/>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31CCEA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0</w:t>
      </w:r>
      <w:r w:rsidRPr="00270A66">
        <w:rPr>
          <w:i/>
          <w:color w:val="000099"/>
          <w:sz w:val="22"/>
          <w:szCs w:val="22"/>
        </w:rPr>
        <w:t>. Уплата неустойки не освобождает Стороны от исполнения обязательств по Договору.</w:t>
      </w:r>
    </w:p>
    <w:p w14:paraId="35670D39" w14:textId="7BA5C08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1</w:t>
      </w:r>
      <w:r w:rsidR="00684016" w:rsidRPr="00270A66">
        <w:rPr>
          <w:i/>
          <w:color w:val="000099"/>
          <w:sz w:val="22"/>
          <w:szCs w:val="22"/>
        </w:rPr>
        <w:t>.</w:t>
      </w:r>
      <w:r w:rsidRPr="00270A66">
        <w:rPr>
          <w:i/>
          <w:color w:val="000099"/>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270A66" w:rsidRDefault="00D524A4" w:rsidP="00D524A4">
      <w:pPr>
        <w:tabs>
          <w:tab w:val="left" w:pos="1134"/>
        </w:tabs>
        <w:ind w:firstLine="709"/>
        <w:jc w:val="both"/>
        <w:rPr>
          <w:sz w:val="22"/>
          <w:szCs w:val="22"/>
        </w:rPr>
      </w:pPr>
    </w:p>
    <w:p w14:paraId="491BF9D9" w14:textId="77777777" w:rsidR="00D524A4" w:rsidRPr="00CE33C3" w:rsidRDefault="00D524A4" w:rsidP="00D524A4">
      <w:pPr>
        <w:ind w:firstLine="709"/>
        <w:jc w:val="center"/>
        <w:rPr>
          <w:b/>
          <w:bCs/>
          <w:sz w:val="22"/>
          <w:szCs w:val="22"/>
        </w:rPr>
      </w:pPr>
      <w:r w:rsidRPr="00CE33C3">
        <w:rPr>
          <w:b/>
          <w:bCs/>
          <w:sz w:val="22"/>
          <w:szCs w:val="22"/>
        </w:rPr>
        <w:t xml:space="preserve"> 10. ОСОБЫЕ УСЛОВИЯ</w:t>
      </w:r>
    </w:p>
    <w:p w14:paraId="514CD2C5" w14:textId="77777777" w:rsidR="00D524A4" w:rsidRPr="00CE33C3" w:rsidRDefault="00D524A4" w:rsidP="00D524A4">
      <w:pPr>
        <w:ind w:firstLine="709"/>
        <w:jc w:val="both"/>
        <w:rPr>
          <w:sz w:val="22"/>
          <w:szCs w:val="22"/>
        </w:rPr>
      </w:pPr>
      <w:r w:rsidRPr="00CE33C3">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CE33C3" w:rsidRDefault="00D524A4" w:rsidP="00D524A4">
      <w:pPr>
        <w:ind w:firstLine="709"/>
        <w:jc w:val="both"/>
        <w:rPr>
          <w:b/>
          <w:bCs/>
          <w:sz w:val="22"/>
          <w:szCs w:val="22"/>
        </w:rPr>
      </w:pPr>
    </w:p>
    <w:p w14:paraId="0173C43D" w14:textId="77777777" w:rsidR="00D524A4" w:rsidRPr="00CE33C3" w:rsidRDefault="00D524A4" w:rsidP="00D524A4">
      <w:pPr>
        <w:ind w:firstLine="709"/>
        <w:jc w:val="center"/>
        <w:rPr>
          <w:b/>
          <w:bCs/>
          <w:sz w:val="22"/>
          <w:szCs w:val="22"/>
        </w:rPr>
      </w:pPr>
      <w:r w:rsidRPr="00CE33C3">
        <w:rPr>
          <w:b/>
          <w:bCs/>
          <w:sz w:val="22"/>
          <w:szCs w:val="22"/>
        </w:rPr>
        <w:t xml:space="preserve"> 11. СРОК ДЕЙСТВИЯ ДОГОВОРА</w:t>
      </w:r>
    </w:p>
    <w:p w14:paraId="513BFB87" w14:textId="77777777" w:rsidR="00D524A4" w:rsidRPr="00CE33C3" w:rsidRDefault="00D524A4" w:rsidP="00D524A4">
      <w:pPr>
        <w:tabs>
          <w:tab w:val="left" w:pos="1276"/>
        </w:tabs>
        <w:ind w:firstLine="709"/>
        <w:jc w:val="both"/>
        <w:rPr>
          <w:sz w:val="22"/>
          <w:szCs w:val="22"/>
        </w:rPr>
      </w:pPr>
      <w:r w:rsidRPr="00CE33C3">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05CABD86" w:rsidR="00D524A4" w:rsidRDefault="00D524A4" w:rsidP="00D524A4">
      <w:pPr>
        <w:tabs>
          <w:tab w:val="left" w:pos="1276"/>
        </w:tabs>
        <w:ind w:firstLine="709"/>
        <w:jc w:val="both"/>
        <w:rPr>
          <w:sz w:val="22"/>
          <w:szCs w:val="22"/>
        </w:rPr>
      </w:pPr>
      <w:r w:rsidRPr="00CE33C3">
        <w:rPr>
          <w:sz w:val="22"/>
          <w:szCs w:val="22"/>
        </w:rPr>
        <w:t xml:space="preserve">11.2.  В случае неисполнения Заемщиком п. 7.1.1.1. Договора, Договор считается расторгнутым. </w:t>
      </w:r>
    </w:p>
    <w:p w14:paraId="4DD56AA3" w14:textId="77777777" w:rsidR="00DD5BDB" w:rsidRPr="00CE33C3" w:rsidRDefault="00DD5BDB" w:rsidP="00D524A4">
      <w:pPr>
        <w:tabs>
          <w:tab w:val="left" w:pos="1276"/>
        </w:tabs>
        <w:ind w:firstLine="709"/>
        <w:jc w:val="both"/>
        <w:rPr>
          <w:sz w:val="22"/>
          <w:szCs w:val="22"/>
        </w:rPr>
      </w:pPr>
    </w:p>
    <w:p w14:paraId="330B23D4" w14:textId="77777777" w:rsidR="00D524A4" w:rsidRPr="00CE33C3" w:rsidRDefault="00D524A4" w:rsidP="00D524A4">
      <w:pPr>
        <w:ind w:firstLine="709"/>
        <w:jc w:val="center"/>
        <w:rPr>
          <w:b/>
          <w:bCs/>
          <w:sz w:val="22"/>
          <w:szCs w:val="22"/>
        </w:rPr>
      </w:pPr>
      <w:r w:rsidRPr="00CE33C3">
        <w:rPr>
          <w:b/>
          <w:bCs/>
          <w:sz w:val="22"/>
          <w:szCs w:val="22"/>
        </w:rPr>
        <w:t xml:space="preserve"> 12. ПРОЧИЕ УСЛОВИЯ</w:t>
      </w:r>
    </w:p>
    <w:p w14:paraId="4D6A3E67" w14:textId="77777777" w:rsidR="00D524A4" w:rsidRPr="00CE33C3" w:rsidRDefault="00D524A4" w:rsidP="00D524A4">
      <w:pPr>
        <w:ind w:firstLine="709"/>
        <w:jc w:val="both"/>
        <w:rPr>
          <w:sz w:val="22"/>
          <w:szCs w:val="22"/>
        </w:rPr>
      </w:pPr>
      <w:r w:rsidRPr="00CE33C3">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CE33C3" w:rsidRDefault="00D524A4" w:rsidP="00D524A4">
      <w:pPr>
        <w:ind w:firstLine="709"/>
        <w:jc w:val="both"/>
        <w:rPr>
          <w:sz w:val="22"/>
          <w:szCs w:val="22"/>
        </w:rPr>
      </w:pPr>
      <w:r w:rsidRPr="00CE33C3">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CE33C3">
        <w:rPr>
          <w:sz w:val="22"/>
          <w:szCs w:val="22"/>
        </w:rPr>
        <w:t xml:space="preserve"> </w:t>
      </w:r>
      <w:r w:rsidR="008E1EA1" w:rsidRPr="00CE33C3">
        <w:t>2 500 (Две тысячи пятьсот) рублей 00 копеек</w:t>
      </w:r>
      <w:r w:rsidR="008E1EA1" w:rsidRPr="00CE33C3">
        <w:rPr>
          <w:sz w:val="22"/>
          <w:szCs w:val="22"/>
        </w:rPr>
        <w:t xml:space="preserve"> </w:t>
      </w:r>
      <w:r w:rsidR="008E1EA1" w:rsidRPr="00CE33C3">
        <w:rPr>
          <w:i/>
          <w:iCs/>
          <w:sz w:val="22"/>
          <w:szCs w:val="22"/>
        </w:rPr>
        <w:t>(</w:t>
      </w:r>
      <w:r w:rsidRPr="00CE33C3">
        <w:rPr>
          <w:i/>
          <w:sz w:val="22"/>
          <w:szCs w:val="22"/>
        </w:rPr>
        <w:t xml:space="preserve">в соответствии с </w:t>
      </w:r>
      <w:r w:rsidR="008E1EA1" w:rsidRPr="00CE33C3">
        <w:rPr>
          <w:i/>
          <w:sz w:val="22"/>
          <w:szCs w:val="22"/>
        </w:rPr>
        <w:t>Тарифами,</w:t>
      </w:r>
      <w:r w:rsidRPr="00CE33C3">
        <w:rPr>
          <w:i/>
          <w:sz w:val="22"/>
          <w:szCs w:val="22"/>
        </w:rPr>
        <w:t xml:space="preserve"> НО «Гарантийный фонд–МКК Хакасии»)</w:t>
      </w:r>
      <w:r w:rsidRPr="00CE33C3">
        <w:rPr>
          <w:sz w:val="22"/>
          <w:szCs w:val="22"/>
        </w:rPr>
        <w:t>, путем перечисления денежных средств на расчетный счет Займодавца.</w:t>
      </w:r>
    </w:p>
    <w:p w14:paraId="1368F08A" w14:textId="3449DC4C" w:rsidR="00FA7AD5" w:rsidRPr="00CE33C3" w:rsidRDefault="00FA7AD5" w:rsidP="00FA7AD5">
      <w:pPr>
        <w:ind w:firstLine="709"/>
        <w:jc w:val="both"/>
      </w:pPr>
      <w:r w:rsidRPr="00CE33C3">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CE33C3" w:rsidRDefault="00D524A4" w:rsidP="00D524A4">
      <w:pPr>
        <w:ind w:firstLine="709"/>
        <w:jc w:val="both"/>
        <w:rPr>
          <w:sz w:val="22"/>
          <w:szCs w:val="22"/>
        </w:rPr>
      </w:pPr>
      <w:r w:rsidRPr="00CE33C3">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CE33C3" w:rsidRDefault="00D524A4" w:rsidP="00D524A4">
      <w:pPr>
        <w:ind w:firstLine="709"/>
        <w:jc w:val="both"/>
        <w:rPr>
          <w:sz w:val="22"/>
          <w:szCs w:val="22"/>
        </w:rPr>
      </w:pPr>
      <w:r w:rsidRPr="00CE33C3">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CE33C3" w:rsidRDefault="00D524A4" w:rsidP="00D524A4">
      <w:pPr>
        <w:ind w:firstLine="709"/>
        <w:jc w:val="both"/>
        <w:rPr>
          <w:sz w:val="22"/>
          <w:szCs w:val="22"/>
        </w:rPr>
      </w:pPr>
      <w:r w:rsidRPr="00CE33C3">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CE33C3" w:rsidRDefault="00D524A4" w:rsidP="00D524A4">
      <w:pPr>
        <w:ind w:firstLine="709"/>
        <w:jc w:val="both"/>
        <w:rPr>
          <w:sz w:val="22"/>
          <w:szCs w:val="22"/>
        </w:rPr>
      </w:pPr>
      <w:r w:rsidRPr="00CE33C3">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CE33C3" w:rsidRDefault="00460C1E" w:rsidP="00460C1E">
      <w:pPr>
        <w:ind w:firstLine="709"/>
        <w:jc w:val="both"/>
        <w:rPr>
          <w:sz w:val="22"/>
          <w:szCs w:val="22"/>
        </w:rPr>
      </w:pPr>
      <w:r w:rsidRPr="00CE33C3">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CE33C3" w:rsidRDefault="00460C1E" w:rsidP="00460C1E">
      <w:pPr>
        <w:ind w:firstLine="709"/>
        <w:jc w:val="both"/>
        <w:rPr>
          <w:sz w:val="22"/>
          <w:szCs w:val="22"/>
        </w:rPr>
      </w:pPr>
      <w:r w:rsidRPr="00CE33C3">
        <w:rPr>
          <w:sz w:val="22"/>
          <w:szCs w:val="22"/>
        </w:rPr>
        <w:t>Допускается направление в электронной форме уведомления Заемщика Заимодавцу:</w:t>
      </w:r>
    </w:p>
    <w:p w14:paraId="12E09A97" w14:textId="77777777" w:rsidR="00460C1E" w:rsidRPr="00CE33C3" w:rsidRDefault="00460C1E" w:rsidP="00460C1E">
      <w:pPr>
        <w:ind w:firstLine="709"/>
        <w:jc w:val="both"/>
        <w:rPr>
          <w:sz w:val="22"/>
          <w:szCs w:val="22"/>
        </w:rPr>
      </w:pPr>
      <w:r w:rsidRPr="00CE33C3">
        <w:rPr>
          <w:sz w:val="22"/>
          <w:szCs w:val="22"/>
        </w:rPr>
        <w:t>- об изменении в составе участников;</w:t>
      </w:r>
    </w:p>
    <w:p w14:paraId="4D974D00" w14:textId="77777777" w:rsidR="00460C1E" w:rsidRPr="00CE33C3" w:rsidRDefault="00460C1E" w:rsidP="00460C1E">
      <w:pPr>
        <w:ind w:firstLine="709"/>
        <w:jc w:val="both"/>
        <w:rPr>
          <w:sz w:val="22"/>
          <w:szCs w:val="22"/>
        </w:rPr>
      </w:pPr>
      <w:r w:rsidRPr="00CE33C3">
        <w:rPr>
          <w:sz w:val="22"/>
          <w:szCs w:val="22"/>
        </w:rPr>
        <w:t>- о предстоящей ликвидации и/или реорганизации;</w:t>
      </w:r>
    </w:p>
    <w:p w14:paraId="4071E80B" w14:textId="77777777" w:rsidR="00460C1E" w:rsidRPr="00CE33C3" w:rsidRDefault="00460C1E" w:rsidP="00460C1E">
      <w:pPr>
        <w:ind w:firstLine="709"/>
        <w:jc w:val="both"/>
        <w:rPr>
          <w:sz w:val="22"/>
          <w:szCs w:val="22"/>
        </w:rPr>
      </w:pPr>
      <w:r w:rsidRPr="00CE33C3">
        <w:rPr>
          <w:sz w:val="22"/>
          <w:szCs w:val="22"/>
        </w:rPr>
        <w:t>- о предстоящем прекращении деятельности индивидуального предпринимателя.</w:t>
      </w:r>
    </w:p>
    <w:p w14:paraId="6CDFCF2D" w14:textId="77777777" w:rsidR="00460C1E" w:rsidRPr="00CE33C3" w:rsidRDefault="00460C1E" w:rsidP="00460C1E">
      <w:pPr>
        <w:ind w:firstLine="709"/>
        <w:jc w:val="both"/>
        <w:rPr>
          <w:sz w:val="22"/>
          <w:szCs w:val="22"/>
        </w:rPr>
      </w:pPr>
      <w:r w:rsidRPr="00CE33C3">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CE33C3" w:rsidRDefault="00460C1E" w:rsidP="00460C1E">
      <w:pPr>
        <w:ind w:firstLine="709"/>
        <w:jc w:val="both"/>
        <w:rPr>
          <w:sz w:val="22"/>
          <w:szCs w:val="22"/>
        </w:rPr>
      </w:pPr>
      <w:r w:rsidRPr="00CE33C3">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CE33C3" w:rsidRDefault="00D524A4" w:rsidP="00D524A4">
      <w:pPr>
        <w:autoSpaceDE w:val="0"/>
        <w:ind w:firstLine="709"/>
        <w:jc w:val="both"/>
        <w:rPr>
          <w:bCs/>
          <w:sz w:val="22"/>
          <w:szCs w:val="22"/>
        </w:rPr>
      </w:pPr>
      <w:r w:rsidRPr="00CE33C3">
        <w:rPr>
          <w:sz w:val="22"/>
          <w:szCs w:val="22"/>
        </w:rPr>
        <w:lastRenderedPageBreak/>
        <w:t xml:space="preserve">12.4. </w:t>
      </w:r>
      <w:r w:rsidRPr="00CE33C3">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CE33C3" w:rsidRDefault="00D524A4" w:rsidP="00D524A4">
      <w:pPr>
        <w:autoSpaceDE w:val="0"/>
        <w:ind w:firstLine="709"/>
        <w:jc w:val="both"/>
        <w:rPr>
          <w:bCs/>
          <w:sz w:val="22"/>
          <w:szCs w:val="22"/>
        </w:rPr>
      </w:pPr>
      <w:r w:rsidRPr="00CE33C3">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CE33C3" w:rsidRDefault="00D524A4" w:rsidP="00D524A4">
      <w:pPr>
        <w:autoSpaceDE w:val="0"/>
        <w:ind w:firstLine="709"/>
        <w:jc w:val="both"/>
        <w:rPr>
          <w:bCs/>
          <w:sz w:val="22"/>
          <w:szCs w:val="22"/>
        </w:rPr>
      </w:pPr>
      <w:r w:rsidRPr="00CE33C3">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CE33C3">
        <w:rPr>
          <w:bCs/>
          <w:sz w:val="22"/>
          <w:szCs w:val="22"/>
        </w:rPr>
        <w:t>Стороны вправе направлять претензии друг друга на адреса электронн</w:t>
      </w:r>
      <w:r w:rsidR="00EA3EEF" w:rsidRPr="00CE33C3">
        <w:rPr>
          <w:bCs/>
          <w:sz w:val="22"/>
          <w:szCs w:val="22"/>
        </w:rPr>
        <w:t xml:space="preserve">ой </w:t>
      </w:r>
      <w:r w:rsidR="00700754" w:rsidRPr="00CE33C3">
        <w:rPr>
          <w:bCs/>
          <w:sz w:val="22"/>
          <w:szCs w:val="22"/>
        </w:rPr>
        <w:t>почт</w:t>
      </w:r>
      <w:r w:rsidR="00EA3EEF" w:rsidRPr="00CE33C3">
        <w:rPr>
          <w:bCs/>
          <w:sz w:val="22"/>
          <w:szCs w:val="22"/>
        </w:rPr>
        <w:t>ы</w:t>
      </w:r>
      <w:r w:rsidR="00700754" w:rsidRPr="00CE33C3">
        <w:rPr>
          <w:bCs/>
          <w:sz w:val="22"/>
          <w:szCs w:val="22"/>
        </w:rPr>
        <w:t>, указанны</w:t>
      </w:r>
      <w:r w:rsidR="00EA3EEF" w:rsidRPr="00CE33C3">
        <w:rPr>
          <w:bCs/>
          <w:sz w:val="22"/>
          <w:szCs w:val="22"/>
        </w:rPr>
        <w:t xml:space="preserve">е </w:t>
      </w:r>
      <w:r w:rsidR="00700754" w:rsidRPr="00CE33C3">
        <w:rPr>
          <w:bCs/>
          <w:sz w:val="22"/>
          <w:szCs w:val="22"/>
        </w:rPr>
        <w:t xml:space="preserve">в пункте 13. </w:t>
      </w:r>
    </w:p>
    <w:p w14:paraId="3B4EF105" w14:textId="77777777" w:rsidR="00D524A4" w:rsidRPr="00CE33C3" w:rsidRDefault="00D524A4" w:rsidP="00D524A4">
      <w:pPr>
        <w:ind w:firstLine="709"/>
        <w:jc w:val="both"/>
        <w:rPr>
          <w:sz w:val="22"/>
          <w:szCs w:val="22"/>
        </w:rPr>
      </w:pPr>
      <w:r w:rsidRPr="00CE33C3">
        <w:rPr>
          <w:sz w:val="22"/>
          <w:szCs w:val="22"/>
        </w:rPr>
        <w:t>12.5. Приложение №1 - график платежей является неотъемлемой частью настоящего Договора.</w:t>
      </w:r>
    </w:p>
    <w:p w14:paraId="74634501" w14:textId="397B43CD" w:rsidR="00A57FCB" w:rsidRPr="00CE33C3" w:rsidRDefault="00D524A4" w:rsidP="002A5F06">
      <w:pPr>
        <w:numPr>
          <w:ilvl w:val="1"/>
          <w:numId w:val="23"/>
        </w:numPr>
        <w:ind w:left="0" w:firstLine="709"/>
        <w:jc w:val="both"/>
        <w:rPr>
          <w:sz w:val="22"/>
          <w:szCs w:val="22"/>
        </w:rPr>
      </w:pPr>
      <w:r w:rsidRPr="00CE33C3">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CE33C3">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CE33C3" w:rsidRDefault="00D524A4" w:rsidP="00D524A4">
      <w:pPr>
        <w:ind w:firstLine="709"/>
        <w:jc w:val="both"/>
        <w:rPr>
          <w:sz w:val="22"/>
          <w:szCs w:val="22"/>
        </w:rPr>
      </w:pPr>
      <w:r w:rsidRPr="00CE33C3">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CE33C3" w:rsidRDefault="00D524A4" w:rsidP="00D524A4">
      <w:pPr>
        <w:ind w:firstLine="709"/>
        <w:jc w:val="both"/>
        <w:rPr>
          <w:sz w:val="22"/>
          <w:szCs w:val="22"/>
        </w:rPr>
      </w:pPr>
      <w:r w:rsidRPr="00CE33C3">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CE33C3" w:rsidRDefault="00D524A4" w:rsidP="00D524A4">
      <w:pPr>
        <w:autoSpaceDE w:val="0"/>
        <w:ind w:firstLine="709"/>
        <w:jc w:val="both"/>
        <w:rPr>
          <w:sz w:val="22"/>
          <w:szCs w:val="22"/>
        </w:rPr>
      </w:pPr>
      <w:r w:rsidRPr="00CE33C3">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CE33C3" w:rsidRDefault="00D524A4" w:rsidP="00D524A4">
      <w:pPr>
        <w:jc w:val="both"/>
        <w:rPr>
          <w:b/>
          <w:bCs/>
          <w:sz w:val="22"/>
          <w:szCs w:val="22"/>
        </w:rPr>
      </w:pPr>
    </w:p>
    <w:p w14:paraId="330886F0" w14:textId="77777777" w:rsidR="00D524A4" w:rsidRPr="00CE33C3" w:rsidRDefault="00D524A4" w:rsidP="00D524A4">
      <w:pPr>
        <w:jc w:val="center"/>
        <w:rPr>
          <w:sz w:val="22"/>
          <w:szCs w:val="22"/>
        </w:rPr>
      </w:pPr>
      <w:r w:rsidRPr="00CE33C3">
        <w:rPr>
          <w:b/>
          <w:bCs/>
          <w:sz w:val="22"/>
          <w:szCs w:val="22"/>
        </w:rPr>
        <w:t xml:space="preserve">13. </w:t>
      </w:r>
      <w:r w:rsidRPr="00CE33C3">
        <w:rPr>
          <w:rFonts w:eastAsia="Lucida Sans Unicode"/>
          <w:b/>
          <w:kern w:val="1"/>
          <w:sz w:val="22"/>
          <w:szCs w:val="22"/>
        </w:rPr>
        <w:t>МЕСТОНАХОЖДЕНИЕ И БАНКОВСКИЕ РЕКВИЗИТЫ СТОРОН</w:t>
      </w:r>
    </w:p>
    <w:p w14:paraId="692D61CD" w14:textId="77777777" w:rsidR="00D524A4" w:rsidRPr="00CE33C3" w:rsidRDefault="00D524A4" w:rsidP="00D524A4">
      <w:pPr>
        <w:jc w:val="both"/>
        <w:rPr>
          <w:sz w:val="22"/>
          <w:szCs w:val="22"/>
        </w:rPr>
      </w:pPr>
      <w:r w:rsidRPr="00CE33C3">
        <w:rPr>
          <w:b/>
          <w:bCs/>
          <w:sz w:val="22"/>
          <w:szCs w:val="22"/>
        </w:rPr>
        <w:t>13.1. Займодавец:</w:t>
      </w:r>
    </w:p>
    <w:p w14:paraId="0D0DF3A8" w14:textId="77777777" w:rsidR="00D524A4" w:rsidRPr="00CE33C3" w:rsidRDefault="00D524A4" w:rsidP="00D524A4">
      <w:pPr>
        <w:jc w:val="both"/>
        <w:rPr>
          <w:b/>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B492302" w14:textId="77777777" w:rsidR="00D524A4" w:rsidRPr="00CE33C3" w:rsidRDefault="00D524A4" w:rsidP="00D524A4">
      <w:pPr>
        <w:jc w:val="both"/>
        <w:rPr>
          <w:sz w:val="22"/>
          <w:szCs w:val="22"/>
        </w:rPr>
      </w:pPr>
      <w:r w:rsidRPr="00CE33C3">
        <w:rPr>
          <w:sz w:val="22"/>
          <w:szCs w:val="22"/>
        </w:rPr>
        <w:t>Местонахождение: 655010, г. Абакан, пр-кт Дружбы Народов, 2А</w:t>
      </w:r>
    </w:p>
    <w:p w14:paraId="6FD0FFA8" w14:textId="77777777" w:rsidR="00D524A4" w:rsidRPr="00CE33C3" w:rsidRDefault="00D524A4" w:rsidP="00D524A4">
      <w:pPr>
        <w:jc w:val="both"/>
        <w:rPr>
          <w:sz w:val="22"/>
          <w:szCs w:val="22"/>
        </w:rPr>
      </w:pPr>
      <w:r w:rsidRPr="00CE33C3">
        <w:rPr>
          <w:sz w:val="22"/>
          <w:szCs w:val="22"/>
        </w:rPr>
        <w:t>Почтовый адрес: 655017, г. Абакан, а/я 126</w:t>
      </w:r>
    </w:p>
    <w:p w14:paraId="3FECBAA8" w14:textId="77777777" w:rsidR="00D524A4" w:rsidRPr="00CE33C3" w:rsidRDefault="00D524A4" w:rsidP="00D524A4">
      <w:pPr>
        <w:jc w:val="both"/>
        <w:rPr>
          <w:sz w:val="22"/>
          <w:szCs w:val="22"/>
        </w:rPr>
      </w:pPr>
      <w:r w:rsidRPr="00CE33C3">
        <w:rPr>
          <w:sz w:val="22"/>
          <w:szCs w:val="22"/>
        </w:rPr>
        <w:t>ИНН 1901098681, ОГРН 1111900000079, КПП 190101001.</w:t>
      </w:r>
    </w:p>
    <w:p w14:paraId="77C184C9" w14:textId="77777777" w:rsidR="00D524A4" w:rsidRPr="00CE33C3" w:rsidRDefault="00D524A4" w:rsidP="00D524A4">
      <w:pPr>
        <w:shd w:val="clear" w:color="auto" w:fill="FFFFFF"/>
        <w:outlineLvl w:val="0"/>
        <w:rPr>
          <w:sz w:val="22"/>
          <w:szCs w:val="22"/>
        </w:rPr>
      </w:pPr>
      <w:r w:rsidRPr="00CE33C3">
        <w:rPr>
          <w:sz w:val="22"/>
          <w:szCs w:val="22"/>
        </w:rPr>
        <w:t>Корреспондентский счет № 30101810500000000608</w:t>
      </w:r>
    </w:p>
    <w:p w14:paraId="56101758" w14:textId="77777777" w:rsidR="00D524A4" w:rsidRPr="00CE33C3" w:rsidRDefault="00D524A4" w:rsidP="00D524A4">
      <w:pPr>
        <w:jc w:val="both"/>
        <w:rPr>
          <w:sz w:val="22"/>
          <w:szCs w:val="22"/>
        </w:rPr>
      </w:pPr>
      <w:r w:rsidRPr="00CE33C3">
        <w:rPr>
          <w:sz w:val="22"/>
          <w:szCs w:val="22"/>
        </w:rPr>
        <w:t>р/с 40601810471000000004 в Отделение № 8602 ПАО Сбербанк г. Абакан</w:t>
      </w:r>
    </w:p>
    <w:p w14:paraId="425C5C6A" w14:textId="77777777" w:rsidR="00D524A4" w:rsidRPr="00CE33C3" w:rsidRDefault="00D524A4" w:rsidP="00D524A4">
      <w:pPr>
        <w:shd w:val="clear" w:color="auto" w:fill="FFFFFF"/>
        <w:rPr>
          <w:sz w:val="22"/>
          <w:szCs w:val="22"/>
        </w:rPr>
      </w:pPr>
      <w:r w:rsidRPr="00CE33C3">
        <w:rPr>
          <w:sz w:val="22"/>
          <w:szCs w:val="22"/>
        </w:rPr>
        <w:t>БИК 049514608</w:t>
      </w:r>
    </w:p>
    <w:p w14:paraId="6C52395A" w14:textId="77777777" w:rsidR="00D524A4" w:rsidRPr="00CE33C3" w:rsidRDefault="00D524A4" w:rsidP="00D524A4">
      <w:pPr>
        <w:jc w:val="both"/>
        <w:rPr>
          <w:sz w:val="22"/>
          <w:szCs w:val="22"/>
          <w:u w:val="single"/>
        </w:rPr>
      </w:pPr>
      <w:r w:rsidRPr="00CE33C3">
        <w:rPr>
          <w:sz w:val="22"/>
          <w:szCs w:val="22"/>
          <w:lang w:val="en-US"/>
        </w:rPr>
        <w:t>Email</w:t>
      </w:r>
      <w:r w:rsidRPr="00CE33C3">
        <w:rPr>
          <w:sz w:val="22"/>
          <w:szCs w:val="22"/>
        </w:rPr>
        <w:t xml:space="preserve">: </w:t>
      </w:r>
      <w:r w:rsidRPr="00CE33C3">
        <w:rPr>
          <w:sz w:val="22"/>
          <w:szCs w:val="22"/>
          <w:u w:val="single"/>
          <w:lang w:val="en-US"/>
        </w:rPr>
        <w:t>nogfrh</w:t>
      </w:r>
      <w:r w:rsidRPr="00CE33C3">
        <w:rPr>
          <w:sz w:val="22"/>
          <w:szCs w:val="22"/>
          <w:u w:val="single"/>
        </w:rPr>
        <w:t>@</w:t>
      </w:r>
      <w:r w:rsidRPr="00CE33C3">
        <w:rPr>
          <w:sz w:val="22"/>
          <w:szCs w:val="22"/>
          <w:u w:val="single"/>
          <w:lang w:val="en-US"/>
        </w:rPr>
        <w:t>mail</w:t>
      </w:r>
      <w:r w:rsidRPr="00CE33C3">
        <w:rPr>
          <w:sz w:val="22"/>
          <w:szCs w:val="22"/>
          <w:u w:val="single"/>
        </w:rPr>
        <w:t>.</w:t>
      </w:r>
      <w:r w:rsidRPr="00CE33C3">
        <w:rPr>
          <w:sz w:val="22"/>
          <w:szCs w:val="22"/>
          <w:u w:val="single"/>
          <w:lang w:val="en-US"/>
        </w:rPr>
        <w:t>ru</w:t>
      </w:r>
      <w:r w:rsidRPr="00CE33C3">
        <w:rPr>
          <w:sz w:val="22"/>
          <w:szCs w:val="22"/>
          <w:u w:val="single"/>
        </w:rPr>
        <w:t xml:space="preserve"> </w:t>
      </w:r>
    </w:p>
    <w:p w14:paraId="296F32A6" w14:textId="77777777" w:rsidR="00D524A4" w:rsidRPr="00CE33C3" w:rsidRDefault="00D524A4" w:rsidP="00D524A4">
      <w:pPr>
        <w:jc w:val="both"/>
        <w:rPr>
          <w:sz w:val="22"/>
          <w:szCs w:val="22"/>
        </w:rPr>
      </w:pPr>
      <w:r w:rsidRPr="00CE33C3">
        <w:rPr>
          <w:sz w:val="22"/>
          <w:szCs w:val="22"/>
        </w:rPr>
        <w:t xml:space="preserve">Телефон:8(3902)248-688, 8-983-191-2085 </w:t>
      </w:r>
    </w:p>
    <w:p w14:paraId="29F6D503" w14:textId="77777777" w:rsidR="00D524A4" w:rsidRPr="00CE33C3" w:rsidRDefault="00D524A4" w:rsidP="00D524A4">
      <w:pPr>
        <w:jc w:val="both"/>
        <w:rPr>
          <w:sz w:val="22"/>
          <w:szCs w:val="22"/>
        </w:rPr>
      </w:pPr>
    </w:p>
    <w:p w14:paraId="7D568B3C" w14:textId="77777777" w:rsidR="00D524A4" w:rsidRPr="00CE33C3" w:rsidRDefault="00D524A4" w:rsidP="00D524A4">
      <w:pPr>
        <w:jc w:val="both"/>
        <w:rPr>
          <w:b/>
          <w:bCs/>
          <w:sz w:val="22"/>
          <w:szCs w:val="22"/>
        </w:rPr>
      </w:pPr>
      <w:r w:rsidRPr="00CE33C3">
        <w:rPr>
          <w:b/>
          <w:bCs/>
          <w:sz w:val="22"/>
          <w:szCs w:val="22"/>
        </w:rPr>
        <w:t>13.2. Заемщик:</w:t>
      </w:r>
    </w:p>
    <w:p w14:paraId="7C287102" w14:textId="77777777" w:rsidR="00D524A4" w:rsidRPr="00CE33C3" w:rsidRDefault="002027B8"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r w:rsidR="00D524A4" w:rsidRPr="00CE33C3">
        <w:rPr>
          <w:kern w:val="3"/>
          <w:sz w:val="22"/>
          <w:szCs w:val="22"/>
          <w:lang w:eastAsia="en-US" w:bidi="en-US"/>
        </w:rPr>
        <w:t xml:space="preserve">   __________________________</w:t>
      </w:r>
    </w:p>
    <w:p w14:paraId="36844F71" w14:textId="77777777" w:rsidR="00D524A4" w:rsidRPr="00CE33C3" w:rsidRDefault="00D524A4" w:rsidP="00D524A4">
      <w:pPr>
        <w:widowControl w:val="0"/>
        <w:jc w:val="both"/>
        <w:rPr>
          <w:b/>
          <w:sz w:val="22"/>
          <w:szCs w:val="22"/>
        </w:rPr>
      </w:pPr>
      <w:r w:rsidRPr="00CE33C3">
        <w:rPr>
          <w:sz w:val="22"/>
          <w:szCs w:val="22"/>
        </w:rPr>
        <w:t xml:space="preserve">Юридический адрес: </w:t>
      </w:r>
      <w:bookmarkStart w:id="57" w:name="OLE_LINK1"/>
      <w:bookmarkStart w:id="58" w:name="OLE_LINK2"/>
      <w:r w:rsidRPr="00CE33C3">
        <w:rPr>
          <w:sz w:val="22"/>
          <w:szCs w:val="22"/>
        </w:rPr>
        <w:t>_________________________________</w:t>
      </w:r>
    </w:p>
    <w:bookmarkEnd w:id="57"/>
    <w:bookmarkEnd w:id="58"/>
    <w:p w14:paraId="0CE86351" w14:textId="77777777" w:rsidR="00D524A4" w:rsidRPr="00CE33C3" w:rsidRDefault="00D524A4" w:rsidP="00D524A4">
      <w:pPr>
        <w:widowControl w:val="0"/>
        <w:jc w:val="both"/>
        <w:rPr>
          <w:b/>
          <w:sz w:val="22"/>
          <w:szCs w:val="22"/>
        </w:rPr>
      </w:pPr>
      <w:r w:rsidRPr="00CE33C3">
        <w:rPr>
          <w:sz w:val="22"/>
          <w:szCs w:val="22"/>
        </w:rPr>
        <w:t>Почтовый адрес: _____________________________________</w:t>
      </w:r>
    </w:p>
    <w:p w14:paraId="4A36D5EB" w14:textId="77777777" w:rsidR="00D524A4" w:rsidRPr="00CE33C3" w:rsidRDefault="00D524A4" w:rsidP="00D524A4">
      <w:pPr>
        <w:widowControl w:val="0"/>
        <w:jc w:val="both"/>
        <w:rPr>
          <w:sz w:val="22"/>
          <w:szCs w:val="22"/>
        </w:rPr>
      </w:pPr>
      <w:r w:rsidRPr="00CE33C3">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CE33C3">
            <w:t>Выберите элемент.</w:t>
          </w:r>
        </w:sdtContent>
      </w:sdt>
      <w:r w:rsidRPr="00CE33C3">
        <w:rPr>
          <w:sz w:val="22"/>
          <w:szCs w:val="22"/>
        </w:rPr>
        <w:t>_________________________</w:t>
      </w:r>
    </w:p>
    <w:p w14:paraId="34B97AC1" w14:textId="77777777" w:rsidR="00D524A4" w:rsidRPr="00CE33C3" w:rsidRDefault="00D524A4" w:rsidP="00D524A4">
      <w:pPr>
        <w:widowControl w:val="0"/>
        <w:jc w:val="both"/>
        <w:rPr>
          <w:sz w:val="22"/>
          <w:szCs w:val="22"/>
        </w:rPr>
      </w:pPr>
      <w:r w:rsidRPr="00CE33C3">
        <w:rPr>
          <w:sz w:val="22"/>
          <w:szCs w:val="22"/>
        </w:rPr>
        <w:t>КПП_______________,</w:t>
      </w:r>
    </w:p>
    <w:p w14:paraId="4AA7048C" w14:textId="77777777" w:rsidR="00D524A4" w:rsidRPr="00CE33C3" w:rsidRDefault="00D524A4" w:rsidP="00D524A4">
      <w:pPr>
        <w:widowControl w:val="0"/>
        <w:jc w:val="both"/>
        <w:rPr>
          <w:sz w:val="22"/>
          <w:szCs w:val="22"/>
        </w:rPr>
      </w:pPr>
      <w:r w:rsidRPr="00CE33C3">
        <w:rPr>
          <w:sz w:val="22"/>
          <w:szCs w:val="22"/>
        </w:rPr>
        <w:t>Расчетный счет _____________________, открыт в</w:t>
      </w:r>
      <w:r w:rsidRPr="00CE33C3">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04663ED0" w14:textId="77777777" w:rsidR="00D524A4" w:rsidRPr="00CE33C3" w:rsidRDefault="00D524A4" w:rsidP="00D524A4">
      <w:pPr>
        <w:widowControl w:val="0"/>
        <w:jc w:val="both"/>
        <w:rPr>
          <w:sz w:val="22"/>
          <w:szCs w:val="22"/>
        </w:rPr>
      </w:pPr>
      <w:r w:rsidRPr="00CE33C3">
        <w:rPr>
          <w:sz w:val="22"/>
          <w:szCs w:val="22"/>
        </w:rPr>
        <w:t>Телефон: ____________________________________</w:t>
      </w:r>
    </w:p>
    <w:p w14:paraId="61845DC5" w14:textId="77777777" w:rsidR="00D524A4" w:rsidRPr="00CE33C3" w:rsidRDefault="00D524A4" w:rsidP="00D524A4">
      <w:pPr>
        <w:jc w:val="right"/>
        <w:rPr>
          <w:sz w:val="22"/>
          <w:szCs w:val="22"/>
        </w:rPr>
      </w:pPr>
    </w:p>
    <w:p w14:paraId="2E0E2EDA" w14:textId="77777777" w:rsidR="00D524A4" w:rsidRPr="00CE33C3" w:rsidRDefault="00D524A4" w:rsidP="00D524A4">
      <w:pPr>
        <w:jc w:val="right"/>
        <w:rPr>
          <w:sz w:val="22"/>
          <w:szCs w:val="22"/>
        </w:rPr>
      </w:pPr>
    </w:p>
    <w:p w14:paraId="71282454" w14:textId="77777777" w:rsidR="00D524A4" w:rsidRPr="00CE33C3" w:rsidRDefault="00D524A4" w:rsidP="00D524A4">
      <w:pPr>
        <w:rPr>
          <w:sz w:val="22"/>
          <w:szCs w:val="22"/>
        </w:rPr>
      </w:pPr>
      <w:r w:rsidRPr="00CE33C3">
        <w:rPr>
          <w:sz w:val="22"/>
          <w:szCs w:val="22"/>
        </w:rPr>
        <w:t>С условиями договора и графиком платежей ознакомлен: ___________ / ______________________/</w:t>
      </w:r>
    </w:p>
    <w:p w14:paraId="2C06A121" w14:textId="77777777" w:rsidR="00D524A4" w:rsidRPr="00CE33C3" w:rsidRDefault="00D524A4" w:rsidP="00D524A4">
      <w:pPr>
        <w:jc w:val="right"/>
        <w:rPr>
          <w:sz w:val="22"/>
          <w:szCs w:val="22"/>
        </w:rPr>
      </w:pPr>
    </w:p>
    <w:p w14:paraId="15603726" w14:textId="0F42A27E" w:rsidR="00D524A4" w:rsidRPr="00CE33C3" w:rsidRDefault="00D524A4" w:rsidP="00D524A4">
      <w:pPr>
        <w:autoSpaceDE w:val="0"/>
        <w:ind w:firstLine="709"/>
        <w:jc w:val="both"/>
        <w:rPr>
          <w:sz w:val="22"/>
          <w:szCs w:val="22"/>
        </w:rPr>
      </w:pPr>
      <w:r w:rsidRPr="00CE33C3">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w:t>
      </w:r>
      <w:r w:rsidRPr="00CE33C3">
        <w:rPr>
          <w:sz w:val="22"/>
          <w:szCs w:val="22"/>
        </w:rPr>
        <w:lastRenderedPageBreak/>
        <w:t xml:space="preserve">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CE33C3" w:rsidRDefault="00D524A4" w:rsidP="00D524A4">
      <w:pPr>
        <w:autoSpaceDE w:val="0"/>
        <w:ind w:firstLine="709"/>
        <w:jc w:val="both"/>
        <w:rPr>
          <w:sz w:val="22"/>
          <w:szCs w:val="22"/>
        </w:rPr>
      </w:pPr>
      <w:r w:rsidRPr="00CE33C3">
        <w:rPr>
          <w:sz w:val="22"/>
          <w:szCs w:val="22"/>
        </w:rPr>
        <w:t>___________ / ______________________________________________________/</w:t>
      </w:r>
    </w:p>
    <w:p w14:paraId="0574A122" w14:textId="77777777" w:rsidR="00D524A4" w:rsidRPr="00CE33C3" w:rsidRDefault="00D524A4" w:rsidP="00D524A4">
      <w:pPr>
        <w:rPr>
          <w:b/>
          <w:bCs/>
          <w:sz w:val="22"/>
          <w:szCs w:val="22"/>
        </w:rPr>
      </w:pPr>
      <w:r w:rsidRPr="00CE33C3">
        <w:rPr>
          <w:bCs/>
        </w:rPr>
        <w:t>Индивидуальный предприниматель</w:t>
      </w:r>
    </w:p>
    <w:p w14:paraId="665657E3" w14:textId="77777777" w:rsidR="00D524A4" w:rsidRPr="00CE33C3" w:rsidRDefault="00D524A4" w:rsidP="00D524A4">
      <w:pPr>
        <w:ind w:left="3540" w:firstLine="708"/>
        <w:rPr>
          <w:b/>
          <w:bCs/>
          <w:sz w:val="22"/>
          <w:szCs w:val="22"/>
        </w:rPr>
      </w:pPr>
    </w:p>
    <w:p w14:paraId="197684B2" w14:textId="77777777" w:rsidR="00D524A4" w:rsidRPr="00CE33C3" w:rsidRDefault="00D524A4" w:rsidP="002A5F06">
      <w:pPr>
        <w:numPr>
          <w:ilvl w:val="0"/>
          <w:numId w:val="60"/>
        </w:numPr>
        <w:contextualSpacing/>
        <w:jc w:val="center"/>
        <w:rPr>
          <w:b/>
          <w:bCs/>
          <w:sz w:val="22"/>
          <w:szCs w:val="22"/>
        </w:rPr>
      </w:pPr>
      <w:r w:rsidRPr="00CE33C3">
        <w:rPr>
          <w:b/>
          <w:bCs/>
          <w:sz w:val="22"/>
          <w:szCs w:val="22"/>
        </w:rPr>
        <w:t>ПОДПИСИ СТОРОН</w:t>
      </w:r>
    </w:p>
    <w:p w14:paraId="72CD6359"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1FBA7070" w14:textId="77777777" w:rsidTr="001935A2">
        <w:tc>
          <w:tcPr>
            <w:tcW w:w="4785" w:type="dxa"/>
          </w:tcPr>
          <w:p w14:paraId="4C69407F" w14:textId="77777777" w:rsidR="00D524A4" w:rsidRPr="00CE33C3" w:rsidRDefault="00D524A4" w:rsidP="00D524A4">
            <w:pPr>
              <w:jc w:val="both"/>
              <w:rPr>
                <w:b/>
              </w:rPr>
            </w:pPr>
            <w:r w:rsidRPr="00CE33C3">
              <w:rPr>
                <w:b/>
              </w:rPr>
              <w:t>Займодавец</w:t>
            </w:r>
          </w:p>
          <w:p w14:paraId="7CDC2904" w14:textId="77777777" w:rsidR="00D524A4" w:rsidRPr="00CE33C3" w:rsidRDefault="00D524A4" w:rsidP="00D524A4">
            <w:pPr>
              <w:jc w:val="both"/>
              <w:rPr>
                <w:iCs/>
              </w:rPr>
            </w:pPr>
            <w:r w:rsidRPr="00CE33C3">
              <w:rPr>
                <w:iCs/>
              </w:rPr>
              <w:t xml:space="preserve">Директор </w:t>
            </w:r>
          </w:p>
          <w:p w14:paraId="251E7956" w14:textId="77777777" w:rsidR="00D524A4" w:rsidRPr="00CE33C3" w:rsidRDefault="00D524A4" w:rsidP="00D524A4">
            <w:pPr>
              <w:jc w:val="both"/>
              <w:rPr>
                <w:iCs/>
              </w:rPr>
            </w:pPr>
          </w:p>
          <w:p w14:paraId="1D21ADE3" w14:textId="2C007D4B"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3018A88B" w14:textId="77777777" w:rsidR="00D524A4" w:rsidRPr="00CE33C3" w:rsidRDefault="00D524A4" w:rsidP="00D524A4">
            <w:pPr>
              <w:jc w:val="both"/>
            </w:pPr>
            <w:r w:rsidRPr="00CE33C3">
              <w:rPr>
                <w:b/>
                <w:bCs/>
              </w:rPr>
              <w:t>М.П.</w:t>
            </w:r>
          </w:p>
        </w:tc>
        <w:tc>
          <w:tcPr>
            <w:tcW w:w="4786" w:type="dxa"/>
          </w:tcPr>
          <w:p w14:paraId="3D06B67C" w14:textId="77777777" w:rsidR="00D524A4" w:rsidRPr="00CE33C3" w:rsidRDefault="00D524A4" w:rsidP="00D524A4">
            <w:pPr>
              <w:jc w:val="both"/>
              <w:rPr>
                <w:b/>
                <w:bCs/>
              </w:rPr>
            </w:pPr>
            <w:r w:rsidRPr="00CE33C3">
              <w:rPr>
                <w:b/>
                <w:bCs/>
              </w:rPr>
              <w:t>Заемщик</w:t>
            </w:r>
          </w:p>
          <w:p w14:paraId="459392A8" w14:textId="77777777" w:rsidR="00D524A4" w:rsidRPr="00CE33C3" w:rsidRDefault="002027B8"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496E082E" w14:textId="77777777" w:rsidR="00D524A4" w:rsidRPr="00CE33C3" w:rsidRDefault="00D524A4" w:rsidP="00D524A4">
            <w:pPr>
              <w:jc w:val="both"/>
              <w:rPr>
                <w:b/>
                <w:bCs/>
              </w:rPr>
            </w:pPr>
          </w:p>
          <w:p w14:paraId="1D3C9BB0" w14:textId="77777777" w:rsidR="00D524A4" w:rsidRPr="00CE33C3" w:rsidRDefault="00D524A4" w:rsidP="00D524A4">
            <w:pPr>
              <w:jc w:val="both"/>
              <w:rPr>
                <w:b/>
                <w:bCs/>
              </w:rPr>
            </w:pPr>
            <w:r w:rsidRPr="00CE33C3">
              <w:rPr>
                <w:iCs/>
              </w:rPr>
              <w:t>__________________________/_____________/</w:t>
            </w:r>
          </w:p>
          <w:p w14:paraId="392D73A6" w14:textId="77777777" w:rsidR="00D524A4" w:rsidRPr="00CE33C3" w:rsidRDefault="00D524A4" w:rsidP="00D524A4">
            <w:pPr>
              <w:spacing w:line="102" w:lineRule="atLeast"/>
              <w:jc w:val="both"/>
            </w:pPr>
            <w:r w:rsidRPr="00CE33C3">
              <w:rPr>
                <w:b/>
                <w:bCs/>
              </w:rPr>
              <w:t>М.П</w:t>
            </w:r>
            <w:r w:rsidRPr="00CE33C3">
              <w:t>.</w:t>
            </w:r>
          </w:p>
        </w:tc>
      </w:tr>
    </w:tbl>
    <w:p w14:paraId="4E7836F4" w14:textId="77777777" w:rsidR="00D524A4" w:rsidRPr="00CE33C3" w:rsidRDefault="00D524A4" w:rsidP="00D524A4">
      <w:pPr>
        <w:ind w:firstLine="900"/>
        <w:jc w:val="both"/>
        <w:rPr>
          <w:sz w:val="22"/>
          <w:szCs w:val="22"/>
        </w:rPr>
      </w:pPr>
    </w:p>
    <w:p w14:paraId="74E1064E" w14:textId="77777777" w:rsidR="00D524A4" w:rsidRPr="00CE33C3" w:rsidRDefault="00D524A4" w:rsidP="00D524A4">
      <w:pPr>
        <w:ind w:firstLine="900"/>
        <w:jc w:val="both"/>
        <w:rPr>
          <w:sz w:val="22"/>
          <w:szCs w:val="22"/>
        </w:rPr>
      </w:pP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p>
    <w:p w14:paraId="77BBCC1A" w14:textId="77777777" w:rsidR="00D524A4" w:rsidRPr="00CE33C3" w:rsidRDefault="00D524A4" w:rsidP="00D524A4">
      <w:pPr>
        <w:spacing w:line="102" w:lineRule="atLeast"/>
        <w:ind w:firstLine="900"/>
        <w:jc w:val="both"/>
        <w:rPr>
          <w:sz w:val="22"/>
          <w:szCs w:val="22"/>
        </w:rPr>
      </w:pPr>
    </w:p>
    <w:p w14:paraId="7A9205B1"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w:t>
      </w:r>
    </w:p>
    <w:p w14:paraId="4EF1481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085288E"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5F71993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2410A835" w14:textId="77777777" w:rsidR="00D524A4" w:rsidRPr="00CE33C3" w:rsidRDefault="00D524A4" w:rsidP="00D524A4">
      <w:pPr>
        <w:spacing w:line="102" w:lineRule="atLeast"/>
        <w:ind w:firstLine="900"/>
        <w:jc w:val="both"/>
        <w:rPr>
          <w:sz w:val="22"/>
          <w:szCs w:val="22"/>
        </w:rPr>
      </w:pPr>
      <w:r w:rsidRPr="00CE33C3">
        <w:rPr>
          <w:i/>
          <w:iCs/>
          <w:sz w:val="22"/>
          <w:szCs w:val="22"/>
        </w:rPr>
        <w:br w:type="page"/>
      </w:r>
    </w:p>
    <w:p w14:paraId="2E11B413" w14:textId="77777777" w:rsidR="00D524A4" w:rsidRPr="00CE33C3" w:rsidRDefault="00D524A4" w:rsidP="00D524A4">
      <w:pPr>
        <w:ind w:firstLine="5670"/>
        <w:rPr>
          <w:b/>
          <w:sz w:val="22"/>
          <w:szCs w:val="22"/>
        </w:rPr>
      </w:pPr>
      <w:r w:rsidRPr="00CE33C3">
        <w:rPr>
          <w:b/>
          <w:sz w:val="22"/>
          <w:szCs w:val="22"/>
        </w:rPr>
        <w:lastRenderedPageBreak/>
        <w:t>Приложение № 1</w:t>
      </w:r>
    </w:p>
    <w:p w14:paraId="783606EE" w14:textId="77777777" w:rsidR="00D524A4" w:rsidRPr="00CE33C3" w:rsidRDefault="00D524A4" w:rsidP="00D524A4">
      <w:pPr>
        <w:ind w:firstLine="5670"/>
        <w:rPr>
          <w:b/>
          <w:sz w:val="22"/>
          <w:szCs w:val="22"/>
        </w:rPr>
      </w:pPr>
      <w:r w:rsidRPr="00CE33C3">
        <w:rPr>
          <w:b/>
          <w:sz w:val="22"/>
          <w:szCs w:val="22"/>
        </w:rPr>
        <w:t>к Договору микрозайма№</w:t>
      </w:r>
      <w:r w:rsidRPr="00CE33C3">
        <w:rPr>
          <w:b/>
          <w:sz w:val="22"/>
          <w:szCs w:val="22"/>
          <w:lang w:val="en-US"/>
        </w:rPr>
        <w:t> </w:t>
      </w:r>
      <w:r w:rsidRPr="00CE33C3">
        <w:rPr>
          <w:b/>
          <w:sz w:val="22"/>
          <w:szCs w:val="22"/>
        </w:rPr>
        <w:t>______</w:t>
      </w:r>
    </w:p>
    <w:p w14:paraId="4BB4C3FC" w14:textId="77777777" w:rsidR="00D524A4" w:rsidRPr="00CE33C3" w:rsidRDefault="00D524A4" w:rsidP="00D524A4">
      <w:pPr>
        <w:ind w:firstLine="5670"/>
        <w:rPr>
          <w:b/>
          <w:sz w:val="22"/>
          <w:szCs w:val="22"/>
        </w:rPr>
      </w:pPr>
      <w:r w:rsidRPr="00CE33C3">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70CF6732" w14:textId="77777777" w:rsidR="00D524A4" w:rsidRPr="00CE33C3" w:rsidRDefault="00D524A4" w:rsidP="00D524A4">
      <w:pPr>
        <w:keepNext/>
        <w:spacing w:before="240" w:after="60"/>
        <w:jc w:val="center"/>
        <w:outlineLvl w:val="1"/>
        <w:rPr>
          <w:b/>
          <w:bCs/>
          <w:sz w:val="22"/>
          <w:szCs w:val="22"/>
          <w:lang w:eastAsia="ar-SA"/>
        </w:rPr>
      </w:pPr>
      <w:r w:rsidRPr="00CE33C3">
        <w:rPr>
          <w:b/>
          <w:bCs/>
          <w:sz w:val="22"/>
          <w:szCs w:val="22"/>
          <w:lang w:eastAsia="ar-SA"/>
        </w:rPr>
        <w:t>График</w:t>
      </w:r>
    </w:p>
    <w:p w14:paraId="5FB6E265" w14:textId="77777777" w:rsidR="00D524A4" w:rsidRPr="00CE33C3" w:rsidRDefault="00D524A4" w:rsidP="00D524A4">
      <w:pPr>
        <w:jc w:val="center"/>
        <w:rPr>
          <w:b/>
          <w:bCs/>
          <w:sz w:val="22"/>
          <w:szCs w:val="22"/>
        </w:rPr>
      </w:pPr>
      <w:r w:rsidRPr="00CE33C3">
        <w:rPr>
          <w:b/>
          <w:bCs/>
          <w:sz w:val="22"/>
          <w:szCs w:val="22"/>
        </w:rPr>
        <w:t>погашения (возврата) Микрозайма (основного долга)</w:t>
      </w:r>
    </w:p>
    <w:p w14:paraId="06183900" w14:textId="77777777" w:rsidR="00D524A4" w:rsidRPr="00CE33C3"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CE33C3" w:rsidRPr="00CE33C3"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 xml:space="preserve">№ </w:t>
            </w:r>
            <w:r w:rsidRPr="00CE33C3">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CE33C3" w:rsidRDefault="00D524A4" w:rsidP="00D524A4">
            <w:pPr>
              <w:jc w:val="center"/>
              <w:rPr>
                <w:b/>
              </w:rPr>
            </w:pPr>
            <w:r w:rsidRPr="00CE33C3">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CE33C3" w:rsidRDefault="00D524A4" w:rsidP="00D524A4">
            <w:pPr>
              <w:jc w:val="center"/>
              <w:rPr>
                <w:b/>
              </w:rPr>
            </w:pPr>
            <w:r w:rsidRPr="00CE33C3">
              <w:rPr>
                <w:b/>
                <w:sz w:val="22"/>
                <w:szCs w:val="22"/>
              </w:rPr>
              <w:t>Сумма (цифрами, прописью)</w:t>
            </w:r>
          </w:p>
        </w:tc>
      </w:tr>
      <w:tr w:rsidR="00CE33C3" w:rsidRPr="00CE33C3"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CE33C3" w:rsidRDefault="00D524A4" w:rsidP="00D524A4">
            <w:pPr>
              <w:jc w:val="center"/>
              <w:rPr>
                <w:b/>
              </w:rPr>
            </w:pPr>
            <w:r w:rsidRPr="00CE33C3">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CE33C3" w:rsidRDefault="00D524A4" w:rsidP="00D524A4">
            <w:pPr>
              <w:jc w:val="center"/>
              <w:rPr>
                <w:b/>
              </w:rPr>
            </w:pPr>
            <w:r w:rsidRPr="00CE33C3">
              <w:rPr>
                <w:b/>
                <w:sz w:val="22"/>
                <w:szCs w:val="22"/>
              </w:rPr>
              <w:t>3</w:t>
            </w:r>
          </w:p>
        </w:tc>
      </w:tr>
      <w:tr w:rsidR="00CE33C3" w:rsidRPr="00CE33C3"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CE33C3" w:rsidRDefault="00D524A4" w:rsidP="00D524A4">
            <w:pPr>
              <w:ind w:right="-1"/>
              <w:jc w:val="center"/>
            </w:pPr>
            <w:r w:rsidRPr="00CE33C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CE33C3" w:rsidRDefault="00D524A4" w:rsidP="00D524A4"/>
        </w:tc>
      </w:tr>
      <w:tr w:rsidR="00CE33C3" w:rsidRPr="00CE33C3"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CE33C3" w:rsidRDefault="00D524A4" w:rsidP="00D524A4">
            <w:pPr>
              <w:ind w:left="-93" w:right="-108"/>
              <w:jc w:val="center"/>
              <w:rPr>
                <w:i/>
              </w:rPr>
            </w:pPr>
            <w:r w:rsidRPr="00CE33C3">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CE33C3" w:rsidRDefault="00D524A4" w:rsidP="00D524A4"/>
        </w:tc>
      </w:tr>
    </w:tbl>
    <w:p w14:paraId="6527808E" w14:textId="77777777" w:rsidR="00D524A4" w:rsidRPr="00CE33C3" w:rsidRDefault="00D524A4" w:rsidP="00D524A4">
      <w:pPr>
        <w:tabs>
          <w:tab w:val="left" w:pos="637"/>
          <w:tab w:val="left" w:pos="9851"/>
        </w:tabs>
        <w:autoSpaceDE w:val="0"/>
        <w:autoSpaceDN w:val="0"/>
        <w:ind w:firstLine="709"/>
        <w:jc w:val="both"/>
        <w:rPr>
          <w:sz w:val="22"/>
          <w:szCs w:val="22"/>
        </w:rPr>
      </w:pPr>
    </w:p>
    <w:p w14:paraId="377BB8A7" w14:textId="77777777" w:rsidR="00D524A4" w:rsidRPr="00CE33C3" w:rsidRDefault="00D524A4" w:rsidP="00D524A4">
      <w:pPr>
        <w:widowControl w:val="0"/>
        <w:tabs>
          <w:tab w:val="left" w:pos="1418"/>
        </w:tabs>
        <w:ind w:firstLine="709"/>
        <w:jc w:val="both"/>
        <w:rPr>
          <w:rFonts w:eastAsia="Calibri"/>
          <w:sz w:val="22"/>
          <w:szCs w:val="22"/>
          <w:lang w:eastAsia="en-US"/>
        </w:rPr>
      </w:pPr>
      <w:r w:rsidRPr="00CE33C3">
        <w:rPr>
          <w:sz w:val="22"/>
          <w:szCs w:val="22"/>
        </w:rPr>
        <w:t xml:space="preserve">Настоящее Приложение </w:t>
      </w:r>
      <w:r w:rsidRPr="00CE33C3">
        <w:rPr>
          <w:rFonts w:eastAsia="Calibri"/>
          <w:sz w:val="22"/>
          <w:szCs w:val="22"/>
          <w:lang w:eastAsia="en-US"/>
        </w:rPr>
        <w:t xml:space="preserve">является неотъемлемой частью </w:t>
      </w:r>
      <w:r w:rsidRPr="00CE33C3">
        <w:rPr>
          <w:sz w:val="22"/>
          <w:szCs w:val="22"/>
        </w:rPr>
        <w:t xml:space="preserve">Договора микрозайма </w:t>
      </w:r>
      <w:r w:rsidRPr="00CE33C3">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CE33C3" w:rsidRDefault="00D524A4" w:rsidP="00D524A4">
      <w:pPr>
        <w:jc w:val="right"/>
        <w:rPr>
          <w:sz w:val="22"/>
          <w:szCs w:val="22"/>
        </w:rPr>
      </w:pPr>
    </w:p>
    <w:p w14:paraId="46AAFE90" w14:textId="77777777" w:rsidR="00D524A4" w:rsidRPr="00CE33C3" w:rsidRDefault="00D524A4" w:rsidP="00D524A4">
      <w:pPr>
        <w:ind w:left="3540" w:firstLine="708"/>
        <w:rPr>
          <w:b/>
          <w:bCs/>
          <w:sz w:val="22"/>
          <w:szCs w:val="22"/>
        </w:rPr>
      </w:pPr>
      <w:r w:rsidRPr="00CE33C3">
        <w:rPr>
          <w:b/>
          <w:bCs/>
          <w:sz w:val="22"/>
          <w:szCs w:val="22"/>
        </w:rPr>
        <w:t>Подписи сторон</w:t>
      </w:r>
    </w:p>
    <w:p w14:paraId="28F4A997"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700A4840" w14:textId="77777777" w:rsidTr="001935A2">
        <w:tc>
          <w:tcPr>
            <w:tcW w:w="4785" w:type="dxa"/>
          </w:tcPr>
          <w:p w14:paraId="4D1AC013" w14:textId="77777777" w:rsidR="00D524A4" w:rsidRPr="00CE33C3" w:rsidRDefault="00D524A4" w:rsidP="00D524A4">
            <w:pPr>
              <w:jc w:val="both"/>
              <w:rPr>
                <w:b/>
              </w:rPr>
            </w:pPr>
            <w:r w:rsidRPr="00CE33C3">
              <w:rPr>
                <w:b/>
              </w:rPr>
              <w:t>Займодавец</w:t>
            </w:r>
          </w:p>
          <w:p w14:paraId="164777EA" w14:textId="77777777" w:rsidR="00D524A4" w:rsidRPr="00CE33C3" w:rsidRDefault="00D524A4" w:rsidP="00D524A4">
            <w:pPr>
              <w:jc w:val="both"/>
              <w:rPr>
                <w:iCs/>
              </w:rPr>
            </w:pPr>
            <w:r w:rsidRPr="00CE33C3">
              <w:rPr>
                <w:iCs/>
              </w:rPr>
              <w:t xml:space="preserve">Директор </w:t>
            </w:r>
          </w:p>
          <w:p w14:paraId="4ED00BC5" w14:textId="77777777" w:rsidR="00D524A4" w:rsidRPr="00CE33C3" w:rsidRDefault="00D524A4" w:rsidP="00D524A4">
            <w:pPr>
              <w:jc w:val="both"/>
              <w:rPr>
                <w:iCs/>
              </w:rPr>
            </w:pPr>
          </w:p>
          <w:p w14:paraId="1E607483" w14:textId="29D3639D"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7562874D" w14:textId="77777777" w:rsidR="00D524A4" w:rsidRPr="00CE33C3" w:rsidRDefault="00D524A4" w:rsidP="00D524A4">
            <w:pPr>
              <w:jc w:val="both"/>
            </w:pPr>
            <w:r w:rsidRPr="00CE33C3">
              <w:rPr>
                <w:b/>
                <w:bCs/>
              </w:rPr>
              <w:t>М.П.</w:t>
            </w:r>
          </w:p>
        </w:tc>
        <w:tc>
          <w:tcPr>
            <w:tcW w:w="4786" w:type="dxa"/>
          </w:tcPr>
          <w:p w14:paraId="5FED7A46" w14:textId="77777777" w:rsidR="00D524A4" w:rsidRPr="00CE33C3" w:rsidRDefault="00D524A4" w:rsidP="00D524A4">
            <w:pPr>
              <w:jc w:val="both"/>
              <w:rPr>
                <w:b/>
                <w:bCs/>
              </w:rPr>
            </w:pPr>
            <w:r w:rsidRPr="00CE33C3">
              <w:rPr>
                <w:b/>
                <w:bCs/>
              </w:rPr>
              <w:t>Заемщик</w:t>
            </w:r>
          </w:p>
          <w:p w14:paraId="3478BF73" w14:textId="77777777" w:rsidR="00D524A4" w:rsidRPr="00CE33C3" w:rsidRDefault="002027B8"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17556776" w14:textId="77777777" w:rsidR="00D524A4" w:rsidRPr="00CE33C3" w:rsidRDefault="00D524A4" w:rsidP="00D524A4">
            <w:pPr>
              <w:jc w:val="both"/>
              <w:rPr>
                <w:b/>
                <w:bCs/>
              </w:rPr>
            </w:pPr>
          </w:p>
          <w:p w14:paraId="426ED4B0" w14:textId="77777777" w:rsidR="00D524A4" w:rsidRPr="00CE33C3" w:rsidRDefault="00D524A4" w:rsidP="00D524A4">
            <w:pPr>
              <w:jc w:val="both"/>
              <w:rPr>
                <w:b/>
                <w:bCs/>
              </w:rPr>
            </w:pPr>
            <w:r w:rsidRPr="00CE33C3">
              <w:rPr>
                <w:iCs/>
              </w:rPr>
              <w:t>__________________________/_____________/</w:t>
            </w:r>
          </w:p>
          <w:p w14:paraId="30E22DF8" w14:textId="77777777" w:rsidR="00D524A4" w:rsidRPr="00CE33C3" w:rsidRDefault="00D524A4" w:rsidP="00D524A4">
            <w:pPr>
              <w:spacing w:line="102" w:lineRule="atLeast"/>
              <w:jc w:val="both"/>
            </w:pPr>
            <w:r w:rsidRPr="00CE33C3">
              <w:rPr>
                <w:b/>
                <w:bCs/>
              </w:rPr>
              <w:t>М.П</w:t>
            </w:r>
            <w:r w:rsidRPr="00CE33C3">
              <w:t>.</w:t>
            </w:r>
          </w:p>
        </w:tc>
      </w:tr>
    </w:tbl>
    <w:p w14:paraId="5582B230" w14:textId="77777777" w:rsidR="00D524A4" w:rsidRPr="00CE33C3" w:rsidRDefault="00D524A4" w:rsidP="00D524A4">
      <w:pPr>
        <w:spacing w:line="102" w:lineRule="atLeast"/>
        <w:ind w:firstLine="900"/>
        <w:jc w:val="both"/>
        <w:rPr>
          <w:sz w:val="22"/>
          <w:szCs w:val="22"/>
        </w:rPr>
      </w:pPr>
    </w:p>
    <w:p w14:paraId="11FACDDB" w14:textId="77777777" w:rsidR="00D524A4" w:rsidRPr="00CE33C3" w:rsidRDefault="00D524A4" w:rsidP="00D524A4">
      <w:pPr>
        <w:suppressAutoHyphens/>
        <w:ind w:right="-2" w:firstLine="8222"/>
        <w:jc w:val="both"/>
        <w:rPr>
          <w:sz w:val="22"/>
          <w:szCs w:val="22"/>
        </w:rPr>
      </w:pPr>
    </w:p>
    <w:p w14:paraId="5DB80C0B"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_____________________________________________________________________________________</w:t>
      </w:r>
    </w:p>
    <w:p w14:paraId="78B2F8C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F65CFB2"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1FDDA50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15119ED8" w14:textId="77777777" w:rsidR="00D524A4" w:rsidRPr="00CE33C3" w:rsidRDefault="00D524A4" w:rsidP="00D524A4">
      <w:pPr>
        <w:rPr>
          <w:sz w:val="22"/>
          <w:szCs w:val="22"/>
        </w:rPr>
      </w:pPr>
    </w:p>
    <w:p w14:paraId="55064CC3" w14:textId="77777777" w:rsidR="00F57627" w:rsidRPr="00CE33C3" w:rsidRDefault="00F57627" w:rsidP="00F57627">
      <w:pPr>
        <w:suppressAutoHyphens/>
        <w:ind w:right="-2" w:firstLine="8222"/>
        <w:jc w:val="both"/>
        <w:rPr>
          <w:sz w:val="20"/>
          <w:szCs w:val="20"/>
        </w:rPr>
      </w:pPr>
    </w:p>
    <w:p w14:paraId="6DBBABE7" w14:textId="77777777" w:rsidR="00F57627" w:rsidRPr="00CE33C3" w:rsidRDefault="00F57627" w:rsidP="00F57627">
      <w:pPr>
        <w:suppressAutoHyphens/>
        <w:ind w:right="-2" w:firstLine="8222"/>
        <w:jc w:val="both"/>
        <w:rPr>
          <w:sz w:val="20"/>
          <w:szCs w:val="20"/>
        </w:rPr>
      </w:pPr>
    </w:p>
    <w:p w14:paraId="53BEBFAB" w14:textId="77777777" w:rsidR="00F57627" w:rsidRPr="00CE33C3" w:rsidRDefault="00F57627" w:rsidP="00F57627">
      <w:pPr>
        <w:suppressAutoHyphens/>
        <w:ind w:right="-2" w:firstLine="8222"/>
        <w:jc w:val="both"/>
        <w:rPr>
          <w:sz w:val="20"/>
          <w:szCs w:val="20"/>
        </w:rPr>
      </w:pPr>
    </w:p>
    <w:p w14:paraId="57CBDB9C" w14:textId="77777777" w:rsidR="00F57627" w:rsidRPr="00CE33C3" w:rsidRDefault="00F57627" w:rsidP="00F57627">
      <w:pPr>
        <w:suppressAutoHyphens/>
        <w:ind w:right="-2" w:firstLine="8222"/>
        <w:jc w:val="both"/>
        <w:rPr>
          <w:sz w:val="20"/>
          <w:szCs w:val="20"/>
        </w:rPr>
      </w:pPr>
    </w:p>
    <w:p w14:paraId="42B4DD5E" w14:textId="77777777" w:rsidR="00F57627" w:rsidRPr="00CE33C3" w:rsidRDefault="00F57627" w:rsidP="00F57627">
      <w:pPr>
        <w:suppressAutoHyphens/>
        <w:ind w:right="-2" w:firstLine="8222"/>
        <w:jc w:val="both"/>
        <w:rPr>
          <w:sz w:val="20"/>
          <w:szCs w:val="20"/>
        </w:rPr>
      </w:pPr>
    </w:p>
    <w:p w14:paraId="2F9D35FE" w14:textId="77777777" w:rsidR="00F57627" w:rsidRPr="00CE33C3" w:rsidRDefault="00F57627" w:rsidP="00F57627">
      <w:pPr>
        <w:suppressAutoHyphens/>
        <w:ind w:right="-2" w:firstLine="8222"/>
        <w:jc w:val="both"/>
        <w:rPr>
          <w:sz w:val="20"/>
          <w:szCs w:val="20"/>
        </w:rPr>
      </w:pPr>
    </w:p>
    <w:p w14:paraId="3D2D18C1" w14:textId="75606AAA" w:rsidR="00F57627" w:rsidRPr="00CE33C3" w:rsidRDefault="00F57627" w:rsidP="00F57627">
      <w:pPr>
        <w:suppressAutoHyphens/>
        <w:ind w:right="-2" w:firstLine="8222"/>
        <w:jc w:val="both"/>
        <w:rPr>
          <w:sz w:val="20"/>
          <w:szCs w:val="20"/>
        </w:rPr>
      </w:pPr>
    </w:p>
    <w:p w14:paraId="0EE8FC43" w14:textId="16455EF1" w:rsidR="006D373B" w:rsidRPr="00CE33C3" w:rsidRDefault="006D373B" w:rsidP="00F57627">
      <w:pPr>
        <w:suppressAutoHyphens/>
        <w:ind w:right="-2" w:firstLine="8222"/>
        <w:jc w:val="both"/>
        <w:rPr>
          <w:sz w:val="20"/>
          <w:szCs w:val="20"/>
        </w:rPr>
      </w:pPr>
    </w:p>
    <w:p w14:paraId="7E5809D4" w14:textId="77777777" w:rsidR="006D373B" w:rsidRPr="00CE33C3" w:rsidRDefault="006D373B" w:rsidP="00F57627">
      <w:pPr>
        <w:suppressAutoHyphens/>
        <w:ind w:right="-2" w:firstLine="8222"/>
        <w:jc w:val="both"/>
        <w:rPr>
          <w:sz w:val="20"/>
          <w:szCs w:val="20"/>
        </w:rPr>
      </w:pPr>
    </w:p>
    <w:p w14:paraId="7548B64D" w14:textId="57C3BF1D" w:rsidR="00A30BA0" w:rsidRPr="00CE33C3" w:rsidRDefault="00A30BA0" w:rsidP="00F57627">
      <w:pPr>
        <w:suppressAutoHyphens/>
        <w:ind w:right="-2" w:firstLine="8222"/>
        <w:jc w:val="both"/>
        <w:rPr>
          <w:sz w:val="20"/>
          <w:szCs w:val="20"/>
        </w:rPr>
      </w:pPr>
    </w:p>
    <w:p w14:paraId="0B87AE67" w14:textId="6F3A6A59" w:rsidR="00A65C6D" w:rsidRPr="00CE33C3" w:rsidRDefault="00A65C6D" w:rsidP="00F57627">
      <w:pPr>
        <w:suppressAutoHyphens/>
        <w:ind w:right="-2" w:firstLine="8222"/>
        <w:jc w:val="both"/>
        <w:rPr>
          <w:sz w:val="20"/>
          <w:szCs w:val="20"/>
        </w:rPr>
      </w:pPr>
    </w:p>
    <w:p w14:paraId="2F0EDCBB" w14:textId="6836CA46" w:rsidR="00A65C6D" w:rsidRPr="00CE33C3" w:rsidRDefault="00A65C6D" w:rsidP="00F57627">
      <w:pPr>
        <w:suppressAutoHyphens/>
        <w:ind w:right="-2" w:firstLine="8222"/>
        <w:jc w:val="both"/>
        <w:rPr>
          <w:sz w:val="20"/>
          <w:szCs w:val="20"/>
        </w:rPr>
      </w:pPr>
    </w:p>
    <w:p w14:paraId="18FABF31" w14:textId="66857385" w:rsidR="00A65C6D" w:rsidRPr="00CE33C3" w:rsidRDefault="00A65C6D" w:rsidP="00F57627">
      <w:pPr>
        <w:suppressAutoHyphens/>
        <w:ind w:right="-2" w:firstLine="8222"/>
        <w:jc w:val="both"/>
        <w:rPr>
          <w:sz w:val="20"/>
          <w:szCs w:val="20"/>
        </w:rPr>
      </w:pPr>
    </w:p>
    <w:p w14:paraId="28ADA26A" w14:textId="283C81F8" w:rsidR="00A65C6D" w:rsidRPr="00CE33C3" w:rsidRDefault="00A65C6D" w:rsidP="00F57627">
      <w:pPr>
        <w:suppressAutoHyphens/>
        <w:ind w:right="-2" w:firstLine="8222"/>
        <w:jc w:val="both"/>
        <w:rPr>
          <w:sz w:val="20"/>
          <w:szCs w:val="20"/>
        </w:rPr>
      </w:pPr>
    </w:p>
    <w:p w14:paraId="3452C92E" w14:textId="66FCCB7E" w:rsidR="00A65C6D" w:rsidRPr="00CE33C3" w:rsidRDefault="00A65C6D" w:rsidP="00F57627">
      <w:pPr>
        <w:suppressAutoHyphens/>
        <w:ind w:right="-2" w:firstLine="8222"/>
        <w:jc w:val="both"/>
        <w:rPr>
          <w:sz w:val="20"/>
          <w:szCs w:val="20"/>
        </w:rPr>
      </w:pPr>
    </w:p>
    <w:p w14:paraId="0B177C31" w14:textId="1F0407FE" w:rsidR="00A65C6D" w:rsidRPr="00CE33C3" w:rsidRDefault="00A65C6D" w:rsidP="00F57627">
      <w:pPr>
        <w:suppressAutoHyphens/>
        <w:ind w:right="-2" w:firstLine="8222"/>
        <w:jc w:val="both"/>
        <w:rPr>
          <w:sz w:val="20"/>
          <w:szCs w:val="20"/>
        </w:rPr>
      </w:pPr>
    </w:p>
    <w:p w14:paraId="78B36AD8" w14:textId="1616DCED" w:rsidR="00A65C6D" w:rsidRPr="00CE33C3" w:rsidRDefault="00A65C6D" w:rsidP="00F57627">
      <w:pPr>
        <w:suppressAutoHyphens/>
        <w:ind w:right="-2" w:firstLine="8222"/>
        <w:jc w:val="both"/>
        <w:rPr>
          <w:sz w:val="20"/>
          <w:szCs w:val="20"/>
        </w:rPr>
      </w:pPr>
    </w:p>
    <w:p w14:paraId="06263EB4" w14:textId="04402143" w:rsidR="00A65C6D" w:rsidRPr="00CE33C3" w:rsidRDefault="00A65C6D" w:rsidP="00F57627">
      <w:pPr>
        <w:suppressAutoHyphens/>
        <w:ind w:right="-2" w:firstLine="8222"/>
        <w:jc w:val="both"/>
        <w:rPr>
          <w:sz w:val="20"/>
          <w:szCs w:val="20"/>
        </w:rPr>
      </w:pPr>
    </w:p>
    <w:p w14:paraId="2B48BEB7" w14:textId="20C92EE0" w:rsidR="00A65C6D" w:rsidRPr="00CE33C3" w:rsidRDefault="00A65C6D" w:rsidP="00F57627">
      <w:pPr>
        <w:suppressAutoHyphens/>
        <w:ind w:right="-2" w:firstLine="8222"/>
        <w:jc w:val="both"/>
        <w:rPr>
          <w:sz w:val="20"/>
          <w:szCs w:val="20"/>
        </w:rPr>
      </w:pPr>
    </w:p>
    <w:p w14:paraId="61180A49" w14:textId="724F7439" w:rsidR="00A65C6D" w:rsidRPr="00CE33C3" w:rsidRDefault="00A65C6D" w:rsidP="00F57627">
      <w:pPr>
        <w:suppressAutoHyphens/>
        <w:ind w:right="-2" w:firstLine="8222"/>
        <w:jc w:val="both"/>
        <w:rPr>
          <w:sz w:val="20"/>
          <w:szCs w:val="20"/>
        </w:rPr>
      </w:pPr>
    </w:p>
    <w:p w14:paraId="6D2AA983" w14:textId="18B5FBB5" w:rsidR="00A65C6D" w:rsidRPr="00CE33C3" w:rsidRDefault="00A65C6D" w:rsidP="00F57627">
      <w:pPr>
        <w:suppressAutoHyphens/>
        <w:ind w:right="-2" w:firstLine="8222"/>
        <w:jc w:val="both"/>
        <w:rPr>
          <w:sz w:val="20"/>
          <w:szCs w:val="20"/>
        </w:rPr>
      </w:pPr>
    </w:p>
    <w:p w14:paraId="1885FEA3" w14:textId="67866950" w:rsidR="00A65C6D" w:rsidRPr="00CE33C3" w:rsidRDefault="00A65C6D" w:rsidP="00F57627">
      <w:pPr>
        <w:suppressAutoHyphens/>
        <w:ind w:right="-2" w:firstLine="8222"/>
        <w:jc w:val="both"/>
        <w:rPr>
          <w:sz w:val="20"/>
          <w:szCs w:val="20"/>
        </w:rPr>
      </w:pPr>
    </w:p>
    <w:p w14:paraId="2A830173" w14:textId="7EDB5504" w:rsidR="00A65C6D" w:rsidRPr="00CE33C3" w:rsidRDefault="00A65C6D" w:rsidP="00F57627">
      <w:pPr>
        <w:suppressAutoHyphens/>
        <w:ind w:right="-2" w:firstLine="8222"/>
        <w:jc w:val="both"/>
        <w:rPr>
          <w:sz w:val="20"/>
          <w:szCs w:val="20"/>
        </w:rPr>
      </w:pPr>
    </w:p>
    <w:p w14:paraId="3F597C28" w14:textId="66FCCE30" w:rsidR="00A65C6D" w:rsidRPr="00CE33C3" w:rsidRDefault="00A65C6D" w:rsidP="00F57627">
      <w:pPr>
        <w:suppressAutoHyphens/>
        <w:ind w:right="-2" w:firstLine="8222"/>
        <w:jc w:val="both"/>
        <w:rPr>
          <w:sz w:val="20"/>
          <w:szCs w:val="20"/>
        </w:rPr>
      </w:pPr>
    </w:p>
    <w:p w14:paraId="0B7F0878" w14:textId="23748ED4" w:rsidR="00A65C6D" w:rsidRPr="00CE33C3" w:rsidRDefault="00A65C6D" w:rsidP="00F57627">
      <w:pPr>
        <w:suppressAutoHyphens/>
        <w:ind w:right="-2" w:firstLine="8222"/>
        <w:jc w:val="both"/>
        <w:rPr>
          <w:sz w:val="20"/>
          <w:szCs w:val="20"/>
        </w:rPr>
      </w:pPr>
    </w:p>
    <w:p w14:paraId="49982D70" w14:textId="6E13F408" w:rsidR="00A65C6D" w:rsidRPr="00CE33C3" w:rsidRDefault="00A65C6D" w:rsidP="00F57627">
      <w:pPr>
        <w:suppressAutoHyphens/>
        <w:ind w:right="-2" w:firstLine="8222"/>
        <w:jc w:val="both"/>
        <w:rPr>
          <w:sz w:val="20"/>
          <w:szCs w:val="20"/>
        </w:rPr>
      </w:pPr>
    </w:p>
    <w:p w14:paraId="0E85C8A7" w14:textId="3D6F57F4" w:rsidR="00A65C6D" w:rsidRPr="00CE33C3" w:rsidRDefault="00A65C6D" w:rsidP="00F57627">
      <w:pPr>
        <w:suppressAutoHyphens/>
        <w:ind w:right="-2" w:firstLine="8222"/>
        <w:jc w:val="both"/>
        <w:rPr>
          <w:sz w:val="20"/>
          <w:szCs w:val="20"/>
        </w:rPr>
      </w:pPr>
    </w:p>
    <w:p w14:paraId="738E08B3" w14:textId="2AF0ABCC" w:rsidR="00A65C6D" w:rsidRPr="00CE33C3" w:rsidRDefault="00A65C6D" w:rsidP="00F57627">
      <w:pPr>
        <w:suppressAutoHyphens/>
        <w:ind w:right="-2" w:firstLine="8222"/>
        <w:jc w:val="both"/>
        <w:rPr>
          <w:sz w:val="20"/>
          <w:szCs w:val="20"/>
        </w:rPr>
      </w:pPr>
    </w:p>
    <w:p w14:paraId="1D3C6EEF" w14:textId="77777777" w:rsidR="00E1322C" w:rsidRPr="00CE33C3" w:rsidRDefault="00E1322C" w:rsidP="00E1322C">
      <w:pPr>
        <w:spacing w:line="257" w:lineRule="auto"/>
        <w:jc w:val="right"/>
        <w:rPr>
          <w:b/>
        </w:rPr>
      </w:pPr>
      <w:bookmarkStart w:id="59" w:name="П21"/>
      <w:r w:rsidRPr="00CE33C3">
        <w:rPr>
          <w:b/>
        </w:rPr>
        <w:lastRenderedPageBreak/>
        <w:t>Приложение №17</w:t>
      </w:r>
    </w:p>
    <w:p w14:paraId="32789B92" w14:textId="77777777" w:rsidR="00E1322C" w:rsidRPr="00CE33C3" w:rsidRDefault="00E1322C" w:rsidP="00E1322C">
      <w:pPr>
        <w:spacing w:line="257" w:lineRule="auto"/>
        <w:jc w:val="right"/>
        <w:rPr>
          <w:b/>
        </w:rPr>
      </w:pPr>
    </w:p>
    <w:p w14:paraId="57F4F439" w14:textId="77777777" w:rsidR="00E1322C" w:rsidRPr="00CE33C3" w:rsidRDefault="00E1322C" w:rsidP="00E1322C">
      <w:pPr>
        <w:spacing w:line="257" w:lineRule="auto"/>
        <w:jc w:val="right"/>
        <w:rPr>
          <w:b/>
        </w:rPr>
      </w:pPr>
      <w:r w:rsidRPr="00CE33C3">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CE33C3" w:rsidRDefault="00E1322C" w:rsidP="00E1322C">
      <w:pPr>
        <w:widowControl w:val="0"/>
        <w:suppressAutoHyphens/>
        <w:spacing w:line="100" w:lineRule="atLeast"/>
        <w:jc w:val="right"/>
      </w:pPr>
    </w:p>
    <w:p w14:paraId="13E5E123" w14:textId="77777777" w:rsidR="00E1322C" w:rsidRPr="00CE33C3" w:rsidRDefault="00E1322C" w:rsidP="00E1322C">
      <w:pPr>
        <w:jc w:val="center"/>
        <w:rPr>
          <w:b/>
        </w:rPr>
      </w:pPr>
      <w:r w:rsidRPr="00CE33C3">
        <w:rPr>
          <w:b/>
        </w:rPr>
        <w:t>ДОГОВОР МИКРОЗАЙМА № ______</w:t>
      </w:r>
    </w:p>
    <w:p w14:paraId="74FAAA64" w14:textId="6652BBAE" w:rsidR="00E1322C" w:rsidRPr="00CE33C3" w:rsidRDefault="00E1322C" w:rsidP="00E1322C">
      <w:pPr>
        <w:jc w:val="center"/>
        <w:rPr>
          <w:i/>
        </w:rPr>
      </w:pPr>
      <w:r w:rsidRPr="00CE33C3">
        <w:rPr>
          <w:i/>
        </w:rPr>
        <w:t>(заемщик – физическое лицо, применяющее специальный налоговый режим «Налог на профессиональный доход»</w:t>
      </w:r>
    </w:p>
    <w:p w14:paraId="0EF6F12F" w14:textId="77777777" w:rsidR="00E1322C" w:rsidRPr="00CE33C3" w:rsidRDefault="00E1322C" w:rsidP="00E1322C">
      <w:pPr>
        <w:jc w:val="center"/>
      </w:pPr>
    </w:p>
    <w:p w14:paraId="4F67C4C0" w14:textId="77777777" w:rsidR="00E1322C" w:rsidRPr="00CE33C3" w:rsidRDefault="00E1322C" w:rsidP="00E1322C">
      <w:pPr>
        <w:jc w:val="both"/>
      </w:pPr>
      <w:r w:rsidRPr="00CE33C3">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CE33C3">
            <w:t>Выберите элемент.</w:t>
          </w:r>
        </w:sdtContent>
      </w:sdt>
    </w:p>
    <w:p w14:paraId="5AF3CE7E" w14:textId="77777777" w:rsidR="00E1322C" w:rsidRPr="00CE33C3" w:rsidRDefault="00E1322C" w:rsidP="00E1322C">
      <w:pPr>
        <w:tabs>
          <w:tab w:val="left" w:pos="7825"/>
        </w:tabs>
        <w:ind w:firstLine="708"/>
        <w:jc w:val="both"/>
        <w:rPr>
          <w:b/>
        </w:rPr>
      </w:pPr>
      <w:r w:rsidRPr="00CE33C3">
        <w:rPr>
          <w:b/>
        </w:rPr>
        <w:tab/>
      </w:r>
    </w:p>
    <w:p w14:paraId="5645A252" w14:textId="77777777" w:rsidR="00E1322C" w:rsidRPr="00CE33C3" w:rsidRDefault="00E1322C" w:rsidP="00E1322C">
      <w:pPr>
        <w:ind w:firstLine="708"/>
        <w:jc w:val="both"/>
      </w:pPr>
      <w:r w:rsidRPr="00CE33C3">
        <w:rPr>
          <w:b/>
        </w:rPr>
        <w:t>Некоммерческая организация «Гарантийный фонд – микрокредитная компания Республики Хакасия»</w:t>
      </w:r>
      <w:r w:rsidRPr="00CE33C3">
        <w:t xml:space="preserve">, именуемая в дальнейшем «Заимодавец», в лице директора </w:t>
      </w:r>
      <w:r w:rsidRPr="00CE33C3">
        <w:rPr>
          <w:sz w:val="20"/>
          <w:szCs w:val="20"/>
        </w:rPr>
        <w:t>Сорокиной Марины Леонидовны</w:t>
      </w:r>
      <w:r w:rsidRPr="00CE33C3">
        <w:t>, действующего на основании Устава, с одной стороны, и</w:t>
      </w:r>
    </w:p>
    <w:p w14:paraId="487108DE" w14:textId="77777777" w:rsidR="00E1322C" w:rsidRPr="00CE33C3" w:rsidRDefault="00E1322C" w:rsidP="00E1322C">
      <w:pPr>
        <w:jc w:val="both"/>
      </w:pPr>
      <w:r w:rsidRPr="00CE33C3">
        <w:rPr>
          <w:iCs/>
        </w:rPr>
        <w:t>гражданин</w:t>
      </w:r>
      <w:r w:rsidRPr="00CE33C3">
        <w:t xml:space="preserve"> (ка) Российской Федерации __________________________________________, не являющийся индивидуальным предпринимателем и применяющий(ая) специальный налоговый </w:t>
      </w:r>
      <w:hyperlink r:id="rId21" w:history="1">
        <w:r w:rsidRPr="00CE33C3">
          <w:t>режим</w:t>
        </w:r>
      </w:hyperlink>
      <w:r w:rsidRPr="00CE33C3">
        <w:t xml:space="preserve"> «Налог на профессиональный доход», именуемый(ая)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CE33C3" w:rsidRDefault="00E1322C" w:rsidP="00E1322C">
      <w:pPr>
        <w:widowControl w:val="0"/>
        <w:jc w:val="both"/>
        <w:rPr>
          <w:bCs/>
        </w:rPr>
      </w:pPr>
    </w:p>
    <w:p w14:paraId="1F2C98E3" w14:textId="77777777" w:rsidR="00E1322C" w:rsidRPr="00CE33C3" w:rsidRDefault="00E1322C" w:rsidP="00E1322C">
      <w:pPr>
        <w:jc w:val="center"/>
        <w:rPr>
          <w:b/>
          <w:bCs/>
        </w:rPr>
      </w:pPr>
      <w:r w:rsidRPr="00CE33C3">
        <w:rPr>
          <w:b/>
          <w:bCs/>
        </w:rPr>
        <w:t>1. ПРЕДМЕТ ДОГОВОРА</w:t>
      </w:r>
    </w:p>
    <w:p w14:paraId="0CF1F62A" w14:textId="77777777" w:rsidR="00E1322C" w:rsidRPr="00CE33C3" w:rsidRDefault="00E1322C" w:rsidP="00E1322C">
      <w:pPr>
        <w:ind w:firstLine="709"/>
        <w:jc w:val="both"/>
        <w:rPr>
          <w:iCs/>
        </w:rPr>
      </w:pPr>
      <w:r w:rsidRPr="00CE33C3">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CE33C3" w:rsidRDefault="00E1322C" w:rsidP="00E1322C">
      <w:pPr>
        <w:ind w:firstLine="709"/>
        <w:jc w:val="both"/>
        <w:rPr>
          <w:b/>
          <w:iCs/>
          <w:u w:val="single"/>
        </w:rPr>
      </w:pPr>
      <w:r w:rsidRPr="00CE33C3">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rStyle w:val="aff9"/>
              <w:color w:val="auto"/>
            </w:rPr>
            <w:t>Выберите элемент.</w:t>
          </w:r>
        </w:sdtContent>
      </w:sdt>
    </w:p>
    <w:p w14:paraId="18923306" w14:textId="77777777" w:rsidR="00E1322C" w:rsidRPr="00CE33C3" w:rsidRDefault="00E1322C" w:rsidP="00E1322C">
      <w:pPr>
        <w:ind w:firstLine="709"/>
        <w:jc w:val="both"/>
        <w:rPr>
          <w:iCs/>
        </w:rPr>
      </w:pPr>
      <w:r w:rsidRPr="00CE33C3">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CE33C3">
            <w:t>Выберите элемент.</w:t>
          </w:r>
        </w:sdtContent>
      </w:sdt>
      <w:r w:rsidRPr="00CE33C3">
        <w:rPr>
          <w:iCs/>
        </w:rPr>
        <w:t xml:space="preserve">годовых. </w:t>
      </w:r>
    </w:p>
    <w:p w14:paraId="3BBC3423" w14:textId="77777777" w:rsidR="00E1322C" w:rsidRPr="00CE33C3" w:rsidRDefault="00E1322C" w:rsidP="00E1322C">
      <w:pPr>
        <w:ind w:firstLine="709"/>
        <w:jc w:val="both"/>
        <w:rPr>
          <w:iCs/>
        </w:rPr>
      </w:pPr>
      <w:r w:rsidRPr="00CE33C3">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r w:rsidRPr="00CE33C3">
        <w:rPr>
          <w:iCs/>
        </w:rPr>
        <w:t>(включительно).</w:t>
      </w:r>
    </w:p>
    <w:p w14:paraId="3E28FD14" w14:textId="77777777" w:rsidR="00E1322C" w:rsidRPr="00CE33C3" w:rsidRDefault="00E1322C" w:rsidP="00E1322C">
      <w:pPr>
        <w:ind w:firstLine="709"/>
        <w:jc w:val="both"/>
        <w:rPr>
          <w:iCs/>
        </w:rPr>
      </w:pPr>
      <w:r w:rsidRPr="00CE33C3">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CE33C3">
            <w:t>Выберите элемент</w:t>
          </w:r>
        </w:sdtContent>
      </w:sdt>
      <w:r w:rsidRPr="00CE33C3">
        <w:rPr>
          <w:iCs/>
        </w:rPr>
        <w:t xml:space="preserve"> (включительно).</w:t>
      </w:r>
    </w:p>
    <w:p w14:paraId="4581C45A" w14:textId="77777777" w:rsidR="00E1322C" w:rsidRPr="00CE33C3" w:rsidRDefault="00E1322C" w:rsidP="00E1322C">
      <w:pPr>
        <w:ind w:firstLine="709"/>
        <w:jc w:val="both"/>
        <w:rPr>
          <w:b/>
          <w:iCs/>
          <w:u w:val="single"/>
        </w:rPr>
      </w:pPr>
      <w:r w:rsidRPr="00CE33C3">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iCs/>
            </w:rPr>
            <w:t>Выберите элемент.</w:t>
          </w:r>
        </w:sdtContent>
      </w:sdt>
    </w:p>
    <w:p w14:paraId="1E56939A" w14:textId="77777777" w:rsidR="00E1322C" w:rsidRPr="00CE33C3" w:rsidRDefault="00E1322C" w:rsidP="00E1322C">
      <w:pPr>
        <w:ind w:firstLine="709"/>
        <w:jc w:val="both"/>
        <w:rPr>
          <w:iCs/>
        </w:rPr>
      </w:pPr>
      <w:r w:rsidRPr="00CE33C3">
        <w:rPr>
          <w:iCs/>
        </w:rPr>
        <w:t>1.6.1. Заемщик обязуется не использовать Микрозайм прямо или косвенно (через третьих лиц) на следующие цели:</w:t>
      </w:r>
    </w:p>
    <w:p w14:paraId="7A694BCA"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любые операции с ценными бумагами;</w:t>
      </w:r>
    </w:p>
    <w:p w14:paraId="466412EF"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предоставление займов третьим лицам;</w:t>
      </w:r>
    </w:p>
    <w:p w14:paraId="0837454D"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осуществление вложений (взносов) в уставные капиталы юридических лиц;</w:t>
      </w:r>
    </w:p>
    <w:p w14:paraId="4B6A52B8"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сделок, очевидно не соответствующих характеру деятельности;</w:t>
      </w:r>
    </w:p>
    <w:p w14:paraId="48F43C14"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исполнение обязательств по договорам финансирования под уступку денежного требования;</w:t>
      </w:r>
    </w:p>
    <w:p w14:paraId="78C5B63E" w14:textId="77777777" w:rsidR="00F52C29"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размещение средств на депозитах в кредитных организациях;</w:t>
      </w:r>
    </w:p>
    <w:p w14:paraId="25517768" w14:textId="53ED57F1" w:rsidR="00E1322C"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t>перечисление текущих платежей за аренду помещений (более 1/3 части микрозайма).</w:t>
      </w:r>
    </w:p>
    <w:p w14:paraId="415E939E" w14:textId="77777777" w:rsidR="00E1322C" w:rsidRPr="00CE33C3" w:rsidRDefault="00E1322C" w:rsidP="00E1322C">
      <w:pPr>
        <w:ind w:firstLine="709"/>
        <w:jc w:val="center"/>
        <w:rPr>
          <w:b/>
          <w:bCs/>
        </w:rPr>
      </w:pPr>
    </w:p>
    <w:p w14:paraId="6451EF22" w14:textId="77777777" w:rsidR="00E1322C" w:rsidRPr="00CE33C3" w:rsidRDefault="00E1322C" w:rsidP="00E1322C">
      <w:pPr>
        <w:ind w:firstLine="709"/>
        <w:jc w:val="center"/>
        <w:rPr>
          <w:b/>
          <w:bCs/>
        </w:rPr>
      </w:pPr>
    </w:p>
    <w:p w14:paraId="364FEA48" w14:textId="77777777" w:rsidR="00E1322C" w:rsidRPr="00CE33C3" w:rsidRDefault="00E1322C" w:rsidP="00E1322C">
      <w:pPr>
        <w:ind w:firstLine="709"/>
        <w:jc w:val="center"/>
        <w:rPr>
          <w:b/>
          <w:bCs/>
        </w:rPr>
      </w:pPr>
      <w:r w:rsidRPr="00CE33C3">
        <w:rPr>
          <w:b/>
          <w:bCs/>
        </w:rPr>
        <w:lastRenderedPageBreak/>
        <w:t>2. ЗАВЕРЕНИЯ И ГАРАНТИИ</w:t>
      </w:r>
    </w:p>
    <w:p w14:paraId="32DB9A75" w14:textId="7EA0CD86" w:rsidR="00E1322C" w:rsidRPr="00CE33C3" w:rsidRDefault="00E1322C" w:rsidP="00E1322C">
      <w:pPr>
        <w:ind w:firstLine="709"/>
        <w:jc w:val="both"/>
      </w:pPr>
      <w:r w:rsidRPr="00CE33C3">
        <w:t>2.1. Заемщик является</w:t>
      </w:r>
      <w:r w:rsidRPr="00CE33C3">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CE33C3">
            <w:rPr>
              <w:iCs/>
            </w:rPr>
            <w:t>физическим лицом, применяющ</w:t>
          </w:r>
          <w:r w:rsidR="00F52C29" w:rsidRPr="00CE33C3">
            <w:rPr>
              <w:iCs/>
            </w:rPr>
            <w:t>им специальный налоговый режим «</w:t>
          </w:r>
          <w:r w:rsidRPr="00CE33C3">
            <w:rPr>
              <w:iCs/>
            </w:rPr>
            <w:t>Налог на профессиональный доход»</w:t>
          </w:r>
        </w:sdtContent>
      </w:sdt>
      <w:r w:rsidRPr="00CE33C3">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CE33C3" w:rsidRDefault="00E1322C" w:rsidP="00E1322C">
      <w:pPr>
        <w:ind w:firstLine="709"/>
        <w:jc w:val="both"/>
      </w:pPr>
      <w:r w:rsidRPr="00CE33C3">
        <w:t>2.2. Заемщик заверяет, что случаи и события, перечисленные в п. 6</w:t>
      </w:r>
      <w:r w:rsidR="007155A8" w:rsidRPr="00CE33C3">
        <w:rPr>
          <w:bCs/>
        </w:rPr>
        <w:t>.1.2</w:t>
      </w:r>
      <w:r w:rsidRPr="00CE33C3">
        <w:rPr>
          <w:bCs/>
        </w:rPr>
        <w:t>.</w:t>
      </w:r>
      <w:r w:rsidRPr="00CE33C3">
        <w:t xml:space="preserve"> Договора, на дату заключения Договора не наступили, и предпримет все действия, чтобы они не наступили.</w:t>
      </w:r>
    </w:p>
    <w:p w14:paraId="6BBC71ED" w14:textId="77777777" w:rsidR="00E1322C" w:rsidRPr="00CE33C3" w:rsidRDefault="00E1322C" w:rsidP="00E1322C">
      <w:pPr>
        <w:ind w:firstLine="709"/>
        <w:jc w:val="both"/>
      </w:pPr>
      <w:r w:rsidRPr="00CE33C3">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CE33C3" w:rsidRDefault="00E1322C" w:rsidP="00E1322C">
      <w:pPr>
        <w:ind w:firstLine="709"/>
        <w:jc w:val="both"/>
      </w:pPr>
      <w:r w:rsidRPr="00CE33C3">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CE33C3" w:rsidRDefault="00E1322C" w:rsidP="00E1322C">
      <w:pPr>
        <w:ind w:firstLine="709"/>
        <w:jc w:val="both"/>
      </w:pPr>
      <w:r w:rsidRPr="00CE33C3">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CE33C3" w:rsidRDefault="00E1322C" w:rsidP="00E1322C">
      <w:pPr>
        <w:ind w:firstLine="709"/>
        <w:jc w:val="both"/>
        <w:rPr>
          <w:b/>
          <w:bCs/>
        </w:rPr>
      </w:pPr>
    </w:p>
    <w:p w14:paraId="5DB1AA24" w14:textId="77777777" w:rsidR="00E1322C" w:rsidRPr="00CE33C3" w:rsidRDefault="00E1322C" w:rsidP="00E1322C">
      <w:pPr>
        <w:ind w:firstLine="709"/>
        <w:jc w:val="center"/>
        <w:rPr>
          <w:b/>
          <w:bCs/>
        </w:rPr>
      </w:pPr>
      <w:r w:rsidRPr="00CE33C3">
        <w:rPr>
          <w:b/>
          <w:bCs/>
        </w:rPr>
        <w:t>3. ПОРЯДОК ПРЕДОСТАВЛЕНИЯ МИКРОЗАЙМА</w:t>
      </w:r>
    </w:p>
    <w:p w14:paraId="03D91693" w14:textId="77777777" w:rsidR="00E1322C" w:rsidRPr="00CE33C3" w:rsidRDefault="00E1322C" w:rsidP="00E1322C">
      <w:pPr>
        <w:ind w:firstLine="709"/>
        <w:jc w:val="both"/>
      </w:pPr>
      <w:r w:rsidRPr="00CE33C3">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3A43C3AB" w14:textId="77777777" w:rsidR="00E1322C" w:rsidRPr="00CE33C3" w:rsidRDefault="00E1322C" w:rsidP="00E1322C">
      <w:pPr>
        <w:ind w:firstLine="709"/>
        <w:jc w:val="both"/>
      </w:pPr>
      <w:r w:rsidRPr="00CE33C3">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CE33C3" w:rsidRDefault="00E1322C" w:rsidP="00E1322C">
      <w:pPr>
        <w:widowControl w:val="0"/>
        <w:autoSpaceDE w:val="0"/>
        <w:autoSpaceDN w:val="0"/>
        <w:ind w:firstLine="709"/>
        <w:jc w:val="both"/>
      </w:pPr>
      <w:r w:rsidRPr="00CE33C3">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CE33C3" w:rsidRDefault="00E1322C" w:rsidP="00E1322C">
      <w:pPr>
        <w:ind w:firstLine="709"/>
        <w:jc w:val="both"/>
      </w:pPr>
      <w:r w:rsidRPr="00CE33C3">
        <w:rPr>
          <w:rFonts w:eastAsia="Calibri"/>
        </w:rPr>
        <w:t xml:space="preserve">3.2.2. </w:t>
      </w:r>
      <w:r w:rsidRPr="00CE33C3">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CE33C3" w:rsidRDefault="00E1322C" w:rsidP="00E1322C">
      <w:pPr>
        <w:widowControl w:val="0"/>
        <w:tabs>
          <w:tab w:val="left" w:pos="851"/>
        </w:tabs>
        <w:autoSpaceDE w:val="0"/>
        <w:autoSpaceDN w:val="0"/>
        <w:ind w:firstLine="709"/>
        <w:jc w:val="both"/>
        <w:rPr>
          <w:i/>
          <w:iCs/>
        </w:rPr>
      </w:pPr>
      <w:r w:rsidRPr="00CE33C3">
        <w:t>3.2.</w:t>
      </w:r>
      <w:r w:rsidR="005F4D7F" w:rsidRPr="00CE33C3">
        <w:t>3</w:t>
      </w:r>
      <w:r w:rsidRPr="00CE33C3">
        <w:t xml:space="preserve">. </w:t>
      </w:r>
      <w:r w:rsidRPr="00CE33C3">
        <w:rPr>
          <w:i/>
          <w:iCs/>
        </w:rPr>
        <w:t>Иные условия по решению правления Фонда (пункт остается при наличии такого условия).</w:t>
      </w:r>
    </w:p>
    <w:p w14:paraId="0D46FBD6" w14:textId="77777777" w:rsidR="00E1322C" w:rsidRPr="00CE33C3" w:rsidRDefault="00E1322C" w:rsidP="00E1322C">
      <w:pPr>
        <w:widowControl w:val="0"/>
        <w:tabs>
          <w:tab w:val="left" w:pos="851"/>
        </w:tabs>
        <w:autoSpaceDE w:val="0"/>
        <w:autoSpaceDN w:val="0"/>
        <w:ind w:firstLine="709"/>
        <w:jc w:val="both"/>
      </w:pPr>
      <w:r w:rsidRPr="00CE33C3">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CE33C3" w:rsidRDefault="00E1322C" w:rsidP="00E1322C">
      <w:pPr>
        <w:widowControl w:val="0"/>
        <w:tabs>
          <w:tab w:val="left" w:pos="851"/>
        </w:tabs>
        <w:autoSpaceDE w:val="0"/>
        <w:autoSpaceDN w:val="0"/>
        <w:ind w:firstLine="709"/>
        <w:jc w:val="both"/>
        <w:rPr>
          <w:b/>
          <w:bCs/>
        </w:rPr>
      </w:pPr>
      <w:r w:rsidRPr="00CE33C3">
        <w:t>– расторгнуть договор в одностороннем порядке;</w:t>
      </w:r>
    </w:p>
    <w:p w14:paraId="39DD0BCA" w14:textId="77777777" w:rsidR="00E1322C" w:rsidRPr="00CE33C3" w:rsidRDefault="00E1322C" w:rsidP="00E1322C">
      <w:pPr>
        <w:widowControl w:val="0"/>
        <w:tabs>
          <w:tab w:val="left" w:pos="851"/>
        </w:tabs>
        <w:autoSpaceDE w:val="0"/>
        <w:autoSpaceDN w:val="0"/>
        <w:ind w:firstLine="709"/>
        <w:jc w:val="both"/>
      </w:pPr>
      <w:r w:rsidRPr="00CE33C3">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CE33C3" w:rsidRDefault="00E1322C" w:rsidP="00E1322C">
      <w:pPr>
        <w:ind w:firstLine="709"/>
        <w:jc w:val="center"/>
        <w:rPr>
          <w:b/>
          <w:bCs/>
        </w:rPr>
      </w:pPr>
    </w:p>
    <w:p w14:paraId="36033700" w14:textId="77777777" w:rsidR="00E1322C" w:rsidRPr="00CE33C3" w:rsidRDefault="00E1322C" w:rsidP="00E1322C">
      <w:pPr>
        <w:ind w:firstLine="709"/>
        <w:jc w:val="center"/>
        <w:rPr>
          <w:b/>
          <w:bCs/>
        </w:rPr>
      </w:pPr>
      <w:r w:rsidRPr="00CE33C3">
        <w:rPr>
          <w:b/>
          <w:bCs/>
        </w:rPr>
        <w:t>4. УСЛОВИЯ МИКРОЗАЙМА</w:t>
      </w:r>
      <w:r w:rsidRPr="00CE33C3">
        <w:t xml:space="preserve"> </w:t>
      </w:r>
    </w:p>
    <w:p w14:paraId="3461C328" w14:textId="77777777" w:rsidR="00E1322C" w:rsidRPr="00CE33C3" w:rsidRDefault="00E1322C" w:rsidP="00E1322C">
      <w:pPr>
        <w:ind w:firstLine="709"/>
        <w:jc w:val="both"/>
      </w:pPr>
      <w:r w:rsidRPr="00CE33C3">
        <w:t>4.1. Заемщик уплачивает Заимодавцу проценты за пользование микрозаймом по ставке согласно п. 1.3. Договора.</w:t>
      </w:r>
    </w:p>
    <w:p w14:paraId="2588AC4D" w14:textId="77777777" w:rsidR="00E1322C" w:rsidRPr="00CE33C3" w:rsidRDefault="00E1322C" w:rsidP="00E1322C">
      <w:pPr>
        <w:ind w:firstLine="709"/>
        <w:jc w:val="both"/>
      </w:pPr>
      <w:r w:rsidRPr="00CE33C3">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CE33C3">
            <w:t>Выберите элемент.</w:t>
          </w:r>
        </w:sdtContent>
      </w:sdt>
      <w:r w:rsidRPr="00CE33C3">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CE33C3" w:rsidRDefault="00E1322C" w:rsidP="00E1322C">
      <w:pPr>
        <w:ind w:firstLine="709"/>
        <w:jc w:val="both"/>
      </w:pPr>
      <w:r w:rsidRPr="00CE33C3">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CE33C3" w:rsidRDefault="00E1322C" w:rsidP="00E1322C">
      <w:pPr>
        <w:ind w:firstLine="709"/>
        <w:jc w:val="both"/>
      </w:pPr>
      <w:r w:rsidRPr="00CE33C3">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CE33C3" w:rsidRDefault="00E1322C" w:rsidP="00E1322C">
      <w:pPr>
        <w:ind w:firstLine="709"/>
        <w:jc w:val="both"/>
      </w:pPr>
      <w:r w:rsidRPr="00CE33C3">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CE33C3" w:rsidRDefault="00E1322C" w:rsidP="00E1322C">
      <w:pPr>
        <w:ind w:firstLine="709"/>
        <w:jc w:val="both"/>
      </w:pPr>
      <w:r w:rsidRPr="00CE33C3">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CE33C3" w:rsidRDefault="00E1322C" w:rsidP="00E1322C">
      <w:pPr>
        <w:ind w:firstLine="709"/>
        <w:jc w:val="both"/>
      </w:pPr>
      <w:r w:rsidRPr="00CE33C3">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CE33C3" w:rsidRDefault="00E1322C" w:rsidP="00E1322C">
      <w:pPr>
        <w:ind w:firstLine="709"/>
        <w:jc w:val="both"/>
      </w:pPr>
      <w:r w:rsidRPr="00CE33C3">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CE33C3" w:rsidRDefault="00E1322C" w:rsidP="00E1322C">
      <w:pPr>
        <w:ind w:firstLine="709"/>
        <w:jc w:val="both"/>
      </w:pPr>
      <w:r w:rsidRPr="00CE33C3">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CE33C3" w:rsidRDefault="00E1322C" w:rsidP="00E1322C">
      <w:pPr>
        <w:ind w:firstLine="709"/>
        <w:jc w:val="both"/>
      </w:pPr>
      <w:r w:rsidRPr="00CE33C3">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CE33C3" w:rsidRDefault="00E1322C" w:rsidP="00E1322C">
      <w:pPr>
        <w:ind w:firstLine="709"/>
        <w:jc w:val="both"/>
      </w:pPr>
      <w:r w:rsidRPr="00CE33C3">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CE33C3" w:rsidRDefault="00E1322C" w:rsidP="00E1322C">
      <w:pPr>
        <w:ind w:firstLine="709"/>
        <w:jc w:val="both"/>
      </w:pPr>
      <w:r w:rsidRPr="00CE33C3">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CE33C3" w:rsidRDefault="00E1322C" w:rsidP="00E1322C">
      <w:pPr>
        <w:ind w:firstLine="709"/>
        <w:jc w:val="both"/>
      </w:pPr>
      <w:r w:rsidRPr="00CE33C3">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CE33C3" w:rsidRDefault="00E1322C" w:rsidP="00E1322C">
      <w:pPr>
        <w:ind w:firstLine="709"/>
        <w:jc w:val="both"/>
      </w:pPr>
      <w:r w:rsidRPr="00CE33C3">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CE33C3" w:rsidRDefault="00E1322C" w:rsidP="00E1322C">
      <w:pPr>
        <w:ind w:firstLine="709"/>
        <w:jc w:val="both"/>
      </w:pPr>
      <w:r w:rsidRPr="00CE33C3">
        <w:t>4.8. Плата за досрочный возврат микрозайма не взимается.</w:t>
      </w:r>
    </w:p>
    <w:p w14:paraId="5AD7C0E6" w14:textId="77777777" w:rsidR="00E1322C" w:rsidRPr="00CE33C3" w:rsidRDefault="00E1322C" w:rsidP="00E1322C">
      <w:pPr>
        <w:ind w:firstLine="709"/>
        <w:jc w:val="both"/>
      </w:pPr>
    </w:p>
    <w:p w14:paraId="22101FB5" w14:textId="77777777" w:rsidR="00E1322C" w:rsidRPr="00CE33C3" w:rsidRDefault="00E1322C" w:rsidP="00E1322C">
      <w:pPr>
        <w:ind w:firstLine="709"/>
        <w:jc w:val="center"/>
        <w:rPr>
          <w:b/>
          <w:bCs/>
        </w:rPr>
      </w:pPr>
      <w:r w:rsidRPr="00CE33C3">
        <w:rPr>
          <w:b/>
          <w:bCs/>
        </w:rPr>
        <w:t>5. УСЛОВИЯ РАСЧЕТОВ И ПЛАТЕЖЕЙ</w:t>
      </w:r>
    </w:p>
    <w:p w14:paraId="5F9D28A9" w14:textId="77777777" w:rsidR="00E1322C" w:rsidRPr="00CE33C3" w:rsidRDefault="00E1322C" w:rsidP="00E1322C">
      <w:pPr>
        <w:ind w:firstLine="709"/>
        <w:jc w:val="both"/>
      </w:pPr>
      <w:r w:rsidRPr="00CE33C3">
        <w:t>5.1. Датой выдачи микрозайма является дата списания денежных средств с расчетного счета Заимодавца.</w:t>
      </w:r>
    </w:p>
    <w:p w14:paraId="2B2DC74B" w14:textId="77777777" w:rsidR="00E1322C" w:rsidRPr="00CE33C3" w:rsidRDefault="00E1322C" w:rsidP="00E1322C">
      <w:pPr>
        <w:widowControl w:val="0"/>
        <w:tabs>
          <w:tab w:val="left" w:pos="709"/>
          <w:tab w:val="left" w:pos="851"/>
          <w:tab w:val="left" w:pos="1134"/>
          <w:tab w:val="left" w:pos="1276"/>
          <w:tab w:val="left" w:pos="1701"/>
        </w:tabs>
        <w:ind w:right="-2" w:firstLine="709"/>
        <w:jc w:val="both"/>
      </w:pPr>
      <w:r w:rsidRPr="00CE33C3">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CE33C3">
        <w:t>ИНН ____________, получатель: НО «Гарантийный фонд – МКК Хакасии».</w:t>
      </w:r>
    </w:p>
    <w:p w14:paraId="2F92D4A2"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р/с 40601810471000000004 в Абаканском отделении № 8602 ПАО Сбербанк г. Абакан</w:t>
      </w:r>
    </w:p>
    <w:p w14:paraId="2EF426A4"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к/с 30101810500000000608, БИК 049514608</w:t>
      </w:r>
    </w:p>
    <w:p w14:paraId="677B289C" w14:textId="77777777" w:rsidR="00E1322C" w:rsidRPr="00CE33C3" w:rsidRDefault="00E1322C" w:rsidP="00E1322C">
      <w:pPr>
        <w:widowControl w:val="0"/>
        <w:tabs>
          <w:tab w:val="left" w:pos="142"/>
          <w:tab w:val="left" w:pos="709"/>
          <w:tab w:val="left" w:pos="851"/>
          <w:tab w:val="left" w:pos="1134"/>
          <w:tab w:val="left" w:pos="1276"/>
          <w:tab w:val="left" w:pos="1701"/>
        </w:tabs>
        <w:ind w:right="-2" w:firstLine="709"/>
        <w:jc w:val="both"/>
      </w:pPr>
      <w:r w:rsidRPr="00CE33C3">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p>
    <w:p w14:paraId="7AD1CA00" w14:textId="77777777" w:rsidR="00E1322C" w:rsidRPr="00CE33C3" w:rsidRDefault="00E1322C" w:rsidP="00E1322C">
      <w:pPr>
        <w:widowControl w:val="0"/>
        <w:tabs>
          <w:tab w:val="num" w:pos="851"/>
        </w:tabs>
        <w:suppressAutoHyphens/>
        <w:ind w:right="-2" w:firstLine="709"/>
        <w:jc w:val="both"/>
      </w:pPr>
      <w:r w:rsidRPr="00CE33C3">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CE33C3" w:rsidRDefault="00E1322C" w:rsidP="00E1322C">
      <w:pPr>
        <w:widowControl w:val="0"/>
        <w:tabs>
          <w:tab w:val="left" w:pos="709"/>
          <w:tab w:val="left" w:pos="851"/>
          <w:tab w:val="left" w:pos="1134"/>
          <w:tab w:val="left" w:pos="1276"/>
          <w:tab w:val="left" w:pos="1701"/>
        </w:tabs>
        <w:suppressAutoHyphens/>
        <w:ind w:right="-2" w:firstLine="709"/>
        <w:jc w:val="both"/>
      </w:pPr>
      <w:r w:rsidRPr="00CE33C3">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CE33C3" w:rsidRDefault="00E1322C" w:rsidP="00E1322C">
      <w:pPr>
        <w:ind w:firstLine="709"/>
        <w:jc w:val="both"/>
      </w:pPr>
      <w:r w:rsidRPr="00CE33C3">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CE33C3" w:rsidRDefault="00E1322C" w:rsidP="00E1322C">
      <w:pPr>
        <w:ind w:firstLine="709"/>
        <w:jc w:val="both"/>
      </w:pPr>
      <w:r w:rsidRPr="00CE33C3">
        <w:t>5.6. При исчислении процентов, неустойки используется фактическое число дней в месяце и в году.</w:t>
      </w:r>
    </w:p>
    <w:p w14:paraId="1817C555" w14:textId="13C5C194" w:rsidR="00E1322C" w:rsidRPr="00CE33C3" w:rsidRDefault="00E1322C" w:rsidP="00E1322C">
      <w:pPr>
        <w:ind w:firstLine="709"/>
        <w:jc w:val="both"/>
      </w:pPr>
      <w:r w:rsidRPr="00CE33C3">
        <w:t>5.7. Средства, поступившие в счет погашения задолженности по Договору, в том числе</w:t>
      </w:r>
      <w:r w:rsidRPr="00CE33C3">
        <w:rPr>
          <w:strike/>
        </w:rPr>
        <w:t xml:space="preserve"> </w:t>
      </w:r>
      <w:r w:rsidRPr="00CE33C3">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CE33C3" w:rsidRDefault="00E1322C" w:rsidP="00E1322C">
      <w:pPr>
        <w:ind w:firstLine="709"/>
        <w:jc w:val="both"/>
      </w:pPr>
      <w:r w:rsidRPr="00CE33C3">
        <w:t>1) на уплату просроченных процентов;</w:t>
      </w:r>
    </w:p>
    <w:p w14:paraId="2BC53539" w14:textId="77777777" w:rsidR="00E1322C" w:rsidRPr="00CE33C3" w:rsidRDefault="00E1322C" w:rsidP="00E1322C">
      <w:pPr>
        <w:ind w:firstLine="709"/>
        <w:jc w:val="both"/>
      </w:pPr>
      <w:r w:rsidRPr="00CE33C3">
        <w:t>2) на уплату срочных процентов;</w:t>
      </w:r>
    </w:p>
    <w:p w14:paraId="4797A146" w14:textId="77777777" w:rsidR="00E1322C" w:rsidRPr="00CE33C3" w:rsidRDefault="00E1322C" w:rsidP="00E1322C">
      <w:pPr>
        <w:ind w:firstLine="709"/>
        <w:jc w:val="both"/>
      </w:pPr>
      <w:r w:rsidRPr="00CE33C3">
        <w:t>3) на погашение просроченной задолженности по микрозайму;</w:t>
      </w:r>
    </w:p>
    <w:p w14:paraId="1F12E4E8" w14:textId="77777777" w:rsidR="00E1322C" w:rsidRPr="00CE33C3" w:rsidRDefault="00E1322C" w:rsidP="00E1322C">
      <w:pPr>
        <w:ind w:firstLine="709"/>
        <w:jc w:val="both"/>
      </w:pPr>
      <w:r w:rsidRPr="00CE33C3">
        <w:t>4) на погашение срочной задолженности по микрозайму;</w:t>
      </w:r>
    </w:p>
    <w:p w14:paraId="32E45007" w14:textId="77777777" w:rsidR="00E1322C" w:rsidRPr="00CE33C3" w:rsidRDefault="00E1322C" w:rsidP="00E1322C">
      <w:pPr>
        <w:ind w:firstLine="709"/>
        <w:jc w:val="both"/>
      </w:pPr>
      <w:r w:rsidRPr="00CE33C3">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CE33C3" w:rsidRDefault="00E1322C" w:rsidP="00E1322C">
      <w:pPr>
        <w:ind w:firstLine="709"/>
        <w:jc w:val="both"/>
      </w:pPr>
      <w:r w:rsidRPr="00CE33C3">
        <w:t>6) на уплату убытков, подлежащих возмещению Заемщиком.</w:t>
      </w:r>
    </w:p>
    <w:p w14:paraId="346DD5F7" w14:textId="77777777" w:rsidR="00E1322C" w:rsidRPr="00CE33C3" w:rsidRDefault="00E1322C" w:rsidP="00E1322C">
      <w:pPr>
        <w:ind w:firstLine="709"/>
        <w:jc w:val="both"/>
      </w:pPr>
      <w:r w:rsidRPr="00CE33C3">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CE33C3" w:rsidRDefault="00E1322C" w:rsidP="00E1322C">
      <w:pPr>
        <w:ind w:firstLine="709"/>
        <w:jc w:val="both"/>
      </w:pPr>
      <w:r w:rsidRPr="00CE33C3">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CE33C3" w:rsidRDefault="00E1322C" w:rsidP="00E1322C">
      <w:pPr>
        <w:ind w:firstLine="709"/>
        <w:jc w:val="both"/>
      </w:pPr>
      <w:r w:rsidRPr="00CE33C3">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CE33C3" w:rsidRDefault="00E1322C" w:rsidP="00E1322C">
      <w:pPr>
        <w:ind w:firstLine="709"/>
        <w:jc w:val="both"/>
      </w:pPr>
      <w:r w:rsidRPr="00CE33C3">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CE33C3" w:rsidRDefault="00E1322C" w:rsidP="00E1322C">
      <w:pPr>
        <w:jc w:val="both"/>
        <w:rPr>
          <w:bCs/>
        </w:rPr>
      </w:pPr>
    </w:p>
    <w:p w14:paraId="0D574576" w14:textId="77777777" w:rsidR="00E1322C" w:rsidRPr="00CE33C3" w:rsidRDefault="00E1322C" w:rsidP="00E1322C">
      <w:pPr>
        <w:jc w:val="center"/>
        <w:rPr>
          <w:b/>
        </w:rPr>
      </w:pPr>
      <w:r w:rsidRPr="00CE33C3">
        <w:rPr>
          <w:b/>
        </w:rPr>
        <w:t>6.  ОБЯЗАННОСТИ И ПРАВА ЗАЙМОДАВЦА</w:t>
      </w:r>
    </w:p>
    <w:p w14:paraId="68106A20" w14:textId="77777777" w:rsidR="00E1322C" w:rsidRPr="00CE33C3" w:rsidRDefault="00E1322C" w:rsidP="00E1322C">
      <w:pPr>
        <w:ind w:firstLine="709"/>
        <w:jc w:val="both"/>
      </w:pPr>
      <w:r w:rsidRPr="00CE33C3">
        <w:t>6.1. Займодавец имеет право:</w:t>
      </w:r>
    </w:p>
    <w:p w14:paraId="58C4388C" w14:textId="77777777" w:rsidR="00E1322C" w:rsidRPr="00CE33C3" w:rsidRDefault="00E1322C" w:rsidP="00E1322C">
      <w:pPr>
        <w:ind w:firstLine="709"/>
        <w:jc w:val="both"/>
      </w:pPr>
      <w:r w:rsidRPr="00CE33C3">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CE33C3" w:rsidRDefault="00954661" w:rsidP="00E1322C">
      <w:pPr>
        <w:ind w:firstLine="709"/>
        <w:jc w:val="both"/>
      </w:pPr>
      <w:r w:rsidRPr="00CE33C3">
        <w:t>6.1</w:t>
      </w:r>
      <w:r w:rsidR="00E1322C" w:rsidRPr="00CE33C3">
        <w:t>.</w:t>
      </w:r>
      <w:r w:rsidR="00162A66" w:rsidRPr="00CE33C3">
        <w:t>2</w:t>
      </w:r>
      <w:r w:rsidR="00E1322C" w:rsidRPr="00CE33C3">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CE33C3" w:rsidRDefault="00E1322C" w:rsidP="00E1322C">
      <w:pPr>
        <w:ind w:firstLine="709"/>
        <w:jc w:val="both"/>
      </w:pPr>
      <w:r w:rsidRPr="00CE33C3">
        <w:t>1) неисполнения или ненадлежащего исполнения Заемщиком обязательств по Договору;</w:t>
      </w:r>
    </w:p>
    <w:p w14:paraId="3DFC17DA" w14:textId="77777777" w:rsidR="00E1322C" w:rsidRPr="00CE33C3" w:rsidRDefault="00E1322C" w:rsidP="00E1322C">
      <w:pPr>
        <w:ind w:firstLine="709"/>
        <w:jc w:val="both"/>
      </w:pPr>
      <w:r w:rsidRPr="00CE33C3">
        <w:t>2) обесценения обеспечения, утраты обеспечения или ухудшения его условий, а также угрозы утраты обеспечения;</w:t>
      </w:r>
    </w:p>
    <w:p w14:paraId="0B2BE2BC" w14:textId="77777777" w:rsidR="00E1322C" w:rsidRPr="00CE33C3" w:rsidRDefault="00E1322C" w:rsidP="00E1322C">
      <w:pPr>
        <w:ind w:firstLine="709"/>
        <w:jc w:val="both"/>
      </w:pPr>
      <w:r w:rsidRPr="00CE33C3">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CE33C3" w:rsidRDefault="00E1322C" w:rsidP="00E1322C">
      <w:pPr>
        <w:ind w:firstLine="709"/>
        <w:jc w:val="both"/>
      </w:pPr>
      <w:r w:rsidRPr="00CE33C3">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CE33C3"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CE33C3">
        <w:t>5) прекращения применения специального налогового режима «Налог на профессиональный доход»;</w:t>
      </w:r>
    </w:p>
    <w:p w14:paraId="5F35EB13"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6)  смерти Поручителя;</w:t>
      </w:r>
    </w:p>
    <w:p w14:paraId="32881E55"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7)  смерти Залогодателя;</w:t>
      </w:r>
    </w:p>
    <w:p w14:paraId="2B0061F8"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9) в иных случаях, предусмотренных законодательством Российской Федерации.</w:t>
      </w:r>
    </w:p>
    <w:p w14:paraId="5260A660" w14:textId="77777777" w:rsidR="00E1322C" w:rsidRPr="00CE33C3" w:rsidRDefault="00E1322C" w:rsidP="00E1322C">
      <w:pPr>
        <w:ind w:firstLine="709"/>
        <w:jc w:val="both"/>
      </w:pPr>
      <w:r w:rsidRPr="00CE33C3">
        <w:t>Указанные выше нарушения условий Договора и изменения обстоятельств являются существенными для Заимодавца.</w:t>
      </w:r>
    </w:p>
    <w:p w14:paraId="60DB92CE" w14:textId="7562CACA" w:rsidR="00E1322C" w:rsidRPr="00CE33C3" w:rsidRDefault="00C47BCB" w:rsidP="00E1322C">
      <w:pPr>
        <w:ind w:firstLine="709"/>
        <w:jc w:val="both"/>
      </w:pPr>
      <w:r w:rsidRPr="00CE33C3">
        <w:t>6.1.3</w:t>
      </w:r>
      <w:r w:rsidR="00E1322C" w:rsidRPr="00CE33C3">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CE33C3" w:rsidRDefault="00E1322C" w:rsidP="00E1322C">
      <w:pPr>
        <w:ind w:firstLine="709"/>
        <w:jc w:val="both"/>
      </w:pPr>
      <w:r w:rsidRPr="00CE33C3">
        <w:t>6.1.</w:t>
      </w:r>
      <w:r w:rsidR="00C47BCB" w:rsidRPr="00CE33C3">
        <w:t>4</w:t>
      </w:r>
      <w:r w:rsidRPr="00CE33C3">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CE33C3">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CE33C3" w:rsidRDefault="00C47BCB" w:rsidP="00E1322C">
      <w:pPr>
        <w:ind w:firstLine="709"/>
        <w:jc w:val="both"/>
      </w:pPr>
      <w:r w:rsidRPr="00CE33C3">
        <w:t>6.1.5</w:t>
      </w:r>
      <w:r w:rsidR="00E1322C" w:rsidRPr="00CE33C3">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CE33C3" w:rsidRDefault="00E1322C" w:rsidP="00E1322C">
      <w:pPr>
        <w:ind w:firstLine="709"/>
        <w:jc w:val="both"/>
      </w:pPr>
      <w:r w:rsidRPr="00CE33C3">
        <w:t xml:space="preserve">6.2. Займодавец принимает на себя следующие обязательства: </w:t>
      </w:r>
    </w:p>
    <w:p w14:paraId="2E9B0AF4" w14:textId="77777777" w:rsidR="00E1322C" w:rsidRPr="00CE33C3" w:rsidRDefault="00E1322C" w:rsidP="00E1322C">
      <w:pPr>
        <w:ind w:firstLine="709"/>
        <w:jc w:val="both"/>
      </w:pPr>
      <w:r w:rsidRPr="00CE33C3">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CE33C3" w:rsidRDefault="00E1322C" w:rsidP="002A5F06">
      <w:pPr>
        <w:widowControl w:val="0"/>
        <w:numPr>
          <w:ilvl w:val="2"/>
          <w:numId w:val="21"/>
        </w:numPr>
        <w:suppressAutoHyphens/>
        <w:ind w:left="0" w:right="-2" w:firstLine="709"/>
        <w:jc w:val="both"/>
      </w:pPr>
      <w:r w:rsidRPr="00CE33C3">
        <w:t>Консультировать Заемщика по всем вопросам, связанным с исполнением настоящего Договора.</w:t>
      </w:r>
    </w:p>
    <w:p w14:paraId="53CC54CC" w14:textId="77777777" w:rsidR="00E1322C" w:rsidRPr="00CE33C3" w:rsidRDefault="00E1322C" w:rsidP="002A5F06">
      <w:pPr>
        <w:numPr>
          <w:ilvl w:val="2"/>
          <w:numId w:val="21"/>
        </w:numPr>
        <w:ind w:left="0" w:firstLine="709"/>
        <w:jc w:val="both"/>
      </w:pPr>
      <w:r w:rsidRPr="00CE33C3">
        <w:t>Уведомлять о своих требованиях Заемщика в порядке, предусмотренном настоящим Договором.</w:t>
      </w:r>
    </w:p>
    <w:p w14:paraId="60DDFB1C" w14:textId="77777777" w:rsidR="00E1322C" w:rsidRPr="00CE33C3" w:rsidRDefault="00E1322C" w:rsidP="002A5F06">
      <w:pPr>
        <w:numPr>
          <w:ilvl w:val="2"/>
          <w:numId w:val="21"/>
        </w:numPr>
        <w:ind w:left="0" w:firstLine="709"/>
        <w:jc w:val="both"/>
      </w:pPr>
      <w:r w:rsidRPr="00CE33C3">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CE33C3" w:rsidRDefault="00E1322C" w:rsidP="00E1322C">
      <w:pPr>
        <w:ind w:left="709"/>
        <w:jc w:val="both"/>
      </w:pPr>
    </w:p>
    <w:p w14:paraId="3284FB60" w14:textId="77777777" w:rsidR="00E1322C" w:rsidRPr="00CE33C3" w:rsidRDefault="00E1322C" w:rsidP="00E1322C">
      <w:pPr>
        <w:ind w:firstLine="709"/>
        <w:jc w:val="center"/>
      </w:pPr>
      <w:r w:rsidRPr="00CE33C3">
        <w:rPr>
          <w:b/>
          <w:bCs/>
        </w:rPr>
        <w:t>7. ОБЯЗАННОСТИ ЗАЕМЩИКА</w:t>
      </w:r>
    </w:p>
    <w:p w14:paraId="32AC718F" w14:textId="77777777" w:rsidR="00E1322C" w:rsidRPr="00CE33C3" w:rsidRDefault="00E1322C" w:rsidP="00E1322C">
      <w:pPr>
        <w:ind w:firstLine="709"/>
        <w:jc w:val="both"/>
      </w:pPr>
      <w:r w:rsidRPr="00CE33C3">
        <w:t>7.1. Заемщик обязан:</w:t>
      </w:r>
    </w:p>
    <w:p w14:paraId="1C8D5311" w14:textId="77777777" w:rsidR="00E1322C" w:rsidRPr="00CE33C3" w:rsidRDefault="00E1322C" w:rsidP="00E1322C">
      <w:pPr>
        <w:ind w:firstLine="709"/>
        <w:jc w:val="both"/>
      </w:pPr>
      <w:r w:rsidRPr="00CE33C3">
        <w:t>7.1.1. Использовать микрозайм строго по целевому назначению в соответствии с разделом 1 Договора.</w:t>
      </w:r>
    </w:p>
    <w:p w14:paraId="74B87E07" w14:textId="77777777" w:rsidR="00E1322C" w:rsidRPr="00CE33C3" w:rsidRDefault="00E1322C" w:rsidP="00E1322C">
      <w:pPr>
        <w:ind w:firstLine="709"/>
        <w:jc w:val="both"/>
      </w:pPr>
      <w:r w:rsidRPr="00CE33C3">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CE33C3" w:rsidRDefault="00E1322C" w:rsidP="00E1322C">
      <w:pPr>
        <w:ind w:firstLine="709"/>
        <w:jc w:val="both"/>
      </w:pPr>
      <w:r w:rsidRPr="00CE33C3">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CE33C3">
            <w:t>Выберите элемент</w:t>
          </w:r>
        </w:sdtContent>
      </w:sdt>
      <w:r w:rsidRPr="00CE33C3">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CE33C3" w:rsidRDefault="00E1322C" w:rsidP="00E1322C">
      <w:pPr>
        <w:autoSpaceDE w:val="0"/>
        <w:ind w:firstLine="709"/>
        <w:jc w:val="both"/>
      </w:pPr>
      <w:r w:rsidRPr="00CE33C3">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CE33C3" w:rsidRDefault="00E1322C" w:rsidP="00E1322C">
      <w:pPr>
        <w:autoSpaceDE w:val="0"/>
        <w:ind w:firstLine="709"/>
        <w:jc w:val="both"/>
      </w:pPr>
      <w:r w:rsidRPr="00CE33C3">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CE33C3" w:rsidRDefault="00E1322C" w:rsidP="00E1322C">
      <w:pPr>
        <w:autoSpaceDE w:val="0"/>
        <w:ind w:firstLine="709"/>
        <w:jc w:val="both"/>
      </w:pPr>
      <w:r w:rsidRPr="00CE33C3">
        <w:t>7.1.5. Обеспечить достоверность представляемых Заимодавцу сведений и документов.</w:t>
      </w:r>
    </w:p>
    <w:p w14:paraId="4731CCD3" w14:textId="77777777" w:rsidR="00E1322C" w:rsidRPr="00CE33C3" w:rsidRDefault="00E1322C" w:rsidP="002A5F06">
      <w:pPr>
        <w:numPr>
          <w:ilvl w:val="2"/>
          <w:numId w:val="22"/>
        </w:numPr>
        <w:autoSpaceDE w:val="0"/>
        <w:ind w:left="0" w:firstLine="709"/>
        <w:jc w:val="both"/>
      </w:pPr>
      <w:r w:rsidRPr="00CE33C3">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CE33C3" w:rsidRDefault="00E1322C" w:rsidP="002A5F06">
      <w:pPr>
        <w:numPr>
          <w:ilvl w:val="2"/>
          <w:numId w:val="22"/>
        </w:numPr>
        <w:tabs>
          <w:tab w:val="left" w:pos="709"/>
        </w:tabs>
        <w:autoSpaceDE w:val="0"/>
        <w:ind w:left="0" w:firstLine="709"/>
        <w:jc w:val="both"/>
      </w:pPr>
      <w:r w:rsidRPr="00CE33C3">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CE33C3" w:rsidRDefault="00E1322C" w:rsidP="00E1322C">
      <w:pPr>
        <w:autoSpaceDE w:val="0"/>
        <w:ind w:firstLine="709"/>
        <w:jc w:val="both"/>
      </w:pPr>
      <w:r w:rsidRPr="00CE33C3">
        <w:t>- утрате права на применение специального налогового режима «Налог на профессиональный доход»;</w:t>
      </w:r>
    </w:p>
    <w:p w14:paraId="7D10CCAE" w14:textId="77777777" w:rsidR="00E1322C" w:rsidRPr="00CE33C3" w:rsidRDefault="00E1322C" w:rsidP="00E1322C">
      <w:pPr>
        <w:autoSpaceDE w:val="0"/>
        <w:ind w:firstLine="709"/>
        <w:jc w:val="both"/>
      </w:pPr>
      <w:r w:rsidRPr="00CE33C3">
        <w:t>- заинтересованным лицом будет подано в арбитражный суд заявление о признании Заемщика банкротом.</w:t>
      </w:r>
    </w:p>
    <w:p w14:paraId="08892A79" w14:textId="77777777" w:rsidR="00E1322C" w:rsidRPr="00CE33C3" w:rsidRDefault="00E1322C" w:rsidP="00E1322C">
      <w:pPr>
        <w:autoSpaceDE w:val="0"/>
        <w:ind w:firstLine="709"/>
        <w:jc w:val="both"/>
      </w:pPr>
      <w:r w:rsidRPr="00CE33C3">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CE33C3" w:rsidRDefault="00E1322C" w:rsidP="00E1322C">
      <w:pPr>
        <w:autoSpaceDE w:val="0"/>
        <w:ind w:firstLine="709"/>
        <w:jc w:val="both"/>
      </w:pPr>
      <w:r w:rsidRPr="00CE33C3">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CE33C3" w:rsidRDefault="00E1322C" w:rsidP="00E1322C">
      <w:pPr>
        <w:autoSpaceDE w:val="0"/>
        <w:ind w:firstLine="709"/>
        <w:jc w:val="both"/>
      </w:pPr>
      <w:r w:rsidRPr="00CE33C3">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CE33C3">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CE33C3" w:rsidRDefault="00E1322C" w:rsidP="00E1322C">
      <w:pPr>
        <w:autoSpaceDE w:val="0"/>
        <w:ind w:firstLine="709"/>
        <w:jc w:val="both"/>
      </w:pPr>
      <w:r w:rsidRPr="00CE33C3">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CE33C3" w:rsidRDefault="00E1322C" w:rsidP="00E1322C">
      <w:pPr>
        <w:ind w:firstLine="709"/>
        <w:jc w:val="both"/>
      </w:pPr>
      <w:r w:rsidRPr="00CE33C3">
        <w:t>7.1.10. Производить уплату процентов по ставке, определяемой в соответствии с условиями п. 4.1 Договора.</w:t>
      </w:r>
    </w:p>
    <w:p w14:paraId="037E49AF" w14:textId="7CE22971" w:rsidR="00E1322C" w:rsidRPr="00CE33C3" w:rsidRDefault="00E1322C" w:rsidP="00E1322C">
      <w:pPr>
        <w:ind w:firstLine="709"/>
        <w:jc w:val="both"/>
      </w:pPr>
      <w:r w:rsidRPr="00CE33C3">
        <w:t>7.1.11. В течение 3 (трех) рабочих дней с даты получения требования Займодавца о досрочном погашении микро</w:t>
      </w:r>
      <w:r w:rsidR="004305C6" w:rsidRPr="00CE33C3">
        <w:t>займа в соответствии с п.п. 6.1</w:t>
      </w:r>
      <w:r w:rsidR="00334BF8" w:rsidRPr="00CE33C3">
        <w:t>.2</w:t>
      </w:r>
      <w:r w:rsidRPr="00CE33C3">
        <w:t>, 6.1.</w:t>
      </w:r>
      <w:r w:rsidR="00334BF8" w:rsidRPr="00CE33C3">
        <w:t>3</w:t>
      </w:r>
      <w:r w:rsidRPr="00CE33C3">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CE33C3" w:rsidRDefault="00E1322C" w:rsidP="00E1322C">
      <w:pPr>
        <w:ind w:firstLine="709"/>
        <w:jc w:val="both"/>
      </w:pPr>
      <w:r w:rsidRPr="00CE33C3">
        <w:t>7.1.12. Предоставлять Займодавцу:</w:t>
      </w:r>
    </w:p>
    <w:p w14:paraId="32DCF255" w14:textId="77777777" w:rsidR="00E1322C" w:rsidRPr="00CE33C3" w:rsidRDefault="00E1322C" w:rsidP="00E1322C">
      <w:pPr>
        <w:ind w:firstLine="709"/>
        <w:jc w:val="both"/>
      </w:pPr>
      <w:r w:rsidRPr="00CE33C3">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CE33C3" w:rsidRDefault="00E1322C" w:rsidP="00E1322C">
      <w:pPr>
        <w:ind w:firstLine="709"/>
        <w:jc w:val="both"/>
        <w:rPr>
          <w:b/>
        </w:rPr>
      </w:pPr>
      <w:r w:rsidRPr="00CE33C3">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CE33C3" w:rsidRDefault="00E1322C" w:rsidP="00E1322C">
      <w:pPr>
        <w:widowControl w:val="0"/>
        <w:tabs>
          <w:tab w:val="left" w:pos="993"/>
        </w:tabs>
        <w:autoSpaceDE w:val="0"/>
        <w:autoSpaceDN w:val="0"/>
        <w:ind w:firstLine="709"/>
        <w:jc w:val="both"/>
      </w:pPr>
      <w:r w:rsidRPr="00CE33C3">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CE33C3" w:rsidRDefault="00E1322C" w:rsidP="00E1322C">
      <w:pPr>
        <w:ind w:firstLine="709"/>
        <w:jc w:val="both"/>
      </w:pPr>
      <w:r w:rsidRPr="00CE33C3">
        <w:t>7.1.14. Уведомлять Заимодавца в порядке, предусмотренном Договором, о возможном наступлении случае</w:t>
      </w:r>
      <w:r w:rsidR="004305C6" w:rsidRPr="00CE33C3">
        <w:t>в и событий, указанных в п. 6.1.</w:t>
      </w:r>
      <w:r w:rsidR="00334BF8" w:rsidRPr="00CE33C3">
        <w:t>2</w:t>
      </w:r>
      <w:r w:rsidRPr="00CE33C3">
        <w:t xml:space="preserve"> Договора, а также о фактическом наступлении указанных случаев и событий.</w:t>
      </w:r>
    </w:p>
    <w:p w14:paraId="6EE95F78" w14:textId="77777777" w:rsidR="00E1322C" w:rsidRPr="00CE33C3" w:rsidRDefault="00E1322C" w:rsidP="00E1322C">
      <w:pPr>
        <w:ind w:firstLine="709"/>
        <w:jc w:val="both"/>
        <w:rPr>
          <w:b/>
          <w:bCs/>
          <w:i/>
        </w:rPr>
      </w:pPr>
      <w:r w:rsidRPr="00CE33C3">
        <w:rPr>
          <w:b/>
          <w:bCs/>
          <w:i/>
        </w:rPr>
        <w:t>п. 7.1.15 применяется при страховании имущества.</w:t>
      </w:r>
    </w:p>
    <w:p w14:paraId="0A006C4B" w14:textId="77777777" w:rsidR="00E1322C" w:rsidRPr="00CE33C3" w:rsidRDefault="00E1322C" w:rsidP="00E1322C">
      <w:pPr>
        <w:ind w:firstLine="709"/>
        <w:jc w:val="both"/>
        <w:rPr>
          <w:i/>
        </w:rPr>
      </w:pPr>
      <w:r w:rsidRPr="00CE33C3">
        <w:rPr>
          <w:i/>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4D4729B9" w14:textId="77777777" w:rsidR="00E1322C" w:rsidRPr="00CE33C3" w:rsidRDefault="00E1322C" w:rsidP="00E1322C">
      <w:pPr>
        <w:ind w:firstLine="709"/>
        <w:jc w:val="both"/>
        <w:rPr>
          <w:i/>
        </w:rPr>
      </w:pPr>
      <w:r w:rsidRPr="00CE33C3">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CE33C3" w:rsidRDefault="00E1322C" w:rsidP="00E1322C">
      <w:pPr>
        <w:ind w:firstLine="709"/>
        <w:jc w:val="both"/>
        <w:rPr>
          <w:i/>
        </w:rPr>
      </w:pPr>
      <w:r w:rsidRPr="00CE33C3">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CE33C3" w:rsidRDefault="00E1322C" w:rsidP="00E1322C">
      <w:pPr>
        <w:tabs>
          <w:tab w:val="left" w:pos="1134"/>
        </w:tabs>
        <w:ind w:firstLine="709"/>
        <w:jc w:val="both"/>
        <w:rPr>
          <w:b/>
          <w:bCs/>
          <w:i/>
        </w:rPr>
      </w:pPr>
      <w:r w:rsidRPr="00CE33C3">
        <w:rPr>
          <w:b/>
          <w:bCs/>
          <w:i/>
        </w:rPr>
        <w:t>п. 7.1.16 применяется если у Заемщика имеются счета в АО «Тинькофф Банк».</w:t>
      </w:r>
    </w:p>
    <w:p w14:paraId="78101B1A" w14:textId="77777777" w:rsidR="00E1322C" w:rsidRPr="00CE33C3" w:rsidRDefault="00E1322C" w:rsidP="00E1322C">
      <w:pPr>
        <w:ind w:firstLine="709"/>
        <w:jc w:val="both"/>
        <w:rPr>
          <w:i/>
        </w:rPr>
      </w:pPr>
      <w:r w:rsidRPr="00CE33C3">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CE33C3" w:rsidRDefault="00E1322C" w:rsidP="00E1322C">
      <w:pPr>
        <w:ind w:firstLine="709"/>
        <w:jc w:val="both"/>
        <w:rPr>
          <w:b/>
          <w:bCs/>
          <w:i/>
          <w:iCs/>
        </w:rPr>
      </w:pPr>
      <w:r w:rsidRPr="00CE33C3">
        <w:rPr>
          <w:b/>
          <w:bCs/>
          <w:i/>
          <w:iCs/>
        </w:rPr>
        <w:t>п. 7.1.17. Применяется по решению Правления Фонда:</w:t>
      </w:r>
    </w:p>
    <w:p w14:paraId="3BDBC418" w14:textId="77777777" w:rsidR="00E1322C" w:rsidRPr="00CE33C3" w:rsidRDefault="00E1322C" w:rsidP="00E1322C">
      <w:pPr>
        <w:ind w:firstLine="709"/>
        <w:jc w:val="both"/>
        <w:rPr>
          <w:i/>
          <w:iCs/>
        </w:rPr>
      </w:pPr>
      <w:r w:rsidRPr="00CE33C3">
        <w:rPr>
          <w:b/>
          <w:bCs/>
          <w:i/>
          <w:iCs/>
        </w:rPr>
        <w:t xml:space="preserve">7.1.17. </w:t>
      </w:r>
      <w:r w:rsidRPr="00CE33C3">
        <w:rPr>
          <w:i/>
          <w:iCs/>
        </w:rPr>
        <w:t xml:space="preserve">До </w:t>
      </w:r>
      <w:r w:rsidRPr="00CE33C3">
        <w:rPr>
          <w:b/>
          <w:i/>
          <w:iCs/>
        </w:rPr>
        <w:t xml:space="preserve">01.02.2021 </w:t>
      </w:r>
      <w:r w:rsidRPr="00CE33C3">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CE33C3" w:rsidRDefault="00E1322C" w:rsidP="00E1322C">
      <w:pPr>
        <w:jc w:val="center"/>
        <w:rPr>
          <w:b/>
          <w:bCs/>
          <w:i/>
          <w:iCs/>
          <w:strike/>
        </w:rPr>
      </w:pPr>
    </w:p>
    <w:p w14:paraId="58E7548C" w14:textId="77777777" w:rsidR="00E1322C" w:rsidRPr="00CE33C3" w:rsidRDefault="00E1322C" w:rsidP="00E1322C">
      <w:pPr>
        <w:jc w:val="center"/>
        <w:rPr>
          <w:b/>
          <w:bCs/>
        </w:rPr>
      </w:pPr>
      <w:r w:rsidRPr="00CE33C3">
        <w:rPr>
          <w:b/>
          <w:bCs/>
        </w:rPr>
        <w:t>8. ОБЕСПЕЧЕНИЕ</w:t>
      </w:r>
    </w:p>
    <w:p w14:paraId="3DA36523" w14:textId="77777777" w:rsidR="00E1322C" w:rsidRPr="00CE33C3" w:rsidRDefault="00E1322C" w:rsidP="00E1322C">
      <w:pPr>
        <w:ind w:firstLine="709"/>
        <w:jc w:val="both"/>
      </w:pPr>
      <w:r w:rsidRPr="00CE33C3">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CE33C3" w:rsidRDefault="00E1322C" w:rsidP="00E1322C">
      <w:pPr>
        <w:ind w:firstLine="709"/>
        <w:jc w:val="both"/>
        <w:rPr>
          <w:bCs/>
          <w:iCs/>
        </w:rPr>
      </w:pPr>
      <w:r w:rsidRPr="00CE33C3">
        <w:rPr>
          <w:bCs/>
          <w:iCs/>
        </w:rPr>
        <w:lastRenderedPageBreak/>
        <w:t>8.1.1. ____________________________________________________________________________.</w:t>
      </w:r>
    </w:p>
    <w:p w14:paraId="01C70245" w14:textId="77777777" w:rsidR="00E1322C" w:rsidRPr="00CE33C3" w:rsidRDefault="00E1322C" w:rsidP="00E1322C">
      <w:pPr>
        <w:ind w:firstLine="709"/>
        <w:jc w:val="both"/>
        <w:rPr>
          <w:bCs/>
          <w:iCs/>
        </w:rPr>
      </w:pPr>
      <w:r w:rsidRPr="00CE33C3">
        <w:rPr>
          <w:bCs/>
          <w:iCs/>
        </w:rPr>
        <w:t>8.1.2. ____________________________________________________________________________.</w:t>
      </w:r>
    </w:p>
    <w:p w14:paraId="4AAED0C1" w14:textId="77777777" w:rsidR="00E1322C" w:rsidRPr="00CE33C3" w:rsidRDefault="00E1322C" w:rsidP="00E1322C">
      <w:pPr>
        <w:ind w:firstLine="709"/>
        <w:jc w:val="both"/>
        <w:rPr>
          <w:bCs/>
          <w:iCs/>
        </w:rPr>
      </w:pPr>
      <w:r w:rsidRPr="00CE33C3">
        <w:rPr>
          <w:bCs/>
          <w:iCs/>
        </w:rPr>
        <w:t>8.1.3. ____________________________________________________________________________.</w:t>
      </w:r>
    </w:p>
    <w:p w14:paraId="2F8B6517" w14:textId="77777777" w:rsidR="00E1322C" w:rsidRPr="00CE33C3" w:rsidRDefault="00E1322C" w:rsidP="00E1322C">
      <w:pPr>
        <w:ind w:firstLine="709"/>
        <w:jc w:val="both"/>
        <w:rPr>
          <w:bCs/>
          <w:i/>
        </w:rPr>
      </w:pPr>
      <w:r w:rsidRPr="00CE33C3">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11B20032" w14:textId="77777777" w:rsidR="00E1322C" w:rsidRPr="00CE33C3" w:rsidRDefault="00E1322C" w:rsidP="00E1322C">
      <w:pPr>
        <w:ind w:firstLine="709"/>
        <w:jc w:val="both"/>
        <w:rPr>
          <w:bCs/>
          <w:i/>
        </w:rPr>
      </w:pPr>
      <w:r w:rsidRPr="00CE33C3">
        <w:rPr>
          <w:bCs/>
          <w:iCs/>
        </w:rPr>
        <w:t>«</w:t>
      </w:r>
      <w:r w:rsidRPr="00CE33C3">
        <w:rPr>
          <w:bCs/>
          <w:i/>
        </w:rPr>
        <w:t>1. Договор залога №___ от «___» _________ 20__ г., между Займодавцем и _______________________;</w:t>
      </w:r>
    </w:p>
    <w:p w14:paraId="74BE33A9" w14:textId="77777777" w:rsidR="00E1322C" w:rsidRPr="00CE33C3" w:rsidRDefault="00E1322C" w:rsidP="00E1322C">
      <w:pPr>
        <w:ind w:firstLine="709"/>
        <w:jc w:val="both"/>
        <w:rPr>
          <w:bCs/>
          <w:i/>
        </w:rPr>
      </w:pPr>
      <w:r w:rsidRPr="00CE33C3">
        <w:rPr>
          <w:bCs/>
          <w:i/>
        </w:rPr>
        <w:t>2. Договор поручительства №___ от «___» _______ 20__ г., между Займодавцем и ____________________.»)).</w:t>
      </w:r>
    </w:p>
    <w:p w14:paraId="3FD0CEC2" w14:textId="77777777" w:rsidR="00E1322C" w:rsidRPr="00CE33C3" w:rsidRDefault="00E1322C" w:rsidP="00E1322C">
      <w:pPr>
        <w:tabs>
          <w:tab w:val="left" w:pos="1134"/>
        </w:tabs>
        <w:ind w:firstLine="709"/>
        <w:jc w:val="both"/>
        <w:rPr>
          <w:bCs/>
          <w:i/>
          <w:iCs/>
        </w:rPr>
      </w:pPr>
      <w:r w:rsidRPr="00CE33C3" w:rsidDel="00AD3223">
        <w:rPr>
          <w:bCs/>
          <w:iCs/>
        </w:rPr>
        <w:t xml:space="preserve"> </w:t>
      </w:r>
      <w:r w:rsidRPr="00CE33C3">
        <w:rPr>
          <w:rFonts w:eastAsia="Calibri"/>
          <w:i/>
          <w:iCs/>
        </w:rPr>
        <w:t>[</w:t>
      </w:r>
      <w:r w:rsidRPr="00CE33C3">
        <w:rPr>
          <w:rFonts w:eastAsia="Calibri"/>
          <w:i/>
          <w:iCs/>
          <w:vertAlign w:val="superscript"/>
        </w:rPr>
        <w:footnoteReference w:id="7"/>
      </w:r>
      <w:r w:rsidRPr="00CE33C3">
        <w:rPr>
          <w:rFonts w:eastAsia="Calibri"/>
          <w:i/>
          <w:iCs/>
        </w:rPr>
        <w:t xml:space="preserve">Заемщик </w:t>
      </w:r>
      <w:r w:rsidRPr="00CE33C3">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CE33C3" w:rsidRDefault="00E1322C" w:rsidP="002A5F06">
      <w:pPr>
        <w:numPr>
          <w:ilvl w:val="1"/>
          <w:numId w:val="59"/>
        </w:numPr>
        <w:tabs>
          <w:tab w:val="left" w:pos="1134"/>
        </w:tabs>
        <w:ind w:left="142" w:firstLine="709"/>
        <w:contextualSpacing/>
        <w:jc w:val="both"/>
        <w:rPr>
          <w:bCs/>
        </w:rPr>
      </w:pPr>
      <w:r w:rsidRPr="00CE33C3">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CE33C3" w:rsidRDefault="00E1322C" w:rsidP="00E1322C">
      <w:pPr>
        <w:ind w:firstLine="708"/>
        <w:jc w:val="center"/>
        <w:rPr>
          <w:b/>
          <w:bCs/>
        </w:rPr>
      </w:pPr>
      <w:r w:rsidRPr="00CE33C3">
        <w:rPr>
          <w:b/>
          <w:bCs/>
        </w:rPr>
        <w:t>9. ОТВЕТСТВЕННОСТЬ СТОРОН</w:t>
      </w:r>
    </w:p>
    <w:p w14:paraId="16C03CF4" w14:textId="77777777" w:rsidR="00E1322C" w:rsidRPr="00CE33C3" w:rsidRDefault="00E1322C" w:rsidP="00E1322C">
      <w:pPr>
        <w:ind w:firstLine="709"/>
        <w:jc w:val="both"/>
      </w:pPr>
      <w:r w:rsidRPr="00CE33C3">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CE33C3" w:rsidRDefault="00E1322C" w:rsidP="00E1322C">
      <w:pPr>
        <w:ind w:firstLine="709"/>
        <w:jc w:val="both"/>
      </w:pPr>
      <w:r w:rsidRPr="00CE33C3">
        <w:t>9.2. При несвоевременном перечислении платежа в погашение микрозайма и (или) уплате процентов, Заемщик уплачивает Заимодавцу</w:t>
      </w:r>
      <w:r w:rsidR="001E6837" w:rsidRPr="00CE33C3">
        <w:t>:</w:t>
      </w:r>
    </w:p>
    <w:p w14:paraId="10DF35EB" w14:textId="5E243044" w:rsidR="008C5027"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247987BE" w14:textId="56DC5A8F" w:rsidR="001E6837" w:rsidRPr="00CE33C3" w:rsidRDefault="001E6837" w:rsidP="001E6837">
      <w:pPr>
        <w:ind w:firstLine="709"/>
        <w:jc w:val="both"/>
      </w:pPr>
      <w:r w:rsidRPr="00CE33C3">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CE33C3" w:rsidRDefault="00E1322C" w:rsidP="001E6837">
      <w:pPr>
        <w:ind w:firstLine="709"/>
        <w:jc w:val="both"/>
        <w:rPr>
          <w:sz w:val="22"/>
          <w:szCs w:val="22"/>
        </w:rPr>
      </w:pPr>
      <w:r w:rsidRPr="00CE33C3">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CE33C3" w:rsidRDefault="00E1322C" w:rsidP="00E1322C">
      <w:pPr>
        <w:tabs>
          <w:tab w:val="left" w:pos="1134"/>
        </w:tabs>
        <w:ind w:firstLine="709"/>
        <w:jc w:val="both"/>
      </w:pPr>
      <w:r w:rsidRPr="00CE33C3">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rPr>
        <w:t>нецелевого использования микро</w:t>
      </w:r>
      <w:r w:rsidRPr="00CE33C3">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CE33C3" w:rsidRDefault="00E1322C" w:rsidP="00E1322C">
      <w:pPr>
        <w:tabs>
          <w:tab w:val="left" w:pos="1134"/>
        </w:tabs>
        <w:ind w:firstLine="709"/>
        <w:jc w:val="both"/>
      </w:pPr>
      <w:r w:rsidRPr="00CE33C3">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CE33C3" w:rsidRDefault="00E1322C" w:rsidP="00E1322C">
      <w:pPr>
        <w:tabs>
          <w:tab w:val="left" w:pos="1134"/>
        </w:tabs>
        <w:ind w:firstLine="709"/>
        <w:jc w:val="both"/>
      </w:pPr>
      <w:r w:rsidRPr="00CE33C3">
        <w:t xml:space="preserve">9.5. При несвоевременном предоставлении документов, установленных пунктами 7.1.2, 7.1.3, 7.1.4, 7.1.7, 7.1.9, 7.1.12, 7.1.13, 7.1.14, </w:t>
      </w:r>
      <w:r w:rsidRPr="00CE33C3">
        <w:rPr>
          <w:i/>
          <w:iCs/>
        </w:rPr>
        <w:t>7.1.15, 7.1.16, 7.1.17</w:t>
      </w:r>
      <w:r w:rsidRPr="00CE33C3">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CE33C3" w:rsidRDefault="00E1322C" w:rsidP="00E1322C">
      <w:pPr>
        <w:tabs>
          <w:tab w:val="left" w:pos="1134"/>
        </w:tabs>
        <w:ind w:firstLine="709"/>
        <w:jc w:val="both"/>
      </w:pPr>
      <w:r w:rsidRPr="00CE33C3">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CE33C3" w:rsidRDefault="00E1322C" w:rsidP="00E1322C">
      <w:pPr>
        <w:tabs>
          <w:tab w:val="left" w:pos="1134"/>
        </w:tabs>
        <w:ind w:firstLine="709"/>
        <w:jc w:val="both"/>
      </w:pPr>
      <w:r w:rsidRPr="00CE33C3">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70175292" w14:textId="77777777" w:rsidR="00E1322C" w:rsidRPr="00CE33C3" w:rsidRDefault="00E1322C" w:rsidP="00E1322C">
      <w:pPr>
        <w:tabs>
          <w:tab w:val="left" w:pos="1134"/>
        </w:tabs>
        <w:ind w:firstLine="709"/>
        <w:jc w:val="both"/>
      </w:pPr>
      <w:r w:rsidRPr="00CE33C3">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CE33C3" w:rsidRDefault="00E1322C" w:rsidP="00E1322C">
      <w:pPr>
        <w:tabs>
          <w:tab w:val="left" w:pos="1134"/>
        </w:tabs>
        <w:ind w:firstLine="709"/>
        <w:jc w:val="both"/>
        <w:rPr>
          <w:i/>
        </w:rPr>
      </w:pPr>
      <w:r w:rsidRPr="00CE33C3">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CE33C3" w:rsidRDefault="00E1322C" w:rsidP="00E1322C">
      <w:pPr>
        <w:tabs>
          <w:tab w:val="left" w:pos="1134"/>
        </w:tabs>
        <w:ind w:firstLine="709"/>
        <w:jc w:val="both"/>
        <w:rPr>
          <w:i/>
        </w:rPr>
      </w:pPr>
      <w:r w:rsidRPr="00CE33C3">
        <w:rPr>
          <w:i/>
        </w:rPr>
        <w:t>9.8. Уплата неустойки не освобождает Стороны от исполнения обязательств по Договору.</w:t>
      </w:r>
    </w:p>
    <w:p w14:paraId="6D703913" w14:textId="77777777" w:rsidR="00E1322C" w:rsidRPr="00CE33C3" w:rsidRDefault="00E1322C" w:rsidP="00E1322C">
      <w:pPr>
        <w:tabs>
          <w:tab w:val="left" w:pos="1134"/>
        </w:tabs>
        <w:ind w:firstLine="709"/>
        <w:jc w:val="both"/>
        <w:rPr>
          <w:i/>
        </w:rPr>
      </w:pPr>
      <w:r w:rsidRPr="00CE33C3">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CE33C3" w:rsidRDefault="00E1322C" w:rsidP="00E1322C">
      <w:pPr>
        <w:ind w:firstLine="709"/>
        <w:jc w:val="center"/>
        <w:rPr>
          <w:b/>
          <w:bCs/>
        </w:rPr>
      </w:pPr>
      <w:r w:rsidRPr="00CE33C3">
        <w:rPr>
          <w:b/>
          <w:bCs/>
        </w:rPr>
        <w:t xml:space="preserve"> 10. ОСОБЫЕ УСЛОВИЯ</w:t>
      </w:r>
    </w:p>
    <w:p w14:paraId="1418A326" w14:textId="77777777" w:rsidR="00E1322C" w:rsidRPr="00CE33C3" w:rsidRDefault="00E1322C" w:rsidP="00E1322C">
      <w:pPr>
        <w:ind w:firstLine="709"/>
        <w:jc w:val="both"/>
      </w:pPr>
      <w:r w:rsidRPr="00CE33C3">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CE33C3" w:rsidRDefault="00E1322C" w:rsidP="00E1322C">
      <w:pPr>
        <w:ind w:firstLine="709"/>
        <w:jc w:val="both"/>
        <w:rPr>
          <w:b/>
          <w:bCs/>
        </w:rPr>
      </w:pPr>
    </w:p>
    <w:p w14:paraId="447B3966" w14:textId="77777777" w:rsidR="00E1322C" w:rsidRPr="00CE33C3" w:rsidRDefault="00E1322C" w:rsidP="00E1322C">
      <w:pPr>
        <w:ind w:firstLine="709"/>
        <w:jc w:val="center"/>
        <w:rPr>
          <w:b/>
          <w:bCs/>
        </w:rPr>
      </w:pPr>
      <w:r w:rsidRPr="00CE33C3">
        <w:rPr>
          <w:b/>
          <w:bCs/>
        </w:rPr>
        <w:t xml:space="preserve"> 11. СРОК ДЕЙСТВИЯ ДОГОВОРА</w:t>
      </w:r>
    </w:p>
    <w:p w14:paraId="4655E827" w14:textId="77777777" w:rsidR="00E1322C" w:rsidRPr="00CE33C3" w:rsidRDefault="00E1322C" w:rsidP="00E1322C">
      <w:pPr>
        <w:tabs>
          <w:tab w:val="left" w:pos="1276"/>
        </w:tabs>
        <w:ind w:firstLine="709"/>
        <w:jc w:val="both"/>
      </w:pPr>
      <w:r w:rsidRPr="00CE33C3">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CE33C3" w:rsidRDefault="00E1322C" w:rsidP="00E1322C">
      <w:pPr>
        <w:tabs>
          <w:tab w:val="left" w:pos="1276"/>
        </w:tabs>
        <w:ind w:firstLine="709"/>
        <w:jc w:val="both"/>
      </w:pPr>
      <w:r w:rsidRPr="00CE33C3">
        <w:t xml:space="preserve">11.2.  В случае неисполнения Заемщиком п. 7.1.1.1 Договора, Договор считается расторгнутым. </w:t>
      </w:r>
    </w:p>
    <w:p w14:paraId="7629E2F2" w14:textId="77777777" w:rsidR="00E1322C" w:rsidRPr="00CE33C3" w:rsidRDefault="00E1322C" w:rsidP="00E1322C">
      <w:pPr>
        <w:ind w:firstLine="709"/>
        <w:jc w:val="center"/>
        <w:rPr>
          <w:b/>
          <w:bCs/>
        </w:rPr>
      </w:pPr>
      <w:r w:rsidRPr="00CE33C3">
        <w:rPr>
          <w:b/>
          <w:bCs/>
        </w:rPr>
        <w:t xml:space="preserve"> 12. ПРОЧИЕ УСЛОВИЯ</w:t>
      </w:r>
    </w:p>
    <w:p w14:paraId="3FF45713" w14:textId="77777777" w:rsidR="00E1322C" w:rsidRPr="00CE33C3" w:rsidRDefault="00E1322C" w:rsidP="00E1322C">
      <w:pPr>
        <w:ind w:firstLine="709"/>
        <w:jc w:val="both"/>
      </w:pPr>
      <w:r w:rsidRPr="00CE33C3">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1BBD42CE" w14:textId="750BCC7A" w:rsidR="00E1322C" w:rsidRPr="00CE33C3" w:rsidRDefault="00E1322C" w:rsidP="00E1322C">
      <w:pPr>
        <w:ind w:firstLine="709"/>
        <w:jc w:val="both"/>
      </w:pPr>
      <w:r w:rsidRPr="00CE33C3">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CE33C3">
        <w:t xml:space="preserve"> 2 500 (Две тысячи пятьсот) рублей 00 копеек</w:t>
      </w:r>
      <w:r w:rsidR="0077492D" w:rsidRPr="00CE33C3">
        <w:rPr>
          <w:b/>
          <w:iCs/>
        </w:rPr>
        <w:t xml:space="preserve"> </w:t>
      </w:r>
      <w:r w:rsidRPr="00CE33C3">
        <w:rPr>
          <w:i/>
        </w:rPr>
        <w:t>(в соответствии с Тарифами НО «Гарантийный фонд–МКК Хакасии»)</w:t>
      </w:r>
      <w:r w:rsidRPr="00CE33C3">
        <w:t>, путем перечисления денежных средств на расчетный счет Займодавца.</w:t>
      </w:r>
    </w:p>
    <w:p w14:paraId="0D9DA661" w14:textId="6CB7C6BF" w:rsidR="007A4100" w:rsidRPr="00CE33C3" w:rsidRDefault="007A4100" w:rsidP="007A4100">
      <w:pPr>
        <w:ind w:firstLine="709"/>
        <w:jc w:val="both"/>
      </w:pPr>
      <w:r w:rsidRPr="00CE33C3">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CE33C3" w:rsidRDefault="00E1322C" w:rsidP="00E1322C">
      <w:pPr>
        <w:ind w:firstLine="709"/>
        <w:jc w:val="both"/>
      </w:pPr>
      <w:r w:rsidRPr="00CE33C3">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CE33C3" w:rsidRDefault="00E1322C" w:rsidP="00E1322C">
      <w:pPr>
        <w:ind w:firstLine="709"/>
        <w:jc w:val="both"/>
      </w:pPr>
      <w:r w:rsidRPr="00CE33C3">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CE33C3" w:rsidRDefault="00E1322C" w:rsidP="00E1322C">
      <w:pPr>
        <w:ind w:firstLine="709"/>
        <w:jc w:val="both"/>
      </w:pPr>
      <w:r w:rsidRPr="00CE33C3">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CE33C3" w:rsidRDefault="00E1322C" w:rsidP="00E1322C">
      <w:pPr>
        <w:ind w:firstLine="709"/>
        <w:jc w:val="both"/>
      </w:pPr>
      <w:r w:rsidRPr="00CE33C3">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CE33C3" w:rsidRDefault="00E1322C" w:rsidP="00E1322C">
      <w:pPr>
        <w:ind w:firstLine="709"/>
        <w:jc w:val="both"/>
      </w:pPr>
      <w:r w:rsidRPr="00CE33C3">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CE33C3" w:rsidRDefault="00E1322C" w:rsidP="00E1322C">
      <w:pPr>
        <w:ind w:firstLine="709"/>
        <w:jc w:val="both"/>
      </w:pPr>
      <w:r w:rsidRPr="00CE33C3">
        <w:t>Допускается направление в электронной форме уведомления Заемщика Заимодавцу:</w:t>
      </w:r>
    </w:p>
    <w:p w14:paraId="09849139" w14:textId="77777777" w:rsidR="00E1322C" w:rsidRPr="00CE33C3" w:rsidRDefault="00E1322C" w:rsidP="00E1322C">
      <w:pPr>
        <w:ind w:firstLine="709"/>
        <w:jc w:val="both"/>
      </w:pPr>
      <w:r w:rsidRPr="00CE33C3">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CE33C3" w:rsidRDefault="00E1322C" w:rsidP="00E1322C">
      <w:pPr>
        <w:ind w:firstLine="709"/>
        <w:jc w:val="both"/>
      </w:pPr>
      <w:r w:rsidRPr="00CE33C3">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CE33C3" w:rsidRDefault="00E1322C" w:rsidP="00E1322C">
      <w:pPr>
        <w:jc w:val="both"/>
      </w:pPr>
      <w:r w:rsidRPr="00CE33C3">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CE33C3" w:rsidRDefault="00E1322C" w:rsidP="00E1322C">
      <w:pPr>
        <w:autoSpaceDE w:val="0"/>
        <w:ind w:firstLine="709"/>
        <w:jc w:val="both"/>
        <w:rPr>
          <w:bCs/>
        </w:rPr>
      </w:pPr>
      <w:r w:rsidRPr="00CE33C3">
        <w:t xml:space="preserve">12.4. </w:t>
      </w:r>
      <w:r w:rsidRPr="00CE33C3">
        <w:rPr>
          <w:bCs/>
        </w:rPr>
        <w:t>Все споры и разногласия по Договору будут по возможности решаться путем переговоров между Сторонами.</w:t>
      </w:r>
    </w:p>
    <w:p w14:paraId="057F697F" w14:textId="77777777" w:rsidR="00E1322C" w:rsidRPr="00CE33C3" w:rsidRDefault="00E1322C" w:rsidP="00E1322C">
      <w:pPr>
        <w:autoSpaceDE w:val="0"/>
        <w:ind w:firstLine="709"/>
        <w:jc w:val="both"/>
        <w:rPr>
          <w:bCs/>
        </w:rPr>
      </w:pPr>
      <w:r w:rsidRPr="00CE33C3">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CE33C3" w:rsidRDefault="00E1322C" w:rsidP="00E1322C">
      <w:pPr>
        <w:autoSpaceDE w:val="0"/>
        <w:ind w:firstLine="709"/>
        <w:jc w:val="both"/>
        <w:rPr>
          <w:bCs/>
        </w:rPr>
      </w:pPr>
      <w:r w:rsidRPr="00CE33C3">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CE33C3" w:rsidRDefault="00E1322C" w:rsidP="00E1322C">
      <w:pPr>
        <w:ind w:firstLine="709"/>
        <w:jc w:val="both"/>
      </w:pPr>
      <w:r w:rsidRPr="00CE33C3">
        <w:t>12.5. Приложение №1 - график платежей является неотъемлемой частью настоящего Договора.</w:t>
      </w:r>
    </w:p>
    <w:p w14:paraId="37A6AE4B" w14:textId="77777777" w:rsidR="00E1322C" w:rsidRPr="00CE33C3" w:rsidRDefault="00E1322C" w:rsidP="002A5F06">
      <w:pPr>
        <w:numPr>
          <w:ilvl w:val="1"/>
          <w:numId w:val="23"/>
        </w:numPr>
        <w:ind w:left="0" w:firstLine="709"/>
        <w:jc w:val="both"/>
      </w:pPr>
      <w:r w:rsidRPr="00CE33C3">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CE33C3" w:rsidRDefault="00E1322C" w:rsidP="00E1322C">
      <w:pPr>
        <w:ind w:firstLine="709"/>
        <w:jc w:val="both"/>
      </w:pPr>
      <w:r w:rsidRPr="00CE33C3">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CE33C3" w:rsidRDefault="00E1322C" w:rsidP="00E1322C">
      <w:pPr>
        <w:ind w:firstLine="709"/>
        <w:jc w:val="both"/>
      </w:pPr>
      <w:r w:rsidRPr="00CE33C3">
        <w:t xml:space="preserve">12.8. Местом исполнения Договора является г. Абакан, Республики Хакасия, Российской Федерации.  </w:t>
      </w:r>
    </w:p>
    <w:p w14:paraId="391B15DF" w14:textId="77777777" w:rsidR="00E1322C" w:rsidRPr="00CE33C3" w:rsidRDefault="00E1322C" w:rsidP="00E1322C">
      <w:pPr>
        <w:autoSpaceDE w:val="0"/>
        <w:ind w:firstLine="709"/>
        <w:jc w:val="both"/>
      </w:pPr>
      <w:r w:rsidRPr="00CE33C3">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4F909AA" w14:textId="22B5E536" w:rsidR="00E1322C" w:rsidRPr="00CE33C3" w:rsidRDefault="00E1322C" w:rsidP="00CC59D2">
      <w:pPr>
        <w:rPr>
          <w:b/>
          <w:bCs/>
        </w:rPr>
      </w:pPr>
      <w:r w:rsidRPr="00CE33C3">
        <w:br w:type="page"/>
      </w:r>
    </w:p>
    <w:p w14:paraId="50F483FE" w14:textId="77777777" w:rsidR="00E1322C" w:rsidRPr="00CE33C3" w:rsidRDefault="00E1322C" w:rsidP="00E1322C">
      <w:pPr>
        <w:jc w:val="center"/>
      </w:pPr>
      <w:r w:rsidRPr="00CE33C3">
        <w:rPr>
          <w:b/>
          <w:bCs/>
        </w:rPr>
        <w:lastRenderedPageBreak/>
        <w:t xml:space="preserve">13. </w:t>
      </w:r>
      <w:r w:rsidRPr="00CE33C3">
        <w:rPr>
          <w:rFonts w:eastAsia="Lucida Sans Unicode"/>
          <w:b/>
          <w:kern w:val="1"/>
        </w:rPr>
        <w:t>МЕСТОНАХОЖДЕНИЕ И БАНКОВСКИЕ РЕКВИЗИТЫ СТОРОН</w:t>
      </w:r>
    </w:p>
    <w:p w14:paraId="4F787AD1" w14:textId="77777777" w:rsidR="00E1322C" w:rsidRPr="00CE33C3" w:rsidRDefault="00E1322C" w:rsidP="00E1322C">
      <w:pPr>
        <w:jc w:val="both"/>
      </w:pPr>
      <w:r w:rsidRPr="00CE33C3">
        <w:rPr>
          <w:b/>
          <w:bCs/>
        </w:rPr>
        <w:t>13.1. Займодавец:</w:t>
      </w:r>
    </w:p>
    <w:p w14:paraId="5C0C9212" w14:textId="77777777" w:rsidR="00E1322C" w:rsidRPr="00CE33C3" w:rsidRDefault="00E1322C" w:rsidP="00E1322C">
      <w:pPr>
        <w:jc w:val="both"/>
        <w:rPr>
          <w:b/>
        </w:rPr>
      </w:pPr>
      <w:r w:rsidRPr="00CE33C3">
        <w:rPr>
          <w:b/>
        </w:rPr>
        <w:t>Некоммерческая организация «Гарантийный фонд-микрокредитная компания Республики Хакасия»</w:t>
      </w:r>
    </w:p>
    <w:p w14:paraId="694C96D3" w14:textId="77777777" w:rsidR="00E1322C" w:rsidRPr="00CE33C3" w:rsidRDefault="00E1322C" w:rsidP="00E1322C">
      <w:pPr>
        <w:jc w:val="both"/>
      </w:pPr>
      <w:r w:rsidRPr="00CE33C3">
        <w:t>Местонахождение: 655010, г. Абакан, пр-кт Дружбы Народов, 2А</w:t>
      </w:r>
    </w:p>
    <w:p w14:paraId="3A431823" w14:textId="77777777" w:rsidR="00E1322C" w:rsidRPr="00CE33C3" w:rsidRDefault="00E1322C" w:rsidP="00E1322C">
      <w:pPr>
        <w:jc w:val="both"/>
      </w:pPr>
      <w:r w:rsidRPr="00CE33C3">
        <w:t>Почтовый адрес: 655017, г. Абакан, а/я 126</w:t>
      </w:r>
    </w:p>
    <w:p w14:paraId="3B01B761" w14:textId="77777777" w:rsidR="00E1322C" w:rsidRPr="00CE33C3" w:rsidRDefault="00E1322C" w:rsidP="00E1322C">
      <w:pPr>
        <w:jc w:val="both"/>
      </w:pPr>
      <w:r w:rsidRPr="00CE33C3">
        <w:t>ИНН 1901098681, ОГРН 1111900000079, КПП 190101001.</w:t>
      </w:r>
    </w:p>
    <w:p w14:paraId="4BE4D4B6" w14:textId="77777777" w:rsidR="00E1322C" w:rsidRPr="00CE33C3" w:rsidRDefault="00E1322C" w:rsidP="00E1322C">
      <w:pPr>
        <w:shd w:val="clear" w:color="auto" w:fill="FFFFFF"/>
        <w:outlineLvl w:val="0"/>
      </w:pPr>
      <w:r w:rsidRPr="00CE33C3">
        <w:t>Корреспондентский счет № 30101810500000000608</w:t>
      </w:r>
    </w:p>
    <w:p w14:paraId="24C1271B" w14:textId="77777777" w:rsidR="00E1322C" w:rsidRPr="00CE33C3" w:rsidRDefault="00E1322C" w:rsidP="00E1322C">
      <w:pPr>
        <w:jc w:val="both"/>
      </w:pPr>
      <w:r w:rsidRPr="00CE33C3">
        <w:t>р/с 40601810471000000004 в Отделение № 8602 ПАО Сбербанк г. Абакан</w:t>
      </w:r>
    </w:p>
    <w:p w14:paraId="2105FA3F" w14:textId="77777777" w:rsidR="00E1322C" w:rsidRPr="00CE33C3" w:rsidRDefault="00E1322C" w:rsidP="00E1322C">
      <w:pPr>
        <w:shd w:val="clear" w:color="auto" w:fill="FFFFFF"/>
      </w:pPr>
      <w:r w:rsidRPr="00CE33C3">
        <w:t>БИК 049514608</w:t>
      </w:r>
    </w:p>
    <w:p w14:paraId="7D5E08A4" w14:textId="77777777" w:rsidR="00E1322C" w:rsidRPr="00CE33C3" w:rsidRDefault="00E1322C" w:rsidP="00E1322C">
      <w:pPr>
        <w:jc w:val="both"/>
        <w:rPr>
          <w:u w:val="single"/>
        </w:rPr>
      </w:pPr>
      <w:r w:rsidRPr="00CE33C3">
        <w:rPr>
          <w:lang w:val="en-US"/>
        </w:rPr>
        <w:t>Email</w:t>
      </w:r>
      <w:r w:rsidRPr="00CE33C3">
        <w:t xml:space="preserve">: </w:t>
      </w:r>
      <w:r w:rsidRPr="00CE33C3">
        <w:rPr>
          <w:u w:val="single"/>
          <w:lang w:val="en-US"/>
        </w:rPr>
        <w:t>nogfrh</w:t>
      </w:r>
      <w:r w:rsidRPr="00CE33C3">
        <w:rPr>
          <w:u w:val="single"/>
        </w:rPr>
        <w:t>@</w:t>
      </w:r>
      <w:r w:rsidRPr="00CE33C3">
        <w:rPr>
          <w:u w:val="single"/>
          <w:lang w:val="en-US"/>
        </w:rPr>
        <w:t>mail</w:t>
      </w:r>
      <w:r w:rsidRPr="00CE33C3">
        <w:rPr>
          <w:u w:val="single"/>
        </w:rPr>
        <w:t>.</w:t>
      </w:r>
      <w:r w:rsidRPr="00CE33C3">
        <w:rPr>
          <w:u w:val="single"/>
          <w:lang w:val="en-US"/>
        </w:rPr>
        <w:t>ru</w:t>
      </w:r>
      <w:r w:rsidRPr="00CE33C3">
        <w:rPr>
          <w:u w:val="single"/>
        </w:rPr>
        <w:t xml:space="preserve"> </w:t>
      </w:r>
    </w:p>
    <w:p w14:paraId="1B7E7FE7" w14:textId="77777777" w:rsidR="00E1322C" w:rsidRPr="00CE33C3" w:rsidRDefault="00E1322C" w:rsidP="00E1322C">
      <w:pPr>
        <w:jc w:val="both"/>
      </w:pPr>
      <w:r w:rsidRPr="00CE33C3">
        <w:t xml:space="preserve">Телефон:8(3902)248-688, 8-983-191-2085 </w:t>
      </w:r>
    </w:p>
    <w:p w14:paraId="5EFD925D" w14:textId="77777777" w:rsidR="00E1322C" w:rsidRPr="00CE33C3" w:rsidRDefault="00E1322C" w:rsidP="00E1322C">
      <w:pPr>
        <w:jc w:val="both"/>
      </w:pPr>
    </w:p>
    <w:p w14:paraId="40E4E4A2" w14:textId="77777777" w:rsidR="00E1322C" w:rsidRPr="00CE33C3" w:rsidRDefault="00E1322C" w:rsidP="00E1322C">
      <w:pPr>
        <w:jc w:val="both"/>
        <w:rPr>
          <w:b/>
          <w:bCs/>
        </w:rPr>
      </w:pPr>
      <w:r w:rsidRPr="00CE33C3">
        <w:rPr>
          <w:b/>
          <w:bCs/>
        </w:rPr>
        <w:t>13.2. Заемщик:</w:t>
      </w:r>
    </w:p>
    <w:p w14:paraId="2823F571" w14:textId="77777777" w:rsidR="00E1322C" w:rsidRPr="00CE33C3" w:rsidRDefault="00E1322C" w:rsidP="00E1322C">
      <w:pPr>
        <w:widowControl w:val="0"/>
        <w:suppressAutoHyphens/>
        <w:autoSpaceDN w:val="0"/>
        <w:jc w:val="both"/>
        <w:textAlignment w:val="baseline"/>
        <w:rPr>
          <w:kern w:val="3"/>
          <w:lang w:bidi="en-US"/>
        </w:rPr>
      </w:pPr>
      <w:r w:rsidRPr="00CE33C3">
        <w:rPr>
          <w:kern w:val="3"/>
          <w:lang w:bidi="en-US"/>
        </w:rPr>
        <w:t>__________________________</w:t>
      </w:r>
    </w:p>
    <w:p w14:paraId="068BBAAF" w14:textId="77777777" w:rsidR="00E1322C" w:rsidRPr="00CE33C3" w:rsidRDefault="00E1322C" w:rsidP="00E1322C">
      <w:pPr>
        <w:widowControl w:val="0"/>
        <w:jc w:val="both"/>
      </w:pPr>
      <w:r w:rsidRPr="00CE33C3">
        <w:t>Адрес регистрации по месту жительства:</w:t>
      </w:r>
    </w:p>
    <w:p w14:paraId="39857BC1" w14:textId="77777777" w:rsidR="00E1322C" w:rsidRPr="00CE33C3" w:rsidRDefault="00E1322C" w:rsidP="00E1322C">
      <w:pPr>
        <w:widowControl w:val="0"/>
        <w:jc w:val="both"/>
      </w:pPr>
      <w:r w:rsidRPr="00CE33C3">
        <w:t>Адрес фактического проживания:</w:t>
      </w:r>
    </w:p>
    <w:p w14:paraId="50E96D16" w14:textId="77777777" w:rsidR="00E1322C" w:rsidRPr="00CE33C3" w:rsidRDefault="00E1322C" w:rsidP="00E1322C">
      <w:pPr>
        <w:widowControl w:val="0"/>
        <w:jc w:val="both"/>
        <w:rPr>
          <w:b/>
        </w:rPr>
      </w:pPr>
      <w:r w:rsidRPr="00CE33C3">
        <w:t>Почтовый адрес: _____________________________________</w:t>
      </w:r>
    </w:p>
    <w:p w14:paraId="260AB3E5" w14:textId="77777777" w:rsidR="00E1322C" w:rsidRPr="00CE33C3" w:rsidRDefault="00E1322C" w:rsidP="00E1322C">
      <w:pPr>
        <w:widowControl w:val="0"/>
        <w:jc w:val="both"/>
      </w:pPr>
      <w:r w:rsidRPr="00CE33C3">
        <w:t xml:space="preserve">ИНН ______________, </w:t>
      </w:r>
    </w:p>
    <w:p w14:paraId="03A415F0" w14:textId="77777777" w:rsidR="00E1322C" w:rsidRPr="00CE33C3" w:rsidRDefault="00E1322C" w:rsidP="00E1322C">
      <w:pPr>
        <w:widowControl w:val="0"/>
        <w:jc w:val="both"/>
      </w:pPr>
      <w:r w:rsidRPr="00CE33C3">
        <w:t>Счет _____________________, открыт в</w:t>
      </w:r>
      <w:r w:rsidRPr="00CE33C3">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48EA3F13" w14:textId="77777777" w:rsidR="00E1322C" w:rsidRPr="00CE33C3" w:rsidRDefault="00E1322C" w:rsidP="00E1322C">
      <w:pPr>
        <w:widowControl w:val="0"/>
        <w:jc w:val="both"/>
      </w:pPr>
      <w:r w:rsidRPr="00CE33C3">
        <w:t>Телефон: ____________________________________</w:t>
      </w:r>
    </w:p>
    <w:p w14:paraId="5D82A028" w14:textId="77777777" w:rsidR="00E1322C" w:rsidRPr="00CE33C3" w:rsidRDefault="00E1322C" w:rsidP="00E1322C">
      <w:pPr>
        <w:widowControl w:val="0"/>
        <w:jc w:val="both"/>
      </w:pPr>
      <w:r w:rsidRPr="00CE33C3">
        <w:rPr>
          <w:lang w:val="en-US"/>
        </w:rPr>
        <w:t>e</w:t>
      </w:r>
      <w:r w:rsidRPr="00CE33C3">
        <w:t>-</w:t>
      </w:r>
      <w:r w:rsidRPr="00CE33C3">
        <w:rPr>
          <w:lang w:val="en-US"/>
        </w:rPr>
        <w:t>mail</w:t>
      </w:r>
      <w:r w:rsidRPr="00CE33C3">
        <w:t xml:space="preserve"> _________________</w:t>
      </w:r>
    </w:p>
    <w:p w14:paraId="7746F9B7" w14:textId="77777777" w:rsidR="00E1322C" w:rsidRPr="00CE33C3" w:rsidRDefault="00E1322C" w:rsidP="00E1322C">
      <w:pPr>
        <w:jc w:val="right"/>
      </w:pPr>
    </w:p>
    <w:p w14:paraId="78E6E3DA" w14:textId="77777777" w:rsidR="00E1322C" w:rsidRPr="00CE33C3" w:rsidRDefault="00E1322C" w:rsidP="00E1322C">
      <w:pPr>
        <w:jc w:val="right"/>
      </w:pPr>
    </w:p>
    <w:p w14:paraId="4CC0247F" w14:textId="77777777" w:rsidR="00E1322C" w:rsidRPr="00CE33C3" w:rsidRDefault="00E1322C" w:rsidP="00E1322C">
      <w:r w:rsidRPr="00CE33C3">
        <w:t>С условиями договора и графиком платежей ознакомлен: ___________ / __________________/</w:t>
      </w:r>
    </w:p>
    <w:p w14:paraId="0244F12F" w14:textId="77777777" w:rsidR="00E1322C" w:rsidRPr="00CE33C3" w:rsidRDefault="00E1322C" w:rsidP="00E1322C">
      <w:pPr>
        <w:jc w:val="right"/>
      </w:pPr>
    </w:p>
    <w:p w14:paraId="29E551C5" w14:textId="77777777" w:rsidR="00E1322C" w:rsidRPr="00CE33C3" w:rsidRDefault="00E1322C" w:rsidP="00E1322C">
      <w:pPr>
        <w:ind w:left="3540" w:firstLine="708"/>
        <w:rPr>
          <w:b/>
          <w:bCs/>
        </w:rPr>
      </w:pPr>
    </w:p>
    <w:p w14:paraId="5D7EC729" w14:textId="77777777" w:rsidR="00E1322C" w:rsidRPr="00CE33C3" w:rsidRDefault="00E1322C" w:rsidP="002A5F06">
      <w:pPr>
        <w:numPr>
          <w:ilvl w:val="0"/>
          <w:numId w:val="60"/>
        </w:numPr>
        <w:contextualSpacing/>
        <w:jc w:val="center"/>
        <w:rPr>
          <w:b/>
          <w:bCs/>
        </w:rPr>
      </w:pPr>
      <w:r w:rsidRPr="00CE33C3">
        <w:rPr>
          <w:b/>
          <w:bCs/>
        </w:rPr>
        <w:t>ПОДПИСИ СТОРОН</w:t>
      </w:r>
    </w:p>
    <w:p w14:paraId="63AB6382"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5F8CF4A9" w14:textId="77777777" w:rsidTr="00CC59D2">
        <w:tc>
          <w:tcPr>
            <w:tcW w:w="4785" w:type="dxa"/>
          </w:tcPr>
          <w:p w14:paraId="4115567B" w14:textId="77777777" w:rsidR="00E1322C" w:rsidRPr="00CE33C3" w:rsidRDefault="00E1322C" w:rsidP="00CC59D2">
            <w:pPr>
              <w:jc w:val="both"/>
              <w:rPr>
                <w:b/>
              </w:rPr>
            </w:pPr>
            <w:r w:rsidRPr="00CE33C3">
              <w:rPr>
                <w:b/>
              </w:rPr>
              <w:t>Займодавец</w:t>
            </w:r>
          </w:p>
          <w:p w14:paraId="6AA387DE" w14:textId="77777777" w:rsidR="00E1322C" w:rsidRPr="00CE33C3" w:rsidRDefault="00E1322C" w:rsidP="00CC59D2">
            <w:pPr>
              <w:jc w:val="both"/>
              <w:rPr>
                <w:iCs/>
              </w:rPr>
            </w:pPr>
            <w:r w:rsidRPr="00CE33C3">
              <w:rPr>
                <w:iCs/>
              </w:rPr>
              <w:t xml:space="preserve">Директор </w:t>
            </w:r>
          </w:p>
          <w:p w14:paraId="1EA05207" w14:textId="77777777" w:rsidR="00E1322C" w:rsidRPr="00CE33C3" w:rsidRDefault="00E1322C" w:rsidP="00CC59D2">
            <w:pPr>
              <w:jc w:val="both"/>
              <w:rPr>
                <w:iCs/>
              </w:rPr>
            </w:pPr>
          </w:p>
          <w:p w14:paraId="07778C1F" w14:textId="77777777" w:rsidR="00E1322C" w:rsidRPr="00CE33C3" w:rsidRDefault="00E1322C" w:rsidP="00CC59D2">
            <w:pPr>
              <w:jc w:val="both"/>
              <w:rPr>
                <w:b/>
                <w:bCs/>
              </w:rPr>
            </w:pPr>
            <w:r w:rsidRPr="00CE33C3">
              <w:rPr>
                <w:iCs/>
              </w:rPr>
              <w:t>_________________/Сорокина М.Л./</w:t>
            </w:r>
          </w:p>
          <w:p w14:paraId="10472FDF" w14:textId="77777777" w:rsidR="00E1322C" w:rsidRPr="00CE33C3" w:rsidRDefault="00E1322C" w:rsidP="00CC59D2">
            <w:pPr>
              <w:jc w:val="both"/>
            </w:pPr>
            <w:r w:rsidRPr="00CE33C3">
              <w:rPr>
                <w:b/>
                <w:bCs/>
              </w:rPr>
              <w:t>М.П.</w:t>
            </w:r>
          </w:p>
        </w:tc>
        <w:tc>
          <w:tcPr>
            <w:tcW w:w="4786" w:type="dxa"/>
          </w:tcPr>
          <w:p w14:paraId="160430BE" w14:textId="77777777" w:rsidR="00E1322C" w:rsidRPr="00CE33C3" w:rsidRDefault="00E1322C" w:rsidP="00CC59D2">
            <w:pPr>
              <w:jc w:val="both"/>
              <w:rPr>
                <w:b/>
                <w:bCs/>
              </w:rPr>
            </w:pPr>
            <w:r w:rsidRPr="00CE33C3">
              <w:rPr>
                <w:b/>
                <w:bCs/>
              </w:rPr>
              <w:t>Заемщик</w:t>
            </w:r>
          </w:p>
          <w:p w14:paraId="39CE9B60" w14:textId="77777777" w:rsidR="00E1322C" w:rsidRPr="00CE33C3" w:rsidRDefault="00E1322C" w:rsidP="00CC59D2">
            <w:pPr>
              <w:jc w:val="both"/>
              <w:rPr>
                <w:b/>
                <w:iCs/>
              </w:rPr>
            </w:pPr>
          </w:p>
          <w:p w14:paraId="462B8E1D" w14:textId="77777777" w:rsidR="00E1322C" w:rsidRPr="00CE33C3" w:rsidRDefault="00E1322C" w:rsidP="00CC59D2">
            <w:pPr>
              <w:jc w:val="both"/>
              <w:rPr>
                <w:b/>
                <w:bCs/>
              </w:rPr>
            </w:pPr>
          </w:p>
          <w:p w14:paraId="0FF7B904" w14:textId="77777777" w:rsidR="00E1322C" w:rsidRPr="00CE33C3" w:rsidRDefault="00E1322C" w:rsidP="00CC59D2">
            <w:pPr>
              <w:jc w:val="both"/>
              <w:rPr>
                <w:b/>
                <w:bCs/>
              </w:rPr>
            </w:pPr>
            <w:r w:rsidRPr="00CE33C3">
              <w:rPr>
                <w:iCs/>
              </w:rPr>
              <w:t>__________________________/_____________/</w:t>
            </w:r>
          </w:p>
          <w:p w14:paraId="2D81970F" w14:textId="77777777" w:rsidR="00E1322C" w:rsidRPr="00CE33C3" w:rsidRDefault="00E1322C" w:rsidP="00CC59D2">
            <w:pPr>
              <w:spacing w:line="102" w:lineRule="atLeast"/>
              <w:jc w:val="both"/>
              <w:rPr>
                <w:strike/>
              </w:rPr>
            </w:pPr>
          </w:p>
        </w:tc>
      </w:tr>
    </w:tbl>
    <w:p w14:paraId="3D92EBE9" w14:textId="77777777" w:rsidR="00E1322C" w:rsidRPr="00CE33C3" w:rsidRDefault="00E1322C" w:rsidP="00E1322C">
      <w:pPr>
        <w:ind w:firstLine="900"/>
        <w:jc w:val="both"/>
      </w:pPr>
    </w:p>
    <w:p w14:paraId="48710E6E" w14:textId="77777777" w:rsidR="00E1322C" w:rsidRPr="00CE33C3" w:rsidRDefault="00E1322C" w:rsidP="00E1322C">
      <w:pPr>
        <w:ind w:firstLine="900"/>
        <w:jc w:val="both"/>
      </w:pPr>
      <w:r w:rsidRPr="00CE33C3">
        <w:rPr>
          <w:b/>
        </w:rPr>
        <w:tab/>
      </w:r>
      <w:r w:rsidRPr="00CE33C3">
        <w:rPr>
          <w:b/>
        </w:rPr>
        <w:tab/>
      </w:r>
      <w:r w:rsidRPr="00CE33C3">
        <w:rPr>
          <w:b/>
        </w:rPr>
        <w:tab/>
      </w:r>
      <w:r w:rsidRPr="00CE33C3">
        <w:rPr>
          <w:b/>
        </w:rPr>
        <w:tab/>
      </w:r>
      <w:r w:rsidRPr="00CE33C3">
        <w:rPr>
          <w:b/>
        </w:rPr>
        <w:tab/>
      </w:r>
      <w:r w:rsidRPr="00CE33C3">
        <w:rPr>
          <w:b/>
        </w:rPr>
        <w:tab/>
      </w:r>
      <w:r w:rsidRPr="00CE33C3">
        <w:rPr>
          <w:b/>
        </w:rPr>
        <w:tab/>
      </w:r>
    </w:p>
    <w:p w14:paraId="3443620F" w14:textId="77777777" w:rsidR="00E1322C" w:rsidRPr="00CE33C3" w:rsidRDefault="00E1322C" w:rsidP="00E1322C">
      <w:pPr>
        <w:spacing w:line="102" w:lineRule="atLeast"/>
        <w:ind w:firstLine="900"/>
        <w:jc w:val="both"/>
      </w:pPr>
    </w:p>
    <w:p w14:paraId="1815B9F6"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148BC40C" w14:textId="77777777" w:rsidR="00E1322C" w:rsidRPr="00CE33C3" w:rsidRDefault="00E1322C" w:rsidP="00E1322C">
      <w:pPr>
        <w:tabs>
          <w:tab w:val="left" w:pos="0"/>
        </w:tabs>
        <w:ind w:firstLine="851"/>
        <w:rPr>
          <w:bCs/>
          <w:i/>
        </w:rPr>
      </w:pPr>
      <w:r w:rsidRPr="00CE33C3">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CE33C3" w:rsidRDefault="00E1322C" w:rsidP="00E1322C">
      <w:pPr>
        <w:tabs>
          <w:tab w:val="left" w:pos="1134"/>
        </w:tabs>
        <w:jc w:val="both"/>
        <w:rPr>
          <w:bCs/>
        </w:rPr>
      </w:pPr>
      <w:r w:rsidRPr="00CE33C3">
        <w:rPr>
          <w:bCs/>
        </w:rPr>
        <w:t>удостоверяю, что подпись _____________________________________________________________</w:t>
      </w:r>
    </w:p>
    <w:p w14:paraId="26316E18" w14:textId="77777777" w:rsidR="00E1322C" w:rsidRPr="00CE33C3" w:rsidRDefault="00E1322C" w:rsidP="00E1322C">
      <w:pPr>
        <w:tabs>
          <w:tab w:val="left" w:pos="0"/>
        </w:tabs>
        <w:ind w:firstLine="3261"/>
        <w:rPr>
          <w:bCs/>
          <w:i/>
        </w:rPr>
      </w:pPr>
      <w:r w:rsidRPr="00CE33C3">
        <w:rPr>
          <w:bCs/>
          <w:i/>
        </w:rPr>
        <w:t>фамилия, имя, отчество (при наличии) лица, подпись которого удостоверяется</w:t>
      </w:r>
    </w:p>
    <w:p w14:paraId="515953F4" w14:textId="77777777" w:rsidR="00E1322C" w:rsidRPr="00CE33C3" w:rsidRDefault="00E1322C" w:rsidP="00E1322C">
      <w:pPr>
        <w:widowControl w:val="0"/>
      </w:pPr>
      <w:r w:rsidRPr="00CE33C3">
        <w:rPr>
          <w:bCs/>
        </w:rPr>
        <w:t>совершена в моем присутствии, личность подписанта установлена.</w:t>
      </w:r>
      <w:r w:rsidRPr="00CE33C3">
        <w:rPr>
          <w:i/>
          <w:iCs/>
        </w:rPr>
        <w:br w:type="page"/>
      </w:r>
    </w:p>
    <w:p w14:paraId="6AF68B2F" w14:textId="77777777" w:rsidR="00E1322C" w:rsidRPr="00CE33C3" w:rsidRDefault="00E1322C" w:rsidP="00E1322C">
      <w:pPr>
        <w:ind w:firstLine="5670"/>
        <w:rPr>
          <w:b/>
        </w:rPr>
      </w:pPr>
      <w:r w:rsidRPr="00CE33C3">
        <w:rPr>
          <w:b/>
        </w:rPr>
        <w:lastRenderedPageBreak/>
        <w:t>Приложение № 1</w:t>
      </w:r>
    </w:p>
    <w:p w14:paraId="0F467839" w14:textId="77777777" w:rsidR="00E1322C" w:rsidRPr="00CE33C3" w:rsidRDefault="00E1322C" w:rsidP="00E1322C">
      <w:pPr>
        <w:ind w:firstLine="5670"/>
        <w:rPr>
          <w:b/>
        </w:rPr>
      </w:pPr>
      <w:r w:rsidRPr="00CE33C3">
        <w:rPr>
          <w:b/>
        </w:rPr>
        <w:t>к Договору микрозайма№</w:t>
      </w:r>
      <w:r w:rsidRPr="00CE33C3">
        <w:rPr>
          <w:b/>
          <w:lang w:val="en-US"/>
        </w:rPr>
        <w:t> </w:t>
      </w:r>
      <w:r w:rsidRPr="00CE33C3">
        <w:rPr>
          <w:b/>
        </w:rPr>
        <w:t>______</w:t>
      </w:r>
    </w:p>
    <w:p w14:paraId="1D7ED6C9" w14:textId="77777777" w:rsidR="00E1322C" w:rsidRPr="00CE33C3" w:rsidRDefault="00E1322C" w:rsidP="00E1322C">
      <w:pPr>
        <w:ind w:firstLine="5670"/>
        <w:rPr>
          <w:b/>
        </w:rPr>
      </w:pPr>
      <w:r w:rsidRPr="00CE33C3">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CE33C3">
            <w:t>Выберите элемент</w:t>
          </w:r>
        </w:sdtContent>
      </w:sdt>
    </w:p>
    <w:p w14:paraId="260299B7" w14:textId="77777777" w:rsidR="00E1322C" w:rsidRPr="00CE33C3" w:rsidRDefault="00E1322C" w:rsidP="00E1322C">
      <w:pPr>
        <w:keepNext/>
        <w:spacing w:before="240" w:after="60"/>
        <w:jc w:val="center"/>
        <w:outlineLvl w:val="1"/>
        <w:rPr>
          <w:b/>
          <w:bCs/>
          <w:lang w:eastAsia="ar-SA"/>
        </w:rPr>
      </w:pPr>
      <w:r w:rsidRPr="00CE33C3">
        <w:rPr>
          <w:b/>
          <w:bCs/>
          <w:lang w:eastAsia="ar-SA"/>
        </w:rPr>
        <w:t>График</w:t>
      </w:r>
    </w:p>
    <w:p w14:paraId="4CCFB9E7" w14:textId="77777777" w:rsidR="00E1322C" w:rsidRPr="00CE33C3" w:rsidRDefault="00E1322C" w:rsidP="00E1322C">
      <w:pPr>
        <w:jc w:val="center"/>
        <w:rPr>
          <w:b/>
          <w:bCs/>
        </w:rPr>
      </w:pPr>
      <w:r w:rsidRPr="00CE33C3">
        <w:rPr>
          <w:b/>
          <w:bCs/>
        </w:rPr>
        <w:t>погашения (возврата) Микрозайма (основного долга)</w:t>
      </w:r>
    </w:p>
    <w:p w14:paraId="581BA424" w14:textId="77777777" w:rsidR="00E1322C" w:rsidRPr="00CE33C3"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CE33C3" w:rsidRPr="00CE33C3"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CE33C3" w:rsidRDefault="00E1322C" w:rsidP="00CC59D2">
            <w:pPr>
              <w:tabs>
                <w:tab w:val="left" w:pos="637"/>
                <w:tab w:val="left" w:pos="9851"/>
              </w:tabs>
              <w:autoSpaceDE w:val="0"/>
              <w:autoSpaceDN w:val="0"/>
              <w:jc w:val="center"/>
              <w:rPr>
                <w:b/>
              </w:rPr>
            </w:pPr>
            <w:r w:rsidRPr="00CE33C3">
              <w:rPr>
                <w:b/>
              </w:rPr>
              <w:t xml:space="preserve">№ </w:t>
            </w:r>
            <w:r w:rsidRPr="00CE33C3">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CE33C3" w:rsidRDefault="00E1322C" w:rsidP="00CC59D2">
            <w:pPr>
              <w:jc w:val="center"/>
              <w:rPr>
                <w:b/>
              </w:rPr>
            </w:pPr>
            <w:r w:rsidRPr="00CE33C3">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CE33C3" w:rsidRDefault="00E1322C" w:rsidP="00CC59D2">
            <w:pPr>
              <w:jc w:val="center"/>
              <w:rPr>
                <w:b/>
              </w:rPr>
            </w:pPr>
            <w:r w:rsidRPr="00CE33C3">
              <w:rPr>
                <w:b/>
              </w:rPr>
              <w:t>Сумма (цифрами, прописью)</w:t>
            </w:r>
          </w:p>
        </w:tc>
      </w:tr>
      <w:tr w:rsidR="00CE33C3" w:rsidRPr="00CE33C3"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CE33C3" w:rsidRDefault="00E1322C" w:rsidP="00CC59D2">
            <w:pPr>
              <w:tabs>
                <w:tab w:val="left" w:pos="637"/>
                <w:tab w:val="left" w:pos="9851"/>
              </w:tabs>
              <w:autoSpaceDE w:val="0"/>
              <w:autoSpaceDN w:val="0"/>
              <w:jc w:val="center"/>
              <w:rPr>
                <w:b/>
              </w:rPr>
            </w:pPr>
            <w:r w:rsidRPr="00CE33C3">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CE33C3" w:rsidRDefault="00E1322C" w:rsidP="00CC59D2">
            <w:pPr>
              <w:jc w:val="center"/>
              <w:rPr>
                <w:b/>
              </w:rPr>
            </w:pPr>
            <w:r w:rsidRPr="00CE33C3">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CE33C3" w:rsidRDefault="00E1322C" w:rsidP="00CC59D2">
            <w:pPr>
              <w:jc w:val="center"/>
              <w:rPr>
                <w:b/>
              </w:rPr>
            </w:pPr>
            <w:r w:rsidRPr="00CE33C3">
              <w:rPr>
                <w:b/>
              </w:rPr>
              <w:t>3</w:t>
            </w:r>
          </w:p>
        </w:tc>
      </w:tr>
      <w:tr w:rsidR="00CE33C3" w:rsidRPr="00CE33C3"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CE33C3" w:rsidRDefault="00E1322C" w:rsidP="00CC59D2">
            <w:pPr>
              <w:ind w:right="-1"/>
              <w:jc w:val="center"/>
            </w:pPr>
            <w:r w:rsidRPr="00CE33C3">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CE33C3" w:rsidRDefault="00E1322C" w:rsidP="00CC59D2"/>
        </w:tc>
      </w:tr>
      <w:tr w:rsidR="00CE33C3" w:rsidRPr="00CE33C3"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CE33C3" w:rsidRDefault="00E1322C" w:rsidP="00CC59D2">
            <w:pPr>
              <w:ind w:left="-93" w:right="-108"/>
              <w:jc w:val="center"/>
              <w:rPr>
                <w:i/>
              </w:rPr>
            </w:pPr>
            <w:r w:rsidRPr="00CE33C3">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CE33C3" w:rsidRDefault="00E1322C" w:rsidP="00CC59D2"/>
        </w:tc>
      </w:tr>
    </w:tbl>
    <w:p w14:paraId="234674CE" w14:textId="77777777" w:rsidR="00E1322C" w:rsidRPr="00CE33C3" w:rsidRDefault="00E1322C" w:rsidP="00E1322C">
      <w:pPr>
        <w:tabs>
          <w:tab w:val="left" w:pos="637"/>
          <w:tab w:val="left" w:pos="9851"/>
        </w:tabs>
        <w:autoSpaceDE w:val="0"/>
        <w:autoSpaceDN w:val="0"/>
        <w:ind w:firstLine="709"/>
        <w:jc w:val="both"/>
      </w:pPr>
    </w:p>
    <w:p w14:paraId="60FBB63C" w14:textId="77777777" w:rsidR="00E1322C" w:rsidRPr="00CE33C3" w:rsidRDefault="00E1322C" w:rsidP="00E1322C">
      <w:pPr>
        <w:widowControl w:val="0"/>
        <w:tabs>
          <w:tab w:val="left" w:pos="1418"/>
        </w:tabs>
        <w:ind w:firstLine="709"/>
        <w:jc w:val="both"/>
        <w:rPr>
          <w:rFonts w:eastAsia="Calibri"/>
        </w:rPr>
      </w:pPr>
      <w:r w:rsidRPr="00CE33C3">
        <w:t xml:space="preserve">Настоящее Приложение </w:t>
      </w:r>
      <w:r w:rsidRPr="00CE33C3">
        <w:rPr>
          <w:rFonts w:eastAsia="Calibri"/>
        </w:rPr>
        <w:t xml:space="preserve">является неотъемлемой частью </w:t>
      </w:r>
      <w:r w:rsidRPr="00CE33C3">
        <w:t xml:space="preserve">Договора микрозайма </w:t>
      </w:r>
      <w:r w:rsidRPr="00CE33C3">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CE33C3">
            <w:t>Выберите элемент</w:t>
          </w:r>
        </w:sdtContent>
      </w:sdt>
      <w:r w:rsidRPr="00CE33C3">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CE33C3" w:rsidRDefault="00E1322C" w:rsidP="00E1322C">
      <w:pPr>
        <w:jc w:val="right"/>
      </w:pPr>
    </w:p>
    <w:p w14:paraId="787957CB" w14:textId="77777777" w:rsidR="00E1322C" w:rsidRPr="00CE33C3" w:rsidRDefault="00E1322C" w:rsidP="00E1322C">
      <w:pPr>
        <w:ind w:left="3540" w:firstLine="708"/>
        <w:rPr>
          <w:b/>
          <w:bCs/>
        </w:rPr>
      </w:pPr>
      <w:r w:rsidRPr="00CE33C3">
        <w:rPr>
          <w:b/>
          <w:bCs/>
        </w:rPr>
        <w:t>Подписи сторон</w:t>
      </w:r>
    </w:p>
    <w:p w14:paraId="6229FAF5"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6D1AAC3B" w14:textId="77777777" w:rsidTr="00CC59D2">
        <w:tc>
          <w:tcPr>
            <w:tcW w:w="4785" w:type="dxa"/>
          </w:tcPr>
          <w:p w14:paraId="7F8D7EB6" w14:textId="77777777" w:rsidR="00E1322C" w:rsidRPr="00CE33C3" w:rsidRDefault="00E1322C" w:rsidP="00CC59D2">
            <w:pPr>
              <w:jc w:val="both"/>
              <w:rPr>
                <w:b/>
              </w:rPr>
            </w:pPr>
            <w:r w:rsidRPr="00CE33C3">
              <w:rPr>
                <w:b/>
              </w:rPr>
              <w:t>Займодавец</w:t>
            </w:r>
          </w:p>
          <w:p w14:paraId="72431A07" w14:textId="77777777" w:rsidR="00E1322C" w:rsidRPr="00CE33C3" w:rsidRDefault="00E1322C" w:rsidP="00CC59D2">
            <w:pPr>
              <w:jc w:val="both"/>
              <w:rPr>
                <w:iCs/>
              </w:rPr>
            </w:pPr>
            <w:r w:rsidRPr="00CE33C3">
              <w:rPr>
                <w:iCs/>
              </w:rPr>
              <w:t xml:space="preserve">Директор </w:t>
            </w:r>
          </w:p>
          <w:p w14:paraId="134A7FF2" w14:textId="77777777" w:rsidR="00E1322C" w:rsidRPr="00CE33C3" w:rsidRDefault="00E1322C" w:rsidP="00CC59D2">
            <w:pPr>
              <w:jc w:val="both"/>
              <w:rPr>
                <w:iCs/>
              </w:rPr>
            </w:pPr>
          </w:p>
          <w:p w14:paraId="2C1B3511" w14:textId="77777777" w:rsidR="00E1322C" w:rsidRPr="00CE33C3" w:rsidRDefault="00E1322C" w:rsidP="00CC59D2">
            <w:pPr>
              <w:jc w:val="both"/>
              <w:rPr>
                <w:b/>
                <w:bCs/>
              </w:rPr>
            </w:pPr>
            <w:r w:rsidRPr="00CE33C3">
              <w:rPr>
                <w:iCs/>
              </w:rPr>
              <w:t>_________________ /Сорокина М.Л./</w:t>
            </w:r>
          </w:p>
          <w:p w14:paraId="2ACF91F6" w14:textId="77777777" w:rsidR="00E1322C" w:rsidRPr="00CE33C3" w:rsidRDefault="00E1322C" w:rsidP="00CC59D2">
            <w:pPr>
              <w:jc w:val="both"/>
            </w:pPr>
            <w:r w:rsidRPr="00CE33C3">
              <w:rPr>
                <w:b/>
                <w:bCs/>
              </w:rPr>
              <w:t>М.П.</w:t>
            </w:r>
          </w:p>
        </w:tc>
        <w:tc>
          <w:tcPr>
            <w:tcW w:w="4786" w:type="dxa"/>
          </w:tcPr>
          <w:p w14:paraId="781F5A76" w14:textId="77777777" w:rsidR="00E1322C" w:rsidRPr="00CE33C3" w:rsidRDefault="00E1322C" w:rsidP="00CC59D2">
            <w:pPr>
              <w:jc w:val="both"/>
              <w:rPr>
                <w:b/>
                <w:bCs/>
              </w:rPr>
            </w:pPr>
            <w:r w:rsidRPr="00CE33C3">
              <w:rPr>
                <w:b/>
                <w:bCs/>
              </w:rPr>
              <w:t>Заемщик</w:t>
            </w:r>
          </w:p>
          <w:p w14:paraId="65DE67BC" w14:textId="77777777" w:rsidR="00E1322C" w:rsidRPr="00CE33C3" w:rsidRDefault="00E1322C" w:rsidP="00CC59D2">
            <w:pPr>
              <w:jc w:val="both"/>
              <w:rPr>
                <w:iCs/>
              </w:rPr>
            </w:pPr>
          </w:p>
          <w:p w14:paraId="203E95B4" w14:textId="77777777" w:rsidR="00E1322C" w:rsidRPr="00CE33C3" w:rsidRDefault="00E1322C" w:rsidP="00CC59D2">
            <w:pPr>
              <w:jc w:val="both"/>
              <w:rPr>
                <w:b/>
                <w:bCs/>
              </w:rPr>
            </w:pPr>
          </w:p>
          <w:p w14:paraId="1C01DE47" w14:textId="77777777" w:rsidR="00E1322C" w:rsidRPr="00CE33C3" w:rsidRDefault="00E1322C" w:rsidP="00CC59D2">
            <w:pPr>
              <w:jc w:val="both"/>
              <w:rPr>
                <w:b/>
                <w:bCs/>
              </w:rPr>
            </w:pPr>
            <w:r w:rsidRPr="00CE33C3">
              <w:rPr>
                <w:iCs/>
              </w:rPr>
              <w:t>__________________________/_____________/</w:t>
            </w:r>
          </w:p>
          <w:p w14:paraId="0EB91300" w14:textId="77777777" w:rsidR="00E1322C" w:rsidRPr="00CE33C3" w:rsidRDefault="00E1322C" w:rsidP="00CC59D2">
            <w:pPr>
              <w:spacing w:line="102" w:lineRule="atLeast"/>
              <w:jc w:val="both"/>
              <w:rPr>
                <w:strike/>
              </w:rPr>
            </w:pPr>
          </w:p>
        </w:tc>
      </w:tr>
    </w:tbl>
    <w:p w14:paraId="334E4D58" w14:textId="77777777" w:rsidR="00E1322C" w:rsidRPr="00CE33C3" w:rsidRDefault="00E1322C" w:rsidP="00E1322C">
      <w:pPr>
        <w:spacing w:line="102" w:lineRule="atLeast"/>
        <w:ind w:firstLine="900"/>
        <w:jc w:val="both"/>
      </w:pPr>
    </w:p>
    <w:p w14:paraId="5DF9F0D3" w14:textId="77777777" w:rsidR="00E1322C" w:rsidRPr="00CE33C3" w:rsidRDefault="00E1322C" w:rsidP="00E1322C">
      <w:pPr>
        <w:suppressAutoHyphens/>
        <w:ind w:right="-2" w:firstLine="8222"/>
        <w:jc w:val="both"/>
      </w:pPr>
    </w:p>
    <w:p w14:paraId="5898AFE8"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74A14EA4" w14:textId="77777777" w:rsidR="00E1322C" w:rsidRPr="00CE33C3" w:rsidRDefault="00E1322C" w:rsidP="00E1322C">
      <w:pPr>
        <w:tabs>
          <w:tab w:val="left" w:pos="0"/>
        </w:tabs>
        <w:ind w:firstLine="851"/>
        <w:rPr>
          <w:bCs/>
          <w:i/>
          <w:vertAlign w:val="superscript"/>
        </w:rPr>
      </w:pPr>
      <w:r w:rsidRPr="00CE33C3">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CE33C3" w:rsidRDefault="00E1322C" w:rsidP="00E1322C">
      <w:pPr>
        <w:tabs>
          <w:tab w:val="left" w:pos="1134"/>
        </w:tabs>
        <w:jc w:val="both"/>
        <w:rPr>
          <w:bCs/>
        </w:rPr>
      </w:pPr>
      <w:r w:rsidRPr="00CE33C3">
        <w:rPr>
          <w:bCs/>
        </w:rPr>
        <w:t xml:space="preserve">удостоверяю, что подпись </w:t>
      </w:r>
    </w:p>
    <w:p w14:paraId="6B52D0FA" w14:textId="1016D3E7" w:rsidR="00E1322C" w:rsidRPr="00CE33C3" w:rsidRDefault="00E1322C" w:rsidP="00E1322C">
      <w:pPr>
        <w:tabs>
          <w:tab w:val="left" w:pos="1134"/>
        </w:tabs>
        <w:jc w:val="both"/>
        <w:rPr>
          <w:bCs/>
        </w:rPr>
      </w:pPr>
      <w:r w:rsidRPr="00CE33C3">
        <w:rPr>
          <w:bCs/>
        </w:rPr>
        <w:t>_____________________________________________________________</w:t>
      </w:r>
    </w:p>
    <w:p w14:paraId="6327FA22" w14:textId="77777777" w:rsidR="00E1322C" w:rsidRPr="00CE33C3" w:rsidRDefault="00E1322C" w:rsidP="00E1322C">
      <w:pPr>
        <w:tabs>
          <w:tab w:val="left" w:pos="0"/>
        </w:tabs>
        <w:ind w:firstLine="3261"/>
        <w:rPr>
          <w:bCs/>
          <w:i/>
          <w:vertAlign w:val="superscript"/>
        </w:rPr>
      </w:pPr>
      <w:r w:rsidRPr="00CE33C3">
        <w:rPr>
          <w:bCs/>
          <w:i/>
          <w:vertAlign w:val="superscript"/>
        </w:rPr>
        <w:t>фамилия, имя, отчество (при наличии) лица, подпись которого удостоверяется</w:t>
      </w:r>
    </w:p>
    <w:p w14:paraId="0FB3D92C" w14:textId="77777777" w:rsidR="00E1322C" w:rsidRPr="00CE33C3" w:rsidRDefault="00E1322C" w:rsidP="00E1322C">
      <w:pPr>
        <w:widowControl w:val="0"/>
      </w:pPr>
      <w:r w:rsidRPr="00CE33C3">
        <w:rPr>
          <w:bCs/>
        </w:rPr>
        <w:t>совершена в моем присутствии, личность подписанта установлена.</w:t>
      </w:r>
    </w:p>
    <w:p w14:paraId="019F3944" w14:textId="77777777" w:rsidR="00E1322C" w:rsidRPr="00CE33C3" w:rsidRDefault="00E1322C" w:rsidP="00E1322C"/>
    <w:p w14:paraId="546495BB" w14:textId="77777777" w:rsidR="00E1322C" w:rsidRPr="00CE33C3" w:rsidRDefault="00E1322C" w:rsidP="00E1322C">
      <w:pPr>
        <w:suppressAutoHyphens/>
        <w:ind w:right="-2" w:firstLine="8222"/>
        <w:jc w:val="both"/>
        <w:rPr>
          <w:sz w:val="20"/>
          <w:szCs w:val="20"/>
        </w:rPr>
      </w:pPr>
    </w:p>
    <w:p w14:paraId="31D11156" w14:textId="77777777" w:rsidR="00E1322C" w:rsidRPr="00CE33C3" w:rsidRDefault="00E1322C" w:rsidP="00E1322C">
      <w:pPr>
        <w:suppressAutoHyphens/>
        <w:ind w:right="-2" w:firstLine="8222"/>
        <w:jc w:val="both"/>
        <w:rPr>
          <w:sz w:val="20"/>
          <w:szCs w:val="20"/>
        </w:rPr>
      </w:pPr>
    </w:p>
    <w:p w14:paraId="3C92CC7C" w14:textId="77777777" w:rsidR="00E1322C" w:rsidRPr="00CE33C3" w:rsidRDefault="00E1322C" w:rsidP="00E1322C">
      <w:pPr>
        <w:suppressAutoHyphens/>
        <w:ind w:right="-2" w:firstLine="8222"/>
        <w:jc w:val="both"/>
        <w:rPr>
          <w:sz w:val="20"/>
          <w:szCs w:val="20"/>
        </w:rPr>
      </w:pPr>
    </w:p>
    <w:p w14:paraId="66BB8C62" w14:textId="77777777" w:rsidR="00E1322C" w:rsidRPr="00CE33C3" w:rsidRDefault="00E1322C" w:rsidP="00E1322C">
      <w:pPr>
        <w:suppressAutoHyphens/>
        <w:ind w:right="-2" w:firstLine="8222"/>
        <w:jc w:val="both"/>
        <w:rPr>
          <w:sz w:val="20"/>
          <w:szCs w:val="20"/>
        </w:rPr>
      </w:pPr>
    </w:p>
    <w:p w14:paraId="4405758D" w14:textId="77777777" w:rsidR="00E1322C" w:rsidRPr="00CE33C3" w:rsidRDefault="00E1322C" w:rsidP="00E1322C">
      <w:pPr>
        <w:suppressAutoHyphens/>
        <w:ind w:right="-2" w:firstLine="8222"/>
        <w:jc w:val="both"/>
        <w:rPr>
          <w:sz w:val="20"/>
          <w:szCs w:val="20"/>
        </w:rPr>
      </w:pPr>
    </w:p>
    <w:p w14:paraId="207B75EB" w14:textId="77777777" w:rsidR="00E1322C" w:rsidRPr="00CE33C3" w:rsidRDefault="00E1322C" w:rsidP="00E1322C">
      <w:pPr>
        <w:suppressAutoHyphens/>
        <w:ind w:right="-2" w:firstLine="8222"/>
        <w:jc w:val="both"/>
        <w:rPr>
          <w:sz w:val="20"/>
          <w:szCs w:val="20"/>
        </w:rPr>
      </w:pPr>
    </w:p>
    <w:p w14:paraId="3B678E17" w14:textId="77777777" w:rsidR="00E1322C" w:rsidRPr="00CE33C3" w:rsidRDefault="00E1322C" w:rsidP="00E1322C">
      <w:pPr>
        <w:suppressAutoHyphens/>
        <w:ind w:right="-2" w:firstLine="8222"/>
        <w:jc w:val="both"/>
        <w:rPr>
          <w:sz w:val="20"/>
          <w:szCs w:val="20"/>
        </w:rPr>
      </w:pPr>
    </w:p>
    <w:bookmarkEnd w:id="59"/>
    <w:p w14:paraId="4996F6F5" w14:textId="0C3E0921" w:rsidR="00E877DA" w:rsidRPr="00CE33C3" w:rsidRDefault="00E877DA" w:rsidP="00F57627">
      <w:pPr>
        <w:suppressAutoHyphens/>
        <w:ind w:right="-2" w:firstLine="8222"/>
        <w:jc w:val="both"/>
        <w:rPr>
          <w:sz w:val="20"/>
          <w:szCs w:val="20"/>
        </w:rPr>
      </w:pPr>
    </w:p>
    <w:p w14:paraId="42F0FA93" w14:textId="0BE13C39" w:rsidR="00E1322C" w:rsidRPr="00CE33C3" w:rsidRDefault="00E1322C" w:rsidP="00F57627">
      <w:pPr>
        <w:suppressAutoHyphens/>
        <w:ind w:right="-2" w:firstLine="8222"/>
        <w:jc w:val="both"/>
        <w:rPr>
          <w:sz w:val="20"/>
          <w:szCs w:val="20"/>
        </w:rPr>
      </w:pPr>
    </w:p>
    <w:p w14:paraId="5AD020A9" w14:textId="2F5F1139" w:rsidR="00E1322C" w:rsidRPr="00CE33C3" w:rsidRDefault="00E1322C" w:rsidP="00F57627">
      <w:pPr>
        <w:suppressAutoHyphens/>
        <w:ind w:right="-2" w:firstLine="8222"/>
        <w:jc w:val="both"/>
        <w:rPr>
          <w:sz w:val="20"/>
          <w:szCs w:val="20"/>
        </w:rPr>
      </w:pPr>
    </w:p>
    <w:p w14:paraId="6D248136" w14:textId="77777777" w:rsidR="00E1322C" w:rsidRPr="00CE33C3" w:rsidRDefault="00E1322C" w:rsidP="00F57627">
      <w:pPr>
        <w:suppressAutoHyphens/>
        <w:ind w:right="-2" w:firstLine="8222"/>
        <w:jc w:val="both"/>
        <w:rPr>
          <w:sz w:val="20"/>
          <w:szCs w:val="20"/>
        </w:rPr>
      </w:pPr>
    </w:p>
    <w:p w14:paraId="2F9E3D0C" w14:textId="4D8480DA" w:rsidR="00E877DA" w:rsidRPr="00CE33C3" w:rsidRDefault="00E877DA" w:rsidP="00F57627">
      <w:pPr>
        <w:suppressAutoHyphens/>
        <w:ind w:right="-2" w:firstLine="8222"/>
        <w:jc w:val="both"/>
        <w:rPr>
          <w:sz w:val="20"/>
          <w:szCs w:val="20"/>
        </w:rPr>
      </w:pPr>
    </w:p>
    <w:p w14:paraId="6F500256" w14:textId="20B42C61" w:rsidR="00E877DA" w:rsidRPr="00CE33C3" w:rsidRDefault="00E877DA" w:rsidP="00F57627">
      <w:pPr>
        <w:suppressAutoHyphens/>
        <w:ind w:right="-2" w:firstLine="8222"/>
        <w:jc w:val="both"/>
        <w:rPr>
          <w:sz w:val="20"/>
          <w:szCs w:val="20"/>
        </w:rPr>
      </w:pPr>
    </w:p>
    <w:p w14:paraId="3B175423" w14:textId="655C372C" w:rsidR="00E877DA" w:rsidRPr="00CE33C3" w:rsidRDefault="00E877DA" w:rsidP="00F57627">
      <w:pPr>
        <w:suppressAutoHyphens/>
        <w:ind w:right="-2" w:firstLine="8222"/>
        <w:jc w:val="both"/>
        <w:rPr>
          <w:sz w:val="20"/>
          <w:szCs w:val="20"/>
        </w:rPr>
      </w:pPr>
    </w:p>
    <w:p w14:paraId="1DBD9031" w14:textId="7EAC6399" w:rsidR="00E877DA" w:rsidRPr="00CE33C3" w:rsidRDefault="00E877DA" w:rsidP="00F57627">
      <w:pPr>
        <w:suppressAutoHyphens/>
        <w:ind w:right="-2" w:firstLine="8222"/>
        <w:jc w:val="both"/>
        <w:rPr>
          <w:sz w:val="20"/>
          <w:szCs w:val="20"/>
        </w:rPr>
      </w:pPr>
    </w:p>
    <w:p w14:paraId="3675EB9B" w14:textId="3DB8D0E1" w:rsidR="00E877DA" w:rsidRPr="00CE33C3" w:rsidRDefault="00E877DA" w:rsidP="00F57627">
      <w:pPr>
        <w:suppressAutoHyphens/>
        <w:ind w:right="-2" w:firstLine="8222"/>
        <w:jc w:val="both"/>
        <w:rPr>
          <w:sz w:val="20"/>
          <w:szCs w:val="20"/>
        </w:rPr>
      </w:pPr>
    </w:p>
    <w:p w14:paraId="76322146" w14:textId="3DC653D0" w:rsidR="00E877DA" w:rsidRPr="00CE33C3" w:rsidRDefault="00E877DA" w:rsidP="00F57627">
      <w:pPr>
        <w:suppressAutoHyphens/>
        <w:ind w:right="-2" w:firstLine="8222"/>
        <w:jc w:val="both"/>
        <w:rPr>
          <w:sz w:val="20"/>
          <w:szCs w:val="20"/>
        </w:rPr>
      </w:pPr>
    </w:p>
    <w:p w14:paraId="7C8A1638" w14:textId="7B82D30F" w:rsidR="00E877DA" w:rsidRPr="00CE33C3" w:rsidRDefault="00E877DA" w:rsidP="00F57627">
      <w:pPr>
        <w:suppressAutoHyphens/>
        <w:ind w:right="-2" w:firstLine="8222"/>
        <w:jc w:val="both"/>
        <w:rPr>
          <w:sz w:val="20"/>
          <w:szCs w:val="20"/>
        </w:rPr>
      </w:pPr>
    </w:p>
    <w:p w14:paraId="64E7D3D8" w14:textId="77777777" w:rsidR="003538F3" w:rsidRPr="00CE33C3" w:rsidRDefault="003538F3" w:rsidP="00F57627">
      <w:pPr>
        <w:suppressAutoHyphens/>
        <w:ind w:right="-2" w:firstLine="8222"/>
        <w:jc w:val="both"/>
        <w:rPr>
          <w:sz w:val="20"/>
          <w:szCs w:val="20"/>
        </w:rPr>
      </w:pPr>
    </w:p>
    <w:p w14:paraId="00FCAD6B" w14:textId="0B964AC1" w:rsidR="00E877DA" w:rsidRPr="00CE33C3" w:rsidRDefault="00E877DA" w:rsidP="00F57627">
      <w:pPr>
        <w:suppressAutoHyphens/>
        <w:ind w:right="-2" w:firstLine="8222"/>
        <w:jc w:val="both"/>
        <w:rPr>
          <w:sz w:val="20"/>
          <w:szCs w:val="20"/>
        </w:rPr>
      </w:pPr>
    </w:p>
    <w:p w14:paraId="1FBE7A40" w14:textId="387DCF4A" w:rsidR="00E877DA" w:rsidRPr="00CE33C3" w:rsidRDefault="00E877DA" w:rsidP="00F57627">
      <w:pPr>
        <w:suppressAutoHyphens/>
        <w:ind w:right="-2" w:firstLine="8222"/>
        <w:jc w:val="both"/>
        <w:rPr>
          <w:sz w:val="20"/>
          <w:szCs w:val="20"/>
        </w:rPr>
      </w:pPr>
    </w:p>
    <w:p w14:paraId="4D862239" w14:textId="2A205C50" w:rsidR="00E877DA" w:rsidRPr="00CE33C3" w:rsidRDefault="00E877DA" w:rsidP="00F57627">
      <w:pPr>
        <w:suppressAutoHyphens/>
        <w:ind w:right="-2" w:firstLine="8222"/>
        <w:jc w:val="both"/>
        <w:rPr>
          <w:sz w:val="20"/>
          <w:szCs w:val="20"/>
        </w:rPr>
      </w:pPr>
    </w:p>
    <w:p w14:paraId="368229E0" w14:textId="3E430546" w:rsidR="00E877DA" w:rsidRPr="00CE33C3" w:rsidRDefault="00E877DA" w:rsidP="00F57627">
      <w:pPr>
        <w:suppressAutoHyphens/>
        <w:ind w:right="-2" w:firstLine="8222"/>
        <w:jc w:val="both"/>
        <w:rPr>
          <w:sz w:val="20"/>
          <w:szCs w:val="20"/>
        </w:rPr>
      </w:pPr>
    </w:p>
    <w:p w14:paraId="2C2E2593" w14:textId="048391AD" w:rsidR="00E877DA" w:rsidRPr="00CE33C3" w:rsidRDefault="00E877DA" w:rsidP="00F57627">
      <w:pPr>
        <w:suppressAutoHyphens/>
        <w:ind w:right="-2" w:firstLine="8222"/>
        <w:jc w:val="both"/>
        <w:rPr>
          <w:sz w:val="20"/>
          <w:szCs w:val="20"/>
        </w:rPr>
      </w:pPr>
    </w:p>
    <w:p w14:paraId="467839C4" w14:textId="1AB1060F" w:rsidR="00E877DA" w:rsidRPr="00CE33C3" w:rsidRDefault="00E877DA" w:rsidP="00F57627">
      <w:pPr>
        <w:suppressAutoHyphens/>
        <w:ind w:right="-2" w:firstLine="8222"/>
        <w:jc w:val="both"/>
        <w:rPr>
          <w:sz w:val="20"/>
          <w:szCs w:val="20"/>
        </w:rPr>
      </w:pPr>
    </w:p>
    <w:p w14:paraId="1442286C" w14:textId="77777777" w:rsidR="00E877DA" w:rsidRPr="00CE33C3" w:rsidRDefault="00E877DA" w:rsidP="00F57627">
      <w:pPr>
        <w:suppressAutoHyphens/>
        <w:ind w:right="-2" w:firstLine="8222"/>
        <w:jc w:val="both"/>
        <w:rPr>
          <w:sz w:val="20"/>
          <w:szCs w:val="20"/>
        </w:rPr>
      </w:pPr>
    </w:p>
    <w:p w14:paraId="10BF0EF9" w14:textId="65F36FE3" w:rsidR="00F57627" w:rsidRPr="00CE33C3" w:rsidRDefault="00E877DA" w:rsidP="00441F0C">
      <w:pPr>
        <w:jc w:val="right"/>
        <w:rPr>
          <w:b/>
        </w:rPr>
      </w:pPr>
      <w:bookmarkStart w:id="60" w:name="П22"/>
      <w:r w:rsidRPr="00CE33C3">
        <w:rPr>
          <w:b/>
        </w:rPr>
        <w:lastRenderedPageBreak/>
        <w:t>Приложение №</w:t>
      </w:r>
      <w:r w:rsidR="003538F3" w:rsidRPr="00CE33C3">
        <w:rPr>
          <w:b/>
        </w:rPr>
        <w:t>18</w:t>
      </w:r>
    </w:p>
    <w:p w14:paraId="0CAE22C7" w14:textId="77777777" w:rsidR="00F57627" w:rsidRPr="00CE33C3" w:rsidRDefault="00F57627" w:rsidP="00441F0C">
      <w:pPr>
        <w:widowControl w:val="0"/>
        <w:suppressAutoHyphens/>
        <w:jc w:val="right"/>
      </w:pPr>
    </w:p>
    <w:p w14:paraId="0F78E83D" w14:textId="77777777" w:rsidR="00F57627" w:rsidRPr="00CE33C3" w:rsidRDefault="00F57627" w:rsidP="00441F0C">
      <w:pPr>
        <w:jc w:val="center"/>
        <w:rPr>
          <w:sz w:val="20"/>
          <w:szCs w:val="20"/>
        </w:rPr>
      </w:pPr>
      <w:bookmarkStart w:id="61" w:name="_Hlk53048362"/>
      <w:r w:rsidRPr="00CE33C3">
        <w:rPr>
          <w:b/>
          <w:bCs/>
          <w:sz w:val="20"/>
          <w:szCs w:val="20"/>
        </w:rPr>
        <w:t>ДОГОВОР ПОРУЧИТЕЛЬСТВА № _______</w:t>
      </w:r>
    </w:p>
    <w:p w14:paraId="2C722BA0" w14:textId="77777777" w:rsidR="00F57627" w:rsidRPr="00CE33C3" w:rsidRDefault="00F57627" w:rsidP="00441F0C">
      <w:pPr>
        <w:jc w:val="center"/>
        <w:rPr>
          <w:b/>
          <w:sz w:val="20"/>
          <w:szCs w:val="20"/>
        </w:rPr>
      </w:pPr>
      <w:r w:rsidRPr="00CE33C3">
        <w:rPr>
          <w:b/>
          <w:sz w:val="20"/>
          <w:szCs w:val="20"/>
        </w:rPr>
        <w:t>К Договору микрозайма № от ____________</w:t>
      </w:r>
    </w:p>
    <w:bookmarkEnd w:id="61"/>
    <w:p w14:paraId="33006D32" w14:textId="77777777" w:rsidR="00F57627" w:rsidRPr="00CE33C3" w:rsidRDefault="00F57627" w:rsidP="00441F0C">
      <w:pPr>
        <w:jc w:val="both"/>
        <w:rPr>
          <w:sz w:val="20"/>
          <w:szCs w:val="20"/>
        </w:rPr>
      </w:pPr>
    </w:p>
    <w:p w14:paraId="3269E95D" w14:textId="77777777" w:rsidR="00F57627" w:rsidRPr="00CE33C3" w:rsidRDefault="00F57627" w:rsidP="00441F0C">
      <w:pPr>
        <w:ind w:firstLine="709"/>
        <w:jc w:val="both"/>
        <w:rPr>
          <w:sz w:val="20"/>
          <w:szCs w:val="20"/>
        </w:rPr>
      </w:pPr>
      <w:r w:rsidRPr="00CE33C3">
        <w:rPr>
          <w:sz w:val="20"/>
          <w:szCs w:val="20"/>
        </w:rPr>
        <w:t>г. Абакан                                                                                                                     «___» _______________г.</w:t>
      </w:r>
    </w:p>
    <w:p w14:paraId="242A523A" w14:textId="77777777" w:rsidR="00F57627" w:rsidRPr="00CE33C3" w:rsidRDefault="00F57627" w:rsidP="00441F0C">
      <w:pPr>
        <w:ind w:firstLine="709"/>
        <w:jc w:val="both"/>
        <w:rPr>
          <w:sz w:val="20"/>
          <w:szCs w:val="20"/>
        </w:rPr>
      </w:pPr>
    </w:p>
    <w:p w14:paraId="06A152D1" w14:textId="46373448"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CE33C3">
        <w:rPr>
          <w:sz w:val="20"/>
          <w:szCs w:val="20"/>
        </w:rPr>
        <w:t>«</w:t>
      </w:r>
      <w:r w:rsidRPr="00CE33C3">
        <w:rPr>
          <w:sz w:val="20"/>
          <w:szCs w:val="20"/>
        </w:rPr>
        <w:t>Заимодавец</w:t>
      </w:r>
      <w:r w:rsidR="002309FE" w:rsidRPr="00CE33C3">
        <w:rPr>
          <w:sz w:val="20"/>
          <w:szCs w:val="20"/>
        </w:rPr>
        <w:t>»</w:t>
      </w:r>
      <w:r w:rsidRPr="00CE33C3">
        <w:rPr>
          <w:sz w:val="20"/>
          <w:szCs w:val="20"/>
        </w:rPr>
        <w:t xml:space="preserve">, в лице директора ______________________, действующего на основании Устава, с одной стороны, </w:t>
      </w:r>
    </w:p>
    <w:p w14:paraId="75F2C3EF" w14:textId="0641DCE7" w:rsidR="00F57627" w:rsidRPr="00CE33C3" w:rsidRDefault="00F57627" w:rsidP="00441F0C">
      <w:pPr>
        <w:ind w:firstLine="709"/>
        <w:jc w:val="both"/>
        <w:rPr>
          <w:sz w:val="20"/>
          <w:szCs w:val="20"/>
        </w:rPr>
      </w:pPr>
      <w:r w:rsidRPr="00CE33C3">
        <w:rPr>
          <w:sz w:val="20"/>
          <w:szCs w:val="20"/>
        </w:rPr>
        <w:t xml:space="preserve">и ____________________________________________________________________________________, </w:t>
      </w:r>
      <w:r w:rsidRPr="00CE33C3">
        <w:rPr>
          <w:bCs/>
          <w:sz w:val="20"/>
          <w:szCs w:val="20"/>
        </w:rPr>
        <w:t>паспорт серии _____ № _________, выдан __________________________, «__» __________г.,</w:t>
      </w:r>
      <w:r w:rsidR="002309FE" w:rsidRPr="00CE33C3">
        <w:rPr>
          <w:bCs/>
          <w:sz w:val="20"/>
          <w:szCs w:val="20"/>
        </w:rPr>
        <w:t xml:space="preserve"> </w:t>
      </w:r>
      <w:r w:rsidRPr="00CE33C3">
        <w:rPr>
          <w:sz w:val="20"/>
          <w:szCs w:val="20"/>
        </w:rPr>
        <w:t xml:space="preserve">именуемый (ая) далее </w:t>
      </w:r>
      <w:r w:rsidR="002309FE" w:rsidRPr="00CE33C3">
        <w:rPr>
          <w:sz w:val="20"/>
          <w:szCs w:val="20"/>
        </w:rPr>
        <w:t>«</w:t>
      </w:r>
      <w:r w:rsidRPr="00CE33C3">
        <w:rPr>
          <w:sz w:val="20"/>
          <w:szCs w:val="20"/>
        </w:rPr>
        <w:t>Поручитель</w:t>
      </w:r>
      <w:r w:rsidR="002309FE" w:rsidRPr="00CE33C3">
        <w:rPr>
          <w:sz w:val="20"/>
          <w:szCs w:val="20"/>
        </w:rPr>
        <w:t>»</w:t>
      </w:r>
      <w:r w:rsidRPr="00CE33C3">
        <w:rPr>
          <w:sz w:val="20"/>
          <w:szCs w:val="20"/>
        </w:rPr>
        <w:t>, с другой стороны, заключили настоящий Договор (далее Договор) о нижеследующем:</w:t>
      </w:r>
    </w:p>
    <w:p w14:paraId="7D53A7E0" w14:textId="77777777" w:rsidR="00F57627" w:rsidRPr="00CE33C3" w:rsidRDefault="00F57627" w:rsidP="00441F0C">
      <w:pPr>
        <w:jc w:val="both"/>
        <w:rPr>
          <w:sz w:val="20"/>
          <w:szCs w:val="20"/>
        </w:rPr>
      </w:pPr>
    </w:p>
    <w:p w14:paraId="0D5C268D" w14:textId="77777777" w:rsidR="00F57627" w:rsidRPr="00CE33C3" w:rsidRDefault="00F57627" w:rsidP="00441F0C">
      <w:pPr>
        <w:jc w:val="center"/>
        <w:rPr>
          <w:sz w:val="20"/>
          <w:szCs w:val="20"/>
        </w:rPr>
      </w:pPr>
      <w:r w:rsidRPr="00CE33C3">
        <w:rPr>
          <w:b/>
          <w:bCs/>
          <w:sz w:val="20"/>
          <w:szCs w:val="20"/>
        </w:rPr>
        <w:t>1. ПРЕДМЕТ ДОГОВОРА</w:t>
      </w:r>
    </w:p>
    <w:p w14:paraId="6627EA1A" w14:textId="77777777"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заключенному между Заимодавцем и Заемщиком (далее -  Договор микрозайма).</w:t>
      </w:r>
    </w:p>
    <w:p w14:paraId="5D8AA517"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816493E"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1A04BAE6" w14:textId="3D584116"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AC3455" w:rsidRPr="00CE33C3">
        <w:rPr>
          <w:sz w:val="20"/>
          <w:szCs w:val="20"/>
          <w:u w:val="single"/>
        </w:rPr>
        <w:t xml:space="preserve"> </w:t>
      </w:r>
      <w:r w:rsidRPr="00CE33C3">
        <w:rPr>
          <w:sz w:val="20"/>
          <w:szCs w:val="20"/>
          <w:u w:val="single"/>
        </w:rPr>
        <w:t>микрозайма производится в соответствии с графиком:</w:t>
      </w:r>
    </w:p>
    <w:p w14:paraId="47F2295D" w14:textId="552DB933"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57C45B99" w14:textId="77777777" w:rsidTr="004A717C">
        <w:tc>
          <w:tcPr>
            <w:tcW w:w="4955" w:type="dxa"/>
            <w:vAlign w:val="center"/>
          </w:tcPr>
          <w:p w14:paraId="3326B97A"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6FA63ECE"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09E7F524" w14:textId="77777777" w:rsidTr="004A717C">
        <w:tc>
          <w:tcPr>
            <w:tcW w:w="4955" w:type="dxa"/>
          </w:tcPr>
          <w:p w14:paraId="22FAD2AD" w14:textId="77777777" w:rsidR="009D17C0" w:rsidRPr="00CE33C3" w:rsidRDefault="009D17C0" w:rsidP="00441F0C">
            <w:pPr>
              <w:pStyle w:val="aff5"/>
              <w:spacing w:before="0" w:beforeAutospacing="0" w:after="0"/>
              <w:jc w:val="both"/>
              <w:rPr>
                <w:sz w:val="20"/>
                <w:szCs w:val="20"/>
              </w:rPr>
            </w:pPr>
          </w:p>
        </w:tc>
        <w:tc>
          <w:tcPr>
            <w:tcW w:w="4956" w:type="dxa"/>
          </w:tcPr>
          <w:p w14:paraId="0B710560" w14:textId="77777777" w:rsidR="009D17C0" w:rsidRPr="00CE33C3" w:rsidRDefault="009D17C0" w:rsidP="00441F0C">
            <w:pPr>
              <w:pStyle w:val="aff5"/>
              <w:spacing w:before="0" w:beforeAutospacing="0" w:after="0"/>
              <w:jc w:val="both"/>
              <w:rPr>
                <w:sz w:val="20"/>
                <w:szCs w:val="20"/>
              </w:rPr>
            </w:pPr>
          </w:p>
        </w:tc>
      </w:tr>
      <w:tr w:rsidR="00CE33C3" w:rsidRPr="00CE33C3" w14:paraId="7A7AB5AA" w14:textId="77777777" w:rsidTr="004A717C">
        <w:tc>
          <w:tcPr>
            <w:tcW w:w="4955" w:type="dxa"/>
          </w:tcPr>
          <w:p w14:paraId="22B42193" w14:textId="77777777" w:rsidR="009D17C0" w:rsidRPr="00CE33C3" w:rsidRDefault="009D17C0" w:rsidP="00441F0C">
            <w:pPr>
              <w:pStyle w:val="aff5"/>
              <w:spacing w:before="0" w:beforeAutospacing="0" w:after="0"/>
              <w:jc w:val="both"/>
              <w:rPr>
                <w:sz w:val="20"/>
                <w:szCs w:val="20"/>
              </w:rPr>
            </w:pPr>
          </w:p>
        </w:tc>
        <w:tc>
          <w:tcPr>
            <w:tcW w:w="4956" w:type="dxa"/>
          </w:tcPr>
          <w:p w14:paraId="7378C06B" w14:textId="77777777" w:rsidR="009D17C0" w:rsidRPr="00CE33C3" w:rsidRDefault="009D17C0" w:rsidP="00441F0C">
            <w:pPr>
              <w:pStyle w:val="aff5"/>
              <w:spacing w:before="0" w:beforeAutospacing="0" w:after="0"/>
              <w:jc w:val="both"/>
              <w:rPr>
                <w:sz w:val="20"/>
                <w:szCs w:val="20"/>
              </w:rPr>
            </w:pPr>
          </w:p>
        </w:tc>
      </w:tr>
      <w:tr w:rsidR="009D17C0" w:rsidRPr="00CE33C3" w14:paraId="7020BC53" w14:textId="77777777" w:rsidTr="004A717C">
        <w:tc>
          <w:tcPr>
            <w:tcW w:w="4955" w:type="dxa"/>
            <w:vAlign w:val="center"/>
          </w:tcPr>
          <w:p w14:paraId="50983112"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799F522F" w14:textId="77777777" w:rsidR="009D17C0" w:rsidRPr="00CE33C3" w:rsidRDefault="009D17C0" w:rsidP="00441F0C">
            <w:pPr>
              <w:pStyle w:val="aff5"/>
              <w:spacing w:before="0" w:beforeAutospacing="0" w:after="0"/>
              <w:jc w:val="both"/>
              <w:rPr>
                <w:sz w:val="20"/>
                <w:szCs w:val="20"/>
              </w:rPr>
            </w:pPr>
          </w:p>
        </w:tc>
      </w:tr>
    </w:tbl>
    <w:p w14:paraId="5BB1BFA8" w14:textId="77777777" w:rsidR="00F57627" w:rsidRPr="00CE33C3" w:rsidRDefault="00F57627" w:rsidP="00441F0C">
      <w:pPr>
        <w:ind w:firstLine="709"/>
        <w:jc w:val="both"/>
        <w:rPr>
          <w:sz w:val="20"/>
          <w:szCs w:val="20"/>
        </w:rPr>
      </w:pPr>
    </w:p>
    <w:p w14:paraId="4D1274A9"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58124F0F" w14:textId="65A66744"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softHyphen/>
      </w:r>
      <w:r w:rsidR="006D373B" w:rsidRPr="00CE33C3">
        <w:rPr>
          <w:sz w:val="20"/>
          <w:szCs w:val="20"/>
        </w:rPr>
        <w:softHyphen/>
      </w:r>
      <w:r w:rsidR="006D373B" w:rsidRPr="00CE33C3">
        <w:rPr>
          <w:sz w:val="20"/>
          <w:szCs w:val="20"/>
        </w:rPr>
        <w:softHyphen/>
      </w:r>
      <w:r w:rsidR="006D373B" w:rsidRPr="00CE33C3">
        <w:rPr>
          <w:sz w:val="20"/>
          <w:szCs w:val="20"/>
        </w:rPr>
        <w:softHyphen/>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CE33C3" w:rsidRDefault="00F57627" w:rsidP="00441F0C">
      <w:pPr>
        <w:ind w:firstLine="709"/>
        <w:jc w:val="both"/>
        <w:rPr>
          <w:sz w:val="20"/>
          <w:szCs w:val="20"/>
        </w:rPr>
      </w:pPr>
      <w:r w:rsidRPr="00CE33C3">
        <w:rPr>
          <w:sz w:val="20"/>
          <w:szCs w:val="20"/>
        </w:rPr>
        <w:t xml:space="preserve">1.2.6 Отсчет периода для начисления процентов за пользование микрозаймом начинается </w:t>
      </w:r>
      <w:bookmarkEnd w:id="60"/>
      <w:r w:rsidRPr="00CE33C3">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AC3455"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AC3455" w:rsidRPr="00CE33C3">
        <w:rPr>
          <w:sz w:val="20"/>
          <w:szCs w:val="20"/>
        </w:rPr>
        <w:t xml:space="preserve"> </w:t>
      </w:r>
      <w:r w:rsidRPr="00CE33C3">
        <w:rPr>
          <w:sz w:val="20"/>
          <w:szCs w:val="20"/>
        </w:rPr>
        <w:t>действительному числу календарных дней (365 или 366 соответственно).</w:t>
      </w:r>
    </w:p>
    <w:p w14:paraId="42CE9BE4" w14:textId="4F4BD5FD"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B3F5EFC"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C594575" w14:textId="77777777" w:rsidR="006C6BBF"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C6BBF" w:rsidRPr="00CE33C3">
        <w:rPr>
          <w:sz w:val="20"/>
          <w:szCs w:val="20"/>
        </w:rPr>
        <w:t>:</w:t>
      </w:r>
    </w:p>
    <w:p w14:paraId="2D5C8DE0" w14:textId="52BB96CD" w:rsidR="008C5027" w:rsidRPr="00CE33C3" w:rsidRDefault="008C5027" w:rsidP="008C5027">
      <w:pPr>
        <w:ind w:firstLine="709"/>
        <w:jc w:val="both"/>
        <w:rPr>
          <w:sz w:val="22"/>
          <w:szCs w:val="22"/>
        </w:rPr>
      </w:pPr>
      <w:r w:rsidRPr="00CE33C3">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CE33C3" w:rsidRDefault="006C6BBF" w:rsidP="006C6BBF">
      <w:pPr>
        <w:ind w:firstLine="709"/>
        <w:jc w:val="both"/>
        <w:rPr>
          <w:sz w:val="22"/>
          <w:szCs w:val="22"/>
        </w:rPr>
      </w:pPr>
      <w:r w:rsidRPr="00CE33C3">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73BBC48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0E173B03" w14:textId="77777777" w:rsidR="00F57627" w:rsidRPr="00CE33C3" w:rsidRDefault="00F57627" w:rsidP="00441F0C">
      <w:pPr>
        <w:ind w:firstLine="709"/>
        <w:jc w:val="both"/>
        <w:rPr>
          <w:sz w:val="20"/>
          <w:szCs w:val="20"/>
        </w:rPr>
      </w:pPr>
    </w:p>
    <w:p w14:paraId="2C3FA29B"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204DD6D9"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653801B2" w14:textId="4347EBF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CE33C3" w:rsidRDefault="00F57627" w:rsidP="00441F0C">
      <w:pPr>
        <w:ind w:firstLine="709"/>
        <w:jc w:val="both"/>
        <w:rPr>
          <w:sz w:val="20"/>
          <w:szCs w:val="20"/>
        </w:rPr>
      </w:pPr>
      <w:r w:rsidRPr="00CE33C3">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CE33C3">
        <w:rPr>
          <w:sz w:val="20"/>
          <w:szCs w:val="20"/>
        </w:rPr>
        <w:t>работы, паспортных</w:t>
      </w:r>
      <w:r w:rsidRPr="00CE33C3">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AC3455"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4C586F33"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77AEC560"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06D6E98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7DC9275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0F104756"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w:t>
      </w:r>
      <w:r w:rsidR="00AC3455" w:rsidRPr="00CE33C3">
        <w:rPr>
          <w:sz w:val="20"/>
          <w:szCs w:val="20"/>
        </w:rPr>
        <w:t xml:space="preserve"> </w:t>
      </w:r>
      <w:r w:rsidRPr="00CE33C3">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0FFB5F85" w14:textId="77777777" w:rsidR="00F57627" w:rsidRPr="00CE33C3" w:rsidRDefault="00F57627" w:rsidP="00441F0C">
      <w:pPr>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CE33C3" w:rsidRDefault="00F57627" w:rsidP="00441F0C">
      <w:pPr>
        <w:ind w:firstLine="709"/>
        <w:jc w:val="both"/>
        <w:rPr>
          <w:sz w:val="20"/>
          <w:szCs w:val="20"/>
        </w:rPr>
      </w:pPr>
      <w:r w:rsidRPr="00CE33C3">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CE33C3" w:rsidRDefault="00F57627" w:rsidP="00441F0C">
      <w:pPr>
        <w:ind w:firstLine="709"/>
        <w:jc w:val="both"/>
        <w:rPr>
          <w:sz w:val="20"/>
          <w:szCs w:val="20"/>
        </w:rPr>
      </w:pPr>
      <w:r w:rsidRPr="00CE33C3">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CE33C3" w:rsidRDefault="00F57627" w:rsidP="00441F0C">
      <w:pPr>
        <w:ind w:firstLine="709"/>
        <w:jc w:val="both"/>
        <w:rPr>
          <w:sz w:val="20"/>
          <w:szCs w:val="20"/>
        </w:rPr>
      </w:pPr>
      <w:r w:rsidRPr="00CE33C3">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CE33C3" w:rsidRDefault="00F57627" w:rsidP="00441F0C">
      <w:pPr>
        <w:ind w:firstLine="709"/>
        <w:jc w:val="both"/>
        <w:rPr>
          <w:sz w:val="20"/>
          <w:szCs w:val="20"/>
        </w:rPr>
      </w:pPr>
      <w:r w:rsidRPr="00CE33C3">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CE33C3" w:rsidRDefault="00F57627" w:rsidP="00441F0C">
      <w:pPr>
        <w:ind w:firstLine="709"/>
        <w:jc w:val="both"/>
        <w:rPr>
          <w:sz w:val="20"/>
          <w:szCs w:val="20"/>
        </w:rPr>
      </w:pPr>
    </w:p>
    <w:p w14:paraId="39ADFBC2"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62A01552"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5F81E7BD" w14:textId="77777777" w:rsidR="00974AFB" w:rsidRPr="00CE33C3" w:rsidRDefault="00F57627" w:rsidP="00441F0C">
      <w:pPr>
        <w:ind w:firstLine="709"/>
        <w:jc w:val="both"/>
        <w:rPr>
          <w:sz w:val="20"/>
          <w:szCs w:val="20"/>
        </w:rPr>
      </w:pPr>
      <w:r w:rsidRPr="00CE33C3">
        <w:rPr>
          <w:sz w:val="20"/>
          <w:szCs w:val="20"/>
        </w:rPr>
        <w:t xml:space="preserve">3.2. </w:t>
      </w:r>
      <w:r w:rsidR="00974AFB" w:rsidRPr="00CE33C3">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CE33C3" w:rsidRDefault="00F57627" w:rsidP="00441F0C">
      <w:pPr>
        <w:ind w:firstLine="709"/>
        <w:jc w:val="both"/>
        <w:rPr>
          <w:sz w:val="20"/>
          <w:szCs w:val="20"/>
        </w:rPr>
      </w:pPr>
    </w:p>
    <w:p w14:paraId="218ED6BF" w14:textId="77777777" w:rsidR="00A12881" w:rsidRPr="00CE33C3" w:rsidRDefault="00A12881" w:rsidP="00441F0C">
      <w:pPr>
        <w:ind w:firstLine="709"/>
        <w:jc w:val="both"/>
        <w:rPr>
          <w:sz w:val="20"/>
          <w:szCs w:val="20"/>
        </w:rPr>
      </w:pPr>
    </w:p>
    <w:p w14:paraId="7A22B537"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208EFBF7"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CE33C3" w:rsidRDefault="00F57627" w:rsidP="00441F0C">
      <w:pPr>
        <w:ind w:firstLine="709"/>
        <w:jc w:val="both"/>
        <w:rPr>
          <w:sz w:val="20"/>
          <w:szCs w:val="20"/>
        </w:rPr>
      </w:pPr>
    </w:p>
    <w:p w14:paraId="2A4076CD"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061A6035"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гарантирует:</w:t>
      </w:r>
    </w:p>
    <w:p w14:paraId="3CE97A8A"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AC3455" w:rsidRPr="00CE33C3">
        <w:rPr>
          <w:sz w:val="20"/>
          <w:szCs w:val="20"/>
        </w:rPr>
        <w:t>бы воспрепятствовать</w:t>
      </w:r>
      <w:r w:rsidRPr="00CE33C3">
        <w:rPr>
          <w:sz w:val="20"/>
          <w:szCs w:val="20"/>
        </w:rPr>
        <w:t xml:space="preserve"> или отрицательно повлиять на заключение или исполнение настоящего Договора.</w:t>
      </w:r>
    </w:p>
    <w:p w14:paraId="60054FAD"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CE33C3" w:rsidRDefault="00F57627" w:rsidP="002A5F06">
      <w:pPr>
        <w:numPr>
          <w:ilvl w:val="1"/>
          <w:numId w:val="24"/>
        </w:numPr>
        <w:tabs>
          <w:tab w:val="num" w:pos="0"/>
          <w:tab w:val="left" w:pos="993"/>
          <w:tab w:val="left" w:pos="1134"/>
        </w:tabs>
        <w:ind w:left="0" w:firstLine="709"/>
        <w:jc w:val="both"/>
        <w:rPr>
          <w:sz w:val="20"/>
          <w:szCs w:val="20"/>
        </w:rPr>
      </w:pPr>
      <w:r w:rsidRPr="00CE33C3">
        <w:rPr>
          <w:sz w:val="20"/>
          <w:szCs w:val="20"/>
        </w:rPr>
        <w:t xml:space="preserve">В случае перехода в порядке правопреемства прав и обязанностей Заемщика по Договору </w:t>
      </w:r>
      <w:r w:rsidR="00AC3455" w:rsidRPr="00CE33C3">
        <w:rPr>
          <w:sz w:val="20"/>
          <w:szCs w:val="20"/>
        </w:rPr>
        <w:t>микрозайма к</w:t>
      </w:r>
      <w:r w:rsidRPr="00CE33C3">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CE33C3" w:rsidRDefault="00F57627" w:rsidP="00441F0C">
      <w:pPr>
        <w:jc w:val="center"/>
        <w:rPr>
          <w:b/>
          <w:bCs/>
          <w:sz w:val="20"/>
          <w:szCs w:val="20"/>
        </w:rPr>
      </w:pPr>
    </w:p>
    <w:p w14:paraId="5939E847" w14:textId="77777777" w:rsidR="00F57627" w:rsidRPr="00CE33C3" w:rsidRDefault="00F57627" w:rsidP="00441F0C">
      <w:pPr>
        <w:jc w:val="center"/>
        <w:rPr>
          <w:sz w:val="20"/>
          <w:szCs w:val="20"/>
        </w:rPr>
      </w:pPr>
      <w:r w:rsidRPr="00CE33C3">
        <w:rPr>
          <w:b/>
          <w:bCs/>
          <w:sz w:val="20"/>
          <w:szCs w:val="20"/>
        </w:rPr>
        <w:t>6. ПРОЧИЕ УСЛОВИЯ</w:t>
      </w:r>
    </w:p>
    <w:p w14:paraId="1D90D179"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CE33C3" w:rsidRDefault="00F57627" w:rsidP="00441F0C">
      <w:pPr>
        <w:ind w:firstLine="709"/>
        <w:jc w:val="both"/>
        <w:rPr>
          <w:sz w:val="20"/>
          <w:szCs w:val="20"/>
        </w:rPr>
      </w:pPr>
      <w:r w:rsidRPr="00CE33C3">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CE33C3"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CE33C3"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0AE309" w14:textId="6FF06A3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45B49A60"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3C932101"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365EBD1" w14:textId="77777777" w:rsidR="00F57627" w:rsidRPr="00CE33C3" w:rsidRDefault="00F57627" w:rsidP="00441F0C">
      <w:pPr>
        <w:jc w:val="both"/>
        <w:rPr>
          <w:sz w:val="20"/>
          <w:szCs w:val="20"/>
        </w:rPr>
      </w:pPr>
      <w:r w:rsidRPr="00CE33C3">
        <w:rPr>
          <w:sz w:val="20"/>
          <w:szCs w:val="20"/>
        </w:rPr>
        <w:t>ИНН 1901098681, ОГРН 1111900000079, КПП 190101001.</w:t>
      </w:r>
    </w:p>
    <w:p w14:paraId="2814A391"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3AD3C838" w14:textId="77777777" w:rsidR="00F57627" w:rsidRPr="00CE33C3" w:rsidRDefault="00F57627" w:rsidP="00441F0C">
      <w:pPr>
        <w:jc w:val="both"/>
        <w:rPr>
          <w:sz w:val="20"/>
          <w:szCs w:val="20"/>
        </w:rPr>
      </w:pPr>
      <w:r w:rsidRPr="00CE33C3">
        <w:rPr>
          <w:sz w:val="20"/>
          <w:szCs w:val="20"/>
        </w:rPr>
        <w:t>р/с ________________________.</w:t>
      </w:r>
    </w:p>
    <w:p w14:paraId="69B4DE50" w14:textId="77777777" w:rsidR="00F57627" w:rsidRPr="00CE33C3" w:rsidRDefault="00F57627" w:rsidP="00441F0C">
      <w:pPr>
        <w:shd w:val="clear" w:color="auto" w:fill="FFFFFF"/>
        <w:rPr>
          <w:sz w:val="20"/>
          <w:szCs w:val="20"/>
        </w:rPr>
      </w:pPr>
      <w:r w:rsidRPr="00CE33C3">
        <w:rPr>
          <w:sz w:val="20"/>
          <w:szCs w:val="20"/>
        </w:rPr>
        <w:t>БИК 049514608</w:t>
      </w:r>
    </w:p>
    <w:p w14:paraId="5AC19853" w14:textId="77777777" w:rsidR="00F57627" w:rsidRPr="00CE33C3" w:rsidRDefault="00F57627" w:rsidP="00441F0C">
      <w:pPr>
        <w:jc w:val="both"/>
        <w:rPr>
          <w:sz w:val="20"/>
          <w:szCs w:val="20"/>
        </w:rPr>
      </w:pPr>
      <w:r w:rsidRPr="00CE33C3">
        <w:rPr>
          <w:sz w:val="20"/>
          <w:szCs w:val="20"/>
        </w:rPr>
        <w:lastRenderedPageBreak/>
        <w:t>Телефон:8(3902)212-085, 8-983-191-2085</w:t>
      </w:r>
    </w:p>
    <w:p w14:paraId="4FFD8C42" w14:textId="77777777" w:rsidR="00F57627" w:rsidRPr="00CE33C3" w:rsidRDefault="00F57627" w:rsidP="00441F0C">
      <w:pPr>
        <w:jc w:val="both"/>
        <w:rPr>
          <w:sz w:val="20"/>
          <w:szCs w:val="20"/>
        </w:rPr>
      </w:pPr>
    </w:p>
    <w:p w14:paraId="4CFA8D3A" w14:textId="3131D944" w:rsidR="00F57627" w:rsidRPr="00CE33C3" w:rsidRDefault="00F57627" w:rsidP="00441F0C">
      <w:pPr>
        <w:pStyle w:val="aff5"/>
        <w:spacing w:before="0" w:beforeAutospacing="0" w:after="0"/>
        <w:jc w:val="both"/>
        <w:rPr>
          <w:sz w:val="20"/>
          <w:szCs w:val="20"/>
        </w:rPr>
      </w:pPr>
      <w:r w:rsidRPr="00CE33C3">
        <w:rPr>
          <w:sz w:val="20"/>
          <w:szCs w:val="20"/>
        </w:rPr>
        <w:t>7.2. Поручитель:</w:t>
      </w:r>
      <w:r w:rsidR="009D17C0" w:rsidRPr="00CE33C3">
        <w:rPr>
          <w:sz w:val="20"/>
          <w:szCs w:val="20"/>
        </w:rPr>
        <w:t xml:space="preserve"> </w:t>
      </w:r>
      <w:r w:rsidRPr="00CE33C3">
        <w:rPr>
          <w:sz w:val="20"/>
          <w:szCs w:val="20"/>
        </w:rPr>
        <w:t>_________________________________________________________________________</w:t>
      </w:r>
    </w:p>
    <w:p w14:paraId="4308CE53" w14:textId="77777777" w:rsidR="00F57627" w:rsidRPr="00CE33C3" w:rsidRDefault="00F57627" w:rsidP="00441F0C">
      <w:pPr>
        <w:pStyle w:val="aff5"/>
        <w:spacing w:before="0" w:beforeAutospacing="0" w:after="0"/>
        <w:jc w:val="both"/>
        <w:rPr>
          <w:sz w:val="20"/>
          <w:szCs w:val="20"/>
        </w:rPr>
      </w:pPr>
      <w:r w:rsidRPr="00CE33C3">
        <w:rPr>
          <w:sz w:val="20"/>
          <w:szCs w:val="20"/>
        </w:rPr>
        <w:t>Адрес регистрации: ______________________________________________________________________</w:t>
      </w:r>
    </w:p>
    <w:p w14:paraId="43E02157" w14:textId="30D09AA1" w:rsidR="00F57627" w:rsidRPr="00CE33C3" w:rsidRDefault="00F57627" w:rsidP="00441F0C">
      <w:pPr>
        <w:pStyle w:val="aff5"/>
        <w:spacing w:before="0" w:beforeAutospacing="0" w:after="0"/>
        <w:jc w:val="both"/>
        <w:rPr>
          <w:sz w:val="20"/>
          <w:szCs w:val="20"/>
        </w:rPr>
      </w:pPr>
      <w:r w:rsidRPr="00CE33C3">
        <w:rPr>
          <w:sz w:val="20"/>
          <w:szCs w:val="20"/>
        </w:rPr>
        <w:t>Адрес фактического места жительст</w:t>
      </w:r>
      <w:r w:rsidR="009D17C0" w:rsidRPr="00CE33C3">
        <w:rPr>
          <w:sz w:val="20"/>
          <w:szCs w:val="20"/>
        </w:rPr>
        <w:t>в</w:t>
      </w:r>
      <w:r w:rsidRPr="00CE33C3">
        <w:rPr>
          <w:sz w:val="20"/>
          <w:szCs w:val="20"/>
        </w:rPr>
        <w:t>а:</w:t>
      </w:r>
      <w:r w:rsidR="009D17C0" w:rsidRPr="00CE33C3">
        <w:rPr>
          <w:sz w:val="20"/>
          <w:szCs w:val="20"/>
        </w:rPr>
        <w:t xml:space="preserve"> </w:t>
      </w:r>
      <w:r w:rsidRPr="00CE33C3">
        <w:rPr>
          <w:sz w:val="20"/>
          <w:szCs w:val="20"/>
        </w:rPr>
        <w:t>_______________________________________________________</w:t>
      </w:r>
    </w:p>
    <w:p w14:paraId="086BE29F" w14:textId="77777777" w:rsidR="00F57627" w:rsidRPr="00CE33C3" w:rsidRDefault="00F57627" w:rsidP="00441F0C">
      <w:pPr>
        <w:pStyle w:val="aff5"/>
        <w:spacing w:before="0" w:beforeAutospacing="0" w:after="0"/>
        <w:jc w:val="both"/>
        <w:rPr>
          <w:sz w:val="20"/>
          <w:szCs w:val="20"/>
        </w:rPr>
      </w:pPr>
      <w:r w:rsidRPr="00CE33C3">
        <w:rPr>
          <w:sz w:val="20"/>
          <w:szCs w:val="20"/>
        </w:rPr>
        <w:t xml:space="preserve">Паспорт: </w:t>
      </w:r>
      <w:r w:rsidRPr="00CE33C3">
        <w:rPr>
          <w:bCs/>
          <w:sz w:val="20"/>
          <w:szCs w:val="20"/>
        </w:rPr>
        <w:t>серия _______ № ___________, выдан _____________________________, «___» ___________г.</w:t>
      </w:r>
    </w:p>
    <w:p w14:paraId="2DE1A356" w14:textId="77777777" w:rsidR="00F57627" w:rsidRPr="00CE33C3" w:rsidRDefault="00F57627" w:rsidP="00441F0C">
      <w:pPr>
        <w:pStyle w:val="aff5"/>
        <w:spacing w:before="0" w:beforeAutospacing="0" w:after="0"/>
        <w:jc w:val="both"/>
        <w:rPr>
          <w:b/>
          <w:bCs/>
          <w:sz w:val="20"/>
          <w:szCs w:val="20"/>
        </w:rPr>
      </w:pPr>
      <w:r w:rsidRPr="00CE33C3">
        <w:rPr>
          <w:sz w:val="20"/>
          <w:szCs w:val="20"/>
        </w:rPr>
        <w:t>тел. _________________________.</w:t>
      </w:r>
    </w:p>
    <w:p w14:paraId="4443EF36" w14:textId="77777777" w:rsidR="00F57627" w:rsidRPr="00CE33C3" w:rsidRDefault="00F57627" w:rsidP="00441F0C">
      <w:pPr>
        <w:jc w:val="both"/>
        <w:rPr>
          <w:b/>
          <w:bCs/>
          <w:sz w:val="20"/>
          <w:szCs w:val="20"/>
        </w:rPr>
      </w:pPr>
    </w:p>
    <w:p w14:paraId="7D3CC3B4" w14:textId="77777777" w:rsidR="00F57627" w:rsidRPr="00CE33C3" w:rsidRDefault="00F57627" w:rsidP="00441F0C">
      <w:pPr>
        <w:jc w:val="center"/>
        <w:rPr>
          <w:b/>
          <w:bCs/>
          <w:sz w:val="20"/>
          <w:szCs w:val="20"/>
        </w:rPr>
      </w:pPr>
    </w:p>
    <w:p w14:paraId="1F2CCF79" w14:textId="77777777" w:rsidR="00F57627" w:rsidRPr="00CE33C3" w:rsidRDefault="00F57627" w:rsidP="00441F0C">
      <w:pPr>
        <w:jc w:val="center"/>
        <w:rPr>
          <w:b/>
          <w:bCs/>
          <w:sz w:val="20"/>
          <w:szCs w:val="20"/>
        </w:rPr>
      </w:pPr>
      <w:r w:rsidRPr="00CE33C3">
        <w:rPr>
          <w:b/>
          <w:bCs/>
          <w:sz w:val="20"/>
          <w:szCs w:val="20"/>
        </w:rPr>
        <w:t>Подписи сторон</w:t>
      </w:r>
    </w:p>
    <w:p w14:paraId="15200AD5" w14:textId="77777777" w:rsidR="00F57627" w:rsidRPr="00CE33C3" w:rsidRDefault="00F57627" w:rsidP="00441F0C">
      <w:pPr>
        <w:jc w:val="center"/>
        <w:rPr>
          <w:sz w:val="20"/>
          <w:szCs w:val="20"/>
        </w:rPr>
      </w:pPr>
    </w:p>
    <w:p w14:paraId="094C57DC"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50D35B87" w14:textId="77777777" w:rsidR="00F57627" w:rsidRPr="00CE33C3" w:rsidRDefault="00F57627" w:rsidP="00441F0C">
      <w:pPr>
        <w:ind w:left="709"/>
        <w:jc w:val="both"/>
        <w:rPr>
          <w:iCs/>
          <w:sz w:val="20"/>
          <w:szCs w:val="20"/>
        </w:rPr>
      </w:pPr>
    </w:p>
    <w:p w14:paraId="576B2441"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445AC620" w14:textId="77777777" w:rsidR="00F57627" w:rsidRPr="00CE33C3" w:rsidRDefault="00F57627" w:rsidP="00441F0C">
      <w:pPr>
        <w:ind w:firstLine="900"/>
        <w:jc w:val="both"/>
        <w:rPr>
          <w:sz w:val="20"/>
          <w:szCs w:val="20"/>
        </w:rPr>
      </w:pPr>
      <w:r w:rsidRPr="00CE33C3">
        <w:rPr>
          <w:b/>
          <w:bCs/>
          <w:sz w:val="20"/>
          <w:szCs w:val="20"/>
        </w:rPr>
        <w:t xml:space="preserve">              М.П.                                                                          </w:t>
      </w:r>
    </w:p>
    <w:p w14:paraId="696FA4C5" w14:textId="77777777" w:rsidR="00F57627" w:rsidRPr="00CE33C3" w:rsidRDefault="00F57627" w:rsidP="00441F0C">
      <w:pPr>
        <w:jc w:val="both"/>
        <w:rPr>
          <w:sz w:val="20"/>
          <w:szCs w:val="20"/>
        </w:rPr>
      </w:pPr>
    </w:p>
    <w:p w14:paraId="7B111006" w14:textId="77777777" w:rsidR="00F57627" w:rsidRPr="00CE33C3" w:rsidRDefault="00F57627" w:rsidP="00441F0C">
      <w:pPr>
        <w:rPr>
          <w:sz w:val="16"/>
          <w:szCs w:val="16"/>
        </w:rPr>
      </w:pPr>
    </w:p>
    <w:p w14:paraId="58A0BD0D" w14:textId="77777777" w:rsidR="00F57627" w:rsidRPr="00CE33C3" w:rsidRDefault="00F57627" w:rsidP="00441F0C">
      <w:pPr>
        <w:rPr>
          <w:sz w:val="16"/>
          <w:szCs w:val="16"/>
        </w:rPr>
      </w:pPr>
    </w:p>
    <w:p w14:paraId="298173C4" w14:textId="77777777" w:rsidR="00F57627" w:rsidRPr="00CE33C3" w:rsidRDefault="00F57627" w:rsidP="00441F0C">
      <w:pPr>
        <w:rPr>
          <w:sz w:val="16"/>
          <w:szCs w:val="16"/>
        </w:rPr>
      </w:pPr>
    </w:p>
    <w:p w14:paraId="6642EA16" w14:textId="77777777" w:rsidR="00F57627" w:rsidRPr="00CE33C3" w:rsidRDefault="00F57627" w:rsidP="00441F0C">
      <w:pPr>
        <w:rPr>
          <w:sz w:val="16"/>
          <w:szCs w:val="16"/>
        </w:rPr>
      </w:pPr>
    </w:p>
    <w:p w14:paraId="301B3D90" w14:textId="77777777" w:rsidR="00F57627" w:rsidRPr="00CE33C3" w:rsidRDefault="00F57627" w:rsidP="00441F0C">
      <w:pPr>
        <w:rPr>
          <w:sz w:val="16"/>
          <w:szCs w:val="16"/>
        </w:rPr>
      </w:pPr>
    </w:p>
    <w:p w14:paraId="2015828C" w14:textId="77777777" w:rsidR="00F57627" w:rsidRPr="00CE33C3" w:rsidRDefault="00F57627" w:rsidP="00441F0C">
      <w:pPr>
        <w:rPr>
          <w:sz w:val="16"/>
          <w:szCs w:val="16"/>
        </w:rPr>
      </w:pPr>
    </w:p>
    <w:p w14:paraId="743E0867" w14:textId="77777777" w:rsidR="00F57627" w:rsidRPr="00CE33C3" w:rsidRDefault="00F57627" w:rsidP="00441F0C">
      <w:pPr>
        <w:rPr>
          <w:sz w:val="16"/>
          <w:szCs w:val="16"/>
        </w:rPr>
      </w:pPr>
    </w:p>
    <w:p w14:paraId="0AD54591" w14:textId="77777777" w:rsidR="00F57627" w:rsidRPr="00CE33C3" w:rsidRDefault="00F57627" w:rsidP="00441F0C">
      <w:pPr>
        <w:rPr>
          <w:sz w:val="16"/>
          <w:szCs w:val="16"/>
        </w:rPr>
      </w:pPr>
    </w:p>
    <w:p w14:paraId="32DA7FC1" w14:textId="77777777" w:rsidR="00F57627" w:rsidRPr="00CE33C3" w:rsidRDefault="00F57627" w:rsidP="00441F0C">
      <w:pPr>
        <w:rPr>
          <w:sz w:val="16"/>
          <w:szCs w:val="16"/>
        </w:rPr>
      </w:pPr>
    </w:p>
    <w:p w14:paraId="0363CBCF" w14:textId="77777777" w:rsidR="00F57627" w:rsidRPr="00CE33C3" w:rsidRDefault="00F57627" w:rsidP="00441F0C">
      <w:pPr>
        <w:rPr>
          <w:sz w:val="16"/>
          <w:szCs w:val="16"/>
        </w:rPr>
      </w:pPr>
    </w:p>
    <w:p w14:paraId="268E7C9F" w14:textId="77777777" w:rsidR="00F57627" w:rsidRPr="00CE33C3" w:rsidRDefault="00F57627" w:rsidP="00441F0C">
      <w:pPr>
        <w:rPr>
          <w:sz w:val="16"/>
          <w:szCs w:val="16"/>
        </w:rPr>
      </w:pPr>
    </w:p>
    <w:p w14:paraId="434FB0FC" w14:textId="77777777" w:rsidR="00F57627" w:rsidRPr="00CE33C3" w:rsidRDefault="00F57627" w:rsidP="00441F0C">
      <w:pPr>
        <w:rPr>
          <w:sz w:val="16"/>
          <w:szCs w:val="16"/>
        </w:rPr>
      </w:pPr>
    </w:p>
    <w:p w14:paraId="6345897D" w14:textId="77777777" w:rsidR="00F57627" w:rsidRPr="00CE33C3" w:rsidRDefault="00F57627" w:rsidP="00441F0C">
      <w:pPr>
        <w:rPr>
          <w:sz w:val="16"/>
          <w:szCs w:val="16"/>
        </w:rPr>
      </w:pPr>
    </w:p>
    <w:p w14:paraId="7DB8675C" w14:textId="77777777" w:rsidR="00F57627" w:rsidRPr="00CE33C3" w:rsidRDefault="00F57627" w:rsidP="00441F0C">
      <w:pPr>
        <w:rPr>
          <w:sz w:val="16"/>
          <w:szCs w:val="16"/>
        </w:rPr>
      </w:pPr>
    </w:p>
    <w:p w14:paraId="2662244B" w14:textId="77777777" w:rsidR="00F57627" w:rsidRPr="00CE33C3" w:rsidRDefault="00F57627" w:rsidP="00441F0C">
      <w:pPr>
        <w:rPr>
          <w:sz w:val="16"/>
          <w:szCs w:val="16"/>
        </w:rPr>
      </w:pPr>
    </w:p>
    <w:p w14:paraId="1E170C11" w14:textId="77777777" w:rsidR="00F57627" w:rsidRPr="00CE33C3" w:rsidRDefault="00F57627" w:rsidP="00441F0C">
      <w:pPr>
        <w:rPr>
          <w:sz w:val="16"/>
          <w:szCs w:val="16"/>
        </w:rPr>
      </w:pPr>
    </w:p>
    <w:p w14:paraId="7536B234" w14:textId="77777777" w:rsidR="00F57627" w:rsidRPr="00CE33C3" w:rsidRDefault="00F57627" w:rsidP="00441F0C">
      <w:pPr>
        <w:rPr>
          <w:sz w:val="16"/>
          <w:szCs w:val="16"/>
        </w:rPr>
      </w:pPr>
    </w:p>
    <w:p w14:paraId="4E5F606A" w14:textId="77777777" w:rsidR="00F57627" w:rsidRPr="00CE33C3" w:rsidRDefault="00F57627" w:rsidP="00441F0C">
      <w:pPr>
        <w:rPr>
          <w:sz w:val="16"/>
          <w:szCs w:val="16"/>
        </w:rPr>
      </w:pPr>
    </w:p>
    <w:p w14:paraId="3C028F29" w14:textId="77777777" w:rsidR="00F57627" w:rsidRPr="00CE33C3" w:rsidRDefault="00F57627" w:rsidP="00441F0C">
      <w:pPr>
        <w:rPr>
          <w:sz w:val="16"/>
          <w:szCs w:val="16"/>
        </w:rPr>
      </w:pPr>
    </w:p>
    <w:p w14:paraId="493AEAC4" w14:textId="77777777" w:rsidR="00F57627" w:rsidRPr="00CE33C3" w:rsidRDefault="00F57627" w:rsidP="00441F0C">
      <w:pPr>
        <w:rPr>
          <w:sz w:val="16"/>
          <w:szCs w:val="16"/>
        </w:rPr>
      </w:pPr>
    </w:p>
    <w:p w14:paraId="744D36FE" w14:textId="77777777" w:rsidR="00F57627" w:rsidRPr="00CE33C3" w:rsidRDefault="00F57627" w:rsidP="00441F0C">
      <w:pPr>
        <w:rPr>
          <w:sz w:val="16"/>
          <w:szCs w:val="16"/>
        </w:rPr>
      </w:pPr>
    </w:p>
    <w:p w14:paraId="5143ADA7" w14:textId="77777777" w:rsidR="00F57627" w:rsidRPr="00CE33C3" w:rsidRDefault="00F57627" w:rsidP="00441F0C">
      <w:pPr>
        <w:rPr>
          <w:sz w:val="16"/>
          <w:szCs w:val="16"/>
        </w:rPr>
      </w:pPr>
    </w:p>
    <w:p w14:paraId="2C69B16B" w14:textId="77777777" w:rsidR="00F57627" w:rsidRPr="00CE33C3" w:rsidRDefault="00F57627" w:rsidP="00441F0C">
      <w:pPr>
        <w:rPr>
          <w:sz w:val="16"/>
          <w:szCs w:val="16"/>
        </w:rPr>
      </w:pPr>
    </w:p>
    <w:p w14:paraId="6DC80FDD" w14:textId="77777777" w:rsidR="00F57627" w:rsidRPr="00CE33C3" w:rsidRDefault="00F57627" w:rsidP="00441F0C">
      <w:pPr>
        <w:rPr>
          <w:sz w:val="16"/>
          <w:szCs w:val="16"/>
        </w:rPr>
      </w:pPr>
    </w:p>
    <w:p w14:paraId="2F1581C1" w14:textId="77777777" w:rsidR="00F57627" w:rsidRPr="00CE33C3" w:rsidRDefault="00F57627" w:rsidP="00441F0C">
      <w:pPr>
        <w:rPr>
          <w:sz w:val="16"/>
          <w:szCs w:val="16"/>
        </w:rPr>
      </w:pPr>
    </w:p>
    <w:p w14:paraId="671F9550" w14:textId="77777777" w:rsidR="00F57627" w:rsidRPr="00CE33C3" w:rsidRDefault="00F57627" w:rsidP="00441F0C">
      <w:pPr>
        <w:rPr>
          <w:sz w:val="16"/>
          <w:szCs w:val="16"/>
        </w:rPr>
      </w:pPr>
    </w:p>
    <w:p w14:paraId="41B013DA" w14:textId="77777777" w:rsidR="00F57627" w:rsidRPr="00CE33C3" w:rsidRDefault="00F57627" w:rsidP="00441F0C">
      <w:pPr>
        <w:rPr>
          <w:sz w:val="16"/>
          <w:szCs w:val="16"/>
        </w:rPr>
      </w:pPr>
    </w:p>
    <w:p w14:paraId="1AF65A5B" w14:textId="77777777" w:rsidR="00F57627" w:rsidRPr="00CE33C3" w:rsidRDefault="00F57627" w:rsidP="00441F0C">
      <w:pPr>
        <w:rPr>
          <w:sz w:val="16"/>
          <w:szCs w:val="16"/>
        </w:rPr>
      </w:pPr>
    </w:p>
    <w:p w14:paraId="77F50576" w14:textId="77777777" w:rsidR="00F57627" w:rsidRPr="00CE33C3" w:rsidRDefault="00F57627" w:rsidP="00441F0C">
      <w:pPr>
        <w:rPr>
          <w:sz w:val="16"/>
          <w:szCs w:val="16"/>
        </w:rPr>
      </w:pPr>
    </w:p>
    <w:p w14:paraId="0DDF66BF" w14:textId="77777777" w:rsidR="00F57627" w:rsidRPr="00CE33C3" w:rsidRDefault="00F57627" w:rsidP="00441F0C">
      <w:pPr>
        <w:rPr>
          <w:sz w:val="16"/>
          <w:szCs w:val="16"/>
        </w:rPr>
      </w:pPr>
    </w:p>
    <w:p w14:paraId="4E756FFF" w14:textId="77777777" w:rsidR="00F57627" w:rsidRPr="00CE33C3" w:rsidRDefault="00F57627" w:rsidP="00441F0C">
      <w:pPr>
        <w:rPr>
          <w:sz w:val="16"/>
          <w:szCs w:val="16"/>
        </w:rPr>
      </w:pPr>
    </w:p>
    <w:p w14:paraId="0A5675D6" w14:textId="77777777" w:rsidR="00F57627" w:rsidRPr="00CE33C3" w:rsidRDefault="00F57627" w:rsidP="00441F0C">
      <w:pPr>
        <w:rPr>
          <w:sz w:val="16"/>
          <w:szCs w:val="16"/>
        </w:rPr>
      </w:pPr>
    </w:p>
    <w:p w14:paraId="31F3514F" w14:textId="77777777" w:rsidR="00F57627" w:rsidRPr="00CE33C3" w:rsidRDefault="00F57627" w:rsidP="00441F0C">
      <w:pPr>
        <w:rPr>
          <w:sz w:val="16"/>
          <w:szCs w:val="16"/>
        </w:rPr>
      </w:pPr>
    </w:p>
    <w:p w14:paraId="5E8310E0" w14:textId="77777777" w:rsidR="00F57627" w:rsidRPr="00CE33C3" w:rsidRDefault="00F57627" w:rsidP="00441F0C">
      <w:pPr>
        <w:rPr>
          <w:sz w:val="16"/>
          <w:szCs w:val="16"/>
        </w:rPr>
      </w:pPr>
    </w:p>
    <w:p w14:paraId="652B3EA9" w14:textId="77777777" w:rsidR="00F57627" w:rsidRPr="00CE33C3" w:rsidRDefault="00F57627" w:rsidP="00441F0C">
      <w:pPr>
        <w:rPr>
          <w:sz w:val="16"/>
          <w:szCs w:val="16"/>
        </w:rPr>
      </w:pPr>
    </w:p>
    <w:p w14:paraId="470FB8B4" w14:textId="77777777" w:rsidR="00F57627" w:rsidRPr="00CE33C3" w:rsidRDefault="00F57627" w:rsidP="00441F0C">
      <w:pPr>
        <w:rPr>
          <w:sz w:val="16"/>
          <w:szCs w:val="16"/>
        </w:rPr>
      </w:pPr>
    </w:p>
    <w:p w14:paraId="412DAD07" w14:textId="77777777" w:rsidR="00F57627" w:rsidRPr="00CE33C3" w:rsidRDefault="00F57627" w:rsidP="00441F0C">
      <w:pPr>
        <w:rPr>
          <w:sz w:val="16"/>
          <w:szCs w:val="16"/>
        </w:rPr>
      </w:pPr>
    </w:p>
    <w:p w14:paraId="1053C501" w14:textId="77777777" w:rsidR="00F57627" w:rsidRPr="00CE33C3" w:rsidRDefault="00F57627" w:rsidP="00441F0C">
      <w:pPr>
        <w:rPr>
          <w:sz w:val="16"/>
          <w:szCs w:val="16"/>
        </w:rPr>
      </w:pPr>
    </w:p>
    <w:p w14:paraId="78B97A92" w14:textId="77777777" w:rsidR="00F57627" w:rsidRPr="00CE33C3" w:rsidRDefault="00F57627" w:rsidP="00441F0C">
      <w:pPr>
        <w:rPr>
          <w:sz w:val="16"/>
          <w:szCs w:val="16"/>
        </w:rPr>
      </w:pPr>
    </w:p>
    <w:p w14:paraId="7EA0309E" w14:textId="77777777" w:rsidR="00F57627" w:rsidRPr="00CE33C3" w:rsidRDefault="00F57627" w:rsidP="00441F0C">
      <w:pPr>
        <w:rPr>
          <w:sz w:val="16"/>
          <w:szCs w:val="16"/>
        </w:rPr>
      </w:pPr>
    </w:p>
    <w:p w14:paraId="627607B8" w14:textId="77777777" w:rsidR="00F57627" w:rsidRPr="00CE33C3" w:rsidRDefault="00F57627" w:rsidP="00441F0C">
      <w:pPr>
        <w:rPr>
          <w:sz w:val="16"/>
          <w:szCs w:val="16"/>
        </w:rPr>
      </w:pPr>
    </w:p>
    <w:p w14:paraId="65131474" w14:textId="77777777" w:rsidR="00F57627" w:rsidRPr="00CE33C3" w:rsidRDefault="00F57627" w:rsidP="00441F0C">
      <w:pPr>
        <w:rPr>
          <w:sz w:val="16"/>
          <w:szCs w:val="16"/>
        </w:rPr>
      </w:pPr>
    </w:p>
    <w:p w14:paraId="28049496" w14:textId="77777777" w:rsidR="00F57627" w:rsidRPr="00CE33C3" w:rsidRDefault="00F57627" w:rsidP="00441F0C">
      <w:pPr>
        <w:rPr>
          <w:sz w:val="16"/>
          <w:szCs w:val="16"/>
        </w:rPr>
      </w:pPr>
    </w:p>
    <w:p w14:paraId="52C50E4A" w14:textId="77777777" w:rsidR="00F57627" w:rsidRPr="00CE33C3" w:rsidRDefault="00F57627" w:rsidP="00441F0C">
      <w:pPr>
        <w:rPr>
          <w:sz w:val="16"/>
          <w:szCs w:val="16"/>
        </w:rPr>
      </w:pPr>
    </w:p>
    <w:p w14:paraId="6CC217E1" w14:textId="77777777" w:rsidR="00F57627" w:rsidRPr="00CE33C3" w:rsidRDefault="00F57627" w:rsidP="00441F0C">
      <w:pPr>
        <w:rPr>
          <w:sz w:val="16"/>
          <w:szCs w:val="16"/>
        </w:rPr>
      </w:pPr>
    </w:p>
    <w:p w14:paraId="6D1AFB43" w14:textId="77777777" w:rsidR="00F57627" w:rsidRPr="00CE33C3" w:rsidRDefault="00F57627" w:rsidP="00441F0C">
      <w:pPr>
        <w:rPr>
          <w:sz w:val="16"/>
          <w:szCs w:val="16"/>
        </w:rPr>
      </w:pPr>
    </w:p>
    <w:p w14:paraId="3F26222A" w14:textId="77777777" w:rsidR="00F57627" w:rsidRPr="00CE33C3" w:rsidRDefault="00F57627" w:rsidP="00441F0C">
      <w:pPr>
        <w:rPr>
          <w:sz w:val="16"/>
          <w:szCs w:val="16"/>
        </w:rPr>
      </w:pPr>
    </w:p>
    <w:p w14:paraId="34F98398" w14:textId="059992FA" w:rsidR="00F57627" w:rsidRPr="00CE33C3" w:rsidRDefault="00F57627" w:rsidP="00441F0C">
      <w:pPr>
        <w:rPr>
          <w:sz w:val="16"/>
          <w:szCs w:val="16"/>
        </w:rPr>
      </w:pPr>
    </w:p>
    <w:p w14:paraId="6FA8253C" w14:textId="04BD4183" w:rsidR="00A30BA0" w:rsidRPr="00CE33C3" w:rsidRDefault="00A30BA0" w:rsidP="00441F0C">
      <w:pPr>
        <w:rPr>
          <w:sz w:val="16"/>
          <w:szCs w:val="16"/>
        </w:rPr>
      </w:pPr>
    </w:p>
    <w:p w14:paraId="6B86F01D" w14:textId="32B68B36" w:rsidR="00206435" w:rsidRPr="00CE33C3" w:rsidRDefault="00206435" w:rsidP="00441F0C">
      <w:pPr>
        <w:rPr>
          <w:sz w:val="16"/>
          <w:szCs w:val="16"/>
        </w:rPr>
      </w:pPr>
    </w:p>
    <w:p w14:paraId="20076811" w14:textId="38FFA3DD" w:rsidR="00206435" w:rsidRPr="00CE33C3" w:rsidRDefault="00206435" w:rsidP="00441F0C">
      <w:pPr>
        <w:rPr>
          <w:sz w:val="16"/>
          <w:szCs w:val="16"/>
        </w:rPr>
      </w:pPr>
    </w:p>
    <w:p w14:paraId="423E2C0D" w14:textId="003836D4" w:rsidR="003538F3" w:rsidRPr="00CE33C3" w:rsidRDefault="003538F3" w:rsidP="00441F0C">
      <w:pPr>
        <w:rPr>
          <w:sz w:val="16"/>
          <w:szCs w:val="16"/>
        </w:rPr>
      </w:pPr>
    </w:p>
    <w:p w14:paraId="079C20E9" w14:textId="77777777" w:rsidR="003538F3" w:rsidRPr="00CE33C3" w:rsidRDefault="003538F3" w:rsidP="00441F0C">
      <w:pPr>
        <w:rPr>
          <w:sz w:val="16"/>
          <w:szCs w:val="16"/>
        </w:rPr>
      </w:pPr>
    </w:p>
    <w:p w14:paraId="6B2EE5FB" w14:textId="0139BF2E" w:rsidR="00206435" w:rsidRPr="00CE33C3" w:rsidRDefault="00206435" w:rsidP="00441F0C">
      <w:pPr>
        <w:rPr>
          <w:sz w:val="16"/>
          <w:szCs w:val="16"/>
        </w:rPr>
      </w:pPr>
    </w:p>
    <w:p w14:paraId="1F67F7E4" w14:textId="729DB7CC" w:rsidR="00206435" w:rsidRPr="00CE33C3" w:rsidRDefault="00206435" w:rsidP="00441F0C">
      <w:pPr>
        <w:rPr>
          <w:sz w:val="16"/>
          <w:szCs w:val="16"/>
        </w:rPr>
      </w:pPr>
    </w:p>
    <w:p w14:paraId="27A10DE0" w14:textId="689E16E0" w:rsidR="00206435" w:rsidRPr="00CE33C3" w:rsidRDefault="00206435" w:rsidP="00441F0C">
      <w:pPr>
        <w:rPr>
          <w:sz w:val="16"/>
          <w:szCs w:val="16"/>
        </w:rPr>
      </w:pPr>
    </w:p>
    <w:p w14:paraId="13E07AAD" w14:textId="25CEF685" w:rsidR="00206435" w:rsidRPr="00CE33C3" w:rsidRDefault="00206435" w:rsidP="00441F0C">
      <w:pPr>
        <w:rPr>
          <w:sz w:val="16"/>
          <w:szCs w:val="16"/>
        </w:rPr>
      </w:pPr>
    </w:p>
    <w:p w14:paraId="0FD42496" w14:textId="588C40EB" w:rsidR="00206435" w:rsidRPr="00CE33C3" w:rsidRDefault="00206435" w:rsidP="00441F0C">
      <w:pPr>
        <w:rPr>
          <w:sz w:val="16"/>
          <w:szCs w:val="16"/>
        </w:rPr>
      </w:pPr>
    </w:p>
    <w:p w14:paraId="17A35A94" w14:textId="70D6A61F" w:rsidR="00206435" w:rsidRPr="00CE33C3" w:rsidRDefault="00206435" w:rsidP="00441F0C">
      <w:pPr>
        <w:rPr>
          <w:sz w:val="16"/>
          <w:szCs w:val="16"/>
        </w:rPr>
      </w:pPr>
    </w:p>
    <w:p w14:paraId="75AFE29A" w14:textId="77952B26" w:rsidR="00206435" w:rsidRPr="00CE33C3" w:rsidRDefault="00206435" w:rsidP="00441F0C">
      <w:pPr>
        <w:rPr>
          <w:sz w:val="16"/>
          <w:szCs w:val="16"/>
        </w:rPr>
      </w:pPr>
    </w:p>
    <w:p w14:paraId="30A53EBA" w14:textId="4E642B07" w:rsidR="00206435" w:rsidRPr="00CE33C3" w:rsidRDefault="00206435" w:rsidP="00441F0C">
      <w:pPr>
        <w:rPr>
          <w:sz w:val="16"/>
          <w:szCs w:val="16"/>
        </w:rPr>
      </w:pPr>
    </w:p>
    <w:p w14:paraId="73D393FD" w14:textId="77777777" w:rsidR="00206435" w:rsidRPr="00CE33C3" w:rsidRDefault="00206435" w:rsidP="00441F0C">
      <w:pPr>
        <w:rPr>
          <w:sz w:val="16"/>
          <w:szCs w:val="16"/>
        </w:rPr>
      </w:pPr>
    </w:p>
    <w:p w14:paraId="0AD349CC" w14:textId="137D81DB" w:rsidR="00A30BA0" w:rsidRPr="00CE33C3" w:rsidRDefault="00A30BA0" w:rsidP="00441F0C">
      <w:pPr>
        <w:rPr>
          <w:sz w:val="16"/>
          <w:szCs w:val="16"/>
        </w:rPr>
      </w:pPr>
      <w:bookmarkStart w:id="62" w:name="П23"/>
    </w:p>
    <w:p w14:paraId="7DD60B40" w14:textId="1CF3510A" w:rsidR="00F57627" w:rsidRPr="00CE33C3" w:rsidRDefault="00F57627" w:rsidP="00441F0C">
      <w:pPr>
        <w:jc w:val="right"/>
        <w:rPr>
          <w:b/>
        </w:rPr>
      </w:pPr>
      <w:r w:rsidRPr="00CE33C3">
        <w:rPr>
          <w:b/>
        </w:rPr>
        <w:t xml:space="preserve">Приложение № </w:t>
      </w:r>
      <w:r w:rsidR="003538F3" w:rsidRPr="00CE33C3">
        <w:rPr>
          <w:b/>
        </w:rPr>
        <w:t>19</w:t>
      </w:r>
    </w:p>
    <w:p w14:paraId="177A9B40" w14:textId="77777777" w:rsidR="00F57627" w:rsidRPr="00CE33C3" w:rsidRDefault="00F57627" w:rsidP="00441F0C">
      <w:pPr>
        <w:widowControl w:val="0"/>
        <w:suppressAutoHyphens/>
        <w:jc w:val="right"/>
      </w:pPr>
    </w:p>
    <w:p w14:paraId="55A2A99C"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5C51AAD3"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441342BC" w14:textId="77777777" w:rsidR="00F57627" w:rsidRPr="00CE33C3" w:rsidRDefault="00F57627" w:rsidP="00441F0C">
      <w:pPr>
        <w:jc w:val="both"/>
        <w:rPr>
          <w:sz w:val="20"/>
          <w:szCs w:val="20"/>
        </w:rPr>
      </w:pPr>
    </w:p>
    <w:p w14:paraId="31F3F738" w14:textId="77777777" w:rsidR="00F57627" w:rsidRPr="00CE33C3" w:rsidRDefault="00F57627" w:rsidP="00441F0C">
      <w:pPr>
        <w:ind w:firstLine="709"/>
        <w:jc w:val="both"/>
        <w:rPr>
          <w:sz w:val="20"/>
          <w:szCs w:val="20"/>
        </w:rPr>
      </w:pPr>
      <w:r w:rsidRPr="00CE33C3">
        <w:rPr>
          <w:sz w:val="20"/>
          <w:szCs w:val="20"/>
        </w:rPr>
        <w:t>г. Абакан                                                                                                                     «___» _______________г.</w:t>
      </w:r>
    </w:p>
    <w:p w14:paraId="775FFFC6" w14:textId="77777777" w:rsidR="00F57627" w:rsidRPr="00CE33C3" w:rsidRDefault="00F57627" w:rsidP="00441F0C">
      <w:pPr>
        <w:ind w:firstLine="709"/>
        <w:jc w:val="both"/>
        <w:rPr>
          <w:sz w:val="20"/>
          <w:szCs w:val="20"/>
        </w:rPr>
      </w:pPr>
    </w:p>
    <w:p w14:paraId="38E4465E" w14:textId="72F59719"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CE33C3" w:rsidRDefault="00F57627" w:rsidP="00441F0C">
      <w:pPr>
        <w:ind w:firstLine="709"/>
        <w:jc w:val="both"/>
        <w:rPr>
          <w:sz w:val="20"/>
          <w:szCs w:val="20"/>
        </w:rPr>
      </w:pPr>
      <w:r w:rsidRPr="00CE33C3">
        <w:rPr>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CE33C3" w:rsidRDefault="00F57627" w:rsidP="00441F0C">
      <w:pPr>
        <w:jc w:val="both"/>
        <w:rPr>
          <w:sz w:val="20"/>
          <w:szCs w:val="20"/>
        </w:rPr>
      </w:pPr>
    </w:p>
    <w:p w14:paraId="7C278352" w14:textId="77777777" w:rsidR="00F57627" w:rsidRPr="00CE33C3" w:rsidRDefault="00F57627" w:rsidP="00441F0C">
      <w:pPr>
        <w:jc w:val="center"/>
        <w:rPr>
          <w:sz w:val="20"/>
          <w:szCs w:val="20"/>
        </w:rPr>
      </w:pPr>
      <w:r w:rsidRPr="00CE33C3">
        <w:rPr>
          <w:b/>
          <w:bCs/>
          <w:sz w:val="20"/>
          <w:szCs w:val="20"/>
        </w:rPr>
        <w:t>1. ПРЕДМЕТ ДОГОВОРА</w:t>
      </w:r>
    </w:p>
    <w:p w14:paraId="395430AE" w14:textId="39AE301C"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 xml:space="preserve">заключенному между Заимодавцем и Заемщиком (далее -  Договор микрозайма). </w:t>
      </w:r>
    </w:p>
    <w:p w14:paraId="14774A2B"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2415A181"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6CE18C4E" w14:textId="6574140B"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71D9658B" w14:textId="3C1972F8"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590FD40" w14:textId="77777777" w:rsidTr="004A717C">
        <w:tc>
          <w:tcPr>
            <w:tcW w:w="4955" w:type="dxa"/>
            <w:vAlign w:val="center"/>
          </w:tcPr>
          <w:p w14:paraId="3EF6C17E"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1B69D159"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2F13B715" w14:textId="77777777" w:rsidTr="004A717C">
        <w:tc>
          <w:tcPr>
            <w:tcW w:w="4955" w:type="dxa"/>
          </w:tcPr>
          <w:p w14:paraId="665069BF" w14:textId="77777777" w:rsidR="009D17C0" w:rsidRPr="00CE33C3" w:rsidRDefault="009D17C0" w:rsidP="00441F0C">
            <w:pPr>
              <w:pStyle w:val="aff5"/>
              <w:spacing w:before="0" w:beforeAutospacing="0" w:after="0"/>
              <w:jc w:val="both"/>
              <w:rPr>
                <w:sz w:val="20"/>
                <w:szCs w:val="20"/>
              </w:rPr>
            </w:pPr>
          </w:p>
        </w:tc>
        <w:tc>
          <w:tcPr>
            <w:tcW w:w="4956" w:type="dxa"/>
          </w:tcPr>
          <w:p w14:paraId="35F5BB00" w14:textId="77777777" w:rsidR="009D17C0" w:rsidRPr="00CE33C3" w:rsidRDefault="009D17C0" w:rsidP="00441F0C">
            <w:pPr>
              <w:pStyle w:val="aff5"/>
              <w:spacing w:before="0" w:beforeAutospacing="0" w:after="0"/>
              <w:jc w:val="both"/>
              <w:rPr>
                <w:sz w:val="20"/>
                <w:szCs w:val="20"/>
              </w:rPr>
            </w:pPr>
          </w:p>
        </w:tc>
      </w:tr>
      <w:tr w:rsidR="00CE33C3" w:rsidRPr="00CE33C3" w14:paraId="4606DFBE" w14:textId="77777777" w:rsidTr="004A717C">
        <w:tc>
          <w:tcPr>
            <w:tcW w:w="4955" w:type="dxa"/>
          </w:tcPr>
          <w:p w14:paraId="2263706E" w14:textId="77777777" w:rsidR="009D17C0" w:rsidRPr="00CE33C3" w:rsidRDefault="009D17C0" w:rsidP="00441F0C">
            <w:pPr>
              <w:pStyle w:val="aff5"/>
              <w:spacing w:before="0" w:beforeAutospacing="0" w:after="0"/>
              <w:jc w:val="both"/>
              <w:rPr>
                <w:sz w:val="20"/>
                <w:szCs w:val="20"/>
              </w:rPr>
            </w:pPr>
          </w:p>
        </w:tc>
        <w:tc>
          <w:tcPr>
            <w:tcW w:w="4956" w:type="dxa"/>
          </w:tcPr>
          <w:p w14:paraId="5BDCF098" w14:textId="77777777" w:rsidR="009D17C0" w:rsidRPr="00CE33C3" w:rsidRDefault="009D17C0" w:rsidP="00441F0C">
            <w:pPr>
              <w:pStyle w:val="aff5"/>
              <w:spacing w:before="0" w:beforeAutospacing="0" w:after="0"/>
              <w:jc w:val="both"/>
              <w:rPr>
                <w:sz w:val="20"/>
                <w:szCs w:val="20"/>
              </w:rPr>
            </w:pPr>
          </w:p>
        </w:tc>
      </w:tr>
      <w:tr w:rsidR="00CE33C3" w:rsidRPr="00CE33C3" w14:paraId="116D70A3" w14:textId="77777777" w:rsidTr="004A717C">
        <w:tc>
          <w:tcPr>
            <w:tcW w:w="4955" w:type="dxa"/>
            <w:vAlign w:val="center"/>
          </w:tcPr>
          <w:p w14:paraId="10C264C7"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0CA0D739" w14:textId="77777777" w:rsidR="009D17C0" w:rsidRPr="00CE33C3" w:rsidRDefault="009D17C0" w:rsidP="00441F0C">
            <w:pPr>
              <w:pStyle w:val="aff5"/>
              <w:spacing w:before="0" w:beforeAutospacing="0" w:after="0"/>
              <w:jc w:val="both"/>
              <w:rPr>
                <w:sz w:val="20"/>
                <w:szCs w:val="20"/>
              </w:rPr>
            </w:pPr>
          </w:p>
        </w:tc>
      </w:tr>
    </w:tbl>
    <w:p w14:paraId="26A7EDFF" w14:textId="5E224992" w:rsidR="00F57627" w:rsidRPr="00CE33C3" w:rsidRDefault="00F57627" w:rsidP="00206435">
      <w:pPr>
        <w:rPr>
          <w:sz w:val="20"/>
          <w:szCs w:val="20"/>
        </w:rPr>
      </w:pPr>
      <w:r w:rsidRPr="00CE33C3">
        <w:rPr>
          <w:sz w:val="16"/>
          <w:szCs w:val="16"/>
        </w:rPr>
        <w:t xml:space="preserve">       </w:t>
      </w:r>
    </w:p>
    <w:p w14:paraId="13621E9D"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63D31BF" w14:textId="085594F0"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0D4E44CC" w14:textId="05ECF262"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EB20DAB"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16D1C1A" w14:textId="77777777" w:rsidR="00676882"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76882" w:rsidRPr="00CE33C3">
        <w:rPr>
          <w:sz w:val="20"/>
          <w:szCs w:val="20"/>
        </w:rPr>
        <w:t xml:space="preserve">: </w:t>
      </w:r>
    </w:p>
    <w:p w14:paraId="790073CD" w14:textId="77777777" w:rsidR="008C5027" w:rsidRPr="00CE33C3" w:rsidRDefault="008C5027" w:rsidP="00676882">
      <w:pPr>
        <w:ind w:firstLine="709"/>
        <w:jc w:val="both"/>
        <w:rPr>
          <w:sz w:val="20"/>
          <w:szCs w:val="20"/>
        </w:rPr>
      </w:pPr>
      <w:r w:rsidRPr="00CE33C3">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CE33C3" w:rsidRDefault="001B3A8F" w:rsidP="00676882">
      <w:pPr>
        <w:ind w:firstLine="709"/>
        <w:jc w:val="both"/>
        <w:rPr>
          <w:sz w:val="20"/>
          <w:szCs w:val="20"/>
        </w:rPr>
      </w:pPr>
      <w:r w:rsidRPr="00CE33C3">
        <w:rPr>
          <w:sz w:val="20"/>
          <w:szCs w:val="20"/>
        </w:rPr>
        <w:t xml:space="preserve">- </w:t>
      </w:r>
      <w:r w:rsidR="0067688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CE33C3" w:rsidRDefault="00F57627" w:rsidP="00676882">
      <w:pPr>
        <w:ind w:firstLine="709"/>
        <w:jc w:val="both"/>
        <w:rPr>
          <w:sz w:val="22"/>
          <w:szCs w:val="22"/>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5D2A41DF"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bookmarkEnd w:id="62"/>
    <w:p w14:paraId="22D3E807" w14:textId="77777777" w:rsidR="00947A31" w:rsidRPr="00CE33C3" w:rsidRDefault="00947A31" w:rsidP="00441F0C">
      <w:pPr>
        <w:ind w:hanging="28"/>
        <w:jc w:val="center"/>
        <w:rPr>
          <w:b/>
          <w:bCs/>
          <w:sz w:val="20"/>
          <w:szCs w:val="20"/>
        </w:rPr>
      </w:pPr>
    </w:p>
    <w:p w14:paraId="61425254" w14:textId="07E622DB" w:rsidR="00F57627" w:rsidRPr="00CE33C3" w:rsidRDefault="00F57627" w:rsidP="00441F0C">
      <w:pPr>
        <w:ind w:hanging="28"/>
        <w:jc w:val="center"/>
        <w:rPr>
          <w:b/>
          <w:bCs/>
          <w:sz w:val="20"/>
          <w:szCs w:val="20"/>
        </w:rPr>
      </w:pPr>
      <w:r w:rsidRPr="00CE33C3">
        <w:rPr>
          <w:b/>
          <w:bCs/>
          <w:sz w:val="20"/>
          <w:szCs w:val="20"/>
        </w:rPr>
        <w:lastRenderedPageBreak/>
        <w:t>2. ПРАВА И ОБЯЗАННОСТИ СТОРОН</w:t>
      </w:r>
    </w:p>
    <w:p w14:paraId="485D3901" w14:textId="77777777" w:rsidR="00F57627" w:rsidRPr="00CE33C3" w:rsidRDefault="00F57627" w:rsidP="00441F0C">
      <w:pPr>
        <w:ind w:firstLine="709"/>
        <w:jc w:val="both"/>
        <w:rPr>
          <w:sz w:val="20"/>
          <w:szCs w:val="20"/>
        </w:rPr>
      </w:pPr>
      <w:r w:rsidRPr="00CE33C3">
        <w:rPr>
          <w:sz w:val="20"/>
          <w:szCs w:val="20"/>
        </w:rPr>
        <w:t>2.1. Поручитель обязан:</w:t>
      </w:r>
    </w:p>
    <w:p w14:paraId="3B60C90F" w14:textId="7048E4F0"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CE33C3" w:rsidRDefault="00F57627" w:rsidP="002A5F06">
      <w:pPr>
        <w:numPr>
          <w:ilvl w:val="2"/>
          <w:numId w:val="26"/>
        </w:numPr>
        <w:tabs>
          <w:tab w:val="left" w:pos="1276"/>
        </w:tabs>
        <w:ind w:left="0" w:firstLine="709"/>
        <w:rPr>
          <w:sz w:val="20"/>
          <w:szCs w:val="20"/>
        </w:rPr>
      </w:pPr>
      <w:r w:rsidRPr="00CE33C3">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CE33C3" w:rsidRDefault="00F57627" w:rsidP="00441F0C">
      <w:pPr>
        <w:tabs>
          <w:tab w:val="num" w:pos="1276"/>
        </w:tabs>
        <w:ind w:firstLine="709"/>
        <w:rPr>
          <w:sz w:val="20"/>
          <w:szCs w:val="20"/>
        </w:rPr>
      </w:pPr>
      <w:r w:rsidRPr="00CE33C3">
        <w:rPr>
          <w:sz w:val="20"/>
          <w:szCs w:val="20"/>
        </w:rPr>
        <w:t>- Поручителем будет принято решение о прекращении деятельности;</w:t>
      </w:r>
    </w:p>
    <w:p w14:paraId="320425AE"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CE33C3" w:rsidRDefault="00F57627" w:rsidP="002A5F06">
      <w:pPr>
        <w:pStyle w:val="a3"/>
        <w:numPr>
          <w:ilvl w:val="1"/>
          <w:numId w:val="26"/>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2309FE"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39142B9"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06B993CB"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8678B6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575B617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619C00B4"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Займодавец вправе:</w:t>
      </w:r>
    </w:p>
    <w:p w14:paraId="5AD0B32E"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CE33C3" w:rsidRDefault="00F57627" w:rsidP="002A5F06">
      <w:pPr>
        <w:numPr>
          <w:ilvl w:val="2"/>
          <w:numId w:val="40"/>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CE33C3" w:rsidRDefault="00F57627" w:rsidP="002A5F06">
      <w:pPr>
        <w:numPr>
          <w:ilvl w:val="1"/>
          <w:numId w:val="40"/>
        </w:numPr>
        <w:tabs>
          <w:tab w:val="left" w:pos="1276"/>
        </w:tabs>
        <w:ind w:left="0" w:firstLine="709"/>
        <w:jc w:val="both"/>
        <w:rPr>
          <w:sz w:val="20"/>
          <w:szCs w:val="20"/>
        </w:rPr>
      </w:pPr>
      <w:r w:rsidRPr="00CE33C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E139257" w14:textId="77777777" w:rsidR="00F57627" w:rsidRPr="00CE33C3" w:rsidRDefault="00F57627" w:rsidP="00441F0C">
      <w:pPr>
        <w:ind w:firstLine="709"/>
        <w:jc w:val="both"/>
        <w:rPr>
          <w:sz w:val="20"/>
          <w:szCs w:val="20"/>
        </w:rPr>
      </w:pPr>
      <w:r w:rsidRPr="00CE33C3">
        <w:rPr>
          <w:sz w:val="20"/>
          <w:szCs w:val="20"/>
        </w:rPr>
        <w:lastRenderedPageBreak/>
        <w:t>3.1. Договор вступает в силу с даты его подписания сторонами.</w:t>
      </w:r>
    </w:p>
    <w:p w14:paraId="2FE20E44" w14:textId="52A934E8"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0E4A0772" w14:textId="77777777" w:rsidR="00F57627" w:rsidRPr="00CE33C3" w:rsidRDefault="00F57627" w:rsidP="00441F0C">
      <w:pPr>
        <w:jc w:val="center"/>
        <w:rPr>
          <w:b/>
          <w:bCs/>
          <w:sz w:val="20"/>
          <w:szCs w:val="20"/>
        </w:rPr>
      </w:pPr>
    </w:p>
    <w:p w14:paraId="490C517E"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789F27A3"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CE33C3" w:rsidRDefault="00F57627" w:rsidP="00441F0C">
      <w:pPr>
        <w:ind w:firstLine="709"/>
        <w:jc w:val="both"/>
        <w:rPr>
          <w:sz w:val="20"/>
          <w:szCs w:val="20"/>
        </w:rPr>
      </w:pPr>
    </w:p>
    <w:p w14:paraId="338D7BE7"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55D71BF7" w14:textId="77777777" w:rsidR="00F57627" w:rsidRPr="00CE33C3" w:rsidRDefault="00F57627" w:rsidP="002A5F06">
      <w:pPr>
        <w:pStyle w:val="a3"/>
        <w:numPr>
          <w:ilvl w:val="1"/>
          <w:numId w:val="44"/>
        </w:numPr>
        <w:tabs>
          <w:tab w:val="left" w:pos="1276"/>
        </w:tabs>
        <w:ind w:left="0" w:firstLine="709"/>
        <w:jc w:val="both"/>
        <w:rPr>
          <w:sz w:val="20"/>
          <w:szCs w:val="20"/>
        </w:rPr>
      </w:pPr>
      <w:r w:rsidRPr="00CE33C3">
        <w:rPr>
          <w:sz w:val="20"/>
          <w:szCs w:val="20"/>
        </w:rPr>
        <w:t>Поручитель гарантирует:</w:t>
      </w:r>
    </w:p>
    <w:p w14:paraId="3858C4C6" w14:textId="77777777" w:rsidR="00F57627" w:rsidRPr="00CE33C3" w:rsidRDefault="00F57627" w:rsidP="002A5F06">
      <w:pPr>
        <w:pStyle w:val="a3"/>
        <w:numPr>
          <w:ilvl w:val="2"/>
          <w:numId w:val="44"/>
        </w:numPr>
        <w:tabs>
          <w:tab w:val="left" w:pos="1276"/>
          <w:tab w:val="num" w:pos="1854"/>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63717D"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7459DBF1"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CE33C3" w:rsidRDefault="00F57627" w:rsidP="002A5F06">
      <w:pPr>
        <w:numPr>
          <w:ilvl w:val="1"/>
          <w:numId w:val="44"/>
        </w:numPr>
        <w:tabs>
          <w:tab w:val="num" w:pos="360"/>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CE33C3" w:rsidRDefault="00F57627" w:rsidP="002A5F06">
      <w:pPr>
        <w:numPr>
          <w:ilvl w:val="1"/>
          <w:numId w:val="44"/>
        </w:numPr>
        <w:tabs>
          <w:tab w:val="num" w:pos="360"/>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CE33C3" w:rsidRDefault="00F57627" w:rsidP="00441F0C">
      <w:pPr>
        <w:jc w:val="center"/>
        <w:rPr>
          <w:b/>
          <w:bCs/>
          <w:sz w:val="20"/>
          <w:szCs w:val="20"/>
        </w:rPr>
      </w:pPr>
    </w:p>
    <w:p w14:paraId="12CB6554" w14:textId="77777777" w:rsidR="00F57627" w:rsidRPr="00CE33C3" w:rsidRDefault="00F57627" w:rsidP="00441F0C">
      <w:pPr>
        <w:jc w:val="center"/>
        <w:rPr>
          <w:sz w:val="20"/>
          <w:szCs w:val="20"/>
        </w:rPr>
      </w:pPr>
      <w:r w:rsidRPr="00CE33C3">
        <w:rPr>
          <w:b/>
          <w:bCs/>
          <w:sz w:val="20"/>
          <w:szCs w:val="20"/>
        </w:rPr>
        <w:t>6. ПРОЧИЕ УСЛОВИЯ</w:t>
      </w:r>
    </w:p>
    <w:p w14:paraId="1FFB0D5A"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CE33C3" w:rsidRDefault="00F57627" w:rsidP="00441F0C">
      <w:pPr>
        <w:ind w:firstLine="539"/>
        <w:jc w:val="both"/>
        <w:rPr>
          <w:sz w:val="20"/>
          <w:szCs w:val="20"/>
        </w:rPr>
      </w:pPr>
    </w:p>
    <w:p w14:paraId="138505C2"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713AAF60" w14:textId="7CB828CD"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7366F626"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4FFE0ECF"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608AF08A"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D3ADA10"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5CC8249" w14:textId="77777777" w:rsidR="00F57627" w:rsidRPr="00CE33C3" w:rsidRDefault="00F57627" w:rsidP="00441F0C">
      <w:pPr>
        <w:jc w:val="both"/>
        <w:rPr>
          <w:sz w:val="20"/>
          <w:szCs w:val="20"/>
        </w:rPr>
      </w:pPr>
      <w:r w:rsidRPr="00CE33C3">
        <w:rPr>
          <w:sz w:val="20"/>
          <w:szCs w:val="20"/>
        </w:rPr>
        <w:t>р/с _________________________.</w:t>
      </w:r>
    </w:p>
    <w:p w14:paraId="71AF08A0" w14:textId="77777777" w:rsidR="00F57627" w:rsidRPr="00CE33C3" w:rsidRDefault="00F57627" w:rsidP="00441F0C">
      <w:pPr>
        <w:shd w:val="clear" w:color="auto" w:fill="FFFFFF"/>
        <w:rPr>
          <w:sz w:val="20"/>
          <w:szCs w:val="20"/>
        </w:rPr>
      </w:pPr>
      <w:r w:rsidRPr="00CE33C3">
        <w:rPr>
          <w:sz w:val="20"/>
          <w:szCs w:val="20"/>
        </w:rPr>
        <w:t>БИК 049514608</w:t>
      </w:r>
    </w:p>
    <w:p w14:paraId="62EAE7B8" w14:textId="77777777" w:rsidR="00F57627" w:rsidRPr="00CE33C3" w:rsidRDefault="00F57627" w:rsidP="00441F0C">
      <w:pPr>
        <w:jc w:val="both"/>
        <w:rPr>
          <w:sz w:val="20"/>
          <w:szCs w:val="20"/>
        </w:rPr>
      </w:pPr>
      <w:r w:rsidRPr="00CE33C3">
        <w:rPr>
          <w:sz w:val="20"/>
          <w:szCs w:val="20"/>
        </w:rPr>
        <w:t>Телефон:8(3902)212-085, 8-983-191-2085</w:t>
      </w:r>
    </w:p>
    <w:p w14:paraId="68C878F3" w14:textId="77777777" w:rsidR="00F57627" w:rsidRPr="00CE33C3" w:rsidRDefault="00F57627" w:rsidP="00441F0C">
      <w:pPr>
        <w:jc w:val="both"/>
        <w:rPr>
          <w:sz w:val="20"/>
          <w:szCs w:val="20"/>
        </w:rPr>
      </w:pPr>
    </w:p>
    <w:p w14:paraId="6DD4ECD3" w14:textId="77777777" w:rsidR="00F57627" w:rsidRPr="00CE33C3" w:rsidRDefault="00F57627" w:rsidP="00441F0C">
      <w:pPr>
        <w:pStyle w:val="aff5"/>
        <w:spacing w:before="0" w:beforeAutospacing="0" w:after="0"/>
        <w:jc w:val="both"/>
        <w:rPr>
          <w:sz w:val="20"/>
          <w:szCs w:val="20"/>
        </w:rPr>
      </w:pPr>
      <w:r w:rsidRPr="00CE33C3">
        <w:rPr>
          <w:sz w:val="20"/>
          <w:szCs w:val="20"/>
        </w:rPr>
        <w:lastRenderedPageBreak/>
        <w:t>7.2. Поручитель:</w:t>
      </w:r>
    </w:p>
    <w:p w14:paraId="1C8E3FBC" w14:textId="77777777" w:rsidR="00F57627" w:rsidRPr="00CE33C3" w:rsidRDefault="00F57627" w:rsidP="00441F0C">
      <w:pPr>
        <w:pStyle w:val="aff5"/>
        <w:spacing w:before="0" w:beforeAutospacing="0" w:after="0"/>
        <w:rPr>
          <w:sz w:val="20"/>
          <w:szCs w:val="20"/>
        </w:rPr>
      </w:pPr>
      <w:r w:rsidRPr="00CE33C3">
        <w:rPr>
          <w:sz w:val="20"/>
          <w:szCs w:val="20"/>
        </w:rPr>
        <w:t>Индивидуальный предприниматель</w:t>
      </w:r>
      <w:r w:rsidRPr="00CE33C3">
        <w:rPr>
          <w:b/>
          <w:sz w:val="20"/>
          <w:szCs w:val="20"/>
        </w:rPr>
        <w:t>_______________________________________________________________</w:t>
      </w:r>
    </w:p>
    <w:p w14:paraId="182FC420"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___________</w:t>
      </w:r>
      <w:r w:rsidRPr="00CE33C3">
        <w:rPr>
          <w:sz w:val="20"/>
          <w:szCs w:val="20"/>
        </w:rPr>
        <w:t xml:space="preserve">  КПП </w:t>
      </w:r>
      <w:r w:rsidRPr="00CE33C3">
        <w:rPr>
          <w:b/>
          <w:sz w:val="20"/>
          <w:szCs w:val="20"/>
        </w:rPr>
        <w:t>___________</w:t>
      </w:r>
      <w:r w:rsidRPr="00CE33C3">
        <w:rPr>
          <w:sz w:val="20"/>
          <w:szCs w:val="20"/>
        </w:rPr>
        <w:t xml:space="preserve"> ОГРН </w:t>
      </w:r>
      <w:r w:rsidRPr="00CE33C3">
        <w:rPr>
          <w:b/>
          <w:sz w:val="20"/>
          <w:szCs w:val="20"/>
        </w:rPr>
        <w:t>___________</w:t>
      </w:r>
    </w:p>
    <w:p w14:paraId="7B83B545" w14:textId="77777777" w:rsidR="00F57627" w:rsidRPr="00CE33C3" w:rsidRDefault="00F57627" w:rsidP="00441F0C">
      <w:pPr>
        <w:pStyle w:val="aff5"/>
        <w:spacing w:before="0" w:beforeAutospacing="0" w:after="0"/>
        <w:rPr>
          <w:sz w:val="20"/>
          <w:szCs w:val="20"/>
        </w:rPr>
      </w:pPr>
      <w:r w:rsidRPr="00CE33C3">
        <w:rPr>
          <w:sz w:val="20"/>
          <w:szCs w:val="20"/>
        </w:rPr>
        <w:t xml:space="preserve">Место нахождения / адрес для направления корреспонденции: </w:t>
      </w:r>
      <w:r w:rsidRPr="00CE33C3">
        <w:rPr>
          <w:b/>
          <w:sz w:val="20"/>
          <w:szCs w:val="20"/>
        </w:rPr>
        <w:t>_______________________________________</w:t>
      </w:r>
    </w:p>
    <w:p w14:paraId="06CE1A5F"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w:t>
      </w:r>
      <w:r w:rsidRPr="00CE33C3">
        <w:rPr>
          <w:b/>
          <w:sz w:val="20"/>
          <w:szCs w:val="20"/>
        </w:rPr>
        <w:t>_________________________________________________________________</w:t>
      </w:r>
    </w:p>
    <w:p w14:paraId="2BD65D32"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 xml:space="preserve">e-mail: </w:t>
      </w:r>
      <w:r w:rsidR="00041EED" w:rsidRPr="00CE33C3">
        <w:rPr>
          <w:sz w:val="20"/>
          <w:szCs w:val="20"/>
        </w:rPr>
        <w:fldChar w:fldCharType="end"/>
      </w:r>
      <w:r w:rsidRPr="00CE33C3">
        <w:rPr>
          <w:b/>
          <w:sz w:val="20"/>
          <w:szCs w:val="20"/>
        </w:rPr>
        <w:t>___________</w:t>
      </w:r>
    </w:p>
    <w:p w14:paraId="59C200DC"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2A7CC85"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7A5DC090" w14:textId="77777777" w:rsidR="00F57627" w:rsidRPr="00CE33C3" w:rsidRDefault="00F57627" w:rsidP="00441F0C">
      <w:pPr>
        <w:pStyle w:val="aff5"/>
        <w:spacing w:before="0" w:beforeAutospacing="0" w:after="0"/>
        <w:rPr>
          <w:b/>
          <w:bCs/>
          <w:sz w:val="20"/>
          <w:szCs w:val="20"/>
        </w:rPr>
      </w:pPr>
    </w:p>
    <w:p w14:paraId="79B141A2" w14:textId="77777777" w:rsidR="00F57627" w:rsidRPr="00CE33C3" w:rsidRDefault="00F57627" w:rsidP="00441F0C">
      <w:pPr>
        <w:rPr>
          <w:b/>
          <w:bCs/>
          <w:sz w:val="20"/>
          <w:szCs w:val="20"/>
        </w:rPr>
      </w:pPr>
    </w:p>
    <w:p w14:paraId="202FD538" w14:textId="77777777" w:rsidR="00F57627" w:rsidRPr="00CE33C3" w:rsidRDefault="00F57627" w:rsidP="00441F0C">
      <w:pPr>
        <w:jc w:val="center"/>
        <w:rPr>
          <w:b/>
          <w:bCs/>
          <w:sz w:val="20"/>
          <w:szCs w:val="20"/>
        </w:rPr>
      </w:pPr>
      <w:r w:rsidRPr="00CE33C3">
        <w:rPr>
          <w:b/>
          <w:bCs/>
          <w:sz w:val="20"/>
          <w:szCs w:val="20"/>
        </w:rPr>
        <w:t>Подписи сторон</w:t>
      </w:r>
    </w:p>
    <w:p w14:paraId="66139870" w14:textId="77777777" w:rsidR="00F57627" w:rsidRPr="00CE33C3" w:rsidRDefault="00F57627" w:rsidP="00441F0C">
      <w:pPr>
        <w:jc w:val="center"/>
        <w:rPr>
          <w:sz w:val="20"/>
          <w:szCs w:val="20"/>
        </w:rPr>
      </w:pPr>
    </w:p>
    <w:p w14:paraId="18CBEB63"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6212019D" w14:textId="77777777" w:rsidR="00F57627" w:rsidRPr="00CE33C3" w:rsidRDefault="00F57627" w:rsidP="00441F0C">
      <w:pPr>
        <w:ind w:left="709"/>
        <w:jc w:val="both"/>
        <w:rPr>
          <w:iCs/>
          <w:sz w:val="20"/>
          <w:szCs w:val="20"/>
        </w:rPr>
      </w:pPr>
    </w:p>
    <w:p w14:paraId="67D4DD44"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6C3975DB"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736B51EF" w14:textId="77777777" w:rsidR="00F57627" w:rsidRPr="00CE33C3" w:rsidRDefault="00F57627" w:rsidP="00441F0C">
      <w:pPr>
        <w:jc w:val="both"/>
        <w:rPr>
          <w:sz w:val="20"/>
          <w:szCs w:val="20"/>
        </w:rPr>
      </w:pPr>
    </w:p>
    <w:p w14:paraId="773335EE" w14:textId="77777777" w:rsidR="00F57627" w:rsidRPr="00CE33C3" w:rsidRDefault="00F57627" w:rsidP="00441F0C">
      <w:pPr>
        <w:jc w:val="both"/>
        <w:rPr>
          <w:sz w:val="20"/>
          <w:szCs w:val="20"/>
        </w:rPr>
      </w:pPr>
    </w:p>
    <w:p w14:paraId="57654F76"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64A63F13"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0DD9AC1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72AAE742"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2176BC13" w14:textId="77777777" w:rsidR="000B4C18" w:rsidRPr="00CE33C3" w:rsidRDefault="000B4C18" w:rsidP="00441F0C">
      <w:pPr>
        <w:ind w:firstLine="900"/>
        <w:jc w:val="both"/>
        <w:rPr>
          <w:sz w:val="20"/>
          <w:szCs w:val="20"/>
        </w:rPr>
      </w:pPr>
      <w:r w:rsidRPr="00CE33C3">
        <w:rPr>
          <w:i/>
          <w:iCs/>
          <w:sz w:val="20"/>
          <w:szCs w:val="20"/>
        </w:rPr>
        <w:br w:type="page"/>
      </w:r>
    </w:p>
    <w:p w14:paraId="66426E3B" w14:textId="74EB5684" w:rsidR="00F57627" w:rsidRPr="00CE33C3" w:rsidRDefault="00F57627" w:rsidP="00441F0C">
      <w:pPr>
        <w:jc w:val="right"/>
        <w:rPr>
          <w:b/>
        </w:rPr>
      </w:pPr>
      <w:bookmarkStart w:id="63" w:name="П24"/>
      <w:r w:rsidRPr="00CE33C3">
        <w:rPr>
          <w:b/>
        </w:rPr>
        <w:lastRenderedPageBreak/>
        <w:t>Приложение №2</w:t>
      </w:r>
      <w:r w:rsidR="003538F3" w:rsidRPr="00CE33C3">
        <w:rPr>
          <w:b/>
        </w:rPr>
        <w:t>0</w:t>
      </w:r>
    </w:p>
    <w:p w14:paraId="1D8BBD01" w14:textId="77777777" w:rsidR="00F57627" w:rsidRPr="00CE33C3" w:rsidRDefault="00F57627" w:rsidP="00441F0C">
      <w:pPr>
        <w:jc w:val="center"/>
        <w:rPr>
          <w:b/>
          <w:bCs/>
          <w:sz w:val="20"/>
          <w:szCs w:val="20"/>
        </w:rPr>
      </w:pPr>
    </w:p>
    <w:p w14:paraId="14DE949A"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39F78521"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67BB0AC4" w14:textId="77777777" w:rsidR="00F57627" w:rsidRPr="00CE33C3" w:rsidRDefault="00F57627" w:rsidP="00441F0C">
      <w:pPr>
        <w:jc w:val="both"/>
        <w:rPr>
          <w:sz w:val="20"/>
          <w:szCs w:val="20"/>
        </w:rPr>
      </w:pPr>
    </w:p>
    <w:p w14:paraId="0D9901DC" w14:textId="77777777" w:rsidR="00F57627" w:rsidRPr="00CE33C3" w:rsidRDefault="00F57627" w:rsidP="00441F0C">
      <w:pPr>
        <w:ind w:firstLine="709"/>
        <w:jc w:val="both"/>
        <w:rPr>
          <w:sz w:val="20"/>
          <w:szCs w:val="20"/>
        </w:rPr>
      </w:pPr>
      <w:r w:rsidRPr="00CE33C3">
        <w:rPr>
          <w:sz w:val="20"/>
          <w:szCs w:val="20"/>
        </w:rPr>
        <w:t>г. Абакан                                                                                                                     «___» _______________г.</w:t>
      </w:r>
    </w:p>
    <w:p w14:paraId="41E903AD" w14:textId="77777777" w:rsidR="00F57627" w:rsidRPr="00CE33C3" w:rsidRDefault="00F57627" w:rsidP="00441F0C">
      <w:pPr>
        <w:ind w:firstLine="709"/>
        <w:jc w:val="both"/>
        <w:rPr>
          <w:sz w:val="20"/>
          <w:szCs w:val="20"/>
        </w:rPr>
      </w:pPr>
    </w:p>
    <w:p w14:paraId="233EEAE0" w14:textId="3349A9A5"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CE33C3" w:rsidRDefault="00F57627" w:rsidP="00441F0C">
      <w:pPr>
        <w:ind w:firstLine="709"/>
        <w:jc w:val="both"/>
        <w:rPr>
          <w:sz w:val="20"/>
          <w:szCs w:val="20"/>
        </w:rPr>
      </w:pPr>
      <w:r w:rsidRPr="00CE33C3">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CE33C3" w:rsidRDefault="00F57627" w:rsidP="00441F0C">
      <w:pPr>
        <w:jc w:val="both"/>
        <w:rPr>
          <w:sz w:val="20"/>
          <w:szCs w:val="20"/>
        </w:rPr>
      </w:pPr>
    </w:p>
    <w:p w14:paraId="602033B9" w14:textId="77777777" w:rsidR="00F57627" w:rsidRPr="00CE33C3" w:rsidRDefault="00F57627" w:rsidP="00441F0C">
      <w:pPr>
        <w:jc w:val="center"/>
        <w:rPr>
          <w:sz w:val="20"/>
          <w:szCs w:val="20"/>
        </w:rPr>
      </w:pPr>
      <w:r w:rsidRPr="00CE33C3">
        <w:rPr>
          <w:b/>
          <w:bCs/>
          <w:sz w:val="20"/>
          <w:szCs w:val="20"/>
        </w:rPr>
        <w:t>1. ПРЕДМЕТ ДОГОВОРА</w:t>
      </w:r>
    </w:p>
    <w:p w14:paraId="4E6D2C54" w14:textId="3B563859" w:rsidR="00F57627"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именуем</w:t>
      </w:r>
      <w:r w:rsidR="002309FE" w:rsidRPr="00CE33C3">
        <w:rPr>
          <w:sz w:val="20"/>
          <w:szCs w:val="20"/>
        </w:rPr>
        <w:t>ы</w:t>
      </w:r>
      <w:r w:rsidRPr="00CE33C3">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CE33C3">
        <w:rPr>
          <w:sz w:val="20"/>
          <w:szCs w:val="20"/>
        </w:rPr>
        <w:t xml:space="preserve"> (далее -  Договор микрозайма).</w:t>
      </w:r>
    </w:p>
    <w:p w14:paraId="4D4A707A" w14:textId="77777777" w:rsidR="00F57627" w:rsidRPr="00CE33C3" w:rsidRDefault="00F57627" w:rsidP="00441F0C">
      <w:pPr>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7488F4F"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45AEAC88" w14:textId="05CB2A2A" w:rsidR="00F57627" w:rsidRPr="00CE33C3" w:rsidRDefault="00F57627" w:rsidP="00441F0C">
      <w:pPr>
        <w:ind w:firstLine="709"/>
        <w:jc w:val="both"/>
        <w:rPr>
          <w:sz w:val="20"/>
          <w:szCs w:val="20"/>
          <w:u w:val="single"/>
        </w:rPr>
      </w:pPr>
      <w:r w:rsidRPr="00CE33C3">
        <w:rPr>
          <w:sz w:val="20"/>
          <w:szCs w:val="20"/>
          <w:u w:val="single"/>
        </w:rPr>
        <w:t>1.2.3.</w:t>
      </w:r>
      <w:r w:rsidR="002A00BA"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4413F47C" w14:textId="4C972518" w:rsidR="002A00BA" w:rsidRPr="00CE33C3"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D536953" w14:textId="77777777" w:rsidTr="004A717C">
        <w:tc>
          <w:tcPr>
            <w:tcW w:w="4955" w:type="dxa"/>
            <w:vAlign w:val="center"/>
          </w:tcPr>
          <w:p w14:paraId="3F164E22" w14:textId="77777777" w:rsidR="002A00BA" w:rsidRPr="00CE33C3" w:rsidRDefault="002A00BA" w:rsidP="00441F0C">
            <w:pPr>
              <w:pStyle w:val="aff5"/>
              <w:spacing w:before="0" w:beforeAutospacing="0" w:after="0"/>
              <w:jc w:val="both"/>
              <w:rPr>
                <w:sz w:val="20"/>
                <w:szCs w:val="20"/>
              </w:rPr>
            </w:pPr>
            <w:bookmarkStart w:id="64" w:name="_Hlk53063908"/>
            <w:r w:rsidRPr="00CE33C3">
              <w:rPr>
                <w:sz w:val="20"/>
                <w:szCs w:val="20"/>
              </w:rPr>
              <w:t>Дата погашения</w:t>
            </w:r>
          </w:p>
        </w:tc>
        <w:tc>
          <w:tcPr>
            <w:tcW w:w="4956" w:type="dxa"/>
            <w:vAlign w:val="center"/>
          </w:tcPr>
          <w:p w14:paraId="55C04CE9" w14:textId="77777777" w:rsidR="002A00BA" w:rsidRPr="00CE33C3" w:rsidRDefault="002A00BA"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78FF5F3" w14:textId="77777777" w:rsidTr="004A717C">
        <w:tc>
          <w:tcPr>
            <w:tcW w:w="4955" w:type="dxa"/>
          </w:tcPr>
          <w:p w14:paraId="13FC7776" w14:textId="77777777" w:rsidR="002A00BA" w:rsidRPr="00CE33C3" w:rsidRDefault="002A00BA" w:rsidP="00441F0C">
            <w:pPr>
              <w:pStyle w:val="aff5"/>
              <w:spacing w:before="0" w:beforeAutospacing="0" w:after="0"/>
              <w:jc w:val="both"/>
              <w:rPr>
                <w:sz w:val="20"/>
                <w:szCs w:val="20"/>
              </w:rPr>
            </w:pPr>
          </w:p>
        </w:tc>
        <w:tc>
          <w:tcPr>
            <w:tcW w:w="4956" w:type="dxa"/>
          </w:tcPr>
          <w:p w14:paraId="577FA955" w14:textId="77777777" w:rsidR="002A00BA" w:rsidRPr="00CE33C3" w:rsidRDefault="002A00BA" w:rsidP="00441F0C">
            <w:pPr>
              <w:pStyle w:val="aff5"/>
              <w:spacing w:before="0" w:beforeAutospacing="0" w:after="0"/>
              <w:jc w:val="both"/>
              <w:rPr>
                <w:sz w:val="20"/>
                <w:szCs w:val="20"/>
              </w:rPr>
            </w:pPr>
          </w:p>
        </w:tc>
      </w:tr>
      <w:tr w:rsidR="00CE33C3" w:rsidRPr="00CE33C3" w14:paraId="2358C695" w14:textId="77777777" w:rsidTr="004A717C">
        <w:tc>
          <w:tcPr>
            <w:tcW w:w="4955" w:type="dxa"/>
          </w:tcPr>
          <w:p w14:paraId="48DB3D79" w14:textId="77777777" w:rsidR="002A00BA" w:rsidRPr="00CE33C3" w:rsidRDefault="002A00BA" w:rsidP="00441F0C">
            <w:pPr>
              <w:pStyle w:val="aff5"/>
              <w:spacing w:before="0" w:beforeAutospacing="0" w:after="0"/>
              <w:jc w:val="both"/>
              <w:rPr>
                <w:sz w:val="20"/>
                <w:szCs w:val="20"/>
              </w:rPr>
            </w:pPr>
          </w:p>
        </w:tc>
        <w:tc>
          <w:tcPr>
            <w:tcW w:w="4956" w:type="dxa"/>
          </w:tcPr>
          <w:p w14:paraId="1DD22EC4" w14:textId="77777777" w:rsidR="002A00BA" w:rsidRPr="00CE33C3" w:rsidRDefault="002A00BA" w:rsidP="00441F0C">
            <w:pPr>
              <w:pStyle w:val="aff5"/>
              <w:spacing w:before="0" w:beforeAutospacing="0" w:after="0"/>
              <w:jc w:val="both"/>
              <w:rPr>
                <w:sz w:val="20"/>
                <w:szCs w:val="20"/>
              </w:rPr>
            </w:pPr>
          </w:p>
        </w:tc>
      </w:tr>
      <w:tr w:rsidR="002A00BA" w:rsidRPr="00CE33C3" w14:paraId="16C25153" w14:textId="77777777" w:rsidTr="004A717C">
        <w:tc>
          <w:tcPr>
            <w:tcW w:w="4955" w:type="dxa"/>
            <w:vAlign w:val="center"/>
          </w:tcPr>
          <w:p w14:paraId="1FC71082" w14:textId="77777777" w:rsidR="002A00BA" w:rsidRPr="00CE33C3" w:rsidRDefault="002A00BA" w:rsidP="00441F0C">
            <w:pPr>
              <w:pStyle w:val="aff5"/>
              <w:spacing w:before="0" w:beforeAutospacing="0" w:after="0"/>
              <w:jc w:val="both"/>
              <w:rPr>
                <w:sz w:val="20"/>
                <w:szCs w:val="20"/>
              </w:rPr>
            </w:pPr>
            <w:r w:rsidRPr="00CE33C3">
              <w:rPr>
                <w:b/>
                <w:sz w:val="20"/>
                <w:szCs w:val="20"/>
              </w:rPr>
              <w:t>Итого:</w:t>
            </w:r>
          </w:p>
        </w:tc>
        <w:tc>
          <w:tcPr>
            <w:tcW w:w="4956" w:type="dxa"/>
          </w:tcPr>
          <w:p w14:paraId="32D0FE8E" w14:textId="77777777" w:rsidR="002A00BA" w:rsidRPr="00CE33C3" w:rsidRDefault="002A00BA" w:rsidP="00441F0C">
            <w:pPr>
              <w:pStyle w:val="aff5"/>
              <w:spacing w:before="0" w:beforeAutospacing="0" w:after="0"/>
              <w:jc w:val="both"/>
              <w:rPr>
                <w:sz w:val="20"/>
                <w:szCs w:val="20"/>
              </w:rPr>
            </w:pPr>
          </w:p>
        </w:tc>
      </w:tr>
      <w:bookmarkEnd w:id="64"/>
    </w:tbl>
    <w:p w14:paraId="326B134F" w14:textId="77777777" w:rsidR="002A00BA" w:rsidRPr="00CE33C3" w:rsidRDefault="002A00BA" w:rsidP="00441F0C">
      <w:pPr>
        <w:ind w:firstLine="709"/>
        <w:jc w:val="both"/>
        <w:rPr>
          <w:sz w:val="20"/>
          <w:szCs w:val="20"/>
        </w:rPr>
      </w:pPr>
    </w:p>
    <w:p w14:paraId="31938664" w14:textId="14FE45F7" w:rsidR="00F57627" w:rsidRPr="00CE33C3" w:rsidRDefault="00F57627" w:rsidP="00C90586">
      <w:pPr>
        <w:ind w:firstLine="709"/>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03978200" w14:textId="587AFACA" w:rsidR="00F57627" w:rsidRPr="00CE33C3" w:rsidRDefault="00F57627" w:rsidP="00C90586">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3"/>
    <w:p w14:paraId="6662DB0B"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5B30528F" w14:textId="4999C5C4"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 xml:space="preserve">за </w:t>
      </w:r>
      <w:bookmarkStart w:id="65" w:name="_Hlk53077730"/>
      <w:r w:rsidR="00445492" w:rsidRPr="00CE33C3">
        <w:rPr>
          <w:sz w:val="20"/>
          <w:szCs w:val="20"/>
        </w:rPr>
        <w:t>5 (Пять) рабочих дней.</w:t>
      </w:r>
      <w:bookmarkEnd w:id="65"/>
    </w:p>
    <w:p w14:paraId="67DC1D2D"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05698B72" w14:textId="77777777" w:rsidR="00C822E8"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C822E8" w:rsidRPr="00CE33C3">
        <w:rPr>
          <w:sz w:val="20"/>
          <w:szCs w:val="20"/>
        </w:rPr>
        <w:t xml:space="preserve">: </w:t>
      </w:r>
    </w:p>
    <w:p w14:paraId="415EA54D" w14:textId="004EA2F0" w:rsidR="00C822E8" w:rsidRPr="00CE33C3" w:rsidRDefault="00C822E8"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CE33C3" w:rsidRDefault="00C822E8" w:rsidP="00C822E8">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CE33C3" w:rsidRDefault="00F57627" w:rsidP="00441F0C">
      <w:pPr>
        <w:ind w:firstLine="709"/>
        <w:jc w:val="both"/>
        <w:rPr>
          <w:sz w:val="20"/>
          <w:szCs w:val="20"/>
        </w:rPr>
      </w:pPr>
      <w:r w:rsidRPr="00CE33C3">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22D035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19B017C6" w14:textId="77777777" w:rsidR="00F57627" w:rsidRPr="00CE33C3" w:rsidRDefault="00F57627" w:rsidP="00441F0C">
      <w:pPr>
        <w:ind w:firstLine="709"/>
        <w:jc w:val="both"/>
        <w:rPr>
          <w:sz w:val="20"/>
          <w:szCs w:val="20"/>
        </w:rPr>
      </w:pPr>
    </w:p>
    <w:p w14:paraId="138CC1AE"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19EEE3EA"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7CAA4838" w14:textId="5C0BB9C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CE33C3" w:rsidRDefault="00F57627" w:rsidP="002A5F06">
      <w:pPr>
        <w:pStyle w:val="a3"/>
        <w:numPr>
          <w:ilvl w:val="2"/>
          <w:numId w:val="41"/>
        </w:numPr>
        <w:tabs>
          <w:tab w:val="left" w:pos="1276"/>
        </w:tabs>
        <w:ind w:left="0" w:firstLine="709"/>
        <w:rPr>
          <w:sz w:val="20"/>
          <w:szCs w:val="20"/>
        </w:rPr>
      </w:pPr>
      <w:r w:rsidRPr="00CE33C3">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CE33C3" w:rsidRDefault="00F57627" w:rsidP="00441F0C">
      <w:pPr>
        <w:tabs>
          <w:tab w:val="num" w:pos="1276"/>
        </w:tabs>
        <w:ind w:firstLine="709"/>
        <w:rPr>
          <w:sz w:val="20"/>
          <w:szCs w:val="20"/>
        </w:rPr>
      </w:pPr>
      <w:r w:rsidRPr="00CE33C3">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CE33C3" w:rsidRDefault="00F57627" w:rsidP="00441F0C">
      <w:pPr>
        <w:tabs>
          <w:tab w:val="num" w:pos="1276"/>
        </w:tabs>
        <w:ind w:firstLine="709"/>
        <w:rPr>
          <w:sz w:val="20"/>
          <w:szCs w:val="20"/>
        </w:rPr>
      </w:pPr>
      <w:r w:rsidRPr="00CE33C3">
        <w:rPr>
          <w:sz w:val="20"/>
          <w:szCs w:val="20"/>
        </w:rPr>
        <w:t>- произойдёт изменение персонального состава органов управления Поручителя;</w:t>
      </w:r>
    </w:p>
    <w:p w14:paraId="645915C7" w14:textId="77777777" w:rsidR="00F57627" w:rsidRPr="00CE33C3" w:rsidRDefault="00F57627" w:rsidP="00441F0C">
      <w:pPr>
        <w:tabs>
          <w:tab w:val="num" w:pos="1276"/>
        </w:tabs>
        <w:ind w:firstLine="709"/>
        <w:rPr>
          <w:sz w:val="20"/>
          <w:szCs w:val="20"/>
        </w:rPr>
      </w:pPr>
      <w:r w:rsidRPr="00CE33C3">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CE33C3" w:rsidRDefault="00F57627" w:rsidP="002A5F06">
      <w:pPr>
        <w:pStyle w:val="a3"/>
        <w:numPr>
          <w:ilvl w:val="1"/>
          <w:numId w:val="41"/>
        </w:numPr>
        <w:tabs>
          <w:tab w:val="left" w:pos="0"/>
          <w:tab w:val="left" w:pos="142"/>
        </w:tabs>
        <w:ind w:left="0" w:firstLine="709"/>
        <w:jc w:val="both"/>
        <w:rPr>
          <w:sz w:val="20"/>
          <w:szCs w:val="20"/>
        </w:rPr>
      </w:pPr>
      <w:r w:rsidRPr="00CE33C3">
        <w:rPr>
          <w:sz w:val="20"/>
          <w:szCs w:val="20"/>
        </w:rPr>
        <w:t xml:space="preserve">Поручитель согласен на право Займодавца </w:t>
      </w:r>
      <w:r w:rsidR="0063717D"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CE33C3" w:rsidRDefault="00F57627" w:rsidP="002A5F06">
      <w:pPr>
        <w:numPr>
          <w:ilvl w:val="1"/>
          <w:numId w:val="41"/>
        </w:numPr>
        <w:tabs>
          <w:tab w:val="left" w:pos="0"/>
          <w:tab w:val="left" w:pos="142"/>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C8B81ED"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6F044EF1"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3555855"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нецелевое использование Заёмщиком микрозайма;</w:t>
      </w:r>
    </w:p>
    <w:p w14:paraId="4C2A7431"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2486060D" w14:textId="77777777" w:rsidR="00F57627" w:rsidRPr="00CE33C3" w:rsidRDefault="00F57627" w:rsidP="002A5F06">
      <w:pPr>
        <w:numPr>
          <w:ilvl w:val="1"/>
          <w:numId w:val="41"/>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72BC01B5"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CE33C3" w:rsidRDefault="00F57627" w:rsidP="002A5F06">
      <w:pPr>
        <w:numPr>
          <w:ilvl w:val="2"/>
          <w:numId w:val="42"/>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CE33C3" w:rsidRDefault="00F57627" w:rsidP="002A5F06">
      <w:pPr>
        <w:numPr>
          <w:ilvl w:val="1"/>
          <w:numId w:val="42"/>
        </w:numPr>
        <w:tabs>
          <w:tab w:val="left" w:pos="1276"/>
        </w:tabs>
        <w:ind w:left="0" w:firstLine="709"/>
        <w:jc w:val="both"/>
        <w:rPr>
          <w:sz w:val="20"/>
          <w:szCs w:val="20"/>
        </w:rPr>
      </w:pPr>
      <w:r w:rsidRPr="00CE33C3">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CE33C3" w:rsidRDefault="00F57627" w:rsidP="00441F0C">
      <w:pPr>
        <w:ind w:firstLine="709"/>
        <w:jc w:val="both"/>
        <w:rPr>
          <w:sz w:val="20"/>
          <w:szCs w:val="20"/>
        </w:rPr>
      </w:pPr>
    </w:p>
    <w:p w14:paraId="4F6AE9BF"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3961B27"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409C8E0B" w14:textId="223A9844"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510224E5" w14:textId="77777777" w:rsidR="00F57627" w:rsidRPr="00CE33C3" w:rsidRDefault="00F57627" w:rsidP="00441F0C">
      <w:pPr>
        <w:jc w:val="center"/>
        <w:rPr>
          <w:b/>
          <w:bCs/>
          <w:sz w:val="20"/>
          <w:szCs w:val="20"/>
        </w:rPr>
      </w:pPr>
    </w:p>
    <w:p w14:paraId="5A4E4A6B"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0889D3ED"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CE33C3" w:rsidRDefault="00F57627" w:rsidP="00441F0C">
      <w:pPr>
        <w:ind w:firstLine="709"/>
        <w:jc w:val="both"/>
        <w:rPr>
          <w:sz w:val="20"/>
          <w:szCs w:val="20"/>
        </w:rPr>
      </w:pPr>
      <w:r w:rsidRPr="00CE33C3">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CE33C3" w:rsidRDefault="00A57FCB" w:rsidP="00441F0C">
      <w:pPr>
        <w:ind w:firstLine="709"/>
        <w:jc w:val="both"/>
        <w:rPr>
          <w:sz w:val="20"/>
          <w:szCs w:val="20"/>
        </w:rPr>
      </w:pPr>
    </w:p>
    <w:p w14:paraId="03DA5595"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6A11DC50" w14:textId="77777777" w:rsidR="00F57627" w:rsidRPr="00CE33C3" w:rsidRDefault="00F57627" w:rsidP="002A5F06">
      <w:pPr>
        <w:pStyle w:val="a3"/>
        <w:numPr>
          <w:ilvl w:val="1"/>
          <w:numId w:val="43"/>
        </w:numPr>
        <w:tabs>
          <w:tab w:val="left" w:pos="1276"/>
        </w:tabs>
        <w:ind w:left="0" w:firstLine="709"/>
        <w:jc w:val="both"/>
        <w:rPr>
          <w:sz w:val="20"/>
          <w:szCs w:val="20"/>
        </w:rPr>
      </w:pPr>
      <w:r w:rsidRPr="00CE33C3">
        <w:rPr>
          <w:sz w:val="20"/>
          <w:szCs w:val="20"/>
        </w:rPr>
        <w:t>Поручитель гарантирует:</w:t>
      </w:r>
    </w:p>
    <w:p w14:paraId="4A3DE93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2309FE"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175F99BA"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CE33C3" w:rsidRDefault="00F57627" w:rsidP="002A5F06">
      <w:pPr>
        <w:numPr>
          <w:ilvl w:val="1"/>
          <w:numId w:val="43"/>
        </w:numPr>
        <w:tabs>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CE33C3" w:rsidRDefault="00F57627" w:rsidP="002A5F06">
      <w:pPr>
        <w:numPr>
          <w:ilvl w:val="1"/>
          <w:numId w:val="43"/>
        </w:numPr>
        <w:tabs>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CE33C3" w:rsidRDefault="00F57627" w:rsidP="00441F0C">
      <w:pPr>
        <w:jc w:val="center"/>
        <w:rPr>
          <w:b/>
          <w:bCs/>
          <w:sz w:val="20"/>
          <w:szCs w:val="20"/>
        </w:rPr>
      </w:pPr>
    </w:p>
    <w:p w14:paraId="46F09F10" w14:textId="77777777" w:rsidR="00F57627" w:rsidRPr="00CE33C3" w:rsidRDefault="00F57627" w:rsidP="00441F0C">
      <w:pPr>
        <w:jc w:val="center"/>
        <w:rPr>
          <w:sz w:val="20"/>
          <w:szCs w:val="20"/>
        </w:rPr>
      </w:pPr>
      <w:r w:rsidRPr="00CE33C3">
        <w:rPr>
          <w:b/>
          <w:bCs/>
          <w:sz w:val="20"/>
          <w:szCs w:val="20"/>
        </w:rPr>
        <w:t>6. ПРОЧИЕ УСЛОВИЯ</w:t>
      </w:r>
    </w:p>
    <w:p w14:paraId="1812F265"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CE33C3" w:rsidRDefault="00F57627" w:rsidP="00441F0C">
      <w:pPr>
        <w:ind w:firstLine="709"/>
        <w:jc w:val="both"/>
        <w:rPr>
          <w:sz w:val="20"/>
          <w:szCs w:val="20"/>
        </w:rPr>
      </w:pPr>
      <w:r w:rsidRPr="00CE33C3">
        <w:rPr>
          <w:sz w:val="20"/>
          <w:szCs w:val="20"/>
        </w:rPr>
        <w:t>6.5.</w:t>
      </w:r>
      <w:r w:rsidR="002A00BA"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CE33C3" w:rsidRDefault="00F57627" w:rsidP="00441F0C">
      <w:pPr>
        <w:ind w:firstLine="539"/>
        <w:jc w:val="both"/>
        <w:rPr>
          <w:sz w:val="20"/>
          <w:szCs w:val="20"/>
        </w:rPr>
      </w:pPr>
    </w:p>
    <w:p w14:paraId="1A8C8D53"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16750F" w14:textId="00DE0F6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01957401"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5D8FFCA4"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7DBF4D8"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C4D02E5" w14:textId="77777777" w:rsidR="00F57627" w:rsidRPr="00CE33C3" w:rsidRDefault="00F57627" w:rsidP="00441F0C">
      <w:pPr>
        <w:shd w:val="clear" w:color="auto" w:fill="FFFFFF"/>
        <w:outlineLvl w:val="0"/>
      </w:pPr>
      <w:r w:rsidRPr="00CE33C3">
        <w:rPr>
          <w:sz w:val="20"/>
          <w:szCs w:val="20"/>
        </w:rPr>
        <w:lastRenderedPageBreak/>
        <w:t>Корреспондентский счет № 30101810500000000608в Отделение № 8602 ПАО Сбербанк г. Абакан</w:t>
      </w:r>
    </w:p>
    <w:p w14:paraId="4174F1EB" w14:textId="77777777" w:rsidR="00F57627" w:rsidRPr="00CE33C3" w:rsidRDefault="00F57627" w:rsidP="00441F0C">
      <w:pPr>
        <w:jc w:val="both"/>
        <w:rPr>
          <w:sz w:val="20"/>
          <w:szCs w:val="20"/>
        </w:rPr>
      </w:pPr>
      <w:r w:rsidRPr="00CE33C3">
        <w:rPr>
          <w:sz w:val="20"/>
          <w:szCs w:val="20"/>
        </w:rPr>
        <w:t>р/с _________________________.</w:t>
      </w:r>
    </w:p>
    <w:p w14:paraId="3E719F56" w14:textId="77777777" w:rsidR="00F57627" w:rsidRPr="00CE33C3" w:rsidRDefault="00F57627" w:rsidP="00441F0C">
      <w:pPr>
        <w:shd w:val="clear" w:color="auto" w:fill="FFFFFF"/>
        <w:rPr>
          <w:sz w:val="20"/>
          <w:szCs w:val="20"/>
        </w:rPr>
      </w:pPr>
      <w:r w:rsidRPr="00CE33C3">
        <w:rPr>
          <w:sz w:val="20"/>
          <w:szCs w:val="20"/>
        </w:rPr>
        <w:t>БИК 049514608</w:t>
      </w:r>
    </w:p>
    <w:p w14:paraId="27FA6D5A" w14:textId="77777777" w:rsidR="00F57627" w:rsidRPr="00CE33C3" w:rsidRDefault="00F57627" w:rsidP="00441F0C">
      <w:pPr>
        <w:jc w:val="both"/>
        <w:rPr>
          <w:sz w:val="20"/>
          <w:szCs w:val="20"/>
        </w:rPr>
      </w:pPr>
      <w:r w:rsidRPr="00CE33C3">
        <w:rPr>
          <w:sz w:val="20"/>
          <w:szCs w:val="20"/>
        </w:rPr>
        <w:t>Телефон:8(3902)212-085, 8-983-191-2085</w:t>
      </w:r>
    </w:p>
    <w:p w14:paraId="4D41D7A2" w14:textId="77777777" w:rsidR="00F57627" w:rsidRPr="00CE33C3" w:rsidRDefault="00F57627" w:rsidP="00441F0C">
      <w:pPr>
        <w:jc w:val="both"/>
        <w:rPr>
          <w:sz w:val="20"/>
          <w:szCs w:val="20"/>
        </w:rPr>
      </w:pPr>
    </w:p>
    <w:p w14:paraId="71FA35B2" w14:textId="77777777" w:rsidR="00F57627" w:rsidRPr="00CE33C3" w:rsidRDefault="00F57627" w:rsidP="00441F0C">
      <w:pPr>
        <w:pStyle w:val="aff5"/>
        <w:spacing w:before="0" w:beforeAutospacing="0" w:after="0"/>
        <w:jc w:val="both"/>
        <w:rPr>
          <w:sz w:val="20"/>
          <w:szCs w:val="20"/>
        </w:rPr>
      </w:pPr>
      <w:r w:rsidRPr="00CE33C3">
        <w:rPr>
          <w:sz w:val="20"/>
          <w:szCs w:val="20"/>
        </w:rPr>
        <w:t>7.2. Поручитель:</w:t>
      </w:r>
    </w:p>
    <w:p w14:paraId="26EAD152" w14:textId="77777777" w:rsidR="00F57627" w:rsidRPr="00CE33C3" w:rsidRDefault="00F57627" w:rsidP="00441F0C">
      <w:pPr>
        <w:pStyle w:val="aff5"/>
        <w:spacing w:before="0" w:beforeAutospacing="0" w:after="0"/>
        <w:rPr>
          <w:sz w:val="20"/>
          <w:szCs w:val="20"/>
        </w:rPr>
      </w:pPr>
      <w:r w:rsidRPr="00CE33C3">
        <w:rPr>
          <w:sz w:val="20"/>
          <w:szCs w:val="20"/>
        </w:rPr>
        <w:t>Общество с ограниченной ответственностью «</w:t>
      </w:r>
      <w:r w:rsidRPr="00CE33C3">
        <w:rPr>
          <w:b/>
          <w:sz w:val="20"/>
          <w:szCs w:val="20"/>
        </w:rPr>
        <w:t>______________________________________________</w:t>
      </w:r>
      <w:r w:rsidRPr="00CE33C3">
        <w:rPr>
          <w:sz w:val="20"/>
          <w:szCs w:val="20"/>
        </w:rPr>
        <w:t>»</w:t>
      </w:r>
    </w:p>
    <w:p w14:paraId="196D00BF"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___________</w:t>
      </w:r>
      <w:r w:rsidRPr="00CE33C3">
        <w:rPr>
          <w:sz w:val="20"/>
          <w:szCs w:val="20"/>
        </w:rPr>
        <w:t xml:space="preserve">  КПП </w:t>
      </w:r>
      <w:r w:rsidRPr="00CE33C3">
        <w:rPr>
          <w:b/>
          <w:sz w:val="20"/>
          <w:szCs w:val="20"/>
        </w:rPr>
        <w:t>___________</w:t>
      </w:r>
      <w:r w:rsidRPr="00CE33C3">
        <w:rPr>
          <w:sz w:val="20"/>
          <w:szCs w:val="20"/>
        </w:rPr>
        <w:t xml:space="preserve"> ОГРН </w:t>
      </w:r>
      <w:r w:rsidRPr="00CE33C3">
        <w:rPr>
          <w:b/>
          <w:sz w:val="20"/>
          <w:szCs w:val="20"/>
        </w:rPr>
        <w:t>___________</w:t>
      </w:r>
    </w:p>
    <w:p w14:paraId="05C25D95" w14:textId="77777777" w:rsidR="00F57627" w:rsidRPr="00CE33C3" w:rsidRDefault="00F57627" w:rsidP="00441F0C">
      <w:pPr>
        <w:pStyle w:val="aff5"/>
        <w:spacing w:before="0" w:beforeAutospacing="0" w:after="0"/>
        <w:rPr>
          <w:sz w:val="20"/>
          <w:szCs w:val="20"/>
        </w:rPr>
      </w:pPr>
      <w:r w:rsidRPr="00CE33C3">
        <w:rPr>
          <w:sz w:val="20"/>
          <w:szCs w:val="20"/>
        </w:rPr>
        <w:t>Юридический адрес:____________________________________________________________________</w:t>
      </w:r>
    </w:p>
    <w:p w14:paraId="0C8CC778"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 адрес для направления корреспонденции: </w:t>
      </w:r>
      <w:r w:rsidRPr="00CE33C3">
        <w:rPr>
          <w:b/>
          <w:sz w:val="20"/>
          <w:szCs w:val="20"/>
        </w:rPr>
        <w:t>_____________________</w:t>
      </w:r>
    </w:p>
    <w:p w14:paraId="0FCCEBC3"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 xml:space="preserve">e-mail: </w:t>
      </w:r>
      <w:r w:rsidR="00041EED" w:rsidRPr="00CE33C3">
        <w:rPr>
          <w:sz w:val="20"/>
          <w:szCs w:val="20"/>
        </w:rPr>
        <w:fldChar w:fldCharType="end"/>
      </w:r>
      <w:r w:rsidRPr="00CE33C3">
        <w:rPr>
          <w:b/>
          <w:sz w:val="20"/>
          <w:szCs w:val="20"/>
        </w:rPr>
        <w:t>___________</w:t>
      </w:r>
    </w:p>
    <w:p w14:paraId="437D4EEA"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39492DE4"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7725739" w14:textId="77777777" w:rsidR="00F57627" w:rsidRPr="00CE33C3" w:rsidRDefault="00F57627" w:rsidP="00441F0C">
      <w:pPr>
        <w:rPr>
          <w:b/>
          <w:bCs/>
          <w:sz w:val="20"/>
          <w:szCs w:val="20"/>
        </w:rPr>
      </w:pPr>
    </w:p>
    <w:p w14:paraId="088905EB" w14:textId="77777777" w:rsidR="00F57627" w:rsidRPr="00CE33C3" w:rsidRDefault="00F57627" w:rsidP="00441F0C">
      <w:pPr>
        <w:jc w:val="center"/>
        <w:rPr>
          <w:b/>
          <w:bCs/>
          <w:sz w:val="20"/>
          <w:szCs w:val="20"/>
        </w:rPr>
      </w:pPr>
      <w:r w:rsidRPr="00CE33C3">
        <w:rPr>
          <w:b/>
          <w:bCs/>
          <w:sz w:val="20"/>
          <w:szCs w:val="20"/>
        </w:rPr>
        <w:t>Подписи сторон</w:t>
      </w:r>
    </w:p>
    <w:p w14:paraId="0BB4C48B" w14:textId="77777777" w:rsidR="00F57627" w:rsidRPr="00CE33C3" w:rsidRDefault="00F57627" w:rsidP="00441F0C">
      <w:pPr>
        <w:jc w:val="center"/>
        <w:rPr>
          <w:sz w:val="20"/>
          <w:szCs w:val="20"/>
        </w:rPr>
      </w:pPr>
    </w:p>
    <w:p w14:paraId="30E4B681" w14:textId="77777777" w:rsidR="00F57627" w:rsidRPr="00CE33C3" w:rsidRDefault="00F57627" w:rsidP="00441F0C">
      <w:pPr>
        <w:ind w:left="709"/>
        <w:jc w:val="both"/>
        <w:rPr>
          <w:sz w:val="20"/>
          <w:szCs w:val="20"/>
        </w:rPr>
      </w:pPr>
      <w:r w:rsidRPr="00CE33C3">
        <w:rPr>
          <w:b/>
          <w:sz w:val="20"/>
          <w:szCs w:val="20"/>
        </w:rPr>
        <w:t xml:space="preserve">Займодавец                                                                           </w:t>
      </w:r>
      <w:r w:rsidRPr="00CE33C3">
        <w:rPr>
          <w:b/>
          <w:bCs/>
          <w:sz w:val="20"/>
          <w:szCs w:val="20"/>
        </w:rPr>
        <w:t>Поручитель</w:t>
      </w:r>
    </w:p>
    <w:p w14:paraId="513A3A92" w14:textId="77777777" w:rsidR="00F57627" w:rsidRPr="00CE33C3" w:rsidRDefault="00F57627" w:rsidP="00441F0C">
      <w:pPr>
        <w:ind w:left="709"/>
        <w:jc w:val="both"/>
        <w:rPr>
          <w:iCs/>
          <w:sz w:val="20"/>
          <w:szCs w:val="20"/>
        </w:rPr>
      </w:pPr>
    </w:p>
    <w:p w14:paraId="41E5C65C"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26F790AA"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02758A0D" w14:textId="77777777" w:rsidR="00F57627" w:rsidRPr="00CE33C3" w:rsidRDefault="00F57627" w:rsidP="00441F0C">
      <w:pPr>
        <w:jc w:val="both"/>
        <w:rPr>
          <w:sz w:val="20"/>
          <w:szCs w:val="20"/>
        </w:rPr>
      </w:pPr>
    </w:p>
    <w:p w14:paraId="723DC25A" w14:textId="77777777" w:rsidR="00F57627" w:rsidRPr="00CE33C3" w:rsidRDefault="00F57627" w:rsidP="00441F0C">
      <w:pPr>
        <w:jc w:val="both"/>
        <w:rPr>
          <w:sz w:val="20"/>
          <w:szCs w:val="20"/>
        </w:rPr>
      </w:pPr>
    </w:p>
    <w:p w14:paraId="4655E84A" w14:textId="77777777" w:rsidR="00F57627" w:rsidRPr="00CE33C3" w:rsidRDefault="00F57627" w:rsidP="00441F0C">
      <w:pPr>
        <w:rPr>
          <w:sz w:val="16"/>
          <w:szCs w:val="16"/>
        </w:rPr>
      </w:pPr>
    </w:p>
    <w:p w14:paraId="2047F547"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039970C6"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FD20E4B"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687B4F40"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054AB2F1" w14:textId="2FCF225E" w:rsidR="00A30BA0" w:rsidRPr="00CE33C3" w:rsidRDefault="000B4C18" w:rsidP="00441F0C">
      <w:pPr>
        <w:ind w:firstLine="900"/>
        <w:jc w:val="both"/>
        <w:rPr>
          <w:b/>
        </w:rPr>
      </w:pPr>
      <w:r w:rsidRPr="00CE33C3">
        <w:rPr>
          <w:i/>
          <w:iCs/>
          <w:sz w:val="20"/>
          <w:szCs w:val="20"/>
        </w:rPr>
        <w:br w:type="page"/>
      </w:r>
    </w:p>
    <w:p w14:paraId="3BD3C4E7" w14:textId="6D30B69E" w:rsidR="00F57627" w:rsidRPr="00CE33C3" w:rsidRDefault="00F57627" w:rsidP="00441F0C">
      <w:pPr>
        <w:jc w:val="right"/>
        <w:rPr>
          <w:b/>
        </w:rPr>
      </w:pPr>
      <w:bookmarkStart w:id="66" w:name="П25"/>
      <w:r w:rsidRPr="00CE33C3">
        <w:rPr>
          <w:b/>
        </w:rPr>
        <w:lastRenderedPageBreak/>
        <w:t>Приложение №2</w:t>
      </w:r>
      <w:r w:rsidR="003538F3" w:rsidRPr="00CE33C3">
        <w:rPr>
          <w:b/>
        </w:rPr>
        <w:t>1</w:t>
      </w:r>
    </w:p>
    <w:p w14:paraId="4635B7E5" w14:textId="77777777" w:rsidR="00F57627" w:rsidRPr="00CE33C3" w:rsidRDefault="00F57627" w:rsidP="00441F0C">
      <w:pPr>
        <w:pStyle w:val="aff5"/>
        <w:spacing w:before="0" w:beforeAutospacing="0" w:after="0"/>
        <w:jc w:val="center"/>
        <w:rPr>
          <w:b/>
          <w:bCs/>
          <w:sz w:val="20"/>
          <w:szCs w:val="20"/>
          <w:shd w:val="clear" w:color="auto" w:fill="FFFFFF"/>
        </w:rPr>
      </w:pPr>
      <w:r w:rsidRPr="00CE33C3">
        <w:rPr>
          <w:b/>
          <w:bCs/>
          <w:sz w:val="20"/>
          <w:szCs w:val="20"/>
          <w:shd w:val="clear" w:color="auto" w:fill="FFFFFF"/>
        </w:rPr>
        <w:t>ДОГОВОР ЗАЛОГА № _____</w:t>
      </w:r>
    </w:p>
    <w:p w14:paraId="15DCAE33" w14:textId="77777777" w:rsidR="00F57627" w:rsidRPr="00CE33C3" w:rsidRDefault="00F57627" w:rsidP="00441F0C">
      <w:pPr>
        <w:pStyle w:val="aff5"/>
        <w:spacing w:before="0" w:beforeAutospacing="0" w:after="0"/>
        <w:jc w:val="center"/>
        <w:rPr>
          <w:sz w:val="20"/>
          <w:szCs w:val="20"/>
        </w:rPr>
      </w:pPr>
    </w:p>
    <w:p w14:paraId="4E13A47B"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shd w:val="clear" w:color="auto" w:fill="FFFFFF"/>
        </w:rPr>
        <w:t>г. Абакан                                                                                                                      «___»____________ г.</w:t>
      </w:r>
    </w:p>
    <w:p w14:paraId="6299E73C" w14:textId="77777777" w:rsidR="00F57627" w:rsidRPr="00CE33C3" w:rsidRDefault="00F57627" w:rsidP="00441F0C">
      <w:pPr>
        <w:pStyle w:val="aff5"/>
        <w:spacing w:before="0" w:beforeAutospacing="0" w:after="0"/>
        <w:jc w:val="both"/>
        <w:rPr>
          <w:sz w:val="20"/>
          <w:szCs w:val="20"/>
        </w:rPr>
      </w:pPr>
    </w:p>
    <w:p w14:paraId="4548DFDC" w14:textId="3B058CDC" w:rsidR="00F57627" w:rsidRPr="00CE33C3" w:rsidRDefault="00F57627" w:rsidP="00441F0C">
      <w:pPr>
        <w:pStyle w:val="aff5"/>
        <w:spacing w:before="0" w:beforeAutospacing="0" w:after="0"/>
        <w:ind w:firstLine="708"/>
        <w:jc w:val="both"/>
        <w:rPr>
          <w:sz w:val="20"/>
          <w:szCs w:val="20"/>
        </w:rPr>
      </w:pPr>
      <w:r w:rsidRPr="00CE33C3">
        <w:rPr>
          <w:sz w:val="20"/>
          <w:szCs w:val="20"/>
        </w:rPr>
        <w:t>Некоммерческая организация «Гарантийный фонд</w:t>
      </w:r>
      <w:r w:rsidR="00B36BCB" w:rsidRPr="00CE33C3">
        <w:rPr>
          <w:sz w:val="20"/>
          <w:szCs w:val="20"/>
        </w:rPr>
        <w:t>-</w:t>
      </w:r>
      <w:r w:rsidRPr="00CE33C3">
        <w:rPr>
          <w:sz w:val="20"/>
          <w:szCs w:val="20"/>
        </w:rPr>
        <w:t xml:space="preserve">микрокредитная компания Республики Хакасия», именуемая в дальнейшем </w:t>
      </w:r>
      <w:r w:rsidR="002309FE" w:rsidRPr="00CE33C3">
        <w:rPr>
          <w:sz w:val="20"/>
          <w:szCs w:val="20"/>
        </w:rPr>
        <w:t>«</w:t>
      </w:r>
      <w:r w:rsidRPr="00CE33C3">
        <w:rPr>
          <w:sz w:val="20"/>
          <w:szCs w:val="20"/>
        </w:rPr>
        <w:t>Залогодержатель</w:t>
      </w:r>
      <w:r w:rsidR="002309FE" w:rsidRPr="00CE33C3">
        <w:rPr>
          <w:sz w:val="20"/>
          <w:szCs w:val="20"/>
        </w:rPr>
        <w:t>»</w:t>
      </w:r>
      <w:r w:rsidRPr="00CE33C3">
        <w:rPr>
          <w:sz w:val="20"/>
          <w:szCs w:val="20"/>
        </w:rPr>
        <w:t>, в лице директора ______________________, действующей на основании Устава, с одной стороны,</w:t>
      </w:r>
    </w:p>
    <w:p w14:paraId="17C0C674" w14:textId="77777777" w:rsidR="00F57627" w:rsidRPr="00CE33C3" w:rsidRDefault="00F57627" w:rsidP="00441F0C">
      <w:pPr>
        <w:widowControl w:val="0"/>
        <w:suppressAutoHyphens/>
        <w:ind w:firstLine="680"/>
        <w:jc w:val="both"/>
        <w:rPr>
          <w:sz w:val="22"/>
          <w:szCs w:val="22"/>
        </w:rPr>
      </w:pPr>
      <w:r w:rsidRPr="00CE33C3">
        <w:rPr>
          <w:sz w:val="22"/>
          <w:szCs w:val="22"/>
        </w:rPr>
        <w:t>и _____________________________________________________________________________</w:t>
      </w:r>
    </w:p>
    <w:p w14:paraId="598A0736" w14:textId="77777777" w:rsidR="00F57627" w:rsidRPr="00CE33C3" w:rsidRDefault="00F57627" w:rsidP="00441F0C">
      <w:pPr>
        <w:widowControl w:val="0"/>
        <w:suppressAutoHyphens/>
        <w:ind w:firstLine="680"/>
        <w:jc w:val="both"/>
        <w:rPr>
          <w:sz w:val="22"/>
          <w:szCs w:val="22"/>
        </w:rPr>
      </w:pPr>
      <w:r w:rsidRPr="00CE33C3">
        <w:rPr>
          <w:i/>
          <w:sz w:val="16"/>
          <w:szCs w:val="16"/>
        </w:rPr>
        <w:t>(полностью наименование Залогодателя ЮЛ- соответствующее учредительным документам, ФЛ – ФИО Залогодателя</w:t>
      </w:r>
      <w:r w:rsidRPr="00CE33C3">
        <w:rPr>
          <w:sz w:val="22"/>
          <w:szCs w:val="22"/>
        </w:rPr>
        <w:t>)</w:t>
      </w:r>
    </w:p>
    <w:p w14:paraId="1F438FDD" w14:textId="6541A22E" w:rsidR="00F57627" w:rsidRPr="00CE33C3" w:rsidRDefault="002309FE" w:rsidP="00441F0C">
      <w:pPr>
        <w:widowControl w:val="0"/>
        <w:suppressAutoHyphens/>
        <w:jc w:val="both"/>
        <w:rPr>
          <w:sz w:val="22"/>
          <w:szCs w:val="22"/>
        </w:rPr>
      </w:pPr>
      <w:r w:rsidRPr="00CE33C3">
        <w:rPr>
          <w:sz w:val="22"/>
          <w:szCs w:val="22"/>
        </w:rPr>
        <w:t>именуемый в</w:t>
      </w:r>
      <w:r w:rsidR="00F57627" w:rsidRPr="00CE33C3">
        <w:rPr>
          <w:sz w:val="22"/>
          <w:szCs w:val="22"/>
        </w:rPr>
        <w:t xml:space="preserve"> дальнейшем </w:t>
      </w:r>
      <w:r w:rsidRPr="00CE33C3">
        <w:rPr>
          <w:sz w:val="22"/>
          <w:szCs w:val="22"/>
        </w:rPr>
        <w:t>«</w:t>
      </w:r>
      <w:r w:rsidR="00F57627" w:rsidRPr="00CE33C3">
        <w:rPr>
          <w:sz w:val="22"/>
          <w:szCs w:val="22"/>
        </w:rPr>
        <w:t>Залогодатель</w:t>
      </w:r>
      <w:r w:rsidRPr="00CE33C3">
        <w:rPr>
          <w:sz w:val="22"/>
          <w:szCs w:val="22"/>
        </w:rPr>
        <w:t>»</w:t>
      </w:r>
      <w:r w:rsidR="00F57627" w:rsidRPr="00CE33C3">
        <w:rPr>
          <w:sz w:val="22"/>
          <w:szCs w:val="22"/>
        </w:rPr>
        <w:t>, _________________________________________________</w:t>
      </w:r>
    </w:p>
    <w:p w14:paraId="7DF2E4AD" w14:textId="77777777" w:rsidR="00F57627" w:rsidRPr="00CE33C3" w:rsidRDefault="00F57627" w:rsidP="00441F0C">
      <w:pPr>
        <w:widowControl w:val="0"/>
        <w:suppressAutoHyphens/>
        <w:ind w:firstLine="680"/>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6A3BC76B" w14:textId="7777777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p>
    <w:p w14:paraId="125E3668" w14:textId="5CCAE936" w:rsidR="00F57627" w:rsidRPr="00CE33C3" w:rsidRDefault="00F57627" w:rsidP="00441F0C">
      <w:pPr>
        <w:widowControl w:val="0"/>
        <w:suppressAutoHyphens/>
        <w:jc w:val="both"/>
        <w:rPr>
          <w:b/>
          <w:sz w:val="20"/>
          <w:szCs w:val="20"/>
          <w:shd w:val="clear" w:color="auto" w:fill="FFFFFF"/>
          <w:lang w:eastAsia="en-US" w:bidi="en-US"/>
        </w:rPr>
      </w:pPr>
      <w:r w:rsidRPr="00CE33C3">
        <w:rPr>
          <w:sz w:val="20"/>
          <w:szCs w:val="20"/>
        </w:rPr>
        <w:t>с другой стороны, далее совместно именуемые Стороны, заключили настоящий Договор</w:t>
      </w:r>
      <w:r w:rsidR="002309FE" w:rsidRPr="00CE33C3">
        <w:rPr>
          <w:sz w:val="20"/>
          <w:szCs w:val="20"/>
        </w:rPr>
        <w:t xml:space="preserve"> </w:t>
      </w:r>
      <w:r w:rsidRPr="00CE33C3">
        <w:rPr>
          <w:sz w:val="20"/>
          <w:szCs w:val="20"/>
        </w:rPr>
        <w:t>(именуемый далее Договор) о нижеследующем:</w:t>
      </w:r>
    </w:p>
    <w:p w14:paraId="4359E1CA" w14:textId="77777777" w:rsidR="00F57627" w:rsidRPr="00CE33C3"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CE33C3" w:rsidRDefault="00F57627" w:rsidP="00441F0C">
      <w:pPr>
        <w:widowControl w:val="0"/>
        <w:suppressAutoHyphens/>
        <w:ind w:firstLine="680"/>
        <w:jc w:val="center"/>
        <w:rPr>
          <w:b/>
          <w:sz w:val="20"/>
          <w:szCs w:val="20"/>
          <w:shd w:val="clear" w:color="auto" w:fill="FFFFFF"/>
          <w:lang w:eastAsia="en-US" w:bidi="en-US"/>
        </w:rPr>
      </w:pPr>
      <w:r w:rsidRPr="00CE33C3">
        <w:rPr>
          <w:b/>
          <w:sz w:val="20"/>
          <w:szCs w:val="20"/>
          <w:shd w:val="clear" w:color="auto" w:fill="FFFFFF"/>
          <w:lang w:eastAsia="en-US" w:bidi="en-US"/>
        </w:rPr>
        <w:t xml:space="preserve"> 1. ПРЕДМЕТ ДОГОВОРА</w:t>
      </w:r>
    </w:p>
    <w:p w14:paraId="7950A7AC" w14:textId="77777777" w:rsidR="00F57627" w:rsidRPr="00CE33C3" w:rsidRDefault="00F57627" w:rsidP="00441F0C">
      <w:pPr>
        <w:widowControl w:val="0"/>
        <w:tabs>
          <w:tab w:val="left" w:pos="-110"/>
        </w:tabs>
        <w:suppressAutoHyphens/>
        <w:ind w:firstLine="680"/>
        <w:jc w:val="both"/>
        <w:rPr>
          <w:sz w:val="20"/>
          <w:szCs w:val="20"/>
          <w:shd w:val="clear" w:color="auto" w:fill="FFFFFF"/>
          <w:lang w:eastAsia="en-US" w:bidi="en-US"/>
        </w:rPr>
      </w:pPr>
      <w:r w:rsidRPr="00CE33C3">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CE33C3" w:rsidRDefault="00F57627" w:rsidP="00441F0C">
      <w:pPr>
        <w:widowControl w:val="0"/>
        <w:tabs>
          <w:tab w:val="left" w:pos="-110"/>
        </w:tabs>
        <w:suppressAutoHyphens/>
        <w:ind w:firstLine="680"/>
        <w:jc w:val="both"/>
        <w:rPr>
          <w:bCs/>
          <w:sz w:val="20"/>
          <w:szCs w:val="20"/>
          <w:shd w:val="clear" w:color="auto" w:fill="FFFFFF"/>
        </w:rPr>
      </w:pPr>
      <w:r w:rsidRPr="00CE33C3">
        <w:rPr>
          <w:sz w:val="20"/>
          <w:szCs w:val="20"/>
          <w:shd w:val="clear" w:color="auto" w:fill="FFFFFF"/>
          <w:lang w:eastAsia="en-US" w:bidi="en-US"/>
        </w:rPr>
        <w:t>1.2. Указанным Предметом залога обеспечивается исполнение обязательств по Д</w:t>
      </w:r>
      <w:r w:rsidRPr="00CE33C3">
        <w:rPr>
          <w:sz w:val="20"/>
          <w:szCs w:val="20"/>
          <w:shd w:val="clear" w:color="auto" w:fill="FFFFFF"/>
        </w:rPr>
        <w:t xml:space="preserve">оговору микрозайма </w:t>
      </w:r>
      <w:r w:rsidRPr="00CE33C3">
        <w:rPr>
          <w:sz w:val="20"/>
          <w:szCs w:val="20"/>
        </w:rPr>
        <w:t>№ ______ от _______________ г</w:t>
      </w:r>
      <w:r w:rsidRPr="00CE33C3">
        <w:rPr>
          <w:sz w:val="20"/>
          <w:szCs w:val="20"/>
          <w:shd w:val="clear" w:color="auto" w:fill="FFFFFF"/>
        </w:rPr>
        <w:t>.</w:t>
      </w:r>
      <w:r w:rsidRPr="00CE33C3">
        <w:rPr>
          <w:sz w:val="20"/>
          <w:szCs w:val="20"/>
          <w:shd w:val="clear" w:color="auto" w:fill="FFFFFF"/>
          <w:lang w:eastAsia="en-US" w:bidi="en-US"/>
        </w:rPr>
        <w:t xml:space="preserve">, заключенному между Залогодержателем и </w:t>
      </w:r>
      <w:r w:rsidRPr="00CE33C3">
        <w:rPr>
          <w:sz w:val="20"/>
          <w:szCs w:val="20"/>
          <w:shd w:val="clear" w:color="auto" w:fill="FFFFFF"/>
        </w:rPr>
        <w:t>__________________________________________________________________________________________,</w:t>
      </w:r>
      <w:r w:rsidR="00974AFB" w:rsidRPr="00CE33C3">
        <w:rPr>
          <w:sz w:val="20"/>
          <w:szCs w:val="20"/>
        </w:rPr>
        <w:t xml:space="preserve"> </w:t>
      </w:r>
      <w:r w:rsidR="00974AFB" w:rsidRPr="00CE33C3">
        <w:rPr>
          <w:sz w:val="20"/>
          <w:szCs w:val="20"/>
          <w:shd w:val="clear" w:color="auto" w:fill="FFFFFF"/>
        </w:rPr>
        <w:t>(далее -  Договор микрозайма).</w:t>
      </w:r>
    </w:p>
    <w:p w14:paraId="263D7117" w14:textId="3C7AEE4A" w:rsidR="00F57627" w:rsidRPr="00CE33C3" w:rsidRDefault="00F57627" w:rsidP="00441F0C">
      <w:pPr>
        <w:widowControl w:val="0"/>
        <w:tabs>
          <w:tab w:val="left" w:pos="-110"/>
        </w:tabs>
        <w:suppressAutoHyphens/>
        <w:ind w:firstLine="680"/>
        <w:jc w:val="both"/>
        <w:rPr>
          <w:bCs/>
          <w:sz w:val="20"/>
          <w:szCs w:val="20"/>
        </w:rPr>
      </w:pPr>
    </w:p>
    <w:p w14:paraId="1E283FB9" w14:textId="77777777" w:rsidR="00F57627" w:rsidRPr="00CE33C3" w:rsidRDefault="00F57627" w:rsidP="00441F0C">
      <w:pPr>
        <w:widowControl w:val="0"/>
        <w:tabs>
          <w:tab w:val="left" w:pos="-110"/>
        </w:tabs>
        <w:suppressAutoHyphens/>
        <w:ind w:firstLine="680"/>
        <w:jc w:val="center"/>
        <w:rPr>
          <w:bCs/>
          <w:i/>
          <w:sz w:val="16"/>
          <w:szCs w:val="16"/>
        </w:rPr>
      </w:pPr>
      <w:r w:rsidRPr="00CE33C3">
        <w:rPr>
          <w:bCs/>
          <w:i/>
          <w:sz w:val="16"/>
          <w:szCs w:val="16"/>
        </w:rPr>
        <w:t>(указать Заемщика)</w:t>
      </w:r>
    </w:p>
    <w:p w14:paraId="092150CF" w14:textId="77777777" w:rsidR="00F57627" w:rsidRPr="00CE33C3" w:rsidRDefault="00F57627" w:rsidP="00441F0C">
      <w:pPr>
        <w:widowControl w:val="0"/>
        <w:tabs>
          <w:tab w:val="left" w:pos="-110"/>
        </w:tabs>
        <w:suppressAutoHyphens/>
        <w:jc w:val="both"/>
        <w:rPr>
          <w:sz w:val="20"/>
          <w:szCs w:val="20"/>
          <w:shd w:val="clear" w:color="auto" w:fill="FFFFFF"/>
          <w:lang w:eastAsia="en-US" w:bidi="en-US"/>
        </w:rPr>
      </w:pPr>
      <w:r w:rsidRPr="00CE33C3">
        <w:rPr>
          <w:bCs/>
          <w:sz w:val="20"/>
          <w:szCs w:val="20"/>
        </w:rPr>
        <w:t>ИНН _________________, ОГРН __________________________</w:t>
      </w:r>
      <w:r w:rsidRPr="00CE33C3">
        <w:rPr>
          <w:sz w:val="20"/>
          <w:szCs w:val="20"/>
        </w:rPr>
        <w:t xml:space="preserve">, </w:t>
      </w:r>
      <w:r w:rsidRPr="00CE33C3">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 сумма микрозайма _____________ (</w:t>
      </w:r>
      <w:r w:rsidRPr="00CE33C3">
        <w:rPr>
          <w:i/>
          <w:sz w:val="20"/>
          <w:szCs w:val="20"/>
        </w:rPr>
        <w:t xml:space="preserve">сумма цифрами </w:t>
      </w:r>
      <w:bookmarkEnd w:id="66"/>
      <w:r w:rsidRPr="00CE33C3">
        <w:rPr>
          <w:i/>
          <w:sz w:val="20"/>
          <w:szCs w:val="20"/>
        </w:rPr>
        <w:t>и прописью</w:t>
      </w:r>
      <w:r w:rsidRPr="00CE33C3">
        <w:rPr>
          <w:sz w:val="20"/>
          <w:szCs w:val="20"/>
        </w:rPr>
        <w:t>) рублей;</w:t>
      </w:r>
    </w:p>
    <w:p w14:paraId="6D8184A2"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1.2.2. срок возврата микрозайма ______________г.</w:t>
      </w:r>
    </w:p>
    <w:p w14:paraId="1CCA3510" w14:textId="625E93E3" w:rsidR="00F57627" w:rsidRPr="00CE33C3" w:rsidRDefault="00F57627" w:rsidP="00441F0C">
      <w:pPr>
        <w:pStyle w:val="aff5"/>
        <w:spacing w:before="0" w:beforeAutospacing="0" w:after="0"/>
        <w:ind w:firstLine="709"/>
        <w:jc w:val="both"/>
        <w:rPr>
          <w:sz w:val="20"/>
          <w:szCs w:val="20"/>
          <w:u w:val="single"/>
        </w:rPr>
      </w:pPr>
      <w:r w:rsidRPr="00CE33C3">
        <w:rPr>
          <w:sz w:val="20"/>
          <w:szCs w:val="20"/>
          <w:u w:val="single"/>
        </w:rPr>
        <w:t>1.2.3. Погашение выданного микрозайма производится в соответствии с графиком:</w:t>
      </w:r>
    </w:p>
    <w:p w14:paraId="36744F8E" w14:textId="271CBED9" w:rsidR="00A6709C" w:rsidRPr="00CE33C3"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76A3A9DF" w14:textId="77777777" w:rsidTr="004A717C">
        <w:tc>
          <w:tcPr>
            <w:tcW w:w="4955" w:type="dxa"/>
            <w:vAlign w:val="center"/>
          </w:tcPr>
          <w:p w14:paraId="33AE3FC4" w14:textId="2C7FE176" w:rsidR="00A6709C" w:rsidRPr="00CE33C3" w:rsidRDefault="00A6709C" w:rsidP="00441F0C">
            <w:pPr>
              <w:pStyle w:val="aff5"/>
              <w:spacing w:before="0" w:beforeAutospacing="0" w:after="0"/>
              <w:jc w:val="both"/>
              <w:rPr>
                <w:sz w:val="20"/>
                <w:szCs w:val="20"/>
              </w:rPr>
            </w:pPr>
            <w:bookmarkStart w:id="67" w:name="_Hlk53063858"/>
            <w:r w:rsidRPr="00CE33C3">
              <w:rPr>
                <w:sz w:val="20"/>
                <w:szCs w:val="20"/>
              </w:rPr>
              <w:t>Дата погашения</w:t>
            </w:r>
          </w:p>
        </w:tc>
        <w:tc>
          <w:tcPr>
            <w:tcW w:w="4956" w:type="dxa"/>
            <w:vAlign w:val="center"/>
          </w:tcPr>
          <w:p w14:paraId="3ED11872" w14:textId="2A70A4A1" w:rsidR="00A6709C" w:rsidRPr="00CE33C3" w:rsidRDefault="00A6709C"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C0F1EE9" w14:textId="77777777" w:rsidTr="00A6709C">
        <w:tc>
          <w:tcPr>
            <w:tcW w:w="4955" w:type="dxa"/>
          </w:tcPr>
          <w:p w14:paraId="7FB8D5C1" w14:textId="77777777" w:rsidR="00A6709C" w:rsidRPr="00CE33C3" w:rsidRDefault="00A6709C" w:rsidP="00441F0C">
            <w:pPr>
              <w:pStyle w:val="aff5"/>
              <w:spacing w:before="0" w:beforeAutospacing="0" w:after="0"/>
              <w:jc w:val="both"/>
              <w:rPr>
                <w:sz w:val="20"/>
                <w:szCs w:val="20"/>
              </w:rPr>
            </w:pPr>
          </w:p>
        </w:tc>
        <w:tc>
          <w:tcPr>
            <w:tcW w:w="4956" w:type="dxa"/>
          </w:tcPr>
          <w:p w14:paraId="70ED5628" w14:textId="77777777" w:rsidR="00A6709C" w:rsidRPr="00CE33C3" w:rsidRDefault="00A6709C" w:rsidP="00441F0C">
            <w:pPr>
              <w:pStyle w:val="aff5"/>
              <w:spacing w:before="0" w:beforeAutospacing="0" w:after="0"/>
              <w:jc w:val="both"/>
              <w:rPr>
                <w:sz w:val="20"/>
                <w:szCs w:val="20"/>
              </w:rPr>
            </w:pPr>
          </w:p>
        </w:tc>
      </w:tr>
      <w:tr w:rsidR="00CE33C3" w:rsidRPr="00CE33C3" w14:paraId="36820476" w14:textId="77777777" w:rsidTr="00A6709C">
        <w:tc>
          <w:tcPr>
            <w:tcW w:w="4955" w:type="dxa"/>
          </w:tcPr>
          <w:p w14:paraId="4B21BD84" w14:textId="77777777" w:rsidR="00A6709C" w:rsidRPr="00CE33C3" w:rsidRDefault="00A6709C" w:rsidP="00441F0C">
            <w:pPr>
              <w:pStyle w:val="aff5"/>
              <w:spacing w:before="0" w:beforeAutospacing="0" w:after="0"/>
              <w:jc w:val="both"/>
              <w:rPr>
                <w:sz w:val="20"/>
                <w:szCs w:val="20"/>
              </w:rPr>
            </w:pPr>
          </w:p>
        </w:tc>
        <w:tc>
          <w:tcPr>
            <w:tcW w:w="4956" w:type="dxa"/>
          </w:tcPr>
          <w:p w14:paraId="687047DE" w14:textId="77777777" w:rsidR="00A6709C" w:rsidRPr="00CE33C3" w:rsidRDefault="00A6709C" w:rsidP="00441F0C">
            <w:pPr>
              <w:pStyle w:val="aff5"/>
              <w:spacing w:before="0" w:beforeAutospacing="0" w:after="0"/>
              <w:jc w:val="both"/>
              <w:rPr>
                <w:sz w:val="20"/>
                <w:szCs w:val="20"/>
              </w:rPr>
            </w:pPr>
          </w:p>
        </w:tc>
      </w:tr>
      <w:tr w:rsidR="00A6709C" w:rsidRPr="00CE33C3" w14:paraId="56783C09" w14:textId="77777777" w:rsidTr="004A717C">
        <w:tc>
          <w:tcPr>
            <w:tcW w:w="4955" w:type="dxa"/>
            <w:vAlign w:val="center"/>
          </w:tcPr>
          <w:p w14:paraId="34F20387" w14:textId="655DE51C" w:rsidR="00A6709C" w:rsidRPr="00CE33C3" w:rsidRDefault="00A6709C" w:rsidP="00441F0C">
            <w:pPr>
              <w:pStyle w:val="aff5"/>
              <w:spacing w:before="0" w:beforeAutospacing="0" w:after="0"/>
              <w:jc w:val="both"/>
              <w:rPr>
                <w:sz w:val="20"/>
                <w:szCs w:val="20"/>
              </w:rPr>
            </w:pPr>
            <w:r w:rsidRPr="00CE33C3">
              <w:rPr>
                <w:b/>
                <w:sz w:val="20"/>
                <w:szCs w:val="20"/>
              </w:rPr>
              <w:t>Итого:</w:t>
            </w:r>
          </w:p>
        </w:tc>
        <w:tc>
          <w:tcPr>
            <w:tcW w:w="4956" w:type="dxa"/>
          </w:tcPr>
          <w:p w14:paraId="437E11A8" w14:textId="77777777" w:rsidR="00A6709C" w:rsidRPr="00CE33C3" w:rsidRDefault="00A6709C" w:rsidP="00441F0C">
            <w:pPr>
              <w:pStyle w:val="aff5"/>
              <w:spacing w:before="0" w:beforeAutospacing="0" w:after="0"/>
              <w:jc w:val="both"/>
              <w:rPr>
                <w:sz w:val="20"/>
                <w:szCs w:val="20"/>
              </w:rPr>
            </w:pPr>
          </w:p>
        </w:tc>
      </w:tr>
      <w:bookmarkEnd w:id="67"/>
    </w:tbl>
    <w:p w14:paraId="2F598ACA" w14:textId="77777777" w:rsidR="0039682D" w:rsidRPr="00CE33C3" w:rsidRDefault="0039682D" w:rsidP="00441F0C">
      <w:pPr>
        <w:pStyle w:val="aff5"/>
        <w:spacing w:before="0" w:beforeAutospacing="0" w:after="0"/>
        <w:ind w:firstLine="709"/>
        <w:jc w:val="both"/>
        <w:rPr>
          <w:sz w:val="20"/>
          <w:szCs w:val="20"/>
        </w:rPr>
      </w:pPr>
    </w:p>
    <w:p w14:paraId="4EEEA77B" w14:textId="615C5C9B"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49C085B" w14:textId="6F07EEEE"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CE33C3" w:rsidRDefault="00F57627" w:rsidP="00441F0C">
      <w:pPr>
        <w:pStyle w:val="aff5"/>
        <w:spacing w:before="0" w:beforeAutospacing="0" w:after="0"/>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A01A3"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A01A3" w:rsidRPr="00CE33C3">
        <w:rPr>
          <w:sz w:val="20"/>
          <w:szCs w:val="20"/>
        </w:rPr>
        <w:t xml:space="preserve"> </w:t>
      </w:r>
      <w:r w:rsidRPr="00CE33C3">
        <w:rPr>
          <w:sz w:val="20"/>
          <w:szCs w:val="20"/>
        </w:rPr>
        <w:t>действительному числу календарных дней (365 или 366 соответственно).</w:t>
      </w:r>
    </w:p>
    <w:p w14:paraId="47CAC596" w14:textId="7052E843"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5 (Пять) рабочих дней.</w:t>
      </w:r>
    </w:p>
    <w:p w14:paraId="490AE9AD"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22B1F67" w14:textId="77777777" w:rsidR="008F4A35"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8F4A35" w:rsidRPr="00CE33C3">
        <w:rPr>
          <w:sz w:val="20"/>
          <w:szCs w:val="20"/>
        </w:rPr>
        <w:t xml:space="preserve">: </w:t>
      </w:r>
    </w:p>
    <w:p w14:paraId="1FA97267" w14:textId="3EDBA3D5" w:rsidR="008F4A35" w:rsidRPr="00CE33C3" w:rsidRDefault="008F4A35"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CE33C3" w:rsidRDefault="008F4A35" w:rsidP="008F4A35">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CE33C3" w:rsidRDefault="00F57627" w:rsidP="008F4A35">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06E74A06" w14:textId="77777777" w:rsidR="00F57627" w:rsidRPr="00CE33C3" w:rsidRDefault="00F57627" w:rsidP="00441F0C">
      <w:pPr>
        <w:ind w:firstLine="709"/>
        <w:jc w:val="both"/>
        <w:rPr>
          <w:sz w:val="20"/>
          <w:szCs w:val="20"/>
        </w:rPr>
      </w:pPr>
      <w:r w:rsidRPr="00CE33C3">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 xml:space="preserve">1.2.13.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8D39903"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1.2.14. Целевое назначение микрозайма: ______________________.</w:t>
      </w:r>
    </w:p>
    <w:p w14:paraId="48A1DA70" w14:textId="77777777" w:rsidR="00F57627" w:rsidRPr="00CE33C3" w:rsidRDefault="00F57627" w:rsidP="00441F0C">
      <w:pPr>
        <w:pStyle w:val="aff5"/>
        <w:spacing w:before="0" w:beforeAutospacing="0" w:after="0"/>
        <w:ind w:firstLine="709"/>
        <w:jc w:val="center"/>
        <w:rPr>
          <w:i/>
          <w:sz w:val="16"/>
          <w:szCs w:val="16"/>
        </w:rPr>
      </w:pPr>
      <w:r w:rsidRPr="00CE33C3">
        <w:rPr>
          <w:i/>
          <w:sz w:val="16"/>
          <w:szCs w:val="16"/>
        </w:rPr>
        <w:t xml:space="preserve"> (указать целевое назначение)</w:t>
      </w:r>
    </w:p>
    <w:p w14:paraId="0445C612" w14:textId="77777777" w:rsidR="00F57627" w:rsidRPr="00CE33C3"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2. </w:t>
      </w:r>
      <w:r w:rsidRPr="00CE33C3">
        <w:rPr>
          <w:b/>
          <w:bCs/>
          <w:iCs/>
          <w:sz w:val="20"/>
          <w:szCs w:val="20"/>
          <w:shd w:val="clear" w:color="auto" w:fill="FFFFFF"/>
        </w:rPr>
        <w:t>ХАРАКТЕРИСТИКА ПРЕДМЕТА ЗАЛОГА</w:t>
      </w:r>
    </w:p>
    <w:p w14:paraId="4F3340F9" w14:textId="77777777"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lang w:eastAsia="en-US" w:bidi="en-US"/>
        </w:rPr>
        <w:t xml:space="preserve">2.1. </w:t>
      </w:r>
      <w:r w:rsidRPr="00CE33C3">
        <w:rPr>
          <w:sz w:val="20"/>
          <w:szCs w:val="20"/>
          <w:shd w:val="clear" w:color="auto" w:fill="FFFFFF"/>
        </w:rPr>
        <w:t>Предмет залога:</w:t>
      </w:r>
    </w:p>
    <w:p w14:paraId="7C506319" w14:textId="7A2CFAF8"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2.1.1. Предмет залога – _________</w:t>
      </w:r>
      <w:r w:rsidRPr="00CE33C3">
        <w:rPr>
          <w:sz w:val="20"/>
          <w:szCs w:val="20"/>
        </w:rPr>
        <w:t xml:space="preserve">, </w:t>
      </w:r>
      <w:r w:rsidRPr="00CE33C3">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прицепа)</w:t>
      </w:r>
      <w:r w:rsidR="009E44F3" w:rsidRPr="00CE33C3">
        <w:rPr>
          <w:sz w:val="20"/>
          <w:szCs w:val="20"/>
          <w:shd w:val="clear" w:color="auto" w:fill="FFFFFF"/>
        </w:rPr>
        <w:t>____________,</w:t>
      </w:r>
      <w:r w:rsidRPr="00CE33C3">
        <w:rPr>
          <w:sz w:val="20"/>
          <w:szCs w:val="20"/>
          <w:shd w:val="clear" w:color="auto" w:fill="FFFFFF"/>
        </w:rPr>
        <w:t xml:space="preserve"> паспорт транспортного средства серии</w:t>
      </w:r>
      <w:r w:rsidR="009E44F3" w:rsidRPr="00CE33C3">
        <w:rPr>
          <w:sz w:val="20"/>
          <w:szCs w:val="20"/>
          <w:shd w:val="clear" w:color="auto" w:fill="FFFFFF"/>
        </w:rPr>
        <w:t>, №</w:t>
      </w:r>
      <w:r w:rsidRPr="00CE33C3">
        <w:rPr>
          <w:sz w:val="20"/>
          <w:szCs w:val="20"/>
          <w:shd w:val="clear" w:color="auto" w:fill="FFFFFF"/>
        </w:rPr>
        <w:t xml:space="preserve"> __________ , свидетельство о регистрации серии ____ № _____</w:t>
      </w:r>
      <w:r w:rsidR="009E44F3" w:rsidRPr="00CE33C3">
        <w:rPr>
          <w:sz w:val="20"/>
          <w:szCs w:val="20"/>
          <w:shd w:val="clear" w:color="auto" w:fill="FFFFFF"/>
        </w:rPr>
        <w:t>.</w:t>
      </w:r>
    </w:p>
    <w:p w14:paraId="32F6C3B3" w14:textId="1E27D2E4"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2.1.2.</w:t>
      </w:r>
      <w:r w:rsidR="00A6709C" w:rsidRPr="00CE33C3">
        <w:rPr>
          <w:sz w:val="20"/>
          <w:szCs w:val="20"/>
          <w:shd w:val="clear" w:color="auto" w:fill="FFFFFF"/>
        </w:rPr>
        <w:t xml:space="preserve"> </w:t>
      </w:r>
      <w:r w:rsidRPr="00CE33C3">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 xml:space="preserve">2.2. </w:t>
      </w:r>
      <w:r w:rsidRPr="00CE33C3">
        <w:rPr>
          <w:sz w:val="20"/>
          <w:szCs w:val="20"/>
          <w:shd w:val="clear" w:color="auto" w:fill="FFFFFF"/>
        </w:rPr>
        <w:t>Предмет залога находится у Залогодателя. Местонахождение Предмета залога: ______________________</w:t>
      </w:r>
      <w:r w:rsidRPr="00CE33C3">
        <w:rPr>
          <w:sz w:val="20"/>
          <w:szCs w:val="20"/>
        </w:rPr>
        <w:t>.</w:t>
      </w:r>
      <w:r w:rsidRPr="00CE33C3">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3. </w:t>
      </w:r>
      <w:r w:rsidRPr="00CE33C3">
        <w:rPr>
          <w:b/>
          <w:bCs/>
          <w:iCs/>
          <w:sz w:val="20"/>
          <w:szCs w:val="20"/>
          <w:shd w:val="clear" w:color="auto" w:fill="FFFFFF"/>
        </w:rPr>
        <w:t>ОБРЕМЕНЕНИЕ ПРЕДМЕТА ЗАЛОГА</w:t>
      </w:r>
    </w:p>
    <w:p w14:paraId="1A4206EA" w14:textId="5AE34D22"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CE33C3">
        <w:rPr>
          <w:sz w:val="20"/>
          <w:szCs w:val="20"/>
          <w:shd w:val="clear" w:color="auto" w:fill="FFFFFF"/>
        </w:rPr>
        <w:t>Договором предмета</w:t>
      </w:r>
      <w:r w:rsidRPr="00CE33C3">
        <w:rPr>
          <w:sz w:val="20"/>
          <w:szCs w:val="20"/>
          <w:shd w:val="clear" w:color="auto" w:fill="FFFFFF"/>
        </w:rPr>
        <w:t xml:space="preserve"> залога не имеется.</w:t>
      </w:r>
    </w:p>
    <w:p w14:paraId="720FF1CE"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CE33C3">
        <w:rPr>
          <w:sz w:val="20"/>
          <w:szCs w:val="20"/>
          <w:shd w:val="clear" w:color="auto" w:fill="FFFFFF"/>
        </w:rPr>
        <w:t>в подпункте</w:t>
      </w:r>
      <w:r w:rsidRPr="00CE33C3">
        <w:rPr>
          <w:sz w:val="20"/>
          <w:szCs w:val="20"/>
          <w:shd w:val="clear" w:color="auto" w:fill="FFFFFF"/>
        </w:rPr>
        <w:t xml:space="preserve"> 2.1.3 настоящего договора.</w:t>
      </w:r>
    </w:p>
    <w:p w14:paraId="1475E612"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3.4. Замена Предмета залога возможна только по соглашению сторон.</w:t>
      </w:r>
    </w:p>
    <w:p w14:paraId="7EEC2BC9" w14:textId="2AA4FCAC" w:rsidR="00A57FCB" w:rsidRPr="00CE33C3" w:rsidRDefault="00F57627">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3.5. Залогодатель, </w:t>
      </w:r>
      <w:r w:rsidRPr="00CE33C3">
        <w:rPr>
          <w:sz w:val="20"/>
          <w:szCs w:val="20"/>
        </w:rPr>
        <w:t xml:space="preserve">или представитель </w:t>
      </w:r>
      <w:r w:rsidRPr="00CE33C3">
        <w:rPr>
          <w:sz w:val="20"/>
          <w:szCs w:val="20"/>
          <w:shd w:val="clear" w:color="auto" w:fill="FFFFFF"/>
        </w:rPr>
        <w:t>Залогодателя</w:t>
      </w:r>
      <w:r w:rsidRPr="00CE33C3">
        <w:rPr>
          <w:sz w:val="20"/>
          <w:szCs w:val="20"/>
        </w:rPr>
        <w:t xml:space="preserve"> – юридического лица, подписавший Договор, </w:t>
      </w:r>
      <w:r w:rsidRPr="00CE33C3">
        <w:rPr>
          <w:sz w:val="20"/>
          <w:szCs w:val="20"/>
          <w:shd w:val="clear" w:color="auto" w:fill="FFFFFF"/>
        </w:rPr>
        <w:t xml:space="preserve">дает свое согласие </w:t>
      </w:r>
      <w:r w:rsidRPr="00CE33C3">
        <w:rPr>
          <w:sz w:val="20"/>
          <w:szCs w:val="20"/>
          <w:shd w:val="clear" w:color="auto" w:fill="FFFFFF"/>
          <w:lang w:eastAsia="en-US" w:bidi="en-US"/>
        </w:rPr>
        <w:t>Залогодержателю</w:t>
      </w:r>
      <w:r w:rsidRPr="00CE33C3">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CE33C3">
        <w:rPr>
          <w:sz w:val="20"/>
          <w:szCs w:val="20"/>
        </w:rPr>
        <w:t xml:space="preserve"> или представителя </w:t>
      </w:r>
      <w:r w:rsidRPr="00CE33C3">
        <w:rPr>
          <w:sz w:val="20"/>
          <w:szCs w:val="20"/>
          <w:shd w:val="clear" w:color="auto" w:fill="FFFFFF"/>
        </w:rPr>
        <w:t>Залогодателя</w:t>
      </w:r>
      <w:r w:rsidRPr="00CE33C3">
        <w:rPr>
          <w:sz w:val="20"/>
          <w:szCs w:val="20"/>
        </w:rPr>
        <w:t xml:space="preserve"> – юридического лица</w:t>
      </w:r>
      <w:r w:rsidRPr="00CE33C3">
        <w:rPr>
          <w:sz w:val="20"/>
          <w:szCs w:val="20"/>
          <w:shd w:val="clear" w:color="auto" w:fill="FFFFFF"/>
        </w:rPr>
        <w:t xml:space="preserve">, </w:t>
      </w:r>
      <w:r w:rsidR="00A57FCB" w:rsidRPr="00CE33C3">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3.6. </w:t>
      </w:r>
      <w:r w:rsidRPr="00CE33C3">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4. ПРАВА И ОБЯЗАННОСТИ ЗАЛОГОДАТЕЛЯ</w:t>
      </w:r>
    </w:p>
    <w:p w14:paraId="0F9A7042" w14:textId="5921FCA5"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4.1.</w:t>
      </w:r>
      <w:r w:rsidR="00947A31" w:rsidRPr="00CE33C3">
        <w:rPr>
          <w:sz w:val="20"/>
          <w:szCs w:val="20"/>
          <w:shd w:val="clear" w:color="auto" w:fill="FFFFFF"/>
        </w:rPr>
        <w:t xml:space="preserve"> </w:t>
      </w:r>
      <w:r w:rsidRPr="00CE33C3">
        <w:rPr>
          <w:sz w:val="20"/>
          <w:szCs w:val="20"/>
          <w:shd w:val="clear" w:color="auto" w:fill="FFFFFF"/>
        </w:rPr>
        <w:t>Залогодатель имеет право:</w:t>
      </w:r>
    </w:p>
    <w:p w14:paraId="32D141C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CE33C3">
        <w:rPr>
          <w:sz w:val="20"/>
          <w:szCs w:val="20"/>
          <w:shd w:val="clear" w:color="auto" w:fill="FFFFFF"/>
        </w:rPr>
        <w:t>посредством исполнения,</w:t>
      </w:r>
      <w:r w:rsidRPr="00CE33C3">
        <w:rPr>
          <w:sz w:val="20"/>
          <w:szCs w:val="20"/>
          <w:shd w:val="clear" w:color="auto" w:fill="FFFFFF"/>
        </w:rPr>
        <w:t xml:space="preserve"> обеспеченного залогом обязательства.</w:t>
      </w:r>
    </w:p>
    <w:p w14:paraId="148ADB4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4.2. Залогодатель обязан:</w:t>
      </w:r>
    </w:p>
    <w:p w14:paraId="2E0A71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CE33C3" w:rsidRDefault="00F57627" w:rsidP="00441F0C">
      <w:pPr>
        <w:autoSpaceDE w:val="0"/>
        <w:ind w:firstLine="709"/>
        <w:jc w:val="both"/>
        <w:rPr>
          <w:sz w:val="20"/>
          <w:szCs w:val="20"/>
        </w:rPr>
      </w:pPr>
      <w:r w:rsidRPr="00CE33C3">
        <w:rPr>
          <w:sz w:val="20"/>
          <w:szCs w:val="20"/>
          <w:shd w:val="clear" w:color="auto" w:fill="FFFFFF"/>
        </w:rPr>
        <w:t xml:space="preserve">4.6. В дату заключения Договора предоставить </w:t>
      </w:r>
      <w:r w:rsidRPr="00CE33C3">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CE33C3" w:rsidRDefault="00F57627" w:rsidP="00441F0C">
      <w:pPr>
        <w:autoSpaceDE w:val="0"/>
        <w:ind w:firstLine="709"/>
        <w:jc w:val="both"/>
        <w:rPr>
          <w:sz w:val="20"/>
          <w:szCs w:val="20"/>
        </w:rPr>
      </w:pPr>
      <w:r w:rsidRPr="00CE33C3">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CE33C3">
        <w:rPr>
          <w:sz w:val="20"/>
          <w:szCs w:val="20"/>
          <w:shd w:val="clear" w:color="auto" w:fill="FFFFFF"/>
        </w:rPr>
        <w:t>Залогодатель</w:t>
      </w:r>
      <w:r w:rsidRPr="00CE33C3">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CE33C3" w:rsidRDefault="00F57627" w:rsidP="00441F0C">
      <w:pPr>
        <w:autoSpaceDE w:val="0"/>
        <w:ind w:firstLine="709"/>
        <w:jc w:val="both"/>
        <w:rPr>
          <w:sz w:val="20"/>
          <w:szCs w:val="20"/>
        </w:rPr>
      </w:pPr>
      <w:r w:rsidRPr="00CE33C3">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CE33C3" w:rsidRDefault="00F57627" w:rsidP="00441F0C">
      <w:pPr>
        <w:widowControl w:val="0"/>
        <w:tabs>
          <w:tab w:val="left" w:pos="709"/>
          <w:tab w:val="num" w:pos="1418"/>
        </w:tabs>
        <w:ind w:firstLine="709"/>
        <w:jc w:val="both"/>
        <w:rPr>
          <w:sz w:val="20"/>
          <w:szCs w:val="20"/>
          <w:shd w:val="clear" w:color="auto" w:fill="FFFFFF"/>
        </w:rPr>
      </w:pPr>
      <w:r w:rsidRPr="00CE33C3">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CE33C3"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CE33C3">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CE33C3"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5. ПРАВА И ОБЯЗАННОСТИ ЗАЛОГОДЕРЖАТЕЛЯ</w:t>
      </w:r>
    </w:p>
    <w:p w14:paraId="10E4185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5.1. 3алогодержатель, имеет право:</w:t>
      </w:r>
    </w:p>
    <w:p w14:paraId="1985FCC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CE33C3">
        <w:rPr>
          <w:sz w:val="20"/>
          <w:szCs w:val="20"/>
          <w:shd w:val="clear" w:color="auto" w:fill="FFFFFF"/>
        </w:rPr>
        <w:t>взамен имущества</w:t>
      </w:r>
      <w:r w:rsidRPr="00CE33C3">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д) Залогодержатель вправе потребовать </w:t>
      </w:r>
      <w:r w:rsidR="004D5A67" w:rsidRPr="00CE33C3">
        <w:rPr>
          <w:sz w:val="20"/>
          <w:szCs w:val="20"/>
          <w:shd w:val="clear" w:color="auto" w:fill="FFFFFF"/>
        </w:rPr>
        <w:t>досрочного исполнения,</w:t>
      </w:r>
      <w:r w:rsidRPr="00CE33C3">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нарушения Залогодателем правил о последующем залоге; невыполнения Залогодателем </w:t>
      </w:r>
      <w:r w:rsidR="004D5A67" w:rsidRPr="00CE33C3">
        <w:rPr>
          <w:sz w:val="20"/>
          <w:szCs w:val="20"/>
          <w:shd w:val="clear" w:color="auto" w:fill="FFFFFF"/>
        </w:rPr>
        <w:t>обязанностей, не</w:t>
      </w:r>
      <w:r w:rsidRPr="00CE33C3">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иных случаях, предусмотренных законодательством Российской Федерации;</w:t>
      </w:r>
    </w:p>
    <w:p w14:paraId="56EA5F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CE33C3">
        <w:rPr>
          <w:sz w:val="20"/>
          <w:szCs w:val="20"/>
        </w:rPr>
        <w:t xml:space="preserve">а также убытков, подлежащих возмещению и издержек </w:t>
      </w:r>
      <w:r w:rsidRPr="00CE33C3">
        <w:rPr>
          <w:sz w:val="20"/>
          <w:szCs w:val="20"/>
          <w:shd w:val="clear" w:color="auto" w:fill="FFFFFF"/>
        </w:rPr>
        <w:t>Залогодержателя</w:t>
      </w:r>
      <w:r w:rsidRPr="00CE33C3">
        <w:rPr>
          <w:sz w:val="20"/>
          <w:szCs w:val="20"/>
        </w:rPr>
        <w:t xml:space="preserve"> по взысканию задолженности по Договору микрозайма.</w:t>
      </w:r>
      <w:r w:rsidRPr="00CE33C3">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CE33C3" w:rsidRDefault="00F57627" w:rsidP="00441F0C">
      <w:pPr>
        <w:pStyle w:val="aff5"/>
        <w:spacing w:before="0" w:beforeAutospacing="0" w:after="0"/>
        <w:ind w:firstLine="709"/>
        <w:jc w:val="both"/>
        <w:rPr>
          <w:i/>
          <w:sz w:val="20"/>
          <w:szCs w:val="20"/>
          <w:shd w:val="clear" w:color="auto" w:fill="FFFFFF"/>
        </w:rPr>
      </w:pPr>
      <w:r w:rsidRPr="00CE33C3">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6. РЕАЛИЗАЦИЯ ПРЕДМЕТА ЗАЛОГА (ИМУЩЕСТВА)</w:t>
      </w:r>
    </w:p>
    <w:p w14:paraId="3A68E4EF" w14:textId="0420163D"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7. ПРЕКРАЩЕНИЕ ДОГОВОРА</w:t>
      </w:r>
    </w:p>
    <w:p w14:paraId="6BC8D5E0"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CE33C3" w:rsidRDefault="00F57627" w:rsidP="00441F0C">
      <w:pPr>
        <w:tabs>
          <w:tab w:val="left" w:pos="1152"/>
        </w:tabs>
        <w:ind w:firstLine="709"/>
        <w:jc w:val="both"/>
        <w:rPr>
          <w:sz w:val="20"/>
          <w:szCs w:val="20"/>
          <w:shd w:val="clear" w:color="auto" w:fill="FFFFFF"/>
        </w:rPr>
      </w:pPr>
      <w:r w:rsidRPr="00CE33C3">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CE33C3">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CE33C3">
        <w:rPr>
          <w:sz w:val="20"/>
          <w:szCs w:val="20"/>
          <w:shd w:val="clear" w:color="auto" w:fill="FFFFFF"/>
        </w:rPr>
        <w:t>были выполнены</w:t>
      </w:r>
      <w:r w:rsidRPr="00CE33C3">
        <w:rPr>
          <w:sz w:val="20"/>
          <w:szCs w:val="20"/>
          <w:shd w:val="clear" w:color="auto" w:fill="FFFFFF"/>
        </w:rPr>
        <w:t xml:space="preserve"> первоначальным Залогодателем.</w:t>
      </w:r>
    </w:p>
    <w:p w14:paraId="1EBB42E3" w14:textId="77777777" w:rsidR="00F57627" w:rsidRPr="00CE33C3" w:rsidRDefault="00F57627" w:rsidP="00441F0C">
      <w:pPr>
        <w:tabs>
          <w:tab w:val="left" w:pos="1930"/>
        </w:tabs>
        <w:ind w:firstLine="709"/>
        <w:jc w:val="both"/>
        <w:rPr>
          <w:sz w:val="20"/>
          <w:szCs w:val="20"/>
          <w:shd w:val="clear" w:color="auto" w:fill="FFFFFF"/>
        </w:rPr>
      </w:pPr>
      <w:r w:rsidRPr="00CE33C3">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CE33C3" w:rsidRDefault="00F57627" w:rsidP="00441F0C">
      <w:pPr>
        <w:pStyle w:val="aff5"/>
        <w:spacing w:before="0" w:beforeAutospacing="0" w:after="0"/>
        <w:ind w:firstLine="709"/>
        <w:jc w:val="both"/>
        <w:rPr>
          <w:sz w:val="20"/>
          <w:szCs w:val="20"/>
        </w:rPr>
      </w:pPr>
    </w:p>
    <w:p w14:paraId="75E5A6C1"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111B716A" w14:textId="77777777" w:rsidR="00B3766B" w:rsidRPr="00CE33C3" w:rsidRDefault="00F57627" w:rsidP="00B3766B">
      <w:pPr>
        <w:tabs>
          <w:tab w:val="left" w:pos="13412"/>
        </w:tabs>
        <w:ind w:firstLine="709"/>
        <w:jc w:val="both"/>
        <w:rPr>
          <w:sz w:val="20"/>
          <w:szCs w:val="20"/>
          <w:shd w:val="clear" w:color="auto" w:fill="FFFFFF"/>
        </w:rPr>
      </w:pPr>
      <w:r w:rsidRPr="00CE33C3">
        <w:rPr>
          <w:sz w:val="20"/>
          <w:szCs w:val="20"/>
          <w:shd w:val="clear" w:color="auto" w:fill="FFFFFF"/>
        </w:rPr>
        <w:t>7.8. Договор вступает в силу со дня его подписания сторонами.</w:t>
      </w:r>
      <w:r w:rsidR="00B3766B" w:rsidRPr="00CE33C3">
        <w:rPr>
          <w:sz w:val="20"/>
          <w:szCs w:val="20"/>
          <w:shd w:val="clear" w:color="auto" w:fill="FFFFFF"/>
        </w:rPr>
        <w:t xml:space="preserve"> </w:t>
      </w:r>
    </w:p>
    <w:p w14:paraId="505D6358" w14:textId="77777777" w:rsidR="00B3766B" w:rsidRPr="00CE33C3" w:rsidRDefault="00B3766B" w:rsidP="00B3766B">
      <w:pPr>
        <w:tabs>
          <w:tab w:val="left" w:pos="13412"/>
        </w:tabs>
        <w:ind w:firstLine="709"/>
        <w:jc w:val="both"/>
        <w:rPr>
          <w:sz w:val="20"/>
          <w:szCs w:val="20"/>
          <w:shd w:val="clear" w:color="auto" w:fill="FFFFFF"/>
        </w:rPr>
      </w:pPr>
      <w:r w:rsidRPr="00CE33C3">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CE33C3" w:rsidRDefault="00B3766B" w:rsidP="00B3766B">
      <w:pPr>
        <w:tabs>
          <w:tab w:val="left" w:pos="13412"/>
        </w:tabs>
        <w:ind w:firstLine="709"/>
        <w:jc w:val="both"/>
        <w:rPr>
          <w:sz w:val="20"/>
          <w:szCs w:val="20"/>
          <w:shd w:val="clear" w:color="auto" w:fill="FFFFFF"/>
        </w:rPr>
      </w:pPr>
      <w:r w:rsidRPr="00CE33C3">
        <w:rPr>
          <w:sz w:val="20"/>
          <w:szCs w:val="20"/>
        </w:rPr>
        <w:t xml:space="preserve">В случае внесения изменений в договор </w:t>
      </w:r>
      <w:r w:rsidRPr="00CE33C3">
        <w:rPr>
          <w:sz w:val="20"/>
          <w:szCs w:val="20"/>
          <w:u w:val="single"/>
        </w:rPr>
        <w:t>залога</w:t>
      </w:r>
      <w:r w:rsidRPr="00CE33C3">
        <w:rPr>
          <w:sz w:val="20"/>
          <w:szCs w:val="20"/>
        </w:rPr>
        <w:t xml:space="preserve">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7.9</w:t>
      </w:r>
      <w:r w:rsidRPr="00CE33C3">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CE33C3" w:rsidRDefault="00F57627" w:rsidP="00441F0C">
      <w:pPr>
        <w:tabs>
          <w:tab w:val="left" w:pos="1090"/>
        </w:tabs>
        <w:ind w:firstLine="709"/>
        <w:jc w:val="both"/>
        <w:rPr>
          <w:sz w:val="20"/>
          <w:szCs w:val="20"/>
          <w:shd w:val="clear" w:color="auto" w:fill="FFFFFF"/>
        </w:rPr>
      </w:pPr>
      <w:r w:rsidRPr="00CE33C3">
        <w:rPr>
          <w:sz w:val="20"/>
          <w:szCs w:val="20"/>
          <w:shd w:val="clear" w:color="auto" w:fill="FFFFFF"/>
        </w:rPr>
        <w:t xml:space="preserve">7.10. Договор составлен в двух экземплярах, один их которых хранится у </w:t>
      </w:r>
      <w:r w:rsidR="004D5A67" w:rsidRPr="00CE33C3">
        <w:rPr>
          <w:sz w:val="20"/>
          <w:szCs w:val="20"/>
          <w:shd w:val="clear" w:color="auto" w:fill="FFFFFF"/>
        </w:rPr>
        <w:t>Залогодержателя, другой</w:t>
      </w:r>
      <w:r w:rsidRPr="00CE33C3">
        <w:rPr>
          <w:sz w:val="20"/>
          <w:szCs w:val="20"/>
          <w:shd w:val="clear" w:color="auto" w:fill="FFFFFF"/>
        </w:rPr>
        <w:t xml:space="preserve"> передается Залогодателю.</w:t>
      </w:r>
    </w:p>
    <w:p w14:paraId="228E2E47" w14:textId="77777777" w:rsidR="00F57627" w:rsidRPr="00CE33C3" w:rsidRDefault="00F57627" w:rsidP="00441F0C">
      <w:pPr>
        <w:tabs>
          <w:tab w:val="left" w:pos="1090"/>
        </w:tabs>
        <w:ind w:firstLine="709"/>
        <w:jc w:val="both"/>
        <w:rPr>
          <w:sz w:val="20"/>
          <w:szCs w:val="20"/>
        </w:rPr>
      </w:pPr>
      <w:r w:rsidRPr="00CE33C3">
        <w:rPr>
          <w:sz w:val="20"/>
          <w:szCs w:val="20"/>
          <w:shd w:val="clear" w:color="auto" w:fill="FFFFFF"/>
        </w:rPr>
        <w:t xml:space="preserve">7.11. </w:t>
      </w:r>
      <w:r w:rsidRPr="00CE33C3">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CE33C3" w:rsidRDefault="00F57627" w:rsidP="00441F0C">
      <w:pPr>
        <w:tabs>
          <w:tab w:val="left" w:pos="1090"/>
        </w:tabs>
        <w:ind w:firstLine="709"/>
        <w:jc w:val="both"/>
        <w:rPr>
          <w:sz w:val="20"/>
          <w:szCs w:val="20"/>
          <w:shd w:val="clear" w:color="auto" w:fill="FFFFFF"/>
        </w:rPr>
      </w:pPr>
    </w:p>
    <w:p w14:paraId="5686B10E" w14:textId="77777777" w:rsidR="00F57627" w:rsidRPr="00CE33C3" w:rsidRDefault="00F57627" w:rsidP="00441F0C">
      <w:pPr>
        <w:pStyle w:val="aff5"/>
        <w:spacing w:before="0" w:beforeAutospacing="0" w:after="0"/>
        <w:jc w:val="center"/>
        <w:rPr>
          <w:b/>
          <w:bCs/>
          <w:iCs/>
          <w:sz w:val="20"/>
          <w:szCs w:val="20"/>
          <w:shd w:val="clear" w:color="auto" w:fill="FFFFFF"/>
        </w:rPr>
      </w:pPr>
      <w:r w:rsidRPr="00CE33C3">
        <w:rPr>
          <w:b/>
          <w:bCs/>
          <w:iCs/>
          <w:sz w:val="20"/>
          <w:szCs w:val="20"/>
          <w:shd w:val="clear" w:color="auto" w:fill="FFFFFF"/>
        </w:rPr>
        <w:t>8. ЮРИДИЧЕСКИЕ АДРЕСА И РЕКВЕЗИТЫ СТОРОН</w:t>
      </w:r>
    </w:p>
    <w:p w14:paraId="084344F3" w14:textId="77777777" w:rsidR="00F57627" w:rsidRPr="00CE33C3" w:rsidRDefault="00F57627" w:rsidP="00441F0C">
      <w:pPr>
        <w:pStyle w:val="aff5"/>
        <w:spacing w:before="0" w:beforeAutospacing="0" w:after="0"/>
        <w:jc w:val="center"/>
        <w:rPr>
          <w:b/>
          <w:bCs/>
          <w:iCs/>
          <w:sz w:val="20"/>
          <w:szCs w:val="20"/>
          <w:shd w:val="clear" w:color="auto" w:fill="FFFFFF"/>
        </w:rPr>
      </w:pPr>
    </w:p>
    <w:p w14:paraId="17B8D01C" w14:textId="2F83323C" w:rsidR="00F57627" w:rsidRPr="00CE33C3" w:rsidRDefault="00F57627" w:rsidP="00441F0C">
      <w:pPr>
        <w:pStyle w:val="aff5"/>
        <w:spacing w:before="0" w:beforeAutospacing="0" w:after="0"/>
        <w:ind w:firstLine="544"/>
        <w:jc w:val="both"/>
        <w:rPr>
          <w:b/>
          <w:bCs/>
          <w:iCs/>
          <w:sz w:val="20"/>
          <w:szCs w:val="20"/>
          <w:shd w:val="clear" w:color="auto" w:fill="FFFFFF"/>
        </w:rPr>
      </w:pPr>
      <w:r w:rsidRPr="00CE33C3">
        <w:rPr>
          <w:b/>
          <w:bCs/>
          <w:iCs/>
          <w:sz w:val="20"/>
          <w:szCs w:val="20"/>
          <w:shd w:val="clear" w:color="auto" w:fill="FFFFFF"/>
        </w:rPr>
        <w:t>ЗАЛОГОДЕРЖАТЕЛЬ                                                                          ЗАЛОГОДАТЕЛЬ</w:t>
      </w:r>
    </w:p>
    <w:p w14:paraId="572B0395" w14:textId="28355887" w:rsidR="00BC1A8E" w:rsidRPr="00CE33C3"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E33C3" w:rsidRPr="00CE33C3" w14:paraId="714C77D4" w14:textId="77777777" w:rsidTr="00752D5F">
        <w:trPr>
          <w:trHeight w:val="397"/>
        </w:trPr>
        <w:tc>
          <w:tcPr>
            <w:tcW w:w="4955" w:type="dxa"/>
            <w:vAlign w:val="center"/>
          </w:tcPr>
          <w:p w14:paraId="781C648F" w14:textId="7FB6D1FF" w:rsidR="00BC1A8E" w:rsidRPr="00CE33C3" w:rsidRDefault="00BC1A8E" w:rsidP="00441F0C">
            <w:pPr>
              <w:pStyle w:val="aff5"/>
              <w:spacing w:before="0" w:beforeAutospacing="0" w:after="0"/>
              <w:jc w:val="both"/>
              <w:rPr>
                <w:sz w:val="20"/>
                <w:szCs w:val="20"/>
              </w:rPr>
            </w:pPr>
            <w:r w:rsidRPr="00CE33C3">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Наименование: </w:t>
            </w:r>
          </w:p>
        </w:tc>
      </w:tr>
      <w:tr w:rsidR="00CE33C3" w:rsidRPr="00CE33C3" w14:paraId="1AAE8CAE" w14:textId="77777777" w:rsidTr="00752D5F">
        <w:trPr>
          <w:trHeight w:val="397"/>
        </w:trPr>
        <w:tc>
          <w:tcPr>
            <w:tcW w:w="4955" w:type="dxa"/>
            <w:vAlign w:val="center"/>
          </w:tcPr>
          <w:p w14:paraId="1725E5C8" w14:textId="77777777" w:rsidR="00BC1A8E" w:rsidRPr="00CE33C3" w:rsidRDefault="00BC1A8E" w:rsidP="00441F0C">
            <w:pPr>
              <w:jc w:val="both"/>
              <w:rPr>
                <w:sz w:val="20"/>
                <w:szCs w:val="20"/>
              </w:rPr>
            </w:pPr>
            <w:r w:rsidRPr="00CE33C3">
              <w:rPr>
                <w:sz w:val="20"/>
                <w:szCs w:val="20"/>
              </w:rPr>
              <w:t>Юридический адрес: 655010, г. Абакан, пр-кт Дружбы Народов, 2А</w:t>
            </w:r>
          </w:p>
          <w:p w14:paraId="1D9DF548"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CE33C3" w:rsidRDefault="00BC1A8E" w:rsidP="00441F0C">
            <w:pPr>
              <w:widowControl w:val="0"/>
              <w:jc w:val="both"/>
              <w:rPr>
                <w:sz w:val="20"/>
                <w:szCs w:val="20"/>
              </w:rPr>
            </w:pPr>
            <w:r w:rsidRPr="00CE33C3">
              <w:rPr>
                <w:sz w:val="20"/>
                <w:szCs w:val="20"/>
              </w:rPr>
              <w:t>Адрес регистрации:</w:t>
            </w:r>
          </w:p>
          <w:p w14:paraId="4FD788F9" w14:textId="29536293"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Фактический адрес:</w:t>
            </w:r>
          </w:p>
        </w:tc>
      </w:tr>
      <w:tr w:rsidR="00CE33C3" w:rsidRPr="00CE33C3" w14:paraId="6B29F7E0" w14:textId="77777777" w:rsidTr="00752D5F">
        <w:trPr>
          <w:trHeight w:val="397"/>
        </w:trPr>
        <w:tc>
          <w:tcPr>
            <w:tcW w:w="4955" w:type="dxa"/>
            <w:vAlign w:val="center"/>
          </w:tcPr>
          <w:p w14:paraId="0FF5DB92" w14:textId="77777777" w:rsidR="00BC1A8E" w:rsidRPr="00CE33C3" w:rsidRDefault="00BC1A8E" w:rsidP="00441F0C">
            <w:pPr>
              <w:jc w:val="both"/>
              <w:rPr>
                <w:sz w:val="20"/>
                <w:szCs w:val="20"/>
              </w:rPr>
            </w:pPr>
            <w:r w:rsidRPr="00CE33C3">
              <w:rPr>
                <w:sz w:val="20"/>
                <w:szCs w:val="20"/>
              </w:rPr>
              <w:t>Почтовый адрес: 655017, г. Абакан, а/я 126</w:t>
            </w:r>
          </w:p>
          <w:p w14:paraId="3557A8FB"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CE33C3" w:rsidRDefault="00BC1A8E" w:rsidP="00441F0C">
            <w:pPr>
              <w:pStyle w:val="Standard"/>
              <w:jc w:val="both"/>
              <w:rPr>
                <w:rFonts w:ascii="Times New Roman" w:hAnsi="Times New Roman" w:cs="Times New Roman"/>
                <w:color w:val="auto"/>
                <w:sz w:val="20"/>
                <w:szCs w:val="20"/>
                <w:lang w:val="ru-RU"/>
              </w:rPr>
            </w:pPr>
            <w:r w:rsidRPr="00CE33C3">
              <w:rPr>
                <w:rFonts w:ascii="Times New Roman" w:hAnsi="Times New Roman" w:cs="Times New Roman"/>
                <w:i/>
                <w:color w:val="auto"/>
                <w:sz w:val="20"/>
                <w:szCs w:val="20"/>
                <w:lang w:val="ru-RU"/>
              </w:rPr>
              <w:t>Для ФЛ</w:t>
            </w:r>
            <w:r w:rsidRPr="00CE33C3">
              <w:rPr>
                <w:rFonts w:ascii="Times New Roman" w:hAnsi="Times New Roman" w:cs="Times New Roman"/>
                <w:color w:val="auto"/>
                <w:sz w:val="20"/>
                <w:szCs w:val="20"/>
                <w:lang w:val="ru-RU"/>
              </w:rPr>
              <w:t>:</w:t>
            </w:r>
          </w:p>
          <w:p w14:paraId="0A267C32"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color w:val="auto"/>
                <w:sz w:val="20"/>
                <w:szCs w:val="20"/>
                <w:lang w:val="ru-RU"/>
              </w:rPr>
              <w:t xml:space="preserve">Паспорт </w:t>
            </w:r>
            <w:r w:rsidRPr="00CE33C3">
              <w:rPr>
                <w:rFonts w:ascii="Times New Roman" w:hAnsi="Times New Roman" w:cs="Times New Roman"/>
                <w:bCs/>
                <w:color w:val="auto"/>
                <w:sz w:val="20"/>
                <w:szCs w:val="20"/>
                <w:lang w:val="ru-RU"/>
              </w:rPr>
              <w:t>серии: ___ № ____, выдан __________</w:t>
            </w:r>
          </w:p>
          <w:p w14:paraId="01773E3E"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color w:val="auto"/>
                <w:sz w:val="20"/>
                <w:szCs w:val="20"/>
                <w:lang w:val="ru-RU"/>
              </w:rPr>
              <w:t>__________ «__» _____г.</w:t>
            </w:r>
          </w:p>
          <w:p w14:paraId="569B8D37"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i/>
                <w:color w:val="auto"/>
                <w:sz w:val="20"/>
                <w:szCs w:val="20"/>
                <w:lang w:val="ru-RU"/>
              </w:rPr>
              <w:t>Для ИП/ЮЛ</w:t>
            </w:r>
            <w:r w:rsidRPr="00CE33C3">
              <w:rPr>
                <w:rFonts w:ascii="Times New Roman" w:hAnsi="Times New Roman" w:cs="Times New Roman"/>
                <w:bCs/>
                <w:color w:val="auto"/>
                <w:sz w:val="20"/>
                <w:szCs w:val="20"/>
                <w:lang w:val="ru-RU"/>
              </w:rPr>
              <w:t>:</w:t>
            </w:r>
          </w:p>
          <w:p w14:paraId="7EFA80BE" w14:textId="288555C5" w:rsidR="00BC1A8E" w:rsidRPr="00CE33C3" w:rsidRDefault="00BC1A8E" w:rsidP="00441F0C">
            <w:pPr>
              <w:pStyle w:val="aff5"/>
              <w:spacing w:before="0" w:beforeAutospacing="0" w:after="0"/>
              <w:jc w:val="both"/>
              <w:rPr>
                <w:b/>
                <w:bCs/>
                <w:iCs/>
                <w:sz w:val="20"/>
                <w:szCs w:val="20"/>
                <w:shd w:val="clear" w:color="auto" w:fill="FFFFFF"/>
              </w:rPr>
            </w:pPr>
            <w:r w:rsidRPr="00CE33C3">
              <w:rPr>
                <w:bCs/>
                <w:sz w:val="20"/>
                <w:szCs w:val="20"/>
              </w:rPr>
              <w:t>ОГРН ______________ ИНН _____________</w:t>
            </w:r>
          </w:p>
        </w:tc>
      </w:tr>
      <w:tr w:rsidR="00CE33C3" w:rsidRPr="00CE33C3" w14:paraId="0E6E0FD9" w14:textId="77777777" w:rsidTr="00752D5F">
        <w:trPr>
          <w:trHeight w:val="397"/>
        </w:trPr>
        <w:tc>
          <w:tcPr>
            <w:tcW w:w="4955" w:type="dxa"/>
            <w:vAlign w:val="center"/>
          </w:tcPr>
          <w:p w14:paraId="099F6F68" w14:textId="77777777" w:rsidR="00BC1A8E" w:rsidRPr="00CE33C3" w:rsidRDefault="00BC1A8E" w:rsidP="00441F0C">
            <w:pPr>
              <w:pStyle w:val="aff5"/>
              <w:spacing w:before="0" w:beforeAutospacing="0" w:after="0"/>
              <w:jc w:val="both"/>
              <w:rPr>
                <w:sz w:val="20"/>
                <w:szCs w:val="20"/>
              </w:rPr>
            </w:pPr>
            <w:r w:rsidRPr="00CE33C3">
              <w:rPr>
                <w:sz w:val="20"/>
                <w:szCs w:val="20"/>
              </w:rPr>
              <w:t xml:space="preserve">ИНН 1901098681, ОГРН 1111900000079, </w:t>
            </w:r>
          </w:p>
          <w:p w14:paraId="448199DC" w14:textId="77777777" w:rsidR="00BC1A8E" w:rsidRPr="00CE33C3" w:rsidRDefault="00BC1A8E" w:rsidP="00441F0C">
            <w:pPr>
              <w:pStyle w:val="aff5"/>
              <w:spacing w:before="0" w:beforeAutospacing="0" w:after="0"/>
              <w:jc w:val="both"/>
              <w:rPr>
                <w:sz w:val="20"/>
                <w:szCs w:val="20"/>
              </w:rPr>
            </w:pPr>
            <w:r w:rsidRPr="00CE33C3">
              <w:rPr>
                <w:sz w:val="20"/>
                <w:szCs w:val="20"/>
              </w:rPr>
              <w:t>КПП 190101001</w:t>
            </w:r>
          </w:p>
          <w:p w14:paraId="3AF865CA" w14:textId="77777777" w:rsidR="00BC1A8E" w:rsidRPr="00CE33C3" w:rsidRDefault="00BC1A8E"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665BA31" w14:textId="77777777" w:rsidR="00BC1A8E" w:rsidRPr="00CE33C3" w:rsidRDefault="00BC1A8E" w:rsidP="00441F0C">
            <w:pPr>
              <w:jc w:val="both"/>
              <w:rPr>
                <w:sz w:val="20"/>
                <w:szCs w:val="20"/>
              </w:rPr>
            </w:pPr>
            <w:r w:rsidRPr="00CE33C3">
              <w:rPr>
                <w:sz w:val="20"/>
                <w:szCs w:val="20"/>
              </w:rPr>
              <w:t>р/с _________________________</w:t>
            </w:r>
          </w:p>
          <w:p w14:paraId="67A4D266" w14:textId="77777777" w:rsidR="00BC1A8E" w:rsidRPr="00CE33C3" w:rsidRDefault="00BC1A8E" w:rsidP="00441F0C">
            <w:pPr>
              <w:shd w:val="clear" w:color="auto" w:fill="FFFFFF"/>
              <w:rPr>
                <w:sz w:val="20"/>
                <w:szCs w:val="20"/>
              </w:rPr>
            </w:pPr>
            <w:r w:rsidRPr="00CE33C3">
              <w:rPr>
                <w:sz w:val="20"/>
                <w:szCs w:val="20"/>
              </w:rPr>
              <w:t>БИК 049514608</w:t>
            </w:r>
          </w:p>
          <w:p w14:paraId="44173A25" w14:textId="392882C6"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Телефон:8(3902)212-085, 8-983-191-2085</w:t>
            </w:r>
          </w:p>
        </w:tc>
        <w:tc>
          <w:tcPr>
            <w:tcW w:w="4956" w:type="dxa"/>
            <w:vAlign w:val="center"/>
          </w:tcPr>
          <w:p w14:paraId="622DB919" w14:textId="77777777" w:rsidR="00BC1A8E" w:rsidRPr="00CE33C3" w:rsidRDefault="00BC1A8E"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F22E5C0" w14:textId="77777777" w:rsidR="00BC1A8E" w:rsidRPr="00CE33C3" w:rsidRDefault="00BC1A8E"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8D4BF48" w14:textId="77777777" w:rsidR="00BC1A8E" w:rsidRPr="00CE33C3" w:rsidRDefault="00BC1A8E" w:rsidP="00441F0C">
            <w:pPr>
              <w:pStyle w:val="aff5"/>
              <w:spacing w:before="0" w:beforeAutospacing="0" w:after="0"/>
              <w:jc w:val="both"/>
              <w:rPr>
                <w:sz w:val="20"/>
                <w:szCs w:val="20"/>
              </w:rPr>
            </w:pPr>
          </w:p>
          <w:p w14:paraId="24BB0067" w14:textId="77777777" w:rsidR="00BC1A8E" w:rsidRPr="00CE33C3" w:rsidRDefault="00BC1A8E" w:rsidP="00441F0C">
            <w:pPr>
              <w:pStyle w:val="aff5"/>
              <w:spacing w:before="0" w:beforeAutospacing="0" w:after="0"/>
              <w:jc w:val="both"/>
              <w:rPr>
                <w:sz w:val="20"/>
                <w:szCs w:val="20"/>
              </w:rPr>
            </w:pPr>
          </w:p>
          <w:p w14:paraId="350B41B1" w14:textId="77777777" w:rsidR="00BC1A8E" w:rsidRPr="00CE33C3" w:rsidRDefault="00BC1A8E" w:rsidP="00441F0C">
            <w:pPr>
              <w:pStyle w:val="aff5"/>
              <w:spacing w:before="0" w:beforeAutospacing="0" w:after="0"/>
              <w:jc w:val="both"/>
              <w:rPr>
                <w:sz w:val="20"/>
                <w:szCs w:val="20"/>
              </w:rPr>
            </w:pPr>
          </w:p>
          <w:p w14:paraId="0BE3E7B7" w14:textId="77777777" w:rsidR="00BC1A8E" w:rsidRPr="00CE33C3" w:rsidRDefault="00BC1A8E" w:rsidP="00441F0C">
            <w:pPr>
              <w:pStyle w:val="aff5"/>
              <w:spacing w:before="0" w:beforeAutospacing="0" w:after="0"/>
              <w:jc w:val="both"/>
              <w:rPr>
                <w:sz w:val="20"/>
                <w:szCs w:val="20"/>
              </w:rPr>
            </w:pPr>
          </w:p>
          <w:p w14:paraId="4A1E7B54" w14:textId="413D04BD"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Тел. </w:t>
            </w:r>
          </w:p>
        </w:tc>
      </w:tr>
      <w:tr w:rsidR="00CE33C3" w:rsidRPr="00CE33C3" w14:paraId="181F1668" w14:textId="77777777" w:rsidTr="00752D5F">
        <w:trPr>
          <w:trHeight w:val="397"/>
        </w:trPr>
        <w:tc>
          <w:tcPr>
            <w:tcW w:w="4955" w:type="dxa"/>
            <w:vAlign w:val="center"/>
          </w:tcPr>
          <w:p w14:paraId="2F62B281" w14:textId="0FA49C60"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Директор ___________________ /________________/</w:t>
            </w:r>
          </w:p>
        </w:tc>
        <w:tc>
          <w:tcPr>
            <w:tcW w:w="4956" w:type="dxa"/>
            <w:vAlign w:val="center"/>
          </w:tcPr>
          <w:p w14:paraId="7866BAF4" w14:textId="390FBFF4"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________________ /________________________/</w:t>
            </w:r>
          </w:p>
        </w:tc>
      </w:tr>
      <w:tr w:rsidR="0067495F" w:rsidRPr="00CE33C3" w14:paraId="44D4120D" w14:textId="77777777" w:rsidTr="00752D5F">
        <w:trPr>
          <w:trHeight w:val="397"/>
        </w:trPr>
        <w:tc>
          <w:tcPr>
            <w:tcW w:w="4955" w:type="dxa"/>
            <w:vAlign w:val="center"/>
          </w:tcPr>
          <w:p w14:paraId="7BAB5FAE" w14:textId="06F87D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c>
          <w:tcPr>
            <w:tcW w:w="4956" w:type="dxa"/>
            <w:vAlign w:val="center"/>
          </w:tcPr>
          <w:p w14:paraId="7882967C" w14:textId="05FCFC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r>
    </w:tbl>
    <w:p w14:paraId="3139FCC2" w14:textId="77777777" w:rsidR="00BC1A8E" w:rsidRPr="00CE33C3"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CE33C3" w:rsidRDefault="00F57627" w:rsidP="00441F0C">
      <w:pPr>
        <w:pStyle w:val="aff5"/>
        <w:spacing w:before="0" w:beforeAutospacing="0" w:after="0"/>
        <w:ind w:firstLine="544"/>
        <w:jc w:val="both"/>
        <w:rPr>
          <w:sz w:val="20"/>
          <w:szCs w:val="20"/>
        </w:rPr>
      </w:pPr>
    </w:p>
    <w:p w14:paraId="1005A9FE"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4573689"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4135678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38D0ACA9"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87C9F58" w14:textId="77777777" w:rsidR="000B4C18" w:rsidRPr="00CE33C3" w:rsidRDefault="000B4C18" w:rsidP="00441F0C">
      <w:pPr>
        <w:ind w:firstLine="900"/>
        <w:jc w:val="both"/>
        <w:rPr>
          <w:sz w:val="20"/>
          <w:szCs w:val="20"/>
        </w:rPr>
      </w:pPr>
      <w:r w:rsidRPr="00CE33C3">
        <w:rPr>
          <w:i/>
          <w:iCs/>
          <w:sz w:val="20"/>
          <w:szCs w:val="20"/>
        </w:rPr>
        <w:br w:type="page"/>
      </w:r>
    </w:p>
    <w:p w14:paraId="790C16A0" w14:textId="77777777" w:rsidR="00F57627" w:rsidRPr="00CE33C3" w:rsidRDefault="00F57627" w:rsidP="00441F0C">
      <w:pPr>
        <w:pStyle w:val="aff5"/>
        <w:spacing w:before="0" w:beforeAutospacing="0" w:after="0"/>
        <w:ind w:firstLine="900"/>
        <w:jc w:val="both"/>
        <w:rPr>
          <w:rFonts w:cs="Tahoma"/>
          <w:sz w:val="16"/>
          <w:szCs w:val="16"/>
        </w:rPr>
      </w:pPr>
    </w:p>
    <w:p w14:paraId="165F67F4" w14:textId="6C18F85C" w:rsidR="00F57627" w:rsidRPr="00CE33C3" w:rsidRDefault="00F57627" w:rsidP="00441F0C">
      <w:pPr>
        <w:tabs>
          <w:tab w:val="left" w:pos="8737"/>
        </w:tabs>
        <w:jc w:val="right"/>
        <w:rPr>
          <w:b/>
        </w:rPr>
      </w:pPr>
      <w:bookmarkStart w:id="68" w:name="П26"/>
      <w:r w:rsidRPr="00CE33C3">
        <w:rPr>
          <w:b/>
        </w:rPr>
        <w:t>Приложение №2</w:t>
      </w:r>
      <w:r w:rsidR="003538F3" w:rsidRPr="00CE33C3">
        <w:rPr>
          <w:b/>
        </w:rPr>
        <w:t>2</w:t>
      </w:r>
    </w:p>
    <w:p w14:paraId="6523CC09"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CE33C3" w:rsidRDefault="00F57627" w:rsidP="00441F0C">
      <w:pPr>
        <w:widowControl w:val="0"/>
        <w:ind w:right="-2" w:hanging="142"/>
        <w:jc w:val="center"/>
        <w:outlineLvl w:val="0"/>
        <w:rPr>
          <w:rFonts w:eastAsia="Lucida Sans Unicode"/>
          <w:b/>
          <w:bCs/>
          <w:w w:val="92"/>
          <w:kern w:val="1"/>
          <w:sz w:val="20"/>
          <w:szCs w:val="20"/>
        </w:rPr>
      </w:pPr>
      <w:r w:rsidRPr="00CE33C3">
        <w:rPr>
          <w:rFonts w:eastAsia="Lucida Sans Unicode"/>
          <w:b/>
          <w:bCs/>
          <w:w w:val="92"/>
          <w:kern w:val="1"/>
          <w:sz w:val="20"/>
          <w:szCs w:val="20"/>
        </w:rPr>
        <w:t>ДОГОВОР ЗАЛОГА (ИПОТЕКА) № _____________</w:t>
      </w:r>
    </w:p>
    <w:p w14:paraId="1AAFDB3A"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CE33C3" w:rsidRDefault="00F57627" w:rsidP="00441F0C">
      <w:pPr>
        <w:jc w:val="both"/>
        <w:rPr>
          <w:sz w:val="20"/>
          <w:szCs w:val="20"/>
        </w:rPr>
      </w:pPr>
      <w:r w:rsidRPr="00CE33C3">
        <w:rPr>
          <w:bCs/>
          <w:sz w:val="20"/>
          <w:szCs w:val="20"/>
          <w:shd w:val="clear" w:color="auto" w:fill="FFFFFF"/>
        </w:rPr>
        <w:t>г.</w:t>
      </w:r>
      <w:r w:rsidR="000B4C18" w:rsidRPr="00CE33C3">
        <w:rPr>
          <w:bCs/>
          <w:sz w:val="20"/>
          <w:szCs w:val="20"/>
          <w:shd w:val="clear" w:color="auto" w:fill="FFFFFF"/>
        </w:rPr>
        <w:t xml:space="preserve"> </w:t>
      </w:r>
      <w:r w:rsidRPr="00CE33C3">
        <w:rPr>
          <w:bCs/>
          <w:sz w:val="20"/>
          <w:szCs w:val="20"/>
          <w:shd w:val="clear" w:color="auto" w:fill="FFFFFF"/>
        </w:rPr>
        <w:t xml:space="preserve">Абакан                                                                                                      </w:t>
      </w:r>
      <w:r w:rsidR="000B4C18" w:rsidRPr="00CE33C3">
        <w:rPr>
          <w:bCs/>
          <w:sz w:val="20"/>
          <w:szCs w:val="20"/>
          <w:shd w:val="clear" w:color="auto" w:fill="FFFFFF"/>
        </w:rPr>
        <w:t xml:space="preserve">                                  </w:t>
      </w:r>
      <w:r w:rsidRPr="00CE33C3">
        <w:rPr>
          <w:bCs/>
          <w:sz w:val="20"/>
          <w:szCs w:val="20"/>
          <w:shd w:val="clear" w:color="auto" w:fill="FFFFFF"/>
        </w:rPr>
        <w:t xml:space="preserve">      «___»____________ г.</w:t>
      </w:r>
    </w:p>
    <w:p w14:paraId="4F30149F" w14:textId="77777777" w:rsidR="00F57627" w:rsidRPr="00CE33C3" w:rsidRDefault="00F57627" w:rsidP="00441F0C">
      <w:pPr>
        <w:ind w:firstLine="709"/>
        <w:jc w:val="both"/>
        <w:rPr>
          <w:sz w:val="20"/>
          <w:szCs w:val="20"/>
        </w:rPr>
      </w:pPr>
    </w:p>
    <w:p w14:paraId="0293FDAB" w14:textId="432D11AA" w:rsidR="00F57627" w:rsidRPr="00CE33C3" w:rsidRDefault="00F57627" w:rsidP="00441F0C">
      <w:pPr>
        <w:ind w:firstLine="709"/>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CE33C3">
        <w:rPr>
          <w:sz w:val="20"/>
          <w:szCs w:val="20"/>
        </w:rPr>
        <w:t>«</w:t>
      </w:r>
      <w:r w:rsidRPr="00CE33C3">
        <w:rPr>
          <w:sz w:val="20"/>
          <w:szCs w:val="20"/>
        </w:rPr>
        <w:t>Залогодержатель</w:t>
      </w:r>
      <w:r w:rsidR="004D5A67" w:rsidRPr="00CE33C3">
        <w:rPr>
          <w:sz w:val="20"/>
          <w:szCs w:val="20"/>
        </w:rPr>
        <w:t>»</w:t>
      </w:r>
      <w:r w:rsidRPr="00CE33C3">
        <w:rPr>
          <w:sz w:val="20"/>
          <w:szCs w:val="20"/>
        </w:rPr>
        <w:t>, в лице директора ___________________________, действующей на основании Устава, с одной стороны,</w:t>
      </w:r>
    </w:p>
    <w:p w14:paraId="02773DCD" w14:textId="77777777" w:rsidR="00F57627" w:rsidRPr="00CE33C3" w:rsidRDefault="00F57627" w:rsidP="00441F0C">
      <w:pPr>
        <w:widowControl w:val="0"/>
        <w:suppressAutoHyphens/>
        <w:ind w:firstLine="709"/>
        <w:jc w:val="both"/>
        <w:rPr>
          <w:sz w:val="22"/>
          <w:szCs w:val="22"/>
        </w:rPr>
      </w:pPr>
      <w:r w:rsidRPr="00CE33C3">
        <w:rPr>
          <w:sz w:val="22"/>
          <w:szCs w:val="22"/>
        </w:rPr>
        <w:t>и _____________________________________________________________________________</w:t>
      </w:r>
    </w:p>
    <w:p w14:paraId="338A8930" w14:textId="77777777" w:rsidR="00F57627" w:rsidRPr="00CE33C3" w:rsidRDefault="00F57627" w:rsidP="00441F0C">
      <w:pPr>
        <w:widowControl w:val="0"/>
        <w:suppressAutoHyphens/>
        <w:ind w:firstLine="709"/>
        <w:jc w:val="both"/>
        <w:rPr>
          <w:sz w:val="22"/>
          <w:szCs w:val="22"/>
        </w:rPr>
      </w:pPr>
      <w:r w:rsidRPr="00CE33C3">
        <w:rPr>
          <w:i/>
          <w:sz w:val="16"/>
          <w:szCs w:val="16"/>
        </w:rPr>
        <w:t>(полностью наименование Залогодателя ЮЛ- соответствующее учредительным документам, ФЛ – ФИО Залогодателя</w:t>
      </w:r>
      <w:r w:rsidRPr="00CE33C3">
        <w:rPr>
          <w:sz w:val="22"/>
          <w:szCs w:val="22"/>
        </w:rPr>
        <w:t>)</w:t>
      </w:r>
    </w:p>
    <w:p w14:paraId="64BDCB40" w14:textId="63062252" w:rsidR="00F57627" w:rsidRPr="00CE33C3" w:rsidRDefault="00F57627" w:rsidP="00441F0C">
      <w:pPr>
        <w:widowControl w:val="0"/>
        <w:suppressAutoHyphens/>
        <w:jc w:val="both"/>
        <w:rPr>
          <w:sz w:val="20"/>
          <w:szCs w:val="20"/>
        </w:rPr>
      </w:pPr>
      <w:r w:rsidRPr="00CE33C3">
        <w:rPr>
          <w:sz w:val="20"/>
          <w:szCs w:val="20"/>
        </w:rPr>
        <w:t xml:space="preserve">именуемый в дальнейшем </w:t>
      </w:r>
      <w:r w:rsidR="004D5A67" w:rsidRPr="00CE33C3">
        <w:rPr>
          <w:sz w:val="20"/>
          <w:szCs w:val="20"/>
        </w:rPr>
        <w:t>«</w:t>
      </w:r>
      <w:r w:rsidRPr="00CE33C3">
        <w:rPr>
          <w:sz w:val="20"/>
          <w:szCs w:val="20"/>
        </w:rPr>
        <w:t>Залогодатель</w:t>
      </w:r>
      <w:r w:rsidR="004D5A67" w:rsidRPr="00CE33C3">
        <w:rPr>
          <w:sz w:val="20"/>
          <w:szCs w:val="20"/>
        </w:rPr>
        <w:t>»</w:t>
      </w:r>
      <w:r w:rsidRPr="00CE33C3">
        <w:rPr>
          <w:sz w:val="20"/>
          <w:szCs w:val="20"/>
        </w:rPr>
        <w:t>, _________________________________________________</w:t>
      </w:r>
    </w:p>
    <w:p w14:paraId="602B401F" w14:textId="77777777" w:rsidR="00F57627" w:rsidRPr="00CE33C3" w:rsidRDefault="00F57627" w:rsidP="00441F0C">
      <w:pPr>
        <w:widowControl w:val="0"/>
        <w:suppressAutoHyphens/>
        <w:ind w:firstLine="709"/>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3D43CE89" w14:textId="62647DB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r w:rsidR="000B4C18" w:rsidRPr="00CE33C3">
        <w:rPr>
          <w:sz w:val="22"/>
          <w:szCs w:val="22"/>
        </w:rPr>
        <w:t xml:space="preserve"> с</w:t>
      </w:r>
      <w:r w:rsidRPr="00CE33C3">
        <w:rPr>
          <w:sz w:val="20"/>
          <w:szCs w:val="20"/>
        </w:rPr>
        <w:t xml:space="preserve"> другой стороны, далее совместно именуемые Стороны, заключили настоящий Договор</w:t>
      </w:r>
      <w:r w:rsidR="004D5A67" w:rsidRPr="00CE33C3">
        <w:rPr>
          <w:sz w:val="20"/>
          <w:szCs w:val="20"/>
        </w:rPr>
        <w:t xml:space="preserve"> </w:t>
      </w:r>
      <w:r w:rsidRPr="00CE33C3">
        <w:rPr>
          <w:sz w:val="20"/>
          <w:szCs w:val="20"/>
        </w:rPr>
        <w:t>(именуемый далее Договор) о нижеследующем:</w:t>
      </w:r>
    </w:p>
    <w:p w14:paraId="6D572F84" w14:textId="77777777" w:rsidR="00F57627" w:rsidRPr="00CE33C3"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ПРЕДМЕТ ДОГОВОРА </w:t>
      </w:r>
    </w:p>
    <w:p w14:paraId="170CB652"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r w:rsidRPr="00CE33C3">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CE33C3"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CE33C3">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Залог устанавливается без передачи Предмета ипотеки Залогодержателю. Пр</w:t>
      </w:r>
      <w:bookmarkEnd w:id="68"/>
      <w:r w:rsidRPr="00CE33C3">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ОБЯЗАТЕЛЬСТВА, ИСПОЛНЕНИЕ КОТОРЫХ ОБЕСПЕЧЕНО ЗАЛОГОМ </w:t>
      </w:r>
    </w:p>
    <w:p w14:paraId="2DB9657A" w14:textId="77777777" w:rsidR="00F57627" w:rsidRPr="00CE33C3" w:rsidRDefault="00F57627" w:rsidP="00441F0C">
      <w:pPr>
        <w:widowControl w:val="0"/>
        <w:suppressAutoHyphens/>
        <w:ind w:firstLine="426"/>
        <w:jc w:val="both"/>
        <w:rPr>
          <w:rFonts w:eastAsia="Lucida Sans Unicode"/>
          <w:bCs/>
          <w:i/>
          <w:kern w:val="1"/>
          <w:sz w:val="20"/>
          <w:szCs w:val="20"/>
        </w:rPr>
      </w:pPr>
      <w:r w:rsidRPr="00CE33C3">
        <w:rPr>
          <w:rFonts w:eastAsia="Lucida Sans Unicode"/>
          <w:kern w:val="1"/>
          <w:sz w:val="20"/>
          <w:szCs w:val="20"/>
          <w:shd w:val="clear" w:color="auto" w:fill="FFFFFF"/>
          <w:lang w:eastAsia="en-US" w:bidi="en-US"/>
        </w:rPr>
        <w:t xml:space="preserve">2.1 Предметом </w:t>
      </w:r>
      <w:r w:rsidRPr="00CE33C3">
        <w:rPr>
          <w:rFonts w:eastAsia="Lucida Sans Unicode"/>
          <w:kern w:val="1"/>
          <w:sz w:val="20"/>
          <w:szCs w:val="20"/>
        </w:rPr>
        <w:t>ипотеки</w:t>
      </w:r>
      <w:r w:rsidRPr="00CE33C3">
        <w:rPr>
          <w:rFonts w:eastAsia="Lucida Sans Unicode"/>
          <w:kern w:val="1"/>
          <w:sz w:val="20"/>
          <w:szCs w:val="20"/>
          <w:shd w:val="clear" w:color="auto" w:fill="FFFFFF"/>
          <w:lang w:eastAsia="en-US" w:bidi="en-US"/>
        </w:rPr>
        <w:t xml:space="preserve"> обеспечивается исполнение обязательств по Д</w:t>
      </w:r>
      <w:r w:rsidRPr="00CE33C3">
        <w:rPr>
          <w:rFonts w:eastAsia="Lucida Sans Unicode"/>
          <w:kern w:val="1"/>
          <w:sz w:val="20"/>
          <w:szCs w:val="20"/>
          <w:shd w:val="clear" w:color="auto" w:fill="FFFFFF"/>
        </w:rPr>
        <w:t xml:space="preserve">оговору микрозайма </w:t>
      </w:r>
      <w:r w:rsidRPr="00CE33C3">
        <w:rPr>
          <w:rFonts w:eastAsia="Lucida Sans Unicode"/>
          <w:kern w:val="1"/>
          <w:sz w:val="20"/>
          <w:szCs w:val="20"/>
        </w:rPr>
        <w:t>№ ______ от _______________ г</w:t>
      </w:r>
      <w:r w:rsidRPr="00CE33C3">
        <w:rPr>
          <w:rFonts w:eastAsia="Lucida Sans Unicode"/>
          <w:kern w:val="1"/>
          <w:sz w:val="20"/>
          <w:szCs w:val="20"/>
          <w:shd w:val="clear" w:color="auto" w:fill="FFFFFF"/>
        </w:rPr>
        <w:t>.</w:t>
      </w:r>
      <w:r w:rsidRPr="00CE33C3">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CE33C3">
        <w:rPr>
          <w:rFonts w:eastAsia="Lucida Sans Unicode"/>
          <w:kern w:val="1"/>
          <w:sz w:val="20"/>
          <w:szCs w:val="20"/>
          <w:shd w:val="clear" w:color="auto" w:fill="FFFFFF"/>
        </w:rPr>
        <w:t>__________________________________________________________________________________________,</w:t>
      </w:r>
      <w:r w:rsidRPr="00CE33C3">
        <w:rPr>
          <w:rFonts w:eastAsia="Lucida Sans Unicode"/>
          <w:bCs/>
          <w:i/>
          <w:kern w:val="1"/>
          <w:sz w:val="20"/>
          <w:szCs w:val="20"/>
        </w:rPr>
        <w:t>(указать Заемщика)</w:t>
      </w:r>
    </w:p>
    <w:p w14:paraId="3C76BA82" w14:textId="77777777" w:rsidR="00F57627" w:rsidRPr="00CE33C3" w:rsidRDefault="00F57627" w:rsidP="00441F0C">
      <w:pPr>
        <w:widowControl w:val="0"/>
        <w:suppressAutoHyphens/>
        <w:jc w:val="both"/>
        <w:rPr>
          <w:rFonts w:eastAsia="Lucida Sans Unicode"/>
          <w:kern w:val="1"/>
          <w:sz w:val="20"/>
          <w:szCs w:val="20"/>
          <w:shd w:val="clear" w:color="auto" w:fill="FFFFFF"/>
          <w:lang w:eastAsia="en-US" w:bidi="en-US"/>
        </w:rPr>
      </w:pPr>
      <w:r w:rsidRPr="00CE33C3">
        <w:rPr>
          <w:rFonts w:eastAsia="Lucida Sans Unicode"/>
          <w:bCs/>
          <w:kern w:val="1"/>
          <w:sz w:val="20"/>
          <w:szCs w:val="20"/>
        </w:rPr>
        <w:t>ИНН _________________, ОГРН __________________________</w:t>
      </w:r>
      <w:r w:rsidRPr="00CE33C3">
        <w:rPr>
          <w:rFonts w:eastAsia="Lucida Sans Unicode"/>
          <w:kern w:val="1"/>
          <w:sz w:val="20"/>
          <w:szCs w:val="20"/>
        </w:rPr>
        <w:t xml:space="preserve">, </w:t>
      </w:r>
      <w:r w:rsidRPr="00CE33C3">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CE33C3">
        <w:rPr>
          <w:rFonts w:eastAsia="Lucida Sans Unicode"/>
          <w:kern w:val="1"/>
          <w:sz w:val="20"/>
          <w:szCs w:val="20"/>
        </w:rPr>
        <w:t>Предметом ипотеки</w:t>
      </w:r>
      <w:r w:rsidRPr="00CE33C3">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CE33C3" w:rsidRDefault="00F57627" w:rsidP="00441F0C">
      <w:pPr>
        <w:tabs>
          <w:tab w:val="left" w:pos="567"/>
        </w:tabs>
        <w:ind w:firstLine="426"/>
        <w:jc w:val="both"/>
        <w:rPr>
          <w:sz w:val="20"/>
          <w:szCs w:val="20"/>
        </w:rPr>
      </w:pPr>
      <w:r w:rsidRPr="00CE33C3">
        <w:rPr>
          <w:sz w:val="20"/>
          <w:szCs w:val="20"/>
        </w:rPr>
        <w:t>2.1.1. сумма микрозайма _____________ (</w:t>
      </w:r>
      <w:r w:rsidRPr="00CE33C3">
        <w:rPr>
          <w:i/>
          <w:sz w:val="20"/>
          <w:szCs w:val="20"/>
        </w:rPr>
        <w:t>сумма цифрами и прописью</w:t>
      </w:r>
      <w:r w:rsidRPr="00CE33C3">
        <w:rPr>
          <w:sz w:val="20"/>
          <w:szCs w:val="20"/>
        </w:rPr>
        <w:t>) рублей;</w:t>
      </w:r>
    </w:p>
    <w:p w14:paraId="291E870A" w14:textId="77777777" w:rsidR="00F57627" w:rsidRPr="00CE33C3" w:rsidRDefault="00F57627" w:rsidP="00441F0C">
      <w:pPr>
        <w:tabs>
          <w:tab w:val="left" w:pos="567"/>
        </w:tabs>
        <w:ind w:firstLine="426"/>
        <w:jc w:val="both"/>
        <w:rPr>
          <w:sz w:val="20"/>
          <w:szCs w:val="20"/>
        </w:rPr>
      </w:pPr>
      <w:r w:rsidRPr="00CE33C3">
        <w:rPr>
          <w:sz w:val="20"/>
          <w:szCs w:val="20"/>
        </w:rPr>
        <w:t>2.2.2. срок возврата микрозайма ______________г.</w:t>
      </w:r>
    </w:p>
    <w:p w14:paraId="132F50B2" w14:textId="762AED4C" w:rsidR="00F57627" w:rsidRPr="00CE33C3" w:rsidRDefault="00F57627" w:rsidP="00441F0C">
      <w:pPr>
        <w:tabs>
          <w:tab w:val="left" w:pos="567"/>
        </w:tabs>
        <w:ind w:firstLine="426"/>
        <w:jc w:val="both"/>
        <w:rPr>
          <w:sz w:val="20"/>
          <w:szCs w:val="20"/>
          <w:u w:val="single"/>
        </w:rPr>
      </w:pPr>
      <w:r w:rsidRPr="00CE33C3">
        <w:rPr>
          <w:sz w:val="20"/>
          <w:szCs w:val="20"/>
          <w:u w:val="single"/>
        </w:rPr>
        <w:t>2.2.3.</w:t>
      </w:r>
      <w:r w:rsidR="000B4C18" w:rsidRPr="00CE33C3">
        <w:rPr>
          <w:sz w:val="20"/>
          <w:szCs w:val="20"/>
          <w:u w:val="single"/>
        </w:rPr>
        <w:t xml:space="preserve"> </w:t>
      </w:r>
      <w:r w:rsidRPr="00CE33C3">
        <w:rPr>
          <w:sz w:val="20"/>
          <w:szCs w:val="20"/>
          <w:u w:val="single"/>
        </w:rPr>
        <w:t>Погашение выданного</w:t>
      </w:r>
      <w:r w:rsidR="006D373B" w:rsidRPr="00CE33C3">
        <w:rPr>
          <w:sz w:val="20"/>
          <w:szCs w:val="20"/>
          <w:u w:val="single"/>
        </w:rPr>
        <w:t xml:space="preserve"> </w:t>
      </w:r>
      <w:r w:rsidRPr="00CE33C3">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CE33C3" w:rsidRPr="00CE33C3" w14:paraId="4429A935" w14:textId="77777777" w:rsidTr="004A717C">
        <w:tc>
          <w:tcPr>
            <w:tcW w:w="4955" w:type="dxa"/>
            <w:vAlign w:val="center"/>
          </w:tcPr>
          <w:p w14:paraId="436B8649" w14:textId="77777777" w:rsidR="000B4C18" w:rsidRPr="00CE33C3" w:rsidRDefault="000B4C18"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0F0B6B8D" w14:textId="77777777" w:rsidR="000B4C18" w:rsidRPr="00CE33C3" w:rsidRDefault="000B4C18"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722EB9B5" w14:textId="77777777" w:rsidTr="004A717C">
        <w:tc>
          <w:tcPr>
            <w:tcW w:w="4955" w:type="dxa"/>
          </w:tcPr>
          <w:p w14:paraId="0D4D3DCF" w14:textId="77777777" w:rsidR="000B4C18" w:rsidRPr="00CE33C3" w:rsidRDefault="000B4C18" w:rsidP="00441F0C">
            <w:pPr>
              <w:pStyle w:val="aff5"/>
              <w:spacing w:before="0" w:beforeAutospacing="0" w:after="0"/>
              <w:jc w:val="both"/>
              <w:rPr>
                <w:sz w:val="20"/>
                <w:szCs w:val="20"/>
              </w:rPr>
            </w:pPr>
          </w:p>
        </w:tc>
        <w:tc>
          <w:tcPr>
            <w:tcW w:w="4956" w:type="dxa"/>
          </w:tcPr>
          <w:p w14:paraId="6748E2B9" w14:textId="77777777" w:rsidR="000B4C18" w:rsidRPr="00CE33C3" w:rsidRDefault="000B4C18" w:rsidP="00441F0C">
            <w:pPr>
              <w:pStyle w:val="aff5"/>
              <w:spacing w:before="0" w:beforeAutospacing="0" w:after="0"/>
              <w:jc w:val="both"/>
              <w:rPr>
                <w:sz w:val="20"/>
                <w:szCs w:val="20"/>
              </w:rPr>
            </w:pPr>
          </w:p>
        </w:tc>
      </w:tr>
      <w:tr w:rsidR="00CE33C3" w:rsidRPr="00CE33C3" w14:paraId="668FCEF8" w14:textId="77777777" w:rsidTr="004A717C">
        <w:tc>
          <w:tcPr>
            <w:tcW w:w="4955" w:type="dxa"/>
          </w:tcPr>
          <w:p w14:paraId="0597412E" w14:textId="77777777" w:rsidR="000B4C18" w:rsidRPr="00CE33C3" w:rsidRDefault="000B4C18" w:rsidP="00441F0C">
            <w:pPr>
              <w:pStyle w:val="aff5"/>
              <w:spacing w:before="0" w:beforeAutospacing="0" w:after="0"/>
              <w:jc w:val="both"/>
              <w:rPr>
                <w:sz w:val="20"/>
                <w:szCs w:val="20"/>
              </w:rPr>
            </w:pPr>
          </w:p>
        </w:tc>
        <w:tc>
          <w:tcPr>
            <w:tcW w:w="4956" w:type="dxa"/>
          </w:tcPr>
          <w:p w14:paraId="16AC2EE5" w14:textId="77777777" w:rsidR="000B4C18" w:rsidRPr="00CE33C3" w:rsidRDefault="000B4C18" w:rsidP="00441F0C">
            <w:pPr>
              <w:pStyle w:val="aff5"/>
              <w:spacing w:before="0" w:beforeAutospacing="0" w:after="0"/>
              <w:jc w:val="both"/>
              <w:rPr>
                <w:sz w:val="20"/>
                <w:szCs w:val="20"/>
              </w:rPr>
            </w:pPr>
          </w:p>
        </w:tc>
      </w:tr>
      <w:tr w:rsidR="000B4C18" w:rsidRPr="00CE33C3" w14:paraId="7D8B5FE3" w14:textId="77777777" w:rsidTr="004A717C">
        <w:tc>
          <w:tcPr>
            <w:tcW w:w="4955" w:type="dxa"/>
            <w:vAlign w:val="center"/>
          </w:tcPr>
          <w:p w14:paraId="360400BF" w14:textId="77777777" w:rsidR="000B4C18" w:rsidRPr="00CE33C3" w:rsidRDefault="000B4C18" w:rsidP="00441F0C">
            <w:pPr>
              <w:pStyle w:val="aff5"/>
              <w:spacing w:before="0" w:beforeAutospacing="0" w:after="0"/>
              <w:jc w:val="both"/>
              <w:rPr>
                <w:sz w:val="20"/>
                <w:szCs w:val="20"/>
              </w:rPr>
            </w:pPr>
            <w:r w:rsidRPr="00CE33C3">
              <w:rPr>
                <w:b/>
                <w:sz w:val="20"/>
                <w:szCs w:val="20"/>
              </w:rPr>
              <w:t>Итого:</w:t>
            </w:r>
          </w:p>
        </w:tc>
        <w:tc>
          <w:tcPr>
            <w:tcW w:w="4956" w:type="dxa"/>
          </w:tcPr>
          <w:p w14:paraId="529D7481" w14:textId="77777777" w:rsidR="000B4C18" w:rsidRPr="00CE33C3" w:rsidRDefault="000B4C18" w:rsidP="00441F0C">
            <w:pPr>
              <w:pStyle w:val="aff5"/>
              <w:spacing w:before="0" w:beforeAutospacing="0" w:after="0"/>
              <w:jc w:val="both"/>
              <w:rPr>
                <w:sz w:val="20"/>
                <w:szCs w:val="20"/>
              </w:rPr>
            </w:pPr>
          </w:p>
        </w:tc>
      </w:tr>
    </w:tbl>
    <w:p w14:paraId="2F03882B" w14:textId="77777777" w:rsidR="00F57627" w:rsidRPr="00CE33C3" w:rsidRDefault="00F57627" w:rsidP="00441F0C">
      <w:pPr>
        <w:ind w:firstLine="709"/>
        <w:jc w:val="both"/>
        <w:rPr>
          <w:sz w:val="20"/>
          <w:szCs w:val="20"/>
        </w:rPr>
      </w:pPr>
    </w:p>
    <w:p w14:paraId="358B9424" w14:textId="77777777" w:rsidR="00F57627" w:rsidRPr="00CE33C3" w:rsidRDefault="00F57627" w:rsidP="00441F0C">
      <w:pPr>
        <w:ind w:firstLine="709"/>
        <w:jc w:val="both"/>
        <w:rPr>
          <w:sz w:val="20"/>
          <w:szCs w:val="20"/>
        </w:rPr>
      </w:pPr>
      <w:r w:rsidRPr="00CE33C3">
        <w:rPr>
          <w:sz w:val="20"/>
          <w:szCs w:val="20"/>
        </w:rPr>
        <w:t xml:space="preserve">2.2.4.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46BEFD99" w14:textId="068010C1" w:rsidR="00F57627" w:rsidRPr="00CE33C3" w:rsidRDefault="00F57627" w:rsidP="00441F0C">
      <w:pPr>
        <w:ind w:firstLine="709"/>
        <w:jc w:val="both"/>
        <w:rPr>
          <w:sz w:val="20"/>
          <w:szCs w:val="20"/>
        </w:rPr>
      </w:pPr>
      <w:r w:rsidRPr="00CE33C3">
        <w:rPr>
          <w:sz w:val="20"/>
          <w:szCs w:val="20"/>
        </w:rPr>
        <w:t xml:space="preserve">2.2.5. Уплата процентов за пользование микрозаймом производится, ежемесячно не позднее </w:t>
      </w:r>
      <w:r w:rsidR="006D373B" w:rsidRPr="00CE33C3">
        <w:rPr>
          <w:sz w:val="20"/>
          <w:szCs w:val="20"/>
        </w:rPr>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CE33C3" w:rsidRDefault="00F57627" w:rsidP="00441F0C">
      <w:pPr>
        <w:ind w:firstLine="709"/>
        <w:jc w:val="both"/>
        <w:rPr>
          <w:sz w:val="20"/>
          <w:szCs w:val="20"/>
        </w:rPr>
      </w:pPr>
      <w:r w:rsidRPr="00CE33C3">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CE33C3" w:rsidRDefault="00F57627" w:rsidP="00441F0C">
      <w:pPr>
        <w:ind w:firstLine="709"/>
        <w:jc w:val="both"/>
        <w:rPr>
          <w:sz w:val="20"/>
          <w:szCs w:val="20"/>
        </w:rPr>
      </w:pPr>
      <w:r w:rsidRPr="00CE33C3">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CE33C3" w:rsidRDefault="00F57627" w:rsidP="00441F0C">
      <w:pPr>
        <w:ind w:firstLine="709"/>
        <w:jc w:val="both"/>
        <w:rPr>
          <w:sz w:val="20"/>
          <w:szCs w:val="20"/>
        </w:rPr>
      </w:pPr>
      <w:r w:rsidRPr="00CE33C3">
        <w:rPr>
          <w:sz w:val="20"/>
          <w:szCs w:val="20"/>
        </w:rPr>
        <w:t xml:space="preserve">2.2.8. Досрочное частичное или полное погашение займа осуществляется только по заявлению </w:t>
      </w:r>
      <w:r w:rsidR="00445492" w:rsidRPr="00CE33C3">
        <w:rPr>
          <w:sz w:val="20"/>
          <w:szCs w:val="20"/>
        </w:rPr>
        <w:t>5 (Пять) рабочих дней.</w:t>
      </w:r>
    </w:p>
    <w:p w14:paraId="40B6825B"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2.2.9. Плата за досрочный возврат микрозайма не взимается.</w:t>
      </w:r>
    </w:p>
    <w:p w14:paraId="487E6361" w14:textId="77777777" w:rsidR="003A44F2" w:rsidRPr="00CE33C3" w:rsidRDefault="00F57627" w:rsidP="00441F0C">
      <w:pPr>
        <w:ind w:firstLine="709"/>
        <w:jc w:val="both"/>
        <w:rPr>
          <w:sz w:val="20"/>
          <w:szCs w:val="20"/>
        </w:rPr>
      </w:pPr>
      <w:r w:rsidRPr="00CE33C3">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CE33C3">
        <w:rPr>
          <w:sz w:val="20"/>
          <w:szCs w:val="20"/>
        </w:rPr>
        <w:t>размере</w:t>
      </w:r>
      <w:r w:rsidR="003A44F2" w:rsidRPr="00CE33C3">
        <w:rPr>
          <w:sz w:val="20"/>
          <w:szCs w:val="20"/>
        </w:rPr>
        <w:t>:</w:t>
      </w:r>
    </w:p>
    <w:p w14:paraId="1EB3A429" w14:textId="22465F33" w:rsidR="003A44F2" w:rsidRPr="00CE33C3" w:rsidRDefault="003A44F2"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CE33C3" w:rsidRDefault="001B3A8F" w:rsidP="003A44F2">
      <w:pPr>
        <w:ind w:firstLine="709"/>
        <w:jc w:val="both"/>
        <w:rPr>
          <w:sz w:val="20"/>
          <w:szCs w:val="20"/>
        </w:rPr>
      </w:pPr>
      <w:r w:rsidRPr="00CE33C3">
        <w:rPr>
          <w:sz w:val="20"/>
          <w:szCs w:val="20"/>
        </w:rPr>
        <w:t xml:space="preserve">- </w:t>
      </w:r>
      <w:r w:rsidR="003A44F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2.2.11.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0A8FA24" w14:textId="77777777" w:rsidR="00F57627" w:rsidRPr="00CE33C3" w:rsidRDefault="00F57627" w:rsidP="00441F0C">
      <w:pPr>
        <w:ind w:firstLine="709"/>
        <w:jc w:val="both"/>
        <w:rPr>
          <w:sz w:val="20"/>
          <w:szCs w:val="20"/>
        </w:rPr>
      </w:pPr>
      <w:r w:rsidRPr="00CE33C3">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CE33C3" w:rsidRDefault="00F57627" w:rsidP="00441F0C">
      <w:pPr>
        <w:ind w:firstLine="709"/>
        <w:jc w:val="both"/>
        <w:rPr>
          <w:sz w:val="20"/>
          <w:szCs w:val="20"/>
        </w:rPr>
      </w:pPr>
      <w:r w:rsidRPr="00CE33C3">
        <w:rPr>
          <w:sz w:val="20"/>
          <w:szCs w:val="20"/>
        </w:rPr>
        <w:t xml:space="preserve">2.2.13.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484738A" w14:textId="77777777" w:rsidR="00F57627" w:rsidRPr="00CE33C3" w:rsidRDefault="00F57627" w:rsidP="00441F0C">
      <w:pPr>
        <w:ind w:firstLine="709"/>
        <w:jc w:val="both"/>
        <w:rPr>
          <w:i/>
          <w:sz w:val="20"/>
          <w:szCs w:val="20"/>
        </w:rPr>
      </w:pPr>
      <w:r w:rsidRPr="00CE33C3">
        <w:rPr>
          <w:sz w:val="20"/>
          <w:szCs w:val="20"/>
        </w:rPr>
        <w:t>2.2.14. Целевое назначение микрозайма: ______________________</w:t>
      </w:r>
      <w:r w:rsidRPr="00CE33C3">
        <w:rPr>
          <w:i/>
          <w:sz w:val="20"/>
          <w:szCs w:val="20"/>
        </w:rPr>
        <w:t xml:space="preserve"> (указать целевое назначение).</w:t>
      </w:r>
    </w:p>
    <w:p w14:paraId="785148AD" w14:textId="77777777" w:rsidR="00F57627" w:rsidRPr="00CE33C3" w:rsidRDefault="00F57627" w:rsidP="00441F0C">
      <w:pPr>
        <w:ind w:firstLine="709"/>
        <w:jc w:val="center"/>
        <w:rPr>
          <w:b/>
          <w:bCs/>
          <w:sz w:val="20"/>
          <w:szCs w:val="20"/>
          <w:shd w:val="clear" w:color="auto" w:fill="FFFFFF"/>
        </w:rPr>
      </w:pPr>
    </w:p>
    <w:p w14:paraId="615E02FE"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ЗАЯВЛЕНИЯ И ГАРАНТИИ</w:t>
      </w:r>
    </w:p>
    <w:p w14:paraId="6EA5A4B6" w14:textId="77777777" w:rsidR="00F57627" w:rsidRPr="00CE33C3" w:rsidRDefault="00F57627" w:rsidP="002A5F06">
      <w:pPr>
        <w:widowControl w:val="0"/>
        <w:numPr>
          <w:ilvl w:val="1"/>
          <w:numId w:val="37"/>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Залогодатель подтверждает, и гарантирует, что:</w:t>
      </w:r>
    </w:p>
    <w:p w14:paraId="63ACBD2C" w14:textId="02CE5B4A"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CE33C3">
        <w:rPr>
          <w:rFonts w:eastAsia="Lucida Sans Unicode"/>
          <w:kern w:val="1"/>
          <w:sz w:val="20"/>
          <w:szCs w:val="20"/>
        </w:rPr>
        <w:t>Залогодателя никем</w:t>
      </w:r>
      <w:r w:rsidRPr="00CE33C3">
        <w:rPr>
          <w:rFonts w:eastAsia="Lucida Sans Unicode"/>
          <w:kern w:val="1"/>
          <w:sz w:val="20"/>
          <w:szCs w:val="20"/>
        </w:rPr>
        <w:t xml:space="preserve"> не оспаривается.</w:t>
      </w:r>
    </w:p>
    <w:p w14:paraId="74E21FEA"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CE33C3">
        <w:rPr>
          <w:rFonts w:eastAsia="Lucida Sans Unicode"/>
          <w:kern w:val="1"/>
          <w:sz w:val="20"/>
          <w:szCs w:val="20"/>
          <w:shd w:val="clear" w:color="auto" w:fill="FFFFFF"/>
          <w:lang w:eastAsia="en-US" w:bidi="en-US"/>
        </w:rPr>
        <w:t>займа</w:t>
      </w:r>
      <w:r w:rsidRPr="00CE33C3">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shd w:val="clear" w:color="auto" w:fill="FFFFFF"/>
        </w:rPr>
        <w:t xml:space="preserve">Залогодатель, </w:t>
      </w:r>
      <w:r w:rsidRPr="00CE33C3">
        <w:rPr>
          <w:rFonts w:eastAsia="Lucida Sans Unicode"/>
          <w:kern w:val="1"/>
          <w:sz w:val="20"/>
          <w:szCs w:val="20"/>
        </w:rPr>
        <w:t xml:space="preserve">или представитель </w:t>
      </w:r>
      <w:r w:rsidRPr="00CE33C3">
        <w:rPr>
          <w:rFonts w:eastAsia="Lucida Sans Unicode"/>
          <w:kern w:val="1"/>
          <w:sz w:val="20"/>
          <w:szCs w:val="20"/>
          <w:shd w:val="clear" w:color="auto" w:fill="FFFFFF"/>
        </w:rPr>
        <w:t>Залогодателя</w:t>
      </w:r>
      <w:r w:rsidRPr="00CE33C3">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CE33C3">
        <w:rPr>
          <w:rFonts w:eastAsia="Lucida Sans Unicode"/>
          <w:kern w:val="1"/>
          <w:sz w:val="20"/>
          <w:szCs w:val="20"/>
        </w:rPr>
        <w:t xml:space="preserve">в течение </w:t>
      </w:r>
      <w:r w:rsidRPr="00CE33C3">
        <w:rPr>
          <w:rFonts w:eastAsia="Lucida Sans Unicode"/>
          <w:kern w:val="1"/>
          <w:sz w:val="20"/>
          <w:szCs w:val="20"/>
        </w:rPr>
        <w:t>срока действия Договора</w:t>
      </w:r>
      <w:r w:rsidR="00E464E6" w:rsidRPr="00CE33C3">
        <w:rPr>
          <w:rFonts w:eastAsia="Lucida Sans Unicode"/>
          <w:kern w:val="1"/>
          <w:sz w:val="20"/>
          <w:szCs w:val="20"/>
        </w:rPr>
        <w:t>, а после истечение срока действия договора до момента его отзыва</w:t>
      </w:r>
      <w:r w:rsidR="00A57FCB" w:rsidRPr="00CE33C3">
        <w:rPr>
          <w:rFonts w:eastAsia="Lucida Sans Unicode"/>
          <w:kern w:val="1"/>
          <w:sz w:val="20"/>
          <w:szCs w:val="20"/>
        </w:rPr>
        <w:t>.</w:t>
      </w:r>
    </w:p>
    <w:p w14:paraId="30DD22FC"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Залогодатель не возражает в отношении предоставления </w:t>
      </w:r>
      <w:r w:rsidRPr="00CE33C3">
        <w:rPr>
          <w:sz w:val="20"/>
          <w:szCs w:val="20"/>
        </w:rPr>
        <w:t>Залогодержателем</w:t>
      </w:r>
      <w:r w:rsidRPr="00CE33C3">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CE33C3"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ПРАВА И ОБЯЗАННОСТИ СТОРОН</w:t>
      </w:r>
    </w:p>
    <w:p w14:paraId="72D292B3"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принимает на себя следующие обязательства:</w:t>
      </w:r>
    </w:p>
    <w:p w14:paraId="1352E46D"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полном объеме.</w:t>
      </w:r>
    </w:p>
    <w:p w14:paraId="0A807C3D"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CE33C3" w:rsidRDefault="00F57627" w:rsidP="002A5F06">
      <w:pPr>
        <w:widowControl w:val="0"/>
        <w:numPr>
          <w:ilvl w:val="2"/>
          <w:numId w:val="30"/>
        </w:numPr>
        <w:tabs>
          <w:tab w:val="num" w:pos="993"/>
        </w:tabs>
        <w:suppressAutoHyphens/>
        <w:ind w:left="0" w:right="-2" w:firstLine="709"/>
        <w:jc w:val="both"/>
        <w:rPr>
          <w:rFonts w:eastAsia="Lucida Sans Unicode"/>
          <w:kern w:val="1"/>
          <w:sz w:val="20"/>
          <w:szCs w:val="20"/>
        </w:rPr>
      </w:pPr>
      <w:r w:rsidRPr="00CE33C3">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имеет право:</w:t>
      </w:r>
    </w:p>
    <w:p w14:paraId="6E6B5AF7" w14:textId="77777777"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Прекратить обращение взыскания на Предмет ипотеки в случае </w:t>
      </w:r>
      <w:r w:rsidR="004D5A67" w:rsidRPr="00CE33C3">
        <w:rPr>
          <w:rFonts w:eastAsia="Lucida Sans Unicode"/>
          <w:kern w:val="1"/>
          <w:sz w:val="20"/>
          <w:szCs w:val="20"/>
        </w:rPr>
        <w:t>досрочного погашения,</w:t>
      </w:r>
      <w:r w:rsidRPr="00CE33C3">
        <w:rPr>
          <w:rFonts w:eastAsia="Lucida Sans Unicode"/>
          <w:kern w:val="1"/>
          <w:sz w:val="20"/>
          <w:szCs w:val="20"/>
        </w:rPr>
        <w:t xml:space="preserve"> обеспеченного залогом обязательства.</w:t>
      </w:r>
    </w:p>
    <w:p w14:paraId="005E9C9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Залогодержатель имеет право:</w:t>
      </w:r>
    </w:p>
    <w:p w14:paraId="48AAC35F"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Обратить взыскание на Предмет ипотеки до наступления срока </w:t>
      </w:r>
      <w:r w:rsidR="004D5A67"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CE33C3" w:rsidRDefault="00F57627" w:rsidP="002A5F06">
      <w:pPr>
        <w:pStyle w:val="a3"/>
        <w:widowControl w:val="0"/>
        <w:numPr>
          <w:ilvl w:val="1"/>
          <w:numId w:val="32"/>
        </w:numPr>
        <w:tabs>
          <w:tab w:val="clear" w:pos="1080"/>
          <w:tab w:val="num" w:pos="851"/>
        </w:tabs>
        <w:ind w:left="0" w:firstLine="709"/>
        <w:jc w:val="both"/>
        <w:rPr>
          <w:rFonts w:eastAsia="Lucida Sans Unicode"/>
          <w:kern w:val="1"/>
          <w:sz w:val="20"/>
          <w:szCs w:val="20"/>
        </w:rPr>
      </w:pPr>
      <w:r w:rsidRPr="00CE33C3">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CE33C3" w:rsidRDefault="00F57627" w:rsidP="00441F0C">
      <w:pPr>
        <w:widowControl w:val="0"/>
        <w:ind w:left="284"/>
        <w:jc w:val="both"/>
        <w:rPr>
          <w:rFonts w:eastAsia="Lucida Sans Unicode"/>
          <w:kern w:val="1"/>
          <w:sz w:val="20"/>
          <w:szCs w:val="20"/>
        </w:rPr>
      </w:pPr>
    </w:p>
    <w:p w14:paraId="01EE634A" w14:textId="77777777" w:rsidR="00F57627" w:rsidRPr="00CE33C3" w:rsidRDefault="00F57627" w:rsidP="00441F0C">
      <w:pPr>
        <w:widowControl w:val="0"/>
        <w:ind w:left="284"/>
        <w:jc w:val="center"/>
        <w:rPr>
          <w:rFonts w:eastAsia="Lucida Sans Unicode"/>
          <w:b/>
          <w:kern w:val="1"/>
          <w:sz w:val="20"/>
          <w:szCs w:val="20"/>
        </w:rPr>
      </w:pPr>
      <w:r w:rsidRPr="00CE33C3">
        <w:rPr>
          <w:rFonts w:eastAsia="Lucida Sans Unicode"/>
          <w:b/>
          <w:kern w:val="1"/>
          <w:sz w:val="20"/>
          <w:szCs w:val="20"/>
        </w:rPr>
        <w:t>5. ОБРАЩЕНИЕ ВЗЫСКАНИЯ НА ПРЕДМЕТ ИПОТЕКИ</w:t>
      </w:r>
    </w:p>
    <w:p w14:paraId="3163C0E9"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CE33C3" w:rsidRDefault="00F57627" w:rsidP="00441F0C">
      <w:pPr>
        <w:widowControl w:val="0"/>
        <w:tabs>
          <w:tab w:val="num" w:pos="709"/>
          <w:tab w:val="left" w:pos="1134"/>
        </w:tabs>
        <w:ind w:right="-2" w:firstLine="709"/>
        <w:jc w:val="both"/>
        <w:rPr>
          <w:rFonts w:eastAsia="Lucida Sans Unicode"/>
          <w:kern w:val="1"/>
          <w:sz w:val="20"/>
          <w:szCs w:val="20"/>
        </w:rPr>
      </w:pPr>
      <w:r w:rsidRPr="00CE33C3">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отказе Залогодержателю в проверке Предмета ипотеки;</w:t>
      </w:r>
    </w:p>
    <w:p w14:paraId="635C23FC"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xml:space="preserve">- при </w:t>
      </w:r>
      <w:r w:rsidR="00E464E6" w:rsidRPr="00CE33C3">
        <w:rPr>
          <w:rFonts w:eastAsia="Lucida Sans Unicode"/>
          <w:kern w:val="1"/>
          <w:sz w:val="20"/>
          <w:szCs w:val="20"/>
        </w:rPr>
        <w:t>не</w:t>
      </w:r>
      <w:r w:rsidRPr="00CE33C3">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CE33C3">
        <w:rPr>
          <w:rFonts w:eastAsia="Lucida Sans Unicode"/>
          <w:kern w:val="1"/>
          <w:sz w:val="20"/>
          <w:szCs w:val="20"/>
        </w:rPr>
        <w:t xml:space="preserve"> </w:t>
      </w:r>
    </w:p>
    <w:p w14:paraId="033BF324" w14:textId="77777777" w:rsidR="00F57627" w:rsidRPr="00CE33C3" w:rsidRDefault="00F57627" w:rsidP="00441F0C">
      <w:pPr>
        <w:widowControl w:val="0"/>
        <w:tabs>
          <w:tab w:val="num" w:pos="567"/>
          <w:tab w:val="left" w:pos="1134"/>
        </w:tabs>
        <w:ind w:right="-2" w:firstLine="709"/>
        <w:jc w:val="both"/>
        <w:rPr>
          <w:rFonts w:eastAsia="Lucida Sans Unicode"/>
          <w:kern w:val="1"/>
          <w:sz w:val="20"/>
          <w:szCs w:val="20"/>
        </w:rPr>
      </w:pPr>
      <w:r w:rsidRPr="00CE33C3">
        <w:rPr>
          <w:rFonts w:eastAsia="Lucida Sans Unicode"/>
          <w:kern w:val="1"/>
          <w:sz w:val="20"/>
          <w:szCs w:val="20"/>
        </w:rPr>
        <w:t>-</w:t>
      </w:r>
      <w:r w:rsidRPr="00CE33C3">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CE33C3" w:rsidRDefault="00F57627" w:rsidP="002A5F06">
      <w:pPr>
        <w:widowControl w:val="0"/>
        <w:numPr>
          <w:ilvl w:val="1"/>
          <w:numId w:val="39"/>
        </w:numPr>
        <w:tabs>
          <w:tab w:val="num" w:pos="709"/>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CE33C3">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CE33C3" w:rsidRDefault="00F57627" w:rsidP="00441F0C">
      <w:pPr>
        <w:tabs>
          <w:tab w:val="left" w:pos="1134"/>
        </w:tabs>
        <w:ind w:firstLine="709"/>
        <w:jc w:val="both"/>
        <w:rPr>
          <w:sz w:val="20"/>
          <w:szCs w:val="20"/>
        </w:rPr>
      </w:pPr>
      <w:r w:rsidRPr="00CE33C3">
        <w:rPr>
          <w:sz w:val="20"/>
          <w:szCs w:val="20"/>
        </w:rPr>
        <w:t>- на уплату просроченных процентов;</w:t>
      </w:r>
    </w:p>
    <w:p w14:paraId="26FB6FD7" w14:textId="77777777" w:rsidR="00F57627" w:rsidRPr="00CE33C3" w:rsidRDefault="00F57627" w:rsidP="00441F0C">
      <w:pPr>
        <w:tabs>
          <w:tab w:val="left" w:pos="1134"/>
        </w:tabs>
        <w:ind w:firstLine="709"/>
        <w:jc w:val="both"/>
        <w:rPr>
          <w:sz w:val="20"/>
          <w:szCs w:val="20"/>
        </w:rPr>
      </w:pPr>
      <w:r w:rsidRPr="00CE33C3">
        <w:rPr>
          <w:sz w:val="20"/>
          <w:szCs w:val="20"/>
        </w:rPr>
        <w:t>- на уплату срочных процентов;</w:t>
      </w:r>
    </w:p>
    <w:p w14:paraId="16FE5BF5"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просроченной задолженности по микрозайму;</w:t>
      </w:r>
    </w:p>
    <w:p w14:paraId="371A791B"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срочной задолженности по микрозайму;</w:t>
      </w:r>
    </w:p>
    <w:p w14:paraId="0DA4D601"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возмещение убытков, подлежащих возмещению Заемщиком.</w:t>
      </w:r>
    </w:p>
    <w:p w14:paraId="6C7D21FC" w14:textId="77777777" w:rsidR="00F57627" w:rsidRPr="00CE33C3"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CE33C3" w:rsidRDefault="00F57627" w:rsidP="002A5F06">
      <w:pPr>
        <w:widowControl w:val="0"/>
        <w:numPr>
          <w:ilvl w:val="0"/>
          <w:numId w:val="33"/>
        </w:numPr>
        <w:suppressAutoHyphens/>
        <w:jc w:val="center"/>
        <w:rPr>
          <w:rFonts w:eastAsia="Lucida Sans Unicode"/>
          <w:b/>
          <w:kern w:val="1"/>
          <w:sz w:val="20"/>
          <w:szCs w:val="20"/>
        </w:rPr>
      </w:pPr>
      <w:r w:rsidRPr="00CE33C3">
        <w:rPr>
          <w:rFonts w:eastAsia="Lucida Sans Unicode"/>
          <w:b/>
          <w:kern w:val="1"/>
          <w:sz w:val="20"/>
          <w:szCs w:val="20"/>
        </w:rPr>
        <w:t>ДОПОЛНИТЕЛЬНЫЕ УСЛОВИЯ</w:t>
      </w:r>
    </w:p>
    <w:p w14:paraId="327E8301" w14:textId="77777777" w:rsidR="00235F53"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CE33C3">
        <w:rPr>
          <w:rFonts w:eastAsia="Lucida Sans Unicode"/>
          <w:kern w:val="1"/>
          <w:sz w:val="20"/>
          <w:szCs w:val="20"/>
        </w:rPr>
        <w:t xml:space="preserve"> </w:t>
      </w:r>
    </w:p>
    <w:p w14:paraId="1CB015E3" w14:textId="08A32510" w:rsidR="00235F53" w:rsidRPr="00CE33C3" w:rsidRDefault="00235F53" w:rsidP="00235F53">
      <w:pPr>
        <w:tabs>
          <w:tab w:val="left" w:pos="13412"/>
        </w:tabs>
        <w:ind w:firstLine="709"/>
        <w:jc w:val="both"/>
        <w:rPr>
          <w:sz w:val="20"/>
          <w:szCs w:val="20"/>
          <w:shd w:val="clear" w:color="auto" w:fill="FFFFFF"/>
        </w:rPr>
      </w:pPr>
      <w:r w:rsidRPr="00CE33C3">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CE33C3"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CE33C3" w:rsidRDefault="00F57627" w:rsidP="00441F0C">
      <w:pPr>
        <w:widowControl w:val="0"/>
        <w:jc w:val="center"/>
        <w:rPr>
          <w:rFonts w:eastAsia="Lucida Sans Unicode"/>
          <w:b/>
          <w:kern w:val="1"/>
          <w:sz w:val="20"/>
          <w:szCs w:val="20"/>
        </w:rPr>
      </w:pPr>
      <w:r w:rsidRPr="00CE33C3">
        <w:rPr>
          <w:rFonts w:eastAsia="Lucida Sans Unicode"/>
          <w:b/>
          <w:kern w:val="1"/>
          <w:sz w:val="20"/>
          <w:szCs w:val="20"/>
        </w:rPr>
        <w:t xml:space="preserve"> 7. ОТВЕТСТВЕННОСТЬ СТОРОН</w:t>
      </w:r>
    </w:p>
    <w:p w14:paraId="72A2A811"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CE33C3" w:rsidRDefault="00F57627" w:rsidP="00441F0C">
      <w:pPr>
        <w:widowControl w:val="0"/>
        <w:ind w:left="284"/>
        <w:jc w:val="both"/>
        <w:rPr>
          <w:rFonts w:eastAsia="Lucida Sans Unicode"/>
          <w:kern w:val="1"/>
          <w:sz w:val="20"/>
          <w:szCs w:val="20"/>
        </w:rPr>
      </w:pPr>
    </w:p>
    <w:p w14:paraId="741A9F39" w14:textId="77777777" w:rsidR="00F57627" w:rsidRPr="00CE33C3" w:rsidRDefault="00F57627" w:rsidP="002A5F06">
      <w:pPr>
        <w:widowControl w:val="0"/>
        <w:numPr>
          <w:ilvl w:val="0"/>
          <w:numId w:val="35"/>
        </w:numPr>
        <w:tabs>
          <w:tab w:val="num" w:pos="426"/>
        </w:tabs>
        <w:suppressAutoHyphens/>
        <w:jc w:val="center"/>
        <w:rPr>
          <w:rFonts w:eastAsia="Lucida Sans Unicode"/>
          <w:b/>
          <w:kern w:val="1"/>
          <w:sz w:val="20"/>
          <w:szCs w:val="20"/>
        </w:rPr>
      </w:pPr>
      <w:r w:rsidRPr="00CE33C3">
        <w:rPr>
          <w:rFonts w:eastAsia="Lucida Sans Unicode"/>
          <w:b/>
          <w:kern w:val="1"/>
          <w:sz w:val="20"/>
          <w:szCs w:val="20"/>
        </w:rPr>
        <w:t>СРОК ДЕЙСТВИЯ ДОГОВОРА</w:t>
      </w:r>
    </w:p>
    <w:p w14:paraId="3C5B558D"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CE33C3" w:rsidRDefault="00F57627" w:rsidP="002A5F06">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CE33C3" w:rsidRDefault="00F57627" w:rsidP="00441F0C">
      <w:pPr>
        <w:widowControl w:val="0"/>
        <w:ind w:left="284"/>
        <w:jc w:val="both"/>
        <w:rPr>
          <w:rFonts w:eastAsia="Lucida Sans Unicode"/>
          <w:b/>
          <w:kern w:val="1"/>
          <w:sz w:val="20"/>
          <w:szCs w:val="20"/>
        </w:rPr>
      </w:pPr>
    </w:p>
    <w:p w14:paraId="5439C8C3" w14:textId="77777777" w:rsidR="00F57627" w:rsidRPr="00CE33C3" w:rsidRDefault="00F57627" w:rsidP="002A5F06">
      <w:pPr>
        <w:widowControl w:val="0"/>
        <w:numPr>
          <w:ilvl w:val="0"/>
          <w:numId w:val="36"/>
        </w:numPr>
        <w:suppressAutoHyphens/>
        <w:jc w:val="center"/>
        <w:rPr>
          <w:rFonts w:eastAsia="Lucida Sans Unicode"/>
          <w:b/>
          <w:kern w:val="1"/>
          <w:sz w:val="20"/>
          <w:szCs w:val="20"/>
        </w:rPr>
      </w:pPr>
      <w:r w:rsidRPr="00CE33C3">
        <w:rPr>
          <w:rFonts w:eastAsia="Lucida Sans Unicode"/>
          <w:b/>
          <w:kern w:val="1"/>
          <w:sz w:val="20"/>
          <w:szCs w:val="20"/>
        </w:rPr>
        <w:t>ЗАКЛЮЧИТЕЛЬНЫЕ ПОЛОЖЕНИЯ</w:t>
      </w:r>
    </w:p>
    <w:p w14:paraId="47D7B18A" w14:textId="2EAD505E"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Взаимоотношения Сторон, неурегулированные в </w:t>
      </w:r>
      <w:r w:rsidR="004D5A67" w:rsidRPr="00CE33C3">
        <w:rPr>
          <w:rFonts w:eastAsia="Lucida Sans Unicode"/>
          <w:kern w:val="1"/>
          <w:sz w:val="20"/>
          <w:szCs w:val="20"/>
        </w:rPr>
        <w:t>настоящем Договоре</w:t>
      </w:r>
      <w:r w:rsidRPr="00CE33C3">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CE33C3" w:rsidRDefault="00F57627" w:rsidP="00441F0C">
      <w:pPr>
        <w:widowControl w:val="0"/>
        <w:ind w:right="-2" w:firstLine="709"/>
        <w:jc w:val="both"/>
        <w:rPr>
          <w:rFonts w:eastAsia="Lucida Sans Unicode"/>
          <w:kern w:val="1"/>
          <w:sz w:val="20"/>
          <w:szCs w:val="20"/>
        </w:rPr>
      </w:pPr>
      <w:r w:rsidRPr="00CE33C3">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CE33C3" w:rsidRDefault="00F57627" w:rsidP="002A5F06">
      <w:pPr>
        <w:widowControl w:val="0"/>
        <w:numPr>
          <w:ilvl w:val="1"/>
          <w:numId w:val="36"/>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CE33C3">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CE33C3"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CE33C3">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Все приложения к Договору являются его неотъемлемой частью.</w:t>
      </w:r>
    </w:p>
    <w:p w14:paraId="7E7278AA" w14:textId="77777777" w:rsidR="00F57627" w:rsidRPr="00CE33C3" w:rsidRDefault="00F57627" w:rsidP="002A5F06">
      <w:pPr>
        <w:widowControl w:val="0"/>
        <w:numPr>
          <w:ilvl w:val="1"/>
          <w:numId w:val="36"/>
        </w:numPr>
        <w:tabs>
          <w:tab w:val="num" w:pos="709"/>
        </w:tabs>
        <w:suppressAutoHyphens/>
        <w:ind w:firstLine="709"/>
        <w:jc w:val="both"/>
        <w:rPr>
          <w:rFonts w:eastAsia="Lucida Sans Unicode"/>
          <w:kern w:val="1"/>
          <w:sz w:val="20"/>
          <w:szCs w:val="20"/>
        </w:rPr>
      </w:pPr>
      <w:r w:rsidRPr="00CE33C3">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CE33C3" w:rsidRDefault="00F57627" w:rsidP="00441F0C">
      <w:pPr>
        <w:widowControl w:val="0"/>
        <w:jc w:val="both"/>
        <w:rPr>
          <w:rFonts w:eastAsia="Lucida Sans Unicode"/>
          <w:kern w:val="1"/>
          <w:sz w:val="20"/>
          <w:szCs w:val="20"/>
        </w:rPr>
      </w:pPr>
    </w:p>
    <w:p w14:paraId="67C39D43" w14:textId="77777777" w:rsidR="00F57627" w:rsidRPr="00CE33C3" w:rsidRDefault="00F57627" w:rsidP="002A5F06">
      <w:pPr>
        <w:widowControl w:val="0"/>
        <w:numPr>
          <w:ilvl w:val="0"/>
          <w:numId w:val="29"/>
        </w:numPr>
        <w:tabs>
          <w:tab w:val="left" w:pos="360"/>
        </w:tabs>
        <w:suppressAutoHyphens/>
        <w:ind w:firstLine="425"/>
        <w:jc w:val="center"/>
        <w:rPr>
          <w:rFonts w:eastAsia="Lucida Sans Unicode"/>
          <w:b/>
          <w:kern w:val="1"/>
          <w:sz w:val="20"/>
          <w:szCs w:val="20"/>
        </w:rPr>
      </w:pPr>
      <w:r w:rsidRPr="00CE33C3">
        <w:rPr>
          <w:rFonts w:eastAsia="Lucida Sans Unicode"/>
          <w:b/>
          <w:kern w:val="1"/>
          <w:sz w:val="20"/>
          <w:szCs w:val="20"/>
        </w:rPr>
        <w:t>10. МЕСТОНАХОЖДЕНИЕ И БАНКОВСКИЕ РЕКВИЗИТЫ СТОРОН</w:t>
      </w:r>
    </w:p>
    <w:p w14:paraId="5674F379" w14:textId="77777777" w:rsidR="00F57627" w:rsidRPr="00CE33C3" w:rsidRDefault="00F57627" w:rsidP="00441F0C">
      <w:pPr>
        <w:widowControl w:val="0"/>
        <w:ind w:right="-2" w:firstLine="284"/>
        <w:jc w:val="both"/>
        <w:outlineLvl w:val="0"/>
        <w:rPr>
          <w:rFonts w:eastAsia="Lucida Sans Unicode"/>
          <w:b/>
          <w:kern w:val="1"/>
          <w:sz w:val="20"/>
          <w:szCs w:val="20"/>
        </w:rPr>
      </w:pPr>
      <w:r w:rsidRPr="00CE33C3">
        <w:rPr>
          <w:rFonts w:eastAsia="Lucida Sans Unicode"/>
          <w:b/>
          <w:kern w:val="1"/>
          <w:sz w:val="20"/>
          <w:szCs w:val="20"/>
        </w:rPr>
        <w:t>Залогодержатель:</w:t>
      </w:r>
    </w:p>
    <w:p w14:paraId="5FAD4485" w14:textId="6E6FE711" w:rsidR="00F57627" w:rsidRPr="00CE33C3" w:rsidRDefault="00F57627" w:rsidP="00441F0C">
      <w:pPr>
        <w:ind w:firstLine="284"/>
        <w:jc w:val="both"/>
        <w:rPr>
          <w:sz w:val="20"/>
          <w:szCs w:val="20"/>
        </w:rPr>
      </w:pPr>
      <w:r w:rsidRPr="00CE33C3">
        <w:rPr>
          <w:sz w:val="20"/>
          <w:szCs w:val="20"/>
        </w:rPr>
        <w:t>Некоммерческая организация «Гарантийный фонд–микрокредитная компания Республики Хакасия»</w:t>
      </w:r>
    </w:p>
    <w:p w14:paraId="152A7ACF" w14:textId="77777777" w:rsidR="00F57627" w:rsidRPr="00CE33C3" w:rsidRDefault="00F57627" w:rsidP="00441F0C">
      <w:pPr>
        <w:ind w:firstLine="284"/>
        <w:jc w:val="both"/>
        <w:rPr>
          <w:sz w:val="20"/>
          <w:szCs w:val="20"/>
        </w:rPr>
      </w:pPr>
      <w:r w:rsidRPr="00CE33C3">
        <w:rPr>
          <w:sz w:val="20"/>
          <w:szCs w:val="20"/>
        </w:rPr>
        <w:t>Местонахождение: 655010, г. Абакан, пр-кт Дружбы Народов, д. 2А</w:t>
      </w:r>
    </w:p>
    <w:p w14:paraId="19B61E89" w14:textId="77777777" w:rsidR="00F57627" w:rsidRPr="00CE33C3" w:rsidRDefault="00F57627" w:rsidP="00441F0C">
      <w:pPr>
        <w:ind w:firstLine="284"/>
        <w:jc w:val="both"/>
        <w:rPr>
          <w:sz w:val="20"/>
          <w:szCs w:val="20"/>
        </w:rPr>
      </w:pPr>
      <w:r w:rsidRPr="00CE33C3">
        <w:rPr>
          <w:sz w:val="20"/>
          <w:szCs w:val="20"/>
        </w:rPr>
        <w:t>Почтовый адрес: 655017, г. Абакан, а/я 126</w:t>
      </w:r>
    </w:p>
    <w:p w14:paraId="7ABE1E3F" w14:textId="77777777" w:rsidR="00F57627" w:rsidRPr="00CE33C3" w:rsidRDefault="00F57627" w:rsidP="00441F0C">
      <w:pPr>
        <w:ind w:firstLine="284"/>
        <w:jc w:val="both"/>
        <w:rPr>
          <w:sz w:val="20"/>
          <w:szCs w:val="20"/>
        </w:rPr>
      </w:pPr>
      <w:r w:rsidRPr="00CE33C3">
        <w:rPr>
          <w:sz w:val="20"/>
          <w:szCs w:val="20"/>
        </w:rPr>
        <w:t>ИНН 1901098681, ОГРН 1111900000079, КПП 190101001.</w:t>
      </w:r>
    </w:p>
    <w:p w14:paraId="6A9B44BB" w14:textId="77777777" w:rsidR="00F57627" w:rsidRPr="00CE33C3" w:rsidRDefault="00F57627" w:rsidP="00441F0C">
      <w:pPr>
        <w:shd w:val="clear" w:color="auto" w:fill="FFFFFF"/>
        <w:ind w:firstLine="284"/>
        <w:outlineLvl w:val="0"/>
      </w:pPr>
      <w:r w:rsidRPr="00CE33C3">
        <w:rPr>
          <w:sz w:val="20"/>
          <w:szCs w:val="20"/>
        </w:rPr>
        <w:t>Корреспондентский счет № 30101810500000000608в Отделение № 8602 ПАО Сбербанк г. Абакан</w:t>
      </w:r>
    </w:p>
    <w:p w14:paraId="61A89EDC" w14:textId="77777777" w:rsidR="00F57627" w:rsidRPr="00CE33C3" w:rsidRDefault="00F57627" w:rsidP="00441F0C">
      <w:pPr>
        <w:ind w:firstLine="284"/>
        <w:jc w:val="both"/>
        <w:rPr>
          <w:sz w:val="20"/>
          <w:szCs w:val="20"/>
        </w:rPr>
      </w:pPr>
      <w:r w:rsidRPr="00CE33C3">
        <w:rPr>
          <w:sz w:val="20"/>
          <w:szCs w:val="20"/>
        </w:rPr>
        <w:t>р/с _____________________.</w:t>
      </w:r>
    </w:p>
    <w:p w14:paraId="1CE35177" w14:textId="77777777" w:rsidR="00F57627" w:rsidRPr="00CE33C3" w:rsidRDefault="00F57627" w:rsidP="00441F0C">
      <w:pPr>
        <w:shd w:val="clear" w:color="auto" w:fill="FFFFFF"/>
        <w:ind w:firstLine="284"/>
        <w:rPr>
          <w:sz w:val="20"/>
          <w:szCs w:val="20"/>
        </w:rPr>
      </w:pPr>
      <w:r w:rsidRPr="00CE33C3">
        <w:rPr>
          <w:sz w:val="20"/>
          <w:szCs w:val="20"/>
        </w:rPr>
        <w:t>БИК 049514608</w:t>
      </w:r>
    </w:p>
    <w:p w14:paraId="57B8F927" w14:textId="77777777" w:rsidR="00F57627" w:rsidRPr="00CE33C3" w:rsidRDefault="00F57627" w:rsidP="00441F0C">
      <w:pPr>
        <w:ind w:firstLine="284"/>
        <w:jc w:val="both"/>
        <w:rPr>
          <w:sz w:val="20"/>
          <w:szCs w:val="20"/>
        </w:rPr>
      </w:pPr>
      <w:r w:rsidRPr="00CE33C3">
        <w:rPr>
          <w:sz w:val="20"/>
          <w:szCs w:val="20"/>
        </w:rPr>
        <w:t>Телефон:8(3902)212-085, 8-983-191-2085</w:t>
      </w:r>
    </w:p>
    <w:p w14:paraId="6E3B2C79" w14:textId="77777777" w:rsidR="00F57627" w:rsidRPr="00CE33C3" w:rsidRDefault="00F57627" w:rsidP="00441F0C">
      <w:pPr>
        <w:ind w:firstLine="284"/>
        <w:jc w:val="both"/>
        <w:rPr>
          <w:sz w:val="20"/>
          <w:szCs w:val="20"/>
        </w:rPr>
      </w:pPr>
    </w:p>
    <w:p w14:paraId="6F261FF4" w14:textId="6F196CFE" w:rsidR="00F57627" w:rsidRPr="00CE33C3" w:rsidRDefault="00F57627" w:rsidP="00441F0C">
      <w:pPr>
        <w:ind w:firstLine="284"/>
        <w:jc w:val="both"/>
        <w:rPr>
          <w:kern w:val="3"/>
          <w:sz w:val="20"/>
          <w:szCs w:val="20"/>
          <w:lang w:eastAsia="en-US" w:bidi="en-US"/>
        </w:rPr>
      </w:pPr>
      <w:r w:rsidRPr="00CE33C3">
        <w:rPr>
          <w:b/>
          <w:bCs/>
          <w:sz w:val="20"/>
          <w:szCs w:val="20"/>
        </w:rPr>
        <w:t>Залогодатель:</w:t>
      </w:r>
      <w:r w:rsidR="004D5A67" w:rsidRPr="00CE33C3">
        <w:rPr>
          <w:b/>
          <w:bCs/>
          <w:sz w:val="20"/>
          <w:szCs w:val="20"/>
        </w:rPr>
        <w:t xml:space="preserve"> </w:t>
      </w:r>
      <w:r w:rsidRPr="00CE33C3">
        <w:rPr>
          <w:kern w:val="3"/>
          <w:sz w:val="20"/>
          <w:szCs w:val="20"/>
          <w:lang w:eastAsia="en-US" w:bidi="en-US"/>
        </w:rPr>
        <w:t>________________________________________________________________________</w:t>
      </w:r>
    </w:p>
    <w:p w14:paraId="24A4D98A" w14:textId="77777777" w:rsidR="00F57627" w:rsidRPr="00CE33C3" w:rsidRDefault="00F57627" w:rsidP="00441F0C">
      <w:pPr>
        <w:widowControl w:val="0"/>
        <w:ind w:firstLine="284"/>
        <w:jc w:val="both"/>
        <w:rPr>
          <w:b/>
          <w:sz w:val="20"/>
          <w:szCs w:val="20"/>
        </w:rPr>
      </w:pPr>
      <w:r w:rsidRPr="00CE33C3">
        <w:rPr>
          <w:sz w:val="20"/>
          <w:szCs w:val="20"/>
        </w:rPr>
        <w:t>Юридический адрес: _________________________________________________________________</w:t>
      </w:r>
    </w:p>
    <w:p w14:paraId="633A4D63" w14:textId="77777777" w:rsidR="00F57627" w:rsidRPr="00CE33C3" w:rsidRDefault="00F57627" w:rsidP="00441F0C">
      <w:pPr>
        <w:widowControl w:val="0"/>
        <w:ind w:firstLine="284"/>
        <w:jc w:val="both"/>
        <w:rPr>
          <w:b/>
          <w:sz w:val="20"/>
          <w:szCs w:val="20"/>
        </w:rPr>
      </w:pPr>
      <w:r w:rsidRPr="00CE33C3">
        <w:rPr>
          <w:sz w:val="20"/>
          <w:szCs w:val="20"/>
        </w:rPr>
        <w:t>Фактический адрес: _____________________________________</w:t>
      </w:r>
    </w:p>
    <w:p w14:paraId="4EB7A907" w14:textId="77777777" w:rsidR="00F57627" w:rsidRPr="00CE33C3" w:rsidRDefault="00F57627" w:rsidP="00441F0C">
      <w:pPr>
        <w:widowControl w:val="0"/>
        <w:ind w:firstLine="284"/>
        <w:jc w:val="both"/>
        <w:rPr>
          <w:sz w:val="20"/>
          <w:szCs w:val="20"/>
        </w:rPr>
      </w:pPr>
      <w:r w:rsidRPr="00CE33C3">
        <w:rPr>
          <w:sz w:val="20"/>
          <w:szCs w:val="20"/>
        </w:rPr>
        <w:t>ИНН ______________, ОГРН _________________________</w:t>
      </w:r>
    </w:p>
    <w:p w14:paraId="76DC581E" w14:textId="77777777" w:rsidR="00F57627" w:rsidRPr="00CE33C3" w:rsidRDefault="00F57627" w:rsidP="00441F0C">
      <w:pPr>
        <w:widowControl w:val="0"/>
        <w:ind w:firstLine="284"/>
        <w:jc w:val="both"/>
        <w:rPr>
          <w:sz w:val="20"/>
          <w:szCs w:val="20"/>
        </w:rPr>
      </w:pPr>
      <w:r w:rsidRPr="00CE33C3">
        <w:rPr>
          <w:sz w:val="20"/>
          <w:szCs w:val="20"/>
        </w:rPr>
        <w:t>Расчетный счет _____________________, открыт в ________________, БИК _____________________</w:t>
      </w:r>
    </w:p>
    <w:p w14:paraId="7E2D6A49" w14:textId="77777777" w:rsidR="00F57627" w:rsidRPr="00CE33C3" w:rsidRDefault="00F57627" w:rsidP="00441F0C">
      <w:pPr>
        <w:widowControl w:val="0"/>
        <w:ind w:firstLine="284"/>
        <w:jc w:val="both"/>
        <w:rPr>
          <w:sz w:val="20"/>
          <w:szCs w:val="20"/>
        </w:rPr>
      </w:pPr>
      <w:r w:rsidRPr="00CE33C3">
        <w:rPr>
          <w:sz w:val="20"/>
          <w:szCs w:val="20"/>
        </w:rPr>
        <w:t>Телефон: ____________________________________</w:t>
      </w:r>
    </w:p>
    <w:p w14:paraId="2F53683C" w14:textId="77777777" w:rsidR="00F57627" w:rsidRPr="00CE33C3" w:rsidRDefault="00F57627" w:rsidP="00441F0C">
      <w:pPr>
        <w:ind w:firstLine="284"/>
        <w:rPr>
          <w:sz w:val="20"/>
          <w:szCs w:val="20"/>
        </w:rPr>
      </w:pPr>
      <w:r w:rsidRPr="00CE33C3">
        <w:rPr>
          <w:sz w:val="20"/>
          <w:szCs w:val="20"/>
        </w:rPr>
        <w:t>С условиями договора и графиком платежей ознакомлен: ___________ / _____________________/</w:t>
      </w:r>
    </w:p>
    <w:p w14:paraId="2DD28710" w14:textId="77777777" w:rsidR="00F57627" w:rsidRPr="00CE33C3" w:rsidRDefault="00F57627" w:rsidP="00441F0C">
      <w:pPr>
        <w:ind w:firstLine="284"/>
        <w:jc w:val="right"/>
        <w:rPr>
          <w:sz w:val="20"/>
          <w:szCs w:val="20"/>
        </w:rPr>
      </w:pPr>
    </w:p>
    <w:p w14:paraId="00942C4F" w14:textId="77777777" w:rsidR="00F57627" w:rsidRPr="00CE33C3" w:rsidRDefault="00F57627" w:rsidP="00441F0C">
      <w:pPr>
        <w:ind w:firstLine="284"/>
        <w:jc w:val="right"/>
        <w:rPr>
          <w:sz w:val="20"/>
          <w:szCs w:val="20"/>
        </w:rPr>
      </w:pPr>
    </w:p>
    <w:p w14:paraId="4F748EB7" w14:textId="77777777" w:rsidR="00F57627" w:rsidRPr="00CE33C3" w:rsidRDefault="00F57627" w:rsidP="00441F0C">
      <w:pPr>
        <w:ind w:left="3540" w:firstLine="284"/>
        <w:rPr>
          <w:b/>
          <w:bCs/>
          <w:sz w:val="20"/>
          <w:szCs w:val="20"/>
        </w:rPr>
      </w:pPr>
    </w:p>
    <w:p w14:paraId="4593EF47" w14:textId="77777777" w:rsidR="00F57627" w:rsidRPr="00CE33C3" w:rsidRDefault="00F57627" w:rsidP="00441F0C">
      <w:pPr>
        <w:ind w:left="3540" w:firstLine="284"/>
        <w:rPr>
          <w:b/>
          <w:bCs/>
          <w:sz w:val="20"/>
          <w:szCs w:val="20"/>
        </w:rPr>
      </w:pPr>
      <w:r w:rsidRPr="00CE33C3">
        <w:rPr>
          <w:b/>
          <w:bCs/>
          <w:sz w:val="20"/>
          <w:szCs w:val="20"/>
        </w:rPr>
        <w:t>Подписи сторон</w:t>
      </w:r>
    </w:p>
    <w:p w14:paraId="574F5234" w14:textId="77777777" w:rsidR="00F57627" w:rsidRPr="00CE33C3" w:rsidRDefault="00F57627" w:rsidP="00441F0C">
      <w:pPr>
        <w:ind w:firstLine="284"/>
        <w:jc w:val="both"/>
        <w:rPr>
          <w:sz w:val="20"/>
          <w:szCs w:val="20"/>
        </w:rPr>
      </w:pPr>
    </w:p>
    <w:p w14:paraId="191185CF" w14:textId="77777777" w:rsidR="00F57627" w:rsidRPr="00CE33C3" w:rsidRDefault="00F57627" w:rsidP="00441F0C">
      <w:pPr>
        <w:ind w:firstLine="284"/>
        <w:jc w:val="both"/>
        <w:rPr>
          <w:sz w:val="20"/>
          <w:szCs w:val="20"/>
        </w:rPr>
      </w:pPr>
      <w:r w:rsidRPr="00CE33C3">
        <w:rPr>
          <w:b/>
          <w:sz w:val="20"/>
          <w:szCs w:val="20"/>
        </w:rPr>
        <w:t>Залогодержатель</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Залогодатель</w:t>
      </w:r>
    </w:p>
    <w:p w14:paraId="504725C6" w14:textId="77777777" w:rsidR="00F57627" w:rsidRPr="00CE33C3" w:rsidRDefault="00F57627" w:rsidP="00441F0C">
      <w:pPr>
        <w:ind w:firstLine="284"/>
        <w:jc w:val="both"/>
        <w:rPr>
          <w:iCs/>
          <w:sz w:val="20"/>
          <w:szCs w:val="20"/>
        </w:rPr>
      </w:pPr>
    </w:p>
    <w:p w14:paraId="5480F305" w14:textId="77777777" w:rsidR="00F57627" w:rsidRPr="00CE33C3" w:rsidRDefault="00F57627" w:rsidP="00441F0C">
      <w:pPr>
        <w:jc w:val="both"/>
        <w:rPr>
          <w:b/>
          <w:bCs/>
          <w:sz w:val="20"/>
          <w:szCs w:val="20"/>
        </w:rPr>
      </w:pPr>
      <w:r w:rsidRPr="00CE33C3">
        <w:rPr>
          <w:iCs/>
          <w:sz w:val="20"/>
          <w:szCs w:val="20"/>
        </w:rPr>
        <w:t>Директор ___________ /_________________/      ИП    _____________ /______________________________/</w:t>
      </w:r>
    </w:p>
    <w:p w14:paraId="71F7FBB4"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51801004" w14:textId="77777777" w:rsidR="00F57627" w:rsidRPr="00CE33C3"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CE33C3"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C1C1F6A"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0C28FF9"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231A31FA"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EFC1A96" w14:textId="77777777" w:rsidR="000B4C18" w:rsidRPr="00CE33C3" w:rsidRDefault="000B4C18" w:rsidP="00441F0C">
      <w:pPr>
        <w:ind w:firstLine="900"/>
        <w:jc w:val="both"/>
        <w:rPr>
          <w:sz w:val="20"/>
          <w:szCs w:val="20"/>
        </w:rPr>
      </w:pPr>
      <w:r w:rsidRPr="00CE33C3">
        <w:rPr>
          <w:i/>
          <w:iCs/>
          <w:sz w:val="20"/>
          <w:szCs w:val="20"/>
        </w:rPr>
        <w:br w:type="page"/>
      </w:r>
    </w:p>
    <w:p w14:paraId="28A45ACB" w14:textId="5BE44A97" w:rsidR="00F57627" w:rsidRPr="00CE33C3" w:rsidRDefault="00F57627" w:rsidP="00F57627">
      <w:pPr>
        <w:spacing w:line="257" w:lineRule="auto"/>
        <w:jc w:val="right"/>
        <w:rPr>
          <w:b/>
        </w:rPr>
      </w:pPr>
      <w:bookmarkStart w:id="69" w:name="П27"/>
      <w:r w:rsidRPr="00CE33C3">
        <w:rPr>
          <w:b/>
        </w:rPr>
        <w:lastRenderedPageBreak/>
        <w:t>Приложение №2</w:t>
      </w:r>
      <w:r w:rsidR="003538F3" w:rsidRPr="00CE33C3">
        <w:rPr>
          <w:b/>
        </w:rPr>
        <w:t>3</w:t>
      </w:r>
    </w:p>
    <w:p w14:paraId="443BE18E" w14:textId="77777777" w:rsidR="00F57627" w:rsidRPr="00CE33C3" w:rsidRDefault="00F57627" w:rsidP="00F57627">
      <w:pPr>
        <w:widowControl w:val="0"/>
        <w:suppressAutoHyphens/>
        <w:jc w:val="center"/>
        <w:rPr>
          <w:rFonts w:eastAsia="MS Mincho"/>
          <w:b/>
          <w:lang w:eastAsia="en-US"/>
        </w:rPr>
      </w:pPr>
    </w:p>
    <w:p w14:paraId="4848ED30"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ПЕРЕЧЕНЬ ДОКУМЕНТОВ </w:t>
      </w:r>
    </w:p>
    <w:p w14:paraId="30C013CB"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Pr="00CE33C3" w:rsidRDefault="00F57627" w:rsidP="00F57627">
      <w:pPr>
        <w:widowControl w:val="0"/>
        <w:suppressAutoHyphens/>
        <w:jc w:val="center"/>
        <w:rPr>
          <w:b/>
          <w:lang w:eastAsia="en-US"/>
        </w:rPr>
      </w:pPr>
    </w:p>
    <w:p w14:paraId="26EF73AD" w14:textId="09EBAC93" w:rsidR="00F57627" w:rsidRPr="00CE33C3" w:rsidRDefault="00F57627" w:rsidP="002A5F06">
      <w:pPr>
        <w:widowControl w:val="0"/>
        <w:numPr>
          <w:ilvl w:val="0"/>
          <w:numId w:val="12"/>
        </w:numPr>
        <w:tabs>
          <w:tab w:val="num" w:pos="0"/>
          <w:tab w:val="left" w:pos="993"/>
        </w:tabs>
        <w:suppressAutoHyphens/>
        <w:ind w:left="0" w:firstLine="567"/>
        <w:jc w:val="both"/>
        <w:rPr>
          <w:highlight w:val="cyan"/>
          <w:lang w:eastAsia="en-US"/>
        </w:rPr>
      </w:pPr>
      <w:r w:rsidRPr="00CE33C3">
        <w:rPr>
          <w:highlight w:val="cyan"/>
          <w:lang w:eastAsia="en-US"/>
        </w:rPr>
        <w:t xml:space="preserve">При приобретении оборудования, </w:t>
      </w:r>
      <w:r w:rsidR="004D5A67" w:rsidRPr="00CE33C3">
        <w:rPr>
          <w:highlight w:val="cyan"/>
          <w:lang w:eastAsia="en-US"/>
        </w:rPr>
        <w:t xml:space="preserve">стройматериалов: </w:t>
      </w:r>
      <w:r w:rsidR="006B723B" w:rsidRPr="00CE33C3">
        <w:rPr>
          <w:highlight w:val="cyan"/>
          <w:lang w:eastAsia="en-US"/>
        </w:rPr>
        <w:t>предоставляется договор</w:t>
      </w:r>
      <w:r w:rsidRPr="00CE33C3">
        <w:rPr>
          <w:highlight w:val="cyan"/>
          <w:lang w:eastAsia="en-US"/>
        </w:rPr>
        <w:t xml:space="preserve"> купли-продажи, договор поставки, счет-</w:t>
      </w:r>
      <w:r w:rsidR="006B723B" w:rsidRPr="00CE33C3">
        <w:rPr>
          <w:highlight w:val="cyan"/>
          <w:lang w:eastAsia="en-US"/>
        </w:rPr>
        <w:t>фактура, документ</w:t>
      </w:r>
      <w:r w:rsidRPr="00CE33C3">
        <w:rPr>
          <w:highlight w:val="cyan"/>
          <w:lang w:eastAsia="en-US"/>
        </w:rPr>
        <w:t>, подтверждающий оплату по данному счету.</w:t>
      </w:r>
    </w:p>
    <w:p w14:paraId="4B357C61" w14:textId="393E10C3"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При приобретении автотранспорта: </w:t>
      </w:r>
      <w:r w:rsidR="004D5A67" w:rsidRPr="00CE33C3">
        <w:rPr>
          <w:lang w:eastAsia="en-US"/>
        </w:rPr>
        <w:t>предоставляется договор</w:t>
      </w:r>
      <w:r w:rsidRPr="00CE33C3">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На капитальный ремонт: предоставляется сметный проект, договор </w:t>
      </w:r>
      <w:r w:rsidR="004D5A67" w:rsidRPr="00CE33C3">
        <w:rPr>
          <w:lang w:eastAsia="en-US"/>
        </w:rPr>
        <w:t>подряда, документ</w:t>
      </w:r>
      <w:r w:rsidRPr="00CE33C3">
        <w:rPr>
          <w:lang w:eastAsia="en-US"/>
        </w:rPr>
        <w:t xml:space="preserve">, подтверждающий </w:t>
      </w:r>
      <w:r w:rsidR="004D5A67" w:rsidRPr="00CE33C3">
        <w:rPr>
          <w:lang w:eastAsia="en-US"/>
        </w:rPr>
        <w:t>оплату по</w:t>
      </w:r>
      <w:r w:rsidRPr="00CE33C3">
        <w:rPr>
          <w:lang w:eastAsia="en-US"/>
        </w:rPr>
        <w:t xml:space="preserve"> договору подряда</w:t>
      </w:r>
      <w:r w:rsidR="00C12454" w:rsidRPr="00CE33C3">
        <w:rPr>
          <w:lang w:eastAsia="en-US"/>
        </w:rPr>
        <w:t>, формы КС2 и КС3</w:t>
      </w:r>
      <w:r w:rsidRPr="00CE33C3">
        <w:rPr>
          <w:lang w:eastAsia="en-US"/>
        </w:rPr>
        <w:t>.</w:t>
      </w:r>
    </w:p>
    <w:p w14:paraId="11422F52" w14:textId="4D6F5687"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Организация </w:t>
      </w:r>
      <w:r w:rsidR="004D5A67" w:rsidRPr="00CE33C3">
        <w:rPr>
          <w:lang w:eastAsia="en-US"/>
        </w:rPr>
        <w:t>производства: предоставляются</w:t>
      </w:r>
      <w:r w:rsidRPr="00CE33C3">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Закупка сельхозпродукции: </w:t>
      </w:r>
      <w:r w:rsidR="004D5A67" w:rsidRPr="00CE33C3">
        <w:rPr>
          <w:lang w:eastAsia="en-US"/>
        </w:rPr>
        <w:t>предоставляется договор</w:t>
      </w:r>
      <w:r w:rsidRPr="00CE33C3">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Модернизация цеха: предоставляется сметный проект, договор подряда, документ, подтверждающий </w:t>
      </w:r>
      <w:r w:rsidR="004D5A67" w:rsidRPr="00CE33C3">
        <w:rPr>
          <w:lang w:eastAsia="en-US"/>
        </w:rPr>
        <w:t>оплату по</w:t>
      </w:r>
      <w:r w:rsidRPr="00CE33C3">
        <w:rPr>
          <w:lang w:eastAsia="en-US"/>
        </w:rPr>
        <w:t xml:space="preserve"> договору подряда.</w:t>
      </w:r>
    </w:p>
    <w:p w14:paraId="7B57018D" w14:textId="77777777" w:rsidR="00F57627" w:rsidRPr="00CE33C3" w:rsidRDefault="00F57627" w:rsidP="002A5F06">
      <w:pPr>
        <w:widowControl w:val="0"/>
        <w:numPr>
          <w:ilvl w:val="0"/>
          <w:numId w:val="12"/>
        </w:numPr>
        <w:tabs>
          <w:tab w:val="clear" w:pos="720"/>
          <w:tab w:val="left" w:pos="993"/>
        </w:tabs>
        <w:suppressAutoHyphens/>
        <w:ind w:left="0" w:firstLine="567"/>
        <w:jc w:val="both"/>
        <w:rPr>
          <w:lang w:eastAsia="en-US"/>
        </w:rPr>
      </w:pPr>
      <w:r w:rsidRPr="00CE33C3">
        <w:rPr>
          <w:lang w:eastAsia="en-US"/>
        </w:rPr>
        <w:t>При достижении целевых показателей:</w:t>
      </w:r>
    </w:p>
    <w:p w14:paraId="53E37AC1" w14:textId="77777777"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информация о выручке (обороте) субъектов МСП получивших микрозаём; </w:t>
      </w:r>
    </w:p>
    <w:p w14:paraId="58E913C1" w14:textId="7BC1F0FA"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информацию о количестве вновь созданных рабочих </w:t>
      </w:r>
      <w:r w:rsidR="004D5A67" w:rsidRPr="00CE33C3">
        <w:rPr>
          <w:lang w:eastAsia="en-US"/>
        </w:rPr>
        <w:t>мест субъектами</w:t>
      </w:r>
      <w:r w:rsidRPr="00CE33C3">
        <w:rPr>
          <w:lang w:eastAsia="en-US"/>
        </w:rPr>
        <w:t xml:space="preserve"> МСП, получившими микрозаём</w:t>
      </w:r>
      <w:r w:rsidRPr="00CE33C3">
        <w:t xml:space="preserve"> (форма КНД 1151111 утвержденная приказом ФНС России № ММ-7-6/85@, СЗВ-М и иные документы);</w:t>
      </w:r>
    </w:p>
    <w:p w14:paraId="00A7C48F" w14:textId="77777777" w:rsidR="00F57627" w:rsidRPr="00CE33C3" w:rsidRDefault="00F57627" w:rsidP="00F57627">
      <w:pPr>
        <w:widowControl w:val="0"/>
        <w:tabs>
          <w:tab w:val="left" w:pos="993"/>
        </w:tabs>
        <w:suppressAutoHyphens/>
        <w:ind w:firstLine="567"/>
        <w:jc w:val="both"/>
      </w:pPr>
      <w:r w:rsidRPr="00CE33C3">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CE33C3">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CE33C3" w:rsidRDefault="00F57627" w:rsidP="00F57627">
      <w:pPr>
        <w:widowControl w:val="0"/>
        <w:tabs>
          <w:tab w:val="left" w:pos="993"/>
        </w:tabs>
        <w:suppressAutoHyphens/>
        <w:ind w:firstLine="567"/>
        <w:jc w:val="both"/>
        <w:rPr>
          <w:lang w:eastAsia="en-US"/>
        </w:rPr>
      </w:pPr>
    </w:p>
    <w:p w14:paraId="22DBC804" w14:textId="77777777" w:rsidR="00F57627" w:rsidRPr="00CE33C3" w:rsidRDefault="00F57627" w:rsidP="00F57627">
      <w:pPr>
        <w:widowControl w:val="0"/>
        <w:tabs>
          <w:tab w:val="left" w:pos="993"/>
        </w:tabs>
        <w:suppressAutoHyphens/>
        <w:ind w:firstLine="567"/>
        <w:jc w:val="both"/>
        <w:rPr>
          <w:lang w:eastAsia="en-US"/>
        </w:rPr>
      </w:pPr>
    </w:p>
    <w:p w14:paraId="6494F7B3" w14:textId="77777777" w:rsidR="00F57627" w:rsidRPr="00CE33C3" w:rsidRDefault="00F57627" w:rsidP="00F57627">
      <w:pPr>
        <w:widowControl w:val="0"/>
        <w:tabs>
          <w:tab w:val="left" w:pos="993"/>
        </w:tabs>
        <w:suppressAutoHyphens/>
        <w:ind w:firstLine="567"/>
        <w:jc w:val="both"/>
      </w:pPr>
    </w:p>
    <w:p w14:paraId="41EF7B59" w14:textId="77777777" w:rsidR="00F57627" w:rsidRPr="00CE33C3" w:rsidRDefault="00F57627" w:rsidP="00F57627">
      <w:pPr>
        <w:tabs>
          <w:tab w:val="left" w:pos="993"/>
        </w:tabs>
        <w:spacing w:line="257" w:lineRule="auto"/>
        <w:ind w:firstLine="567"/>
        <w:jc w:val="right"/>
        <w:rPr>
          <w:b/>
          <w:sz w:val="22"/>
          <w:szCs w:val="22"/>
        </w:rPr>
      </w:pPr>
    </w:p>
    <w:p w14:paraId="1B5BDFB3" w14:textId="77777777" w:rsidR="00F57627" w:rsidRPr="00CE33C3" w:rsidRDefault="00F57627" w:rsidP="00F57627">
      <w:pPr>
        <w:tabs>
          <w:tab w:val="left" w:pos="993"/>
        </w:tabs>
        <w:spacing w:line="257" w:lineRule="auto"/>
        <w:ind w:firstLine="567"/>
        <w:jc w:val="right"/>
        <w:rPr>
          <w:b/>
          <w:sz w:val="22"/>
          <w:szCs w:val="22"/>
        </w:rPr>
      </w:pPr>
    </w:p>
    <w:p w14:paraId="2EA18BC1" w14:textId="77777777" w:rsidR="00F57627" w:rsidRPr="00CE33C3" w:rsidRDefault="00F57627" w:rsidP="00F57627">
      <w:pPr>
        <w:tabs>
          <w:tab w:val="left" w:pos="993"/>
        </w:tabs>
        <w:spacing w:line="257" w:lineRule="auto"/>
        <w:ind w:firstLine="567"/>
        <w:jc w:val="right"/>
        <w:rPr>
          <w:b/>
          <w:sz w:val="22"/>
          <w:szCs w:val="22"/>
        </w:rPr>
      </w:pPr>
    </w:p>
    <w:p w14:paraId="067B27A9" w14:textId="77777777" w:rsidR="00F57627" w:rsidRPr="00CE33C3" w:rsidRDefault="00F57627" w:rsidP="00F57627">
      <w:pPr>
        <w:tabs>
          <w:tab w:val="left" w:pos="993"/>
        </w:tabs>
        <w:spacing w:line="257" w:lineRule="auto"/>
        <w:ind w:firstLine="567"/>
        <w:jc w:val="right"/>
        <w:rPr>
          <w:b/>
          <w:sz w:val="22"/>
          <w:szCs w:val="22"/>
        </w:rPr>
      </w:pPr>
    </w:p>
    <w:p w14:paraId="3DAD28E1" w14:textId="77777777" w:rsidR="00F57627" w:rsidRPr="00CE33C3" w:rsidRDefault="00F57627" w:rsidP="00F57627">
      <w:pPr>
        <w:spacing w:line="257" w:lineRule="auto"/>
        <w:jc w:val="right"/>
        <w:rPr>
          <w:b/>
          <w:sz w:val="22"/>
          <w:szCs w:val="22"/>
        </w:rPr>
      </w:pPr>
    </w:p>
    <w:p w14:paraId="37061934" w14:textId="77777777" w:rsidR="00F57627" w:rsidRPr="00CE33C3" w:rsidRDefault="00F57627" w:rsidP="00F57627">
      <w:pPr>
        <w:spacing w:line="257" w:lineRule="auto"/>
        <w:jc w:val="right"/>
        <w:rPr>
          <w:b/>
          <w:sz w:val="22"/>
          <w:szCs w:val="22"/>
        </w:rPr>
      </w:pPr>
    </w:p>
    <w:p w14:paraId="0001B517" w14:textId="77777777" w:rsidR="00F57627" w:rsidRPr="00CE33C3" w:rsidRDefault="00F57627" w:rsidP="00F57627">
      <w:pPr>
        <w:spacing w:line="257" w:lineRule="auto"/>
        <w:jc w:val="right"/>
        <w:rPr>
          <w:b/>
          <w:sz w:val="22"/>
          <w:szCs w:val="22"/>
        </w:rPr>
      </w:pPr>
    </w:p>
    <w:bookmarkEnd w:id="69"/>
    <w:p w14:paraId="5C8CD49F" w14:textId="77777777" w:rsidR="00F57627" w:rsidRPr="00CE33C3" w:rsidRDefault="00F57627" w:rsidP="00F57627">
      <w:pPr>
        <w:spacing w:line="257" w:lineRule="auto"/>
        <w:jc w:val="right"/>
        <w:rPr>
          <w:b/>
          <w:sz w:val="22"/>
          <w:szCs w:val="22"/>
        </w:rPr>
      </w:pPr>
    </w:p>
    <w:p w14:paraId="21C5CA7B" w14:textId="77777777" w:rsidR="00F57627" w:rsidRPr="00CE33C3" w:rsidRDefault="00F57627" w:rsidP="00F57627">
      <w:pPr>
        <w:spacing w:line="257" w:lineRule="auto"/>
        <w:jc w:val="right"/>
        <w:rPr>
          <w:b/>
          <w:sz w:val="22"/>
          <w:szCs w:val="22"/>
        </w:rPr>
      </w:pPr>
    </w:p>
    <w:p w14:paraId="3BF5958B" w14:textId="77777777" w:rsidR="00F57627" w:rsidRPr="00CE33C3" w:rsidRDefault="00F57627" w:rsidP="00F57627">
      <w:pPr>
        <w:spacing w:line="257" w:lineRule="auto"/>
        <w:jc w:val="right"/>
        <w:rPr>
          <w:b/>
          <w:sz w:val="22"/>
          <w:szCs w:val="22"/>
        </w:rPr>
      </w:pPr>
    </w:p>
    <w:p w14:paraId="5776CC90" w14:textId="77777777" w:rsidR="00F57627" w:rsidRPr="00CE33C3" w:rsidRDefault="00F57627" w:rsidP="00F57627">
      <w:pPr>
        <w:spacing w:line="257" w:lineRule="auto"/>
        <w:jc w:val="right"/>
        <w:rPr>
          <w:b/>
          <w:sz w:val="22"/>
          <w:szCs w:val="22"/>
        </w:rPr>
      </w:pPr>
    </w:p>
    <w:p w14:paraId="03928CB4" w14:textId="77777777" w:rsidR="00F57627" w:rsidRPr="00CE33C3" w:rsidRDefault="00F57627" w:rsidP="00F57627">
      <w:pPr>
        <w:spacing w:line="257" w:lineRule="auto"/>
        <w:jc w:val="right"/>
        <w:rPr>
          <w:b/>
          <w:sz w:val="22"/>
          <w:szCs w:val="22"/>
        </w:rPr>
      </w:pPr>
    </w:p>
    <w:p w14:paraId="282C8772" w14:textId="77777777" w:rsidR="00F57627" w:rsidRPr="00CE33C3" w:rsidRDefault="00F57627" w:rsidP="00F57627">
      <w:pPr>
        <w:spacing w:line="257" w:lineRule="auto"/>
        <w:jc w:val="right"/>
        <w:rPr>
          <w:b/>
          <w:sz w:val="22"/>
          <w:szCs w:val="22"/>
        </w:rPr>
      </w:pPr>
    </w:p>
    <w:p w14:paraId="4F54E0C7" w14:textId="77777777" w:rsidR="00F57627" w:rsidRPr="00CE33C3" w:rsidRDefault="00F57627" w:rsidP="00F57627">
      <w:pPr>
        <w:spacing w:line="257" w:lineRule="auto"/>
        <w:jc w:val="right"/>
        <w:rPr>
          <w:b/>
          <w:sz w:val="22"/>
          <w:szCs w:val="22"/>
        </w:rPr>
      </w:pPr>
    </w:p>
    <w:p w14:paraId="06400D42" w14:textId="0FEDA164" w:rsidR="00F57627" w:rsidRPr="00CE33C3" w:rsidRDefault="00F57627" w:rsidP="00F57627">
      <w:pPr>
        <w:spacing w:line="257" w:lineRule="auto"/>
        <w:jc w:val="right"/>
        <w:rPr>
          <w:b/>
          <w:sz w:val="22"/>
          <w:szCs w:val="22"/>
        </w:rPr>
      </w:pPr>
    </w:p>
    <w:p w14:paraId="2A552157" w14:textId="0F7AD026" w:rsidR="00C9509F" w:rsidRPr="00CE33C3" w:rsidRDefault="00C9509F" w:rsidP="00F57627">
      <w:pPr>
        <w:spacing w:line="257" w:lineRule="auto"/>
        <w:jc w:val="right"/>
        <w:rPr>
          <w:b/>
          <w:sz w:val="22"/>
          <w:szCs w:val="22"/>
        </w:rPr>
      </w:pPr>
    </w:p>
    <w:p w14:paraId="759001CA" w14:textId="239AC8B6" w:rsidR="00C9509F" w:rsidRPr="00CE33C3" w:rsidRDefault="00C9509F" w:rsidP="00F57627">
      <w:pPr>
        <w:spacing w:line="257" w:lineRule="auto"/>
        <w:jc w:val="right"/>
        <w:rPr>
          <w:b/>
          <w:sz w:val="22"/>
          <w:szCs w:val="22"/>
        </w:rPr>
      </w:pPr>
    </w:p>
    <w:p w14:paraId="0412A8CA" w14:textId="13BA5C86" w:rsidR="00C9509F" w:rsidRPr="00CE33C3" w:rsidRDefault="00C9509F" w:rsidP="00F57627">
      <w:pPr>
        <w:spacing w:line="257" w:lineRule="auto"/>
        <w:jc w:val="right"/>
        <w:rPr>
          <w:b/>
          <w:sz w:val="22"/>
          <w:szCs w:val="22"/>
        </w:rPr>
      </w:pPr>
    </w:p>
    <w:p w14:paraId="6F7C30EE" w14:textId="30EA8A04" w:rsidR="00C9509F" w:rsidRPr="00CE33C3" w:rsidRDefault="00C9509F" w:rsidP="00F57627">
      <w:pPr>
        <w:spacing w:line="257" w:lineRule="auto"/>
        <w:jc w:val="right"/>
        <w:rPr>
          <w:b/>
          <w:sz w:val="22"/>
          <w:szCs w:val="22"/>
        </w:rPr>
      </w:pPr>
    </w:p>
    <w:p w14:paraId="30BD778C" w14:textId="0BD06ECC" w:rsidR="00C9509F" w:rsidRPr="00CE33C3" w:rsidRDefault="00C9509F" w:rsidP="00F57627">
      <w:pPr>
        <w:spacing w:line="257" w:lineRule="auto"/>
        <w:jc w:val="right"/>
        <w:rPr>
          <w:b/>
          <w:sz w:val="22"/>
          <w:szCs w:val="22"/>
        </w:rPr>
      </w:pPr>
    </w:p>
    <w:p w14:paraId="563735AA" w14:textId="77777777" w:rsidR="00C9509F" w:rsidRPr="00CE33C3" w:rsidRDefault="00C9509F" w:rsidP="00F57627">
      <w:pPr>
        <w:spacing w:line="257" w:lineRule="auto"/>
        <w:jc w:val="right"/>
        <w:rPr>
          <w:b/>
          <w:sz w:val="22"/>
          <w:szCs w:val="22"/>
        </w:rPr>
      </w:pPr>
    </w:p>
    <w:p w14:paraId="38F4EB6E" w14:textId="77777777" w:rsidR="00A30BA0" w:rsidRPr="00CE33C3" w:rsidRDefault="00A30BA0" w:rsidP="00F57627">
      <w:pPr>
        <w:spacing w:line="257" w:lineRule="auto"/>
        <w:jc w:val="right"/>
        <w:rPr>
          <w:b/>
          <w:sz w:val="22"/>
          <w:szCs w:val="22"/>
        </w:rPr>
      </w:pPr>
    </w:p>
    <w:p w14:paraId="0C7F78FE" w14:textId="77777777" w:rsidR="00A30BA0" w:rsidRPr="00CE33C3" w:rsidRDefault="00A30BA0" w:rsidP="00F57627">
      <w:pPr>
        <w:spacing w:line="257" w:lineRule="auto"/>
        <w:jc w:val="right"/>
        <w:rPr>
          <w:b/>
          <w:sz w:val="22"/>
          <w:szCs w:val="22"/>
        </w:rPr>
      </w:pPr>
    </w:p>
    <w:p w14:paraId="1BAF5CDE" w14:textId="78843A10" w:rsidR="004D5A67" w:rsidRPr="00CE33C3" w:rsidRDefault="004D5A67" w:rsidP="004D5A67">
      <w:pPr>
        <w:spacing w:line="257" w:lineRule="auto"/>
        <w:jc w:val="right"/>
        <w:rPr>
          <w:b/>
        </w:rPr>
      </w:pPr>
      <w:bookmarkStart w:id="70" w:name="П28"/>
      <w:r w:rsidRPr="00CE33C3">
        <w:rPr>
          <w:b/>
        </w:rPr>
        <w:lastRenderedPageBreak/>
        <w:t>Приложение №2</w:t>
      </w:r>
      <w:r w:rsidR="003538F3" w:rsidRPr="00CE33C3">
        <w:rPr>
          <w:b/>
        </w:rPr>
        <w:t>4</w:t>
      </w:r>
    </w:p>
    <w:p w14:paraId="62496415" w14:textId="77777777" w:rsidR="00F57627" w:rsidRPr="00CE33C3" w:rsidRDefault="00F57627" w:rsidP="00F57627">
      <w:pPr>
        <w:spacing w:line="257" w:lineRule="auto"/>
        <w:jc w:val="right"/>
        <w:rPr>
          <w:b/>
          <w:sz w:val="22"/>
          <w:szCs w:val="22"/>
        </w:rPr>
      </w:pPr>
    </w:p>
    <w:p w14:paraId="349161EE" w14:textId="77777777" w:rsidR="00F57627" w:rsidRPr="00CE33C3" w:rsidRDefault="00F57627" w:rsidP="00F57627">
      <w:pPr>
        <w:spacing w:line="257" w:lineRule="auto"/>
        <w:jc w:val="right"/>
        <w:rPr>
          <w:b/>
          <w:sz w:val="22"/>
          <w:szCs w:val="22"/>
        </w:rPr>
      </w:pPr>
    </w:p>
    <w:p w14:paraId="4866BB4E" w14:textId="77777777" w:rsidR="00F57627" w:rsidRPr="00CE33C3" w:rsidRDefault="00F57627" w:rsidP="00F57627">
      <w:pPr>
        <w:spacing w:line="257" w:lineRule="auto"/>
        <w:jc w:val="right"/>
        <w:rPr>
          <w:b/>
          <w:sz w:val="22"/>
          <w:szCs w:val="22"/>
        </w:rPr>
      </w:pPr>
    </w:p>
    <w:p w14:paraId="282C82FE" w14:textId="77777777" w:rsidR="00F57627" w:rsidRPr="00CE33C3" w:rsidRDefault="00F57627" w:rsidP="00F57627">
      <w:pPr>
        <w:spacing w:line="257" w:lineRule="auto"/>
        <w:jc w:val="right"/>
        <w:rPr>
          <w:b/>
          <w:sz w:val="22"/>
          <w:szCs w:val="22"/>
        </w:rPr>
      </w:pPr>
    </w:p>
    <w:p w14:paraId="4EAA1414" w14:textId="77777777" w:rsidR="00F57627" w:rsidRPr="00CE33C3" w:rsidRDefault="00F57627" w:rsidP="00F57627">
      <w:pPr>
        <w:spacing w:line="257" w:lineRule="auto"/>
        <w:jc w:val="right"/>
        <w:rPr>
          <w:b/>
          <w:sz w:val="22"/>
          <w:szCs w:val="22"/>
        </w:rPr>
      </w:pPr>
    </w:p>
    <w:p w14:paraId="6DD119E1" w14:textId="77777777" w:rsidR="00F57627" w:rsidRPr="00CE33C3" w:rsidRDefault="00F57627" w:rsidP="00F57627">
      <w:pPr>
        <w:spacing w:line="257" w:lineRule="auto"/>
        <w:jc w:val="right"/>
        <w:rPr>
          <w:b/>
          <w:sz w:val="22"/>
          <w:szCs w:val="22"/>
        </w:rPr>
      </w:pPr>
    </w:p>
    <w:p w14:paraId="632A7220" w14:textId="77777777" w:rsidR="004D5A67" w:rsidRPr="00CE33C3" w:rsidRDefault="004D5A67" w:rsidP="00F57627">
      <w:pPr>
        <w:spacing w:line="257" w:lineRule="auto"/>
        <w:jc w:val="right"/>
        <w:rPr>
          <w:b/>
          <w:sz w:val="22"/>
          <w:szCs w:val="22"/>
        </w:rPr>
      </w:pPr>
    </w:p>
    <w:p w14:paraId="6E69317B" w14:textId="77777777" w:rsidR="004D5A67" w:rsidRPr="00CE33C3" w:rsidRDefault="004D5A67" w:rsidP="00F57627">
      <w:pPr>
        <w:spacing w:line="257" w:lineRule="auto"/>
        <w:jc w:val="right"/>
        <w:rPr>
          <w:b/>
          <w:sz w:val="22"/>
          <w:szCs w:val="22"/>
        </w:rPr>
      </w:pPr>
    </w:p>
    <w:p w14:paraId="549C1F30" w14:textId="77777777" w:rsidR="004D5A67" w:rsidRPr="00CE33C3" w:rsidRDefault="004D5A67" w:rsidP="00F57627">
      <w:pPr>
        <w:spacing w:line="257" w:lineRule="auto"/>
        <w:jc w:val="right"/>
        <w:rPr>
          <w:b/>
          <w:sz w:val="22"/>
          <w:szCs w:val="22"/>
        </w:rPr>
      </w:pPr>
    </w:p>
    <w:p w14:paraId="046556AC" w14:textId="77777777" w:rsidR="004D5A67" w:rsidRPr="00CE33C3" w:rsidRDefault="004D5A67" w:rsidP="00F57627">
      <w:pPr>
        <w:spacing w:line="257" w:lineRule="auto"/>
        <w:jc w:val="right"/>
        <w:rPr>
          <w:b/>
          <w:sz w:val="22"/>
          <w:szCs w:val="22"/>
        </w:rPr>
      </w:pPr>
    </w:p>
    <w:p w14:paraId="09DACC0C" w14:textId="77777777" w:rsidR="00F57627" w:rsidRPr="00CE33C3" w:rsidRDefault="00F57627" w:rsidP="00F57627">
      <w:pPr>
        <w:spacing w:line="257" w:lineRule="auto"/>
        <w:jc w:val="right"/>
        <w:rPr>
          <w:b/>
          <w:sz w:val="22"/>
          <w:szCs w:val="22"/>
        </w:rPr>
      </w:pPr>
    </w:p>
    <w:p w14:paraId="0D724C48" w14:textId="77777777" w:rsidR="00F57627" w:rsidRPr="00CE33C3"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CE33C3" w:rsidRPr="00CE33C3"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CE33C3" w:rsidRDefault="00F57627" w:rsidP="00890C0A">
            <w:pPr>
              <w:spacing w:after="160" w:line="256" w:lineRule="auto"/>
              <w:rPr>
                <w:rFonts w:ascii="Calibri" w:eastAsia="Calibri" w:hAnsi="Calibri"/>
                <w:sz w:val="16"/>
                <w:szCs w:val="16"/>
                <w:lang w:eastAsia="en-US"/>
              </w:rPr>
            </w:pPr>
            <w:r w:rsidRPr="00CE33C3">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CE33C3" w:rsidRPr="00CE33C3"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CE33C3" w:rsidRDefault="00F57627" w:rsidP="00A30BA0">
            <w:pPr>
              <w:spacing w:after="160" w:line="256" w:lineRule="auto"/>
              <w:rPr>
                <w:rFonts w:ascii="Calibri" w:eastAsia="Calibri" w:hAnsi="Calibri"/>
                <w:b/>
                <w:sz w:val="16"/>
                <w:szCs w:val="16"/>
                <w:lang w:eastAsia="en-US"/>
              </w:rPr>
            </w:pPr>
            <w:r w:rsidRPr="00CE33C3">
              <w:rPr>
                <w:rFonts w:ascii="Calibri" w:eastAsia="Calibri" w:hAnsi="Calibri"/>
                <w:b/>
                <w:sz w:val="16"/>
                <w:szCs w:val="16"/>
                <w:lang w:eastAsia="en-US"/>
              </w:rPr>
              <w:t xml:space="preserve">Наименование организации </w:t>
            </w:r>
          </w:p>
        </w:tc>
      </w:tr>
      <w:tr w:rsidR="00CE33C3" w:rsidRPr="00CE33C3"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CE33C3" w:rsidRDefault="00F57627" w:rsidP="00A30BA0">
            <w:pPr>
              <w:spacing w:after="160" w:line="256" w:lineRule="auto"/>
              <w:rPr>
                <w:rFonts w:ascii="Calibri" w:eastAsia="Calibri" w:hAnsi="Calibri"/>
                <w:b/>
                <w:sz w:val="16"/>
                <w:szCs w:val="16"/>
                <w:lang w:eastAsia="en-US"/>
              </w:rPr>
            </w:pPr>
          </w:p>
        </w:tc>
      </w:tr>
      <w:tr w:rsidR="00CE33C3" w:rsidRPr="00CE33C3"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CE33C3" w:rsidRDefault="00F57627" w:rsidP="00A30BA0">
            <w:pPr>
              <w:spacing w:after="160" w:line="256" w:lineRule="auto"/>
              <w:rPr>
                <w:sz w:val="16"/>
                <w:szCs w:val="16"/>
                <w:lang w:eastAsia="en-US"/>
              </w:rPr>
            </w:pPr>
            <w:r w:rsidRPr="00CE33C3">
              <w:rPr>
                <w:sz w:val="16"/>
                <w:szCs w:val="16"/>
              </w:rPr>
              <w:t>Доходы и расходы за отчетный период</w:t>
            </w:r>
          </w:p>
        </w:tc>
      </w:tr>
      <w:tr w:rsidR="00CE33C3" w:rsidRPr="00CE33C3"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CE33C3" w:rsidRDefault="00F57627" w:rsidP="00A30BA0">
            <w:pPr>
              <w:spacing w:after="160" w:line="256" w:lineRule="auto"/>
              <w:rPr>
                <w:sz w:val="16"/>
                <w:szCs w:val="16"/>
                <w:lang w:eastAsia="en-US"/>
              </w:rPr>
            </w:pPr>
            <w:r w:rsidRPr="00CE33C3">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CE33C3" w:rsidRDefault="00F57627" w:rsidP="00A30BA0">
            <w:pPr>
              <w:rPr>
                <w:sz w:val="16"/>
                <w:szCs w:val="16"/>
              </w:rPr>
            </w:pPr>
            <w:r w:rsidRPr="00CE33C3">
              <w:rPr>
                <w:sz w:val="16"/>
                <w:szCs w:val="16"/>
              </w:rPr>
              <w:t xml:space="preserve">Фактические доходы </w:t>
            </w:r>
          </w:p>
          <w:p w14:paraId="11566492" w14:textId="77777777" w:rsidR="00F57627" w:rsidRPr="00CE33C3"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CE33C3" w:rsidRDefault="00F57627" w:rsidP="00A30BA0">
            <w:pPr>
              <w:rPr>
                <w:sz w:val="16"/>
                <w:szCs w:val="16"/>
              </w:rPr>
            </w:pPr>
            <w:r w:rsidRPr="00CE33C3">
              <w:rPr>
                <w:sz w:val="16"/>
                <w:szCs w:val="16"/>
              </w:rPr>
              <w:t xml:space="preserve">Фактические расходы </w:t>
            </w:r>
          </w:p>
          <w:p w14:paraId="179355AC" w14:textId="77777777" w:rsidR="00F57627" w:rsidRPr="00CE33C3"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CE33C3" w:rsidRDefault="00F57627" w:rsidP="00A30BA0">
            <w:pPr>
              <w:rPr>
                <w:sz w:val="16"/>
                <w:szCs w:val="16"/>
              </w:rPr>
            </w:pPr>
            <w:r w:rsidRPr="00CE33C3">
              <w:rPr>
                <w:sz w:val="16"/>
                <w:szCs w:val="16"/>
              </w:rPr>
              <w:t>Прибыль</w:t>
            </w:r>
          </w:p>
          <w:p w14:paraId="653C56BF" w14:textId="77777777" w:rsidR="00F57627" w:rsidRPr="00CE33C3" w:rsidRDefault="00F57627" w:rsidP="00A30BA0">
            <w:pPr>
              <w:spacing w:after="160" w:line="256" w:lineRule="auto"/>
              <w:rPr>
                <w:sz w:val="16"/>
                <w:szCs w:val="16"/>
                <w:lang w:eastAsia="en-US"/>
              </w:rPr>
            </w:pPr>
          </w:p>
        </w:tc>
      </w:tr>
      <w:tr w:rsidR="00CE33C3" w:rsidRPr="00CE33C3"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74983AF2" w14:textId="77777777" w:rsidTr="00A30BA0">
        <w:trPr>
          <w:trHeight w:val="204"/>
        </w:trPr>
        <w:tc>
          <w:tcPr>
            <w:tcW w:w="1940" w:type="dxa"/>
            <w:gridSpan w:val="2"/>
            <w:noWrap/>
            <w:vAlign w:val="bottom"/>
          </w:tcPr>
          <w:p w14:paraId="2BBD1107" w14:textId="77777777" w:rsidR="00F57627" w:rsidRPr="00CE33C3"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CE33C3"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CE33C3"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CE33C3"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CE33C3"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CE33C3"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CE33C3"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CE33C3"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CE33C3"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CE33C3"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CE33C3" w:rsidRDefault="00F57627" w:rsidP="00A30BA0">
            <w:pPr>
              <w:spacing w:after="160" w:line="256" w:lineRule="auto"/>
              <w:rPr>
                <w:sz w:val="16"/>
                <w:szCs w:val="16"/>
                <w:lang w:eastAsia="en-US"/>
              </w:rPr>
            </w:pPr>
          </w:p>
        </w:tc>
      </w:tr>
      <w:tr w:rsidR="00CE33C3" w:rsidRPr="00CE33C3"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CE33C3" w:rsidRDefault="00F57627" w:rsidP="00A30BA0">
            <w:pPr>
              <w:spacing w:after="160" w:line="256" w:lineRule="auto"/>
              <w:rPr>
                <w:sz w:val="16"/>
                <w:szCs w:val="16"/>
                <w:lang w:eastAsia="en-US"/>
              </w:rPr>
            </w:pPr>
            <w:r w:rsidRPr="00CE33C3">
              <w:rPr>
                <w:sz w:val="16"/>
                <w:szCs w:val="16"/>
              </w:rPr>
              <w:t xml:space="preserve">Налоговые отчисления </w:t>
            </w:r>
            <w:r w:rsidRPr="00CE33C3">
              <w:rPr>
                <w:b/>
                <w:sz w:val="16"/>
                <w:szCs w:val="16"/>
              </w:rPr>
              <w:t>(подтвержденные платежными документами)</w:t>
            </w:r>
          </w:p>
        </w:tc>
      </w:tr>
      <w:tr w:rsidR="00CE33C3" w:rsidRPr="00CE33C3"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CE33C3" w:rsidRDefault="00F57627" w:rsidP="00A30BA0">
            <w:pPr>
              <w:spacing w:after="160" w:line="256" w:lineRule="auto"/>
              <w:rPr>
                <w:sz w:val="16"/>
                <w:szCs w:val="16"/>
                <w:lang w:eastAsia="en-US"/>
              </w:rPr>
            </w:pPr>
            <w:r w:rsidRPr="00CE33C3">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CE33C3" w:rsidRDefault="00F57627" w:rsidP="00A30BA0">
            <w:pPr>
              <w:rPr>
                <w:sz w:val="16"/>
                <w:szCs w:val="16"/>
              </w:rPr>
            </w:pPr>
            <w:r w:rsidRPr="00CE33C3">
              <w:rPr>
                <w:sz w:val="16"/>
                <w:szCs w:val="16"/>
              </w:rPr>
              <w:t>Сумма налогов по системе</w:t>
            </w:r>
          </w:p>
          <w:p w14:paraId="789D0EED" w14:textId="77777777" w:rsidR="00F57627" w:rsidRPr="00CE33C3" w:rsidRDefault="00F57627" w:rsidP="00A30BA0">
            <w:pPr>
              <w:rPr>
                <w:sz w:val="16"/>
                <w:szCs w:val="16"/>
              </w:rPr>
            </w:pPr>
            <w:r w:rsidRPr="00CE33C3">
              <w:rPr>
                <w:sz w:val="16"/>
                <w:szCs w:val="16"/>
              </w:rPr>
              <w:t>налогообложения</w:t>
            </w:r>
          </w:p>
          <w:p w14:paraId="3C52A2FE" w14:textId="77777777" w:rsidR="00F57627" w:rsidRPr="00CE33C3" w:rsidRDefault="00F57627" w:rsidP="00A30BA0">
            <w:pPr>
              <w:spacing w:after="160" w:line="256" w:lineRule="auto"/>
              <w:rPr>
                <w:sz w:val="16"/>
                <w:szCs w:val="16"/>
                <w:lang w:eastAsia="en-US"/>
              </w:rPr>
            </w:pPr>
            <w:r w:rsidRPr="00CE33C3">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CE33C3" w:rsidRDefault="00F57627" w:rsidP="00A30BA0">
            <w:pPr>
              <w:rPr>
                <w:sz w:val="16"/>
                <w:szCs w:val="16"/>
              </w:rPr>
            </w:pPr>
          </w:p>
          <w:p w14:paraId="46F86785" w14:textId="77777777" w:rsidR="00F57627" w:rsidRPr="00CE33C3" w:rsidRDefault="00F57627" w:rsidP="00A30BA0">
            <w:pPr>
              <w:rPr>
                <w:sz w:val="16"/>
                <w:szCs w:val="16"/>
              </w:rPr>
            </w:pPr>
            <w:r w:rsidRPr="00CE33C3">
              <w:rPr>
                <w:sz w:val="16"/>
                <w:szCs w:val="16"/>
              </w:rPr>
              <w:t>Страховые взносы в ПФ, ФСС</w:t>
            </w:r>
          </w:p>
          <w:p w14:paraId="42A82884" w14:textId="77777777" w:rsidR="00F57627" w:rsidRPr="00CE33C3" w:rsidRDefault="00F57627" w:rsidP="00A30BA0">
            <w:pPr>
              <w:spacing w:after="160" w:line="256" w:lineRule="auto"/>
              <w:rPr>
                <w:sz w:val="16"/>
                <w:szCs w:val="16"/>
                <w:lang w:eastAsia="en-US"/>
              </w:rPr>
            </w:pPr>
          </w:p>
        </w:tc>
      </w:tr>
      <w:tr w:rsidR="00CE33C3" w:rsidRPr="00CE33C3"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CE33C3" w:rsidRDefault="00F57627" w:rsidP="00A30BA0">
            <w:pPr>
              <w:spacing w:after="160" w:line="256" w:lineRule="auto"/>
              <w:rPr>
                <w:sz w:val="16"/>
                <w:szCs w:val="16"/>
                <w:lang w:eastAsia="en-US"/>
              </w:rPr>
            </w:pPr>
            <w:r w:rsidRPr="00CE33C3">
              <w:rPr>
                <w:sz w:val="16"/>
                <w:szCs w:val="16"/>
              </w:rPr>
              <w:t>Сведения о численности работников</w:t>
            </w:r>
          </w:p>
        </w:tc>
      </w:tr>
      <w:tr w:rsidR="00CE33C3" w:rsidRPr="00CE33C3"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CE33C3" w:rsidRDefault="00F57627" w:rsidP="00A30BA0">
            <w:pPr>
              <w:spacing w:after="160" w:line="256" w:lineRule="auto"/>
              <w:rPr>
                <w:sz w:val="16"/>
                <w:szCs w:val="16"/>
                <w:lang w:eastAsia="en-US"/>
              </w:rPr>
            </w:pPr>
            <w:r w:rsidRPr="00CE33C3">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CE33C3" w:rsidRDefault="00F57627" w:rsidP="00A30BA0">
            <w:pPr>
              <w:spacing w:after="160" w:line="256" w:lineRule="auto"/>
              <w:rPr>
                <w:sz w:val="16"/>
                <w:szCs w:val="16"/>
                <w:lang w:eastAsia="en-US"/>
              </w:rPr>
            </w:pPr>
            <w:r w:rsidRPr="00CE33C3">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CE33C3" w:rsidRDefault="00F57627" w:rsidP="00A30BA0">
            <w:pPr>
              <w:spacing w:after="160" w:line="256" w:lineRule="auto"/>
              <w:rPr>
                <w:sz w:val="16"/>
                <w:szCs w:val="16"/>
                <w:lang w:eastAsia="en-US"/>
              </w:rPr>
            </w:pPr>
            <w:r w:rsidRPr="00CE33C3">
              <w:rPr>
                <w:sz w:val="16"/>
                <w:szCs w:val="16"/>
              </w:rPr>
              <w:t>Создано рабочих мест</w:t>
            </w:r>
          </w:p>
        </w:tc>
      </w:tr>
      <w:tr w:rsidR="00CE33C3" w:rsidRPr="00CE33C3"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CE33C3" w:rsidRDefault="00F57627" w:rsidP="00A30BA0">
            <w:pPr>
              <w:spacing w:after="160" w:line="256" w:lineRule="auto"/>
              <w:rPr>
                <w:sz w:val="16"/>
                <w:szCs w:val="16"/>
                <w:lang w:eastAsia="en-US"/>
              </w:rPr>
            </w:pPr>
            <w:r w:rsidRPr="00CE33C3">
              <w:rPr>
                <w:sz w:val="16"/>
                <w:szCs w:val="16"/>
              </w:rPr>
              <w:t> </w:t>
            </w:r>
          </w:p>
        </w:tc>
      </w:tr>
      <w:bookmarkEnd w:id="70"/>
      <w:tr w:rsidR="00CE33C3" w:rsidRPr="00CE33C3" w14:paraId="37E1ECF0" w14:textId="77777777" w:rsidTr="00A30BA0">
        <w:trPr>
          <w:trHeight w:val="139"/>
        </w:trPr>
        <w:tc>
          <w:tcPr>
            <w:tcW w:w="1903" w:type="dxa"/>
            <w:noWrap/>
            <w:vAlign w:val="bottom"/>
          </w:tcPr>
          <w:p w14:paraId="5EC19FCE" w14:textId="77777777" w:rsidR="00F57627" w:rsidRPr="00CE33C3"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CE33C3"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CE33C3"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CE33C3"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CE33C3"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CE33C3"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CE33C3"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CE33C3"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CE33C3"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CE33C3"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CE33C3" w:rsidRDefault="00F57627" w:rsidP="00A30BA0">
            <w:pPr>
              <w:spacing w:after="160" w:line="256" w:lineRule="auto"/>
              <w:rPr>
                <w:rFonts w:eastAsia="Calibri"/>
                <w:sz w:val="16"/>
                <w:szCs w:val="16"/>
                <w:lang w:eastAsia="en-US"/>
              </w:rPr>
            </w:pPr>
          </w:p>
        </w:tc>
      </w:tr>
      <w:tr w:rsidR="00CE33C3" w:rsidRPr="00CE33C3" w14:paraId="0D0BCCAE" w14:textId="77777777" w:rsidTr="00A30BA0">
        <w:trPr>
          <w:trHeight w:val="273"/>
        </w:trPr>
        <w:tc>
          <w:tcPr>
            <w:tcW w:w="4595" w:type="dxa"/>
            <w:gridSpan w:val="8"/>
            <w:vAlign w:val="center"/>
            <w:hideMark/>
          </w:tcPr>
          <w:p w14:paraId="714B812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Дата заполнения ____________</w:t>
            </w:r>
          </w:p>
        </w:tc>
        <w:tc>
          <w:tcPr>
            <w:tcW w:w="231" w:type="dxa"/>
            <w:gridSpan w:val="4"/>
            <w:vAlign w:val="center"/>
          </w:tcPr>
          <w:p w14:paraId="78A7EBA5"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CE33C3"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CE33C3"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CE33C3"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CE33C3"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CE33C3"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CE33C3" w:rsidRDefault="00F57627" w:rsidP="00A30BA0">
            <w:pPr>
              <w:spacing w:after="160" w:line="256" w:lineRule="auto"/>
              <w:rPr>
                <w:rFonts w:eastAsia="Calibri"/>
                <w:sz w:val="16"/>
                <w:szCs w:val="16"/>
                <w:lang w:eastAsia="en-US"/>
              </w:rPr>
            </w:pPr>
          </w:p>
        </w:tc>
      </w:tr>
      <w:tr w:rsidR="00CE33C3" w:rsidRPr="00CE33C3" w14:paraId="20D61FD0" w14:textId="77777777" w:rsidTr="00A30BA0">
        <w:trPr>
          <w:gridAfter w:val="1"/>
          <w:wAfter w:w="56" w:type="dxa"/>
          <w:trHeight w:val="273"/>
        </w:trPr>
        <w:tc>
          <w:tcPr>
            <w:tcW w:w="1903" w:type="dxa"/>
            <w:vAlign w:val="center"/>
          </w:tcPr>
          <w:p w14:paraId="18B7E623" w14:textId="77777777" w:rsidR="00F57627" w:rsidRPr="00CE33C3"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CE33C3"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CE33C3"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CE33C3"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CE33C3"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Подпись_________________</w:t>
            </w:r>
          </w:p>
        </w:tc>
        <w:tc>
          <w:tcPr>
            <w:tcW w:w="2056" w:type="dxa"/>
            <w:gridSpan w:val="11"/>
            <w:vAlign w:val="center"/>
            <w:hideMark/>
          </w:tcPr>
          <w:p w14:paraId="24CB284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_______________________</w:t>
            </w:r>
          </w:p>
        </w:tc>
      </w:tr>
      <w:tr w:rsidR="00CE33C3" w:rsidRPr="00CE33C3" w14:paraId="57F438AB" w14:textId="77777777" w:rsidTr="00A30BA0">
        <w:trPr>
          <w:trHeight w:val="273"/>
        </w:trPr>
        <w:tc>
          <w:tcPr>
            <w:tcW w:w="4699" w:type="dxa"/>
            <w:gridSpan w:val="10"/>
            <w:vMerge w:val="restart"/>
            <w:vAlign w:val="center"/>
            <w:hideMark/>
          </w:tcPr>
          <w:p w14:paraId="518F427B" w14:textId="77777777" w:rsidR="00F57627" w:rsidRPr="00CE33C3"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CE33C3"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CE33C3"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Расшифровка подписи</w:t>
            </w:r>
          </w:p>
        </w:tc>
      </w:tr>
      <w:tr w:rsidR="00CE33C3" w:rsidRPr="00CE33C3" w14:paraId="129059B5" w14:textId="77777777" w:rsidTr="00A30BA0">
        <w:trPr>
          <w:gridAfter w:val="1"/>
          <w:wAfter w:w="56" w:type="dxa"/>
          <w:trHeight w:val="63"/>
        </w:trPr>
        <w:tc>
          <w:tcPr>
            <w:tcW w:w="0" w:type="auto"/>
            <w:gridSpan w:val="10"/>
            <w:vMerge/>
            <w:vAlign w:val="center"/>
            <w:hideMark/>
          </w:tcPr>
          <w:p w14:paraId="4F2ED0FC" w14:textId="77777777" w:rsidR="00F57627" w:rsidRPr="00CE33C3" w:rsidRDefault="00F57627" w:rsidP="00A30BA0">
            <w:pPr>
              <w:rPr>
                <w:rFonts w:eastAsia="Calibri"/>
                <w:sz w:val="16"/>
                <w:szCs w:val="16"/>
                <w:lang w:eastAsia="en-US"/>
              </w:rPr>
            </w:pPr>
          </w:p>
        </w:tc>
        <w:tc>
          <w:tcPr>
            <w:tcW w:w="864" w:type="dxa"/>
            <w:gridSpan w:val="4"/>
            <w:vAlign w:val="center"/>
          </w:tcPr>
          <w:p w14:paraId="52143DB8"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М.П.</w:t>
            </w:r>
          </w:p>
        </w:tc>
        <w:tc>
          <w:tcPr>
            <w:tcW w:w="695" w:type="dxa"/>
            <w:gridSpan w:val="4"/>
            <w:vAlign w:val="center"/>
          </w:tcPr>
          <w:p w14:paraId="610172C4"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CE33C3"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CE33C3" w:rsidRDefault="00F57627" w:rsidP="00A30BA0">
            <w:pPr>
              <w:spacing w:after="160" w:line="256" w:lineRule="auto"/>
              <w:rPr>
                <w:rFonts w:eastAsia="Calibri"/>
                <w:sz w:val="16"/>
                <w:szCs w:val="16"/>
                <w:lang w:eastAsia="en-US"/>
              </w:rPr>
            </w:pPr>
          </w:p>
          <w:p w14:paraId="6012D8C9" w14:textId="77777777" w:rsidR="00F57627" w:rsidRPr="00CE33C3" w:rsidRDefault="00F57627" w:rsidP="00A30BA0">
            <w:pPr>
              <w:spacing w:after="160" w:line="256" w:lineRule="auto"/>
              <w:rPr>
                <w:rFonts w:eastAsia="Calibri"/>
                <w:sz w:val="16"/>
                <w:szCs w:val="16"/>
                <w:lang w:eastAsia="en-US"/>
              </w:rPr>
            </w:pPr>
          </w:p>
          <w:p w14:paraId="4E138C22" w14:textId="77777777" w:rsidR="00F57627" w:rsidRPr="00CE33C3" w:rsidRDefault="00F57627" w:rsidP="00A30BA0">
            <w:pPr>
              <w:spacing w:after="160" w:line="256" w:lineRule="auto"/>
              <w:rPr>
                <w:rFonts w:eastAsia="Calibri"/>
                <w:sz w:val="16"/>
                <w:szCs w:val="16"/>
                <w:lang w:eastAsia="en-US"/>
              </w:rPr>
            </w:pPr>
          </w:p>
          <w:p w14:paraId="5EF3CA84" w14:textId="77777777" w:rsidR="00F57627" w:rsidRPr="00CE33C3" w:rsidRDefault="00F57627" w:rsidP="00A30BA0">
            <w:pPr>
              <w:spacing w:after="160" w:line="256" w:lineRule="auto"/>
              <w:rPr>
                <w:rFonts w:eastAsia="Calibri"/>
                <w:sz w:val="16"/>
                <w:szCs w:val="16"/>
                <w:lang w:eastAsia="en-US"/>
              </w:rPr>
            </w:pPr>
          </w:p>
          <w:p w14:paraId="49AD25CF" w14:textId="77777777" w:rsidR="00F57627" w:rsidRPr="00CE33C3" w:rsidRDefault="00F57627" w:rsidP="00A30BA0">
            <w:pPr>
              <w:spacing w:after="160" w:line="256" w:lineRule="auto"/>
              <w:ind w:left="-210"/>
              <w:rPr>
                <w:rFonts w:eastAsia="Calibri"/>
                <w:sz w:val="16"/>
                <w:szCs w:val="16"/>
                <w:lang w:eastAsia="en-US"/>
              </w:rPr>
            </w:pPr>
          </w:p>
        </w:tc>
      </w:tr>
    </w:tbl>
    <w:p w14:paraId="46CE309F" w14:textId="77777777" w:rsidR="00F57627" w:rsidRPr="00CE33C3" w:rsidRDefault="00F57627" w:rsidP="00F57627">
      <w:pPr>
        <w:spacing w:line="257" w:lineRule="auto"/>
        <w:jc w:val="right"/>
        <w:rPr>
          <w:b/>
          <w:sz w:val="22"/>
          <w:szCs w:val="22"/>
        </w:rPr>
      </w:pPr>
    </w:p>
    <w:p w14:paraId="6F2C229E" w14:textId="77777777" w:rsidR="00F57627" w:rsidRPr="00CE33C3" w:rsidRDefault="00F57627" w:rsidP="00F57627">
      <w:pPr>
        <w:spacing w:line="257" w:lineRule="auto"/>
        <w:jc w:val="right"/>
        <w:rPr>
          <w:b/>
          <w:sz w:val="22"/>
          <w:szCs w:val="22"/>
        </w:rPr>
      </w:pPr>
    </w:p>
    <w:p w14:paraId="0B3905F5" w14:textId="77777777" w:rsidR="00F57627" w:rsidRPr="00CE33C3" w:rsidRDefault="00F57627" w:rsidP="00F57627">
      <w:pPr>
        <w:spacing w:line="257" w:lineRule="auto"/>
        <w:jc w:val="right"/>
        <w:rPr>
          <w:b/>
          <w:sz w:val="22"/>
          <w:szCs w:val="22"/>
        </w:rPr>
      </w:pPr>
    </w:p>
    <w:p w14:paraId="25A6338A" w14:textId="1D619FC5" w:rsidR="00F57627" w:rsidRPr="00CE33C3" w:rsidRDefault="00F57627" w:rsidP="00F57627">
      <w:pPr>
        <w:spacing w:line="257" w:lineRule="auto"/>
        <w:jc w:val="right"/>
        <w:rPr>
          <w:b/>
          <w:sz w:val="22"/>
          <w:szCs w:val="22"/>
        </w:rPr>
      </w:pPr>
    </w:p>
    <w:p w14:paraId="453B125F" w14:textId="633994E0" w:rsidR="00C9509F" w:rsidRPr="00CE33C3" w:rsidRDefault="00C9509F" w:rsidP="00F57627">
      <w:pPr>
        <w:spacing w:line="257" w:lineRule="auto"/>
        <w:jc w:val="right"/>
        <w:rPr>
          <w:b/>
          <w:sz w:val="22"/>
          <w:szCs w:val="22"/>
        </w:rPr>
      </w:pPr>
    </w:p>
    <w:p w14:paraId="33114685" w14:textId="77777777" w:rsidR="00C9509F" w:rsidRPr="00CE33C3" w:rsidRDefault="00C9509F" w:rsidP="00F57627">
      <w:pPr>
        <w:spacing w:line="257" w:lineRule="auto"/>
        <w:jc w:val="right"/>
        <w:rPr>
          <w:b/>
          <w:sz w:val="22"/>
          <w:szCs w:val="22"/>
        </w:rPr>
      </w:pPr>
    </w:p>
    <w:p w14:paraId="7413FD10" w14:textId="77777777" w:rsidR="00F57627" w:rsidRPr="00CE33C3" w:rsidRDefault="00F57627" w:rsidP="00F57627">
      <w:pPr>
        <w:spacing w:line="257" w:lineRule="auto"/>
        <w:jc w:val="right"/>
        <w:rPr>
          <w:b/>
          <w:sz w:val="22"/>
          <w:szCs w:val="22"/>
        </w:rPr>
      </w:pPr>
    </w:p>
    <w:p w14:paraId="3DE0370A" w14:textId="77777777" w:rsidR="00F57627" w:rsidRPr="00CE33C3" w:rsidRDefault="00F57627" w:rsidP="00F57627">
      <w:pPr>
        <w:spacing w:line="257" w:lineRule="auto"/>
        <w:jc w:val="right"/>
        <w:rPr>
          <w:b/>
          <w:sz w:val="22"/>
          <w:szCs w:val="22"/>
        </w:rPr>
      </w:pPr>
      <w:bookmarkStart w:id="71" w:name="П29"/>
    </w:p>
    <w:p w14:paraId="1BA4D145" w14:textId="4E8BB8CA" w:rsidR="00F57627" w:rsidRPr="00CE33C3" w:rsidRDefault="00F57627" w:rsidP="00F57627">
      <w:pPr>
        <w:spacing w:line="257" w:lineRule="auto"/>
        <w:jc w:val="right"/>
        <w:rPr>
          <w:b/>
        </w:rPr>
      </w:pPr>
      <w:r w:rsidRPr="00CE33C3">
        <w:rPr>
          <w:b/>
        </w:rPr>
        <w:t>Приложение №2</w:t>
      </w:r>
      <w:r w:rsidR="003538F3" w:rsidRPr="00CE33C3">
        <w:rPr>
          <w:b/>
        </w:rPr>
        <w:t>5</w:t>
      </w:r>
    </w:p>
    <w:p w14:paraId="1CFD16B7"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Директору </w:t>
      </w:r>
    </w:p>
    <w:p w14:paraId="75559A86" w14:textId="78491696"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НО «Гарантийный фонд–МКК Хакасии»</w:t>
      </w:r>
    </w:p>
    <w:p w14:paraId="7015FDAA"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CE33C3">
        <w:rPr>
          <w:rFonts w:ascii="Times New Roman CYR" w:eastAsia="SimSun" w:hAnsi="Times New Roman CYR" w:cs="Times New Roman CYR"/>
          <w:bCs/>
          <w:lang w:eastAsia="zh-CN"/>
        </w:rPr>
        <w:t>М.Л. Сорокиной</w:t>
      </w:r>
    </w:p>
    <w:p w14:paraId="16B14DAF"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Отчет</w:t>
      </w:r>
    </w:p>
    <w:p w14:paraId="189476F2"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об использовании заемных средств</w:t>
      </w:r>
    </w:p>
    <w:p w14:paraId="12A3D8B1"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CE33C3" w:rsidRPr="00CE33C3" w14:paraId="4F497277" w14:textId="77777777" w:rsidTr="00A30BA0">
        <w:trPr>
          <w:trHeight w:val="930"/>
        </w:trPr>
        <w:tc>
          <w:tcPr>
            <w:tcW w:w="5094" w:type="dxa"/>
            <w:vAlign w:val="center"/>
          </w:tcPr>
          <w:p w14:paraId="32BCA950"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CE33C3"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CE33C3"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CE33C3">
        <w:rPr>
          <w:rFonts w:ascii="Times New Roman CYR" w:eastAsia="SimSun" w:hAnsi="Times New Roman CYR" w:cs="Times New Roman CYR"/>
          <w:b/>
          <w:bCs/>
          <w:sz w:val="28"/>
          <w:szCs w:val="28"/>
          <w:lang w:eastAsia="zh-CN"/>
        </w:rPr>
        <w:t>________________________________________</w:t>
      </w:r>
      <w:r w:rsidRPr="00CE33C3">
        <w:rPr>
          <w:rFonts w:ascii="Times New Roman CYR" w:eastAsia="SimSun" w:hAnsi="Times New Roman CYR" w:cs="Times New Roman CYR"/>
          <w:sz w:val="28"/>
          <w:szCs w:val="28"/>
          <w:lang w:eastAsia="zh-CN"/>
        </w:rPr>
        <w:t>_________</w:t>
      </w:r>
      <w:r w:rsidRPr="00CE33C3">
        <w:rPr>
          <w:rFonts w:ascii="Times New Roman CYR" w:eastAsia="SimSun" w:hAnsi="Times New Roman CYR" w:cs="Times New Roman CYR"/>
          <w:lang w:eastAsia="zh-CN"/>
        </w:rPr>
        <w:t xml:space="preserve">взят микрозайм в </w:t>
      </w:r>
    </w:p>
    <w:p w14:paraId="5EDBD76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CE33C3"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CE33C3" w:rsidRDefault="00F57627" w:rsidP="00F57627">
      <w:pPr>
        <w:autoSpaceDE w:val="0"/>
        <w:autoSpaceDN w:val="0"/>
        <w:adjustRightInd w:val="0"/>
        <w:ind w:firstLine="709"/>
        <w:rPr>
          <w:rFonts w:eastAsia="SimSun"/>
          <w:sz w:val="28"/>
          <w:szCs w:val="28"/>
        </w:rPr>
      </w:pPr>
    </w:p>
    <w:p w14:paraId="46449ECF" w14:textId="77777777" w:rsidR="00F57627" w:rsidRPr="00CE33C3" w:rsidRDefault="00F57627" w:rsidP="00F57627">
      <w:pPr>
        <w:autoSpaceDE w:val="0"/>
        <w:autoSpaceDN w:val="0"/>
        <w:adjustRightInd w:val="0"/>
        <w:ind w:firstLine="709"/>
        <w:rPr>
          <w:rFonts w:eastAsia="SimSun"/>
          <w:sz w:val="28"/>
          <w:szCs w:val="28"/>
        </w:rPr>
      </w:pPr>
    </w:p>
    <w:p w14:paraId="518D5286" w14:textId="77777777" w:rsidR="00F57627" w:rsidRPr="00CE33C3" w:rsidRDefault="00F57627" w:rsidP="00F57627">
      <w:pPr>
        <w:autoSpaceDE w:val="0"/>
        <w:autoSpaceDN w:val="0"/>
        <w:adjustRightInd w:val="0"/>
        <w:ind w:firstLine="709"/>
        <w:rPr>
          <w:rFonts w:eastAsia="SimSun"/>
          <w:sz w:val="28"/>
          <w:szCs w:val="28"/>
        </w:rPr>
      </w:pPr>
    </w:p>
    <w:p w14:paraId="35A3CB07" w14:textId="77777777" w:rsidR="00F57627" w:rsidRPr="00CE33C3" w:rsidRDefault="00F57627" w:rsidP="00F57627">
      <w:pPr>
        <w:autoSpaceDE w:val="0"/>
        <w:autoSpaceDN w:val="0"/>
        <w:adjustRightInd w:val="0"/>
        <w:ind w:firstLine="709"/>
        <w:rPr>
          <w:rFonts w:eastAsia="SimSun"/>
          <w:sz w:val="28"/>
          <w:szCs w:val="28"/>
        </w:rPr>
      </w:pPr>
    </w:p>
    <w:p w14:paraId="67B0980B" w14:textId="77777777" w:rsidR="00F57627" w:rsidRPr="00CE33C3" w:rsidRDefault="00F57627" w:rsidP="00F57627">
      <w:pPr>
        <w:autoSpaceDE w:val="0"/>
        <w:autoSpaceDN w:val="0"/>
        <w:adjustRightInd w:val="0"/>
        <w:ind w:firstLine="709"/>
        <w:rPr>
          <w:rFonts w:eastAsia="SimSun"/>
          <w:sz w:val="28"/>
          <w:szCs w:val="28"/>
        </w:rPr>
      </w:pPr>
    </w:p>
    <w:p w14:paraId="7CC5C94A" w14:textId="77777777" w:rsidR="00F57627" w:rsidRPr="00CE33C3" w:rsidRDefault="00F57627" w:rsidP="00F57627">
      <w:pPr>
        <w:autoSpaceDE w:val="0"/>
        <w:autoSpaceDN w:val="0"/>
        <w:adjustRightInd w:val="0"/>
        <w:ind w:firstLine="709"/>
        <w:rPr>
          <w:rFonts w:eastAsia="SimSun"/>
          <w:sz w:val="28"/>
          <w:szCs w:val="28"/>
        </w:rPr>
      </w:pPr>
    </w:p>
    <w:p w14:paraId="4AC82048" w14:textId="77777777" w:rsidR="00F57627" w:rsidRPr="00CE33C3" w:rsidRDefault="00F57627" w:rsidP="00F57627">
      <w:pPr>
        <w:autoSpaceDE w:val="0"/>
        <w:autoSpaceDN w:val="0"/>
        <w:adjustRightInd w:val="0"/>
        <w:ind w:firstLine="709"/>
        <w:rPr>
          <w:rFonts w:eastAsia="SimSun"/>
        </w:rPr>
      </w:pPr>
    </w:p>
    <w:p w14:paraId="7A8B427E" w14:textId="77777777" w:rsidR="00F57627" w:rsidRPr="00CE33C3" w:rsidRDefault="00F57627" w:rsidP="00F57627">
      <w:pPr>
        <w:autoSpaceDE w:val="0"/>
        <w:autoSpaceDN w:val="0"/>
        <w:adjustRightInd w:val="0"/>
        <w:ind w:firstLine="709"/>
        <w:rPr>
          <w:rFonts w:eastAsia="SimSun"/>
        </w:rPr>
      </w:pPr>
      <w:r w:rsidRPr="00CE33C3">
        <w:rPr>
          <w:rFonts w:eastAsia="SimSun"/>
        </w:rPr>
        <w:t>Мною__________________________________________________________________</w:t>
      </w:r>
    </w:p>
    <w:p w14:paraId="4B82E1E5"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CE33C3" w:rsidRDefault="00F57627" w:rsidP="00F57627">
      <w:pPr>
        <w:autoSpaceDE w:val="0"/>
        <w:autoSpaceDN w:val="0"/>
        <w:adjustRightInd w:val="0"/>
        <w:rPr>
          <w:rFonts w:eastAsia="SimSun"/>
        </w:rPr>
      </w:pPr>
      <w:r w:rsidRPr="00CE33C3">
        <w:rPr>
          <w:rFonts w:eastAsia="SimSun"/>
        </w:rPr>
        <w:t>подтверждается достоверность сведений, содержащихся в настоящем отчете.</w:t>
      </w:r>
    </w:p>
    <w:p w14:paraId="45414344"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p>
    <w:bookmarkEnd w:id="71"/>
    <w:p w14:paraId="73BE6B6E" w14:textId="77777777" w:rsidR="00F57627" w:rsidRPr="00CE33C3"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CE33C3" w:rsidRDefault="00F57627" w:rsidP="00F57627">
      <w:pPr>
        <w:widowControl w:val="0"/>
        <w:suppressAutoHyphens/>
        <w:autoSpaceDE w:val="0"/>
        <w:autoSpaceDN w:val="0"/>
        <w:adjustRightInd w:val="0"/>
        <w:jc w:val="both"/>
        <w:rPr>
          <w:rFonts w:eastAsia="SimSun"/>
          <w:lang w:eastAsia="zh-CN"/>
        </w:rPr>
      </w:pPr>
      <w:r w:rsidRPr="00CE33C3">
        <w:rPr>
          <w:rFonts w:eastAsia="SimSun"/>
          <w:lang w:eastAsia="zh-CN"/>
        </w:rPr>
        <w:t>________                                                                                   _____________(___________)</w:t>
      </w:r>
    </w:p>
    <w:p w14:paraId="1E565BBB"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r w:rsidRPr="00CE33C3">
        <w:rPr>
          <w:rFonts w:eastAsia="SimSun"/>
          <w:sz w:val="20"/>
          <w:szCs w:val="20"/>
          <w:lang w:eastAsia="zh-CN"/>
        </w:rPr>
        <w:t xml:space="preserve">    (дата)                                                                                                    (подпись)       (расшифровка)</w:t>
      </w:r>
    </w:p>
    <w:p w14:paraId="7209D5E5"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CE33C3" w:rsidRDefault="00F57627" w:rsidP="00F57627">
      <w:pPr>
        <w:widowControl w:val="0"/>
        <w:suppressAutoHyphens/>
        <w:autoSpaceDE w:val="0"/>
        <w:autoSpaceDN w:val="0"/>
        <w:adjustRightInd w:val="0"/>
        <w:jc w:val="center"/>
        <w:rPr>
          <w:rFonts w:eastAsia="SimSun"/>
          <w:lang w:eastAsia="zh-CN"/>
        </w:rPr>
      </w:pPr>
      <w:r w:rsidRPr="00CE33C3">
        <w:rPr>
          <w:rFonts w:eastAsia="SimSun"/>
          <w:lang w:eastAsia="zh-CN"/>
        </w:rPr>
        <w:t xml:space="preserve">                                                                                                                    М.П. </w:t>
      </w:r>
    </w:p>
    <w:p w14:paraId="212951F8" w14:textId="77777777" w:rsidR="00F57627" w:rsidRPr="00CE33C3" w:rsidRDefault="00F57627" w:rsidP="00F57627">
      <w:pPr>
        <w:rPr>
          <w:rFonts w:ascii="Calibri" w:eastAsia="Calibri" w:hAnsi="Calibri"/>
          <w:lang w:eastAsia="en-US"/>
        </w:rPr>
      </w:pPr>
    </w:p>
    <w:p w14:paraId="493A4D7E" w14:textId="77777777" w:rsidR="00F57627" w:rsidRPr="00CE33C3" w:rsidRDefault="00F57627" w:rsidP="00F57627">
      <w:pPr>
        <w:rPr>
          <w:rFonts w:ascii="Calibri" w:eastAsia="Calibri" w:hAnsi="Calibri"/>
          <w:lang w:eastAsia="en-US"/>
        </w:rPr>
      </w:pPr>
    </w:p>
    <w:p w14:paraId="5CBBAFAA" w14:textId="77777777" w:rsidR="00F57627" w:rsidRPr="00CE33C3" w:rsidRDefault="00F57627" w:rsidP="00F57627">
      <w:pPr>
        <w:rPr>
          <w:rFonts w:ascii="Calibri" w:eastAsia="Calibri" w:hAnsi="Calibri"/>
          <w:lang w:eastAsia="en-US"/>
        </w:rPr>
      </w:pPr>
    </w:p>
    <w:p w14:paraId="274F053F" w14:textId="77777777" w:rsidR="00F57627" w:rsidRPr="00CE33C3" w:rsidRDefault="00F57627" w:rsidP="00F57627">
      <w:pPr>
        <w:jc w:val="center"/>
        <w:rPr>
          <w:rFonts w:eastAsia="Calibri"/>
          <w:b/>
          <w:lang w:eastAsia="en-US"/>
        </w:rPr>
      </w:pPr>
    </w:p>
    <w:p w14:paraId="1D88F85D" w14:textId="77777777" w:rsidR="00F57627" w:rsidRPr="00CE33C3" w:rsidRDefault="00F57627" w:rsidP="00F57627">
      <w:pPr>
        <w:jc w:val="center"/>
        <w:rPr>
          <w:rFonts w:eastAsia="Calibri"/>
          <w:b/>
          <w:lang w:eastAsia="en-US"/>
        </w:rPr>
      </w:pPr>
    </w:p>
    <w:p w14:paraId="2AACBD49" w14:textId="77777777" w:rsidR="00F57627" w:rsidRPr="00CE33C3" w:rsidRDefault="00F57627" w:rsidP="00F57627">
      <w:pPr>
        <w:jc w:val="center"/>
        <w:rPr>
          <w:rFonts w:eastAsia="Calibri"/>
          <w:b/>
          <w:lang w:eastAsia="en-US"/>
        </w:rPr>
      </w:pPr>
    </w:p>
    <w:p w14:paraId="55831C2B" w14:textId="7EE37140" w:rsidR="00F57627" w:rsidRPr="00CE33C3" w:rsidRDefault="00F57627" w:rsidP="00F57627">
      <w:pPr>
        <w:spacing w:line="257" w:lineRule="auto"/>
        <w:jc w:val="right"/>
        <w:rPr>
          <w:b/>
        </w:rPr>
      </w:pPr>
      <w:bookmarkStart w:id="72" w:name="П30"/>
      <w:r w:rsidRPr="00CE33C3">
        <w:rPr>
          <w:b/>
        </w:rPr>
        <w:lastRenderedPageBreak/>
        <w:t>Приложение №</w:t>
      </w:r>
      <w:r w:rsidR="003538F3" w:rsidRPr="00CE33C3">
        <w:rPr>
          <w:b/>
        </w:rPr>
        <w:t>26</w:t>
      </w:r>
    </w:p>
    <w:p w14:paraId="21DC72AB" w14:textId="77777777" w:rsidR="00F57627" w:rsidRPr="00CE33C3"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CE33C3" w14:paraId="7FE07B97" w14:textId="77777777" w:rsidTr="00A30BA0">
        <w:tc>
          <w:tcPr>
            <w:tcW w:w="3989" w:type="dxa"/>
            <w:shd w:val="clear" w:color="auto" w:fill="auto"/>
          </w:tcPr>
          <w:p w14:paraId="2127C3D1" w14:textId="77777777" w:rsidR="00F57627" w:rsidRPr="00CE33C3" w:rsidRDefault="00F57627" w:rsidP="00A30BA0">
            <w:pPr>
              <w:spacing w:after="200" w:line="276" w:lineRule="auto"/>
              <w:rPr>
                <w:rFonts w:ascii="Calibri" w:eastAsia="Calibri" w:hAnsi="Calibri"/>
                <w:sz w:val="28"/>
                <w:szCs w:val="28"/>
                <w:lang w:eastAsia="en-US"/>
              </w:rPr>
            </w:pPr>
            <w:r w:rsidRPr="00CE33C3">
              <w:rPr>
                <w:rFonts w:ascii="Calibri" w:eastAsia="Calibri" w:hAnsi="Calibri"/>
                <w:sz w:val="22"/>
                <w:szCs w:val="22"/>
                <w:lang w:eastAsia="en-US"/>
              </w:rPr>
              <w:br w:type="page"/>
            </w:r>
          </w:p>
        </w:tc>
        <w:tc>
          <w:tcPr>
            <w:tcW w:w="5617" w:type="dxa"/>
            <w:shd w:val="clear" w:color="auto" w:fill="auto"/>
          </w:tcPr>
          <w:p w14:paraId="0D8FFD86" w14:textId="77777777" w:rsidR="00F57627" w:rsidRPr="00CE33C3" w:rsidRDefault="00F57627" w:rsidP="00A30BA0">
            <w:pPr>
              <w:ind w:left="547"/>
            </w:pPr>
            <w:r w:rsidRPr="00CE33C3">
              <w:t>Директору</w:t>
            </w:r>
          </w:p>
          <w:p w14:paraId="67FDB3ED" w14:textId="77777777" w:rsidR="00F57627" w:rsidRPr="00CE33C3" w:rsidRDefault="00F57627" w:rsidP="00A30BA0">
            <w:pPr>
              <w:ind w:left="547"/>
            </w:pPr>
            <w:r w:rsidRPr="00CE33C3">
              <w:t xml:space="preserve">Некоммерческой организации </w:t>
            </w:r>
          </w:p>
          <w:p w14:paraId="0AEC786C" w14:textId="26F46464" w:rsidR="00F57627" w:rsidRPr="00CE33C3" w:rsidRDefault="00F57627" w:rsidP="00A30BA0">
            <w:pPr>
              <w:ind w:left="547"/>
            </w:pPr>
            <w:r w:rsidRPr="00CE33C3">
              <w:t>«Гарантийный фонд–микрокредитная                                                                                                                      компания Республики Хакасия»</w:t>
            </w:r>
          </w:p>
          <w:p w14:paraId="2CD47B3C" w14:textId="77777777" w:rsidR="00F57627" w:rsidRPr="00CE33C3" w:rsidRDefault="00F57627" w:rsidP="00A30BA0">
            <w:pPr>
              <w:ind w:left="547"/>
              <w:rPr>
                <w:sz w:val="28"/>
                <w:szCs w:val="28"/>
              </w:rPr>
            </w:pPr>
            <w:r w:rsidRPr="00CE33C3">
              <w:t>М.Л. Сорокиной</w:t>
            </w:r>
          </w:p>
          <w:p w14:paraId="6E8888E2" w14:textId="77777777" w:rsidR="00F57627" w:rsidRPr="00CE33C3" w:rsidRDefault="00F57627" w:rsidP="00A30BA0">
            <w:pPr>
              <w:ind w:left="601"/>
              <w:rPr>
                <w:sz w:val="28"/>
                <w:szCs w:val="28"/>
              </w:rPr>
            </w:pPr>
            <w:r w:rsidRPr="00CE33C3">
              <w:rPr>
                <w:sz w:val="28"/>
                <w:szCs w:val="28"/>
              </w:rPr>
              <w:t>_________________________________</w:t>
            </w:r>
          </w:p>
          <w:p w14:paraId="06F82903" w14:textId="77777777" w:rsidR="00F57627" w:rsidRPr="00CE33C3" w:rsidRDefault="00F57627" w:rsidP="00A30BA0">
            <w:pPr>
              <w:ind w:left="601"/>
              <w:rPr>
                <w:sz w:val="16"/>
                <w:szCs w:val="16"/>
              </w:rPr>
            </w:pPr>
            <w:r w:rsidRPr="00CE33C3">
              <w:rPr>
                <w:sz w:val="16"/>
                <w:szCs w:val="16"/>
              </w:rPr>
              <w:t xml:space="preserve">  (Наименование индивидуального предпринимателя)</w:t>
            </w:r>
          </w:p>
          <w:p w14:paraId="794A0292" w14:textId="77777777" w:rsidR="00F57627" w:rsidRPr="00CE33C3" w:rsidRDefault="00F57627" w:rsidP="00A30BA0">
            <w:pPr>
              <w:ind w:left="601"/>
              <w:rPr>
                <w:sz w:val="16"/>
                <w:szCs w:val="16"/>
              </w:rPr>
            </w:pPr>
            <w:r w:rsidRPr="00CE33C3">
              <w:rPr>
                <w:sz w:val="16"/>
                <w:szCs w:val="16"/>
              </w:rPr>
              <w:t xml:space="preserve">  (Наименование юридического лица)</w:t>
            </w:r>
          </w:p>
          <w:p w14:paraId="27519ADE" w14:textId="77777777" w:rsidR="00F57627" w:rsidRPr="00CE33C3" w:rsidRDefault="00F57627" w:rsidP="00A30BA0">
            <w:pPr>
              <w:ind w:left="601"/>
              <w:rPr>
                <w:sz w:val="16"/>
                <w:szCs w:val="16"/>
              </w:rPr>
            </w:pPr>
          </w:p>
          <w:p w14:paraId="00AF0BFF"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566BE4D7" w14:textId="77777777" w:rsidR="00F57627" w:rsidRPr="00CE33C3" w:rsidRDefault="00F57627" w:rsidP="00A30BA0">
            <w:pPr>
              <w:ind w:left="601"/>
              <w:jc w:val="center"/>
              <w:rPr>
                <w:sz w:val="16"/>
                <w:szCs w:val="16"/>
              </w:rPr>
            </w:pPr>
            <w:r w:rsidRPr="00CE33C3">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CE33C3" w:rsidRDefault="00F57627" w:rsidP="00A30BA0">
            <w:pPr>
              <w:ind w:left="601"/>
              <w:rPr>
                <w:sz w:val="16"/>
                <w:szCs w:val="16"/>
              </w:rPr>
            </w:pPr>
          </w:p>
          <w:p w14:paraId="4B9E7557"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190861D3" w14:textId="77777777" w:rsidR="00F57627" w:rsidRPr="00CE33C3" w:rsidRDefault="00F57627" w:rsidP="00A30BA0">
            <w:pPr>
              <w:ind w:left="601"/>
              <w:rPr>
                <w:sz w:val="16"/>
                <w:szCs w:val="16"/>
              </w:rPr>
            </w:pPr>
            <w:r w:rsidRPr="00CE33C3">
              <w:rPr>
                <w:sz w:val="16"/>
                <w:szCs w:val="16"/>
              </w:rPr>
              <w:t xml:space="preserve">                                   (ИНН, ОГРН)</w:t>
            </w:r>
          </w:p>
          <w:p w14:paraId="719D9F9C" w14:textId="77777777" w:rsidR="00F57627" w:rsidRPr="00CE33C3" w:rsidRDefault="00F57627" w:rsidP="00A30BA0">
            <w:pPr>
              <w:ind w:left="601"/>
              <w:rPr>
                <w:sz w:val="16"/>
                <w:szCs w:val="16"/>
              </w:rPr>
            </w:pPr>
          </w:p>
          <w:p w14:paraId="47011A35" w14:textId="77777777" w:rsidR="00F57627" w:rsidRPr="00CE33C3" w:rsidRDefault="00F57627" w:rsidP="00A30BA0">
            <w:pPr>
              <w:ind w:left="601"/>
              <w:rPr>
                <w:sz w:val="16"/>
                <w:szCs w:val="16"/>
              </w:rPr>
            </w:pPr>
            <w:r w:rsidRPr="00CE33C3">
              <w:rPr>
                <w:sz w:val="16"/>
                <w:szCs w:val="16"/>
              </w:rPr>
              <w:t>____________________________________________________________</w:t>
            </w:r>
          </w:p>
          <w:p w14:paraId="10574AE2" w14:textId="77777777" w:rsidR="00F57627" w:rsidRPr="00CE33C3" w:rsidRDefault="00F57627" w:rsidP="00A30BA0">
            <w:pPr>
              <w:ind w:left="601"/>
              <w:rPr>
                <w:rFonts w:ascii="Calibri" w:eastAsia="Calibri" w:hAnsi="Calibri"/>
                <w:sz w:val="20"/>
                <w:szCs w:val="20"/>
                <w:u w:val="single"/>
                <w:lang w:eastAsia="en-US"/>
              </w:rPr>
            </w:pPr>
            <w:r w:rsidRPr="00CE33C3">
              <w:rPr>
                <w:sz w:val="16"/>
                <w:szCs w:val="16"/>
              </w:rPr>
              <w:t xml:space="preserve">                              (адрес регистрации)</w:t>
            </w:r>
          </w:p>
        </w:tc>
      </w:tr>
    </w:tbl>
    <w:p w14:paraId="61F25899" w14:textId="77777777" w:rsidR="00F57627" w:rsidRPr="00CE33C3" w:rsidRDefault="00F57627" w:rsidP="00F57627">
      <w:pPr>
        <w:ind w:firstLine="567"/>
        <w:jc w:val="both"/>
        <w:rPr>
          <w:rFonts w:eastAsia="Calibri"/>
          <w:lang w:eastAsia="en-US"/>
        </w:rPr>
      </w:pPr>
    </w:p>
    <w:p w14:paraId="293DD274" w14:textId="77777777" w:rsidR="00F57627" w:rsidRPr="00CE33C3" w:rsidRDefault="00F57627" w:rsidP="00F57627">
      <w:pPr>
        <w:ind w:firstLine="567"/>
        <w:jc w:val="center"/>
        <w:rPr>
          <w:rFonts w:eastAsia="Calibri"/>
          <w:b/>
          <w:lang w:eastAsia="en-US"/>
        </w:rPr>
      </w:pPr>
    </w:p>
    <w:p w14:paraId="43BF830F" w14:textId="3326A243" w:rsidR="00F57627" w:rsidRPr="00CE33C3" w:rsidRDefault="00F57627" w:rsidP="00F57627">
      <w:pPr>
        <w:ind w:firstLine="567"/>
        <w:jc w:val="both"/>
        <w:rPr>
          <w:rFonts w:eastAsia="Calibri"/>
          <w:lang w:eastAsia="en-US"/>
        </w:rPr>
      </w:pPr>
      <w:r w:rsidRPr="00CE33C3">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CE33C3">
        <w:t>Некоммерческой организации «Гарантийный фонд</w:t>
      </w:r>
      <w:r w:rsidR="009E44F3" w:rsidRPr="00CE33C3">
        <w:t>-</w:t>
      </w:r>
      <w:r w:rsidRPr="00CE33C3">
        <w:t>микрокредитная компания Республики Хакасия»</w:t>
      </w:r>
      <w:r w:rsidRPr="00CE33C3">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CE33C3" w:rsidRDefault="00F57627" w:rsidP="00F57627">
      <w:pPr>
        <w:autoSpaceDE w:val="0"/>
        <w:autoSpaceDN w:val="0"/>
        <w:adjustRightInd w:val="0"/>
        <w:ind w:firstLine="540"/>
        <w:jc w:val="both"/>
      </w:pPr>
    </w:p>
    <w:bookmarkEnd w:id="72"/>
    <w:p w14:paraId="7DA9EC35" w14:textId="77777777" w:rsidR="00F57627" w:rsidRPr="00CE33C3" w:rsidRDefault="00F57627" w:rsidP="00F57627">
      <w:pPr>
        <w:autoSpaceDE w:val="0"/>
        <w:autoSpaceDN w:val="0"/>
        <w:adjustRightInd w:val="0"/>
        <w:ind w:firstLine="540"/>
        <w:jc w:val="both"/>
      </w:pPr>
      <w:r w:rsidRPr="00CE33C3">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CE33C3" w:rsidRDefault="00F57627" w:rsidP="00F57627">
      <w:pPr>
        <w:autoSpaceDE w:val="0"/>
        <w:autoSpaceDN w:val="0"/>
        <w:adjustRightInd w:val="0"/>
        <w:ind w:firstLine="540"/>
        <w:jc w:val="both"/>
      </w:pPr>
    </w:p>
    <w:p w14:paraId="40F7DE4D" w14:textId="77777777" w:rsidR="00F57627" w:rsidRPr="00CE33C3" w:rsidRDefault="00F57627" w:rsidP="00F57627">
      <w:pPr>
        <w:spacing w:after="200" w:line="276" w:lineRule="auto"/>
        <w:jc w:val="center"/>
        <w:rPr>
          <w:rFonts w:ascii="Calibri" w:eastAsia="Calibri" w:hAnsi="Calibri"/>
          <w:sz w:val="28"/>
          <w:szCs w:val="28"/>
          <w:lang w:eastAsia="en-US"/>
        </w:rPr>
      </w:pPr>
    </w:p>
    <w:p w14:paraId="001800F9"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Дата  «___»____________20 _ г.</w:t>
      </w:r>
    </w:p>
    <w:p w14:paraId="33EA117F"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CE33C3" w:rsidRDefault="00F57627" w:rsidP="00F57627">
      <w:pPr>
        <w:rPr>
          <w:sz w:val="20"/>
          <w:szCs w:val="20"/>
        </w:rPr>
      </w:pPr>
      <w:r w:rsidRPr="00CE33C3">
        <w:rPr>
          <w:rFonts w:ascii="Times New Roman CYR" w:eastAsia="SimSun" w:hAnsi="Times New Roman CYR" w:cs="Times New Roman CYR"/>
          <w:sz w:val="20"/>
          <w:szCs w:val="20"/>
          <w:lang w:eastAsia="zh-CN"/>
        </w:rPr>
        <w:t xml:space="preserve">           (подпись)            (наименование ИП)/</w:t>
      </w:r>
      <w:r w:rsidRPr="00CE33C3">
        <w:rPr>
          <w:sz w:val="20"/>
          <w:szCs w:val="20"/>
        </w:rPr>
        <w:t>(Наименование юридического лица)</w:t>
      </w:r>
    </w:p>
    <w:p w14:paraId="75CEE46E"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CE33C3"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CE33C3">
        <w:rPr>
          <w:rFonts w:ascii="Times New Roman CYR" w:eastAsia="SimSun" w:hAnsi="Times New Roman CYR" w:cs="Times New Roman CYR"/>
          <w:sz w:val="22"/>
          <w:szCs w:val="22"/>
          <w:lang w:eastAsia="zh-CN"/>
        </w:rPr>
        <w:t xml:space="preserve">                     М.П.</w:t>
      </w:r>
    </w:p>
    <w:p w14:paraId="2BE8502F" w14:textId="77777777" w:rsidR="00F57627" w:rsidRPr="00CE33C3" w:rsidRDefault="00F57627" w:rsidP="00F57627">
      <w:pPr>
        <w:spacing w:line="257" w:lineRule="auto"/>
        <w:jc w:val="right"/>
        <w:rPr>
          <w:b/>
        </w:rPr>
      </w:pPr>
    </w:p>
    <w:p w14:paraId="0A58DD77" w14:textId="77777777" w:rsidR="00F57627" w:rsidRPr="00CE33C3" w:rsidRDefault="00F57627" w:rsidP="00F57627">
      <w:pPr>
        <w:spacing w:line="257" w:lineRule="auto"/>
        <w:jc w:val="right"/>
        <w:rPr>
          <w:b/>
        </w:rPr>
      </w:pPr>
    </w:p>
    <w:p w14:paraId="0E34CF29" w14:textId="77777777" w:rsidR="00F57627" w:rsidRPr="00CE33C3" w:rsidRDefault="00F57627" w:rsidP="00F57627">
      <w:pPr>
        <w:spacing w:line="257" w:lineRule="auto"/>
        <w:jc w:val="right"/>
        <w:rPr>
          <w:b/>
        </w:rPr>
      </w:pPr>
    </w:p>
    <w:p w14:paraId="1AFC22D3" w14:textId="77777777" w:rsidR="00F57627" w:rsidRPr="00CE33C3" w:rsidRDefault="00F57627" w:rsidP="00F57627">
      <w:pPr>
        <w:spacing w:line="257" w:lineRule="auto"/>
        <w:jc w:val="center"/>
        <w:rPr>
          <w:b/>
          <w:sz w:val="22"/>
          <w:szCs w:val="22"/>
        </w:rPr>
      </w:pPr>
    </w:p>
    <w:p w14:paraId="55D0C4B4" w14:textId="77777777" w:rsidR="00F57627" w:rsidRPr="00CE33C3" w:rsidRDefault="00F57627" w:rsidP="00F57627">
      <w:pPr>
        <w:spacing w:line="257" w:lineRule="auto"/>
        <w:jc w:val="center"/>
        <w:rPr>
          <w:b/>
          <w:sz w:val="22"/>
          <w:szCs w:val="22"/>
        </w:rPr>
      </w:pPr>
    </w:p>
    <w:p w14:paraId="4517153E" w14:textId="77777777" w:rsidR="00F57627" w:rsidRPr="00CE33C3" w:rsidRDefault="00F57627" w:rsidP="00F57627">
      <w:pPr>
        <w:spacing w:line="257" w:lineRule="auto"/>
        <w:jc w:val="center"/>
        <w:rPr>
          <w:b/>
          <w:sz w:val="22"/>
          <w:szCs w:val="22"/>
        </w:rPr>
      </w:pPr>
    </w:p>
    <w:p w14:paraId="2196BBEC" w14:textId="77777777" w:rsidR="00F57627" w:rsidRPr="00CE33C3" w:rsidRDefault="00F57627" w:rsidP="00F57627">
      <w:pPr>
        <w:spacing w:line="257" w:lineRule="auto"/>
        <w:jc w:val="center"/>
        <w:rPr>
          <w:b/>
          <w:sz w:val="22"/>
          <w:szCs w:val="22"/>
        </w:rPr>
      </w:pPr>
    </w:p>
    <w:p w14:paraId="2EB422C1" w14:textId="77777777" w:rsidR="00F57627" w:rsidRPr="00CE33C3" w:rsidRDefault="00F57627" w:rsidP="00F57627">
      <w:pPr>
        <w:spacing w:line="257" w:lineRule="auto"/>
        <w:jc w:val="center"/>
        <w:rPr>
          <w:b/>
          <w:sz w:val="22"/>
          <w:szCs w:val="22"/>
        </w:rPr>
      </w:pPr>
    </w:p>
    <w:p w14:paraId="4FA60DAB" w14:textId="77777777" w:rsidR="00F57627" w:rsidRPr="00CE33C3" w:rsidRDefault="00F57627" w:rsidP="00F57627">
      <w:pPr>
        <w:spacing w:line="257" w:lineRule="auto"/>
        <w:jc w:val="center"/>
        <w:rPr>
          <w:b/>
          <w:sz w:val="22"/>
          <w:szCs w:val="22"/>
        </w:rPr>
      </w:pPr>
    </w:p>
    <w:p w14:paraId="306744DF" w14:textId="680BA950" w:rsidR="00F57627" w:rsidRPr="00CE33C3" w:rsidRDefault="00F57627" w:rsidP="00F57627">
      <w:pPr>
        <w:spacing w:line="257" w:lineRule="auto"/>
        <w:jc w:val="center"/>
        <w:rPr>
          <w:b/>
          <w:sz w:val="22"/>
          <w:szCs w:val="22"/>
        </w:rPr>
      </w:pPr>
    </w:p>
    <w:p w14:paraId="226B42CC" w14:textId="305A8548" w:rsidR="00A30BA0" w:rsidRPr="00CE33C3" w:rsidRDefault="00A30BA0" w:rsidP="00F57627">
      <w:pPr>
        <w:spacing w:line="257" w:lineRule="auto"/>
        <w:jc w:val="center"/>
        <w:rPr>
          <w:b/>
          <w:sz w:val="22"/>
          <w:szCs w:val="22"/>
        </w:rPr>
      </w:pPr>
    </w:p>
    <w:p w14:paraId="1BB7EE1B" w14:textId="4AA53B35" w:rsidR="00A30BA0" w:rsidRPr="00CE33C3" w:rsidRDefault="00A30BA0" w:rsidP="00F57627">
      <w:pPr>
        <w:spacing w:line="257" w:lineRule="auto"/>
        <w:jc w:val="center"/>
        <w:rPr>
          <w:b/>
          <w:sz w:val="22"/>
          <w:szCs w:val="22"/>
        </w:rPr>
      </w:pPr>
    </w:p>
    <w:p w14:paraId="4EC209E4" w14:textId="77777777" w:rsidR="00F57627" w:rsidRPr="00CE33C3" w:rsidRDefault="00F57627" w:rsidP="00F57627">
      <w:pPr>
        <w:spacing w:line="257" w:lineRule="auto"/>
        <w:jc w:val="center"/>
        <w:rPr>
          <w:b/>
          <w:sz w:val="22"/>
          <w:szCs w:val="22"/>
        </w:rPr>
      </w:pPr>
    </w:p>
    <w:p w14:paraId="5DADC453" w14:textId="2D95E5F9" w:rsidR="00F57627" w:rsidRPr="00CE33C3" w:rsidRDefault="00F57627" w:rsidP="00F57627">
      <w:pPr>
        <w:spacing w:line="257" w:lineRule="auto"/>
        <w:jc w:val="right"/>
        <w:rPr>
          <w:b/>
        </w:rPr>
      </w:pPr>
      <w:bookmarkStart w:id="73" w:name="П31"/>
      <w:r w:rsidRPr="00CE33C3">
        <w:rPr>
          <w:b/>
        </w:rPr>
        <w:lastRenderedPageBreak/>
        <w:t xml:space="preserve">Приложение № </w:t>
      </w:r>
      <w:r w:rsidR="003538F3" w:rsidRPr="00CE33C3">
        <w:rPr>
          <w:b/>
        </w:rPr>
        <w:t>27</w:t>
      </w:r>
    </w:p>
    <w:p w14:paraId="6E517E10"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Заявление</w:t>
      </w:r>
    </w:p>
    <w:p w14:paraId="475E2AD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о соответствии вновь созданного юридического лица</w:t>
      </w:r>
    </w:p>
    <w:p w14:paraId="029D6946"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и вновь зарегистрированного индивидуального предпринимателя</w:t>
      </w:r>
    </w:p>
    <w:p w14:paraId="6BDC51A2"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условиям отнесения к субъектам малого и среднего</w:t>
      </w:r>
    </w:p>
    <w:p w14:paraId="7E349E5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предпринимательства, установленным Федеральным</w:t>
      </w:r>
    </w:p>
    <w:p w14:paraId="43AACB44"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законом от 24 июля 2007 г. N 209-ФЗ "О развитии</w:t>
      </w:r>
    </w:p>
    <w:p w14:paraId="0A44C5F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малого и среднего предпринимательства</w:t>
      </w:r>
    </w:p>
    <w:p w14:paraId="0B6AB16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в Российской Федерации"</w:t>
      </w:r>
    </w:p>
    <w:p w14:paraId="17238F43" w14:textId="77777777" w:rsidR="00F57627" w:rsidRPr="00CE33C3" w:rsidRDefault="00F57627" w:rsidP="00F57627">
      <w:pPr>
        <w:widowControl w:val="0"/>
        <w:autoSpaceDE w:val="0"/>
        <w:autoSpaceDN w:val="0"/>
        <w:adjustRightInd w:val="0"/>
        <w:jc w:val="both"/>
        <w:rPr>
          <w:rFonts w:eastAsiaTheme="minorEastAsia"/>
        </w:rPr>
      </w:pPr>
    </w:p>
    <w:p w14:paraId="4A3BB995"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Настоящим заявляю, что _________________________________________________________</w:t>
      </w:r>
    </w:p>
    <w:p w14:paraId="704B647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175A132F"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полное наименование юридического лица, фамилия, имя,</w:t>
      </w:r>
    </w:p>
    <w:p w14:paraId="759E9F8E"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отчество (последнее - при наличии) индивидуального предпринимателя)</w:t>
      </w:r>
    </w:p>
    <w:p w14:paraId="615BEE3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ИНН: ____________________________________________________________________________</w:t>
      </w:r>
    </w:p>
    <w:p w14:paraId="1ECF8A7B"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идентификационный номер налогоплательщика (ИНН)</w:t>
      </w:r>
    </w:p>
    <w:p w14:paraId="1B004EE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юридического лица или физического лица, зарегистрированного</w:t>
      </w:r>
    </w:p>
    <w:p w14:paraId="75DEB81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в качестве индивидуального предпринимателя)</w:t>
      </w:r>
    </w:p>
    <w:p w14:paraId="7C487C6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дата государственной регистрации: __________________________________________________</w:t>
      </w:r>
    </w:p>
    <w:p w14:paraId="03DA656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6C70C10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дата государственной регистрации юридического лица или</w:t>
      </w:r>
    </w:p>
    <w:p w14:paraId="3CA96A74"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индивидуального предпринимателя)</w:t>
      </w:r>
    </w:p>
    <w:p w14:paraId="4A65C061"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CE33C3" w:rsidRDefault="00F57627" w:rsidP="00F57627">
      <w:pPr>
        <w:widowControl w:val="0"/>
        <w:autoSpaceDE w:val="0"/>
        <w:autoSpaceDN w:val="0"/>
        <w:adjustRightInd w:val="0"/>
        <w:jc w:val="both"/>
        <w:rPr>
          <w:rFonts w:eastAsiaTheme="minorEastAsia"/>
        </w:rPr>
      </w:pPr>
    </w:p>
    <w:p w14:paraId="4B0B427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                        __________________________</w:t>
      </w:r>
    </w:p>
    <w:p w14:paraId="0A010FFF" w14:textId="77777777" w:rsidR="00F57627" w:rsidRPr="00CE33C3" w:rsidRDefault="00F57627" w:rsidP="00F57627">
      <w:pPr>
        <w:tabs>
          <w:tab w:val="left" w:pos="2304"/>
        </w:tabs>
        <w:spacing w:after="160" w:line="259" w:lineRule="auto"/>
        <w:rPr>
          <w:rFonts w:eastAsiaTheme="minorEastAsia"/>
        </w:rPr>
      </w:pPr>
      <w:r w:rsidRPr="00CE33C3">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CE33C3" w:rsidRDefault="00F57627" w:rsidP="00F57627">
      <w:pPr>
        <w:widowControl w:val="0"/>
        <w:autoSpaceDE w:val="0"/>
        <w:autoSpaceDN w:val="0"/>
        <w:adjustRightInd w:val="0"/>
        <w:jc w:val="both"/>
        <w:rPr>
          <w:rFonts w:eastAsiaTheme="minorEastAsia"/>
        </w:rPr>
      </w:pPr>
    </w:p>
    <w:bookmarkEnd w:id="73"/>
    <w:p w14:paraId="5D738761" w14:textId="77777777" w:rsidR="00F57627" w:rsidRPr="00CE33C3" w:rsidRDefault="00F57627" w:rsidP="00F57627">
      <w:pPr>
        <w:widowControl w:val="0"/>
        <w:autoSpaceDE w:val="0"/>
        <w:autoSpaceDN w:val="0"/>
        <w:adjustRightInd w:val="0"/>
        <w:jc w:val="both"/>
        <w:rPr>
          <w:rFonts w:eastAsiaTheme="minorEastAsia"/>
        </w:rPr>
      </w:pPr>
    </w:p>
    <w:p w14:paraId="341D8AB3" w14:textId="77777777" w:rsidR="00F57627" w:rsidRPr="00CE33C3" w:rsidRDefault="00F57627" w:rsidP="00F57627">
      <w:pPr>
        <w:widowControl w:val="0"/>
        <w:autoSpaceDE w:val="0"/>
        <w:autoSpaceDN w:val="0"/>
        <w:adjustRightInd w:val="0"/>
        <w:jc w:val="right"/>
        <w:rPr>
          <w:rFonts w:eastAsiaTheme="minorEastAsia"/>
        </w:rPr>
      </w:pPr>
      <w:r w:rsidRPr="00CE33C3">
        <w:rPr>
          <w:rFonts w:eastAsiaTheme="minorEastAsia"/>
        </w:rPr>
        <w:t xml:space="preserve">                                                 "__" _____________ 20__ г.</w:t>
      </w:r>
    </w:p>
    <w:p w14:paraId="6C5ED588"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дата</w:t>
      </w:r>
    </w:p>
    <w:p w14:paraId="0D32C0D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составления</w:t>
      </w:r>
    </w:p>
    <w:p w14:paraId="6F1BAF85"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заявления</w:t>
      </w:r>
    </w:p>
    <w:p w14:paraId="142977DB" w14:textId="77777777" w:rsidR="00F57627" w:rsidRPr="00CE33C3" w:rsidRDefault="00F57627" w:rsidP="00F57627">
      <w:pPr>
        <w:widowControl w:val="0"/>
        <w:autoSpaceDE w:val="0"/>
        <w:autoSpaceDN w:val="0"/>
        <w:adjustRightInd w:val="0"/>
        <w:jc w:val="center"/>
        <w:rPr>
          <w:rFonts w:eastAsiaTheme="minorEastAsia"/>
        </w:rPr>
      </w:pPr>
    </w:p>
    <w:p w14:paraId="15E7CDD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м. п. (при наличии)</w:t>
      </w:r>
    </w:p>
    <w:p w14:paraId="78CFD324" w14:textId="77777777" w:rsidR="00F57627" w:rsidRPr="00CE33C3" w:rsidRDefault="00F57627" w:rsidP="00F57627">
      <w:pPr>
        <w:spacing w:line="257" w:lineRule="auto"/>
        <w:jc w:val="right"/>
        <w:rPr>
          <w:b/>
        </w:rPr>
      </w:pPr>
    </w:p>
    <w:p w14:paraId="57E414D2" w14:textId="77777777" w:rsidR="00F57627" w:rsidRPr="00CE33C3" w:rsidRDefault="00F57627" w:rsidP="00F57627">
      <w:pPr>
        <w:spacing w:line="257" w:lineRule="auto"/>
        <w:jc w:val="right"/>
        <w:rPr>
          <w:b/>
        </w:rPr>
      </w:pPr>
    </w:p>
    <w:p w14:paraId="63FFA928" w14:textId="77777777" w:rsidR="00F57627" w:rsidRPr="00CE33C3" w:rsidRDefault="00F57627" w:rsidP="00F57627">
      <w:pPr>
        <w:spacing w:line="257" w:lineRule="auto"/>
        <w:jc w:val="right"/>
        <w:rPr>
          <w:b/>
        </w:rPr>
      </w:pPr>
    </w:p>
    <w:p w14:paraId="620960CF" w14:textId="77777777" w:rsidR="00F57627" w:rsidRPr="00CE33C3" w:rsidRDefault="00F57627" w:rsidP="00F57627">
      <w:pPr>
        <w:spacing w:line="257" w:lineRule="auto"/>
        <w:jc w:val="right"/>
        <w:rPr>
          <w:b/>
        </w:rPr>
      </w:pPr>
    </w:p>
    <w:p w14:paraId="1CD3DA04" w14:textId="77777777" w:rsidR="00F57627" w:rsidRPr="00CE33C3" w:rsidRDefault="00F57627" w:rsidP="00F57627">
      <w:pPr>
        <w:spacing w:line="257" w:lineRule="auto"/>
        <w:jc w:val="right"/>
        <w:rPr>
          <w:b/>
        </w:rPr>
      </w:pPr>
    </w:p>
    <w:p w14:paraId="065F85C0" w14:textId="77777777" w:rsidR="00F57627" w:rsidRPr="00CE33C3" w:rsidRDefault="00F57627" w:rsidP="00F57627">
      <w:pPr>
        <w:spacing w:line="257" w:lineRule="auto"/>
        <w:jc w:val="right"/>
        <w:rPr>
          <w:b/>
        </w:rPr>
      </w:pPr>
    </w:p>
    <w:p w14:paraId="199AD65E" w14:textId="77777777" w:rsidR="00F57627" w:rsidRPr="00CE33C3" w:rsidRDefault="00F57627" w:rsidP="00F57627">
      <w:pPr>
        <w:spacing w:line="257" w:lineRule="auto"/>
        <w:jc w:val="right"/>
        <w:rPr>
          <w:b/>
        </w:rPr>
      </w:pPr>
    </w:p>
    <w:p w14:paraId="641E8FCA" w14:textId="157C94F7" w:rsidR="00F57627" w:rsidRPr="00CE33C3" w:rsidRDefault="00F57627" w:rsidP="00F57627">
      <w:pPr>
        <w:spacing w:line="257" w:lineRule="auto"/>
        <w:jc w:val="right"/>
        <w:rPr>
          <w:b/>
        </w:rPr>
      </w:pPr>
    </w:p>
    <w:p w14:paraId="676B8731" w14:textId="6BE92C13" w:rsidR="007F5165" w:rsidRPr="00CE33C3" w:rsidRDefault="007F5165" w:rsidP="00F57627">
      <w:pPr>
        <w:spacing w:line="257" w:lineRule="auto"/>
        <w:jc w:val="right"/>
        <w:rPr>
          <w:b/>
        </w:rPr>
      </w:pPr>
    </w:p>
    <w:p w14:paraId="6B4CD301" w14:textId="7D47C22C" w:rsidR="007F5165" w:rsidRPr="00CE33C3" w:rsidRDefault="007F5165" w:rsidP="00F57627">
      <w:pPr>
        <w:spacing w:line="257" w:lineRule="auto"/>
        <w:jc w:val="right"/>
        <w:rPr>
          <w:b/>
        </w:rPr>
      </w:pPr>
    </w:p>
    <w:p w14:paraId="44F11915" w14:textId="705C0149" w:rsidR="007F5165" w:rsidRPr="00CE33C3" w:rsidRDefault="007F5165" w:rsidP="00F57627">
      <w:pPr>
        <w:spacing w:line="257" w:lineRule="auto"/>
        <w:jc w:val="right"/>
        <w:rPr>
          <w:b/>
        </w:rPr>
      </w:pPr>
    </w:p>
    <w:p w14:paraId="14AA3260" w14:textId="605B533B" w:rsidR="007F5165" w:rsidRPr="00CE33C3" w:rsidRDefault="007F5165" w:rsidP="00F57627">
      <w:pPr>
        <w:spacing w:line="257" w:lineRule="auto"/>
        <w:jc w:val="right"/>
        <w:rPr>
          <w:b/>
        </w:rPr>
      </w:pPr>
    </w:p>
    <w:p w14:paraId="2A94EDC7" w14:textId="2E72C1FD" w:rsidR="007F5165" w:rsidRPr="00CE33C3" w:rsidRDefault="007F5165" w:rsidP="00F57627">
      <w:pPr>
        <w:spacing w:line="257" w:lineRule="auto"/>
        <w:jc w:val="right"/>
        <w:rPr>
          <w:b/>
        </w:rPr>
      </w:pPr>
    </w:p>
    <w:p w14:paraId="0388C076" w14:textId="304C0F2A" w:rsidR="007F5165" w:rsidRPr="00CE33C3" w:rsidRDefault="007F5165" w:rsidP="00F57627">
      <w:pPr>
        <w:spacing w:line="257" w:lineRule="auto"/>
        <w:jc w:val="right"/>
        <w:rPr>
          <w:b/>
        </w:rPr>
      </w:pPr>
    </w:p>
    <w:p w14:paraId="70EE7CBF" w14:textId="083497F6" w:rsidR="007F5165" w:rsidRPr="00CE33C3" w:rsidRDefault="007F5165" w:rsidP="00F57627">
      <w:pPr>
        <w:spacing w:line="257" w:lineRule="auto"/>
        <w:jc w:val="right"/>
        <w:rPr>
          <w:b/>
        </w:rPr>
      </w:pPr>
    </w:p>
    <w:p w14:paraId="64B6737C" w14:textId="467941F3" w:rsidR="007F5165" w:rsidRPr="00CE33C3" w:rsidRDefault="007F5165" w:rsidP="00F57627">
      <w:pPr>
        <w:spacing w:line="257" w:lineRule="auto"/>
        <w:jc w:val="right"/>
        <w:rPr>
          <w:b/>
        </w:rPr>
      </w:pPr>
    </w:p>
    <w:p w14:paraId="34E3E251" w14:textId="256E0B81" w:rsidR="007F5165" w:rsidRPr="00CE33C3" w:rsidRDefault="007F5165" w:rsidP="00F57627">
      <w:pPr>
        <w:spacing w:line="257" w:lineRule="auto"/>
        <w:jc w:val="right"/>
        <w:rPr>
          <w:b/>
        </w:rPr>
      </w:pPr>
    </w:p>
    <w:p w14:paraId="09BC11AF" w14:textId="0EFF146F" w:rsidR="007F5165" w:rsidRPr="00CE33C3" w:rsidRDefault="007F5165" w:rsidP="00F57627">
      <w:pPr>
        <w:spacing w:line="257" w:lineRule="auto"/>
        <w:jc w:val="right"/>
        <w:rPr>
          <w:b/>
        </w:rPr>
      </w:pPr>
    </w:p>
    <w:p w14:paraId="6ABFA017" w14:textId="546D9448" w:rsidR="007F5165" w:rsidRPr="00CE33C3" w:rsidRDefault="007F5165" w:rsidP="00F57627">
      <w:pPr>
        <w:spacing w:line="257" w:lineRule="auto"/>
        <w:jc w:val="right"/>
        <w:rPr>
          <w:b/>
        </w:rPr>
      </w:pPr>
    </w:p>
    <w:p w14:paraId="0ADE66A6" w14:textId="1114B5A4" w:rsidR="007F5165" w:rsidRPr="00CE33C3" w:rsidRDefault="007F5165" w:rsidP="00F57627">
      <w:pPr>
        <w:spacing w:line="257" w:lineRule="auto"/>
        <w:jc w:val="right"/>
        <w:rPr>
          <w:b/>
        </w:rPr>
      </w:pPr>
    </w:p>
    <w:p w14:paraId="1225C01A" w14:textId="74A4B79E" w:rsidR="00F429CD" w:rsidRPr="00CE33C3" w:rsidRDefault="00F429CD" w:rsidP="007F5165">
      <w:pPr>
        <w:jc w:val="right"/>
        <w:rPr>
          <w:b/>
        </w:rPr>
      </w:pPr>
      <w:bookmarkStart w:id="74" w:name="П32"/>
      <w:r w:rsidRPr="00CE33C3">
        <w:rPr>
          <w:b/>
        </w:rPr>
        <w:lastRenderedPageBreak/>
        <w:t xml:space="preserve">Приложение № </w:t>
      </w:r>
      <w:r w:rsidR="003538F3" w:rsidRPr="00CE33C3">
        <w:rPr>
          <w:b/>
        </w:rPr>
        <w:t>28</w:t>
      </w:r>
    </w:p>
    <w:p w14:paraId="4D474EA8" w14:textId="77777777" w:rsidR="00F429CD" w:rsidRPr="00CE33C3" w:rsidRDefault="00F429CD" w:rsidP="007F5165">
      <w:pPr>
        <w:jc w:val="right"/>
        <w:rPr>
          <w:b/>
          <w:sz w:val="18"/>
          <w:szCs w:val="18"/>
        </w:rPr>
      </w:pPr>
      <w:bookmarkStart w:id="75" w:name="_Hlk37341309"/>
    </w:p>
    <w:p w14:paraId="43A15920" w14:textId="77777777" w:rsidR="00F429CD" w:rsidRPr="00CE33C3" w:rsidRDefault="00F429CD" w:rsidP="007F5165">
      <w:pPr>
        <w:jc w:val="center"/>
        <w:rPr>
          <w:b/>
          <w:bCs/>
        </w:rPr>
      </w:pPr>
      <w:r w:rsidRPr="00CE33C3">
        <w:rPr>
          <w:b/>
          <w:bCs/>
        </w:rPr>
        <w:t>Условия реструктуризации задолженности по микрозаймам</w:t>
      </w:r>
    </w:p>
    <w:p w14:paraId="2CB76C6F" w14:textId="77777777" w:rsidR="00F429CD" w:rsidRPr="00CE33C3" w:rsidRDefault="00F429CD" w:rsidP="007F5165">
      <w:pPr>
        <w:jc w:val="center"/>
        <w:rPr>
          <w:b/>
          <w:bCs/>
        </w:rPr>
      </w:pPr>
    </w:p>
    <w:p w14:paraId="13C799D2" w14:textId="6E19EC84" w:rsidR="00F429CD" w:rsidRPr="00CE33C3" w:rsidRDefault="00F429CD" w:rsidP="007F5165">
      <w:pPr>
        <w:pStyle w:val="a3"/>
        <w:tabs>
          <w:tab w:val="left" w:pos="1134"/>
        </w:tabs>
        <w:ind w:left="0" w:firstLine="708"/>
        <w:jc w:val="both"/>
      </w:pPr>
      <w:r w:rsidRPr="00CE33C3">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2" w:history="1">
        <w:r w:rsidRPr="00CE33C3">
          <w:t>законом</w:t>
        </w:r>
      </w:hyperlink>
      <w:r w:rsidRPr="00CE33C3">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w:t>
      </w:r>
      <w:r w:rsidR="00D37BE5" w:rsidRPr="00CE33C3">
        <w:t xml:space="preserve">, </w:t>
      </w:r>
      <w:r w:rsidR="00D37BE5" w:rsidRPr="00CE33C3">
        <w:rPr>
          <w:rFonts w:eastAsia="SimSun"/>
          <w:lang w:eastAsia="zh-CN"/>
        </w:rPr>
        <w:t>N 50, ст. 8074</w:t>
      </w:r>
      <w:r w:rsidRPr="00CE33C3">
        <w:t>) (далее соответственно - режим повышенной готовности, режим чрезвычайной ситуации.</w:t>
      </w:r>
    </w:p>
    <w:p w14:paraId="6B64C94E" w14:textId="77777777" w:rsidR="00F429CD" w:rsidRPr="00CE33C3" w:rsidRDefault="00F429CD" w:rsidP="007F5165">
      <w:pPr>
        <w:pStyle w:val="a3"/>
        <w:tabs>
          <w:tab w:val="left" w:pos="1134"/>
        </w:tabs>
        <w:ind w:left="0" w:firstLine="708"/>
        <w:jc w:val="both"/>
      </w:pPr>
    </w:p>
    <w:p w14:paraId="148BA223" w14:textId="6D9A535D" w:rsidR="00F429CD" w:rsidRPr="00CE33C3" w:rsidRDefault="00F429CD" w:rsidP="002A5F06">
      <w:pPr>
        <w:pStyle w:val="a3"/>
        <w:numPr>
          <w:ilvl w:val="0"/>
          <w:numId w:val="61"/>
        </w:numPr>
        <w:tabs>
          <w:tab w:val="left" w:pos="1134"/>
        </w:tabs>
        <w:ind w:left="0" w:firstLine="708"/>
        <w:jc w:val="both"/>
      </w:pPr>
      <w:r w:rsidRPr="00CE33C3">
        <w:t xml:space="preserve">Реструктуризация, пролонгация микрозайма осуществляются на основании письменного заявления Заемщика </w:t>
      </w:r>
      <w:r w:rsidR="0078405F" w:rsidRPr="00CE33C3">
        <w:t xml:space="preserve">за 5 рабочих дней до даты очередного платежа, </w:t>
      </w:r>
      <w:r w:rsidRPr="00CE33C3">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CE33C3" w:rsidRDefault="00F429CD" w:rsidP="002A5F06">
      <w:pPr>
        <w:pStyle w:val="a3"/>
        <w:numPr>
          <w:ilvl w:val="0"/>
          <w:numId w:val="61"/>
        </w:numPr>
        <w:tabs>
          <w:tab w:val="left" w:pos="1134"/>
        </w:tabs>
        <w:ind w:left="0" w:firstLine="708"/>
        <w:jc w:val="both"/>
      </w:pPr>
      <w:r w:rsidRPr="00CE33C3">
        <w:t>Реструктуризация, пролонгация задолженности по договорам микрозайма предоставляется заемщикам:</w:t>
      </w:r>
    </w:p>
    <w:p w14:paraId="254472C8" w14:textId="77777777" w:rsidR="00F429CD" w:rsidRPr="00CE33C3" w:rsidRDefault="00F429CD" w:rsidP="002A5F06">
      <w:pPr>
        <w:pStyle w:val="a3"/>
        <w:numPr>
          <w:ilvl w:val="1"/>
          <w:numId w:val="61"/>
        </w:numPr>
        <w:tabs>
          <w:tab w:val="left" w:pos="1134"/>
        </w:tabs>
        <w:ind w:left="0" w:firstLine="708"/>
        <w:jc w:val="both"/>
      </w:pPr>
      <w:r w:rsidRPr="00CE33C3">
        <w:t>В случае возникновения риска нарушения порядка платежей, установленного Договором микрозайма;</w:t>
      </w:r>
    </w:p>
    <w:p w14:paraId="4DF425CB" w14:textId="77777777" w:rsidR="00F429CD" w:rsidRPr="00CE33C3" w:rsidRDefault="00F429CD" w:rsidP="002A5F06">
      <w:pPr>
        <w:pStyle w:val="a3"/>
        <w:numPr>
          <w:ilvl w:val="1"/>
          <w:numId w:val="61"/>
        </w:numPr>
        <w:tabs>
          <w:tab w:val="left" w:pos="1134"/>
        </w:tabs>
        <w:ind w:left="0" w:firstLine="708"/>
        <w:jc w:val="both"/>
      </w:pPr>
      <w:r w:rsidRPr="00CE33C3">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CE33C3" w:rsidRDefault="00F429CD" w:rsidP="002A5F06">
      <w:pPr>
        <w:pStyle w:val="a3"/>
        <w:numPr>
          <w:ilvl w:val="0"/>
          <w:numId w:val="61"/>
        </w:numPr>
        <w:tabs>
          <w:tab w:val="left" w:pos="1134"/>
        </w:tabs>
        <w:ind w:left="0" w:firstLine="708"/>
        <w:jc w:val="both"/>
      </w:pPr>
      <w:r w:rsidRPr="00CE33C3">
        <w:t>Предоставляемые условия реструктуризации, пролонгации</w:t>
      </w:r>
      <w:bookmarkEnd w:id="74"/>
      <w:r w:rsidRPr="00CE33C3">
        <w:t>:</w:t>
      </w:r>
    </w:p>
    <w:p w14:paraId="148FB4A5" w14:textId="77777777" w:rsidR="00F429CD" w:rsidRPr="00CE33C3" w:rsidRDefault="00F429CD" w:rsidP="002A5F06">
      <w:pPr>
        <w:pStyle w:val="a3"/>
        <w:numPr>
          <w:ilvl w:val="1"/>
          <w:numId w:val="61"/>
        </w:numPr>
        <w:tabs>
          <w:tab w:val="left" w:pos="1134"/>
        </w:tabs>
        <w:ind w:left="0" w:firstLine="708"/>
        <w:jc w:val="both"/>
      </w:pPr>
      <w:r w:rsidRPr="00CE33C3">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11EF7AE" w:rsidR="00F429CD" w:rsidRPr="00CE33C3" w:rsidRDefault="00F429CD" w:rsidP="002A5F06">
      <w:pPr>
        <w:pStyle w:val="a3"/>
        <w:numPr>
          <w:ilvl w:val="1"/>
          <w:numId w:val="61"/>
        </w:numPr>
        <w:tabs>
          <w:tab w:val="left" w:pos="1134"/>
        </w:tabs>
        <w:ind w:left="0" w:firstLine="708"/>
        <w:jc w:val="both"/>
      </w:pPr>
      <w:r w:rsidRPr="00CE33C3">
        <w:t xml:space="preserve">По микрозаймам, заключенным после 01.04.2020 г., возможно предоставление отсрочки платежа по уплате основного долга сроком до </w:t>
      </w:r>
      <w:r w:rsidR="00213F69" w:rsidRPr="00213F69">
        <w:rPr>
          <w:color w:val="0000FF"/>
        </w:rPr>
        <w:t>6</w:t>
      </w:r>
      <w:r w:rsidRPr="00213F69">
        <w:rPr>
          <w:color w:val="0000FF"/>
        </w:rPr>
        <w:t xml:space="preserve"> месяцев</w:t>
      </w:r>
      <w:r w:rsidRPr="00CE33C3">
        <w:t xml:space="preserve">, не превышая максимальный срок предоставления микрозайма. </w:t>
      </w:r>
    </w:p>
    <w:p w14:paraId="1130E9CD" w14:textId="03208964" w:rsidR="00F429CD" w:rsidRPr="00CE33C3" w:rsidRDefault="00F429CD" w:rsidP="002A5F06">
      <w:pPr>
        <w:pStyle w:val="a3"/>
        <w:numPr>
          <w:ilvl w:val="1"/>
          <w:numId w:val="61"/>
        </w:numPr>
        <w:tabs>
          <w:tab w:val="left" w:pos="1134"/>
        </w:tabs>
        <w:ind w:left="0" w:firstLine="708"/>
        <w:jc w:val="both"/>
      </w:pPr>
      <w:r w:rsidRPr="00CE33C3">
        <w:t>Отсрочка по погашению процентов на срок до 6 месяцев</w:t>
      </w:r>
      <w:r w:rsidR="007E7D41" w:rsidRPr="00CE33C3">
        <w:t>, не зависимо от даты оформления договора микрозайма</w:t>
      </w:r>
      <w:r w:rsidRPr="00CE33C3">
        <w:t xml:space="preserve">. </w:t>
      </w:r>
    </w:p>
    <w:p w14:paraId="548DDE8F" w14:textId="5DC9EEE6" w:rsidR="00174143" w:rsidRPr="00CE33C3" w:rsidRDefault="00F429CD" w:rsidP="002A5F06">
      <w:pPr>
        <w:pStyle w:val="a3"/>
        <w:numPr>
          <w:ilvl w:val="1"/>
          <w:numId w:val="61"/>
        </w:numPr>
        <w:tabs>
          <w:tab w:val="left" w:pos="1134"/>
        </w:tabs>
        <w:ind w:left="0" w:firstLine="708"/>
        <w:jc w:val="both"/>
      </w:pPr>
      <w:r w:rsidRPr="00CE33C3">
        <w:t xml:space="preserve">Комиссия за внесение изменений в договор микрозайма по инициативе Заемщика </w:t>
      </w:r>
      <w:r w:rsidR="00174143" w:rsidRPr="00CE33C3">
        <w:t xml:space="preserve">может </w:t>
      </w:r>
      <w:r w:rsidRPr="00CE33C3">
        <w:t>не взимат</w:t>
      </w:r>
      <w:r w:rsidR="00174143" w:rsidRPr="00CE33C3">
        <w:t>ь</w:t>
      </w:r>
      <w:r w:rsidRPr="00CE33C3">
        <w:t>ся</w:t>
      </w:r>
      <w:r w:rsidR="00174143" w:rsidRPr="00CE33C3">
        <w:t xml:space="preserve"> по решению Правления Фонда.</w:t>
      </w:r>
    </w:p>
    <w:p w14:paraId="2183D2ED" w14:textId="77777777" w:rsidR="00F429CD" w:rsidRPr="00CE33C3" w:rsidRDefault="00F429CD" w:rsidP="002A5F06">
      <w:pPr>
        <w:pStyle w:val="a3"/>
        <w:numPr>
          <w:ilvl w:val="0"/>
          <w:numId w:val="61"/>
        </w:numPr>
        <w:tabs>
          <w:tab w:val="left" w:pos="1134"/>
        </w:tabs>
        <w:ind w:left="0" w:firstLine="708"/>
        <w:jc w:val="both"/>
      </w:pPr>
      <w:r w:rsidRPr="00CE33C3">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CE33C3" w:rsidRDefault="00F429CD" w:rsidP="002A5F06">
      <w:pPr>
        <w:pStyle w:val="a3"/>
        <w:numPr>
          <w:ilvl w:val="0"/>
          <w:numId w:val="61"/>
        </w:numPr>
        <w:tabs>
          <w:tab w:val="left" w:pos="1134"/>
        </w:tabs>
        <w:ind w:left="0" w:firstLine="708"/>
        <w:jc w:val="both"/>
      </w:pPr>
      <w:r w:rsidRPr="00CE33C3">
        <w:t xml:space="preserve">Решение о реструктуризации, пролонгации микрозайма принимается Правлением Фонда. </w:t>
      </w:r>
    </w:p>
    <w:p w14:paraId="109B365F" w14:textId="77777777" w:rsidR="00F429CD" w:rsidRPr="00CE33C3" w:rsidRDefault="00F429CD" w:rsidP="002A5F06">
      <w:pPr>
        <w:pStyle w:val="a3"/>
        <w:numPr>
          <w:ilvl w:val="0"/>
          <w:numId w:val="61"/>
        </w:numPr>
        <w:tabs>
          <w:tab w:val="left" w:pos="1134"/>
        </w:tabs>
        <w:ind w:left="0" w:firstLine="708"/>
        <w:jc w:val="both"/>
      </w:pPr>
      <w:r w:rsidRPr="00CE33C3">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CE33C3" w:rsidRDefault="00F429CD" w:rsidP="002A5F06">
      <w:pPr>
        <w:pStyle w:val="a3"/>
        <w:numPr>
          <w:ilvl w:val="0"/>
          <w:numId w:val="61"/>
        </w:numPr>
        <w:tabs>
          <w:tab w:val="left" w:pos="1134"/>
        </w:tabs>
        <w:ind w:left="0" w:firstLine="708"/>
        <w:jc w:val="both"/>
        <w:rPr>
          <w:bCs/>
          <w:sz w:val="20"/>
          <w:szCs w:val="20"/>
        </w:rPr>
      </w:pPr>
      <w:r w:rsidRPr="00CE33C3">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CE33C3">
        <w:t>готовит в адрес Заемщика письмо с информацией о принятом отрицательном решении и требованием о погашении</w:t>
      </w:r>
      <w:r w:rsidRPr="00CE33C3">
        <w:t xml:space="preserve"> задолженност</w:t>
      </w:r>
      <w:r w:rsidR="00A16CF3" w:rsidRPr="00CE33C3">
        <w:t>и</w:t>
      </w:r>
      <w:r w:rsidRPr="00CE33C3">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CE33C3" w:rsidRDefault="007F5165" w:rsidP="007F5165">
      <w:pPr>
        <w:jc w:val="both"/>
        <w:rPr>
          <w:bCs/>
          <w:sz w:val="20"/>
          <w:szCs w:val="20"/>
        </w:rPr>
      </w:pPr>
    </w:p>
    <w:p w14:paraId="13698616" w14:textId="77777777" w:rsidR="007F5165" w:rsidRPr="00CE33C3" w:rsidRDefault="007F5165" w:rsidP="007F5165">
      <w:pPr>
        <w:jc w:val="both"/>
        <w:rPr>
          <w:bCs/>
          <w:sz w:val="20"/>
          <w:szCs w:val="20"/>
        </w:rPr>
      </w:pPr>
    </w:p>
    <w:p w14:paraId="39F4EA09" w14:textId="77777777" w:rsidR="00F429CD" w:rsidRPr="00CE33C3" w:rsidRDefault="00F429CD" w:rsidP="007F5165">
      <w:pPr>
        <w:jc w:val="both"/>
        <w:rPr>
          <w:bCs/>
          <w:sz w:val="20"/>
          <w:szCs w:val="20"/>
        </w:rPr>
      </w:pPr>
    </w:p>
    <w:p w14:paraId="03C33C15" w14:textId="77777777" w:rsidR="00F429CD" w:rsidRPr="00CE33C3" w:rsidRDefault="00F429CD" w:rsidP="007F5165">
      <w:pPr>
        <w:jc w:val="both"/>
        <w:rPr>
          <w:bCs/>
          <w:sz w:val="20"/>
          <w:szCs w:val="20"/>
        </w:rPr>
      </w:pPr>
    </w:p>
    <w:p w14:paraId="33484828" w14:textId="50A2A4D2" w:rsidR="00F429CD" w:rsidRPr="00CE33C3" w:rsidRDefault="00F429CD" w:rsidP="007F5165">
      <w:pPr>
        <w:jc w:val="right"/>
        <w:rPr>
          <w:b/>
          <w:bCs/>
        </w:rPr>
      </w:pPr>
      <w:r w:rsidRPr="00CE33C3">
        <w:rPr>
          <w:b/>
          <w:bCs/>
        </w:rPr>
        <w:lastRenderedPageBreak/>
        <w:t>Приложение №</w:t>
      </w:r>
      <w:r w:rsidR="003538F3" w:rsidRPr="00CE33C3">
        <w:rPr>
          <w:b/>
          <w:bCs/>
        </w:rPr>
        <w:t>29</w:t>
      </w:r>
      <w:r w:rsidRPr="00CE33C3">
        <w:rPr>
          <w:b/>
          <w:bCs/>
        </w:rPr>
        <w:t xml:space="preserve"> </w:t>
      </w:r>
    </w:p>
    <w:bookmarkEnd w:id="75"/>
    <w:p w14:paraId="7704EB9D" w14:textId="77777777" w:rsidR="00F429CD" w:rsidRPr="00CE33C3" w:rsidRDefault="00F429CD" w:rsidP="007F5165">
      <w:pPr>
        <w:ind w:firstLine="567"/>
        <w:jc w:val="center"/>
      </w:pPr>
    </w:p>
    <w:p w14:paraId="12CFD203" w14:textId="77777777" w:rsidR="00F429CD" w:rsidRPr="00CE33C3" w:rsidRDefault="00F429CD" w:rsidP="007F5165">
      <w:pPr>
        <w:ind w:firstLine="567"/>
        <w:jc w:val="center"/>
        <w:rPr>
          <w:b/>
          <w:bCs/>
        </w:rPr>
      </w:pPr>
      <w:r w:rsidRPr="00CE33C3">
        <w:rPr>
          <w:b/>
          <w:bCs/>
        </w:rPr>
        <w:t xml:space="preserve">Перечень документов, необходимых для </w:t>
      </w:r>
      <w:bookmarkStart w:id="76" w:name="_Hlk37172996"/>
      <w:r w:rsidRPr="00CE33C3">
        <w:rPr>
          <w:b/>
          <w:bCs/>
        </w:rPr>
        <w:t xml:space="preserve">подачи заявления </w:t>
      </w:r>
    </w:p>
    <w:p w14:paraId="49B866D3" w14:textId="77777777" w:rsidR="00F429CD" w:rsidRPr="00CE33C3" w:rsidRDefault="00F429CD" w:rsidP="007F5165">
      <w:pPr>
        <w:ind w:firstLine="567"/>
        <w:jc w:val="center"/>
        <w:rPr>
          <w:b/>
          <w:bCs/>
        </w:rPr>
      </w:pPr>
      <w:r w:rsidRPr="00CE33C3">
        <w:rPr>
          <w:b/>
          <w:bCs/>
        </w:rPr>
        <w:t xml:space="preserve">по реструктуризации задолженности </w:t>
      </w:r>
    </w:p>
    <w:bookmarkEnd w:id="76"/>
    <w:p w14:paraId="424D8D29" w14:textId="77777777" w:rsidR="00F429CD" w:rsidRPr="00CE33C3" w:rsidRDefault="00F429CD" w:rsidP="007F5165">
      <w:pPr>
        <w:ind w:firstLine="567"/>
        <w:jc w:val="center"/>
        <w:rPr>
          <w:b/>
          <w:bCs/>
        </w:rPr>
      </w:pPr>
      <w:r w:rsidRPr="00CE33C3">
        <w:rPr>
          <w:b/>
          <w:bCs/>
        </w:rPr>
        <w:t>(для заемщиков юридических лиц и индивидуальных предпринимателей)</w:t>
      </w:r>
    </w:p>
    <w:p w14:paraId="342D35F0" w14:textId="77777777" w:rsidR="00F429CD" w:rsidRPr="00CE33C3" w:rsidRDefault="00F429CD" w:rsidP="007F5165">
      <w:pPr>
        <w:ind w:firstLine="567"/>
        <w:jc w:val="both"/>
      </w:pPr>
    </w:p>
    <w:p w14:paraId="457AFC13" w14:textId="77777777" w:rsidR="00F429CD" w:rsidRPr="00CE33C3" w:rsidRDefault="00F429CD" w:rsidP="007F5165">
      <w:pPr>
        <w:ind w:firstLine="709"/>
        <w:jc w:val="both"/>
      </w:pPr>
      <w:r w:rsidRPr="00CE33C3">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CE33C3" w:rsidRDefault="00F429CD" w:rsidP="007F5165">
      <w:pPr>
        <w:ind w:firstLine="709"/>
        <w:jc w:val="both"/>
        <w:rPr>
          <w:vertAlign w:val="superscript"/>
        </w:rPr>
      </w:pPr>
      <w:r w:rsidRPr="00CE33C3">
        <w:t>2. Копия Устава, заверенная заемщиком.</w:t>
      </w:r>
      <w:r w:rsidRPr="00CE33C3">
        <w:rPr>
          <w:vertAlign w:val="superscript"/>
        </w:rPr>
        <w:t>1</w:t>
      </w:r>
    </w:p>
    <w:p w14:paraId="1F66AD68" w14:textId="77777777" w:rsidR="00F429CD" w:rsidRPr="00CE33C3" w:rsidRDefault="00F429CD" w:rsidP="007F5165">
      <w:pPr>
        <w:ind w:firstLine="709"/>
        <w:jc w:val="both"/>
        <w:rPr>
          <w:vertAlign w:val="superscript"/>
        </w:rPr>
      </w:pPr>
      <w:r w:rsidRPr="00CE33C3">
        <w:t>3. Копия паспорта (ов) учредителя (ей) заемщика, залогодателей, поручителей (все заполненные страницы).</w:t>
      </w:r>
    </w:p>
    <w:p w14:paraId="41174254" w14:textId="77777777" w:rsidR="00F429CD" w:rsidRPr="00CE33C3" w:rsidRDefault="00F429CD" w:rsidP="007F5165">
      <w:pPr>
        <w:ind w:firstLine="709"/>
        <w:jc w:val="both"/>
        <w:rPr>
          <w:vertAlign w:val="superscript"/>
        </w:rPr>
      </w:pPr>
      <w:r w:rsidRPr="00CE33C3">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CE33C3" w:rsidRDefault="00F429CD" w:rsidP="007F5165">
      <w:pPr>
        <w:ind w:firstLine="709"/>
        <w:jc w:val="both"/>
      </w:pPr>
      <w:r w:rsidRPr="00CE33C3">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CE33C3" w:rsidRDefault="00F429CD" w:rsidP="007F5165">
      <w:pPr>
        <w:pStyle w:val="a3"/>
        <w:tabs>
          <w:tab w:val="left" w:pos="993"/>
        </w:tabs>
        <w:ind w:left="0" w:firstLine="709"/>
        <w:jc w:val="both"/>
      </w:pPr>
      <w:r w:rsidRPr="00CE33C3">
        <w:t xml:space="preserve">6. Справка об открытых банковских счетах Заемщика (об отсутствии открытых расчетных счетов) </w:t>
      </w:r>
      <w:r w:rsidRPr="00CE33C3">
        <w:rPr>
          <w:i/>
          <w:iCs/>
        </w:rPr>
        <w:t>(по форме Фонда).</w:t>
      </w:r>
    </w:p>
    <w:p w14:paraId="06608DAD" w14:textId="77777777" w:rsidR="00F429CD" w:rsidRPr="00CE33C3" w:rsidRDefault="00F429CD" w:rsidP="007F5165">
      <w:pPr>
        <w:ind w:firstLine="709"/>
        <w:jc w:val="both"/>
      </w:pPr>
      <w:r w:rsidRPr="00CE33C3">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CE33C3">
        <w:tab/>
      </w:r>
    </w:p>
    <w:p w14:paraId="4127E683" w14:textId="77777777" w:rsidR="00F429CD" w:rsidRPr="00CE33C3" w:rsidRDefault="00F429CD" w:rsidP="007F5165">
      <w:pPr>
        <w:ind w:firstLine="709"/>
        <w:jc w:val="both"/>
      </w:pPr>
      <w:r w:rsidRPr="00CE33C3">
        <w:t>8. Финансовая отчетность в зависимости от системы налогообложения:</w:t>
      </w:r>
    </w:p>
    <w:p w14:paraId="32C30010" w14:textId="77777777" w:rsidR="00F429CD" w:rsidRPr="00CE33C3" w:rsidRDefault="00F429CD" w:rsidP="007F5165">
      <w:pPr>
        <w:ind w:firstLine="709"/>
        <w:jc w:val="both"/>
        <w:rPr>
          <w:vertAlign w:val="superscript"/>
        </w:rPr>
      </w:pPr>
      <w:r w:rsidRPr="00CE33C3">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CE33C3">
        <w:rPr>
          <w:i/>
        </w:rPr>
        <w:t xml:space="preserve">(по форме Фонда) </w:t>
      </w:r>
      <w:r w:rsidRPr="00CE33C3">
        <w:t xml:space="preserve">за год и последние 2 квартала, в случае применения специальных режимов налогообложения. </w:t>
      </w:r>
    </w:p>
    <w:p w14:paraId="7DE642CC" w14:textId="77777777" w:rsidR="00F429CD" w:rsidRPr="00CE33C3" w:rsidRDefault="00F429CD" w:rsidP="007F5165">
      <w:pPr>
        <w:tabs>
          <w:tab w:val="left" w:pos="851"/>
        </w:tabs>
        <w:ind w:firstLine="709"/>
        <w:jc w:val="both"/>
      </w:pPr>
      <w:r w:rsidRPr="00CE33C3">
        <w:t>- Книга учета доходов и расходов (журнала кассира-операциониста, сведения о выручке) за последние 12 месяцев;</w:t>
      </w:r>
    </w:p>
    <w:p w14:paraId="059D75E9" w14:textId="77777777" w:rsidR="00F429CD" w:rsidRPr="00CE33C3" w:rsidRDefault="00F429CD" w:rsidP="007F5165">
      <w:pPr>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CE33C3" w:rsidRDefault="00F429CD" w:rsidP="007F5165">
      <w:pPr>
        <w:ind w:firstLine="709"/>
        <w:jc w:val="both"/>
      </w:pPr>
      <w:r w:rsidRPr="00CE33C3">
        <w:t>- Копия патента.</w:t>
      </w:r>
    </w:p>
    <w:p w14:paraId="02911A62" w14:textId="3524D478" w:rsidR="00F429CD" w:rsidRPr="00CE33C3" w:rsidRDefault="00F429CD" w:rsidP="007F5165">
      <w:pPr>
        <w:ind w:firstLine="709"/>
        <w:jc w:val="both"/>
      </w:pPr>
      <w:r w:rsidRPr="00CE33C3">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CE33C3" w:rsidRDefault="00F429CD" w:rsidP="007F5165">
      <w:pPr>
        <w:ind w:firstLine="709"/>
        <w:jc w:val="both"/>
        <w:rPr>
          <w:vertAlign w:val="superscript"/>
        </w:rPr>
      </w:pPr>
      <w:r w:rsidRPr="00CE33C3">
        <w:t xml:space="preserve">9. </w:t>
      </w:r>
      <w:bookmarkStart w:id="77" w:name="_Hlk37155536"/>
      <w:r w:rsidRPr="00CE33C3">
        <w:t>Копия Сведений о среднесписочной численности работников за предшествующий календарный год.</w:t>
      </w:r>
      <w:r w:rsidRPr="00CE33C3">
        <w:rPr>
          <w:i/>
          <w:vertAlign w:val="superscript"/>
        </w:rPr>
        <w:t xml:space="preserve"> 1</w:t>
      </w:r>
    </w:p>
    <w:bookmarkEnd w:id="77"/>
    <w:p w14:paraId="0D8C80B0" w14:textId="77777777" w:rsidR="00F429CD" w:rsidRPr="00CE33C3" w:rsidRDefault="00F429CD" w:rsidP="007F5165">
      <w:pPr>
        <w:ind w:firstLine="709"/>
        <w:jc w:val="both"/>
      </w:pPr>
      <w:r w:rsidRPr="00CE33C3">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CE33C3" w:rsidRDefault="00F429CD" w:rsidP="007F5165">
      <w:pPr>
        <w:ind w:firstLine="709"/>
        <w:jc w:val="both"/>
        <w:rPr>
          <w:vertAlign w:val="superscript"/>
        </w:rPr>
      </w:pPr>
      <w:r w:rsidRPr="00CE33C3">
        <w:t>11. Копии действующих договоров займа, лизинга, факторинга, кредитных с приложением графиков погашения и договоров залога.</w:t>
      </w:r>
      <w:r w:rsidRPr="00CE33C3">
        <w:rPr>
          <w:vertAlign w:val="superscript"/>
        </w:rPr>
        <w:t>1</w:t>
      </w:r>
    </w:p>
    <w:p w14:paraId="21FCC62D" w14:textId="5637E502" w:rsidR="00F429CD" w:rsidRPr="00CE33C3" w:rsidRDefault="00F429CD" w:rsidP="007F5165">
      <w:pPr>
        <w:ind w:firstLine="709"/>
        <w:jc w:val="both"/>
        <w:rPr>
          <w:rFonts w:eastAsia="SimSun"/>
        </w:rPr>
      </w:pPr>
      <w:r w:rsidRPr="00CE33C3">
        <w:rPr>
          <w:rFonts w:eastAsia="SimSun"/>
        </w:rPr>
        <w:t xml:space="preserve">12. </w:t>
      </w:r>
      <w:r w:rsidRPr="00CE33C3">
        <w:t>Расшифровка счетов.</w:t>
      </w:r>
    </w:p>
    <w:p w14:paraId="794B6464" w14:textId="3A102000" w:rsidR="00F429CD" w:rsidRPr="00CE33C3" w:rsidRDefault="00F429CD" w:rsidP="007F5165">
      <w:pPr>
        <w:ind w:firstLine="709"/>
        <w:jc w:val="both"/>
        <w:rPr>
          <w:b/>
        </w:rPr>
      </w:pPr>
      <w:r w:rsidRPr="00CE33C3">
        <w:t>13.</w:t>
      </w:r>
      <w:r w:rsidRPr="00CE33C3">
        <w:rPr>
          <w:b/>
        </w:rPr>
        <w:t xml:space="preserve"> </w:t>
      </w:r>
      <w:r w:rsidRPr="00CE33C3">
        <w:rPr>
          <w:rFonts w:eastAsia="SimSun"/>
        </w:rPr>
        <w:t>И иные документы по требованию Фонда</w:t>
      </w:r>
      <w:r w:rsidR="00C2307F" w:rsidRPr="00CE33C3">
        <w:rPr>
          <w:rFonts w:eastAsia="SimSun"/>
        </w:rPr>
        <w:t>.</w:t>
      </w:r>
    </w:p>
    <w:p w14:paraId="5C574B6F" w14:textId="77777777" w:rsidR="00F429CD" w:rsidRPr="00CE33C3" w:rsidRDefault="00F429CD" w:rsidP="007F5165">
      <w:pPr>
        <w:ind w:firstLine="709"/>
        <w:jc w:val="both"/>
        <w:rPr>
          <w:b/>
        </w:rPr>
      </w:pPr>
    </w:p>
    <w:p w14:paraId="0B205CF8" w14:textId="788720CD" w:rsidR="00F57627" w:rsidRPr="00CE33C3" w:rsidRDefault="00F429CD" w:rsidP="007F5165">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5A7F50E9" w14:textId="614FEAE3" w:rsidR="001E24F0" w:rsidRPr="00CE33C3" w:rsidRDefault="001E24F0" w:rsidP="007F5165">
      <w:pPr>
        <w:ind w:firstLine="709"/>
        <w:jc w:val="both"/>
        <w:rPr>
          <w:b/>
        </w:rPr>
      </w:pPr>
    </w:p>
    <w:p w14:paraId="51F2E40D" w14:textId="6E239B8A" w:rsidR="001E24F0" w:rsidRPr="00CE33C3" w:rsidRDefault="001E24F0" w:rsidP="007F5165">
      <w:pPr>
        <w:ind w:firstLine="709"/>
        <w:jc w:val="both"/>
        <w:rPr>
          <w:b/>
        </w:rPr>
      </w:pPr>
    </w:p>
    <w:p w14:paraId="6712EEA6" w14:textId="5C5A3756" w:rsidR="001E24F0" w:rsidRPr="00CE33C3" w:rsidRDefault="001E24F0" w:rsidP="007F5165">
      <w:pPr>
        <w:ind w:firstLine="709"/>
        <w:jc w:val="both"/>
        <w:rPr>
          <w:b/>
        </w:rPr>
      </w:pPr>
    </w:p>
    <w:p w14:paraId="0C09C0B4" w14:textId="6D32606D" w:rsidR="001E24F0" w:rsidRPr="00CE33C3" w:rsidRDefault="001E24F0" w:rsidP="007F5165">
      <w:pPr>
        <w:ind w:firstLine="709"/>
        <w:jc w:val="both"/>
        <w:rPr>
          <w:b/>
        </w:rPr>
      </w:pPr>
    </w:p>
    <w:p w14:paraId="40AA27CA" w14:textId="5D8AEAB9" w:rsidR="001E24F0" w:rsidRPr="00CE33C3" w:rsidRDefault="001E24F0" w:rsidP="007F5165">
      <w:pPr>
        <w:ind w:firstLine="709"/>
        <w:jc w:val="both"/>
        <w:rPr>
          <w:b/>
        </w:rPr>
      </w:pPr>
    </w:p>
    <w:p w14:paraId="355B98B8" w14:textId="4D72349F" w:rsidR="00894A17" w:rsidRPr="00CE33C3" w:rsidRDefault="00894A17" w:rsidP="007F5165">
      <w:pPr>
        <w:ind w:firstLine="709"/>
        <w:jc w:val="both"/>
        <w:rPr>
          <w:b/>
        </w:rPr>
      </w:pPr>
    </w:p>
    <w:p w14:paraId="31599D11" w14:textId="29FED543" w:rsidR="00894A17" w:rsidRPr="00CE33C3" w:rsidRDefault="00894A17" w:rsidP="007F5165">
      <w:pPr>
        <w:ind w:firstLine="709"/>
        <w:jc w:val="both"/>
        <w:rPr>
          <w:b/>
        </w:rPr>
      </w:pPr>
    </w:p>
    <w:p w14:paraId="304837EB" w14:textId="47A18627" w:rsidR="00894A17" w:rsidRPr="00CE33C3" w:rsidRDefault="00894A17" w:rsidP="007F5165">
      <w:pPr>
        <w:ind w:firstLine="709"/>
        <w:jc w:val="both"/>
        <w:rPr>
          <w:b/>
        </w:rPr>
      </w:pPr>
    </w:p>
    <w:p w14:paraId="1AA44E67" w14:textId="0B86E3D9" w:rsidR="00894A17" w:rsidRPr="00CE33C3" w:rsidRDefault="00894A17" w:rsidP="007F5165">
      <w:pPr>
        <w:ind w:firstLine="709"/>
        <w:jc w:val="both"/>
        <w:rPr>
          <w:b/>
        </w:rPr>
      </w:pPr>
    </w:p>
    <w:p w14:paraId="50DFA425" w14:textId="145C543C" w:rsidR="00894A17" w:rsidRPr="00CE33C3" w:rsidRDefault="00894A17" w:rsidP="007F5165">
      <w:pPr>
        <w:ind w:firstLine="709"/>
        <w:jc w:val="both"/>
        <w:rPr>
          <w:b/>
        </w:rPr>
      </w:pPr>
    </w:p>
    <w:p w14:paraId="341034F8" w14:textId="77777777" w:rsidR="003538F3" w:rsidRPr="00CE33C3" w:rsidRDefault="003538F3" w:rsidP="003538F3">
      <w:pPr>
        <w:spacing w:line="257" w:lineRule="auto"/>
        <w:jc w:val="right"/>
        <w:rPr>
          <w:b/>
        </w:rPr>
      </w:pPr>
      <w:bookmarkStart w:id="78" w:name="П33"/>
      <w:r w:rsidRPr="00CE33C3">
        <w:rPr>
          <w:b/>
        </w:rPr>
        <w:t>Приложение №30</w:t>
      </w:r>
    </w:p>
    <w:bookmarkEnd w:id="78"/>
    <w:p w14:paraId="6CCCF09F" w14:textId="77777777" w:rsidR="003538F3" w:rsidRPr="00CE33C3" w:rsidRDefault="003538F3" w:rsidP="003538F3">
      <w:pPr>
        <w:jc w:val="center"/>
        <w:rPr>
          <w:rFonts w:eastAsia="Calibri"/>
          <w:b/>
          <w:lang w:eastAsia="en-US"/>
        </w:rPr>
      </w:pPr>
    </w:p>
    <w:p w14:paraId="0D37FE7F" w14:textId="77777777" w:rsidR="003538F3" w:rsidRPr="00CE33C3" w:rsidRDefault="003538F3" w:rsidP="003538F3">
      <w:pPr>
        <w:jc w:val="center"/>
        <w:rPr>
          <w:rFonts w:eastAsia="Calibri"/>
          <w:b/>
          <w:lang w:eastAsia="en-US"/>
        </w:rPr>
      </w:pPr>
      <w:r w:rsidRPr="00CE33C3">
        <w:rPr>
          <w:rFonts w:eastAsia="Calibri"/>
          <w:b/>
          <w:lang w:eastAsia="en-US"/>
        </w:rPr>
        <w:lastRenderedPageBreak/>
        <w:t xml:space="preserve">Запрос </w:t>
      </w:r>
    </w:p>
    <w:p w14:paraId="382B15FE" w14:textId="77777777" w:rsidR="003538F3" w:rsidRPr="00CE33C3" w:rsidRDefault="003538F3" w:rsidP="003538F3">
      <w:pPr>
        <w:jc w:val="center"/>
        <w:rPr>
          <w:rFonts w:eastAsia="Calibri"/>
          <w:b/>
          <w:lang w:eastAsia="en-US"/>
        </w:rPr>
      </w:pPr>
      <w:r w:rsidRPr="00CE33C3">
        <w:rPr>
          <w:rFonts w:eastAsia="Calibri"/>
          <w:b/>
          <w:lang w:eastAsia="en-US"/>
        </w:rPr>
        <w:t>на предоставление сведений</w:t>
      </w:r>
    </w:p>
    <w:p w14:paraId="67F79287" w14:textId="77777777" w:rsidR="003538F3" w:rsidRPr="00CE33C3" w:rsidRDefault="003538F3" w:rsidP="003538F3">
      <w:pPr>
        <w:jc w:val="center"/>
        <w:rPr>
          <w:rFonts w:eastAsia="Calibri"/>
          <w:lang w:eastAsia="en-US"/>
        </w:rPr>
      </w:pPr>
      <w:r w:rsidRPr="00CE33C3">
        <w:rPr>
          <w:rFonts w:eastAsia="Calibri"/>
          <w:lang w:eastAsia="en-US"/>
        </w:rPr>
        <w:t xml:space="preserve">для юридических лиц и индивидуальных предпринимателей, клиентов </w:t>
      </w:r>
    </w:p>
    <w:p w14:paraId="1FBD3C68" w14:textId="77777777" w:rsidR="003538F3" w:rsidRPr="00CE33C3" w:rsidRDefault="003538F3" w:rsidP="003538F3">
      <w:pPr>
        <w:jc w:val="center"/>
        <w:rPr>
          <w:rFonts w:eastAsia="Calibri"/>
          <w:lang w:eastAsia="en-US"/>
        </w:rPr>
      </w:pPr>
      <w:r w:rsidRPr="00CE33C3">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CE33C3" w:rsidRDefault="003538F3" w:rsidP="003538F3">
      <w:pPr>
        <w:spacing w:line="259" w:lineRule="auto"/>
        <w:rPr>
          <w:rFonts w:eastAsia="Calibri"/>
          <w:lang w:eastAsia="en-US"/>
        </w:rPr>
      </w:pPr>
    </w:p>
    <w:p w14:paraId="0E1B9F3E"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Уважаемый клиент!</w:t>
      </w:r>
    </w:p>
    <w:p w14:paraId="54B8D5E7" w14:textId="77777777" w:rsidR="003538F3" w:rsidRPr="00CE33C3" w:rsidRDefault="003538F3" w:rsidP="003538F3">
      <w:pPr>
        <w:spacing w:line="259" w:lineRule="auto"/>
        <w:jc w:val="center"/>
        <w:rPr>
          <w:rFonts w:eastAsia="Calibri"/>
          <w:b/>
          <w:lang w:eastAsia="en-US"/>
        </w:rPr>
      </w:pPr>
    </w:p>
    <w:p w14:paraId="51F2EA97" w14:textId="77777777" w:rsidR="003538F3" w:rsidRPr="00CE33C3" w:rsidRDefault="003538F3" w:rsidP="003538F3">
      <w:pPr>
        <w:jc w:val="both"/>
        <w:rPr>
          <w:rFonts w:eastAsia="Calibri"/>
          <w:sz w:val="20"/>
          <w:szCs w:val="20"/>
          <w:lang w:eastAsia="en-US"/>
        </w:rPr>
      </w:pPr>
      <w:r w:rsidRPr="00CE33C3">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CE33C3" w:rsidRDefault="003538F3" w:rsidP="003538F3">
      <w:pPr>
        <w:spacing w:line="259" w:lineRule="auto"/>
        <w:jc w:val="both"/>
        <w:rPr>
          <w:rFonts w:eastAsia="Calibri"/>
          <w:b/>
          <w:lang w:eastAsia="en-US"/>
        </w:rPr>
      </w:pPr>
    </w:p>
    <w:p w14:paraId="7FBC692B"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Вам необходимо предоставить следующую информацию:</w:t>
      </w:r>
    </w:p>
    <w:p w14:paraId="7A1B97B8" w14:textId="77777777" w:rsidR="003538F3" w:rsidRPr="00CE33C3" w:rsidRDefault="003538F3" w:rsidP="003538F3">
      <w:pPr>
        <w:spacing w:line="259" w:lineRule="auto"/>
        <w:rPr>
          <w:rFonts w:eastAsia="Calibri"/>
          <w:lang w:eastAsia="en-US"/>
        </w:rPr>
      </w:pPr>
    </w:p>
    <w:p w14:paraId="0F986CDA" w14:textId="77777777" w:rsidR="003538F3" w:rsidRPr="00CE33C3" w:rsidRDefault="003538F3" w:rsidP="003538F3">
      <w:pPr>
        <w:ind w:firstLine="567"/>
        <w:contextualSpacing/>
        <w:jc w:val="both"/>
        <w:rPr>
          <w:rFonts w:eastAsia="Calibri"/>
          <w:b/>
          <w:noProof/>
        </w:rPr>
      </w:pPr>
      <w:r w:rsidRPr="00CE33C3">
        <w:rPr>
          <w:rFonts w:eastAsia="Calibri"/>
          <w:b/>
          <w:noProof/>
        </w:rPr>
        <w:t xml:space="preserve">1. Полное наименование юридического лица (ФИО индивидуального предпринимателя) </w:t>
      </w:r>
      <w:r w:rsidRPr="00CE33C3">
        <w:rPr>
          <w:rFonts w:eastAsia="Calibri"/>
          <w:noProof/>
        </w:rPr>
        <w:t>__________________________________________________________________________________</w:t>
      </w:r>
    </w:p>
    <w:p w14:paraId="6594962C" w14:textId="77777777" w:rsidR="003538F3" w:rsidRPr="00CE33C3" w:rsidRDefault="003538F3" w:rsidP="003538F3">
      <w:pPr>
        <w:tabs>
          <w:tab w:val="left" w:pos="1260"/>
        </w:tabs>
        <w:rPr>
          <w:rFonts w:eastAsia="Calibri"/>
          <w:noProof/>
        </w:rPr>
      </w:pPr>
      <w:r w:rsidRPr="00CE33C3">
        <w:rPr>
          <w:rFonts w:eastAsia="Calibri"/>
          <w:noProof/>
        </w:rPr>
        <w:t>__________________________________________________________________________________</w:t>
      </w:r>
    </w:p>
    <w:p w14:paraId="105211EB" w14:textId="77777777" w:rsidR="003538F3" w:rsidRPr="00CE33C3"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CE33C3" w:rsidRPr="00CE33C3" w14:paraId="16AF4EFC" w14:textId="77777777" w:rsidTr="00D42474">
        <w:tc>
          <w:tcPr>
            <w:tcW w:w="10314" w:type="dxa"/>
            <w:gridSpan w:val="3"/>
          </w:tcPr>
          <w:p w14:paraId="3786287B" w14:textId="77777777" w:rsidR="003538F3" w:rsidRPr="00CE33C3" w:rsidRDefault="003538F3" w:rsidP="00D42474">
            <w:pPr>
              <w:tabs>
                <w:tab w:val="left" w:pos="1260"/>
              </w:tabs>
              <w:jc w:val="center"/>
              <w:rPr>
                <w:b/>
                <w:noProof/>
              </w:rPr>
            </w:pPr>
            <w:r w:rsidRPr="00CE33C3">
              <w:rPr>
                <w:b/>
                <w:noProof/>
              </w:rPr>
              <w:t>Сведения об учредителях юридического лица</w:t>
            </w:r>
          </w:p>
          <w:p w14:paraId="30CBD4CB" w14:textId="77777777" w:rsidR="003538F3" w:rsidRPr="00CE33C3" w:rsidRDefault="003538F3" w:rsidP="00D42474">
            <w:pPr>
              <w:tabs>
                <w:tab w:val="left" w:pos="1260"/>
              </w:tabs>
              <w:jc w:val="center"/>
              <w:rPr>
                <w:b/>
                <w:noProof/>
              </w:rPr>
            </w:pPr>
          </w:p>
        </w:tc>
      </w:tr>
      <w:tr w:rsidR="00CE33C3" w:rsidRPr="00CE33C3" w14:paraId="17074EBB" w14:textId="77777777" w:rsidTr="00D42474">
        <w:tc>
          <w:tcPr>
            <w:tcW w:w="3652" w:type="dxa"/>
          </w:tcPr>
          <w:p w14:paraId="5E75C7DA" w14:textId="77777777" w:rsidR="003538F3" w:rsidRPr="00CE33C3" w:rsidRDefault="003538F3" w:rsidP="00D42474">
            <w:pPr>
              <w:tabs>
                <w:tab w:val="left" w:pos="1260"/>
              </w:tabs>
              <w:jc w:val="both"/>
              <w:rPr>
                <w:noProof/>
              </w:rPr>
            </w:pPr>
            <w:r w:rsidRPr="00CE33C3">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CE33C3" w:rsidRDefault="003538F3" w:rsidP="00D42474">
            <w:pPr>
              <w:tabs>
                <w:tab w:val="left" w:pos="1260"/>
              </w:tabs>
              <w:jc w:val="both"/>
              <w:rPr>
                <w:noProof/>
              </w:rPr>
            </w:pPr>
            <w:r w:rsidRPr="00CE33C3">
              <w:rPr>
                <w:noProof/>
              </w:rPr>
              <w:t>Процентный и (или) денежный размер принадлежащей доли уставного капитала</w:t>
            </w:r>
          </w:p>
        </w:tc>
        <w:tc>
          <w:tcPr>
            <w:tcW w:w="4536" w:type="dxa"/>
          </w:tcPr>
          <w:p w14:paraId="552F6A21" w14:textId="77777777" w:rsidR="003538F3" w:rsidRPr="00CE33C3" w:rsidRDefault="003538F3" w:rsidP="00D42474">
            <w:pPr>
              <w:tabs>
                <w:tab w:val="left" w:pos="1260"/>
              </w:tabs>
              <w:jc w:val="both"/>
              <w:rPr>
                <w:noProof/>
              </w:rPr>
            </w:pPr>
            <w:r w:rsidRPr="00CE33C3">
              <w:rPr>
                <w:sz w:val="20"/>
                <w:szCs w:val="20"/>
              </w:rPr>
              <w:t xml:space="preserve">Реквизиты документа, удостоверяющего личность: </w:t>
            </w:r>
            <w:r w:rsidRPr="00CE33C3">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CE33C3">
              <w:rPr>
                <w:noProof/>
              </w:rPr>
              <w:t>в случае если учредителем является юридическое лицо – указываются ИНН и ОГРН</w:t>
            </w:r>
          </w:p>
        </w:tc>
      </w:tr>
      <w:tr w:rsidR="00CE33C3" w:rsidRPr="00CE33C3" w14:paraId="7EE2E3CC" w14:textId="77777777" w:rsidTr="00D42474">
        <w:trPr>
          <w:trHeight w:val="411"/>
        </w:trPr>
        <w:tc>
          <w:tcPr>
            <w:tcW w:w="3652" w:type="dxa"/>
          </w:tcPr>
          <w:p w14:paraId="0E640E24" w14:textId="77777777" w:rsidR="003538F3" w:rsidRPr="00CE33C3" w:rsidRDefault="003538F3" w:rsidP="00D42474">
            <w:pPr>
              <w:tabs>
                <w:tab w:val="left" w:pos="1260"/>
              </w:tabs>
              <w:rPr>
                <w:b/>
                <w:noProof/>
              </w:rPr>
            </w:pPr>
          </w:p>
          <w:p w14:paraId="2F7F2304" w14:textId="77777777" w:rsidR="003538F3" w:rsidRPr="00CE33C3" w:rsidRDefault="003538F3" w:rsidP="00D42474">
            <w:pPr>
              <w:tabs>
                <w:tab w:val="left" w:pos="1260"/>
              </w:tabs>
              <w:rPr>
                <w:b/>
                <w:noProof/>
              </w:rPr>
            </w:pPr>
          </w:p>
          <w:p w14:paraId="3B6F232D" w14:textId="77777777" w:rsidR="003538F3" w:rsidRPr="00CE33C3" w:rsidRDefault="003538F3" w:rsidP="00D42474">
            <w:pPr>
              <w:tabs>
                <w:tab w:val="left" w:pos="1260"/>
              </w:tabs>
              <w:rPr>
                <w:b/>
                <w:noProof/>
              </w:rPr>
            </w:pPr>
          </w:p>
        </w:tc>
        <w:tc>
          <w:tcPr>
            <w:tcW w:w="2126" w:type="dxa"/>
          </w:tcPr>
          <w:p w14:paraId="31A53D35" w14:textId="77777777" w:rsidR="003538F3" w:rsidRPr="00CE33C3" w:rsidRDefault="003538F3" w:rsidP="00D42474">
            <w:pPr>
              <w:tabs>
                <w:tab w:val="left" w:pos="1260"/>
              </w:tabs>
              <w:rPr>
                <w:b/>
                <w:noProof/>
              </w:rPr>
            </w:pPr>
          </w:p>
        </w:tc>
        <w:tc>
          <w:tcPr>
            <w:tcW w:w="4536" w:type="dxa"/>
          </w:tcPr>
          <w:p w14:paraId="2B29D526" w14:textId="77777777" w:rsidR="003538F3" w:rsidRPr="00CE33C3" w:rsidRDefault="003538F3" w:rsidP="00D42474">
            <w:pPr>
              <w:tabs>
                <w:tab w:val="left" w:pos="1260"/>
              </w:tabs>
              <w:rPr>
                <w:b/>
                <w:noProof/>
              </w:rPr>
            </w:pPr>
          </w:p>
        </w:tc>
      </w:tr>
      <w:tr w:rsidR="00CE33C3" w:rsidRPr="00CE33C3" w14:paraId="7EF775E9" w14:textId="77777777" w:rsidTr="00D42474">
        <w:tc>
          <w:tcPr>
            <w:tcW w:w="3652" w:type="dxa"/>
          </w:tcPr>
          <w:p w14:paraId="614A16DF" w14:textId="77777777" w:rsidR="003538F3" w:rsidRPr="00CE33C3" w:rsidRDefault="003538F3" w:rsidP="00D42474">
            <w:pPr>
              <w:tabs>
                <w:tab w:val="left" w:pos="1260"/>
              </w:tabs>
              <w:rPr>
                <w:b/>
                <w:noProof/>
              </w:rPr>
            </w:pPr>
          </w:p>
          <w:p w14:paraId="725C5C53" w14:textId="77777777" w:rsidR="003538F3" w:rsidRPr="00CE33C3" w:rsidRDefault="003538F3" w:rsidP="00D42474">
            <w:pPr>
              <w:tabs>
                <w:tab w:val="left" w:pos="1260"/>
              </w:tabs>
              <w:rPr>
                <w:b/>
                <w:noProof/>
              </w:rPr>
            </w:pPr>
          </w:p>
          <w:p w14:paraId="5C4ECAE5" w14:textId="77777777" w:rsidR="003538F3" w:rsidRPr="00CE33C3" w:rsidRDefault="003538F3" w:rsidP="00D42474">
            <w:pPr>
              <w:tabs>
                <w:tab w:val="left" w:pos="1260"/>
              </w:tabs>
              <w:rPr>
                <w:b/>
                <w:noProof/>
              </w:rPr>
            </w:pPr>
          </w:p>
        </w:tc>
        <w:tc>
          <w:tcPr>
            <w:tcW w:w="2126" w:type="dxa"/>
          </w:tcPr>
          <w:p w14:paraId="55CA9F03" w14:textId="77777777" w:rsidR="003538F3" w:rsidRPr="00CE33C3" w:rsidRDefault="003538F3" w:rsidP="00D42474">
            <w:pPr>
              <w:tabs>
                <w:tab w:val="left" w:pos="1260"/>
              </w:tabs>
              <w:rPr>
                <w:b/>
                <w:noProof/>
              </w:rPr>
            </w:pPr>
          </w:p>
        </w:tc>
        <w:tc>
          <w:tcPr>
            <w:tcW w:w="4536" w:type="dxa"/>
          </w:tcPr>
          <w:p w14:paraId="59431E8A" w14:textId="77777777" w:rsidR="003538F3" w:rsidRPr="00CE33C3" w:rsidRDefault="003538F3" w:rsidP="00D42474">
            <w:pPr>
              <w:tabs>
                <w:tab w:val="left" w:pos="1260"/>
              </w:tabs>
              <w:rPr>
                <w:b/>
                <w:noProof/>
              </w:rPr>
            </w:pPr>
          </w:p>
        </w:tc>
      </w:tr>
      <w:tr w:rsidR="00CE33C3" w:rsidRPr="00CE33C3" w14:paraId="2397F624" w14:textId="77777777" w:rsidTr="00D42474">
        <w:tc>
          <w:tcPr>
            <w:tcW w:w="3652" w:type="dxa"/>
          </w:tcPr>
          <w:p w14:paraId="76736D6B" w14:textId="77777777" w:rsidR="003538F3" w:rsidRPr="00CE33C3" w:rsidRDefault="003538F3" w:rsidP="00D42474">
            <w:pPr>
              <w:tabs>
                <w:tab w:val="left" w:pos="1260"/>
              </w:tabs>
              <w:rPr>
                <w:b/>
                <w:noProof/>
              </w:rPr>
            </w:pPr>
          </w:p>
          <w:p w14:paraId="453992CA" w14:textId="77777777" w:rsidR="003538F3" w:rsidRPr="00CE33C3" w:rsidRDefault="003538F3" w:rsidP="00D42474">
            <w:pPr>
              <w:tabs>
                <w:tab w:val="left" w:pos="1260"/>
              </w:tabs>
              <w:rPr>
                <w:b/>
                <w:noProof/>
              </w:rPr>
            </w:pPr>
          </w:p>
          <w:p w14:paraId="4CC11F08" w14:textId="77777777" w:rsidR="003538F3" w:rsidRPr="00CE33C3" w:rsidRDefault="003538F3" w:rsidP="00D42474">
            <w:pPr>
              <w:tabs>
                <w:tab w:val="left" w:pos="1260"/>
              </w:tabs>
              <w:rPr>
                <w:b/>
                <w:noProof/>
              </w:rPr>
            </w:pPr>
          </w:p>
        </w:tc>
        <w:tc>
          <w:tcPr>
            <w:tcW w:w="2126" w:type="dxa"/>
          </w:tcPr>
          <w:p w14:paraId="27D052F8" w14:textId="77777777" w:rsidR="003538F3" w:rsidRPr="00CE33C3" w:rsidRDefault="003538F3" w:rsidP="00D42474">
            <w:pPr>
              <w:tabs>
                <w:tab w:val="left" w:pos="1260"/>
              </w:tabs>
              <w:rPr>
                <w:b/>
                <w:noProof/>
              </w:rPr>
            </w:pPr>
          </w:p>
        </w:tc>
        <w:tc>
          <w:tcPr>
            <w:tcW w:w="4536" w:type="dxa"/>
          </w:tcPr>
          <w:p w14:paraId="7E0BBE7E" w14:textId="77777777" w:rsidR="003538F3" w:rsidRPr="00CE33C3" w:rsidRDefault="003538F3" w:rsidP="00D42474">
            <w:pPr>
              <w:tabs>
                <w:tab w:val="left" w:pos="1260"/>
              </w:tabs>
              <w:rPr>
                <w:b/>
                <w:noProof/>
              </w:rPr>
            </w:pPr>
          </w:p>
        </w:tc>
      </w:tr>
      <w:tr w:rsidR="00CE33C3" w:rsidRPr="00CE33C3" w14:paraId="2D57ACDA" w14:textId="77777777" w:rsidTr="00D42474">
        <w:tc>
          <w:tcPr>
            <w:tcW w:w="3652" w:type="dxa"/>
          </w:tcPr>
          <w:p w14:paraId="17CA7B0D" w14:textId="77777777" w:rsidR="003538F3" w:rsidRPr="00CE33C3" w:rsidRDefault="003538F3" w:rsidP="00D42474">
            <w:pPr>
              <w:tabs>
                <w:tab w:val="left" w:pos="1260"/>
              </w:tabs>
              <w:rPr>
                <w:b/>
                <w:noProof/>
              </w:rPr>
            </w:pPr>
          </w:p>
          <w:p w14:paraId="4DDF6F7F" w14:textId="77777777" w:rsidR="003538F3" w:rsidRPr="00CE33C3" w:rsidRDefault="003538F3" w:rsidP="00D42474">
            <w:pPr>
              <w:tabs>
                <w:tab w:val="left" w:pos="1260"/>
              </w:tabs>
              <w:rPr>
                <w:b/>
                <w:noProof/>
              </w:rPr>
            </w:pPr>
          </w:p>
          <w:p w14:paraId="0FC549CF" w14:textId="77777777" w:rsidR="003538F3" w:rsidRPr="00CE33C3" w:rsidRDefault="003538F3" w:rsidP="00D42474">
            <w:pPr>
              <w:tabs>
                <w:tab w:val="left" w:pos="1260"/>
              </w:tabs>
              <w:rPr>
                <w:b/>
                <w:noProof/>
              </w:rPr>
            </w:pPr>
          </w:p>
        </w:tc>
        <w:tc>
          <w:tcPr>
            <w:tcW w:w="2126" w:type="dxa"/>
          </w:tcPr>
          <w:p w14:paraId="1EAD488B" w14:textId="77777777" w:rsidR="003538F3" w:rsidRPr="00CE33C3" w:rsidRDefault="003538F3" w:rsidP="00D42474">
            <w:pPr>
              <w:tabs>
                <w:tab w:val="left" w:pos="1260"/>
              </w:tabs>
              <w:rPr>
                <w:b/>
                <w:noProof/>
              </w:rPr>
            </w:pPr>
          </w:p>
        </w:tc>
        <w:tc>
          <w:tcPr>
            <w:tcW w:w="4536" w:type="dxa"/>
          </w:tcPr>
          <w:p w14:paraId="78C4B4C4" w14:textId="77777777" w:rsidR="003538F3" w:rsidRPr="00CE33C3" w:rsidRDefault="003538F3" w:rsidP="00D42474">
            <w:pPr>
              <w:tabs>
                <w:tab w:val="left" w:pos="1260"/>
              </w:tabs>
              <w:rPr>
                <w:b/>
                <w:noProof/>
              </w:rPr>
            </w:pPr>
          </w:p>
        </w:tc>
      </w:tr>
      <w:tr w:rsidR="00CE33C3" w:rsidRPr="00CE33C3" w14:paraId="269834BA" w14:textId="77777777" w:rsidTr="00D42474">
        <w:tc>
          <w:tcPr>
            <w:tcW w:w="3652" w:type="dxa"/>
          </w:tcPr>
          <w:p w14:paraId="178F0588" w14:textId="77777777" w:rsidR="003538F3" w:rsidRPr="00CE33C3" w:rsidRDefault="003538F3" w:rsidP="00D42474">
            <w:pPr>
              <w:tabs>
                <w:tab w:val="left" w:pos="1260"/>
              </w:tabs>
              <w:rPr>
                <w:b/>
                <w:noProof/>
              </w:rPr>
            </w:pPr>
          </w:p>
          <w:p w14:paraId="64D4002E" w14:textId="77777777" w:rsidR="003538F3" w:rsidRPr="00CE33C3" w:rsidRDefault="003538F3" w:rsidP="00D42474">
            <w:pPr>
              <w:tabs>
                <w:tab w:val="left" w:pos="1260"/>
              </w:tabs>
              <w:rPr>
                <w:b/>
                <w:noProof/>
              </w:rPr>
            </w:pPr>
          </w:p>
          <w:p w14:paraId="3417D362" w14:textId="77777777" w:rsidR="003538F3" w:rsidRPr="00CE33C3" w:rsidRDefault="003538F3" w:rsidP="00D42474">
            <w:pPr>
              <w:tabs>
                <w:tab w:val="left" w:pos="1260"/>
              </w:tabs>
              <w:rPr>
                <w:b/>
                <w:noProof/>
              </w:rPr>
            </w:pPr>
          </w:p>
        </w:tc>
        <w:tc>
          <w:tcPr>
            <w:tcW w:w="2126" w:type="dxa"/>
          </w:tcPr>
          <w:p w14:paraId="111514F2" w14:textId="77777777" w:rsidR="003538F3" w:rsidRPr="00CE33C3" w:rsidRDefault="003538F3" w:rsidP="00D42474">
            <w:pPr>
              <w:tabs>
                <w:tab w:val="left" w:pos="1260"/>
              </w:tabs>
              <w:rPr>
                <w:b/>
                <w:noProof/>
              </w:rPr>
            </w:pPr>
          </w:p>
        </w:tc>
        <w:tc>
          <w:tcPr>
            <w:tcW w:w="4536" w:type="dxa"/>
          </w:tcPr>
          <w:p w14:paraId="70D1402F" w14:textId="77777777" w:rsidR="003538F3" w:rsidRPr="00CE33C3" w:rsidRDefault="003538F3" w:rsidP="00D42474">
            <w:pPr>
              <w:tabs>
                <w:tab w:val="left" w:pos="1260"/>
              </w:tabs>
              <w:rPr>
                <w:b/>
                <w:noProof/>
              </w:rPr>
            </w:pPr>
          </w:p>
        </w:tc>
      </w:tr>
      <w:tr w:rsidR="00CE33C3" w:rsidRPr="00CE33C3" w14:paraId="772F5145" w14:textId="77777777" w:rsidTr="00D42474">
        <w:tc>
          <w:tcPr>
            <w:tcW w:w="10314" w:type="dxa"/>
            <w:gridSpan w:val="3"/>
          </w:tcPr>
          <w:p w14:paraId="382B7B8B" w14:textId="77777777" w:rsidR="003538F3" w:rsidRPr="00CE33C3" w:rsidRDefault="003538F3" w:rsidP="00D42474">
            <w:pPr>
              <w:tabs>
                <w:tab w:val="left" w:pos="1260"/>
              </w:tabs>
              <w:jc w:val="center"/>
              <w:rPr>
                <w:b/>
                <w:noProof/>
              </w:rPr>
            </w:pPr>
            <w:r w:rsidRPr="00CE33C3">
              <w:rPr>
                <w:b/>
                <w:noProof/>
              </w:rPr>
              <w:t>Сведения об органах управления юридического лица (структура и персональный состав управления)</w:t>
            </w:r>
          </w:p>
        </w:tc>
      </w:tr>
      <w:tr w:rsidR="00CE33C3" w:rsidRPr="00CE33C3" w14:paraId="256EF344" w14:textId="77777777" w:rsidTr="00D42474">
        <w:tc>
          <w:tcPr>
            <w:tcW w:w="3652" w:type="dxa"/>
            <w:vMerge w:val="restart"/>
            <w:vAlign w:val="center"/>
          </w:tcPr>
          <w:p w14:paraId="6D4DB2BC" w14:textId="77777777" w:rsidR="003538F3" w:rsidRPr="00CE33C3" w:rsidRDefault="003538F3" w:rsidP="00D42474">
            <w:pPr>
              <w:tabs>
                <w:tab w:val="left" w:pos="1260"/>
              </w:tabs>
              <w:rPr>
                <w:noProof/>
              </w:rPr>
            </w:pPr>
            <w:r w:rsidRPr="00CE33C3">
              <w:rPr>
                <w:noProof/>
              </w:rPr>
              <w:t>Наименование органа управления</w:t>
            </w:r>
          </w:p>
        </w:tc>
        <w:tc>
          <w:tcPr>
            <w:tcW w:w="6662" w:type="dxa"/>
            <w:gridSpan w:val="2"/>
          </w:tcPr>
          <w:p w14:paraId="58CEBB13" w14:textId="77777777" w:rsidR="003538F3" w:rsidRPr="00CE33C3" w:rsidRDefault="003538F3" w:rsidP="00D42474">
            <w:pPr>
              <w:tabs>
                <w:tab w:val="left" w:pos="1260"/>
              </w:tabs>
              <w:rPr>
                <w:b/>
                <w:noProof/>
              </w:rPr>
            </w:pPr>
          </w:p>
          <w:p w14:paraId="0DEBAD95" w14:textId="77777777" w:rsidR="003538F3" w:rsidRPr="00CE33C3" w:rsidRDefault="003538F3" w:rsidP="00D42474">
            <w:pPr>
              <w:tabs>
                <w:tab w:val="left" w:pos="1260"/>
              </w:tabs>
              <w:rPr>
                <w:b/>
                <w:noProof/>
              </w:rPr>
            </w:pPr>
          </w:p>
        </w:tc>
      </w:tr>
      <w:tr w:rsidR="00CE33C3" w:rsidRPr="00CE33C3" w14:paraId="27898533" w14:textId="77777777" w:rsidTr="00D42474">
        <w:tc>
          <w:tcPr>
            <w:tcW w:w="3652" w:type="dxa"/>
            <w:vMerge/>
          </w:tcPr>
          <w:p w14:paraId="2C772BC8" w14:textId="77777777" w:rsidR="003538F3" w:rsidRPr="00CE33C3" w:rsidRDefault="003538F3" w:rsidP="00D42474">
            <w:pPr>
              <w:tabs>
                <w:tab w:val="left" w:pos="1260"/>
              </w:tabs>
              <w:rPr>
                <w:b/>
                <w:noProof/>
              </w:rPr>
            </w:pPr>
          </w:p>
        </w:tc>
        <w:tc>
          <w:tcPr>
            <w:tcW w:w="6662" w:type="dxa"/>
            <w:gridSpan w:val="2"/>
          </w:tcPr>
          <w:p w14:paraId="72D75458" w14:textId="77777777" w:rsidR="003538F3" w:rsidRPr="00CE33C3" w:rsidRDefault="003538F3" w:rsidP="00D42474">
            <w:pPr>
              <w:tabs>
                <w:tab w:val="left" w:pos="1260"/>
              </w:tabs>
              <w:rPr>
                <w:b/>
                <w:noProof/>
              </w:rPr>
            </w:pPr>
          </w:p>
          <w:p w14:paraId="49CBB91E" w14:textId="77777777" w:rsidR="003538F3" w:rsidRPr="00CE33C3" w:rsidRDefault="003538F3" w:rsidP="00D42474">
            <w:pPr>
              <w:tabs>
                <w:tab w:val="left" w:pos="1260"/>
              </w:tabs>
              <w:rPr>
                <w:b/>
                <w:noProof/>
              </w:rPr>
            </w:pPr>
          </w:p>
        </w:tc>
      </w:tr>
      <w:tr w:rsidR="00CE33C3" w:rsidRPr="00CE33C3" w14:paraId="442137BC" w14:textId="77777777" w:rsidTr="00D42474">
        <w:tc>
          <w:tcPr>
            <w:tcW w:w="10314" w:type="dxa"/>
            <w:gridSpan w:val="3"/>
          </w:tcPr>
          <w:p w14:paraId="61C7AC13" w14:textId="77777777" w:rsidR="003538F3" w:rsidRPr="00CE33C3" w:rsidRDefault="003538F3" w:rsidP="00D42474">
            <w:pPr>
              <w:tabs>
                <w:tab w:val="left" w:pos="1260"/>
              </w:tabs>
              <w:jc w:val="center"/>
              <w:rPr>
                <w:b/>
                <w:noProof/>
              </w:rPr>
            </w:pPr>
            <w:r w:rsidRPr="00CE33C3">
              <w:rPr>
                <w:b/>
                <w:noProof/>
              </w:rPr>
              <w:t>Персональный состав органа юридического лица</w:t>
            </w:r>
          </w:p>
        </w:tc>
      </w:tr>
      <w:tr w:rsidR="00CE33C3" w:rsidRPr="00CE33C3" w14:paraId="11B72DA5" w14:textId="77777777" w:rsidTr="00D42474">
        <w:tc>
          <w:tcPr>
            <w:tcW w:w="3652" w:type="dxa"/>
          </w:tcPr>
          <w:p w14:paraId="4963F12D" w14:textId="77777777" w:rsidR="003538F3" w:rsidRPr="00CE33C3" w:rsidRDefault="003538F3" w:rsidP="00D42474">
            <w:pPr>
              <w:tabs>
                <w:tab w:val="left" w:pos="1260"/>
              </w:tabs>
              <w:jc w:val="both"/>
              <w:rPr>
                <w:noProof/>
              </w:rPr>
            </w:pPr>
            <w:r w:rsidRPr="00CE33C3">
              <w:rPr>
                <w:noProof/>
              </w:rPr>
              <w:lastRenderedPageBreak/>
              <w:t>Фамилия, имя, отчетство или полное наименование юридического лица</w:t>
            </w:r>
          </w:p>
        </w:tc>
        <w:tc>
          <w:tcPr>
            <w:tcW w:w="6662" w:type="dxa"/>
            <w:gridSpan w:val="2"/>
          </w:tcPr>
          <w:p w14:paraId="1A2828F0" w14:textId="77777777" w:rsidR="003538F3" w:rsidRPr="00CE33C3" w:rsidRDefault="003538F3" w:rsidP="00D42474">
            <w:pPr>
              <w:tabs>
                <w:tab w:val="left" w:pos="1260"/>
              </w:tabs>
              <w:rPr>
                <w:b/>
                <w:noProof/>
              </w:rPr>
            </w:pPr>
          </w:p>
        </w:tc>
      </w:tr>
      <w:tr w:rsidR="003538F3" w:rsidRPr="00CE33C3" w14:paraId="2B7B0B56" w14:textId="77777777" w:rsidTr="00D42474">
        <w:tc>
          <w:tcPr>
            <w:tcW w:w="3652" w:type="dxa"/>
          </w:tcPr>
          <w:p w14:paraId="3B5EDE18" w14:textId="77777777" w:rsidR="003538F3" w:rsidRPr="00CE33C3" w:rsidRDefault="003538F3" w:rsidP="00D42474">
            <w:pPr>
              <w:tabs>
                <w:tab w:val="left" w:pos="1260"/>
              </w:tabs>
              <w:jc w:val="both"/>
              <w:rPr>
                <w:noProof/>
              </w:rPr>
            </w:pPr>
            <w:r w:rsidRPr="00CE33C3">
              <w:rPr>
                <w:noProof/>
              </w:rPr>
              <w:t>Статус лица в органе управления</w:t>
            </w:r>
          </w:p>
        </w:tc>
        <w:tc>
          <w:tcPr>
            <w:tcW w:w="6662" w:type="dxa"/>
            <w:gridSpan w:val="2"/>
          </w:tcPr>
          <w:p w14:paraId="417B1FAD" w14:textId="77777777" w:rsidR="003538F3" w:rsidRPr="00CE33C3" w:rsidRDefault="003538F3" w:rsidP="00D42474">
            <w:pPr>
              <w:tabs>
                <w:tab w:val="left" w:pos="1260"/>
              </w:tabs>
              <w:rPr>
                <w:b/>
                <w:noProof/>
              </w:rPr>
            </w:pPr>
          </w:p>
        </w:tc>
      </w:tr>
    </w:tbl>
    <w:p w14:paraId="2A6EB3C4" w14:textId="77777777" w:rsidR="003538F3" w:rsidRPr="00CE33C3" w:rsidRDefault="003538F3" w:rsidP="003538F3">
      <w:pPr>
        <w:tabs>
          <w:tab w:val="left" w:pos="1260"/>
        </w:tabs>
        <w:rPr>
          <w:rFonts w:eastAsia="Calibri"/>
          <w:b/>
          <w:noProof/>
          <w:sz w:val="22"/>
          <w:szCs w:val="22"/>
          <w:lang w:eastAsia="en-US"/>
        </w:rPr>
      </w:pPr>
    </w:p>
    <w:p w14:paraId="73F331A7"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2. Укажите цель установления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407F89A7"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77D0AC9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__________________________________________________________________________________________________________________________________________________________</w:t>
      </w:r>
    </w:p>
    <w:p w14:paraId="1B7B519D" w14:textId="77777777" w:rsidR="003538F3" w:rsidRPr="00CE33C3" w:rsidRDefault="003538F3" w:rsidP="003538F3">
      <w:pPr>
        <w:contextualSpacing/>
        <w:jc w:val="both"/>
        <w:rPr>
          <w:rFonts w:eastAsia="Calibri"/>
          <w:noProof/>
        </w:rPr>
      </w:pPr>
    </w:p>
    <w:p w14:paraId="64F6C5A1"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3. Укажите  предполагаемый характер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CE33C3" w:rsidRDefault="003538F3" w:rsidP="003538F3">
      <w:pPr>
        <w:tabs>
          <w:tab w:val="left" w:pos="1260"/>
        </w:tabs>
        <w:ind w:left="357"/>
        <w:contextualSpacing/>
        <w:rPr>
          <w:rFonts w:eastAsia="Calibri"/>
          <w:b/>
          <w:noProof/>
        </w:rPr>
      </w:pPr>
    </w:p>
    <w:p w14:paraId="697911C6"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Краткосрочные отношения (менее 6 месяцев);</w:t>
      </w:r>
    </w:p>
    <w:p w14:paraId="64ABCAAB"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 xml:space="preserve">Среднесрочные отношения (до 1 года);  </w:t>
      </w:r>
    </w:p>
    <w:p w14:paraId="2D8AF7FC"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Долгосрочные отношения (1год и более);</w:t>
      </w:r>
    </w:p>
    <w:p w14:paraId="47584DAC" w14:textId="77777777" w:rsidR="003538F3" w:rsidRPr="00CE33C3" w:rsidRDefault="003538F3" w:rsidP="003538F3">
      <w:pPr>
        <w:tabs>
          <w:tab w:val="left" w:pos="1260"/>
        </w:tabs>
        <w:ind w:left="720"/>
        <w:contextualSpacing/>
        <w:rPr>
          <w:rFonts w:eastAsia="Calibri"/>
          <w:noProof/>
          <w:sz w:val="20"/>
          <w:szCs w:val="20"/>
        </w:rPr>
      </w:pPr>
    </w:p>
    <w:p w14:paraId="21A89222" w14:textId="77777777" w:rsidR="003538F3" w:rsidRPr="00CE33C3" w:rsidRDefault="003538F3" w:rsidP="003538F3">
      <w:pPr>
        <w:tabs>
          <w:tab w:val="left" w:pos="1260"/>
        </w:tabs>
        <w:spacing w:after="160" w:line="259" w:lineRule="auto"/>
        <w:ind w:firstLine="567"/>
        <w:rPr>
          <w:rFonts w:eastAsia="Calibri"/>
          <w:b/>
          <w:noProof/>
        </w:rPr>
      </w:pPr>
      <w:r w:rsidRPr="00CE33C3">
        <w:rPr>
          <w:rFonts w:eastAsia="Calibri"/>
          <w:b/>
          <w:noProof/>
        </w:rPr>
        <w:t xml:space="preserve">4. Цели финансово – хозяйственной деятельности Вашей организации  </w:t>
      </w:r>
    </w:p>
    <w:p w14:paraId="5AFAE33D"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Иное _______________________________________________________________________________________________</w:t>
      </w:r>
    </w:p>
    <w:p w14:paraId="7A1BC3D3"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w:t>
      </w:r>
    </w:p>
    <w:p w14:paraId="16346287" w14:textId="77777777" w:rsidR="003538F3" w:rsidRPr="00CE33C3" w:rsidRDefault="003538F3" w:rsidP="003538F3">
      <w:pPr>
        <w:ind w:right="-1089" w:firstLine="567"/>
        <w:contextualSpacing/>
        <w:rPr>
          <w:rFonts w:eastAsia="Calibri"/>
          <w:b/>
          <w:bCs/>
        </w:rPr>
      </w:pPr>
      <w:r w:rsidRPr="00CE33C3">
        <w:rPr>
          <w:rFonts w:eastAsia="Calibri"/>
          <w:b/>
          <w:bCs/>
        </w:rPr>
        <w:t xml:space="preserve">5. Действуете ли Вы в интересах другого лица (выгодоприобретателя) </w:t>
      </w:r>
      <w:r w:rsidRPr="00CE33C3">
        <w:rPr>
          <w:rFonts w:eastAsia="Calibri"/>
          <w:szCs w:val="20"/>
        </w:rPr>
        <w:sym w:font="Wingdings" w:char="F071"/>
      </w:r>
      <w:r w:rsidRPr="00CE33C3">
        <w:rPr>
          <w:rFonts w:eastAsia="Calibri"/>
          <w:b/>
          <w:bCs/>
        </w:rPr>
        <w:t xml:space="preserve"> - Да   </w:t>
      </w:r>
      <w:r w:rsidRPr="00CE33C3">
        <w:rPr>
          <w:rFonts w:eastAsia="Calibri"/>
          <w:szCs w:val="20"/>
        </w:rPr>
        <w:sym w:font="Wingdings" w:char="F071"/>
      </w:r>
      <w:r w:rsidRPr="00CE33C3">
        <w:rPr>
          <w:rFonts w:eastAsia="Calibri"/>
          <w:b/>
          <w:bCs/>
        </w:rPr>
        <w:t xml:space="preserve"> - Нет</w:t>
      </w:r>
    </w:p>
    <w:p w14:paraId="72B485AB" w14:textId="77777777" w:rsidR="003538F3" w:rsidRPr="00CE33C3" w:rsidRDefault="003538F3" w:rsidP="003538F3">
      <w:pPr>
        <w:tabs>
          <w:tab w:val="left" w:pos="1260"/>
        </w:tabs>
        <w:ind w:left="720"/>
        <w:contextualSpacing/>
        <w:rPr>
          <w:rFonts w:eastAsia="Calibri"/>
          <w:i/>
          <w:sz w:val="18"/>
          <w:szCs w:val="20"/>
        </w:rPr>
      </w:pPr>
      <w:r w:rsidRPr="00CE33C3">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CE33C3" w:rsidRDefault="003538F3" w:rsidP="003538F3">
      <w:pPr>
        <w:tabs>
          <w:tab w:val="left" w:pos="1260"/>
        </w:tabs>
        <w:ind w:firstLine="567"/>
        <w:contextualSpacing/>
        <w:rPr>
          <w:rFonts w:eastAsia="Calibri"/>
          <w:b/>
          <w:noProof/>
        </w:rPr>
      </w:pPr>
      <w:r w:rsidRPr="00CE33C3">
        <w:rPr>
          <w:rFonts w:eastAsia="Calibri"/>
          <w:b/>
          <w:noProof/>
        </w:rPr>
        <w:t xml:space="preserve">6. Укажите является ли Ваша организация: </w:t>
      </w:r>
    </w:p>
    <w:p w14:paraId="62A6E67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CE33C3">
          <w:rPr>
            <w:rFonts w:eastAsia="Calibri"/>
            <w:noProof/>
            <w:sz w:val="20"/>
            <w:szCs w:val="20"/>
          </w:rPr>
          <w:t>законодательством</w:t>
        </w:r>
      </w:hyperlink>
      <w:r w:rsidRPr="00CE33C3">
        <w:rPr>
          <w:rFonts w:eastAsia="Calibri"/>
          <w:noProof/>
          <w:sz w:val="20"/>
          <w:szCs w:val="20"/>
        </w:rPr>
        <w:t xml:space="preserve"> Российской Федерации о ценных бумагах;</w:t>
      </w:r>
    </w:p>
    <w:p w14:paraId="3264E75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Никем из выше перечисленных не является.</w:t>
      </w:r>
    </w:p>
    <w:p w14:paraId="640CC050" w14:textId="77777777" w:rsidR="003538F3" w:rsidRPr="00CE33C3" w:rsidRDefault="003538F3" w:rsidP="003538F3">
      <w:pPr>
        <w:spacing w:line="240" w:lineRule="atLeast"/>
        <w:rPr>
          <w:rFonts w:eastAsia="Calibri"/>
          <w:b/>
          <w:noProof/>
          <w:lang w:eastAsia="en-US"/>
        </w:rPr>
      </w:pPr>
    </w:p>
    <w:p w14:paraId="583A9B9F" w14:textId="77777777" w:rsidR="003538F3" w:rsidRPr="00CE33C3" w:rsidRDefault="003538F3" w:rsidP="003538F3">
      <w:pPr>
        <w:spacing w:line="240" w:lineRule="atLeast"/>
        <w:ind w:firstLine="567"/>
        <w:rPr>
          <w:rFonts w:eastAsia="Calibri"/>
          <w:noProof/>
          <w:sz w:val="20"/>
          <w:szCs w:val="22"/>
          <w:lang w:eastAsia="en-US"/>
        </w:rPr>
      </w:pPr>
      <w:r w:rsidRPr="00CE33C3">
        <w:rPr>
          <w:rFonts w:eastAsia="Calibri"/>
          <w:b/>
          <w:noProof/>
          <w:lang w:eastAsia="en-US"/>
        </w:rPr>
        <w:t>7. Укажите бенефициарных владельцев*  (</w:t>
      </w:r>
      <w:r w:rsidRPr="00CE33C3">
        <w:rPr>
          <w:rFonts w:eastAsia="Calibri"/>
          <w:i/>
          <w:noProof/>
          <w:lang w:eastAsia="en-US"/>
        </w:rPr>
        <w:t xml:space="preserve">бенефициарный владелец - </w:t>
      </w:r>
      <w:r w:rsidRPr="00CE33C3">
        <w:rPr>
          <w:rFonts w:eastAsia="Calibri"/>
          <w:b/>
          <w:i/>
          <w:noProof/>
          <w:u w:val="single"/>
          <w:lang w:eastAsia="en-US"/>
        </w:rPr>
        <w:t>физическое лицо</w:t>
      </w:r>
      <w:r w:rsidRPr="00CE33C3">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CE33C3">
        <w:rPr>
          <w:rFonts w:eastAsia="Calibri"/>
          <w:b/>
          <w:i/>
          <w:noProof/>
          <w:lang w:eastAsia="en-US"/>
        </w:rPr>
        <w:t>)</w:t>
      </w:r>
      <w:r w:rsidRPr="00CE33C3">
        <w:rPr>
          <w:rFonts w:eastAsia="Calibri"/>
          <w:b/>
          <w:noProof/>
          <w:lang w:eastAsia="en-US"/>
        </w:rPr>
        <w:t xml:space="preserve"> организации</w:t>
      </w:r>
      <w:r w:rsidRPr="00CE33C3">
        <w:rPr>
          <w:rFonts w:eastAsia="Calibri"/>
          <w:noProof/>
          <w:lang w:eastAsia="en-US"/>
        </w:rPr>
        <w:t xml:space="preserve">). </w:t>
      </w:r>
      <w:r w:rsidRPr="00CE33C3">
        <w:rPr>
          <w:rFonts w:eastAsia="Calibri"/>
          <w:i/>
          <w:noProof/>
          <w:lang w:eastAsia="en-US"/>
        </w:rPr>
        <w:t xml:space="preserve">Бенефициарным владельцем клиента физического лица считается это лицо. </w:t>
      </w:r>
      <w:r w:rsidRPr="00CE33C3">
        <w:rPr>
          <w:rFonts w:eastAsia="Calibri"/>
          <w:noProof/>
          <w:sz w:val="20"/>
          <w:szCs w:val="22"/>
          <w:lang w:eastAsia="en-US"/>
        </w:rPr>
        <w:t>_____________________________________________________________________________________________</w:t>
      </w:r>
    </w:p>
    <w:p w14:paraId="5B710571" w14:textId="77777777" w:rsidR="003538F3" w:rsidRPr="00CE33C3" w:rsidRDefault="003538F3" w:rsidP="003538F3">
      <w:pPr>
        <w:jc w:val="both"/>
        <w:rPr>
          <w:rFonts w:eastAsia="Calibri"/>
          <w:i/>
          <w:sz w:val="18"/>
          <w:szCs w:val="18"/>
          <w:lang w:eastAsia="en-US"/>
        </w:rPr>
      </w:pPr>
      <w:r w:rsidRPr="00CE33C3">
        <w:rPr>
          <w:rFonts w:eastAsia="Calibri"/>
          <w:noProof/>
          <w:sz w:val="20"/>
          <w:szCs w:val="22"/>
          <w:lang w:eastAsia="en-US"/>
        </w:rPr>
        <w:t>_____________________________________________________________________________________________</w:t>
      </w:r>
    </w:p>
    <w:p w14:paraId="19EAA25C" w14:textId="77777777" w:rsidR="003538F3" w:rsidRPr="00CE33C3" w:rsidRDefault="003538F3" w:rsidP="003538F3">
      <w:pPr>
        <w:ind w:firstLine="567"/>
        <w:jc w:val="both"/>
        <w:rPr>
          <w:rFonts w:eastAsia="Calibri"/>
          <w:sz w:val="22"/>
          <w:szCs w:val="22"/>
          <w:lang w:eastAsia="en-US"/>
        </w:rPr>
      </w:pPr>
      <w:r w:rsidRPr="00CE33C3">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CE33C3">
        <w:rPr>
          <w:rFonts w:eastAsia="Calibri"/>
          <w:b/>
          <w:i/>
          <w:sz w:val="16"/>
          <w:szCs w:val="16"/>
          <w:u w:val="single"/>
          <w:lang w:eastAsia="en-US"/>
        </w:rPr>
        <w:t>Клиенты обязаны</w:t>
      </w:r>
      <w:r w:rsidRPr="00CE33C3">
        <w:rPr>
          <w:rFonts w:eastAsia="Calibri"/>
          <w:b/>
          <w:i/>
          <w:sz w:val="16"/>
          <w:szCs w:val="16"/>
          <w:lang w:eastAsia="en-US"/>
        </w:rPr>
        <w:t xml:space="preserve"> предоставлять информацию, необходимую для </w:t>
      </w:r>
      <w:r w:rsidRPr="00CE33C3">
        <w:rPr>
          <w:rFonts w:eastAsia="Calibri"/>
          <w:b/>
          <w:i/>
          <w:sz w:val="16"/>
          <w:szCs w:val="16"/>
          <w:lang w:eastAsia="en-US"/>
        </w:rPr>
        <w:lastRenderedPageBreak/>
        <w:t>исполнения организациями требований Федерального закона № 115-ФЗ, включая информацию о своих выгодоприобретателях и бенефициарных владельцах.</w:t>
      </w:r>
    </w:p>
    <w:p w14:paraId="596362E3" w14:textId="77777777" w:rsidR="003538F3" w:rsidRPr="00CE33C3" w:rsidRDefault="003538F3" w:rsidP="003538F3">
      <w:pPr>
        <w:autoSpaceDE w:val="0"/>
        <w:autoSpaceDN w:val="0"/>
        <w:adjustRightInd w:val="0"/>
        <w:spacing w:after="160" w:line="259" w:lineRule="auto"/>
        <w:ind w:firstLine="567"/>
        <w:jc w:val="both"/>
        <w:rPr>
          <w:rFonts w:eastAsia="Calibri"/>
          <w:b/>
          <w:noProof/>
          <w:sz w:val="22"/>
          <w:lang w:eastAsia="en-US"/>
        </w:rPr>
      </w:pPr>
      <w:r w:rsidRPr="00CE33C3">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4D57289" w14:textId="77777777" w:rsidR="003538F3" w:rsidRPr="00CE33C3" w:rsidRDefault="003538F3" w:rsidP="003538F3">
      <w:pPr>
        <w:tabs>
          <w:tab w:val="left" w:pos="1260"/>
        </w:tabs>
        <w:ind w:firstLine="567"/>
        <w:contextualSpacing/>
        <w:jc w:val="both"/>
        <w:rPr>
          <w:rFonts w:eastAsia="Calibri"/>
          <w:b/>
          <w:noProof/>
          <w:sz w:val="20"/>
          <w:szCs w:val="20"/>
        </w:rPr>
      </w:pPr>
      <w:r w:rsidRPr="00CE33C3">
        <w:rPr>
          <w:rFonts w:eastAsia="Calibri"/>
          <w:b/>
          <w:noProof/>
        </w:rPr>
        <w:t xml:space="preserve">8. Укажите каким образом бенефициарный владелец связан с вашей организацией </w:t>
      </w:r>
    </w:p>
    <w:p w14:paraId="1B97C3F8" w14:textId="77777777" w:rsidR="003538F3" w:rsidRPr="00CE33C3" w:rsidRDefault="003538F3" w:rsidP="003538F3">
      <w:pPr>
        <w:tabs>
          <w:tab w:val="left" w:pos="1260"/>
        </w:tabs>
        <w:ind w:left="644"/>
        <w:contextualSpacing/>
        <w:rPr>
          <w:rFonts w:eastAsia="Calibri"/>
          <w:noProof/>
          <w:sz w:val="20"/>
          <w:szCs w:val="20"/>
        </w:rPr>
      </w:pPr>
    </w:p>
    <w:p w14:paraId="2845BE89"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Является учредителем (наличие преобладающего участия более 25% в капитале);</w:t>
      </w:r>
    </w:p>
    <w:p w14:paraId="16AB6583"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другое указать подробно _______________________________________________________________________________________</w:t>
      </w:r>
    </w:p>
    <w:p w14:paraId="77977D6B" w14:textId="77777777" w:rsidR="003538F3" w:rsidRPr="00CE33C3" w:rsidRDefault="003538F3" w:rsidP="003538F3">
      <w:pPr>
        <w:spacing w:line="240" w:lineRule="atLeast"/>
        <w:rPr>
          <w:rFonts w:eastAsia="Calibri"/>
          <w:noProof/>
          <w:sz w:val="20"/>
          <w:szCs w:val="22"/>
          <w:lang w:eastAsia="en-US"/>
        </w:rPr>
      </w:pPr>
      <w:r w:rsidRPr="00CE33C3">
        <w:rPr>
          <w:rFonts w:eastAsia="Calibri"/>
          <w:noProof/>
          <w:sz w:val="20"/>
          <w:szCs w:val="22"/>
          <w:lang w:eastAsia="en-US"/>
        </w:rPr>
        <w:t>_____________________________________________________________________________________________</w:t>
      </w:r>
    </w:p>
    <w:p w14:paraId="09B35BF9" w14:textId="77777777" w:rsidR="003538F3" w:rsidRPr="00CE33C3" w:rsidRDefault="003538F3" w:rsidP="003538F3">
      <w:pPr>
        <w:ind w:firstLine="567"/>
        <w:contextualSpacing/>
        <w:rPr>
          <w:rFonts w:eastAsia="Calibri"/>
          <w:b/>
        </w:rPr>
      </w:pPr>
      <w:r w:rsidRPr="00CE33C3">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Положительное</w:t>
      </w:r>
    </w:p>
    <w:p w14:paraId="56FA1F0C"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Отрицательное</w:t>
      </w:r>
    </w:p>
    <w:p w14:paraId="5485E227" w14:textId="77777777" w:rsidR="003538F3" w:rsidRPr="00CE33C3" w:rsidRDefault="003538F3" w:rsidP="002A5F06">
      <w:pPr>
        <w:pStyle w:val="a3"/>
        <w:numPr>
          <w:ilvl w:val="0"/>
          <w:numId w:val="49"/>
        </w:numPr>
        <w:spacing w:after="160" w:line="259" w:lineRule="auto"/>
        <w:rPr>
          <w:rFonts w:eastAsia="Calibri"/>
          <w:sz w:val="20"/>
          <w:szCs w:val="20"/>
        </w:rPr>
      </w:pPr>
      <w:r w:rsidRPr="00CE33C3">
        <w:rPr>
          <w:rFonts w:eastAsia="Calibri"/>
          <w:sz w:val="20"/>
          <w:szCs w:val="20"/>
        </w:rPr>
        <w:t>Организация начинает свою деятельность</w:t>
      </w:r>
    </w:p>
    <w:p w14:paraId="2F41E75B" w14:textId="77777777" w:rsidR="003538F3" w:rsidRPr="00CE33C3" w:rsidRDefault="003538F3" w:rsidP="003538F3">
      <w:pPr>
        <w:rPr>
          <w:rFonts w:eastAsia="Calibri"/>
          <w:sz w:val="22"/>
          <w:szCs w:val="22"/>
          <w:lang w:eastAsia="en-US"/>
        </w:rPr>
      </w:pPr>
    </w:p>
    <w:p w14:paraId="0E556B33" w14:textId="77777777" w:rsidR="003538F3" w:rsidRPr="00CE33C3" w:rsidRDefault="003538F3" w:rsidP="003538F3">
      <w:pPr>
        <w:ind w:firstLine="567"/>
        <w:rPr>
          <w:rFonts w:eastAsia="Calibri"/>
          <w:b/>
          <w:noProof/>
          <w:sz w:val="22"/>
          <w:lang w:eastAsia="en-US"/>
        </w:rPr>
      </w:pPr>
      <w:r w:rsidRPr="00CE33C3">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CE33C3" w:rsidRDefault="003538F3" w:rsidP="003538F3">
      <w:pPr>
        <w:rPr>
          <w:rFonts w:eastAsia="Calibri"/>
          <w:sz w:val="22"/>
          <w:szCs w:val="22"/>
          <w:lang w:eastAsia="en-US"/>
        </w:rPr>
      </w:pPr>
    </w:p>
    <w:p w14:paraId="1B4C21A7" w14:textId="77777777" w:rsidR="003538F3" w:rsidRPr="00CE33C3" w:rsidRDefault="003538F3" w:rsidP="003538F3">
      <w:pPr>
        <w:spacing w:line="240" w:lineRule="atLeast"/>
        <w:ind w:firstLine="567"/>
        <w:rPr>
          <w:rFonts w:eastAsia="Calibri"/>
          <w:b/>
          <w:noProof/>
          <w:sz w:val="22"/>
          <w:lang w:eastAsia="en-US"/>
        </w:rPr>
      </w:pPr>
      <w:r w:rsidRPr="00CE33C3">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CE33C3" w:rsidRDefault="003538F3" w:rsidP="003538F3">
      <w:pPr>
        <w:spacing w:line="240" w:lineRule="atLeast"/>
        <w:ind w:firstLine="567"/>
        <w:rPr>
          <w:rFonts w:eastAsia="Calibri"/>
          <w:noProof/>
          <w:sz w:val="22"/>
          <w:szCs w:val="22"/>
          <w:lang w:eastAsia="en-US"/>
        </w:rPr>
      </w:pPr>
    </w:p>
    <w:p w14:paraId="54438F94" w14:textId="77777777" w:rsidR="003538F3" w:rsidRPr="00CE33C3" w:rsidRDefault="003538F3" w:rsidP="003538F3">
      <w:pPr>
        <w:spacing w:after="160" w:line="259" w:lineRule="auto"/>
        <w:rPr>
          <w:rFonts w:eastAsia="Calibri"/>
          <w:bCs/>
          <w:sz w:val="20"/>
          <w:szCs w:val="20"/>
          <w:lang w:eastAsia="en-US"/>
        </w:rPr>
      </w:pPr>
      <w:r w:rsidRPr="00CE33C3">
        <w:rPr>
          <w:rFonts w:eastAsia="Calibri"/>
          <w:bCs/>
          <w:sz w:val="20"/>
          <w:szCs w:val="20"/>
          <w:lang w:eastAsia="en-US"/>
        </w:rPr>
        <w:t xml:space="preserve">Подтверждаю достоверность изложенных сведений и право </w:t>
      </w:r>
      <w:r w:rsidRPr="00CE33C3">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CE33C3">
        <w:rPr>
          <w:rFonts w:eastAsia="Calibri"/>
          <w:bCs/>
          <w:sz w:val="20"/>
          <w:szCs w:val="20"/>
          <w:lang w:eastAsia="en-US"/>
        </w:rPr>
        <w:t>на их проверку.</w:t>
      </w:r>
    </w:p>
    <w:p w14:paraId="3EE7F6B5"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_________________________</w:t>
      </w:r>
    </w:p>
    <w:p w14:paraId="63F064B4" w14:textId="77777777" w:rsidR="003538F3" w:rsidRPr="00CE33C3" w:rsidRDefault="003538F3" w:rsidP="003538F3">
      <w:pPr>
        <w:jc w:val="both"/>
        <w:rPr>
          <w:rFonts w:eastAsia="Calibri"/>
          <w:bCs/>
          <w:sz w:val="16"/>
          <w:szCs w:val="16"/>
          <w:lang w:eastAsia="en-US"/>
        </w:rPr>
      </w:pPr>
      <w:r w:rsidRPr="00CE33C3">
        <w:rPr>
          <w:rFonts w:eastAsia="Calibri"/>
          <w:bCs/>
          <w:sz w:val="16"/>
          <w:szCs w:val="16"/>
          <w:lang w:eastAsia="en-US"/>
        </w:rPr>
        <w:t>дата</w:t>
      </w:r>
    </w:p>
    <w:p w14:paraId="18543D43"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 xml:space="preserve">                                                                                                                          ___________________/_____________________/</w:t>
      </w:r>
    </w:p>
    <w:p w14:paraId="72BEEE15" w14:textId="77777777" w:rsidR="003538F3" w:rsidRPr="00CE33C3" w:rsidRDefault="003538F3" w:rsidP="003538F3">
      <w:pPr>
        <w:spacing w:line="240" w:lineRule="atLeast"/>
        <w:rPr>
          <w:rFonts w:eastAsia="Calibri"/>
          <w:bCs/>
          <w:sz w:val="20"/>
          <w:szCs w:val="20"/>
          <w:vertAlign w:val="superscript"/>
          <w:lang w:eastAsia="en-US"/>
        </w:rPr>
      </w:pPr>
      <w:r w:rsidRPr="00CE33C3">
        <w:rPr>
          <w:rFonts w:eastAsia="Calibri"/>
          <w:bCs/>
          <w:sz w:val="20"/>
          <w:szCs w:val="20"/>
          <w:vertAlign w:val="superscript"/>
          <w:lang w:eastAsia="en-US"/>
        </w:rPr>
        <w:t>                           (подпись)                             (Ф.И.О. руководителя)</w:t>
      </w:r>
    </w:p>
    <w:p w14:paraId="21C0850E" w14:textId="77777777" w:rsidR="003538F3" w:rsidRPr="00CE33C3" w:rsidRDefault="003538F3" w:rsidP="003538F3">
      <w:pPr>
        <w:spacing w:line="240" w:lineRule="atLeast"/>
        <w:rPr>
          <w:rFonts w:eastAsia="Calibri"/>
          <w:b/>
          <w:sz w:val="28"/>
          <w:szCs w:val="28"/>
          <w:lang w:eastAsia="en-US"/>
        </w:rPr>
      </w:pPr>
      <w:r w:rsidRPr="00CE33C3">
        <w:rPr>
          <w:rFonts w:eastAsia="Calibri"/>
          <w:b/>
          <w:bCs/>
          <w:sz w:val="28"/>
          <w:szCs w:val="28"/>
          <w:vertAlign w:val="superscript"/>
          <w:lang w:eastAsia="en-US"/>
        </w:rPr>
        <w:t>М.П.</w:t>
      </w:r>
    </w:p>
    <w:p w14:paraId="71BD3370" w14:textId="77777777" w:rsidR="003538F3" w:rsidRPr="00CE33C3" w:rsidRDefault="003538F3" w:rsidP="003538F3">
      <w:pPr>
        <w:spacing w:line="257" w:lineRule="auto"/>
        <w:jc w:val="center"/>
        <w:rPr>
          <w:b/>
          <w:sz w:val="22"/>
          <w:szCs w:val="22"/>
        </w:rPr>
      </w:pPr>
    </w:p>
    <w:p w14:paraId="026B493A" w14:textId="77777777" w:rsidR="003538F3" w:rsidRPr="00CE33C3" w:rsidRDefault="003538F3" w:rsidP="003538F3">
      <w:pPr>
        <w:spacing w:line="257" w:lineRule="auto"/>
        <w:jc w:val="center"/>
        <w:rPr>
          <w:b/>
          <w:sz w:val="22"/>
          <w:szCs w:val="22"/>
        </w:rPr>
      </w:pPr>
    </w:p>
    <w:p w14:paraId="68E4DB28" w14:textId="77777777" w:rsidR="003538F3" w:rsidRPr="00CE33C3" w:rsidRDefault="003538F3" w:rsidP="003538F3">
      <w:pPr>
        <w:spacing w:line="257" w:lineRule="auto"/>
        <w:jc w:val="center"/>
        <w:rPr>
          <w:b/>
          <w:sz w:val="22"/>
          <w:szCs w:val="22"/>
        </w:rPr>
      </w:pPr>
    </w:p>
    <w:p w14:paraId="2EB88A5E" w14:textId="77777777" w:rsidR="003538F3" w:rsidRPr="00CE33C3" w:rsidRDefault="003538F3" w:rsidP="003538F3">
      <w:pPr>
        <w:spacing w:line="257" w:lineRule="auto"/>
        <w:jc w:val="center"/>
        <w:rPr>
          <w:b/>
          <w:sz w:val="22"/>
          <w:szCs w:val="22"/>
        </w:rPr>
      </w:pPr>
    </w:p>
    <w:p w14:paraId="78A0F3CA" w14:textId="77777777" w:rsidR="003538F3" w:rsidRPr="00CE33C3" w:rsidRDefault="003538F3" w:rsidP="003538F3">
      <w:pPr>
        <w:spacing w:line="257" w:lineRule="auto"/>
        <w:jc w:val="center"/>
        <w:rPr>
          <w:b/>
          <w:sz w:val="22"/>
          <w:szCs w:val="22"/>
        </w:rPr>
      </w:pPr>
    </w:p>
    <w:p w14:paraId="51B57CB3" w14:textId="77777777" w:rsidR="003538F3" w:rsidRPr="00CE33C3" w:rsidRDefault="003538F3" w:rsidP="003538F3">
      <w:pPr>
        <w:spacing w:line="257" w:lineRule="auto"/>
        <w:jc w:val="center"/>
        <w:rPr>
          <w:b/>
          <w:sz w:val="22"/>
          <w:szCs w:val="22"/>
        </w:rPr>
      </w:pPr>
    </w:p>
    <w:p w14:paraId="3A7DC3A8" w14:textId="77777777" w:rsidR="003538F3" w:rsidRPr="00CE33C3" w:rsidRDefault="003538F3" w:rsidP="003538F3">
      <w:pPr>
        <w:spacing w:line="257" w:lineRule="auto"/>
        <w:jc w:val="center"/>
        <w:rPr>
          <w:b/>
          <w:sz w:val="22"/>
          <w:szCs w:val="22"/>
        </w:rPr>
      </w:pPr>
    </w:p>
    <w:p w14:paraId="05C7DBB4" w14:textId="77777777" w:rsidR="003538F3" w:rsidRPr="00CE33C3" w:rsidRDefault="003538F3" w:rsidP="003538F3">
      <w:pPr>
        <w:spacing w:line="257" w:lineRule="auto"/>
        <w:jc w:val="center"/>
        <w:rPr>
          <w:b/>
          <w:sz w:val="22"/>
          <w:szCs w:val="22"/>
        </w:rPr>
      </w:pPr>
    </w:p>
    <w:p w14:paraId="5F44296F" w14:textId="77777777" w:rsidR="003538F3" w:rsidRPr="00CE33C3" w:rsidRDefault="003538F3" w:rsidP="003538F3">
      <w:pPr>
        <w:spacing w:line="257" w:lineRule="auto"/>
        <w:jc w:val="center"/>
        <w:rPr>
          <w:b/>
          <w:sz w:val="22"/>
          <w:szCs w:val="22"/>
        </w:rPr>
      </w:pPr>
    </w:p>
    <w:p w14:paraId="54F66522" w14:textId="77777777" w:rsidR="003538F3" w:rsidRPr="00CE33C3" w:rsidRDefault="003538F3" w:rsidP="003538F3">
      <w:pPr>
        <w:suppressAutoHyphens/>
        <w:autoSpaceDE w:val="0"/>
        <w:ind w:left="709"/>
        <w:jc w:val="both"/>
        <w:rPr>
          <w:lang w:eastAsia="ar-SA"/>
        </w:rPr>
      </w:pPr>
    </w:p>
    <w:p w14:paraId="0B92B314" w14:textId="77777777" w:rsidR="003538F3" w:rsidRPr="00CE33C3" w:rsidRDefault="003538F3" w:rsidP="003538F3">
      <w:pPr>
        <w:suppressAutoHyphens/>
        <w:autoSpaceDE w:val="0"/>
        <w:ind w:left="709"/>
        <w:jc w:val="both"/>
        <w:rPr>
          <w:lang w:eastAsia="ar-SA"/>
        </w:rPr>
      </w:pPr>
    </w:p>
    <w:p w14:paraId="15ECC50F" w14:textId="77777777" w:rsidR="003538F3" w:rsidRPr="00CE33C3" w:rsidRDefault="003538F3" w:rsidP="003538F3">
      <w:pPr>
        <w:suppressAutoHyphens/>
        <w:autoSpaceDE w:val="0"/>
        <w:ind w:left="709"/>
        <w:jc w:val="both"/>
        <w:rPr>
          <w:lang w:eastAsia="ar-SA"/>
        </w:rPr>
      </w:pPr>
    </w:p>
    <w:p w14:paraId="37508C2B" w14:textId="622BD8F3" w:rsidR="003538F3" w:rsidRPr="00CE33C3" w:rsidRDefault="003538F3" w:rsidP="003538F3">
      <w:pPr>
        <w:suppressAutoHyphens/>
        <w:autoSpaceDE w:val="0"/>
        <w:ind w:left="709"/>
        <w:jc w:val="both"/>
        <w:rPr>
          <w:lang w:eastAsia="ar-SA"/>
        </w:rPr>
      </w:pPr>
    </w:p>
    <w:p w14:paraId="472EC7A8" w14:textId="1F8D3DBA" w:rsidR="003538F3" w:rsidRPr="00CE33C3" w:rsidRDefault="003538F3" w:rsidP="003538F3">
      <w:pPr>
        <w:suppressAutoHyphens/>
        <w:autoSpaceDE w:val="0"/>
        <w:ind w:left="709"/>
        <w:jc w:val="both"/>
        <w:rPr>
          <w:lang w:eastAsia="ar-SA"/>
        </w:rPr>
      </w:pPr>
    </w:p>
    <w:p w14:paraId="0885CFC2" w14:textId="51193851" w:rsidR="003538F3" w:rsidRPr="00CE33C3" w:rsidRDefault="003538F3" w:rsidP="003538F3">
      <w:pPr>
        <w:suppressAutoHyphens/>
        <w:autoSpaceDE w:val="0"/>
        <w:ind w:left="709"/>
        <w:jc w:val="both"/>
        <w:rPr>
          <w:lang w:eastAsia="ar-SA"/>
        </w:rPr>
      </w:pPr>
    </w:p>
    <w:p w14:paraId="4F925F88" w14:textId="0120365B" w:rsidR="003538F3" w:rsidRPr="00CE33C3" w:rsidRDefault="003538F3" w:rsidP="003538F3">
      <w:pPr>
        <w:suppressAutoHyphens/>
        <w:autoSpaceDE w:val="0"/>
        <w:ind w:left="709"/>
        <w:jc w:val="both"/>
        <w:rPr>
          <w:lang w:eastAsia="ar-SA"/>
        </w:rPr>
      </w:pPr>
    </w:p>
    <w:p w14:paraId="4BD1EB3E" w14:textId="77777777" w:rsidR="003538F3" w:rsidRPr="00CE33C3" w:rsidRDefault="003538F3" w:rsidP="003538F3">
      <w:pPr>
        <w:suppressAutoHyphens/>
        <w:autoSpaceDE w:val="0"/>
        <w:ind w:left="709"/>
        <w:jc w:val="both"/>
        <w:rPr>
          <w:lang w:eastAsia="ar-SA"/>
        </w:rPr>
      </w:pPr>
    </w:p>
    <w:p w14:paraId="281E1E8C" w14:textId="77777777" w:rsidR="003538F3" w:rsidRPr="00CE33C3" w:rsidRDefault="003538F3" w:rsidP="003538F3">
      <w:pPr>
        <w:suppressAutoHyphens/>
        <w:autoSpaceDE w:val="0"/>
        <w:ind w:left="709"/>
        <w:jc w:val="both"/>
        <w:rPr>
          <w:lang w:eastAsia="ar-SA"/>
        </w:rPr>
      </w:pPr>
    </w:p>
    <w:p w14:paraId="30B451F6" w14:textId="5CA53A8F" w:rsidR="00894A17" w:rsidRPr="00CE33C3" w:rsidRDefault="00894A17" w:rsidP="00894A17">
      <w:pPr>
        <w:jc w:val="right"/>
        <w:rPr>
          <w:b/>
        </w:rPr>
      </w:pPr>
    </w:p>
    <w:p w14:paraId="49C46B9F" w14:textId="77777777" w:rsidR="001155C9" w:rsidRPr="00CE33C3" w:rsidRDefault="001155C9" w:rsidP="00894A17">
      <w:pPr>
        <w:jc w:val="right"/>
        <w:rPr>
          <w:b/>
        </w:rPr>
      </w:pPr>
    </w:p>
    <w:p w14:paraId="10B91E5D" w14:textId="3C12B777" w:rsidR="00894A17" w:rsidRPr="00CE33C3" w:rsidRDefault="00894A17" w:rsidP="00894A17">
      <w:pPr>
        <w:jc w:val="right"/>
        <w:rPr>
          <w:b/>
        </w:rPr>
      </w:pPr>
      <w:bookmarkStart w:id="79" w:name="П16"/>
      <w:r w:rsidRPr="00CE33C3">
        <w:rPr>
          <w:b/>
        </w:rPr>
        <w:lastRenderedPageBreak/>
        <w:t>Приложение №</w:t>
      </w:r>
      <w:r w:rsidR="003538F3" w:rsidRPr="00CE33C3">
        <w:rPr>
          <w:b/>
        </w:rPr>
        <w:t>31</w:t>
      </w:r>
    </w:p>
    <w:p w14:paraId="28CEA104" w14:textId="77777777" w:rsidR="00894A17" w:rsidRPr="00CE33C3" w:rsidRDefault="00894A17" w:rsidP="00894A17">
      <w:pPr>
        <w:jc w:val="right"/>
        <w:rPr>
          <w:b/>
        </w:rPr>
      </w:pPr>
    </w:p>
    <w:p w14:paraId="1A03D805"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r w:rsidRPr="00CE33C3">
        <w:rPr>
          <w:b/>
          <w:sz w:val="21"/>
          <w:szCs w:val="21"/>
        </w:rPr>
        <w:t>ОПРОСНЫЙ ЛИСТ ЗАЯВИТЕЛЯ / КЛИЕНТА - ИНДИВИДУАЛЬНОГО ПРЕДПРИНИМАТЕЛЯ</w:t>
      </w:r>
    </w:p>
    <w:p w14:paraId="2082E8D2"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CE33C3" w:rsidRPr="00CE33C3" w14:paraId="5C132D79" w14:textId="77777777" w:rsidTr="00894A17">
        <w:tc>
          <w:tcPr>
            <w:tcW w:w="3969" w:type="dxa"/>
            <w:shd w:val="clear" w:color="auto" w:fill="auto"/>
          </w:tcPr>
          <w:p w14:paraId="592A92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71E3649B" w14:textId="77777777" w:rsidTr="00894A17">
        <w:tc>
          <w:tcPr>
            <w:tcW w:w="3969" w:type="dxa"/>
            <w:shd w:val="clear" w:color="auto" w:fill="auto"/>
          </w:tcPr>
          <w:p w14:paraId="66C4551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 Дата и место рождения</w:t>
            </w:r>
          </w:p>
        </w:tc>
        <w:tc>
          <w:tcPr>
            <w:tcW w:w="5805" w:type="dxa"/>
            <w:shd w:val="clear" w:color="auto" w:fill="auto"/>
          </w:tcPr>
          <w:p w14:paraId="1501674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A5517D" w14:textId="77777777" w:rsidTr="00894A17">
        <w:tc>
          <w:tcPr>
            <w:tcW w:w="3969" w:type="dxa"/>
            <w:shd w:val="clear" w:color="auto" w:fill="auto"/>
          </w:tcPr>
          <w:p w14:paraId="3B97846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3.Гражданство</w:t>
            </w:r>
          </w:p>
        </w:tc>
        <w:tc>
          <w:tcPr>
            <w:tcW w:w="5805" w:type="dxa"/>
            <w:shd w:val="clear" w:color="auto" w:fill="auto"/>
          </w:tcPr>
          <w:p w14:paraId="3EBEFA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476FCFEA" w14:textId="77777777" w:rsidTr="00894A17">
        <w:tc>
          <w:tcPr>
            <w:tcW w:w="3969" w:type="dxa"/>
            <w:shd w:val="clear" w:color="auto" w:fill="auto"/>
          </w:tcPr>
          <w:p w14:paraId="443410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5827BE1A" w14:textId="77777777" w:rsidTr="00894A17">
        <w:tc>
          <w:tcPr>
            <w:tcW w:w="3969" w:type="dxa"/>
            <w:shd w:val="clear" w:color="auto" w:fill="auto"/>
          </w:tcPr>
          <w:p w14:paraId="27880E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5. </w:t>
            </w:r>
            <w:r w:rsidRPr="00CE33C3">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34C5374" w14:textId="77777777" w:rsidTr="00894A17">
        <w:tc>
          <w:tcPr>
            <w:tcW w:w="3969" w:type="dxa"/>
            <w:shd w:val="clear" w:color="auto" w:fill="auto"/>
          </w:tcPr>
          <w:p w14:paraId="07B4DE7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E0626" w14:textId="77777777" w:rsidTr="00894A17">
        <w:tc>
          <w:tcPr>
            <w:tcW w:w="3969" w:type="dxa"/>
            <w:shd w:val="clear" w:color="auto" w:fill="auto"/>
          </w:tcPr>
          <w:p w14:paraId="122A622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7.ОГРНИП, место регистрации.</w:t>
            </w:r>
          </w:p>
        </w:tc>
        <w:tc>
          <w:tcPr>
            <w:tcW w:w="5805" w:type="dxa"/>
            <w:shd w:val="clear" w:color="auto" w:fill="auto"/>
          </w:tcPr>
          <w:p w14:paraId="7F046A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110BDF31" w14:textId="77777777" w:rsidTr="00894A17">
        <w:tc>
          <w:tcPr>
            <w:tcW w:w="3969" w:type="dxa"/>
            <w:shd w:val="clear" w:color="auto" w:fill="auto"/>
          </w:tcPr>
          <w:p w14:paraId="02EED06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8. </w:t>
            </w:r>
            <w:r w:rsidRPr="00CE33C3">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745E6" w14:textId="77777777" w:rsidTr="00894A17">
        <w:tc>
          <w:tcPr>
            <w:tcW w:w="3969" w:type="dxa"/>
            <w:shd w:val="clear" w:color="auto" w:fill="auto"/>
          </w:tcPr>
          <w:p w14:paraId="0F7E18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9. Принадлежите ли Вы к иностранным публичным должностным лицам</w:t>
            </w:r>
            <w:r w:rsidRPr="00CE33C3">
              <w:rPr>
                <w:sz w:val="21"/>
                <w:szCs w:val="21"/>
                <w:vertAlign w:val="superscript"/>
              </w:rPr>
              <w:footnoteReference w:id="8"/>
            </w:r>
            <w:r w:rsidRPr="00CE33C3">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ИПДЛ (</w:t>
            </w:r>
            <w:r w:rsidRPr="00CE33C3">
              <w:rPr>
                <w:sz w:val="21"/>
                <w:szCs w:val="21"/>
                <w:u w:val="single"/>
              </w:rPr>
              <w:t>заполните приложение 1</w:t>
            </w:r>
            <w:r w:rsidRPr="00CE33C3">
              <w:rPr>
                <w:sz w:val="21"/>
                <w:szCs w:val="21"/>
              </w:rPr>
              <w:t>)</w:t>
            </w:r>
          </w:p>
          <w:p w14:paraId="2FB96EC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ИПДЛ (</w:t>
            </w:r>
            <w:r w:rsidRPr="00CE33C3">
              <w:rPr>
                <w:sz w:val="21"/>
                <w:szCs w:val="21"/>
                <w:u w:val="single"/>
              </w:rPr>
              <w:t>заполните приложение 1</w:t>
            </w:r>
            <w:r w:rsidRPr="00CE33C3">
              <w:rPr>
                <w:sz w:val="21"/>
                <w:szCs w:val="21"/>
              </w:rPr>
              <w:t>)</w:t>
            </w:r>
          </w:p>
          <w:p w14:paraId="77DA96A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ИПДЛ (</w:t>
            </w:r>
            <w:r w:rsidRPr="00CE33C3">
              <w:rPr>
                <w:sz w:val="21"/>
                <w:szCs w:val="21"/>
                <w:u w:val="single"/>
              </w:rPr>
              <w:t>заполните приложение 1</w:t>
            </w:r>
            <w:r w:rsidRPr="00CE33C3">
              <w:rPr>
                <w:sz w:val="21"/>
                <w:szCs w:val="21"/>
              </w:rPr>
              <w:t>)</w:t>
            </w:r>
          </w:p>
          <w:p w14:paraId="17D1D1B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ИПДЛ, не состою в родстве/связи с ИПДЛ, не действую в интересах ИПДЛ</w:t>
            </w:r>
          </w:p>
        </w:tc>
      </w:tr>
      <w:tr w:rsidR="00CE33C3" w:rsidRPr="00CE33C3" w14:paraId="4DE08BA7" w14:textId="77777777" w:rsidTr="00894A17">
        <w:tc>
          <w:tcPr>
            <w:tcW w:w="3969" w:type="dxa"/>
            <w:shd w:val="clear" w:color="auto" w:fill="auto"/>
          </w:tcPr>
          <w:p w14:paraId="7FF1826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10. Принадлежите ли Вы к должностным лицам публичных международных организаций</w:t>
            </w:r>
            <w:r w:rsidRPr="00CE33C3">
              <w:rPr>
                <w:sz w:val="21"/>
                <w:szCs w:val="21"/>
                <w:vertAlign w:val="superscript"/>
              </w:rPr>
              <w:footnoteReference w:id="9"/>
            </w:r>
            <w:r w:rsidRPr="00CE33C3">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МПДЛ (</w:t>
            </w:r>
            <w:r w:rsidRPr="00CE33C3">
              <w:rPr>
                <w:sz w:val="21"/>
                <w:szCs w:val="21"/>
                <w:u w:val="single"/>
              </w:rPr>
              <w:t>заполните приложение 2</w:t>
            </w:r>
            <w:r w:rsidRPr="00CE33C3">
              <w:rPr>
                <w:sz w:val="21"/>
                <w:szCs w:val="21"/>
              </w:rPr>
              <w:t>)</w:t>
            </w:r>
          </w:p>
          <w:p w14:paraId="51CCFE9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МПДЛ (</w:t>
            </w:r>
            <w:r w:rsidRPr="00CE33C3">
              <w:rPr>
                <w:sz w:val="21"/>
                <w:szCs w:val="21"/>
                <w:u w:val="single"/>
              </w:rPr>
              <w:t>заполните приложение 2</w:t>
            </w:r>
            <w:r w:rsidRPr="00CE33C3">
              <w:rPr>
                <w:sz w:val="21"/>
                <w:szCs w:val="21"/>
              </w:rPr>
              <w:t>)</w:t>
            </w:r>
          </w:p>
          <w:p w14:paraId="404EB6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МПДЛ (</w:t>
            </w:r>
            <w:r w:rsidRPr="00CE33C3">
              <w:rPr>
                <w:sz w:val="21"/>
                <w:szCs w:val="21"/>
                <w:u w:val="single"/>
              </w:rPr>
              <w:t>заполните приложение 2</w:t>
            </w:r>
            <w:r w:rsidRPr="00CE33C3">
              <w:rPr>
                <w:sz w:val="21"/>
                <w:szCs w:val="21"/>
              </w:rPr>
              <w:t>)</w:t>
            </w:r>
          </w:p>
          <w:p w14:paraId="26ACCA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МПДЛ, не состою в родстве/связи с МПДЛ, не действую в интересах МПДЛ</w:t>
            </w:r>
          </w:p>
        </w:tc>
      </w:tr>
      <w:tr w:rsidR="00CE33C3" w:rsidRPr="00CE33C3" w14:paraId="1B894FB3" w14:textId="77777777" w:rsidTr="00894A17">
        <w:tc>
          <w:tcPr>
            <w:tcW w:w="3969" w:type="dxa"/>
            <w:shd w:val="clear" w:color="auto" w:fill="auto"/>
          </w:tcPr>
          <w:p w14:paraId="3A5A5DA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CE33C3">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1"/>
                <w:szCs w:val="21"/>
                <w:vertAlign w:val="superscript"/>
              </w:rPr>
              <w:footnoteReference w:id="10"/>
            </w:r>
            <w:r w:rsidRPr="00CE33C3">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sym w:font="Wingdings" w:char="F06F"/>
            </w:r>
            <w:r w:rsidRPr="00CE33C3">
              <w:rPr>
                <w:sz w:val="21"/>
                <w:szCs w:val="21"/>
              </w:rPr>
              <w:t xml:space="preserve"> Я являюсь РПДЛ (</w:t>
            </w:r>
            <w:r w:rsidRPr="00CE33C3">
              <w:rPr>
                <w:sz w:val="21"/>
                <w:szCs w:val="21"/>
                <w:u w:val="single"/>
              </w:rPr>
              <w:t>заполните приложение 3</w:t>
            </w:r>
            <w:r w:rsidRPr="00CE33C3">
              <w:rPr>
                <w:sz w:val="21"/>
                <w:szCs w:val="21"/>
              </w:rPr>
              <w:t>)</w:t>
            </w:r>
          </w:p>
          <w:p w14:paraId="666A2C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РПДЛ (</w:t>
            </w:r>
            <w:r w:rsidRPr="00CE33C3">
              <w:rPr>
                <w:sz w:val="21"/>
                <w:szCs w:val="21"/>
                <w:u w:val="single"/>
              </w:rPr>
              <w:t>заполните приложение 3</w:t>
            </w:r>
            <w:r w:rsidRPr="00CE33C3">
              <w:rPr>
                <w:sz w:val="21"/>
                <w:szCs w:val="21"/>
              </w:rPr>
              <w:t>)</w:t>
            </w:r>
          </w:p>
          <w:p w14:paraId="1240D4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РПДЛ (</w:t>
            </w:r>
            <w:r w:rsidRPr="00CE33C3">
              <w:rPr>
                <w:sz w:val="21"/>
                <w:szCs w:val="21"/>
                <w:u w:val="single"/>
              </w:rPr>
              <w:t>заполните приложение 3</w:t>
            </w:r>
            <w:r w:rsidRPr="00CE33C3">
              <w:rPr>
                <w:sz w:val="21"/>
                <w:szCs w:val="21"/>
              </w:rPr>
              <w:t>)</w:t>
            </w:r>
          </w:p>
          <w:p w14:paraId="5C148D9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РПДЛ, не состою в родстве/связи с РПДЛ, не действую в интересах РПДЛ</w:t>
            </w:r>
          </w:p>
        </w:tc>
      </w:tr>
      <w:bookmarkEnd w:id="79"/>
      <w:tr w:rsidR="00CE33C3" w:rsidRPr="00CE33C3" w14:paraId="23BC0628" w14:textId="77777777" w:rsidTr="00894A17">
        <w:tc>
          <w:tcPr>
            <w:tcW w:w="3969" w:type="dxa"/>
            <w:shd w:val="clear" w:color="auto" w:fill="auto"/>
          </w:tcPr>
          <w:p w14:paraId="7DC338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являюсь (</w:t>
            </w:r>
            <w:r w:rsidRPr="00CE33C3">
              <w:rPr>
                <w:sz w:val="21"/>
                <w:szCs w:val="21"/>
                <w:u w:val="single"/>
              </w:rPr>
              <w:t>заполните приложение 4</w:t>
            </w:r>
            <w:r w:rsidRPr="00CE33C3">
              <w:rPr>
                <w:sz w:val="21"/>
                <w:szCs w:val="21"/>
              </w:rPr>
              <w:t>)</w:t>
            </w:r>
          </w:p>
          <w:p w14:paraId="7296144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я действую от имени (в интересах) указанных юридических лиц (</w:t>
            </w:r>
            <w:r w:rsidRPr="00CE33C3">
              <w:rPr>
                <w:sz w:val="21"/>
                <w:szCs w:val="21"/>
                <w:u w:val="single"/>
              </w:rPr>
              <w:t>заполните приложение 4</w:t>
            </w:r>
            <w:r w:rsidRPr="00CE33C3">
              <w:rPr>
                <w:sz w:val="21"/>
                <w:szCs w:val="21"/>
              </w:rPr>
              <w:t>)</w:t>
            </w:r>
          </w:p>
          <w:p w14:paraId="02960F2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Нет, я не имею отношения к указанным юридическим лицам  </w:t>
            </w:r>
          </w:p>
          <w:p w14:paraId="51CF960B"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7998A7C1" w14:textId="77777777" w:rsidTr="00894A17">
        <w:tc>
          <w:tcPr>
            <w:tcW w:w="3969" w:type="dxa"/>
            <w:shd w:val="clear" w:color="auto" w:fill="auto"/>
          </w:tcPr>
          <w:p w14:paraId="7F44F50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t xml:space="preserve">13. </w:t>
            </w:r>
            <w:r w:rsidRPr="00CE33C3">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79F4147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03888F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имею отношения </w:t>
            </w:r>
            <w:r w:rsidRPr="00CE33C3">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1DB57DF3" w14:textId="77777777" w:rsidTr="00894A17">
        <w:tc>
          <w:tcPr>
            <w:tcW w:w="3969" w:type="dxa"/>
            <w:shd w:val="clear" w:color="auto" w:fill="auto"/>
          </w:tcPr>
          <w:p w14:paraId="7068A33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14. Действуете ли Вы, заключая договор с </w:t>
            </w:r>
            <w:r w:rsidRPr="00CE33C3">
              <w:rPr>
                <w:sz w:val="20"/>
                <w:szCs w:val="20"/>
              </w:rPr>
              <w:t>НО «Гарантийный фонд–МКК Хакасии»</w:t>
            </w:r>
            <w:r w:rsidRPr="00CE33C3">
              <w:rPr>
                <w:sz w:val="21"/>
                <w:szCs w:val="21"/>
                <w:vertAlign w:val="superscript"/>
              </w:rPr>
              <w:footnoteReference w:id="11"/>
            </w:r>
            <w:r w:rsidRPr="00CE33C3">
              <w:rPr>
                <w:sz w:val="21"/>
                <w:szCs w:val="21"/>
              </w:rPr>
              <w:t xml:space="preserve">, к выгоде какого-либо третьего лица? </w:t>
            </w:r>
          </w:p>
        </w:tc>
        <w:tc>
          <w:tcPr>
            <w:tcW w:w="5805" w:type="dxa"/>
            <w:shd w:val="clear" w:color="auto" w:fill="auto"/>
          </w:tcPr>
          <w:p w14:paraId="794ADB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действую к выгоде ________________________________</w:t>
            </w:r>
          </w:p>
          <w:p w14:paraId="47DAACE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w:t>
            </w:r>
          </w:p>
          <w:p w14:paraId="2B27FC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действую к своей выгоде</w:t>
            </w:r>
          </w:p>
        </w:tc>
      </w:tr>
      <w:tr w:rsidR="00CE33C3" w:rsidRPr="00CE33C3" w14:paraId="2CED4ACA" w14:textId="77777777" w:rsidTr="00894A17">
        <w:tc>
          <w:tcPr>
            <w:tcW w:w="3969" w:type="dxa"/>
            <w:shd w:val="clear" w:color="auto" w:fill="auto"/>
          </w:tcPr>
          <w:p w14:paraId="56ADA51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15. Имеется ли физическое лицо, которое повлияло на Ваше решение заключить договор с </w:t>
            </w:r>
            <w:r w:rsidRPr="00CE33C3">
              <w:rPr>
                <w:sz w:val="20"/>
                <w:szCs w:val="20"/>
              </w:rPr>
              <w:t xml:space="preserve">НО «Гарантийный фонд–МКК Хакасии» </w:t>
            </w:r>
            <w:r w:rsidRPr="00CE33C3">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имеется: ________________________________________</w:t>
            </w:r>
          </w:p>
          <w:p w14:paraId="44F45D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____________________________________________________________________________________________________________</w:t>
            </w:r>
          </w:p>
          <w:p w14:paraId="6DA5877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отсутствует</w:t>
            </w:r>
          </w:p>
        </w:tc>
      </w:tr>
      <w:tr w:rsidR="00CE33C3" w:rsidRPr="00CE33C3" w14:paraId="21626039" w14:textId="77777777" w:rsidTr="00894A17">
        <w:tc>
          <w:tcPr>
            <w:tcW w:w="3969" w:type="dxa"/>
            <w:shd w:val="clear" w:color="auto" w:fill="auto"/>
          </w:tcPr>
          <w:p w14:paraId="265AFF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43FEFD9" w14:textId="77777777" w:rsidTr="00894A17">
        <w:tc>
          <w:tcPr>
            <w:tcW w:w="3969" w:type="dxa"/>
            <w:shd w:val="clear" w:color="auto" w:fill="auto"/>
          </w:tcPr>
          <w:p w14:paraId="561231E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Долгосрочные отношения </w:t>
            </w:r>
          </w:p>
          <w:p w14:paraId="04BEBC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Краткосрочные отношения</w:t>
            </w:r>
          </w:p>
        </w:tc>
      </w:tr>
      <w:tr w:rsidR="00CE33C3" w:rsidRPr="00CE33C3" w14:paraId="60DA9375" w14:textId="77777777" w:rsidTr="00894A17">
        <w:tc>
          <w:tcPr>
            <w:tcW w:w="3969" w:type="dxa"/>
            <w:shd w:val="clear" w:color="auto" w:fill="auto"/>
          </w:tcPr>
          <w:p w14:paraId="43E11E1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760B9BB" w14:textId="77777777" w:rsidTr="00894A17">
        <w:tc>
          <w:tcPr>
            <w:tcW w:w="3969" w:type="dxa"/>
            <w:shd w:val="clear" w:color="auto" w:fill="auto"/>
          </w:tcPr>
          <w:p w14:paraId="3C57CF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19. Как характеризуется Ваше финансовое положение?</w:t>
            </w:r>
          </w:p>
        </w:tc>
        <w:tc>
          <w:tcPr>
            <w:tcW w:w="5805" w:type="dxa"/>
            <w:shd w:val="clear" w:color="auto" w:fill="auto"/>
          </w:tcPr>
          <w:p w14:paraId="0FAE7CD1"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Стабильное</w:t>
            </w:r>
          </w:p>
          <w:p w14:paraId="33F70AA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Нестабильное</w:t>
            </w:r>
          </w:p>
        </w:tc>
      </w:tr>
      <w:tr w:rsidR="00CE33C3" w:rsidRPr="00CE33C3" w14:paraId="2E32FE6F" w14:textId="77777777" w:rsidTr="00894A17">
        <w:tc>
          <w:tcPr>
            <w:tcW w:w="3969" w:type="dxa"/>
            <w:shd w:val="clear" w:color="auto" w:fill="auto"/>
          </w:tcPr>
          <w:p w14:paraId="44C2079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Заработная плата</w:t>
            </w:r>
          </w:p>
          <w:p w14:paraId="28DE3D9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Пенсия</w:t>
            </w:r>
          </w:p>
          <w:p w14:paraId="70ED2F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Доходы от предпринимательской деятельности</w:t>
            </w:r>
          </w:p>
          <w:p w14:paraId="564EDD6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Наследство</w:t>
            </w:r>
          </w:p>
          <w:p w14:paraId="2A9098D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Процентный доход по вкладам (ценным бумагам)</w:t>
            </w:r>
          </w:p>
          <w:p w14:paraId="0844B445"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Кредиты/займы</w:t>
            </w:r>
          </w:p>
          <w:p w14:paraId="4EC48312"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Средства, полученные в рамках реализации федеральных целевых программ</w:t>
            </w:r>
            <w:r w:rsidRPr="00CE33C3">
              <w:rPr>
                <w:sz w:val="21"/>
                <w:szCs w:val="21"/>
                <w:vertAlign w:val="superscript"/>
              </w:rPr>
              <w:footnoteReference w:id="12"/>
            </w:r>
          </w:p>
          <w:p w14:paraId="63E538BB"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lastRenderedPageBreak/>
              <w:sym w:font="Wingdings" w:char="F06F"/>
            </w:r>
            <w:r w:rsidRPr="00CE33C3">
              <w:rPr>
                <w:sz w:val="21"/>
                <w:szCs w:val="21"/>
              </w:rPr>
              <w:t xml:space="preserve"> Личные сбережения</w:t>
            </w:r>
          </w:p>
          <w:p w14:paraId="6BBE4D0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Прочие доходы: _______________________________________</w:t>
            </w:r>
          </w:p>
          <w:p w14:paraId="7E9ED3D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0DE14563" w14:textId="77777777" w:rsidTr="00894A17">
        <w:tc>
          <w:tcPr>
            <w:tcW w:w="3969" w:type="dxa"/>
            <w:shd w:val="clear" w:color="auto" w:fill="auto"/>
          </w:tcPr>
          <w:p w14:paraId="7557BBD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 xml:space="preserve">21. Какие из указанных видов деятельности Вы </w:t>
            </w:r>
            <w:r w:rsidRPr="00CE33C3">
              <w:rPr>
                <w:sz w:val="21"/>
                <w:szCs w:val="21"/>
                <w:u w:val="single"/>
              </w:rPr>
              <w:t>фактически</w:t>
            </w:r>
            <w:r w:rsidRPr="00CE33C3">
              <w:rPr>
                <w:sz w:val="21"/>
                <w:szCs w:val="21"/>
              </w:rPr>
              <w:t xml:space="preserve"> осуществляете?</w:t>
            </w:r>
          </w:p>
        </w:tc>
        <w:tc>
          <w:tcPr>
            <w:tcW w:w="5805" w:type="dxa"/>
            <w:shd w:val="clear" w:color="auto" w:fill="auto"/>
          </w:tcPr>
          <w:p w14:paraId="41CF21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микрофинансовых организаций;</w:t>
            </w:r>
          </w:p>
          <w:p w14:paraId="1C2E45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ломбардов;</w:t>
            </w:r>
          </w:p>
          <w:p w14:paraId="361EE1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благотворительностью; </w:t>
            </w:r>
          </w:p>
          <w:p w14:paraId="389514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видами нерегулируемой некоммерческой деятельности;</w:t>
            </w:r>
          </w:p>
          <w:p w14:paraId="4A4D36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ни один из указанных видов деятельности</w:t>
            </w:r>
          </w:p>
        </w:tc>
      </w:tr>
      <w:tr w:rsidR="00CE33C3" w:rsidRPr="00CE33C3" w14:paraId="32186152" w14:textId="77777777" w:rsidTr="00894A17">
        <w:tc>
          <w:tcPr>
            <w:tcW w:w="3969" w:type="dxa"/>
            <w:shd w:val="clear" w:color="auto" w:fill="auto"/>
          </w:tcPr>
          <w:p w14:paraId="162F8C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наличными денежными средствами</w:t>
            </w:r>
          </w:p>
          <w:p w14:paraId="36604CE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3962BB0A" w14:textId="77777777" w:rsidTr="00894A17">
        <w:tc>
          <w:tcPr>
            <w:tcW w:w="3969" w:type="dxa"/>
            <w:shd w:val="clear" w:color="auto" w:fill="auto"/>
          </w:tcPr>
          <w:p w14:paraId="6C5A4F0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23. </w:t>
            </w:r>
            <w:r w:rsidRPr="00CE33C3">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CE33C3">
              <w:rPr>
                <w:sz w:val="21"/>
                <w:szCs w:val="21"/>
              </w:rPr>
              <w:t>следующим государствам (территориям) (</w:t>
            </w:r>
            <w:r w:rsidRPr="00CE33C3">
              <w:rPr>
                <w:sz w:val="21"/>
                <w:szCs w:val="21"/>
                <w:u w:val="single"/>
              </w:rPr>
              <w:t>при положительном ответе подчеркнуть наименование государства (территории))</w:t>
            </w:r>
            <w:r w:rsidRPr="00CE33C3">
              <w:rPr>
                <w:sz w:val="21"/>
                <w:szCs w:val="21"/>
              </w:rPr>
              <w:t xml:space="preserve">: </w:t>
            </w:r>
          </w:p>
        </w:tc>
        <w:tc>
          <w:tcPr>
            <w:tcW w:w="5805" w:type="dxa"/>
            <w:shd w:val="clear" w:color="auto" w:fill="auto"/>
          </w:tcPr>
          <w:p w14:paraId="5F96508D"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CE33C3" w:rsidRDefault="00894A17" w:rsidP="00894A17">
            <w:pPr>
              <w:autoSpaceDE w:val="0"/>
              <w:autoSpaceDN w:val="0"/>
              <w:adjustRightInd w:val="0"/>
              <w:ind w:left="-57" w:right="-57"/>
              <w:jc w:val="both"/>
              <w:rPr>
                <w:sz w:val="21"/>
                <w:szCs w:val="21"/>
              </w:rPr>
            </w:pPr>
          </w:p>
          <w:p w14:paraId="391726F7"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83EAF51" w14:textId="77777777" w:rsidR="00894A17" w:rsidRPr="00CE33C3" w:rsidRDefault="00894A17" w:rsidP="00894A17">
            <w:pPr>
              <w:autoSpaceDE w:val="0"/>
              <w:autoSpaceDN w:val="0"/>
              <w:adjustRightInd w:val="0"/>
              <w:ind w:left="-57" w:right="-57"/>
              <w:jc w:val="both"/>
              <w:rPr>
                <w:sz w:val="21"/>
                <w:szCs w:val="21"/>
              </w:rPr>
            </w:pPr>
          </w:p>
          <w:p w14:paraId="27D88B3F"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Не имею отношения к указанным государствам (территориям)</w:t>
            </w:r>
          </w:p>
        </w:tc>
      </w:tr>
      <w:tr w:rsidR="00CE33C3" w:rsidRPr="00CE33C3" w14:paraId="5FED81E5" w14:textId="77777777" w:rsidTr="00894A17">
        <w:tc>
          <w:tcPr>
            <w:tcW w:w="3969" w:type="dxa"/>
            <w:shd w:val="clear" w:color="auto" w:fill="auto"/>
          </w:tcPr>
          <w:p w14:paraId="1BAE4F9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других клиентов </w:t>
            </w:r>
            <w:r w:rsidRPr="00CE33C3">
              <w:rPr>
                <w:sz w:val="20"/>
                <w:szCs w:val="20"/>
              </w:rPr>
              <w:t>НО «Гарантийный фонд–МКК Хакасии»</w:t>
            </w:r>
            <w:r w:rsidRPr="00CE33C3">
              <w:rPr>
                <w:sz w:val="21"/>
                <w:szCs w:val="21"/>
              </w:rPr>
              <w:t xml:space="preserve">, имеющих с Вами деловые отношения; </w:t>
            </w:r>
          </w:p>
          <w:p w14:paraId="1895147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2A3FF13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могу, отзыв (отзывы) являются приложением к настоящему опросному листу</w:t>
            </w:r>
          </w:p>
          <w:p w14:paraId="72161489" w14:textId="77777777" w:rsidR="00894A17" w:rsidRPr="00CE33C3" w:rsidRDefault="00894A17" w:rsidP="00894A17">
            <w:pPr>
              <w:autoSpaceDE w:val="0"/>
              <w:autoSpaceDN w:val="0"/>
              <w:adjustRightInd w:val="0"/>
              <w:ind w:left="-57" w:right="-57"/>
              <w:jc w:val="both"/>
              <w:outlineLvl w:val="1"/>
              <w:rPr>
                <w:sz w:val="21"/>
                <w:szCs w:val="21"/>
              </w:rPr>
            </w:pPr>
          </w:p>
          <w:p w14:paraId="541EBD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не могу</w:t>
            </w:r>
          </w:p>
          <w:p w14:paraId="3A4ABAD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70BE6B" w14:textId="77777777" w:rsidTr="00894A17">
        <w:tc>
          <w:tcPr>
            <w:tcW w:w="3969" w:type="dxa"/>
            <w:shd w:val="clear" w:color="auto" w:fill="auto"/>
          </w:tcPr>
          <w:p w14:paraId="359D213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25. Ваш телефон, адрес электронной почты</w:t>
            </w:r>
          </w:p>
        </w:tc>
        <w:tc>
          <w:tcPr>
            <w:tcW w:w="5805" w:type="dxa"/>
            <w:shd w:val="clear" w:color="auto" w:fill="auto"/>
          </w:tcPr>
          <w:p w14:paraId="680FC11F"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554A14F9" w14:textId="77777777" w:rsidTr="00894A17">
        <w:tc>
          <w:tcPr>
            <w:tcW w:w="3969" w:type="dxa"/>
            <w:shd w:val="clear" w:color="auto" w:fill="auto"/>
          </w:tcPr>
          <w:p w14:paraId="6345E7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26. Заверения лица, заполнившего опросный лист</w:t>
            </w:r>
          </w:p>
        </w:tc>
        <w:tc>
          <w:tcPr>
            <w:tcW w:w="5805" w:type="dxa"/>
            <w:shd w:val="clear" w:color="auto" w:fill="auto"/>
          </w:tcPr>
          <w:p w14:paraId="0BDDC13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61492D86" w14:textId="77777777" w:rsidTr="00894A17">
        <w:tc>
          <w:tcPr>
            <w:tcW w:w="3969" w:type="dxa"/>
            <w:shd w:val="clear" w:color="auto" w:fill="auto"/>
          </w:tcPr>
          <w:p w14:paraId="161384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27. Дата заполнения опросного листа</w:t>
            </w:r>
          </w:p>
        </w:tc>
        <w:tc>
          <w:tcPr>
            <w:tcW w:w="5805" w:type="dxa"/>
            <w:shd w:val="clear" w:color="auto" w:fill="auto"/>
          </w:tcPr>
          <w:p w14:paraId="05DF44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 _________________ 201___ г.</w:t>
            </w:r>
          </w:p>
        </w:tc>
      </w:tr>
      <w:tr w:rsidR="00894A17" w:rsidRPr="00CE33C3" w14:paraId="7F565929" w14:textId="77777777" w:rsidTr="00894A17">
        <w:tc>
          <w:tcPr>
            <w:tcW w:w="3969" w:type="dxa"/>
            <w:shd w:val="clear" w:color="auto" w:fill="auto"/>
          </w:tcPr>
          <w:p w14:paraId="4F6460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М.П.</w:t>
            </w:r>
          </w:p>
        </w:tc>
      </w:tr>
    </w:tbl>
    <w:p w14:paraId="2EA7875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CE33C3" w:rsidRDefault="00894A17" w:rsidP="00894A17">
      <w:pPr>
        <w:jc w:val="right"/>
        <w:rPr>
          <w:b/>
        </w:rPr>
      </w:pPr>
      <w:r w:rsidRPr="00CE33C3">
        <w:rPr>
          <w:b/>
        </w:rPr>
        <w:lastRenderedPageBreak/>
        <w:t>Приложение 1 к Приложению №</w:t>
      </w:r>
      <w:r w:rsidR="003538F3" w:rsidRPr="00CE33C3">
        <w:rPr>
          <w:b/>
        </w:rPr>
        <w:t>31</w:t>
      </w:r>
    </w:p>
    <w:p w14:paraId="096A58E7" w14:textId="77777777" w:rsidR="00894A17" w:rsidRPr="00CE33C3" w:rsidRDefault="00894A17" w:rsidP="00894A17">
      <w:pPr>
        <w:jc w:val="right"/>
        <w:rPr>
          <w:b/>
        </w:rPr>
      </w:pPr>
    </w:p>
    <w:p w14:paraId="4FE144A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ИНОСТРАННОМ ПУБЛИЧНОМ ДОЛЖНОСТНОМ ЛИЦЕ (ИПДЛ):</w:t>
      </w:r>
    </w:p>
    <w:p w14:paraId="101461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CE33C3" w:rsidRPr="00CE33C3" w14:paraId="3153DCFC" w14:textId="77777777" w:rsidTr="00894A17">
        <w:tc>
          <w:tcPr>
            <w:tcW w:w="546" w:type="dxa"/>
            <w:vMerge w:val="restart"/>
            <w:shd w:val="clear" w:color="auto" w:fill="auto"/>
          </w:tcPr>
          <w:p w14:paraId="78EDAF0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w:t>
            </w:r>
          </w:p>
        </w:tc>
        <w:tc>
          <w:tcPr>
            <w:tcW w:w="9489" w:type="dxa"/>
            <w:gridSpan w:val="2"/>
            <w:shd w:val="clear" w:color="auto" w:fill="auto"/>
          </w:tcPr>
          <w:p w14:paraId="5161D5C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078B4EED" w14:textId="77777777" w:rsidTr="00894A17">
        <w:tc>
          <w:tcPr>
            <w:tcW w:w="546" w:type="dxa"/>
            <w:vMerge/>
            <w:shd w:val="clear" w:color="auto" w:fill="auto"/>
          </w:tcPr>
          <w:p w14:paraId="79517C4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7021FD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C350CE3" w14:textId="77777777" w:rsidTr="00894A17">
        <w:tc>
          <w:tcPr>
            <w:tcW w:w="546" w:type="dxa"/>
            <w:vMerge/>
            <w:shd w:val="clear" w:color="auto" w:fill="auto"/>
          </w:tcPr>
          <w:p w14:paraId="065F7DD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6C4A5F4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12FA57E9" w14:textId="77777777" w:rsidTr="00894A17">
        <w:tc>
          <w:tcPr>
            <w:tcW w:w="546" w:type="dxa"/>
            <w:vMerge/>
            <w:shd w:val="clear" w:color="auto" w:fill="auto"/>
          </w:tcPr>
          <w:p w14:paraId="1A3C5D5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05185ED2"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9B82ED4" w14:textId="77777777" w:rsidTr="00894A17">
        <w:tc>
          <w:tcPr>
            <w:tcW w:w="546" w:type="dxa"/>
            <w:vMerge w:val="restart"/>
            <w:shd w:val="clear" w:color="auto" w:fill="auto"/>
          </w:tcPr>
          <w:p w14:paraId="290B534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1.1.</w:t>
            </w:r>
          </w:p>
        </w:tc>
        <w:tc>
          <w:tcPr>
            <w:tcW w:w="4103" w:type="dxa"/>
            <w:vMerge w:val="restart"/>
            <w:shd w:val="clear" w:color="auto" w:fill="auto"/>
          </w:tcPr>
          <w:p w14:paraId="32865EC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1"/>
                <w:szCs w:val="21"/>
              </w:rPr>
              <w:t xml:space="preserve">НО «Гарантийный фонд–мкк Хакасии» </w:t>
            </w:r>
            <w:r w:rsidRPr="00CE33C3">
              <w:rPr>
                <w:sz w:val="22"/>
                <w:szCs w:val="22"/>
              </w:rPr>
              <w:t>является юридическое лицо, в котором я:</w:t>
            </w:r>
          </w:p>
          <w:p w14:paraId="6F9BE7F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являюсь участником</w:t>
            </w:r>
          </w:p>
          <w:p w14:paraId="4B1F05C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занимаю должность единоличного исполнительного органа</w:t>
            </w:r>
          </w:p>
          <w:p w14:paraId="002DD10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вхожу в состав иного органа управления: ___________________________________________</w:t>
            </w:r>
          </w:p>
          <w:p w14:paraId="78B9C22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t>___________________________________________</w:t>
            </w:r>
          </w:p>
          <w:p w14:paraId="095B2C1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3D6FC976" w14:textId="77777777" w:rsidTr="00894A17">
        <w:tc>
          <w:tcPr>
            <w:tcW w:w="546" w:type="dxa"/>
            <w:vMerge/>
            <w:shd w:val="clear" w:color="auto" w:fill="auto"/>
          </w:tcPr>
          <w:p w14:paraId="79E929C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Наименование юридического лица:</w:t>
            </w:r>
          </w:p>
          <w:p w14:paraId="4E22B72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24D96AA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43DE2CF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709684A" w14:textId="77777777" w:rsidTr="00894A17">
        <w:tc>
          <w:tcPr>
            <w:tcW w:w="546" w:type="dxa"/>
            <w:vMerge/>
            <w:shd w:val="clear" w:color="auto" w:fill="auto"/>
          </w:tcPr>
          <w:p w14:paraId="049083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ИНН юридического лица:</w:t>
            </w:r>
          </w:p>
          <w:p w14:paraId="6359CC8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21786C1" w14:textId="77777777" w:rsidTr="00894A17">
        <w:tc>
          <w:tcPr>
            <w:tcW w:w="546" w:type="dxa"/>
            <w:shd w:val="clear" w:color="auto" w:fill="auto"/>
          </w:tcPr>
          <w:p w14:paraId="0EF2864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w:t>
            </w:r>
          </w:p>
        </w:tc>
        <w:tc>
          <w:tcPr>
            <w:tcW w:w="9489" w:type="dxa"/>
            <w:gridSpan w:val="2"/>
            <w:shd w:val="clear" w:color="auto" w:fill="auto"/>
          </w:tcPr>
          <w:p w14:paraId="0916D9E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являюсь ИПДЛ:</w:t>
            </w:r>
          </w:p>
          <w:p w14:paraId="4CB2CAB6"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ИПДЛ. ИПДЛ является:</w:t>
            </w:r>
          </w:p>
        </w:tc>
      </w:tr>
      <w:tr w:rsidR="00CE33C3" w:rsidRPr="00CE33C3" w14:paraId="2A2D515E" w14:textId="77777777" w:rsidTr="00894A17">
        <w:tc>
          <w:tcPr>
            <w:tcW w:w="546" w:type="dxa"/>
            <w:vMerge w:val="restart"/>
            <w:shd w:val="clear" w:color="auto" w:fill="auto"/>
          </w:tcPr>
          <w:p w14:paraId="5B995D6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2.1.</w:t>
            </w:r>
          </w:p>
        </w:tc>
        <w:tc>
          <w:tcPr>
            <w:tcW w:w="9489" w:type="dxa"/>
            <w:gridSpan w:val="2"/>
            <w:shd w:val="clear" w:color="auto" w:fill="auto"/>
          </w:tcPr>
          <w:p w14:paraId="25A0F03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CE33C3" w:rsidRPr="00CE33C3" w14:paraId="3545F2DD" w14:textId="77777777" w:rsidTr="00894A17">
        <w:tc>
          <w:tcPr>
            <w:tcW w:w="546" w:type="dxa"/>
            <w:vMerge/>
            <w:shd w:val="clear" w:color="auto" w:fill="auto"/>
          </w:tcPr>
          <w:p w14:paraId="27974AA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Министр, заместитель министра, помощник министра </w:t>
            </w:r>
          </w:p>
        </w:tc>
      </w:tr>
      <w:tr w:rsidR="00CE33C3" w:rsidRPr="00CE33C3" w14:paraId="7FD8B333" w14:textId="77777777" w:rsidTr="00894A17">
        <w:tc>
          <w:tcPr>
            <w:tcW w:w="546" w:type="dxa"/>
            <w:vMerge/>
            <w:shd w:val="clear" w:color="auto" w:fill="auto"/>
          </w:tcPr>
          <w:p w14:paraId="5782E6E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Высший правительственный чиновник</w:t>
            </w:r>
          </w:p>
        </w:tc>
        <w:tc>
          <w:tcPr>
            <w:tcW w:w="5386" w:type="dxa"/>
            <w:shd w:val="clear" w:color="auto" w:fill="auto"/>
          </w:tcPr>
          <w:p w14:paraId="14043101"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CE33C3" w:rsidRPr="00CE33C3" w14:paraId="4DA63F26" w14:textId="77777777" w:rsidTr="00894A17">
        <w:tc>
          <w:tcPr>
            <w:tcW w:w="546" w:type="dxa"/>
            <w:vMerge/>
            <w:shd w:val="clear" w:color="auto" w:fill="auto"/>
          </w:tcPr>
          <w:p w14:paraId="375FA270"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Высший военный чиновник</w:t>
            </w:r>
          </w:p>
        </w:tc>
      </w:tr>
      <w:tr w:rsidR="00CE33C3" w:rsidRPr="00CE33C3" w14:paraId="6809850B" w14:textId="77777777" w:rsidTr="00894A17">
        <w:tc>
          <w:tcPr>
            <w:tcW w:w="546" w:type="dxa"/>
            <w:vMerge/>
            <w:shd w:val="clear" w:color="auto" w:fill="auto"/>
          </w:tcPr>
          <w:p w14:paraId="7DD17D8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Посол</w:t>
            </w:r>
          </w:p>
        </w:tc>
      </w:tr>
      <w:tr w:rsidR="00CE33C3" w:rsidRPr="00CE33C3" w14:paraId="2E58DA8C" w14:textId="77777777" w:rsidTr="00894A17">
        <w:tc>
          <w:tcPr>
            <w:tcW w:w="546" w:type="dxa"/>
            <w:vMerge/>
            <w:shd w:val="clear" w:color="auto" w:fill="auto"/>
          </w:tcPr>
          <w:p w14:paraId="5041DAB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Член Парламента или иного законодательного органа</w:t>
            </w:r>
          </w:p>
        </w:tc>
      </w:tr>
      <w:tr w:rsidR="00CE33C3" w:rsidRPr="00CE33C3" w14:paraId="23DD82D0" w14:textId="77777777" w:rsidTr="00894A17">
        <w:tc>
          <w:tcPr>
            <w:tcW w:w="546" w:type="dxa"/>
            <w:shd w:val="clear" w:color="auto" w:fill="auto"/>
          </w:tcPr>
          <w:p w14:paraId="21C4F41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7066F96B" w14:textId="77777777" w:rsidTr="00894A17">
        <w:tc>
          <w:tcPr>
            <w:tcW w:w="546" w:type="dxa"/>
            <w:vMerge w:val="restart"/>
            <w:shd w:val="clear" w:color="auto" w:fill="auto"/>
          </w:tcPr>
          <w:p w14:paraId="03F0285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2.2.</w:t>
            </w:r>
          </w:p>
        </w:tc>
        <w:tc>
          <w:tcPr>
            <w:tcW w:w="9489" w:type="dxa"/>
            <w:gridSpan w:val="2"/>
            <w:shd w:val="clear" w:color="auto" w:fill="auto"/>
          </w:tcPr>
          <w:p w14:paraId="2F47CB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облеченным общественным доверием, в частности:</w:t>
            </w:r>
          </w:p>
        </w:tc>
      </w:tr>
      <w:tr w:rsidR="00CE33C3" w:rsidRPr="00CE33C3" w14:paraId="3158B9BC" w14:textId="77777777" w:rsidTr="00894A17">
        <w:tc>
          <w:tcPr>
            <w:tcW w:w="546" w:type="dxa"/>
            <w:vMerge/>
            <w:shd w:val="clear" w:color="auto" w:fill="auto"/>
          </w:tcPr>
          <w:p w14:paraId="397B722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Руководитель, член международных судебных организаций (Суд по правам человека, Гаагский трибунал и др.).</w:t>
            </w:r>
          </w:p>
        </w:tc>
      </w:tr>
      <w:tr w:rsidR="00CE33C3" w:rsidRPr="00CE33C3" w14:paraId="22BCFB31" w14:textId="77777777" w:rsidTr="00894A17">
        <w:tc>
          <w:tcPr>
            <w:tcW w:w="546" w:type="dxa"/>
            <w:vMerge/>
            <w:shd w:val="clear" w:color="auto" w:fill="auto"/>
          </w:tcPr>
          <w:p w14:paraId="33DA1D8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Европарламента</w:t>
            </w:r>
          </w:p>
        </w:tc>
        <w:tc>
          <w:tcPr>
            <w:tcW w:w="5386" w:type="dxa"/>
            <w:shd w:val="clear" w:color="auto" w:fill="auto"/>
          </w:tcPr>
          <w:p w14:paraId="514D6F8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4059C1A7" w14:textId="77777777" w:rsidTr="00894A17">
        <w:tc>
          <w:tcPr>
            <w:tcW w:w="546" w:type="dxa"/>
            <w:vMerge w:val="restart"/>
            <w:shd w:val="clear" w:color="auto" w:fill="auto"/>
          </w:tcPr>
          <w:p w14:paraId="46FD5C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3.</w:t>
            </w:r>
          </w:p>
        </w:tc>
        <w:tc>
          <w:tcPr>
            <w:tcW w:w="9489" w:type="dxa"/>
            <w:gridSpan w:val="2"/>
            <w:shd w:val="clear" w:color="auto" w:fill="auto"/>
          </w:tcPr>
          <w:p w14:paraId="00D32C5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ИПДЛ:</w:t>
            </w:r>
          </w:p>
        </w:tc>
      </w:tr>
      <w:tr w:rsidR="00CE33C3" w:rsidRPr="00CE33C3" w14:paraId="701E4930" w14:textId="77777777" w:rsidTr="00894A17">
        <w:tc>
          <w:tcPr>
            <w:tcW w:w="546" w:type="dxa"/>
            <w:vMerge/>
            <w:shd w:val="clear" w:color="auto" w:fill="auto"/>
          </w:tcPr>
          <w:p w14:paraId="4E6703A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ИПДЛ и являюсь для него:</w:t>
            </w:r>
          </w:p>
        </w:tc>
      </w:tr>
      <w:tr w:rsidR="00CE33C3" w:rsidRPr="00CE33C3" w14:paraId="452967EE" w14:textId="77777777" w:rsidTr="00894A17">
        <w:tc>
          <w:tcPr>
            <w:tcW w:w="546" w:type="dxa"/>
            <w:vMerge/>
            <w:shd w:val="clear" w:color="auto" w:fill="auto"/>
          </w:tcPr>
          <w:p w14:paraId="54EAB90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C212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6E6F5D2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4156A2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3A8AF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6956661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329822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386" w:type="dxa"/>
            <w:shd w:val="clear" w:color="auto" w:fill="auto"/>
          </w:tcPr>
          <w:p w14:paraId="1172680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братом/сестрой</w:t>
            </w:r>
            <w:r w:rsidRPr="00CE33C3">
              <w:rPr>
                <w:sz w:val="22"/>
                <w:szCs w:val="22"/>
                <w:vertAlign w:val="superscript"/>
              </w:rPr>
              <w:footnoteReference w:id="13"/>
            </w:r>
          </w:p>
          <w:p w14:paraId="6D0D57C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усыновителем/усыновленным</w:t>
            </w:r>
          </w:p>
          <w:p w14:paraId="33ECCCC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партнером по бизнесу</w:t>
            </w:r>
          </w:p>
          <w:p w14:paraId="1E78A85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личным советником/консультантом</w:t>
            </w:r>
          </w:p>
          <w:p w14:paraId="15DFC8D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лицом, которое получает значительную материальную выгоду ввиду отношений с ИПДЛ</w:t>
            </w:r>
          </w:p>
        </w:tc>
      </w:tr>
      <w:tr w:rsidR="00CE33C3" w:rsidRPr="00CE33C3" w14:paraId="05E36427" w14:textId="77777777" w:rsidTr="00894A17">
        <w:tc>
          <w:tcPr>
            <w:tcW w:w="546" w:type="dxa"/>
            <w:shd w:val="clear" w:color="auto" w:fill="auto"/>
          </w:tcPr>
          <w:p w14:paraId="6084DE4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w:t>
            </w:r>
          </w:p>
        </w:tc>
        <w:tc>
          <w:tcPr>
            <w:tcW w:w="9489" w:type="dxa"/>
            <w:gridSpan w:val="2"/>
            <w:shd w:val="clear" w:color="auto" w:fill="auto"/>
          </w:tcPr>
          <w:p w14:paraId="6450AC00"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ИПДЛ:</w:t>
            </w:r>
          </w:p>
        </w:tc>
      </w:tr>
      <w:tr w:rsidR="00CE33C3" w:rsidRPr="00CE33C3" w14:paraId="26D793B5" w14:textId="77777777" w:rsidTr="00894A17">
        <w:tc>
          <w:tcPr>
            <w:tcW w:w="546" w:type="dxa"/>
            <w:vMerge w:val="restart"/>
            <w:shd w:val="clear" w:color="auto" w:fill="auto"/>
          </w:tcPr>
          <w:p w14:paraId="7F85F213"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4.1.</w:t>
            </w:r>
          </w:p>
        </w:tc>
        <w:tc>
          <w:tcPr>
            <w:tcW w:w="4103" w:type="dxa"/>
            <w:shd w:val="clear" w:color="auto" w:fill="auto"/>
          </w:tcPr>
          <w:p w14:paraId="50A4AEC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8D2B78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007F9C07" w14:textId="77777777" w:rsidTr="00894A17">
        <w:tc>
          <w:tcPr>
            <w:tcW w:w="546" w:type="dxa"/>
            <w:vMerge/>
            <w:shd w:val="clear" w:color="auto" w:fill="auto"/>
          </w:tcPr>
          <w:p w14:paraId="374A3C2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5845955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7CCE8575" w14:textId="77777777" w:rsidTr="00894A17">
        <w:tc>
          <w:tcPr>
            <w:tcW w:w="546" w:type="dxa"/>
            <w:vMerge/>
            <w:shd w:val="clear" w:color="auto" w:fill="auto"/>
          </w:tcPr>
          <w:p w14:paraId="3A91757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2625377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6B158197" w14:textId="77777777" w:rsidTr="00894A17">
        <w:tc>
          <w:tcPr>
            <w:tcW w:w="546" w:type="dxa"/>
            <w:shd w:val="clear" w:color="auto" w:fill="auto"/>
          </w:tcPr>
          <w:p w14:paraId="19E2CB8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4.2.</w:t>
            </w:r>
          </w:p>
        </w:tc>
        <w:tc>
          <w:tcPr>
            <w:tcW w:w="4103" w:type="dxa"/>
            <w:shd w:val="clear" w:color="auto" w:fill="auto"/>
          </w:tcPr>
          <w:p w14:paraId="2CA77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DD1BA3F" w14:textId="77777777" w:rsidTr="00894A17">
        <w:tc>
          <w:tcPr>
            <w:tcW w:w="546" w:type="dxa"/>
            <w:shd w:val="clear" w:color="auto" w:fill="auto"/>
          </w:tcPr>
          <w:p w14:paraId="33197E2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4.3.</w:t>
            </w:r>
          </w:p>
        </w:tc>
        <w:tc>
          <w:tcPr>
            <w:tcW w:w="4103" w:type="dxa"/>
            <w:shd w:val="clear" w:color="auto" w:fill="auto"/>
          </w:tcPr>
          <w:p w14:paraId="7408B6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Должность/титул/звание/сан ИПДЛ</w:t>
            </w:r>
          </w:p>
        </w:tc>
        <w:tc>
          <w:tcPr>
            <w:tcW w:w="5386" w:type="dxa"/>
            <w:shd w:val="clear" w:color="auto" w:fill="auto"/>
          </w:tcPr>
          <w:p w14:paraId="0D61038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FBF814C" w14:textId="77777777" w:rsidTr="00894A17">
        <w:tc>
          <w:tcPr>
            <w:tcW w:w="546" w:type="dxa"/>
            <w:shd w:val="clear" w:color="auto" w:fill="auto"/>
          </w:tcPr>
          <w:p w14:paraId="51E2D90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 xml:space="preserve">4.4. </w:t>
            </w:r>
          </w:p>
        </w:tc>
        <w:tc>
          <w:tcPr>
            <w:tcW w:w="4103" w:type="dxa"/>
            <w:shd w:val="clear" w:color="auto" w:fill="auto"/>
          </w:tcPr>
          <w:p w14:paraId="06ADC3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Документ, подтверждающий статус ИПДЛ</w:t>
            </w:r>
          </w:p>
        </w:tc>
        <w:tc>
          <w:tcPr>
            <w:tcW w:w="5386" w:type="dxa"/>
            <w:shd w:val="clear" w:color="auto" w:fill="auto"/>
          </w:tcPr>
          <w:p w14:paraId="5334E84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3FAEED7" w14:textId="77777777" w:rsidTr="00894A17">
        <w:tc>
          <w:tcPr>
            <w:tcW w:w="546" w:type="dxa"/>
            <w:shd w:val="clear" w:color="auto" w:fill="auto"/>
          </w:tcPr>
          <w:p w14:paraId="60D01F7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4.5.</w:t>
            </w:r>
          </w:p>
        </w:tc>
        <w:tc>
          <w:tcPr>
            <w:tcW w:w="9489" w:type="dxa"/>
            <w:gridSpan w:val="2"/>
            <w:shd w:val="clear" w:color="auto" w:fill="auto"/>
          </w:tcPr>
          <w:p w14:paraId="2B5416C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ИПДЛ:</w:t>
            </w:r>
          </w:p>
        </w:tc>
      </w:tr>
      <w:tr w:rsidR="00CE33C3" w:rsidRPr="00CE33C3" w14:paraId="08A6AF91" w14:textId="77777777" w:rsidTr="00894A17">
        <w:tc>
          <w:tcPr>
            <w:tcW w:w="546" w:type="dxa"/>
            <w:shd w:val="clear" w:color="auto" w:fill="auto"/>
          </w:tcPr>
          <w:p w14:paraId="5CA9956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715E683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4DD057E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4CC8F7A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386" w:type="dxa"/>
            <w:shd w:val="clear" w:color="auto" w:fill="auto"/>
          </w:tcPr>
          <w:p w14:paraId="54D0DCF7"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Процентный доход по вкладам (ценным бумагам)</w:t>
            </w:r>
          </w:p>
          <w:p w14:paraId="6BB9C4C6"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Кредиты/займы</w:t>
            </w:r>
          </w:p>
          <w:p w14:paraId="50BEBFFD"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Личные сбережения</w:t>
            </w:r>
          </w:p>
          <w:p w14:paraId="40D821A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Прочие доходы: ______________________________</w:t>
            </w:r>
          </w:p>
          <w:p w14:paraId="3E8FEE3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32B2990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D430F1D" w14:textId="77777777" w:rsidTr="00894A17">
        <w:tc>
          <w:tcPr>
            <w:tcW w:w="10035" w:type="dxa"/>
            <w:gridSpan w:val="3"/>
            <w:shd w:val="clear" w:color="auto" w:fill="auto"/>
          </w:tcPr>
          <w:p w14:paraId="7DA9FC5A" w14:textId="77777777" w:rsidR="00894A17" w:rsidRPr="00CE33C3" w:rsidRDefault="00894A17" w:rsidP="00894A17">
            <w:pPr>
              <w:autoSpaceDE w:val="0"/>
              <w:autoSpaceDN w:val="0"/>
              <w:adjustRightInd w:val="0"/>
              <w:jc w:val="both"/>
              <w:outlineLvl w:val="1"/>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1767FA66" w14:textId="77777777" w:rsidTr="00894A17">
        <w:tc>
          <w:tcPr>
            <w:tcW w:w="4649" w:type="dxa"/>
            <w:gridSpan w:val="2"/>
            <w:shd w:val="clear" w:color="auto" w:fill="auto"/>
          </w:tcPr>
          <w:p w14:paraId="10A7C6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386" w:type="dxa"/>
            <w:shd w:val="clear" w:color="auto" w:fill="auto"/>
          </w:tcPr>
          <w:p w14:paraId="0F7C6C3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 ______________ 201__ г.</w:t>
            </w:r>
          </w:p>
          <w:p w14:paraId="334FCC9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DFE084B" w14:textId="77777777" w:rsidTr="00894A17">
        <w:tc>
          <w:tcPr>
            <w:tcW w:w="4649" w:type="dxa"/>
            <w:gridSpan w:val="2"/>
            <w:shd w:val="clear" w:color="auto" w:fill="auto"/>
          </w:tcPr>
          <w:p w14:paraId="0AFDCA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386" w:type="dxa"/>
            <w:shd w:val="clear" w:color="auto" w:fill="auto"/>
          </w:tcPr>
          <w:p w14:paraId="453F70B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CE33C3" w14:paraId="454A6A6A" w14:textId="77777777" w:rsidTr="00894A17">
        <w:tc>
          <w:tcPr>
            <w:tcW w:w="4649" w:type="dxa"/>
            <w:gridSpan w:val="2"/>
            <w:shd w:val="clear" w:color="auto" w:fill="auto"/>
          </w:tcPr>
          <w:p w14:paraId="059100F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386" w:type="dxa"/>
            <w:shd w:val="clear" w:color="auto" w:fill="auto"/>
          </w:tcPr>
          <w:p w14:paraId="26DE9D6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CE33C3" w:rsidRDefault="00894A17" w:rsidP="00894A17">
      <w:pPr>
        <w:jc w:val="right"/>
        <w:rPr>
          <w:b/>
        </w:rPr>
      </w:pPr>
    </w:p>
    <w:p w14:paraId="08DCCD09" w14:textId="77777777" w:rsidR="00894A17" w:rsidRPr="00CE33C3" w:rsidRDefault="00894A17" w:rsidP="00894A17">
      <w:pPr>
        <w:jc w:val="right"/>
        <w:rPr>
          <w:b/>
        </w:rPr>
      </w:pPr>
    </w:p>
    <w:p w14:paraId="19B29542" w14:textId="77777777" w:rsidR="00894A17" w:rsidRPr="00CE33C3" w:rsidRDefault="00894A17" w:rsidP="00894A17">
      <w:pPr>
        <w:jc w:val="right"/>
        <w:rPr>
          <w:b/>
        </w:rPr>
      </w:pPr>
    </w:p>
    <w:p w14:paraId="7314C749" w14:textId="77777777" w:rsidR="00894A17" w:rsidRPr="00CE33C3" w:rsidRDefault="00894A17" w:rsidP="00894A17">
      <w:pPr>
        <w:jc w:val="right"/>
        <w:rPr>
          <w:b/>
        </w:rPr>
      </w:pPr>
    </w:p>
    <w:p w14:paraId="7F2E3234" w14:textId="77777777" w:rsidR="00894A17" w:rsidRPr="00CE33C3" w:rsidRDefault="00894A17" w:rsidP="00894A17">
      <w:pPr>
        <w:jc w:val="right"/>
        <w:rPr>
          <w:b/>
        </w:rPr>
      </w:pPr>
    </w:p>
    <w:p w14:paraId="2A48EA4E" w14:textId="77777777" w:rsidR="00894A17" w:rsidRPr="00CE33C3" w:rsidRDefault="00894A17" w:rsidP="00894A17">
      <w:pPr>
        <w:jc w:val="right"/>
        <w:rPr>
          <w:b/>
        </w:rPr>
      </w:pPr>
    </w:p>
    <w:p w14:paraId="4A517E17" w14:textId="77777777" w:rsidR="00894A17" w:rsidRPr="00CE33C3" w:rsidRDefault="00894A17" w:rsidP="00894A17">
      <w:pPr>
        <w:jc w:val="right"/>
        <w:rPr>
          <w:b/>
        </w:rPr>
      </w:pPr>
    </w:p>
    <w:p w14:paraId="335F0455" w14:textId="77777777" w:rsidR="00894A17" w:rsidRPr="00CE33C3" w:rsidRDefault="00894A17" w:rsidP="00894A17">
      <w:pPr>
        <w:jc w:val="right"/>
        <w:rPr>
          <w:b/>
        </w:rPr>
      </w:pPr>
    </w:p>
    <w:p w14:paraId="5F3611C2" w14:textId="77777777" w:rsidR="00894A17" w:rsidRPr="00CE33C3" w:rsidRDefault="00894A17" w:rsidP="00894A17">
      <w:pPr>
        <w:jc w:val="right"/>
        <w:rPr>
          <w:b/>
        </w:rPr>
      </w:pPr>
    </w:p>
    <w:p w14:paraId="38543A5C" w14:textId="77777777" w:rsidR="00894A17" w:rsidRPr="00CE33C3" w:rsidRDefault="00894A17" w:rsidP="00894A17">
      <w:pPr>
        <w:jc w:val="right"/>
        <w:rPr>
          <w:b/>
        </w:rPr>
      </w:pPr>
    </w:p>
    <w:p w14:paraId="124FB111" w14:textId="77777777" w:rsidR="00894A17" w:rsidRPr="00CE33C3" w:rsidRDefault="00894A17" w:rsidP="00894A17">
      <w:pPr>
        <w:jc w:val="right"/>
        <w:rPr>
          <w:b/>
        </w:rPr>
      </w:pPr>
    </w:p>
    <w:p w14:paraId="1648A442" w14:textId="77777777" w:rsidR="00894A17" w:rsidRPr="00CE33C3" w:rsidRDefault="00894A17" w:rsidP="00894A17">
      <w:pPr>
        <w:jc w:val="right"/>
        <w:rPr>
          <w:b/>
        </w:rPr>
      </w:pPr>
    </w:p>
    <w:p w14:paraId="7BD22B99" w14:textId="77777777" w:rsidR="00894A17" w:rsidRPr="00CE33C3" w:rsidRDefault="00894A17" w:rsidP="00894A17">
      <w:pPr>
        <w:jc w:val="right"/>
        <w:rPr>
          <w:b/>
        </w:rPr>
      </w:pPr>
    </w:p>
    <w:p w14:paraId="48DF928E" w14:textId="77777777" w:rsidR="00894A17" w:rsidRPr="00CE33C3" w:rsidRDefault="00894A17" w:rsidP="00894A17">
      <w:pPr>
        <w:jc w:val="right"/>
        <w:rPr>
          <w:b/>
        </w:rPr>
      </w:pPr>
    </w:p>
    <w:p w14:paraId="440622BC" w14:textId="77777777" w:rsidR="00894A17" w:rsidRPr="00CE33C3" w:rsidRDefault="00894A17" w:rsidP="00894A17">
      <w:pPr>
        <w:jc w:val="right"/>
        <w:rPr>
          <w:b/>
        </w:rPr>
      </w:pPr>
    </w:p>
    <w:p w14:paraId="3A6F5546" w14:textId="77777777" w:rsidR="00894A17" w:rsidRPr="00CE33C3" w:rsidRDefault="00894A17" w:rsidP="00894A17">
      <w:pPr>
        <w:jc w:val="right"/>
        <w:rPr>
          <w:b/>
        </w:rPr>
      </w:pPr>
    </w:p>
    <w:p w14:paraId="5C272323" w14:textId="77777777" w:rsidR="00894A17" w:rsidRPr="00CE33C3" w:rsidRDefault="00894A17" w:rsidP="00894A17">
      <w:pPr>
        <w:jc w:val="right"/>
        <w:rPr>
          <w:b/>
        </w:rPr>
      </w:pPr>
    </w:p>
    <w:p w14:paraId="647BE535" w14:textId="77777777" w:rsidR="00894A17" w:rsidRPr="00CE33C3" w:rsidRDefault="00894A17" w:rsidP="00894A17">
      <w:pPr>
        <w:jc w:val="right"/>
        <w:rPr>
          <w:b/>
        </w:rPr>
      </w:pPr>
    </w:p>
    <w:p w14:paraId="001506E3" w14:textId="77777777" w:rsidR="00894A17" w:rsidRPr="00CE33C3" w:rsidRDefault="00894A17" w:rsidP="00894A17">
      <w:pPr>
        <w:jc w:val="right"/>
        <w:rPr>
          <w:b/>
        </w:rPr>
      </w:pPr>
    </w:p>
    <w:p w14:paraId="41B5E3C5" w14:textId="77777777" w:rsidR="00894A17" w:rsidRPr="00CE33C3" w:rsidRDefault="00894A17" w:rsidP="00894A17">
      <w:pPr>
        <w:jc w:val="right"/>
        <w:rPr>
          <w:b/>
        </w:rPr>
      </w:pPr>
    </w:p>
    <w:p w14:paraId="79EFC3F9" w14:textId="77777777" w:rsidR="00894A17" w:rsidRPr="00CE33C3" w:rsidRDefault="00894A17" w:rsidP="00894A17">
      <w:pPr>
        <w:jc w:val="right"/>
        <w:rPr>
          <w:b/>
        </w:rPr>
      </w:pPr>
    </w:p>
    <w:p w14:paraId="7E3E12E7" w14:textId="77777777" w:rsidR="00894A17" w:rsidRPr="00CE33C3" w:rsidRDefault="00894A17" w:rsidP="00894A17">
      <w:pPr>
        <w:jc w:val="right"/>
        <w:rPr>
          <w:b/>
        </w:rPr>
      </w:pPr>
    </w:p>
    <w:p w14:paraId="2E68140A" w14:textId="77777777" w:rsidR="00894A17" w:rsidRPr="00CE33C3" w:rsidRDefault="00894A17" w:rsidP="00894A17">
      <w:pPr>
        <w:jc w:val="right"/>
        <w:rPr>
          <w:b/>
        </w:rPr>
      </w:pPr>
    </w:p>
    <w:p w14:paraId="69D5A1AA" w14:textId="77777777" w:rsidR="00894A17" w:rsidRPr="00CE33C3" w:rsidRDefault="00894A17" w:rsidP="00894A17">
      <w:pPr>
        <w:jc w:val="right"/>
        <w:rPr>
          <w:b/>
        </w:rPr>
      </w:pPr>
    </w:p>
    <w:p w14:paraId="43A7F563" w14:textId="77777777" w:rsidR="00894A17" w:rsidRPr="00CE33C3" w:rsidRDefault="00894A17" w:rsidP="00894A17">
      <w:pPr>
        <w:jc w:val="right"/>
        <w:rPr>
          <w:b/>
        </w:rPr>
      </w:pPr>
    </w:p>
    <w:p w14:paraId="1D7DAFC2" w14:textId="77777777" w:rsidR="00894A17" w:rsidRPr="00CE33C3" w:rsidRDefault="00894A17" w:rsidP="00894A17">
      <w:pPr>
        <w:jc w:val="right"/>
        <w:rPr>
          <w:b/>
        </w:rPr>
      </w:pPr>
    </w:p>
    <w:p w14:paraId="79CC6251" w14:textId="77777777" w:rsidR="00894A17" w:rsidRPr="00CE33C3" w:rsidRDefault="00894A17" w:rsidP="00894A17">
      <w:pPr>
        <w:jc w:val="right"/>
        <w:rPr>
          <w:b/>
        </w:rPr>
      </w:pPr>
    </w:p>
    <w:p w14:paraId="30E4AA26" w14:textId="77777777" w:rsidR="00894A17" w:rsidRPr="00CE33C3" w:rsidRDefault="00894A17" w:rsidP="00894A17">
      <w:pPr>
        <w:jc w:val="right"/>
        <w:rPr>
          <w:b/>
        </w:rPr>
      </w:pPr>
    </w:p>
    <w:p w14:paraId="4F603CDC" w14:textId="77777777" w:rsidR="00894A17" w:rsidRPr="00CE33C3" w:rsidRDefault="00894A17" w:rsidP="00894A17">
      <w:pPr>
        <w:jc w:val="right"/>
        <w:rPr>
          <w:b/>
        </w:rPr>
      </w:pPr>
    </w:p>
    <w:p w14:paraId="3A0BA195" w14:textId="77777777" w:rsidR="00894A17" w:rsidRPr="00CE33C3" w:rsidRDefault="00894A17" w:rsidP="00894A17">
      <w:pPr>
        <w:jc w:val="right"/>
        <w:rPr>
          <w:b/>
        </w:rPr>
      </w:pPr>
    </w:p>
    <w:p w14:paraId="6B42ACEA" w14:textId="4ACCF649" w:rsidR="00894A17" w:rsidRPr="00CE33C3" w:rsidRDefault="00894A17" w:rsidP="00894A17">
      <w:pPr>
        <w:jc w:val="right"/>
        <w:rPr>
          <w:b/>
        </w:rPr>
      </w:pPr>
    </w:p>
    <w:p w14:paraId="34111C12" w14:textId="6B9E9841" w:rsidR="003538F3" w:rsidRPr="00CE33C3" w:rsidRDefault="003538F3" w:rsidP="00894A17">
      <w:pPr>
        <w:jc w:val="right"/>
        <w:rPr>
          <w:b/>
        </w:rPr>
      </w:pPr>
    </w:p>
    <w:p w14:paraId="3E43EC26" w14:textId="77777777" w:rsidR="003538F3" w:rsidRPr="00CE33C3" w:rsidRDefault="003538F3" w:rsidP="00894A17">
      <w:pPr>
        <w:jc w:val="right"/>
        <w:rPr>
          <w:b/>
        </w:rPr>
      </w:pPr>
    </w:p>
    <w:p w14:paraId="77F07A66" w14:textId="77777777" w:rsidR="00894A17" w:rsidRPr="00CE33C3" w:rsidRDefault="00894A17" w:rsidP="00894A17">
      <w:pPr>
        <w:jc w:val="right"/>
        <w:rPr>
          <w:b/>
        </w:rPr>
      </w:pPr>
    </w:p>
    <w:p w14:paraId="5F94A2C0" w14:textId="77777777" w:rsidR="00894A17" w:rsidRPr="00CE33C3" w:rsidRDefault="00894A17" w:rsidP="00894A17">
      <w:pPr>
        <w:jc w:val="right"/>
        <w:rPr>
          <w:b/>
        </w:rPr>
      </w:pPr>
    </w:p>
    <w:p w14:paraId="643477CA" w14:textId="77777777" w:rsidR="00894A17" w:rsidRPr="00CE33C3" w:rsidRDefault="00894A17" w:rsidP="00894A17">
      <w:pPr>
        <w:jc w:val="right"/>
        <w:rPr>
          <w:b/>
        </w:rPr>
      </w:pPr>
    </w:p>
    <w:p w14:paraId="4BE46AA1" w14:textId="3FB7175C" w:rsidR="00894A17" w:rsidRPr="00CE33C3" w:rsidRDefault="00894A17" w:rsidP="00894A17">
      <w:pPr>
        <w:jc w:val="right"/>
        <w:rPr>
          <w:b/>
        </w:rPr>
      </w:pPr>
      <w:r w:rsidRPr="00CE33C3">
        <w:rPr>
          <w:b/>
        </w:rPr>
        <w:t>Приложение 2 к Приложению №</w:t>
      </w:r>
      <w:r w:rsidR="003538F3" w:rsidRPr="00CE33C3">
        <w:rPr>
          <w:b/>
        </w:rPr>
        <w:t>31</w:t>
      </w:r>
    </w:p>
    <w:p w14:paraId="14DB920F" w14:textId="77777777" w:rsidR="00894A17" w:rsidRPr="00CE33C3" w:rsidRDefault="00894A17" w:rsidP="00894A17">
      <w:pPr>
        <w:jc w:val="right"/>
        <w:rPr>
          <w:b/>
        </w:rPr>
      </w:pPr>
    </w:p>
    <w:p w14:paraId="467F0EA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ДОЛЖНОСТНОМ ЛИЦЕ ПУБЛИЧНОЙ МЕЖДУНАРОДНОЙ ОРГАНИЗАЦИИ (МПДЛ):</w:t>
      </w:r>
    </w:p>
    <w:p w14:paraId="1363231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34CB89A4" w14:textId="77777777" w:rsidTr="00894A17">
        <w:tc>
          <w:tcPr>
            <w:tcW w:w="546" w:type="dxa"/>
            <w:vMerge w:val="restart"/>
            <w:shd w:val="clear" w:color="auto" w:fill="auto"/>
          </w:tcPr>
          <w:p w14:paraId="5D47240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w:t>
            </w:r>
          </w:p>
        </w:tc>
        <w:tc>
          <w:tcPr>
            <w:tcW w:w="9372" w:type="dxa"/>
            <w:gridSpan w:val="2"/>
            <w:shd w:val="clear" w:color="auto" w:fill="auto"/>
          </w:tcPr>
          <w:p w14:paraId="0D3E944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Информация о лице, предоставляющем сведения:</w:t>
            </w:r>
          </w:p>
        </w:tc>
      </w:tr>
      <w:tr w:rsidR="00CE33C3" w:rsidRPr="00CE33C3" w14:paraId="18BB4B61" w14:textId="77777777" w:rsidTr="00894A17">
        <w:tc>
          <w:tcPr>
            <w:tcW w:w="546" w:type="dxa"/>
            <w:vMerge/>
            <w:shd w:val="clear" w:color="auto" w:fill="auto"/>
          </w:tcPr>
          <w:p w14:paraId="7F6C193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3B6B26C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CB9BC34" w14:textId="77777777" w:rsidTr="00894A17">
        <w:tc>
          <w:tcPr>
            <w:tcW w:w="546" w:type="dxa"/>
            <w:vMerge/>
            <w:shd w:val="clear" w:color="auto" w:fill="auto"/>
          </w:tcPr>
          <w:p w14:paraId="64478CB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0143AFB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7B99A037" w14:textId="77777777" w:rsidTr="00894A17">
        <w:tc>
          <w:tcPr>
            <w:tcW w:w="546" w:type="dxa"/>
            <w:vMerge/>
            <w:shd w:val="clear" w:color="auto" w:fill="auto"/>
          </w:tcPr>
          <w:p w14:paraId="1C75E8D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4A856C5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BF44650" w14:textId="77777777" w:rsidTr="00894A17">
        <w:tc>
          <w:tcPr>
            <w:tcW w:w="546" w:type="dxa"/>
            <w:vMerge w:val="restart"/>
            <w:shd w:val="clear" w:color="auto" w:fill="auto"/>
          </w:tcPr>
          <w:p w14:paraId="4FA445A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1.1.</w:t>
            </w:r>
          </w:p>
        </w:tc>
        <w:tc>
          <w:tcPr>
            <w:tcW w:w="4103" w:type="dxa"/>
            <w:vMerge w:val="restart"/>
            <w:shd w:val="clear" w:color="auto" w:fill="auto"/>
          </w:tcPr>
          <w:p w14:paraId="6C120D0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Заявителем / клиентом НО «Гарантийный фонд–мкк Хакасии» является юридическое лицо, в котором я:</w:t>
            </w:r>
          </w:p>
          <w:p w14:paraId="6C3A585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являюсь участником</w:t>
            </w:r>
          </w:p>
          <w:p w14:paraId="155CC227"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занимаю должность единоличного исполнительного органа</w:t>
            </w:r>
          </w:p>
          <w:p w14:paraId="2291080B"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вхожу в состав иного органа управления: ___________________________________________</w:t>
            </w:r>
          </w:p>
          <w:p w14:paraId="30EE587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t>___________________________________________</w:t>
            </w:r>
          </w:p>
          <w:p w14:paraId="42C508E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65DD5AB5" w14:textId="77777777" w:rsidTr="00894A17">
        <w:tc>
          <w:tcPr>
            <w:tcW w:w="546" w:type="dxa"/>
            <w:vMerge/>
            <w:shd w:val="clear" w:color="auto" w:fill="auto"/>
          </w:tcPr>
          <w:p w14:paraId="053A393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юридического лица:</w:t>
            </w:r>
          </w:p>
          <w:p w14:paraId="12092C7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04FC42B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5C989D7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9983A01" w14:textId="77777777" w:rsidTr="00894A17">
        <w:tc>
          <w:tcPr>
            <w:tcW w:w="546" w:type="dxa"/>
            <w:vMerge/>
            <w:shd w:val="clear" w:color="auto" w:fill="auto"/>
          </w:tcPr>
          <w:p w14:paraId="77EDBD5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ИНН юридического лица:</w:t>
            </w:r>
          </w:p>
          <w:p w14:paraId="77D1759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4B385092" w14:textId="77777777" w:rsidTr="00894A17">
        <w:tc>
          <w:tcPr>
            <w:tcW w:w="546" w:type="dxa"/>
            <w:shd w:val="clear" w:color="auto" w:fill="auto"/>
          </w:tcPr>
          <w:p w14:paraId="1FF61BC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2.</w:t>
            </w:r>
          </w:p>
        </w:tc>
        <w:tc>
          <w:tcPr>
            <w:tcW w:w="9372" w:type="dxa"/>
            <w:gridSpan w:val="2"/>
            <w:shd w:val="clear" w:color="auto" w:fill="auto"/>
          </w:tcPr>
          <w:p w14:paraId="3F95160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являюсь МПДЛ:</w:t>
            </w:r>
          </w:p>
          <w:p w14:paraId="557A2D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sym w:font="Wingdings" w:char="F06F"/>
            </w:r>
            <w:r w:rsidRPr="00CE33C3">
              <w:rPr>
                <w:b/>
                <w:sz w:val="19"/>
                <w:szCs w:val="19"/>
              </w:rPr>
              <w:t>Я имею отношение к МПДЛ. МПДЛ является:</w:t>
            </w:r>
          </w:p>
        </w:tc>
      </w:tr>
      <w:tr w:rsidR="00CE33C3" w:rsidRPr="00CE33C3" w14:paraId="5E942DE7" w14:textId="77777777" w:rsidTr="00894A17">
        <w:tc>
          <w:tcPr>
            <w:tcW w:w="546" w:type="dxa"/>
            <w:vMerge w:val="restart"/>
            <w:shd w:val="clear" w:color="auto" w:fill="auto"/>
          </w:tcPr>
          <w:p w14:paraId="4A77C66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Международным гражданским служащим </w:t>
            </w:r>
          </w:p>
        </w:tc>
        <w:tc>
          <w:tcPr>
            <w:tcW w:w="5269" w:type="dxa"/>
            <w:shd w:val="clear" w:color="auto" w:fill="auto"/>
          </w:tcPr>
          <w:p w14:paraId="2909231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CE33C3" w:rsidRPr="00CE33C3" w14:paraId="55D670B7" w14:textId="77777777" w:rsidTr="00894A17">
        <w:tc>
          <w:tcPr>
            <w:tcW w:w="546" w:type="dxa"/>
            <w:vMerge/>
            <w:shd w:val="clear" w:color="auto" w:fill="auto"/>
          </w:tcPr>
          <w:p w14:paraId="75B1DD1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Другое</w:t>
            </w:r>
          </w:p>
        </w:tc>
        <w:tc>
          <w:tcPr>
            <w:tcW w:w="5269" w:type="dxa"/>
            <w:shd w:val="clear" w:color="auto" w:fill="auto"/>
          </w:tcPr>
          <w:p w14:paraId="23B0EF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B98BC0C" w14:textId="77777777" w:rsidTr="00894A17">
        <w:tc>
          <w:tcPr>
            <w:tcW w:w="546" w:type="dxa"/>
            <w:vMerge w:val="restart"/>
            <w:shd w:val="clear" w:color="auto" w:fill="auto"/>
          </w:tcPr>
          <w:p w14:paraId="1EAF04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3.</w:t>
            </w:r>
          </w:p>
        </w:tc>
        <w:tc>
          <w:tcPr>
            <w:tcW w:w="9372" w:type="dxa"/>
            <w:gridSpan w:val="2"/>
            <w:shd w:val="clear" w:color="auto" w:fill="auto"/>
          </w:tcPr>
          <w:p w14:paraId="3B5A205F"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Отношение лица, предоставляющего сведения, к МПДЛ:</w:t>
            </w:r>
          </w:p>
        </w:tc>
      </w:tr>
      <w:tr w:rsidR="00CE33C3" w:rsidRPr="00CE33C3" w14:paraId="5D74EAD7" w14:textId="77777777" w:rsidTr="00894A17">
        <w:tc>
          <w:tcPr>
            <w:tcW w:w="546" w:type="dxa"/>
            <w:vMerge/>
            <w:shd w:val="clear" w:color="auto" w:fill="auto"/>
          </w:tcPr>
          <w:p w14:paraId="7D72E28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имею отношение к МПДЛ и являюсь для него:</w:t>
            </w:r>
          </w:p>
        </w:tc>
      </w:tr>
      <w:tr w:rsidR="00CE33C3" w:rsidRPr="00CE33C3" w14:paraId="3B262CF6" w14:textId="77777777" w:rsidTr="00894A17">
        <w:tc>
          <w:tcPr>
            <w:tcW w:w="546" w:type="dxa"/>
            <w:vMerge/>
            <w:shd w:val="clear" w:color="auto" w:fill="auto"/>
          </w:tcPr>
          <w:p w14:paraId="6962341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супругом/супругой</w:t>
            </w:r>
          </w:p>
          <w:p w14:paraId="641D52F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отцом/матерью</w:t>
            </w:r>
          </w:p>
          <w:p w14:paraId="5405167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отчимом/мачехой</w:t>
            </w:r>
          </w:p>
          <w:p w14:paraId="623B9E4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сыном/дочерью</w:t>
            </w:r>
          </w:p>
          <w:p w14:paraId="243516B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пасынком/падчерицей </w:t>
            </w:r>
          </w:p>
          <w:p w14:paraId="23B43D8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дедушкой/бабушкой</w:t>
            </w:r>
          </w:p>
          <w:p w14:paraId="54A9F50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внуком/внучкой</w:t>
            </w:r>
          </w:p>
        </w:tc>
        <w:tc>
          <w:tcPr>
            <w:tcW w:w="5269" w:type="dxa"/>
            <w:shd w:val="clear" w:color="auto" w:fill="auto"/>
          </w:tcPr>
          <w:p w14:paraId="17291CB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братом/сестрой</w:t>
            </w:r>
            <w:r w:rsidRPr="00CE33C3">
              <w:rPr>
                <w:sz w:val="19"/>
                <w:szCs w:val="19"/>
                <w:vertAlign w:val="superscript"/>
              </w:rPr>
              <w:footnoteReference w:id="14"/>
            </w:r>
          </w:p>
          <w:p w14:paraId="1F3EEA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усыновителем/усыновленным</w:t>
            </w:r>
          </w:p>
          <w:p w14:paraId="4BA7B0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партнером по бизнесу</w:t>
            </w:r>
          </w:p>
          <w:p w14:paraId="7B2DDC0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личным советником/консультантом</w:t>
            </w:r>
          </w:p>
          <w:p w14:paraId="295EF6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получает значительную материальную выгоду ввиду отношений с МПДЛ</w:t>
            </w:r>
          </w:p>
        </w:tc>
      </w:tr>
      <w:tr w:rsidR="00CE33C3" w:rsidRPr="00CE33C3" w14:paraId="42B27656" w14:textId="77777777" w:rsidTr="00894A17">
        <w:tc>
          <w:tcPr>
            <w:tcW w:w="546" w:type="dxa"/>
            <w:shd w:val="clear" w:color="auto" w:fill="auto"/>
          </w:tcPr>
          <w:p w14:paraId="42979EC0"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w:t>
            </w:r>
          </w:p>
        </w:tc>
        <w:tc>
          <w:tcPr>
            <w:tcW w:w="9372" w:type="dxa"/>
            <w:gridSpan w:val="2"/>
            <w:shd w:val="clear" w:color="auto" w:fill="auto"/>
          </w:tcPr>
          <w:p w14:paraId="4DB20D3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Сведения об МПДЛ:</w:t>
            </w:r>
          </w:p>
        </w:tc>
      </w:tr>
      <w:tr w:rsidR="00CE33C3" w:rsidRPr="00CE33C3" w14:paraId="03A6AE55" w14:textId="77777777" w:rsidTr="00894A17">
        <w:tc>
          <w:tcPr>
            <w:tcW w:w="546" w:type="dxa"/>
            <w:vMerge w:val="restart"/>
            <w:shd w:val="clear" w:color="auto" w:fill="auto"/>
          </w:tcPr>
          <w:p w14:paraId="53729C4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4.1.</w:t>
            </w:r>
          </w:p>
        </w:tc>
        <w:tc>
          <w:tcPr>
            <w:tcW w:w="4103" w:type="dxa"/>
            <w:shd w:val="clear" w:color="auto" w:fill="auto"/>
          </w:tcPr>
          <w:p w14:paraId="6EE2443B"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79606F9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329A578C" w14:textId="77777777" w:rsidTr="00894A17">
        <w:tc>
          <w:tcPr>
            <w:tcW w:w="546" w:type="dxa"/>
            <w:vMerge/>
            <w:shd w:val="clear" w:color="auto" w:fill="auto"/>
          </w:tcPr>
          <w:p w14:paraId="2C7AB3B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60CCF9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515CFB8D" w14:textId="77777777" w:rsidTr="00894A17">
        <w:tc>
          <w:tcPr>
            <w:tcW w:w="546" w:type="dxa"/>
            <w:vMerge/>
            <w:shd w:val="clear" w:color="auto" w:fill="auto"/>
          </w:tcPr>
          <w:p w14:paraId="661D5B8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33F822D4"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74DCBFA4" w14:textId="77777777" w:rsidTr="00894A17">
        <w:tc>
          <w:tcPr>
            <w:tcW w:w="546" w:type="dxa"/>
            <w:shd w:val="clear" w:color="auto" w:fill="auto"/>
          </w:tcPr>
          <w:p w14:paraId="772B369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4.2.</w:t>
            </w:r>
          </w:p>
        </w:tc>
        <w:tc>
          <w:tcPr>
            <w:tcW w:w="4103" w:type="dxa"/>
            <w:shd w:val="clear" w:color="auto" w:fill="auto"/>
          </w:tcPr>
          <w:p w14:paraId="4FD983E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международной организации</w:t>
            </w:r>
          </w:p>
        </w:tc>
        <w:tc>
          <w:tcPr>
            <w:tcW w:w="5269" w:type="dxa"/>
            <w:shd w:val="clear" w:color="auto" w:fill="auto"/>
          </w:tcPr>
          <w:p w14:paraId="66A577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85C0BAD" w14:textId="77777777" w:rsidTr="00894A17">
        <w:tc>
          <w:tcPr>
            <w:tcW w:w="546" w:type="dxa"/>
            <w:shd w:val="clear" w:color="auto" w:fill="auto"/>
          </w:tcPr>
          <w:p w14:paraId="53B0FE4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4.3.</w:t>
            </w:r>
          </w:p>
        </w:tc>
        <w:tc>
          <w:tcPr>
            <w:tcW w:w="4103" w:type="dxa"/>
            <w:shd w:val="clear" w:color="auto" w:fill="auto"/>
          </w:tcPr>
          <w:p w14:paraId="48179B7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Должность МПДЛ</w:t>
            </w:r>
          </w:p>
        </w:tc>
        <w:tc>
          <w:tcPr>
            <w:tcW w:w="5269" w:type="dxa"/>
            <w:shd w:val="clear" w:color="auto" w:fill="auto"/>
          </w:tcPr>
          <w:p w14:paraId="4CB434D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306F422" w14:textId="77777777" w:rsidTr="00894A17">
        <w:tc>
          <w:tcPr>
            <w:tcW w:w="546" w:type="dxa"/>
            <w:shd w:val="clear" w:color="auto" w:fill="auto"/>
          </w:tcPr>
          <w:p w14:paraId="3E38B115"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4.4.</w:t>
            </w:r>
          </w:p>
        </w:tc>
        <w:tc>
          <w:tcPr>
            <w:tcW w:w="9372" w:type="dxa"/>
            <w:gridSpan w:val="2"/>
            <w:shd w:val="clear" w:color="auto" w:fill="auto"/>
          </w:tcPr>
          <w:p w14:paraId="1FEE462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Основные источники дохода МПДЛ:</w:t>
            </w:r>
          </w:p>
        </w:tc>
      </w:tr>
      <w:tr w:rsidR="00CE33C3" w:rsidRPr="00CE33C3" w14:paraId="47A33AD1" w14:textId="77777777" w:rsidTr="00894A17">
        <w:tc>
          <w:tcPr>
            <w:tcW w:w="546" w:type="dxa"/>
            <w:shd w:val="clear" w:color="auto" w:fill="auto"/>
          </w:tcPr>
          <w:p w14:paraId="0CD07048"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Заработная плата</w:t>
            </w:r>
          </w:p>
          <w:p w14:paraId="70DE59AB"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Пенсия</w:t>
            </w:r>
          </w:p>
          <w:p w14:paraId="1D22EBF6"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Доходы от предпринимательской деятельности</w:t>
            </w:r>
          </w:p>
          <w:p w14:paraId="5FC2F32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Наследство</w:t>
            </w:r>
          </w:p>
        </w:tc>
        <w:tc>
          <w:tcPr>
            <w:tcW w:w="5269" w:type="dxa"/>
            <w:shd w:val="clear" w:color="auto" w:fill="auto"/>
          </w:tcPr>
          <w:p w14:paraId="54F67D7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Процентный доход по вкладам (ценным бумагам)</w:t>
            </w:r>
          </w:p>
          <w:p w14:paraId="0F3788A9"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Кредиты/займы</w:t>
            </w:r>
          </w:p>
          <w:p w14:paraId="608273BD"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Личные сбережения</w:t>
            </w:r>
          </w:p>
          <w:p w14:paraId="079F0A4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Прочие доходы: ______________________________</w:t>
            </w:r>
          </w:p>
          <w:p w14:paraId="7B5A1FD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4B84FB2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F0B3FF5" w14:textId="77777777" w:rsidTr="00894A17">
        <w:tc>
          <w:tcPr>
            <w:tcW w:w="9918" w:type="dxa"/>
            <w:gridSpan w:val="3"/>
            <w:shd w:val="clear" w:color="auto" w:fill="auto"/>
          </w:tcPr>
          <w:p w14:paraId="5C143A3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Я подтверждаю, что вся информация, предоставленная мной, соответствует действительности, является полной и точной.</w:t>
            </w:r>
          </w:p>
        </w:tc>
      </w:tr>
      <w:tr w:rsidR="00CE33C3" w:rsidRPr="00CE33C3" w14:paraId="6DE6CADA" w14:textId="77777777" w:rsidTr="00894A17">
        <w:tc>
          <w:tcPr>
            <w:tcW w:w="4649" w:type="dxa"/>
            <w:gridSpan w:val="2"/>
            <w:shd w:val="clear" w:color="auto" w:fill="auto"/>
          </w:tcPr>
          <w:p w14:paraId="3DA14EE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Дата предоставления сведений:</w:t>
            </w:r>
          </w:p>
        </w:tc>
        <w:tc>
          <w:tcPr>
            <w:tcW w:w="5269" w:type="dxa"/>
            <w:shd w:val="clear" w:color="auto" w:fill="auto"/>
          </w:tcPr>
          <w:p w14:paraId="705CD6E5"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 ______________ 201__ г.</w:t>
            </w:r>
          </w:p>
          <w:p w14:paraId="34AD0D5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E4B26D2" w14:textId="77777777" w:rsidTr="00894A17">
        <w:tc>
          <w:tcPr>
            <w:tcW w:w="4649" w:type="dxa"/>
            <w:gridSpan w:val="2"/>
            <w:shd w:val="clear" w:color="auto" w:fill="auto"/>
          </w:tcPr>
          <w:p w14:paraId="4A01092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Подпись лица, предоставляющего сведения:</w:t>
            </w:r>
          </w:p>
        </w:tc>
        <w:tc>
          <w:tcPr>
            <w:tcW w:w="5269" w:type="dxa"/>
            <w:shd w:val="clear" w:color="auto" w:fill="auto"/>
          </w:tcPr>
          <w:p w14:paraId="24C7FB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CE33C3" w14:paraId="27FBF44B" w14:textId="77777777" w:rsidTr="00894A17">
        <w:tc>
          <w:tcPr>
            <w:tcW w:w="4649" w:type="dxa"/>
            <w:gridSpan w:val="2"/>
            <w:shd w:val="clear" w:color="auto" w:fill="auto"/>
          </w:tcPr>
          <w:p w14:paraId="741CF55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Фамилия, инициалы лица, предоставляющего сведения:</w:t>
            </w:r>
          </w:p>
        </w:tc>
        <w:tc>
          <w:tcPr>
            <w:tcW w:w="5269" w:type="dxa"/>
            <w:shd w:val="clear" w:color="auto" w:fill="auto"/>
          </w:tcPr>
          <w:p w14:paraId="15FD0D8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CE33C3" w:rsidRDefault="00894A17" w:rsidP="00894A17">
      <w:pPr>
        <w:jc w:val="right"/>
        <w:rPr>
          <w:b/>
        </w:rPr>
      </w:pPr>
    </w:p>
    <w:p w14:paraId="762EDAD5" w14:textId="77777777" w:rsidR="00894A17" w:rsidRPr="00CE33C3" w:rsidRDefault="00894A17" w:rsidP="00894A17">
      <w:pPr>
        <w:jc w:val="right"/>
        <w:rPr>
          <w:b/>
        </w:rPr>
      </w:pPr>
    </w:p>
    <w:p w14:paraId="7E8E042D" w14:textId="77777777" w:rsidR="00894A17" w:rsidRPr="00CE33C3" w:rsidRDefault="00894A17" w:rsidP="00894A17">
      <w:pPr>
        <w:jc w:val="right"/>
        <w:rPr>
          <w:b/>
        </w:rPr>
      </w:pPr>
    </w:p>
    <w:p w14:paraId="29433AA5" w14:textId="77777777" w:rsidR="00894A17" w:rsidRPr="00CE33C3" w:rsidRDefault="00894A17" w:rsidP="00894A17">
      <w:pPr>
        <w:jc w:val="right"/>
        <w:rPr>
          <w:b/>
        </w:rPr>
      </w:pPr>
    </w:p>
    <w:p w14:paraId="132D8F01" w14:textId="0A4F05C5" w:rsidR="00894A17" w:rsidRPr="00CE33C3" w:rsidRDefault="00894A17" w:rsidP="00894A17">
      <w:pPr>
        <w:jc w:val="right"/>
        <w:rPr>
          <w:b/>
        </w:rPr>
      </w:pPr>
      <w:r w:rsidRPr="00CE33C3">
        <w:rPr>
          <w:b/>
        </w:rPr>
        <w:t>Приложение 3 к Приложению №</w:t>
      </w:r>
      <w:r w:rsidR="003538F3" w:rsidRPr="00CE33C3">
        <w:rPr>
          <w:b/>
        </w:rPr>
        <w:t>31</w:t>
      </w:r>
    </w:p>
    <w:p w14:paraId="55D3E2A4" w14:textId="77777777" w:rsidR="00894A17" w:rsidRPr="00CE33C3" w:rsidRDefault="00894A17" w:rsidP="00894A17">
      <w:pPr>
        <w:jc w:val="right"/>
        <w:rPr>
          <w:b/>
        </w:rPr>
      </w:pPr>
    </w:p>
    <w:p w14:paraId="3CAAA02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РОССИЙСКОМ ПУБЛИЧНОМ ДОЛЖНОСТНОМ ЛИЦЕ (РПДЛ):</w:t>
      </w:r>
    </w:p>
    <w:p w14:paraId="78CE7A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7A4169B0" w14:textId="77777777" w:rsidTr="00894A17">
        <w:tc>
          <w:tcPr>
            <w:tcW w:w="546" w:type="dxa"/>
            <w:vMerge w:val="restart"/>
            <w:shd w:val="clear" w:color="auto" w:fill="auto"/>
          </w:tcPr>
          <w:p w14:paraId="244C5EC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w:t>
            </w:r>
          </w:p>
        </w:tc>
        <w:tc>
          <w:tcPr>
            <w:tcW w:w="9372" w:type="dxa"/>
            <w:gridSpan w:val="2"/>
            <w:shd w:val="clear" w:color="auto" w:fill="auto"/>
          </w:tcPr>
          <w:p w14:paraId="20DDDB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1F2C1CCD" w14:textId="77777777" w:rsidTr="00894A17">
        <w:tc>
          <w:tcPr>
            <w:tcW w:w="546" w:type="dxa"/>
            <w:vMerge/>
            <w:shd w:val="clear" w:color="auto" w:fill="auto"/>
          </w:tcPr>
          <w:p w14:paraId="3A80901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150FEE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F997428" w14:textId="77777777" w:rsidTr="00894A17">
        <w:tc>
          <w:tcPr>
            <w:tcW w:w="546" w:type="dxa"/>
            <w:vMerge/>
            <w:shd w:val="clear" w:color="auto" w:fill="auto"/>
          </w:tcPr>
          <w:p w14:paraId="7A59A12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247D22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4E5438D" w14:textId="77777777" w:rsidTr="00894A17">
        <w:tc>
          <w:tcPr>
            <w:tcW w:w="546" w:type="dxa"/>
            <w:vMerge/>
            <w:shd w:val="clear" w:color="auto" w:fill="auto"/>
          </w:tcPr>
          <w:p w14:paraId="6D0A055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28E3594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0E440E60" w14:textId="77777777" w:rsidTr="00894A17">
        <w:tc>
          <w:tcPr>
            <w:tcW w:w="546" w:type="dxa"/>
            <w:vMerge w:val="restart"/>
            <w:shd w:val="clear" w:color="auto" w:fill="auto"/>
          </w:tcPr>
          <w:p w14:paraId="5A5D3FA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1.1.</w:t>
            </w:r>
          </w:p>
        </w:tc>
        <w:tc>
          <w:tcPr>
            <w:tcW w:w="4103" w:type="dxa"/>
            <w:vMerge w:val="restart"/>
            <w:shd w:val="clear" w:color="auto" w:fill="auto"/>
          </w:tcPr>
          <w:p w14:paraId="465EE1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w:t>
            </w:r>
            <w:r w:rsidRPr="00CE33C3">
              <w:rPr>
                <w:sz w:val="21"/>
                <w:szCs w:val="21"/>
              </w:rPr>
              <w:t>НО «Гарантийный фонд–мкк Хакасии»</w:t>
            </w:r>
          </w:p>
        </w:tc>
        <w:tc>
          <w:tcPr>
            <w:tcW w:w="5269" w:type="dxa"/>
            <w:shd w:val="clear" w:color="auto" w:fill="auto"/>
          </w:tcPr>
          <w:p w14:paraId="40F60A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Заявителем / клиентом НО «Гарантийный фонд–мкк Хакасии» является юридическое лицо, в котором я:</w:t>
            </w:r>
          </w:p>
          <w:p w14:paraId="39F7440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являюсь участником</w:t>
            </w:r>
          </w:p>
          <w:p w14:paraId="5DF9C8F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занимаю должность единоличного исполнительного органа</w:t>
            </w:r>
          </w:p>
          <w:p w14:paraId="52A062D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вхожу в состав иного органа управления: ___________________________________________</w:t>
            </w:r>
          </w:p>
          <w:p w14:paraId="6DFC65C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t>___________________________________________</w:t>
            </w:r>
          </w:p>
          <w:p w14:paraId="06DAAD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DFD7672" w14:textId="77777777" w:rsidTr="00894A17">
        <w:tc>
          <w:tcPr>
            <w:tcW w:w="546" w:type="dxa"/>
            <w:vMerge/>
            <w:shd w:val="clear" w:color="auto" w:fill="auto"/>
          </w:tcPr>
          <w:p w14:paraId="63E82947"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юридического лица:</w:t>
            </w:r>
          </w:p>
          <w:p w14:paraId="6B5191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33363C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42AA65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1CF84A8" w14:textId="77777777" w:rsidTr="00894A17">
        <w:tc>
          <w:tcPr>
            <w:tcW w:w="546" w:type="dxa"/>
            <w:vMerge/>
            <w:shd w:val="clear" w:color="auto" w:fill="auto"/>
          </w:tcPr>
          <w:p w14:paraId="1FB5B8B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ИНН юридического лица:</w:t>
            </w:r>
          </w:p>
          <w:p w14:paraId="2DFA2E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BBABDB2" w14:textId="77777777" w:rsidTr="00894A17">
        <w:tc>
          <w:tcPr>
            <w:tcW w:w="546" w:type="dxa"/>
            <w:shd w:val="clear" w:color="auto" w:fill="auto"/>
          </w:tcPr>
          <w:p w14:paraId="412119D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2.</w:t>
            </w:r>
          </w:p>
        </w:tc>
        <w:tc>
          <w:tcPr>
            <w:tcW w:w="9372" w:type="dxa"/>
            <w:gridSpan w:val="2"/>
            <w:shd w:val="clear" w:color="auto" w:fill="auto"/>
          </w:tcPr>
          <w:p w14:paraId="2DE839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являюсь РПДЛ:</w:t>
            </w:r>
          </w:p>
          <w:p w14:paraId="40E9FDCF"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РПДЛ. РПДЛ занимает должность:</w:t>
            </w:r>
          </w:p>
        </w:tc>
      </w:tr>
      <w:tr w:rsidR="00CE33C3" w:rsidRPr="00CE33C3" w14:paraId="10E0C91F" w14:textId="77777777" w:rsidTr="00894A17">
        <w:tc>
          <w:tcPr>
            <w:tcW w:w="546" w:type="dxa"/>
            <w:shd w:val="clear" w:color="auto" w:fill="auto"/>
          </w:tcPr>
          <w:p w14:paraId="760C4B26"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Президент Российской Федерации;</w:t>
            </w:r>
          </w:p>
          <w:p w14:paraId="6E35B7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Правительства Российской Федерации;</w:t>
            </w:r>
          </w:p>
          <w:p w14:paraId="1DDC6B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Председателя Правительства Российской Федерации;</w:t>
            </w:r>
          </w:p>
          <w:p w14:paraId="2C20D7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w:t>
            </w:r>
          </w:p>
          <w:p w14:paraId="5FB81F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Федеральный министр;</w:t>
            </w:r>
          </w:p>
          <w:p w14:paraId="124CE7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Чрезвычайный и Полномочный Посол Российской Федерации (в иностранном государстве);</w:t>
            </w:r>
          </w:p>
          <w:p w14:paraId="2B5BFE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Совета Федерации Федерального Собрания;</w:t>
            </w:r>
          </w:p>
          <w:p w14:paraId="7D7023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Совета </w:t>
            </w:r>
            <w:r w:rsidRPr="00CE33C3">
              <w:rPr>
                <w:sz w:val="20"/>
                <w:szCs w:val="20"/>
              </w:rPr>
              <w:lastRenderedPageBreak/>
              <w:t>Федерации Федерального Собрания;</w:t>
            </w:r>
          </w:p>
          <w:p w14:paraId="269E29B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Государственной Думы Федерального Собрания;</w:t>
            </w:r>
          </w:p>
          <w:p w14:paraId="1CB2EB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Председатель подкомитета комитета Государственной Думы Федерального Собрания;</w:t>
            </w:r>
          </w:p>
          <w:p w14:paraId="64EEF6A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Государственной Думы Федерального Собрания;</w:t>
            </w:r>
          </w:p>
          <w:p w14:paraId="3E7886C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Конституционного Суда Российской Федерации;</w:t>
            </w:r>
          </w:p>
          <w:p w14:paraId="30D790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Конституционного Суда Российской Федерации;</w:t>
            </w:r>
          </w:p>
          <w:p w14:paraId="58BC5F0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Конституционного Суда Российской Федерации;</w:t>
            </w:r>
          </w:p>
          <w:p w14:paraId="4D96D2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Верховного Суда Российской Федерации;</w:t>
            </w:r>
          </w:p>
          <w:p w14:paraId="2E27D00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Верховного Суда Российской Федерации;</w:t>
            </w:r>
          </w:p>
          <w:p w14:paraId="773D483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Генеральный прокурор Российской Федерации;</w:t>
            </w:r>
          </w:p>
          <w:p w14:paraId="050824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Следственного комитета Российской Федерации;</w:t>
            </w:r>
          </w:p>
          <w:p w14:paraId="2471BBE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Совета Безопасности Российской Федерации;</w:t>
            </w:r>
          </w:p>
          <w:p w14:paraId="3A428C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по правам человека;</w:t>
            </w:r>
          </w:p>
          <w:p w14:paraId="2612D1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Счетной палаты;</w:t>
            </w:r>
          </w:p>
          <w:p w14:paraId="57296B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Счетной палаты;</w:t>
            </w:r>
          </w:p>
          <w:p w14:paraId="6B1504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Аудитор Счетной палаты;</w:t>
            </w:r>
          </w:p>
          <w:p w14:paraId="205C3E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Центрального банка Российской Федерации;</w:t>
            </w:r>
          </w:p>
          <w:p w14:paraId="0DE53D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Центральной избирательной комиссии Российской Федерации;</w:t>
            </w:r>
          </w:p>
          <w:p w14:paraId="2E7A98B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Центральной избирательной комиссии Российской Федерации;</w:t>
            </w:r>
          </w:p>
          <w:p w14:paraId="007D788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федерального суда;</w:t>
            </w:r>
          </w:p>
          <w:p w14:paraId="3D483D7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федерального суда;</w:t>
            </w:r>
          </w:p>
          <w:p w14:paraId="176BEF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федерального суда;</w:t>
            </w:r>
          </w:p>
          <w:p w14:paraId="22D4B9B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Другое</w:t>
            </w:r>
          </w:p>
          <w:p w14:paraId="441C6879" w14:textId="77777777" w:rsidR="00894A17" w:rsidRPr="00CE33C3"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CE33C3" w:rsidRPr="00CE33C3" w14:paraId="1ED6ACFC" w14:textId="77777777" w:rsidTr="00894A17">
        <w:tc>
          <w:tcPr>
            <w:tcW w:w="546" w:type="dxa"/>
            <w:vMerge w:val="restart"/>
            <w:shd w:val="clear" w:color="auto" w:fill="auto"/>
          </w:tcPr>
          <w:p w14:paraId="1A90519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lastRenderedPageBreak/>
              <w:t>3.</w:t>
            </w:r>
          </w:p>
        </w:tc>
        <w:tc>
          <w:tcPr>
            <w:tcW w:w="9372" w:type="dxa"/>
            <w:gridSpan w:val="2"/>
            <w:shd w:val="clear" w:color="auto" w:fill="auto"/>
          </w:tcPr>
          <w:p w14:paraId="2D97424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РПДЛ:</w:t>
            </w:r>
          </w:p>
        </w:tc>
      </w:tr>
      <w:tr w:rsidR="00CE33C3" w:rsidRPr="00CE33C3" w14:paraId="5C993222" w14:textId="77777777" w:rsidTr="00894A17">
        <w:tc>
          <w:tcPr>
            <w:tcW w:w="546" w:type="dxa"/>
            <w:vMerge/>
            <w:shd w:val="clear" w:color="auto" w:fill="auto"/>
          </w:tcPr>
          <w:p w14:paraId="2CB6F77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РПДЛ и являюсь для него:</w:t>
            </w:r>
          </w:p>
        </w:tc>
      </w:tr>
      <w:tr w:rsidR="00CE33C3" w:rsidRPr="00CE33C3" w14:paraId="346C761D" w14:textId="77777777" w:rsidTr="00894A17">
        <w:tc>
          <w:tcPr>
            <w:tcW w:w="546" w:type="dxa"/>
            <w:vMerge/>
            <w:shd w:val="clear" w:color="auto" w:fill="auto"/>
          </w:tcPr>
          <w:p w14:paraId="7C2526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44B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557FC93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2258698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4D437C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4C6BC24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5D09DFF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269" w:type="dxa"/>
            <w:shd w:val="clear" w:color="auto" w:fill="auto"/>
          </w:tcPr>
          <w:p w14:paraId="5EE2A27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братом/сестрой</w:t>
            </w:r>
            <w:r w:rsidRPr="00CE33C3">
              <w:rPr>
                <w:sz w:val="20"/>
                <w:szCs w:val="20"/>
                <w:vertAlign w:val="superscript"/>
              </w:rPr>
              <w:footnoteReference w:id="15"/>
            </w:r>
          </w:p>
          <w:p w14:paraId="37804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усыновителем/усыновленным</w:t>
            </w:r>
          </w:p>
          <w:p w14:paraId="4EBE26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партнером по бизнесу</w:t>
            </w:r>
          </w:p>
          <w:p w14:paraId="6FD97B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личным советником/консультантом</w:t>
            </w:r>
          </w:p>
          <w:p w14:paraId="0558A2D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лицом, которое получает значительную материальную выгоду ввиду отношений с РПДЛ</w:t>
            </w:r>
          </w:p>
        </w:tc>
      </w:tr>
      <w:tr w:rsidR="00CE33C3" w:rsidRPr="00CE33C3" w14:paraId="3EC59D3A" w14:textId="77777777" w:rsidTr="00894A17">
        <w:tc>
          <w:tcPr>
            <w:tcW w:w="546" w:type="dxa"/>
            <w:shd w:val="clear" w:color="auto" w:fill="auto"/>
          </w:tcPr>
          <w:p w14:paraId="3FFC061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w:t>
            </w:r>
          </w:p>
        </w:tc>
        <w:tc>
          <w:tcPr>
            <w:tcW w:w="9372" w:type="dxa"/>
            <w:gridSpan w:val="2"/>
            <w:shd w:val="clear" w:color="auto" w:fill="auto"/>
          </w:tcPr>
          <w:p w14:paraId="4283364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РПДЛ:</w:t>
            </w:r>
          </w:p>
        </w:tc>
      </w:tr>
      <w:tr w:rsidR="00CE33C3" w:rsidRPr="00CE33C3" w14:paraId="5C83CC89" w14:textId="77777777" w:rsidTr="00894A17">
        <w:tc>
          <w:tcPr>
            <w:tcW w:w="546" w:type="dxa"/>
            <w:vMerge w:val="restart"/>
            <w:shd w:val="clear" w:color="auto" w:fill="auto"/>
          </w:tcPr>
          <w:p w14:paraId="3E2DA1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4.1.</w:t>
            </w:r>
          </w:p>
        </w:tc>
        <w:tc>
          <w:tcPr>
            <w:tcW w:w="4103" w:type="dxa"/>
            <w:shd w:val="clear" w:color="auto" w:fill="auto"/>
          </w:tcPr>
          <w:p w14:paraId="77A10B84"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7843CF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4703A7F1" w14:textId="77777777" w:rsidTr="00894A17">
        <w:tc>
          <w:tcPr>
            <w:tcW w:w="546" w:type="dxa"/>
            <w:vMerge/>
            <w:shd w:val="clear" w:color="auto" w:fill="auto"/>
          </w:tcPr>
          <w:p w14:paraId="474A7AC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32FDA0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557BF420" w14:textId="77777777" w:rsidTr="00894A17">
        <w:tc>
          <w:tcPr>
            <w:tcW w:w="546" w:type="dxa"/>
            <w:vMerge/>
            <w:shd w:val="clear" w:color="auto" w:fill="auto"/>
          </w:tcPr>
          <w:p w14:paraId="724EA70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751F869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68E4DD3F" w14:textId="77777777" w:rsidTr="00894A17">
        <w:tc>
          <w:tcPr>
            <w:tcW w:w="546" w:type="dxa"/>
            <w:shd w:val="clear" w:color="auto" w:fill="auto"/>
          </w:tcPr>
          <w:p w14:paraId="0F51475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4.2.</w:t>
            </w:r>
          </w:p>
        </w:tc>
        <w:tc>
          <w:tcPr>
            <w:tcW w:w="4103" w:type="dxa"/>
            <w:shd w:val="clear" w:color="auto" w:fill="auto"/>
          </w:tcPr>
          <w:p w14:paraId="3C2BAF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органа</w:t>
            </w:r>
          </w:p>
        </w:tc>
        <w:tc>
          <w:tcPr>
            <w:tcW w:w="5269" w:type="dxa"/>
            <w:shd w:val="clear" w:color="auto" w:fill="auto"/>
          </w:tcPr>
          <w:p w14:paraId="72F981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6100365" w14:textId="77777777" w:rsidTr="00894A17">
        <w:tc>
          <w:tcPr>
            <w:tcW w:w="546" w:type="dxa"/>
            <w:shd w:val="clear" w:color="auto" w:fill="auto"/>
          </w:tcPr>
          <w:p w14:paraId="2F089B8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4.3.</w:t>
            </w:r>
          </w:p>
        </w:tc>
        <w:tc>
          <w:tcPr>
            <w:tcW w:w="4103" w:type="dxa"/>
            <w:shd w:val="clear" w:color="auto" w:fill="auto"/>
          </w:tcPr>
          <w:p w14:paraId="78430A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 РПДЛ</w:t>
            </w:r>
          </w:p>
        </w:tc>
        <w:tc>
          <w:tcPr>
            <w:tcW w:w="5269" w:type="dxa"/>
            <w:shd w:val="clear" w:color="auto" w:fill="auto"/>
          </w:tcPr>
          <w:p w14:paraId="3F01E0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70CF5C0" w14:textId="77777777" w:rsidTr="00894A17">
        <w:tc>
          <w:tcPr>
            <w:tcW w:w="546" w:type="dxa"/>
            <w:shd w:val="clear" w:color="auto" w:fill="auto"/>
          </w:tcPr>
          <w:p w14:paraId="6F5F1D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4.4.</w:t>
            </w:r>
          </w:p>
        </w:tc>
        <w:tc>
          <w:tcPr>
            <w:tcW w:w="9372" w:type="dxa"/>
            <w:gridSpan w:val="2"/>
            <w:shd w:val="clear" w:color="auto" w:fill="auto"/>
          </w:tcPr>
          <w:p w14:paraId="2F06E85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РПДЛ:</w:t>
            </w:r>
          </w:p>
        </w:tc>
      </w:tr>
      <w:tr w:rsidR="00CE33C3" w:rsidRPr="00CE33C3" w14:paraId="582FD064" w14:textId="77777777" w:rsidTr="00894A17">
        <w:tc>
          <w:tcPr>
            <w:tcW w:w="546" w:type="dxa"/>
            <w:shd w:val="clear" w:color="auto" w:fill="auto"/>
          </w:tcPr>
          <w:p w14:paraId="073CA8E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5B2F084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365E1D0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538D8CE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269" w:type="dxa"/>
            <w:shd w:val="clear" w:color="auto" w:fill="auto"/>
          </w:tcPr>
          <w:p w14:paraId="786487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43ABB82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2DC3ED4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071CEF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w:t>
            </w:r>
          </w:p>
          <w:p w14:paraId="391D0F2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2ADC157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19DDF51" w14:textId="77777777" w:rsidTr="00894A17">
        <w:tc>
          <w:tcPr>
            <w:tcW w:w="9918" w:type="dxa"/>
            <w:gridSpan w:val="3"/>
            <w:shd w:val="clear" w:color="auto" w:fill="auto"/>
          </w:tcPr>
          <w:p w14:paraId="3D5A70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38D472CF" w14:textId="77777777" w:rsidTr="00894A17">
        <w:tc>
          <w:tcPr>
            <w:tcW w:w="4649" w:type="dxa"/>
            <w:gridSpan w:val="2"/>
            <w:shd w:val="clear" w:color="auto" w:fill="auto"/>
          </w:tcPr>
          <w:p w14:paraId="308D02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269" w:type="dxa"/>
            <w:shd w:val="clear" w:color="auto" w:fill="auto"/>
          </w:tcPr>
          <w:p w14:paraId="2CA35E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 201__ г.</w:t>
            </w:r>
          </w:p>
          <w:p w14:paraId="1271F5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F5CC5C1" w14:textId="77777777" w:rsidTr="00894A17">
        <w:tc>
          <w:tcPr>
            <w:tcW w:w="4649" w:type="dxa"/>
            <w:gridSpan w:val="2"/>
            <w:shd w:val="clear" w:color="auto" w:fill="auto"/>
          </w:tcPr>
          <w:p w14:paraId="494547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269" w:type="dxa"/>
            <w:shd w:val="clear" w:color="auto" w:fill="auto"/>
          </w:tcPr>
          <w:p w14:paraId="01E4B84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CE33C3" w14:paraId="115B0458" w14:textId="77777777" w:rsidTr="00894A17">
        <w:tc>
          <w:tcPr>
            <w:tcW w:w="4649" w:type="dxa"/>
            <w:gridSpan w:val="2"/>
            <w:shd w:val="clear" w:color="auto" w:fill="auto"/>
          </w:tcPr>
          <w:p w14:paraId="051B6E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269" w:type="dxa"/>
            <w:shd w:val="clear" w:color="auto" w:fill="auto"/>
          </w:tcPr>
          <w:p w14:paraId="086477F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CE33C3" w:rsidRDefault="00894A17" w:rsidP="00894A17">
      <w:pPr>
        <w:jc w:val="right"/>
        <w:rPr>
          <w:b/>
        </w:rPr>
      </w:pPr>
    </w:p>
    <w:p w14:paraId="1828F308" w14:textId="77777777" w:rsidR="00894A17" w:rsidRPr="00CE33C3" w:rsidRDefault="00894A17" w:rsidP="00894A17">
      <w:pPr>
        <w:jc w:val="right"/>
        <w:rPr>
          <w:b/>
        </w:rPr>
      </w:pPr>
    </w:p>
    <w:p w14:paraId="76002FC7" w14:textId="77777777" w:rsidR="00894A17" w:rsidRPr="00CE33C3" w:rsidRDefault="00894A17" w:rsidP="00894A17">
      <w:pPr>
        <w:jc w:val="right"/>
        <w:rPr>
          <w:b/>
        </w:rPr>
      </w:pPr>
    </w:p>
    <w:p w14:paraId="0035D624" w14:textId="77777777" w:rsidR="00894A17" w:rsidRPr="00CE33C3" w:rsidRDefault="00894A17" w:rsidP="00894A17">
      <w:pPr>
        <w:jc w:val="right"/>
        <w:rPr>
          <w:b/>
        </w:rPr>
      </w:pPr>
    </w:p>
    <w:p w14:paraId="2C64C579" w14:textId="77777777" w:rsidR="00894A17" w:rsidRPr="00CE33C3" w:rsidRDefault="00894A17" w:rsidP="00894A17">
      <w:pPr>
        <w:jc w:val="right"/>
        <w:rPr>
          <w:b/>
        </w:rPr>
      </w:pPr>
    </w:p>
    <w:p w14:paraId="30F874BF" w14:textId="77777777" w:rsidR="00894A17" w:rsidRPr="00CE33C3" w:rsidRDefault="00894A17" w:rsidP="00894A17">
      <w:pPr>
        <w:jc w:val="right"/>
        <w:rPr>
          <w:b/>
        </w:rPr>
      </w:pPr>
    </w:p>
    <w:p w14:paraId="46A397AE" w14:textId="77777777" w:rsidR="00894A17" w:rsidRPr="00CE33C3" w:rsidRDefault="00894A17" w:rsidP="00894A17">
      <w:pPr>
        <w:jc w:val="right"/>
        <w:rPr>
          <w:b/>
        </w:rPr>
      </w:pPr>
    </w:p>
    <w:p w14:paraId="0CFED551" w14:textId="77777777" w:rsidR="00894A17" w:rsidRPr="00CE33C3" w:rsidRDefault="00894A17" w:rsidP="00894A17">
      <w:pPr>
        <w:jc w:val="right"/>
        <w:rPr>
          <w:b/>
        </w:rPr>
      </w:pPr>
    </w:p>
    <w:p w14:paraId="274A3581" w14:textId="77777777" w:rsidR="00894A17" w:rsidRPr="00CE33C3" w:rsidRDefault="00894A17" w:rsidP="00894A17">
      <w:pPr>
        <w:jc w:val="right"/>
        <w:rPr>
          <w:b/>
        </w:rPr>
      </w:pPr>
    </w:p>
    <w:p w14:paraId="64F36EBA" w14:textId="77777777" w:rsidR="00894A17" w:rsidRPr="00CE33C3" w:rsidRDefault="00894A17" w:rsidP="00894A17">
      <w:pPr>
        <w:jc w:val="right"/>
        <w:rPr>
          <w:b/>
        </w:rPr>
      </w:pPr>
    </w:p>
    <w:p w14:paraId="69EBBFBE" w14:textId="77777777" w:rsidR="00894A17" w:rsidRPr="00CE33C3" w:rsidRDefault="00894A17" w:rsidP="00894A17">
      <w:pPr>
        <w:jc w:val="right"/>
        <w:rPr>
          <w:b/>
        </w:rPr>
      </w:pPr>
    </w:p>
    <w:p w14:paraId="1427C4A0" w14:textId="77777777" w:rsidR="00894A17" w:rsidRPr="00CE33C3" w:rsidRDefault="00894A17" w:rsidP="00894A17">
      <w:pPr>
        <w:jc w:val="right"/>
        <w:rPr>
          <w:b/>
        </w:rPr>
      </w:pPr>
    </w:p>
    <w:p w14:paraId="54AEF77B" w14:textId="77777777" w:rsidR="00894A17" w:rsidRPr="00CE33C3" w:rsidRDefault="00894A17" w:rsidP="00894A17">
      <w:pPr>
        <w:jc w:val="right"/>
        <w:rPr>
          <w:b/>
        </w:rPr>
      </w:pPr>
    </w:p>
    <w:p w14:paraId="5758FCDA" w14:textId="77777777" w:rsidR="00894A17" w:rsidRPr="00CE33C3" w:rsidRDefault="00894A17" w:rsidP="00894A17">
      <w:pPr>
        <w:jc w:val="right"/>
        <w:rPr>
          <w:b/>
        </w:rPr>
      </w:pPr>
    </w:p>
    <w:p w14:paraId="0BE928DD" w14:textId="77777777" w:rsidR="00894A17" w:rsidRPr="00CE33C3" w:rsidRDefault="00894A17" w:rsidP="00894A17">
      <w:pPr>
        <w:jc w:val="right"/>
        <w:rPr>
          <w:b/>
        </w:rPr>
      </w:pPr>
    </w:p>
    <w:p w14:paraId="0AD16ED2" w14:textId="77777777" w:rsidR="00894A17" w:rsidRPr="00CE33C3" w:rsidRDefault="00894A17" w:rsidP="00894A17">
      <w:pPr>
        <w:jc w:val="right"/>
        <w:rPr>
          <w:b/>
        </w:rPr>
      </w:pPr>
    </w:p>
    <w:p w14:paraId="1F951B2C" w14:textId="77777777" w:rsidR="00894A17" w:rsidRPr="00CE33C3" w:rsidRDefault="00894A17" w:rsidP="00894A17">
      <w:pPr>
        <w:jc w:val="right"/>
        <w:rPr>
          <w:b/>
        </w:rPr>
      </w:pPr>
    </w:p>
    <w:p w14:paraId="36403942" w14:textId="77777777" w:rsidR="00894A17" w:rsidRPr="00CE33C3" w:rsidRDefault="00894A17" w:rsidP="00894A17">
      <w:pPr>
        <w:jc w:val="right"/>
        <w:rPr>
          <w:b/>
        </w:rPr>
      </w:pPr>
    </w:p>
    <w:p w14:paraId="58E15D63" w14:textId="77777777" w:rsidR="00894A17" w:rsidRPr="00CE33C3" w:rsidRDefault="00894A17" w:rsidP="00894A17">
      <w:pPr>
        <w:jc w:val="right"/>
        <w:rPr>
          <w:b/>
        </w:rPr>
      </w:pPr>
    </w:p>
    <w:p w14:paraId="58C87295" w14:textId="77777777" w:rsidR="00894A17" w:rsidRPr="00CE33C3" w:rsidRDefault="00894A17" w:rsidP="00894A17">
      <w:pPr>
        <w:jc w:val="right"/>
        <w:rPr>
          <w:b/>
        </w:rPr>
      </w:pPr>
    </w:p>
    <w:p w14:paraId="1CE0B33F" w14:textId="2ABF5B3C" w:rsidR="00894A17" w:rsidRPr="00CE33C3" w:rsidRDefault="00894A17" w:rsidP="00894A17">
      <w:pPr>
        <w:jc w:val="right"/>
        <w:rPr>
          <w:b/>
        </w:rPr>
      </w:pPr>
      <w:r w:rsidRPr="00CE33C3">
        <w:rPr>
          <w:b/>
        </w:rPr>
        <w:lastRenderedPageBreak/>
        <w:t>Приложение 4 к Приложению №</w:t>
      </w:r>
      <w:r w:rsidR="003538F3" w:rsidRPr="00CE33C3">
        <w:rPr>
          <w:b/>
        </w:rPr>
        <w:t>31</w:t>
      </w:r>
    </w:p>
    <w:p w14:paraId="734927B0" w14:textId="77777777" w:rsidR="00894A17" w:rsidRPr="00CE33C3" w:rsidRDefault="00894A17" w:rsidP="00894A17">
      <w:pPr>
        <w:jc w:val="right"/>
        <w:rPr>
          <w:b/>
        </w:rPr>
      </w:pPr>
    </w:p>
    <w:p w14:paraId="588486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11E0E7E5" w14:textId="77777777" w:rsidTr="00894A17">
        <w:tc>
          <w:tcPr>
            <w:tcW w:w="546" w:type="dxa"/>
            <w:vMerge w:val="restart"/>
            <w:shd w:val="clear" w:color="auto" w:fill="auto"/>
          </w:tcPr>
          <w:p w14:paraId="388A425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w:t>
            </w:r>
          </w:p>
        </w:tc>
        <w:tc>
          <w:tcPr>
            <w:tcW w:w="9372" w:type="dxa"/>
            <w:gridSpan w:val="2"/>
            <w:shd w:val="clear" w:color="auto" w:fill="auto"/>
          </w:tcPr>
          <w:p w14:paraId="2B20516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Информация о лице, предоставляющем сведения:</w:t>
            </w:r>
          </w:p>
        </w:tc>
      </w:tr>
      <w:tr w:rsidR="00CE33C3" w:rsidRPr="00CE33C3" w14:paraId="705442B6" w14:textId="77777777" w:rsidTr="00894A17">
        <w:tc>
          <w:tcPr>
            <w:tcW w:w="546" w:type="dxa"/>
            <w:vMerge/>
            <w:shd w:val="clear" w:color="auto" w:fill="auto"/>
          </w:tcPr>
          <w:p w14:paraId="7C2CE42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Фамилия</w:t>
            </w:r>
          </w:p>
        </w:tc>
        <w:tc>
          <w:tcPr>
            <w:tcW w:w="5269" w:type="dxa"/>
            <w:shd w:val="clear" w:color="auto" w:fill="auto"/>
          </w:tcPr>
          <w:p w14:paraId="534745F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6F0DF09" w14:textId="77777777" w:rsidTr="00894A17">
        <w:tc>
          <w:tcPr>
            <w:tcW w:w="546" w:type="dxa"/>
            <w:vMerge/>
            <w:shd w:val="clear" w:color="auto" w:fill="auto"/>
          </w:tcPr>
          <w:p w14:paraId="6B90377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Имя</w:t>
            </w:r>
          </w:p>
        </w:tc>
        <w:tc>
          <w:tcPr>
            <w:tcW w:w="5269" w:type="dxa"/>
            <w:shd w:val="clear" w:color="auto" w:fill="auto"/>
          </w:tcPr>
          <w:p w14:paraId="0C4FA81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25E01045" w14:textId="77777777" w:rsidTr="00894A17">
        <w:tc>
          <w:tcPr>
            <w:tcW w:w="546" w:type="dxa"/>
            <w:vMerge/>
            <w:shd w:val="clear" w:color="auto" w:fill="auto"/>
          </w:tcPr>
          <w:p w14:paraId="41A94432"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Отчество (при наличии)</w:t>
            </w:r>
          </w:p>
        </w:tc>
        <w:tc>
          <w:tcPr>
            <w:tcW w:w="5269" w:type="dxa"/>
            <w:shd w:val="clear" w:color="auto" w:fill="auto"/>
          </w:tcPr>
          <w:p w14:paraId="373C78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DDEADFA" w14:textId="77777777" w:rsidTr="00894A17">
        <w:tc>
          <w:tcPr>
            <w:tcW w:w="546" w:type="dxa"/>
            <w:vMerge w:val="restart"/>
            <w:shd w:val="clear" w:color="auto" w:fill="auto"/>
          </w:tcPr>
          <w:p w14:paraId="1FDCE8EE"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1.1.</w:t>
            </w:r>
          </w:p>
        </w:tc>
        <w:tc>
          <w:tcPr>
            <w:tcW w:w="4103" w:type="dxa"/>
            <w:vMerge w:val="restart"/>
            <w:shd w:val="clear" w:color="auto" w:fill="auto"/>
          </w:tcPr>
          <w:p w14:paraId="78E0BF56"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клиентом НО «Гарантийный фонд–мкк Хакасии» является юридическое лицо, в котором я:</w:t>
            </w:r>
          </w:p>
          <w:p w14:paraId="1E073F5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7150DE6"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1DC2F39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B08BDA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7961886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бенефициарным владельцем</w:t>
            </w:r>
          </w:p>
          <w:p w14:paraId="2DBB19E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7B4784F" w14:textId="77777777" w:rsidTr="00894A17">
        <w:tc>
          <w:tcPr>
            <w:tcW w:w="546" w:type="dxa"/>
            <w:vMerge/>
            <w:shd w:val="clear" w:color="auto" w:fill="auto"/>
          </w:tcPr>
          <w:p w14:paraId="62C54CF3"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 юридического лица:</w:t>
            </w:r>
          </w:p>
          <w:p w14:paraId="7CD2772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31332FE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13C06A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D05E23A" w14:textId="77777777" w:rsidTr="00894A17">
        <w:tc>
          <w:tcPr>
            <w:tcW w:w="546" w:type="dxa"/>
            <w:vMerge/>
            <w:shd w:val="clear" w:color="auto" w:fill="auto"/>
          </w:tcPr>
          <w:p w14:paraId="4178665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юридического лица:</w:t>
            </w:r>
          </w:p>
          <w:p w14:paraId="789526F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41D3BD1" w14:textId="77777777" w:rsidTr="00894A17">
        <w:tc>
          <w:tcPr>
            <w:tcW w:w="546" w:type="dxa"/>
            <w:vMerge/>
            <w:shd w:val="clear" w:color="auto" w:fill="auto"/>
          </w:tcPr>
          <w:p w14:paraId="35C4799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клиентом НО «Гарантийный фонд–мкк Хакасии» является индивидуальный предприниматель, для которого я:</w:t>
            </w:r>
          </w:p>
          <w:p w14:paraId="699866F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6B26CA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5FEACC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263799B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бенефициарным владельцем</w:t>
            </w:r>
          </w:p>
          <w:p w14:paraId="3E112DF7" w14:textId="77777777" w:rsidR="00894A17" w:rsidRPr="00CE33C3" w:rsidRDefault="00894A17" w:rsidP="00894A17">
            <w:pPr>
              <w:widowControl w:val="0"/>
              <w:suppressAutoHyphens/>
              <w:overflowPunct w:val="0"/>
              <w:autoSpaceDE w:val="0"/>
              <w:autoSpaceDN w:val="0"/>
              <w:adjustRightInd w:val="0"/>
              <w:ind w:firstLine="391"/>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88A8750" w14:textId="77777777" w:rsidTr="00894A17">
        <w:tc>
          <w:tcPr>
            <w:tcW w:w="546" w:type="dxa"/>
            <w:vMerge/>
            <w:shd w:val="clear" w:color="auto" w:fill="auto"/>
          </w:tcPr>
          <w:p w14:paraId="608C87A8"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имя, отчество (при наличии) индивидуального предпринимателя: ____________________________________</w:t>
            </w:r>
          </w:p>
          <w:p w14:paraId="085D7DB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05ACFD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17128A9" w14:textId="77777777" w:rsidTr="00894A17">
        <w:tc>
          <w:tcPr>
            <w:tcW w:w="546" w:type="dxa"/>
            <w:vMerge/>
            <w:shd w:val="clear" w:color="auto" w:fill="auto"/>
          </w:tcPr>
          <w:p w14:paraId="5575FE0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индивидуального предпринимателя:</w:t>
            </w:r>
          </w:p>
          <w:p w14:paraId="7425992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055204E" w14:textId="77777777" w:rsidTr="00894A17">
        <w:tc>
          <w:tcPr>
            <w:tcW w:w="546" w:type="dxa"/>
            <w:shd w:val="clear" w:color="auto" w:fill="auto"/>
          </w:tcPr>
          <w:p w14:paraId="4D31BDED"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2.</w:t>
            </w:r>
          </w:p>
        </w:tc>
        <w:tc>
          <w:tcPr>
            <w:tcW w:w="9372" w:type="dxa"/>
            <w:gridSpan w:val="2"/>
            <w:shd w:val="clear" w:color="auto" w:fill="auto"/>
          </w:tcPr>
          <w:p w14:paraId="08500178"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Я имею отношение к:</w:t>
            </w:r>
          </w:p>
        </w:tc>
      </w:tr>
      <w:tr w:rsidR="00CE33C3" w:rsidRPr="00CE33C3" w14:paraId="58A97431" w14:textId="77777777" w:rsidTr="00894A17">
        <w:tc>
          <w:tcPr>
            <w:tcW w:w="546" w:type="dxa"/>
            <w:shd w:val="clear" w:color="auto" w:fill="auto"/>
          </w:tcPr>
          <w:p w14:paraId="5CC4FD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CE33C3" w:rsidRPr="00CE33C3" w14:paraId="2DCDA10B" w14:textId="77777777" w:rsidTr="00894A17">
        <w:tc>
          <w:tcPr>
            <w:tcW w:w="546" w:type="dxa"/>
            <w:shd w:val="clear" w:color="auto" w:fill="auto"/>
          </w:tcPr>
          <w:p w14:paraId="77DB5569"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3.</w:t>
            </w:r>
          </w:p>
        </w:tc>
        <w:tc>
          <w:tcPr>
            <w:tcW w:w="9372" w:type="dxa"/>
            <w:gridSpan w:val="2"/>
            <w:shd w:val="clear" w:color="auto" w:fill="auto"/>
          </w:tcPr>
          <w:p w14:paraId="3468A6A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b/>
                <w:sz w:val="17"/>
                <w:szCs w:val="17"/>
              </w:rPr>
              <w:t>В указанной некоммерческой организации я:</w:t>
            </w:r>
          </w:p>
        </w:tc>
      </w:tr>
      <w:tr w:rsidR="00CE33C3" w:rsidRPr="00CE33C3" w14:paraId="3B98CD40" w14:textId="77777777" w:rsidTr="00894A17">
        <w:tc>
          <w:tcPr>
            <w:tcW w:w="546" w:type="dxa"/>
            <w:shd w:val="clear" w:color="auto" w:fill="auto"/>
          </w:tcPr>
          <w:p w14:paraId="44A7F71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являюсь учредителем, участником, членом</w:t>
            </w:r>
          </w:p>
          <w:p w14:paraId="69E0355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5B930BF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вхожу в орган управления</w:t>
            </w:r>
          </w:p>
          <w:p w14:paraId="33400F5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другое</w:t>
            </w:r>
          </w:p>
        </w:tc>
      </w:tr>
      <w:tr w:rsidR="00CE33C3" w:rsidRPr="00CE33C3" w14:paraId="4CD958B6" w14:textId="77777777" w:rsidTr="00894A17">
        <w:tc>
          <w:tcPr>
            <w:tcW w:w="546" w:type="dxa"/>
            <w:shd w:val="clear" w:color="auto" w:fill="auto"/>
          </w:tcPr>
          <w:p w14:paraId="7006F1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w:t>
            </w:r>
          </w:p>
        </w:tc>
        <w:tc>
          <w:tcPr>
            <w:tcW w:w="9372" w:type="dxa"/>
            <w:gridSpan w:val="2"/>
            <w:shd w:val="clear" w:color="auto" w:fill="auto"/>
          </w:tcPr>
          <w:p w14:paraId="557A3894"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Сведения о некоммерческой организации:</w:t>
            </w:r>
          </w:p>
        </w:tc>
      </w:tr>
      <w:tr w:rsidR="00CE33C3" w:rsidRPr="00CE33C3" w14:paraId="0A715EFA" w14:textId="77777777" w:rsidTr="00894A17">
        <w:tc>
          <w:tcPr>
            <w:tcW w:w="546" w:type="dxa"/>
            <w:vMerge w:val="restart"/>
            <w:shd w:val="clear" w:color="auto" w:fill="auto"/>
          </w:tcPr>
          <w:p w14:paraId="492D1A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4.1.</w:t>
            </w:r>
          </w:p>
        </w:tc>
        <w:tc>
          <w:tcPr>
            <w:tcW w:w="9372" w:type="dxa"/>
            <w:gridSpan w:val="2"/>
            <w:shd w:val="clear" w:color="auto" w:fill="auto"/>
          </w:tcPr>
          <w:p w14:paraId="626CFEA1"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российской некоммерческой организации:</w:t>
            </w:r>
          </w:p>
        </w:tc>
      </w:tr>
      <w:tr w:rsidR="00CE33C3" w:rsidRPr="00CE33C3" w14:paraId="6323B545" w14:textId="77777777" w:rsidTr="00894A17">
        <w:tc>
          <w:tcPr>
            <w:tcW w:w="546" w:type="dxa"/>
            <w:vMerge/>
            <w:shd w:val="clear" w:color="auto" w:fill="auto"/>
          </w:tcPr>
          <w:p w14:paraId="3A5553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3ECD402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9CDF3CF" w14:textId="77777777" w:rsidTr="00894A17">
        <w:tc>
          <w:tcPr>
            <w:tcW w:w="546" w:type="dxa"/>
            <w:vMerge/>
            <w:shd w:val="clear" w:color="auto" w:fill="auto"/>
          </w:tcPr>
          <w:p w14:paraId="6BEDF75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ОГРН:</w:t>
            </w:r>
          </w:p>
        </w:tc>
        <w:tc>
          <w:tcPr>
            <w:tcW w:w="5269" w:type="dxa"/>
            <w:shd w:val="clear" w:color="auto" w:fill="auto"/>
          </w:tcPr>
          <w:p w14:paraId="356BF62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DFA2FBB" w14:textId="77777777" w:rsidTr="00894A17">
        <w:tc>
          <w:tcPr>
            <w:tcW w:w="546" w:type="dxa"/>
            <w:vMerge/>
            <w:shd w:val="clear" w:color="auto" w:fill="auto"/>
          </w:tcPr>
          <w:p w14:paraId="3D0EF8E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w:t>
            </w:r>
          </w:p>
        </w:tc>
        <w:tc>
          <w:tcPr>
            <w:tcW w:w="5269" w:type="dxa"/>
            <w:shd w:val="clear" w:color="auto" w:fill="auto"/>
          </w:tcPr>
          <w:p w14:paraId="37AFCA8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0CE1D82" w14:textId="77777777" w:rsidTr="00894A17">
        <w:tc>
          <w:tcPr>
            <w:tcW w:w="546" w:type="dxa"/>
            <w:vMerge/>
            <w:shd w:val="clear" w:color="auto" w:fill="auto"/>
          </w:tcPr>
          <w:p w14:paraId="320605B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7C0CFEA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3E5752A" w14:textId="77777777" w:rsidTr="00894A17">
        <w:tc>
          <w:tcPr>
            <w:tcW w:w="546" w:type="dxa"/>
            <w:shd w:val="clear" w:color="auto" w:fill="auto"/>
          </w:tcPr>
          <w:p w14:paraId="5E4EEE8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4.2.</w:t>
            </w:r>
          </w:p>
        </w:tc>
        <w:tc>
          <w:tcPr>
            <w:tcW w:w="9372" w:type="dxa"/>
            <w:gridSpan w:val="2"/>
            <w:shd w:val="clear" w:color="auto" w:fill="auto"/>
          </w:tcPr>
          <w:p w14:paraId="15226766"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иностранной некоммерческой неправительственной организации:</w:t>
            </w:r>
          </w:p>
        </w:tc>
      </w:tr>
      <w:tr w:rsidR="00CE33C3" w:rsidRPr="00CE33C3" w14:paraId="26A189D5" w14:textId="77777777" w:rsidTr="00894A17">
        <w:tc>
          <w:tcPr>
            <w:tcW w:w="546" w:type="dxa"/>
            <w:shd w:val="clear" w:color="auto" w:fill="auto"/>
          </w:tcPr>
          <w:p w14:paraId="74CCC68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0FE3863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8061A6F" w14:textId="77777777" w:rsidTr="00894A17">
        <w:tc>
          <w:tcPr>
            <w:tcW w:w="546" w:type="dxa"/>
            <w:shd w:val="clear" w:color="auto" w:fill="auto"/>
          </w:tcPr>
          <w:p w14:paraId="1E3188A6"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ИНН/КИО:</w:t>
            </w:r>
          </w:p>
        </w:tc>
        <w:tc>
          <w:tcPr>
            <w:tcW w:w="5269" w:type="dxa"/>
            <w:shd w:val="clear" w:color="auto" w:fill="auto"/>
          </w:tcPr>
          <w:p w14:paraId="49C6BB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7C04C08" w14:textId="77777777" w:rsidTr="00894A17">
        <w:tc>
          <w:tcPr>
            <w:tcW w:w="546" w:type="dxa"/>
            <w:shd w:val="clear" w:color="auto" w:fill="auto"/>
          </w:tcPr>
          <w:p w14:paraId="4D3103A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355B447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E0589C8" w14:textId="77777777" w:rsidTr="00894A17">
        <w:tc>
          <w:tcPr>
            <w:tcW w:w="9918" w:type="dxa"/>
            <w:gridSpan w:val="3"/>
            <w:shd w:val="clear" w:color="auto" w:fill="auto"/>
          </w:tcPr>
          <w:p w14:paraId="2731D6A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Я подтверждаю, что вся информация, предоставленная мной, соответствует действительности, является полной и точной.</w:t>
            </w:r>
          </w:p>
        </w:tc>
      </w:tr>
      <w:tr w:rsidR="00CE33C3" w:rsidRPr="00CE33C3" w14:paraId="5947A0E6" w14:textId="77777777" w:rsidTr="00894A17">
        <w:tc>
          <w:tcPr>
            <w:tcW w:w="4649" w:type="dxa"/>
            <w:gridSpan w:val="2"/>
            <w:shd w:val="clear" w:color="auto" w:fill="auto"/>
          </w:tcPr>
          <w:p w14:paraId="75839C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Дата предоставления сведений:</w:t>
            </w:r>
          </w:p>
        </w:tc>
        <w:tc>
          <w:tcPr>
            <w:tcW w:w="5269" w:type="dxa"/>
            <w:shd w:val="clear" w:color="auto" w:fill="auto"/>
          </w:tcPr>
          <w:p w14:paraId="5523CB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 ______________ 201__ г.</w:t>
            </w:r>
          </w:p>
        </w:tc>
      </w:tr>
      <w:tr w:rsidR="00CE33C3" w:rsidRPr="00CE33C3" w14:paraId="232125FC" w14:textId="77777777" w:rsidTr="00894A17">
        <w:tc>
          <w:tcPr>
            <w:tcW w:w="4649" w:type="dxa"/>
            <w:gridSpan w:val="2"/>
            <w:shd w:val="clear" w:color="auto" w:fill="auto"/>
          </w:tcPr>
          <w:p w14:paraId="2BF4875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Подпись лица, предоставляющего сведения:</w:t>
            </w:r>
          </w:p>
        </w:tc>
        <w:tc>
          <w:tcPr>
            <w:tcW w:w="5269" w:type="dxa"/>
            <w:shd w:val="clear" w:color="auto" w:fill="auto"/>
          </w:tcPr>
          <w:p w14:paraId="5EF93B7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CE33C3" w14:paraId="2C6C9029" w14:textId="77777777" w:rsidTr="00894A17">
        <w:tc>
          <w:tcPr>
            <w:tcW w:w="4649" w:type="dxa"/>
            <w:gridSpan w:val="2"/>
            <w:shd w:val="clear" w:color="auto" w:fill="auto"/>
          </w:tcPr>
          <w:p w14:paraId="49BB044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инициалы лица, предоставляющего сведения:</w:t>
            </w:r>
          </w:p>
        </w:tc>
        <w:tc>
          <w:tcPr>
            <w:tcW w:w="5269" w:type="dxa"/>
            <w:shd w:val="clear" w:color="auto" w:fill="auto"/>
          </w:tcPr>
          <w:p w14:paraId="269FAF1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CE33C3"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CE33C3" w:rsidRDefault="00894A17" w:rsidP="00894A17">
      <w:pPr>
        <w:jc w:val="right"/>
        <w:rPr>
          <w:b/>
        </w:rPr>
      </w:pPr>
    </w:p>
    <w:p w14:paraId="50458B10" w14:textId="77777777" w:rsidR="00894A17" w:rsidRPr="00CE33C3" w:rsidRDefault="00894A17" w:rsidP="00894A17">
      <w:pPr>
        <w:jc w:val="right"/>
        <w:rPr>
          <w:b/>
        </w:rPr>
      </w:pPr>
    </w:p>
    <w:p w14:paraId="16F4B7E9" w14:textId="77777777" w:rsidR="00894A17" w:rsidRPr="00CE33C3" w:rsidRDefault="00894A17" w:rsidP="00894A17">
      <w:pPr>
        <w:jc w:val="right"/>
        <w:rPr>
          <w:b/>
        </w:rPr>
      </w:pPr>
    </w:p>
    <w:p w14:paraId="454029FB" w14:textId="77777777" w:rsidR="00894A17" w:rsidRPr="00CE33C3" w:rsidRDefault="00894A17" w:rsidP="00894A17">
      <w:pPr>
        <w:jc w:val="right"/>
        <w:rPr>
          <w:b/>
        </w:rPr>
      </w:pPr>
    </w:p>
    <w:p w14:paraId="49974ED6" w14:textId="3B9B2410" w:rsidR="00894A17" w:rsidRPr="00CE33C3" w:rsidRDefault="00894A17" w:rsidP="00894A17">
      <w:pPr>
        <w:jc w:val="right"/>
        <w:rPr>
          <w:b/>
        </w:rPr>
      </w:pPr>
      <w:bookmarkStart w:id="80" w:name="П17"/>
      <w:r w:rsidRPr="00CE33C3">
        <w:rPr>
          <w:b/>
        </w:rPr>
        <w:lastRenderedPageBreak/>
        <w:t>Приложение №</w:t>
      </w:r>
      <w:r w:rsidR="003538F3" w:rsidRPr="00CE33C3">
        <w:rPr>
          <w:b/>
        </w:rPr>
        <w:t>32</w:t>
      </w:r>
    </w:p>
    <w:p w14:paraId="4CB83A9D" w14:textId="77777777" w:rsidR="00894A17" w:rsidRPr="00CE33C3" w:rsidRDefault="00894A17" w:rsidP="00894A17">
      <w:pPr>
        <w:jc w:val="right"/>
        <w:rPr>
          <w:b/>
        </w:rPr>
      </w:pPr>
    </w:p>
    <w:p w14:paraId="52AD6ED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ОПРОСНЫЙ ЛИСТ ЮРИДИЧЕСКОГО ЛИЦА: ЗАЯВИТЕЛЯ / КЛИЕНТА, ВЫГОДОПРИОБРЕТАТЕЛЯ</w:t>
      </w:r>
      <w:r w:rsidRPr="00CE33C3">
        <w:rPr>
          <w:b/>
          <w:sz w:val="22"/>
          <w:szCs w:val="22"/>
          <w:vertAlign w:val="superscript"/>
        </w:rPr>
        <w:footnoteReference w:id="16"/>
      </w:r>
      <w:r w:rsidRPr="00CE33C3">
        <w:rPr>
          <w:b/>
          <w:sz w:val="22"/>
          <w:szCs w:val="22"/>
        </w:rPr>
        <w:t xml:space="preserve"> ЗАЯВИТЕЛЯ / КЛИЕНТА</w:t>
      </w:r>
    </w:p>
    <w:p w14:paraId="6281940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(заполняет представитель</w:t>
      </w:r>
      <w:r w:rsidRPr="00CE33C3">
        <w:rPr>
          <w:b/>
          <w:sz w:val="22"/>
          <w:szCs w:val="22"/>
          <w:vertAlign w:val="superscript"/>
        </w:rPr>
        <w:footnoteReference w:id="17"/>
      </w:r>
      <w:r w:rsidRPr="00CE33C3">
        <w:rPr>
          <w:b/>
          <w:sz w:val="22"/>
          <w:szCs w:val="22"/>
        </w:rPr>
        <w:t xml:space="preserve"> юридического лица)</w:t>
      </w:r>
    </w:p>
    <w:p w14:paraId="2018C8A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E33C3" w:rsidRPr="00CE33C3" w14:paraId="76E821BF" w14:textId="77777777" w:rsidTr="00894A17">
        <w:tc>
          <w:tcPr>
            <w:tcW w:w="3369" w:type="dxa"/>
            <w:shd w:val="clear" w:color="auto" w:fill="auto"/>
          </w:tcPr>
          <w:p w14:paraId="71D68F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 Наименование (полное)</w:t>
            </w:r>
          </w:p>
          <w:p w14:paraId="4F39C9A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ИНН.</w:t>
            </w:r>
          </w:p>
        </w:tc>
        <w:tc>
          <w:tcPr>
            <w:tcW w:w="6403" w:type="dxa"/>
            <w:shd w:val="clear" w:color="auto" w:fill="auto"/>
          </w:tcPr>
          <w:p w14:paraId="76F9B1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0C4566F" w14:textId="77777777" w:rsidTr="00894A17">
        <w:tc>
          <w:tcPr>
            <w:tcW w:w="3369" w:type="dxa"/>
            <w:shd w:val="clear" w:color="auto" w:fill="auto"/>
          </w:tcPr>
          <w:p w14:paraId="4263854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2. Организационно – правовая форма.</w:t>
            </w:r>
          </w:p>
        </w:tc>
        <w:tc>
          <w:tcPr>
            <w:tcW w:w="6403" w:type="dxa"/>
            <w:shd w:val="clear" w:color="auto" w:fill="auto"/>
          </w:tcPr>
          <w:p w14:paraId="7EFD26B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8865CAD" w14:textId="77777777" w:rsidTr="00894A17">
        <w:tc>
          <w:tcPr>
            <w:tcW w:w="3369" w:type="dxa"/>
            <w:shd w:val="clear" w:color="auto" w:fill="auto"/>
          </w:tcPr>
          <w:p w14:paraId="1734D3A4" w14:textId="77777777" w:rsidR="00894A17" w:rsidRPr="00CE33C3"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CE33C3">
              <w:rPr>
                <w:sz w:val="22"/>
                <w:szCs w:val="22"/>
              </w:rPr>
              <w:t>3.ОГРН и место государственной регистрации.</w:t>
            </w:r>
          </w:p>
        </w:tc>
        <w:tc>
          <w:tcPr>
            <w:tcW w:w="6403" w:type="dxa"/>
            <w:shd w:val="clear" w:color="auto" w:fill="auto"/>
          </w:tcPr>
          <w:p w14:paraId="60A802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D455C0C" w14:textId="77777777" w:rsidTr="00894A17">
        <w:tc>
          <w:tcPr>
            <w:tcW w:w="3369" w:type="dxa"/>
            <w:shd w:val="clear" w:color="auto" w:fill="auto"/>
          </w:tcPr>
          <w:p w14:paraId="459E33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4. Юридическое лицо является:</w:t>
            </w:r>
          </w:p>
        </w:tc>
        <w:tc>
          <w:tcPr>
            <w:tcW w:w="6403" w:type="dxa"/>
            <w:shd w:val="clear" w:color="auto" w:fill="auto"/>
          </w:tcPr>
          <w:p w14:paraId="61253A7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0"/>
                <w:szCs w:val="20"/>
              </w:rPr>
              <w:t>НО «Гарантийный фонд–МКК Хакасии»</w:t>
            </w:r>
            <w:r w:rsidRPr="00CE33C3">
              <w:rPr>
                <w:sz w:val="22"/>
                <w:szCs w:val="22"/>
                <w:vertAlign w:val="superscript"/>
              </w:rPr>
              <w:footnoteReference w:id="18"/>
            </w:r>
          </w:p>
          <w:p w14:paraId="6C4002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Выгодоприобретателем заявителя / клиента </w:t>
            </w:r>
            <w:r w:rsidRPr="00CE33C3">
              <w:rPr>
                <w:sz w:val="21"/>
                <w:szCs w:val="21"/>
              </w:rPr>
              <w:t>НО «Гарантийный фонд–мкк Хакасии»</w:t>
            </w:r>
            <w:r w:rsidRPr="00CE33C3">
              <w:rPr>
                <w:sz w:val="22"/>
                <w:szCs w:val="22"/>
              </w:rPr>
              <w:t xml:space="preserve"> (указать наименование, ИНН заявителя / клиента):</w:t>
            </w:r>
          </w:p>
          <w:p w14:paraId="6E9C8AD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068812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0"/>
      <w:tr w:rsidR="00CE33C3" w:rsidRPr="00CE33C3" w14:paraId="05AE60DE" w14:textId="77777777" w:rsidTr="00894A17">
        <w:tc>
          <w:tcPr>
            <w:tcW w:w="3369" w:type="dxa"/>
            <w:shd w:val="clear" w:color="auto" w:fill="auto"/>
          </w:tcPr>
          <w:p w14:paraId="58E9069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ECB9381" w14:textId="77777777" w:rsidTr="00894A17">
        <w:tc>
          <w:tcPr>
            <w:tcW w:w="3369" w:type="dxa"/>
            <w:shd w:val="clear" w:color="auto" w:fill="auto"/>
          </w:tcPr>
          <w:p w14:paraId="0DC6DF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6. Адрес юридического лица.</w:t>
            </w:r>
          </w:p>
        </w:tc>
        <w:tc>
          <w:tcPr>
            <w:tcW w:w="6403" w:type="dxa"/>
            <w:shd w:val="clear" w:color="auto" w:fill="auto"/>
          </w:tcPr>
          <w:p w14:paraId="217208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142A1A6" w14:textId="77777777" w:rsidTr="00894A17">
        <w:tc>
          <w:tcPr>
            <w:tcW w:w="3369" w:type="dxa"/>
            <w:shd w:val="clear" w:color="auto" w:fill="auto"/>
          </w:tcPr>
          <w:p w14:paraId="52E687B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7. </w:t>
            </w:r>
            <w:r w:rsidRPr="00CE33C3">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0F6B0EC" w14:textId="77777777" w:rsidTr="00894A17">
        <w:tc>
          <w:tcPr>
            <w:tcW w:w="3369" w:type="dxa"/>
            <w:shd w:val="clear" w:color="auto" w:fill="auto"/>
          </w:tcPr>
          <w:p w14:paraId="0440325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BE37452" w14:textId="77777777" w:rsidTr="00894A17">
        <w:tc>
          <w:tcPr>
            <w:tcW w:w="3369" w:type="dxa"/>
            <w:shd w:val="clear" w:color="auto" w:fill="auto"/>
          </w:tcPr>
          <w:p w14:paraId="72EE2A5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9. </w:t>
            </w:r>
            <w:r w:rsidRPr="00CE33C3">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BE487D6" w14:textId="77777777" w:rsidTr="00894A17">
        <w:tc>
          <w:tcPr>
            <w:tcW w:w="3369" w:type="dxa"/>
            <w:shd w:val="clear" w:color="auto" w:fill="auto"/>
          </w:tcPr>
          <w:p w14:paraId="1FF250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54442A0" w14:textId="77777777" w:rsidTr="00894A17">
        <w:tc>
          <w:tcPr>
            <w:tcW w:w="3369" w:type="dxa"/>
            <w:shd w:val="clear" w:color="auto" w:fill="auto"/>
          </w:tcPr>
          <w:p w14:paraId="693BF2A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t xml:space="preserve">11. </w:t>
            </w:r>
            <w:r w:rsidRPr="00CE33C3">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4A4C29F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0C7511D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 имеет отношения </w:t>
            </w:r>
            <w:r w:rsidRPr="00CE33C3">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776C6F21" w14:textId="77777777" w:rsidTr="00894A17">
        <w:tc>
          <w:tcPr>
            <w:tcW w:w="3369" w:type="dxa"/>
            <w:tcBorders>
              <w:bottom w:val="single" w:sz="4" w:space="0" w:color="auto"/>
            </w:tcBorders>
            <w:shd w:val="clear" w:color="auto" w:fill="auto"/>
          </w:tcPr>
          <w:p w14:paraId="06BCE2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CE33C3">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sym w:font="Wingdings" w:char="F06F"/>
            </w:r>
            <w:r w:rsidRPr="00CE33C3">
              <w:rPr>
                <w:sz w:val="22"/>
                <w:szCs w:val="22"/>
              </w:rPr>
              <w:t xml:space="preserve"> Да, является (</w:t>
            </w:r>
            <w:r w:rsidRPr="00CE33C3">
              <w:rPr>
                <w:sz w:val="22"/>
                <w:szCs w:val="22"/>
                <w:u w:val="single"/>
              </w:rPr>
              <w:t>заполните приложение 4</w:t>
            </w:r>
            <w:r w:rsidRPr="00CE33C3">
              <w:rPr>
                <w:sz w:val="22"/>
                <w:szCs w:val="22"/>
              </w:rPr>
              <w:t>)</w:t>
            </w:r>
          </w:p>
          <w:p w14:paraId="69C740ED" w14:textId="77777777" w:rsidR="00894A17" w:rsidRPr="00CE33C3" w:rsidRDefault="00894A17" w:rsidP="00894A17">
            <w:pPr>
              <w:autoSpaceDE w:val="0"/>
              <w:autoSpaceDN w:val="0"/>
              <w:adjustRightInd w:val="0"/>
              <w:ind w:left="-57" w:right="-57"/>
              <w:jc w:val="both"/>
              <w:outlineLvl w:val="1"/>
              <w:rPr>
                <w:sz w:val="22"/>
                <w:szCs w:val="22"/>
              </w:rPr>
            </w:pPr>
          </w:p>
          <w:p w14:paraId="1C12ADD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Нет, не имеет отношения к указанным лицам  </w:t>
            </w:r>
          </w:p>
          <w:p w14:paraId="13A33672"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3C4529DD" w14:textId="77777777" w:rsidTr="00894A17">
        <w:tc>
          <w:tcPr>
            <w:tcW w:w="9772" w:type="dxa"/>
            <w:gridSpan w:val="2"/>
            <w:shd w:val="clear" w:color="auto" w:fill="CCFFFF"/>
          </w:tcPr>
          <w:p w14:paraId="15F03C47" w14:textId="77777777" w:rsidR="00894A17" w:rsidRPr="00CE33C3"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CE33C3">
              <w:rPr>
                <w:b/>
                <w:sz w:val="22"/>
                <w:szCs w:val="22"/>
              </w:rPr>
              <w:lastRenderedPageBreak/>
              <w:t>Раздел 13 (заполняется в отношении заявителя / клиента)</w:t>
            </w:r>
          </w:p>
        </w:tc>
      </w:tr>
      <w:tr w:rsidR="00CE33C3" w:rsidRPr="00CE33C3" w14:paraId="2B507032" w14:textId="77777777" w:rsidTr="00894A17">
        <w:tc>
          <w:tcPr>
            <w:tcW w:w="3369" w:type="dxa"/>
            <w:shd w:val="clear" w:color="auto" w:fill="CCFFFF"/>
          </w:tcPr>
          <w:p w14:paraId="4463D4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13.1. Укажите лиц, являющихся бенефициарными владельцами</w:t>
            </w:r>
            <w:r w:rsidRPr="00CE33C3">
              <w:rPr>
                <w:sz w:val="22"/>
                <w:szCs w:val="22"/>
                <w:vertAlign w:val="superscript"/>
              </w:rPr>
              <w:footnoteReference w:id="19"/>
            </w:r>
            <w:r w:rsidRPr="00CE33C3">
              <w:rPr>
                <w:sz w:val="22"/>
                <w:szCs w:val="22"/>
              </w:rPr>
              <w:t xml:space="preserve"> юридического лица, и основания для признания их таковыми.</w:t>
            </w:r>
          </w:p>
          <w:p w14:paraId="44D6956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CE33C3">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060E58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505147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5B03F6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421EF3F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4063D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2E67F2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01EC890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A50EC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tc>
      </w:tr>
      <w:tr w:rsidR="00CE33C3" w:rsidRPr="00CE33C3" w14:paraId="75114333" w14:textId="77777777" w:rsidTr="00894A17">
        <w:tc>
          <w:tcPr>
            <w:tcW w:w="3369" w:type="dxa"/>
            <w:shd w:val="clear" w:color="auto" w:fill="CCFFFF"/>
          </w:tcPr>
          <w:p w14:paraId="47ECF89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13.2. Действует ли юридическое лицо, заключая договор с </w:t>
            </w:r>
            <w:r w:rsidRPr="00CE33C3">
              <w:rPr>
                <w:sz w:val="20"/>
                <w:szCs w:val="20"/>
              </w:rPr>
              <w:t>НО «Гарантийный фонд–МКК Хакасии»</w:t>
            </w:r>
            <w:r w:rsidRPr="00CE33C3">
              <w:rPr>
                <w:sz w:val="22"/>
                <w:szCs w:val="22"/>
              </w:rPr>
              <w:t>, к выгоде какого-либо третьего лица?</w:t>
            </w:r>
          </w:p>
        </w:tc>
        <w:tc>
          <w:tcPr>
            <w:tcW w:w="6403" w:type="dxa"/>
            <w:shd w:val="clear" w:color="auto" w:fill="CCFFFF"/>
          </w:tcPr>
          <w:p w14:paraId="6908BA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Да, действует к выгоде _________________________________</w:t>
            </w:r>
          </w:p>
          <w:p w14:paraId="0EEE5D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979A1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действует к своей выгоде</w:t>
            </w:r>
          </w:p>
        </w:tc>
      </w:tr>
      <w:tr w:rsidR="00CE33C3" w:rsidRPr="00CE33C3" w14:paraId="75789A91" w14:textId="77777777" w:rsidTr="00894A17">
        <w:tc>
          <w:tcPr>
            <w:tcW w:w="3369" w:type="dxa"/>
            <w:shd w:val="clear" w:color="auto" w:fill="CCFFFF"/>
          </w:tcPr>
          <w:p w14:paraId="324C00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13.3. Каковы цели установления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28BCFE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19CA4431" w14:textId="77777777" w:rsidTr="00894A17">
        <w:tc>
          <w:tcPr>
            <w:tcW w:w="3369" w:type="dxa"/>
            <w:shd w:val="clear" w:color="auto" w:fill="CCFFFF"/>
          </w:tcPr>
          <w:p w14:paraId="2ECEB5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13.4. Каков предполагаемый характер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4B073742"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Долгосрочные отношения </w:t>
            </w:r>
          </w:p>
          <w:p w14:paraId="6EDFC6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Краткосрочные отношения</w:t>
            </w:r>
          </w:p>
        </w:tc>
      </w:tr>
      <w:tr w:rsidR="00CE33C3" w:rsidRPr="00CE33C3" w14:paraId="60F4F827" w14:textId="77777777" w:rsidTr="00894A17">
        <w:tc>
          <w:tcPr>
            <w:tcW w:w="3369" w:type="dxa"/>
            <w:shd w:val="clear" w:color="auto" w:fill="CCFFFF"/>
          </w:tcPr>
          <w:p w14:paraId="7FA6D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E5C402A" w14:textId="77777777" w:rsidTr="00894A17">
        <w:tc>
          <w:tcPr>
            <w:tcW w:w="3369" w:type="dxa"/>
            <w:shd w:val="clear" w:color="auto" w:fill="CCFFFF"/>
          </w:tcPr>
          <w:p w14:paraId="30E0E8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Стабильное</w:t>
            </w:r>
          </w:p>
          <w:p w14:paraId="3EE6FBF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Нестабильное</w:t>
            </w:r>
          </w:p>
        </w:tc>
      </w:tr>
      <w:tr w:rsidR="00CE33C3" w:rsidRPr="00CE33C3" w14:paraId="2EE7E8C2" w14:textId="77777777" w:rsidTr="00894A17">
        <w:tc>
          <w:tcPr>
            <w:tcW w:w="3369" w:type="dxa"/>
            <w:shd w:val="clear" w:color="auto" w:fill="CCFFFF"/>
          </w:tcPr>
          <w:p w14:paraId="74166F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Доходы от основной деятельности</w:t>
            </w:r>
          </w:p>
          <w:p w14:paraId="4EEFE161"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Процентные доходы по депозитам / доходы от инвестирования </w:t>
            </w:r>
          </w:p>
          <w:p w14:paraId="63A6292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Займы учредителей</w:t>
            </w:r>
          </w:p>
          <w:p w14:paraId="7885414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Кредиты</w:t>
            </w:r>
          </w:p>
          <w:p w14:paraId="2B268D5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Субсидии</w:t>
            </w:r>
          </w:p>
          <w:p w14:paraId="010964AE"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lastRenderedPageBreak/>
              <w:sym w:font="Wingdings" w:char="F06F"/>
            </w:r>
            <w:r w:rsidRPr="00CE33C3">
              <w:rPr>
                <w:sz w:val="22"/>
                <w:szCs w:val="22"/>
              </w:rPr>
              <w:t xml:space="preserve"> Доходы от реализации основных средств</w:t>
            </w:r>
          </w:p>
          <w:p w14:paraId="6068166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Иное: ________________________________________________</w:t>
            </w:r>
          </w:p>
          <w:p w14:paraId="1430CAF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58304CF" w14:textId="77777777" w:rsidTr="00894A17">
        <w:tc>
          <w:tcPr>
            <w:tcW w:w="3369" w:type="dxa"/>
            <w:shd w:val="clear" w:color="auto" w:fill="CCFFFF"/>
          </w:tcPr>
          <w:p w14:paraId="11D931B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 xml:space="preserve">13.8. Какие из указанных видов деятельности </w:t>
            </w:r>
            <w:r w:rsidRPr="00CE33C3">
              <w:rPr>
                <w:sz w:val="22"/>
                <w:szCs w:val="22"/>
                <w:u w:val="single"/>
              </w:rPr>
              <w:t>фактически</w:t>
            </w:r>
            <w:r w:rsidRPr="00CE33C3">
              <w:rPr>
                <w:sz w:val="22"/>
                <w:szCs w:val="22"/>
              </w:rPr>
              <w:t xml:space="preserve"> осуществляет юридическое лицо?</w:t>
            </w:r>
          </w:p>
        </w:tc>
        <w:tc>
          <w:tcPr>
            <w:tcW w:w="6403" w:type="dxa"/>
            <w:shd w:val="clear" w:color="auto" w:fill="CCFFFF"/>
          </w:tcPr>
          <w:p w14:paraId="54543DA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микрофинансовых организаций;</w:t>
            </w:r>
          </w:p>
          <w:p w14:paraId="579E92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ломбардов;</w:t>
            </w:r>
          </w:p>
          <w:p w14:paraId="795729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благотворительностью; </w:t>
            </w:r>
          </w:p>
          <w:p w14:paraId="7DB753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видами нерегулируемой некоммерческой деятельности;</w:t>
            </w:r>
          </w:p>
          <w:p w14:paraId="7D164F3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ни один из указанных видов деятельности</w:t>
            </w:r>
          </w:p>
        </w:tc>
      </w:tr>
      <w:tr w:rsidR="00CE33C3" w:rsidRPr="00CE33C3" w14:paraId="66CE2B16" w14:textId="77777777" w:rsidTr="00894A17">
        <w:tc>
          <w:tcPr>
            <w:tcW w:w="3369" w:type="dxa"/>
            <w:tcBorders>
              <w:bottom w:val="single" w:sz="4" w:space="0" w:color="auto"/>
            </w:tcBorders>
            <w:shd w:val="clear" w:color="auto" w:fill="CCFFFF"/>
          </w:tcPr>
          <w:p w14:paraId="7E5C409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наличными денежными средствами</w:t>
            </w:r>
          </w:p>
          <w:p w14:paraId="646C609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3D64DBF" w14:textId="77777777" w:rsidTr="00894A17">
        <w:tc>
          <w:tcPr>
            <w:tcW w:w="3369" w:type="dxa"/>
            <w:tcBorders>
              <w:bottom w:val="single" w:sz="4" w:space="0" w:color="auto"/>
            </w:tcBorders>
            <w:shd w:val="clear" w:color="auto" w:fill="CCFFFF"/>
          </w:tcPr>
          <w:p w14:paraId="0E57E24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CE33C3">
              <w:rPr>
                <w:sz w:val="22"/>
                <w:szCs w:val="22"/>
                <w:u w:val="single"/>
              </w:rPr>
              <w:t>при положительном ответе подчеркнуть наименование государства (территории)</w:t>
            </w:r>
            <w:r w:rsidRPr="00CE33C3">
              <w:rPr>
                <w:sz w:val="22"/>
                <w:szCs w:val="22"/>
              </w:rPr>
              <w:t>:</w:t>
            </w:r>
          </w:p>
        </w:tc>
        <w:tc>
          <w:tcPr>
            <w:tcW w:w="6403" w:type="dxa"/>
            <w:shd w:val="clear" w:color="auto" w:fill="CCFFFF"/>
          </w:tcPr>
          <w:p w14:paraId="5C909E39"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CE33C3" w:rsidRDefault="00894A17" w:rsidP="00894A17">
            <w:pPr>
              <w:autoSpaceDE w:val="0"/>
              <w:autoSpaceDN w:val="0"/>
              <w:adjustRightInd w:val="0"/>
              <w:ind w:left="-57" w:right="-57"/>
              <w:jc w:val="both"/>
              <w:rPr>
                <w:sz w:val="22"/>
                <w:szCs w:val="22"/>
              </w:rPr>
            </w:pPr>
          </w:p>
          <w:p w14:paraId="77609B72"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Княжество Андорра; Исламская Федеральная Республика Коморы: </w:t>
            </w:r>
            <w:r w:rsidRPr="00CE33C3">
              <w:rPr>
                <w:sz w:val="22"/>
                <w:szCs w:val="22"/>
              </w:rPr>
              <w:lastRenderedPageBreak/>
              <w:t>Анжуанские о-ва; Аруба; Республика Вануату; Республика Либерия; Республика Маршалловы Острова; Республика Науру.</w:t>
            </w:r>
          </w:p>
          <w:p w14:paraId="5038539B" w14:textId="77777777" w:rsidR="00894A17" w:rsidRPr="00CE33C3" w:rsidRDefault="00894A17" w:rsidP="00894A17">
            <w:pPr>
              <w:autoSpaceDE w:val="0"/>
              <w:autoSpaceDN w:val="0"/>
              <w:adjustRightInd w:val="0"/>
              <w:ind w:left="-57" w:right="-57"/>
              <w:jc w:val="both"/>
              <w:rPr>
                <w:sz w:val="22"/>
                <w:szCs w:val="22"/>
              </w:rPr>
            </w:pPr>
          </w:p>
          <w:p w14:paraId="1BEC506E"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Не имеет отношения к указанным государствам (территориям) </w:t>
            </w:r>
          </w:p>
        </w:tc>
      </w:tr>
      <w:tr w:rsidR="00CE33C3" w:rsidRPr="00CE33C3" w14:paraId="388E9D53" w14:textId="77777777" w:rsidTr="00894A17">
        <w:tc>
          <w:tcPr>
            <w:tcW w:w="3369" w:type="dxa"/>
            <w:shd w:val="clear" w:color="auto" w:fill="CCFFFF"/>
          </w:tcPr>
          <w:p w14:paraId="5F7184A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других клиентов </w:t>
            </w:r>
            <w:r w:rsidRPr="00CE33C3">
              <w:rPr>
                <w:sz w:val="21"/>
                <w:szCs w:val="21"/>
              </w:rPr>
              <w:t>НО «Гарантийный фонд–МКК Хакасии»</w:t>
            </w:r>
            <w:r w:rsidRPr="00CE33C3">
              <w:rPr>
                <w:sz w:val="22"/>
                <w:szCs w:val="22"/>
              </w:rPr>
              <w:t xml:space="preserve">, имеющих деловые отношения с юридическим лицом; </w:t>
            </w:r>
          </w:p>
          <w:p w14:paraId="5A2BCF8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5DC4D89D"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Да, может, отзыв (отзывы) являются приложением к настоящему опросному листу</w:t>
            </w:r>
          </w:p>
          <w:p w14:paraId="63B6DAD2" w14:textId="77777777" w:rsidR="00894A17" w:rsidRPr="00CE33C3" w:rsidRDefault="00894A17" w:rsidP="00894A17">
            <w:pPr>
              <w:autoSpaceDE w:val="0"/>
              <w:autoSpaceDN w:val="0"/>
              <w:adjustRightInd w:val="0"/>
              <w:ind w:left="-57" w:right="-57"/>
              <w:jc w:val="both"/>
              <w:outlineLvl w:val="1"/>
              <w:rPr>
                <w:sz w:val="22"/>
                <w:szCs w:val="22"/>
              </w:rPr>
            </w:pPr>
          </w:p>
          <w:p w14:paraId="78F597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не может</w:t>
            </w:r>
          </w:p>
          <w:p w14:paraId="00C8F5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A63D68E" w14:textId="77777777" w:rsidTr="00894A17">
        <w:tc>
          <w:tcPr>
            <w:tcW w:w="3369" w:type="dxa"/>
            <w:shd w:val="clear" w:color="auto" w:fill="auto"/>
          </w:tcPr>
          <w:p w14:paraId="52363D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E537605" w14:textId="77777777" w:rsidTr="00894A17">
        <w:tc>
          <w:tcPr>
            <w:tcW w:w="3369" w:type="dxa"/>
            <w:shd w:val="clear" w:color="auto" w:fill="auto"/>
          </w:tcPr>
          <w:p w14:paraId="532AC8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0E949CA4" w14:textId="77777777" w:rsidTr="00894A17">
        <w:tc>
          <w:tcPr>
            <w:tcW w:w="3369" w:type="dxa"/>
            <w:shd w:val="clear" w:color="auto" w:fill="auto"/>
          </w:tcPr>
          <w:p w14:paraId="42E392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1102AC1F" w14:textId="77777777" w:rsidTr="00894A17">
        <w:tc>
          <w:tcPr>
            <w:tcW w:w="3369" w:type="dxa"/>
            <w:shd w:val="clear" w:color="auto" w:fill="auto"/>
          </w:tcPr>
          <w:p w14:paraId="7649FA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17. Заверения лица, заполнившего опросный лист</w:t>
            </w:r>
          </w:p>
        </w:tc>
        <w:tc>
          <w:tcPr>
            <w:tcW w:w="6403" w:type="dxa"/>
            <w:shd w:val="clear" w:color="auto" w:fill="auto"/>
          </w:tcPr>
          <w:p w14:paraId="0F1AC4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72AC70E7" w14:textId="77777777" w:rsidTr="00894A17">
        <w:tc>
          <w:tcPr>
            <w:tcW w:w="3369" w:type="dxa"/>
            <w:shd w:val="clear" w:color="auto" w:fill="auto"/>
          </w:tcPr>
          <w:p w14:paraId="2E91CED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18. Дата заполнения опросного листа</w:t>
            </w:r>
          </w:p>
        </w:tc>
        <w:tc>
          <w:tcPr>
            <w:tcW w:w="6403" w:type="dxa"/>
            <w:shd w:val="clear" w:color="auto" w:fill="auto"/>
          </w:tcPr>
          <w:p w14:paraId="2AB8128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 _________________ 201___ г.</w:t>
            </w:r>
          </w:p>
        </w:tc>
      </w:tr>
      <w:tr w:rsidR="00894A17" w:rsidRPr="00CE33C3" w14:paraId="2982E730" w14:textId="77777777" w:rsidTr="00894A17">
        <w:tc>
          <w:tcPr>
            <w:tcW w:w="3369" w:type="dxa"/>
            <w:shd w:val="clear" w:color="auto" w:fill="auto"/>
          </w:tcPr>
          <w:p w14:paraId="5C744B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М.П.</w:t>
            </w:r>
          </w:p>
        </w:tc>
      </w:tr>
    </w:tbl>
    <w:p w14:paraId="1DEBF4A1"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CE33C3" w:rsidRDefault="00894A17" w:rsidP="00894A17">
      <w:pPr>
        <w:jc w:val="right"/>
        <w:rPr>
          <w:b/>
        </w:rPr>
      </w:pPr>
    </w:p>
    <w:p w14:paraId="4C269E87" w14:textId="77777777" w:rsidR="00894A17" w:rsidRPr="00CE33C3" w:rsidRDefault="00894A17" w:rsidP="00894A17">
      <w:pPr>
        <w:jc w:val="right"/>
        <w:rPr>
          <w:b/>
        </w:rPr>
      </w:pPr>
    </w:p>
    <w:p w14:paraId="009C7B30" w14:textId="77777777" w:rsidR="00894A17" w:rsidRPr="00CE33C3" w:rsidRDefault="00894A17" w:rsidP="00894A17">
      <w:pPr>
        <w:jc w:val="right"/>
        <w:rPr>
          <w:b/>
        </w:rPr>
      </w:pPr>
    </w:p>
    <w:p w14:paraId="0E2E8142" w14:textId="77777777" w:rsidR="00894A17" w:rsidRPr="00CE33C3" w:rsidRDefault="00894A17" w:rsidP="00894A17">
      <w:pPr>
        <w:jc w:val="right"/>
        <w:rPr>
          <w:b/>
        </w:rPr>
      </w:pPr>
    </w:p>
    <w:p w14:paraId="292189E2" w14:textId="77777777" w:rsidR="00894A17" w:rsidRPr="00CE33C3" w:rsidRDefault="00894A17" w:rsidP="00894A17">
      <w:pPr>
        <w:jc w:val="right"/>
        <w:rPr>
          <w:b/>
        </w:rPr>
      </w:pPr>
    </w:p>
    <w:p w14:paraId="06B37E55" w14:textId="0D1D5E96" w:rsidR="00894A17" w:rsidRPr="00CE33C3" w:rsidRDefault="00894A17" w:rsidP="00894A17">
      <w:pPr>
        <w:jc w:val="right"/>
        <w:rPr>
          <w:b/>
        </w:rPr>
      </w:pPr>
    </w:p>
    <w:p w14:paraId="3AC25205" w14:textId="256FCEF7" w:rsidR="003538F3" w:rsidRPr="00CE33C3" w:rsidRDefault="003538F3" w:rsidP="00894A17">
      <w:pPr>
        <w:jc w:val="right"/>
        <w:rPr>
          <w:b/>
        </w:rPr>
      </w:pPr>
    </w:p>
    <w:p w14:paraId="4D63AEEC" w14:textId="6043B6F1" w:rsidR="003538F3" w:rsidRPr="00CE33C3" w:rsidRDefault="003538F3" w:rsidP="00894A17">
      <w:pPr>
        <w:jc w:val="right"/>
        <w:rPr>
          <w:b/>
        </w:rPr>
      </w:pPr>
    </w:p>
    <w:p w14:paraId="2F0228D5" w14:textId="77777777" w:rsidR="00894A17" w:rsidRPr="00CE33C3" w:rsidRDefault="00894A17" w:rsidP="00894A17">
      <w:pPr>
        <w:jc w:val="right"/>
        <w:rPr>
          <w:b/>
        </w:rPr>
      </w:pPr>
    </w:p>
    <w:p w14:paraId="00E53A14" w14:textId="77777777" w:rsidR="00894A17" w:rsidRPr="00CE33C3" w:rsidRDefault="00894A17" w:rsidP="00894A17">
      <w:pPr>
        <w:jc w:val="right"/>
        <w:rPr>
          <w:b/>
        </w:rPr>
      </w:pPr>
    </w:p>
    <w:p w14:paraId="74F1C00E" w14:textId="77777777" w:rsidR="00894A17" w:rsidRPr="00CE33C3" w:rsidRDefault="00894A17" w:rsidP="00894A17">
      <w:pPr>
        <w:jc w:val="right"/>
        <w:rPr>
          <w:b/>
        </w:rPr>
      </w:pPr>
    </w:p>
    <w:p w14:paraId="7961D6C7" w14:textId="77777777" w:rsidR="00894A17" w:rsidRPr="00CE33C3" w:rsidRDefault="00894A17" w:rsidP="00894A17">
      <w:pPr>
        <w:jc w:val="right"/>
        <w:rPr>
          <w:b/>
        </w:rPr>
      </w:pPr>
    </w:p>
    <w:p w14:paraId="39797D77" w14:textId="77777777" w:rsidR="00894A17" w:rsidRPr="00CE33C3" w:rsidRDefault="00894A17" w:rsidP="00894A17">
      <w:pPr>
        <w:jc w:val="right"/>
        <w:rPr>
          <w:b/>
        </w:rPr>
      </w:pPr>
    </w:p>
    <w:p w14:paraId="04CF0ABC" w14:textId="0062C2AC" w:rsidR="00894A17" w:rsidRPr="00CE33C3" w:rsidRDefault="00894A17" w:rsidP="00894A17">
      <w:pPr>
        <w:jc w:val="right"/>
        <w:rPr>
          <w:b/>
        </w:rPr>
      </w:pPr>
      <w:bookmarkStart w:id="81" w:name="П18"/>
      <w:r w:rsidRPr="00CE33C3">
        <w:rPr>
          <w:b/>
        </w:rPr>
        <w:lastRenderedPageBreak/>
        <w:t>Приложение №</w:t>
      </w:r>
      <w:r w:rsidR="003538F3" w:rsidRPr="00CE33C3">
        <w:rPr>
          <w:b/>
        </w:rPr>
        <w:t>33</w:t>
      </w:r>
    </w:p>
    <w:p w14:paraId="15DB933C" w14:textId="77777777" w:rsidR="00894A17" w:rsidRPr="00CE33C3" w:rsidRDefault="00894A17" w:rsidP="00894A17">
      <w:pPr>
        <w:jc w:val="right"/>
        <w:rPr>
          <w:b/>
        </w:rPr>
      </w:pPr>
    </w:p>
    <w:p w14:paraId="23AC1C7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ОПРОСНЫЙ ЛИСТ ФИЗИЧЕСКОГО ЛИЦА: ЗАЯВИТЕЛЯ / КЛИЕНТА, ПРЕДСТАВИТЕЛЯ</w:t>
      </w:r>
      <w:r w:rsidRPr="00CE33C3">
        <w:rPr>
          <w:b/>
          <w:sz w:val="20"/>
          <w:szCs w:val="20"/>
          <w:vertAlign w:val="superscript"/>
        </w:rPr>
        <w:footnoteReference w:id="20"/>
      </w:r>
      <w:r w:rsidRPr="00CE33C3">
        <w:rPr>
          <w:b/>
          <w:sz w:val="20"/>
          <w:szCs w:val="20"/>
        </w:rPr>
        <w:t xml:space="preserve"> ЗАЯВИТЕЛЯ / КЛИЕНТА, БЕНЕФИЦИАРНОГО ВЛАДЕЛЬЦА</w:t>
      </w:r>
      <w:r w:rsidRPr="00CE33C3">
        <w:rPr>
          <w:b/>
          <w:sz w:val="20"/>
          <w:szCs w:val="20"/>
          <w:vertAlign w:val="superscript"/>
        </w:rPr>
        <w:footnoteReference w:id="21"/>
      </w:r>
      <w:r w:rsidRPr="00CE33C3">
        <w:rPr>
          <w:b/>
          <w:sz w:val="20"/>
          <w:szCs w:val="20"/>
        </w:rPr>
        <w:t xml:space="preserve"> ЗАЯВИТЕЛЯ / КЛИЕНТА, ВЫГОДОПРИОБРЕТАТЕЛЯ</w:t>
      </w:r>
      <w:r w:rsidRPr="00CE33C3">
        <w:rPr>
          <w:b/>
          <w:sz w:val="20"/>
          <w:szCs w:val="20"/>
          <w:vertAlign w:val="superscript"/>
        </w:rPr>
        <w:footnoteReference w:id="22"/>
      </w:r>
      <w:r w:rsidRPr="00CE33C3">
        <w:rPr>
          <w:b/>
          <w:sz w:val="20"/>
          <w:szCs w:val="20"/>
        </w:rPr>
        <w:t xml:space="preserve"> ЗАЯВИТЕЛЯ / КЛИЕНТА</w:t>
      </w:r>
    </w:p>
    <w:p w14:paraId="1CCCFF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CE33C3" w:rsidRPr="00CE33C3" w14:paraId="154002BC" w14:textId="77777777" w:rsidTr="00894A17">
        <w:tc>
          <w:tcPr>
            <w:tcW w:w="3660" w:type="dxa"/>
            <w:shd w:val="clear" w:color="auto" w:fill="auto"/>
          </w:tcPr>
          <w:p w14:paraId="7F8073B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7DE3F05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692CE16" w14:textId="77777777" w:rsidTr="00894A17">
        <w:tc>
          <w:tcPr>
            <w:tcW w:w="3660" w:type="dxa"/>
            <w:shd w:val="clear" w:color="auto" w:fill="auto"/>
          </w:tcPr>
          <w:p w14:paraId="0915AB5C"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D36C944" w14:textId="77777777" w:rsidTr="00894A17">
        <w:tc>
          <w:tcPr>
            <w:tcW w:w="3660" w:type="dxa"/>
            <w:shd w:val="clear" w:color="auto" w:fill="auto"/>
          </w:tcPr>
          <w:p w14:paraId="18F8DA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7. К какой категории лиц Вы относитесь?</w:t>
            </w:r>
          </w:p>
        </w:tc>
        <w:tc>
          <w:tcPr>
            <w:tcW w:w="6398" w:type="dxa"/>
            <w:shd w:val="clear" w:color="auto" w:fill="auto"/>
          </w:tcPr>
          <w:p w14:paraId="1DF404D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r w:rsidRPr="00CE33C3">
              <w:rPr>
                <w:sz w:val="20"/>
                <w:szCs w:val="20"/>
                <w:vertAlign w:val="superscript"/>
              </w:rPr>
              <w:footnoteReference w:id="23"/>
            </w:r>
          </w:p>
          <w:p w14:paraId="3569F2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заявителя / клиента НО «Гарантийный фонд–МКК Хакасии»</w:t>
            </w:r>
          </w:p>
          <w:p w14:paraId="3C7A05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бенефициарным владельцем заявителя / клиента НО «Гарантийный фонд–МКК Хакасии»</w:t>
            </w:r>
          </w:p>
          <w:p w14:paraId="303B479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заявителя / клиента НО «Гарантийный фонд–МКК Хакасии»</w:t>
            </w:r>
          </w:p>
        </w:tc>
      </w:tr>
      <w:tr w:rsidR="00CE33C3" w:rsidRPr="00CE33C3" w14:paraId="0E54BAE3" w14:textId="77777777" w:rsidTr="00894A17">
        <w:tc>
          <w:tcPr>
            <w:tcW w:w="3660" w:type="dxa"/>
            <w:shd w:val="clear" w:color="auto" w:fill="auto"/>
          </w:tcPr>
          <w:p w14:paraId="69D42C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8. Укажите краткие сведения о лице, чьим представителем Вы являетесь (</w:t>
            </w:r>
            <w:r w:rsidRPr="00CE33C3">
              <w:rPr>
                <w:sz w:val="20"/>
                <w:szCs w:val="20"/>
                <w:u w:val="single"/>
              </w:rPr>
              <w:t>заполняется представителями</w:t>
            </w:r>
            <w:r w:rsidRPr="00CE33C3">
              <w:rPr>
                <w:sz w:val="20"/>
                <w:szCs w:val="20"/>
              </w:rPr>
              <w:t xml:space="preserve">): </w:t>
            </w:r>
          </w:p>
          <w:p w14:paraId="0BB207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физического лица:</w:t>
            </w:r>
          </w:p>
          <w:p w14:paraId="4BD2349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5A387D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443E8EA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2EF3F94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60AE293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4705E2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юридического лица:</w:t>
            </w:r>
          </w:p>
          <w:p w14:paraId="596267B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F3233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33DF08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bookmarkEnd w:id="81"/>
      <w:tr w:rsidR="00CE33C3" w:rsidRPr="00CE33C3" w14:paraId="755FAB21" w14:textId="77777777" w:rsidTr="00894A17">
        <w:tc>
          <w:tcPr>
            <w:tcW w:w="3660" w:type="dxa"/>
            <w:shd w:val="clear" w:color="auto" w:fill="auto"/>
          </w:tcPr>
          <w:p w14:paraId="639261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9. Укажите, на чем основаны Ваши полномочия как представителя (</w:t>
            </w:r>
            <w:r w:rsidRPr="00CE33C3">
              <w:rPr>
                <w:sz w:val="20"/>
                <w:szCs w:val="20"/>
                <w:u w:val="single"/>
              </w:rPr>
              <w:t>заполняется представителями</w:t>
            </w:r>
            <w:r w:rsidRPr="00CE33C3">
              <w:rPr>
                <w:sz w:val="20"/>
                <w:szCs w:val="20"/>
              </w:rPr>
              <w:t xml:space="preserve">): </w:t>
            </w:r>
          </w:p>
        </w:tc>
        <w:tc>
          <w:tcPr>
            <w:tcW w:w="6398" w:type="dxa"/>
            <w:shd w:val="clear" w:color="auto" w:fill="auto"/>
          </w:tcPr>
          <w:p w14:paraId="01AF2B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7BE04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устава юридического лица</w:t>
            </w:r>
          </w:p>
          <w:p w14:paraId="2FCA0C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BA9D5B4" w14:textId="77777777" w:rsidTr="00894A17">
        <w:tc>
          <w:tcPr>
            <w:tcW w:w="3660" w:type="dxa"/>
            <w:shd w:val="clear" w:color="auto" w:fill="auto"/>
          </w:tcPr>
          <w:p w14:paraId="7234FD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10. Укажите краткие сведения о лице, чьим бенефициарным владельцем Вы </w:t>
            </w:r>
            <w:r w:rsidRPr="00CE33C3">
              <w:rPr>
                <w:sz w:val="20"/>
                <w:szCs w:val="20"/>
              </w:rPr>
              <w:lastRenderedPageBreak/>
              <w:t>являетесь (</w:t>
            </w:r>
            <w:r w:rsidRPr="00CE33C3">
              <w:rPr>
                <w:sz w:val="20"/>
                <w:szCs w:val="20"/>
                <w:u w:val="single"/>
              </w:rPr>
              <w:t>заполняется бенефициарными владельцами</w:t>
            </w:r>
            <w:r w:rsidRPr="00CE33C3">
              <w:rPr>
                <w:sz w:val="20"/>
                <w:szCs w:val="20"/>
              </w:rPr>
              <w:t xml:space="preserve">): </w:t>
            </w:r>
          </w:p>
          <w:p w14:paraId="75F0386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бенефициарным владельцем физического лица:</w:t>
            </w:r>
          </w:p>
          <w:p w14:paraId="0C370E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372B3D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имя: __________________________________________________</w:t>
            </w:r>
          </w:p>
          <w:p w14:paraId="10F5F3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46854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022996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06C6D3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бенефициарным владельцем юридического лица:</w:t>
            </w:r>
          </w:p>
          <w:p w14:paraId="388C39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7687ACE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4E0046D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73ACF517" w14:textId="77777777" w:rsidTr="00894A17">
        <w:tc>
          <w:tcPr>
            <w:tcW w:w="3660" w:type="dxa"/>
            <w:shd w:val="clear" w:color="auto" w:fill="auto"/>
          </w:tcPr>
          <w:p w14:paraId="3D785E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11. Укажите основание для определения Вас как бенефициарного владельца (</w:t>
            </w:r>
            <w:r w:rsidRPr="00CE33C3">
              <w:rPr>
                <w:sz w:val="20"/>
                <w:szCs w:val="20"/>
                <w:u w:val="single"/>
              </w:rPr>
              <w:t>заполняется бенефициарными владельцами</w:t>
            </w:r>
            <w:r w:rsidRPr="00CE33C3">
              <w:rPr>
                <w:sz w:val="20"/>
                <w:szCs w:val="20"/>
              </w:rPr>
              <w:t xml:space="preserve">): </w:t>
            </w:r>
          </w:p>
        </w:tc>
        <w:tc>
          <w:tcPr>
            <w:tcW w:w="6398" w:type="dxa"/>
            <w:shd w:val="clear" w:color="auto" w:fill="auto"/>
          </w:tcPr>
          <w:p w14:paraId="4DCAE4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CE33C3">
              <w:rPr>
                <w:sz w:val="20"/>
                <w:szCs w:val="20"/>
              </w:rPr>
              <w:sym w:font="Wingdings" w:char="F06F"/>
            </w:r>
            <w:r w:rsidRPr="00CE33C3">
              <w:rPr>
                <w:sz w:val="20"/>
                <w:szCs w:val="20"/>
              </w:rPr>
              <w:t xml:space="preserve"> Я владею (имею </w:t>
            </w:r>
            <w:r w:rsidRPr="00CE33C3">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имею </w:t>
            </w:r>
            <w:r w:rsidRPr="00CE33C3">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E33C3" w:rsidRPr="00CE33C3" w14:paraId="4E0CF2FC" w14:textId="77777777" w:rsidTr="00894A17">
        <w:tc>
          <w:tcPr>
            <w:tcW w:w="3660" w:type="dxa"/>
            <w:shd w:val="clear" w:color="auto" w:fill="auto"/>
          </w:tcPr>
          <w:p w14:paraId="4D4356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12. Укажите краткие сведения о лице, чьим выгодоприобретателем Вы являетесь (</w:t>
            </w:r>
            <w:r w:rsidRPr="00CE33C3">
              <w:rPr>
                <w:sz w:val="20"/>
                <w:szCs w:val="20"/>
                <w:u w:val="single"/>
              </w:rPr>
              <w:t>заполняется выгодоприобретателями</w:t>
            </w:r>
            <w:r w:rsidRPr="00CE33C3">
              <w:rPr>
                <w:sz w:val="20"/>
                <w:szCs w:val="20"/>
              </w:rPr>
              <w:t xml:space="preserve">): </w:t>
            </w:r>
          </w:p>
          <w:p w14:paraId="2B5C98A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физического лица:</w:t>
            </w:r>
          </w:p>
          <w:p w14:paraId="5545CF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723A11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38ACEB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5CE0D2A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37FE1CF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2AA9464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юридического лица:</w:t>
            </w:r>
          </w:p>
          <w:p w14:paraId="4B8AEB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B770B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10EF794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13DCC240" w14:textId="77777777" w:rsidTr="00894A17">
        <w:tc>
          <w:tcPr>
            <w:tcW w:w="3660" w:type="dxa"/>
            <w:shd w:val="clear" w:color="auto" w:fill="auto"/>
          </w:tcPr>
          <w:p w14:paraId="61D284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13. Укажите основание для определения Вас как выгодоприобретателя (</w:t>
            </w:r>
            <w:r w:rsidRPr="00CE33C3">
              <w:rPr>
                <w:sz w:val="20"/>
                <w:szCs w:val="20"/>
                <w:u w:val="single"/>
              </w:rPr>
              <w:t>заполняется выгодоприобретателями</w:t>
            </w:r>
            <w:r w:rsidRPr="00CE33C3">
              <w:rPr>
                <w:sz w:val="20"/>
                <w:szCs w:val="20"/>
              </w:rPr>
              <w:t xml:space="preserve">): </w:t>
            </w:r>
          </w:p>
        </w:tc>
        <w:tc>
          <w:tcPr>
            <w:tcW w:w="6398" w:type="dxa"/>
            <w:shd w:val="clear" w:color="auto" w:fill="auto"/>
          </w:tcPr>
          <w:p w14:paraId="6444B6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Заявитель / клиент НО «Гарантийный фонд–мкк Хакасии» действует к моей выгоде на основании:</w:t>
            </w:r>
          </w:p>
          <w:p w14:paraId="3B24B41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агентского договора (№, дата): ___________________________</w:t>
            </w:r>
          </w:p>
          <w:p w14:paraId="0A1E32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поручения (№, дата):___________________________</w:t>
            </w:r>
          </w:p>
          <w:p w14:paraId="4372BF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комиссии (№, дата): ___________________________</w:t>
            </w:r>
          </w:p>
          <w:p w14:paraId="2431A2A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доверительного управления (№, дата): ____________</w:t>
            </w:r>
          </w:p>
          <w:p w14:paraId="1F39AB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028737F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иного договора (наименование, №, дата):__________________</w:t>
            </w:r>
          </w:p>
          <w:p w14:paraId="187BB82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w:t>
            </w:r>
          </w:p>
          <w:p w14:paraId="5D54A8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E4A8DFB" w14:textId="77777777" w:rsidTr="00894A17">
        <w:tc>
          <w:tcPr>
            <w:tcW w:w="3660" w:type="dxa"/>
            <w:shd w:val="clear" w:color="auto" w:fill="auto"/>
          </w:tcPr>
          <w:p w14:paraId="1714DB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14. Принадлежите ли Вы к иностранным публичным должностным лицам</w:t>
            </w:r>
            <w:r w:rsidRPr="00CE33C3">
              <w:rPr>
                <w:sz w:val="20"/>
                <w:szCs w:val="20"/>
                <w:vertAlign w:val="superscript"/>
              </w:rPr>
              <w:footnoteReference w:id="24"/>
            </w:r>
            <w:r w:rsidRPr="00CE33C3">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ИПДЛ (</w:t>
            </w:r>
            <w:r w:rsidRPr="00CE33C3">
              <w:rPr>
                <w:sz w:val="20"/>
                <w:szCs w:val="20"/>
                <w:u w:val="single"/>
              </w:rPr>
              <w:t>заполните приложение 1</w:t>
            </w:r>
            <w:r w:rsidRPr="00CE33C3">
              <w:rPr>
                <w:sz w:val="20"/>
                <w:szCs w:val="20"/>
              </w:rPr>
              <w:t>)</w:t>
            </w:r>
          </w:p>
          <w:p w14:paraId="5FDDBB3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ИПДЛ (</w:t>
            </w:r>
            <w:r w:rsidRPr="00CE33C3">
              <w:rPr>
                <w:sz w:val="20"/>
                <w:szCs w:val="20"/>
                <w:u w:val="single"/>
              </w:rPr>
              <w:t>заполните приложение 1</w:t>
            </w:r>
            <w:r w:rsidRPr="00CE33C3">
              <w:rPr>
                <w:sz w:val="20"/>
                <w:szCs w:val="20"/>
              </w:rPr>
              <w:t>)</w:t>
            </w:r>
          </w:p>
          <w:p w14:paraId="5864E1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ИПДЛ (</w:t>
            </w:r>
            <w:r w:rsidRPr="00CE33C3">
              <w:rPr>
                <w:sz w:val="20"/>
                <w:szCs w:val="20"/>
                <w:u w:val="single"/>
              </w:rPr>
              <w:t>заполните приложение 1</w:t>
            </w:r>
            <w:r w:rsidRPr="00CE33C3">
              <w:rPr>
                <w:sz w:val="20"/>
                <w:szCs w:val="20"/>
              </w:rPr>
              <w:t>)</w:t>
            </w:r>
          </w:p>
          <w:p w14:paraId="3132DE3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ИПДЛ, не состою в родстве/связи с ИПДЛ, не действую в интересах ИПДЛ</w:t>
            </w:r>
          </w:p>
        </w:tc>
      </w:tr>
      <w:tr w:rsidR="00CE33C3" w:rsidRPr="00CE33C3" w14:paraId="03B5FFEA" w14:textId="77777777" w:rsidTr="00894A17">
        <w:tc>
          <w:tcPr>
            <w:tcW w:w="3660" w:type="dxa"/>
            <w:shd w:val="clear" w:color="auto" w:fill="auto"/>
          </w:tcPr>
          <w:p w14:paraId="1D35C2F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15. Принадлежите ли Вы к должностным лицам публичных международных организаций</w:t>
            </w:r>
            <w:r w:rsidRPr="00CE33C3">
              <w:rPr>
                <w:sz w:val="20"/>
                <w:szCs w:val="20"/>
                <w:vertAlign w:val="superscript"/>
              </w:rPr>
              <w:footnoteReference w:id="25"/>
            </w:r>
            <w:r w:rsidRPr="00CE33C3">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МПДЛ (</w:t>
            </w:r>
            <w:r w:rsidRPr="00CE33C3">
              <w:rPr>
                <w:sz w:val="20"/>
                <w:szCs w:val="20"/>
                <w:u w:val="single"/>
              </w:rPr>
              <w:t>заполните приложение 2</w:t>
            </w:r>
            <w:r w:rsidRPr="00CE33C3">
              <w:rPr>
                <w:sz w:val="20"/>
                <w:szCs w:val="20"/>
              </w:rPr>
              <w:t>)</w:t>
            </w:r>
          </w:p>
          <w:p w14:paraId="5600D5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МПДЛ (</w:t>
            </w:r>
            <w:r w:rsidRPr="00CE33C3">
              <w:rPr>
                <w:sz w:val="20"/>
                <w:szCs w:val="20"/>
                <w:u w:val="single"/>
              </w:rPr>
              <w:t>заполните приложение 2</w:t>
            </w:r>
            <w:r w:rsidRPr="00CE33C3">
              <w:rPr>
                <w:sz w:val="20"/>
                <w:szCs w:val="20"/>
              </w:rPr>
              <w:t>)</w:t>
            </w:r>
          </w:p>
          <w:p w14:paraId="791B9F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МПДЛ (</w:t>
            </w:r>
            <w:r w:rsidRPr="00CE33C3">
              <w:rPr>
                <w:sz w:val="20"/>
                <w:szCs w:val="20"/>
                <w:u w:val="single"/>
              </w:rPr>
              <w:t>заполните приложение 2</w:t>
            </w:r>
            <w:r w:rsidRPr="00CE33C3">
              <w:rPr>
                <w:sz w:val="20"/>
                <w:szCs w:val="20"/>
              </w:rPr>
              <w:t>)</w:t>
            </w:r>
          </w:p>
          <w:p w14:paraId="33B045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МПДЛ, не состою в родстве/связи с МПДЛ, не действую в интересах МПДЛ</w:t>
            </w:r>
          </w:p>
        </w:tc>
      </w:tr>
      <w:tr w:rsidR="00CE33C3" w:rsidRPr="00CE33C3" w14:paraId="12504EA9" w14:textId="77777777" w:rsidTr="00894A17">
        <w:tc>
          <w:tcPr>
            <w:tcW w:w="3660" w:type="dxa"/>
            <w:shd w:val="clear" w:color="auto" w:fill="auto"/>
          </w:tcPr>
          <w:p w14:paraId="78275D7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CE33C3">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0"/>
                <w:szCs w:val="20"/>
                <w:vertAlign w:val="superscript"/>
              </w:rPr>
              <w:footnoteReference w:id="26"/>
            </w:r>
            <w:r w:rsidRPr="00CE33C3">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РПДЛ (</w:t>
            </w:r>
            <w:r w:rsidRPr="00CE33C3">
              <w:rPr>
                <w:sz w:val="20"/>
                <w:szCs w:val="20"/>
                <w:u w:val="single"/>
              </w:rPr>
              <w:t>заполните приложение 3</w:t>
            </w:r>
            <w:r w:rsidRPr="00CE33C3">
              <w:rPr>
                <w:sz w:val="20"/>
                <w:szCs w:val="20"/>
              </w:rPr>
              <w:t>)</w:t>
            </w:r>
          </w:p>
          <w:p w14:paraId="2CD3EB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РПДЛ (</w:t>
            </w:r>
            <w:r w:rsidRPr="00CE33C3">
              <w:rPr>
                <w:sz w:val="20"/>
                <w:szCs w:val="20"/>
                <w:u w:val="single"/>
              </w:rPr>
              <w:t>заполните приложение 3</w:t>
            </w:r>
            <w:r w:rsidRPr="00CE33C3">
              <w:rPr>
                <w:sz w:val="20"/>
                <w:szCs w:val="20"/>
              </w:rPr>
              <w:t>)</w:t>
            </w:r>
          </w:p>
          <w:p w14:paraId="590D25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РПДЛ (</w:t>
            </w:r>
            <w:r w:rsidRPr="00CE33C3">
              <w:rPr>
                <w:sz w:val="20"/>
                <w:szCs w:val="20"/>
                <w:u w:val="single"/>
              </w:rPr>
              <w:t>заполните приложение 3</w:t>
            </w:r>
            <w:r w:rsidRPr="00CE33C3">
              <w:rPr>
                <w:sz w:val="20"/>
                <w:szCs w:val="20"/>
              </w:rPr>
              <w:t>)</w:t>
            </w:r>
          </w:p>
          <w:p w14:paraId="6871F37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РПДЛ, не состою в родстве/связи с РПДЛ, не действую в интересах РПДЛ</w:t>
            </w:r>
          </w:p>
        </w:tc>
      </w:tr>
      <w:tr w:rsidR="00CE33C3" w:rsidRPr="00CE33C3" w14:paraId="2D2BB744" w14:textId="77777777" w:rsidTr="00894A17">
        <w:tc>
          <w:tcPr>
            <w:tcW w:w="3660" w:type="dxa"/>
            <w:shd w:val="clear" w:color="auto" w:fill="auto"/>
          </w:tcPr>
          <w:p w14:paraId="2DE66A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являюсь (</w:t>
            </w:r>
            <w:r w:rsidRPr="00CE33C3">
              <w:rPr>
                <w:sz w:val="20"/>
                <w:szCs w:val="20"/>
                <w:u w:val="single"/>
              </w:rPr>
              <w:t>заполните приложение 4</w:t>
            </w:r>
            <w:r w:rsidRPr="00CE33C3">
              <w:rPr>
                <w:sz w:val="20"/>
                <w:szCs w:val="20"/>
              </w:rPr>
              <w:t>)</w:t>
            </w:r>
          </w:p>
          <w:p w14:paraId="135ADE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я действую от имени (в интересах) указанных лиц (</w:t>
            </w:r>
            <w:r w:rsidRPr="00CE33C3">
              <w:rPr>
                <w:sz w:val="20"/>
                <w:szCs w:val="20"/>
                <w:u w:val="single"/>
              </w:rPr>
              <w:t>заполните приложение 4</w:t>
            </w:r>
            <w:r w:rsidRPr="00CE33C3">
              <w:rPr>
                <w:sz w:val="20"/>
                <w:szCs w:val="20"/>
              </w:rPr>
              <w:t>)</w:t>
            </w:r>
          </w:p>
          <w:p w14:paraId="20132A27" w14:textId="77777777" w:rsidR="00894A17" w:rsidRPr="00CE33C3" w:rsidRDefault="00894A17" w:rsidP="00894A17">
            <w:pPr>
              <w:autoSpaceDE w:val="0"/>
              <w:autoSpaceDN w:val="0"/>
              <w:adjustRightInd w:val="0"/>
              <w:jc w:val="both"/>
              <w:outlineLvl w:val="1"/>
              <w:rPr>
                <w:sz w:val="20"/>
                <w:szCs w:val="20"/>
              </w:rPr>
            </w:pPr>
          </w:p>
          <w:p w14:paraId="1A44E30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я не имею отношения к указанным лицам  </w:t>
            </w:r>
          </w:p>
          <w:p w14:paraId="5FC53F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4C8F0E65" w14:textId="77777777" w:rsidTr="00894A17">
        <w:tc>
          <w:tcPr>
            <w:tcW w:w="3660" w:type="dxa"/>
            <w:tcBorders>
              <w:bottom w:val="single" w:sz="4" w:space="0" w:color="auto"/>
            </w:tcBorders>
            <w:shd w:val="clear" w:color="auto" w:fill="auto"/>
          </w:tcPr>
          <w:p w14:paraId="0122719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t xml:space="preserve">18. </w:t>
            </w:r>
            <w:r w:rsidRPr="00CE33C3">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7C7424E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38D613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имею отношения </w:t>
            </w:r>
            <w:r w:rsidRPr="00CE33C3">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48DFCB9E" w14:textId="77777777" w:rsidTr="00894A17">
        <w:tc>
          <w:tcPr>
            <w:tcW w:w="10058" w:type="dxa"/>
            <w:gridSpan w:val="2"/>
            <w:shd w:val="clear" w:color="auto" w:fill="CCFFFF"/>
          </w:tcPr>
          <w:p w14:paraId="27281CA6" w14:textId="77777777" w:rsidR="00894A17" w:rsidRPr="00CE33C3" w:rsidRDefault="00894A17" w:rsidP="00894A17">
            <w:pPr>
              <w:autoSpaceDE w:val="0"/>
              <w:autoSpaceDN w:val="0"/>
              <w:adjustRightInd w:val="0"/>
              <w:jc w:val="center"/>
              <w:outlineLvl w:val="1"/>
              <w:rPr>
                <w:sz w:val="20"/>
                <w:szCs w:val="20"/>
              </w:rPr>
            </w:pPr>
            <w:r w:rsidRPr="00CE33C3">
              <w:rPr>
                <w:b/>
                <w:sz w:val="20"/>
                <w:szCs w:val="20"/>
              </w:rPr>
              <w:t>Раздел 19 (заполняется в отношении заявителя / клиента)</w:t>
            </w:r>
          </w:p>
        </w:tc>
      </w:tr>
      <w:tr w:rsidR="00CE33C3" w:rsidRPr="00CE33C3" w14:paraId="0F35DB2F" w14:textId="77777777" w:rsidTr="00894A17">
        <w:tc>
          <w:tcPr>
            <w:tcW w:w="3660" w:type="dxa"/>
            <w:shd w:val="clear" w:color="auto" w:fill="CCFFFF"/>
          </w:tcPr>
          <w:p w14:paraId="4C9358E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действую к выгоде __________________________________</w:t>
            </w:r>
          </w:p>
          <w:p w14:paraId="0B51BA8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96E454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действую к своей выгоде</w:t>
            </w:r>
          </w:p>
        </w:tc>
      </w:tr>
      <w:tr w:rsidR="00CE33C3" w:rsidRPr="00CE33C3" w14:paraId="792FB5F6" w14:textId="77777777" w:rsidTr="00894A17">
        <w:tc>
          <w:tcPr>
            <w:tcW w:w="3660" w:type="dxa"/>
            <w:shd w:val="clear" w:color="auto" w:fill="CCFFFF"/>
          </w:tcPr>
          <w:p w14:paraId="20265AB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имеется: ___________________________________________</w:t>
            </w:r>
          </w:p>
          <w:p w14:paraId="48C456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2F310B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отсутствует</w:t>
            </w:r>
          </w:p>
        </w:tc>
      </w:tr>
      <w:tr w:rsidR="00CE33C3" w:rsidRPr="00CE33C3" w14:paraId="08DF812B" w14:textId="77777777" w:rsidTr="00894A17">
        <w:tc>
          <w:tcPr>
            <w:tcW w:w="3660" w:type="dxa"/>
            <w:shd w:val="clear" w:color="auto" w:fill="CCFFFF"/>
          </w:tcPr>
          <w:p w14:paraId="3664966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F4DE4FB" w14:textId="77777777" w:rsidTr="00894A17">
        <w:tc>
          <w:tcPr>
            <w:tcW w:w="3660" w:type="dxa"/>
            <w:shd w:val="clear" w:color="auto" w:fill="CCFFFF"/>
          </w:tcPr>
          <w:p w14:paraId="016B12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Долгосрочные отношения </w:t>
            </w:r>
          </w:p>
          <w:p w14:paraId="2FE92C1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Краткосрочные отношения</w:t>
            </w:r>
          </w:p>
        </w:tc>
      </w:tr>
      <w:tr w:rsidR="00CE33C3" w:rsidRPr="00CE33C3" w14:paraId="64B04BFF" w14:textId="77777777" w:rsidTr="00894A17">
        <w:tc>
          <w:tcPr>
            <w:tcW w:w="3660" w:type="dxa"/>
            <w:shd w:val="clear" w:color="auto" w:fill="CCFFFF"/>
          </w:tcPr>
          <w:p w14:paraId="0A562B3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3E476552" w14:textId="77777777" w:rsidTr="00894A17">
        <w:tc>
          <w:tcPr>
            <w:tcW w:w="3660" w:type="dxa"/>
            <w:shd w:val="clear" w:color="auto" w:fill="CCFFFF"/>
          </w:tcPr>
          <w:p w14:paraId="5A6064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19.6. Как характеризуется Ваше финансовое положение?</w:t>
            </w:r>
          </w:p>
        </w:tc>
        <w:tc>
          <w:tcPr>
            <w:tcW w:w="6398" w:type="dxa"/>
            <w:shd w:val="clear" w:color="auto" w:fill="CCFFFF"/>
          </w:tcPr>
          <w:p w14:paraId="3F01D86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Стабильное</w:t>
            </w:r>
          </w:p>
          <w:p w14:paraId="44D86FD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Нестабильное</w:t>
            </w:r>
          </w:p>
        </w:tc>
      </w:tr>
      <w:tr w:rsidR="00CE33C3" w:rsidRPr="00CE33C3" w14:paraId="3753212E" w14:textId="77777777" w:rsidTr="00894A17">
        <w:tc>
          <w:tcPr>
            <w:tcW w:w="3660" w:type="dxa"/>
            <w:shd w:val="clear" w:color="auto" w:fill="CCFFFF"/>
          </w:tcPr>
          <w:p w14:paraId="5406C8F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19.7. Укажите источники происхождения принадлежащих Вам </w:t>
            </w:r>
            <w:r w:rsidRPr="00CE33C3">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Заработная плата</w:t>
            </w:r>
          </w:p>
          <w:p w14:paraId="7062D557"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1A9F4B1E"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Доходы от предпринимательской деятельности</w:t>
            </w:r>
          </w:p>
          <w:p w14:paraId="6C116F9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p w14:paraId="73F244A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3040840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3615AD6D"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Средства, полученные в рамках реализации федеральных целевых программ</w:t>
            </w:r>
            <w:r w:rsidRPr="00CE33C3">
              <w:rPr>
                <w:sz w:val="20"/>
                <w:szCs w:val="20"/>
                <w:vertAlign w:val="superscript"/>
              </w:rPr>
              <w:footnoteReference w:id="27"/>
            </w:r>
          </w:p>
          <w:p w14:paraId="78AB00D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34D2F6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_______________________________________</w:t>
            </w:r>
          </w:p>
          <w:p w14:paraId="53211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766D919" w14:textId="77777777" w:rsidTr="00894A17">
        <w:tc>
          <w:tcPr>
            <w:tcW w:w="3660" w:type="dxa"/>
            <w:shd w:val="clear" w:color="auto" w:fill="CCFFFF"/>
          </w:tcPr>
          <w:p w14:paraId="0B2CB3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CE33C3" w:rsidRDefault="00894A17" w:rsidP="00894A17">
            <w:pPr>
              <w:autoSpaceDE w:val="0"/>
              <w:autoSpaceDN w:val="0"/>
              <w:adjustRightInd w:val="0"/>
              <w:jc w:val="both"/>
              <w:rPr>
                <w:sz w:val="20"/>
                <w:szCs w:val="20"/>
              </w:rPr>
            </w:pPr>
          </w:p>
          <w:p w14:paraId="5AC978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7E17A96F" w14:textId="77777777" w:rsidR="00894A17" w:rsidRPr="00CE33C3" w:rsidRDefault="00894A17" w:rsidP="00894A17">
            <w:pPr>
              <w:autoSpaceDE w:val="0"/>
              <w:autoSpaceDN w:val="0"/>
              <w:adjustRightInd w:val="0"/>
              <w:jc w:val="both"/>
              <w:rPr>
                <w:sz w:val="20"/>
                <w:szCs w:val="20"/>
              </w:rPr>
            </w:pPr>
          </w:p>
          <w:p w14:paraId="6CCBF4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Не имею отношения к указанным государствам (территориям)</w:t>
            </w:r>
          </w:p>
        </w:tc>
      </w:tr>
      <w:tr w:rsidR="00CE33C3" w:rsidRPr="00CE33C3" w14:paraId="0CD49910" w14:textId="77777777" w:rsidTr="00894A17">
        <w:tc>
          <w:tcPr>
            <w:tcW w:w="3660" w:type="dxa"/>
            <w:shd w:val="clear" w:color="auto" w:fill="CCFFFF"/>
          </w:tcPr>
          <w:p w14:paraId="6FA392C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других клиентов НО «Гарантийный фонд–МКК Хакасии», имеющих с Вами деловые отношения; </w:t>
            </w:r>
          </w:p>
          <w:p w14:paraId="33B4998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272A4CA"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могу, отзыв (отзывы) являются приложением к настоящему опросному листу</w:t>
            </w:r>
          </w:p>
          <w:p w14:paraId="73289D91" w14:textId="77777777" w:rsidR="00894A17" w:rsidRPr="00CE33C3" w:rsidRDefault="00894A17" w:rsidP="00894A17">
            <w:pPr>
              <w:autoSpaceDE w:val="0"/>
              <w:autoSpaceDN w:val="0"/>
              <w:adjustRightInd w:val="0"/>
              <w:jc w:val="both"/>
              <w:outlineLvl w:val="1"/>
              <w:rPr>
                <w:sz w:val="20"/>
                <w:szCs w:val="20"/>
              </w:rPr>
            </w:pPr>
          </w:p>
          <w:p w14:paraId="7831A8C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не могу</w:t>
            </w:r>
          </w:p>
          <w:p w14:paraId="2423CF4E"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C8813C0" w14:textId="77777777" w:rsidTr="00894A17">
        <w:tc>
          <w:tcPr>
            <w:tcW w:w="3660" w:type="dxa"/>
            <w:shd w:val="clear" w:color="auto" w:fill="auto"/>
          </w:tcPr>
          <w:p w14:paraId="5300B75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20. Ваш телефон, адрес электронной почты</w:t>
            </w:r>
          </w:p>
        </w:tc>
        <w:tc>
          <w:tcPr>
            <w:tcW w:w="6398" w:type="dxa"/>
            <w:shd w:val="clear" w:color="auto" w:fill="auto"/>
          </w:tcPr>
          <w:p w14:paraId="5D86EEE8" w14:textId="77777777" w:rsidR="00894A17" w:rsidRPr="00CE33C3" w:rsidRDefault="00894A17" w:rsidP="00894A17">
            <w:pPr>
              <w:autoSpaceDE w:val="0"/>
              <w:autoSpaceDN w:val="0"/>
              <w:adjustRightInd w:val="0"/>
              <w:jc w:val="both"/>
              <w:outlineLvl w:val="1"/>
              <w:rPr>
                <w:sz w:val="20"/>
                <w:szCs w:val="20"/>
              </w:rPr>
            </w:pPr>
          </w:p>
        </w:tc>
      </w:tr>
      <w:tr w:rsidR="00CE33C3" w:rsidRPr="00CE33C3" w14:paraId="2D9D4731" w14:textId="77777777" w:rsidTr="00894A17">
        <w:tc>
          <w:tcPr>
            <w:tcW w:w="3660" w:type="dxa"/>
            <w:shd w:val="clear" w:color="auto" w:fill="auto"/>
          </w:tcPr>
          <w:p w14:paraId="2B6A5B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21. Заверения лица, заполнившего опросный лист</w:t>
            </w:r>
          </w:p>
        </w:tc>
        <w:tc>
          <w:tcPr>
            <w:tcW w:w="6398" w:type="dxa"/>
            <w:shd w:val="clear" w:color="auto" w:fill="auto"/>
          </w:tcPr>
          <w:p w14:paraId="2A482A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46296E80" w14:textId="77777777" w:rsidTr="00894A17">
        <w:tc>
          <w:tcPr>
            <w:tcW w:w="3660" w:type="dxa"/>
            <w:shd w:val="clear" w:color="auto" w:fill="auto"/>
          </w:tcPr>
          <w:p w14:paraId="05C1002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22. Дата заполнения опросного листа</w:t>
            </w:r>
          </w:p>
        </w:tc>
        <w:tc>
          <w:tcPr>
            <w:tcW w:w="6398" w:type="dxa"/>
            <w:shd w:val="clear" w:color="auto" w:fill="auto"/>
          </w:tcPr>
          <w:p w14:paraId="58300B2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_________________ 201___ г.</w:t>
            </w:r>
          </w:p>
        </w:tc>
      </w:tr>
      <w:tr w:rsidR="00CE33C3" w:rsidRPr="00CE33C3" w14:paraId="79ECA1F3" w14:textId="77777777" w:rsidTr="00894A17">
        <w:trPr>
          <w:trHeight w:val="664"/>
        </w:trPr>
        <w:tc>
          <w:tcPr>
            <w:tcW w:w="3660" w:type="dxa"/>
            <w:shd w:val="clear" w:color="auto" w:fill="auto"/>
          </w:tcPr>
          <w:p w14:paraId="3E8104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CE33C3" w:rsidRDefault="00894A17" w:rsidP="007F5165">
      <w:pPr>
        <w:ind w:firstLine="709"/>
        <w:jc w:val="both"/>
        <w:rPr>
          <w:b/>
        </w:rPr>
      </w:pPr>
    </w:p>
    <w:sectPr w:rsidR="00894A17" w:rsidRPr="00CE33C3" w:rsidSect="00A2552A">
      <w:footerReference w:type="default" r:id="rId24"/>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381B00" w:rsidRDefault="00381B00" w:rsidP="009740F0">
      <w:r>
        <w:separator/>
      </w:r>
    </w:p>
  </w:endnote>
  <w:endnote w:type="continuationSeparator" w:id="0">
    <w:p w14:paraId="56A29BE9" w14:textId="77777777" w:rsidR="00381B00" w:rsidRDefault="00381B00"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515682A4" w:rsidR="00381B00" w:rsidRDefault="00381B00">
        <w:pPr>
          <w:pStyle w:val="af7"/>
          <w:jc w:val="right"/>
        </w:pPr>
        <w:r>
          <w:fldChar w:fldCharType="begin"/>
        </w:r>
        <w:r>
          <w:instrText>PAGE   \* MERGEFORMAT</w:instrText>
        </w:r>
        <w:r>
          <w:fldChar w:fldCharType="separate"/>
        </w:r>
        <w:r w:rsidR="002027B8">
          <w:rPr>
            <w:noProof/>
          </w:rPr>
          <w:t>1</w:t>
        </w:r>
        <w:r>
          <w:fldChar w:fldCharType="end"/>
        </w:r>
      </w:p>
    </w:sdtContent>
  </w:sdt>
  <w:p w14:paraId="4D9A8C2C" w14:textId="77777777" w:rsidR="00381B00" w:rsidRDefault="00381B0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381B00" w:rsidRDefault="00381B00" w:rsidP="009740F0">
      <w:r>
        <w:separator/>
      </w:r>
    </w:p>
  </w:footnote>
  <w:footnote w:type="continuationSeparator" w:id="0">
    <w:p w14:paraId="43D91ECF" w14:textId="77777777" w:rsidR="00381B00" w:rsidRDefault="00381B00" w:rsidP="009740F0">
      <w:r>
        <w:continuationSeparator/>
      </w:r>
    </w:p>
  </w:footnote>
  <w:footnote w:id="1">
    <w:p w14:paraId="12144E2B" w14:textId="75AAB177" w:rsidR="00381B00" w:rsidRDefault="00381B00" w:rsidP="009740F0">
      <w:pPr>
        <w:jc w:val="both"/>
        <w:rPr>
          <w:sz w:val="20"/>
        </w:rPr>
      </w:pPr>
      <w:r>
        <w:rPr>
          <w:rStyle w:val="afc"/>
        </w:rPr>
        <w:footnoteRef/>
      </w:r>
      <w:r>
        <w:rPr>
          <w:sz w:val="20"/>
        </w:rPr>
        <w:t xml:space="preserve"> К группе связанных заемщиков относятся:</w:t>
      </w:r>
    </w:p>
    <w:p w14:paraId="30078E6E" w14:textId="77777777" w:rsidR="00381B00" w:rsidRDefault="00381B00" w:rsidP="002A5F06">
      <w:pPr>
        <w:pStyle w:val="a3"/>
        <w:numPr>
          <w:ilvl w:val="0"/>
          <w:numId w:val="16"/>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381B00" w:rsidRDefault="00381B00" w:rsidP="002A5F06">
      <w:pPr>
        <w:pStyle w:val="a3"/>
        <w:numPr>
          <w:ilvl w:val="0"/>
          <w:numId w:val="16"/>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381B00" w:rsidRDefault="00381B00" w:rsidP="007009C1">
      <w:pPr>
        <w:pStyle w:val="afa"/>
        <w:jc w:val="both"/>
      </w:pPr>
      <w:r w:rsidRPr="00BD1678">
        <w:rPr>
          <w:rStyle w:val="afc"/>
        </w:rPr>
        <w:footnoteRef/>
      </w:r>
      <w:r w:rsidRPr="00BD1678">
        <w:t xml:space="preserve"> Перечень </w:t>
      </w:r>
      <w:r w:rsidRPr="007009C1">
        <w:t>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3">
    <w:p w14:paraId="6D138D22" w14:textId="77777777" w:rsidR="00381B00" w:rsidRPr="0012201B" w:rsidRDefault="00381B00"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381B00" w:rsidRDefault="00381B00">
      <w:pPr>
        <w:pStyle w:val="afa"/>
      </w:pPr>
    </w:p>
  </w:footnote>
  <w:footnote w:id="4">
    <w:p w14:paraId="31014A6A" w14:textId="3AB62C32" w:rsidR="00381B00" w:rsidRDefault="00381B00">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71FECFBB" w14:textId="22F1EB75" w:rsidR="00381B00" w:rsidRDefault="00381B00">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5115FC47" w14:textId="77777777" w:rsidR="00381B00" w:rsidRPr="0067495F" w:rsidRDefault="00381B00"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381B00" w:rsidRPr="0067495F" w:rsidRDefault="00381B00" w:rsidP="00D524A4">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7">
    <w:p w14:paraId="502FAF37" w14:textId="77777777" w:rsidR="00381B00" w:rsidRPr="0067495F" w:rsidRDefault="00381B00"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381B00" w:rsidRPr="0067495F" w:rsidRDefault="00381B00" w:rsidP="00E1322C">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387778B7" w14:textId="77777777" w:rsidR="00381B00" w:rsidRPr="002A7BFE" w:rsidRDefault="00381B00"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9">
    <w:p w14:paraId="5A5ECAD6" w14:textId="77777777" w:rsidR="00381B00" w:rsidRPr="002A7BFE" w:rsidRDefault="00381B00"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0">
    <w:p w14:paraId="01986317" w14:textId="77777777" w:rsidR="00381B00" w:rsidRPr="002A7BFE" w:rsidRDefault="00381B00"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381B00" w:rsidRPr="00115E81" w:rsidRDefault="00381B00" w:rsidP="00894A17">
      <w:pPr>
        <w:pStyle w:val="afa"/>
        <w:ind w:left="142"/>
        <w:jc w:val="both"/>
        <w:rPr>
          <w:sz w:val="18"/>
          <w:szCs w:val="18"/>
        </w:rPr>
      </w:pPr>
    </w:p>
  </w:footnote>
  <w:footnote w:id="11">
    <w:p w14:paraId="73CC2E7B" w14:textId="77777777" w:rsidR="00381B00" w:rsidRPr="00F97D48" w:rsidRDefault="00381B00"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2">
    <w:p w14:paraId="7B201D2A" w14:textId="77777777" w:rsidR="00381B00" w:rsidRPr="00893EC3" w:rsidRDefault="00381B00"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381B00" w:rsidRDefault="00381B00" w:rsidP="00894A17">
      <w:pPr>
        <w:pStyle w:val="afa"/>
      </w:pPr>
    </w:p>
  </w:footnote>
  <w:footnote w:id="13">
    <w:p w14:paraId="53557F71" w14:textId="77777777" w:rsidR="00381B00" w:rsidRPr="00875CFD" w:rsidRDefault="00381B00" w:rsidP="00894A1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4">
    <w:p w14:paraId="1206E706" w14:textId="77777777" w:rsidR="00381B00" w:rsidRPr="00C56C53" w:rsidRDefault="00381B00" w:rsidP="00894A1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5">
    <w:p w14:paraId="2DD983E8" w14:textId="77777777" w:rsidR="00381B00" w:rsidRPr="00582862" w:rsidRDefault="00381B00" w:rsidP="00894A1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6">
    <w:p w14:paraId="0CA63400"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7">
    <w:p w14:paraId="5F2599DF"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8">
    <w:p w14:paraId="408CF0DB" w14:textId="77777777" w:rsidR="00381B00" w:rsidRPr="00370708" w:rsidRDefault="00381B00"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9">
    <w:p w14:paraId="7A00CA29"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381B00" w:rsidRDefault="00381B00" w:rsidP="00894A17">
      <w:pPr>
        <w:pStyle w:val="afa"/>
      </w:pPr>
    </w:p>
  </w:footnote>
  <w:footnote w:id="20">
    <w:p w14:paraId="5E51FB1B" w14:textId="77777777" w:rsidR="00381B00" w:rsidRPr="001F38A8" w:rsidRDefault="00381B00"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1">
    <w:p w14:paraId="0A1B25F6" w14:textId="77777777" w:rsidR="00381B00" w:rsidRPr="001F38A8" w:rsidRDefault="00381B00" w:rsidP="00894A1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2">
    <w:p w14:paraId="4E8BF81A" w14:textId="77777777" w:rsidR="00381B00" w:rsidRPr="001F38A8" w:rsidRDefault="00381B00"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3">
    <w:p w14:paraId="6AB9DDF3" w14:textId="77777777" w:rsidR="00381B00" w:rsidRPr="00427E10" w:rsidRDefault="00381B00"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4">
    <w:p w14:paraId="7784B1AE" w14:textId="77777777" w:rsidR="00381B00" w:rsidRPr="001F38A8" w:rsidRDefault="00381B00"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5">
    <w:p w14:paraId="38A14A76" w14:textId="77777777" w:rsidR="00381B00" w:rsidRPr="002A7BFE" w:rsidRDefault="00381B00"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6">
    <w:p w14:paraId="1EB25A39" w14:textId="77777777" w:rsidR="00381B00" w:rsidRPr="001F38A8" w:rsidRDefault="00381B00"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381B00" w:rsidRPr="00115E81" w:rsidRDefault="00381B00" w:rsidP="00894A17">
      <w:pPr>
        <w:pStyle w:val="afa"/>
        <w:jc w:val="both"/>
        <w:rPr>
          <w:sz w:val="18"/>
          <w:szCs w:val="18"/>
        </w:rPr>
      </w:pPr>
    </w:p>
  </w:footnote>
  <w:footnote w:id="27">
    <w:p w14:paraId="0A39F60B" w14:textId="77777777" w:rsidR="00381B00" w:rsidRPr="001F38A8" w:rsidRDefault="00381B00"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381B00" w:rsidRDefault="00381B00"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0"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0AC7183E"/>
    <w:multiLevelType w:val="hybridMultilevel"/>
    <w:tmpl w:val="630C5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FFF4C21"/>
    <w:multiLevelType w:val="hybridMultilevel"/>
    <w:tmpl w:val="893E7C6A"/>
    <w:lvl w:ilvl="0" w:tplc="8DB6F5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186E63D2"/>
    <w:multiLevelType w:val="hybridMultilevel"/>
    <w:tmpl w:val="93DCE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397C0265"/>
    <w:multiLevelType w:val="hybridMultilevel"/>
    <w:tmpl w:val="2D043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3DBC0F52"/>
    <w:multiLevelType w:val="multilevel"/>
    <w:tmpl w:val="5B8A33EA"/>
    <w:lvl w:ilvl="0">
      <w:start w:val="1"/>
      <w:numFmt w:val="decimal"/>
      <w:lvlText w:val="%1."/>
      <w:lvlJc w:val="left"/>
      <w:pPr>
        <w:ind w:left="1429" w:hanging="360"/>
      </w:pPr>
      <w:rPr>
        <w:i w:val="0"/>
        <w:iCs w:val="0"/>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48"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8"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00662A8"/>
    <w:multiLevelType w:val="hybridMultilevel"/>
    <w:tmpl w:val="474A72F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7"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9"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2"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74"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58"/>
  </w:num>
  <w:num w:numId="3">
    <w:abstractNumId w:val="68"/>
  </w:num>
  <w:num w:numId="4">
    <w:abstractNumId w:val="44"/>
  </w:num>
  <w:num w:numId="5">
    <w:abstractNumId w:val="22"/>
  </w:num>
  <w:num w:numId="6">
    <w:abstractNumId w:val="54"/>
  </w:num>
  <w:num w:numId="7">
    <w:abstractNumId w:val="33"/>
  </w:num>
  <w:num w:numId="8">
    <w:abstractNumId w:val="32"/>
  </w:num>
  <w:num w:numId="9">
    <w:abstractNumId w:val="39"/>
  </w:num>
  <w:num w:numId="10">
    <w:abstractNumId w:val="27"/>
  </w:num>
  <w:num w:numId="11">
    <w:abstractNumId w:val="4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7"/>
  </w:num>
  <w:num w:numId="15">
    <w:abstractNumId w:val="5"/>
  </w:num>
  <w:num w:numId="16">
    <w:abstractNumId w:val="43"/>
  </w:num>
  <w:num w:numId="17">
    <w:abstractNumId w:val="64"/>
  </w:num>
  <w:num w:numId="18">
    <w:abstractNumId w:val="55"/>
  </w:num>
  <w:num w:numId="19">
    <w:abstractNumId w:val="30"/>
  </w:num>
  <w:num w:numId="20">
    <w:abstractNumId w:val="16"/>
  </w:num>
  <w:num w:numId="21">
    <w:abstractNumId w:val="57"/>
  </w:num>
  <w:num w:numId="22">
    <w:abstractNumId w:val="17"/>
  </w:num>
  <w:num w:numId="23">
    <w:abstractNumId w:val="51"/>
  </w:num>
  <w:num w:numId="24">
    <w:abstractNumId w:val="2"/>
  </w:num>
  <w:num w:numId="25">
    <w:abstractNumId w:val="42"/>
  </w:num>
  <w:num w:numId="26">
    <w:abstractNumId w:val="70"/>
  </w:num>
  <w:num w:numId="27">
    <w:abstractNumId w:val="4"/>
    <w:lvlOverride w:ilvl="0">
      <w:startOverride w:val="1"/>
    </w:lvlOverride>
  </w:num>
  <w:num w:numId="28">
    <w:abstractNumId w:val="1"/>
  </w:num>
  <w:num w:numId="2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3"/>
  </w:num>
  <w:num w:numId="32">
    <w:abstractNumId w:val="69"/>
  </w:num>
  <w:num w:numId="33">
    <w:abstractNumId w:val="74"/>
  </w:num>
  <w:num w:numId="34">
    <w:abstractNumId w:val="75"/>
  </w:num>
  <w:num w:numId="35">
    <w:abstractNumId w:val="49"/>
  </w:num>
  <w:num w:numId="36">
    <w:abstractNumId w:val="37"/>
  </w:num>
  <w:num w:numId="37">
    <w:abstractNumId w:val="60"/>
  </w:num>
  <w:num w:numId="38">
    <w:abstractNumId w:val="62"/>
  </w:num>
  <w:num w:numId="39">
    <w:abstractNumId w:val="46"/>
  </w:num>
  <w:num w:numId="40">
    <w:abstractNumId w:val="34"/>
  </w:num>
  <w:num w:numId="41">
    <w:abstractNumId w:val="25"/>
  </w:num>
  <w:num w:numId="42">
    <w:abstractNumId w:val="23"/>
  </w:num>
  <w:num w:numId="43">
    <w:abstractNumId w:val="14"/>
  </w:num>
  <w:num w:numId="44">
    <w:abstractNumId w:val="72"/>
  </w:num>
  <w:num w:numId="45">
    <w:abstractNumId w:val="63"/>
  </w:num>
  <w:num w:numId="46">
    <w:abstractNumId w:val="52"/>
  </w:num>
  <w:num w:numId="47">
    <w:abstractNumId w:val="6"/>
  </w:num>
  <w:num w:numId="48">
    <w:abstractNumId w:val="24"/>
  </w:num>
  <w:num w:numId="49">
    <w:abstractNumId w:val="15"/>
  </w:num>
  <w:num w:numId="50">
    <w:abstractNumId w:val="71"/>
  </w:num>
  <w:num w:numId="51">
    <w:abstractNumId w:val="28"/>
  </w:num>
  <w:num w:numId="52">
    <w:abstractNumId w:val="65"/>
  </w:num>
  <w:num w:numId="53">
    <w:abstractNumId w:val="40"/>
  </w:num>
  <w:num w:numId="54">
    <w:abstractNumId w:val="59"/>
  </w:num>
  <w:num w:numId="55">
    <w:abstractNumId w:val="13"/>
  </w:num>
  <w:num w:numId="56">
    <w:abstractNumId w:val="31"/>
  </w:num>
  <w:num w:numId="57">
    <w:abstractNumId w:val="20"/>
  </w:num>
  <w:num w:numId="58">
    <w:abstractNumId w:val="19"/>
  </w:num>
  <w:num w:numId="59">
    <w:abstractNumId w:val="12"/>
  </w:num>
  <w:num w:numId="60">
    <w:abstractNumId w:val="21"/>
  </w:num>
  <w:num w:numId="61">
    <w:abstractNumId w:val="50"/>
  </w:num>
  <w:num w:numId="62">
    <w:abstractNumId w:val="56"/>
  </w:num>
  <w:num w:numId="63">
    <w:abstractNumId w:val="45"/>
  </w:num>
  <w:num w:numId="64">
    <w:abstractNumId w:val="29"/>
  </w:num>
  <w:num w:numId="65">
    <w:abstractNumId w:val="61"/>
  </w:num>
  <w:num w:numId="66">
    <w:abstractNumId w:val="7"/>
  </w:num>
  <w:num w:numId="67">
    <w:abstractNumId w:val="38"/>
  </w:num>
  <w:num w:numId="68">
    <w:abstractNumId w:val="26"/>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9"/>
  </w:num>
  <w:num w:numId="72">
    <w:abstractNumId w:val="73"/>
    <w:lvlOverride w:ilvl="0">
      <w:startOverride w:val="1"/>
    </w:lvlOverride>
    <w:lvlOverride w:ilvl="1"/>
    <w:lvlOverride w:ilvl="2"/>
    <w:lvlOverride w:ilvl="3"/>
    <w:lvlOverride w:ilvl="4"/>
    <w:lvlOverride w:ilvl="5"/>
    <w:lvlOverride w:ilvl="6"/>
    <w:lvlOverride w:ilvl="7"/>
    <w:lvlOverride w:ilvl="8"/>
  </w:num>
  <w:num w:numId="73">
    <w:abstractNumId w:val="11"/>
  </w:num>
  <w:num w:numId="74">
    <w:abstractNumId w:val="35"/>
  </w:num>
  <w:num w:numId="75">
    <w:abstractNumId w:val="66"/>
  </w:num>
  <w:num w:numId="76">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1C36"/>
    <w:rsid w:val="00003464"/>
    <w:rsid w:val="00004369"/>
    <w:rsid w:val="00006C8A"/>
    <w:rsid w:val="00006D93"/>
    <w:rsid w:val="00010BA4"/>
    <w:rsid w:val="0001174D"/>
    <w:rsid w:val="0001362F"/>
    <w:rsid w:val="00014FE6"/>
    <w:rsid w:val="0001530D"/>
    <w:rsid w:val="00015CBF"/>
    <w:rsid w:val="00016444"/>
    <w:rsid w:val="00016BF9"/>
    <w:rsid w:val="00020EA8"/>
    <w:rsid w:val="00023697"/>
    <w:rsid w:val="00023EA3"/>
    <w:rsid w:val="000251C4"/>
    <w:rsid w:val="00025857"/>
    <w:rsid w:val="00025862"/>
    <w:rsid w:val="000269F9"/>
    <w:rsid w:val="000311FB"/>
    <w:rsid w:val="00031D82"/>
    <w:rsid w:val="0003223B"/>
    <w:rsid w:val="00033CDB"/>
    <w:rsid w:val="0003738B"/>
    <w:rsid w:val="00037C0F"/>
    <w:rsid w:val="00037D58"/>
    <w:rsid w:val="00041E60"/>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C04"/>
    <w:rsid w:val="00061152"/>
    <w:rsid w:val="00062C7F"/>
    <w:rsid w:val="00066525"/>
    <w:rsid w:val="000719C2"/>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159"/>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7A1"/>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5095"/>
    <w:rsid w:val="00156D5D"/>
    <w:rsid w:val="001579B2"/>
    <w:rsid w:val="00162462"/>
    <w:rsid w:val="001627AA"/>
    <w:rsid w:val="001629E5"/>
    <w:rsid w:val="00162A66"/>
    <w:rsid w:val="00162DC5"/>
    <w:rsid w:val="001632A6"/>
    <w:rsid w:val="00163AE2"/>
    <w:rsid w:val="00172B4F"/>
    <w:rsid w:val="00174143"/>
    <w:rsid w:val="00175D8D"/>
    <w:rsid w:val="0018054C"/>
    <w:rsid w:val="001806FE"/>
    <w:rsid w:val="00184FB6"/>
    <w:rsid w:val="0019071F"/>
    <w:rsid w:val="00190BFA"/>
    <w:rsid w:val="001935A2"/>
    <w:rsid w:val="00194846"/>
    <w:rsid w:val="001A178F"/>
    <w:rsid w:val="001A1F6B"/>
    <w:rsid w:val="001A430B"/>
    <w:rsid w:val="001B1206"/>
    <w:rsid w:val="001B368F"/>
    <w:rsid w:val="001B3A8F"/>
    <w:rsid w:val="001B3F01"/>
    <w:rsid w:val="001B3F03"/>
    <w:rsid w:val="001B4650"/>
    <w:rsid w:val="001B589B"/>
    <w:rsid w:val="001B605C"/>
    <w:rsid w:val="001B7133"/>
    <w:rsid w:val="001B7FD1"/>
    <w:rsid w:val="001C0BB1"/>
    <w:rsid w:val="001C0BE0"/>
    <w:rsid w:val="001D2B5F"/>
    <w:rsid w:val="001D30B7"/>
    <w:rsid w:val="001D3F01"/>
    <w:rsid w:val="001D4316"/>
    <w:rsid w:val="001D5243"/>
    <w:rsid w:val="001D59DF"/>
    <w:rsid w:val="001E0F40"/>
    <w:rsid w:val="001E15BD"/>
    <w:rsid w:val="001E24F0"/>
    <w:rsid w:val="001E40A1"/>
    <w:rsid w:val="001E6837"/>
    <w:rsid w:val="001F02CD"/>
    <w:rsid w:val="001F33A3"/>
    <w:rsid w:val="001F4335"/>
    <w:rsid w:val="001F5222"/>
    <w:rsid w:val="001F6BAA"/>
    <w:rsid w:val="001F6E12"/>
    <w:rsid w:val="00200FC4"/>
    <w:rsid w:val="002027B8"/>
    <w:rsid w:val="00205567"/>
    <w:rsid w:val="00206432"/>
    <w:rsid w:val="00206435"/>
    <w:rsid w:val="002103F7"/>
    <w:rsid w:val="00210C61"/>
    <w:rsid w:val="00212AB2"/>
    <w:rsid w:val="00213F69"/>
    <w:rsid w:val="002155E4"/>
    <w:rsid w:val="00215932"/>
    <w:rsid w:val="002171F9"/>
    <w:rsid w:val="002172B5"/>
    <w:rsid w:val="002201FF"/>
    <w:rsid w:val="00222576"/>
    <w:rsid w:val="002228EC"/>
    <w:rsid w:val="00223EA2"/>
    <w:rsid w:val="002241FC"/>
    <w:rsid w:val="00225B28"/>
    <w:rsid w:val="00225C50"/>
    <w:rsid w:val="002265D8"/>
    <w:rsid w:val="002309FE"/>
    <w:rsid w:val="00234676"/>
    <w:rsid w:val="00235F53"/>
    <w:rsid w:val="00236B3C"/>
    <w:rsid w:val="002401AE"/>
    <w:rsid w:val="002405AA"/>
    <w:rsid w:val="002445B2"/>
    <w:rsid w:val="00246DD5"/>
    <w:rsid w:val="00250068"/>
    <w:rsid w:val="00250BF6"/>
    <w:rsid w:val="002523E9"/>
    <w:rsid w:val="00252BB7"/>
    <w:rsid w:val="00253EA5"/>
    <w:rsid w:val="0025420F"/>
    <w:rsid w:val="00255F48"/>
    <w:rsid w:val="00256396"/>
    <w:rsid w:val="002572C8"/>
    <w:rsid w:val="002573AA"/>
    <w:rsid w:val="00257F4E"/>
    <w:rsid w:val="00263DBD"/>
    <w:rsid w:val="00264910"/>
    <w:rsid w:val="00267AC2"/>
    <w:rsid w:val="00270924"/>
    <w:rsid w:val="00270A66"/>
    <w:rsid w:val="0027588E"/>
    <w:rsid w:val="00277B94"/>
    <w:rsid w:val="00282567"/>
    <w:rsid w:val="00282970"/>
    <w:rsid w:val="00287EE9"/>
    <w:rsid w:val="00290261"/>
    <w:rsid w:val="0029099A"/>
    <w:rsid w:val="00290F01"/>
    <w:rsid w:val="002912AB"/>
    <w:rsid w:val="00295824"/>
    <w:rsid w:val="00297793"/>
    <w:rsid w:val="002A00BA"/>
    <w:rsid w:val="002A01A3"/>
    <w:rsid w:val="002A0E27"/>
    <w:rsid w:val="002A161B"/>
    <w:rsid w:val="002A239B"/>
    <w:rsid w:val="002A5F06"/>
    <w:rsid w:val="002A7034"/>
    <w:rsid w:val="002A7689"/>
    <w:rsid w:val="002B065D"/>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1D1B"/>
    <w:rsid w:val="002E2743"/>
    <w:rsid w:val="002E541E"/>
    <w:rsid w:val="002E5DDA"/>
    <w:rsid w:val="002E63AE"/>
    <w:rsid w:val="002E67F1"/>
    <w:rsid w:val="002F1EEB"/>
    <w:rsid w:val="002F22AD"/>
    <w:rsid w:val="002F4724"/>
    <w:rsid w:val="002F4CC8"/>
    <w:rsid w:val="002F5F8D"/>
    <w:rsid w:val="002F7334"/>
    <w:rsid w:val="0030077B"/>
    <w:rsid w:val="00304B56"/>
    <w:rsid w:val="003056C8"/>
    <w:rsid w:val="003062F4"/>
    <w:rsid w:val="003104FF"/>
    <w:rsid w:val="00310A70"/>
    <w:rsid w:val="00310D1D"/>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5AD6"/>
    <w:rsid w:val="003460DE"/>
    <w:rsid w:val="0034683F"/>
    <w:rsid w:val="003538F3"/>
    <w:rsid w:val="0035390B"/>
    <w:rsid w:val="00354D65"/>
    <w:rsid w:val="003557D2"/>
    <w:rsid w:val="00355BE6"/>
    <w:rsid w:val="00356FC1"/>
    <w:rsid w:val="00357DA8"/>
    <w:rsid w:val="003628F7"/>
    <w:rsid w:val="00366578"/>
    <w:rsid w:val="00367728"/>
    <w:rsid w:val="00367C90"/>
    <w:rsid w:val="00373344"/>
    <w:rsid w:val="003771D7"/>
    <w:rsid w:val="00381B00"/>
    <w:rsid w:val="003832F5"/>
    <w:rsid w:val="0038337B"/>
    <w:rsid w:val="00384389"/>
    <w:rsid w:val="00384820"/>
    <w:rsid w:val="00385889"/>
    <w:rsid w:val="00385BBC"/>
    <w:rsid w:val="003876CD"/>
    <w:rsid w:val="00387DB8"/>
    <w:rsid w:val="003948B1"/>
    <w:rsid w:val="00394BFA"/>
    <w:rsid w:val="00395229"/>
    <w:rsid w:val="00395458"/>
    <w:rsid w:val="003957B5"/>
    <w:rsid w:val="0039682D"/>
    <w:rsid w:val="00396B1A"/>
    <w:rsid w:val="003978B9"/>
    <w:rsid w:val="003A22EB"/>
    <w:rsid w:val="003A2567"/>
    <w:rsid w:val="003A3BF2"/>
    <w:rsid w:val="003A44F2"/>
    <w:rsid w:val="003A5BF4"/>
    <w:rsid w:val="003A650F"/>
    <w:rsid w:val="003A6FC6"/>
    <w:rsid w:val="003A7A50"/>
    <w:rsid w:val="003B07DA"/>
    <w:rsid w:val="003B1341"/>
    <w:rsid w:val="003B18CD"/>
    <w:rsid w:val="003B3779"/>
    <w:rsid w:val="003B6359"/>
    <w:rsid w:val="003B63EB"/>
    <w:rsid w:val="003C1FB1"/>
    <w:rsid w:val="003C2C12"/>
    <w:rsid w:val="003C3760"/>
    <w:rsid w:val="003C680F"/>
    <w:rsid w:val="003C71AD"/>
    <w:rsid w:val="003C7C14"/>
    <w:rsid w:val="003D09E3"/>
    <w:rsid w:val="003D2D25"/>
    <w:rsid w:val="003D32DB"/>
    <w:rsid w:val="003E0069"/>
    <w:rsid w:val="003F01E9"/>
    <w:rsid w:val="003F0BD2"/>
    <w:rsid w:val="003F3044"/>
    <w:rsid w:val="003F3518"/>
    <w:rsid w:val="003F3928"/>
    <w:rsid w:val="003F6BA2"/>
    <w:rsid w:val="003F6BA6"/>
    <w:rsid w:val="00400582"/>
    <w:rsid w:val="00401B60"/>
    <w:rsid w:val="004028BB"/>
    <w:rsid w:val="00403193"/>
    <w:rsid w:val="00404700"/>
    <w:rsid w:val="00404788"/>
    <w:rsid w:val="00407B93"/>
    <w:rsid w:val="00411AEA"/>
    <w:rsid w:val="00412929"/>
    <w:rsid w:val="004177A7"/>
    <w:rsid w:val="00421549"/>
    <w:rsid w:val="004222AC"/>
    <w:rsid w:val="0042350C"/>
    <w:rsid w:val="004254A8"/>
    <w:rsid w:val="0042578C"/>
    <w:rsid w:val="00425A38"/>
    <w:rsid w:val="004305C6"/>
    <w:rsid w:val="004309A2"/>
    <w:rsid w:val="00433F99"/>
    <w:rsid w:val="004352CF"/>
    <w:rsid w:val="0043687E"/>
    <w:rsid w:val="00436A02"/>
    <w:rsid w:val="00436B41"/>
    <w:rsid w:val="00440B40"/>
    <w:rsid w:val="00441F0C"/>
    <w:rsid w:val="00442F19"/>
    <w:rsid w:val="004431D4"/>
    <w:rsid w:val="004433A5"/>
    <w:rsid w:val="00445492"/>
    <w:rsid w:val="004467B1"/>
    <w:rsid w:val="00446ABD"/>
    <w:rsid w:val="00447C28"/>
    <w:rsid w:val="00454A3D"/>
    <w:rsid w:val="00454BAD"/>
    <w:rsid w:val="004551ED"/>
    <w:rsid w:val="00460259"/>
    <w:rsid w:val="00460C1E"/>
    <w:rsid w:val="00470EB7"/>
    <w:rsid w:val="00471132"/>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A7BDF"/>
    <w:rsid w:val="004B0660"/>
    <w:rsid w:val="004B42E3"/>
    <w:rsid w:val="004B5F74"/>
    <w:rsid w:val="004B6348"/>
    <w:rsid w:val="004B7D0E"/>
    <w:rsid w:val="004C0353"/>
    <w:rsid w:val="004C0BA3"/>
    <w:rsid w:val="004C475D"/>
    <w:rsid w:val="004C5D24"/>
    <w:rsid w:val="004D004A"/>
    <w:rsid w:val="004D1857"/>
    <w:rsid w:val="004D19D2"/>
    <w:rsid w:val="004D1B3A"/>
    <w:rsid w:val="004D2ADE"/>
    <w:rsid w:val="004D3CC6"/>
    <w:rsid w:val="004D5632"/>
    <w:rsid w:val="004D5A67"/>
    <w:rsid w:val="004D72F5"/>
    <w:rsid w:val="004D7550"/>
    <w:rsid w:val="004E0213"/>
    <w:rsid w:val="004E4222"/>
    <w:rsid w:val="004E500B"/>
    <w:rsid w:val="004F0310"/>
    <w:rsid w:val="004F1E7E"/>
    <w:rsid w:val="004F2371"/>
    <w:rsid w:val="004F28F3"/>
    <w:rsid w:val="004F34B6"/>
    <w:rsid w:val="004F3C89"/>
    <w:rsid w:val="004F60A9"/>
    <w:rsid w:val="00501749"/>
    <w:rsid w:val="00502896"/>
    <w:rsid w:val="00507BE2"/>
    <w:rsid w:val="00514D61"/>
    <w:rsid w:val="00515D0A"/>
    <w:rsid w:val="005167AE"/>
    <w:rsid w:val="00520C13"/>
    <w:rsid w:val="005215A4"/>
    <w:rsid w:val="005215D5"/>
    <w:rsid w:val="00522A14"/>
    <w:rsid w:val="00522C5B"/>
    <w:rsid w:val="0052672E"/>
    <w:rsid w:val="0052748B"/>
    <w:rsid w:val="005306C8"/>
    <w:rsid w:val="0053476D"/>
    <w:rsid w:val="00536CBA"/>
    <w:rsid w:val="00536D28"/>
    <w:rsid w:val="00537A7D"/>
    <w:rsid w:val="005529A3"/>
    <w:rsid w:val="00552EDA"/>
    <w:rsid w:val="00554829"/>
    <w:rsid w:val="00555168"/>
    <w:rsid w:val="00555449"/>
    <w:rsid w:val="00561D2D"/>
    <w:rsid w:val="00563265"/>
    <w:rsid w:val="0056453F"/>
    <w:rsid w:val="00565213"/>
    <w:rsid w:val="00571C8C"/>
    <w:rsid w:val="00571D62"/>
    <w:rsid w:val="005726C0"/>
    <w:rsid w:val="00572DC8"/>
    <w:rsid w:val="005750A9"/>
    <w:rsid w:val="00575AB2"/>
    <w:rsid w:val="00576B94"/>
    <w:rsid w:val="005835D2"/>
    <w:rsid w:val="00586101"/>
    <w:rsid w:val="005867FB"/>
    <w:rsid w:val="005878AE"/>
    <w:rsid w:val="00587EAE"/>
    <w:rsid w:val="00590C53"/>
    <w:rsid w:val="00591028"/>
    <w:rsid w:val="00593A62"/>
    <w:rsid w:val="00593E9D"/>
    <w:rsid w:val="00597521"/>
    <w:rsid w:val="005A1934"/>
    <w:rsid w:val="005A2C29"/>
    <w:rsid w:val="005A512C"/>
    <w:rsid w:val="005A619A"/>
    <w:rsid w:val="005B0537"/>
    <w:rsid w:val="005B1809"/>
    <w:rsid w:val="005B4C83"/>
    <w:rsid w:val="005B7806"/>
    <w:rsid w:val="005C1777"/>
    <w:rsid w:val="005C187B"/>
    <w:rsid w:val="005C3CC7"/>
    <w:rsid w:val="005C4C54"/>
    <w:rsid w:val="005C4FE4"/>
    <w:rsid w:val="005C73A3"/>
    <w:rsid w:val="005C7D06"/>
    <w:rsid w:val="005E0A6E"/>
    <w:rsid w:val="005E0C72"/>
    <w:rsid w:val="005E1976"/>
    <w:rsid w:val="005E1A64"/>
    <w:rsid w:val="005E2728"/>
    <w:rsid w:val="005E3280"/>
    <w:rsid w:val="005E4B50"/>
    <w:rsid w:val="005E4E70"/>
    <w:rsid w:val="005E5741"/>
    <w:rsid w:val="005E63E4"/>
    <w:rsid w:val="005E6BD5"/>
    <w:rsid w:val="005E7F97"/>
    <w:rsid w:val="005F1BB7"/>
    <w:rsid w:val="005F2215"/>
    <w:rsid w:val="005F28BA"/>
    <w:rsid w:val="005F290F"/>
    <w:rsid w:val="005F345F"/>
    <w:rsid w:val="005F3A8F"/>
    <w:rsid w:val="005F40DD"/>
    <w:rsid w:val="005F4AA9"/>
    <w:rsid w:val="005F4D7F"/>
    <w:rsid w:val="00600D41"/>
    <w:rsid w:val="00601C7C"/>
    <w:rsid w:val="00601E4A"/>
    <w:rsid w:val="00605FE3"/>
    <w:rsid w:val="00606D3B"/>
    <w:rsid w:val="0061101A"/>
    <w:rsid w:val="0061261A"/>
    <w:rsid w:val="00612CAF"/>
    <w:rsid w:val="00617048"/>
    <w:rsid w:val="0063117A"/>
    <w:rsid w:val="00633619"/>
    <w:rsid w:val="00633ADF"/>
    <w:rsid w:val="0063413E"/>
    <w:rsid w:val="00634811"/>
    <w:rsid w:val="006348AA"/>
    <w:rsid w:val="00635344"/>
    <w:rsid w:val="006369FB"/>
    <w:rsid w:val="0063717D"/>
    <w:rsid w:val="00641FC0"/>
    <w:rsid w:val="0064405D"/>
    <w:rsid w:val="006446D7"/>
    <w:rsid w:val="00644B53"/>
    <w:rsid w:val="00645C63"/>
    <w:rsid w:val="006466E0"/>
    <w:rsid w:val="00647807"/>
    <w:rsid w:val="0065005B"/>
    <w:rsid w:val="00650D38"/>
    <w:rsid w:val="00654826"/>
    <w:rsid w:val="006554A1"/>
    <w:rsid w:val="00657342"/>
    <w:rsid w:val="0065793C"/>
    <w:rsid w:val="006611BF"/>
    <w:rsid w:val="00661DBF"/>
    <w:rsid w:val="00662337"/>
    <w:rsid w:val="006628C5"/>
    <w:rsid w:val="0066309C"/>
    <w:rsid w:val="006644B7"/>
    <w:rsid w:val="006655FB"/>
    <w:rsid w:val="00666DB1"/>
    <w:rsid w:val="00667AC3"/>
    <w:rsid w:val="00667F80"/>
    <w:rsid w:val="006705DF"/>
    <w:rsid w:val="00670ACE"/>
    <w:rsid w:val="006717A9"/>
    <w:rsid w:val="00671FF5"/>
    <w:rsid w:val="00673640"/>
    <w:rsid w:val="00673CAB"/>
    <w:rsid w:val="0067495F"/>
    <w:rsid w:val="006749F1"/>
    <w:rsid w:val="00676882"/>
    <w:rsid w:val="00684016"/>
    <w:rsid w:val="0068637B"/>
    <w:rsid w:val="00686920"/>
    <w:rsid w:val="00687478"/>
    <w:rsid w:val="00687DD2"/>
    <w:rsid w:val="006946EC"/>
    <w:rsid w:val="0069525C"/>
    <w:rsid w:val="0069605E"/>
    <w:rsid w:val="006A1FD0"/>
    <w:rsid w:val="006A3F8E"/>
    <w:rsid w:val="006A66CC"/>
    <w:rsid w:val="006A6BA2"/>
    <w:rsid w:val="006B1DE1"/>
    <w:rsid w:val="006B224B"/>
    <w:rsid w:val="006B224E"/>
    <w:rsid w:val="006B2DAE"/>
    <w:rsid w:val="006B3C3B"/>
    <w:rsid w:val="006B4E40"/>
    <w:rsid w:val="006B723B"/>
    <w:rsid w:val="006B7E6E"/>
    <w:rsid w:val="006C15C1"/>
    <w:rsid w:val="006C335B"/>
    <w:rsid w:val="006C3E3E"/>
    <w:rsid w:val="006C5128"/>
    <w:rsid w:val="006C6BBF"/>
    <w:rsid w:val="006C7809"/>
    <w:rsid w:val="006D0C13"/>
    <w:rsid w:val="006D29C6"/>
    <w:rsid w:val="006D2B65"/>
    <w:rsid w:val="006D373B"/>
    <w:rsid w:val="006D3CB6"/>
    <w:rsid w:val="006D5856"/>
    <w:rsid w:val="006D5BC3"/>
    <w:rsid w:val="006D6B6D"/>
    <w:rsid w:val="006D6C62"/>
    <w:rsid w:val="006E027D"/>
    <w:rsid w:val="006E03C0"/>
    <w:rsid w:val="006E06C2"/>
    <w:rsid w:val="006E2E5F"/>
    <w:rsid w:val="006E31A6"/>
    <w:rsid w:val="006E3D18"/>
    <w:rsid w:val="006E5C91"/>
    <w:rsid w:val="006F0932"/>
    <w:rsid w:val="006F0B36"/>
    <w:rsid w:val="006F2B12"/>
    <w:rsid w:val="006F482F"/>
    <w:rsid w:val="006F5DC9"/>
    <w:rsid w:val="00700754"/>
    <w:rsid w:val="007009C1"/>
    <w:rsid w:val="00701CAB"/>
    <w:rsid w:val="00704A76"/>
    <w:rsid w:val="00705157"/>
    <w:rsid w:val="00705BFF"/>
    <w:rsid w:val="007066D9"/>
    <w:rsid w:val="007103EE"/>
    <w:rsid w:val="007133DE"/>
    <w:rsid w:val="007135A4"/>
    <w:rsid w:val="00713A9D"/>
    <w:rsid w:val="007155A8"/>
    <w:rsid w:val="00715C6C"/>
    <w:rsid w:val="007162EE"/>
    <w:rsid w:val="00716AC0"/>
    <w:rsid w:val="007179C9"/>
    <w:rsid w:val="007229D5"/>
    <w:rsid w:val="00723320"/>
    <w:rsid w:val="00726193"/>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65552"/>
    <w:rsid w:val="007671D6"/>
    <w:rsid w:val="00770437"/>
    <w:rsid w:val="00771339"/>
    <w:rsid w:val="00771B46"/>
    <w:rsid w:val="00771F91"/>
    <w:rsid w:val="007730E8"/>
    <w:rsid w:val="0077492D"/>
    <w:rsid w:val="00776D99"/>
    <w:rsid w:val="00780447"/>
    <w:rsid w:val="0078253E"/>
    <w:rsid w:val="0078301F"/>
    <w:rsid w:val="0078405F"/>
    <w:rsid w:val="00785E6C"/>
    <w:rsid w:val="007866B5"/>
    <w:rsid w:val="007877D6"/>
    <w:rsid w:val="00787AEB"/>
    <w:rsid w:val="00787E56"/>
    <w:rsid w:val="007932B4"/>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186A"/>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074F1"/>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085"/>
    <w:rsid w:val="008467A0"/>
    <w:rsid w:val="008472ED"/>
    <w:rsid w:val="008478D0"/>
    <w:rsid w:val="00851A02"/>
    <w:rsid w:val="0085329A"/>
    <w:rsid w:val="00855A76"/>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321D"/>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21B6"/>
    <w:rsid w:val="008D38F7"/>
    <w:rsid w:val="008D462E"/>
    <w:rsid w:val="008D5D5D"/>
    <w:rsid w:val="008D645A"/>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567D"/>
    <w:rsid w:val="008F6BA2"/>
    <w:rsid w:val="008F6CE4"/>
    <w:rsid w:val="00900729"/>
    <w:rsid w:val="00902233"/>
    <w:rsid w:val="00903344"/>
    <w:rsid w:val="009057BD"/>
    <w:rsid w:val="009062C0"/>
    <w:rsid w:val="00910671"/>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07FB"/>
    <w:rsid w:val="00942206"/>
    <w:rsid w:val="00947A31"/>
    <w:rsid w:val="00950717"/>
    <w:rsid w:val="009516D8"/>
    <w:rsid w:val="00952402"/>
    <w:rsid w:val="00953BFD"/>
    <w:rsid w:val="00954661"/>
    <w:rsid w:val="00957416"/>
    <w:rsid w:val="00957451"/>
    <w:rsid w:val="0096130E"/>
    <w:rsid w:val="00965698"/>
    <w:rsid w:val="00970654"/>
    <w:rsid w:val="00971BB4"/>
    <w:rsid w:val="0097374A"/>
    <w:rsid w:val="009740F0"/>
    <w:rsid w:val="00974AFB"/>
    <w:rsid w:val="00974F78"/>
    <w:rsid w:val="00981AE2"/>
    <w:rsid w:val="00982401"/>
    <w:rsid w:val="00982F94"/>
    <w:rsid w:val="009839C6"/>
    <w:rsid w:val="00984249"/>
    <w:rsid w:val="00991495"/>
    <w:rsid w:val="009A2A44"/>
    <w:rsid w:val="009A417D"/>
    <w:rsid w:val="009A4720"/>
    <w:rsid w:val="009A6879"/>
    <w:rsid w:val="009A6ACE"/>
    <w:rsid w:val="009A7C8B"/>
    <w:rsid w:val="009B5EAE"/>
    <w:rsid w:val="009C2A82"/>
    <w:rsid w:val="009C385B"/>
    <w:rsid w:val="009C7957"/>
    <w:rsid w:val="009D0E40"/>
    <w:rsid w:val="009D17C0"/>
    <w:rsid w:val="009D1D14"/>
    <w:rsid w:val="009D21C2"/>
    <w:rsid w:val="009D29C3"/>
    <w:rsid w:val="009D425F"/>
    <w:rsid w:val="009E1632"/>
    <w:rsid w:val="009E420B"/>
    <w:rsid w:val="009E44F3"/>
    <w:rsid w:val="009E4D7B"/>
    <w:rsid w:val="009E6F43"/>
    <w:rsid w:val="009F4D52"/>
    <w:rsid w:val="009F5145"/>
    <w:rsid w:val="009F6472"/>
    <w:rsid w:val="00A0369E"/>
    <w:rsid w:val="00A04EDD"/>
    <w:rsid w:val="00A05764"/>
    <w:rsid w:val="00A0615B"/>
    <w:rsid w:val="00A07D4D"/>
    <w:rsid w:val="00A109A0"/>
    <w:rsid w:val="00A12881"/>
    <w:rsid w:val="00A13056"/>
    <w:rsid w:val="00A146F2"/>
    <w:rsid w:val="00A146FE"/>
    <w:rsid w:val="00A16CF3"/>
    <w:rsid w:val="00A172D8"/>
    <w:rsid w:val="00A17C7B"/>
    <w:rsid w:val="00A2154D"/>
    <w:rsid w:val="00A2552A"/>
    <w:rsid w:val="00A27B23"/>
    <w:rsid w:val="00A30BA0"/>
    <w:rsid w:val="00A3283D"/>
    <w:rsid w:val="00A32C46"/>
    <w:rsid w:val="00A34D65"/>
    <w:rsid w:val="00A36918"/>
    <w:rsid w:val="00A3725F"/>
    <w:rsid w:val="00A37CBD"/>
    <w:rsid w:val="00A40D57"/>
    <w:rsid w:val="00A40F7F"/>
    <w:rsid w:val="00A43949"/>
    <w:rsid w:val="00A44083"/>
    <w:rsid w:val="00A470C1"/>
    <w:rsid w:val="00A52A1A"/>
    <w:rsid w:val="00A53ABF"/>
    <w:rsid w:val="00A53ADE"/>
    <w:rsid w:val="00A55629"/>
    <w:rsid w:val="00A559A8"/>
    <w:rsid w:val="00A55BCE"/>
    <w:rsid w:val="00A564BC"/>
    <w:rsid w:val="00A570F1"/>
    <w:rsid w:val="00A57B9B"/>
    <w:rsid w:val="00A57DF7"/>
    <w:rsid w:val="00A57FCB"/>
    <w:rsid w:val="00A60AA8"/>
    <w:rsid w:val="00A616CC"/>
    <w:rsid w:val="00A63B98"/>
    <w:rsid w:val="00A64A7A"/>
    <w:rsid w:val="00A65457"/>
    <w:rsid w:val="00A65C6D"/>
    <w:rsid w:val="00A65F43"/>
    <w:rsid w:val="00A66E16"/>
    <w:rsid w:val="00A6709C"/>
    <w:rsid w:val="00A7214E"/>
    <w:rsid w:val="00A721FC"/>
    <w:rsid w:val="00A7372E"/>
    <w:rsid w:val="00A75A03"/>
    <w:rsid w:val="00A7601F"/>
    <w:rsid w:val="00A7614A"/>
    <w:rsid w:val="00A77191"/>
    <w:rsid w:val="00A868E4"/>
    <w:rsid w:val="00A94D2E"/>
    <w:rsid w:val="00A970E6"/>
    <w:rsid w:val="00A97465"/>
    <w:rsid w:val="00AA3AD5"/>
    <w:rsid w:val="00AA430B"/>
    <w:rsid w:val="00AA48E5"/>
    <w:rsid w:val="00AA536D"/>
    <w:rsid w:val="00AA5DEF"/>
    <w:rsid w:val="00AB2E9C"/>
    <w:rsid w:val="00AB3135"/>
    <w:rsid w:val="00AB57E4"/>
    <w:rsid w:val="00AC29B9"/>
    <w:rsid w:val="00AC3455"/>
    <w:rsid w:val="00AC37F4"/>
    <w:rsid w:val="00AC3857"/>
    <w:rsid w:val="00AC55B3"/>
    <w:rsid w:val="00AC6271"/>
    <w:rsid w:val="00AC69CB"/>
    <w:rsid w:val="00AD0D41"/>
    <w:rsid w:val="00AD1163"/>
    <w:rsid w:val="00AD1279"/>
    <w:rsid w:val="00AD1525"/>
    <w:rsid w:val="00AD2F2C"/>
    <w:rsid w:val="00AD3202"/>
    <w:rsid w:val="00AD453C"/>
    <w:rsid w:val="00AD4BBA"/>
    <w:rsid w:val="00AD596F"/>
    <w:rsid w:val="00AE03B6"/>
    <w:rsid w:val="00AE0ED0"/>
    <w:rsid w:val="00AE1FB7"/>
    <w:rsid w:val="00AE3097"/>
    <w:rsid w:val="00AE7663"/>
    <w:rsid w:val="00AF306B"/>
    <w:rsid w:val="00AF5533"/>
    <w:rsid w:val="00AF5982"/>
    <w:rsid w:val="00AF5AA7"/>
    <w:rsid w:val="00AF5BCF"/>
    <w:rsid w:val="00AF6FC1"/>
    <w:rsid w:val="00B048F6"/>
    <w:rsid w:val="00B04E55"/>
    <w:rsid w:val="00B10293"/>
    <w:rsid w:val="00B12136"/>
    <w:rsid w:val="00B12D77"/>
    <w:rsid w:val="00B14F88"/>
    <w:rsid w:val="00B16275"/>
    <w:rsid w:val="00B172D3"/>
    <w:rsid w:val="00B17403"/>
    <w:rsid w:val="00B17EE8"/>
    <w:rsid w:val="00B2027E"/>
    <w:rsid w:val="00B22E2F"/>
    <w:rsid w:val="00B2596C"/>
    <w:rsid w:val="00B25D2F"/>
    <w:rsid w:val="00B2771B"/>
    <w:rsid w:val="00B30DE5"/>
    <w:rsid w:val="00B343AA"/>
    <w:rsid w:val="00B34ED9"/>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6BD2"/>
    <w:rsid w:val="00B57A1E"/>
    <w:rsid w:val="00B605BC"/>
    <w:rsid w:val="00B60F11"/>
    <w:rsid w:val="00B61BF0"/>
    <w:rsid w:val="00B6266D"/>
    <w:rsid w:val="00B64227"/>
    <w:rsid w:val="00B658B4"/>
    <w:rsid w:val="00B70EF4"/>
    <w:rsid w:val="00B75DB5"/>
    <w:rsid w:val="00B76225"/>
    <w:rsid w:val="00B7695A"/>
    <w:rsid w:val="00B76A01"/>
    <w:rsid w:val="00B77ACD"/>
    <w:rsid w:val="00B77EC8"/>
    <w:rsid w:val="00B81EFE"/>
    <w:rsid w:val="00B8396F"/>
    <w:rsid w:val="00B84620"/>
    <w:rsid w:val="00B860E0"/>
    <w:rsid w:val="00B86B6F"/>
    <w:rsid w:val="00B87097"/>
    <w:rsid w:val="00B903BD"/>
    <w:rsid w:val="00B91924"/>
    <w:rsid w:val="00B92F3E"/>
    <w:rsid w:val="00B930D2"/>
    <w:rsid w:val="00B955A6"/>
    <w:rsid w:val="00B962C5"/>
    <w:rsid w:val="00B96910"/>
    <w:rsid w:val="00BA079A"/>
    <w:rsid w:val="00BA2BBB"/>
    <w:rsid w:val="00BA2D5C"/>
    <w:rsid w:val="00BA44E8"/>
    <w:rsid w:val="00BA51D3"/>
    <w:rsid w:val="00BB0274"/>
    <w:rsid w:val="00BB0C12"/>
    <w:rsid w:val="00BB4F64"/>
    <w:rsid w:val="00BC0A8A"/>
    <w:rsid w:val="00BC0AE9"/>
    <w:rsid w:val="00BC0B28"/>
    <w:rsid w:val="00BC0C0A"/>
    <w:rsid w:val="00BC1A8E"/>
    <w:rsid w:val="00BC3C92"/>
    <w:rsid w:val="00BC57F8"/>
    <w:rsid w:val="00BD0807"/>
    <w:rsid w:val="00BD1678"/>
    <w:rsid w:val="00BD287A"/>
    <w:rsid w:val="00BD2BCB"/>
    <w:rsid w:val="00BD7914"/>
    <w:rsid w:val="00BE0793"/>
    <w:rsid w:val="00BE16A9"/>
    <w:rsid w:val="00BE5793"/>
    <w:rsid w:val="00BE77B4"/>
    <w:rsid w:val="00BF01CF"/>
    <w:rsid w:val="00BF046E"/>
    <w:rsid w:val="00BF12DF"/>
    <w:rsid w:val="00BF1C45"/>
    <w:rsid w:val="00BF1E8B"/>
    <w:rsid w:val="00BF239B"/>
    <w:rsid w:val="00BF23AE"/>
    <w:rsid w:val="00BF4E95"/>
    <w:rsid w:val="00BF5DA6"/>
    <w:rsid w:val="00BF70FE"/>
    <w:rsid w:val="00C03BAF"/>
    <w:rsid w:val="00C1126B"/>
    <w:rsid w:val="00C12454"/>
    <w:rsid w:val="00C139A5"/>
    <w:rsid w:val="00C14A32"/>
    <w:rsid w:val="00C1710D"/>
    <w:rsid w:val="00C17413"/>
    <w:rsid w:val="00C212B3"/>
    <w:rsid w:val="00C2307F"/>
    <w:rsid w:val="00C23326"/>
    <w:rsid w:val="00C260CA"/>
    <w:rsid w:val="00C3348A"/>
    <w:rsid w:val="00C354D2"/>
    <w:rsid w:val="00C36138"/>
    <w:rsid w:val="00C40136"/>
    <w:rsid w:val="00C42293"/>
    <w:rsid w:val="00C43964"/>
    <w:rsid w:val="00C46023"/>
    <w:rsid w:val="00C4647D"/>
    <w:rsid w:val="00C46FA0"/>
    <w:rsid w:val="00C47BCB"/>
    <w:rsid w:val="00C50034"/>
    <w:rsid w:val="00C518D4"/>
    <w:rsid w:val="00C52B16"/>
    <w:rsid w:val="00C54428"/>
    <w:rsid w:val="00C551D9"/>
    <w:rsid w:val="00C552FD"/>
    <w:rsid w:val="00C5595F"/>
    <w:rsid w:val="00C55F6D"/>
    <w:rsid w:val="00C56227"/>
    <w:rsid w:val="00C56981"/>
    <w:rsid w:val="00C56C59"/>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027B"/>
    <w:rsid w:val="00CA1D06"/>
    <w:rsid w:val="00CA1D7E"/>
    <w:rsid w:val="00CA1F7E"/>
    <w:rsid w:val="00CA223F"/>
    <w:rsid w:val="00CA5264"/>
    <w:rsid w:val="00CA54B3"/>
    <w:rsid w:val="00CA796D"/>
    <w:rsid w:val="00CC0A65"/>
    <w:rsid w:val="00CC59D2"/>
    <w:rsid w:val="00CD19FD"/>
    <w:rsid w:val="00CD4AD7"/>
    <w:rsid w:val="00CD61A8"/>
    <w:rsid w:val="00CD7E5A"/>
    <w:rsid w:val="00CE228A"/>
    <w:rsid w:val="00CE33C3"/>
    <w:rsid w:val="00CE3EBF"/>
    <w:rsid w:val="00CE4354"/>
    <w:rsid w:val="00CE5266"/>
    <w:rsid w:val="00CE52F5"/>
    <w:rsid w:val="00CE6BCF"/>
    <w:rsid w:val="00CE71D9"/>
    <w:rsid w:val="00CE7CFE"/>
    <w:rsid w:val="00CF37A3"/>
    <w:rsid w:val="00CF509A"/>
    <w:rsid w:val="00CF6531"/>
    <w:rsid w:val="00CF7DFE"/>
    <w:rsid w:val="00D0412E"/>
    <w:rsid w:val="00D05A3C"/>
    <w:rsid w:val="00D077F1"/>
    <w:rsid w:val="00D13B29"/>
    <w:rsid w:val="00D15543"/>
    <w:rsid w:val="00D16FA1"/>
    <w:rsid w:val="00D21AF6"/>
    <w:rsid w:val="00D21F84"/>
    <w:rsid w:val="00D2247E"/>
    <w:rsid w:val="00D24360"/>
    <w:rsid w:val="00D24914"/>
    <w:rsid w:val="00D26077"/>
    <w:rsid w:val="00D300EE"/>
    <w:rsid w:val="00D304DB"/>
    <w:rsid w:val="00D307AC"/>
    <w:rsid w:val="00D313F9"/>
    <w:rsid w:val="00D31685"/>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0D0"/>
    <w:rsid w:val="00D46389"/>
    <w:rsid w:val="00D524A4"/>
    <w:rsid w:val="00D60819"/>
    <w:rsid w:val="00D60EE3"/>
    <w:rsid w:val="00D63A64"/>
    <w:rsid w:val="00D64A85"/>
    <w:rsid w:val="00D66078"/>
    <w:rsid w:val="00D6608C"/>
    <w:rsid w:val="00D669B8"/>
    <w:rsid w:val="00D716C5"/>
    <w:rsid w:val="00D74DE1"/>
    <w:rsid w:val="00D757F7"/>
    <w:rsid w:val="00D76142"/>
    <w:rsid w:val="00D76284"/>
    <w:rsid w:val="00D77BCD"/>
    <w:rsid w:val="00D80AE5"/>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0812"/>
    <w:rsid w:val="00DC218A"/>
    <w:rsid w:val="00DC299D"/>
    <w:rsid w:val="00DC2BD0"/>
    <w:rsid w:val="00DC2FC9"/>
    <w:rsid w:val="00DC4496"/>
    <w:rsid w:val="00DC67B7"/>
    <w:rsid w:val="00DC6959"/>
    <w:rsid w:val="00DC717D"/>
    <w:rsid w:val="00DD2602"/>
    <w:rsid w:val="00DD27D5"/>
    <w:rsid w:val="00DD2F2D"/>
    <w:rsid w:val="00DD5BC4"/>
    <w:rsid w:val="00DD5BDB"/>
    <w:rsid w:val="00DD6E01"/>
    <w:rsid w:val="00DE0374"/>
    <w:rsid w:val="00DE1616"/>
    <w:rsid w:val="00DE2382"/>
    <w:rsid w:val="00DE2FF7"/>
    <w:rsid w:val="00DE5643"/>
    <w:rsid w:val="00DE6124"/>
    <w:rsid w:val="00DE6842"/>
    <w:rsid w:val="00DF04CA"/>
    <w:rsid w:val="00DF0BB0"/>
    <w:rsid w:val="00DF11D8"/>
    <w:rsid w:val="00DF2349"/>
    <w:rsid w:val="00DF5109"/>
    <w:rsid w:val="00E01C90"/>
    <w:rsid w:val="00E02694"/>
    <w:rsid w:val="00E027EB"/>
    <w:rsid w:val="00E02DC9"/>
    <w:rsid w:val="00E02E4F"/>
    <w:rsid w:val="00E070DE"/>
    <w:rsid w:val="00E079F4"/>
    <w:rsid w:val="00E1322C"/>
    <w:rsid w:val="00E1326B"/>
    <w:rsid w:val="00E16BA8"/>
    <w:rsid w:val="00E204A5"/>
    <w:rsid w:val="00E241B7"/>
    <w:rsid w:val="00E26944"/>
    <w:rsid w:val="00E42548"/>
    <w:rsid w:val="00E44574"/>
    <w:rsid w:val="00E45D2F"/>
    <w:rsid w:val="00E464E6"/>
    <w:rsid w:val="00E550D3"/>
    <w:rsid w:val="00E55A64"/>
    <w:rsid w:val="00E55B66"/>
    <w:rsid w:val="00E57288"/>
    <w:rsid w:val="00E629A3"/>
    <w:rsid w:val="00E65834"/>
    <w:rsid w:val="00E6744C"/>
    <w:rsid w:val="00E7099A"/>
    <w:rsid w:val="00E70D8C"/>
    <w:rsid w:val="00E72A1B"/>
    <w:rsid w:val="00E7381F"/>
    <w:rsid w:val="00E73A3F"/>
    <w:rsid w:val="00E74159"/>
    <w:rsid w:val="00E8371C"/>
    <w:rsid w:val="00E8675A"/>
    <w:rsid w:val="00E877DA"/>
    <w:rsid w:val="00E909AA"/>
    <w:rsid w:val="00E9618A"/>
    <w:rsid w:val="00E96C76"/>
    <w:rsid w:val="00E9739A"/>
    <w:rsid w:val="00E97BE8"/>
    <w:rsid w:val="00EA0240"/>
    <w:rsid w:val="00EA38B9"/>
    <w:rsid w:val="00EA3EEF"/>
    <w:rsid w:val="00EA4067"/>
    <w:rsid w:val="00EA4CFF"/>
    <w:rsid w:val="00EA5653"/>
    <w:rsid w:val="00EA66F1"/>
    <w:rsid w:val="00EA6AEB"/>
    <w:rsid w:val="00EA6E58"/>
    <w:rsid w:val="00EB12E4"/>
    <w:rsid w:val="00EB18E5"/>
    <w:rsid w:val="00EB41A4"/>
    <w:rsid w:val="00EB4FDB"/>
    <w:rsid w:val="00EB587F"/>
    <w:rsid w:val="00EC09FB"/>
    <w:rsid w:val="00EC0E92"/>
    <w:rsid w:val="00EC2C7D"/>
    <w:rsid w:val="00EC433F"/>
    <w:rsid w:val="00EC4930"/>
    <w:rsid w:val="00EC4A3C"/>
    <w:rsid w:val="00EC7E7E"/>
    <w:rsid w:val="00ED0556"/>
    <w:rsid w:val="00ED3225"/>
    <w:rsid w:val="00ED4D3E"/>
    <w:rsid w:val="00EE1EFA"/>
    <w:rsid w:val="00EE2044"/>
    <w:rsid w:val="00EE2E40"/>
    <w:rsid w:val="00EE4F61"/>
    <w:rsid w:val="00EE7171"/>
    <w:rsid w:val="00EE77C1"/>
    <w:rsid w:val="00EE7BB9"/>
    <w:rsid w:val="00EF28AF"/>
    <w:rsid w:val="00EF49E6"/>
    <w:rsid w:val="00EF5C1F"/>
    <w:rsid w:val="00EF6C1A"/>
    <w:rsid w:val="00F00D56"/>
    <w:rsid w:val="00F00FEE"/>
    <w:rsid w:val="00F0192D"/>
    <w:rsid w:val="00F02011"/>
    <w:rsid w:val="00F027EC"/>
    <w:rsid w:val="00F02DA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37B70"/>
    <w:rsid w:val="00F403CA"/>
    <w:rsid w:val="00F4156D"/>
    <w:rsid w:val="00F429CD"/>
    <w:rsid w:val="00F42CC8"/>
    <w:rsid w:val="00F42ED9"/>
    <w:rsid w:val="00F46609"/>
    <w:rsid w:val="00F50424"/>
    <w:rsid w:val="00F50CFE"/>
    <w:rsid w:val="00F50E86"/>
    <w:rsid w:val="00F51AB6"/>
    <w:rsid w:val="00F52C29"/>
    <w:rsid w:val="00F55F9B"/>
    <w:rsid w:val="00F5744C"/>
    <w:rsid w:val="00F57627"/>
    <w:rsid w:val="00F6101A"/>
    <w:rsid w:val="00F6680F"/>
    <w:rsid w:val="00F7543C"/>
    <w:rsid w:val="00F76A31"/>
    <w:rsid w:val="00F779C4"/>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3D62"/>
    <w:rsid w:val="00FD40E0"/>
    <w:rsid w:val="00FD4E14"/>
    <w:rsid w:val="00FD58D2"/>
    <w:rsid w:val="00FD698B"/>
    <w:rsid w:val="00FE51DE"/>
    <w:rsid w:val="00FE73AD"/>
    <w:rsid w:val="00FE7666"/>
    <w:rsid w:val="00FF4E67"/>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437EC2D1EB2993411A6C7506D389C1952DDEE5087FBFC9B7E7E31AC6310BE6DC2C9212E8A31256094D427DFEAC29U4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www.fondr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image" Target="media/image1.png"/><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login.consultant.ru/link/?req=doc&amp;base=RZR&amp;n=381471&amp;date=02.06.2021" TargetMode="External"/><Relationship Id="rId14" Type="http://schemas.openxmlformats.org/officeDocument/2006/relationships/oleObject" Target="embeddings/oleObject4.bin"/><Relationship Id="rId22" Type="http://schemas.openxmlformats.org/officeDocument/2006/relationships/hyperlink" Target="https://login.consultant.ru/link/?req=doc&amp;base=RZR&amp;n=355662&amp;date=19.11.202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F00C7"/>
    <w:rsid w:val="005F7585"/>
    <w:rsid w:val="006D3187"/>
    <w:rsid w:val="006E53CD"/>
    <w:rsid w:val="00752454"/>
    <w:rsid w:val="007746DF"/>
    <w:rsid w:val="00784B59"/>
    <w:rsid w:val="0078687E"/>
    <w:rsid w:val="007B1ACC"/>
    <w:rsid w:val="007C43A0"/>
    <w:rsid w:val="00877547"/>
    <w:rsid w:val="008A306F"/>
    <w:rsid w:val="008F7970"/>
    <w:rsid w:val="0091636E"/>
    <w:rsid w:val="00937F9E"/>
    <w:rsid w:val="00954D09"/>
    <w:rsid w:val="00961980"/>
    <w:rsid w:val="00A91EEA"/>
    <w:rsid w:val="00AA3EEF"/>
    <w:rsid w:val="00AD1F0D"/>
    <w:rsid w:val="00AD6D71"/>
    <w:rsid w:val="00B5062C"/>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318C5"/>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0A5E-B76E-4531-BCB7-12B57962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137</Pages>
  <Words>58154</Words>
  <Characters>331483</Characters>
  <Application>Microsoft Office Word</Application>
  <DocSecurity>0</DocSecurity>
  <Lines>2762</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днс</cp:lastModifiedBy>
  <cp:revision>221</cp:revision>
  <cp:lastPrinted>2021-11-18T08:12:00Z</cp:lastPrinted>
  <dcterms:created xsi:type="dcterms:W3CDTF">2022-03-05T08:08:00Z</dcterms:created>
  <dcterms:modified xsi:type="dcterms:W3CDTF">2022-07-26T10:33:00Z</dcterms:modified>
</cp:coreProperties>
</file>