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4679" w14:textId="77777777" w:rsidR="008074F1" w:rsidRPr="00763788" w:rsidRDefault="008074F1" w:rsidP="00307B72">
      <w:pPr>
        <w:keepNext/>
        <w:keepLines/>
        <w:outlineLvl w:val="2"/>
      </w:pPr>
      <w:bookmarkStart w:id="0" w:name="_Hlk40431418"/>
      <w:bookmarkStart w:id="1" w:name="_GoBack"/>
    </w:p>
    <w:p w14:paraId="406639AD" w14:textId="78A4B739" w:rsidR="00AD1163" w:rsidRPr="00763788" w:rsidRDefault="00307B72" w:rsidP="00307B72">
      <w:pPr>
        <w:keepNext/>
        <w:keepLines/>
        <w:jc w:val="center"/>
        <w:outlineLvl w:val="2"/>
        <w:rPr>
          <w:b/>
        </w:rPr>
      </w:pPr>
      <w:r w:rsidRPr="00763788">
        <w:rPr>
          <w:b/>
        </w:rPr>
        <w:t>РЕСПУБЛИКАНСКИЙ ФОНД – МКК ХАКАСИИ</w:t>
      </w:r>
    </w:p>
    <w:bookmarkEnd w:id="0"/>
    <w:p w14:paraId="32332923" w14:textId="77777777" w:rsidR="009740F0" w:rsidRPr="00763788" w:rsidRDefault="009740F0" w:rsidP="00D46389">
      <w:pPr>
        <w:pStyle w:val="a5"/>
        <w:shd w:val="clear" w:color="auto" w:fill="FFFFFF"/>
        <w:ind w:left="4678" w:hanging="425"/>
        <w:rPr>
          <w:b w:val="0"/>
          <w:sz w:val="24"/>
          <w:szCs w:val="24"/>
        </w:rPr>
      </w:pPr>
    </w:p>
    <w:p w14:paraId="79C1EFB8" w14:textId="77777777" w:rsidR="00307B72" w:rsidRPr="00763788" w:rsidRDefault="00307B72" w:rsidP="00307B72">
      <w:pPr>
        <w:spacing w:line="276" w:lineRule="auto"/>
        <w:ind w:left="5529"/>
        <w:rPr>
          <w:rFonts w:eastAsia="Calibri"/>
          <w:bCs/>
          <w:sz w:val="20"/>
          <w:szCs w:val="20"/>
          <w:lang w:eastAsia="en-US"/>
        </w:rPr>
      </w:pPr>
    </w:p>
    <w:p w14:paraId="362A8611" w14:textId="3564DEBE" w:rsidR="00307B72" w:rsidRPr="00763788" w:rsidRDefault="00307B72" w:rsidP="00307B72">
      <w:pPr>
        <w:spacing w:line="276" w:lineRule="auto"/>
        <w:ind w:left="5529"/>
        <w:rPr>
          <w:rFonts w:eastAsia="Calibri"/>
          <w:bCs/>
          <w:sz w:val="20"/>
          <w:szCs w:val="20"/>
          <w:lang w:eastAsia="en-US"/>
        </w:rPr>
      </w:pPr>
      <w:r w:rsidRPr="00763788">
        <w:rPr>
          <w:rFonts w:eastAsia="Calibri"/>
          <w:bCs/>
          <w:sz w:val="20"/>
          <w:szCs w:val="20"/>
          <w:lang w:eastAsia="en-US"/>
        </w:rPr>
        <w:t>Приложение №1</w:t>
      </w:r>
    </w:p>
    <w:p w14:paraId="1865FFDD" w14:textId="77777777" w:rsidR="00307B72" w:rsidRPr="00763788" w:rsidRDefault="00307B72" w:rsidP="00307B72">
      <w:pPr>
        <w:spacing w:line="276" w:lineRule="auto"/>
        <w:ind w:left="5529"/>
        <w:rPr>
          <w:rFonts w:eastAsia="Calibri"/>
          <w:bCs/>
          <w:sz w:val="20"/>
          <w:szCs w:val="20"/>
          <w:lang w:eastAsia="en-US"/>
        </w:rPr>
      </w:pPr>
      <w:r w:rsidRPr="00763788">
        <w:rPr>
          <w:rFonts w:eastAsia="Calibri"/>
          <w:bCs/>
          <w:sz w:val="20"/>
          <w:szCs w:val="20"/>
          <w:lang w:eastAsia="en-US"/>
        </w:rPr>
        <w:t>К протоколу Правления Республиканского фонда – МКК Хакасии № 8 от 31.01.2023 г.</w:t>
      </w:r>
    </w:p>
    <w:p w14:paraId="1C1571EB" w14:textId="77777777" w:rsidR="00307B72" w:rsidRPr="00763788" w:rsidRDefault="00307B72" w:rsidP="00307B72">
      <w:pPr>
        <w:spacing w:line="276" w:lineRule="auto"/>
        <w:ind w:left="5529"/>
        <w:rPr>
          <w:rFonts w:eastAsia="Calibri"/>
          <w:bCs/>
          <w:szCs w:val="20"/>
          <w:lang w:eastAsia="en-US"/>
        </w:rPr>
      </w:pPr>
    </w:p>
    <w:p w14:paraId="7DBFF36C" w14:textId="77777777" w:rsidR="00307B72" w:rsidRPr="00763788" w:rsidRDefault="00307B72" w:rsidP="00307B72">
      <w:pPr>
        <w:spacing w:line="276" w:lineRule="auto"/>
        <w:ind w:left="5529"/>
        <w:rPr>
          <w:rFonts w:eastAsia="Calibri"/>
          <w:bCs/>
          <w:szCs w:val="20"/>
          <w:lang w:eastAsia="en-US"/>
        </w:rPr>
      </w:pPr>
      <w:r w:rsidRPr="00763788">
        <w:rPr>
          <w:rFonts w:eastAsia="Calibri"/>
          <w:bCs/>
          <w:szCs w:val="20"/>
          <w:lang w:eastAsia="en-US"/>
        </w:rPr>
        <w:t>Утверждено</w:t>
      </w:r>
    </w:p>
    <w:p w14:paraId="47EA7922" w14:textId="77777777" w:rsidR="00307B72" w:rsidRPr="00763788" w:rsidRDefault="00307B72" w:rsidP="00307B72">
      <w:pPr>
        <w:spacing w:line="276" w:lineRule="auto"/>
        <w:ind w:left="5529"/>
        <w:rPr>
          <w:rFonts w:eastAsia="Calibri"/>
          <w:bCs/>
          <w:szCs w:val="20"/>
          <w:lang w:eastAsia="en-US"/>
        </w:rPr>
      </w:pPr>
      <w:r w:rsidRPr="00763788">
        <w:rPr>
          <w:rFonts w:eastAsia="Calibri"/>
          <w:bCs/>
          <w:szCs w:val="20"/>
          <w:lang w:eastAsia="en-US"/>
        </w:rPr>
        <w:t>Протоколом Правления</w:t>
      </w:r>
    </w:p>
    <w:p w14:paraId="0935F3C8" w14:textId="77777777" w:rsidR="00307B72" w:rsidRPr="00763788" w:rsidRDefault="00307B72" w:rsidP="00307B72">
      <w:pPr>
        <w:spacing w:line="276" w:lineRule="auto"/>
        <w:ind w:left="5529"/>
        <w:rPr>
          <w:rFonts w:eastAsia="Calibri"/>
          <w:bCs/>
          <w:sz w:val="32"/>
          <w:lang w:eastAsia="en-US"/>
        </w:rPr>
      </w:pPr>
      <w:r w:rsidRPr="00763788">
        <w:rPr>
          <w:rFonts w:eastAsia="Calibri"/>
          <w:bCs/>
          <w:szCs w:val="20"/>
          <w:lang w:eastAsia="en-US"/>
        </w:rPr>
        <w:t>Республиканский фонд – МКК Хакасии</w:t>
      </w:r>
    </w:p>
    <w:p w14:paraId="75D5FEBE" w14:textId="50C7C103" w:rsidR="00307B72" w:rsidRPr="00763788" w:rsidRDefault="00307B72" w:rsidP="00307B72">
      <w:pPr>
        <w:keepNext/>
        <w:keepLines/>
        <w:ind w:left="5529"/>
        <w:outlineLvl w:val="2"/>
      </w:pPr>
      <w:r w:rsidRPr="00763788">
        <w:t>№ 8 от 31.01.2023 г.</w:t>
      </w:r>
    </w:p>
    <w:p w14:paraId="1A44808F" w14:textId="7C041063" w:rsidR="00763788" w:rsidRPr="00763788" w:rsidRDefault="00763788" w:rsidP="00307B72">
      <w:pPr>
        <w:keepNext/>
        <w:keepLines/>
        <w:ind w:left="5529"/>
        <w:outlineLvl w:val="2"/>
      </w:pPr>
    </w:p>
    <w:p w14:paraId="42F59DED" w14:textId="4327D3BC" w:rsidR="00763788" w:rsidRPr="00763788" w:rsidRDefault="00763788" w:rsidP="00307B72">
      <w:pPr>
        <w:keepNext/>
        <w:keepLines/>
        <w:ind w:left="5529"/>
        <w:outlineLvl w:val="2"/>
      </w:pPr>
      <w:r w:rsidRPr="00763788">
        <w:t>Вступает в силу с 01.02.2023 г.</w:t>
      </w:r>
    </w:p>
    <w:p w14:paraId="6FBE0126" w14:textId="53BD4E81" w:rsidR="009740F0" w:rsidRPr="00763788" w:rsidRDefault="009740F0" w:rsidP="00CE6BCF">
      <w:pPr>
        <w:pStyle w:val="ConsPlusTitle"/>
        <w:widowControl/>
        <w:jc w:val="center"/>
        <w:rPr>
          <w:b w:val="0"/>
        </w:rPr>
      </w:pPr>
    </w:p>
    <w:p w14:paraId="2079A034" w14:textId="7503AF99" w:rsidR="007627C2" w:rsidRPr="00763788" w:rsidRDefault="007627C2" w:rsidP="00CE6BCF">
      <w:pPr>
        <w:pStyle w:val="ConsPlusTitle"/>
        <w:widowControl/>
        <w:jc w:val="center"/>
        <w:rPr>
          <w:b w:val="0"/>
        </w:rPr>
      </w:pPr>
    </w:p>
    <w:p w14:paraId="29747014" w14:textId="72FC6D87" w:rsidR="007627C2" w:rsidRPr="00763788" w:rsidRDefault="007627C2" w:rsidP="00CE6BCF">
      <w:pPr>
        <w:pStyle w:val="ConsPlusTitle"/>
        <w:widowControl/>
        <w:jc w:val="center"/>
        <w:rPr>
          <w:b w:val="0"/>
        </w:rPr>
      </w:pPr>
    </w:p>
    <w:p w14:paraId="5902D212" w14:textId="5C41EA75" w:rsidR="007627C2" w:rsidRPr="00763788" w:rsidRDefault="007627C2" w:rsidP="00CE6BCF">
      <w:pPr>
        <w:pStyle w:val="ConsPlusTitle"/>
        <w:widowControl/>
        <w:jc w:val="center"/>
        <w:rPr>
          <w:b w:val="0"/>
        </w:rPr>
      </w:pPr>
    </w:p>
    <w:p w14:paraId="67CC7640" w14:textId="29E156BC" w:rsidR="007627C2" w:rsidRPr="00763788" w:rsidRDefault="007627C2" w:rsidP="00CE6BCF">
      <w:pPr>
        <w:pStyle w:val="ConsPlusTitle"/>
        <w:widowControl/>
        <w:jc w:val="center"/>
        <w:rPr>
          <w:b w:val="0"/>
        </w:rPr>
      </w:pPr>
    </w:p>
    <w:p w14:paraId="44C929D6" w14:textId="7456D1C7" w:rsidR="007627C2" w:rsidRPr="00763788" w:rsidRDefault="007627C2" w:rsidP="00CE6BCF">
      <w:pPr>
        <w:pStyle w:val="ConsPlusTitle"/>
        <w:widowControl/>
        <w:jc w:val="center"/>
        <w:rPr>
          <w:b w:val="0"/>
        </w:rPr>
      </w:pPr>
    </w:p>
    <w:p w14:paraId="41BAB3BB" w14:textId="328DF144" w:rsidR="007627C2" w:rsidRPr="00763788" w:rsidRDefault="007627C2" w:rsidP="00CE6BCF">
      <w:pPr>
        <w:pStyle w:val="ConsPlusTitle"/>
        <w:widowControl/>
        <w:jc w:val="center"/>
        <w:rPr>
          <w:b w:val="0"/>
        </w:rPr>
      </w:pPr>
    </w:p>
    <w:p w14:paraId="0A6D7980" w14:textId="24DAD508" w:rsidR="007627C2" w:rsidRPr="00763788" w:rsidRDefault="007627C2" w:rsidP="00CE6BCF">
      <w:pPr>
        <w:pStyle w:val="ConsPlusTitle"/>
        <w:widowControl/>
        <w:jc w:val="center"/>
        <w:rPr>
          <w:b w:val="0"/>
        </w:rPr>
      </w:pPr>
    </w:p>
    <w:p w14:paraId="269D473D" w14:textId="5108B1A5" w:rsidR="007627C2" w:rsidRPr="00763788" w:rsidRDefault="007627C2" w:rsidP="00CE6BCF">
      <w:pPr>
        <w:pStyle w:val="ConsPlusTitle"/>
        <w:widowControl/>
        <w:jc w:val="center"/>
        <w:rPr>
          <w:b w:val="0"/>
        </w:rPr>
      </w:pPr>
    </w:p>
    <w:p w14:paraId="5593D863" w14:textId="77777777" w:rsidR="0011308E" w:rsidRPr="00763788" w:rsidRDefault="0011308E" w:rsidP="00CE6BCF">
      <w:pPr>
        <w:pStyle w:val="ConsPlusTitle"/>
        <w:widowControl/>
        <w:jc w:val="center"/>
        <w:rPr>
          <w:b w:val="0"/>
        </w:rPr>
      </w:pPr>
    </w:p>
    <w:p w14:paraId="18FA0C79" w14:textId="4BBD4B82" w:rsidR="007627C2" w:rsidRPr="00763788" w:rsidRDefault="007627C2" w:rsidP="00CE6BCF">
      <w:pPr>
        <w:pStyle w:val="ConsPlusTitle"/>
        <w:widowControl/>
        <w:jc w:val="center"/>
        <w:rPr>
          <w:b w:val="0"/>
        </w:rPr>
      </w:pPr>
    </w:p>
    <w:p w14:paraId="380693FE" w14:textId="6F6841F9" w:rsidR="007627C2" w:rsidRPr="00763788" w:rsidRDefault="007627C2" w:rsidP="00CE6BCF">
      <w:pPr>
        <w:pStyle w:val="ConsPlusTitle"/>
        <w:widowControl/>
        <w:jc w:val="center"/>
        <w:rPr>
          <w:b w:val="0"/>
        </w:rPr>
      </w:pPr>
    </w:p>
    <w:p w14:paraId="0DB7F156" w14:textId="77777777" w:rsidR="007627C2" w:rsidRPr="00763788" w:rsidRDefault="007627C2" w:rsidP="00CE6BCF">
      <w:pPr>
        <w:pStyle w:val="ConsPlusTitle"/>
        <w:widowControl/>
        <w:jc w:val="center"/>
        <w:rPr>
          <w:b w:val="0"/>
        </w:rPr>
      </w:pPr>
    </w:p>
    <w:p w14:paraId="673EFC0C" w14:textId="77777777" w:rsidR="009740F0" w:rsidRPr="00763788" w:rsidRDefault="009740F0" w:rsidP="007D3541">
      <w:pPr>
        <w:pStyle w:val="ConsPlusTitle"/>
        <w:widowControl/>
        <w:jc w:val="center"/>
      </w:pPr>
      <w:r w:rsidRPr="00763788">
        <w:t>ПОЛОЖЕНИЕ</w:t>
      </w:r>
    </w:p>
    <w:p w14:paraId="3558E8D9" w14:textId="3313CF94" w:rsidR="009740F0" w:rsidRPr="00763788" w:rsidRDefault="009740F0" w:rsidP="00CC59D2">
      <w:pPr>
        <w:pStyle w:val="ConsPlusTitle"/>
        <w:widowControl/>
        <w:jc w:val="center"/>
        <w:rPr>
          <w:strike/>
        </w:rPr>
      </w:pPr>
      <w:r w:rsidRPr="00763788">
        <w:t xml:space="preserve">О ПОРЯДКЕ И ОБ УСЛОВИЯХ ПРЕДОСТАВЛЕНИЯ МИКРОЗАЙМОВ </w:t>
      </w:r>
    </w:p>
    <w:p w14:paraId="4797EF2C" w14:textId="77777777" w:rsidR="00536CBA" w:rsidRPr="00763788" w:rsidRDefault="00785E6C" w:rsidP="007627C2">
      <w:pPr>
        <w:pStyle w:val="aff7"/>
        <w:spacing w:before="0"/>
        <w:jc w:val="center"/>
        <w:rPr>
          <w:rFonts w:ascii="Times New Roman" w:hAnsi="Times New Roman"/>
          <w:color w:val="auto"/>
          <w:sz w:val="24"/>
          <w:szCs w:val="24"/>
        </w:rPr>
      </w:pPr>
      <w:bookmarkStart w:id="2" w:name="_Hlk75197972"/>
      <w:r w:rsidRPr="00763788">
        <w:rPr>
          <w:rFonts w:ascii="Times New Roman" w:hAnsi="Times New Roman"/>
          <w:color w:val="auto"/>
          <w:sz w:val="24"/>
          <w:szCs w:val="24"/>
          <w:lang w:val="ru-RU"/>
        </w:rPr>
        <w:t xml:space="preserve">СУБЪЕКТАМ </w:t>
      </w:r>
      <w:r w:rsidR="00776D99" w:rsidRPr="00763788">
        <w:rPr>
          <w:rFonts w:ascii="Times New Roman" w:hAnsi="Times New Roman"/>
          <w:color w:val="auto"/>
          <w:sz w:val="24"/>
          <w:szCs w:val="24"/>
        </w:rPr>
        <w:t xml:space="preserve">МАЛОГО И СРЕДНЕГО ПРЕДПРИНИМАТЕЛЬСТВА, </w:t>
      </w:r>
    </w:p>
    <w:p w14:paraId="04EB9969" w14:textId="39356572" w:rsidR="00536CBA" w:rsidRPr="00763788" w:rsidRDefault="00776D99" w:rsidP="007627C2">
      <w:pPr>
        <w:pStyle w:val="aff7"/>
        <w:spacing w:before="0"/>
        <w:jc w:val="center"/>
        <w:rPr>
          <w:rFonts w:ascii="Times New Roman" w:hAnsi="Times New Roman"/>
          <w:color w:val="auto"/>
          <w:sz w:val="24"/>
          <w:szCs w:val="24"/>
          <w:lang w:val="ru-RU"/>
        </w:rPr>
      </w:pPr>
      <w:r w:rsidRPr="00763788">
        <w:rPr>
          <w:rFonts w:ascii="Times New Roman" w:hAnsi="Times New Roman"/>
          <w:color w:val="auto"/>
          <w:sz w:val="24"/>
          <w:szCs w:val="24"/>
        </w:rPr>
        <w:t>ФИЗИЧЕСКИ</w:t>
      </w:r>
      <w:r w:rsidR="00310A70" w:rsidRPr="00763788">
        <w:rPr>
          <w:rFonts w:ascii="Times New Roman" w:hAnsi="Times New Roman"/>
          <w:color w:val="auto"/>
          <w:sz w:val="24"/>
          <w:szCs w:val="24"/>
          <w:lang w:val="ru-RU"/>
        </w:rPr>
        <w:t>М</w:t>
      </w:r>
      <w:r w:rsidRPr="00763788">
        <w:rPr>
          <w:rFonts w:ascii="Times New Roman" w:hAnsi="Times New Roman"/>
          <w:color w:val="auto"/>
          <w:sz w:val="24"/>
          <w:szCs w:val="24"/>
        </w:rPr>
        <w:t xml:space="preserve"> ЛИЦ</w:t>
      </w:r>
      <w:r w:rsidR="00310A70" w:rsidRPr="00763788">
        <w:rPr>
          <w:rFonts w:ascii="Times New Roman" w:hAnsi="Times New Roman"/>
          <w:color w:val="auto"/>
          <w:sz w:val="24"/>
          <w:szCs w:val="24"/>
          <w:lang w:val="ru-RU"/>
        </w:rPr>
        <w:t>АМ</w:t>
      </w:r>
      <w:r w:rsidRPr="00763788">
        <w:rPr>
          <w:rFonts w:ascii="Times New Roman" w:hAnsi="Times New Roman"/>
          <w:color w:val="auto"/>
          <w:sz w:val="24"/>
          <w:szCs w:val="24"/>
        </w:rPr>
        <w:t>, ПРИМЕНЯЮЩИ</w:t>
      </w:r>
      <w:r w:rsidR="00310A70" w:rsidRPr="00763788">
        <w:rPr>
          <w:rFonts w:ascii="Times New Roman" w:hAnsi="Times New Roman"/>
          <w:color w:val="auto"/>
          <w:sz w:val="24"/>
          <w:szCs w:val="24"/>
          <w:lang w:val="ru-RU"/>
        </w:rPr>
        <w:t>М</w:t>
      </w:r>
      <w:r w:rsidRPr="00763788">
        <w:rPr>
          <w:rFonts w:ascii="Times New Roman" w:hAnsi="Times New Roman"/>
          <w:color w:val="auto"/>
          <w:sz w:val="24"/>
          <w:szCs w:val="24"/>
        </w:rPr>
        <w:t xml:space="preserve"> СПЕЦИАЛЬНЫЙ НАЛОГОВЫЙ РЕЖИМ </w:t>
      </w:r>
      <w:r w:rsidR="00536CBA" w:rsidRPr="00763788">
        <w:rPr>
          <w:rFonts w:ascii="Times New Roman" w:hAnsi="Times New Roman"/>
          <w:color w:val="auto"/>
          <w:sz w:val="24"/>
          <w:szCs w:val="24"/>
          <w:lang w:val="ru-RU"/>
        </w:rPr>
        <w:t>«</w:t>
      </w:r>
      <w:r w:rsidRPr="00763788">
        <w:rPr>
          <w:rFonts w:ascii="Times New Roman" w:hAnsi="Times New Roman"/>
          <w:color w:val="auto"/>
          <w:sz w:val="24"/>
          <w:szCs w:val="24"/>
        </w:rPr>
        <w:t>НАЛОГ НА ПРОФЕССИОНАЛЬНЫЙ ДОХОД</w:t>
      </w:r>
      <w:r w:rsidR="00536CBA" w:rsidRPr="00763788">
        <w:rPr>
          <w:rFonts w:ascii="Times New Roman" w:hAnsi="Times New Roman"/>
          <w:color w:val="auto"/>
          <w:sz w:val="24"/>
          <w:szCs w:val="24"/>
          <w:lang w:val="ru-RU"/>
        </w:rPr>
        <w:t>»</w:t>
      </w:r>
    </w:p>
    <w:p w14:paraId="0ACEB483" w14:textId="4832B133" w:rsidR="007627C2" w:rsidRPr="00763788" w:rsidRDefault="007627C2" w:rsidP="007627C2">
      <w:pPr>
        <w:pStyle w:val="aff7"/>
        <w:spacing w:before="0"/>
        <w:jc w:val="center"/>
        <w:rPr>
          <w:rFonts w:ascii="Times New Roman" w:hAnsi="Times New Roman"/>
          <w:color w:val="auto"/>
          <w:sz w:val="24"/>
          <w:szCs w:val="24"/>
          <w:lang w:val="ru-RU"/>
        </w:rPr>
      </w:pPr>
      <w:bookmarkStart w:id="3" w:name="_Hlk75807217"/>
    </w:p>
    <w:bookmarkEnd w:id="2"/>
    <w:bookmarkEnd w:id="3"/>
    <w:p w14:paraId="25A71255" w14:textId="77777777" w:rsidR="007627C2" w:rsidRPr="00763788"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763788"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763788"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763788" w:rsidRDefault="0011308E" w:rsidP="0011308E">
      <w:pPr>
        <w:rPr>
          <w:lang w:eastAsia="x-none"/>
        </w:rPr>
      </w:pPr>
    </w:p>
    <w:p w14:paraId="52150F87" w14:textId="0D017ED2" w:rsidR="0011308E" w:rsidRPr="00763788" w:rsidRDefault="0011308E" w:rsidP="0011308E">
      <w:pPr>
        <w:rPr>
          <w:lang w:eastAsia="x-none"/>
        </w:rPr>
      </w:pPr>
    </w:p>
    <w:p w14:paraId="0D6AEA6D" w14:textId="59B00A8C" w:rsidR="0011308E" w:rsidRPr="00763788" w:rsidRDefault="0011308E" w:rsidP="0011308E">
      <w:pPr>
        <w:rPr>
          <w:lang w:eastAsia="x-none"/>
        </w:rPr>
      </w:pPr>
    </w:p>
    <w:p w14:paraId="51918A7B" w14:textId="577A608E" w:rsidR="0011308E" w:rsidRPr="00763788" w:rsidRDefault="0011308E" w:rsidP="0011308E">
      <w:pPr>
        <w:rPr>
          <w:lang w:eastAsia="x-none"/>
        </w:rPr>
      </w:pPr>
    </w:p>
    <w:p w14:paraId="0CD7198E" w14:textId="32FC1AA1" w:rsidR="0011308E" w:rsidRPr="00763788" w:rsidRDefault="0011308E" w:rsidP="0011308E">
      <w:pPr>
        <w:rPr>
          <w:lang w:eastAsia="x-none"/>
        </w:rPr>
      </w:pPr>
    </w:p>
    <w:p w14:paraId="0C965541" w14:textId="7E514C04" w:rsidR="0011308E" w:rsidRPr="00763788" w:rsidRDefault="0011308E" w:rsidP="0011308E">
      <w:pPr>
        <w:rPr>
          <w:lang w:eastAsia="x-none"/>
        </w:rPr>
      </w:pPr>
    </w:p>
    <w:p w14:paraId="0FDE3882" w14:textId="5B2A7ADD" w:rsidR="0011308E" w:rsidRPr="00763788" w:rsidRDefault="0011308E" w:rsidP="0011308E">
      <w:pPr>
        <w:rPr>
          <w:lang w:eastAsia="x-none"/>
        </w:rPr>
      </w:pPr>
    </w:p>
    <w:p w14:paraId="07B84D80" w14:textId="77777777" w:rsidR="0011308E" w:rsidRPr="00763788" w:rsidRDefault="0011308E" w:rsidP="0011308E">
      <w:pPr>
        <w:rPr>
          <w:lang w:eastAsia="x-none"/>
        </w:rPr>
      </w:pPr>
    </w:p>
    <w:p w14:paraId="48E80C82" w14:textId="77777777" w:rsidR="007627C2" w:rsidRPr="00763788"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763788"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763788" w:rsidRDefault="0011308E" w:rsidP="007627C2">
      <w:pPr>
        <w:pStyle w:val="aff7"/>
        <w:spacing w:before="0"/>
        <w:jc w:val="center"/>
        <w:rPr>
          <w:rFonts w:ascii="Times New Roman" w:hAnsi="Times New Roman"/>
          <w:color w:val="auto"/>
          <w:sz w:val="24"/>
          <w:szCs w:val="24"/>
          <w:lang w:val="ru-RU"/>
        </w:rPr>
      </w:pPr>
      <w:r w:rsidRPr="00763788">
        <w:rPr>
          <w:rFonts w:ascii="Times New Roman" w:hAnsi="Times New Roman"/>
          <w:color w:val="auto"/>
          <w:sz w:val="24"/>
          <w:szCs w:val="24"/>
          <w:lang w:val="ru-RU"/>
        </w:rPr>
        <w:t xml:space="preserve">   </w:t>
      </w:r>
    </w:p>
    <w:p w14:paraId="632E7540" w14:textId="08550D24" w:rsidR="0011308E" w:rsidRPr="00763788" w:rsidRDefault="0011308E" w:rsidP="0011308E">
      <w:pPr>
        <w:rPr>
          <w:lang w:eastAsia="x-none"/>
        </w:rPr>
      </w:pPr>
    </w:p>
    <w:p w14:paraId="41E5DF57" w14:textId="285B241A" w:rsidR="0011308E" w:rsidRPr="00763788" w:rsidRDefault="0011308E" w:rsidP="0011308E">
      <w:pPr>
        <w:rPr>
          <w:lang w:eastAsia="x-none"/>
        </w:rPr>
      </w:pPr>
    </w:p>
    <w:p w14:paraId="4B84CAD1" w14:textId="77777777" w:rsidR="00CC59D2" w:rsidRPr="00763788" w:rsidRDefault="00CC59D2" w:rsidP="0011308E">
      <w:pPr>
        <w:rPr>
          <w:lang w:eastAsia="x-none"/>
        </w:rPr>
      </w:pPr>
    </w:p>
    <w:p w14:paraId="208A0740" w14:textId="6A44E8AE" w:rsidR="0011308E" w:rsidRPr="00763788" w:rsidRDefault="0011308E" w:rsidP="0011308E">
      <w:pPr>
        <w:rPr>
          <w:lang w:eastAsia="x-none"/>
        </w:rPr>
      </w:pPr>
    </w:p>
    <w:p w14:paraId="709F5185" w14:textId="2B075441" w:rsidR="0011308E" w:rsidRPr="00763788" w:rsidRDefault="0011308E" w:rsidP="0011308E">
      <w:pPr>
        <w:rPr>
          <w:lang w:eastAsia="x-none"/>
        </w:rPr>
      </w:pPr>
    </w:p>
    <w:p w14:paraId="5337FBAF" w14:textId="7C05AAED" w:rsidR="0011308E" w:rsidRPr="00763788" w:rsidRDefault="0011308E" w:rsidP="0011308E">
      <w:pPr>
        <w:jc w:val="center"/>
        <w:rPr>
          <w:lang w:eastAsia="x-none"/>
        </w:rPr>
      </w:pPr>
      <w:r w:rsidRPr="00763788">
        <w:rPr>
          <w:lang w:eastAsia="x-none"/>
        </w:rPr>
        <w:t xml:space="preserve">Абакан </w:t>
      </w:r>
      <w:r w:rsidR="00B412AA" w:rsidRPr="00763788">
        <w:rPr>
          <w:lang w:eastAsia="x-none"/>
        </w:rPr>
        <w:t>202</w:t>
      </w:r>
      <w:r w:rsidR="00307B72" w:rsidRPr="00763788">
        <w:rPr>
          <w:lang w:eastAsia="x-none"/>
        </w:rPr>
        <w:t>3</w:t>
      </w:r>
    </w:p>
    <w:p w14:paraId="5E05C67E" w14:textId="77777777" w:rsidR="0011308E" w:rsidRPr="00763788"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763788" w:rsidRDefault="007627C2" w:rsidP="007627C2">
      <w:pPr>
        <w:pStyle w:val="aff7"/>
        <w:spacing w:before="0"/>
        <w:jc w:val="center"/>
        <w:rPr>
          <w:rFonts w:ascii="Times New Roman" w:hAnsi="Times New Roman"/>
          <w:color w:val="auto"/>
          <w:sz w:val="24"/>
          <w:szCs w:val="24"/>
          <w:lang w:val="ru-RU"/>
        </w:rPr>
      </w:pPr>
      <w:r w:rsidRPr="00763788">
        <w:rPr>
          <w:rFonts w:ascii="Times New Roman" w:hAnsi="Times New Roman"/>
          <w:color w:val="auto"/>
          <w:sz w:val="24"/>
          <w:szCs w:val="24"/>
          <w:lang w:val="ru-RU"/>
        </w:rPr>
        <w:t>Содержание</w:t>
      </w:r>
    </w:p>
    <w:p w14:paraId="72E6B075" w14:textId="2D43294D" w:rsidR="0011308E" w:rsidRPr="00763788" w:rsidRDefault="00763788" w:rsidP="002A5F06">
      <w:pPr>
        <w:pStyle w:val="a3"/>
        <w:numPr>
          <w:ilvl w:val="0"/>
          <w:numId w:val="57"/>
        </w:numPr>
        <w:jc w:val="both"/>
        <w:rPr>
          <w:lang w:eastAsia="x-none"/>
        </w:rPr>
      </w:pPr>
      <w:hyperlink w:anchor="Общие" w:history="1">
        <w:r w:rsidR="0011308E" w:rsidRPr="00763788">
          <w:rPr>
            <w:rStyle w:val="af9"/>
            <w:bCs/>
            <w:color w:val="auto"/>
          </w:rPr>
          <w:t>Общие положения</w:t>
        </w:r>
      </w:hyperlink>
      <w:r w:rsidR="0011308E" w:rsidRPr="00763788">
        <w:rPr>
          <w:bCs/>
        </w:rPr>
        <w:t>……</w:t>
      </w:r>
      <w:r w:rsidR="005F2215" w:rsidRPr="00763788">
        <w:rPr>
          <w:bCs/>
        </w:rPr>
        <w:t>…....</w:t>
      </w:r>
      <w:r w:rsidR="0011308E" w:rsidRPr="00763788">
        <w:rPr>
          <w:bCs/>
        </w:rPr>
        <w:t>…………………………………………………………</w:t>
      </w:r>
      <w:r w:rsidR="002F4CC8" w:rsidRPr="00763788">
        <w:rPr>
          <w:bCs/>
        </w:rPr>
        <w:t>………...</w:t>
      </w:r>
      <w:r w:rsidR="00077F35" w:rsidRPr="00763788">
        <w:rPr>
          <w:bCs/>
        </w:rPr>
        <w:t>4</w:t>
      </w:r>
    </w:p>
    <w:p w14:paraId="7B58B2CF" w14:textId="074A2DD7" w:rsidR="0011308E" w:rsidRPr="00763788" w:rsidRDefault="00297793" w:rsidP="002A5F06">
      <w:pPr>
        <w:pStyle w:val="a3"/>
        <w:numPr>
          <w:ilvl w:val="0"/>
          <w:numId w:val="57"/>
        </w:numPr>
        <w:jc w:val="both"/>
        <w:rPr>
          <w:rStyle w:val="af9"/>
          <w:color w:val="auto"/>
          <w:lang w:eastAsia="x-none"/>
        </w:rPr>
      </w:pPr>
      <w:r w:rsidRPr="00763788">
        <w:rPr>
          <w:bCs/>
        </w:rPr>
        <w:fldChar w:fldCharType="begin"/>
      </w:r>
      <w:r w:rsidRPr="00763788">
        <w:rPr>
          <w:bCs/>
        </w:rPr>
        <w:instrText xml:space="preserve"> HYPERLINK  \l "Условия" </w:instrText>
      </w:r>
      <w:r w:rsidRPr="00763788">
        <w:rPr>
          <w:bCs/>
        </w:rPr>
        <w:fldChar w:fldCharType="separate"/>
      </w:r>
      <w:r w:rsidR="0011308E" w:rsidRPr="00763788">
        <w:rPr>
          <w:rStyle w:val="af9"/>
          <w:bCs/>
          <w:color w:val="auto"/>
        </w:rPr>
        <w:t>Условия предоставления микрозаймов субъектам МСП</w:t>
      </w:r>
      <w:r w:rsidRPr="00763788">
        <w:rPr>
          <w:rStyle w:val="af9"/>
          <w:bCs/>
          <w:color w:val="auto"/>
        </w:rPr>
        <w:t xml:space="preserve"> и физическим лицам, применяющим специальный налоговый режим «Налог на профессиональный доход»</w:t>
      </w:r>
      <w:r w:rsidR="002F4CC8" w:rsidRPr="00763788">
        <w:rPr>
          <w:rStyle w:val="af9"/>
          <w:bCs/>
          <w:color w:val="auto"/>
        </w:rPr>
        <w:t>………………………</w:t>
      </w:r>
      <w:r w:rsidRPr="00763788">
        <w:rPr>
          <w:rStyle w:val="af9"/>
          <w:bCs/>
          <w:color w:val="auto"/>
        </w:rPr>
        <w:t>………………………………………………………</w:t>
      </w:r>
      <w:r w:rsidR="005F2215" w:rsidRPr="00763788">
        <w:rPr>
          <w:rStyle w:val="af9"/>
          <w:bCs/>
          <w:color w:val="auto"/>
        </w:rPr>
        <w:t>…</w:t>
      </w:r>
      <w:r w:rsidR="002F4CC8" w:rsidRPr="00763788">
        <w:rPr>
          <w:rStyle w:val="af9"/>
          <w:bCs/>
          <w:color w:val="auto"/>
        </w:rPr>
        <w:t>...............</w:t>
      </w:r>
      <w:r w:rsidR="00A0615B" w:rsidRPr="00763788">
        <w:rPr>
          <w:rStyle w:val="af9"/>
          <w:bCs/>
          <w:color w:val="auto"/>
        </w:rPr>
        <w:t>7</w:t>
      </w:r>
    </w:p>
    <w:p w14:paraId="240C2C53" w14:textId="415134DB" w:rsidR="0011308E" w:rsidRPr="00763788" w:rsidRDefault="00297793" w:rsidP="002A5F06">
      <w:pPr>
        <w:pStyle w:val="a3"/>
        <w:numPr>
          <w:ilvl w:val="0"/>
          <w:numId w:val="57"/>
        </w:numPr>
        <w:jc w:val="both"/>
        <w:rPr>
          <w:lang w:eastAsia="x-none"/>
        </w:rPr>
      </w:pPr>
      <w:r w:rsidRPr="00763788">
        <w:rPr>
          <w:bCs/>
        </w:rPr>
        <w:fldChar w:fldCharType="end"/>
      </w:r>
      <w:hyperlink w:anchor="Порядок" w:history="1">
        <w:r w:rsidR="0011308E" w:rsidRPr="00763788">
          <w:rPr>
            <w:rStyle w:val="af9"/>
            <w:bCs/>
            <w:color w:val="auto"/>
          </w:rPr>
          <w:t>Порядок подачи и рассмотрения заявки на предоставление микрозайма</w:t>
        </w:r>
      </w:hyperlink>
      <w:r w:rsidR="002F4CC8" w:rsidRPr="00763788">
        <w:rPr>
          <w:bCs/>
        </w:rPr>
        <w:t>………………….</w:t>
      </w:r>
      <w:r w:rsidR="00A0615B" w:rsidRPr="00763788">
        <w:rPr>
          <w:bCs/>
        </w:rPr>
        <w:t>15</w:t>
      </w:r>
    </w:p>
    <w:p w14:paraId="0DD4561B" w14:textId="440FC7F1" w:rsidR="0011308E" w:rsidRPr="00763788" w:rsidRDefault="00763788" w:rsidP="002A5F06">
      <w:pPr>
        <w:pStyle w:val="a3"/>
        <w:numPr>
          <w:ilvl w:val="0"/>
          <w:numId w:val="57"/>
        </w:numPr>
        <w:jc w:val="both"/>
        <w:rPr>
          <w:lang w:eastAsia="x-none"/>
        </w:rPr>
      </w:pPr>
      <w:hyperlink w:anchor="Обеспечение" w:history="1">
        <w:r w:rsidR="0011308E" w:rsidRPr="00763788">
          <w:rPr>
            <w:rStyle w:val="af9"/>
            <w:bCs/>
            <w:color w:val="auto"/>
          </w:rPr>
          <w:t>Обеспечение</w:t>
        </w:r>
        <w:r w:rsidR="00077F35" w:rsidRPr="00763788">
          <w:rPr>
            <w:rStyle w:val="af9"/>
            <w:bCs/>
            <w:color w:val="auto"/>
          </w:rPr>
          <w:t xml:space="preserve"> </w:t>
        </w:r>
        <w:r w:rsidR="0011308E" w:rsidRPr="00763788">
          <w:rPr>
            <w:rStyle w:val="af9"/>
            <w:bCs/>
            <w:color w:val="auto"/>
          </w:rPr>
          <w:t>микрозайма</w:t>
        </w:r>
      </w:hyperlink>
      <w:r w:rsidR="002F4CC8" w:rsidRPr="00763788">
        <w:rPr>
          <w:bCs/>
        </w:rPr>
        <w:t>………………</w:t>
      </w:r>
      <w:r w:rsidR="00077F35" w:rsidRPr="00763788">
        <w:rPr>
          <w:bCs/>
        </w:rPr>
        <w:t>…</w:t>
      </w:r>
      <w:r w:rsidR="002F4CC8" w:rsidRPr="00763788">
        <w:rPr>
          <w:bCs/>
        </w:rPr>
        <w:t>………………………………………………</w:t>
      </w:r>
      <w:r w:rsidR="00A0615B" w:rsidRPr="00763788">
        <w:rPr>
          <w:bCs/>
        </w:rPr>
        <w:t>….17</w:t>
      </w:r>
    </w:p>
    <w:p w14:paraId="7C329ADC" w14:textId="0BC8AE43" w:rsidR="0011308E" w:rsidRPr="00763788" w:rsidRDefault="00763788" w:rsidP="002A5F06">
      <w:pPr>
        <w:pStyle w:val="a3"/>
        <w:numPr>
          <w:ilvl w:val="0"/>
          <w:numId w:val="57"/>
        </w:numPr>
        <w:jc w:val="both"/>
        <w:rPr>
          <w:lang w:eastAsia="x-none"/>
        </w:rPr>
      </w:pPr>
      <w:hyperlink w:anchor="порядок5" w:history="1">
        <w:r w:rsidR="0011308E" w:rsidRPr="00763788">
          <w:rPr>
            <w:rStyle w:val="af9"/>
            <w:bCs/>
            <w:color w:val="auto"/>
          </w:rPr>
          <w:t>Порядок заключения и исполнения договора микрозайма</w:t>
        </w:r>
      </w:hyperlink>
      <w:r w:rsidR="00A0615B" w:rsidRPr="00763788">
        <w:rPr>
          <w:bCs/>
        </w:rPr>
        <w:t>…………………………………20</w:t>
      </w:r>
    </w:p>
    <w:p w14:paraId="0258668B" w14:textId="4B94537B" w:rsidR="0011308E" w:rsidRPr="00763788" w:rsidRDefault="00763788" w:rsidP="002A5F06">
      <w:pPr>
        <w:pStyle w:val="a3"/>
        <w:numPr>
          <w:ilvl w:val="0"/>
          <w:numId w:val="57"/>
        </w:numPr>
        <w:jc w:val="both"/>
        <w:rPr>
          <w:lang w:eastAsia="x-none"/>
        </w:rPr>
      </w:pPr>
      <w:hyperlink w:anchor="сопровождение6" w:history="1">
        <w:r w:rsidR="00D21AF6" w:rsidRPr="00763788">
          <w:rPr>
            <w:rStyle w:val="af9"/>
            <w:bCs/>
            <w:color w:val="auto"/>
          </w:rPr>
          <w:t>Сопровождение договора микрозайма</w:t>
        </w:r>
      </w:hyperlink>
      <w:r w:rsidR="002F4CC8" w:rsidRPr="00763788">
        <w:rPr>
          <w:bCs/>
        </w:rPr>
        <w:t>……………………………………………………....</w:t>
      </w:r>
      <w:r w:rsidR="00A0615B" w:rsidRPr="00763788">
        <w:rPr>
          <w:bCs/>
        </w:rPr>
        <w:t>22</w:t>
      </w:r>
    </w:p>
    <w:p w14:paraId="01193897" w14:textId="0708A0DD" w:rsidR="0011308E" w:rsidRPr="00763788" w:rsidRDefault="0011308E" w:rsidP="0011308E">
      <w:pPr>
        <w:rPr>
          <w:lang w:eastAsia="x-none"/>
        </w:rPr>
      </w:pPr>
    </w:p>
    <w:p w14:paraId="13170519" w14:textId="5F431EBA" w:rsidR="007627C2" w:rsidRPr="00763788" w:rsidRDefault="00D21AF6" w:rsidP="00D21AF6">
      <w:pPr>
        <w:pStyle w:val="aff7"/>
        <w:spacing w:before="0"/>
        <w:jc w:val="center"/>
        <w:rPr>
          <w:rFonts w:ascii="Times New Roman" w:hAnsi="Times New Roman"/>
          <w:color w:val="auto"/>
          <w:sz w:val="24"/>
          <w:szCs w:val="24"/>
          <w:lang w:val="ru-RU"/>
        </w:rPr>
      </w:pPr>
      <w:r w:rsidRPr="00763788">
        <w:rPr>
          <w:rFonts w:ascii="Times New Roman" w:hAnsi="Times New Roman"/>
          <w:color w:val="auto"/>
          <w:sz w:val="24"/>
          <w:szCs w:val="24"/>
          <w:lang w:val="ru-RU"/>
        </w:rPr>
        <w:t>Приложения</w:t>
      </w:r>
    </w:p>
    <w:p w14:paraId="0172B7B4" w14:textId="0969AD88" w:rsidR="00D21AF6" w:rsidRPr="00763788" w:rsidRDefault="00763788" w:rsidP="002A5F06">
      <w:pPr>
        <w:pStyle w:val="a3"/>
        <w:numPr>
          <w:ilvl w:val="0"/>
          <w:numId w:val="58"/>
        </w:numPr>
        <w:jc w:val="both"/>
        <w:rPr>
          <w:lang w:eastAsia="x-none"/>
        </w:rPr>
      </w:pPr>
      <w:hyperlink w:anchor="П1" w:history="1">
        <w:r w:rsidR="00D21AF6" w:rsidRPr="00763788">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763788">
        <w:rPr>
          <w:bCs/>
        </w:rPr>
        <w:t>……………………………………………………….</w:t>
      </w:r>
      <w:r w:rsidR="009A417D" w:rsidRPr="00763788">
        <w:rPr>
          <w:bCs/>
        </w:rPr>
        <w:t xml:space="preserve"> </w:t>
      </w:r>
      <w:r w:rsidR="00A0615B" w:rsidRPr="00763788">
        <w:rPr>
          <w:bCs/>
        </w:rPr>
        <w:t>24</w:t>
      </w:r>
    </w:p>
    <w:p w14:paraId="11CF5A65" w14:textId="5AF57991" w:rsidR="00D21AF6" w:rsidRPr="00763788" w:rsidRDefault="00763788" w:rsidP="002A5F06">
      <w:pPr>
        <w:pStyle w:val="a3"/>
        <w:numPr>
          <w:ilvl w:val="0"/>
          <w:numId w:val="58"/>
        </w:numPr>
        <w:jc w:val="both"/>
        <w:rPr>
          <w:lang w:eastAsia="x-none"/>
        </w:rPr>
      </w:pPr>
      <w:hyperlink w:anchor="П2" w:history="1">
        <w:r w:rsidR="00D21AF6" w:rsidRPr="00763788">
          <w:rPr>
            <w:rStyle w:val="af9"/>
            <w:bCs/>
            <w:color w:val="auto"/>
          </w:rPr>
          <w:t>Перечень документов, необходимых для получения микрозайма (для заемщиков юридических лиц)</w:t>
        </w:r>
      </w:hyperlink>
      <w:r w:rsidR="002F4CC8" w:rsidRPr="00763788">
        <w:rPr>
          <w:bCs/>
        </w:rPr>
        <w:t>……………………………………………………………………………..</w:t>
      </w:r>
      <w:r w:rsidR="00A0615B" w:rsidRPr="00763788">
        <w:rPr>
          <w:bCs/>
        </w:rPr>
        <w:t>26</w:t>
      </w:r>
    </w:p>
    <w:p w14:paraId="2E5C7FB2" w14:textId="28BCB164" w:rsidR="006348AA" w:rsidRPr="00763788" w:rsidRDefault="00FC17CE" w:rsidP="002A5F06">
      <w:pPr>
        <w:pStyle w:val="a3"/>
        <w:numPr>
          <w:ilvl w:val="0"/>
          <w:numId w:val="58"/>
        </w:numPr>
        <w:jc w:val="both"/>
        <w:rPr>
          <w:rStyle w:val="af9"/>
          <w:color w:val="auto"/>
          <w:lang w:eastAsia="x-none"/>
        </w:rPr>
      </w:pPr>
      <w:r w:rsidRPr="00763788">
        <w:rPr>
          <w:rStyle w:val="af9"/>
          <w:color w:val="auto"/>
        </w:rPr>
        <w:fldChar w:fldCharType="begin"/>
      </w:r>
      <w:r w:rsidR="00894A17" w:rsidRPr="00763788">
        <w:rPr>
          <w:rStyle w:val="af9"/>
          <w:color w:val="auto"/>
        </w:rPr>
        <w:instrText>HYPERLINK  \l "П3"</w:instrText>
      </w:r>
      <w:r w:rsidRPr="00763788">
        <w:rPr>
          <w:rStyle w:val="af9"/>
          <w:color w:val="auto"/>
        </w:rPr>
        <w:fldChar w:fldCharType="separate"/>
      </w:r>
      <w:r w:rsidR="006348AA" w:rsidRPr="00763788">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763788">
        <w:rPr>
          <w:rStyle w:val="af9"/>
          <w:color w:val="auto"/>
        </w:rPr>
        <w:t>……………………………</w:t>
      </w:r>
      <w:r w:rsidR="006348AA" w:rsidRPr="00763788">
        <w:rPr>
          <w:rStyle w:val="af9"/>
          <w:bCs/>
          <w:color w:val="auto"/>
        </w:rPr>
        <w:t>……………………………………..</w:t>
      </w:r>
      <w:r w:rsidR="00A0615B" w:rsidRPr="00763788">
        <w:rPr>
          <w:rStyle w:val="af9"/>
          <w:bCs/>
          <w:color w:val="auto"/>
        </w:rPr>
        <w:t>28</w:t>
      </w:r>
    </w:p>
    <w:p w14:paraId="145B1B36" w14:textId="6C7917ED" w:rsidR="00D21AF6" w:rsidRPr="00763788" w:rsidRDefault="00FC17CE" w:rsidP="002A5F06">
      <w:pPr>
        <w:pStyle w:val="a3"/>
        <w:numPr>
          <w:ilvl w:val="0"/>
          <w:numId w:val="58"/>
        </w:numPr>
        <w:jc w:val="both"/>
        <w:rPr>
          <w:rStyle w:val="af9"/>
          <w:color w:val="auto"/>
          <w:lang w:eastAsia="x-none"/>
        </w:rPr>
      </w:pPr>
      <w:r w:rsidRPr="00763788">
        <w:rPr>
          <w:rStyle w:val="af9"/>
          <w:color w:val="auto"/>
        </w:rPr>
        <w:fldChar w:fldCharType="end"/>
      </w:r>
      <w:r w:rsidRPr="00763788">
        <w:rPr>
          <w:bCs/>
        </w:rPr>
        <w:fldChar w:fldCharType="begin"/>
      </w:r>
      <w:r w:rsidRPr="00763788">
        <w:rPr>
          <w:bCs/>
        </w:rPr>
        <w:instrText xml:space="preserve"> HYPERLINK  \l "П5" </w:instrText>
      </w:r>
      <w:r w:rsidRPr="00763788">
        <w:rPr>
          <w:bCs/>
        </w:rPr>
        <w:fldChar w:fldCharType="separate"/>
      </w:r>
      <w:r w:rsidR="00D21AF6" w:rsidRPr="00763788">
        <w:rPr>
          <w:rStyle w:val="af9"/>
          <w:bCs/>
          <w:color w:val="auto"/>
        </w:rPr>
        <w:t>Сборная финансовая отчетность</w:t>
      </w:r>
      <w:r w:rsidR="00077F35" w:rsidRPr="00763788">
        <w:rPr>
          <w:rStyle w:val="af9"/>
          <w:bCs/>
          <w:color w:val="auto"/>
        </w:rPr>
        <w:t>……………………………………………………………..3</w:t>
      </w:r>
      <w:r w:rsidR="00A0615B" w:rsidRPr="00763788">
        <w:rPr>
          <w:rStyle w:val="af9"/>
          <w:bCs/>
          <w:color w:val="auto"/>
        </w:rPr>
        <w:t>0</w:t>
      </w:r>
    </w:p>
    <w:p w14:paraId="0F114864" w14:textId="1753F3D7" w:rsidR="00894A17" w:rsidRPr="00763788" w:rsidRDefault="00FC17CE" w:rsidP="002A5F06">
      <w:pPr>
        <w:pStyle w:val="a3"/>
        <w:numPr>
          <w:ilvl w:val="0"/>
          <w:numId w:val="58"/>
        </w:numPr>
        <w:jc w:val="both"/>
        <w:rPr>
          <w:rStyle w:val="af9"/>
          <w:color w:val="auto"/>
          <w:lang w:eastAsia="x-none"/>
        </w:rPr>
      </w:pPr>
      <w:r w:rsidRPr="00763788">
        <w:rPr>
          <w:bCs/>
        </w:rPr>
        <w:fldChar w:fldCharType="end"/>
      </w:r>
      <w:r w:rsidR="00894A17" w:rsidRPr="00763788">
        <w:rPr>
          <w:bCs/>
        </w:rPr>
        <w:fldChar w:fldCharType="begin"/>
      </w:r>
      <w:r w:rsidR="00894A17" w:rsidRPr="00763788">
        <w:rPr>
          <w:bCs/>
        </w:rPr>
        <w:instrText xml:space="preserve"> HYPERLINK  \l "П4" </w:instrText>
      </w:r>
      <w:r w:rsidR="00894A17" w:rsidRPr="00763788">
        <w:rPr>
          <w:bCs/>
        </w:rPr>
        <w:fldChar w:fldCharType="separate"/>
      </w:r>
      <w:r w:rsidR="00894A17" w:rsidRPr="00763788">
        <w:rPr>
          <w:rStyle w:val="af9"/>
          <w:bCs/>
          <w:color w:val="auto"/>
        </w:rPr>
        <w:t>ТЭО проекта субъекта малого предпринимательства, претендующего на получение микрозайма… …………</w:t>
      </w:r>
      <w:r w:rsidR="00A0615B" w:rsidRPr="00763788">
        <w:rPr>
          <w:rStyle w:val="af9"/>
          <w:bCs/>
          <w:color w:val="auto"/>
        </w:rPr>
        <w:t>……………………………………………………………………....32</w:t>
      </w:r>
    </w:p>
    <w:p w14:paraId="2CE86C39" w14:textId="7EB163F3" w:rsidR="00D21AF6" w:rsidRPr="00763788" w:rsidRDefault="00894A17" w:rsidP="002A5F06">
      <w:pPr>
        <w:pStyle w:val="a3"/>
        <w:numPr>
          <w:ilvl w:val="0"/>
          <w:numId w:val="58"/>
        </w:numPr>
        <w:jc w:val="both"/>
        <w:rPr>
          <w:rStyle w:val="af9"/>
          <w:color w:val="auto"/>
          <w:lang w:eastAsia="x-none"/>
        </w:rPr>
      </w:pPr>
      <w:r w:rsidRPr="00763788">
        <w:rPr>
          <w:bCs/>
        </w:rPr>
        <w:fldChar w:fldCharType="end"/>
      </w:r>
      <w:r w:rsidR="00FC17CE" w:rsidRPr="00763788">
        <w:rPr>
          <w:bCs/>
        </w:rPr>
        <w:fldChar w:fldCharType="begin"/>
      </w:r>
      <w:r w:rsidR="00FC17CE" w:rsidRPr="00763788">
        <w:rPr>
          <w:bCs/>
        </w:rPr>
        <w:instrText xml:space="preserve"> HYPERLINK  \l "П6" </w:instrText>
      </w:r>
      <w:r w:rsidR="00FC17CE" w:rsidRPr="00763788">
        <w:rPr>
          <w:bCs/>
        </w:rPr>
        <w:fldChar w:fldCharType="separate"/>
      </w:r>
      <w:r w:rsidR="00D21AF6" w:rsidRPr="00763788">
        <w:rPr>
          <w:rStyle w:val="af9"/>
          <w:bCs/>
          <w:color w:val="auto"/>
        </w:rPr>
        <w:t>Заявление-анкета на микрозаем (для индивидуальных предпринимателей)</w:t>
      </w:r>
      <w:r w:rsidR="00A0615B" w:rsidRPr="00763788">
        <w:rPr>
          <w:rStyle w:val="af9"/>
          <w:bCs/>
          <w:color w:val="auto"/>
        </w:rPr>
        <w:t>…………… . 35</w:t>
      </w:r>
    </w:p>
    <w:p w14:paraId="6CBE556D" w14:textId="070377EC" w:rsidR="00D21AF6" w:rsidRPr="00763788" w:rsidRDefault="00FC17CE" w:rsidP="002A5F06">
      <w:pPr>
        <w:pStyle w:val="a3"/>
        <w:numPr>
          <w:ilvl w:val="0"/>
          <w:numId w:val="58"/>
        </w:numPr>
        <w:jc w:val="both"/>
        <w:rPr>
          <w:rStyle w:val="af9"/>
          <w:color w:val="auto"/>
          <w:lang w:eastAsia="x-none"/>
        </w:rPr>
      </w:pPr>
      <w:r w:rsidRPr="00763788">
        <w:rPr>
          <w:bCs/>
        </w:rPr>
        <w:fldChar w:fldCharType="end"/>
      </w:r>
      <w:r w:rsidRPr="00763788">
        <w:rPr>
          <w:bCs/>
        </w:rPr>
        <w:fldChar w:fldCharType="begin"/>
      </w:r>
      <w:r w:rsidRPr="00763788">
        <w:rPr>
          <w:bCs/>
        </w:rPr>
        <w:instrText xml:space="preserve"> HYPERLINK  \l "П7" </w:instrText>
      </w:r>
      <w:r w:rsidRPr="00763788">
        <w:rPr>
          <w:bCs/>
        </w:rPr>
        <w:fldChar w:fldCharType="separate"/>
      </w:r>
      <w:r w:rsidR="00D21AF6" w:rsidRPr="00763788">
        <w:rPr>
          <w:rStyle w:val="af9"/>
          <w:bCs/>
          <w:color w:val="auto"/>
        </w:rPr>
        <w:t>Заявление-анкета на микрозаем (для юридических лиц)</w:t>
      </w:r>
      <w:r w:rsidR="00A0615B" w:rsidRPr="00763788">
        <w:rPr>
          <w:rStyle w:val="af9"/>
          <w:bCs/>
          <w:color w:val="auto"/>
        </w:rPr>
        <w:t>…………………………………...42</w:t>
      </w:r>
    </w:p>
    <w:p w14:paraId="5F2A5A89" w14:textId="4109623C" w:rsidR="00EE2E40" w:rsidRPr="00763788" w:rsidRDefault="00FC17CE" w:rsidP="002A5F06">
      <w:pPr>
        <w:pStyle w:val="a3"/>
        <w:numPr>
          <w:ilvl w:val="0"/>
          <w:numId w:val="58"/>
        </w:numPr>
        <w:jc w:val="both"/>
        <w:rPr>
          <w:lang w:eastAsia="x-none"/>
        </w:rPr>
      </w:pPr>
      <w:r w:rsidRPr="00763788">
        <w:rPr>
          <w:bCs/>
        </w:rPr>
        <w:fldChar w:fldCharType="end"/>
      </w:r>
      <w:hyperlink w:anchor="П8" w:history="1">
        <w:r w:rsidR="00EE2E40" w:rsidRPr="00763788">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sidRPr="00763788">
        <w:rPr>
          <w:lang w:eastAsia="x-none"/>
        </w:rPr>
        <w:t>49</w:t>
      </w:r>
    </w:p>
    <w:p w14:paraId="1427E34E" w14:textId="7A56323A" w:rsidR="00D21AF6" w:rsidRPr="00763788" w:rsidRDefault="00763788" w:rsidP="002A5F06">
      <w:pPr>
        <w:pStyle w:val="a3"/>
        <w:numPr>
          <w:ilvl w:val="0"/>
          <w:numId w:val="58"/>
        </w:numPr>
        <w:jc w:val="both"/>
        <w:rPr>
          <w:lang w:eastAsia="x-none"/>
        </w:rPr>
      </w:pPr>
      <w:hyperlink w:anchor="П9" w:history="1">
        <w:r w:rsidR="00D21AF6" w:rsidRPr="00763788">
          <w:rPr>
            <w:rStyle w:val="af9"/>
            <w:bCs/>
            <w:color w:val="auto"/>
          </w:rPr>
          <w:t>Анкета физического лица</w:t>
        </w:r>
        <w:r w:rsidR="009A417D" w:rsidRPr="00763788">
          <w:rPr>
            <w:rStyle w:val="af9"/>
            <w:bCs/>
            <w:color w:val="auto"/>
          </w:rPr>
          <w:t>…………………………………………………………………….</w:t>
        </w:r>
      </w:hyperlink>
      <w:r w:rsidR="00A0615B" w:rsidRPr="00763788">
        <w:rPr>
          <w:bCs/>
        </w:rPr>
        <w:t>54</w:t>
      </w:r>
    </w:p>
    <w:p w14:paraId="083B55D6" w14:textId="2E304213" w:rsidR="00EE2E40" w:rsidRPr="00763788" w:rsidRDefault="00763788" w:rsidP="002A5F06">
      <w:pPr>
        <w:pStyle w:val="a3"/>
        <w:numPr>
          <w:ilvl w:val="0"/>
          <w:numId w:val="58"/>
        </w:numPr>
        <w:jc w:val="both"/>
        <w:rPr>
          <w:lang w:eastAsia="x-none"/>
        </w:rPr>
      </w:pPr>
      <w:hyperlink w:anchor="П10" w:history="1">
        <w:r w:rsidR="00EE2E40" w:rsidRPr="00763788">
          <w:rPr>
            <w:rStyle w:val="af9"/>
            <w:color w:val="auto"/>
            <w:lang w:eastAsia="x-none"/>
          </w:rPr>
          <w:t>Прогноз движения денежных средств…………………………………………………….…</w:t>
        </w:r>
      </w:hyperlink>
      <w:r w:rsidR="00A0615B" w:rsidRPr="00763788">
        <w:rPr>
          <w:lang w:eastAsia="x-none"/>
        </w:rPr>
        <w:t>56</w:t>
      </w:r>
    </w:p>
    <w:p w14:paraId="3C54BC7F" w14:textId="46B845FE" w:rsidR="00D21AF6" w:rsidRPr="00763788" w:rsidRDefault="00763788" w:rsidP="002A5F06">
      <w:pPr>
        <w:pStyle w:val="a3"/>
        <w:numPr>
          <w:ilvl w:val="0"/>
          <w:numId w:val="58"/>
        </w:numPr>
        <w:jc w:val="both"/>
        <w:rPr>
          <w:lang w:eastAsia="x-none"/>
        </w:rPr>
      </w:pPr>
      <w:hyperlink w:anchor="П11" w:history="1">
        <w:r w:rsidR="00D21AF6" w:rsidRPr="00763788">
          <w:rPr>
            <w:rStyle w:val="af9"/>
            <w:bCs/>
            <w:color w:val="auto"/>
          </w:rPr>
          <w:t>Заявление (о передаче персональных данных и согласие на их обработку)</w:t>
        </w:r>
        <w:r w:rsidR="009A417D" w:rsidRPr="00763788">
          <w:rPr>
            <w:rStyle w:val="af9"/>
            <w:bCs/>
            <w:color w:val="auto"/>
          </w:rPr>
          <w:t>…</w:t>
        </w:r>
      </w:hyperlink>
      <w:r w:rsidR="00077F35" w:rsidRPr="00763788">
        <w:rPr>
          <w:bCs/>
        </w:rPr>
        <w:t>…………</w:t>
      </w:r>
      <w:r w:rsidR="00A0615B" w:rsidRPr="00763788">
        <w:rPr>
          <w:bCs/>
        </w:rPr>
        <w:t>…57</w:t>
      </w:r>
    </w:p>
    <w:p w14:paraId="31AC66EC" w14:textId="3DCF7B03" w:rsidR="00D21AF6" w:rsidRPr="00763788" w:rsidRDefault="00763788" w:rsidP="002A5F06">
      <w:pPr>
        <w:pStyle w:val="a3"/>
        <w:numPr>
          <w:ilvl w:val="0"/>
          <w:numId w:val="58"/>
        </w:numPr>
        <w:jc w:val="both"/>
        <w:rPr>
          <w:lang w:eastAsia="x-none"/>
        </w:rPr>
      </w:pPr>
      <w:hyperlink w:anchor="П12" w:history="1">
        <w:r w:rsidR="00D21AF6" w:rsidRPr="00763788">
          <w:rPr>
            <w:rStyle w:val="af9"/>
            <w:bCs/>
            <w:color w:val="auto"/>
          </w:rPr>
          <w:t>Согласие на запрос/передачу информации в бюро кредитной истории</w:t>
        </w:r>
        <w:r w:rsidR="009A417D" w:rsidRPr="00763788">
          <w:rPr>
            <w:rStyle w:val="af9"/>
            <w:bCs/>
            <w:color w:val="auto"/>
          </w:rPr>
          <w:t>…</w:t>
        </w:r>
      </w:hyperlink>
      <w:r w:rsidR="00A0615B" w:rsidRPr="00763788">
        <w:rPr>
          <w:bCs/>
        </w:rPr>
        <w:t>…………………59</w:t>
      </w:r>
    </w:p>
    <w:p w14:paraId="3DC8B3EE" w14:textId="518A2CC6" w:rsidR="00D21AF6" w:rsidRPr="00763788" w:rsidRDefault="00763788" w:rsidP="002A5F06">
      <w:pPr>
        <w:pStyle w:val="a3"/>
        <w:numPr>
          <w:ilvl w:val="0"/>
          <w:numId w:val="58"/>
        </w:numPr>
        <w:jc w:val="both"/>
        <w:rPr>
          <w:lang w:eastAsia="x-none"/>
        </w:rPr>
      </w:pPr>
      <w:hyperlink w:anchor="П13" w:history="1">
        <w:r w:rsidR="00D21AF6" w:rsidRPr="00763788">
          <w:rPr>
            <w:rStyle w:val="af9"/>
            <w:bCs/>
            <w:color w:val="auto"/>
          </w:rPr>
          <w:t>СПРАВКА об открытых расчетных счетах</w:t>
        </w:r>
      </w:hyperlink>
      <w:r w:rsidR="00A0615B" w:rsidRPr="00763788">
        <w:rPr>
          <w:bCs/>
        </w:rPr>
        <w:t>………………………………………………….62</w:t>
      </w:r>
    </w:p>
    <w:p w14:paraId="1F6D9566" w14:textId="179BA509" w:rsidR="00D21AF6" w:rsidRPr="00763788" w:rsidRDefault="00763788" w:rsidP="002A5F06">
      <w:pPr>
        <w:pStyle w:val="a3"/>
        <w:numPr>
          <w:ilvl w:val="0"/>
          <w:numId w:val="58"/>
        </w:numPr>
        <w:jc w:val="both"/>
        <w:rPr>
          <w:lang w:eastAsia="x-none"/>
        </w:rPr>
      </w:pPr>
      <w:hyperlink w:anchor="П14" w:history="1">
        <w:r w:rsidR="00D21AF6" w:rsidRPr="00763788">
          <w:rPr>
            <w:rStyle w:val="af9"/>
            <w:bCs/>
            <w:color w:val="auto"/>
          </w:rPr>
          <w:t>Документы по предоставляемому обеспечению микрозайма</w:t>
        </w:r>
      </w:hyperlink>
      <w:r w:rsidR="00A0615B" w:rsidRPr="00763788">
        <w:rPr>
          <w:bCs/>
        </w:rPr>
        <w:t>……………………………...63</w:t>
      </w:r>
    </w:p>
    <w:p w14:paraId="2A1F6EED" w14:textId="3AA6E330" w:rsidR="00D21AF6" w:rsidRPr="00763788" w:rsidRDefault="00763788" w:rsidP="002A5F06">
      <w:pPr>
        <w:pStyle w:val="a3"/>
        <w:numPr>
          <w:ilvl w:val="0"/>
          <w:numId w:val="58"/>
        </w:numPr>
        <w:jc w:val="both"/>
        <w:rPr>
          <w:lang w:eastAsia="x-none"/>
        </w:rPr>
      </w:pPr>
      <w:hyperlink w:anchor="П15" w:history="1">
        <w:r w:rsidR="00D21AF6" w:rsidRPr="00763788">
          <w:rPr>
            <w:rStyle w:val="af9"/>
            <w:bCs/>
            <w:color w:val="auto"/>
          </w:rPr>
          <w:t>Заявление супруга о передаче в залог имущества</w:t>
        </w:r>
      </w:hyperlink>
      <w:r w:rsidR="00A0615B" w:rsidRPr="00763788">
        <w:rPr>
          <w:bCs/>
        </w:rPr>
        <w:t>…………………………………………..65</w:t>
      </w:r>
    </w:p>
    <w:p w14:paraId="1B058148" w14:textId="1690F976" w:rsidR="00D21AF6" w:rsidRPr="00763788" w:rsidRDefault="00763788" w:rsidP="002A5F06">
      <w:pPr>
        <w:pStyle w:val="a3"/>
        <w:numPr>
          <w:ilvl w:val="0"/>
          <w:numId w:val="58"/>
        </w:numPr>
        <w:jc w:val="both"/>
        <w:rPr>
          <w:lang w:eastAsia="x-none"/>
        </w:rPr>
      </w:pPr>
      <w:hyperlink w:anchor="П20" w:history="1">
        <w:r w:rsidR="00D21AF6" w:rsidRPr="00763788">
          <w:rPr>
            <w:rStyle w:val="af9"/>
            <w:bCs/>
            <w:color w:val="auto"/>
          </w:rPr>
          <w:t>Договор микрозайма</w:t>
        </w:r>
        <w:r w:rsidR="00EE2E40" w:rsidRPr="00763788">
          <w:rPr>
            <w:rStyle w:val="af9"/>
            <w:bCs/>
            <w:color w:val="auto"/>
          </w:rPr>
          <w:t xml:space="preserve"> </w:t>
        </w:r>
        <w:r w:rsidR="00EE2E40" w:rsidRPr="00763788">
          <w:rPr>
            <w:rStyle w:val="af9"/>
            <w:color w:val="auto"/>
          </w:rPr>
          <w:t>(заемщик – субъект малого или среднего предпринимательства)</w:t>
        </w:r>
      </w:hyperlink>
      <w:r w:rsidR="00EE2E40" w:rsidRPr="00763788">
        <w:t>....</w:t>
      </w:r>
      <w:r w:rsidR="00A0615B" w:rsidRPr="00763788">
        <w:rPr>
          <w:bCs/>
        </w:rPr>
        <w:t>66</w:t>
      </w:r>
    </w:p>
    <w:p w14:paraId="6FD82858" w14:textId="79F348B8" w:rsidR="00DE2FF7" w:rsidRPr="00763788" w:rsidRDefault="00763788" w:rsidP="002A5F06">
      <w:pPr>
        <w:pStyle w:val="a3"/>
        <w:numPr>
          <w:ilvl w:val="0"/>
          <w:numId w:val="58"/>
        </w:numPr>
        <w:jc w:val="both"/>
        <w:rPr>
          <w:lang w:eastAsia="x-none"/>
        </w:rPr>
      </w:pPr>
      <w:hyperlink w:anchor="П21" w:history="1">
        <w:r w:rsidR="00DE2FF7" w:rsidRPr="00763788">
          <w:rPr>
            <w:rStyle w:val="af9"/>
            <w:bCs/>
            <w:color w:val="auto"/>
          </w:rPr>
          <w:t xml:space="preserve">Договор микрозайма </w:t>
        </w:r>
        <w:r w:rsidR="00DE2FF7" w:rsidRPr="00763788">
          <w:rPr>
            <w:rStyle w:val="af9"/>
            <w:color w:val="auto"/>
          </w:rPr>
          <w:t xml:space="preserve">(заемщик – </w:t>
        </w:r>
        <w:r w:rsidR="00DE2FF7" w:rsidRPr="00763788">
          <w:rPr>
            <w:rStyle w:val="af9"/>
            <w:color w:val="auto"/>
            <w:lang w:eastAsia="x-none"/>
          </w:rPr>
          <w:t>физическое лицо, применяющее специальный налоговый режим "Налог на профессиональный доход»</w:t>
        </w:r>
        <w:r w:rsidR="00DE2FF7" w:rsidRPr="00763788">
          <w:rPr>
            <w:rStyle w:val="af9"/>
            <w:color w:val="auto"/>
          </w:rPr>
          <w:t>)</w:t>
        </w:r>
      </w:hyperlink>
      <w:r w:rsidR="00DE2FF7" w:rsidRPr="00763788">
        <w:t>……………………………………………....</w:t>
      </w:r>
      <w:r w:rsidR="00A0615B" w:rsidRPr="00763788">
        <w:t>78</w:t>
      </w:r>
    </w:p>
    <w:p w14:paraId="603AD8AD" w14:textId="3B0F3CB9" w:rsidR="00D21AF6" w:rsidRPr="00763788" w:rsidRDefault="00763788" w:rsidP="002A5F06">
      <w:pPr>
        <w:pStyle w:val="a3"/>
        <w:numPr>
          <w:ilvl w:val="0"/>
          <w:numId w:val="58"/>
        </w:numPr>
        <w:jc w:val="both"/>
        <w:rPr>
          <w:lang w:eastAsia="x-none"/>
        </w:rPr>
      </w:pPr>
      <w:hyperlink w:anchor="П22" w:history="1">
        <w:r w:rsidR="002F4CC8" w:rsidRPr="00763788">
          <w:rPr>
            <w:rStyle w:val="af9"/>
            <w:bCs/>
            <w:color w:val="auto"/>
          </w:rPr>
          <w:t>Договор поручительства к договору микрозайма (физическое лицо)</w:t>
        </w:r>
      </w:hyperlink>
      <w:r w:rsidR="00A0615B" w:rsidRPr="00763788">
        <w:rPr>
          <w:bCs/>
        </w:rPr>
        <w:t>……………………..89</w:t>
      </w:r>
    </w:p>
    <w:p w14:paraId="10CD206F" w14:textId="0958CB6A" w:rsidR="002F4CC8" w:rsidRPr="00763788" w:rsidRDefault="00763788" w:rsidP="002A5F06">
      <w:pPr>
        <w:pStyle w:val="a3"/>
        <w:numPr>
          <w:ilvl w:val="0"/>
          <w:numId w:val="58"/>
        </w:numPr>
        <w:jc w:val="both"/>
        <w:rPr>
          <w:lang w:eastAsia="x-none"/>
        </w:rPr>
      </w:pPr>
      <w:hyperlink w:anchor="П23" w:history="1">
        <w:r w:rsidR="002F4CC8" w:rsidRPr="00763788">
          <w:rPr>
            <w:rStyle w:val="af9"/>
            <w:bCs/>
            <w:color w:val="auto"/>
          </w:rPr>
          <w:t>Договор поручительства к договору микрозайма (ИП)</w:t>
        </w:r>
      </w:hyperlink>
      <w:r w:rsidR="00A0615B" w:rsidRPr="00763788">
        <w:rPr>
          <w:bCs/>
        </w:rPr>
        <w:t>…………………………………….93</w:t>
      </w:r>
    </w:p>
    <w:p w14:paraId="56E33037" w14:textId="3FB3BB61" w:rsidR="002F4CC8" w:rsidRPr="00763788" w:rsidRDefault="00763788" w:rsidP="002A5F06">
      <w:pPr>
        <w:pStyle w:val="a3"/>
        <w:numPr>
          <w:ilvl w:val="0"/>
          <w:numId w:val="58"/>
        </w:numPr>
        <w:jc w:val="both"/>
        <w:rPr>
          <w:lang w:eastAsia="x-none"/>
        </w:rPr>
      </w:pPr>
      <w:hyperlink w:anchor="П24" w:history="1">
        <w:r w:rsidR="002F4CC8" w:rsidRPr="00763788">
          <w:rPr>
            <w:rStyle w:val="af9"/>
            <w:bCs/>
            <w:color w:val="auto"/>
          </w:rPr>
          <w:t>Договор поручительства к договору микрозайма (ООО)</w:t>
        </w:r>
      </w:hyperlink>
      <w:r w:rsidR="009A417D" w:rsidRPr="00763788">
        <w:rPr>
          <w:bCs/>
        </w:rPr>
        <w:t>…………………………………..</w:t>
      </w:r>
      <w:r w:rsidR="00A0615B" w:rsidRPr="00763788">
        <w:rPr>
          <w:bCs/>
        </w:rPr>
        <w:t>97</w:t>
      </w:r>
    </w:p>
    <w:p w14:paraId="7A96142D" w14:textId="05D07C32" w:rsidR="002F4CC8" w:rsidRPr="00763788" w:rsidRDefault="00763788" w:rsidP="002A5F06">
      <w:pPr>
        <w:pStyle w:val="a3"/>
        <w:numPr>
          <w:ilvl w:val="0"/>
          <w:numId w:val="58"/>
        </w:numPr>
        <w:jc w:val="both"/>
        <w:rPr>
          <w:lang w:eastAsia="x-none"/>
        </w:rPr>
      </w:pPr>
      <w:hyperlink w:anchor="П25" w:history="1">
        <w:r w:rsidR="002F4CC8" w:rsidRPr="00763788">
          <w:rPr>
            <w:rStyle w:val="af9"/>
            <w:bCs/>
            <w:color w:val="auto"/>
          </w:rPr>
          <w:t>Договор залога</w:t>
        </w:r>
      </w:hyperlink>
      <w:r w:rsidR="009A417D" w:rsidRPr="00763788">
        <w:rPr>
          <w:bCs/>
        </w:rPr>
        <w:t>………</w:t>
      </w:r>
      <w:r w:rsidR="00A0615B" w:rsidRPr="00763788">
        <w:rPr>
          <w:bCs/>
        </w:rPr>
        <w:t>……………………………………………………………………….101</w:t>
      </w:r>
    </w:p>
    <w:p w14:paraId="40FE29A4" w14:textId="065B617F" w:rsidR="002F4CC8" w:rsidRPr="00763788" w:rsidRDefault="00763788" w:rsidP="002A5F06">
      <w:pPr>
        <w:pStyle w:val="a3"/>
        <w:numPr>
          <w:ilvl w:val="0"/>
          <w:numId w:val="58"/>
        </w:numPr>
        <w:jc w:val="both"/>
        <w:rPr>
          <w:lang w:eastAsia="x-none"/>
        </w:rPr>
      </w:pPr>
      <w:hyperlink w:anchor="П26" w:history="1">
        <w:r w:rsidR="002F4CC8" w:rsidRPr="00763788">
          <w:rPr>
            <w:rStyle w:val="af9"/>
            <w:bCs/>
            <w:color w:val="auto"/>
          </w:rPr>
          <w:t>Договор залога (ипотека)</w:t>
        </w:r>
      </w:hyperlink>
      <w:r w:rsidR="009A417D" w:rsidRPr="00763788">
        <w:rPr>
          <w:bCs/>
        </w:rPr>
        <w:t>……………………………………………………………………</w:t>
      </w:r>
      <w:r w:rsidR="00A0615B" w:rsidRPr="00763788">
        <w:rPr>
          <w:bCs/>
        </w:rPr>
        <w:t>106</w:t>
      </w:r>
    </w:p>
    <w:p w14:paraId="57FD88CA" w14:textId="5EE034D1" w:rsidR="002F4CC8" w:rsidRPr="00763788" w:rsidRDefault="00763788" w:rsidP="002A5F06">
      <w:pPr>
        <w:pStyle w:val="a3"/>
        <w:numPr>
          <w:ilvl w:val="0"/>
          <w:numId w:val="58"/>
        </w:numPr>
        <w:jc w:val="both"/>
        <w:rPr>
          <w:lang w:eastAsia="x-none"/>
        </w:rPr>
      </w:pPr>
      <w:hyperlink w:anchor="П27" w:history="1">
        <w:r w:rsidR="002F4CC8" w:rsidRPr="00763788">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763788">
        <w:rPr>
          <w:bCs/>
        </w:rPr>
        <w:t>…………………..1</w:t>
      </w:r>
      <w:r w:rsidR="00A0615B" w:rsidRPr="00763788">
        <w:rPr>
          <w:bCs/>
        </w:rPr>
        <w:t>11</w:t>
      </w:r>
    </w:p>
    <w:p w14:paraId="713DC0A2" w14:textId="0DCF00BD" w:rsidR="002F4CC8" w:rsidRPr="00763788" w:rsidRDefault="00763788" w:rsidP="002A5F06">
      <w:pPr>
        <w:pStyle w:val="a3"/>
        <w:numPr>
          <w:ilvl w:val="0"/>
          <w:numId w:val="58"/>
        </w:numPr>
        <w:jc w:val="both"/>
        <w:rPr>
          <w:lang w:eastAsia="x-none"/>
        </w:rPr>
      </w:pPr>
      <w:hyperlink w:anchor="П28" w:history="1">
        <w:r w:rsidR="002F4CC8" w:rsidRPr="00763788">
          <w:rPr>
            <w:rStyle w:val="af9"/>
            <w:bCs/>
            <w:color w:val="auto"/>
          </w:rPr>
          <w:t>Сведения по финансовому состоянию и платежеспособности СМСП (Мониторинг)</w:t>
        </w:r>
      </w:hyperlink>
      <w:r w:rsidR="009A417D" w:rsidRPr="00763788">
        <w:rPr>
          <w:bCs/>
        </w:rPr>
        <w:t>…</w:t>
      </w:r>
      <w:r w:rsidR="00A0615B" w:rsidRPr="00763788">
        <w:rPr>
          <w:bCs/>
        </w:rPr>
        <w:t>.112</w:t>
      </w:r>
    </w:p>
    <w:p w14:paraId="53A53443" w14:textId="4B2E3A5F" w:rsidR="002F4CC8" w:rsidRPr="00763788" w:rsidRDefault="00763788" w:rsidP="002A5F06">
      <w:pPr>
        <w:pStyle w:val="a3"/>
        <w:numPr>
          <w:ilvl w:val="0"/>
          <w:numId w:val="58"/>
        </w:numPr>
        <w:jc w:val="both"/>
        <w:rPr>
          <w:lang w:eastAsia="x-none"/>
        </w:rPr>
      </w:pPr>
      <w:hyperlink w:anchor="П29" w:history="1">
        <w:r w:rsidR="002F4CC8" w:rsidRPr="00763788">
          <w:rPr>
            <w:rStyle w:val="af9"/>
            <w:bCs/>
            <w:color w:val="auto"/>
          </w:rPr>
          <w:t>Отчет об использовании заемных средств (Мониторинг)</w:t>
        </w:r>
      </w:hyperlink>
      <w:r w:rsidR="00AF5BCF" w:rsidRPr="00763788">
        <w:rPr>
          <w:bCs/>
        </w:rPr>
        <w:t>………………………</w:t>
      </w:r>
      <w:r w:rsidR="00A0615B" w:rsidRPr="00763788">
        <w:rPr>
          <w:bCs/>
        </w:rPr>
        <w:t>…………113</w:t>
      </w:r>
    </w:p>
    <w:p w14:paraId="3446BC1F" w14:textId="3C07212A" w:rsidR="002F4CC8" w:rsidRPr="00763788" w:rsidRDefault="00763788" w:rsidP="002A5F06">
      <w:pPr>
        <w:pStyle w:val="a3"/>
        <w:numPr>
          <w:ilvl w:val="0"/>
          <w:numId w:val="58"/>
        </w:numPr>
        <w:jc w:val="both"/>
        <w:rPr>
          <w:lang w:eastAsia="x-none"/>
        </w:rPr>
      </w:pPr>
      <w:hyperlink w:anchor="П30" w:history="1">
        <w:r w:rsidR="002F4CC8" w:rsidRPr="00763788">
          <w:rPr>
            <w:rStyle w:val="af9"/>
            <w:bCs/>
            <w:color w:val="auto"/>
          </w:rPr>
          <w:t>Письмо подтверждение получения информации</w:t>
        </w:r>
      </w:hyperlink>
      <w:r w:rsidR="00A0615B" w:rsidRPr="00763788">
        <w:rPr>
          <w:bCs/>
        </w:rPr>
        <w:t>…………………………………………..114</w:t>
      </w:r>
    </w:p>
    <w:p w14:paraId="5B0C8E99" w14:textId="1305CE4E" w:rsidR="002F4CC8" w:rsidRPr="00763788" w:rsidRDefault="00763788" w:rsidP="002A5F06">
      <w:pPr>
        <w:pStyle w:val="a3"/>
        <w:numPr>
          <w:ilvl w:val="0"/>
          <w:numId w:val="58"/>
        </w:numPr>
        <w:jc w:val="both"/>
        <w:rPr>
          <w:lang w:eastAsia="x-none"/>
        </w:rPr>
      </w:pPr>
      <w:hyperlink w:anchor="П31" w:history="1">
        <w:r w:rsidR="002F4CC8" w:rsidRPr="00763788">
          <w:rPr>
            <w:rStyle w:val="af9"/>
            <w:bCs/>
            <w:color w:val="auto"/>
          </w:rPr>
          <w:t>Заявление о соответствии вновь созданного ЮЛ и вновь зарегистрированного ИП условиям отнесения к СМСП</w:t>
        </w:r>
      </w:hyperlink>
      <w:r w:rsidR="00A0615B" w:rsidRPr="00763788">
        <w:rPr>
          <w:bCs/>
        </w:rPr>
        <w:t>……………………………………………………………….115</w:t>
      </w:r>
    </w:p>
    <w:p w14:paraId="1BD26071" w14:textId="62CC7E0B" w:rsidR="00A13056" w:rsidRPr="00763788" w:rsidRDefault="00763788" w:rsidP="002A5F06">
      <w:pPr>
        <w:pStyle w:val="a3"/>
        <w:numPr>
          <w:ilvl w:val="0"/>
          <w:numId w:val="58"/>
        </w:numPr>
        <w:jc w:val="both"/>
        <w:rPr>
          <w:rStyle w:val="af9"/>
          <w:bCs/>
          <w:color w:val="auto"/>
        </w:rPr>
      </w:pPr>
      <w:hyperlink w:anchor="П32" w:history="1">
        <w:r w:rsidR="00A13056" w:rsidRPr="00763788">
          <w:rPr>
            <w:rStyle w:val="af9"/>
            <w:bCs/>
            <w:color w:val="auto"/>
          </w:rPr>
          <w:t xml:space="preserve">Условия реструктуризации задолженности по микрозаймам </w:t>
        </w:r>
      </w:hyperlink>
      <w:r w:rsidR="00A0615B" w:rsidRPr="00763788">
        <w:rPr>
          <w:rStyle w:val="af9"/>
          <w:color w:val="auto"/>
        </w:rPr>
        <w:t>…</w:t>
      </w:r>
      <w:r w:rsidR="00323F22" w:rsidRPr="00763788">
        <w:rPr>
          <w:rStyle w:val="af9"/>
          <w:color w:val="auto"/>
        </w:rPr>
        <w:t>……………………..</w:t>
      </w:r>
      <w:r w:rsidR="00A0615B" w:rsidRPr="00763788">
        <w:rPr>
          <w:rStyle w:val="af9"/>
          <w:color w:val="auto"/>
        </w:rPr>
        <w:t>…..116</w:t>
      </w:r>
    </w:p>
    <w:p w14:paraId="70CA93C2" w14:textId="4CCAA4C5" w:rsidR="00A13056" w:rsidRPr="00763788" w:rsidRDefault="00763788" w:rsidP="002A5F06">
      <w:pPr>
        <w:pStyle w:val="a3"/>
        <w:numPr>
          <w:ilvl w:val="0"/>
          <w:numId w:val="58"/>
        </w:numPr>
        <w:jc w:val="both"/>
        <w:rPr>
          <w:lang w:eastAsia="x-none"/>
        </w:rPr>
      </w:pPr>
      <w:hyperlink w:anchor="П33" w:history="1">
        <w:r w:rsidR="00A13056" w:rsidRPr="00763788">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763788">
        <w:rPr>
          <w:bCs/>
        </w:rPr>
        <w:t>………………………</w:t>
      </w:r>
      <w:r w:rsidR="00E1322C" w:rsidRPr="00763788">
        <w:rPr>
          <w:bCs/>
        </w:rPr>
        <w:t>…</w:t>
      </w:r>
      <w:r w:rsidR="00A0615B" w:rsidRPr="00763788">
        <w:rPr>
          <w:bCs/>
        </w:rPr>
        <w:t>…………………………………………………………………..….117</w:t>
      </w:r>
    </w:p>
    <w:p w14:paraId="0786F854" w14:textId="0051EBF2" w:rsidR="00894A17" w:rsidRPr="00763788" w:rsidRDefault="003538F3" w:rsidP="002A5F06">
      <w:pPr>
        <w:pStyle w:val="a3"/>
        <w:numPr>
          <w:ilvl w:val="0"/>
          <w:numId w:val="58"/>
        </w:numPr>
        <w:jc w:val="both"/>
        <w:rPr>
          <w:rStyle w:val="af9"/>
          <w:color w:val="auto"/>
          <w:u w:val="none"/>
          <w:lang w:eastAsia="x-none"/>
        </w:rPr>
      </w:pPr>
      <w:r w:rsidRPr="00763788">
        <w:rPr>
          <w:bCs/>
        </w:rPr>
        <w:fldChar w:fldCharType="begin"/>
      </w:r>
      <w:r w:rsidRPr="00763788">
        <w:rPr>
          <w:bCs/>
        </w:rPr>
        <w:instrText xml:space="preserve"> HYPERLINK  \l "П33" </w:instrText>
      </w:r>
      <w:r w:rsidRPr="00763788">
        <w:rPr>
          <w:bCs/>
        </w:rPr>
        <w:fldChar w:fldCharType="separate"/>
      </w:r>
      <w:r w:rsidR="00894A17" w:rsidRPr="00763788">
        <w:rPr>
          <w:rStyle w:val="af9"/>
          <w:bCs/>
          <w:color w:val="auto"/>
        </w:rPr>
        <w:t xml:space="preserve">Запрос на предоставление </w:t>
      </w:r>
      <w:r w:rsidR="00E1322C" w:rsidRPr="00763788">
        <w:rPr>
          <w:rStyle w:val="af9"/>
          <w:bCs/>
          <w:color w:val="auto"/>
        </w:rPr>
        <w:t>сведений</w:t>
      </w:r>
      <w:r w:rsidR="00A0615B" w:rsidRPr="00763788">
        <w:rPr>
          <w:rStyle w:val="af9"/>
          <w:bCs/>
          <w:color w:val="auto"/>
          <w:u w:val="none"/>
        </w:rPr>
        <w:t>………………………………………………………..118</w:t>
      </w:r>
    </w:p>
    <w:p w14:paraId="038C7FED" w14:textId="53F49A39" w:rsidR="00894A17" w:rsidRPr="00763788" w:rsidRDefault="003538F3" w:rsidP="002A5F06">
      <w:pPr>
        <w:pStyle w:val="a3"/>
        <w:numPr>
          <w:ilvl w:val="0"/>
          <w:numId w:val="58"/>
        </w:numPr>
        <w:jc w:val="both"/>
        <w:rPr>
          <w:rStyle w:val="af9"/>
          <w:color w:val="auto"/>
          <w:lang w:eastAsia="x-none"/>
        </w:rPr>
      </w:pPr>
      <w:r w:rsidRPr="00763788">
        <w:rPr>
          <w:bCs/>
        </w:rPr>
        <w:fldChar w:fldCharType="end"/>
      </w:r>
      <w:r w:rsidRPr="00763788">
        <w:rPr>
          <w:bCs/>
        </w:rPr>
        <w:fldChar w:fldCharType="begin"/>
      </w:r>
      <w:r w:rsidRPr="00763788">
        <w:rPr>
          <w:bCs/>
        </w:rPr>
        <w:instrText xml:space="preserve"> HYPERLINK  \l "П16" </w:instrText>
      </w:r>
      <w:r w:rsidRPr="00763788">
        <w:rPr>
          <w:bCs/>
        </w:rPr>
        <w:fldChar w:fldCharType="separate"/>
      </w:r>
      <w:r w:rsidR="00894A17" w:rsidRPr="00763788">
        <w:rPr>
          <w:rStyle w:val="af9"/>
          <w:bCs/>
          <w:color w:val="auto"/>
        </w:rPr>
        <w:t>Опросный лист Заявителя / Клиента – индивид</w:t>
      </w:r>
      <w:r w:rsidR="00E1322C" w:rsidRPr="00763788">
        <w:rPr>
          <w:rStyle w:val="af9"/>
          <w:bCs/>
          <w:color w:val="auto"/>
        </w:rPr>
        <w:t>уального предпринимателя</w:t>
      </w:r>
      <w:r w:rsidR="00A0615B" w:rsidRPr="00763788">
        <w:rPr>
          <w:rStyle w:val="af9"/>
          <w:bCs/>
          <w:color w:val="auto"/>
          <w:u w:val="none"/>
        </w:rPr>
        <w:t>……………121</w:t>
      </w:r>
    </w:p>
    <w:p w14:paraId="401449DD" w14:textId="2FC73D77" w:rsidR="00894A17" w:rsidRPr="00763788" w:rsidRDefault="003538F3" w:rsidP="002A5F06">
      <w:pPr>
        <w:pStyle w:val="a3"/>
        <w:numPr>
          <w:ilvl w:val="0"/>
          <w:numId w:val="58"/>
        </w:numPr>
        <w:jc w:val="both"/>
        <w:rPr>
          <w:rStyle w:val="af9"/>
          <w:color w:val="auto"/>
          <w:lang w:eastAsia="x-none"/>
        </w:rPr>
      </w:pPr>
      <w:r w:rsidRPr="00763788">
        <w:rPr>
          <w:bCs/>
        </w:rPr>
        <w:lastRenderedPageBreak/>
        <w:fldChar w:fldCharType="end"/>
      </w:r>
      <w:r w:rsidRPr="00763788">
        <w:rPr>
          <w:bCs/>
        </w:rPr>
        <w:fldChar w:fldCharType="begin"/>
      </w:r>
      <w:r w:rsidRPr="00763788">
        <w:rPr>
          <w:bCs/>
        </w:rPr>
        <w:instrText xml:space="preserve"> HYPERLINK  \l "П17" </w:instrText>
      </w:r>
      <w:r w:rsidRPr="00763788">
        <w:rPr>
          <w:bCs/>
        </w:rPr>
        <w:fldChar w:fldCharType="separate"/>
      </w:r>
      <w:r w:rsidR="00894A17" w:rsidRPr="00763788">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763788">
        <w:rPr>
          <w:rStyle w:val="af9"/>
          <w:bCs/>
          <w:color w:val="auto"/>
        </w:rPr>
        <w:t>ь юридического лица)</w:t>
      </w:r>
      <w:r w:rsidR="00A0615B" w:rsidRPr="00763788">
        <w:rPr>
          <w:rStyle w:val="af9"/>
          <w:bCs/>
          <w:color w:val="auto"/>
          <w:u w:val="none"/>
        </w:rPr>
        <w:t>…………………….131</w:t>
      </w:r>
    </w:p>
    <w:p w14:paraId="5D18B82D" w14:textId="4F8356A7" w:rsidR="002F4CC8" w:rsidRPr="00763788" w:rsidRDefault="003538F3" w:rsidP="002A5F06">
      <w:pPr>
        <w:pStyle w:val="a3"/>
        <w:numPr>
          <w:ilvl w:val="0"/>
          <w:numId w:val="58"/>
        </w:numPr>
        <w:jc w:val="both"/>
        <w:rPr>
          <w:rStyle w:val="af9"/>
          <w:bCs/>
          <w:color w:val="auto"/>
        </w:rPr>
      </w:pPr>
      <w:r w:rsidRPr="00763788">
        <w:rPr>
          <w:bCs/>
        </w:rPr>
        <w:fldChar w:fldCharType="end"/>
      </w:r>
      <w:hyperlink w:anchor="П15" w:history="1">
        <w:r w:rsidR="00894A17" w:rsidRPr="00763788">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763788">
        <w:rPr>
          <w:rStyle w:val="af9"/>
          <w:bCs/>
          <w:color w:val="auto"/>
          <w:u w:val="none"/>
        </w:rPr>
        <w:t>…………………………</w:t>
      </w:r>
      <w:r w:rsidR="00A0615B" w:rsidRPr="00763788">
        <w:rPr>
          <w:rStyle w:val="af9"/>
          <w:bCs/>
          <w:color w:val="auto"/>
          <w:u w:val="none"/>
        </w:rPr>
        <w:t>………………………………………………..135</w:t>
      </w:r>
    </w:p>
    <w:p w14:paraId="722C12E2" w14:textId="58F0326A" w:rsidR="00077F35" w:rsidRPr="00763788" w:rsidRDefault="00077F35" w:rsidP="002F4CC8">
      <w:pPr>
        <w:ind w:left="360"/>
        <w:jc w:val="both"/>
        <w:rPr>
          <w:lang w:eastAsia="x-none"/>
        </w:rPr>
      </w:pPr>
    </w:p>
    <w:p w14:paraId="11CAF111" w14:textId="47359BCD" w:rsidR="00077F35" w:rsidRPr="00763788" w:rsidRDefault="00077F35" w:rsidP="002F4CC8">
      <w:pPr>
        <w:ind w:left="360"/>
        <w:jc w:val="both"/>
        <w:rPr>
          <w:lang w:eastAsia="x-none"/>
        </w:rPr>
      </w:pPr>
    </w:p>
    <w:p w14:paraId="6EA6E0A3" w14:textId="4E275562" w:rsidR="00077F35" w:rsidRPr="00763788" w:rsidRDefault="00077F35" w:rsidP="002F4CC8">
      <w:pPr>
        <w:ind w:left="360"/>
        <w:jc w:val="both"/>
        <w:rPr>
          <w:lang w:eastAsia="x-none"/>
        </w:rPr>
      </w:pPr>
    </w:p>
    <w:p w14:paraId="5603698A" w14:textId="42D4AC99" w:rsidR="00077F35" w:rsidRPr="00763788" w:rsidRDefault="00077F35" w:rsidP="002F4CC8">
      <w:pPr>
        <w:ind w:left="360"/>
        <w:jc w:val="both"/>
        <w:rPr>
          <w:lang w:eastAsia="x-none"/>
        </w:rPr>
      </w:pPr>
    </w:p>
    <w:p w14:paraId="73EE47EA" w14:textId="41C4A6C8" w:rsidR="00077F35" w:rsidRPr="00763788" w:rsidRDefault="00077F35" w:rsidP="002F4CC8">
      <w:pPr>
        <w:ind w:left="360"/>
        <w:jc w:val="both"/>
        <w:rPr>
          <w:lang w:eastAsia="x-none"/>
        </w:rPr>
      </w:pPr>
    </w:p>
    <w:p w14:paraId="303F1E19" w14:textId="0D96082A" w:rsidR="00077F35" w:rsidRPr="00763788" w:rsidRDefault="00077F35" w:rsidP="002F4CC8">
      <w:pPr>
        <w:ind w:left="360"/>
        <w:jc w:val="both"/>
        <w:rPr>
          <w:lang w:eastAsia="x-none"/>
        </w:rPr>
      </w:pPr>
    </w:p>
    <w:p w14:paraId="4FC3E35C" w14:textId="7736AD13" w:rsidR="00077F35" w:rsidRPr="00763788" w:rsidRDefault="00077F35" w:rsidP="002F4CC8">
      <w:pPr>
        <w:ind w:left="360"/>
        <w:jc w:val="both"/>
        <w:rPr>
          <w:lang w:eastAsia="x-none"/>
        </w:rPr>
      </w:pPr>
    </w:p>
    <w:p w14:paraId="079ABCAC" w14:textId="17FFF2D0" w:rsidR="00077F35" w:rsidRPr="00763788" w:rsidRDefault="00077F35" w:rsidP="002F4CC8">
      <w:pPr>
        <w:ind w:left="360"/>
        <w:jc w:val="both"/>
        <w:rPr>
          <w:lang w:eastAsia="x-none"/>
        </w:rPr>
      </w:pPr>
    </w:p>
    <w:p w14:paraId="5112D8C6" w14:textId="6DC670AD" w:rsidR="00077F35" w:rsidRPr="00763788" w:rsidRDefault="00077F35" w:rsidP="002F4CC8">
      <w:pPr>
        <w:ind w:left="360"/>
        <w:jc w:val="both"/>
        <w:rPr>
          <w:lang w:eastAsia="x-none"/>
        </w:rPr>
      </w:pPr>
    </w:p>
    <w:p w14:paraId="70DD7D81" w14:textId="4C49B0B3" w:rsidR="00077F35" w:rsidRPr="00763788" w:rsidRDefault="00077F35" w:rsidP="002F4CC8">
      <w:pPr>
        <w:ind w:left="360"/>
        <w:jc w:val="both"/>
        <w:rPr>
          <w:lang w:eastAsia="x-none"/>
        </w:rPr>
      </w:pPr>
    </w:p>
    <w:p w14:paraId="420C97FF" w14:textId="233E33D1" w:rsidR="00077F35" w:rsidRPr="00763788" w:rsidRDefault="00077F35" w:rsidP="002F4CC8">
      <w:pPr>
        <w:ind w:left="360"/>
        <w:jc w:val="both"/>
        <w:rPr>
          <w:lang w:eastAsia="x-none"/>
        </w:rPr>
      </w:pPr>
    </w:p>
    <w:p w14:paraId="24569CD0" w14:textId="4172F73C" w:rsidR="00077F35" w:rsidRPr="00763788" w:rsidRDefault="00077F35" w:rsidP="002F4CC8">
      <w:pPr>
        <w:ind w:left="360"/>
        <w:jc w:val="both"/>
        <w:rPr>
          <w:lang w:eastAsia="x-none"/>
        </w:rPr>
      </w:pPr>
    </w:p>
    <w:p w14:paraId="72838A3E" w14:textId="57194026" w:rsidR="00077F35" w:rsidRPr="00763788" w:rsidRDefault="00077F35" w:rsidP="002F4CC8">
      <w:pPr>
        <w:ind w:left="360"/>
        <w:jc w:val="both"/>
        <w:rPr>
          <w:lang w:eastAsia="x-none"/>
        </w:rPr>
      </w:pPr>
    </w:p>
    <w:p w14:paraId="7EBEC9FE" w14:textId="2519D7B5" w:rsidR="00077F35" w:rsidRPr="00763788" w:rsidRDefault="00077F35" w:rsidP="002F4CC8">
      <w:pPr>
        <w:ind w:left="360"/>
        <w:jc w:val="both"/>
        <w:rPr>
          <w:lang w:eastAsia="x-none"/>
        </w:rPr>
      </w:pPr>
    </w:p>
    <w:p w14:paraId="6B74EEE7" w14:textId="4322FBB3" w:rsidR="00077F35" w:rsidRPr="00763788" w:rsidRDefault="00077F35" w:rsidP="002F4CC8">
      <w:pPr>
        <w:ind w:left="360"/>
        <w:jc w:val="both"/>
        <w:rPr>
          <w:lang w:eastAsia="x-none"/>
        </w:rPr>
      </w:pPr>
    </w:p>
    <w:p w14:paraId="301EE0AA" w14:textId="2BFF0865" w:rsidR="00077F35" w:rsidRPr="00763788" w:rsidRDefault="00077F35" w:rsidP="002F4CC8">
      <w:pPr>
        <w:ind w:left="360"/>
        <w:jc w:val="both"/>
        <w:rPr>
          <w:lang w:eastAsia="x-none"/>
        </w:rPr>
      </w:pPr>
    </w:p>
    <w:p w14:paraId="71F1C37C" w14:textId="76301A59" w:rsidR="00077F35" w:rsidRPr="00763788" w:rsidRDefault="00077F35" w:rsidP="002F4CC8">
      <w:pPr>
        <w:ind w:left="360"/>
        <w:jc w:val="both"/>
        <w:rPr>
          <w:lang w:eastAsia="x-none"/>
        </w:rPr>
      </w:pPr>
    </w:p>
    <w:p w14:paraId="2E6FB0B5" w14:textId="1B1CBA20" w:rsidR="00077F35" w:rsidRPr="00763788" w:rsidRDefault="00077F35" w:rsidP="002F4CC8">
      <w:pPr>
        <w:ind w:left="360"/>
        <w:jc w:val="both"/>
        <w:rPr>
          <w:lang w:eastAsia="x-none"/>
        </w:rPr>
      </w:pPr>
    </w:p>
    <w:p w14:paraId="381D1DB1" w14:textId="037E7F8F" w:rsidR="00077F35" w:rsidRPr="00763788" w:rsidRDefault="00077F35" w:rsidP="002F4CC8">
      <w:pPr>
        <w:ind w:left="360"/>
        <w:jc w:val="both"/>
        <w:rPr>
          <w:lang w:eastAsia="x-none"/>
        </w:rPr>
      </w:pPr>
    </w:p>
    <w:p w14:paraId="26F03571" w14:textId="651C11FD" w:rsidR="00077F35" w:rsidRPr="00763788" w:rsidRDefault="00077F35" w:rsidP="002F4CC8">
      <w:pPr>
        <w:ind w:left="360"/>
        <w:jc w:val="both"/>
        <w:rPr>
          <w:lang w:eastAsia="x-none"/>
        </w:rPr>
      </w:pPr>
    </w:p>
    <w:p w14:paraId="00EAF64C" w14:textId="34BA2810" w:rsidR="00077F35" w:rsidRPr="00763788" w:rsidRDefault="00077F35" w:rsidP="002F4CC8">
      <w:pPr>
        <w:ind w:left="360"/>
        <w:jc w:val="both"/>
        <w:rPr>
          <w:lang w:eastAsia="x-none"/>
        </w:rPr>
      </w:pPr>
    </w:p>
    <w:p w14:paraId="649FCBD8" w14:textId="4CC7115F" w:rsidR="00077F35" w:rsidRPr="00763788" w:rsidRDefault="00077F35" w:rsidP="002F4CC8">
      <w:pPr>
        <w:ind w:left="360"/>
        <w:jc w:val="both"/>
        <w:rPr>
          <w:lang w:eastAsia="x-none"/>
        </w:rPr>
      </w:pPr>
    </w:p>
    <w:p w14:paraId="0BF2405B" w14:textId="2C84528F" w:rsidR="00077F35" w:rsidRPr="00763788" w:rsidRDefault="00077F35" w:rsidP="002F4CC8">
      <w:pPr>
        <w:ind w:left="360"/>
        <w:jc w:val="both"/>
        <w:rPr>
          <w:lang w:eastAsia="x-none"/>
        </w:rPr>
      </w:pPr>
    </w:p>
    <w:p w14:paraId="6B601023" w14:textId="0A9D1DF0" w:rsidR="00077F35" w:rsidRPr="00763788" w:rsidRDefault="00077F35" w:rsidP="002F4CC8">
      <w:pPr>
        <w:ind w:left="360"/>
        <w:jc w:val="both"/>
        <w:rPr>
          <w:lang w:eastAsia="x-none"/>
        </w:rPr>
      </w:pPr>
    </w:p>
    <w:p w14:paraId="48924246" w14:textId="58179824" w:rsidR="00077F35" w:rsidRPr="00763788" w:rsidRDefault="00077F35" w:rsidP="002F4CC8">
      <w:pPr>
        <w:ind w:left="360"/>
        <w:jc w:val="both"/>
        <w:rPr>
          <w:lang w:eastAsia="x-none"/>
        </w:rPr>
      </w:pPr>
    </w:p>
    <w:p w14:paraId="1C34920B" w14:textId="194E9F0C" w:rsidR="00077F35" w:rsidRPr="00763788" w:rsidRDefault="00077F35" w:rsidP="002F4CC8">
      <w:pPr>
        <w:ind w:left="360"/>
        <w:jc w:val="both"/>
        <w:rPr>
          <w:lang w:eastAsia="x-none"/>
        </w:rPr>
      </w:pPr>
    </w:p>
    <w:p w14:paraId="78383EB6" w14:textId="334EED79" w:rsidR="00077F35" w:rsidRPr="00763788" w:rsidRDefault="00077F35" w:rsidP="002F4CC8">
      <w:pPr>
        <w:ind w:left="360"/>
        <w:jc w:val="both"/>
        <w:rPr>
          <w:lang w:eastAsia="x-none"/>
        </w:rPr>
      </w:pPr>
    </w:p>
    <w:p w14:paraId="75F8FE04" w14:textId="2B15FAEB" w:rsidR="00077F35" w:rsidRPr="00763788" w:rsidRDefault="00077F35" w:rsidP="002F4CC8">
      <w:pPr>
        <w:ind w:left="360"/>
        <w:jc w:val="both"/>
        <w:rPr>
          <w:lang w:eastAsia="x-none"/>
        </w:rPr>
      </w:pPr>
    </w:p>
    <w:p w14:paraId="0547CA6A" w14:textId="079C4804" w:rsidR="00077F35" w:rsidRPr="00763788" w:rsidRDefault="00077F35" w:rsidP="002F4CC8">
      <w:pPr>
        <w:ind w:left="360"/>
        <w:jc w:val="both"/>
        <w:rPr>
          <w:lang w:eastAsia="x-none"/>
        </w:rPr>
      </w:pPr>
    </w:p>
    <w:p w14:paraId="11836619" w14:textId="785404BA" w:rsidR="00077F35" w:rsidRPr="00763788" w:rsidRDefault="00077F35" w:rsidP="002F4CC8">
      <w:pPr>
        <w:ind w:left="360"/>
        <w:jc w:val="both"/>
        <w:rPr>
          <w:lang w:eastAsia="x-none"/>
        </w:rPr>
      </w:pPr>
    </w:p>
    <w:p w14:paraId="4A46399F" w14:textId="2DEB39B5" w:rsidR="00077F35" w:rsidRPr="00763788" w:rsidRDefault="00077F35" w:rsidP="002F4CC8">
      <w:pPr>
        <w:ind w:left="360"/>
        <w:jc w:val="both"/>
        <w:rPr>
          <w:lang w:eastAsia="x-none"/>
        </w:rPr>
      </w:pPr>
    </w:p>
    <w:p w14:paraId="3411AF58" w14:textId="516C847E" w:rsidR="00077F35" w:rsidRPr="00763788" w:rsidRDefault="00077F35" w:rsidP="002F4CC8">
      <w:pPr>
        <w:ind w:left="360"/>
        <w:jc w:val="both"/>
        <w:rPr>
          <w:lang w:eastAsia="x-none"/>
        </w:rPr>
      </w:pPr>
    </w:p>
    <w:p w14:paraId="4B23AEDD" w14:textId="65597888" w:rsidR="00077F35" w:rsidRPr="00763788" w:rsidRDefault="00077F35" w:rsidP="002F4CC8">
      <w:pPr>
        <w:ind w:left="360"/>
        <w:jc w:val="both"/>
        <w:rPr>
          <w:lang w:eastAsia="x-none"/>
        </w:rPr>
      </w:pPr>
    </w:p>
    <w:p w14:paraId="3471D98A" w14:textId="58FE8743" w:rsidR="00077F35" w:rsidRPr="00763788" w:rsidRDefault="00077F35" w:rsidP="002F4CC8">
      <w:pPr>
        <w:ind w:left="360"/>
        <w:jc w:val="both"/>
        <w:rPr>
          <w:lang w:eastAsia="x-none"/>
        </w:rPr>
      </w:pPr>
    </w:p>
    <w:p w14:paraId="3797E98F" w14:textId="35F1E30D" w:rsidR="00077F35" w:rsidRPr="00763788" w:rsidRDefault="00077F35" w:rsidP="002F4CC8">
      <w:pPr>
        <w:ind w:left="360"/>
        <w:jc w:val="both"/>
        <w:rPr>
          <w:lang w:eastAsia="x-none"/>
        </w:rPr>
      </w:pPr>
    </w:p>
    <w:p w14:paraId="1BA0473C" w14:textId="2FB1E34E" w:rsidR="00077F35" w:rsidRPr="00763788" w:rsidRDefault="00077F35" w:rsidP="002F4CC8">
      <w:pPr>
        <w:ind w:left="360"/>
        <w:jc w:val="both"/>
        <w:rPr>
          <w:lang w:eastAsia="x-none"/>
        </w:rPr>
      </w:pPr>
    </w:p>
    <w:p w14:paraId="566A042C" w14:textId="7B1A4AE6" w:rsidR="00077F35" w:rsidRPr="00763788" w:rsidRDefault="00077F35" w:rsidP="002F4CC8">
      <w:pPr>
        <w:ind w:left="360"/>
        <w:jc w:val="both"/>
        <w:rPr>
          <w:lang w:eastAsia="x-none"/>
        </w:rPr>
      </w:pPr>
    </w:p>
    <w:p w14:paraId="3AB85BB5" w14:textId="3AD4DA92" w:rsidR="00077F35" w:rsidRPr="00763788" w:rsidRDefault="00077F35" w:rsidP="002F4CC8">
      <w:pPr>
        <w:ind w:left="360"/>
        <w:jc w:val="both"/>
        <w:rPr>
          <w:lang w:eastAsia="x-none"/>
        </w:rPr>
      </w:pPr>
    </w:p>
    <w:p w14:paraId="12D1D5CE" w14:textId="2C986DD2" w:rsidR="00077F35" w:rsidRPr="00763788" w:rsidRDefault="00077F35" w:rsidP="002F4CC8">
      <w:pPr>
        <w:ind w:left="360"/>
        <w:jc w:val="both"/>
        <w:rPr>
          <w:lang w:eastAsia="x-none"/>
        </w:rPr>
      </w:pPr>
    </w:p>
    <w:p w14:paraId="6EB9D805" w14:textId="2DA20F11" w:rsidR="00077F35" w:rsidRPr="00763788" w:rsidRDefault="00077F35" w:rsidP="002F4CC8">
      <w:pPr>
        <w:ind w:left="360"/>
        <w:jc w:val="both"/>
        <w:rPr>
          <w:lang w:eastAsia="x-none"/>
        </w:rPr>
      </w:pPr>
    </w:p>
    <w:p w14:paraId="3D28BE91" w14:textId="0F85C4FD" w:rsidR="00EB12E4" w:rsidRPr="00763788" w:rsidRDefault="00EB12E4" w:rsidP="002F4CC8">
      <w:pPr>
        <w:ind w:left="360"/>
        <w:jc w:val="both"/>
        <w:rPr>
          <w:lang w:eastAsia="x-none"/>
        </w:rPr>
      </w:pPr>
    </w:p>
    <w:p w14:paraId="19E2D80F" w14:textId="2770F766" w:rsidR="00EB12E4" w:rsidRPr="00763788" w:rsidRDefault="00EB12E4" w:rsidP="002F4CC8">
      <w:pPr>
        <w:ind w:left="360"/>
        <w:jc w:val="both"/>
        <w:rPr>
          <w:lang w:eastAsia="x-none"/>
        </w:rPr>
      </w:pPr>
    </w:p>
    <w:p w14:paraId="33CFCE62" w14:textId="2811162D" w:rsidR="00EB12E4" w:rsidRPr="00763788" w:rsidRDefault="00EB12E4" w:rsidP="002F4CC8">
      <w:pPr>
        <w:ind w:left="360"/>
        <w:jc w:val="both"/>
        <w:rPr>
          <w:lang w:eastAsia="x-none"/>
        </w:rPr>
      </w:pPr>
    </w:p>
    <w:p w14:paraId="328C7E83" w14:textId="0B54A513" w:rsidR="00EB12E4" w:rsidRPr="00763788" w:rsidRDefault="00EB12E4" w:rsidP="002F4CC8">
      <w:pPr>
        <w:ind w:left="360"/>
        <w:jc w:val="both"/>
        <w:rPr>
          <w:lang w:eastAsia="x-none"/>
        </w:rPr>
      </w:pPr>
    </w:p>
    <w:p w14:paraId="494D731D" w14:textId="77777777" w:rsidR="00EB12E4" w:rsidRPr="00763788" w:rsidRDefault="00EB12E4" w:rsidP="002F4CC8">
      <w:pPr>
        <w:ind w:left="360"/>
        <w:jc w:val="both"/>
        <w:rPr>
          <w:lang w:eastAsia="x-none"/>
        </w:rPr>
      </w:pPr>
    </w:p>
    <w:p w14:paraId="1F1C9A7B" w14:textId="024D2D4D" w:rsidR="00077F35" w:rsidRPr="00763788" w:rsidRDefault="00077F35" w:rsidP="002F4CC8">
      <w:pPr>
        <w:ind w:left="360"/>
        <w:jc w:val="both"/>
        <w:rPr>
          <w:lang w:eastAsia="x-none"/>
        </w:rPr>
      </w:pPr>
    </w:p>
    <w:p w14:paraId="65CF9998" w14:textId="03E617A0" w:rsidR="00077F35" w:rsidRPr="00763788" w:rsidRDefault="00077F35" w:rsidP="002F4CC8">
      <w:pPr>
        <w:ind w:left="360"/>
        <w:jc w:val="both"/>
        <w:rPr>
          <w:lang w:eastAsia="x-none"/>
        </w:rPr>
      </w:pPr>
    </w:p>
    <w:p w14:paraId="2D24F772" w14:textId="56089550" w:rsidR="00077F35" w:rsidRPr="00763788" w:rsidRDefault="00077F35" w:rsidP="002F4CC8">
      <w:pPr>
        <w:ind w:left="360"/>
        <w:jc w:val="both"/>
        <w:rPr>
          <w:lang w:eastAsia="x-none"/>
        </w:rPr>
      </w:pPr>
    </w:p>
    <w:p w14:paraId="2255058A" w14:textId="2D3A0EE5" w:rsidR="0042350C" w:rsidRPr="00763788" w:rsidRDefault="0042350C" w:rsidP="002F4CC8">
      <w:pPr>
        <w:ind w:left="360"/>
        <w:jc w:val="both"/>
        <w:rPr>
          <w:lang w:eastAsia="x-none"/>
        </w:rPr>
      </w:pPr>
    </w:p>
    <w:p w14:paraId="275A2695" w14:textId="295E0DEF" w:rsidR="0042350C" w:rsidRPr="00763788" w:rsidRDefault="0042350C" w:rsidP="002F4CC8">
      <w:pPr>
        <w:ind w:left="360"/>
        <w:jc w:val="both"/>
        <w:rPr>
          <w:lang w:eastAsia="x-none"/>
        </w:rPr>
      </w:pPr>
    </w:p>
    <w:p w14:paraId="54C2E51F" w14:textId="77777777" w:rsidR="009740F0" w:rsidRPr="00763788" w:rsidRDefault="009740F0" w:rsidP="007B2CEE">
      <w:pPr>
        <w:shd w:val="clear" w:color="auto" w:fill="FFFFFF" w:themeFill="background1"/>
        <w:autoSpaceDE w:val="0"/>
        <w:autoSpaceDN w:val="0"/>
        <w:adjustRightInd w:val="0"/>
        <w:jc w:val="center"/>
        <w:outlineLvl w:val="2"/>
        <w:rPr>
          <w:b/>
        </w:rPr>
      </w:pPr>
      <w:r w:rsidRPr="00763788">
        <w:rPr>
          <w:b/>
        </w:rPr>
        <w:lastRenderedPageBreak/>
        <w:t>1</w:t>
      </w:r>
      <w:bookmarkStart w:id="4" w:name="Общие"/>
      <w:r w:rsidRPr="00763788">
        <w:rPr>
          <w:b/>
        </w:rPr>
        <w:t>. ОБЩИЕ ПОЛОЖЕНИЯ</w:t>
      </w:r>
      <w:bookmarkEnd w:id="4"/>
    </w:p>
    <w:p w14:paraId="53DCB50C" w14:textId="77777777" w:rsidR="009740F0" w:rsidRPr="00763788"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Pr="00763788"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763788">
        <w:t>Настоящее Положение разработано в соответствии с</w:t>
      </w:r>
      <w:r w:rsidR="0087321D" w:rsidRPr="00763788">
        <w:t>:</w:t>
      </w:r>
    </w:p>
    <w:p w14:paraId="07D25123" w14:textId="77777777"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w:t>
      </w:r>
      <w:r w:rsidR="00A7601F" w:rsidRPr="00763788">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w:t>
      </w:r>
      <w:r w:rsidR="00A7601F" w:rsidRPr="00763788">
        <w:t xml:space="preserve">Федеральным законом от 02 июля 2010 г. № 151-ФЗ «О микрофинансовой деятельности и микрофинансовых организациях» (с последующими изменениями), </w:t>
      </w:r>
    </w:p>
    <w:p w14:paraId="1FCF9A3E" w14:textId="77777777"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w:t>
      </w:r>
      <w:r w:rsidR="00A7601F" w:rsidRPr="00763788">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bookmarkStart w:id="5" w:name="_Hlk74748419"/>
      <w:r w:rsidR="00A7601F" w:rsidRPr="00763788">
        <w:t>(с последующими изменениями)</w:t>
      </w:r>
      <w:bookmarkEnd w:id="5"/>
      <w:r w:rsidR="00A7601F" w:rsidRPr="00763788">
        <w:t xml:space="preserve">, </w:t>
      </w:r>
    </w:p>
    <w:p w14:paraId="0508D6D6" w14:textId="77777777"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w:t>
      </w:r>
      <w:r w:rsidR="00A7601F" w:rsidRPr="00763788">
        <w:t>Приказ</w:t>
      </w:r>
      <w:r w:rsidR="00190BFA" w:rsidRPr="00763788">
        <w:t>ом</w:t>
      </w:r>
      <w:r w:rsidR="00A7601F" w:rsidRPr="00763788">
        <w:t xml:space="preserve"> Минэкономразвития России от 26.03.2021 N 142 </w:t>
      </w:r>
      <w:r w:rsidR="00342A9F" w:rsidRPr="00763788">
        <w:t>«</w:t>
      </w:r>
      <w:r w:rsidR="00A7601F" w:rsidRPr="0076378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763788">
        <w:t xml:space="preserve">малого и среднего предпринимательства, а также физических лиц, применяющих специальный налоговый режим </w:t>
      </w:r>
      <w:r w:rsidR="00342A9F" w:rsidRPr="00763788">
        <w:t>«</w:t>
      </w:r>
      <w:r w:rsidR="00A7601F" w:rsidRPr="00763788">
        <w:t>Налог на профессиональный доход</w:t>
      </w:r>
      <w:bookmarkEnd w:id="6"/>
      <w:r w:rsidR="00342A9F" w:rsidRPr="00763788">
        <w:t>»</w:t>
      </w:r>
      <w:r w:rsidR="00A7601F" w:rsidRPr="0076378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763788">
        <w:t>«</w:t>
      </w:r>
      <w:r w:rsidR="00A7601F" w:rsidRPr="00763788">
        <w:t>Малое и среднее предпринимательство и поддержка индивидуальной предпринимательской инициативы</w:t>
      </w:r>
      <w:r w:rsidR="00342A9F" w:rsidRPr="00763788">
        <w:t>»</w:t>
      </w:r>
      <w:r w:rsidR="00A7601F" w:rsidRPr="00763788">
        <w:t>, и требований к организациям, образующим инфраструктуру поддержки субъектов малого и среднего предпринимательства</w:t>
      </w:r>
      <w:r w:rsidR="00342A9F" w:rsidRPr="00763788">
        <w:t>»</w:t>
      </w:r>
      <w:r w:rsidR="00A7601F" w:rsidRPr="00763788">
        <w:t xml:space="preserve"> и требований к организациям, образующим инфраструктуру поддержки субъектов малого и среднего предпринимательства»</w:t>
      </w:r>
      <w:r w:rsidR="00F00FEE" w:rsidRPr="00763788">
        <w:t xml:space="preserve"> (с последующими изменениями)</w:t>
      </w:r>
      <w:r w:rsidR="00A7601F" w:rsidRPr="00763788">
        <w:t xml:space="preserve">, </w:t>
      </w:r>
    </w:p>
    <w:p w14:paraId="0F889D6F" w14:textId="616D1F6E" w:rsidR="00A7601F"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w:t>
      </w:r>
      <w:r w:rsidR="00A7601F" w:rsidRPr="00763788">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763788">
        <w:rPr>
          <w:rFonts w:eastAsia="SimSun"/>
          <w:lang w:eastAsia="zh-CN"/>
        </w:rPr>
        <w:t xml:space="preserve">N 50, ст. 8074 </w:t>
      </w:r>
      <w:r w:rsidR="00F00FEE" w:rsidRPr="00763788">
        <w:t>(с последующими изменениями).</w:t>
      </w:r>
    </w:p>
    <w:p w14:paraId="4B30C0E5" w14:textId="77777777"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763788" w:rsidRDefault="0087321D" w:rsidP="0087321D">
      <w:pPr>
        <w:pStyle w:val="a9"/>
        <w:shd w:val="clear" w:color="auto" w:fill="FFFFFF" w:themeFill="background1"/>
        <w:tabs>
          <w:tab w:val="left" w:pos="1276"/>
        </w:tabs>
        <w:spacing w:after="0"/>
        <w:ind w:left="0" w:firstLine="709"/>
        <w:contextualSpacing/>
        <w:jc w:val="both"/>
      </w:pPr>
      <w:r w:rsidRPr="00763788">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763788">
        <w:t>«</w:t>
      </w:r>
      <w:r w:rsidRPr="00763788">
        <w:t>Экономическое развитие и инновационная экономика</w:t>
      </w:r>
      <w:r w:rsidR="00253EA5" w:rsidRPr="00763788">
        <w:t>»</w:t>
      </w:r>
      <w:r w:rsidRPr="00763788">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763788" w:rsidRDefault="0087321D" w:rsidP="0087321D">
      <w:pPr>
        <w:pStyle w:val="a9"/>
        <w:shd w:val="clear" w:color="auto" w:fill="FFFFFF" w:themeFill="background1"/>
        <w:tabs>
          <w:tab w:val="left" w:pos="1276"/>
        </w:tabs>
        <w:spacing w:after="0"/>
        <w:contextualSpacing/>
        <w:jc w:val="both"/>
      </w:pPr>
    </w:p>
    <w:p w14:paraId="6FAB5012" w14:textId="39D32587" w:rsidR="009740F0" w:rsidRPr="00763788" w:rsidRDefault="009740F0" w:rsidP="00CE6BCF">
      <w:pPr>
        <w:pStyle w:val="a9"/>
        <w:numPr>
          <w:ilvl w:val="0"/>
          <w:numId w:val="4"/>
        </w:numPr>
        <w:shd w:val="clear" w:color="auto" w:fill="FFFFFF"/>
        <w:tabs>
          <w:tab w:val="left" w:pos="1276"/>
        </w:tabs>
        <w:spacing w:after="0"/>
        <w:ind w:left="0" w:firstLine="709"/>
        <w:contextualSpacing/>
        <w:jc w:val="both"/>
      </w:pPr>
      <w:r w:rsidRPr="00763788">
        <w:t>Настоящ</w:t>
      </w:r>
      <w:r w:rsidR="00787AEB" w:rsidRPr="00763788">
        <w:t>е</w:t>
      </w:r>
      <w:r w:rsidRPr="00763788">
        <w:t>е Положение определяет порядок и условия предоставления микрозаймов субъектам малого и среднего предпринимательства</w:t>
      </w:r>
      <w:r w:rsidR="005F2215" w:rsidRPr="00763788">
        <w:t xml:space="preserve">, </w:t>
      </w:r>
      <w:r w:rsidRPr="00763788">
        <w:t>зарегистрированным и осуществляющим свою деятельность на территории Республики Хакасия</w:t>
      </w:r>
      <w:r w:rsidR="00162462" w:rsidRPr="0076378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763788">
        <w:t xml:space="preserve"> (далее – Предоставление микрозаймов).</w:t>
      </w:r>
    </w:p>
    <w:p w14:paraId="1A2BA97E" w14:textId="2538D2B8" w:rsidR="009740F0" w:rsidRPr="00763788" w:rsidRDefault="009740F0" w:rsidP="00CE6BCF">
      <w:pPr>
        <w:pStyle w:val="a9"/>
        <w:numPr>
          <w:ilvl w:val="0"/>
          <w:numId w:val="4"/>
        </w:numPr>
        <w:shd w:val="clear" w:color="auto" w:fill="FFFFFF"/>
        <w:tabs>
          <w:tab w:val="left" w:pos="1276"/>
        </w:tabs>
        <w:spacing w:after="0"/>
        <w:ind w:left="0" w:firstLine="709"/>
        <w:contextualSpacing/>
        <w:jc w:val="both"/>
      </w:pPr>
      <w:r w:rsidRPr="00763788">
        <w:t>Предоставление микрозаймов реализуется</w:t>
      </w:r>
      <w:r w:rsidR="00952402" w:rsidRPr="00763788">
        <w:t xml:space="preserve"> </w:t>
      </w:r>
      <w:r w:rsidR="00F142AE" w:rsidRPr="00763788">
        <w:t>Республиканским</w:t>
      </w:r>
      <w:r w:rsidRPr="00763788">
        <w:t xml:space="preserve"> фонд</w:t>
      </w:r>
      <w:r w:rsidR="00F142AE" w:rsidRPr="00763788">
        <w:t xml:space="preserve">ом </w:t>
      </w:r>
      <w:r w:rsidRPr="00763788">
        <w:t>–</w:t>
      </w:r>
      <w:r w:rsidR="00F142AE" w:rsidRPr="00763788">
        <w:t xml:space="preserve"> </w:t>
      </w:r>
      <w:r w:rsidRPr="00763788">
        <w:t>микрокредитн</w:t>
      </w:r>
      <w:r w:rsidR="00F142AE" w:rsidRPr="00763788">
        <w:t>ой компанией Хакасии</w:t>
      </w:r>
      <w:r w:rsidRPr="00763788">
        <w:t xml:space="preserve"> (далее – Фонд).</w:t>
      </w:r>
    </w:p>
    <w:p w14:paraId="1812106E" w14:textId="77777777" w:rsidR="009740F0" w:rsidRPr="00763788" w:rsidRDefault="009740F0" w:rsidP="00CE6BCF">
      <w:pPr>
        <w:pStyle w:val="a3"/>
        <w:numPr>
          <w:ilvl w:val="0"/>
          <w:numId w:val="4"/>
        </w:numPr>
        <w:tabs>
          <w:tab w:val="left" w:pos="1276"/>
        </w:tabs>
        <w:autoSpaceDE w:val="0"/>
        <w:autoSpaceDN w:val="0"/>
        <w:adjustRightInd w:val="0"/>
        <w:ind w:left="0" w:firstLine="709"/>
        <w:jc w:val="both"/>
      </w:pPr>
      <w:r w:rsidRPr="0076378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763788" w:rsidRDefault="009740F0" w:rsidP="00CE6BCF">
      <w:pPr>
        <w:pStyle w:val="a3"/>
        <w:numPr>
          <w:ilvl w:val="0"/>
          <w:numId w:val="4"/>
        </w:numPr>
        <w:tabs>
          <w:tab w:val="left" w:pos="1276"/>
        </w:tabs>
        <w:autoSpaceDE w:val="0"/>
        <w:autoSpaceDN w:val="0"/>
        <w:adjustRightInd w:val="0"/>
        <w:ind w:left="0" w:firstLine="709"/>
        <w:jc w:val="both"/>
      </w:pPr>
      <w:r w:rsidRPr="00763788">
        <w:t>Компетенция Правления Фонда:</w:t>
      </w:r>
    </w:p>
    <w:p w14:paraId="78DDB8C2" w14:textId="0BEE67A4" w:rsidR="009740F0" w:rsidRPr="00763788" w:rsidRDefault="009740F0" w:rsidP="00CE6BCF">
      <w:pPr>
        <w:pStyle w:val="a3"/>
        <w:tabs>
          <w:tab w:val="left" w:pos="1276"/>
        </w:tabs>
        <w:autoSpaceDE w:val="0"/>
        <w:autoSpaceDN w:val="0"/>
        <w:adjustRightInd w:val="0"/>
        <w:ind w:left="0" w:firstLine="709"/>
        <w:jc w:val="both"/>
      </w:pPr>
      <w:r w:rsidRPr="00763788">
        <w:t>Принятие</w:t>
      </w:r>
      <w:r w:rsidR="00952402" w:rsidRPr="00763788">
        <w:t xml:space="preserve"> </w:t>
      </w:r>
      <w:r w:rsidRPr="00763788">
        <w:t>решения о согласовании в предоставлении микрозаймов</w:t>
      </w:r>
      <w:r w:rsidR="00952402" w:rsidRPr="00763788">
        <w:t xml:space="preserve"> </w:t>
      </w:r>
      <w:r w:rsidRPr="00763788">
        <w:t>субъектам малого и среднего предпринимательства</w:t>
      </w:r>
      <w:r w:rsidR="005F2215" w:rsidRPr="00763788">
        <w:t>, физическим лицам, применяющим специальный налоговый режим «Налог на профессиональный доход»,</w:t>
      </w:r>
      <w:r w:rsidRPr="00763788">
        <w:t xml:space="preserve"> Республики Хакасия, в отказе либо изменение условий</w:t>
      </w:r>
      <w:r w:rsidR="00952402" w:rsidRPr="00763788">
        <w:t xml:space="preserve"> </w:t>
      </w:r>
      <w:r w:rsidRPr="00763788">
        <w:t>предоставления микрозаймов.</w:t>
      </w:r>
    </w:p>
    <w:p w14:paraId="6D05DADE" w14:textId="0C7154D4" w:rsidR="009740F0" w:rsidRPr="00763788" w:rsidRDefault="009740F0" w:rsidP="00CE6BCF">
      <w:pPr>
        <w:pStyle w:val="a3"/>
        <w:numPr>
          <w:ilvl w:val="0"/>
          <w:numId w:val="4"/>
        </w:numPr>
        <w:tabs>
          <w:tab w:val="left" w:pos="1276"/>
        </w:tabs>
        <w:autoSpaceDE w:val="0"/>
        <w:autoSpaceDN w:val="0"/>
        <w:adjustRightInd w:val="0"/>
        <w:ind w:left="0" w:firstLine="709"/>
        <w:jc w:val="both"/>
      </w:pPr>
      <w:r w:rsidRPr="00763788">
        <w:t>Информирование субъектов малого и среднего предпринимательства</w:t>
      </w:r>
      <w:r w:rsidR="005F2215" w:rsidRPr="00763788">
        <w:t>, физических лиц, применяющих специальный налоговый режим «Налог на профессиональный доход»</w:t>
      </w:r>
      <w:r w:rsidRPr="0076378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763788">
          <w:rPr>
            <w:rStyle w:val="af9"/>
            <w:color w:val="auto"/>
          </w:rPr>
          <w:t>www.</w:t>
        </w:r>
        <w:r w:rsidRPr="00763788">
          <w:rPr>
            <w:rStyle w:val="af9"/>
            <w:color w:val="auto"/>
            <w:lang w:val="en-US"/>
          </w:rPr>
          <w:t>fondrh</w:t>
        </w:r>
        <w:r w:rsidRPr="00763788">
          <w:rPr>
            <w:rStyle w:val="af9"/>
            <w:color w:val="auto"/>
          </w:rPr>
          <w:t>.ru</w:t>
        </w:r>
      </w:hyperlink>
      <w:r w:rsidRPr="00763788">
        <w:t>. Копия настоящего П</w:t>
      </w:r>
      <w:r w:rsidRPr="00763788">
        <w:rPr>
          <w:bCs/>
        </w:rPr>
        <w:t xml:space="preserve">оложения </w:t>
      </w:r>
      <w:r w:rsidRPr="0076378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763788">
        <w:t>, физических лиц, применяющих специальный налоговый режим «Налог на профессиональный доход»,</w:t>
      </w:r>
      <w:r w:rsidRPr="00763788">
        <w:t xml:space="preserve"> Республики Хакасия о порядке и условиях предоставления микрозаймов иными способами.</w:t>
      </w:r>
    </w:p>
    <w:p w14:paraId="14AA622C" w14:textId="77777777" w:rsidR="009740F0" w:rsidRPr="00763788" w:rsidRDefault="009740F0" w:rsidP="00CE6BCF">
      <w:pPr>
        <w:pStyle w:val="a3"/>
        <w:numPr>
          <w:ilvl w:val="0"/>
          <w:numId w:val="4"/>
        </w:numPr>
        <w:tabs>
          <w:tab w:val="left" w:pos="1276"/>
        </w:tabs>
        <w:autoSpaceDE w:val="0"/>
        <w:autoSpaceDN w:val="0"/>
        <w:adjustRightInd w:val="0"/>
        <w:ind w:left="0" w:firstLine="709"/>
        <w:jc w:val="both"/>
      </w:pPr>
      <w:r w:rsidRPr="00763788">
        <w:t>Для целей настоящего Положения используются следующие основные понятия:</w:t>
      </w:r>
    </w:p>
    <w:p w14:paraId="20A25B8E" w14:textId="325F2B10" w:rsidR="00DE6124" w:rsidRPr="00763788" w:rsidRDefault="00381B00" w:rsidP="00DE6124">
      <w:pPr>
        <w:autoSpaceDE w:val="0"/>
        <w:autoSpaceDN w:val="0"/>
        <w:adjustRightInd w:val="0"/>
        <w:ind w:firstLine="709"/>
        <w:jc w:val="both"/>
        <w:rPr>
          <w:b/>
          <w:bCs/>
        </w:rPr>
      </w:pPr>
      <w:r w:rsidRPr="00763788">
        <w:rPr>
          <w:b/>
          <w:bCs/>
        </w:rPr>
        <w:t>Бенефициарный владелец</w:t>
      </w:r>
      <w:r w:rsidR="005E7F97" w:rsidRPr="00763788">
        <w:rPr>
          <w:b/>
          <w:bCs/>
        </w:rPr>
        <w:t xml:space="preserve"> -</w:t>
      </w:r>
      <w:r w:rsidRPr="00763788">
        <w:rPr>
          <w:b/>
          <w:bCs/>
        </w:rPr>
        <w:t xml:space="preserve"> </w:t>
      </w:r>
      <w:r w:rsidRPr="0076378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763788" w:rsidRDefault="009740F0" w:rsidP="00DE6124">
      <w:pPr>
        <w:autoSpaceDE w:val="0"/>
        <w:autoSpaceDN w:val="0"/>
        <w:adjustRightInd w:val="0"/>
        <w:ind w:firstLine="709"/>
        <w:jc w:val="both"/>
      </w:pPr>
      <w:r w:rsidRPr="00763788">
        <w:rPr>
          <w:b/>
        </w:rPr>
        <w:t>группа связанных заемщиков</w:t>
      </w:r>
      <w:r w:rsidRPr="00763788">
        <w:rPr>
          <w:rStyle w:val="afc"/>
          <w:b/>
        </w:rPr>
        <w:footnoteReference w:id="1"/>
      </w:r>
      <w:r w:rsidRPr="00763788">
        <w:t xml:space="preserve"> – заемщики Фонда (</w:t>
      </w:r>
      <w:r w:rsidR="00633619" w:rsidRPr="00763788">
        <w:t>юридические лица</w:t>
      </w:r>
      <w:r w:rsidRPr="0076378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763788" w:rsidRDefault="009740F0" w:rsidP="00CE6BCF">
      <w:pPr>
        <w:widowControl w:val="0"/>
        <w:autoSpaceDE w:val="0"/>
        <w:autoSpaceDN w:val="0"/>
        <w:adjustRightInd w:val="0"/>
        <w:ind w:firstLine="709"/>
        <w:contextualSpacing/>
        <w:jc w:val="both"/>
      </w:pPr>
      <w:r w:rsidRPr="00763788">
        <w:rPr>
          <w:b/>
        </w:rPr>
        <w:t>деловая репутация</w:t>
      </w:r>
      <w:r w:rsidRPr="0076378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763788" w:rsidRDefault="009740F0" w:rsidP="00CE6BCF">
      <w:pPr>
        <w:widowControl w:val="0"/>
        <w:autoSpaceDE w:val="0"/>
        <w:autoSpaceDN w:val="0"/>
        <w:adjustRightInd w:val="0"/>
        <w:ind w:firstLine="709"/>
        <w:contextualSpacing/>
        <w:jc w:val="both"/>
      </w:pPr>
      <w:r w:rsidRPr="00763788">
        <w:rPr>
          <w:b/>
        </w:rPr>
        <w:t>договор залога</w:t>
      </w:r>
      <w:r w:rsidRPr="0076378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763788" w:rsidRDefault="009740F0" w:rsidP="00CE6BCF">
      <w:pPr>
        <w:widowControl w:val="0"/>
        <w:autoSpaceDE w:val="0"/>
        <w:autoSpaceDN w:val="0"/>
        <w:adjustRightInd w:val="0"/>
        <w:ind w:firstLine="709"/>
        <w:contextualSpacing/>
        <w:jc w:val="both"/>
      </w:pPr>
      <w:r w:rsidRPr="00763788">
        <w:rPr>
          <w:b/>
        </w:rPr>
        <w:t>договор микрозайма</w:t>
      </w:r>
      <w:r w:rsidRPr="0076378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763788" w:rsidRDefault="009740F0" w:rsidP="00CE6BCF">
      <w:pPr>
        <w:widowControl w:val="0"/>
        <w:autoSpaceDE w:val="0"/>
        <w:autoSpaceDN w:val="0"/>
        <w:adjustRightInd w:val="0"/>
        <w:ind w:firstLine="709"/>
        <w:contextualSpacing/>
        <w:jc w:val="both"/>
      </w:pPr>
      <w:r w:rsidRPr="00763788">
        <w:rPr>
          <w:b/>
        </w:rPr>
        <w:t>договор поручительства</w:t>
      </w:r>
      <w:r w:rsidRPr="0076378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763788" w:rsidRDefault="003F01E9" w:rsidP="00CE6BCF">
      <w:pPr>
        <w:widowControl w:val="0"/>
        <w:autoSpaceDE w:val="0"/>
        <w:autoSpaceDN w:val="0"/>
        <w:adjustRightInd w:val="0"/>
        <w:ind w:firstLine="709"/>
        <w:contextualSpacing/>
        <w:jc w:val="both"/>
      </w:pPr>
      <w:r w:rsidRPr="00763788">
        <w:rPr>
          <w:rStyle w:val="ab"/>
          <w:b/>
          <w:bCs/>
          <w:sz w:val="24"/>
          <w:szCs w:val="24"/>
        </w:rPr>
        <w:t>заемщик</w:t>
      </w:r>
      <w:r w:rsidRPr="00763788">
        <w:rPr>
          <w:rStyle w:val="ab"/>
          <w:sz w:val="24"/>
          <w:szCs w:val="24"/>
        </w:rPr>
        <w:t xml:space="preserve"> - субъект малого и среднего предприни</w:t>
      </w:r>
      <w:r w:rsidR="00314B2E" w:rsidRPr="00763788">
        <w:rPr>
          <w:rStyle w:val="ab"/>
          <w:sz w:val="24"/>
          <w:szCs w:val="24"/>
        </w:rPr>
        <w:t>м</w:t>
      </w:r>
      <w:r w:rsidRPr="00763788">
        <w:rPr>
          <w:rStyle w:val="ab"/>
          <w:sz w:val="24"/>
          <w:szCs w:val="24"/>
        </w:rPr>
        <w:t>ательства</w:t>
      </w:r>
      <w:r w:rsidR="005F2215" w:rsidRPr="00763788">
        <w:rPr>
          <w:rStyle w:val="ab"/>
          <w:sz w:val="24"/>
          <w:szCs w:val="24"/>
        </w:rPr>
        <w:t xml:space="preserve">, </w:t>
      </w:r>
      <w:r w:rsidR="005F2215" w:rsidRPr="00763788">
        <w:t>физическое лицо, применяющее специальный налоговый режим «Налог на профессиональный доход»</w:t>
      </w:r>
      <w:r w:rsidRPr="00763788">
        <w:rPr>
          <w:rStyle w:val="ab"/>
          <w:sz w:val="24"/>
          <w:szCs w:val="24"/>
        </w:rPr>
        <w:t>, с которым заключён договор микрозайма в соответствии с настоящим Порядком;</w:t>
      </w:r>
    </w:p>
    <w:p w14:paraId="7D5A3EC2" w14:textId="08867749" w:rsidR="009740F0" w:rsidRPr="00763788" w:rsidRDefault="009740F0" w:rsidP="00CE6BCF">
      <w:pPr>
        <w:widowControl w:val="0"/>
        <w:autoSpaceDE w:val="0"/>
        <w:autoSpaceDN w:val="0"/>
        <w:adjustRightInd w:val="0"/>
        <w:ind w:firstLine="709"/>
        <w:contextualSpacing/>
        <w:jc w:val="both"/>
      </w:pPr>
      <w:r w:rsidRPr="00763788">
        <w:rPr>
          <w:rFonts w:eastAsiaTheme="minorHAnsi"/>
          <w:b/>
          <w:lang w:eastAsia="en-US"/>
        </w:rPr>
        <w:t xml:space="preserve">залоговая стоимость обеспечения исполнения обязательств по возврату микрозайма </w:t>
      </w:r>
      <w:r w:rsidRPr="00763788">
        <w:rPr>
          <w:rFonts w:eastAsiaTheme="minorHAnsi"/>
          <w:b/>
          <w:lang w:eastAsia="en-US"/>
        </w:rPr>
        <w:lastRenderedPageBreak/>
        <w:t>и процентов по нему</w:t>
      </w:r>
      <w:r w:rsidRPr="0076378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763788">
        <w:t xml:space="preserve">Фонд в случае реализации имущества, </w:t>
      </w:r>
      <w:r w:rsidR="008158E9" w:rsidRPr="00763788">
        <w:t>его возможный</w:t>
      </w:r>
      <w:r w:rsidRPr="00763788">
        <w:t xml:space="preserve"> износ (далее – залоговая стоимость обеспечения).</w:t>
      </w:r>
      <w:r w:rsidRPr="0076378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763788">
        <w:t>определяется Фондом в соответствии с принимаемыми им внутренними документами;</w:t>
      </w:r>
    </w:p>
    <w:p w14:paraId="0A2687D3" w14:textId="24A1739E" w:rsidR="009740F0" w:rsidRPr="00763788" w:rsidRDefault="003F01E9" w:rsidP="00CE6BCF">
      <w:pPr>
        <w:widowControl w:val="0"/>
        <w:autoSpaceDE w:val="0"/>
        <w:autoSpaceDN w:val="0"/>
        <w:adjustRightInd w:val="0"/>
        <w:ind w:firstLine="709"/>
        <w:contextualSpacing/>
        <w:jc w:val="both"/>
      </w:pPr>
      <w:r w:rsidRPr="00763788">
        <w:rPr>
          <w:rStyle w:val="ab"/>
          <w:b/>
          <w:bCs/>
          <w:sz w:val="24"/>
          <w:szCs w:val="24"/>
        </w:rPr>
        <w:t>залогодатель</w:t>
      </w:r>
      <w:r w:rsidRPr="00763788">
        <w:rPr>
          <w:rStyle w:val="ab"/>
          <w:sz w:val="24"/>
          <w:szCs w:val="24"/>
        </w:rPr>
        <w:t xml:space="preserve"> – физическое лицо,</w:t>
      </w:r>
      <w:r w:rsidRPr="00763788">
        <w:t xml:space="preserve"> </w:t>
      </w:r>
      <w:r w:rsidRPr="00763788">
        <w:rPr>
          <w:rStyle w:val="ab"/>
          <w:sz w:val="24"/>
          <w:szCs w:val="24"/>
        </w:rPr>
        <w:t>индивидуальный предприниматель или юридическое лицо, с которым Фондом заключён договор залога</w:t>
      </w:r>
      <w:r w:rsidR="009740F0" w:rsidRPr="00763788">
        <w:t>;</w:t>
      </w:r>
    </w:p>
    <w:p w14:paraId="45ED1560" w14:textId="794FD1E6" w:rsidR="003F01E9" w:rsidRPr="00763788" w:rsidRDefault="003F01E9" w:rsidP="003F01E9">
      <w:pPr>
        <w:autoSpaceDE w:val="0"/>
        <w:autoSpaceDN w:val="0"/>
        <w:adjustRightInd w:val="0"/>
        <w:ind w:firstLine="709"/>
        <w:contextualSpacing/>
        <w:jc w:val="both"/>
      </w:pPr>
      <w:r w:rsidRPr="00763788">
        <w:rPr>
          <w:b/>
        </w:rPr>
        <w:t>заявка</w:t>
      </w:r>
      <w:r w:rsidRPr="00763788">
        <w:t xml:space="preserve"> – комплект документов, предоставляемый субъектом малого и среднего предпринимательства</w:t>
      </w:r>
      <w:r w:rsidR="005F2215" w:rsidRPr="00763788">
        <w:t>, физическим лицом, применяющим специальный налоговый режим «Налог на профессиональный доход»,</w:t>
      </w:r>
      <w:r w:rsidRPr="00763788">
        <w:t xml:space="preserve"> в Фонд в соответствии с требованиями настоящего Положения для получения микрозайма; </w:t>
      </w:r>
    </w:p>
    <w:p w14:paraId="03355A23" w14:textId="1C844BA4" w:rsidR="009740F0" w:rsidRPr="00763788" w:rsidRDefault="003F01E9" w:rsidP="003F01E9">
      <w:pPr>
        <w:autoSpaceDE w:val="0"/>
        <w:autoSpaceDN w:val="0"/>
        <w:adjustRightInd w:val="0"/>
        <w:ind w:firstLine="709"/>
        <w:contextualSpacing/>
        <w:jc w:val="both"/>
      </w:pPr>
      <w:r w:rsidRPr="00763788">
        <w:rPr>
          <w:rStyle w:val="ab"/>
          <w:b/>
          <w:bCs/>
          <w:sz w:val="24"/>
          <w:szCs w:val="24"/>
        </w:rPr>
        <w:t>заявитель</w:t>
      </w:r>
      <w:r w:rsidRPr="00763788">
        <w:rPr>
          <w:rStyle w:val="ab"/>
          <w:sz w:val="24"/>
          <w:szCs w:val="24"/>
        </w:rPr>
        <w:t xml:space="preserve"> – субъект малого и среднего предпринимательства,</w:t>
      </w:r>
      <w:r w:rsidR="005F2215" w:rsidRPr="00763788">
        <w:rPr>
          <w:rStyle w:val="ab"/>
          <w:sz w:val="24"/>
          <w:szCs w:val="24"/>
        </w:rPr>
        <w:t xml:space="preserve"> </w:t>
      </w:r>
      <w:r w:rsidR="005F2215" w:rsidRPr="00763788">
        <w:t>физическое лицо, применяющее специальный налоговый режим «Налог на профессиональный доход»,</w:t>
      </w:r>
      <w:r w:rsidRPr="00763788">
        <w:rPr>
          <w:rStyle w:val="ab"/>
          <w:sz w:val="24"/>
          <w:szCs w:val="24"/>
        </w:rPr>
        <w:t xml:space="preserve"> подавший в Фонд Заявку на получение микрозайма;</w:t>
      </w:r>
      <w:r w:rsidR="009740F0" w:rsidRPr="00763788">
        <w:t xml:space="preserve"> </w:t>
      </w:r>
    </w:p>
    <w:p w14:paraId="30CF91D6" w14:textId="665744C4" w:rsidR="009740F0" w:rsidRPr="00763788" w:rsidRDefault="009740F0" w:rsidP="00CE6BCF">
      <w:pPr>
        <w:autoSpaceDE w:val="0"/>
        <w:autoSpaceDN w:val="0"/>
        <w:adjustRightInd w:val="0"/>
        <w:ind w:firstLine="709"/>
        <w:contextualSpacing/>
        <w:jc w:val="both"/>
      </w:pPr>
      <w:r w:rsidRPr="00763788">
        <w:rPr>
          <w:b/>
        </w:rPr>
        <w:t>заявление</w:t>
      </w:r>
      <w:r w:rsidRPr="00763788">
        <w:t xml:space="preserve"> – документ в составе заявки</w:t>
      </w:r>
      <w:r w:rsidR="00D24914" w:rsidRPr="00763788">
        <w:t xml:space="preserve"> </w:t>
      </w:r>
      <w:r w:rsidRPr="00763788">
        <w:t>субъекта малого и среднего предпринимательства</w:t>
      </w:r>
      <w:r w:rsidR="003628F7" w:rsidRPr="00763788">
        <w:t>, физического лица, применяющего специальный налоговый режим «Налог на профессиональный доход»,</w:t>
      </w:r>
      <w:r w:rsidRPr="00763788">
        <w:t xml:space="preserve"> на получение микрозайма, заполненный по форме Фонда,</w:t>
      </w:r>
      <w:r w:rsidR="00D24914" w:rsidRPr="00763788">
        <w:t xml:space="preserve"> </w:t>
      </w:r>
      <w:r w:rsidRPr="00763788">
        <w:t>содержащий информацию о</w:t>
      </w:r>
      <w:r w:rsidR="00D24914" w:rsidRPr="00763788">
        <w:t xml:space="preserve"> </w:t>
      </w:r>
      <w:r w:rsidRPr="00763788">
        <w:t>сумме и цели микрозайма, предлагаемом обеспечении;</w:t>
      </w:r>
    </w:p>
    <w:p w14:paraId="05A44268" w14:textId="2D29364D" w:rsidR="003F01E9" w:rsidRPr="00763788" w:rsidRDefault="003F01E9" w:rsidP="00CE6BCF">
      <w:pPr>
        <w:pStyle w:val="ConsPlusNormal"/>
        <w:ind w:firstLine="709"/>
        <w:jc w:val="both"/>
      </w:pPr>
      <w:r w:rsidRPr="00763788">
        <w:rPr>
          <w:b/>
          <w:bCs/>
        </w:rPr>
        <w:t>кредитная история</w:t>
      </w:r>
      <w:r w:rsidRPr="00763788">
        <w:t xml:space="preserve"> - информация, состав которой определен Федеральным законом от 30.12.2004 № 218-ФЗ </w:t>
      </w:r>
      <w:r w:rsidR="007B2CEE" w:rsidRPr="00763788">
        <w:t>«</w:t>
      </w:r>
      <w:r w:rsidRPr="00763788">
        <w:t>О кредитных историях</w:t>
      </w:r>
      <w:r w:rsidR="007B2CEE" w:rsidRPr="00763788">
        <w:t>»</w:t>
      </w:r>
      <w:r w:rsidRPr="0076378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69FB2788" w:rsidR="009740F0" w:rsidRPr="00763788" w:rsidRDefault="003F01E9" w:rsidP="00CE6BCF">
      <w:pPr>
        <w:pStyle w:val="ConsPlusNormal"/>
        <w:ind w:firstLine="709"/>
        <w:jc w:val="both"/>
        <w:rPr>
          <w:rStyle w:val="ab"/>
          <w:sz w:val="24"/>
          <w:szCs w:val="24"/>
        </w:rPr>
      </w:pPr>
      <w:r w:rsidRPr="00763788">
        <w:rPr>
          <w:rStyle w:val="ab"/>
          <w:b/>
          <w:bCs/>
          <w:sz w:val="24"/>
          <w:szCs w:val="24"/>
        </w:rPr>
        <w:t>микрозайм</w:t>
      </w:r>
      <w:r w:rsidRPr="00763788">
        <w:rPr>
          <w:rStyle w:val="ab"/>
          <w:sz w:val="24"/>
          <w:szCs w:val="24"/>
        </w:rPr>
        <w:t xml:space="preserve"> - заём в сумме, не превышающей </w:t>
      </w:r>
      <w:r w:rsidR="00B73C3D" w:rsidRPr="00763788">
        <w:rPr>
          <w:rStyle w:val="ab"/>
          <w:sz w:val="24"/>
          <w:szCs w:val="24"/>
        </w:rPr>
        <w:t>5</w:t>
      </w:r>
      <w:r w:rsidRPr="00763788">
        <w:rPr>
          <w:rStyle w:val="ab"/>
          <w:sz w:val="24"/>
          <w:szCs w:val="24"/>
        </w:rPr>
        <w:t xml:space="preserve"> 000 000 (</w:t>
      </w:r>
      <w:r w:rsidR="00B73C3D" w:rsidRPr="00763788">
        <w:rPr>
          <w:rStyle w:val="ab"/>
          <w:sz w:val="24"/>
          <w:szCs w:val="24"/>
        </w:rPr>
        <w:t>Пять миллионов</w:t>
      </w:r>
      <w:r w:rsidRPr="00763788">
        <w:rPr>
          <w:rStyle w:val="ab"/>
          <w:sz w:val="24"/>
          <w:szCs w:val="24"/>
        </w:rPr>
        <w:t>) рублей, предоставленный Фондом Заёмщику на условиях, предусмотренных договором микрозайма</w:t>
      </w:r>
      <w:r w:rsidR="009740F0" w:rsidRPr="00763788">
        <w:t>;</w:t>
      </w:r>
    </w:p>
    <w:p w14:paraId="121F77F3" w14:textId="77777777" w:rsidR="003F01E9" w:rsidRPr="00763788" w:rsidRDefault="003F01E9" w:rsidP="003F01E9">
      <w:pPr>
        <w:pStyle w:val="ac"/>
        <w:ind w:firstLine="709"/>
        <w:jc w:val="both"/>
        <w:rPr>
          <w:sz w:val="24"/>
          <w:szCs w:val="24"/>
        </w:rPr>
      </w:pPr>
      <w:r w:rsidRPr="00763788">
        <w:rPr>
          <w:b/>
          <w:sz w:val="24"/>
          <w:szCs w:val="24"/>
        </w:rPr>
        <w:t>монопрофильное муниципальное образование Республики Хакасия</w:t>
      </w:r>
      <w:r w:rsidRPr="00763788">
        <w:rPr>
          <w:rStyle w:val="afc"/>
          <w:b/>
          <w:sz w:val="24"/>
          <w:szCs w:val="24"/>
        </w:rPr>
        <w:footnoteReference w:id="2"/>
      </w:r>
      <w:r w:rsidRPr="00763788">
        <w:rPr>
          <w:b/>
          <w:sz w:val="24"/>
          <w:szCs w:val="24"/>
        </w:rPr>
        <w:t xml:space="preserve"> </w:t>
      </w:r>
      <w:r w:rsidRPr="0076378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763788" w:rsidRDefault="003F01E9" w:rsidP="003F01E9">
      <w:pPr>
        <w:pStyle w:val="ConsPlusNormal"/>
        <w:ind w:firstLine="709"/>
        <w:jc w:val="both"/>
        <w:rPr>
          <w:rStyle w:val="ab"/>
          <w:sz w:val="24"/>
          <w:szCs w:val="24"/>
        </w:rPr>
      </w:pPr>
      <w:r w:rsidRPr="00763788">
        <w:rPr>
          <w:rStyle w:val="ab"/>
          <w:b/>
          <w:bCs/>
          <w:sz w:val="24"/>
          <w:szCs w:val="24"/>
        </w:rPr>
        <w:t>обеспечение</w:t>
      </w:r>
      <w:r w:rsidRPr="0076378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763788" w:rsidRDefault="003F01E9" w:rsidP="003F01E9">
      <w:pPr>
        <w:pStyle w:val="ConsPlusNormal"/>
        <w:ind w:firstLine="709"/>
        <w:jc w:val="both"/>
        <w:rPr>
          <w:rStyle w:val="ab"/>
          <w:sz w:val="24"/>
          <w:szCs w:val="24"/>
        </w:rPr>
      </w:pPr>
      <w:r w:rsidRPr="00763788">
        <w:rPr>
          <w:rStyle w:val="ab"/>
          <w:sz w:val="24"/>
          <w:szCs w:val="24"/>
        </w:rPr>
        <w:t>- залог имущества (движимое и недвижимое, в том числе приобретаемое имущество);</w:t>
      </w:r>
    </w:p>
    <w:p w14:paraId="140C8F7B" w14:textId="77777777" w:rsidR="003F01E9" w:rsidRPr="00763788" w:rsidRDefault="003F01E9" w:rsidP="003F01E9">
      <w:pPr>
        <w:pStyle w:val="ConsPlusNormal"/>
        <w:ind w:firstLine="709"/>
        <w:jc w:val="both"/>
        <w:rPr>
          <w:rStyle w:val="ab"/>
          <w:sz w:val="24"/>
          <w:szCs w:val="24"/>
        </w:rPr>
      </w:pPr>
      <w:r w:rsidRPr="0076378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763788" w:rsidRDefault="003F01E9" w:rsidP="003F01E9">
      <w:pPr>
        <w:pStyle w:val="ConsPlusNormal"/>
        <w:ind w:firstLine="709"/>
        <w:jc w:val="both"/>
        <w:rPr>
          <w:rStyle w:val="ab"/>
          <w:sz w:val="24"/>
          <w:szCs w:val="24"/>
        </w:rPr>
      </w:pPr>
      <w:r w:rsidRPr="0076378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763788" w:rsidRDefault="003F01E9" w:rsidP="003F01E9">
      <w:pPr>
        <w:autoSpaceDE w:val="0"/>
        <w:autoSpaceDN w:val="0"/>
        <w:adjustRightInd w:val="0"/>
        <w:ind w:firstLine="709"/>
        <w:contextualSpacing/>
        <w:jc w:val="both"/>
        <w:outlineLvl w:val="2"/>
      </w:pPr>
      <w:r w:rsidRPr="00763788">
        <w:rPr>
          <w:b/>
          <w:bCs/>
        </w:rPr>
        <w:t>отлагательные условия по договору микрозайма</w:t>
      </w:r>
      <w:r w:rsidRPr="0076378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763788" w:rsidRDefault="003F01E9" w:rsidP="003F01E9">
      <w:pPr>
        <w:pStyle w:val="ConsPlusNormal"/>
        <w:ind w:firstLine="709"/>
        <w:jc w:val="both"/>
        <w:rPr>
          <w:rStyle w:val="ab"/>
          <w:sz w:val="24"/>
          <w:szCs w:val="24"/>
        </w:rPr>
      </w:pPr>
      <w:r w:rsidRPr="00763788">
        <w:rPr>
          <w:rStyle w:val="ab"/>
          <w:b/>
          <w:bCs/>
          <w:sz w:val="24"/>
          <w:szCs w:val="24"/>
        </w:rPr>
        <w:t>поручитель</w:t>
      </w:r>
      <w:r w:rsidRPr="0076378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763788" w:rsidRDefault="003F01E9" w:rsidP="003F01E9">
      <w:pPr>
        <w:autoSpaceDE w:val="0"/>
        <w:autoSpaceDN w:val="0"/>
        <w:adjustRightInd w:val="0"/>
        <w:ind w:firstLine="709"/>
        <w:contextualSpacing/>
        <w:jc w:val="both"/>
        <w:outlineLvl w:val="2"/>
      </w:pPr>
      <w:r w:rsidRPr="00763788">
        <w:rPr>
          <w:b/>
          <w:bCs/>
        </w:rPr>
        <w:t>просроченная задолженность</w:t>
      </w:r>
      <w:r w:rsidRPr="0076378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763788" w:rsidRDefault="003F01E9" w:rsidP="003F01E9">
      <w:pPr>
        <w:autoSpaceDE w:val="0"/>
        <w:autoSpaceDN w:val="0"/>
        <w:adjustRightInd w:val="0"/>
        <w:ind w:firstLine="709"/>
        <w:contextualSpacing/>
        <w:jc w:val="both"/>
      </w:pPr>
      <w:r w:rsidRPr="00763788">
        <w:rPr>
          <w:b/>
          <w:bCs/>
        </w:rPr>
        <w:t>режим повышенной готовности или режим чрезвычайной ситуации</w:t>
      </w:r>
      <w:r w:rsidRPr="0076378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763788">
        <w:t xml:space="preserve"> </w:t>
      </w:r>
      <w:r w:rsidR="00F00FEE" w:rsidRPr="00763788">
        <w:rPr>
          <w:rFonts w:eastAsia="SimSun"/>
          <w:lang w:eastAsia="zh-CN"/>
        </w:rPr>
        <w:t>N 50, ст. 8074</w:t>
      </w:r>
      <w:r w:rsidRPr="00763788">
        <w:t>)</w:t>
      </w:r>
      <w:r w:rsidR="00F00FEE" w:rsidRPr="00763788">
        <w:t xml:space="preserve"> с </w:t>
      </w:r>
      <w:r w:rsidR="00F00FEE" w:rsidRPr="00763788">
        <w:lastRenderedPageBreak/>
        <w:t>изменениями и дополнениями</w:t>
      </w:r>
      <w:r w:rsidRPr="00763788">
        <w:t xml:space="preserve"> (далее соответственно - режим повышенной готовности, режим чрезвычайной ситуации);</w:t>
      </w:r>
    </w:p>
    <w:p w14:paraId="1C77C9E1" w14:textId="6C6866DE" w:rsidR="003F01E9" w:rsidRPr="00763788" w:rsidRDefault="003F01E9" w:rsidP="003F01E9">
      <w:pPr>
        <w:autoSpaceDE w:val="0"/>
        <w:autoSpaceDN w:val="0"/>
        <w:adjustRightInd w:val="0"/>
        <w:ind w:firstLine="709"/>
        <w:contextualSpacing/>
        <w:jc w:val="both"/>
      </w:pPr>
      <w:r w:rsidRPr="00763788">
        <w:rPr>
          <w:b/>
          <w:bCs/>
        </w:rPr>
        <w:t>субъекты малого и среднего предпринимательства</w:t>
      </w:r>
      <w:r w:rsidRPr="00763788">
        <w:t xml:space="preserve"> (далее – субъекты МСП</w:t>
      </w:r>
      <w:r w:rsidR="004F60A9" w:rsidRPr="00763788">
        <w:t>, СМСП</w:t>
      </w:r>
      <w:r w:rsidRPr="0076378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763788">
        <w:t>24.07.2007 №</w:t>
      </w:r>
      <w:r w:rsidRPr="00763788">
        <w:t xml:space="preserve">209-ФЗ «О развитии малого и среднего предпринимательства в Российской Федерации» </w:t>
      </w:r>
      <w:r w:rsidR="00633619" w:rsidRPr="00763788">
        <w:t>и внесенные</w:t>
      </w:r>
      <w:r w:rsidRPr="00763788">
        <w:t xml:space="preserve"> в единый реестр субъектов малого и среднего предпринимательства;</w:t>
      </w:r>
    </w:p>
    <w:p w14:paraId="3A886C2B" w14:textId="0AEC291B" w:rsidR="003F01E9" w:rsidRPr="00763788" w:rsidRDefault="003F01E9" w:rsidP="003F01E9">
      <w:pPr>
        <w:pStyle w:val="ac"/>
        <w:ind w:firstLine="709"/>
        <w:jc w:val="both"/>
        <w:rPr>
          <w:sz w:val="24"/>
          <w:szCs w:val="24"/>
          <w:shd w:val="clear" w:color="auto" w:fill="FFFFFF"/>
        </w:rPr>
      </w:pPr>
      <w:r w:rsidRPr="00763788">
        <w:rPr>
          <w:b/>
          <w:sz w:val="24"/>
          <w:szCs w:val="24"/>
        </w:rPr>
        <w:t>технико-экономическое обоснование</w:t>
      </w:r>
      <w:r w:rsidRPr="00763788">
        <w:rPr>
          <w:sz w:val="24"/>
          <w:szCs w:val="24"/>
        </w:rPr>
        <w:t xml:space="preserve"> – документ, заполненный по форме Фонда, содержащий </w:t>
      </w:r>
      <w:r w:rsidRPr="00763788">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763788" w:rsidRDefault="002C15CE" w:rsidP="002C15CE">
      <w:pPr>
        <w:ind w:firstLine="709"/>
        <w:jc w:val="both"/>
        <w:rPr>
          <w:shd w:val="clear" w:color="auto" w:fill="FFFFFF"/>
        </w:rPr>
      </w:pPr>
      <w:r w:rsidRPr="00763788">
        <w:rPr>
          <w:b/>
          <w:shd w:val="clear" w:color="auto" w:fill="FFFFFF"/>
        </w:rPr>
        <w:t>теневой бизнес</w:t>
      </w:r>
      <w:r w:rsidRPr="00763788">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763788" w:rsidRDefault="003F01E9" w:rsidP="00CE6BCF">
      <w:pPr>
        <w:pStyle w:val="ac"/>
        <w:ind w:firstLine="709"/>
        <w:jc w:val="both"/>
        <w:rPr>
          <w:sz w:val="24"/>
          <w:szCs w:val="24"/>
        </w:rPr>
      </w:pPr>
      <w:r w:rsidRPr="00763788">
        <w:rPr>
          <w:b/>
          <w:sz w:val="24"/>
          <w:szCs w:val="24"/>
        </w:rPr>
        <w:t>субъекты малого и среднего предпринимательства моногорода</w:t>
      </w:r>
      <w:r w:rsidR="004F60A9" w:rsidRPr="00763788">
        <w:rPr>
          <w:b/>
          <w:sz w:val="24"/>
          <w:szCs w:val="24"/>
        </w:rPr>
        <w:t xml:space="preserve"> </w:t>
      </w:r>
      <w:r w:rsidRPr="00763788">
        <w:rPr>
          <w:sz w:val="24"/>
          <w:szCs w:val="24"/>
        </w:rPr>
        <w:t>- субъект малого и среднего предпринимательства, зарегистрированный и осуществляющий свою деятел</w:t>
      </w:r>
      <w:r w:rsidR="007877D6" w:rsidRPr="00763788">
        <w:rPr>
          <w:sz w:val="24"/>
          <w:szCs w:val="24"/>
        </w:rPr>
        <w:t>ьность на территории моногорода;</w:t>
      </w:r>
    </w:p>
    <w:p w14:paraId="037B284E" w14:textId="12CDB1E2" w:rsidR="007877D6" w:rsidRPr="00763788" w:rsidRDefault="007877D6" w:rsidP="007877D6">
      <w:pPr>
        <w:autoSpaceDE w:val="0"/>
        <w:autoSpaceDN w:val="0"/>
        <w:adjustRightInd w:val="0"/>
        <w:ind w:firstLine="700"/>
        <w:jc w:val="both"/>
        <w:rPr>
          <w:szCs w:val="28"/>
        </w:rPr>
      </w:pPr>
      <w:r w:rsidRPr="00763788">
        <w:rPr>
          <w:b/>
          <w:bCs/>
          <w:szCs w:val="28"/>
        </w:rPr>
        <w:t xml:space="preserve">физические лица, применяющие специальный налоговый режим «Налог на профессиональный доход» - </w:t>
      </w:r>
      <w:r w:rsidRPr="00763788">
        <w:rPr>
          <w:szCs w:val="28"/>
        </w:rPr>
        <w:t>физические лица</w:t>
      </w:r>
      <w:r w:rsidR="00092F00" w:rsidRPr="00763788">
        <w:rPr>
          <w:szCs w:val="28"/>
        </w:rPr>
        <w:t>, не являющиеся индивидуальными предпринимателями</w:t>
      </w:r>
      <w:r w:rsidRPr="0076378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763788">
        <w:rPr>
          <w:szCs w:val="28"/>
        </w:rPr>
        <w:t>«</w:t>
      </w:r>
      <w:r w:rsidRPr="00763788">
        <w:rPr>
          <w:szCs w:val="28"/>
        </w:rPr>
        <w:t xml:space="preserve">О проведении эксперимента по установлению специального налогового режима </w:t>
      </w:r>
      <w:r w:rsidR="001E40A1" w:rsidRPr="00763788">
        <w:rPr>
          <w:szCs w:val="28"/>
        </w:rPr>
        <w:t>«</w:t>
      </w:r>
      <w:r w:rsidRPr="00763788">
        <w:rPr>
          <w:szCs w:val="28"/>
        </w:rPr>
        <w:t>Налог на профессиональный доход</w:t>
      </w:r>
      <w:r w:rsidR="001E40A1" w:rsidRPr="00763788">
        <w:rPr>
          <w:szCs w:val="28"/>
        </w:rPr>
        <w:t>»</w:t>
      </w:r>
      <w:r w:rsidR="00A7601F" w:rsidRPr="00763788">
        <w:rPr>
          <w:szCs w:val="28"/>
        </w:rPr>
        <w:t>;</w:t>
      </w:r>
    </w:p>
    <w:p w14:paraId="648B8E25" w14:textId="01732756" w:rsidR="00A7601F" w:rsidRPr="00763788" w:rsidRDefault="00A7601F" w:rsidP="007877D6">
      <w:pPr>
        <w:autoSpaceDE w:val="0"/>
        <w:autoSpaceDN w:val="0"/>
        <w:adjustRightInd w:val="0"/>
        <w:ind w:firstLine="700"/>
        <w:jc w:val="both"/>
        <w:rPr>
          <w:szCs w:val="28"/>
        </w:rPr>
      </w:pPr>
      <w:r w:rsidRPr="00763788">
        <w:rPr>
          <w:b/>
          <w:bCs/>
        </w:rPr>
        <w:t>центр  «Мой бизнес»</w:t>
      </w:r>
      <w:r w:rsidRPr="0076378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763788" w:rsidRDefault="007877D6" w:rsidP="00CE6BCF">
      <w:pPr>
        <w:pStyle w:val="ac"/>
        <w:ind w:firstLine="709"/>
        <w:jc w:val="both"/>
        <w:rPr>
          <w:sz w:val="24"/>
          <w:szCs w:val="24"/>
        </w:rPr>
      </w:pPr>
    </w:p>
    <w:p w14:paraId="21EC1EE4" w14:textId="7AFB8F4D" w:rsidR="009740F0" w:rsidRPr="00763788" w:rsidRDefault="009740F0" w:rsidP="00CE6BCF">
      <w:pPr>
        <w:autoSpaceDE w:val="0"/>
        <w:autoSpaceDN w:val="0"/>
        <w:adjustRightInd w:val="0"/>
        <w:ind w:firstLine="709"/>
        <w:contextualSpacing/>
        <w:jc w:val="center"/>
        <w:outlineLvl w:val="2"/>
        <w:rPr>
          <w:b/>
        </w:rPr>
      </w:pPr>
      <w:r w:rsidRPr="00763788">
        <w:rPr>
          <w:b/>
        </w:rPr>
        <w:t xml:space="preserve">2. </w:t>
      </w:r>
      <w:bookmarkStart w:id="7" w:name="Условия"/>
      <w:r w:rsidRPr="00763788">
        <w:rPr>
          <w:b/>
        </w:rPr>
        <w:t>УСЛОВИЯ ПРЕДОСТАВЛЕНИЯ МИКРОЗАЙМОВ СУБЪЕКТАМ МСП</w:t>
      </w:r>
      <w:bookmarkEnd w:id="7"/>
      <w:r w:rsidR="00297793" w:rsidRPr="00763788">
        <w:rPr>
          <w:b/>
        </w:rPr>
        <w:t xml:space="preserve"> И ФИЗИЧЕСКИМ ЛИЦАМ, ПРИМЕНЯЮЩИМ СПЕЦИАЛЬНЫЙ НАЛОГОВЫЙ РЕЖИМ «НАЛОГ НА ПРОФЕССИОНАЛЬНЫЙ ДОХОД»</w:t>
      </w:r>
    </w:p>
    <w:p w14:paraId="7A69CE44" w14:textId="77777777" w:rsidR="009740F0" w:rsidRPr="00763788" w:rsidRDefault="009740F0" w:rsidP="00920418">
      <w:pPr>
        <w:autoSpaceDE w:val="0"/>
        <w:autoSpaceDN w:val="0"/>
        <w:adjustRightInd w:val="0"/>
        <w:ind w:firstLine="709"/>
        <w:contextualSpacing/>
        <w:jc w:val="both"/>
        <w:outlineLvl w:val="2"/>
        <w:rPr>
          <w:b/>
        </w:rPr>
      </w:pPr>
    </w:p>
    <w:p w14:paraId="099A4F0D" w14:textId="7FEEF835" w:rsidR="006E06C2" w:rsidRPr="0076378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763788">
        <w:t xml:space="preserve">Предоставление микрозаймов осуществляется </w:t>
      </w:r>
      <w:r w:rsidRPr="00763788">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763788" w:rsidRDefault="00A7601F" w:rsidP="006E06C2">
      <w:pPr>
        <w:pStyle w:val="a3"/>
        <w:tabs>
          <w:tab w:val="left" w:pos="1134"/>
        </w:tabs>
        <w:autoSpaceDE w:val="0"/>
        <w:autoSpaceDN w:val="0"/>
        <w:adjustRightInd w:val="0"/>
        <w:ind w:left="0" w:firstLine="709"/>
        <w:jc w:val="both"/>
        <w:rPr>
          <w:rFonts w:eastAsia="SimSun"/>
          <w:lang w:eastAsia="zh-CN"/>
        </w:rPr>
      </w:pPr>
      <w:r w:rsidRPr="00763788">
        <w:rPr>
          <w:rFonts w:eastAsia="SimSun"/>
          <w:b/>
          <w:bCs/>
          <w:lang w:eastAsia="zh-CN"/>
        </w:rPr>
        <w:t>2.1.1.</w:t>
      </w:r>
      <w:r w:rsidR="00387DB8" w:rsidRPr="00763788">
        <w:rPr>
          <w:rFonts w:eastAsia="SimSun"/>
          <w:b/>
          <w:bCs/>
          <w:lang w:eastAsia="zh-CN"/>
        </w:rPr>
        <w:t>1.</w:t>
      </w:r>
      <w:r w:rsidRPr="00763788">
        <w:rPr>
          <w:rFonts w:eastAsia="SimSun"/>
          <w:lang w:eastAsia="zh-CN"/>
        </w:rPr>
        <w:t xml:space="preserve"> </w:t>
      </w:r>
      <w:r w:rsidR="006E06C2" w:rsidRPr="00763788">
        <w:rPr>
          <w:rFonts w:eastAsia="SimSun"/>
          <w:b/>
          <w:bCs/>
          <w:lang w:eastAsia="zh-CN"/>
        </w:rPr>
        <w:t>Минимальный размер</w:t>
      </w:r>
      <w:r w:rsidR="006E06C2" w:rsidRPr="00763788">
        <w:rPr>
          <w:rFonts w:eastAsia="SimSun"/>
          <w:lang w:eastAsia="zh-CN"/>
        </w:rPr>
        <w:t xml:space="preserve"> </w:t>
      </w:r>
      <w:r w:rsidR="006E06C2" w:rsidRPr="00763788">
        <w:rPr>
          <w:rFonts w:eastAsia="SimSun"/>
          <w:b/>
          <w:bCs/>
          <w:lang w:eastAsia="zh-CN"/>
        </w:rPr>
        <w:t xml:space="preserve">микрозайма </w:t>
      </w:r>
      <w:r w:rsidR="006E06C2" w:rsidRPr="00763788">
        <w:rPr>
          <w:rFonts w:eastAsia="SimSun"/>
          <w:lang w:eastAsia="zh-CN"/>
        </w:rPr>
        <w:t>составляет</w:t>
      </w:r>
      <w:r w:rsidR="007877D6" w:rsidRPr="00763788">
        <w:rPr>
          <w:rFonts w:eastAsia="SimSun"/>
          <w:lang w:eastAsia="zh-CN"/>
        </w:rPr>
        <w:t>:</w:t>
      </w:r>
    </w:p>
    <w:p w14:paraId="7FD758AC" w14:textId="5B795C58" w:rsidR="006E06C2" w:rsidRPr="00763788" w:rsidRDefault="00B2771B" w:rsidP="00B2771B">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 </w:t>
      </w:r>
      <w:r w:rsidRPr="00763788">
        <w:rPr>
          <w:rFonts w:eastAsia="SimSun"/>
          <w:lang w:eastAsia="zh-CN"/>
        </w:rPr>
        <w:tab/>
        <w:t xml:space="preserve">для субъектов МСП - </w:t>
      </w:r>
      <w:r w:rsidR="006E06C2" w:rsidRPr="00763788">
        <w:rPr>
          <w:rFonts w:eastAsia="SimSun"/>
          <w:lang w:eastAsia="zh-CN"/>
        </w:rPr>
        <w:t>1</w:t>
      </w:r>
      <w:r w:rsidR="00257F4E" w:rsidRPr="00763788">
        <w:rPr>
          <w:rFonts w:eastAsia="SimSun"/>
          <w:lang w:eastAsia="zh-CN"/>
        </w:rPr>
        <w:t>0</w:t>
      </w:r>
      <w:r w:rsidR="006E06C2" w:rsidRPr="00763788">
        <w:rPr>
          <w:rFonts w:eastAsia="SimSun"/>
          <w:lang w:eastAsia="zh-CN"/>
        </w:rPr>
        <w:t>0 00</w:t>
      </w:r>
      <w:r w:rsidRPr="00763788">
        <w:rPr>
          <w:rFonts w:eastAsia="SimSun"/>
          <w:lang w:eastAsia="zh-CN"/>
        </w:rPr>
        <w:t>0 (Сто тысяч) рублей</w:t>
      </w:r>
      <w:r w:rsidR="00257F4E" w:rsidRPr="00763788">
        <w:rPr>
          <w:rFonts w:eastAsia="SimSun"/>
          <w:lang w:eastAsia="zh-CN"/>
        </w:rPr>
        <w:t>.</w:t>
      </w:r>
    </w:p>
    <w:p w14:paraId="761A6E49" w14:textId="577591D5" w:rsidR="00B2771B" w:rsidRPr="00763788" w:rsidRDefault="00B2771B" w:rsidP="00B2771B">
      <w:pPr>
        <w:pStyle w:val="a3"/>
        <w:autoSpaceDE w:val="0"/>
        <w:autoSpaceDN w:val="0"/>
        <w:adjustRightInd w:val="0"/>
        <w:ind w:left="0" w:firstLine="709"/>
        <w:jc w:val="both"/>
        <w:rPr>
          <w:rFonts w:eastAsia="SimSun"/>
          <w:lang w:eastAsia="zh-CN"/>
        </w:rPr>
      </w:pPr>
      <w:r w:rsidRPr="00763788">
        <w:rPr>
          <w:rFonts w:eastAsia="SimSun"/>
          <w:lang w:eastAsia="zh-CN"/>
        </w:rPr>
        <w:t xml:space="preserve">- для </w:t>
      </w:r>
      <w:r w:rsidRPr="0076378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763788" w:rsidRDefault="00D60EE3" w:rsidP="002A5F06">
      <w:pPr>
        <w:pStyle w:val="a3"/>
        <w:tabs>
          <w:tab w:val="left" w:pos="1134"/>
        </w:tabs>
        <w:autoSpaceDE w:val="0"/>
        <w:autoSpaceDN w:val="0"/>
        <w:adjustRightInd w:val="0"/>
        <w:ind w:left="0" w:firstLine="709"/>
        <w:jc w:val="both"/>
        <w:rPr>
          <w:rFonts w:eastAsia="SimSun"/>
          <w:lang w:eastAsia="zh-CN"/>
        </w:rPr>
      </w:pPr>
      <w:r w:rsidRPr="00763788">
        <w:rPr>
          <w:rFonts w:eastAsia="SimSun"/>
          <w:b/>
          <w:bCs/>
          <w:lang w:eastAsia="zh-CN"/>
        </w:rPr>
        <w:t>2.1.</w:t>
      </w:r>
      <w:r w:rsidR="00387DB8" w:rsidRPr="00763788">
        <w:rPr>
          <w:rFonts w:eastAsia="SimSun"/>
          <w:b/>
          <w:bCs/>
          <w:lang w:eastAsia="zh-CN"/>
        </w:rPr>
        <w:t>1.</w:t>
      </w:r>
      <w:r w:rsidRPr="00763788">
        <w:rPr>
          <w:rFonts w:eastAsia="SimSun"/>
          <w:b/>
          <w:bCs/>
          <w:lang w:eastAsia="zh-CN"/>
        </w:rPr>
        <w:t xml:space="preserve">2. </w:t>
      </w:r>
      <w:r w:rsidR="006E06C2" w:rsidRPr="00763788">
        <w:rPr>
          <w:rFonts w:eastAsia="SimSun"/>
          <w:b/>
          <w:bCs/>
          <w:lang w:eastAsia="zh-CN"/>
        </w:rPr>
        <w:t xml:space="preserve">Максимальный </w:t>
      </w:r>
      <w:bookmarkStart w:id="8" w:name="_Hlk62142428"/>
      <w:r w:rsidR="006E06C2" w:rsidRPr="00763788">
        <w:rPr>
          <w:rFonts w:eastAsia="SimSun"/>
          <w:b/>
          <w:bCs/>
          <w:lang w:eastAsia="zh-CN"/>
        </w:rPr>
        <w:t>размер микрозайма</w:t>
      </w:r>
      <w:r w:rsidR="006E06C2" w:rsidRPr="00763788">
        <w:rPr>
          <w:rFonts w:eastAsia="SimSun"/>
          <w:lang w:eastAsia="zh-CN"/>
        </w:rPr>
        <w:t xml:space="preserve"> </w:t>
      </w:r>
      <w:r w:rsidR="006E06C2" w:rsidRPr="00763788">
        <w:rPr>
          <w:rFonts w:eastAsia="SimSun"/>
          <w:b/>
          <w:bCs/>
          <w:lang w:eastAsia="zh-CN"/>
        </w:rPr>
        <w:t>на одного заемщика</w:t>
      </w:r>
      <w:r w:rsidR="006E06C2" w:rsidRPr="00763788">
        <w:rPr>
          <w:rFonts w:eastAsia="SimSun"/>
          <w:lang w:eastAsia="zh-CN"/>
        </w:rPr>
        <w:t xml:space="preserve"> составляет</w:t>
      </w:r>
      <w:r w:rsidR="00B2771B" w:rsidRPr="00763788">
        <w:rPr>
          <w:rFonts w:eastAsia="SimSun"/>
          <w:lang w:eastAsia="zh-CN"/>
        </w:rPr>
        <w:t>:</w:t>
      </w:r>
    </w:p>
    <w:p w14:paraId="10398151" w14:textId="11F5F0C9" w:rsidR="002A5F06" w:rsidRPr="00763788" w:rsidRDefault="00B2771B" w:rsidP="00E909AA">
      <w:pPr>
        <w:tabs>
          <w:tab w:val="left" w:pos="993"/>
        </w:tabs>
        <w:autoSpaceDE w:val="0"/>
        <w:autoSpaceDN w:val="0"/>
        <w:adjustRightInd w:val="0"/>
        <w:ind w:firstLine="709"/>
        <w:jc w:val="both"/>
        <w:rPr>
          <w:rFonts w:eastAsia="SimSun"/>
          <w:lang w:eastAsia="zh-CN"/>
        </w:rPr>
      </w:pPr>
      <w:r w:rsidRPr="00763788">
        <w:rPr>
          <w:rFonts w:eastAsia="SimSun"/>
          <w:lang w:eastAsia="zh-CN"/>
        </w:rPr>
        <w:t>- для субъектов МСП</w:t>
      </w:r>
      <w:r w:rsidR="002A5F06" w:rsidRPr="00763788">
        <w:rPr>
          <w:rFonts w:eastAsia="SimSun"/>
          <w:lang w:eastAsia="zh-CN"/>
        </w:rPr>
        <w:t xml:space="preserve"> согласно классификации заемщиков по 209-ФЗ от 24.07.2007г</w:t>
      </w:r>
      <w:r w:rsidR="00726193" w:rsidRPr="00763788">
        <w:rPr>
          <w:rFonts w:eastAsia="SimSun"/>
          <w:lang w:eastAsia="zh-CN"/>
        </w:rPr>
        <w:t>.</w:t>
      </w:r>
      <w:r w:rsidR="00A77191" w:rsidRPr="00763788">
        <w:rPr>
          <w:rFonts w:eastAsia="SimSun"/>
          <w:lang w:eastAsia="zh-CN"/>
        </w:rPr>
        <w:t>, отраженных в Едином реестре субъектов малого и среднего предпринимательства</w:t>
      </w:r>
      <w:r w:rsidR="002A5F06" w:rsidRPr="00763788">
        <w:rPr>
          <w:rFonts w:eastAsia="SimSun"/>
          <w:lang w:eastAsia="zh-CN"/>
        </w:rPr>
        <w:t>:</w:t>
      </w:r>
    </w:p>
    <w:p w14:paraId="7A632646" w14:textId="1CE31A8F" w:rsidR="002A5F06" w:rsidRPr="00763788"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Микропредприятия не более </w:t>
      </w:r>
      <w:r w:rsidR="006E06C2" w:rsidRPr="00763788">
        <w:rPr>
          <w:rFonts w:eastAsia="SimSun"/>
          <w:lang w:eastAsia="zh-CN"/>
        </w:rPr>
        <w:t>3 000 000 (Три миллиона) рублей</w:t>
      </w:r>
      <w:bookmarkStart w:id="9" w:name="_Hlk74844814"/>
      <w:bookmarkEnd w:id="8"/>
      <w:r w:rsidRPr="00763788">
        <w:rPr>
          <w:rFonts w:eastAsia="SimSun"/>
          <w:lang w:eastAsia="zh-CN"/>
        </w:rPr>
        <w:t>;</w:t>
      </w:r>
      <w:r w:rsidRPr="00763788">
        <w:t xml:space="preserve"> </w:t>
      </w:r>
    </w:p>
    <w:p w14:paraId="55A609B4" w14:textId="59F2797D" w:rsidR="002A5F06" w:rsidRPr="00763788"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763788">
        <w:rPr>
          <w:rFonts w:eastAsia="SimSun"/>
          <w:lang w:eastAsia="zh-CN"/>
        </w:rPr>
        <w:t>Малые и средние предприятия не более 5 000 000 (Пять миллионов) рублей.</w:t>
      </w:r>
    </w:p>
    <w:p w14:paraId="50B06EAE" w14:textId="1AF4210C" w:rsidR="00425A38" w:rsidRPr="00763788" w:rsidRDefault="00006C8A" w:rsidP="00E909AA">
      <w:pPr>
        <w:pStyle w:val="a3"/>
        <w:tabs>
          <w:tab w:val="left" w:pos="993"/>
        </w:tabs>
        <w:autoSpaceDE w:val="0"/>
        <w:autoSpaceDN w:val="0"/>
        <w:adjustRightInd w:val="0"/>
        <w:ind w:left="0" w:firstLine="709"/>
        <w:jc w:val="both"/>
        <w:rPr>
          <w:rFonts w:eastAsia="SimSun"/>
          <w:lang w:eastAsia="zh-CN"/>
        </w:rPr>
      </w:pPr>
      <w:r w:rsidRPr="00763788">
        <w:rPr>
          <w:rFonts w:eastAsia="SimSun"/>
          <w:b/>
          <w:lang w:eastAsia="zh-CN"/>
        </w:rPr>
        <w:lastRenderedPageBreak/>
        <w:t xml:space="preserve">- </w:t>
      </w:r>
      <w:r w:rsidR="000A3071" w:rsidRPr="00763788">
        <w:rPr>
          <w:rFonts w:eastAsia="SimSun"/>
          <w:b/>
          <w:lang w:eastAsia="zh-CN"/>
        </w:rPr>
        <w:t>для вновь зарегистрированных СМСП и действующих менее 1 (одного) года</w:t>
      </w:r>
      <w:r w:rsidR="003A2567" w:rsidRPr="00763788">
        <w:t xml:space="preserve"> на момент принятия решения о предоставлении микрозайма</w:t>
      </w:r>
      <w:r w:rsidR="00425A38" w:rsidRPr="00763788">
        <w:rPr>
          <w:rFonts w:eastAsia="SimSun"/>
          <w:lang w:eastAsia="zh-CN"/>
        </w:rPr>
        <w:t>:</w:t>
      </w:r>
    </w:p>
    <w:p w14:paraId="12478763" w14:textId="50079EB1" w:rsidR="00425A38" w:rsidRPr="00763788"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763788">
        <w:rPr>
          <w:rFonts w:eastAsia="SimSun"/>
          <w:lang w:eastAsia="zh-CN"/>
        </w:rPr>
        <w:t>1 </w:t>
      </w:r>
      <w:r w:rsidR="00726193" w:rsidRPr="00763788">
        <w:rPr>
          <w:rFonts w:eastAsia="SimSun"/>
          <w:lang w:eastAsia="zh-CN"/>
        </w:rPr>
        <w:t>5</w:t>
      </w:r>
      <w:r w:rsidRPr="00763788">
        <w:rPr>
          <w:rFonts w:eastAsia="SimSun"/>
          <w:lang w:eastAsia="zh-CN"/>
        </w:rPr>
        <w:t>00 000 (Один миллион</w:t>
      </w:r>
      <w:r w:rsidR="00726193" w:rsidRPr="00763788">
        <w:rPr>
          <w:rFonts w:eastAsia="SimSun"/>
          <w:lang w:eastAsia="zh-CN"/>
        </w:rPr>
        <w:t xml:space="preserve"> пятьсот тысяч</w:t>
      </w:r>
      <w:r w:rsidRPr="00763788">
        <w:rPr>
          <w:rFonts w:eastAsia="SimSun"/>
          <w:lang w:eastAsia="zh-CN"/>
        </w:rPr>
        <w:t>) рублей</w:t>
      </w:r>
      <w:r w:rsidR="00425A38" w:rsidRPr="00763788">
        <w:rPr>
          <w:rFonts w:eastAsia="SimSun"/>
          <w:lang w:eastAsia="zh-CN"/>
        </w:rPr>
        <w:t xml:space="preserve"> </w:t>
      </w:r>
      <w:r w:rsidR="00277B94" w:rsidRPr="00763788">
        <w:rPr>
          <w:rFonts w:eastAsia="SimSun"/>
          <w:lang w:eastAsia="zh-CN"/>
        </w:rPr>
        <w:t xml:space="preserve">с целью микрозайма </w:t>
      </w:r>
      <w:r w:rsidR="00425A38" w:rsidRPr="00763788">
        <w:rPr>
          <w:rFonts w:eastAsia="SimSun"/>
          <w:lang w:eastAsia="zh-CN"/>
        </w:rPr>
        <w:t>для приобретения внеоборотных средств;</w:t>
      </w:r>
    </w:p>
    <w:p w14:paraId="1145F816" w14:textId="37BD39EF" w:rsidR="00006C8A" w:rsidRPr="00763788"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 1 000 000 (Один миллион) рублей </w:t>
      </w:r>
      <w:r w:rsidR="00277B94" w:rsidRPr="00763788">
        <w:rPr>
          <w:rFonts w:eastAsia="SimSun"/>
          <w:lang w:eastAsia="zh-CN"/>
        </w:rPr>
        <w:t xml:space="preserve">с целью микрозайма </w:t>
      </w:r>
      <w:r w:rsidRPr="00763788">
        <w:rPr>
          <w:rFonts w:eastAsia="SimSun"/>
          <w:lang w:eastAsia="zh-CN"/>
        </w:rPr>
        <w:t>на пополнение оборотных средств.</w:t>
      </w:r>
    </w:p>
    <w:bookmarkEnd w:id="9"/>
    <w:p w14:paraId="4296F632" w14:textId="00D23DC5" w:rsidR="00B2771B" w:rsidRPr="00763788" w:rsidRDefault="00B2771B" w:rsidP="00E909AA">
      <w:pPr>
        <w:pStyle w:val="a3"/>
        <w:tabs>
          <w:tab w:val="left" w:pos="993"/>
        </w:tabs>
        <w:autoSpaceDE w:val="0"/>
        <w:autoSpaceDN w:val="0"/>
        <w:adjustRightInd w:val="0"/>
        <w:ind w:left="0" w:firstLine="709"/>
        <w:jc w:val="both"/>
        <w:rPr>
          <w:bCs/>
          <w:szCs w:val="28"/>
        </w:rPr>
      </w:pPr>
      <w:r w:rsidRPr="00763788">
        <w:rPr>
          <w:rFonts w:eastAsia="SimSun"/>
          <w:lang w:eastAsia="zh-CN"/>
        </w:rPr>
        <w:t xml:space="preserve">- для </w:t>
      </w:r>
      <w:r w:rsidRPr="00763788">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763788">
        <w:rPr>
          <w:bCs/>
          <w:szCs w:val="28"/>
        </w:rPr>
        <w:t xml:space="preserve"> рублей;</w:t>
      </w:r>
    </w:p>
    <w:p w14:paraId="00E8E706" w14:textId="29CE9234" w:rsidR="00B2771B" w:rsidRPr="00763788" w:rsidRDefault="00B2771B" w:rsidP="00E909AA">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 для </w:t>
      </w:r>
      <w:r w:rsidRPr="00763788">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763788">
        <w:rPr>
          <w:bCs/>
          <w:szCs w:val="28"/>
        </w:rPr>
        <w:t>-</w:t>
      </w:r>
      <w:r w:rsidRPr="00763788">
        <w:rPr>
          <w:bCs/>
          <w:szCs w:val="28"/>
        </w:rPr>
        <w:t xml:space="preserve"> 150 000 (Сто пятьдесят тысяч) рублей</w:t>
      </w:r>
      <w:r w:rsidR="005A1934" w:rsidRPr="00763788">
        <w:rPr>
          <w:bCs/>
          <w:szCs w:val="28"/>
        </w:rPr>
        <w:t>.</w:t>
      </w:r>
    </w:p>
    <w:p w14:paraId="4814320F" w14:textId="656C10FB" w:rsidR="00470EB7" w:rsidRPr="00763788" w:rsidRDefault="006E06C2" w:rsidP="00E909AA">
      <w:pPr>
        <w:pStyle w:val="a3"/>
        <w:tabs>
          <w:tab w:val="left" w:pos="993"/>
        </w:tabs>
        <w:autoSpaceDE w:val="0"/>
        <w:autoSpaceDN w:val="0"/>
        <w:adjustRightInd w:val="0"/>
        <w:ind w:left="0" w:firstLine="709"/>
        <w:jc w:val="both"/>
        <w:rPr>
          <w:rFonts w:eastAsia="SimSun"/>
          <w:lang w:eastAsia="zh-CN"/>
        </w:rPr>
      </w:pPr>
      <w:r w:rsidRPr="00763788">
        <w:rPr>
          <w:rFonts w:eastAsia="SimSun"/>
          <w:b/>
          <w:bCs/>
          <w:lang w:eastAsia="zh-CN"/>
        </w:rPr>
        <w:t>Максимальный размер задолженности</w:t>
      </w:r>
      <w:r w:rsidRPr="00763788">
        <w:rPr>
          <w:rFonts w:eastAsia="SimSun"/>
          <w:lang w:eastAsia="zh-CN"/>
        </w:rPr>
        <w:t xml:space="preserve"> по микрозаймам </w:t>
      </w:r>
      <w:r w:rsidRPr="00763788">
        <w:rPr>
          <w:rFonts w:eastAsia="SimSun"/>
          <w:b/>
          <w:bCs/>
          <w:lang w:eastAsia="zh-CN"/>
        </w:rPr>
        <w:t>на группу связанных заемщиков</w:t>
      </w:r>
      <w:r w:rsidRPr="00763788">
        <w:rPr>
          <w:rFonts w:eastAsia="SimSun"/>
          <w:lang w:eastAsia="zh-CN"/>
        </w:rPr>
        <w:t xml:space="preserve"> </w:t>
      </w:r>
      <w:r w:rsidR="00B86B6F" w:rsidRPr="00763788">
        <w:rPr>
          <w:rFonts w:eastAsia="SimSun"/>
          <w:b/>
          <w:lang w:eastAsia="zh-CN"/>
        </w:rPr>
        <w:t>– субъектов МСП</w:t>
      </w:r>
      <w:r w:rsidR="00B86B6F" w:rsidRPr="00763788">
        <w:rPr>
          <w:rFonts w:eastAsia="SimSun"/>
          <w:lang w:eastAsia="zh-CN"/>
        </w:rPr>
        <w:t xml:space="preserve"> </w:t>
      </w:r>
      <w:r w:rsidR="00470EB7" w:rsidRPr="00763788">
        <w:rPr>
          <w:rFonts w:eastAsia="SimSun"/>
          <w:lang w:eastAsia="zh-CN"/>
        </w:rPr>
        <w:t>согласно классификации заемщиков по 209-ФЗ от 24.07.2007г.</w:t>
      </w:r>
      <w:r w:rsidR="00E01C90" w:rsidRPr="00763788">
        <w:rPr>
          <w:rFonts w:eastAsia="SimSun"/>
          <w:lang w:eastAsia="zh-CN"/>
        </w:rPr>
        <w:t>, отраженных в Едином реестре субъектов малого и среднего предпринимательства</w:t>
      </w:r>
      <w:r w:rsidR="00470EB7" w:rsidRPr="00763788">
        <w:rPr>
          <w:rFonts w:eastAsia="SimSun"/>
          <w:lang w:eastAsia="zh-CN"/>
        </w:rPr>
        <w:t>:</w:t>
      </w:r>
    </w:p>
    <w:p w14:paraId="49D134FA" w14:textId="6CC4DE77" w:rsidR="00470EB7" w:rsidRPr="00763788" w:rsidRDefault="00470EB7" w:rsidP="00CD4AD7">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w:t>
      </w:r>
      <w:r w:rsidRPr="00763788">
        <w:rPr>
          <w:rFonts w:eastAsia="SimSun"/>
          <w:lang w:eastAsia="zh-CN"/>
        </w:rPr>
        <w:tab/>
        <w:t xml:space="preserve">Микропредприятия не более 5 000 000 (Пять миллионов) рублей; </w:t>
      </w:r>
    </w:p>
    <w:p w14:paraId="3AE457C2" w14:textId="6BBA4F38" w:rsidR="006E06C2" w:rsidRPr="00763788"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763788">
        <w:rPr>
          <w:rFonts w:eastAsia="SimSun"/>
          <w:lang w:eastAsia="zh-CN"/>
        </w:rPr>
        <w:t>•</w:t>
      </w:r>
      <w:r w:rsidRPr="00763788">
        <w:rPr>
          <w:rFonts w:eastAsia="SimSun"/>
          <w:lang w:eastAsia="zh-CN"/>
        </w:rPr>
        <w:tab/>
        <w:t>Малые и средние предприятия не более 10 000 000 (Десять миллионов) рублей.</w:t>
      </w:r>
      <w:r w:rsidR="00A27B23" w:rsidRPr="00763788">
        <w:t xml:space="preserve"> </w:t>
      </w:r>
      <w:r w:rsidR="00A27B23" w:rsidRPr="00763788">
        <w:rPr>
          <w:rFonts w:eastAsia="SimSun"/>
          <w:lang w:eastAsia="zh-CN"/>
        </w:rPr>
        <w:t>При 1-</w:t>
      </w:r>
      <w:r w:rsidR="004D004A" w:rsidRPr="00763788">
        <w:rPr>
          <w:rFonts w:eastAsia="SimSun"/>
          <w:lang w:eastAsia="zh-CN"/>
        </w:rPr>
        <w:t>м</w:t>
      </w:r>
      <w:r w:rsidR="00A27B23" w:rsidRPr="00763788">
        <w:rPr>
          <w:rFonts w:eastAsia="SimSun"/>
          <w:lang w:eastAsia="zh-CN"/>
        </w:rPr>
        <w:t xml:space="preserve"> и 2-м классе кредитоспособности (на основании Методики оценки финансового состояния заемщиков </w:t>
      </w:r>
      <w:r w:rsidR="00760313" w:rsidRPr="00763788">
        <w:rPr>
          <w:rFonts w:eastAsia="SimSun"/>
          <w:lang w:eastAsia="zh-CN"/>
        </w:rPr>
        <w:t>Республиканского</w:t>
      </w:r>
      <w:r w:rsidR="00A63B98" w:rsidRPr="00763788">
        <w:rPr>
          <w:rFonts w:eastAsia="SimSun"/>
          <w:lang w:eastAsia="zh-CN"/>
        </w:rPr>
        <w:t xml:space="preserve"> фонд</w:t>
      </w:r>
      <w:r w:rsidR="00760313" w:rsidRPr="00763788">
        <w:rPr>
          <w:rFonts w:eastAsia="SimSun"/>
          <w:lang w:eastAsia="zh-CN"/>
        </w:rPr>
        <w:t xml:space="preserve">а </w:t>
      </w:r>
      <w:r w:rsidR="00A63B98" w:rsidRPr="00763788">
        <w:rPr>
          <w:rFonts w:eastAsia="SimSun"/>
          <w:lang w:eastAsia="zh-CN"/>
        </w:rPr>
        <w:t>-</w:t>
      </w:r>
      <w:r w:rsidR="00760313" w:rsidRPr="00763788">
        <w:rPr>
          <w:rFonts w:eastAsia="SimSun"/>
          <w:lang w:eastAsia="zh-CN"/>
        </w:rPr>
        <w:t xml:space="preserve"> </w:t>
      </w:r>
      <w:r w:rsidR="00A27B23" w:rsidRPr="00763788">
        <w:rPr>
          <w:rFonts w:eastAsia="SimSun"/>
          <w:lang w:eastAsia="zh-CN"/>
        </w:rPr>
        <w:t>МКК Хакасии).</w:t>
      </w:r>
    </w:p>
    <w:p w14:paraId="21940CFF" w14:textId="773E6AEA" w:rsidR="00B86B6F" w:rsidRPr="00763788" w:rsidRDefault="00B86B6F" w:rsidP="00B86B6F">
      <w:pPr>
        <w:pStyle w:val="a3"/>
        <w:tabs>
          <w:tab w:val="left" w:pos="1134"/>
        </w:tabs>
        <w:autoSpaceDE w:val="0"/>
        <w:autoSpaceDN w:val="0"/>
        <w:adjustRightInd w:val="0"/>
        <w:ind w:left="0" w:firstLine="709"/>
        <w:jc w:val="both"/>
        <w:rPr>
          <w:rFonts w:eastAsia="SimSun"/>
          <w:lang w:eastAsia="zh-CN"/>
        </w:rPr>
      </w:pPr>
      <w:r w:rsidRPr="00763788">
        <w:rPr>
          <w:rFonts w:eastAsia="SimSun"/>
          <w:b/>
          <w:bCs/>
          <w:lang w:eastAsia="zh-CN"/>
        </w:rPr>
        <w:t>Максимальный размер задолженности</w:t>
      </w:r>
      <w:r w:rsidRPr="00763788">
        <w:rPr>
          <w:rFonts w:eastAsia="SimSun"/>
          <w:lang w:eastAsia="zh-CN"/>
        </w:rPr>
        <w:t xml:space="preserve"> по микрозаймам </w:t>
      </w:r>
      <w:r w:rsidRPr="00763788">
        <w:rPr>
          <w:rFonts w:eastAsia="SimSun"/>
          <w:b/>
          <w:bCs/>
          <w:lang w:eastAsia="zh-CN"/>
        </w:rPr>
        <w:t>на группу связанных заемщиков</w:t>
      </w:r>
      <w:r w:rsidRPr="00763788">
        <w:rPr>
          <w:rFonts w:eastAsia="SimSun"/>
          <w:lang w:eastAsia="zh-CN"/>
        </w:rPr>
        <w:t xml:space="preserve"> – </w:t>
      </w:r>
      <w:r w:rsidRPr="00763788">
        <w:rPr>
          <w:rFonts w:eastAsia="SimSun"/>
          <w:b/>
          <w:bCs/>
          <w:lang w:eastAsia="zh-CN"/>
        </w:rPr>
        <w:t>физических лиц</w:t>
      </w:r>
      <w:r w:rsidRPr="00763788">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763788" w:rsidRDefault="006E06C2" w:rsidP="006E06C2">
      <w:pPr>
        <w:pStyle w:val="a3"/>
        <w:tabs>
          <w:tab w:val="left" w:pos="1134"/>
        </w:tabs>
        <w:autoSpaceDE w:val="0"/>
        <w:autoSpaceDN w:val="0"/>
        <w:adjustRightInd w:val="0"/>
        <w:ind w:left="0" w:firstLine="709"/>
        <w:jc w:val="both"/>
        <w:rPr>
          <w:rFonts w:eastAsia="SimSun"/>
          <w:lang w:eastAsia="zh-CN"/>
        </w:rPr>
      </w:pPr>
      <w:r w:rsidRPr="00763788">
        <w:rPr>
          <w:rFonts w:eastAsia="SimSun"/>
          <w:b/>
          <w:bCs/>
          <w:lang w:eastAsia="zh-CN"/>
        </w:rPr>
        <w:t>Максимальный размер</w:t>
      </w:r>
      <w:r w:rsidRPr="00763788">
        <w:rPr>
          <w:rFonts w:eastAsia="SimSun"/>
          <w:lang w:eastAsia="zh-CN"/>
        </w:rPr>
        <w:t xml:space="preserve"> нескольких микрозаймов без обеспечения </w:t>
      </w:r>
      <w:r w:rsidRPr="00763788">
        <w:rPr>
          <w:rFonts w:eastAsia="SimSun"/>
          <w:b/>
          <w:bCs/>
          <w:lang w:eastAsia="zh-CN"/>
        </w:rPr>
        <w:t>по одному заемщику</w:t>
      </w:r>
      <w:r w:rsidRPr="00763788">
        <w:rPr>
          <w:rFonts w:eastAsia="SimSun"/>
          <w:lang w:eastAsia="zh-CN"/>
        </w:rPr>
        <w:t xml:space="preserve"> не может превышать</w:t>
      </w:r>
      <w:r w:rsidR="00B2771B" w:rsidRPr="00763788">
        <w:rPr>
          <w:rFonts w:eastAsia="SimSun"/>
          <w:lang w:eastAsia="zh-CN"/>
        </w:rPr>
        <w:t>:</w:t>
      </w:r>
    </w:p>
    <w:p w14:paraId="6507800C" w14:textId="0E9EEF87" w:rsidR="006E06C2" w:rsidRPr="00763788" w:rsidRDefault="00B2771B" w:rsidP="00B2771B">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 </w:t>
      </w:r>
      <w:r w:rsidRPr="00763788">
        <w:rPr>
          <w:rFonts w:eastAsia="SimSun"/>
          <w:lang w:eastAsia="zh-CN"/>
        </w:rPr>
        <w:tab/>
        <w:t>для субъектов МСП -</w:t>
      </w:r>
      <w:r w:rsidR="006E06C2" w:rsidRPr="00763788">
        <w:rPr>
          <w:rFonts w:eastAsia="SimSun"/>
          <w:lang w:eastAsia="zh-CN"/>
        </w:rPr>
        <w:t xml:space="preserve"> </w:t>
      </w:r>
      <w:r w:rsidR="00257F4E" w:rsidRPr="00763788">
        <w:rPr>
          <w:rFonts w:eastAsia="SimSun"/>
          <w:lang w:eastAsia="zh-CN"/>
        </w:rPr>
        <w:t>5</w:t>
      </w:r>
      <w:r w:rsidRPr="00763788">
        <w:rPr>
          <w:rFonts w:eastAsia="SimSun"/>
          <w:lang w:eastAsia="zh-CN"/>
        </w:rPr>
        <w:t>00 000 (</w:t>
      </w:r>
      <w:r w:rsidR="00257F4E" w:rsidRPr="00763788">
        <w:rPr>
          <w:rFonts w:eastAsia="SimSun"/>
          <w:lang w:eastAsia="zh-CN"/>
        </w:rPr>
        <w:t xml:space="preserve">Пятьсот тысяч) </w:t>
      </w:r>
      <w:r w:rsidRPr="00763788">
        <w:rPr>
          <w:rFonts w:eastAsia="SimSun"/>
          <w:lang w:eastAsia="zh-CN"/>
        </w:rPr>
        <w:t>рублей;</w:t>
      </w:r>
    </w:p>
    <w:p w14:paraId="6282CFA8" w14:textId="3828AC3D" w:rsidR="00B2771B" w:rsidRPr="00763788" w:rsidRDefault="00B2771B" w:rsidP="00E42548">
      <w:pPr>
        <w:pStyle w:val="a3"/>
        <w:tabs>
          <w:tab w:val="left" w:pos="709"/>
        </w:tabs>
        <w:autoSpaceDE w:val="0"/>
        <w:autoSpaceDN w:val="0"/>
        <w:adjustRightInd w:val="0"/>
        <w:ind w:left="0" w:firstLine="709"/>
        <w:jc w:val="both"/>
        <w:rPr>
          <w:bCs/>
          <w:szCs w:val="28"/>
        </w:rPr>
      </w:pPr>
      <w:r w:rsidRPr="00763788">
        <w:rPr>
          <w:rFonts w:eastAsia="SimSun"/>
          <w:lang w:eastAsia="zh-CN"/>
        </w:rPr>
        <w:t xml:space="preserve">- для </w:t>
      </w:r>
      <w:r w:rsidRPr="00763788">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763788" w:rsidRDefault="000E50E5" w:rsidP="00E42548">
      <w:pPr>
        <w:autoSpaceDE w:val="0"/>
        <w:autoSpaceDN w:val="0"/>
        <w:adjustRightInd w:val="0"/>
        <w:ind w:firstLine="709"/>
        <w:jc w:val="both"/>
        <w:rPr>
          <w:rFonts w:eastAsia="SimSun"/>
          <w:lang w:eastAsia="zh-CN"/>
        </w:rPr>
      </w:pPr>
      <w:r w:rsidRPr="00763788">
        <w:rPr>
          <w:rFonts w:eastAsia="SimSun"/>
          <w:lang w:eastAsia="zh-CN"/>
        </w:rPr>
        <w:t>2.1.</w:t>
      </w:r>
      <w:r w:rsidR="00387DB8" w:rsidRPr="00763788">
        <w:rPr>
          <w:rFonts w:eastAsia="SimSun"/>
          <w:lang w:eastAsia="zh-CN"/>
        </w:rPr>
        <w:t>1.</w:t>
      </w:r>
      <w:r w:rsidR="00D60EE3" w:rsidRPr="00763788">
        <w:rPr>
          <w:rFonts w:eastAsia="SimSun"/>
          <w:lang w:eastAsia="zh-CN"/>
        </w:rPr>
        <w:t>3</w:t>
      </w:r>
      <w:r w:rsidRPr="00763788">
        <w:rPr>
          <w:rFonts w:eastAsia="SimSun"/>
          <w:lang w:eastAsia="zh-CN"/>
        </w:rPr>
        <w:t xml:space="preserve">. </w:t>
      </w:r>
      <w:r w:rsidR="006E06C2" w:rsidRPr="00763788">
        <w:rPr>
          <w:rFonts w:eastAsia="SimSun"/>
          <w:lang w:eastAsia="zh-CN"/>
        </w:rPr>
        <w:t>Для вновь зарегистрированных и действующих менее 1 (одного) года субъект</w:t>
      </w:r>
      <w:r w:rsidR="00B2771B" w:rsidRPr="00763788">
        <w:rPr>
          <w:rFonts w:eastAsia="SimSun"/>
          <w:lang w:eastAsia="zh-CN"/>
        </w:rPr>
        <w:t>ов</w:t>
      </w:r>
      <w:r w:rsidR="006E06C2" w:rsidRPr="00763788">
        <w:rPr>
          <w:rFonts w:eastAsia="SimSun"/>
          <w:lang w:eastAsia="zh-CN"/>
        </w:rPr>
        <w:t xml:space="preserve"> малого и среднего предпринимательства</w:t>
      </w:r>
      <w:r w:rsidR="00D60819" w:rsidRPr="00763788">
        <w:rPr>
          <w:rFonts w:eastAsia="SimSun"/>
          <w:lang w:eastAsia="zh-CN"/>
        </w:rPr>
        <w:t>,</w:t>
      </w:r>
      <w:r w:rsidR="006E06C2" w:rsidRPr="00763788">
        <w:rPr>
          <w:rFonts w:eastAsia="SimSun"/>
          <w:lang w:eastAsia="zh-CN"/>
        </w:rPr>
        <w:t xml:space="preserve"> </w:t>
      </w:r>
      <w:r w:rsidR="00D60819" w:rsidRPr="00763788">
        <w:t>на момент принятия решения о предоставлении микрозайма,</w:t>
      </w:r>
      <w:r w:rsidR="00D60819" w:rsidRPr="00763788">
        <w:rPr>
          <w:rFonts w:eastAsia="SimSun"/>
          <w:lang w:eastAsia="zh-CN"/>
        </w:rPr>
        <w:t xml:space="preserve"> </w:t>
      </w:r>
      <w:r w:rsidR="006E06C2" w:rsidRPr="00763788">
        <w:rPr>
          <w:rFonts w:eastAsia="SimSun"/>
          <w:lang w:eastAsia="zh-CN"/>
        </w:rPr>
        <w:t>устанавливаются следующие условия кредитования:</w:t>
      </w:r>
    </w:p>
    <w:p w14:paraId="16528D4D" w14:textId="447015FD" w:rsidR="00F00FEE" w:rsidRPr="00763788"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763788">
        <w:rPr>
          <w:rFonts w:eastAsia="SimSun"/>
          <w:lang w:eastAsia="zh-CN"/>
        </w:rPr>
        <w:t xml:space="preserve">• микрозаём, </w:t>
      </w:r>
      <w:r w:rsidRPr="00763788">
        <w:rPr>
          <w:rFonts w:eastAsia="SimSun"/>
          <w:u w:val="single"/>
          <w:lang w:eastAsia="zh-CN"/>
        </w:rPr>
        <w:t>не обеспеченный залогом</w:t>
      </w:r>
      <w:r w:rsidRPr="00763788">
        <w:rPr>
          <w:rFonts w:eastAsia="SimSun"/>
          <w:lang w:eastAsia="zh-CN"/>
        </w:rPr>
        <w:t xml:space="preserve">, от 150 000 (Сто пятьдесят тысяч) рублей до </w:t>
      </w:r>
      <w:r w:rsidR="00F403CA" w:rsidRPr="00763788">
        <w:rPr>
          <w:rFonts w:eastAsia="SimSun"/>
          <w:lang w:eastAsia="zh-CN"/>
        </w:rPr>
        <w:t>3</w:t>
      </w:r>
      <w:r w:rsidRPr="00763788">
        <w:rPr>
          <w:rFonts w:eastAsia="SimSun"/>
          <w:lang w:eastAsia="zh-CN"/>
        </w:rPr>
        <w:t>00 000 (</w:t>
      </w:r>
      <w:r w:rsidR="00F403CA" w:rsidRPr="00763788">
        <w:rPr>
          <w:rFonts w:eastAsia="SimSun"/>
          <w:lang w:eastAsia="zh-CN"/>
        </w:rPr>
        <w:t>Триста</w:t>
      </w:r>
      <w:r w:rsidRPr="00763788">
        <w:rPr>
          <w:rFonts w:eastAsia="SimSun"/>
          <w:lang w:eastAsia="zh-CN"/>
        </w:rPr>
        <w:t xml:space="preserve"> тысяч)</w:t>
      </w:r>
      <w:r w:rsidRPr="00763788">
        <w:t xml:space="preserve"> </w:t>
      </w:r>
      <w:r w:rsidRPr="00763788">
        <w:rPr>
          <w:rFonts w:eastAsia="SimSun"/>
          <w:lang w:eastAsia="zh-CN"/>
        </w:rPr>
        <w:t>рублей;</w:t>
      </w:r>
    </w:p>
    <w:p w14:paraId="79657913" w14:textId="181B45DB" w:rsidR="006E06C2" w:rsidRPr="00763788" w:rsidRDefault="006E06C2" w:rsidP="009839C6">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 микрозаём </w:t>
      </w:r>
      <w:r w:rsidRPr="00763788">
        <w:rPr>
          <w:rFonts w:eastAsia="SimSun"/>
          <w:u w:val="single"/>
          <w:lang w:eastAsia="zh-CN"/>
        </w:rPr>
        <w:t>при наличии залога</w:t>
      </w:r>
      <w:r w:rsidR="00F403CA" w:rsidRPr="00763788">
        <w:rPr>
          <w:rFonts w:eastAsia="SimSun"/>
          <w:lang w:eastAsia="zh-CN"/>
        </w:rPr>
        <w:t xml:space="preserve"> от 3</w:t>
      </w:r>
      <w:r w:rsidRPr="00763788">
        <w:rPr>
          <w:rFonts w:eastAsia="SimSun"/>
          <w:lang w:eastAsia="zh-CN"/>
        </w:rPr>
        <w:t>00 001 (</w:t>
      </w:r>
      <w:r w:rsidR="00F403CA" w:rsidRPr="00763788">
        <w:rPr>
          <w:rFonts w:eastAsia="SimSun"/>
          <w:lang w:eastAsia="zh-CN"/>
        </w:rPr>
        <w:t xml:space="preserve">Триста </w:t>
      </w:r>
      <w:r w:rsidRPr="00763788">
        <w:rPr>
          <w:rFonts w:eastAsia="SimSun"/>
          <w:lang w:eastAsia="zh-CN"/>
        </w:rPr>
        <w:t>тысяч один) рубль до 1 000 000 (Один миллион) рублей</w:t>
      </w:r>
      <w:r w:rsidR="00E42548" w:rsidRPr="00763788">
        <w:rPr>
          <w:rFonts w:eastAsia="SimSun"/>
          <w:lang w:eastAsia="zh-CN"/>
        </w:rPr>
        <w:t xml:space="preserve"> с целью микрозайма на пополнение оборотных средств и</w:t>
      </w:r>
      <w:r w:rsidR="00E42548" w:rsidRPr="00763788">
        <w:rPr>
          <w:rFonts w:eastAsia="SimSun"/>
          <w:lang w:eastAsia="zh-CN"/>
        </w:rPr>
        <w:tab/>
        <w:t>1</w:t>
      </w:r>
      <w:r w:rsidR="009839C6" w:rsidRPr="00763788">
        <w:rPr>
          <w:rFonts w:eastAsia="SimSun"/>
          <w:lang w:eastAsia="zh-CN"/>
        </w:rPr>
        <w:t xml:space="preserve"> </w:t>
      </w:r>
      <w:r w:rsidR="00E42548" w:rsidRPr="00763788">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763788"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763788" w:rsidRDefault="000E50E5" w:rsidP="00CF509A">
      <w:pPr>
        <w:pStyle w:val="a3"/>
        <w:tabs>
          <w:tab w:val="left" w:pos="1276"/>
          <w:tab w:val="left" w:pos="1560"/>
        </w:tabs>
        <w:autoSpaceDE w:val="0"/>
        <w:autoSpaceDN w:val="0"/>
        <w:adjustRightInd w:val="0"/>
        <w:ind w:left="0" w:firstLine="709"/>
        <w:jc w:val="both"/>
        <w:rPr>
          <w:rFonts w:eastAsia="SimSun"/>
          <w:lang w:eastAsia="zh-CN"/>
        </w:rPr>
      </w:pPr>
      <w:r w:rsidRPr="00763788">
        <w:rPr>
          <w:rFonts w:eastAsia="SimSun"/>
          <w:b/>
          <w:bCs/>
          <w:lang w:eastAsia="zh-CN"/>
        </w:rPr>
        <w:t>2.1.</w:t>
      </w:r>
      <w:r w:rsidR="00387DB8" w:rsidRPr="00763788">
        <w:rPr>
          <w:rFonts w:eastAsia="SimSun"/>
          <w:b/>
          <w:bCs/>
          <w:lang w:eastAsia="zh-CN"/>
        </w:rPr>
        <w:t>1.</w:t>
      </w:r>
      <w:r w:rsidR="00D60EE3" w:rsidRPr="00763788">
        <w:rPr>
          <w:rFonts w:eastAsia="SimSun"/>
          <w:b/>
          <w:bCs/>
          <w:lang w:eastAsia="zh-CN"/>
        </w:rPr>
        <w:t>4</w:t>
      </w:r>
      <w:r w:rsidRPr="00763788">
        <w:rPr>
          <w:rFonts w:eastAsia="SimSun"/>
          <w:b/>
          <w:bCs/>
          <w:lang w:eastAsia="zh-CN"/>
        </w:rPr>
        <w:t xml:space="preserve">. </w:t>
      </w:r>
      <w:r w:rsidR="006E06C2" w:rsidRPr="00763788">
        <w:rPr>
          <w:rFonts w:eastAsia="SimSun"/>
          <w:b/>
          <w:bCs/>
          <w:lang w:eastAsia="zh-CN"/>
        </w:rPr>
        <w:t>В Фонде разработаны кредитные продукты</w:t>
      </w:r>
      <w:r w:rsidR="00CF509A" w:rsidRPr="00763788">
        <w:rPr>
          <w:rFonts w:eastAsia="SimSun"/>
          <w:b/>
          <w:bCs/>
          <w:lang w:eastAsia="zh-CN"/>
        </w:rPr>
        <w:t xml:space="preserve"> в соответствии с Приложением 1КП</w:t>
      </w:r>
      <w:r w:rsidR="004D1B3A" w:rsidRPr="00763788">
        <w:rPr>
          <w:rFonts w:eastAsia="SimSun"/>
          <w:b/>
          <w:bCs/>
          <w:lang w:eastAsia="zh-CN"/>
        </w:rPr>
        <w:t>.</w:t>
      </w:r>
    </w:p>
    <w:p w14:paraId="58FAE45F" w14:textId="6667E295" w:rsidR="00E26944" w:rsidRPr="00763788" w:rsidRDefault="00E26944" w:rsidP="003B07DA">
      <w:pPr>
        <w:ind w:firstLine="709"/>
        <w:jc w:val="both"/>
        <w:rPr>
          <w:rFonts w:eastAsiaTheme="minorEastAsia"/>
        </w:rPr>
      </w:pPr>
      <w:r w:rsidRPr="00763788">
        <w:rPr>
          <w:rFonts w:eastAsiaTheme="minorEastAsia"/>
        </w:rPr>
        <w:t>Если СМСП осуществляет несколько видов деятельности, то основным (д</w:t>
      </w:r>
      <w:r w:rsidR="00EA5653" w:rsidRPr="00763788">
        <w:rPr>
          <w:rFonts w:eastAsiaTheme="minorEastAsia"/>
        </w:rPr>
        <w:t>ля применения льготной ставки</w:t>
      </w:r>
      <w:r w:rsidRPr="00763788">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763788" w:rsidRDefault="003B07DA" w:rsidP="003B07DA">
      <w:pPr>
        <w:tabs>
          <w:tab w:val="left" w:pos="1276"/>
          <w:tab w:val="left" w:pos="1560"/>
        </w:tabs>
        <w:autoSpaceDE w:val="0"/>
        <w:autoSpaceDN w:val="0"/>
        <w:adjustRightInd w:val="0"/>
        <w:ind w:firstLine="709"/>
        <w:jc w:val="both"/>
      </w:pPr>
      <w:r w:rsidRPr="00763788">
        <w:t xml:space="preserve">Если СМСП осуществляет деятельность </w:t>
      </w:r>
      <w:r w:rsidR="00705BFF" w:rsidRPr="00763788">
        <w:t>на</w:t>
      </w:r>
      <w:r w:rsidRPr="00763788">
        <w:t xml:space="preserve"> территории Республики Хакасия </w:t>
      </w:r>
      <w:r w:rsidR="00705BFF" w:rsidRPr="00763788">
        <w:t xml:space="preserve">и иных регионах, </w:t>
      </w:r>
      <w:r w:rsidRPr="00763788">
        <w:t>то доля выручки в Республик</w:t>
      </w:r>
      <w:r w:rsidR="004F60A9" w:rsidRPr="00763788">
        <w:t>е</w:t>
      </w:r>
      <w:r w:rsidRPr="00763788">
        <w:t xml:space="preserve"> Хакасия, должна быть не менее 70% от общей выручки СМСП.</w:t>
      </w:r>
    </w:p>
    <w:p w14:paraId="739407DA" w14:textId="77777777" w:rsidR="003B07DA" w:rsidRPr="00763788" w:rsidRDefault="003B07DA" w:rsidP="00EF28AF">
      <w:pPr>
        <w:tabs>
          <w:tab w:val="left" w:pos="1276"/>
          <w:tab w:val="left" w:pos="1560"/>
        </w:tabs>
        <w:autoSpaceDE w:val="0"/>
        <w:autoSpaceDN w:val="0"/>
        <w:adjustRightInd w:val="0"/>
        <w:ind w:firstLine="709"/>
        <w:jc w:val="both"/>
      </w:pPr>
    </w:p>
    <w:p w14:paraId="2870A82D" w14:textId="5C2FBE6D" w:rsidR="00AD596F" w:rsidRPr="00763788" w:rsidRDefault="00140924" w:rsidP="00282567">
      <w:pPr>
        <w:pStyle w:val="a3"/>
        <w:tabs>
          <w:tab w:val="left" w:pos="1134"/>
        </w:tabs>
        <w:autoSpaceDE w:val="0"/>
        <w:autoSpaceDN w:val="0"/>
        <w:adjustRightInd w:val="0"/>
        <w:ind w:left="0" w:firstLine="709"/>
        <w:jc w:val="both"/>
        <w:rPr>
          <w:rFonts w:eastAsia="SimSun"/>
          <w:lang w:eastAsia="zh-CN"/>
        </w:rPr>
      </w:pPr>
      <w:r w:rsidRPr="00763788">
        <w:rPr>
          <w:rFonts w:eastAsia="SimSun"/>
          <w:lang w:eastAsia="zh-CN"/>
        </w:rPr>
        <w:t xml:space="preserve">2.1.2. </w:t>
      </w:r>
      <w:r w:rsidR="00AD596F" w:rsidRPr="00763788">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763788">
        <w:rPr>
          <w:rFonts w:eastAsia="SimSun"/>
          <w:b/>
          <w:lang w:eastAsia="zh-CN"/>
        </w:rPr>
        <w:t xml:space="preserve"> года</w:t>
      </w:r>
      <w:r w:rsidR="00AD596F" w:rsidRPr="00763788">
        <w:rPr>
          <w:rFonts w:eastAsia="SimSun"/>
          <w:b/>
          <w:lang w:eastAsia="zh-CN"/>
        </w:rPr>
        <w:t>.</w:t>
      </w:r>
    </w:p>
    <w:p w14:paraId="600CD050" w14:textId="6E0EC655" w:rsidR="00AD596F" w:rsidRPr="00763788" w:rsidRDefault="00AD596F" w:rsidP="00AD596F">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763788">
        <w:rPr>
          <w:rFonts w:eastAsia="SimSun"/>
          <w:lang w:eastAsia="zh-CN"/>
        </w:rPr>
        <w:t>(</w:t>
      </w:r>
      <w:r w:rsidRPr="00763788">
        <w:rPr>
          <w:rFonts w:eastAsia="SimSun"/>
          <w:lang w:eastAsia="zh-CN"/>
        </w:rPr>
        <w:t>Собрание законодательства Российской Федерации, 1994, N 35, ст. 3648; 2022, N 1, ст. 28.</w:t>
      </w:r>
      <w:r w:rsidR="00910671" w:rsidRPr="00763788">
        <w:rPr>
          <w:rFonts w:eastAsia="SimSun"/>
          <w:lang w:eastAsia="zh-CN"/>
        </w:rPr>
        <w:t>)</w:t>
      </w:r>
    </w:p>
    <w:p w14:paraId="66A0894B" w14:textId="77777777" w:rsidR="00AD596F" w:rsidRPr="00763788" w:rsidRDefault="00AD596F" w:rsidP="00AD596F">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763788">
        <w:rPr>
          <w:rFonts w:eastAsia="SimSun"/>
          <w:b/>
          <w:lang w:eastAsia="zh-CN"/>
        </w:rPr>
        <w:t>по действующим на момент введения</w:t>
      </w:r>
      <w:r w:rsidRPr="00763788">
        <w:rPr>
          <w:rFonts w:eastAsia="SimSun"/>
          <w:lang w:eastAsia="zh-CN"/>
        </w:rPr>
        <w:t xml:space="preserve"> </w:t>
      </w:r>
      <w:r w:rsidRPr="00763788">
        <w:rPr>
          <w:rFonts w:eastAsia="SimSun"/>
          <w:b/>
          <w:lang w:eastAsia="zh-CN"/>
        </w:rPr>
        <w:t>одного из указанных режимов</w:t>
      </w:r>
      <w:r w:rsidRPr="00763788">
        <w:rPr>
          <w:rFonts w:eastAsia="SimSun"/>
          <w:lang w:eastAsia="zh-CN"/>
        </w:rPr>
        <w:t xml:space="preserve"> микрозаймам может быть увеличен и не должен превышать 5 (пять) лет;</w:t>
      </w:r>
    </w:p>
    <w:p w14:paraId="37BFE23B" w14:textId="2BC0F8DB" w:rsidR="00AD596F" w:rsidRPr="00763788" w:rsidRDefault="00AD596F" w:rsidP="00910671">
      <w:pPr>
        <w:pStyle w:val="a3"/>
        <w:tabs>
          <w:tab w:val="left" w:pos="993"/>
        </w:tabs>
        <w:autoSpaceDE w:val="0"/>
        <w:autoSpaceDN w:val="0"/>
        <w:adjustRightInd w:val="0"/>
        <w:ind w:left="0" w:firstLine="709"/>
        <w:jc w:val="both"/>
        <w:rPr>
          <w:rFonts w:eastAsia="SimSun"/>
          <w:lang w:eastAsia="zh-CN"/>
        </w:rPr>
      </w:pPr>
      <w:r w:rsidRPr="00763788">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763788">
        <w:rPr>
          <w:rFonts w:eastAsia="SimSun"/>
          <w:lang w:eastAsia="zh-CN"/>
        </w:rPr>
        <w:t xml:space="preserve"> </w:t>
      </w:r>
      <w:r w:rsidR="00B75DB5" w:rsidRPr="00763788">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763788">
        <w:t>утвержденных постановлением Правительства Российской Федерации от 15 апреля 2014 г. N 316.</w:t>
      </w:r>
    </w:p>
    <w:p w14:paraId="2547FF3E" w14:textId="77777777" w:rsidR="00AD596F" w:rsidRPr="00763788"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763788"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763788">
        <w:rPr>
          <w:rFonts w:eastAsia="SimSun"/>
          <w:lang w:eastAsia="zh-CN"/>
        </w:rPr>
        <w:t xml:space="preserve">для физических лиц, применяющих специальный налоговый режим «Налог на профессиональный доход» </w:t>
      </w:r>
      <w:r w:rsidR="00140924" w:rsidRPr="0076378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76378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763788"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763788">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763788" w:rsidRDefault="00514D61" w:rsidP="00514D61">
      <w:pPr>
        <w:tabs>
          <w:tab w:val="left" w:pos="1134"/>
        </w:tabs>
        <w:autoSpaceDE w:val="0"/>
        <w:autoSpaceDN w:val="0"/>
        <w:adjustRightInd w:val="0"/>
        <w:ind w:firstLine="709"/>
        <w:jc w:val="both"/>
        <w:rPr>
          <w:rFonts w:eastAsia="SimSun"/>
          <w:lang w:eastAsia="zh-CN"/>
        </w:rPr>
      </w:pPr>
      <w:r w:rsidRPr="00763788">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763788" w:rsidRDefault="006E06C2" w:rsidP="00F10CBA">
      <w:pPr>
        <w:pStyle w:val="a3"/>
        <w:tabs>
          <w:tab w:val="left" w:pos="1134"/>
        </w:tabs>
        <w:autoSpaceDE w:val="0"/>
        <w:autoSpaceDN w:val="0"/>
        <w:adjustRightInd w:val="0"/>
        <w:ind w:left="0" w:firstLine="709"/>
        <w:jc w:val="both"/>
        <w:rPr>
          <w:rFonts w:eastAsia="SimSun"/>
          <w:lang w:eastAsia="zh-CN"/>
        </w:rPr>
      </w:pPr>
      <w:r w:rsidRPr="00763788">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763788" w:rsidRDefault="00BC3C92" w:rsidP="00F10CBA">
      <w:pPr>
        <w:pStyle w:val="a3"/>
        <w:autoSpaceDE w:val="0"/>
        <w:autoSpaceDN w:val="0"/>
        <w:adjustRightInd w:val="0"/>
        <w:ind w:left="0" w:firstLine="709"/>
        <w:jc w:val="both"/>
      </w:pPr>
    </w:p>
    <w:p w14:paraId="576B1DC1" w14:textId="66DAEAE5" w:rsidR="006E06C2" w:rsidRPr="00763788" w:rsidRDefault="006E06C2" w:rsidP="00F10CBA">
      <w:pPr>
        <w:pStyle w:val="a3"/>
        <w:autoSpaceDE w:val="0"/>
        <w:autoSpaceDN w:val="0"/>
        <w:adjustRightInd w:val="0"/>
        <w:ind w:left="0" w:firstLine="709"/>
        <w:jc w:val="both"/>
      </w:pPr>
      <w:r w:rsidRPr="00763788">
        <w:t xml:space="preserve">2.2. В целях определения процентной ставки по микрозайму </w:t>
      </w:r>
      <w:r w:rsidRPr="00763788">
        <w:rPr>
          <w:b/>
          <w:bCs/>
        </w:rPr>
        <w:t xml:space="preserve">под </w:t>
      </w:r>
      <w:bookmarkStart w:id="10" w:name="_Hlk62488089"/>
      <w:r w:rsidRPr="00763788">
        <w:rPr>
          <w:b/>
          <w:bCs/>
        </w:rPr>
        <w:t>приоритетными</w:t>
      </w:r>
      <w:bookmarkEnd w:id="10"/>
      <w:r w:rsidRPr="00763788">
        <w:rPr>
          <w:u w:val="single"/>
        </w:rPr>
        <w:t xml:space="preserve"> </w:t>
      </w:r>
      <w:r w:rsidRPr="00763788">
        <w:rPr>
          <w:b/>
          <w:bCs/>
        </w:rPr>
        <w:t>понимаются проекты</w:t>
      </w:r>
      <w:r w:rsidRPr="00763788">
        <w:t>, которые удовлетворяют одному или нескольким условиям:</w:t>
      </w:r>
    </w:p>
    <w:p w14:paraId="7A4BC8F1" w14:textId="57CA1842" w:rsidR="005726C0" w:rsidRPr="00763788" w:rsidRDefault="005726C0" w:rsidP="002A5F06">
      <w:pPr>
        <w:pStyle w:val="ConsPlusNormal"/>
        <w:numPr>
          <w:ilvl w:val="0"/>
          <w:numId w:val="72"/>
        </w:numPr>
        <w:tabs>
          <w:tab w:val="left" w:pos="993"/>
        </w:tabs>
        <w:ind w:left="0" w:firstLine="709"/>
        <w:jc w:val="both"/>
      </w:pPr>
      <w:r w:rsidRPr="0076378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763788">
        <w:t xml:space="preserve"> </w:t>
      </w:r>
    </w:p>
    <w:p w14:paraId="4868CFB8" w14:textId="77777777" w:rsidR="005726C0" w:rsidRPr="00763788" w:rsidRDefault="005726C0" w:rsidP="002A5F06">
      <w:pPr>
        <w:pStyle w:val="ConsPlusNormal"/>
        <w:numPr>
          <w:ilvl w:val="0"/>
          <w:numId w:val="72"/>
        </w:numPr>
        <w:tabs>
          <w:tab w:val="left" w:pos="993"/>
        </w:tabs>
        <w:ind w:left="0" w:firstLine="709"/>
        <w:jc w:val="both"/>
      </w:pPr>
      <w:r w:rsidRPr="00763788">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763788" w:rsidRDefault="005726C0" w:rsidP="002A5F06">
      <w:pPr>
        <w:pStyle w:val="ConsPlusNormal"/>
        <w:numPr>
          <w:ilvl w:val="0"/>
          <w:numId w:val="72"/>
        </w:numPr>
        <w:tabs>
          <w:tab w:val="left" w:pos="993"/>
        </w:tabs>
        <w:ind w:left="0" w:firstLine="709"/>
        <w:jc w:val="both"/>
      </w:pPr>
      <w:r w:rsidRPr="00763788">
        <w:t>субъект малого и среднего предпринимательства осуществляет экспортную деятельность;</w:t>
      </w:r>
    </w:p>
    <w:p w14:paraId="24AB51DF" w14:textId="77777777" w:rsidR="005726C0" w:rsidRPr="00763788" w:rsidRDefault="005726C0" w:rsidP="002A5F06">
      <w:pPr>
        <w:pStyle w:val="ConsPlusNormal"/>
        <w:numPr>
          <w:ilvl w:val="0"/>
          <w:numId w:val="72"/>
        </w:numPr>
        <w:tabs>
          <w:tab w:val="left" w:pos="993"/>
        </w:tabs>
        <w:ind w:left="0" w:firstLine="709"/>
        <w:jc w:val="both"/>
        <w:rPr>
          <w:u w:val="single"/>
        </w:rPr>
      </w:pPr>
      <w:r w:rsidRPr="0076378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763788">
        <w:rPr>
          <w:u w:val="single"/>
        </w:rPr>
        <w:t>специальный налоговый режим</w:t>
      </w:r>
      <w:r w:rsidRPr="00763788">
        <w:rPr>
          <w:b/>
          <w:bCs/>
          <w:u w:val="single"/>
        </w:rPr>
        <w:t xml:space="preserve"> </w:t>
      </w:r>
      <w:r w:rsidRPr="00763788">
        <w:rPr>
          <w:u w:val="single"/>
        </w:rPr>
        <w:t>«Налог на профессиональный доход»</w:t>
      </w:r>
      <w:r w:rsidRPr="00763788">
        <w:t>;</w:t>
      </w:r>
    </w:p>
    <w:p w14:paraId="5B708B7C" w14:textId="77777777" w:rsidR="005726C0" w:rsidRPr="00763788" w:rsidRDefault="005726C0" w:rsidP="002A5F06">
      <w:pPr>
        <w:pStyle w:val="ConsPlusNormal"/>
        <w:numPr>
          <w:ilvl w:val="0"/>
          <w:numId w:val="72"/>
        </w:numPr>
        <w:tabs>
          <w:tab w:val="left" w:pos="993"/>
        </w:tabs>
        <w:ind w:left="0" w:firstLine="709"/>
        <w:jc w:val="both"/>
      </w:pPr>
      <w:r w:rsidRPr="0076378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763788">
          <w:rPr>
            <w:rStyle w:val="af9"/>
            <w:rFonts w:eastAsiaTheme="majorEastAsia"/>
            <w:color w:val="auto"/>
            <w:u w:val="none"/>
          </w:rPr>
          <w:t>законом</w:t>
        </w:r>
      </w:hyperlink>
      <w:r w:rsidRPr="0076378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763788" w:rsidRDefault="005726C0" w:rsidP="002A5F06">
      <w:pPr>
        <w:pStyle w:val="ConsPlusNormal"/>
        <w:numPr>
          <w:ilvl w:val="0"/>
          <w:numId w:val="72"/>
        </w:numPr>
        <w:tabs>
          <w:tab w:val="left" w:pos="993"/>
        </w:tabs>
        <w:ind w:left="0" w:firstLine="709"/>
        <w:jc w:val="both"/>
      </w:pPr>
      <w:r w:rsidRPr="00763788">
        <w:t xml:space="preserve">субъект малого и среднего предпринимательства, а также физическое лицо, применяющее </w:t>
      </w:r>
      <w:r w:rsidRPr="00763788">
        <w:rPr>
          <w:u w:val="single"/>
        </w:rPr>
        <w:t>специальный налоговый режим «Налог на профессиональный доход»,</w:t>
      </w:r>
      <w:r w:rsidRPr="00763788">
        <w:t xml:space="preserve"> осуществляет реализацию проекта в сферах туризма, экологии или спорта;</w:t>
      </w:r>
    </w:p>
    <w:p w14:paraId="3B705B05" w14:textId="77777777" w:rsidR="005726C0" w:rsidRPr="00763788" w:rsidRDefault="005726C0" w:rsidP="002A5F06">
      <w:pPr>
        <w:pStyle w:val="ConsPlusNormal"/>
        <w:numPr>
          <w:ilvl w:val="0"/>
          <w:numId w:val="72"/>
        </w:numPr>
        <w:tabs>
          <w:tab w:val="left" w:pos="993"/>
        </w:tabs>
        <w:ind w:left="0" w:firstLine="709"/>
        <w:jc w:val="both"/>
      </w:pPr>
      <w:r w:rsidRPr="00763788">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763788">
        <w:rPr>
          <w:u w:val="single"/>
        </w:rPr>
        <w:t>специальный налоговый режим «Налог на профессиональный доход»</w:t>
      </w:r>
      <w:r w:rsidRPr="00763788">
        <w:t>;</w:t>
      </w:r>
    </w:p>
    <w:p w14:paraId="60609D0A" w14:textId="77777777" w:rsidR="005726C0" w:rsidRPr="00763788" w:rsidRDefault="005726C0" w:rsidP="002A5F06">
      <w:pPr>
        <w:pStyle w:val="ConsPlusNormal"/>
        <w:numPr>
          <w:ilvl w:val="0"/>
          <w:numId w:val="72"/>
        </w:numPr>
        <w:tabs>
          <w:tab w:val="left" w:pos="993"/>
        </w:tabs>
        <w:ind w:left="0" w:firstLine="709"/>
        <w:jc w:val="both"/>
      </w:pPr>
      <w:r w:rsidRPr="0076378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763788">
        <w:rPr>
          <w:u w:val="single"/>
        </w:rPr>
        <w:t>специальный налоговый режим «Налог на профессиональный доход»</w:t>
      </w:r>
      <w:r w:rsidRPr="0076378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763788" w:rsidRDefault="005726C0" w:rsidP="002A5F06">
      <w:pPr>
        <w:pStyle w:val="ConsPlusNormal"/>
        <w:numPr>
          <w:ilvl w:val="0"/>
          <w:numId w:val="72"/>
        </w:numPr>
        <w:tabs>
          <w:tab w:val="left" w:pos="993"/>
        </w:tabs>
        <w:ind w:left="0" w:firstLine="709"/>
        <w:jc w:val="both"/>
      </w:pPr>
      <w:r w:rsidRPr="00763788">
        <w:t xml:space="preserve">физическое лицо, применяющее </w:t>
      </w:r>
      <w:r w:rsidRPr="00763788">
        <w:rPr>
          <w:u w:val="single"/>
        </w:rPr>
        <w:t>специальный налоговый режим «Налог на профессиональный доход»</w:t>
      </w:r>
      <w:r w:rsidRPr="0076378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763788" w:rsidRDefault="005726C0" w:rsidP="002A5F06">
      <w:pPr>
        <w:pStyle w:val="ConsPlusNormal"/>
        <w:numPr>
          <w:ilvl w:val="0"/>
          <w:numId w:val="72"/>
        </w:numPr>
        <w:tabs>
          <w:tab w:val="left" w:pos="1134"/>
        </w:tabs>
        <w:ind w:left="0" w:firstLine="709"/>
        <w:jc w:val="both"/>
      </w:pPr>
      <w:r w:rsidRPr="00763788">
        <w:t>иные приоритетные проекты, определенные субъектом Российской Федерации</w:t>
      </w:r>
      <w:r w:rsidR="00062C7F" w:rsidRPr="00763788">
        <w:t>/</w:t>
      </w:r>
      <w:r w:rsidR="002F7334" w:rsidRPr="00763788">
        <w:t>Республики Хакасия</w:t>
      </w:r>
      <w:r w:rsidR="00062C7F" w:rsidRPr="00763788">
        <w:t>.</w:t>
      </w:r>
    </w:p>
    <w:p w14:paraId="76964D43" w14:textId="77777777" w:rsidR="008573CF" w:rsidRPr="00763788" w:rsidRDefault="008573CF" w:rsidP="008573CF">
      <w:pPr>
        <w:pStyle w:val="ConsPlusNormal"/>
        <w:tabs>
          <w:tab w:val="left" w:pos="993"/>
        </w:tabs>
        <w:ind w:left="709"/>
        <w:jc w:val="both"/>
        <w:rPr>
          <w:strike/>
        </w:rPr>
      </w:pPr>
    </w:p>
    <w:p w14:paraId="47D19A0C" w14:textId="77777777" w:rsidR="00092F00" w:rsidRPr="00763788" w:rsidRDefault="006E06C2" w:rsidP="00FD40E0">
      <w:pPr>
        <w:autoSpaceDE w:val="0"/>
        <w:autoSpaceDN w:val="0"/>
        <w:adjustRightInd w:val="0"/>
        <w:ind w:firstLine="709"/>
        <w:jc w:val="both"/>
        <w:rPr>
          <w:rFonts w:eastAsia="SimSun"/>
        </w:rPr>
      </w:pPr>
      <w:r w:rsidRPr="00763788">
        <w:rPr>
          <w:rFonts w:eastAsia="SimSun"/>
          <w:b/>
          <w:bCs/>
        </w:rPr>
        <w:t>2.3.</w:t>
      </w:r>
      <w:r w:rsidRPr="00763788">
        <w:rPr>
          <w:rFonts w:eastAsia="SimSun"/>
        </w:rPr>
        <w:t xml:space="preserve"> </w:t>
      </w:r>
      <w:r w:rsidRPr="00763788">
        <w:rPr>
          <w:rFonts w:eastAsia="SimSun"/>
          <w:b/>
          <w:bCs/>
        </w:rPr>
        <w:t>Правом на получение микрозайма обладают</w:t>
      </w:r>
      <w:r w:rsidR="00092F00" w:rsidRPr="00763788">
        <w:rPr>
          <w:rFonts w:eastAsia="SimSun"/>
          <w:b/>
          <w:bCs/>
        </w:rPr>
        <w:t>:</w:t>
      </w:r>
    </w:p>
    <w:p w14:paraId="38AA4668" w14:textId="6B01EE32" w:rsidR="006E06C2" w:rsidRPr="00763788" w:rsidRDefault="00092F00" w:rsidP="00FD40E0">
      <w:pPr>
        <w:autoSpaceDE w:val="0"/>
        <w:autoSpaceDN w:val="0"/>
        <w:adjustRightInd w:val="0"/>
        <w:ind w:firstLine="709"/>
        <w:jc w:val="both"/>
        <w:rPr>
          <w:rFonts w:eastAsia="SimSun"/>
        </w:rPr>
      </w:pPr>
      <w:r w:rsidRPr="00763788">
        <w:rPr>
          <w:rFonts w:eastAsia="SimSun"/>
          <w:b/>
          <w:bCs/>
        </w:rPr>
        <w:t xml:space="preserve">2.3.1. </w:t>
      </w:r>
      <w:r w:rsidR="006E06C2" w:rsidRPr="00763788">
        <w:rPr>
          <w:rFonts w:eastAsia="SimSun"/>
          <w:b/>
          <w:bCs/>
        </w:rPr>
        <w:t>субъекты малого и среднего предпринимательства</w:t>
      </w:r>
      <w:r w:rsidR="006E06C2" w:rsidRPr="00763788">
        <w:rPr>
          <w:rFonts w:eastAsia="SimSun"/>
        </w:rPr>
        <w:t xml:space="preserve">, </w:t>
      </w:r>
      <w:r w:rsidR="00AC4253" w:rsidRPr="00763788">
        <w:rPr>
          <w:rFonts w:eastAsia="SimSun"/>
        </w:rPr>
        <w:t>в совокупности,</w:t>
      </w:r>
      <w:r w:rsidR="006E06C2" w:rsidRPr="00763788">
        <w:rPr>
          <w:rFonts w:eastAsia="SimSun"/>
        </w:rPr>
        <w:t xml:space="preserve"> отвечающие следующим критериям:</w:t>
      </w:r>
    </w:p>
    <w:p w14:paraId="775BC364" w14:textId="77777777" w:rsidR="006E06C2" w:rsidRPr="00763788" w:rsidRDefault="006E06C2" w:rsidP="00FD40E0">
      <w:pPr>
        <w:autoSpaceDE w:val="0"/>
        <w:autoSpaceDN w:val="0"/>
        <w:adjustRightInd w:val="0"/>
        <w:ind w:firstLine="709"/>
        <w:jc w:val="both"/>
        <w:rPr>
          <w:rFonts w:eastAsia="SimSun"/>
        </w:rPr>
      </w:pPr>
      <w:r w:rsidRPr="00763788">
        <w:rPr>
          <w:rFonts w:eastAsia="SimSun"/>
        </w:rPr>
        <w:t xml:space="preserve">1) соответствие категории субъектов малого и среднего предпринимательства, установленной Федеральным законом </w:t>
      </w:r>
      <w:r w:rsidRPr="00763788">
        <w:t xml:space="preserve">от 24 июля 2007 г. № 209-ФЗ </w:t>
      </w:r>
      <w:r w:rsidRPr="00763788">
        <w:rPr>
          <w:rFonts w:eastAsia="SimSun"/>
        </w:rPr>
        <w:t>«О развитии малого и среднего предпринимательства в Российской Федерации»;</w:t>
      </w:r>
    </w:p>
    <w:p w14:paraId="1663DBB3" w14:textId="77777777" w:rsidR="006E06C2" w:rsidRPr="00763788" w:rsidRDefault="006E06C2" w:rsidP="00FD40E0">
      <w:pPr>
        <w:autoSpaceDE w:val="0"/>
        <w:autoSpaceDN w:val="0"/>
        <w:adjustRightInd w:val="0"/>
        <w:ind w:firstLine="709"/>
        <w:jc w:val="both"/>
        <w:rPr>
          <w:rFonts w:eastAsia="SimSun"/>
        </w:rPr>
      </w:pPr>
      <w:r w:rsidRPr="00763788">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763788" w:rsidRDefault="006E06C2" w:rsidP="00FD40E0">
      <w:pPr>
        <w:autoSpaceDE w:val="0"/>
        <w:autoSpaceDN w:val="0"/>
        <w:adjustRightInd w:val="0"/>
        <w:ind w:firstLine="709"/>
        <w:jc w:val="both"/>
        <w:rPr>
          <w:rFonts w:eastAsia="SimSun"/>
        </w:rPr>
      </w:pPr>
      <w:r w:rsidRPr="00763788">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763788" w:rsidRDefault="00130DF1" w:rsidP="00FD40E0">
      <w:pPr>
        <w:pStyle w:val="ConsPlusNormal"/>
        <w:ind w:firstLine="709"/>
        <w:jc w:val="both"/>
      </w:pPr>
      <w:bookmarkStart w:id="11" w:name="Par134"/>
      <w:bookmarkEnd w:id="11"/>
      <w:r w:rsidRPr="00763788">
        <w:t xml:space="preserve">4) </w:t>
      </w:r>
      <w:r w:rsidR="00915301" w:rsidRPr="0076378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763788" w:rsidRDefault="00130DF1" w:rsidP="00FD40E0">
      <w:pPr>
        <w:pStyle w:val="ConsPlusNormal"/>
        <w:ind w:firstLine="709"/>
        <w:jc w:val="both"/>
      </w:pPr>
      <w:bookmarkStart w:id="12" w:name="Par135"/>
      <w:bookmarkEnd w:id="12"/>
      <w:r w:rsidRPr="00763788">
        <w:t xml:space="preserve">5) </w:t>
      </w:r>
      <w:r w:rsidR="00915301" w:rsidRPr="0076378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763788" w:rsidRDefault="00130DF1" w:rsidP="00FD40E0">
      <w:pPr>
        <w:pStyle w:val="ConsPlusNormal"/>
        <w:ind w:firstLine="709"/>
        <w:jc w:val="both"/>
      </w:pPr>
      <w:r w:rsidRPr="00763788">
        <w:t xml:space="preserve">6) </w:t>
      </w:r>
      <w:r w:rsidR="00915301" w:rsidRPr="0076378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763788" w:rsidRDefault="00915301" w:rsidP="00130DF1">
      <w:pPr>
        <w:pBdr>
          <w:top w:val="nil"/>
          <w:left w:val="nil"/>
          <w:bottom w:val="nil"/>
          <w:right w:val="nil"/>
          <w:between w:val="nil"/>
        </w:pBdr>
        <w:ind w:firstLine="720"/>
        <w:jc w:val="both"/>
      </w:pPr>
    </w:p>
    <w:p w14:paraId="1219B9C6" w14:textId="184819BE" w:rsidR="00092F00" w:rsidRPr="00763788" w:rsidRDefault="00092F00" w:rsidP="00130DF1">
      <w:pPr>
        <w:autoSpaceDE w:val="0"/>
        <w:autoSpaceDN w:val="0"/>
        <w:adjustRightInd w:val="0"/>
        <w:ind w:firstLine="709"/>
        <w:jc w:val="both"/>
      </w:pPr>
      <w:r w:rsidRPr="00763788">
        <w:rPr>
          <w:rFonts w:eastAsia="SimSun"/>
          <w:b/>
          <w:bCs/>
        </w:rPr>
        <w:t xml:space="preserve">2.3.2. </w:t>
      </w:r>
      <w:r w:rsidRPr="00763788">
        <w:rPr>
          <w:b/>
          <w:bCs/>
        </w:rPr>
        <w:t xml:space="preserve">физические лица, применяющие специальный налоговый режим </w:t>
      </w:r>
      <w:r w:rsidR="00E241B7" w:rsidRPr="00763788">
        <w:rPr>
          <w:b/>
          <w:bCs/>
        </w:rPr>
        <w:t>«</w:t>
      </w:r>
      <w:r w:rsidRPr="00763788">
        <w:rPr>
          <w:b/>
          <w:bCs/>
        </w:rPr>
        <w:t>Налог на профессиональный доход</w:t>
      </w:r>
      <w:r w:rsidR="00E241B7" w:rsidRPr="00763788">
        <w:rPr>
          <w:b/>
          <w:bCs/>
        </w:rPr>
        <w:t>»</w:t>
      </w:r>
      <w:r w:rsidRPr="00763788">
        <w:rPr>
          <w:b/>
          <w:bCs/>
        </w:rPr>
        <w:t>,</w:t>
      </w:r>
      <w:r w:rsidRPr="00763788">
        <w:t xml:space="preserve"> </w:t>
      </w:r>
      <w:r w:rsidR="00C1710D" w:rsidRPr="00763788">
        <w:t>в совокупности,</w:t>
      </w:r>
      <w:r w:rsidRPr="00763788">
        <w:t xml:space="preserve"> отвечающие следующим критериям:</w:t>
      </w:r>
    </w:p>
    <w:p w14:paraId="7B249B99" w14:textId="65F14AD0" w:rsidR="00821A5D" w:rsidRPr="00763788" w:rsidRDefault="00092F00" w:rsidP="00130DF1">
      <w:pPr>
        <w:pBdr>
          <w:top w:val="nil"/>
          <w:left w:val="nil"/>
          <w:bottom w:val="nil"/>
          <w:right w:val="nil"/>
          <w:between w:val="nil"/>
        </w:pBdr>
        <w:ind w:firstLine="720"/>
        <w:jc w:val="both"/>
      </w:pPr>
      <w:r w:rsidRPr="00763788">
        <w:t xml:space="preserve">1) </w:t>
      </w:r>
      <w:r w:rsidR="00821A5D" w:rsidRPr="00763788">
        <w:t>регистрация в налоговых органах Республики Хакасия в качестве налогоплательщика налога на профессиональный доход;</w:t>
      </w:r>
    </w:p>
    <w:p w14:paraId="46723930" w14:textId="3EE6B23B" w:rsidR="00821A5D" w:rsidRPr="00763788" w:rsidRDefault="00821A5D" w:rsidP="00130DF1">
      <w:pPr>
        <w:pBdr>
          <w:top w:val="nil"/>
          <w:left w:val="nil"/>
          <w:bottom w:val="nil"/>
          <w:right w:val="nil"/>
          <w:between w:val="nil"/>
        </w:pBdr>
        <w:ind w:firstLine="720"/>
        <w:jc w:val="both"/>
      </w:pPr>
      <w:r w:rsidRPr="00763788">
        <w:t>2) в отношении физического лица, применяющего специальный налоговый режим "Налог на профессиональный доход"</w:t>
      </w:r>
      <w:r w:rsidR="00845AF9" w:rsidRPr="00763788">
        <w:t>,</w:t>
      </w:r>
      <w:r w:rsidRPr="00763788">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763788">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763788" w:rsidRDefault="00821A5D" w:rsidP="00821A5D">
      <w:pPr>
        <w:pBdr>
          <w:top w:val="nil"/>
          <w:left w:val="nil"/>
          <w:bottom w:val="nil"/>
          <w:right w:val="nil"/>
          <w:between w:val="nil"/>
        </w:pBdr>
        <w:ind w:firstLine="720"/>
        <w:jc w:val="both"/>
        <w:rPr>
          <w:b/>
        </w:rPr>
      </w:pPr>
      <w:r w:rsidRPr="00763788">
        <w:t xml:space="preserve">3) осуществление хозяйственной деятельности на дату обращения сроком не менее </w:t>
      </w:r>
      <w:r w:rsidR="00385BBC" w:rsidRPr="00763788">
        <w:rPr>
          <w:b/>
        </w:rPr>
        <w:t>двух</w:t>
      </w:r>
      <w:r w:rsidR="009407FB" w:rsidRPr="00763788">
        <w:rPr>
          <w:b/>
        </w:rPr>
        <w:t xml:space="preserve"> </w:t>
      </w:r>
      <w:r w:rsidR="00B76225" w:rsidRPr="00763788">
        <w:rPr>
          <w:b/>
        </w:rPr>
        <w:t>месяц</w:t>
      </w:r>
      <w:r w:rsidR="009407FB" w:rsidRPr="00763788">
        <w:rPr>
          <w:b/>
        </w:rPr>
        <w:t>ев</w:t>
      </w:r>
      <w:r w:rsidRPr="00763788">
        <w:rPr>
          <w:b/>
        </w:rPr>
        <w:t>.</w:t>
      </w:r>
    </w:p>
    <w:p w14:paraId="50BBAC86" w14:textId="77777777" w:rsidR="002201FF" w:rsidRPr="00763788" w:rsidRDefault="002201FF" w:rsidP="00821A5D">
      <w:pPr>
        <w:pBdr>
          <w:top w:val="nil"/>
          <w:left w:val="nil"/>
          <w:bottom w:val="nil"/>
          <w:right w:val="nil"/>
          <w:between w:val="nil"/>
        </w:pBdr>
        <w:ind w:firstLine="720"/>
        <w:jc w:val="both"/>
        <w:rPr>
          <w:rFonts w:eastAsia="SimSun"/>
        </w:rPr>
      </w:pPr>
    </w:p>
    <w:p w14:paraId="63F8C35B" w14:textId="453EB277" w:rsidR="006E06C2" w:rsidRPr="00763788" w:rsidRDefault="006E06C2" w:rsidP="00206432">
      <w:pPr>
        <w:widowControl w:val="0"/>
        <w:autoSpaceDE w:val="0"/>
        <w:autoSpaceDN w:val="0"/>
        <w:adjustRightInd w:val="0"/>
        <w:ind w:firstLine="709"/>
        <w:jc w:val="both"/>
        <w:rPr>
          <w:rFonts w:eastAsia="SimSun"/>
        </w:rPr>
      </w:pPr>
      <w:r w:rsidRPr="00763788">
        <w:rPr>
          <w:rFonts w:eastAsia="SimSun"/>
        </w:rPr>
        <w:t xml:space="preserve">2.4. </w:t>
      </w:r>
      <w:r w:rsidRPr="00763788">
        <w:rPr>
          <w:rFonts w:eastAsia="SimSun"/>
          <w:b/>
          <w:bCs/>
        </w:rPr>
        <w:t>Микрозаймы</w:t>
      </w:r>
      <w:r w:rsidRPr="00763788">
        <w:rPr>
          <w:rFonts w:eastAsia="SimSun"/>
        </w:rPr>
        <w:t xml:space="preserve"> в рамках настоящего Положения </w:t>
      </w:r>
      <w:r w:rsidRPr="00763788">
        <w:rPr>
          <w:rFonts w:eastAsia="SimSun"/>
          <w:b/>
          <w:bCs/>
        </w:rPr>
        <w:t xml:space="preserve">не </w:t>
      </w:r>
      <w:r w:rsidR="00332B35" w:rsidRPr="00763788">
        <w:rPr>
          <w:rFonts w:eastAsia="SimSun"/>
          <w:b/>
          <w:bCs/>
        </w:rPr>
        <w:t xml:space="preserve">могут </w:t>
      </w:r>
      <w:r w:rsidRPr="00763788">
        <w:rPr>
          <w:rFonts w:eastAsia="SimSun"/>
          <w:b/>
          <w:bCs/>
        </w:rPr>
        <w:t>предоставлят</w:t>
      </w:r>
      <w:r w:rsidR="00332B35" w:rsidRPr="00763788">
        <w:rPr>
          <w:rFonts w:eastAsia="SimSun"/>
          <w:b/>
          <w:bCs/>
        </w:rPr>
        <w:t>ь</w:t>
      </w:r>
      <w:r w:rsidRPr="00763788">
        <w:rPr>
          <w:rFonts w:eastAsia="SimSun"/>
          <w:b/>
          <w:bCs/>
        </w:rPr>
        <w:t>ся</w:t>
      </w:r>
      <w:r w:rsidRPr="00763788">
        <w:rPr>
          <w:rFonts w:eastAsia="SimSun"/>
        </w:rPr>
        <w:t xml:space="preserve"> в отношении </w:t>
      </w:r>
      <w:r w:rsidRPr="00763788">
        <w:rPr>
          <w:rFonts w:eastAsia="SimSun"/>
          <w:b/>
          <w:bCs/>
        </w:rPr>
        <w:t>субъектов малого и среднего предпринимательства</w:t>
      </w:r>
      <w:r w:rsidRPr="00763788">
        <w:rPr>
          <w:rFonts w:eastAsia="SimSun"/>
        </w:rPr>
        <w:t>:</w:t>
      </w:r>
    </w:p>
    <w:p w14:paraId="20F1C8C6" w14:textId="49EEFF67" w:rsidR="002201FF" w:rsidRPr="00763788" w:rsidRDefault="006E06C2" w:rsidP="00CE3EBF">
      <w:pPr>
        <w:tabs>
          <w:tab w:val="left" w:pos="993"/>
        </w:tabs>
        <w:autoSpaceDE w:val="0"/>
        <w:autoSpaceDN w:val="0"/>
        <w:adjustRightInd w:val="0"/>
        <w:ind w:firstLine="709"/>
        <w:jc w:val="both"/>
        <w:rPr>
          <w:rFonts w:eastAsia="SimSun"/>
        </w:rPr>
      </w:pPr>
      <w:r w:rsidRPr="00763788">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sidRPr="00763788">
        <w:rPr>
          <w:rFonts w:eastAsia="SimSun"/>
        </w:rPr>
        <w:t>;</w:t>
      </w:r>
      <w:r w:rsidRPr="00763788">
        <w:rPr>
          <w:rFonts w:eastAsia="SimSun"/>
        </w:rPr>
        <w:t xml:space="preserve"> </w:t>
      </w:r>
    </w:p>
    <w:p w14:paraId="7544335E" w14:textId="77777777" w:rsidR="002201FF" w:rsidRPr="00763788" w:rsidRDefault="002201FF" w:rsidP="00CE3EBF">
      <w:pPr>
        <w:tabs>
          <w:tab w:val="left" w:pos="993"/>
          <w:tab w:val="left" w:pos="1276"/>
        </w:tabs>
        <w:autoSpaceDE w:val="0"/>
        <w:autoSpaceDN w:val="0"/>
        <w:adjustRightInd w:val="0"/>
        <w:ind w:firstLine="709"/>
        <w:jc w:val="both"/>
        <w:rPr>
          <w:rFonts w:eastAsia="SimSun"/>
        </w:rPr>
      </w:pPr>
      <w:r w:rsidRPr="00763788">
        <w:rPr>
          <w:rFonts w:eastAsia="SimSun"/>
        </w:rPr>
        <w:t xml:space="preserve">2) являющихся участниками соглашений о разделе продукции; </w:t>
      </w:r>
    </w:p>
    <w:p w14:paraId="091926B7" w14:textId="09ED4BEF" w:rsidR="006E06C2" w:rsidRPr="00763788" w:rsidRDefault="002201FF" w:rsidP="00CE3EBF">
      <w:pPr>
        <w:tabs>
          <w:tab w:val="left" w:pos="993"/>
          <w:tab w:val="left" w:pos="1276"/>
        </w:tabs>
        <w:autoSpaceDE w:val="0"/>
        <w:autoSpaceDN w:val="0"/>
        <w:adjustRightInd w:val="0"/>
        <w:ind w:firstLine="709"/>
        <w:jc w:val="both"/>
        <w:rPr>
          <w:rFonts w:eastAsia="SimSun"/>
        </w:rPr>
      </w:pPr>
      <w:r w:rsidRPr="00763788">
        <w:rPr>
          <w:rFonts w:eastAsia="SimSun"/>
        </w:rPr>
        <w:t>3</w:t>
      </w:r>
      <w:r w:rsidR="006E06C2" w:rsidRPr="00763788">
        <w:rPr>
          <w:rFonts w:eastAsia="SimSun"/>
        </w:rPr>
        <w:t>) осуществляющих предпринимательскую деятельность в сфере игорного бизнеса;</w:t>
      </w:r>
    </w:p>
    <w:p w14:paraId="4CA838E0" w14:textId="31E56BCF" w:rsidR="002201FF" w:rsidRPr="00763788" w:rsidRDefault="002201FF" w:rsidP="00CE3EBF">
      <w:pPr>
        <w:tabs>
          <w:tab w:val="left" w:pos="993"/>
        </w:tabs>
        <w:autoSpaceDE w:val="0"/>
        <w:autoSpaceDN w:val="0"/>
        <w:adjustRightInd w:val="0"/>
        <w:ind w:firstLine="709"/>
        <w:jc w:val="both"/>
        <w:rPr>
          <w:rFonts w:eastAsia="SimSun"/>
        </w:rPr>
      </w:pPr>
      <w:r w:rsidRPr="00763788">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763788" w:rsidRDefault="00601E4A" w:rsidP="00CE3EBF">
      <w:pPr>
        <w:tabs>
          <w:tab w:val="left" w:pos="993"/>
        </w:tabs>
        <w:autoSpaceDE w:val="0"/>
        <w:autoSpaceDN w:val="0"/>
        <w:adjustRightInd w:val="0"/>
        <w:ind w:firstLine="709"/>
        <w:jc w:val="both"/>
        <w:rPr>
          <w:rFonts w:eastAsia="SimSun"/>
        </w:rPr>
      </w:pPr>
      <w:r w:rsidRPr="00763788">
        <w:rPr>
          <w:rFonts w:eastAsia="SimSun"/>
        </w:rPr>
        <w:t xml:space="preserve">5) </w:t>
      </w:r>
      <w:r w:rsidRPr="00763788">
        <w:t>осуществляющим производство и торговлю оружием;</w:t>
      </w:r>
    </w:p>
    <w:p w14:paraId="411F80F2" w14:textId="2F22B26B" w:rsidR="004C475D" w:rsidRPr="00763788" w:rsidRDefault="00323F22" w:rsidP="00345AD6">
      <w:pPr>
        <w:tabs>
          <w:tab w:val="left" w:pos="993"/>
        </w:tabs>
        <w:autoSpaceDE w:val="0"/>
        <w:autoSpaceDN w:val="0"/>
        <w:adjustRightInd w:val="0"/>
        <w:ind w:firstLine="709"/>
        <w:jc w:val="both"/>
        <w:rPr>
          <w:rFonts w:eastAsia="SimSun"/>
        </w:rPr>
      </w:pPr>
      <w:r w:rsidRPr="00763788">
        <w:rPr>
          <w:rFonts w:eastAsia="SimSun"/>
        </w:rPr>
        <w:t>6</w:t>
      </w:r>
      <w:r w:rsidR="00601E4A" w:rsidRPr="00763788">
        <w:rPr>
          <w:rFonts w:eastAsia="SimSun"/>
        </w:rPr>
        <w:t xml:space="preserve">) если </w:t>
      </w:r>
      <w:r w:rsidR="00601E4A" w:rsidRPr="00763788">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00345AD6" w:rsidRPr="00763788">
        <w:t>.</w:t>
      </w:r>
    </w:p>
    <w:p w14:paraId="3EF16DF3" w14:textId="77777777" w:rsidR="00E02DC9" w:rsidRPr="00763788" w:rsidRDefault="00E02DC9" w:rsidP="00206432">
      <w:pPr>
        <w:pStyle w:val="ConsPlusNormal"/>
        <w:ind w:firstLine="709"/>
        <w:jc w:val="both"/>
        <w:rPr>
          <w:rFonts w:eastAsia="SimSun"/>
        </w:rPr>
      </w:pPr>
    </w:p>
    <w:p w14:paraId="5C41581B" w14:textId="77382CE7" w:rsidR="00332B35" w:rsidRPr="00763788" w:rsidRDefault="00332B35" w:rsidP="00206432">
      <w:pPr>
        <w:pStyle w:val="ConsPlusNormal"/>
        <w:ind w:firstLine="709"/>
        <w:jc w:val="both"/>
        <w:rPr>
          <w:b/>
          <w:bCs/>
        </w:rPr>
      </w:pPr>
      <w:r w:rsidRPr="00763788">
        <w:rPr>
          <w:b/>
          <w:bCs/>
        </w:rPr>
        <w:t>В оказании поддержки должно быть отказано в случае, если:</w:t>
      </w:r>
    </w:p>
    <w:p w14:paraId="51DDE690" w14:textId="77777777" w:rsidR="00332B35" w:rsidRPr="00763788" w:rsidRDefault="00332B35" w:rsidP="00206432">
      <w:pPr>
        <w:pStyle w:val="ConsPlusNormal"/>
        <w:ind w:firstLine="709"/>
        <w:jc w:val="both"/>
      </w:pPr>
      <w:r w:rsidRPr="0076378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763788" w:rsidRDefault="00332B35" w:rsidP="00206432">
      <w:pPr>
        <w:pStyle w:val="ConsPlusNormal"/>
        <w:ind w:firstLine="709"/>
        <w:jc w:val="both"/>
      </w:pPr>
      <w:r w:rsidRPr="00763788">
        <w:t>2) не выполнены условия оказания поддержки;</w:t>
      </w:r>
    </w:p>
    <w:p w14:paraId="44F787F9" w14:textId="77777777" w:rsidR="00332B35" w:rsidRPr="00763788" w:rsidRDefault="00332B35" w:rsidP="00206432">
      <w:pPr>
        <w:pStyle w:val="ConsPlusNormal"/>
        <w:ind w:firstLine="709"/>
        <w:jc w:val="both"/>
      </w:pPr>
      <w:r w:rsidRPr="0076378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763788" w:rsidRDefault="00332B35" w:rsidP="00C60A5E">
      <w:pPr>
        <w:autoSpaceDE w:val="0"/>
        <w:autoSpaceDN w:val="0"/>
        <w:adjustRightInd w:val="0"/>
        <w:ind w:firstLine="709"/>
        <w:jc w:val="both"/>
        <w:rPr>
          <w:rFonts w:eastAsia="SimSun"/>
        </w:rPr>
      </w:pPr>
      <w:r w:rsidRPr="00763788">
        <w:t xml:space="preserve">4) с момента признания субъекта малого и среднего </w:t>
      </w:r>
      <w:r w:rsidR="00E72A1B" w:rsidRPr="00763788">
        <w:t xml:space="preserve">предпринимательства/ физического лица, применяющего специальный налоговый режим «Налог на профессиональный доход», </w:t>
      </w:r>
      <w:r w:rsidRPr="0076378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763788">
        <w:rPr>
          <w:rFonts w:eastAsia="SimSun"/>
        </w:rPr>
        <w:t xml:space="preserve"> </w:t>
      </w:r>
    </w:p>
    <w:p w14:paraId="7D274EB0" w14:textId="1CBE8F39" w:rsidR="006E06C2" w:rsidRPr="00763788" w:rsidRDefault="00C60A5E" w:rsidP="008223B1">
      <w:pPr>
        <w:autoSpaceDE w:val="0"/>
        <w:autoSpaceDN w:val="0"/>
        <w:adjustRightInd w:val="0"/>
        <w:ind w:firstLine="709"/>
        <w:jc w:val="both"/>
        <w:rPr>
          <w:rFonts w:eastAsia="SimSun"/>
        </w:rPr>
      </w:pPr>
      <w:r w:rsidRPr="00763788">
        <w:rPr>
          <w:rFonts w:eastAsia="SimSun"/>
        </w:rPr>
        <w:t>5</w:t>
      </w:r>
      <w:r w:rsidR="006E06C2" w:rsidRPr="00763788">
        <w:rPr>
          <w:rFonts w:eastAsia="SimSun"/>
        </w:rPr>
        <w:t>) не представившим документы, указанные в Приложении № 1</w:t>
      </w:r>
      <w:r w:rsidR="00CC59D2" w:rsidRPr="00763788">
        <w:rPr>
          <w:rFonts w:eastAsia="SimSun"/>
        </w:rPr>
        <w:t>-</w:t>
      </w:r>
      <w:r w:rsidR="00403193" w:rsidRPr="00763788">
        <w:rPr>
          <w:rFonts w:eastAsia="SimSun"/>
        </w:rPr>
        <w:t xml:space="preserve">3 </w:t>
      </w:r>
      <w:r w:rsidR="006E06C2" w:rsidRPr="00763788">
        <w:rPr>
          <w:rFonts w:eastAsia="SimSun"/>
        </w:rPr>
        <w:t xml:space="preserve">к настоящему Положению;  </w:t>
      </w:r>
    </w:p>
    <w:p w14:paraId="6802BFA7" w14:textId="0C69FBA7" w:rsidR="006E06C2" w:rsidRPr="00763788" w:rsidRDefault="00C60A5E" w:rsidP="008223B1">
      <w:pPr>
        <w:autoSpaceDE w:val="0"/>
        <w:autoSpaceDN w:val="0"/>
        <w:adjustRightInd w:val="0"/>
        <w:ind w:firstLine="709"/>
        <w:jc w:val="both"/>
        <w:rPr>
          <w:rFonts w:eastAsia="SimSun"/>
        </w:rPr>
      </w:pPr>
      <w:r w:rsidRPr="00763788">
        <w:rPr>
          <w:rFonts w:eastAsia="SimSun"/>
        </w:rPr>
        <w:t>6</w:t>
      </w:r>
      <w:r w:rsidR="006E06C2" w:rsidRPr="00763788">
        <w:rPr>
          <w:rFonts w:eastAsia="SimSun"/>
        </w:rPr>
        <w:t>) не предоставившим соответствующее обеспечение исполнения обязательств по микрозайму;</w:t>
      </w:r>
    </w:p>
    <w:p w14:paraId="4C7F647A" w14:textId="1FFB124B" w:rsidR="006E06C2" w:rsidRPr="00763788" w:rsidRDefault="00C60A5E" w:rsidP="008223B1">
      <w:pPr>
        <w:autoSpaceDE w:val="0"/>
        <w:autoSpaceDN w:val="0"/>
        <w:adjustRightInd w:val="0"/>
        <w:ind w:firstLine="709"/>
        <w:jc w:val="both"/>
        <w:rPr>
          <w:rFonts w:eastAsia="SimSun"/>
        </w:rPr>
      </w:pPr>
      <w:r w:rsidRPr="00763788">
        <w:rPr>
          <w:rFonts w:eastAsia="SimSun"/>
        </w:rPr>
        <w:t>7</w:t>
      </w:r>
      <w:r w:rsidR="006E06C2" w:rsidRPr="00763788">
        <w:rPr>
          <w:rFonts w:eastAsia="SimSun"/>
        </w:rPr>
        <w:t>) не соответствующим одному из критериев, установленных в пункте 2.3. настоящего Положения;</w:t>
      </w:r>
    </w:p>
    <w:p w14:paraId="4B9B87D6" w14:textId="0812D59B" w:rsidR="006E06C2" w:rsidRPr="00763788" w:rsidRDefault="00C60A5E" w:rsidP="008223B1">
      <w:pPr>
        <w:pStyle w:val="a3"/>
        <w:autoSpaceDE w:val="0"/>
        <w:autoSpaceDN w:val="0"/>
        <w:adjustRightInd w:val="0"/>
        <w:ind w:left="0" w:firstLine="709"/>
        <w:jc w:val="both"/>
        <w:rPr>
          <w:rFonts w:eastAsiaTheme="minorHAnsi"/>
        </w:rPr>
      </w:pPr>
      <w:r w:rsidRPr="00763788">
        <w:rPr>
          <w:rFonts w:eastAsiaTheme="minorHAnsi"/>
        </w:rPr>
        <w:t>8</w:t>
      </w:r>
      <w:r w:rsidR="00A66E16" w:rsidRPr="00763788">
        <w:rPr>
          <w:rFonts w:eastAsiaTheme="minorHAnsi"/>
        </w:rPr>
        <w:t>)</w:t>
      </w:r>
      <w:r w:rsidR="006E06C2" w:rsidRPr="00763788">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763788" w:rsidRDefault="00C60A5E" w:rsidP="008223B1">
      <w:pPr>
        <w:pStyle w:val="a3"/>
        <w:autoSpaceDE w:val="0"/>
        <w:autoSpaceDN w:val="0"/>
        <w:adjustRightInd w:val="0"/>
        <w:ind w:left="0" w:firstLine="709"/>
        <w:jc w:val="both"/>
        <w:rPr>
          <w:rFonts w:eastAsiaTheme="minorHAnsi"/>
        </w:rPr>
      </w:pPr>
      <w:r w:rsidRPr="00763788">
        <w:rPr>
          <w:rFonts w:eastAsiaTheme="minorHAnsi"/>
        </w:rPr>
        <w:t>9</w:t>
      </w:r>
      <w:r w:rsidR="002201FF" w:rsidRPr="00763788">
        <w:rPr>
          <w:rFonts w:eastAsiaTheme="minorHAnsi"/>
        </w:rPr>
        <w:t>)</w:t>
      </w:r>
      <w:r w:rsidR="006E06C2" w:rsidRPr="00763788">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763788" w:rsidRDefault="006E06C2" w:rsidP="00DD2F2D">
      <w:pPr>
        <w:pStyle w:val="a3"/>
        <w:autoSpaceDE w:val="0"/>
        <w:autoSpaceDN w:val="0"/>
        <w:adjustRightInd w:val="0"/>
        <w:ind w:left="0" w:firstLine="709"/>
        <w:jc w:val="both"/>
        <w:rPr>
          <w:rFonts w:eastAsiaTheme="minorHAnsi"/>
        </w:rPr>
      </w:pPr>
      <w:r w:rsidRPr="00763788">
        <w:rPr>
          <w:rFonts w:eastAsiaTheme="minorHAnsi"/>
        </w:rPr>
        <w:t>1</w:t>
      </w:r>
      <w:r w:rsidR="00C60A5E" w:rsidRPr="00763788">
        <w:rPr>
          <w:rFonts w:eastAsiaTheme="minorHAnsi"/>
        </w:rPr>
        <w:t>0</w:t>
      </w:r>
      <w:r w:rsidRPr="00763788">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763788" w:rsidRDefault="00344131" w:rsidP="00344131">
      <w:pPr>
        <w:pStyle w:val="a3"/>
        <w:autoSpaceDE w:val="0"/>
        <w:autoSpaceDN w:val="0"/>
        <w:adjustRightInd w:val="0"/>
        <w:ind w:left="0" w:firstLine="709"/>
        <w:jc w:val="both"/>
        <w:rPr>
          <w:rFonts w:eastAsiaTheme="minorHAnsi"/>
        </w:rPr>
      </w:pPr>
      <w:r w:rsidRPr="00763788">
        <w:rPr>
          <w:rFonts w:eastAsiaTheme="minorHAnsi"/>
        </w:rPr>
        <w:t>11) в случае выявления признаков ведения «теневого бизнеса» заявителя;</w:t>
      </w:r>
    </w:p>
    <w:p w14:paraId="02CA194C" w14:textId="77777777" w:rsidR="00344131" w:rsidRPr="00763788" w:rsidRDefault="00344131" w:rsidP="00344131">
      <w:pPr>
        <w:pStyle w:val="a3"/>
        <w:autoSpaceDE w:val="0"/>
        <w:autoSpaceDN w:val="0"/>
        <w:adjustRightInd w:val="0"/>
        <w:ind w:left="0" w:firstLine="709"/>
        <w:jc w:val="both"/>
        <w:rPr>
          <w:rFonts w:eastAsiaTheme="minorHAnsi"/>
        </w:rPr>
      </w:pPr>
      <w:r w:rsidRPr="00763788">
        <w:rPr>
          <w:rFonts w:eastAsiaTheme="minorHAnsi"/>
        </w:rPr>
        <w:t>12) при наличии отрицательной кредитной истории заемщика, поручителей, в том числе в Фонде.</w:t>
      </w:r>
    </w:p>
    <w:p w14:paraId="1E3931C8" w14:textId="77777777" w:rsidR="00344131" w:rsidRPr="00763788" w:rsidRDefault="00344131" w:rsidP="00344131">
      <w:pPr>
        <w:pStyle w:val="a3"/>
        <w:autoSpaceDE w:val="0"/>
        <w:autoSpaceDN w:val="0"/>
        <w:adjustRightInd w:val="0"/>
        <w:ind w:left="0" w:firstLine="709"/>
        <w:jc w:val="both"/>
        <w:rPr>
          <w:rFonts w:eastAsiaTheme="minorHAnsi"/>
        </w:rPr>
      </w:pPr>
      <w:r w:rsidRPr="00763788">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763788" w:rsidRDefault="00344131" w:rsidP="00344131">
      <w:pPr>
        <w:pStyle w:val="a3"/>
        <w:autoSpaceDE w:val="0"/>
        <w:autoSpaceDN w:val="0"/>
        <w:adjustRightInd w:val="0"/>
        <w:ind w:left="0" w:firstLine="709"/>
        <w:jc w:val="both"/>
        <w:rPr>
          <w:rFonts w:eastAsiaTheme="minorHAnsi"/>
        </w:rPr>
      </w:pPr>
      <w:r w:rsidRPr="00763788">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763788" w:rsidRDefault="00344131" w:rsidP="00344131">
      <w:pPr>
        <w:pStyle w:val="a3"/>
        <w:autoSpaceDE w:val="0"/>
        <w:autoSpaceDN w:val="0"/>
        <w:adjustRightInd w:val="0"/>
        <w:ind w:left="0" w:firstLine="709"/>
        <w:jc w:val="both"/>
        <w:rPr>
          <w:rFonts w:eastAsiaTheme="minorHAnsi"/>
          <w:lang w:eastAsia="en-US"/>
        </w:rPr>
      </w:pPr>
      <w:r w:rsidRPr="00763788">
        <w:rPr>
          <w:rFonts w:eastAsiaTheme="minorHAnsi"/>
        </w:rPr>
        <w:t>15) в случае, если при выдаче микрозайма о</w:t>
      </w:r>
      <w:r w:rsidRPr="00763788">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763788" w:rsidRDefault="00DD2F2D" w:rsidP="00DD2F2D">
      <w:pPr>
        <w:pStyle w:val="a3"/>
        <w:autoSpaceDE w:val="0"/>
        <w:autoSpaceDN w:val="0"/>
        <w:adjustRightInd w:val="0"/>
        <w:ind w:left="0" w:firstLine="709"/>
        <w:jc w:val="both"/>
        <w:rPr>
          <w:rFonts w:eastAsiaTheme="minorHAnsi"/>
        </w:rPr>
      </w:pPr>
    </w:p>
    <w:p w14:paraId="7D4190B6" w14:textId="77777777" w:rsidR="00344131" w:rsidRPr="00763788" w:rsidRDefault="00344131" w:rsidP="00DD2F2D">
      <w:pPr>
        <w:pStyle w:val="a3"/>
        <w:autoSpaceDE w:val="0"/>
        <w:autoSpaceDN w:val="0"/>
        <w:adjustRightInd w:val="0"/>
        <w:ind w:left="0" w:firstLine="709"/>
        <w:jc w:val="both"/>
        <w:rPr>
          <w:rFonts w:eastAsiaTheme="minorHAnsi"/>
        </w:rPr>
      </w:pPr>
    </w:p>
    <w:p w14:paraId="78DFEB30" w14:textId="1F045999" w:rsidR="006E06C2" w:rsidRPr="00763788" w:rsidRDefault="006E06C2" w:rsidP="006E06C2">
      <w:pPr>
        <w:tabs>
          <w:tab w:val="left" w:pos="1134"/>
        </w:tabs>
        <w:ind w:firstLine="708"/>
        <w:jc w:val="both"/>
        <w:rPr>
          <w:bCs/>
          <w:szCs w:val="28"/>
        </w:rPr>
      </w:pPr>
      <w:r w:rsidRPr="00763788">
        <w:rPr>
          <w:rFonts w:eastAsiaTheme="minorHAnsi"/>
          <w:lang w:eastAsia="en-US"/>
        </w:rPr>
        <w:t>2.5. Заявитель должен быть зарегист</w:t>
      </w:r>
      <w:r w:rsidR="00821A5D" w:rsidRPr="00763788">
        <w:rPr>
          <w:rFonts w:eastAsiaTheme="minorHAnsi"/>
          <w:lang w:eastAsia="en-US"/>
        </w:rPr>
        <w:t xml:space="preserve">рирован в качестве субъекта МСП, либо </w:t>
      </w:r>
      <w:r w:rsidR="00821A5D" w:rsidRPr="00763788">
        <w:rPr>
          <w:bCs/>
          <w:szCs w:val="28"/>
        </w:rPr>
        <w:t>физического лица, применяющего специальный налоговый режим «Налог на профессиональный доход»</w:t>
      </w:r>
      <w:r w:rsidR="00760FA5" w:rsidRPr="00763788">
        <w:rPr>
          <w:bCs/>
          <w:szCs w:val="28"/>
        </w:rPr>
        <w:t>.</w:t>
      </w:r>
    </w:p>
    <w:p w14:paraId="04EDF649" w14:textId="77777777" w:rsidR="00723320" w:rsidRPr="00763788" w:rsidRDefault="00723320" w:rsidP="006E06C2">
      <w:pPr>
        <w:tabs>
          <w:tab w:val="left" w:pos="1134"/>
        </w:tabs>
        <w:ind w:firstLine="708"/>
        <w:jc w:val="both"/>
        <w:rPr>
          <w:rFonts w:eastAsiaTheme="minorHAnsi"/>
          <w:lang w:eastAsia="en-US"/>
        </w:rPr>
      </w:pPr>
    </w:p>
    <w:p w14:paraId="463ED0AA" w14:textId="672A0DD0" w:rsidR="00AA3AD5" w:rsidRPr="00763788" w:rsidRDefault="006E06C2" w:rsidP="006E06C2">
      <w:pPr>
        <w:tabs>
          <w:tab w:val="left" w:pos="851"/>
          <w:tab w:val="left" w:pos="1134"/>
        </w:tabs>
        <w:ind w:firstLine="708"/>
        <w:jc w:val="both"/>
        <w:rPr>
          <w:rFonts w:eastAsiaTheme="minorHAnsi"/>
          <w:b/>
          <w:lang w:eastAsia="en-US"/>
        </w:rPr>
      </w:pPr>
      <w:r w:rsidRPr="00763788">
        <w:rPr>
          <w:rFonts w:eastAsiaTheme="minorHAnsi"/>
          <w:b/>
          <w:lang w:eastAsia="en-US"/>
        </w:rPr>
        <w:t xml:space="preserve">2.6. </w:t>
      </w:r>
      <w:r w:rsidR="004766B6" w:rsidRPr="00763788">
        <w:rPr>
          <w:rFonts w:eastAsiaTheme="minorHAnsi"/>
          <w:b/>
          <w:lang w:eastAsia="en-US"/>
        </w:rPr>
        <w:t>Возрастные ограничения для Заявителей</w:t>
      </w:r>
      <w:r w:rsidR="00AA3AD5" w:rsidRPr="00763788">
        <w:rPr>
          <w:rFonts w:eastAsiaTheme="minorHAnsi"/>
          <w:b/>
          <w:lang w:eastAsia="en-US"/>
        </w:rPr>
        <w:t>:</w:t>
      </w:r>
    </w:p>
    <w:p w14:paraId="414E83E7" w14:textId="18C36477" w:rsidR="006E06C2" w:rsidRPr="00763788" w:rsidRDefault="00AA3AD5" w:rsidP="006E06C2">
      <w:pPr>
        <w:tabs>
          <w:tab w:val="left" w:pos="851"/>
          <w:tab w:val="left" w:pos="1134"/>
        </w:tabs>
        <w:ind w:firstLine="708"/>
        <w:jc w:val="both"/>
        <w:rPr>
          <w:rFonts w:eastAsiaTheme="minorHAnsi"/>
          <w:lang w:eastAsia="en-US"/>
        </w:rPr>
      </w:pPr>
      <w:r w:rsidRPr="00763788">
        <w:rPr>
          <w:rFonts w:eastAsiaTheme="minorHAnsi"/>
          <w:lang w:eastAsia="en-US"/>
        </w:rPr>
        <w:t xml:space="preserve">2.6.1. </w:t>
      </w:r>
      <w:r w:rsidR="006E06C2" w:rsidRPr="00763788">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763788">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763788" w:rsidRDefault="00AA3AD5" w:rsidP="006E06C2">
      <w:pPr>
        <w:tabs>
          <w:tab w:val="left" w:pos="851"/>
          <w:tab w:val="left" w:pos="1134"/>
        </w:tabs>
        <w:ind w:firstLine="708"/>
        <w:jc w:val="both"/>
        <w:rPr>
          <w:rFonts w:eastAsiaTheme="minorHAnsi"/>
          <w:lang w:eastAsia="en-US"/>
        </w:rPr>
      </w:pPr>
      <w:r w:rsidRPr="00763788">
        <w:rPr>
          <w:rFonts w:eastAsiaTheme="minorHAnsi"/>
          <w:lang w:eastAsia="en-US"/>
        </w:rPr>
        <w:t>2.6.2</w:t>
      </w:r>
      <w:r w:rsidR="006E06C2" w:rsidRPr="00763788">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763788" w:rsidRDefault="00AA3AD5" w:rsidP="006E06C2">
      <w:pPr>
        <w:tabs>
          <w:tab w:val="left" w:pos="851"/>
          <w:tab w:val="left" w:pos="1134"/>
        </w:tabs>
        <w:ind w:firstLine="708"/>
        <w:jc w:val="both"/>
        <w:rPr>
          <w:rFonts w:eastAsiaTheme="minorHAnsi"/>
          <w:lang w:eastAsia="en-US"/>
        </w:rPr>
      </w:pPr>
      <w:r w:rsidRPr="00763788">
        <w:rPr>
          <w:rFonts w:eastAsiaTheme="minorHAnsi"/>
          <w:lang w:eastAsia="en-US"/>
        </w:rPr>
        <w:t>2.6</w:t>
      </w:r>
      <w:r w:rsidR="00821A5D" w:rsidRPr="00763788">
        <w:rPr>
          <w:rFonts w:eastAsiaTheme="minorHAnsi"/>
          <w:lang w:eastAsia="en-US"/>
        </w:rPr>
        <w:t>.</w:t>
      </w:r>
      <w:r w:rsidRPr="00763788">
        <w:rPr>
          <w:rFonts w:eastAsiaTheme="minorHAnsi"/>
          <w:lang w:eastAsia="en-US"/>
        </w:rPr>
        <w:t xml:space="preserve">3. </w:t>
      </w:r>
      <w:r w:rsidR="00821A5D" w:rsidRPr="00763788">
        <w:rPr>
          <w:rFonts w:eastAsiaTheme="minorHAnsi"/>
          <w:lang w:eastAsia="en-US"/>
        </w:rPr>
        <w:t>Ф</w:t>
      </w:r>
      <w:r w:rsidR="00821A5D" w:rsidRPr="00763788">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763788">
        <w:rPr>
          <w:bCs/>
          <w:szCs w:val="28"/>
        </w:rPr>
        <w:t>минимально</w:t>
      </w:r>
      <w:r w:rsidR="00821A5D" w:rsidRPr="00763788">
        <w:rPr>
          <w:bCs/>
          <w:szCs w:val="28"/>
        </w:rPr>
        <w:t xml:space="preserve"> 14</w:t>
      </w:r>
      <w:r w:rsidR="004B42E3" w:rsidRPr="00763788">
        <w:rPr>
          <w:bCs/>
          <w:szCs w:val="28"/>
        </w:rPr>
        <w:t xml:space="preserve"> лет</w:t>
      </w:r>
      <w:r w:rsidR="002445B2" w:rsidRPr="00763788">
        <w:rPr>
          <w:bCs/>
          <w:szCs w:val="28"/>
        </w:rPr>
        <w:t xml:space="preserve"> (на дату подачи Заявки)</w:t>
      </w:r>
      <w:r w:rsidR="004B42E3" w:rsidRPr="00763788">
        <w:rPr>
          <w:bCs/>
          <w:szCs w:val="28"/>
        </w:rPr>
        <w:t>, максимально</w:t>
      </w:r>
      <w:r w:rsidR="00821A5D" w:rsidRPr="00763788">
        <w:rPr>
          <w:bCs/>
          <w:szCs w:val="28"/>
        </w:rPr>
        <w:t xml:space="preserve"> 70 лет </w:t>
      </w:r>
      <w:r w:rsidR="002445B2" w:rsidRPr="00763788">
        <w:rPr>
          <w:bCs/>
          <w:szCs w:val="28"/>
        </w:rPr>
        <w:t>(</w:t>
      </w:r>
      <w:r w:rsidR="00821A5D" w:rsidRPr="00763788">
        <w:rPr>
          <w:bCs/>
          <w:szCs w:val="28"/>
        </w:rPr>
        <w:t xml:space="preserve">на дату </w:t>
      </w:r>
      <w:r w:rsidR="004B42E3" w:rsidRPr="00763788">
        <w:rPr>
          <w:bCs/>
          <w:szCs w:val="28"/>
        </w:rPr>
        <w:t>окончания договора микрозайма</w:t>
      </w:r>
      <w:r w:rsidR="002445B2" w:rsidRPr="00763788">
        <w:rPr>
          <w:bCs/>
          <w:szCs w:val="28"/>
        </w:rPr>
        <w:t>)</w:t>
      </w:r>
      <w:r w:rsidR="004B42E3" w:rsidRPr="00763788">
        <w:rPr>
          <w:bCs/>
          <w:szCs w:val="28"/>
        </w:rPr>
        <w:t>.</w:t>
      </w:r>
    </w:p>
    <w:p w14:paraId="536DAC9A" w14:textId="77777777" w:rsidR="007B5657" w:rsidRPr="00763788" w:rsidRDefault="007B5657" w:rsidP="004766B6">
      <w:pPr>
        <w:autoSpaceDE w:val="0"/>
        <w:autoSpaceDN w:val="0"/>
        <w:adjustRightInd w:val="0"/>
        <w:ind w:firstLine="708"/>
        <w:jc w:val="both"/>
        <w:rPr>
          <w:b/>
          <w:bCs/>
        </w:rPr>
      </w:pPr>
    </w:p>
    <w:p w14:paraId="7A01861D" w14:textId="0B525229" w:rsidR="004766B6" w:rsidRPr="00763788" w:rsidRDefault="004766B6" w:rsidP="008831B8">
      <w:pPr>
        <w:autoSpaceDE w:val="0"/>
        <w:autoSpaceDN w:val="0"/>
        <w:adjustRightInd w:val="0"/>
        <w:ind w:firstLine="708"/>
        <w:jc w:val="both"/>
        <w:rPr>
          <w:bCs/>
          <w:szCs w:val="28"/>
        </w:rPr>
      </w:pPr>
      <w:r w:rsidRPr="00763788">
        <w:rPr>
          <w:b/>
          <w:bCs/>
        </w:rPr>
        <w:t xml:space="preserve">2.7. Микрозаймы </w:t>
      </w:r>
      <w:r w:rsidRPr="00763788">
        <w:rPr>
          <w:b/>
          <w:bCs/>
          <w:szCs w:val="28"/>
        </w:rPr>
        <w:t xml:space="preserve">физическим лицам, применяющим специальный налоговый режим «Налог на профессиональный доход», </w:t>
      </w:r>
      <w:r w:rsidRPr="00763788">
        <w:rPr>
          <w:szCs w:val="28"/>
        </w:rPr>
        <w:t xml:space="preserve">предоставляются </w:t>
      </w:r>
      <w:r w:rsidRPr="00763788">
        <w:rPr>
          <w:b/>
          <w:szCs w:val="28"/>
        </w:rPr>
        <w:t xml:space="preserve">исключительно на цели, </w:t>
      </w:r>
      <w:r w:rsidRPr="00763788">
        <w:rPr>
          <w:bCs/>
          <w:szCs w:val="28"/>
        </w:rPr>
        <w:t xml:space="preserve">связанные с осуществлением деятельности, </w:t>
      </w:r>
      <w:r w:rsidRPr="00763788">
        <w:t>доходы от которой облагаются «Налогом</w:t>
      </w:r>
      <w:r w:rsidRPr="00763788">
        <w:rPr>
          <w:bCs/>
          <w:szCs w:val="28"/>
        </w:rPr>
        <w:t xml:space="preserve"> на профессиональный доход».</w:t>
      </w:r>
    </w:p>
    <w:p w14:paraId="18EE5C29" w14:textId="77777777" w:rsidR="007B5657" w:rsidRPr="00763788" w:rsidRDefault="007B5657" w:rsidP="008831B8">
      <w:pPr>
        <w:autoSpaceDE w:val="0"/>
        <w:autoSpaceDN w:val="0"/>
        <w:adjustRightInd w:val="0"/>
        <w:ind w:firstLine="708"/>
        <w:jc w:val="both"/>
      </w:pPr>
    </w:p>
    <w:p w14:paraId="00E9C01A" w14:textId="522179DB" w:rsidR="006E06C2" w:rsidRPr="00763788" w:rsidRDefault="006E06C2" w:rsidP="008831B8">
      <w:pPr>
        <w:pStyle w:val="a3"/>
        <w:autoSpaceDE w:val="0"/>
        <w:autoSpaceDN w:val="0"/>
        <w:adjustRightInd w:val="0"/>
        <w:ind w:left="0" w:firstLine="708"/>
        <w:jc w:val="both"/>
        <w:rPr>
          <w:b/>
          <w:bCs/>
        </w:rPr>
      </w:pPr>
      <w:r w:rsidRPr="00763788">
        <w:rPr>
          <w:b/>
          <w:bCs/>
        </w:rPr>
        <w:t xml:space="preserve">2.8. Микрозаймы </w:t>
      </w:r>
      <w:r w:rsidR="004766B6" w:rsidRPr="00763788">
        <w:rPr>
          <w:b/>
          <w:bCs/>
        </w:rPr>
        <w:t xml:space="preserve">Субъектам МСП </w:t>
      </w:r>
      <w:r w:rsidRPr="00763788">
        <w:rPr>
          <w:b/>
          <w:bCs/>
        </w:rPr>
        <w:t>предоставляются</w:t>
      </w:r>
      <w:r w:rsidR="004766B6" w:rsidRPr="00763788">
        <w:rPr>
          <w:b/>
          <w:bCs/>
        </w:rPr>
        <w:t xml:space="preserve"> на следующие цели</w:t>
      </w:r>
      <w:r w:rsidRPr="00763788">
        <w:rPr>
          <w:b/>
          <w:bCs/>
        </w:rPr>
        <w:t>:</w:t>
      </w:r>
    </w:p>
    <w:p w14:paraId="227B563A" w14:textId="77777777" w:rsidR="006E06C2" w:rsidRPr="00763788" w:rsidRDefault="006E06C2" w:rsidP="008831B8">
      <w:pPr>
        <w:pStyle w:val="a3"/>
        <w:tabs>
          <w:tab w:val="left" w:pos="993"/>
        </w:tabs>
        <w:autoSpaceDE w:val="0"/>
        <w:autoSpaceDN w:val="0"/>
        <w:adjustRightInd w:val="0"/>
        <w:ind w:left="0" w:firstLine="708"/>
        <w:jc w:val="both"/>
      </w:pPr>
      <w:bookmarkStart w:id="14" w:name="OLE_LINK3"/>
      <w:r w:rsidRPr="00763788">
        <w:t>2.8.1. на пополнение оборотных средств (в т.ч. погашение кредиторской задолженности).</w:t>
      </w:r>
    </w:p>
    <w:p w14:paraId="70A7AC0F" w14:textId="77777777" w:rsidR="006E06C2" w:rsidRPr="00763788" w:rsidRDefault="006E06C2" w:rsidP="006E06C2">
      <w:pPr>
        <w:pStyle w:val="a3"/>
        <w:tabs>
          <w:tab w:val="left" w:pos="993"/>
        </w:tabs>
        <w:autoSpaceDE w:val="0"/>
        <w:autoSpaceDN w:val="0"/>
        <w:adjustRightInd w:val="0"/>
        <w:ind w:left="0" w:firstLine="709"/>
        <w:jc w:val="both"/>
      </w:pPr>
      <w:r w:rsidRPr="00763788">
        <w:t>Под пополнением оборотных средств понимаются:</w:t>
      </w:r>
    </w:p>
    <w:p w14:paraId="6B80C19B" w14:textId="0EFDE9D1" w:rsidR="006E06C2" w:rsidRPr="00763788" w:rsidRDefault="006E06C2" w:rsidP="002A5F06">
      <w:pPr>
        <w:pStyle w:val="a3"/>
        <w:numPr>
          <w:ilvl w:val="0"/>
          <w:numId w:val="62"/>
        </w:numPr>
        <w:tabs>
          <w:tab w:val="left" w:pos="993"/>
        </w:tabs>
        <w:autoSpaceDE w:val="0"/>
        <w:autoSpaceDN w:val="0"/>
        <w:adjustRightInd w:val="0"/>
        <w:ind w:left="0" w:firstLine="709"/>
        <w:jc w:val="both"/>
      </w:pPr>
      <w:r w:rsidRPr="00763788">
        <w:t>затраты на закупку сырья и материалов для производства продукции</w:t>
      </w:r>
      <w:r w:rsidR="001025B3" w:rsidRPr="00763788">
        <w:t>;</w:t>
      </w:r>
    </w:p>
    <w:p w14:paraId="45904D2C" w14:textId="3DFFABD3" w:rsidR="006E06C2" w:rsidRPr="00763788" w:rsidRDefault="006E06C2" w:rsidP="002A5F06">
      <w:pPr>
        <w:pStyle w:val="a3"/>
        <w:numPr>
          <w:ilvl w:val="0"/>
          <w:numId w:val="62"/>
        </w:numPr>
        <w:tabs>
          <w:tab w:val="left" w:pos="993"/>
        </w:tabs>
        <w:autoSpaceDE w:val="0"/>
        <w:autoSpaceDN w:val="0"/>
        <w:adjustRightInd w:val="0"/>
        <w:ind w:left="0" w:firstLine="709"/>
        <w:jc w:val="both"/>
      </w:pPr>
      <w:r w:rsidRPr="00763788">
        <w:t>товаров для последующей перепродажи</w:t>
      </w:r>
      <w:r w:rsidR="001025B3" w:rsidRPr="00763788">
        <w:t>;</w:t>
      </w:r>
    </w:p>
    <w:p w14:paraId="4BED602F" w14:textId="146FA0A3" w:rsidR="006E06C2" w:rsidRPr="00763788" w:rsidRDefault="006E06C2" w:rsidP="002A5F06">
      <w:pPr>
        <w:pStyle w:val="a3"/>
        <w:numPr>
          <w:ilvl w:val="0"/>
          <w:numId w:val="62"/>
        </w:numPr>
        <w:tabs>
          <w:tab w:val="left" w:pos="993"/>
        </w:tabs>
        <w:autoSpaceDE w:val="0"/>
        <w:autoSpaceDN w:val="0"/>
        <w:adjustRightInd w:val="0"/>
        <w:ind w:left="0" w:firstLine="709"/>
        <w:jc w:val="both"/>
      </w:pPr>
      <w:r w:rsidRPr="00763788">
        <w:t>оплата текущих расходов, в том числе погашение текущей задолженности перед бюджетом</w:t>
      </w:r>
      <w:r w:rsidR="001025B3" w:rsidRPr="00763788">
        <w:t>;</w:t>
      </w:r>
    </w:p>
    <w:p w14:paraId="6C8FC4B0" w14:textId="14B6B905" w:rsidR="006E06C2" w:rsidRPr="00763788" w:rsidRDefault="006E06C2" w:rsidP="002A5F06">
      <w:pPr>
        <w:pStyle w:val="a3"/>
        <w:numPr>
          <w:ilvl w:val="0"/>
          <w:numId w:val="62"/>
        </w:numPr>
        <w:tabs>
          <w:tab w:val="left" w:pos="993"/>
        </w:tabs>
        <w:autoSpaceDE w:val="0"/>
        <w:autoSpaceDN w:val="0"/>
        <w:adjustRightInd w:val="0"/>
        <w:ind w:left="0" w:firstLine="709"/>
        <w:jc w:val="both"/>
      </w:pPr>
      <w:r w:rsidRPr="00763788">
        <w:t>перечисление текущих платежей за аренду помещений (но не более 1/3 части кредита)</w:t>
      </w:r>
      <w:r w:rsidR="00F37B70" w:rsidRPr="00763788">
        <w:t>, кроме отдельных кредитных продуктов</w:t>
      </w:r>
      <w:r w:rsidRPr="00763788">
        <w:t>;</w:t>
      </w:r>
    </w:p>
    <w:p w14:paraId="62797711" w14:textId="77777777" w:rsidR="006E06C2" w:rsidRPr="00763788" w:rsidRDefault="006E06C2" w:rsidP="002A5F06">
      <w:pPr>
        <w:pStyle w:val="a3"/>
        <w:numPr>
          <w:ilvl w:val="0"/>
          <w:numId w:val="62"/>
        </w:numPr>
        <w:tabs>
          <w:tab w:val="left" w:pos="993"/>
        </w:tabs>
        <w:autoSpaceDE w:val="0"/>
        <w:autoSpaceDN w:val="0"/>
        <w:adjustRightInd w:val="0"/>
        <w:ind w:left="0" w:firstLine="709"/>
        <w:jc w:val="both"/>
      </w:pPr>
      <w:r w:rsidRPr="00763788">
        <w:t>паушальный взнос по франшизе;</w:t>
      </w:r>
    </w:p>
    <w:p w14:paraId="01CED370" w14:textId="77777777" w:rsidR="006E06C2" w:rsidRPr="00763788" w:rsidRDefault="006E06C2" w:rsidP="002A5F06">
      <w:pPr>
        <w:pStyle w:val="a3"/>
        <w:numPr>
          <w:ilvl w:val="2"/>
          <w:numId w:val="63"/>
        </w:numPr>
        <w:tabs>
          <w:tab w:val="left" w:pos="1276"/>
        </w:tabs>
        <w:autoSpaceDE w:val="0"/>
        <w:autoSpaceDN w:val="0"/>
        <w:adjustRightInd w:val="0"/>
        <w:ind w:left="0" w:firstLine="709"/>
        <w:jc w:val="both"/>
      </w:pPr>
      <w:r w:rsidRPr="00763788">
        <w:t xml:space="preserve">вложение во внеоборотные активы; </w:t>
      </w:r>
    </w:p>
    <w:p w14:paraId="76921B84" w14:textId="77777777" w:rsidR="006E06C2" w:rsidRPr="00763788" w:rsidRDefault="006E06C2" w:rsidP="002A5F06">
      <w:pPr>
        <w:pStyle w:val="a3"/>
        <w:numPr>
          <w:ilvl w:val="2"/>
          <w:numId w:val="63"/>
        </w:numPr>
        <w:tabs>
          <w:tab w:val="left" w:pos="1276"/>
        </w:tabs>
        <w:autoSpaceDE w:val="0"/>
        <w:autoSpaceDN w:val="0"/>
        <w:adjustRightInd w:val="0"/>
        <w:ind w:left="0" w:firstLine="709"/>
        <w:jc w:val="both"/>
      </w:pPr>
      <w:r w:rsidRPr="00763788">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63788" w:rsidRDefault="006E06C2" w:rsidP="002A5F06">
      <w:pPr>
        <w:pStyle w:val="a3"/>
        <w:numPr>
          <w:ilvl w:val="2"/>
          <w:numId w:val="63"/>
        </w:numPr>
        <w:autoSpaceDE w:val="0"/>
        <w:autoSpaceDN w:val="0"/>
        <w:adjustRightInd w:val="0"/>
        <w:ind w:left="0" w:firstLine="709"/>
        <w:jc w:val="both"/>
      </w:pPr>
      <w:r w:rsidRPr="00763788">
        <w:t xml:space="preserve">рефинансирование (получение микрозайма с целью погашения кредита </w:t>
      </w:r>
      <w:r w:rsidR="00344131" w:rsidRPr="00763788">
        <w:t>в банке, полученного СМСП).</w:t>
      </w:r>
    </w:p>
    <w:p w14:paraId="294554FC" w14:textId="139FB0B9" w:rsidR="002B065D" w:rsidRPr="00763788" w:rsidRDefault="00F6680F" w:rsidP="002A5F06">
      <w:pPr>
        <w:pStyle w:val="a3"/>
        <w:numPr>
          <w:ilvl w:val="2"/>
          <w:numId w:val="63"/>
        </w:numPr>
      </w:pPr>
      <w:r w:rsidRPr="00763788">
        <w:t>и</w:t>
      </w:r>
      <w:r w:rsidR="002B065D" w:rsidRPr="00763788">
        <w:t>ные по согласованию с Фондом.</w:t>
      </w:r>
    </w:p>
    <w:bookmarkEnd w:id="14"/>
    <w:p w14:paraId="6494F27C" w14:textId="77777777" w:rsidR="008F6CE4" w:rsidRPr="00763788" w:rsidRDefault="008F6CE4" w:rsidP="006E06C2">
      <w:pPr>
        <w:autoSpaceDE w:val="0"/>
        <w:autoSpaceDN w:val="0"/>
        <w:adjustRightInd w:val="0"/>
        <w:ind w:firstLine="709"/>
        <w:jc w:val="both"/>
        <w:rPr>
          <w:b/>
          <w:bCs/>
        </w:rPr>
      </w:pPr>
    </w:p>
    <w:p w14:paraId="70D01114" w14:textId="420212B8" w:rsidR="006E06C2" w:rsidRPr="00763788" w:rsidRDefault="006E06C2" w:rsidP="006E06C2">
      <w:pPr>
        <w:autoSpaceDE w:val="0"/>
        <w:autoSpaceDN w:val="0"/>
        <w:adjustRightInd w:val="0"/>
        <w:ind w:firstLine="709"/>
        <w:jc w:val="both"/>
        <w:rPr>
          <w:b/>
          <w:bCs/>
        </w:rPr>
      </w:pPr>
      <w:r w:rsidRPr="00763788">
        <w:rPr>
          <w:b/>
          <w:bCs/>
        </w:rPr>
        <w:t>2.9. Микрозаймы не выдаются на следующие операции:</w:t>
      </w:r>
    </w:p>
    <w:p w14:paraId="792C1EE7"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63788">
        <w:t>оплата долговых обязательств перед другими кредиторами (кроме указанных в п. 2.8. настоящего Положения);</w:t>
      </w:r>
    </w:p>
    <w:p w14:paraId="2CAA80D3"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оплата исполнительных листов, штрафов, пеней, неустоек, недоимок, платежных требований и инкассовых поручений;</w:t>
      </w:r>
    </w:p>
    <w:p w14:paraId="241CF0B3"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любые операции с ценными бумагами;</w:t>
      </w:r>
    </w:p>
    <w:p w14:paraId="054AD8E6"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предоставление займов внутри группы компаний и третьим лицам;</w:t>
      </w:r>
    </w:p>
    <w:p w14:paraId="236FA92D"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осуществление вложений (взносов) в уставные капиталы других юридических лиц;</w:t>
      </w:r>
    </w:p>
    <w:p w14:paraId="0DB9F0FA"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оплата сделок, очевидно не соответствующих характеру деятельности субъекта МСП;</w:t>
      </w:r>
    </w:p>
    <w:p w14:paraId="315E6131" w14:textId="25331074"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t>выплата заработной платы</w:t>
      </w:r>
      <w:r w:rsidR="000F1D39" w:rsidRPr="00763788">
        <w:t xml:space="preserve"> (кроме </w:t>
      </w:r>
      <w:r w:rsidR="00E55B66" w:rsidRPr="00763788">
        <w:t>отдельных кредитных продуктов</w:t>
      </w:r>
      <w:r w:rsidR="000F1D39" w:rsidRPr="00763788">
        <w:t>)</w:t>
      </w:r>
      <w:r w:rsidRPr="00763788">
        <w:t>, в том числе погашение задолженности по заработной плате;</w:t>
      </w:r>
    </w:p>
    <w:p w14:paraId="0CC35B63" w14:textId="77777777" w:rsidR="006E06C2" w:rsidRPr="00763788" w:rsidRDefault="006E06C2" w:rsidP="002A5F06">
      <w:pPr>
        <w:pStyle w:val="a3"/>
        <w:numPr>
          <w:ilvl w:val="0"/>
          <w:numId w:val="64"/>
        </w:numPr>
        <w:tabs>
          <w:tab w:val="left" w:pos="993"/>
        </w:tabs>
        <w:autoSpaceDE w:val="0"/>
        <w:autoSpaceDN w:val="0"/>
        <w:adjustRightInd w:val="0"/>
        <w:ind w:left="0" w:firstLine="709"/>
        <w:jc w:val="both"/>
      </w:pPr>
      <w:r w:rsidRPr="00763788">
        <w:lastRenderedPageBreak/>
        <w:t>погашение лизинговых платежей, за исключением случаев, указанных в п. 2.8 настоящего Положения.</w:t>
      </w:r>
    </w:p>
    <w:bookmarkEnd w:id="15"/>
    <w:p w14:paraId="37A3F748" w14:textId="77777777" w:rsidR="0032187F" w:rsidRPr="00763788" w:rsidRDefault="0032187F" w:rsidP="006E06C2">
      <w:pPr>
        <w:pStyle w:val="a3"/>
        <w:autoSpaceDE w:val="0"/>
        <w:autoSpaceDN w:val="0"/>
        <w:adjustRightInd w:val="0"/>
        <w:ind w:left="0" w:firstLine="709"/>
        <w:jc w:val="both"/>
      </w:pPr>
    </w:p>
    <w:p w14:paraId="3D959C7D" w14:textId="2D372570" w:rsidR="006E06C2" w:rsidRPr="00763788" w:rsidRDefault="006E06C2" w:rsidP="006E06C2">
      <w:pPr>
        <w:pStyle w:val="a3"/>
        <w:autoSpaceDE w:val="0"/>
        <w:autoSpaceDN w:val="0"/>
        <w:adjustRightInd w:val="0"/>
        <w:ind w:left="0" w:firstLine="709"/>
        <w:jc w:val="both"/>
      </w:pPr>
      <w:r w:rsidRPr="00763788">
        <w:t>2.10. Погашение микрозайма осуществляется в соответствии с условиями, установленными договором микрозайма.</w:t>
      </w:r>
    </w:p>
    <w:p w14:paraId="47171F0C" w14:textId="77777777" w:rsidR="00222576" w:rsidRPr="00763788" w:rsidRDefault="00222576" w:rsidP="00473D11">
      <w:pPr>
        <w:pStyle w:val="a3"/>
        <w:autoSpaceDE w:val="0"/>
        <w:autoSpaceDN w:val="0"/>
        <w:adjustRightInd w:val="0"/>
        <w:ind w:left="0" w:firstLine="709"/>
        <w:jc w:val="both"/>
      </w:pPr>
    </w:p>
    <w:p w14:paraId="2FA131BE" w14:textId="2103828A" w:rsidR="006E06C2" w:rsidRPr="00763788" w:rsidRDefault="006E06C2" w:rsidP="00473D11">
      <w:pPr>
        <w:pStyle w:val="a3"/>
        <w:autoSpaceDE w:val="0"/>
        <w:autoSpaceDN w:val="0"/>
        <w:adjustRightInd w:val="0"/>
        <w:ind w:left="0" w:firstLine="709"/>
        <w:jc w:val="both"/>
      </w:pPr>
      <w:r w:rsidRPr="00763788">
        <w:t xml:space="preserve">2.11. Основанием для определения суммы кредита на инвестиционные цели </w:t>
      </w:r>
      <w:r w:rsidR="008145BD" w:rsidRPr="00763788">
        <w:t xml:space="preserve">(вложение во внеоборотные активы) </w:t>
      </w:r>
      <w:r w:rsidRPr="00763788">
        <w:t>является наличие документа (коммерческое предложение, договор намерения и пр.).</w:t>
      </w:r>
    </w:p>
    <w:p w14:paraId="1FC77EB1" w14:textId="77777777" w:rsidR="00222576" w:rsidRPr="00763788" w:rsidRDefault="00222576" w:rsidP="00473D11">
      <w:pPr>
        <w:pStyle w:val="a3"/>
        <w:autoSpaceDE w:val="0"/>
        <w:autoSpaceDN w:val="0"/>
        <w:adjustRightInd w:val="0"/>
        <w:ind w:left="0" w:firstLine="709"/>
        <w:jc w:val="both"/>
      </w:pPr>
    </w:p>
    <w:p w14:paraId="55FE00B1" w14:textId="45CE690D" w:rsidR="006E06C2" w:rsidRPr="00763788" w:rsidRDefault="006E06C2" w:rsidP="00473D11">
      <w:pPr>
        <w:pStyle w:val="a3"/>
        <w:autoSpaceDE w:val="0"/>
        <w:autoSpaceDN w:val="0"/>
        <w:adjustRightInd w:val="0"/>
        <w:ind w:left="0" w:firstLine="709"/>
        <w:jc w:val="both"/>
      </w:pPr>
      <w:r w:rsidRPr="00763788">
        <w:t>2.12. Заемщик</w:t>
      </w:r>
      <w:r w:rsidR="004766B6" w:rsidRPr="00763788">
        <w:t xml:space="preserve"> – Субъект МСП</w:t>
      </w:r>
      <w:r w:rsidRPr="00763788">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763788" w:rsidRDefault="006E06C2" w:rsidP="00473D11">
      <w:pPr>
        <w:pStyle w:val="a3"/>
        <w:autoSpaceDE w:val="0"/>
        <w:autoSpaceDN w:val="0"/>
        <w:adjustRightInd w:val="0"/>
        <w:ind w:left="0" w:firstLine="709"/>
        <w:jc w:val="both"/>
      </w:pPr>
      <w:r w:rsidRPr="00763788">
        <w:t xml:space="preserve">- </w:t>
      </w:r>
      <w:r w:rsidR="0032187F" w:rsidRPr="00763788">
        <w:t>п</w:t>
      </w:r>
      <w:r w:rsidRPr="00763788">
        <w:t>оддержание безубыточной деятельности Заемщика;</w:t>
      </w:r>
    </w:p>
    <w:p w14:paraId="5C58A7E0" w14:textId="59772FE1" w:rsidR="006E06C2" w:rsidRPr="00763788" w:rsidRDefault="006E06C2" w:rsidP="00473D11">
      <w:pPr>
        <w:pStyle w:val="a3"/>
        <w:autoSpaceDE w:val="0"/>
        <w:autoSpaceDN w:val="0"/>
        <w:adjustRightInd w:val="0"/>
        <w:ind w:left="0" w:firstLine="709"/>
        <w:jc w:val="both"/>
      </w:pPr>
      <w:r w:rsidRPr="00763788">
        <w:t xml:space="preserve">- </w:t>
      </w:r>
      <w:r w:rsidR="0052672E" w:rsidRPr="00763788">
        <w:t xml:space="preserve">обеспечить объем годовой выручки Заемщика </w:t>
      </w:r>
      <w:r w:rsidR="0052672E" w:rsidRPr="00763788">
        <w:rPr>
          <w:b/>
        </w:rPr>
        <w:t>не менее 70%</w:t>
      </w:r>
      <w:r w:rsidR="0052672E" w:rsidRPr="00763788">
        <w:t xml:space="preserve"> по отношению к соответствующему периоду прошлого года</w:t>
      </w:r>
      <w:r w:rsidR="001107A1" w:rsidRPr="00763788">
        <w:t>.</w:t>
      </w:r>
      <w:r w:rsidR="0052672E" w:rsidRPr="00763788">
        <w:t xml:space="preserve"> </w:t>
      </w:r>
    </w:p>
    <w:p w14:paraId="00347BC4" w14:textId="787CC63F" w:rsidR="00AC37F4" w:rsidRPr="00763788" w:rsidRDefault="00AC37F4" w:rsidP="00877079">
      <w:pPr>
        <w:pStyle w:val="a3"/>
        <w:autoSpaceDE w:val="0"/>
        <w:autoSpaceDN w:val="0"/>
        <w:adjustRightInd w:val="0"/>
        <w:ind w:left="0" w:firstLine="709"/>
        <w:jc w:val="both"/>
      </w:pPr>
    </w:p>
    <w:p w14:paraId="33A074B9" w14:textId="12A556B4" w:rsidR="006E06C2" w:rsidRPr="00763788" w:rsidRDefault="006E06C2" w:rsidP="006E06C2">
      <w:pPr>
        <w:autoSpaceDE w:val="0"/>
        <w:autoSpaceDN w:val="0"/>
        <w:adjustRightInd w:val="0"/>
        <w:ind w:firstLine="709"/>
        <w:jc w:val="center"/>
        <w:outlineLvl w:val="2"/>
        <w:rPr>
          <w:b/>
        </w:rPr>
      </w:pPr>
      <w:r w:rsidRPr="00763788">
        <w:rPr>
          <w:b/>
        </w:rPr>
        <w:t xml:space="preserve">3. </w:t>
      </w:r>
      <w:bookmarkStart w:id="16" w:name="Порядок"/>
      <w:r w:rsidRPr="00763788">
        <w:rPr>
          <w:b/>
          <w:bCs/>
        </w:rPr>
        <w:t>ПОРЯДОК ПОДАЧИ И РАССМОТРЕНИЯ ЗАЯВКИ НА ПРЕДОСТАВЛЕНИЕ МИКРОЗАЙМА</w:t>
      </w:r>
    </w:p>
    <w:bookmarkEnd w:id="16"/>
    <w:p w14:paraId="2DAABD44" w14:textId="6A945B20" w:rsidR="006E06C2" w:rsidRPr="00763788" w:rsidRDefault="006E06C2" w:rsidP="006E06C2">
      <w:pPr>
        <w:tabs>
          <w:tab w:val="left" w:pos="1276"/>
        </w:tabs>
        <w:autoSpaceDE w:val="0"/>
        <w:autoSpaceDN w:val="0"/>
        <w:adjustRightInd w:val="0"/>
        <w:ind w:firstLine="709"/>
        <w:jc w:val="both"/>
        <w:outlineLvl w:val="2"/>
      </w:pPr>
    </w:p>
    <w:p w14:paraId="2D253635" w14:textId="496A1D65" w:rsidR="00CA1D06" w:rsidRPr="00763788" w:rsidRDefault="00BF01CF" w:rsidP="002A5F06">
      <w:pPr>
        <w:pStyle w:val="a3"/>
        <w:numPr>
          <w:ilvl w:val="1"/>
          <w:numId w:val="11"/>
        </w:numPr>
        <w:tabs>
          <w:tab w:val="left" w:pos="1276"/>
          <w:tab w:val="left" w:pos="1560"/>
        </w:tabs>
        <w:autoSpaceDE w:val="0"/>
        <w:autoSpaceDN w:val="0"/>
        <w:adjustRightInd w:val="0"/>
        <w:ind w:left="0" w:firstLine="709"/>
        <w:jc w:val="both"/>
      </w:pPr>
      <w:r w:rsidRPr="00763788">
        <w:t>П</w:t>
      </w:r>
      <w:r w:rsidR="00CA1D06" w:rsidRPr="00763788">
        <w:t xml:space="preserve">рием заявок на предоставление микрозаймов осуществляется при </w:t>
      </w:r>
      <w:r w:rsidR="00DD2602" w:rsidRPr="00763788">
        <w:t xml:space="preserve">финансовой возможности Фонда </w:t>
      </w:r>
      <w:r w:rsidR="00D21F84" w:rsidRPr="00763788">
        <w:t xml:space="preserve">по </w:t>
      </w:r>
      <w:r w:rsidR="00CA1D06" w:rsidRPr="00763788">
        <w:t>предоставлени</w:t>
      </w:r>
      <w:r w:rsidR="00D21F84" w:rsidRPr="00763788">
        <w:t>ю</w:t>
      </w:r>
      <w:r w:rsidR="00CA1D06" w:rsidRPr="00763788">
        <w:t xml:space="preserve"> микрозаймов в пределах лимитов, установленных в рамках выполнения региональных проектов. </w:t>
      </w:r>
    </w:p>
    <w:p w14:paraId="6184075A" w14:textId="3F21B791" w:rsidR="00CA1D06" w:rsidRPr="00763788" w:rsidRDefault="00CA1D06" w:rsidP="007103EE">
      <w:pPr>
        <w:pBdr>
          <w:top w:val="nil"/>
          <w:left w:val="nil"/>
          <w:bottom w:val="nil"/>
          <w:right w:val="nil"/>
          <w:between w:val="nil"/>
        </w:pBdr>
        <w:ind w:firstLine="720"/>
        <w:jc w:val="both"/>
      </w:pPr>
      <w:r w:rsidRPr="00763788">
        <w:t xml:space="preserve">В случае отсутствия </w:t>
      </w:r>
      <w:r w:rsidR="00B17403" w:rsidRPr="00763788">
        <w:t xml:space="preserve">у Фонда финансовой возможности для предоставления микрозаймов, прием заявок прекращается. </w:t>
      </w:r>
    </w:p>
    <w:p w14:paraId="0B8C195F" w14:textId="664D5CAF" w:rsidR="0030077B" w:rsidRPr="00763788" w:rsidRDefault="0030077B" w:rsidP="007103EE">
      <w:pPr>
        <w:pBdr>
          <w:top w:val="nil"/>
          <w:left w:val="nil"/>
          <w:bottom w:val="nil"/>
          <w:right w:val="nil"/>
          <w:between w:val="nil"/>
        </w:pBdr>
        <w:ind w:firstLine="720"/>
        <w:jc w:val="both"/>
      </w:pPr>
      <w:r w:rsidRPr="00763788">
        <w:t>Все заявки принимаются в хронологическом порядке, каждой заявке присваивается входящий номер.</w:t>
      </w:r>
    </w:p>
    <w:p w14:paraId="40E99A17" w14:textId="6B5E09A5" w:rsidR="0030077B" w:rsidRPr="00763788" w:rsidRDefault="0030077B" w:rsidP="007103EE">
      <w:pPr>
        <w:pBdr>
          <w:top w:val="nil"/>
          <w:left w:val="nil"/>
          <w:bottom w:val="nil"/>
          <w:right w:val="nil"/>
          <w:between w:val="nil"/>
        </w:pBdr>
        <w:ind w:firstLine="720"/>
        <w:jc w:val="both"/>
      </w:pPr>
      <w:r w:rsidRPr="00763788">
        <w:t xml:space="preserve">В случае, если по заявке </w:t>
      </w:r>
      <w:r w:rsidR="00DF0BB0" w:rsidRPr="00763788">
        <w:t xml:space="preserve">на получение микрозайма </w:t>
      </w:r>
      <w:r w:rsidRPr="00763788">
        <w:t>принято отрицательное решение Правления Фонда, в работу принимается следующая п</w:t>
      </w:r>
      <w:r w:rsidR="00DF0BB0" w:rsidRPr="00763788">
        <w:t xml:space="preserve">ринятая заявка </w:t>
      </w:r>
      <w:r w:rsidRPr="00763788">
        <w:t>в хронологическом порядк</w:t>
      </w:r>
      <w:r w:rsidR="00DF0BB0" w:rsidRPr="00763788">
        <w:t>е</w:t>
      </w:r>
      <w:r w:rsidRPr="00763788">
        <w:t>.</w:t>
      </w:r>
    </w:p>
    <w:p w14:paraId="6BB2F453" w14:textId="523D0470" w:rsidR="0030077B" w:rsidRPr="00763788" w:rsidRDefault="0030077B" w:rsidP="0030077B">
      <w:pPr>
        <w:pBdr>
          <w:top w:val="nil"/>
          <w:left w:val="nil"/>
          <w:bottom w:val="nil"/>
          <w:right w:val="nil"/>
          <w:between w:val="nil"/>
        </w:pBdr>
        <w:ind w:firstLine="720"/>
        <w:jc w:val="both"/>
      </w:pPr>
      <w:r w:rsidRPr="00763788">
        <w:t xml:space="preserve">В случае, если по заявке </w:t>
      </w:r>
      <w:r w:rsidR="00025857" w:rsidRPr="00763788">
        <w:t xml:space="preserve">на получение микрозайма </w:t>
      </w:r>
      <w:r w:rsidRPr="00763788">
        <w:t>было принято положительное решение Правления Фонда</w:t>
      </w:r>
      <w:r w:rsidR="00025857" w:rsidRPr="00763788">
        <w:t>, но Заявитель</w:t>
      </w:r>
      <w:r w:rsidR="007162EE" w:rsidRPr="00763788">
        <w:t>/Залогодатель/Поручитель</w:t>
      </w:r>
      <w:r w:rsidR="00025857" w:rsidRPr="00763788">
        <w:t xml:space="preserve"> не пришел на подписание договоров и</w:t>
      </w:r>
      <w:r w:rsidRPr="00763788">
        <w:t xml:space="preserve"> закончился срок действия решения Правления</w:t>
      </w:r>
      <w:r w:rsidR="007162EE" w:rsidRPr="00763788">
        <w:t xml:space="preserve">, очередность по выдаче микрозайма при финансовой возможности Фонда переходит следующему </w:t>
      </w:r>
      <w:r w:rsidR="00025857" w:rsidRPr="00763788">
        <w:t>Заявителю, по которому было принято положительное решение Правления Фонда</w:t>
      </w:r>
      <w:r w:rsidRPr="00763788">
        <w:t>.</w:t>
      </w:r>
    </w:p>
    <w:p w14:paraId="69E0A502" w14:textId="77777777" w:rsidR="0030077B" w:rsidRPr="00763788" w:rsidRDefault="0030077B" w:rsidP="007103EE">
      <w:pPr>
        <w:pBdr>
          <w:top w:val="nil"/>
          <w:left w:val="nil"/>
          <w:bottom w:val="nil"/>
          <w:right w:val="nil"/>
          <w:between w:val="nil"/>
        </w:pBdr>
        <w:ind w:firstLine="720"/>
        <w:jc w:val="both"/>
      </w:pPr>
    </w:p>
    <w:p w14:paraId="0A2BAE4D" w14:textId="77FED1D7"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Процедура предоставления микрозайма:</w:t>
      </w:r>
    </w:p>
    <w:p w14:paraId="48CA7638" w14:textId="59F0B520" w:rsidR="006E06C2" w:rsidRPr="00763788" w:rsidRDefault="006E06C2" w:rsidP="006E06C2">
      <w:pPr>
        <w:pStyle w:val="aff5"/>
        <w:spacing w:before="0" w:beforeAutospacing="0" w:after="0"/>
        <w:ind w:firstLine="709"/>
        <w:jc w:val="both"/>
      </w:pPr>
      <w:r w:rsidRPr="00763788">
        <w:rPr>
          <w:b/>
          <w:bCs/>
        </w:rPr>
        <w:t>1 шаг:</w:t>
      </w:r>
      <w:r w:rsidRPr="00763788">
        <w:t xml:space="preserve"> заполнить и направить на эл. почту Фонда</w:t>
      </w:r>
      <w:r w:rsidR="00B4702A" w:rsidRPr="00763788">
        <w:t xml:space="preserve"> или принести в Фонд</w:t>
      </w:r>
      <w:r w:rsidRPr="00763788">
        <w:t>:</w:t>
      </w:r>
    </w:p>
    <w:p w14:paraId="1A262FAB" w14:textId="419DEC45" w:rsidR="006E06C2" w:rsidRPr="00763788" w:rsidRDefault="006E06C2" w:rsidP="006E06C2">
      <w:pPr>
        <w:pStyle w:val="aff5"/>
        <w:spacing w:before="0" w:beforeAutospacing="0" w:after="0"/>
        <w:ind w:firstLine="709"/>
        <w:jc w:val="both"/>
        <w:rPr>
          <w:b/>
          <w:bCs/>
        </w:rPr>
      </w:pPr>
      <w:r w:rsidRPr="00763788">
        <w:t xml:space="preserve">- «Согласие на обработку персональных данных» (Приложение </w:t>
      </w:r>
      <w:r w:rsidR="007D6ECF" w:rsidRPr="00763788">
        <w:t>11</w:t>
      </w:r>
      <w:r w:rsidRPr="00763788">
        <w:t xml:space="preserve"> к настоящему Положению);</w:t>
      </w:r>
    </w:p>
    <w:p w14:paraId="45FF671F" w14:textId="50F5C8AB" w:rsidR="006E06C2" w:rsidRPr="00763788" w:rsidRDefault="006E06C2" w:rsidP="006E06C2">
      <w:pPr>
        <w:pStyle w:val="aff5"/>
        <w:spacing w:before="0" w:beforeAutospacing="0" w:after="0"/>
        <w:ind w:firstLine="709"/>
        <w:jc w:val="both"/>
        <w:rPr>
          <w:b/>
          <w:bCs/>
        </w:rPr>
      </w:pPr>
      <w:r w:rsidRPr="00763788">
        <w:t>- «Согласие на запрос/передачу информации в бюро кредитной истории» физическ</w:t>
      </w:r>
      <w:r w:rsidR="00310D1D" w:rsidRPr="00763788">
        <w:t>ого</w:t>
      </w:r>
      <w:r w:rsidRPr="00763788">
        <w:t xml:space="preserve"> лиц</w:t>
      </w:r>
      <w:r w:rsidR="00310D1D" w:rsidRPr="00763788">
        <w:t>а</w:t>
      </w:r>
      <w:r w:rsidRPr="00763788">
        <w:t xml:space="preserve">, ИП/юридического лица (Приложение </w:t>
      </w:r>
      <w:r w:rsidR="007D6ECF" w:rsidRPr="00763788">
        <w:t xml:space="preserve">12 </w:t>
      </w:r>
      <w:r w:rsidRPr="00763788">
        <w:t>к настоящему Положению);</w:t>
      </w:r>
    </w:p>
    <w:p w14:paraId="7223EC59" w14:textId="2355DEB2" w:rsidR="006E06C2" w:rsidRPr="00763788" w:rsidRDefault="006E06C2" w:rsidP="006E06C2">
      <w:pPr>
        <w:pStyle w:val="aff5"/>
        <w:spacing w:before="0" w:beforeAutospacing="0" w:after="0"/>
        <w:ind w:firstLine="709"/>
        <w:jc w:val="both"/>
      </w:pPr>
      <w:r w:rsidRPr="00763788">
        <w:t xml:space="preserve">- сделать копию паспорта заявителя (ИП, руководителя юр. </w:t>
      </w:r>
      <w:r w:rsidR="004766B6" w:rsidRPr="00763788">
        <w:t>л</w:t>
      </w:r>
      <w:r w:rsidRPr="00763788">
        <w:t>ица</w:t>
      </w:r>
      <w:r w:rsidR="004766B6" w:rsidRPr="00763788">
        <w:t>, физического лица</w:t>
      </w:r>
      <w:r w:rsidRPr="00763788">
        <w:t>) (заполненные страницы).</w:t>
      </w:r>
    </w:p>
    <w:p w14:paraId="672EF53C" w14:textId="77777777" w:rsidR="006E06C2" w:rsidRPr="00763788" w:rsidRDefault="006E06C2" w:rsidP="006E06C2">
      <w:pPr>
        <w:pStyle w:val="aff5"/>
        <w:spacing w:before="0" w:beforeAutospacing="0" w:after="0"/>
        <w:ind w:firstLine="709"/>
        <w:jc w:val="both"/>
      </w:pPr>
      <w:r w:rsidRPr="00763788">
        <w:rPr>
          <w:b/>
          <w:bCs/>
        </w:rPr>
        <w:t>2 шаг</w:t>
      </w:r>
      <w:r w:rsidRPr="00763788">
        <w:t>: после проверки данных Фонд:</w:t>
      </w:r>
    </w:p>
    <w:p w14:paraId="0F82F603" w14:textId="77777777" w:rsidR="006E06C2" w:rsidRPr="00763788" w:rsidRDefault="006E06C2" w:rsidP="006E06C2">
      <w:pPr>
        <w:pStyle w:val="aff5"/>
        <w:spacing w:before="0" w:beforeAutospacing="0" w:after="0"/>
        <w:ind w:firstLine="709"/>
        <w:jc w:val="both"/>
      </w:pPr>
      <w:r w:rsidRPr="00763788">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763788" w:rsidRDefault="006E06C2" w:rsidP="006E06C2">
      <w:pPr>
        <w:pStyle w:val="aff5"/>
        <w:spacing w:before="0" w:beforeAutospacing="0" w:after="0"/>
        <w:ind w:firstLine="709"/>
        <w:jc w:val="both"/>
      </w:pPr>
      <w:r w:rsidRPr="00763788">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763788" w:rsidRDefault="006E06C2" w:rsidP="006E06C2">
      <w:pPr>
        <w:pStyle w:val="aff5"/>
        <w:spacing w:before="0" w:beforeAutospacing="0" w:after="0"/>
        <w:ind w:firstLine="709"/>
        <w:jc w:val="both"/>
      </w:pPr>
      <w:r w:rsidRPr="00763788">
        <w:rPr>
          <w:b/>
          <w:bCs/>
        </w:rPr>
        <w:t xml:space="preserve">3 шаг: </w:t>
      </w:r>
      <w:r w:rsidRPr="00763788">
        <w:t>Заявитель собирает пакет документов:</w:t>
      </w:r>
    </w:p>
    <w:p w14:paraId="1C2E9E45" w14:textId="487E95FE" w:rsidR="006E06C2" w:rsidRPr="00763788" w:rsidRDefault="00902233" w:rsidP="006E06C2">
      <w:pPr>
        <w:pStyle w:val="aff5"/>
        <w:spacing w:before="0" w:beforeAutospacing="0" w:after="0"/>
        <w:ind w:firstLine="709"/>
        <w:jc w:val="both"/>
      </w:pPr>
      <w:r w:rsidRPr="00763788">
        <w:t xml:space="preserve">- </w:t>
      </w:r>
      <w:r w:rsidR="006E06C2" w:rsidRPr="00763788">
        <w:t xml:space="preserve">и приносит его в Фонд с описью передаваемых документов, согласно Приложениям № </w:t>
      </w:r>
      <w:r w:rsidR="007D6ECF" w:rsidRPr="00763788">
        <w:t>1-3</w:t>
      </w:r>
      <w:r w:rsidR="006E06C2" w:rsidRPr="00763788">
        <w:t xml:space="preserve"> к настоящему Положению;</w:t>
      </w:r>
    </w:p>
    <w:p w14:paraId="3B4D0FE9" w14:textId="0D027FAA" w:rsidR="00902233" w:rsidRPr="00763788" w:rsidRDefault="00902233" w:rsidP="00902233">
      <w:pPr>
        <w:pStyle w:val="aff5"/>
        <w:spacing w:before="0" w:beforeAutospacing="0" w:after="0"/>
        <w:ind w:firstLine="709"/>
        <w:jc w:val="both"/>
      </w:pPr>
      <w:r w:rsidRPr="00763788">
        <w:t xml:space="preserve">- при недостаточности </w:t>
      </w:r>
      <w:r w:rsidR="006B224E" w:rsidRPr="00763788">
        <w:t xml:space="preserve">залогового </w:t>
      </w:r>
      <w:r w:rsidRPr="00763788">
        <w:t>обеспечения Заявитель может написать заявление о предоставлении поручительства Гарантийного Фонда</w:t>
      </w:r>
      <w:r w:rsidR="00576B94" w:rsidRPr="00763788">
        <w:t xml:space="preserve"> (по форме Гарантийного Фонда</w:t>
      </w:r>
      <w:r w:rsidR="007C186A" w:rsidRPr="00763788">
        <w:t xml:space="preserve"> Республики Хакасия</w:t>
      </w:r>
      <w:r w:rsidR="00576B94" w:rsidRPr="00763788">
        <w:t>)</w:t>
      </w:r>
      <w:r w:rsidRPr="00763788">
        <w:t>.</w:t>
      </w:r>
    </w:p>
    <w:p w14:paraId="4EF6AB3B" w14:textId="09870670" w:rsidR="006E06C2" w:rsidRPr="00763788" w:rsidRDefault="006E06C2" w:rsidP="006E06C2">
      <w:pPr>
        <w:pStyle w:val="aff5"/>
        <w:spacing w:before="0" w:beforeAutospacing="0" w:after="0"/>
        <w:ind w:firstLine="709"/>
        <w:jc w:val="both"/>
      </w:pPr>
      <w:r w:rsidRPr="00763788">
        <w:rPr>
          <w:b/>
          <w:bCs/>
        </w:rPr>
        <w:lastRenderedPageBreak/>
        <w:t>4 шаг:</w:t>
      </w:r>
      <w:r w:rsidRPr="00763788">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763788">
        <w:t xml:space="preserve">дает пакет документов </w:t>
      </w:r>
      <w:r w:rsidR="007C186A" w:rsidRPr="00763788">
        <w:t>обратно).</w:t>
      </w:r>
    </w:p>
    <w:p w14:paraId="6813DCB5" w14:textId="0182684A" w:rsidR="006E06C2" w:rsidRPr="00763788" w:rsidRDefault="006E06C2" w:rsidP="006E06C2">
      <w:pPr>
        <w:pStyle w:val="aff5"/>
        <w:spacing w:before="0" w:beforeAutospacing="0" w:after="0"/>
        <w:ind w:firstLine="709"/>
        <w:jc w:val="both"/>
      </w:pPr>
      <w:r w:rsidRPr="00763788">
        <w:rPr>
          <w:b/>
          <w:bCs/>
        </w:rPr>
        <w:t>5 шаг:</w:t>
      </w:r>
      <w:r w:rsidRPr="00763788">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763788" w:rsidRDefault="00236B3C" w:rsidP="006E06C2">
      <w:pPr>
        <w:pStyle w:val="aff5"/>
        <w:spacing w:before="0" w:beforeAutospacing="0" w:after="0"/>
        <w:ind w:firstLine="709"/>
        <w:jc w:val="both"/>
      </w:pPr>
      <w:r w:rsidRPr="00763788">
        <w:t>При поручительств</w:t>
      </w:r>
      <w:r w:rsidR="00A17C7B" w:rsidRPr="00763788">
        <w:t>е</w:t>
      </w:r>
      <w:r w:rsidRPr="00763788">
        <w:t xml:space="preserve"> Гарантийного Фонда</w:t>
      </w:r>
      <w:r w:rsidR="00A17C7B" w:rsidRPr="00763788">
        <w:t xml:space="preserve"> пакет документов и заявление </w:t>
      </w:r>
      <w:r w:rsidRPr="00763788">
        <w:t>направл</w:t>
      </w:r>
      <w:r w:rsidR="00A17C7B" w:rsidRPr="00763788">
        <w:t>яется</w:t>
      </w:r>
      <w:r w:rsidRPr="00763788">
        <w:t xml:space="preserve"> в Гарантийный Фонд. </w:t>
      </w:r>
    </w:p>
    <w:p w14:paraId="763798C8" w14:textId="62CA5640" w:rsidR="00A17C7B" w:rsidRPr="00763788" w:rsidRDefault="00A17C7B" w:rsidP="00A17C7B">
      <w:pPr>
        <w:pStyle w:val="aff5"/>
        <w:spacing w:before="0" w:beforeAutospacing="0" w:after="0"/>
        <w:ind w:firstLine="709"/>
        <w:jc w:val="both"/>
      </w:pPr>
      <w:r w:rsidRPr="00763788">
        <w:rPr>
          <w:b/>
          <w:bCs/>
        </w:rPr>
        <w:t xml:space="preserve">6 шаг: </w:t>
      </w:r>
    </w:p>
    <w:p w14:paraId="114E97BC" w14:textId="5CCE606D" w:rsidR="00A17C7B" w:rsidRPr="00763788" w:rsidRDefault="00236B3C" w:rsidP="00A17C7B">
      <w:pPr>
        <w:pStyle w:val="aff5"/>
        <w:spacing w:before="0" w:beforeAutospacing="0" w:after="0"/>
        <w:ind w:firstLine="709"/>
        <w:jc w:val="both"/>
      </w:pPr>
      <w:r w:rsidRPr="00763788">
        <w:t>Гарантийн</w:t>
      </w:r>
      <w:r w:rsidR="00A17C7B" w:rsidRPr="00763788">
        <w:t xml:space="preserve">ый </w:t>
      </w:r>
      <w:r w:rsidR="007C186A" w:rsidRPr="00763788">
        <w:t>Ф</w:t>
      </w:r>
      <w:r w:rsidRPr="00763788">
        <w:t xml:space="preserve">онд </w:t>
      </w:r>
      <w:r w:rsidR="00A17C7B" w:rsidRPr="00763788">
        <w:t xml:space="preserve">принимает решение о предоставлении поручительства или об отказе и уведомляет </w:t>
      </w:r>
      <w:r w:rsidR="007C186A" w:rsidRPr="00763788">
        <w:t>Заявителя и Фонд</w:t>
      </w:r>
      <w:r w:rsidR="00A17C7B" w:rsidRPr="00763788">
        <w:t xml:space="preserve"> по телефону или письмом на адрес</w:t>
      </w:r>
      <w:r w:rsidR="007C186A" w:rsidRPr="00763788">
        <w:t xml:space="preserve"> электронной почты</w:t>
      </w:r>
      <w:r w:rsidR="00A17C7B" w:rsidRPr="00763788">
        <w:t>.</w:t>
      </w:r>
    </w:p>
    <w:p w14:paraId="02E7877F" w14:textId="7B862FE0" w:rsidR="00236B3C" w:rsidRPr="00763788" w:rsidRDefault="00667AC3" w:rsidP="006E06C2">
      <w:pPr>
        <w:pStyle w:val="aff5"/>
        <w:spacing w:before="0" w:beforeAutospacing="0" w:after="0"/>
        <w:ind w:firstLine="709"/>
        <w:jc w:val="both"/>
      </w:pPr>
      <w:r w:rsidRPr="00763788">
        <w:t xml:space="preserve">При отказе в поручительстве </w:t>
      </w:r>
      <w:r w:rsidR="002F1EEB" w:rsidRPr="00763788">
        <w:t>вносятся изменения в параметры сделки (</w:t>
      </w:r>
      <w:r w:rsidRPr="00763788">
        <w:t>уменьшается сумма микрозайма</w:t>
      </w:r>
      <w:r w:rsidR="002F1EEB" w:rsidRPr="00763788">
        <w:t>)</w:t>
      </w:r>
      <w:r w:rsidR="00950717" w:rsidRPr="00763788">
        <w:t>,</w:t>
      </w:r>
      <w:r w:rsidRPr="00763788">
        <w:t xml:space="preserve"> либо </w:t>
      </w:r>
      <w:r w:rsidR="002F1EEB" w:rsidRPr="00763788">
        <w:t>сделка отменяется</w:t>
      </w:r>
      <w:r w:rsidRPr="00763788">
        <w:t>.</w:t>
      </w:r>
    </w:p>
    <w:p w14:paraId="5D0709A2" w14:textId="7E1E4E3E" w:rsidR="006E06C2" w:rsidRPr="00763788" w:rsidRDefault="00B658B4" w:rsidP="006E06C2">
      <w:pPr>
        <w:pStyle w:val="aff5"/>
        <w:spacing w:before="0" w:beforeAutospacing="0" w:after="0"/>
        <w:ind w:firstLine="709"/>
        <w:jc w:val="both"/>
      </w:pPr>
      <w:r w:rsidRPr="00763788">
        <w:rPr>
          <w:b/>
          <w:bCs/>
        </w:rPr>
        <w:t>7</w:t>
      </w:r>
      <w:r w:rsidR="006E06C2" w:rsidRPr="00763788">
        <w:rPr>
          <w:b/>
          <w:bCs/>
        </w:rPr>
        <w:t xml:space="preserve"> шаг:</w:t>
      </w:r>
      <w:r w:rsidR="006E06C2" w:rsidRPr="00763788">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14ABF37A" w:rsidR="006E06C2" w:rsidRPr="00763788" w:rsidRDefault="00B658B4" w:rsidP="006E06C2">
      <w:pPr>
        <w:pStyle w:val="aff5"/>
        <w:spacing w:before="0" w:beforeAutospacing="0" w:after="0"/>
        <w:ind w:firstLine="709"/>
        <w:jc w:val="both"/>
      </w:pPr>
      <w:r w:rsidRPr="00763788">
        <w:rPr>
          <w:b/>
          <w:bCs/>
        </w:rPr>
        <w:t>8</w:t>
      </w:r>
      <w:r w:rsidR="006E06C2" w:rsidRPr="00763788">
        <w:rPr>
          <w:b/>
          <w:bCs/>
        </w:rPr>
        <w:t xml:space="preserve"> шаг:</w:t>
      </w:r>
      <w:r w:rsidR="006E06C2" w:rsidRPr="00763788">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763788" w:rsidRDefault="00B658B4" w:rsidP="006E06C2">
      <w:pPr>
        <w:pStyle w:val="aff5"/>
        <w:spacing w:before="0" w:beforeAutospacing="0" w:after="0"/>
        <w:ind w:firstLine="709"/>
        <w:jc w:val="both"/>
      </w:pPr>
      <w:r w:rsidRPr="00763788">
        <w:rPr>
          <w:b/>
          <w:bCs/>
        </w:rPr>
        <w:t>9</w:t>
      </w:r>
      <w:r w:rsidR="006E06C2" w:rsidRPr="00763788">
        <w:rPr>
          <w:b/>
          <w:bCs/>
        </w:rPr>
        <w:t xml:space="preserve"> шаг:</w:t>
      </w:r>
      <w:r w:rsidR="006E06C2" w:rsidRPr="00763788">
        <w:t xml:space="preserve"> Перечисление средств микрозайма на счет Заемщика.</w:t>
      </w:r>
    </w:p>
    <w:p w14:paraId="19592941" w14:textId="2800C97F" w:rsidR="006E06C2" w:rsidRPr="00763788" w:rsidRDefault="00B658B4" w:rsidP="006E06C2">
      <w:pPr>
        <w:pStyle w:val="aff5"/>
        <w:spacing w:before="0" w:beforeAutospacing="0" w:after="0"/>
        <w:ind w:firstLine="709"/>
        <w:jc w:val="both"/>
      </w:pPr>
      <w:r w:rsidRPr="00763788">
        <w:rPr>
          <w:b/>
          <w:bCs/>
        </w:rPr>
        <w:t>10</w:t>
      </w:r>
      <w:r w:rsidR="006E06C2" w:rsidRPr="00763788">
        <w:rPr>
          <w:b/>
          <w:bCs/>
        </w:rPr>
        <w:t xml:space="preserve"> шаг:</w:t>
      </w:r>
      <w:r w:rsidR="006E06C2" w:rsidRPr="00763788">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763788" w:rsidRDefault="006E06C2" w:rsidP="006E06C2">
      <w:pPr>
        <w:pStyle w:val="aff5"/>
        <w:spacing w:before="0" w:beforeAutospacing="0" w:after="0"/>
        <w:ind w:firstLine="709"/>
        <w:jc w:val="both"/>
        <w:rPr>
          <w:b/>
          <w:bCs/>
        </w:rPr>
      </w:pPr>
    </w:p>
    <w:p w14:paraId="175D8C60" w14:textId="3098A98C"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Получить консультацию можно в офисе Фонда, по телефону, по электронной почте, на сайте Фонда.</w:t>
      </w:r>
    </w:p>
    <w:p w14:paraId="7ADF08AD" w14:textId="77777777" w:rsidR="006E06C2" w:rsidRPr="00763788" w:rsidRDefault="006E06C2" w:rsidP="008C3C12">
      <w:pPr>
        <w:pStyle w:val="a3"/>
        <w:tabs>
          <w:tab w:val="left" w:pos="1276"/>
        </w:tabs>
        <w:autoSpaceDE w:val="0"/>
        <w:autoSpaceDN w:val="0"/>
        <w:adjustRightInd w:val="0"/>
        <w:ind w:left="0" w:firstLine="709"/>
        <w:jc w:val="both"/>
      </w:pPr>
    </w:p>
    <w:p w14:paraId="595CD1D4" w14:textId="11BE49C1"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Заявку на микрозаём можно подать:</w:t>
      </w:r>
    </w:p>
    <w:p w14:paraId="58EA8AF4" w14:textId="5E104190" w:rsidR="006E06C2" w:rsidRPr="00763788" w:rsidRDefault="006E06C2" w:rsidP="008C3C12">
      <w:pPr>
        <w:pStyle w:val="a3"/>
        <w:tabs>
          <w:tab w:val="left" w:pos="1276"/>
        </w:tabs>
        <w:autoSpaceDE w:val="0"/>
        <w:autoSpaceDN w:val="0"/>
        <w:adjustRightInd w:val="0"/>
        <w:ind w:left="0" w:firstLine="709"/>
        <w:jc w:val="both"/>
      </w:pPr>
      <w:r w:rsidRPr="00763788">
        <w:t>- непосредственно в Фонд (сотруднику Фонда) в виде комплекта документов, подготовленных согласно Приложениям № 1</w:t>
      </w:r>
      <w:r w:rsidR="00CC59D2" w:rsidRPr="00763788">
        <w:t>-</w:t>
      </w:r>
      <w:r w:rsidR="00403193" w:rsidRPr="00763788">
        <w:t>3</w:t>
      </w:r>
      <w:r w:rsidR="003B3779" w:rsidRPr="00763788">
        <w:t xml:space="preserve"> </w:t>
      </w:r>
      <w:r w:rsidRPr="00763788">
        <w:t>к настоящему Положению, по описи.</w:t>
      </w:r>
    </w:p>
    <w:p w14:paraId="43551423" w14:textId="494B5551"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763788">
        <w:t>ям</w:t>
      </w:r>
      <w:r w:rsidRPr="00763788">
        <w:t xml:space="preserve"> № </w:t>
      </w:r>
      <w:r w:rsidR="0042350C" w:rsidRPr="00763788">
        <w:t xml:space="preserve">31-33 </w:t>
      </w:r>
      <w:r w:rsidRPr="00763788">
        <w:t>к настоящему Положению.</w:t>
      </w:r>
    </w:p>
    <w:p w14:paraId="31F24C72" w14:textId="17F8EB07"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Субъект МСП</w:t>
      </w:r>
      <w:r w:rsidR="004766B6" w:rsidRPr="00763788">
        <w:t>, физическое лицо, применяющее специальный налоговый режим «Налог на профессиональный доход»</w:t>
      </w:r>
      <w:r w:rsidR="000F7753" w:rsidRPr="00763788">
        <w:t>,</w:t>
      </w:r>
      <w:r w:rsidRPr="00763788">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763788">
        <w:t xml:space="preserve"> физическим лицом, применяющим специальный налоговый режим «Налог на профессиональный доход»,</w:t>
      </w:r>
      <w:r w:rsidRPr="00763788">
        <w:t xml:space="preserve"> сверяет копии с оригиналом (ставит подпись и дату подтверждающею сверку) и возвращает оригиналы заявителю, либо </w:t>
      </w:r>
      <w:r w:rsidR="000F7753" w:rsidRPr="00763788">
        <w:t xml:space="preserve">Заявитель </w:t>
      </w:r>
      <w:r w:rsidRPr="00763788">
        <w:t>самостоятельно заверяет копии документов. Принятые Фондом документы не возвращаются.</w:t>
      </w:r>
    </w:p>
    <w:p w14:paraId="376B8110" w14:textId="77777777" w:rsidR="006E06C2" w:rsidRPr="00763788" w:rsidRDefault="006E06C2" w:rsidP="006E06C2">
      <w:pPr>
        <w:pStyle w:val="a3"/>
        <w:tabs>
          <w:tab w:val="left" w:pos="1276"/>
        </w:tabs>
        <w:autoSpaceDE w:val="0"/>
        <w:autoSpaceDN w:val="0"/>
        <w:adjustRightInd w:val="0"/>
        <w:ind w:left="0" w:firstLine="709"/>
        <w:jc w:val="both"/>
      </w:pPr>
      <w:r w:rsidRPr="00763788">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763788" w:rsidRDefault="006E06C2" w:rsidP="006E06C2">
      <w:pPr>
        <w:pStyle w:val="a3"/>
        <w:tabs>
          <w:tab w:val="left" w:pos="1276"/>
        </w:tabs>
        <w:autoSpaceDE w:val="0"/>
        <w:autoSpaceDN w:val="0"/>
        <w:adjustRightInd w:val="0"/>
        <w:ind w:left="0" w:firstLine="709"/>
        <w:jc w:val="both"/>
      </w:pPr>
      <w:r w:rsidRPr="00763788">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763788" w:rsidRDefault="006E06C2" w:rsidP="002A5F06">
      <w:pPr>
        <w:pStyle w:val="a3"/>
        <w:numPr>
          <w:ilvl w:val="1"/>
          <w:numId w:val="11"/>
        </w:numPr>
        <w:tabs>
          <w:tab w:val="left" w:pos="1276"/>
          <w:tab w:val="left" w:pos="1560"/>
        </w:tabs>
        <w:autoSpaceDE w:val="0"/>
        <w:autoSpaceDN w:val="0"/>
        <w:adjustRightInd w:val="0"/>
        <w:ind w:left="0" w:firstLine="709"/>
        <w:jc w:val="both"/>
      </w:pPr>
      <w:r w:rsidRPr="00763788">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763788" w:rsidRDefault="006E06C2" w:rsidP="002A5F06">
      <w:pPr>
        <w:pStyle w:val="a3"/>
        <w:numPr>
          <w:ilvl w:val="1"/>
          <w:numId w:val="11"/>
        </w:numPr>
        <w:tabs>
          <w:tab w:val="left" w:pos="1276"/>
          <w:tab w:val="left" w:pos="1560"/>
        </w:tabs>
        <w:ind w:left="0" w:firstLine="709"/>
        <w:jc w:val="both"/>
      </w:pPr>
      <w:r w:rsidRPr="00763788">
        <w:t xml:space="preserve">Заявка принимается Фондом и на заявлении – анкете микрозайма проставляется номер заявки и дата поступления. </w:t>
      </w:r>
    </w:p>
    <w:p w14:paraId="768913A4" w14:textId="42EC5B88" w:rsidR="00E57288" w:rsidRPr="00763788" w:rsidRDefault="006E06C2" w:rsidP="00846085">
      <w:pPr>
        <w:pStyle w:val="a3"/>
        <w:numPr>
          <w:ilvl w:val="1"/>
          <w:numId w:val="11"/>
        </w:numPr>
        <w:tabs>
          <w:tab w:val="left" w:pos="1276"/>
          <w:tab w:val="left" w:pos="1560"/>
        </w:tabs>
        <w:ind w:left="0" w:firstLine="709"/>
        <w:jc w:val="both"/>
      </w:pPr>
      <w:r w:rsidRPr="00763788">
        <w:lastRenderedPageBreak/>
        <w:t>Срок рассмотрения заявки Фондом при условии комплектности документов, определенной Приложениями № 1, 2,</w:t>
      </w:r>
      <w:r w:rsidR="00403193" w:rsidRPr="00763788">
        <w:t xml:space="preserve"> 3, 14</w:t>
      </w:r>
      <w:r w:rsidRPr="00763788">
        <w:t xml:space="preserve"> к настоящему Положению, и времени предоставления пакета документов на получение микрозайма </w:t>
      </w:r>
      <w:r w:rsidR="009F4D52" w:rsidRPr="00763788">
        <w:t>до 10 часов 00 минут местного времени</w:t>
      </w:r>
      <w:r w:rsidR="00E57288" w:rsidRPr="00763788">
        <w:t>,</w:t>
      </w:r>
      <w:r w:rsidR="009F4D52" w:rsidRPr="00763788">
        <w:t xml:space="preserve"> </w:t>
      </w:r>
      <w:r w:rsidR="000251C4" w:rsidRPr="00763788">
        <w:t>со дня регистрации заявки</w:t>
      </w:r>
      <w:r w:rsidR="00D307AC" w:rsidRPr="00763788">
        <w:t xml:space="preserve">, </w:t>
      </w:r>
      <w:r w:rsidR="00E57288" w:rsidRPr="00763788">
        <w:t>составляет:</w:t>
      </w:r>
    </w:p>
    <w:p w14:paraId="7A9AD702" w14:textId="7668372A" w:rsidR="00E57288" w:rsidRPr="00763788" w:rsidRDefault="00E57288" w:rsidP="00846085">
      <w:pPr>
        <w:pStyle w:val="a3"/>
        <w:tabs>
          <w:tab w:val="left" w:pos="1276"/>
          <w:tab w:val="left" w:pos="1560"/>
        </w:tabs>
        <w:ind w:left="0" w:firstLine="709"/>
        <w:jc w:val="both"/>
      </w:pPr>
      <w:r w:rsidRPr="00763788">
        <w:t xml:space="preserve">- не </w:t>
      </w:r>
      <w:r w:rsidR="00D307AC" w:rsidRPr="00763788">
        <w:t>более</w:t>
      </w:r>
      <w:r w:rsidRPr="00763788">
        <w:t xml:space="preserve"> 10 </w:t>
      </w:r>
      <w:r w:rsidR="00D307AC" w:rsidRPr="00763788">
        <w:t xml:space="preserve">(десяти) </w:t>
      </w:r>
      <w:r w:rsidRPr="00763788">
        <w:t xml:space="preserve">рабочих дней, </w:t>
      </w:r>
    </w:p>
    <w:p w14:paraId="3F55BB95" w14:textId="08E9D511" w:rsidR="006E06C2" w:rsidRPr="00763788" w:rsidRDefault="00E57288" w:rsidP="00846085">
      <w:pPr>
        <w:pStyle w:val="a3"/>
        <w:tabs>
          <w:tab w:val="left" w:pos="1276"/>
          <w:tab w:val="left" w:pos="1560"/>
        </w:tabs>
        <w:ind w:left="0" w:firstLine="709"/>
        <w:jc w:val="both"/>
      </w:pPr>
      <w:r w:rsidRPr="00763788">
        <w:t xml:space="preserve">- </w:t>
      </w:r>
      <w:r w:rsidR="009F4D52" w:rsidRPr="00763788">
        <w:t>не более 1 (одного) рабочего дня</w:t>
      </w:r>
      <w:r w:rsidR="00D307AC" w:rsidRPr="00763788">
        <w:t xml:space="preserve"> для заявок</w:t>
      </w:r>
      <w:r w:rsidR="006B2DAE" w:rsidRPr="00763788">
        <w:t xml:space="preserve">, выдаваемых в рамках </w:t>
      </w:r>
      <w:r w:rsidR="006B2DAE" w:rsidRPr="00763788">
        <w:rPr>
          <w:rFonts w:eastAsia="SimSun"/>
          <w:lang w:eastAsia="zh-CN"/>
        </w:rPr>
        <w:t>лимита, установленного п. 2.1.2.б) настоящего Положения.</w:t>
      </w:r>
    </w:p>
    <w:p w14:paraId="570A10E8" w14:textId="77777777" w:rsidR="006E06C2" w:rsidRPr="00763788" w:rsidRDefault="006E06C2" w:rsidP="00846085">
      <w:pPr>
        <w:pStyle w:val="a3"/>
        <w:numPr>
          <w:ilvl w:val="1"/>
          <w:numId w:val="11"/>
        </w:numPr>
        <w:tabs>
          <w:tab w:val="left" w:pos="1276"/>
          <w:tab w:val="left" w:pos="1560"/>
        </w:tabs>
        <w:ind w:left="0" w:firstLine="709"/>
        <w:jc w:val="both"/>
      </w:pPr>
      <w:r w:rsidRPr="00763788">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763788" w:rsidRDefault="006E06C2" w:rsidP="002A5F06">
      <w:pPr>
        <w:pStyle w:val="a3"/>
        <w:numPr>
          <w:ilvl w:val="1"/>
          <w:numId w:val="11"/>
        </w:numPr>
        <w:tabs>
          <w:tab w:val="left" w:pos="1276"/>
        </w:tabs>
        <w:ind w:left="0" w:firstLine="709"/>
        <w:jc w:val="both"/>
      </w:pPr>
      <w:r w:rsidRPr="00763788">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763788" w:rsidRDefault="006E06C2" w:rsidP="002A5F06">
      <w:pPr>
        <w:pStyle w:val="a3"/>
        <w:numPr>
          <w:ilvl w:val="1"/>
          <w:numId w:val="11"/>
        </w:numPr>
        <w:tabs>
          <w:tab w:val="left" w:pos="1276"/>
          <w:tab w:val="left" w:pos="1701"/>
        </w:tabs>
        <w:ind w:left="0" w:firstLine="709"/>
        <w:jc w:val="both"/>
      </w:pPr>
      <w:r w:rsidRPr="00763788">
        <w:t>Непредставление заемщиком в Фонд требуемых документов в течение 1</w:t>
      </w:r>
      <w:r w:rsidR="00E45D2F" w:rsidRPr="00763788">
        <w:t>0</w:t>
      </w:r>
      <w:r w:rsidRPr="00763788">
        <w:t> </w:t>
      </w:r>
      <w:r w:rsidR="00587EAE" w:rsidRPr="00763788">
        <w:t xml:space="preserve">(десяти) </w:t>
      </w:r>
      <w:r w:rsidRPr="00763788">
        <w:t xml:space="preserve">рабочих дней с момента их запроса, Фонд вправе считать отказом </w:t>
      </w:r>
      <w:r w:rsidR="000F7753" w:rsidRPr="00763788">
        <w:t xml:space="preserve">Заявителя </w:t>
      </w:r>
      <w:r w:rsidRPr="00763788">
        <w:t>от получения микрозайма.</w:t>
      </w:r>
    </w:p>
    <w:p w14:paraId="1BDC183C" w14:textId="77777777" w:rsidR="006E06C2" w:rsidRPr="00763788" w:rsidRDefault="006E06C2" w:rsidP="002A5F06">
      <w:pPr>
        <w:pStyle w:val="a3"/>
        <w:numPr>
          <w:ilvl w:val="1"/>
          <w:numId w:val="11"/>
        </w:numPr>
        <w:tabs>
          <w:tab w:val="left" w:pos="1276"/>
        </w:tabs>
        <w:ind w:left="0" w:firstLine="709"/>
        <w:jc w:val="both"/>
      </w:pPr>
      <w:r w:rsidRPr="00763788">
        <w:t xml:space="preserve">В целях проверки достоверности сведений, содержащихся в заявке, а также в целях исполнения требований </w:t>
      </w:r>
      <w:r w:rsidRPr="00763788">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763788">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763788" w:rsidRDefault="006E06C2" w:rsidP="002A5F06">
      <w:pPr>
        <w:pStyle w:val="a3"/>
        <w:numPr>
          <w:ilvl w:val="1"/>
          <w:numId w:val="11"/>
        </w:numPr>
        <w:tabs>
          <w:tab w:val="left" w:pos="1276"/>
        </w:tabs>
        <w:ind w:left="0" w:firstLine="709"/>
        <w:jc w:val="both"/>
      </w:pPr>
      <w:r w:rsidRPr="00763788">
        <w:t>Фонд проводит оценку предоставленного пакета документов на получение микрозайма:</w:t>
      </w:r>
    </w:p>
    <w:p w14:paraId="722118F1" w14:textId="048D3DC0" w:rsidR="006E06C2" w:rsidRPr="00763788" w:rsidRDefault="006E06C2" w:rsidP="006E06C2">
      <w:pPr>
        <w:pStyle w:val="a3"/>
        <w:tabs>
          <w:tab w:val="left" w:pos="1276"/>
        </w:tabs>
        <w:ind w:left="0" w:firstLine="709"/>
        <w:jc w:val="both"/>
        <w:rPr>
          <w:strike/>
        </w:rPr>
      </w:pPr>
      <w:r w:rsidRPr="00763788">
        <w:t>3.1</w:t>
      </w:r>
      <w:r w:rsidR="008D21B6" w:rsidRPr="00763788">
        <w:t>4</w:t>
      </w:r>
      <w:r w:rsidRPr="00763788">
        <w:t xml:space="preserve">.1. Оформляет заключение по анализу финансово-хозяйственной деятельности в соответствии с утвержденной методикой оценки </w:t>
      </w:r>
      <w:r w:rsidR="00CC59D2" w:rsidRPr="00763788">
        <w:t>финансового состояния Заемщиков</w:t>
      </w:r>
      <w:r w:rsidRPr="00763788">
        <w:rPr>
          <w:strike/>
        </w:rPr>
        <w:t>;</w:t>
      </w:r>
    </w:p>
    <w:p w14:paraId="7AC6BFDF" w14:textId="316A7A8A" w:rsidR="006E06C2" w:rsidRPr="00763788" w:rsidRDefault="006E06C2" w:rsidP="006E06C2">
      <w:pPr>
        <w:pStyle w:val="a3"/>
        <w:tabs>
          <w:tab w:val="left" w:pos="1276"/>
        </w:tabs>
        <w:ind w:left="709"/>
        <w:jc w:val="both"/>
      </w:pPr>
      <w:r w:rsidRPr="00763788">
        <w:t>3.1</w:t>
      </w:r>
      <w:r w:rsidR="008D21B6" w:rsidRPr="00763788">
        <w:t>4</w:t>
      </w:r>
      <w:r w:rsidRPr="00763788">
        <w:t>.2. Оформляет юридическое заключение;</w:t>
      </w:r>
    </w:p>
    <w:p w14:paraId="5980C957" w14:textId="64BD263B" w:rsidR="000F7753" w:rsidRPr="00763788" w:rsidRDefault="000F7753" w:rsidP="006E06C2">
      <w:pPr>
        <w:pStyle w:val="a3"/>
        <w:tabs>
          <w:tab w:val="left" w:pos="1276"/>
        </w:tabs>
        <w:ind w:left="709"/>
        <w:jc w:val="both"/>
      </w:pPr>
      <w:r w:rsidRPr="00763788">
        <w:t>3.1</w:t>
      </w:r>
      <w:r w:rsidR="008D21B6" w:rsidRPr="00763788">
        <w:t>4</w:t>
      </w:r>
      <w:r w:rsidRPr="00763788">
        <w:t>.3. Оформляется заключение специалиста по безопасности.</w:t>
      </w:r>
    </w:p>
    <w:p w14:paraId="35BBC4A0" w14:textId="42449398" w:rsidR="006E06C2" w:rsidRPr="00763788" w:rsidRDefault="006E06C2" w:rsidP="006E06C2">
      <w:pPr>
        <w:pStyle w:val="a3"/>
        <w:tabs>
          <w:tab w:val="left" w:pos="1276"/>
        </w:tabs>
        <w:ind w:left="709"/>
        <w:jc w:val="both"/>
      </w:pPr>
      <w:r w:rsidRPr="00763788">
        <w:t>3.1</w:t>
      </w:r>
      <w:r w:rsidR="008D21B6" w:rsidRPr="00763788">
        <w:t>4</w:t>
      </w:r>
      <w:r w:rsidRPr="00763788">
        <w:t>.</w:t>
      </w:r>
      <w:r w:rsidR="000F7753" w:rsidRPr="00763788">
        <w:t>4</w:t>
      </w:r>
      <w:r w:rsidRPr="00763788">
        <w:t xml:space="preserve">. На основании полученных сведений принимается решение: </w:t>
      </w:r>
    </w:p>
    <w:p w14:paraId="7F72F647" w14:textId="77777777" w:rsidR="006E06C2" w:rsidRPr="00763788" w:rsidRDefault="006E06C2" w:rsidP="006E06C2">
      <w:pPr>
        <w:pStyle w:val="a3"/>
        <w:tabs>
          <w:tab w:val="left" w:pos="1276"/>
        </w:tabs>
        <w:ind w:left="709"/>
        <w:jc w:val="both"/>
      </w:pPr>
      <w:r w:rsidRPr="00763788">
        <w:t>- о предоставлении заявителю запрашиваемой суммы микрозайма;</w:t>
      </w:r>
    </w:p>
    <w:p w14:paraId="785EFEEC" w14:textId="77777777" w:rsidR="006E06C2" w:rsidRPr="00763788" w:rsidRDefault="006E06C2" w:rsidP="006E06C2">
      <w:pPr>
        <w:pStyle w:val="a3"/>
        <w:tabs>
          <w:tab w:val="left" w:pos="1276"/>
        </w:tabs>
        <w:ind w:left="0" w:firstLine="709"/>
        <w:jc w:val="both"/>
      </w:pPr>
      <w:r w:rsidRPr="00763788">
        <w:t>- о возможности предоставления заявителю микрозайма на иных условиях;</w:t>
      </w:r>
    </w:p>
    <w:p w14:paraId="6F668AC2" w14:textId="77777777" w:rsidR="006E06C2" w:rsidRPr="00763788" w:rsidRDefault="006E06C2" w:rsidP="006E06C2">
      <w:pPr>
        <w:pStyle w:val="a3"/>
        <w:tabs>
          <w:tab w:val="left" w:pos="1276"/>
        </w:tabs>
        <w:ind w:left="0" w:firstLine="709"/>
        <w:jc w:val="both"/>
      </w:pPr>
      <w:r w:rsidRPr="00763788">
        <w:t>- о невозможности предоставления заявителю микрозайма,</w:t>
      </w:r>
    </w:p>
    <w:p w14:paraId="4BE62B63" w14:textId="577A7B39" w:rsidR="006E06C2" w:rsidRPr="00763788" w:rsidRDefault="006E06C2" w:rsidP="006E06C2">
      <w:pPr>
        <w:tabs>
          <w:tab w:val="left" w:pos="1276"/>
        </w:tabs>
        <w:ind w:firstLine="709"/>
        <w:jc w:val="both"/>
      </w:pPr>
      <w:r w:rsidRPr="00763788">
        <w:t>3.1</w:t>
      </w:r>
      <w:r w:rsidR="008D21B6" w:rsidRPr="00763788">
        <w:t>4</w:t>
      </w:r>
      <w:r w:rsidRPr="00763788">
        <w:t>.</w:t>
      </w:r>
      <w:r w:rsidR="000F7753" w:rsidRPr="00763788">
        <w:t>5</w:t>
      </w:r>
      <w:r w:rsidRPr="00763788">
        <w:t>. Заключени</w:t>
      </w:r>
      <w:r w:rsidR="00403193" w:rsidRPr="00763788">
        <w:t>я</w:t>
      </w:r>
      <w:r w:rsidR="00CC59D2" w:rsidRPr="00763788">
        <w:t xml:space="preserve"> н</w:t>
      </w:r>
      <w:r w:rsidRPr="00763788">
        <w:t>аправля</w:t>
      </w:r>
      <w:r w:rsidR="004B42E3" w:rsidRPr="00763788">
        <w:t>ю</w:t>
      </w:r>
      <w:r w:rsidRPr="00763788">
        <w:t>тся на рассмотрение Правления Фонда.</w:t>
      </w:r>
    </w:p>
    <w:p w14:paraId="581B58FE" w14:textId="77777777" w:rsidR="006E06C2" w:rsidRPr="00763788" w:rsidRDefault="006E06C2" w:rsidP="002A5F06">
      <w:pPr>
        <w:pStyle w:val="a3"/>
        <w:numPr>
          <w:ilvl w:val="1"/>
          <w:numId w:val="11"/>
        </w:numPr>
        <w:tabs>
          <w:tab w:val="left" w:pos="1276"/>
        </w:tabs>
        <w:ind w:left="0" w:firstLine="709"/>
        <w:jc w:val="both"/>
      </w:pPr>
      <w:r w:rsidRPr="00763788">
        <w:t>По результатам экспертного заключения Правление Фонда согласовывает одно из вышеперечисленных решений.</w:t>
      </w:r>
    </w:p>
    <w:p w14:paraId="2C31F4EC" w14:textId="3B7391D8" w:rsidR="006E06C2" w:rsidRPr="00763788" w:rsidRDefault="006E06C2" w:rsidP="006E06C2">
      <w:pPr>
        <w:widowControl w:val="0"/>
        <w:suppressAutoHyphens/>
        <w:autoSpaceDE w:val="0"/>
        <w:autoSpaceDN w:val="0"/>
        <w:adjustRightInd w:val="0"/>
        <w:ind w:firstLine="709"/>
        <w:jc w:val="both"/>
        <w:rPr>
          <w:rFonts w:eastAsia="SimSun"/>
          <w:lang w:eastAsia="zh-CN"/>
        </w:rPr>
      </w:pPr>
      <w:r w:rsidRPr="00763788">
        <w:rPr>
          <w:rFonts w:eastAsia="SimSun"/>
          <w:lang w:eastAsia="zh-CN"/>
        </w:rPr>
        <w:t>3.1</w:t>
      </w:r>
      <w:r w:rsidR="008D21B6" w:rsidRPr="00763788">
        <w:rPr>
          <w:rFonts w:eastAsia="SimSun"/>
          <w:lang w:eastAsia="zh-CN"/>
        </w:rPr>
        <w:t>6</w:t>
      </w:r>
      <w:r w:rsidRPr="00763788">
        <w:rPr>
          <w:rFonts w:eastAsia="SimSun"/>
          <w:lang w:eastAsia="zh-CN"/>
        </w:rPr>
        <w:t xml:space="preserve">. </w:t>
      </w:r>
      <w:r w:rsidRPr="00763788">
        <w:rPr>
          <w:rFonts w:eastAsia="SimSun"/>
          <w:b/>
          <w:bCs/>
          <w:u w:val="single"/>
          <w:lang w:eastAsia="zh-CN"/>
        </w:rPr>
        <w:t>На отказ в предоставлении микрозайма может повлиять следующее:</w:t>
      </w:r>
    </w:p>
    <w:p w14:paraId="138DC3C0" w14:textId="77777777" w:rsidR="006E06C2" w:rsidRPr="00763788" w:rsidRDefault="006E06C2" w:rsidP="006E06C2">
      <w:pPr>
        <w:widowControl w:val="0"/>
        <w:suppressAutoHyphens/>
        <w:autoSpaceDE w:val="0"/>
        <w:autoSpaceDN w:val="0"/>
        <w:adjustRightInd w:val="0"/>
        <w:ind w:firstLine="709"/>
        <w:jc w:val="both"/>
        <w:rPr>
          <w:rFonts w:eastAsia="SimSun"/>
          <w:lang w:eastAsia="zh-CN"/>
        </w:rPr>
      </w:pPr>
      <w:r w:rsidRPr="00763788">
        <w:rPr>
          <w:rFonts w:eastAsia="SimSun"/>
          <w:lang w:eastAsia="zh-CN"/>
        </w:rPr>
        <w:t>- наличие в представленных документах недостоверных сведений;</w:t>
      </w:r>
    </w:p>
    <w:p w14:paraId="76E43569" w14:textId="77777777" w:rsidR="008D21B6" w:rsidRPr="00763788" w:rsidRDefault="006E06C2" w:rsidP="008D21B6">
      <w:pPr>
        <w:tabs>
          <w:tab w:val="left" w:pos="1276"/>
        </w:tabs>
        <w:ind w:firstLine="709"/>
        <w:jc w:val="both"/>
        <w:rPr>
          <w:lang w:eastAsia="ar-SA"/>
        </w:rPr>
      </w:pPr>
      <w:r w:rsidRPr="00763788">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763788">
        <w:rPr>
          <w:rFonts w:eastAsia="SimSun"/>
          <w:lang w:eastAsia="zh-CN"/>
        </w:rPr>
        <w:t>оборота (</w:t>
      </w:r>
      <w:r w:rsidR="008D21B6" w:rsidRPr="00763788">
        <w:rPr>
          <w:lang w:eastAsia="ar-SA"/>
        </w:rPr>
        <w:t>отрицательная деловая репутация);</w:t>
      </w:r>
    </w:p>
    <w:p w14:paraId="2186F110" w14:textId="7A24F552" w:rsidR="006E06C2" w:rsidRPr="00763788" w:rsidRDefault="006E06C2" w:rsidP="006E06C2">
      <w:pPr>
        <w:widowControl w:val="0"/>
        <w:suppressAutoHyphens/>
        <w:autoSpaceDE w:val="0"/>
        <w:autoSpaceDN w:val="0"/>
        <w:adjustRightInd w:val="0"/>
        <w:ind w:firstLine="709"/>
        <w:jc w:val="both"/>
        <w:rPr>
          <w:rFonts w:eastAsia="SimSun"/>
          <w:lang w:eastAsia="zh-CN"/>
        </w:rPr>
      </w:pPr>
      <w:r w:rsidRPr="00763788">
        <w:rPr>
          <w:rFonts w:eastAsia="SimSun"/>
          <w:lang w:eastAsia="zh-CN"/>
        </w:rPr>
        <w:t>- несоответствие условиям, указанным в пунктах 2.2. и 2.3. настоящего Положения;</w:t>
      </w:r>
    </w:p>
    <w:p w14:paraId="50DABCFE" w14:textId="77777777" w:rsidR="006E06C2" w:rsidRPr="00763788" w:rsidRDefault="006E06C2" w:rsidP="006E06C2">
      <w:pPr>
        <w:tabs>
          <w:tab w:val="left" w:pos="1276"/>
        </w:tabs>
        <w:ind w:firstLine="709"/>
        <w:jc w:val="both"/>
        <w:rPr>
          <w:rFonts w:eastAsia="SimSun"/>
          <w:lang w:eastAsia="zh-CN"/>
        </w:rPr>
      </w:pPr>
      <w:r w:rsidRPr="00763788">
        <w:rPr>
          <w:rFonts w:eastAsia="SimSun"/>
          <w:lang w:eastAsia="zh-CN"/>
        </w:rPr>
        <w:t>- заемщик не кредитоспособен;</w:t>
      </w:r>
    </w:p>
    <w:p w14:paraId="72912F5E" w14:textId="77777777" w:rsidR="006E06C2" w:rsidRPr="00763788" w:rsidRDefault="006E06C2" w:rsidP="006E06C2">
      <w:pPr>
        <w:tabs>
          <w:tab w:val="left" w:pos="851"/>
        </w:tabs>
        <w:suppressAutoHyphens/>
        <w:ind w:firstLine="709"/>
        <w:jc w:val="both"/>
        <w:rPr>
          <w:lang w:eastAsia="ar-SA"/>
        </w:rPr>
      </w:pPr>
      <w:r w:rsidRPr="00763788">
        <w:rPr>
          <w:lang w:eastAsia="ar-SA"/>
        </w:rPr>
        <w:t>- несоответствие заемщика требованиям Фонда;</w:t>
      </w:r>
    </w:p>
    <w:p w14:paraId="2BA55A7A" w14:textId="77777777" w:rsidR="008D21B6" w:rsidRPr="00763788" w:rsidRDefault="006E06C2" w:rsidP="008D21B6">
      <w:pPr>
        <w:tabs>
          <w:tab w:val="left" w:pos="851"/>
        </w:tabs>
        <w:ind w:firstLine="709"/>
        <w:jc w:val="both"/>
        <w:rPr>
          <w:lang w:eastAsia="ar-SA"/>
        </w:rPr>
      </w:pPr>
      <w:r w:rsidRPr="00763788">
        <w:rPr>
          <w:lang w:eastAsia="ar-SA"/>
        </w:rPr>
        <w:t xml:space="preserve">- </w:t>
      </w:r>
      <w:r w:rsidR="008D21B6" w:rsidRPr="00763788">
        <w:rPr>
          <w:lang w:eastAsia="ar-SA"/>
        </w:rPr>
        <w:t xml:space="preserve">имеются </w:t>
      </w:r>
      <w:r w:rsidR="008D21B6" w:rsidRPr="00763788">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763788">
        <w:rPr>
          <w:lang w:eastAsia="ar-SA"/>
        </w:rPr>
        <w:t>, как в отношении самого заемщика, так и в отношении поручителей, залогодателя;</w:t>
      </w:r>
    </w:p>
    <w:p w14:paraId="4B3B702A" w14:textId="77777777" w:rsidR="006E06C2" w:rsidRPr="00763788" w:rsidRDefault="006E06C2" w:rsidP="006E06C2">
      <w:pPr>
        <w:tabs>
          <w:tab w:val="left" w:pos="1276"/>
        </w:tabs>
        <w:ind w:firstLine="709"/>
        <w:jc w:val="both"/>
        <w:rPr>
          <w:lang w:eastAsia="ar-SA"/>
        </w:rPr>
      </w:pPr>
      <w:r w:rsidRPr="00763788">
        <w:rPr>
          <w:lang w:eastAsia="ar-SA"/>
        </w:rPr>
        <w:t>- иные причины.</w:t>
      </w:r>
    </w:p>
    <w:p w14:paraId="424AD446" w14:textId="6F16BF32" w:rsidR="006E06C2" w:rsidRPr="00763788" w:rsidRDefault="00DE2382" w:rsidP="006E06C2">
      <w:pPr>
        <w:pStyle w:val="a3"/>
        <w:tabs>
          <w:tab w:val="left" w:pos="1276"/>
        </w:tabs>
        <w:ind w:left="0" w:firstLine="709"/>
        <w:jc w:val="both"/>
      </w:pPr>
      <w:r w:rsidRPr="00763788">
        <w:t>3.17</w:t>
      </w:r>
      <w:r w:rsidR="006E06C2" w:rsidRPr="00763788">
        <w:t>. Решение Правления Фонда в течение одного рабочего дня, с момента принятия решения, сообщается заявителю</w:t>
      </w:r>
      <w:r w:rsidR="00832B69" w:rsidRPr="00763788">
        <w:t xml:space="preserve"> любым способом (телефон, эл. почта и прочее)</w:t>
      </w:r>
      <w:r w:rsidR="006E06C2" w:rsidRPr="00763788">
        <w:t>.</w:t>
      </w:r>
    </w:p>
    <w:p w14:paraId="4BBE532D" w14:textId="5285448A" w:rsidR="006E06C2" w:rsidRPr="00763788" w:rsidRDefault="006E06C2" w:rsidP="006E06C2">
      <w:pPr>
        <w:pStyle w:val="a3"/>
        <w:tabs>
          <w:tab w:val="left" w:pos="1276"/>
        </w:tabs>
        <w:ind w:left="0" w:firstLine="709"/>
        <w:jc w:val="both"/>
      </w:pPr>
      <w:r w:rsidRPr="00763788">
        <w:t>3.1</w:t>
      </w:r>
      <w:r w:rsidR="00DE2382" w:rsidRPr="00763788">
        <w:t>8</w:t>
      </w:r>
      <w:r w:rsidRPr="00763788">
        <w:t>. Положительное решение Правления Фонда по заявке субъекта МСП</w:t>
      </w:r>
      <w:r w:rsidR="000F7753" w:rsidRPr="00763788">
        <w:t>, физического лица, применяющего специальный налоговый режим «Налог на профессиональный доход»,</w:t>
      </w:r>
      <w:r w:rsidRPr="00763788">
        <w:t xml:space="preserve"> на </w:t>
      </w:r>
      <w:r w:rsidRPr="00763788">
        <w:lastRenderedPageBreak/>
        <w:t>получение микрозайма действительно в течение 30 календарных дней с момента его принятия</w:t>
      </w:r>
      <w:r w:rsidR="00FC4642" w:rsidRPr="00763788">
        <w:t xml:space="preserve"> </w:t>
      </w:r>
      <w:r w:rsidR="0079543F" w:rsidRPr="00763788">
        <w:t xml:space="preserve">для всех кредитных продуктов, кроме </w:t>
      </w:r>
      <w:r w:rsidR="00FC4642" w:rsidRPr="00763788">
        <w:t>продукта «Рефинансирование»</w:t>
      </w:r>
      <w:r w:rsidR="0079543F" w:rsidRPr="00763788">
        <w:t xml:space="preserve"> </w:t>
      </w:r>
      <w:r w:rsidR="0069605E" w:rsidRPr="00763788">
        <w:t>-</w:t>
      </w:r>
      <w:r w:rsidR="0079543F" w:rsidRPr="00763788">
        <w:t xml:space="preserve"> 45 календарных дней</w:t>
      </w:r>
      <w:r w:rsidRPr="00763788">
        <w:t>.</w:t>
      </w:r>
    </w:p>
    <w:p w14:paraId="5F89C5B4" w14:textId="52183B9C" w:rsidR="006E06C2" w:rsidRPr="00763788" w:rsidRDefault="006E06C2" w:rsidP="006E06C2">
      <w:pPr>
        <w:pStyle w:val="a3"/>
        <w:tabs>
          <w:tab w:val="left" w:pos="1276"/>
        </w:tabs>
        <w:ind w:left="0" w:firstLine="709"/>
        <w:jc w:val="both"/>
      </w:pPr>
      <w:r w:rsidRPr="00763788">
        <w:t>3.1</w:t>
      </w:r>
      <w:r w:rsidR="00DE2382" w:rsidRPr="00763788">
        <w:t>9</w:t>
      </w:r>
      <w:r w:rsidRPr="00763788">
        <w:t>. В случае принятия Правлением Фонда отрицательного решения по заявке субъекта МСП</w:t>
      </w:r>
      <w:r w:rsidR="000F7753" w:rsidRPr="00763788">
        <w:t xml:space="preserve">, физического лица, применяющего специальный налоговый режим «Налог на профессиональный доход», </w:t>
      </w:r>
      <w:r w:rsidRPr="00763788">
        <w:t>на выдачу микрозайма, субъект МСП</w:t>
      </w:r>
      <w:r w:rsidR="000F7753" w:rsidRPr="00763788">
        <w:t>, физическое лицо, применяющее специальный налоговый режим «Налог на профессиональный доход»</w:t>
      </w:r>
      <w:r w:rsidRPr="00763788">
        <w:t xml:space="preserve"> имеет право повторно обратиться в Фонд с новой заявкой.</w:t>
      </w:r>
    </w:p>
    <w:p w14:paraId="43727ADC" w14:textId="77777777" w:rsidR="006E06C2" w:rsidRPr="00763788" w:rsidRDefault="006E06C2" w:rsidP="006E06C2">
      <w:pPr>
        <w:pStyle w:val="a3"/>
        <w:autoSpaceDE w:val="0"/>
        <w:autoSpaceDN w:val="0"/>
        <w:adjustRightInd w:val="0"/>
        <w:ind w:left="709"/>
        <w:jc w:val="both"/>
      </w:pPr>
    </w:p>
    <w:p w14:paraId="19E0160D" w14:textId="77777777" w:rsidR="006E06C2" w:rsidRPr="00763788" w:rsidRDefault="006E06C2" w:rsidP="002A5F06">
      <w:pPr>
        <w:pStyle w:val="a3"/>
        <w:numPr>
          <w:ilvl w:val="0"/>
          <w:numId w:val="11"/>
        </w:numPr>
        <w:autoSpaceDE w:val="0"/>
        <w:autoSpaceDN w:val="0"/>
        <w:adjustRightInd w:val="0"/>
        <w:jc w:val="center"/>
        <w:rPr>
          <w:b/>
          <w:bCs/>
        </w:rPr>
      </w:pPr>
      <w:bookmarkStart w:id="17" w:name="Обеспечение"/>
      <w:r w:rsidRPr="00763788">
        <w:rPr>
          <w:rStyle w:val="aff3"/>
        </w:rPr>
        <w:t>ОБЕСПЕЧЕНИЕ МИКРОЗАЙМА</w:t>
      </w:r>
      <w:bookmarkEnd w:id="17"/>
    </w:p>
    <w:p w14:paraId="44BAB92E" w14:textId="77777777" w:rsidR="006E06C2" w:rsidRPr="00763788" w:rsidRDefault="006E06C2" w:rsidP="006E06C2">
      <w:pPr>
        <w:pStyle w:val="a3"/>
        <w:autoSpaceDE w:val="0"/>
        <w:autoSpaceDN w:val="0"/>
        <w:adjustRightInd w:val="0"/>
        <w:ind w:left="709"/>
        <w:jc w:val="center"/>
        <w:rPr>
          <w:b/>
          <w:bCs/>
        </w:rPr>
      </w:pPr>
    </w:p>
    <w:p w14:paraId="4A5EE5FD" w14:textId="77777777" w:rsidR="006E06C2" w:rsidRPr="00763788" w:rsidRDefault="006E06C2" w:rsidP="006E06C2">
      <w:pPr>
        <w:pStyle w:val="a3"/>
        <w:tabs>
          <w:tab w:val="left" w:pos="1418"/>
        </w:tabs>
        <w:autoSpaceDE w:val="0"/>
        <w:autoSpaceDN w:val="0"/>
        <w:adjustRightInd w:val="0"/>
        <w:ind w:left="0" w:firstLine="709"/>
        <w:jc w:val="both"/>
      </w:pPr>
      <w:r w:rsidRPr="00763788">
        <w:rPr>
          <w:rFonts w:eastAsia="SimSun"/>
          <w:lang w:eastAsia="zh-CN"/>
        </w:rPr>
        <w:t xml:space="preserve">4.1. </w:t>
      </w:r>
      <w:r w:rsidRPr="00763788">
        <w:rPr>
          <w:lang w:eastAsia="en-US"/>
        </w:rPr>
        <w:t>Исполнение обязательства по возврату микрозайма обеспечивается</w:t>
      </w:r>
      <w:r w:rsidRPr="00763788">
        <w:t>:</w:t>
      </w:r>
    </w:p>
    <w:p w14:paraId="35A9F14E" w14:textId="77777777" w:rsidR="006E06C2" w:rsidRPr="00763788" w:rsidRDefault="006E06C2" w:rsidP="006E06C2">
      <w:pPr>
        <w:pStyle w:val="a3"/>
        <w:tabs>
          <w:tab w:val="left" w:pos="1418"/>
        </w:tabs>
        <w:autoSpaceDE w:val="0"/>
        <w:autoSpaceDN w:val="0"/>
        <w:adjustRightInd w:val="0"/>
        <w:ind w:left="0" w:firstLine="709"/>
        <w:jc w:val="both"/>
        <w:rPr>
          <w:rFonts w:eastAsia="SimSun"/>
          <w:lang w:eastAsia="zh-CN"/>
        </w:rPr>
      </w:pPr>
      <w:r w:rsidRPr="00763788">
        <w:t xml:space="preserve">4.1.1. </w:t>
      </w:r>
      <w:r w:rsidRPr="00763788">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763788" w:rsidRDefault="006E06C2" w:rsidP="006E06C2">
      <w:pPr>
        <w:pStyle w:val="a3"/>
        <w:tabs>
          <w:tab w:val="left" w:pos="1418"/>
        </w:tabs>
        <w:autoSpaceDE w:val="0"/>
        <w:autoSpaceDN w:val="0"/>
        <w:adjustRightInd w:val="0"/>
        <w:ind w:left="0" w:firstLine="709"/>
        <w:jc w:val="both"/>
        <w:rPr>
          <w:rFonts w:eastAsia="SimSun"/>
          <w:lang w:eastAsia="zh-CN"/>
        </w:rPr>
      </w:pPr>
      <w:r w:rsidRPr="00763788">
        <w:rPr>
          <w:rFonts w:eastAsia="SimSun"/>
          <w:lang w:eastAsia="zh-CN"/>
        </w:rPr>
        <w:t xml:space="preserve">4.1.2. </w:t>
      </w:r>
      <w:r w:rsidRPr="00763788">
        <w:rPr>
          <w:lang w:eastAsia="en-US"/>
        </w:rPr>
        <w:t>Поручительством на срок действия договора микрозайма.</w:t>
      </w:r>
    </w:p>
    <w:p w14:paraId="2CC56D34" w14:textId="77777777" w:rsidR="00B56BD2" w:rsidRPr="00763788" w:rsidRDefault="006E06C2" w:rsidP="00B56BD2">
      <w:pPr>
        <w:pStyle w:val="a3"/>
        <w:tabs>
          <w:tab w:val="left" w:pos="993"/>
          <w:tab w:val="left" w:pos="1418"/>
        </w:tabs>
        <w:autoSpaceDE w:val="0"/>
        <w:autoSpaceDN w:val="0"/>
        <w:adjustRightInd w:val="0"/>
        <w:ind w:left="0" w:firstLine="709"/>
        <w:jc w:val="both"/>
        <w:rPr>
          <w:lang w:eastAsia="en-US"/>
        </w:rPr>
      </w:pPr>
      <w:r w:rsidRPr="00763788">
        <w:rPr>
          <w:lang w:eastAsia="en-US"/>
        </w:rPr>
        <w:t>4.2. При предоставлении микрозайма</w:t>
      </w:r>
      <w:r w:rsidR="00B56BD2" w:rsidRPr="00763788">
        <w:rPr>
          <w:lang w:eastAsia="en-US"/>
        </w:rPr>
        <w:t>:</w:t>
      </w:r>
    </w:p>
    <w:p w14:paraId="7C9070A6" w14:textId="36203E0C" w:rsidR="006E06C2" w:rsidRPr="00763788" w:rsidRDefault="006E06C2" w:rsidP="00B56BD2">
      <w:pPr>
        <w:pStyle w:val="a3"/>
        <w:numPr>
          <w:ilvl w:val="0"/>
          <w:numId w:val="75"/>
        </w:numPr>
        <w:tabs>
          <w:tab w:val="left" w:pos="993"/>
          <w:tab w:val="left" w:pos="1418"/>
        </w:tabs>
        <w:autoSpaceDE w:val="0"/>
        <w:autoSpaceDN w:val="0"/>
        <w:adjustRightInd w:val="0"/>
        <w:ind w:left="0" w:firstLine="709"/>
        <w:jc w:val="both"/>
      </w:pPr>
      <w:r w:rsidRPr="00763788">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763788">
        <w:rPr>
          <w:lang w:eastAsia="en-US"/>
        </w:rPr>
        <w:t>супруг</w:t>
      </w:r>
      <w:r w:rsidRPr="00763788">
        <w:rPr>
          <w:lang w:eastAsia="en-US"/>
        </w:rPr>
        <w:t>а).</w:t>
      </w:r>
    </w:p>
    <w:p w14:paraId="4C3E9A06" w14:textId="51B097CC" w:rsidR="006E06C2" w:rsidRPr="00763788" w:rsidRDefault="006E06C2" w:rsidP="00B56BD2">
      <w:pPr>
        <w:pStyle w:val="a3"/>
        <w:widowControl w:val="0"/>
        <w:numPr>
          <w:ilvl w:val="0"/>
          <w:numId w:val="75"/>
        </w:numPr>
        <w:tabs>
          <w:tab w:val="left" w:pos="993"/>
        </w:tabs>
        <w:suppressAutoHyphens/>
        <w:ind w:left="0" w:firstLine="709"/>
        <w:jc w:val="both"/>
        <w:rPr>
          <w:lang w:eastAsia="en-US"/>
        </w:rPr>
      </w:pPr>
      <w:r w:rsidRPr="00763788">
        <w:rPr>
          <w:lang w:eastAsia="en-US"/>
        </w:rPr>
        <w:t xml:space="preserve">юридическому лицу независимо от срока, на который предоставляется микрозаём, обязательно предоставление </w:t>
      </w:r>
      <w:r w:rsidR="00C919BD" w:rsidRPr="00763788">
        <w:rPr>
          <w:lang w:eastAsia="en-US"/>
        </w:rPr>
        <w:t xml:space="preserve">поручительства руководителя </w:t>
      </w:r>
      <w:r w:rsidR="00447C28" w:rsidRPr="00763788">
        <w:rPr>
          <w:lang w:eastAsia="en-US"/>
        </w:rPr>
        <w:t xml:space="preserve">(согласно полномочий) </w:t>
      </w:r>
      <w:r w:rsidR="00C919BD" w:rsidRPr="00763788">
        <w:rPr>
          <w:lang w:eastAsia="en-US"/>
        </w:rPr>
        <w:t>и</w:t>
      </w:r>
      <w:r w:rsidRPr="00763788">
        <w:rPr>
          <w:lang w:eastAsia="en-US"/>
        </w:rPr>
        <w:t xml:space="preserve"> учредителей юридического лица</w:t>
      </w:r>
      <w:r w:rsidR="00B84620" w:rsidRPr="00763788">
        <w:rPr>
          <w:lang w:eastAsia="en-US"/>
        </w:rPr>
        <w:t xml:space="preserve">, с долей 25% и выше </w:t>
      </w:r>
      <w:r w:rsidR="00B84620" w:rsidRPr="00763788">
        <w:t>доли в уставном капитале общества с ограниченной ответственностью или складочном капитале хозяйственного товарищества</w:t>
      </w:r>
      <w:r w:rsidRPr="0076378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763788">
        <w:rPr>
          <w:lang w:eastAsia="en-US"/>
        </w:rPr>
        <w:t>предоставление копии</w:t>
      </w:r>
      <w:r w:rsidRPr="0076378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763788">
        <w:rPr>
          <w:lang w:eastAsia="en-US"/>
        </w:rPr>
        <w:t xml:space="preserve"> и анкету поручителя</w:t>
      </w:r>
      <w:r w:rsidRPr="00763788">
        <w:rPr>
          <w:lang w:eastAsia="en-US"/>
        </w:rPr>
        <w:t>.</w:t>
      </w:r>
    </w:p>
    <w:p w14:paraId="226D4704" w14:textId="73CD4FE0" w:rsidR="00B56BD2" w:rsidRPr="00763788" w:rsidRDefault="00B56BD2" w:rsidP="00B56BD2">
      <w:pPr>
        <w:widowControl w:val="0"/>
        <w:tabs>
          <w:tab w:val="left" w:pos="993"/>
        </w:tabs>
        <w:suppressAutoHyphens/>
        <w:ind w:firstLine="709"/>
        <w:jc w:val="both"/>
        <w:rPr>
          <w:lang w:eastAsia="en-US"/>
        </w:rPr>
      </w:pPr>
      <w:r w:rsidRPr="00763788">
        <w:rPr>
          <w:lang w:eastAsia="en-US"/>
        </w:rPr>
        <w:t>Возможно дополнительное оформление поручительства связанных компаний</w:t>
      </w:r>
      <w:r w:rsidR="009062C0" w:rsidRPr="00763788">
        <w:rPr>
          <w:lang w:eastAsia="en-US"/>
        </w:rPr>
        <w:t>/</w:t>
      </w:r>
      <w:r w:rsidR="009A2A44" w:rsidRPr="00763788">
        <w:t xml:space="preserve"> </w:t>
      </w:r>
      <w:r w:rsidR="009A2A44" w:rsidRPr="00763788">
        <w:rPr>
          <w:lang w:eastAsia="en-US"/>
        </w:rPr>
        <w:t xml:space="preserve">бенефициарных владельцев </w:t>
      </w:r>
      <w:r w:rsidRPr="00763788">
        <w:rPr>
          <w:lang w:eastAsia="en-US"/>
        </w:rPr>
        <w:t>по решению Правления Фонда.</w:t>
      </w:r>
    </w:p>
    <w:p w14:paraId="5D2D2652" w14:textId="1210677E" w:rsidR="000F7753" w:rsidRPr="00763788" w:rsidRDefault="000F7753" w:rsidP="00B56BD2">
      <w:pPr>
        <w:pStyle w:val="a3"/>
        <w:widowControl w:val="0"/>
        <w:numPr>
          <w:ilvl w:val="0"/>
          <w:numId w:val="76"/>
        </w:numPr>
        <w:tabs>
          <w:tab w:val="left" w:pos="993"/>
        </w:tabs>
        <w:suppressAutoHyphens/>
        <w:ind w:left="0" w:firstLine="709"/>
        <w:jc w:val="both"/>
      </w:pPr>
      <w:r w:rsidRPr="00763788">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763788" w:rsidRDefault="000F7753" w:rsidP="00B56BD2">
      <w:pPr>
        <w:widowControl w:val="0"/>
        <w:tabs>
          <w:tab w:val="left" w:pos="993"/>
        </w:tabs>
        <w:suppressAutoHyphens/>
        <w:ind w:firstLine="709"/>
        <w:jc w:val="both"/>
      </w:pPr>
      <w:r w:rsidRPr="00763788">
        <w:t>- поручительства супруги (супруга) при наличии;</w:t>
      </w:r>
    </w:p>
    <w:p w14:paraId="78F4F157" w14:textId="5755F96D" w:rsidR="000F7753" w:rsidRPr="00763788" w:rsidRDefault="000F7753" w:rsidP="006E06C2">
      <w:pPr>
        <w:widowControl w:val="0"/>
        <w:suppressAutoHyphens/>
        <w:ind w:firstLine="709"/>
        <w:jc w:val="both"/>
      </w:pPr>
      <w:r w:rsidRPr="00763788">
        <w:t xml:space="preserve">- для мужчин </w:t>
      </w:r>
      <w:r w:rsidR="009A6879" w:rsidRPr="00763788">
        <w:t>в возрасте до 27 лет, не прошедших службу в армии – поручительство родителей/третьих лиц;</w:t>
      </w:r>
    </w:p>
    <w:p w14:paraId="184EB6F2" w14:textId="4A14BCC6" w:rsidR="009A6879" w:rsidRPr="00763788" w:rsidRDefault="009A6879" w:rsidP="006E06C2">
      <w:pPr>
        <w:widowControl w:val="0"/>
        <w:suppressAutoHyphens/>
        <w:ind w:firstLine="709"/>
        <w:jc w:val="both"/>
      </w:pPr>
      <w:r w:rsidRPr="00763788">
        <w:t>- для Заявителей в возрасте от 14 до 18 лет включительно – поручительство родителей.</w:t>
      </w:r>
    </w:p>
    <w:p w14:paraId="739644CC" w14:textId="1B692E5A" w:rsidR="006E06C2" w:rsidRPr="00763788" w:rsidRDefault="006E06C2" w:rsidP="006E06C2">
      <w:pPr>
        <w:widowControl w:val="0"/>
        <w:suppressAutoHyphens/>
        <w:ind w:firstLine="709"/>
        <w:jc w:val="both"/>
        <w:rPr>
          <w:b/>
          <w:bCs/>
          <w:lang w:eastAsia="en-US"/>
        </w:rPr>
      </w:pPr>
      <w:r w:rsidRPr="00763788">
        <w:rPr>
          <w:lang w:eastAsia="en-US"/>
        </w:rPr>
        <w:t>4.</w:t>
      </w:r>
      <w:r w:rsidR="00B4702A" w:rsidRPr="00763788">
        <w:rPr>
          <w:lang w:eastAsia="en-US"/>
        </w:rPr>
        <w:t>3</w:t>
      </w:r>
      <w:r w:rsidRPr="00763788">
        <w:rPr>
          <w:lang w:eastAsia="en-US"/>
        </w:rPr>
        <w:t xml:space="preserve">. </w:t>
      </w:r>
      <w:r w:rsidRPr="00763788">
        <w:rPr>
          <w:b/>
          <w:bCs/>
          <w:lang w:eastAsia="en-US"/>
        </w:rPr>
        <w:t>Залог предоставляется в размере:</w:t>
      </w:r>
    </w:p>
    <w:p w14:paraId="66DA3BAB" w14:textId="77777777" w:rsidR="006E06C2" w:rsidRPr="00763788" w:rsidRDefault="006E06C2" w:rsidP="006E06C2">
      <w:pPr>
        <w:widowControl w:val="0"/>
        <w:suppressAutoHyphens/>
        <w:ind w:firstLine="709"/>
        <w:jc w:val="both"/>
        <w:rPr>
          <w:lang w:eastAsia="en-US"/>
        </w:rPr>
      </w:pPr>
      <w:r w:rsidRPr="00763788">
        <w:rPr>
          <w:lang w:eastAsia="en-US"/>
        </w:rPr>
        <w:t>- не менее 50% от суммы микрозайма, с учетом поправочных коэффициентов Фонда;</w:t>
      </w:r>
    </w:p>
    <w:p w14:paraId="1EAA40FC" w14:textId="77777777" w:rsidR="00571C8C" w:rsidRPr="00763788" w:rsidRDefault="00571C8C" w:rsidP="006E06C2">
      <w:pPr>
        <w:pStyle w:val="a3"/>
        <w:widowControl w:val="0"/>
        <w:tabs>
          <w:tab w:val="left" w:pos="993"/>
        </w:tabs>
        <w:suppressAutoHyphens/>
        <w:ind w:left="709"/>
        <w:jc w:val="both"/>
        <w:rPr>
          <w:iCs/>
          <w:lang w:eastAsia="en-US"/>
        </w:rPr>
      </w:pPr>
    </w:p>
    <w:p w14:paraId="30537EA6" w14:textId="77777777" w:rsidR="006E06C2" w:rsidRPr="00763788" w:rsidRDefault="006E06C2" w:rsidP="006E06C2">
      <w:pPr>
        <w:ind w:firstLine="709"/>
        <w:jc w:val="both"/>
      </w:pPr>
      <w:r w:rsidRPr="00763788">
        <w:t xml:space="preserve">В качестве залога Фонд принимает, зарегистрированное в установленном законом порядке: </w:t>
      </w:r>
    </w:p>
    <w:p w14:paraId="0E2E811F" w14:textId="77777777" w:rsidR="006E06C2" w:rsidRPr="00763788" w:rsidRDefault="006E06C2" w:rsidP="006E06C2">
      <w:pPr>
        <w:ind w:firstLine="709"/>
        <w:jc w:val="both"/>
      </w:pPr>
      <w:r w:rsidRPr="00763788">
        <w:t xml:space="preserve">- движимое имущество; </w:t>
      </w:r>
    </w:p>
    <w:p w14:paraId="291C3B6F" w14:textId="77777777" w:rsidR="006E06C2" w:rsidRPr="00763788" w:rsidRDefault="006E06C2" w:rsidP="006E06C2">
      <w:pPr>
        <w:widowControl w:val="0"/>
        <w:tabs>
          <w:tab w:val="left" w:pos="3896"/>
        </w:tabs>
        <w:suppressAutoHyphens/>
        <w:ind w:firstLine="709"/>
        <w:jc w:val="both"/>
        <w:rPr>
          <w:lang w:eastAsia="en-US"/>
        </w:rPr>
      </w:pPr>
      <w:r w:rsidRPr="00763788">
        <w:rPr>
          <w:lang w:eastAsia="en-US"/>
        </w:rPr>
        <w:t xml:space="preserve">- недвижимое имущество. </w:t>
      </w:r>
      <w:r w:rsidRPr="00763788">
        <w:rPr>
          <w:lang w:eastAsia="en-US"/>
        </w:rPr>
        <w:tab/>
      </w:r>
    </w:p>
    <w:p w14:paraId="3B20DB81" w14:textId="77777777" w:rsidR="006E06C2" w:rsidRPr="00763788" w:rsidRDefault="006E06C2" w:rsidP="006E06C2">
      <w:pPr>
        <w:ind w:firstLine="709"/>
        <w:jc w:val="both"/>
      </w:pPr>
      <w:r w:rsidRPr="00763788">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763788" w:rsidRDefault="006E06C2" w:rsidP="006E06C2">
      <w:pPr>
        <w:ind w:firstLine="709"/>
        <w:jc w:val="both"/>
      </w:pPr>
      <w:r w:rsidRPr="00763788">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763788" w:rsidRDefault="006E06C2" w:rsidP="006E06C2">
      <w:pPr>
        <w:widowControl w:val="0"/>
        <w:suppressAutoHyphens/>
        <w:ind w:firstLine="709"/>
        <w:jc w:val="both"/>
      </w:pPr>
      <w:r w:rsidRPr="00763788">
        <w:rPr>
          <w:lang w:eastAsia="en-US"/>
        </w:rPr>
        <w:t xml:space="preserve">Залогодателем может быть, как сам Заемщик, так и иное физическое или юридическое лицо (резидент). </w:t>
      </w:r>
      <w:r w:rsidRPr="00763788">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763788" w:rsidRDefault="006E06C2" w:rsidP="006E06C2">
      <w:pPr>
        <w:widowControl w:val="0"/>
        <w:suppressAutoHyphens/>
        <w:ind w:firstLine="709"/>
        <w:jc w:val="both"/>
      </w:pPr>
    </w:p>
    <w:p w14:paraId="25C25DDE" w14:textId="77777777" w:rsidR="006E06C2" w:rsidRPr="00763788" w:rsidRDefault="006E06C2" w:rsidP="006E06C2">
      <w:pPr>
        <w:widowControl w:val="0"/>
        <w:suppressAutoHyphens/>
        <w:ind w:firstLine="709"/>
        <w:jc w:val="both"/>
      </w:pPr>
      <w:r w:rsidRPr="00763788">
        <w:lastRenderedPageBreak/>
        <w:t xml:space="preserve">В залог не принимаются: </w:t>
      </w:r>
    </w:p>
    <w:p w14:paraId="2C97E371"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ценные бумаги; </w:t>
      </w:r>
    </w:p>
    <w:p w14:paraId="26AE28D3" w14:textId="77777777" w:rsidR="006E06C2" w:rsidRPr="00763788" w:rsidRDefault="006E06C2" w:rsidP="001D5243">
      <w:pPr>
        <w:pStyle w:val="a3"/>
        <w:widowControl w:val="0"/>
        <w:numPr>
          <w:ilvl w:val="0"/>
          <w:numId w:val="3"/>
        </w:numPr>
        <w:tabs>
          <w:tab w:val="left" w:pos="993"/>
        </w:tabs>
        <w:autoSpaceDE w:val="0"/>
        <w:autoSpaceDN w:val="0"/>
        <w:adjustRightInd w:val="0"/>
        <w:ind w:left="0" w:firstLine="709"/>
        <w:jc w:val="both"/>
      </w:pPr>
      <w:r w:rsidRPr="00763788">
        <w:t>призы, государственные награды, почетные и памятные знаки, которыми награжден залогодатель – физическое лицо;</w:t>
      </w:r>
    </w:p>
    <w:p w14:paraId="0260F2C9" w14:textId="0203CD76" w:rsidR="006E06C2" w:rsidRPr="00763788" w:rsidRDefault="006E06C2" w:rsidP="001D5243">
      <w:pPr>
        <w:pStyle w:val="a3"/>
        <w:widowControl w:val="0"/>
        <w:numPr>
          <w:ilvl w:val="0"/>
          <w:numId w:val="3"/>
        </w:numPr>
        <w:tabs>
          <w:tab w:val="left" w:pos="993"/>
        </w:tabs>
        <w:autoSpaceDE w:val="0"/>
        <w:autoSpaceDN w:val="0"/>
        <w:adjustRightInd w:val="0"/>
        <w:ind w:left="0" w:firstLine="709"/>
        <w:jc w:val="both"/>
      </w:pPr>
      <w:r w:rsidRPr="00763788">
        <w:t>имущество, залоговая стоимость которого менее 50 000 рублей</w:t>
      </w:r>
      <w:r w:rsidR="001D5243" w:rsidRPr="00763788">
        <w:t>, по микрозаймам</w:t>
      </w:r>
      <w:r w:rsidR="005C3CC7" w:rsidRPr="00763788">
        <w:t xml:space="preserve"> </w:t>
      </w:r>
      <w:r w:rsidR="001D5243" w:rsidRPr="00763788">
        <w:t xml:space="preserve">физических лиц, применяющих специальный налоговый режим «Налог на профессиональный </w:t>
      </w:r>
      <w:r w:rsidR="00F02DAC" w:rsidRPr="00763788">
        <w:t>доход» -</w:t>
      </w:r>
      <w:r w:rsidR="005C3CC7" w:rsidRPr="00763788">
        <w:t xml:space="preserve"> менее 10 000 рублей</w:t>
      </w:r>
      <w:r w:rsidRPr="00763788">
        <w:t>;</w:t>
      </w:r>
    </w:p>
    <w:p w14:paraId="5C4EAB1C" w14:textId="77777777" w:rsidR="006E06C2" w:rsidRPr="00763788" w:rsidRDefault="006E06C2" w:rsidP="001D5243">
      <w:pPr>
        <w:pStyle w:val="a3"/>
        <w:widowControl w:val="0"/>
        <w:numPr>
          <w:ilvl w:val="0"/>
          <w:numId w:val="3"/>
        </w:numPr>
        <w:tabs>
          <w:tab w:val="left" w:pos="993"/>
        </w:tabs>
        <w:autoSpaceDE w:val="0"/>
        <w:autoSpaceDN w:val="0"/>
        <w:adjustRightInd w:val="0"/>
        <w:ind w:left="0" w:firstLine="709"/>
        <w:jc w:val="both"/>
      </w:pPr>
      <w:r w:rsidRPr="00763788">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строения неопределенного назначения; </w:t>
      </w:r>
    </w:p>
    <w:p w14:paraId="59D746AF"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объекты незавершенного строительства;</w:t>
      </w:r>
    </w:p>
    <w:p w14:paraId="32BF82D7"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763788" w:rsidRDefault="006E06C2" w:rsidP="006E06C2">
      <w:pPr>
        <w:pStyle w:val="a3"/>
        <w:widowControl w:val="0"/>
        <w:numPr>
          <w:ilvl w:val="0"/>
          <w:numId w:val="3"/>
        </w:numPr>
        <w:tabs>
          <w:tab w:val="left" w:pos="993"/>
        </w:tabs>
        <w:autoSpaceDE w:val="0"/>
        <w:autoSpaceDN w:val="0"/>
        <w:adjustRightInd w:val="0"/>
        <w:ind w:left="0" w:firstLine="709"/>
        <w:jc w:val="both"/>
      </w:pPr>
      <w:r w:rsidRPr="00763788">
        <w:t xml:space="preserve">строения, право собственности на которые не зарегистрировано в установленном законом порядке. </w:t>
      </w:r>
    </w:p>
    <w:p w14:paraId="600C4705" w14:textId="77777777" w:rsidR="006E06C2" w:rsidRPr="00763788" w:rsidRDefault="006E06C2" w:rsidP="006E06C2">
      <w:pPr>
        <w:pStyle w:val="a3"/>
        <w:widowControl w:val="0"/>
        <w:autoSpaceDE w:val="0"/>
        <w:autoSpaceDN w:val="0"/>
        <w:adjustRightInd w:val="0"/>
        <w:ind w:left="0" w:firstLine="709"/>
        <w:jc w:val="both"/>
      </w:pPr>
      <w:r w:rsidRPr="00763788">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763788" w:rsidRDefault="006E06C2" w:rsidP="006E06C2">
      <w:pPr>
        <w:pStyle w:val="a3"/>
        <w:widowControl w:val="0"/>
        <w:autoSpaceDE w:val="0"/>
        <w:autoSpaceDN w:val="0"/>
        <w:adjustRightInd w:val="0"/>
        <w:ind w:left="0" w:firstLine="709"/>
        <w:jc w:val="both"/>
      </w:pPr>
      <w:r w:rsidRPr="00763788">
        <w:t>4.</w:t>
      </w:r>
      <w:r w:rsidR="00B4702A" w:rsidRPr="00763788">
        <w:t>4</w:t>
      </w:r>
      <w:r w:rsidRPr="00763788">
        <w:t xml:space="preserve">. Залоговое обеспечение </w:t>
      </w:r>
      <w:r w:rsidRPr="00763788">
        <w:rPr>
          <w:iCs/>
        </w:rPr>
        <w:t xml:space="preserve">в виде залога оборудования, а также недвижимого имущества </w:t>
      </w:r>
      <w:r w:rsidRPr="00763788">
        <w:t>по усмотрению Фонда подлежит страхованию до момента выдачи микрозайма.</w:t>
      </w:r>
    </w:p>
    <w:p w14:paraId="6BEE983F" w14:textId="77777777" w:rsidR="006E06C2" w:rsidRPr="00763788" w:rsidRDefault="006E06C2" w:rsidP="006E06C2">
      <w:pPr>
        <w:pStyle w:val="a3"/>
        <w:widowControl w:val="0"/>
        <w:autoSpaceDE w:val="0"/>
        <w:autoSpaceDN w:val="0"/>
        <w:adjustRightInd w:val="0"/>
        <w:ind w:left="0" w:firstLine="709"/>
        <w:jc w:val="both"/>
      </w:pPr>
      <w:r w:rsidRPr="00763788">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763788" w:rsidRDefault="006E06C2" w:rsidP="006E06C2">
      <w:pPr>
        <w:pStyle w:val="a3"/>
        <w:widowControl w:val="0"/>
        <w:autoSpaceDE w:val="0"/>
        <w:autoSpaceDN w:val="0"/>
        <w:adjustRightInd w:val="0"/>
        <w:ind w:left="0" w:firstLine="709"/>
        <w:jc w:val="both"/>
      </w:pPr>
      <w:r w:rsidRPr="00763788">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763788" w:rsidRDefault="006E06C2" w:rsidP="006E06C2">
      <w:pPr>
        <w:widowControl w:val="0"/>
        <w:suppressAutoHyphens/>
        <w:ind w:firstLine="709"/>
        <w:jc w:val="both"/>
      </w:pPr>
      <w:r w:rsidRPr="00763788">
        <w:t>4.</w:t>
      </w:r>
      <w:r w:rsidR="00B4702A" w:rsidRPr="00763788">
        <w:t>5</w:t>
      </w:r>
      <w:r w:rsidRPr="00763788">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247DC84A" w:rsidR="006E06C2" w:rsidRPr="00763788" w:rsidRDefault="006E06C2" w:rsidP="006E06C2">
      <w:pPr>
        <w:ind w:firstLine="709"/>
        <w:jc w:val="both"/>
      </w:pPr>
      <w:r w:rsidRPr="00763788">
        <w:rPr>
          <w:lang w:eastAsia="en-US"/>
        </w:rPr>
        <w:t>Оценка имущества проводится независимым оценщиком,</w:t>
      </w:r>
      <w:r w:rsidRPr="00763788">
        <w:t xml:space="preserve"> зарегистрированным на территории Республики Хакасия</w:t>
      </w:r>
      <w:r w:rsidR="00760313" w:rsidRPr="00763788">
        <w:t xml:space="preserve"> или Красноярского края,</w:t>
      </w:r>
      <w:r w:rsidRPr="00763788">
        <w:t xml:space="preserve">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763788" w:rsidRDefault="006E06C2" w:rsidP="006E06C2">
      <w:pPr>
        <w:ind w:firstLine="709"/>
        <w:jc w:val="both"/>
      </w:pPr>
      <w:r w:rsidRPr="00763788">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763788">
        <w:rPr>
          <w:lang w:eastAsia="en-US"/>
        </w:rPr>
        <w:t xml:space="preserve">Оценка имущества по решению правления Фонда может не проводится в случае принятия в залог, приобретаемого за счет </w:t>
      </w:r>
      <w:r w:rsidRPr="00763788">
        <w:rPr>
          <w:lang w:eastAsia="en-US"/>
        </w:rPr>
        <w:lastRenderedPageBreak/>
        <w:t>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763788" w:rsidRDefault="006E06C2" w:rsidP="006E06C2">
      <w:pPr>
        <w:ind w:firstLine="709"/>
        <w:jc w:val="both"/>
      </w:pPr>
      <w:r w:rsidRPr="00763788">
        <w:t xml:space="preserve">Затраты по оценке предлагаемого в залог имущества несет заемщик (залогодатель). </w:t>
      </w:r>
    </w:p>
    <w:p w14:paraId="01676FF4" w14:textId="276F160C" w:rsidR="006E06C2" w:rsidRPr="00763788" w:rsidRDefault="006E06C2" w:rsidP="006E06C2">
      <w:pPr>
        <w:ind w:firstLine="709"/>
        <w:jc w:val="both"/>
      </w:pPr>
      <w:r w:rsidRPr="00763788">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763788">
        <w:t>),</w:t>
      </w:r>
      <w:r w:rsidRPr="00763788">
        <w:t xml:space="preserve"> по оценке предлагаемого в залог имущества. </w:t>
      </w:r>
    </w:p>
    <w:p w14:paraId="783E9158" w14:textId="77777777" w:rsidR="006E06C2" w:rsidRPr="00763788" w:rsidRDefault="006E06C2" w:rsidP="006E06C2">
      <w:pPr>
        <w:pStyle w:val="a3"/>
        <w:autoSpaceDE w:val="0"/>
        <w:autoSpaceDN w:val="0"/>
        <w:adjustRightInd w:val="0"/>
        <w:ind w:left="0" w:firstLine="709"/>
        <w:jc w:val="both"/>
      </w:pPr>
      <w:r w:rsidRPr="00763788">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763788" w:rsidRDefault="006E06C2" w:rsidP="002A5F06">
      <w:pPr>
        <w:pStyle w:val="a3"/>
        <w:numPr>
          <w:ilvl w:val="0"/>
          <w:numId w:val="19"/>
        </w:numPr>
        <w:autoSpaceDE w:val="0"/>
        <w:autoSpaceDN w:val="0"/>
        <w:adjustRightInd w:val="0"/>
        <w:jc w:val="both"/>
      </w:pPr>
      <w:r w:rsidRPr="00763788">
        <w:t>при залоге объектов недвижимости:</w:t>
      </w:r>
    </w:p>
    <w:p w14:paraId="1EBE8B77" w14:textId="77777777" w:rsidR="006E06C2" w:rsidRPr="00763788" w:rsidRDefault="006E06C2" w:rsidP="006E06C2">
      <w:pPr>
        <w:widowControl w:val="0"/>
        <w:autoSpaceDE w:val="0"/>
        <w:autoSpaceDN w:val="0"/>
        <w:adjustRightInd w:val="0"/>
        <w:ind w:firstLine="709"/>
        <w:rPr>
          <w:rFonts w:eastAsia="Calibri"/>
          <w:lang w:eastAsia="en-US"/>
        </w:rPr>
      </w:pPr>
      <w:r w:rsidRPr="00763788">
        <w:rPr>
          <w:rFonts w:eastAsia="Calibri"/>
          <w:lang w:eastAsia="en-US"/>
        </w:rPr>
        <w:t>- жилые помещения – от 0,6 (включительно) до 0,75 (включительно);</w:t>
      </w:r>
    </w:p>
    <w:p w14:paraId="0EF90B88" w14:textId="77777777" w:rsidR="006E06C2" w:rsidRPr="00763788" w:rsidRDefault="006E06C2" w:rsidP="006E06C2">
      <w:pPr>
        <w:pStyle w:val="a3"/>
        <w:autoSpaceDE w:val="0"/>
        <w:autoSpaceDN w:val="0"/>
        <w:adjustRightInd w:val="0"/>
        <w:ind w:left="0" w:firstLine="709"/>
        <w:jc w:val="both"/>
      </w:pPr>
      <w:r w:rsidRPr="00763788">
        <w:t>- нежилые помещения – от 0,5 (включительно) до 0,8 (включительно);</w:t>
      </w:r>
    </w:p>
    <w:p w14:paraId="033C15D6" w14:textId="77777777" w:rsidR="006E06C2" w:rsidRPr="00763788" w:rsidRDefault="006E06C2" w:rsidP="006E06C2">
      <w:pPr>
        <w:pStyle w:val="a3"/>
        <w:autoSpaceDE w:val="0"/>
        <w:autoSpaceDN w:val="0"/>
        <w:adjustRightInd w:val="0"/>
        <w:ind w:left="0" w:firstLine="709"/>
        <w:jc w:val="both"/>
      </w:pPr>
      <w:r w:rsidRPr="00763788">
        <w:t>- земельные участки – от 0,5 (включительно) до 0,65 (включительно);</w:t>
      </w:r>
    </w:p>
    <w:p w14:paraId="331E5369" w14:textId="77777777" w:rsidR="006E06C2" w:rsidRPr="00763788" w:rsidRDefault="006E06C2" w:rsidP="006E06C2">
      <w:pPr>
        <w:pStyle w:val="a3"/>
        <w:autoSpaceDE w:val="0"/>
        <w:autoSpaceDN w:val="0"/>
        <w:adjustRightInd w:val="0"/>
        <w:ind w:left="0" w:firstLine="709"/>
        <w:jc w:val="both"/>
      </w:pPr>
      <w:r w:rsidRPr="00763788">
        <w:t>2) при залоге транспортных средств – от 0,5 (включительно) до 0,7 (включительно);</w:t>
      </w:r>
    </w:p>
    <w:p w14:paraId="2D72C47B" w14:textId="1F7BF93E" w:rsidR="006E06C2" w:rsidRPr="00763788" w:rsidRDefault="006E06C2" w:rsidP="006E06C2">
      <w:pPr>
        <w:pStyle w:val="a3"/>
        <w:autoSpaceDE w:val="0"/>
        <w:autoSpaceDN w:val="0"/>
        <w:adjustRightInd w:val="0"/>
        <w:ind w:left="0" w:firstLine="709"/>
        <w:jc w:val="both"/>
      </w:pPr>
      <w:r w:rsidRPr="00763788">
        <w:t>4.</w:t>
      </w:r>
      <w:r w:rsidR="00B4702A" w:rsidRPr="00763788">
        <w:t>6</w:t>
      </w:r>
      <w:r w:rsidRPr="00763788">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763788" w:rsidRDefault="006E06C2" w:rsidP="009A6879">
      <w:pPr>
        <w:widowControl w:val="0"/>
        <w:suppressAutoHyphens/>
        <w:ind w:firstLine="709"/>
        <w:jc w:val="both"/>
      </w:pPr>
      <w:r w:rsidRPr="00763788">
        <w:t>4.</w:t>
      </w:r>
      <w:r w:rsidR="00B4702A" w:rsidRPr="00763788">
        <w:t>7</w:t>
      </w:r>
      <w:r w:rsidRPr="00763788">
        <w:t>. Имущество, приобретаемое заемщиком за счет заемных средств, предоставленных Фондом в форме микрозайма для субъектов МСП</w:t>
      </w:r>
      <w:r w:rsidR="009A6879" w:rsidRPr="00763788">
        <w:t>, физических лиц, применяющих специальный налоговый режим «Налог на профессиональный доход»</w:t>
      </w:r>
      <w:r w:rsidRPr="00763788">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763788">
        <w:t xml:space="preserve">14 </w:t>
      </w:r>
      <w:r w:rsidRPr="00763788">
        <w:t>к настоящему Положению).</w:t>
      </w:r>
    </w:p>
    <w:p w14:paraId="3D68D019" w14:textId="3CBB6F3B" w:rsidR="006E06C2" w:rsidRPr="00763788" w:rsidRDefault="006E06C2" w:rsidP="006E06C2">
      <w:pPr>
        <w:adjustRightInd w:val="0"/>
        <w:ind w:firstLine="709"/>
        <w:jc w:val="both"/>
      </w:pPr>
      <w:r w:rsidRPr="00763788">
        <w:t>4.</w:t>
      </w:r>
      <w:r w:rsidR="00B4702A" w:rsidRPr="00763788">
        <w:t>8</w:t>
      </w:r>
      <w:r w:rsidRPr="00763788">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763788" w:rsidRDefault="006E06C2" w:rsidP="006E06C2">
      <w:pPr>
        <w:shd w:val="clear" w:color="auto" w:fill="FFFFFF"/>
        <w:adjustRightInd w:val="0"/>
        <w:ind w:right="-6" w:firstLine="709"/>
        <w:jc w:val="both"/>
      </w:pPr>
      <w:r w:rsidRPr="00763788">
        <w:t>4.</w:t>
      </w:r>
      <w:r w:rsidR="00B4702A" w:rsidRPr="00763788">
        <w:t>9</w:t>
      </w:r>
      <w:r w:rsidRPr="00763788">
        <w:t xml:space="preserve">. Заемщик в соответствии с пунктом </w:t>
      </w:r>
      <w:r w:rsidR="00403193" w:rsidRPr="00763788">
        <w:t xml:space="preserve">4.7. </w:t>
      </w:r>
      <w:r w:rsidRPr="00763788">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763788" w:rsidRDefault="006E06C2" w:rsidP="006E06C2">
      <w:pPr>
        <w:shd w:val="clear" w:color="auto" w:fill="FFFFFF"/>
        <w:adjustRightInd w:val="0"/>
        <w:ind w:right="-6" w:firstLine="709"/>
        <w:jc w:val="both"/>
      </w:pPr>
      <w:r w:rsidRPr="00763788">
        <w:t>4.</w:t>
      </w:r>
      <w:r w:rsidR="00B4702A" w:rsidRPr="00763788">
        <w:t>10</w:t>
      </w:r>
      <w:r w:rsidRPr="00763788">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763788" w:rsidRDefault="006E06C2" w:rsidP="006E06C2">
      <w:pPr>
        <w:shd w:val="clear" w:color="auto" w:fill="FFFFFF"/>
        <w:adjustRightInd w:val="0"/>
        <w:ind w:right="-6" w:firstLine="709"/>
        <w:jc w:val="both"/>
      </w:pPr>
      <w:r w:rsidRPr="00763788">
        <w:t>- не приобретения заемщиком имущества в согласованные с Фондом сроки;</w:t>
      </w:r>
    </w:p>
    <w:p w14:paraId="3B434852" w14:textId="174005AE" w:rsidR="006E06C2" w:rsidRPr="00763788" w:rsidRDefault="006E06C2" w:rsidP="006E06C2">
      <w:pPr>
        <w:shd w:val="clear" w:color="auto" w:fill="FFFFFF"/>
        <w:tabs>
          <w:tab w:val="left" w:pos="851"/>
        </w:tabs>
        <w:adjustRightInd w:val="0"/>
        <w:ind w:right="-6" w:firstLine="709"/>
        <w:jc w:val="both"/>
      </w:pPr>
      <w:r w:rsidRPr="00763788">
        <w:t>- непредставления заемщиком документов, указанных в пункте 4.</w:t>
      </w:r>
      <w:r w:rsidR="00225C50" w:rsidRPr="00763788">
        <w:t>9</w:t>
      </w:r>
      <w:r w:rsidRPr="00763788">
        <w:t xml:space="preserve">. настоящего Положения; </w:t>
      </w:r>
    </w:p>
    <w:p w14:paraId="1F3A4197" w14:textId="77777777" w:rsidR="006E06C2" w:rsidRPr="00763788" w:rsidRDefault="006E06C2" w:rsidP="006E06C2">
      <w:pPr>
        <w:shd w:val="clear" w:color="auto" w:fill="FFFFFF"/>
        <w:adjustRightInd w:val="0"/>
        <w:ind w:right="-6" w:firstLine="709"/>
        <w:jc w:val="both"/>
      </w:pPr>
      <w:r w:rsidRPr="00763788">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763788" w:rsidRDefault="006E06C2" w:rsidP="006E06C2">
      <w:pPr>
        <w:shd w:val="clear" w:color="auto" w:fill="FFFFFF"/>
        <w:adjustRightInd w:val="0"/>
        <w:ind w:right="-6" w:firstLine="709"/>
        <w:jc w:val="both"/>
      </w:pPr>
      <w:r w:rsidRPr="00763788">
        <w:t>- намеренное уклонение от оформления залога (ипотеки) на приобретенное имущество.</w:t>
      </w:r>
    </w:p>
    <w:p w14:paraId="3DB35DF0" w14:textId="0E26901F" w:rsidR="006E06C2" w:rsidRPr="00763788" w:rsidRDefault="006E06C2" w:rsidP="006E06C2">
      <w:pPr>
        <w:pStyle w:val="a3"/>
        <w:autoSpaceDE w:val="0"/>
        <w:autoSpaceDN w:val="0"/>
        <w:adjustRightInd w:val="0"/>
        <w:ind w:left="0" w:firstLine="709"/>
        <w:jc w:val="both"/>
      </w:pPr>
      <w:r w:rsidRPr="00763788">
        <w:t>4.</w:t>
      </w:r>
      <w:r w:rsidR="00B4702A" w:rsidRPr="00763788">
        <w:t>11</w:t>
      </w:r>
      <w:r w:rsidRPr="00763788">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763788" w:rsidRDefault="006E06C2" w:rsidP="006E06C2">
      <w:pPr>
        <w:pStyle w:val="a3"/>
        <w:autoSpaceDE w:val="0"/>
        <w:autoSpaceDN w:val="0"/>
        <w:adjustRightInd w:val="0"/>
        <w:ind w:left="0" w:firstLine="709"/>
        <w:jc w:val="both"/>
      </w:pPr>
    </w:p>
    <w:p w14:paraId="77C918B1" w14:textId="77777777" w:rsidR="006E06C2" w:rsidRPr="00763788" w:rsidRDefault="006E06C2" w:rsidP="006E06C2">
      <w:pPr>
        <w:pStyle w:val="a3"/>
        <w:autoSpaceDE w:val="0"/>
        <w:autoSpaceDN w:val="0"/>
        <w:adjustRightInd w:val="0"/>
        <w:ind w:left="709"/>
        <w:jc w:val="center"/>
      </w:pPr>
      <w:r w:rsidRPr="00763788">
        <w:rPr>
          <w:b/>
          <w:bCs/>
        </w:rPr>
        <w:t xml:space="preserve">5. </w:t>
      </w:r>
      <w:bookmarkStart w:id="20" w:name="порядок5"/>
      <w:r w:rsidRPr="00763788">
        <w:rPr>
          <w:b/>
          <w:bCs/>
        </w:rPr>
        <w:t>ПОРЯДОК ЗАКЛЮЧЕНИЯ И ИСПОЛНЕНИЯ ДОГОВОРА МИКРОЗАЙМА</w:t>
      </w:r>
      <w:bookmarkEnd w:id="20"/>
    </w:p>
    <w:p w14:paraId="78C52F97" w14:textId="77777777" w:rsidR="006E06C2" w:rsidRPr="00763788" w:rsidRDefault="006E06C2" w:rsidP="006E06C2">
      <w:pPr>
        <w:pStyle w:val="a3"/>
        <w:autoSpaceDE w:val="0"/>
        <w:autoSpaceDN w:val="0"/>
        <w:adjustRightInd w:val="0"/>
        <w:ind w:left="709"/>
        <w:jc w:val="both"/>
      </w:pPr>
    </w:p>
    <w:p w14:paraId="3FBFA645" w14:textId="5888D838" w:rsidR="006E06C2" w:rsidRPr="00763788" w:rsidRDefault="006E06C2" w:rsidP="006E06C2">
      <w:pPr>
        <w:tabs>
          <w:tab w:val="left" w:pos="1276"/>
        </w:tabs>
        <w:autoSpaceDE w:val="0"/>
        <w:autoSpaceDN w:val="0"/>
        <w:adjustRightInd w:val="0"/>
        <w:ind w:firstLine="709"/>
        <w:jc w:val="both"/>
      </w:pPr>
      <w:r w:rsidRPr="00763788">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763788">
        <w:t>не заключения</w:t>
      </w:r>
      <w:r w:rsidRPr="00763788">
        <w:t xml:space="preserve"> договоров поручительства и/или залога, Фонд вправе считать отказом </w:t>
      </w:r>
      <w:r w:rsidR="00B529FA" w:rsidRPr="00763788">
        <w:t xml:space="preserve">Заявителя </w:t>
      </w:r>
      <w:r w:rsidRPr="00763788">
        <w:t>от получения микрозайма.</w:t>
      </w:r>
    </w:p>
    <w:p w14:paraId="365A8CFE" w14:textId="7EC594CB" w:rsidR="006E06C2" w:rsidRPr="00763788" w:rsidRDefault="006E06C2" w:rsidP="006E06C2">
      <w:pPr>
        <w:tabs>
          <w:tab w:val="left" w:pos="1276"/>
        </w:tabs>
        <w:autoSpaceDE w:val="0"/>
        <w:autoSpaceDN w:val="0"/>
        <w:adjustRightInd w:val="0"/>
        <w:ind w:firstLine="709"/>
        <w:jc w:val="both"/>
      </w:pPr>
      <w:r w:rsidRPr="00763788">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763788">
        <w:t>по форме,</w:t>
      </w:r>
      <w:r w:rsidRPr="00763788">
        <w:t xml:space="preserve"> указанной в Приложении №26 настоящего Положения.</w:t>
      </w:r>
    </w:p>
    <w:p w14:paraId="4ADFC3A4" w14:textId="3BFCA05A" w:rsidR="006E06C2" w:rsidRPr="00763788" w:rsidRDefault="006E06C2" w:rsidP="00B529FA">
      <w:pPr>
        <w:widowControl w:val="0"/>
        <w:suppressAutoHyphens/>
        <w:ind w:firstLine="709"/>
        <w:jc w:val="both"/>
      </w:pPr>
      <w:r w:rsidRPr="00763788">
        <w:t>5.3. Субъект МСП,</w:t>
      </w:r>
      <w:r w:rsidR="00B529FA" w:rsidRPr="00763788">
        <w:t xml:space="preserve"> физическое лицо, применяющее специальный налоговый режим «Налог на профессиональный доход», </w:t>
      </w:r>
      <w:r w:rsidRPr="00763788">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763788">
        <w:t xml:space="preserve">№ </w:t>
      </w:r>
      <w:r w:rsidR="0042350C" w:rsidRPr="00763788">
        <w:t>16-22</w:t>
      </w:r>
      <w:r w:rsidR="00403193" w:rsidRPr="00763788">
        <w:t xml:space="preserve"> </w:t>
      </w:r>
      <w:r w:rsidRPr="00763788">
        <w:t>настоящего Положения.</w:t>
      </w:r>
    </w:p>
    <w:p w14:paraId="05613C7B" w14:textId="77777777" w:rsidR="006E06C2" w:rsidRPr="00763788" w:rsidRDefault="006E06C2" w:rsidP="002A5F06">
      <w:pPr>
        <w:pStyle w:val="a3"/>
        <w:numPr>
          <w:ilvl w:val="1"/>
          <w:numId w:val="13"/>
        </w:numPr>
        <w:tabs>
          <w:tab w:val="left" w:pos="1276"/>
        </w:tabs>
        <w:autoSpaceDE w:val="0"/>
        <w:autoSpaceDN w:val="0"/>
        <w:adjustRightInd w:val="0"/>
        <w:ind w:left="0" w:firstLine="709"/>
        <w:jc w:val="both"/>
      </w:pPr>
      <w:r w:rsidRPr="00763788">
        <w:rPr>
          <w:b/>
          <w:bCs/>
        </w:rPr>
        <w:t>Микрозаймы,</w:t>
      </w:r>
      <w:r w:rsidRPr="00763788">
        <w:t xml:space="preserve"> предоставляемые Фондом, </w:t>
      </w:r>
      <w:r w:rsidRPr="00763788">
        <w:rPr>
          <w:b/>
          <w:bCs/>
        </w:rPr>
        <w:t>являются целевыми.</w:t>
      </w:r>
      <w:r w:rsidRPr="00763788">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763788" w:rsidRDefault="006E06C2" w:rsidP="002A5F06">
      <w:pPr>
        <w:pStyle w:val="a3"/>
        <w:numPr>
          <w:ilvl w:val="1"/>
          <w:numId w:val="13"/>
        </w:numPr>
        <w:tabs>
          <w:tab w:val="left" w:pos="1276"/>
        </w:tabs>
        <w:ind w:left="0" w:firstLine="709"/>
        <w:jc w:val="both"/>
      </w:pPr>
      <w:r w:rsidRPr="00763788">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763788" w:rsidRDefault="006E06C2" w:rsidP="002A5F06">
      <w:pPr>
        <w:pStyle w:val="a3"/>
        <w:numPr>
          <w:ilvl w:val="1"/>
          <w:numId w:val="13"/>
        </w:numPr>
        <w:tabs>
          <w:tab w:val="left" w:pos="1276"/>
        </w:tabs>
        <w:ind w:left="0" w:firstLine="709"/>
        <w:jc w:val="both"/>
      </w:pPr>
      <w:r w:rsidRPr="00763788">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763788" w:rsidRDefault="006E06C2" w:rsidP="002A5F06">
      <w:pPr>
        <w:pStyle w:val="a3"/>
        <w:numPr>
          <w:ilvl w:val="1"/>
          <w:numId w:val="13"/>
        </w:numPr>
        <w:tabs>
          <w:tab w:val="left" w:pos="1276"/>
        </w:tabs>
        <w:ind w:left="0" w:firstLine="709"/>
        <w:jc w:val="both"/>
      </w:pPr>
      <w:r w:rsidRPr="00763788">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763788" w:rsidRDefault="006E06C2" w:rsidP="002A5F06">
      <w:pPr>
        <w:pStyle w:val="a3"/>
        <w:numPr>
          <w:ilvl w:val="1"/>
          <w:numId w:val="13"/>
        </w:numPr>
        <w:tabs>
          <w:tab w:val="left" w:pos="1276"/>
        </w:tabs>
        <w:ind w:left="0" w:firstLine="709"/>
        <w:jc w:val="both"/>
      </w:pPr>
      <w:r w:rsidRPr="00763788">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763788" w:rsidRDefault="006E06C2" w:rsidP="002A5F06">
      <w:pPr>
        <w:pStyle w:val="a3"/>
        <w:numPr>
          <w:ilvl w:val="1"/>
          <w:numId w:val="13"/>
        </w:numPr>
        <w:tabs>
          <w:tab w:val="left" w:pos="1276"/>
        </w:tabs>
        <w:ind w:left="0" w:firstLine="709"/>
        <w:jc w:val="both"/>
      </w:pPr>
      <w:r w:rsidRPr="00763788">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763788" w:rsidRDefault="00B529FA" w:rsidP="002A5F06">
      <w:pPr>
        <w:pStyle w:val="a3"/>
        <w:numPr>
          <w:ilvl w:val="1"/>
          <w:numId w:val="13"/>
        </w:numPr>
        <w:tabs>
          <w:tab w:val="left" w:pos="1276"/>
        </w:tabs>
        <w:ind w:left="0" w:firstLine="709"/>
        <w:jc w:val="both"/>
      </w:pPr>
      <w:r w:rsidRPr="00763788">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763788" w:rsidRDefault="006E06C2" w:rsidP="002A5F06">
      <w:pPr>
        <w:pStyle w:val="a3"/>
        <w:numPr>
          <w:ilvl w:val="1"/>
          <w:numId w:val="13"/>
        </w:numPr>
        <w:tabs>
          <w:tab w:val="left" w:pos="1276"/>
        </w:tabs>
        <w:ind w:left="0" w:firstLine="709"/>
        <w:jc w:val="both"/>
      </w:pPr>
      <w:r w:rsidRPr="00763788">
        <w:t>Вышеуказанные договоры подписываются в присутствии сотрудника Фонда (представителя Фонда).</w:t>
      </w:r>
    </w:p>
    <w:p w14:paraId="7637E07B" w14:textId="77777777" w:rsidR="006E06C2" w:rsidRPr="00763788" w:rsidRDefault="006E06C2" w:rsidP="002A5F06">
      <w:pPr>
        <w:pStyle w:val="a3"/>
        <w:numPr>
          <w:ilvl w:val="1"/>
          <w:numId w:val="13"/>
        </w:numPr>
        <w:tabs>
          <w:tab w:val="left" w:pos="1276"/>
        </w:tabs>
        <w:ind w:left="0" w:firstLine="709"/>
        <w:jc w:val="both"/>
      </w:pPr>
      <w:r w:rsidRPr="00763788">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763788" w:rsidRDefault="006E06C2" w:rsidP="002A5F06">
      <w:pPr>
        <w:pStyle w:val="a3"/>
        <w:numPr>
          <w:ilvl w:val="1"/>
          <w:numId w:val="13"/>
        </w:numPr>
        <w:tabs>
          <w:tab w:val="left" w:pos="1276"/>
        </w:tabs>
        <w:ind w:left="0" w:firstLine="709"/>
        <w:jc w:val="both"/>
      </w:pPr>
      <w:r w:rsidRPr="00763788">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763788" w:rsidRDefault="006E06C2" w:rsidP="002A5F06">
      <w:pPr>
        <w:pStyle w:val="a3"/>
        <w:numPr>
          <w:ilvl w:val="1"/>
          <w:numId w:val="13"/>
        </w:numPr>
        <w:tabs>
          <w:tab w:val="left" w:pos="1276"/>
        </w:tabs>
        <w:ind w:left="0" w:firstLine="709"/>
        <w:jc w:val="both"/>
      </w:pPr>
      <w:r w:rsidRPr="00763788">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763788" w:rsidRDefault="006E06C2" w:rsidP="002A5F06">
      <w:pPr>
        <w:pStyle w:val="a3"/>
        <w:numPr>
          <w:ilvl w:val="1"/>
          <w:numId w:val="13"/>
        </w:numPr>
        <w:tabs>
          <w:tab w:val="left" w:pos="1276"/>
        </w:tabs>
        <w:ind w:left="0" w:firstLine="709"/>
        <w:jc w:val="both"/>
      </w:pPr>
      <w:r w:rsidRPr="00763788">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763788">
        <w:t>Заемщику</w:t>
      </w:r>
      <w:r w:rsidRPr="00763788">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763788">
        <w:t>ершенной регистрирующим органом</w:t>
      </w:r>
      <w:r w:rsidR="00D864A9" w:rsidRPr="00763788">
        <w:t>.</w:t>
      </w:r>
    </w:p>
    <w:p w14:paraId="3985324B" w14:textId="294A7236" w:rsidR="006E06C2" w:rsidRPr="00763788" w:rsidRDefault="006E06C2" w:rsidP="006E06C2">
      <w:pPr>
        <w:tabs>
          <w:tab w:val="left" w:pos="1276"/>
        </w:tabs>
        <w:ind w:firstLine="709"/>
        <w:jc w:val="both"/>
      </w:pPr>
      <w:r w:rsidRPr="00763788">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763788">
        <w:t xml:space="preserve">Заемщику </w:t>
      </w:r>
      <w:r w:rsidRPr="00763788">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763788" w:rsidRDefault="006E06C2" w:rsidP="002A5F06">
      <w:pPr>
        <w:pStyle w:val="a3"/>
        <w:numPr>
          <w:ilvl w:val="1"/>
          <w:numId w:val="13"/>
        </w:numPr>
        <w:tabs>
          <w:tab w:val="left" w:pos="1276"/>
        </w:tabs>
        <w:ind w:left="0" w:firstLine="709"/>
        <w:jc w:val="both"/>
      </w:pPr>
      <w:r w:rsidRPr="00763788">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763788">
        <w:t xml:space="preserve">Заемщику </w:t>
      </w:r>
      <w:r w:rsidRPr="00763788">
        <w:t>после получения Фондом свидетельства о регистрации залога движимого имущества.</w:t>
      </w:r>
    </w:p>
    <w:p w14:paraId="5206AE31" w14:textId="77777777" w:rsidR="006E06C2" w:rsidRPr="00763788"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763788">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763788"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763788">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763788" w:rsidRDefault="006E06C2" w:rsidP="002A5F06">
      <w:pPr>
        <w:pStyle w:val="a3"/>
        <w:numPr>
          <w:ilvl w:val="1"/>
          <w:numId w:val="13"/>
        </w:numPr>
        <w:tabs>
          <w:tab w:val="left" w:pos="1276"/>
        </w:tabs>
        <w:ind w:left="0" w:firstLine="709"/>
        <w:jc w:val="both"/>
      </w:pPr>
      <w:r w:rsidRPr="00763788">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763788" w:rsidRDefault="006E06C2" w:rsidP="002A5F06">
      <w:pPr>
        <w:pStyle w:val="a3"/>
        <w:numPr>
          <w:ilvl w:val="1"/>
          <w:numId w:val="13"/>
        </w:numPr>
        <w:tabs>
          <w:tab w:val="left" w:pos="1276"/>
        </w:tabs>
        <w:ind w:left="0" w:firstLine="709"/>
        <w:jc w:val="both"/>
      </w:pPr>
      <w:r w:rsidRPr="00763788">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763788" w:rsidRDefault="006E06C2" w:rsidP="002A5F06">
      <w:pPr>
        <w:pStyle w:val="a3"/>
        <w:numPr>
          <w:ilvl w:val="1"/>
          <w:numId w:val="13"/>
        </w:numPr>
        <w:tabs>
          <w:tab w:val="left" w:pos="1276"/>
        </w:tabs>
        <w:ind w:left="0" w:firstLine="709"/>
        <w:jc w:val="both"/>
      </w:pPr>
      <w:r w:rsidRPr="00763788">
        <w:t xml:space="preserve">Условия, определяющие права и обязанности Фонда и </w:t>
      </w:r>
      <w:r w:rsidR="00D864A9" w:rsidRPr="00763788">
        <w:t xml:space="preserve">Заемщика </w:t>
      </w:r>
      <w:r w:rsidRPr="00763788">
        <w:t>по договору микрозайма, устанавливаются договором микрозайма.</w:t>
      </w:r>
    </w:p>
    <w:p w14:paraId="237AEC13" w14:textId="77777777" w:rsidR="006E06C2" w:rsidRPr="00763788" w:rsidRDefault="006E06C2" w:rsidP="002A5F06">
      <w:pPr>
        <w:pStyle w:val="a3"/>
        <w:numPr>
          <w:ilvl w:val="1"/>
          <w:numId w:val="13"/>
        </w:numPr>
        <w:tabs>
          <w:tab w:val="left" w:pos="1276"/>
        </w:tabs>
        <w:ind w:left="0" w:firstLine="709"/>
        <w:jc w:val="both"/>
      </w:pPr>
      <w:r w:rsidRPr="00763788">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763788" w:rsidRDefault="006E06C2" w:rsidP="002A5F06">
      <w:pPr>
        <w:pStyle w:val="a3"/>
        <w:numPr>
          <w:ilvl w:val="1"/>
          <w:numId w:val="13"/>
        </w:numPr>
        <w:tabs>
          <w:tab w:val="left" w:pos="1276"/>
        </w:tabs>
        <w:ind w:left="0" w:firstLine="709"/>
        <w:jc w:val="both"/>
      </w:pPr>
      <w:r w:rsidRPr="00763788">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763788" w:rsidRDefault="006E06C2" w:rsidP="006E06C2">
      <w:pPr>
        <w:autoSpaceDE w:val="0"/>
        <w:autoSpaceDN w:val="0"/>
        <w:adjustRightInd w:val="0"/>
        <w:ind w:firstLine="709"/>
        <w:jc w:val="both"/>
      </w:pPr>
      <w:r w:rsidRPr="00763788">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763788" w:rsidRDefault="006E06C2" w:rsidP="002A5F06">
      <w:pPr>
        <w:pStyle w:val="a3"/>
        <w:numPr>
          <w:ilvl w:val="1"/>
          <w:numId w:val="13"/>
        </w:numPr>
        <w:tabs>
          <w:tab w:val="left" w:pos="1276"/>
        </w:tabs>
        <w:ind w:left="0" w:firstLine="709"/>
        <w:jc w:val="both"/>
      </w:pPr>
      <w:r w:rsidRPr="00763788">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763788" w:rsidRDefault="006E06C2" w:rsidP="006E06C2">
      <w:pPr>
        <w:ind w:firstLine="709"/>
      </w:pPr>
    </w:p>
    <w:p w14:paraId="0E48A692" w14:textId="77777777" w:rsidR="006E06C2" w:rsidRPr="00763788" w:rsidRDefault="006E06C2" w:rsidP="006E06C2">
      <w:pPr>
        <w:ind w:firstLine="709"/>
        <w:jc w:val="center"/>
        <w:rPr>
          <w:b/>
        </w:rPr>
      </w:pPr>
      <w:r w:rsidRPr="00763788">
        <w:rPr>
          <w:b/>
        </w:rPr>
        <w:t xml:space="preserve">6.  </w:t>
      </w:r>
      <w:bookmarkStart w:id="21" w:name="сопровождение6"/>
      <w:r w:rsidRPr="00763788">
        <w:rPr>
          <w:b/>
        </w:rPr>
        <w:t>СОПРОВОЖДЕНИЕ ДОГОВОРА МИКРОЗАЙМА.</w:t>
      </w:r>
      <w:bookmarkEnd w:id="21"/>
    </w:p>
    <w:p w14:paraId="142AF686" w14:textId="77777777" w:rsidR="006E06C2" w:rsidRPr="00763788" w:rsidRDefault="006E06C2" w:rsidP="006E06C2">
      <w:pPr>
        <w:ind w:firstLine="709"/>
        <w:jc w:val="center"/>
        <w:rPr>
          <w:b/>
        </w:rPr>
      </w:pPr>
    </w:p>
    <w:p w14:paraId="4F403118" w14:textId="77777777" w:rsidR="006E06C2" w:rsidRPr="00763788" w:rsidRDefault="006E06C2" w:rsidP="006E06C2">
      <w:pPr>
        <w:widowControl w:val="0"/>
        <w:suppressAutoHyphens/>
        <w:ind w:firstLine="709"/>
        <w:jc w:val="both"/>
        <w:rPr>
          <w:lang w:eastAsia="en-US"/>
        </w:rPr>
      </w:pPr>
      <w:r w:rsidRPr="00763788">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763788" w:rsidRDefault="006E06C2" w:rsidP="006E06C2">
      <w:pPr>
        <w:widowControl w:val="0"/>
        <w:suppressAutoHyphens/>
        <w:ind w:firstLine="709"/>
        <w:jc w:val="both"/>
        <w:rPr>
          <w:lang w:eastAsia="en-US"/>
        </w:rPr>
      </w:pPr>
      <w:r w:rsidRPr="00763788">
        <w:rPr>
          <w:lang w:eastAsia="en-US"/>
        </w:rPr>
        <w:t>6.2.  В течение срока действия договора заемщик предоставляет:</w:t>
      </w:r>
    </w:p>
    <w:p w14:paraId="0F5E6E52" w14:textId="3B0179A5" w:rsidR="006E06C2" w:rsidRPr="00763788" w:rsidRDefault="006E06C2" w:rsidP="006E06C2">
      <w:pPr>
        <w:widowControl w:val="0"/>
        <w:suppressAutoHyphens/>
        <w:ind w:firstLine="709"/>
        <w:jc w:val="both"/>
        <w:rPr>
          <w:lang w:eastAsia="en-US"/>
        </w:rPr>
      </w:pPr>
      <w:r w:rsidRPr="00763788">
        <w:rPr>
          <w:lang w:eastAsia="en-US"/>
        </w:rPr>
        <w:t xml:space="preserve">6.2.1. по запросу Фонда, </w:t>
      </w:r>
      <w:r w:rsidR="00B04E55" w:rsidRPr="00763788">
        <w:rPr>
          <w:lang w:eastAsia="en-US"/>
        </w:rPr>
        <w:t>в сроки,</w:t>
      </w:r>
      <w:r w:rsidRPr="00763788">
        <w:rPr>
          <w:lang w:eastAsia="en-US"/>
        </w:rPr>
        <w:t xml:space="preserve"> установленные в запросе, сведения по финансовому состоянию и платежеспособности согласно Приложению № 24</w:t>
      </w:r>
      <w:r w:rsidR="003B18CD" w:rsidRPr="00763788">
        <w:rPr>
          <w:lang w:eastAsia="en-US"/>
        </w:rPr>
        <w:t xml:space="preserve"> </w:t>
      </w:r>
      <w:r w:rsidRPr="00763788">
        <w:rPr>
          <w:lang w:eastAsia="en-US"/>
        </w:rPr>
        <w:t>к настоящему Положению и сборную финансовую отчетность Приложению № 4</w:t>
      </w:r>
      <w:r w:rsidR="0042350C" w:rsidRPr="00763788">
        <w:rPr>
          <w:lang w:eastAsia="en-US"/>
        </w:rPr>
        <w:t xml:space="preserve"> </w:t>
      </w:r>
      <w:r w:rsidRPr="00763788">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763788" w:rsidRDefault="006E06C2" w:rsidP="006E06C2">
      <w:pPr>
        <w:widowControl w:val="0"/>
        <w:tabs>
          <w:tab w:val="left" w:pos="993"/>
        </w:tabs>
        <w:suppressAutoHyphens/>
        <w:ind w:firstLine="709"/>
        <w:jc w:val="both"/>
        <w:rPr>
          <w:lang w:eastAsia="en-US"/>
        </w:rPr>
      </w:pPr>
      <w:r w:rsidRPr="00763788">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763788" w:rsidRDefault="006E06C2" w:rsidP="006E06C2">
      <w:pPr>
        <w:pStyle w:val="a3"/>
        <w:widowControl w:val="0"/>
        <w:tabs>
          <w:tab w:val="left" w:pos="993"/>
        </w:tabs>
        <w:suppressAutoHyphens/>
        <w:ind w:left="0" w:firstLine="709"/>
        <w:jc w:val="both"/>
        <w:rPr>
          <w:lang w:eastAsia="en-US"/>
        </w:rPr>
      </w:pPr>
      <w:r w:rsidRPr="00763788">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763788" w:rsidRDefault="006E06C2" w:rsidP="006E06C2">
      <w:pPr>
        <w:widowControl w:val="0"/>
        <w:suppressAutoHyphens/>
        <w:ind w:firstLine="709"/>
        <w:jc w:val="both"/>
        <w:rPr>
          <w:lang w:eastAsia="en-US"/>
        </w:rPr>
      </w:pPr>
      <w:r w:rsidRPr="00763788">
        <w:rPr>
          <w:lang w:eastAsia="en-US"/>
        </w:rPr>
        <w:lastRenderedPageBreak/>
        <w:t>6.2.4. не позднее срока</w:t>
      </w:r>
      <w:r w:rsidR="00D864A9" w:rsidRPr="00763788">
        <w:rPr>
          <w:lang w:eastAsia="en-US"/>
        </w:rPr>
        <w:t>,</w:t>
      </w:r>
      <w:r w:rsidRPr="00763788">
        <w:rPr>
          <w:lang w:eastAsia="en-US"/>
        </w:rPr>
        <w:t xml:space="preserve"> указанного в договоре микрозайма</w:t>
      </w:r>
      <w:r w:rsidR="00D864A9" w:rsidRPr="00763788">
        <w:rPr>
          <w:lang w:eastAsia="en-US"/>
        </w:rPr>
        <w:t>,</w:t>
      </w:r>
      <w:r w:rsidRPr="00763788">
        <w:rPr>
          <w:lang w:eastAsia="en-US"/>
        </w:rPr>
        <w:t xml:space="preserve"> копии документов, подтверждающих его целевое использование;   </w:t>
      </w:r>
    </w:p>
    <w:p w14:paraId="700128E7" w14:textId="77777777" w:rsidR="006E06C2" w:rsidRPr="00763788" w:rsidRDefault="006E06C2" w:rsidP="006E06C2">
      <w:pPr>
        <w:widowControl w:val="0"/>
        <w:suppressAutoHyphens/>
        <w:ind w:firstLine="709"/>
        <w:jc w:val="both"/>
        <w:rPr>
          <w:lang w:eastAsia="en-US"/>
        </w:rPr>
      </w:pPr>
      <w:r w:rsidRPr="00763788">
        <w:rPr>
          <w:lang w:eastAsia="en-US"/>
        </w:rPr>
        <w:t>6.2.5. доступ к предмету залога.</w:t>
      </w:r>
    </w:p>
    <w:p w14:paraId="778B1CD3" w14:textId="69D1423A" w:rsidR="006E06C2" w:rsidRPr="00763788" w:rsidRDefault="006E06C2" w:rsidP="006E06C2">
      <w:pPr>
        <w:widowControl w:val="0"/>
        <w:suppressAutoHyphens/>
        <w:ind w:firstLine="709"/>
        <w:jc w:val="both"/>
        <w:rPr>
          <w:lang w:eastAsia="en-US"/>
        </w:rPr>
      </w:pPr>
      <w:r w:rsidRPr="00763788">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763788" w:rsidRDefault="006E06C2" w:rsidP="006E06C2">
      <w:pPr>
        <w:widowControl w:val="0"/>
        <w:suppressAutoHyphens/>
        <w:ind w:firstLine="709"/>
        <w:jc w:val="both"/>
        <w:rPr>
          <w:lang w:eastAsia="en-US"/>
        </w:rPr>
      </w:pPr>
      <w:r w:rsidRPr="00763788">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763788" w:rsidRDefault="006E06C2" w:rsidP="006E06C2">
      <w:pPr>
        <w:widowControl w:val="0"/>
        <w:suppressAutoHyphens/>
        <w:ind w:firstLine="709"/>
        <w:jc w:val="both"/>
        <w:rPr>
          <w:lang w:eastAsia="en-US"/>
        </w:rPr>
      </w:pPr>
      <w:r w:rsidRPr="00763788">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763788" w:rsidRDefault="006E06C2" w:rsidP="006E06C2">
      <w:pPr>
        <w:widowControl w:val="0"/>
        <w:suppressAutoHyphens/>
        <w:ind w:firstLine="709"/>
        <w:jc w:val="both"/>
        <w:rPr>
          <w:lang w:eastAsia="en-US"/>
        </w:rPr>
      </w:pPr>
      <w:r w:rsidRPr="00763788">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763788">
        <w:t xml:space="preserve"> </w:t>
      </w:r>
      <w:r w:rsidRPr="00763788">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763788" w:rsidRDefault="006E06C2" w:rsidP="006E06C2">
      <w:pPr>
        <w:widowControl w:val="0"/>
        <w:suppressAutoHyphens/>
        <w:ind w:firstLine="709"/>
        <w:jc w:val="both"/>
        <w:rPr>
          <w:lang w:eastAsia="en-US"/>
        </w:rPr>
      </w:pPr>
      <w:r w:rsidRPr="00763788">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763788" w:rsidRDefault="006E06C2" w:rsidP="006E06C2">
      <w:pPr>
        <w:widowControl w:val="0"/>
        <w:suppressAutoHyphens/>
        <w:ind w:firstLine="709"/>
        <w:jc w:val="both"/>
        <w:rPr>
          <w:lang w:eastAsia="en-US"/>
        </w:rPr>
      </w:pPr>
      <w:r w:rsidRPr="00763788">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763788" w:rsidRDefault="006E06C2" w:rsidP="006E06C2">
      <w:pPr>
        <w:widowControl w:val="0"/>
        <w:suppressAutoHyphens/>
        <w:ind w:firstLine="709"/>
        <w:jc w:val="both"/>
        <w:rPr>
          <w:b/>
          <w:lang w:eastAsia="en-US"/>
        </w:rPr>
      </w:pPr>
      <w:r w:rsidRPr="00763788">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763788" w:rsidRDefault="006E06C2" w:rsidP="006E06C2">
      <w:pPr>
        <w:widowControl w:val="0"/>
        <w:suppressAutoHyphens/>
        <w:ind w:firstLine="709"/>
        <w:jc w:val="both"/>
        <w:rPr>
          <w:lang w:eastAsia="en-US"/>
        </w:rPr>
      </w:pPr>
      <w:r w:rsidRPr="00763788">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763788" w:rsidRDefault="006E06C2" w:rsidP="006E06C2">
      <w:pPr>
        <w:widowControl w:val="0"/>
        <w:suppressAutoHyphens/>
        <w:ind w:firstLine="709"/>
        <w:jc w:val="both"/>
        <w:rPr>
          <w:lang w:eastAsia="en-US"/>
        </w:rPr>
      </w:pPr>
      <w:r w:rsidRPr="00763788">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763788" w:rsidRDefault="006E06C2" w:rsidP="006E06C2">
      <w:pPr>
        <w:widowControl w:val="0"/>
        <w:suppressAutoHyphens/>
        <w:ind w:firstLine="709"/>
        <w:jc w:val="both"/>
        <w:rPr>
          <w:lang w:eastAsia="en-US"/>
        </w:rPr>
      </w:pPr>
      <w:r w:rsidRPr="00763788">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763788" w:rsidRDefault="00F96C10" w:rsidP="009740F0">
      <w:pPr>
        <w:jc w:val="right"/>
      </w:pPr>
    </w:p>
    <w:p w14:paraId="5917F16E" w14:textId="7582143C" w:rsidR="009740F0" w:rsidRPr="00763788" w:rsidRDefault="009740F0" w:rsidP="009740F0">
      <w:pPr>
        <w:jc w:val="right"/>
      </w:pPr>
      <w:r w:rsidRPr="00763788">
        <w:br w:type="page"/>
      </w:r>
    </w:p>
    <w:p w14:paraId="7D7DD8DD" w14:textId="77777777" w:rsidR="00F57627" w:rsidRPr="00763788" w:rsidRDefault="00F57627" w:rsidP="00F57627">
      <w:pPr>
        <w:jc w:val="right"/>
        <w:rPr>
          <w:b/>
        </w:rPr>
      </w:pPr>
      <w:bookmarkStart w:id="22" w:name="П1"/>
      <w:r w:rsidRPr="00763788">
        <w:rPr>
          <w:b/>
        </w:rPr>
        <w:lastRenderedPageBreak/>
        <w:t>Приложение №1</w:t>
      </w:r>
    </w:p>
    <w:bookmarkEnd w:id="22"/>
    <w:p w14:paraId="5FF587CD" w14:textId="4ABE8421" w:rsidR="00F57627" w:rsidRPr="00763788" w:rsidRDefault="00F57627" w:rsidP="00F57627">
      <w:pPr>
        <w:jc w:val="center"/>
        <w:rPr>
          <w:b/>
          <w:bCs/>
          <w:vertAlign w:val="superscript"/>
        </w:rPr>
      </w:pPr>
      <w:r w:rsidRPr="00763788">
        <w:rPr>
          <w:b/>
          <w:bCs/>
        </w:rPr>
        <w:t>Перечень документов, необходимых для получения микрозайма</w:t>
      </w:r>
      <w:r w:rsidR="002171F9" w:rsidRPr="00763788">
        <w:rPr>
          <w:rStyle w:val="afc"/>
          <w:b/>
          <w:bCs/>
        </w:rPr>
        <w:footnoteReference w:id="3"/>
      </w:r>
    </w:p>
    <w:p w14:paraId="6967A481" w14:textId="77777777" w:rsidR="00F57627" w:rsidRPr="00763788" w:rsidRDefault="00F57627" w:rsidP="00F57627">
      <w:pPr>
        <w:jc w:val="center"/>
        <w:rPr>
          <w:b/>
          <w:bCs/>
        </w:rPr>
      </w:pPr>
      <w:r w:rsidRPr="00763788">
        <w:rPr>
          <w:b/>
          <w:bCs/>
        </w:rPr>
        <w:t>(для заемщиков индивидуальных предпринимателей)</w:t>
      </w:r>
    </w:p>
    <w:p w14:paraId="481ECB52" w14:textId="77777777" w:rsidR="00F57627" w:rsidRPr="00763788" w:rsidRDefault="00F57627" w:rsidP="00F57627">
      <w:pPr>
        <w:jc w:val="both"/>
      </w:pPr>
    </w:p>
    <w:p w14:paraId="606AD630" w14:textId="77777777"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 xml:space="preserve">Заявление - анкета на микрозаём (ИП) </w:t>
      </w:r>
      <w:r w:rsidRPr="00763788">
        <w:rPr>
          <w:i/>
        </w:rPr>
        <w:t>(по форме Фонда).</w:t>
      </w:r>
    </w:p>
    <w:p w14:paraId="2C87B06F" w14:textId="05FFEC1C"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Копия свидетельства о постановке на учет в налоговом органе (ИНН).</w:t>
      </w:r>
      <w:r w:rsidR="00CE4354" w:rsidRPr="00763788">
        <w:rPr>
          <w:vertAlign w:val="superscript"/>
        </w:rPr>
        <w:t>5</w:t>
      </w:r>
    </w:p>
    <w:p w14:paraId="6C886F28" w14:textId="7658F64B"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 xml:space="preserve">Копия паспорта заемщика, залогодателей, поручителей </w:t>
      </w:r>
      <w:r w:rsidRPr="00763788">
        <w:rPr>
          <w:i/>
          <w:iCs/>
        </w:rPr>
        <w:t>(все страницы).</w:t>
      </w:r>
      <w:r w:rsidR="00CE4354" w:rsidRPr="00763788">
        <w:rPr>
          <w:vertAlign w:val="superscript"/>
        </w:rPr>
        <w:t>5</w:t>
      </w:r>
    </w:p>
    <w:p w14:paraId="491D53C2" w14:textId="17D9E7B6"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Копия страхового свидетельства (СНИЛС) заемщика.</w:t>
      </w:r>
      <w:r w:rsidR="00046225" w:rsidRPr="00763788">
        <w:rPr>
          <w:vertAlign w:val="superscript"/>
        </w:rPr>
        <w:t>1</w:t>
      </w:r>
    </w:p>
    <w:p w14:paraId="2BE87046" w14:textId="77777777" w:rsidR="00F57627" w:rsidRPr="00763788" w:rsidRDefault="00F57627" w:rsidP="00F57627">
      <w:pPr>
        <w:pStyle w:val="a3"/>
        <w:numPr>
          <w:ilvl w:val="0"/>
          <w:numId w:val="5"/>
        </w:numPr>
        <w:tabs>
          <w:tab w:val="left" w:pos="709"/>
          <w:tab w:val="left" w:pos="1134"/>
        </w:tabs>
        <w:spacing w:line="257" w:lineRule="auto"/>
        <w:ind w:left="0" w:firstLine="709"/>
        <w:jc w:val="both"/>
        <w:rPr>
          <w:i/>
          <w:iCs/>
        </w:rPr>
      </w:pPr>
      <w:r w:rsidRPr="00763788">
        <w:t xml:space="preserve">Справка об открытых банковских счетах Заемщика (об отсутствии открытых расчетных счетов) </w:t>
      </w:r>
      <w:r w:rsidRPr="00763788">
        <w:rPr>
          <w:i/>
          <w:iCs/>
        </w:rPr>
        <w:t>(по форме Фонда).</w:t>
      </w:r>
    </w:p>
    <w:p w14:paraId="5A776575" w14:textId="2D6FCBF9" w:rsidR="005E4E70" w:rsidRPr="00763788" w:rsidRDefault="00F57627" w:rsidP="002F1EEB">
      <w:pPr>
        <w:pStyle w:val="a3"/>
        <w:numPr>
          <w:ilvl w:val="0"/>
          <w:numId w:val="5"/>
        </w:numPr>
        <w:tabs>
          <w:tab w:val="left" w:pos="709"/>
          <w:tab w:val="left" w:pos="1134"/>
        </w:tabs>
        <w:spacing w:line="257" w:lineRule="auto"/>
        <w:ind w:left="0" w:firstLine="709"/>
        <w:jc w:val="both"/>
      </w:pPr>
      <w:r w:rsidRPr="00763788">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763788" w:rsidRDefault="002F1EEB" w:rsidP="005E4E70">
      <w:pPr>
        <w:pStyle w:val="a3"/>
        <w:numPr>
          <w:ilvl w:val="0"/>
          <w:numId w:val="5"/>
        </w:numPr>
        <w:tabs>
          <w:tab w:val="left" w:pos="709"/>
          <w:tab w:val="left" w:pos="1134"/>
        </w:tabs>
        <w:spacing w:line="257" w:lineRule="auto"/>
        <w:ind w:left="0" w:firstLine="709"/>
        <w:jc w:val="both"/>
      </w:pPr>
      <w:r w:rsidRPr="00763788">
        <w:t>Справка об отсутствии</w:t>
      </w:r>
      <w:r w:rsidR="005E4E70" w:rsidRPr="00763788">
        <w:t xml:space="preserve"> задолженност</w:t>
      </w:r>
      <w:r w:rsidRPr="00763788">
        <w:t>и</w:t>
      </w:r>
      <w:r w:rsidR="005E4E70" w:rsidRPr="00763788">
        <w:t xml:space="preserve"> перед работниками (персоналом) по заработной плате </w:t>
      </w:r>
      <w:r w:rsidR="00F0192D" w:rsidRPr="00763788">
        <w:t>более 3 (трех) месяцев.</w:t>
      </w:r>
    </w:p>
    <w:p w14:paraId="15F9159A" w14:textId="7D2EA403" w:rsidR="005E4E70" w:rsidRPr="00763788" w:rsidRDefault="005E4E70" w:rsidP="005E4E70">
      <w:pPr>
        <w:pStyle w:val="a3"/>
        <w:numPr>
          <w:ilvl w:val="0"/>
          <w:numId w:val="5"/>
        </w:numPr>
        <w:tabs>
          <w:tab w:val="left" w:pos="709"/>
          <w:tab w:val="left" w:pos="1134"/>
        </w:tabs>
        <w:spacing w:line="257" w:lineRule="auto"/>
        <w:ind w:left="0" w:firstLine="709"/>
        <w:jc w:val="both"/>
      </w:pPr>
      <w:r w:rsidRPr="00763788">
        <w:t xml:space="preserve">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w:t>
      </w:r>
      <w:r w:rsidR="001E52DB" w:rsidRPr="00763788">
        <w:t>заключения договора микрозайма</w:t>
      </w:r>
      <w:r w:rsidRPr="00763788">
        <w:t>. Или баланс расчетов. Или иной документ выданный МИФНС подтверждающий отсутствие</w:t>
      </w:r>
      <w:r w:rsidR="002F1EEB" w:rsidRPr="00763788">
        <w:t>/наличие обязанностей по уплате налогов (задолженность не должна превышать 50 тыс. руб.)</w:t>
      </w:r>
      <w:r w:rsidR="00F0192D" w:rsidRPr="00763788">
        <w:t>.</w:t>
      </w:r>
    </w:p>
    <w:p w14:paraId="0C36048E" w14:textId="22B303F7" w:rsidR="00F57627" w:rsidRPr="00763788" w:rsidRDefault="00F57627" w:rsidP="005E4E70">
      <w:pPr>
        <w:pStyle w:val="a3"/>
        <w:numPr>
          <w:ilvl w:val="0"/>
          <w:numId w:val="5"/>
        </w:numPr>
        <w:tabs>
          <w:tab w:val="left" w:pos="709"/>
          <w:tab w:val="left" w:pos="1134"/>
        </w:tabs>
        <w:spacing w:line="257" w:lineRule="auto"/>
        <w:ind w:left="0" w:firstLine="709"/>
        <w:jc w:val="both"/>
      </w:pPr>
      <w:r w:rsidRPr="00763788">
        <w:t>Технико-экономическое обоснование микрозайма (по форме Фонда</w:t>
      </w:r>
      <w:r w:rsidR="002912AB" w:rsidRPr="00763788">
        <w:t>)</w:t>
      </w:r>
      <w:r w:rsidR="00EB4FDB" w:rsidRPr="00763788">
        <w:t xml:space="preserve"> – для вновь созданных и ведущих деятельность менее 1 года СМСП</w:t>
      </w:r>
      <w:r w:rsidRPr="00763788">
        <w:t>.</w:t>
      </w:r>
    </w:p>
    <w:p w14:paraId="0F596D44" w14:textId="65ACF83E"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763788">
        <w:rPr>
          <w:vertAlign w:val="superscript"/>
        </w:rPr>
        <w:t>5</w:t>
      </w:r>
    </w:p>
    <w:p w14:paraId="74C18D96" w14:textId="62AD4CC5"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763788">
        <w:rPr>
          <w:vertAlign w:val="superscript"/>
        </w:rPr>
        <w:t>1</w:t>
      </w:r>
    </w:p>
    <w:p w14:paraId="4061A310" w14:textId="77777777"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Финансовая отчетность предпринимателя в зависимости от системы налогообложения:</w:t>
      </w:r>
    </w:p>
    <w:p w14:paraId="7CB9621E" w14:textId="5973B3C0" w:rsidR="00F57627" w:rsidRPr="00763788" w:rsidRDefault="00F57627" w:rsidP="00F57627">
      <w:pPr>
        <w:tabs>
          <w:tab w:val="left" w:pos="1134"/>
        </w:tabs>
        <w:ind w:firstLine="709"/>
        <w:jc w:val="both"/>
        <w:rPr>
          <w:vertAlign w:val="superscript"/>
        </w:rPr>
      </w:pPr>
      <w:r w:rsidRPr="00763788">
        <w:t xml:space="preserve">- сборная финансовая отчетность </w:t>
      </w:r>
      <w:r w:rsidRPr="00763788">
        <w:rPr>
          <w:i/>
        </w:rPr>
        <w:t>(по форме Фонда)</w:t>
      </w:r>
      <w:r w:rsidRPr="0076378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763788">
        <w:rPr>
          <w:vertAlign w:val="superscript"/>
        </w:rPr>
        <w:t>1</w:t>
      </w:r>
    </w:p>
    <w:p w14:paraId="6EF619C6" w14:textId="77777777" w:rsidR="00F57627" w:rsidRPr="00763788" w:rsidRDefault="00F57627" w:rsidP="00F57627">
      <w:pPr>
        <w:tabs>
          <w:tab w:val="left" w:pos="851"/>
          <w:tab w:val="left" w:pos="1134"/>
        </w:tabs>
        <w:ind w:firstLine="709"/>
        <w:jc w:val="both"/>
      </w:pPr>
      <w:r w:rsidRPr="00763788">
        <w:t>- Книга учета доходов и расходов предпринимателя за последние 12 месяцев;</w:t>
      </w:r>
    </w:p>
    <w:p w14:paraId="7247AAF3" w14:textId="77777777" w:rsidR="00F57627" w:rsidRPr="00763788" w:rsidRDefault="00F57627" w:rsidP="00F57627">
      <w:pPr>
        <w:tabs>
          <w:tab w:val="left" w:pos="1134"/>
        </w:tabs>
        <w:ind w:firstLine="709"/>
        <w:jc w:val="both"/>
      </w:pPr>
      <w:r w:rsidRPr="0076378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763788" w:rsidRDefault="00F57627" w:rsidP="00F57627">
      <w:pPr>
        <w:tabs>
          <w:tab w:val="left" w:pos="1134"/>
        </w:tabs>
        <w:ind w:firstLine="709"/>
        <w:jc w:val="both"/>
      </w:pPr>
      <w:r w:rsidRPr="00763788">
        <w:t>- Копия патента.</w:t>
      </w:r>
    </w:p>
    <w:p w14:paraId="4AB7BAE1" w14:textId="77777777" w:rsidR="00F57627" w:rsidRPr="00763788" w:rsidRDefault="00F57627" w:rsidP="00F57627">
      <w:pPr>
        <w:tabs>
          <w:tab w:val="left" w:pos="1134"/>
        </w:tabs>
        <w:ind w:firstLine="709"/>
        <w:jc w:val="both"/>
        <w:rPr>
          <w:i/>
          <w:iCs/>
        </w:rPr>
      </w:pPr>
      <w:r w:rsidRPr="00763788">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763788" w:rsidRDefault="00F57627" w:rsidP="00FD58D2">
      <w:pPr>
        <w:pStyle w:val="a3"/>
        <w:numPr>
          <w:ilvl w:val="0"/>
          <w:numId w:val="5"/>
        </w:numPr>
        <w:tabs>
          <w:tab w:val="left" w:pos="709"/>
          <w:tab w:val="left" w:pos="1134"/>
        </w:tabs>
        <w:spacing w:line="257" w:lineRule="auto"/>
        <w:ind w:left="0" w:firstLine="709"/>
        <w:jc w:val="both"/>
      </w:pPr>
      <w:r w:rsidRPr="00763788">
        <w:t xml:space="preserve">Копия </w:t>
      </w:r>
      <w:r w:rsidR="004F34B6" w:rsidRPr="00763788">
        <w:t xml:space="preserve">Расчета по страховым взносам (форма по КНД 1151111) </w:t>
      </w:r>
      <w:r w:rsidRPr="00763788">
        <w:t xml:space="preserve">за последний </w:t>
      </w:r>
      <w:r w:rsidR="004F34B6" w:rsidRPr="00763788">
        <w:t>отчетный период</w:t>
      </w:r>
      <w:r w:rsidR="00C7411D" w:rsidRPr="00763788">
        <w:t>, либо справка об отсутствии наемных работников.</w:t>
      </w:r>
    </w:p>
    <w:p w14:paraId="78775E53" w14:textId="6CF4971C" w:rsidR="00F57627" w:rsidRPr="00763788" w:rsidRDefault="00F57627" w:rsidP="00FD58D2">
      <w:pPr>
        <w:pStyle w:val="a3"/>
        <w:numPr>
          <w:ilvl w:val="0"/>
          <w:numId w:val="5"/>
        </w:numPr>
        <w:tabs>
          <w:tab w:val="left" w:pos="709"/>
          <w:tab w:val="left" w:pos="1134"/>
        </w:tabs>
        <w:spacing w:line="257" w:lineRule="auto"/>
        <w:ind w:left="0" w:firstLine="709"/>
        <w:jc w:val="both"/>
      </w:pPr>
      <w:r w:rsidRPr="00763788">
        <w:t xml:space="preserve">Согласие на обработку персональных данных Заемщика </w:t>
      </w:r>
      <w:r w:rsidRPr="00763788">
        <w:rPr>
          <w:i/>
          <w:iCs/>
        </w:rPr>
        <w:t>(по форме Фонда)</w:t>
      </w:r>
      <w:r w:rsidRPr="00763788">
        <w:t>.</w:t>
      </w:r>
      <w:r w:rsidR="00CE4354" w:rsidRPr="00763788">
        <w:rPr>
          <w:vertAlign w:val="superscript"/>
        </w:rPr>
        <w:t>5</w:t>
      </w:r>
    </w:p>
    <w:p w14:paraId="166A84C0" w14:textId="10CEE587" w:rsidR="00F57627" w:rsidRPr="00763788" w:rsidRDefault="00F57627" w:rsidP="00FD58D2">
      <w:pPr>
        <w:pStyle w:val="a3"/>
        <w:numPr>
          <w:ilvl w:val="0"/>
          <w:numId w:val="5"/>
        </w:numPr>
        <w:tabs>
          <w:tab w:val="left" w:pos="709"/>
          <w:tab w:val="left" w:pos="1134"/>
        </w:tabs>
        <w:spacing w:line="257" w:lineRule="auto"/>
        <w:ind w:left="0" w:firstLine="709"/>
        <w:jc w:val="both"/>
      </w:pPr>
      <w:r w:rsidRPr="00763788">
        <w:t xml:space="preserve">Согласие на запрос/передачу информации в БКИ Заемщика </w:t>
      </w:r>
      <w:r w:rsidRPr="00763788">
        <w:rPr>
          <w:i/>
          <w:iCs/>
        </w:rPr>
        <w:t>(по форме Фонда).</w:t>
      </w:r>
      <w:r w:rsidR="00CE4354" w:rsidRPr="00763788">
        <w:rPr>
          <w:vertAlign w:val="superscript"/>
        </w:rPr>
        <w:t>5</w:t>
      </w:r>
    </w:p>
    <w:p w14:paraId="19D38180" w14:textId="4F39DDC0" w:rsidR="00FD58D2" w:rsidRPr="00763788" w:rsidRDefault="00FD58D2" w:rsidP="00FD58D2">
      <w:pPr>
        <w:pStyle w:val="a3"/>
        <w:numPr>
          <w:ilvl w:val="0"/>
          <w:numId w:val="5"/>
        </w:numPr>
        <w:tabs>
          <w:tab w:val="left" w:pos="1134"/>
        </w:tabs>
        <w:ind w:left="0" w:firstLine="709"/>
      </w:pPr>
      <w:r w:rsidRPr="00763788">
        <w:t>Опросный лист (по форме Фонда).</w:t>
      </w:r>
    </w:p>
    <w:p w14:paraId="0F737120" w14:textId="77777777" w:rsidR="00F57627" w:rsidRPr="00763788" w:rsidRDefault="00F57627" w:rsidP="00FD58D2">
      <w:pPr>
        <w:pStyle w:val="a3"/>
        <w:numPr>
          <w:ilvl w:val="0"/>
          <w:numId w:val="5"/>
        </w:numPr>
        <w:tabs>
          <w:tab w:val="left" w:pos="709"/>
          <w:tab w:val="left" w:pos="1134"/>
        </w:tabs>
        <w:spacing w:line="257" w:lineRule="auto"/>
        <w:ind w:left="0" w:firstLine="709"/>
        <w:jc w:val="both"/>
      </w:pPr>
      <w:r w:rsidRPr="00763788">
        <w:t xml:space="preserve">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w:t>
      </w:r>
      <w:r w:rsidRPr="00763788">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763788" w:rsidRDefault="00F57627" w:rsidP="00F57627">
      <w:pPr>
        <w:pStyle w:val="a3"/>
        <w:numPr>
          <w:ilvl w:val="0"/>
          <w:numId w:val="5"/>
        </w:numPr>
        <w:tabs>
          <w:tab w:val="left" w:pos="709"/>
          <w:tab w:val="left" w:pos="1134"/>
        </w:tabs>
        <w:spacing w:line="257" w:lineRule="auto"/>
        <w:ind w:left="0" w:firstLine="709"/>
        <w:jc w:val="both"/>
      </w:pPr>
      <w:r w:rsidRPr="00763788">
        <w:t>И иные документы по требованию Фонда.</w:t>
      </w:r>
    </w:p>
    <w:p w14:paraId="3B11F847" w14:textId="77777777" w:rsidR="00F57627" w:rsidRPr="00763788" w:rsidRDefault="00F57627" w:rsidP="00F57627">
      <w:pPr>
        <w:ind w:firstLine="709"/>
        <w:jc w:val="both"/>
      </w:pPr>
    </w:p>
    <w:p w14:paraId="3B6E903D" w14:textId="77777777" w:rsidR="00F57627" w:rsidRPr="00763788" w:rsidRDefault="00F57627" w:rsidP="00F57627">
      <w:pPr>
        <w:ind w:firstLine="709"/>
        <w:jc w:val="both"/>
      </w:pPr>
    </w:p>
    <w:p w14:paraId="1BA042D6" w14:textId="77777777" w:rsidR="00F57627" w:rsidRPr="00763788" w:rsidRDefault="00F57627" w:rsidP="00F57627">
      <w:pPr>
        <w:ind w:firstLine="709"/>
        <w:jc w:val="both"/>
        <w:rPr>
          <w:b/>
        </w:rPr>
      </w:pPr>
      <w:r w:rsidRPr="00763788">
        <w:rPr>
          <w:b/>
        </w:rPr>
        <w:t>Предоставленные копии должны быть в обязательном порядке заверены подписью и печатью предпринимателя.</w:t>
      </w:r>
    </w:p>
    <w:p w14:paraId="6E30DAF0" w14:textId="77777777" w:rsidR="00F57627" w:rsidRPr="00763788" w:rsidRDefault="00F57627" w:rsidP="00F57627">
      <w:pPr>
        <w:ind w:firstLine="709"/>
        <w:jc w:val="both"/>
        <w:rPr>
          <w:b/>
          <w:bCs/>
        </w:rPr>
      </w:pPr>
    </w:p>
    <w:p w14:paraId="634C292A" w14:textId="77777777" w:rsidR="00F57627" w:rsidRPr="00763788" w:rsidRDefault="00F57627" w:rsidP="00F57627">
      <w:pPr>
        <w:ind w:firstLine="709"/>
        <w:jc w:val="both"/>
        <w:rPr>
          <w:b/>
          <w:bCs/>
        </w:rPr>
      </w:pPr>
    </w:p>
    <w:p w14:paraId="7BD41362" w14:textId="77777777" w:rsidR="00F57627" w:rsidRPr="00763788" w:rsidRDefault="00F57627" w:rsidP="00F57627">
      <w:pPr>
        <w:ind w:firstLine="709"/>
        <w:jc w:val="both"/>
      </w:pPr>
      <w:r w:rsidRPr="00763788">
        <w:rPr>
          <w:b/>
          <w:bCs/>
        </w:rPr>
        <w:t>По поручителям/залогодателям</w:t>
      </w:r>
      <w:r w:rsidRPr="00763788">
        <w:t xml:space="preserve"> </w:t>
      </w:r>
      <w:r w:rsidRPr="00763788">
        <w:rPr>
          <w:b/>
          <w:bCs/>
        </w:rPr>
        <w:t>физическим лицам</w:t>
      </w:r>
      <w:r w:rsidRPr="00763788">
        <w:t xml:space="preserve"> необходимо предоставить:</w:t>
      </w:r>
    </w:p>
    <w:p w14:paraId="11F8A2B8" w14:textId="77777777" w:rsidR="00F57627" w:rsidRPr="00763788" w:rsidRDefault="00F57627" w:rsidP="00F57627">
      <w:pPr>
        <w:ind w:firstLine="709"/>
        <w:jc w:val="both"/>
      </w:pPr>
      <w:r w:rsidRPr="00763788">
        <w:t xml:space="preserve">- анкету поручителя – физического лица </w:t>
      </w:r>
      <w:r w:rsidRPr="00763788">
        <w:rPr>
          <w:i/>
        </w:rPr>
        <w:t>(по форме Фонда);</w:t>
      </w:r>
    </w:p>
    <w:p w14:paraId="0A873A19" w14:textId="77777777" w:rsidR="00F57627" w:rsidRPr="00763788" w:rsidRDefault="00F57627" w:rsidP="00F57627">
      <w:pPr>
        <w:ind w:firstLine="709"/>
        <w:jc w:val="both"/>
      </w:pPr>
      <w:r w:rsidRPr="00763788">
        <w:t xml:space="preserve">- согласие на запрос/передачу информации в БКИ </w:t>
      </w:r>
      <w:r w:rsidRPr="00763788">
        <w:rPr>
          <w:i/>
        </w:rPr>
        <w:t>(по форме Фонда);</w:t>
      </w:r>
    </w:p>
    <w:p w14:paraId="00CC8EFA" w14:textId="77777777" w:rsidR="00F57627" w:rsidRPr="00763788" w:rsidRDefault="00F57627" w:rsidP="00F57627">
      <w:pPr>
        <w:ind w:firstLine="709"/>
        <w:jc w:val="both"/>
      </w:pPr>
      <w:r w:rsidRPr="00763788">
        <w:t xml:space="preserve">- согласие на обработку персональных данных </w:t>
      </w:r>
      <w:r w:rsidRPr="00763788">
        <w:rPr>
          <w:i/>
        </w:rPr>
        <w:t>(по форме Фонда);</w:t>
      </w:r>
    </w:p>
    <w:p w14:paraId="4295C1A5" w14:textId="77777777" w:rsidR="00F57627" w:rsidRPr="00763788" w:rsidRDefault="00F57627" w:rsidP="00F57627">
      <w:pPr>
        <w:ind w:firstLine="709"/>
        <w:jc w:val="both"/>
      </w:pPr>
      <w:r w:rsidRPr="00763788">
        <w:t>- копия паспорта;</w:t>
      </w:r>
    </w:p>
    <w:p w14:paraId="42173A65" w14:textId="77777777" w:rsidR="00C7411D" w:rsidRPr="00763788" w:rsidRDefault="00F57627" w:rsidP="00F57627">
      <w:pPr>
        <w:ind w:firstLine="709"/>
        <w:jc w:val="both"/>
      </w:pPr>
      <w:r w:rsidRPr="00763788">
        <w:t>- копия страхового свидетельства (СНИЛС)</w:t>
      </w:r>
      <w:r w:rsidR="00C7411D" w:rsidRPr="00763788">
        <w:t>;</w:t>
      </w:r>
    </w:p>
    <w:p w14:paraId="0632B2F5" w14:textId="5AF1BE7C" w:rsidR="00F57627" w:rsidRPr="00763788" w:rsidRDefault="00C7411D" w:rsidP="00F57627">
      <w:pPr>
        <w:ind w:firstLine="709"/>
        <w:jc w:val="both"/>
      </w:pPr>
      <w:r w:rsidRPr="00763788">
        <w:t xml:space="preserve">- опросный лист </w:t>
      </w:r>
      <w:r w:rsidRPr="00763788">
        <w:rPr>
          <w:i/>
          <w:iCs/>
        </w:rPr>
        <w:t>(по форме Фонда)</w:t>
      </w:r>
      <w:r w:rsidR="00F57627" w:rsidRPr="00763788">
        <w:t>.</w:t>
      </w:r>
    </w:p>
    <w:p w14:paraId="6208220A" w14:textId="77777777" w:rsidR="00F57627" w:rsidRPr="00763788" w:rsidRDefault="00F57627" w:rsidP="00F57627">
      <w:pPr>
        <w:ind w:firstLine="709"/>
        <w:jc w:val="both"/>
      </w:pPr>
    </w:p>
    <w:p w14:paraId="6D0ECCF2" w14:textId="77777777" w:rsidR="00F57627" w:rsidRPr="00763788" w:rsidRDefault="00F57627" w:rsidP="00F57627">
      <w:pPr>
        <w:ind w:firstLine="709"/>
        <w:jc w:val="both"/>
      </w:pPr>
      <w:bookmarkStart w:id="23" w:name="_Hlk42609482"/>
      <w:r w:rsidRPr="00763788">
        <w:rPr>
          <w:b/>
          <w:bCs/>
        </w:rPr>
        <w:t>По поручителям/залогодателям ИП</w:t>
      </w:r>
      <w:r w:rsidRPr="00763788">
        <w:t xml:space="preserve"> необходимо предоставить:</w:t>
      </w:r>
    </w:p>
    <w:p w14:paraId="6BD94EA8" w14:textId="77777777"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 xml:space="preserve">Заявление - анкета на микрозаём (ИП) </w:t>
      </w:r>
      <w:r w:rsidRPr="00763788">
        <w:rPr>
          <w:i/>
        </w:rPr>
        <w:t>(по форме Фонда).</w:t>
      </w:r>
    </w:p>
    <w:p w14:paraId="6DC889B8" w14:textId="46DC02DA"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Копия свидетельства о постановке на учет в налоговом органе (ИНН).</w:t>
      </w:r>
      <w:r w:rsidR="00CE4354" w:rsidRPr="00763788">
        <w:rPr>
          <w:vertAlign w:val="superscript"/>
        </w:rPr>
        <w:t>5</w:t>
      </w:r>
    </w:p>
    <w:p w14:paraId="41584098" w14:textId="77777777"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 xml:space="preserve">Копия паспорта. </w:t>
      </w:r>
    </w:p>
    <w:p w14:paraId="71B2DEA8" w14:textId="77777777"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Копия страхового свидетельства (СНИЛС).</w:t>
      </w:r>
    </w:p>
    <w:p w14:paraId="7614D242" w14:textId="77777777"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 xml:space="preserve">Согласие на обработку персональных данных </w:t>
      </w:r>
      <w:r w:rsidRPr="00763788">
        <w:rPr>
          <w:i/>
          <w:iCs/>
        </w:rPr>
        <w:t>(по форме Фонда)</w:t>
      </w:r>
    </w:p>
    <w:p w14:paraId="17D3184D" w14:textId="64A5E722"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Согласие на запрос/передачу информации в БКИ (по форме Фонда)</w:t>
      </w:r>
    </w:p>
    <w:p w14:paraId="4BA0F804" w14:textId="0C89AC0F" w:rsidR="00565213" w:rsidRPr="00763788"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763788">
        <w:t xml:space="preserve">Опросный лист </w:t>
      </w:r>
      <w:r w:rsidRPr="00763788">
        <w:rPr>
          <w:i/>
          <w:iCs/>
        </w:rPr>
        <w:t>(по форме Фонда).</w:t>
      </w:r>
    </w:p>
    <w:bookmarkEnd w:id="24"/>
    <w:p w14:paraId="18581239" w14:textId="77777777" w:rsidR="00F57627" w:rsidRPr="00763788" w:rsidRDefault="00F57627" w:rsidP="002A5F06">
      <w:pPr>
        <w:pStyle w:val="a3"/>
        <w:numPr>
          <w:ilvl w:val="0"/>
          <w:numId w:val="51"/>
        </w:numPr>
        <w:tabs>
          <w:tab w:val="left" w:pos="709"/>
          <w:tab w:val="left" w:pos="993"/>
        </w:tabs>
        <w:spacing w:line="257" w:lineRule="auto"/>
        <w:ind w:left="0" w:firstLine="709"/>
        <w:jc w:val="both"/>
      </w:pPr>
      <w:r w:rsidRPr="00763788">
        <w:t>Иные документы по требованию Фонда.</w:t>
      </w:r>
    </w:p>
    <w:p w14:paraId="05BFDCCB" w14:textId="77777777" w:rsidR="00F57627" w:rsidRPr="00763788" w:rsidRDefault="00F57627" w:rsidP="00F57627">
      <w:pPr>
        <w:ind w:firstLine="709"/>
      </w:pPr>
    </w:p>
    <w:p w14:paraId="2C86012F" w14:textId="77777777" w:rsidR="00F57627" w:rsidRPr="00763788" w:rsidRDefault="00F57627" w:rsidP="00F57627">
      <w:pPr>
        <w:ind w:firstLine="709"/>
        <w:jc w:val="both"/>
      </w:pPr>
      <w:r w:rsidRPr="00763788">
        <w:rPr>
          <w:b/>
          <w:bCs/>
        </w:rPr>
        <w:t xml:space="preserve">По поручителям/залогодателям ЮЛ </w:t>
      </w:r>
      <w:r w:rsidRPr="00763788">
        <w:t>необходимо предоставить:</w:t>
      </w:r>
    </w:p>
    <w:p w14:paraId="2BE82CB6" w14:textId="77777777" w:rsidR="00F57627" w:rsidRPr="00763788" w:rsidRDefault="00F57627" w:rsidP="002A5F06">
      <w:pPr>
        <w:pStyle w:val="a3"/>
        <w:numPr>
          <w:ilvl w:val="0"/>
          <w:numId w:val="52"/>
        </w:numPr>
        <w:tabs>
          <w:tab w:val="left" w:pos="993"/>
        </w:tabs>
        <w:spacing w:line="256" w:lineRule="auto"/>
        <w:ind w:left="0" w:firstLine="709"/>
        <w:jc w:val="both"/>
      </w:pPr>
      <w:r w:rsidRPr="00763788">
        <w:t>Заявление - анкета на микрозаём (ЮЛ) (по форме Фонда).</w:t>
      </w:r>
    </w:p>
    <w:p w14:paraId="13D85BB2" w14:textId="3A932B07" w:rsidR="003D32DB" w:rsidRPr="00763788" w:rsidRDefault="00F57627" w:rsidP="002A5F06">
      <w:pPr>
        <w:pStyle w:val="a3"/>
        <w:numPr>
          <w:ilvl w:val="0"/>
          <w:numId w:val="52"/>
        </w:numPr>
        <w:tabs>
          <w:tab w:val="left" w:pos="993"/>
        </w:tabs>
        <w:spacing w:line="256" w:lineRule="auto"/>
        <w:ind w:left="0" w:firstLine="709"/>
        <w:jc w:val="both"/>
      </w:pPr>
      <w:r w:rsidRPr="00763788">
        <w:t>Копия свидетельства о постановке на учет в налоговом органе (ИНН).</w:t>
      </w:r>
      <w:r w:rsidR="00CE4354" w:rsidRPr="00763788">
        <w:rPr>
          <w:vertAlign w:val="superscript"/>
        </w:rPr>
        <w:t>5</w:t>
      </w:r>
    </w:p>
    <w:p w14:paraId="4BB6ABCA" w14:textId="77D4E69C" w:rsidR="00F57627" w:rsidRPr="00763788" w:rsidRDefault="00F57627" w:rsidP="002A5F06">
      <w:pPr>
        <w:pStyle w:val="a3"/>
        <w:numPr>
          <w:ilvl w:val="0"/>
          <w:numId w:val="52"/>
        </w:numPr>
        <w:tabs>
          <w:tab w:val="left" w:pos="993"/>
        </w:tabs>
        <w:spacing w:line="256" w:lineRule="auto"/>
        <w:ind w:left="0" w:firstLine="709"/>
        <w:jc w:val="both"/>
      </w:pPr>
      <w:r w:rsidRPr="00763788">
        <w:t>Копия Устава, заверенная заемщиком.</w:t>
      </w:r>
      <w:r w:rsidR="00CE4354" w:rsidRPr="00763788">
        <w:rPr>
          <w:vertAlign w:val="superscript"/>
        </w:rPr>
        <w:t>5</w:t>
      </w:r>
    </w:p>
    <w:p w14:paraId="39E92F50" w14:textId="4F599FD3" w:rsidR="00F57627" w:rsidRPr="00763788" w:rsidRDefault="00F57627" w:rsidP="002A5F06">
      <w:pPr>
        <w:pStyle w:val="a3"/>
        <w:numPr>
          <w:ilvl w:val="0"/>
          <w:numId w:val="52"/>
        </w:numPr>
        <w:tabs>
          <w:tab w:val="left" w:pos="993"/>
        </w:tabs>
        <w:spacing w:line="256" w:lineRule="auto"/>
        <w:ind w:left="0" w:firstLine="709"/>
        <w:jc w:val="both"/>
      </w:pPr>
      <w:r w:rsidRPr="00763788">
        <w:t>Копия паспорта руководителя.</w:t>
      </w:r>
      <w:r w:rsidR="00CE4354" w:rsidRPr="00763788">
        <w:rPr>
          <w:vertAlign w:val="superscript"/>
        </w:rPr>
        <w:t>5</w:t>
      </w:r>
    </w:p>
    <w:p w14:paraId="41C8DC1D" w14:textId="51D286F0" w:rsidR="00F57627" w:rsidRPr="00763788" w:rsidRDefault="00F57627" w:rsidP="002A5F06">
      <w:pPr>
        <w:pStyle w:val="a3"/>
        <w:numPr>
          <w:ilvl w:val="0"/>
          <w:numId w:val="52"/>
        </w:numPr>
        <w:tabs>
          <w:tab w:val="left" w:pos="993"/>
        </w:tabs>
        <w:spacing w:line="256" w:lineRule="auto"/>
        <w:ind w:left="0" w:firstLine="709"/>
        <w:jc w:val="both"/>
      </w:pPr>
      <w:r w:rsidRPr="00763788">
        <w:t>Копия страхового свидетельства (СНИЛС) руководителя.</w:t>
      </w:r>
      <w:r w:rsidR="00CE4354" w:rsidRPr="00763788">
        <w:rPr>
          <w:vertAlign w:val="superscript"/>
        </w:rPr>
        <w:t>5</w:t>
      </w:r>
    </w:p>
    <w:p w14:paraId="51B12C63" w14:textId="0BD0A042" w:rsidR="00F57627" w:rsidRPr="00763788" w:rsidRDefault="00F57627" w:rsidP="002A5F06">
      <w:pPr>
        <w:pStyle w:val="a3"/>
        <w:numPr>
          <w:ilvl w:val="0"/>
          <w:numId w:val="52"/>
        </w:numPr>
        <w:tabs>
          <w:tab w:val="left" w:pos="993"/>
        </w:tabs>
        <w:spacing w:line="256" w:lineRule="auto"/>
        <w:ind w:left="0" w:firstLine="709"/>
        <w:jc w:val="both"/>
      </w:pPr>
      <w:r w:rsidRPr="00763788">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763788">
        <w:rPr>
          <w:vertAlign w:val="superscript"/>
        </w:rPr>
        <w:t>5</w:t>
      </w:r>
    </w:p>
    <w:p w14:paraId="1500A25E" w14:textId="77777777" w:rsidR="00F57627" w:rsidRPr="00763788" w:rsidRDefault="00F57627" w:rsidP="002A5F06">
      <w:pPr>
        <w:pStyle w:val="a3"/>
        <w:numPr>
          <w:ilvl w:val="0"/>
          <w:numId w:val="52"/>
        </w:numPr>
        <w:tabs>
          <w:tab w:val="left" w:pos="993"/>
        </w:tabs>
        <w:spacing w:line="256" w:lineRule="auto"/>
        <w:ind w:left="0" w:firstLine="709"/>
        <w:jc w:val="both"/>
      </w:pPr>
      <w:r w:rsidRPr="00763788">
        <w:t>Согласие на обработку персональных данных.</w:t>
      </w:r>
    </w:p>
    <w:p w14:paraId="54619FCD" w14:textId="57D39798" w:rsidR="00F57627" w:rsidRPr="00763788" w:rsidRDefault="00F57627" w:rsidP="002A5F06">
      <w:pPr>
        <w:pStyle w:val="a3"/>
        <w:numPr>
          <w:ilvl w:val="0"/>
          <w:numId w:val="52"/>
        </w:numPr>
        <w:tabs>
          <w:tab w:val="left" w:pos="993"/>
        </w:tabs>
        <w:spacing w:line="256" w:lineRule="auto"/>
        <w:ind w:left="0" w:firstLine="709"/>
        <w:jc w:val="both"/>
      </w:pPr>
      <w:r w:rsidRPr="00763788">
        <w:t>Согласие на запрос/передачу информации в БКИ.</w:t>
      </w:r>
    </w:p>
    <w:p w14:paraId="6B6B9382" w14:textId="192FF36C" w:rsidR="00890CC7" w:rsidRPr="00763788" w:rsidRDefault="00890CC7" w:rsidP="002A5F06">
      <w:pPr>
        <w:pStyle w:val="a3"/>
        <w:numPr>
          <w:ilvl w:val="0"/>
          <w:numId w:val="52"/>
        </w:numPr>
        <w:tabs>
          <w:tab w:val="left" w:pos="993"/>
        </w:tabs>
        <w:ind w:left="0" w:firstLine="709"/>
      </w:pPr>
      <w:r w:rsidRPr="00763788">
        <w:t xml:space="preserve"> Опросный лист (по форме Фонда).</w:t>
      </w:r>
    </w:p>
    <w:p w14:paraId="403C6965" w14:textId="7C0FFFFC" w:rsidR="00F57627" w:rsidRPr="00763788" w:rsidRDefault="0078301F" w:rsidP="002A5F06">
      <w:pPr>
        <w:pStyle w:val="a3"/>
        <w:numPr>
          <w:ilvl w:val="0"/>
          <w:numId w:val="52"/>
        </w:numPr>
        <w:tabs>
          <w:tab w:val="left" w:pos="993"/>
          <w:tab w:val="left" w:pos="1134"/>
        </w:tabs>
        <w:spacing w:line="256" w:lineRule="auto"/>
        <w:ind w:left="0" w:firstLine="709"/>
        <w:jc w:val="both"/>
      </w:pPr>
      <w:r w:rsidRPr="00763788">
        <w:t xml:space="preserve"> </w:t>
      </w:r>
      <w:r w:rsidR="00F57627" w:rsidRPr="00763788">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763788" w:rsidRDefault="00F57627" w:rsidP="009740F0">
      <w:pPr>
        <w:jc w:val="right"/>
        <w:rPr>
          <w:b/>
        </w:rPr>
      </w:pPr>
    </w:p>
    <w:p w14:paraId="7A980F46" w14:textId="1AE402EF" w:rsidR="00F57627" w:rsidRPr="00763788" w:rsidRDefault="00F57627" w:rsidP="009740F0">
      <w:pPr>
        <w:jc w:val="right"/>
        <w:rPr>
          <w:b/>
        </w:rPr>
      </w:pPr>
    </w:p>
    <w:p w14:paraId="38514BA3" w14:textId="30C7A17E" w:rsidR="0078301F" w:rsidRPr="00763788" w:rsidRDefault="0078301F" w:rsidP="009740F0">
      <w:pPr>
        <w:jc w:val="right"/>
        <w:rPr>
          <w:b/>
        </w:rPr>
      </w:pPr>
    </w:p>
    <w:p w14:paraId="758B35D6" w14:textId="5E176167" w:rsidR="0078301F" w:rsidRPr="00763788" w:rsidRDefault="0078301F" w:rsidP="009740F0">
      <w:pPr>
        <w:jc w:val="right"/>
        <w:rPr>
          <w:b/>
        </w:rPr>
      </w:pPr>
    </w:p>
    <w:p w14:paraId="4200A3B4" w14:textId="2CF02CB8" w:rsidR="0078301F" w:rsidRPr="00763788" w:rsidRDefault="0078301F" w:rsidP="009740F0">
      <w:pPr>
        <w:jc w:val="right"/>
        <w:rPr>
          <w:b/>
        </w:rPr>
      </w:pPr>
    </w:p>
    <w:p w14:paraId="14F05DD2" w14:textId="40D2820B" w:rsidR="0078301F" w:rsidRPr="00763788" w:rsidRDefault="0078301F" w:rsidP="009740F0">
      <w:pPr>
        <w:jc w:val="right"/>
        <w:rPr>
          <w:b/>
        </w:rPr>
      </w:pPr>
    </w:p>
    <w:p w14:paraId="66D3C1A0" w14:textId="5E228DFD" w:rsidR="0078301F" w:rsidRPr="00763788" w:rsidRDefault="0078301F" w:rsidP="009740F0">
      <w:pPr>
        <w:jc w:val="right"/>
        <w:rPr>
          <w:b/>
        </w:rPr>
      </w:pPr>
    </w:p>
    <w:p w14:paraId="6EADF93A" w14:textId="52C21F45" w:rsidR="0078301F" w:rsidRPr="00763788" w:rsidRDefault="0078301F" w:rsidP="009740F0">
      <w:pPr>
        <w:jc w:val="right"/>
        <w:rPr>
          <w:b/>
        </w:rPr>
      </w:pPr>
    </w:p>
    <w:p w14:paraId="7C3669A3" w14:textId="203300B5" w:rsidR="0078301F" w:rsidRPr="00763788" w:rsidRDefault="0078301F" w:rsidP="009740F0">
      <w:pPr>
        <w:jc w:val="right"/>
        <w:rPr>
          <w:b/>
        </w:rPr>
      </w:pPr>
    </w:p>
    <w:p w14:paraId="5FAEDF71" w14:textId="77777777" w:rsidR="0078301F" w:rsidRPr="00763788" w:rsidRDefault="0078301F" w:rsidP="009740F0">
      <w:pPr>
        <w:jc w:val="right"/>
        <w:rPr>
          <w:b/>
        </w:rPr>
      </w:pPr>
    </w:p>
    <w:p w14:paraId="1237DCFA" w14:textId="79BD8A21" w:rsidR="00F57627" w:rsidRPr="00763788" w:rsidRDefault="00F57627" w:rsidP="009740F0">
      <w:pPr>
        <w:jc w:val="right"/>
        <w:rPr>
          <w:b/>
        </w:rPr>
      </w:pPr>
    </w:p>
    <w:p w14:paraId="77690FFE" w14:textId="0B8C788A" w:rsidR="00046225" w:rsidRPr="00763788" w:rsidRDefault="00046225" w:rsidP="009740F0">
      <w:pPr>
        <w:jc w:val="right"/>
        <w:rPr>
          <w:b/>
        </w:rPr>
      </w:pPr>
    </w:p>
    <w:p w14:paraId="6DC2D382" w14:textId="77777777" w:rsidR="00F57627" w:rsidRPr="00763788" w:rsidRDefault="00F57627" w:rsidP="00F57627">
      <w:pPr>
        <w:jc w:val="right"/>
        <w:rPr>
          <w:b/>
        </w:rPr>
      </w:pPr>
      <w:bookmarkStart w:id="25" w:name="П2"/>
      <w:r w:rsidRPr="00763788">
        <w:rPr>
          <w:b/>
        </w:rPr>
        <w:lastRenderedPageBreak/>
        <w:t>Приложение №2</w:t>
      </w:r>
    </w:p>
    <w:bookmarkEnd w:id="25"/>
    <w:p w14:paraId="66392353" w14:textId="4737C94F" w:rsidR="00F57627" w:rsidRPr="00763788" w:rsidRDefault="00F57627" w:rsidP="00F57627">
      <w:pPr>
        <w:ind w:firstLine="567"/>
        <w:jc w:val="center"/>
        <w:rPr>
          <w:b/>
          <w:bCs/>
          <w:vertAlign w:val="superscript"/>
        </w:rPr>
      </w:pPr>
      <w:r w:rsidRPr="00763788">
        <w:rPr>
          <w:b/>
          <w:bCs/>
        </w:rPr>
        <w:t>Перечень документов, необходимых для получения микрозайма</w:t>
      </w:r>
      <w:r w:rsidR="00CE4354" w:rsidRPr="00763788">
        <w:rPr>
          <w:rStyle w:val="afc"/>
          <w:b/>
          <w:bCs/>
        </w:rPr>
        <w:footnoteReference w:id="4"/>
      </w:r>
    </w:p>
    <w:p w14:paraId="390D2628" w14:textId="77777777" w:rsidR="00F57627" w:rsidRPr="00763788" w:rsidRDefault="00F57627" w:rsidP="00F57627">
      <w:pPr>
        <w:ind w:firstLine="567"/>
        <w:jc w:val="center"/>
        <w:rPr>
          <w:b/>
          <w:bCs/>
        </w:rPr>
      </w:pPr>
      <w:r w:rsidRPr="00763788">
        <w:rPr>
          <w:b/>
          <w:bCs/>
        </w:rPr>
        <w:t>(для заемщиков юридических лиц)</w:t>
      </w:r>
    </w:p>
    <w:p w14:paraId="487DA1CD" w14:textId="77777777" w:rsidR="00F57627" w:rsidRPr="00763788" w:rsidRDefault="00F57627" w:rsidP="00F57627">
      <w:pPr>
        <w:jc w:val="both"/>
      </w:pPr>
    </w:p>
    <w:p w14:paraId="16B50413"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763788">
        <w:t xml:space="preserve">Заявление - анкета на микрозаём (ЮЛ) </w:t>
      </w:r>
      <w:r w:rsidRPr="00763788">
        <w:rPr>
          <w:i/>
        </w:rPr>
        <w:t>(по форме Фонда).</w:t>
      </w:r>
    </w:p>
    <w:p w14:paraId="396A1522" w14:textId="77777777" w:rsidR="00F57627" w:rsidRPr="00763788" w:rsidRDefault="00F57627" w:rsidP="002A5F06">
      <w:pPr>
        <w:pStyle w:val="a3"/>
        <w:numPr>
          <w:ilvl w:val="0"/>
          <w:numId w:val="55"/>
        </w:numPr>
        <w:tabs>
          <w:tab w:val="left" w:pos="851"/>
          <w:tab w:val="left" w:pos="1134"/>
        </w:tabs>
        <w:spacing w:line="256" w:lineRule="auto"/>
        <w:ind w:left="0" w:firstLine="709"/>
        <w:jc w:val="both"/>
        <w:rPr>
          <w:i/>
          <w:iCs/>
        </w:rPr>
      </w:pPr>
      <w:r w:rsidRPr="00763788">
        <w:t xml:space="preserve">Анкеты физических лиц (руководителя, всех учредителей) </w:t>
      </w:r>
      <w:r w:rsidRPr="00763788">
        <w:rPr>
          <w:i/>
          <w:iCs/>
        </w:rPr>
        <w:t>(по форме Фонда).</w:t>
      </w:r>
    </w:p>
    <w:p w14:paraId="35B99716" w14:textId="060A5644"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паспорта (ов) учредителя (ей) заемщика (все страницы).</w:t>
      </w:r>
      <w:r w:rsidR="003A3BF2" w:rsidRPr="00763788">
        <w:rPr>
          <w:vertAlign w:val="superscript"/>
        </w:rPr>
        <w:t>6</w:t>
      </w:r>
    </w:p>
    <w:p w14:paraId="2BE609C0" w14:textId="62314A0B"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страхового свидетельства (СНИЛС) учредителя (ей) заемщика.</w:t>
      </w:r>
      <w:r w:rsidR="003A3BF2" w:rsidRPr="00763788">
        <w:rPr>
          <w:vertAlign w:val="superscript"/>
        </w:rPr>
        <w:t>6</w:t>
      </w:r>
    </w:p>
    <w:p w14:paraId="26AEAE1A" w14:textId="4FF6797F"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свидетельства о постановке на учет в налоговом органе (ИНН).</w:t>
      </w:r>
      <w:r w:rsidR="003A3BF2" w:rsidRPr="00763788">
        <w:rPr>
          <w:vertAlign w:val="superscript"/>
        </w:rPr>
        <w:t>6</w:t>
      </w:r>
    </w:p>
    <w:p w14:paraId="1659EFE4" w14:textId="7CD30AB3"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Устава, заверенная заемщиком.</w:t>
      </w:r>
      <w:r w:rsidR="003A3BF2" w:rsidRPr="00763788">
        <w:rPr>
          <w:vertAlign w:val="superscript"/>
        </w:rPr>
        <w:t>6</w:t>
      </w:r>
    </w:p>
    <w:p w14:paraId="1354CC82" w14:textId="1FD83DB4"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763788">
        <w:rPr>
          <w:vertAlign w:val="superscript"/>
        </w:rPr>
        <w:t>6</w:t>
      </w:r>
    </w:p>
    <w:p w14:paraId="37364010"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 xml:space="preserve">Справка об открытых банковских счетах Заемщика (об отсутствии открытых расчетных счетов) </w:t>
      </w:r>
      <w:r w:rsidRPr="00763788">
        <w:rPr>
          <w:i/>
          <w:iCs/>
        </w:rPr>
        <w:t>(по форме Фонда).</w:t>
      </w:r>
    </w:p>
    <w:bookmarkEnd w:id="26"/>
    <w:p w14:paraId="59D95BBA" w14:textId="2ADB5004"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763788" w:rsidRDefault="001D3F01" w:rsidP="001D3F01">
      <w:pPr>
        <w:pStyle w:val="a3"/>
        <w:numPr>
          <w:ilvl w:val="0"/>
          <w:numId w:val="55"/>
        </w:numPr>
        <w:tabs>
          <w:tab w:val="left" w:pos="851"/>
          <w:tab w:val="left" w:pos="1134"/>
        </w:tabs>
        <w:spacing w:line="256" w:lineRule="auto"/>
        <w:ind w:left="0" w:firstLine="709"/>
        <w:jc w:val="both"/>
      </w:pPr>
      <w:r w:rsidRPr="00763788">
        <w:t>Справка об отсутствии задолженности перед работниками (персоналом) по заработной плате более 3 (трех) месяцев</w:t>
      </w:r>
      <w:r w:rsidR="00F0192D" w:rsidRPr="00763788">
        <w:t>.</w:t>
      </w:r>
    </w:p>
    <w:p w14:paraId="6E52F54D" w14:textId="4734AA9F" w:rsidR="001D3F01" w:rsidRPr="00763788" w:rsidRDefault="001D3F01" w:rsidP="001D3F01">
      <w:pPr>
        <w:pStyle w:val="a3"/>
        <w:numPr>
          <w:ilvl w:val="0"/>
          <w:numId w:val="55"/>
        </w:numPr>
        <w:tabs>
          <w:tab w:val="left" w:pos="851"/>
          <w:tab w:val="left" w:pos="1134"/>
        </w:tabs>
        <w:spacing w:line="256" w:lineRule="auto"/>
        <w:ind w:left="0" w:firstLine="709"/>
        <w:jc w:val="both"/>
      </w:pPr>
      <w:r w:rsidRPr="00763788">
        <w:t xml:space="preserve">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w:t>
      </w:r>
      <w:r w:rsidR="001E52DB" w:rsidRPr="00763788">
        <w:t>заключения договора микрозайма</w:t>
      </w:r>
      <w:r w:rsidRPr="00763788">
        <w:t>.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763788">
        <w:t>.</w:t>
      </w:r>
    </w:p>
    <w:p w14:paraId="02A0D454" w14:textId="2F2C068D" w:rsidR="00F57627" w:rsidRPr="00763788" w:rsidRDefault="00F57627" w:rsidP="002A5F06">
      <w:pPr>
        <w:pStyle w:val="a3"/>
        <w:numPr>
          <w:ilvl w:val="0"/>
          <w:numId w:val="55"/>
        </w:numPr>
        <w:tabs>
          <w:tab w:val="left" w:pos="851"/>
          <w:tab w:val="left" w:pos="1134"/>
        </w:tabs>
        <w:spacing w:line="256" w:lineRule="auto"/>
        <w:ind w:left="0" w:firstLine="709"/>
        <w:jc w:val="both"/>
        <w:rPr>
          <w:i/>
          <w:iCs/>
        </w:rPr>
      </w:pPr>
      <w:r w:rsidRPr="00763788">
        <w:t xml:space="preserve">Технико-экономическое обоснование микрозайма </w:t>
      </w:r>
      <w:r w:rsidRPr="00763788">
        <w:rPr>
          <w:i/>
          <w:iCs/>
        </w:rPr>
        <w:t>(по форме Фонда</w:t>
      </w:r>
      <w:r w:rsidR="002912AB" w:rsidRPr="00763788">
        <w:rPr>
          <w:i/>
          <w:iCs/>
        </w:rPr>
        <w:t>)</w:t>
      </w:r>
      <w:r w:rsidR="00EB4FDB" w:rsidRPr="00763788">
        <w:rPr>
          <w:i/>
          <w:iCs/>
        </w:rPr>
        <w:t xml:space="preserve"> </w:t>
      </w:r>
      <w:r w:rsidR="00EB4FDB" w:rsidRPr="00763788">
        <w:t>– для вновь созданных и ведущих деятельность менее 1 года СМСП</w:t>
      </w:r>
      <w:r w:rsidRPr="00763788">
        <w:rPr>
          <w:i/>
          <w:iCs/>
        </w:rPr>
        <w:t>.</w:t>
      </w:r>
    </w:p>
    <w:p w14:paraId="6EFE4140"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763788">
        <w:rPr>
          <w:vertAlign w:val="superscript"/>
        </w:rPr>
        <w:t>1</w:t>
      </w:r>
    </w:p>
    <w:p w14:paraId="2B1A30EF" w14:textId="27F70519"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763788">
        <w:rPr>
          <w:vertAlign w:val="superscript"/>
        </w:rPr>
        <w:t>6</w:t>
      </w:r>
    </w:p>
    <w:p w14:paraId="26D414F8"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Финансовая отчетность в зависимости от системы налогообложения:</w:t>
      </w:r>
    </w:p>
    <w:p w14:paraId="31354742" w14:textId="3AB3FB6F" w:rsidR="00F57627" w:rsidRPr="00763788" w:rsidRDefault="00F57627" w:rsidP="00F57627">
      <w:pPr>
        <w:pStyle w:val="a3"/>
        <w:tabs>
          <w:tab w:val="left" w:pos="1134"/>
        </w:tabs>
        <w:spacing w:line="256" w:lineRule="auto"/>
        <w:ind w:left="0" w:firstLine="709"/>
        <w:jc w:val="both"/>
      </w:pPr>
      <w:r w:rsidRPr="00763788">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763788">
        <w:rPr>
          <w:i/>
          <w:iCs/>
        </w:rPr>
        <w:t>(по форме Фонда)</w:t>
      </w:r>
      <w:r w:rsidRPr="00763788">
        <w:t xml:space="preserve"> </w:t>
      </w:r>
      <w:r w:rsidR="00555168" w:rsidRPr="00763788">
        <w:t>за последние</w:t>
      </w:r>
      <w:r w:rsidRPr="0076378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763788">
        <w:rPr>
          <w:vertAlign w:val="superscript"/>
        </w:rPr>
        <w:t>6</w:t>
      </w:r>
    </w:p>
    <w:p w14:paraId="63FB8EA8" w14:textId="77777777" w:rsidR="00F57627" w:rsidRPr="00763788" w:rsidRDefault="00F57627" w:rsidP="00F57627">
      <w:pPr>
        <w:pStyle w:val="a3"/>
        <w:tabs>
          <w:tab w:val="left" w:pos="1134"/>
        </w:tabs>
        <w:spacing w:line="256" w:lineRule="auto"/>
        <w:ind w:left="0" w:firstLine="709"/>
        <w:jc w:val="both"/>
      </w:pPr>
      <w:r w:rsidRPr="00763788">
        <w:t>- Книга учета доходов и расходов (журнала кассира-операциониста, сведения о выручке) за последние 12 месяцев;</w:t>
      </w:r>
    </w:p>
    <w:p w14:paraId="449CC183" w14:textId="77777777" w:rsidR="00F57627" w:rsidRPr="00763788" w:rsidRDefault="00F57627" w:rsidP="00F57627">
      <w:pPr>
        <w:pStyle w:val="a3"/>
        <w:tabs>
          <w:tab w:val="left" w:pos="1134"/>
        </w:tabs>
        <w:spacing w:line="256" w:lineRule="auto"/>
        <w:ind w:left="0" w:firstLine="709"/>
        <w:jc w:val="both"/>
      </w:pPr>
      <w:r w:rsidRPr="00763788">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763788" w:rsidRDefault="00F57627" w:rsidP="00F57627">
      <w:pPr>
        <w:pStyle w:val="a3"/>
        <w:tabs>
          <w:tab w:val="left" w:pos="1134"/>
        </w:tabs>
        <w:spacing w:line="256" w:lineRule="auto"/>
        <w:ind w:left="0" w:firstLine="709"/>
        <w:jc w:val="both"/>
      </w:pPr>
      <w:r w:rsidRPr="00763788">
        <w:t>- Копия патента.</w:t>
      </w:r>
    </w:p>
    <w:p w14:paraId="5E7D9F7F" w14:textId="77777777" w:rsidR="00F57627" w:rsidRPr="00763788" w:rsidRDefault="00F57627" w:rsidP="00F57627">
      <w:pPr>
        <w:pStyle w:val="a3"/>
        <w:tabs>
          <w:tab w:val="left" w:pos="1134"/>
        </w:tabs>
        <w:spacing w:line="256" w:lineRule="auto"/>
        <w:ind w:left="0" w:firstLine="709"/>
        <w:jc w:val="both"/>
        <w:rPr>
          <w:i/>
          <w:iCs/>
        </w:rPr>
      </w:pPr>
      <w:r w:rsidRPr="00763788">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763788"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763788">
        <w:t>Копия Расчета по страховым взносам (форма по КНД 1151111) за последний отчетный период.</w:t>
      </w:r>
    </w:p>
    <w:p w14:paraId="43E97D32" w14:textId="3064B269"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Согласие на обработку персональных данных Заемщика (по форме Фонда).</w:t>
      </w:r>
      <w:r w:rsidR="003A3BF2" w:rsidRPr="00763788">
        <w:rPr>
          <w:vertAlign w:val="superscript"/>
        </w:rPr>
        <w:t>6</w:t>
      </w:r>
    </w:p>
    <w:p w14:paraId="6F74C0B3" w14:textId="28EAAD95"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Согласие на запрос/передачу информации в БКИ Заемщика (по форме Фонда).</w:t>
      </w:r>
      <w:r w:rsidR="003A3BF2" w:rsidRPr="00763788">
        <w:rPr>
          <w:vertAlign w:val="superscript"/>
        </w:rPr>
        <w:t>6</w:t>
      </w:r>
    </w:p>
    <w:p w14:paraId="5414A5D1" w14:textId="77777777" w:rsidR="00B60F11" w:rsidRPr="00763788" w:rsidRDefault="00B60F11" w:rsidP="002A5F06">
      <w:pPr>
        <w:pStyle w:val="a3"/>
        <w:numPr>
          <w:ilvl w:val="0"/>
          <w:numId w:val="55"/>
        </w:numPr>
        <w:tabs>
          <w:tab w:val="left" w:pos="1134"/>
        </w:tabs>
        <w:spacing w:line="256" w:lineRule="auto"/>
        <w:ind w:left="0" w:firstLine="709"/>
        <w:jc w:val="both"/>
      </w:pPr>
      <w:r w:rsidRPr="00763788">
        <w:t>Опросный лист (по форме Фонда).</w:t>
      </w:r>
      <w:bookmarkEnd w:id="27"/>
    </w:p>
    <w:p w14:paraId="6D11958D" w14:textId="42DEABA5" w:rsidR="00F57627" w:rsidRPr="00763788" w:rsidRDefault="00F57627" w:rsidP="002A5F06">
      <w:pPr>
        <w:pStyle w:val="a3"/>
        <w:numPr>
          <w:ilvl w:val="0"/>
          <w:numId w:val="55"/>
        </w:numPr>
        <w:tabs>
          <w:tab w:val="left" w:pos="1134"/>
        </w:tabs>
        <w:spacing w:line="256" w:lineRule="auto"/>
        <w:ind w:left="0" w:firstLine="709"/>
        <w:jc w:val="both"/>
      </w:pPr>
      <w:r w:rsidRPr="00763788">
        <w:t>При залоге приобретаемого имущества – предварительный договор/</w:t>
      </w:r>
      <w:r w:rsidR="009E1632" w:rsidRPr="00763788">
        <w:t xml:space="preserve"> </w:t>
      </w:r>
      <w:r w:rsidRPr="00763788">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763788" w:rsidRDefault="00F57627" w:rsidP="002A5F06">
      <w:pPr>
        <w:pStyle w:val="a3"/>
        <w:numPr>
          <w:ilvl w:val="0"/>
          <w:numId w:val="55"/>
        </w:numPr>
        <w:tabs>
          <w:tab w:val="left" w:pos="851"/>
          <w:tab w:val="left" w:pos="1134"/>
        </w:tabs>
        <w:spacing w:line="256" w:lineRule="auto"/>
        <w:ind w:left="0" w:firstLine="709"/>
        <w:jc w:val="both"/>
      </w:pPr>
      <w:r w:rsidRPr="00763788">
        <w:t>И иные документы по требованию Фонда</w:t>
      </w:r>
    </w:p>
    <w:p w14:paraId="12F99DB1" w14:textId="77777777" w:rsidR="00F57627" w:rsidRPr="00763788" w:rsidRDefault="00F57627" w:rsidP="00F57627">
      <w:pPr>
        <w:ind w:firstLine="709"/>
        <w:jc w:val="both"/>
        <w:rPr>
          <w:b/>
        </w:rPr>
      </w:pPr>
    </w:p>
    <w:p w14:paraId="20CAAFAB" w14:textId="77777777" w:rsidR="00F57627" w:rsidRPr="00763788" w:rsidRDefault="00F57627" w:rsidP="00F57627">
      <w:pPr>
        <w:ind w:firstLine="709"/>
        <w:jc w:val="both"/>
        <w:rPr>
          <w:b/>
        </w:rPr>
      </w:pPr>
      <w:r w:rsidRPr="00763788">
        <w:rPr>
          <w:b/>
        </w:rPr>
        <w:t>Предоставленные копии должны быть в обязательном порядке заверены подписью и печатью руководителя.</w:t>
      </w:r>
    </w:p>
    <w:p w14:paraId="1EC62A14" w14:textId="77777777" w:rsidR="00F57627" w:rsidRPr="00763788" w:rsidRDefault="00F57627" w:rsidP="00F57627">
      <w:pPr>
        <w:ind w:firstLine="709"/>
        <w:jc w:val="both"/>
      </w:pPr>
    </w:p>
    <w:p w14:paraId="33491244" w14:textId="77777777" w:rsidR="00F57627" w:rsidRPr="00763788" w:rsidRDefault="00F57627" w:rsidP="00F57627">
      <w:pPr>
        <w:ind w:firstLine="709"/>
        <w:jc w:val="both"/>
      </w:pPr>
      <w:r w:rsidRPr="00763788">
        <w:rPr>
          <w:b/>
          <w:bCs/>
        </w:rPr>
        <w:t xml:space="preserve">По поручителям физическим лицам </w:t>
      </w:r>
      <w:r w:rsidRPr="00763788">
        <w:t>необходимо предоставить:</w:t>
      </w:r>
    </w:p>
    <w:p w14:paraId="154E7BBE" w14:textId="77777777" w:rsidR="00F57627" w:rsidRPr="00763788" w:rsidRDefault="00F57627" w:rsidP="00F57627">
      <w:pPr>
        <w:ind w:firstLine="709"/>
        <w:jc w:val="both"/>
      </w:pPr>
      <w:r w:rsidRPr="00763788">
        <w:t xml:space="preserve">- анкету поручителя – физического лица </w:t>
      </w:r>
      <w:r w:rsidRPr="00763788">
        <w:rPr>
          <w:i/>
        </w:rPr>
        <w:t>(по форме Фонда);</w:t>
      </w:r>
    </w:p>
    <w:p w14:paraId="7EEDF4F9" w14:textId="77777777" w:rsidR="00F57627" w:rsidRPr="00763788" w:rsidRDefault="00F57627" w:rsidP="00F57627">
      <w:pPr>
        <w:ind w:firstLine="709"/>
        <w:jc w:val="both"/>
      </w:pPr>
      <w:r w:rsidRPr="00763788">
        <w:t xml:space="preserve">- согласие на запрос/передачу информации в БКИ </w:t>
      </w:r>
      <w:r w:rsidRPr="00763788">
        <w:rPr>
          <w:i/>
        </w:rPr>
        <w:t>(по форме Фонда);</w:t>
      </w:r>
    </w:p>
    <w:p w14:paraId="09DBE334" w14:textId="6875A36F" w:rsidR="00F57627" w:rsidRPr="00763788" w:rsidRDefault="00F57627" w:rsidP="00F57627">
      <w:pPr>
        <w:ind w:firstLine="709"/>
        <w:jc w:val="both"/>
        <w:rPr>
          <w:i/>
        </w:rPr>
      </w:pPr>
      <w:r w:rsidRPr="00763788">
        <w:t xml:space="preserve">- согласие на обработку персональных данных </w:t>
      </w:r>
      <w:r w:rsidRPr="00763788">
        <w:rPr>
          <w:i/>
        </w:rPr>
        <w:t>(по форме Фонда);</w:t>
      </w:r>
    </w:p>
    <w:p w14:paraId="040BB57D" w14:textId="2DD85A75" w:rsidR="00C93CD8" w:rsidRPr="00763788" w:rsidRDefault="00C93CD8" w:rsidP="00F57627">
      <w:pPr>
        <w:ind w:firstLine="709"/>
        <w:jc w:val="both"/>
        <w:rPr>
          <w:i/>
          <w:iCs/>
        </w:rPr>
      </w:pPr>
      <w:r w:rsidRPr="00763788">
        <w:t xml:space="preserve">- опросный лист </w:t>
      </w:r>
      <w:r w:rsidRPr="00763788">
        <w:rPr>
          <w:i/>
          <w:iCs/>
        </w:rPr>
        <w:t>(по форме Фонда);</w:t>
      </w:r>
    </w:p>
    <w:p w14:paraId="53A80759" w14:textId="77777777" w:rsidR="00F57627" w:rsidRPr="00763788" w:rsidRDefault="00F57627" w:rsidP="00F57627">
      <w:pPr>
        <w:ind w:firstLine="709"/>
        <w:jc w:val="both"/>
      </w:pPr>
      <w:r w:rsidRPr="00763788">
        <w:t>- копия паспорта;</w:t>
      </w:r>
    </w:p>
    <w:p w14:paraId="702EC9C8" w14:textId="77777777" w:rsidR="00F57627" w:rsidRPr="00763788" w:rsidRDefault="00F57627" w:rsidP="00F57627">
      <w:pPr>
        <w:ind w:firstLine="709"/>
        <w:jc w:val="both"/>
      </w:pPr>
      <w:r w:rsidRPr="00763788">
        <w:t>- копия страхового свидетельства (СНИЛС).</w:t>
      </w:r>
    </w:p>
    <w:p w14:paraId="4DFFDF70" w14:textId="77777777" w:rsidR="00F57627" w:rsidRPr="00763788" w:rsidRDefault="00F57627" w:rsidP="00F57627">
      <w:pPr>
        <w:ind w:firstLine="709"/>
        <w:jc w:val="both"/>
      </w:pPr>
    </w:p>
    <w:p w14:paraId="6C2BA72C" w14:textId="77777777" w:rsidR="00F57627" w:rsidRPr="00763788" w:rsidRDefault="00F57627" w:rsidP="00F57627">
      <w:pPr>
        <w:ind w:firstLine="709"/>
        <w:jc w:val="both"/>
      </w:pPr>
      <w:r w:rsidRPr="00763788">
        <w:rPr>
          <w:b/>
          <w:bCs/>
        </w:rPr>
        <w:t>По поручителям/залогодателям ИП</w:t>
      </w:r>
      <w:r w:rsidRPr="00763788">
        <w:t xml:space="preserve"> необходимо предоставить:</w:t>
      </w:r>
    </w:p>
    <w:p w14:paraId="61B93ADE" w14:textId="77777777" w:rsidR="00F57627" w:rsidRPr="00763788" w:rsidRDefault="00F57627" w:rsidP="002A5F06">
      <w:pPr>
        <w:pStyle w:val="a3"/>
        <w:numPr>
          <w:ilvl w:val="0"/>
          <w:numId w:val="56"/>
        </w:numPr>
        <w:tabs>
          <w:tab w:val="left" w:pos="709"/>
          <w:tab w:val="left" w:pos="993"/>
        </w:tabs>
        <w:spacing w:line="257" w:lineRule="auto"/>
        <w:ind w:hanging="720"/>
        <w:jc w:val="both"/>
      </w:pPr>
      <w:r w:rsidRPr="00763788">
        <w:t xml:space="preserve">Заявление - анкета на микрозаём (ИП) </w:t>
      </w:r>
      <w:r w:rsidRPr="00763788">
        <w:rPr>
          <w:i/>
        </w:rPr>
        <w:t>(по форме Фонда).</w:t>
      </w:r>
    </w:p>
    <w:p w14:paraId="172CD3B3" w14:textId="15E5B4DE" w:rsidR="00F57627" w:rsidRPr="00763788" w:rsidRDefault="00F57627" w:rsidP="002A5F06">
      <w:pPr>
        <w:pStyle w:val="a3"/>
        <w:numPr>
          <w:ilvl w:val="0"/>
          <w:numId w:val="56"/>
        </w:numPr>
        <w:tabs>
          <w:tab w:val="left" w:pos="709"/>
          <w:tab w:val="left" w:pos="993"/>
        </w:tabs>
        <w:spacing w:line="257" w:lineRule="auto"/>
        <w:ind w:hanging="720"/>
        <w:jc w:val="both"/>
      </w:pPr>
      <w:r w:rsidRPr="00763788">
        <w:t>Копия свидетельства о постановке на учет в налоговом органе (ИНН).</w:t>
      </w:r>
      <w:r w:rsidR="003A3BF2" w:rsidRPr="00763788">
        <w:rPr>
          <w:vertAlign w:val="superscript"/>
        </w:rPr>
        <w:t>6</w:t>
      </w:r>
    </w:p>
    <w:p w14:paraId="2DC24508" w14:textId="77777777" w:rsidR="00F57627" w:rsidRPr="00763788" w:rsidRDefault="00F57627" w:rsidP="002A5F06">
      <w:pPr>
        <w:pStyle w:val="a3"/>
        <w:numPr>
          <w:ilvl w:val="0"/>
          <w:numId w:val="56"/>
        </w:numPr>
        <w:tabs>
          <w:tab w:val="left" w:pos="709"/>
          <w:tab w:val="left" w:pos="993"/>
        </w:tabs>
        <w:spacing w:line="257" w:lineRule="auto"/>
        <w:ind w:hanging="720"/>
        <w:jc w:val="both"/>
      </w:pPr>
      <w:r w:rsidRPr="00763788">
        <w:t xml:space="preserve">Копия паспорта. </w:t>
      </w:r>
    </w:p>
    <w:p w14:paraId="10DF16EE" w14:textId="77777777" w:rsidR="00F57627" w:rsidRPr="00763788" w:rsidRDefault="00F57627" w:rsidP="002A5F06">
      <w:pPr>
        <w:pStyle w:val="a3"/>
        <w:numPr>
          <w:ilvl w:val="0"/>
          <w:numId w:val="56"/>
        </w:numPr>
        <w:tabs>
          <w:tab w:val="left" w:pos="709"/>
          <w:tab w:val="left" w:pos="993"/>
        </w:tabs>
        <w:spacing w:line="257" w:lineRule="auto"/>
        <w:ind w:hanging="720"/>
        <w:jc w:val="both"/>
      </w:pPr>
      <w:r w:rsidRPr="00763788">
        <w:t>Копия страхового свидетельства (СНИЛС).</w:t>
      </w:r>
    </w:p>
    <w:p w14:paraId="597F65D3" w14:textId="4D67142F" w:rsidR="00F57627" w:rsidRPr="00763788" w:rsidRDefault="00F57627" w:rsidP="002A5F06">
      <w:pPr>
        <w:pStyle w:val="a3"/>
        <w:numPr>
          <w:ilvl w:val="0"/>
          <w:numId w:val="56"/>
        </w:numPr>
        <w:tabs>
          <w:tab w:val="left" w:pos="709"/>
          <w:tab w:val="left" w:pos="993"/>
        </w:tabs>
        <w:spacing w:line="257" w:lineRule="auto"/>
        <w:ind w:left="0" w:firstLine="709"/>
        <w:jc w:val="both"/>
      </w:pPr>
      <w:r w:rsidRPr="00763788">
        <w:t xml:space="preserve">Согласие на обработку персональных данных </w:t>
      </w:r>
      <w:r w:rsidRPr="00763788">
        <w:rPr>
          <w:i/>
          <w:iCs/>
        </w:rPr>
        <w:t>(по форме Фонда)</w:t>
      </w:r>
      <w:r w:rsidR="002E67F1" w:rsidRPr="00763788">
        <w:rPr>
          <w:i/>
          <w:iCs/>
        </w:rPr>
        <w:t>.</w:t>
      </w:r>
    </w:p>
    <w:p w14:paraId="077246CB" w14:textId="337E0D74" w:rsidR="00F57627" w:rsidRPr="00763788" w:rsidRDefault="00F57627" w:rsidP="002A5F06">
      <w:pPr>
        <w:pStyle w:val="a3"/>
        <w:numPr>
          <w:ilvl w:val="0"/>
          <w:numId w:val="56"/>
        </w:numPr>
        <w:tabs>
          <w:tab w:val="left" w:pos="709"/>
          <w:tab w:val="left" w:pos="993"/>
        </w:tabs>
        <w:spacing w:line="257" w:lineRule="auto"/>
        <w:ind w:left="0" w:firstLine="709"/>
        <w:jc w:val="both"/>
      </w:pPr>
      <w:r w:rsidRPr="00763788">
        <w:t>Согласие на запрос/передачу информации в БКИ (по форме Фонда)</w:t>
      </w:r>
      <w:r w:rsidR="002E67F1" w:rsidRPr="00763788">
        <w:t>.</w:t>
      </w:r>
    </w:p>
    <w:p w14:paraId="7322736E" w14:textId="77777777" w:rsidR="002E67F1" w:rsidRPr="00763788" w:rsidRDefault="002E67F1" w:rsidP="002A5F06">
      <w:pPr>
        <w:pStyle w:val="a3"/>
        <w:numPr>
          <w:ilvl w:val="0"/>
          <w:numId w:val="56"/>
        </w:numPr>
        <w:tabs>
          <w:tab w:val="left" w:pos="993"/>
        </w:tabs>
        <w:ind w:left="0" w:firstLine="709"/>
        <w:rPr>
          <w:i/>
          <w:iCs/>
        </w:rPr>
      </w:pPr>
      <w:r w:rsidRPr="00763788">
        <w:t xml:space="preserve">Опросный лист </w:t>
      </w:r>
      <w:r w:rsidRPr="00763788">
        <w:rPr>
          <w:i/>
          <w:iCs/>
        </w:rPr>
        <w:t>(по форме Фонда).</w:t>
      </w:r>
    </w:p>
    <w:p w14:paraId="461285E1" w14:textId="77777777" w:rsidR="00F57627" w:rsidRPr="00763788" w:rsidRDefault="00F57627" w:rsidP="002A5F06">
      <w:pPr>
        <w:pStyle w:val="a3"/>
        <w:numPr>
          <w:ilvl w:val="0"/>
          <w:numId w:val="56"/>
        </w:numPr>
        <w:tabs>
          <w:tab w:val="left" w:pos="709"/>
          <w:tab w:val="left" w:pos="993"/>
        </w:tabs>
        <w:spacing w:line="257" w:lineRule="auto"/>
        <w:ind w:left="0" w:firstLine="709"/>
        <w:jc w:val="both"/>
      </w:pPr>
      <w:r w:rsidRPr="00763788">
        <w:t>Иные документы по требованию Фонда.</w:t>
      </w:r>
    </w:p>
    <w:p w14:paraId="4FA6E20D" w14:textId="77777777" w:rsidR="00F57627" w:rsidRPr="00763788" w:rsidRDefault="00F57627" w:rsidP="002E67F1">
      <w:pPr>
        <w:tabs>
          <w:tab w:val="left" w:pos="993"/>
        </w:tabs>
        <w:ind w:firstLine="709"/>
      </w:pPr>
    </w:p>
    <w:p w14:paraId="503AFA58" w14:textId="77777777" w:rsidR="00F57627" w:rsidRPr="00763788" w:rsidRDefault="00F57627" w:rsidP="002E67F1">
      <w:pPr>
        <w:tabs>
          <w:tab w:val="left" w:pos="993"/>
        </w:tabs>
        <w:ind w:firstLine="709"/>
        <w:jc w:val="both"/>
      </w:pPr>
      <w:r w:rsidRPr="00763788">
        <w:rPr>
          <w:b/>
          <w:bCs/>
        </w:rPr>
        <w:t>По поручителям/залогодателям ЮЛ</w:t>
      </w:r>
      <w:r w:rsidRPr="00763788">
        <w:t xml:space="preserve"> необходимо предоставить:</w:t>
      </w:r>
    </w:p>
    <w:p w14:paraId="01A2D1D9" w14:textId="77777777" w:rsidR="00F57627" w:rsidRPr="00763788" w:rsidRDefault="00F57627" w:rsidP="002A5F06">
      <w:pPr>
        <w:pStyle w:val="a3"/>
        <w:numPr>
          <w:ilvl w:val="0"/>
          <w:numId w:val="53"/>
        </w:numPr>
        <w:tabs>
          <w:tab w:val="left" w:pos="993"/>
        </w:tabs>
        <w:spacing w:line="256" w:lineRule="auto"/>
        <w:ind w:left="0" w:firstLine="709"/>
        <w:jc w:val="both"/>
      </w:pPr>
      <w:r w:rsidRPr="00763788">
        <w:t>Заявление - анкета на микрозаём (ЮЛ) (по форме Фонда).</w:t>
      </w:r>
    </w:p>
    <w:p w14:paraId="1AD6F1F2" w14:textId="66024B3E" w:rsidR="00F57627" w:rsidRPr="00763788" w:rsidRDefault="00F57627" w:rsidP="002A5F06">
      <w:pPr>
        <w:pStyle w:val="a3"/>
        <w:numPr>
          <w:ilvl w:val="0"/>
          <w:numId w:val="53"/>
        </w:numPr>
        <w:tabs>
          <w:tab w:val="left" w:pos="993"/>
        </w:tabs>
        <w:spacing w:line="256" w:lineRule="auto"/>
        <w:ind w:left="0" w:firstLine="709"/>
        <w:jc w:val="both"/>
      </w:pPr>
      <w:r w:rsidRPr="00763788">
        <w:t>Копия свидетельства о постановке на учет в налоговом органе (ИНН).</w:t>
      </w:r>
      <w:r w:rsidR="003A3BF2" w:rsidRPr="00763788">
        <w:rPr>
          <w:vertAlign w:val="superscript"/>
        </w:rPr>
        <w:t>6</w:t>
      </w:r>
    </w:p>
    <w:p w14:paraId="430C9F24" w14:textId="1FE5FDB3" w:rsidR="00F57627" w:rsidRPr="00763788" w:rsidRDefault="00F57627" w:rsidP="002A5F06">
      <w:pPr>
        <w:pStyle w:val="a3"/>
        <w:numPr>
          <w:ilvl w:val="0"/>
          <w:numId w:val="53"/>
        </w:numPr>
        <w:tabs>
          <w:tab w:val="left" w:pos="993"/>
        </w:tabs>
        <w:spacing w:line="256" w:lineRule="auto"/>
        <w:ind w:left="0" w:firstLine="709"/>
        <w:jc w:val="both"/>
      </w:pPr>
      <w:r w:rsidRPr="00763788">
        <w:t>Копия Устава, заверенная заемщиком.</w:t>
      </w:r>
      <w:r w:rsidR="003A3BF2" w:rsidRPr="00763788">
        <w:rPr>
          <w:vertAlign w:val="superscript"/>
        </w:rPr>
        <w:t>6</w:t>
      </w:r>
    </w:p>
    <w:p w14:paraId="5641F3D4" w14:textId="5365122C" w:rsidR="00F57627" w:rsidRPr="00763788" w:rsidRDefault="00F57627" w:rsidP="002A5F06">
      <w:pPr>
        <w:pStyle w:val="a3"/>
        <w:numPr>
          <w:ilvl w:val="0"/>
          <w:numId w:val="53"/>
        </w:numPr>
        <w:tabs>
          <w:tab w:val="left" w:pos="993"/>
        </w:tabs>
        <w:spacing w:line="256" w:lineRule="auto"/>
        <w:ind w:left="0" w:firstLine="709"/>
        <w:jc w:val="both"/>
      </w:pPr>
      <w:r w:rsidRPr="00763788">
        <w:t>Копия паспорта руководителя.</w:t>
      </w:r>
      <w:r w:rsidR="003A3BF2" w:rsidRPr="00763788">
        <w:rPr>
          <w:vertAlign w:val="superscript"/>
        </w:rPr>
        <w:t>6</w:t>
      </w:r>
    </w:p>
    <w:p w14:paraId="3B33FE5B" w14:textId="580AA67E" w:rsidR="00F57627" w:rsidRPr="00763788" w:rsidRDefault="00F57627" w:rsidP="002A5F06">
      <w:pPr>
        <w:pStyle w:val="a3"/>
        <w:numPr>
          <w:ilvl w:val="0"/>
          <w:numId w:val="53"/>
        </w:numPr>
        <w:tabs>
          <w:tab w:val="left" w:pos="993"/>
        </w:tabs>
        <w:spacing w:line="256" w:lineRule="auto"/>
        <w:ind w:left="0" w:firstLine="709"/>
        <w:jc w:val="both"/>
      </w:pPr>
      <w:r w:rsidRPr="00763788">
        <w:t>Копия страхового свидетельства (СНИЛС) руководителя.</w:t>
      </w:r>
      <w:r w:rsidR="003A3BF2" w:rsidRPr="00763788">
        <w:rPr>
          <w:vertAlign w:val="superscript"/>
        </w:rPr>
        <w:t>6</w:t>
      </w:r>
    </w:p>
    <w:p w14:paraId="54B1C9F1" w14:textId="6A3E25E9" w:rsidR="00F57627" w:rsidRPr="00763788" w:rsidRDefault="00F57627" w:rsidP="002A5F06">
      <w:pPr>
        <w:pStyle w:val="a3"/>
        <w:numPr>
          <w:ilvl w:val="0"/>
          <w:numId w:val="53"/>
        </w:numPr>
        <w:tabs>
          <w:tab w:val="left" w:pos="993"/>
        </w:tabs>
        <w:spacing w:line="256" w:lineRule="auto"/>
        <w:ind w:left="0" w:firstLine="709"/>
        <w:jc w:val="both"/>
      </w:pPr>
      <w:r w:rsidRPr="00763788">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763788">
        <w:rPr>
          <w:vertAlign w:val="superscript"/>
        </w:rPr>
        <w:t>6</w:t>
      </w:r>
    </w:p>
    <w:p w14:paraId="01821473" w14:textId="0AC35160" w:rsidR="00EA66F1" w:rsidRPr="00763788" w:rsidRDefault="00F57627" w:rsidP="002A5F06">
      <w:pPr>
        <w:pStyle w:val="a3"/>
        <w:numPr>
          <w:ilvl w:val="0"/>
          <w:numId w:val="53"/>
        </w:numPr>
        <w:tabs>
          <w:tab w:val="left" w:pos="993"/>
        </w:tabs>
        <w:ind w:left="0" w:firstLine="709"/>
      </w:pPr>
      <w:r w:rsidRPr="00763788">
        <w:t>Согласие на обработку персональных данных.</w:t>
      </w:r>
      <w:r w:rsidR="00EA66F1" w:rsidRPr="00763788">
        <w:t xml:space="preserve"> (по форме Фонда).</w:t>
      </w:r>
    </w:p>
    <w:p w14:paraId="77BF432E" w14:textId="4FB4D04C" w:rsidR="00F57627" w:rsidRPr="00763788" w:rsidRDefault="00F57627" w:rsidP="002A5F06">
      <w:pPr>
        <w:pStyle w:val="a3"/>
        <w:numPr>
          <w:ilvl w:val="0"/>
          <w:numId w:val="53"/>
        </w:numPr>
        <w:tabs>
          <w:tab w:val="left" w:pos="993"/>
        </w:tabs>
        <w:ind w:left="0" w:firstLine="709"/>
      </w:pPr>
      <w:r w:rsidRPr="00763788">
        <w:t>Согласие на запрос/передачу информации в БКИ.</w:t>
      </w:r>
      <w:r w:rsidR="00EA66F1" w:rsidRPr="00763788">
        <w:t xml:space="preserve"> (по форме Фонда).</w:t>
      </w:r>
    </w:p>
    <w:p w14:paraId="685A1F93" w14:textId="77777777" w:rsidR="002E67F1" w:rsidRPr="00763788" w:rsidRDefault="002E67F1" w:rsidP="002A5F06">
      <w:pPr>
        <w:pStyle w:val="a3"/>
        <w:numPr>
          <w:ilvl w:val="0"/>
          <w:numId w:val="53"/>
        </w:numPr>
        <w:tabs>
          <w:tab w:val="left" w:pos="993"/>
          <w:tab w:val="left" w:pos="1134"/>
        </w:tabs>
        <w:ind w:left="0" w:firstLine="709"/>
      </w:pPr>
      <w:r w:rsidRPr="00763788">
        <w:t>Опросный лист (по форме Фонда).</w:t>
      </w:r>
    </w:p>
    <w:p w14:paraId="7F812D26" w14:textId="77777777" w:rsidR="00F57627" w:rsidRPr="00763788" w:rsidRDefault="00F57627" w:rsidP="002A5F06">
      <w:pPr>
        <w:pStyle w:val="a3"/>
        <w:numPr>
          <w:ilvl w:val="0"/>
          <w:numId w:val="53"/>
        </w:numPr>
        <w:tabs>
          <w:tab w:val="left" w:pos="993"/>
          <w:tab w:val="left" w:pos="1134"/>
        </w:tabs>
        <w:spacing w:line="256" w:lineRule="auto"/>
        <w:ind w:left="0" w:firstLine="709"/>
        <w:jc w:val="both"/>
      </w:pPr>
      <w:r w:rsidRPr="00763788">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Pr="00763788" w:rsidRDefault="009D1D14" w:rsidP="00DC717D">
      <w:pPr>
        <w:jc w:val="right"/>
        <w:rPr>
          <w:b/>
        </w:rPr>
      </w:pPr>
      <w:bookmarkStart w:id="28" w:name="П3"/>
    </w:p>
    <w:p w14:paraId="4EB502E3" w14:textId="77777777" w:rsidR="009D1D14" w:rsidRPr="00763788" w:rsidRDefault="009D1D14" w:rsidP="00DC717D">
      <w:pPr>
        <w:jc w:val="right"/>
        <w:rPr>
          <w:b/>
        </w:rPr>
      </w:pPr>
    </w:p>
    <w:p w14:paraId="2DB20062" w14:textId="77777777" w:rsidR="009D1D14" w:rsidRPr="00763788" w:rsidRDefault="009D1D14" w:rsidP="00DC717D">
      <w:pPr>
        <w:jc w:val="right"/>
        <w:rPr>
          <w:b/>
        </w:rPr>
      </w:pPr>
    </w:p>
    <w:p w14:paraId="0486C603" w14:textId="77777777" w:rsidR="009D1D14" w:rsidRPr="00763788" w:rsidRDefault="009D1D14" w:rsidP="00DC717D">
      <w:pPr>
        <w:jc w:val="right"/>
        <w:rPr>
          <w:b/>
        </w:rPr>
      </w:pPr>
    </w:p>
    <w:p w14:paraId="3B534860" w14:textId="77777777" w:rsidR="009D1D14" w:rsidRPr="00763788" w:rsidRDefault="009D1D14" w:rsidP="00DC717D">
      <w:pPr>
        <w:jc w:val="right"/>
        <w:rPr>
          <w:b/>
        </w:rPr>
      </w:pPr>
    </w:p>
    <w:p w14:paraId="050AC046" w14:textId="47A90C8D" w:rsidR="00DC717D" w:rsidRPr="00763788" w:rsidRDefault="00DC717D" w:rsidP="00DC717D">
      <w:pPr>
        <w:jc w:val="right"/>
        <w:rPr>
          <w:b/>
        </w:rPr>
      </w:pPr>
      <w:r w:rsidRPr="00763788">
        <w:rPr>
          <w:b/>
        </w:rPr>
        <w:lastRenderedPageBreak/>
        <w:t>Приложение №3</w:t>
      </w:r>
    </w:p>
    <w:bookmarkEnd w:id="28"/>
    <w:p w14:paraId="770458C3" w14:textId="77777777" w:rsidR="00DC717D" w:rsidRPr="00763788" w:rsidRDefault="00DC717D" w:rsidP="00DC717D">
      <w:pPr>
        <w:jc w:val="right"/>
        <w:rPr>
          <w:b/>
        </w:rPr>
      </w:pPr>
    </w:p>
    <w:p w14:paraId="087F00DE" w14:textId="3DDC0BBA" w:rsidR="00DC717D" w:rsidRPr="00763788" w:rsidRDefault="00DC717D" w:rsidP="00DC717D">
      <w:pPr>
        <w:jc w:val="center"/>
        <w:rPr>
          <w:b/>
          <w:bCs/>
          <w:vertAlign w:val="superscript"/>
        </w:rPr>
      </w:pPr>
      <w:r w:rsidRPr="00763788">
        <w:rPr>
          <w:b/>
          <w:bCs/>
        </w:rPr>
        <w:t>Перечень документов, необходимых для получения микрозайма</w:t>
      </w:r>
      <w:r w:rsidR="003A3BF2" w:rsidRPr="00763788">
        <w:rPr>
          <w:rStyle w:val="afc"/>
          <w:b/>
          <w:bCs/>
        </w:rPr>
        <w:footnoteReference w:id="5"/>
      </w:r>
    </w:p>
    <w:p w14:paraId="0B510A69" w14:textId="77777777" w:rsidR="00DC717D" w:rsidRPr="00763788" w:rsidRDefault="00DC717D" w:rsidP="00DC717D">
      <w:pPr>
        <w:jc w:val="center"/>
        <w:rPr>
          <w:b/>
          <w:bCs/>
        </w:rPr>
      </w:pPr>
      <w:r w:rsidRPr="00763788">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763788" w:rsidRDefault="00DC717D" w:rsidP="00DC717D">
      <w:pPr>
        <w:jc w:val="both"/>
      </w:pPr>
    </w:p>
    <w:p w14:paraId="5A93EB52" w14:textId="77777777"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 xml:space="preserve">Заявление - анкета на микрозаём (ФЛ) </w:t>
      </w:r>
      <w:r w:rsidRPr="00763788">
        <w:rPr>
          <w:i/>
        </w:rPr>
        <w:t>(по форме Фонда).</w:t>
      </w:r>
    </w:p>
    <w:p w14:paraId="77B785B2" w14:textId="77777777"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Копия свидетельства о постановке на учет в налоговом органе (ИНН).</w:t>
      </w:r>
      <w:r w:rsidR="003A3BF2" w:rsidRPr="00763788">
        <w:rPr>
          <w:vertAlign w:val="superscript"/>
        </w:rPr>
        <w:t>7</w:t>
      </w:r>
    </w:p>
    <w:p w14:paraId="14C0EFE1" w14:textId="13D1EAE7"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 xml:space="preserve">Копия паспорта заемщика, залогодателей, поручителей </w:t>
      </w:r>
      <w:r w:rsidRPr="00763788">
        <w:rPr>
          <w:i/>
          <w:iCs/>
        </w:rPr>
        <w:t>(все страницы).</w:t>
      </w:r>
      <w:r w:rsidR="003A3BF2" w:rsidRPr="00763788">
        <w:rPr>
          <w:vertAlign w:val="superscript"/>
        </w:rPr>
        <w:t>7</w:t>
      </w:r>
    </w:p>
    <w:p w14:paraId="48BF48EE" w14:textId="62F3B755"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Копия страхового свидетельства (СНИЛС) заемщика.</w:t>
      </w:r>
      <w:r w:rsidR="003A3BF2" w:rsidRPr="00763788">
        <w:rPr>
          <w:vertAlign w:val="superscript"/>
        </w:rPr>
        <w:t>7</w:t>
      </w:r>
    </w:p>
    <w:p w14:paraId="6D5DA328" w14:textId="77777777"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763788" w:rsidRDefault="00DC717D" w:rsidP="002A5F06">
      <w:pPr>
        <w:pStyle w:val="a3"/>
        <w:numPr>
          <w:ilvl w:val="0"/>
          <w:numId w:val="66"/>
        </w:numPr>
        <w:tabs>
          <w:tab w:val="left" w:pos="426"/>
          <w:tab w:val="left" w:pos="993"/>
        </w:tabs>
        <w:spacing w:line="257" w:lineRule="auto"/>
        <w:ind w:left="0" w:firstLine="709"/>
        <w:jc w:val="both"/>
        <w:rPr>
          <w:i/>
          <w:iCs/>
        </w:rPr>
      </w:pPr>
      <w:r w:rsidRPr="00763788">
        <w:t xml:space="preserve">Справка об открытых банковских счетах Заемщика (об отсутствии открытых счетов) </w:t>
      </w:r>
      <w:r w:rsidRPr="00763788">
        <w:rPr>
          <w:i/>
          <w:iCs/>
        </w:rPr>
        <w:t>(по форме Фонда).</w:t>
      </w:r>
    </w:p>
    <w:p w14:paraId="5D7A37AB" w14:textId="462367D8" w:rsidR="00DC717D" w:rsidRPr="00763788" w:rsidRDefault="00DC717D" w:rsidP="002A5F06">
      <w:pPr>
        <w:pStyle w:val="a3"/>
        <w:numPr>
          <w:ilvl w:val="0"/>
          <w:numId w:val="66"/>
        </w:numPr>
        <w:tabs>
          <w:tab w:val="left" w:pos="426"/>
          <w:tab w:val="left" w:pos="993"/>
        </w:tabs>
        <w:spacing w:line="257" w:lineRule="auto"/>
        <w:ind w:left="0" w:firstLine="709"/>
        <w:jc w:val="both"/>
      </w:pPr>
      <w:r w:rsidRPr="00763788">
        <w:t xml:space="preserve">Прогноз движения денежных средств (по форме Фонда). </w:t>
      </w:r>
      <w:r w:rsidR="0027588E" w:rsidRPr="00763788">
        <w:t>Заполняется помесячно за период пользования микрозаймом.</w:t>
      </w:r>
    </w:p>
    <w:p w14:paraId="34B6885E" w14:textId="2C0BC03D"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763788">
        <w:rPr>
          <w:vertAlign w:val="superscript"/>
        </w:rPr>
        <w:t>7</w:t>
      </w:r>
    </w:p>
    <w:p w14:paraId="599A518B" w14:textId="77777777"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 xml:space="preserve">Документы, подтверждающие доходы физического лица: </w:t>
      </w:r>
    </w:p>
    <w:p w14:paraId="103721B5" w14:textId="77777777" w:rsidR="00DC717D" w:rsidRPr="00763788" w:rsidRDefault="00DC717D" w:rsidP="00572DC8">
      <w:pPr>
        <w:pStyle w:val="a3"/>
        <w:tabs>
          <w:tab w:val="left" w:pos="426"/>
          <w:tab w:val="left" w:pos="1134"/>
        </w:tabs>
        <w:spacing w:line="257" w:lineRule="auto"/>
        <w:ind w:left="0" w:firstLine="709"/>
        <w:jc w:val="both"/>
      </w:pPr>
      <w:r w:rsidRPr="00763788">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763788" w:rsidRDefault="00DC717D" w:rsidP="00572DC8">
      <w:pPr>
        <w:pStyle w:val="a3"/>
        <w:tabs>
          <w:tab w:val="left" w:pos="426"/>
          <w:tab w:val="left" w:pos="1134"/>
        </w:tabs>
        <w:spacing w:line="257" w:lineRule="auto"/>
        <w:ind w:left="0" w:firstLine="709"/>
        <w:jc w:val="both"/>
      </w:pPr>
      <w:r w:rsidRPr="00763788">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763788" w:rsidRDefault="00DC717D" w:rsidP="00572DC8">
      <w:pPr>
        <w:pStyle w:val="a3"/>
        <w:tabs>
          <w:tab w:val="left" w:pos="426"/>
          <w:tab w:val="left" w:pos="1134"/>
        </w:tabs>
        <w:spacing w:line="257" w:lineRule="auto"/>
        <w:ind w:left="0" w:firstLine="709"/>
        <w:jc w:val="both"/>
      </w:pPr>
      <w:r w:rsidRPr="00763788">
        <w:t>- Справка по форме 2-НДФЛ (за последний завершенный календарный и текущий год) – при наличии.</w:t>
      </w:r>
    </w:p>
    <w:p w14:paraId="5CD49583" w14:textId="77777777" w:rsidR="00DC717D" w:rsidRPr="00763788" w:rsidRDefault="00DC717D" w:rsidP="00572DC8">
      <w:pPr>
        <w:pStyle w:val="a3"/>
        <w:tabs>
          <w:tab w:val="left" w:pos="426"/>
          <w:tab w:val="left" w:pos="1134"/>
        </w:tabs>
        <w:spacing w:line="257" w:lineRule="auto"/>
        <w:ind w:left="0" w:firstLine="709"/>
        <w:jc w:val="both"/>
      </w:pPr>
      <w:r w:rsidRPr="00763788">
        <w:t xml:space="preserve">- Выписка с карточного счета (пенсия, алименты, пр.) или справка о размере пенсии – при наличии. </w:t>
      </w:r>
    </w:p>
    <w:p w14:paraId="6278BC59" w14:textId="77777777"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Согласие на обработку персональных данных Заемщика (по форме Фонда).</w:t>
      </w:r>
      <w:r w:rsidR="003A3BF2" w:rsidRPr="00763788">
        <w:rPr>
          <w:vertAlign w:val="superscript"/>
        </w:rPr>
        <w:t>7</w:t>
      </w:r>
    </w:p>
    <w:p w14:paraId="0F42CAAB" w14:textId="0E82059A"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Согласие на запрос/передачу информации в БКИ Заемщика (по форме Фонда).</w:t>
      </w:r>
      <w:r w:rsidR="003A3BF2" w:rsidRPr="00763788">
        <w:rPr>
          <w:vertAlign w:val="superscript"/>
        </w:rPr>
        <w:t>7</w:t>
      </w:r>
    </w:p>
    <w:p w14:paraId="1065B021" w14:textId="77777777"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Опросный лист (по форме Фонда).</w:t>
      </w:r>
    </w:p>
    <w:p w14:paraId="2822A9B2" w14:textId="77777777"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763788" w:rsidRDefault="00DC717D" w:rsidP="00572DC8">
      <w:pPr>
        <w:pStyle w:val="a3"/>
        <w:numPr>
          <w:ilvl w:val="0"/>
          <w:numId w:val="66"/>
        </w:numPr>
        <w:tabs>
          <w:tab w:val="left" w:pos="426"/>
          <w:tab w:val="left" w:pos="1134"/>
        </w:tabs>
        <w:spacing w:line="257" w:lineRule="auto"/>
        <w:ind w:left="0" w:firstLine="709"/>
        <w:jc w:val="both"/>
      </w:pPr>
      <w:r w:rsidRPr="00763788">
        <w:t>И иные документы по требованию Фонда.</w:t>
      </w:r>
    </w:p>
    <w:p w14:paraId="066170CA" w14:textId="77777777" w:rsidR="00DC717D" w:rsidRPr="00763788" w:rsidRDefault="00DC717D" w:rsidP="00DC717D">
      <w:pPr>
        <w:pStyle w:val="a3"/>
        <w:tabs>
          <w:tab w:val="left" w:pos="709"/>
          <w:tab w:val="left" w:pos="1134"/>
        </w:tabs>
        <w:spacing w:line="257" w:lineRule="auto"/>
        <w:ind w:left="709"/>
        <w:jc w:val="both"/>
      </w:pPr>
    </w:p>
    <w:p w14:paraId="6330B5AB" w14:textId="77777777" w:rsidR="00DC717D" w:rsidRPr="00763788" w:rsidRDefault="00DC717D" w:rsidP="00DC717D">
      <w:pPr>
        <w:ind w:firstLine="709"/>
        <w:jc w:val="both"/>
      </w:pPr>
    </w:p>
    <w:p w14:paraId="5EB65B7A" w14:textId="77777777" w:rsidR="00DC717D" w:rsidRPr="00763788" w:rsidRDefault="00DC717D" w:rsidP="00DC717D">
      <w:pPr>
        <w:ind w:firstLine="709"/>
        <w:jc w:val="both"/>
        <w:rPr>
          <w:b/>
        </w:rPr>
      </w:pPr>
      <w:r w:rsidRPr="00763788">
        <w:rPr>
          <w:b/>
        </w:rPr>
        <w:t>Предоставленные копии должны быть в обязательном порядке заверены подписью физического лица.</w:t>
      </w:r>
    </w:p>
    <w:p w14:paraId="14E048EA" w14:textId="77777777" w:rsidR="00DC717D" w:rsidRPr="00763788" w:rsidRDefault="00DC717D" w:rsidP="00DC717D">
      <w:pPr>
        <w:ind w:firstLine="709"/>
        <w:jc w:val="both"/>
        <w:rPr>
          <w:b/>
          <w:bCs/>
        </w:rPr>
      </w:pPr>
    </w:p>
    <w:p w14:paraId="7B59FA91" w14:textId="77777777" w:rsidR="00DC717D" w:rsidRPr="00763788" w:rsidRDefault="00DC717D" w:rsidP="00DC717D">
      <w:pPr>
        <w:ind w:firstLine="709"/>
        <w:jc w:val="both"/>
        <w:rPr>
          <w:b/>
          <w:bCs/>
        </w:rPr>
      </w:pPr>
    </w:p>
    <w:p w14:paraId="45EE8A68" w14:textId="77777777" w:rsidR="00DC717D" w:rsidRPr="00763788" w:rsidRDefault="00DC717D" w:rsidP="00DC717D">
      <w:pPr>
        <w:ind w:firstLine="709"/>
        <w:jc w:val="both"/>
      </w:pPr>
      <w:r w:rsidRPr="00763788">
        <w:rPr>
          <w:b/>
          <w:bCs/>
        </w:rPr>
        <w:t>По поручителям/залогодателям</w:t>
      </w:r>
      <w:r w:rsidRPr="00763788">
        <w:t xml:space="preserve"> </w:t>
      </w:r>
      <w:r w:rsidRPr="00763788">
        <w:rPr>
          <w:b/>
          <w:bCs/>
        </w:rPr>
        <w:t>физическим лицам</w:t>
      </w:r>
      <w:r w:rsidRPr="00763788">
        <w:t xml:space="preserve"> необходимо предоставить:</w:t>
      </w:r>
    </w:p>
    <w:p w14:paraId="6B4089D3" w14:textId="77777777" w:rsidR="00DC717D" w:rsidRPr="00763788" w:rsidRDefault="00DC717D" w:rsidP="00DC717D">
      <w:pPr>
        <w:ind w:firstLine="709"/>
        <w:jc w:val="both"/>
      </w:pPr>
      <w:r w:rsidRPr="00763788">
        <w:t xml:space="preserve">- анкету поручителя – физического лица </w:t>
      </w:r>
      <w:r w:rsidRPr="00763788">
        <w:rPr>
          <w:i/>
        </w:rPr>
        <w:t>(по форме Фонда);</w:t>
      </w:r>
    </w:p>
    <w:p w14:paraId="25F45FE3" w14:textId="77777777" w:rsidR="00DC717D" w:rsidRPr="00763788" w:rsidRDefault="00DC717D" w:rsidP="00DC717D">
      <w:pPr>
        <w:ind w:firstLine="709"/>
        <w:jc w:val="both"/>
      </w:pPr>
      <w:r w:rsidRPr="00763788">
        <w:t xml:space="preserve">- согласие на запрос/передачу информации в БКИ </w:t>
      </w:r>
      <w:r w:rsidRPr="00763788">
        <w:rPr>
          <w:i/>
        </w:rPr>
        <w:t>(по форме Фонда);</w:t>
      </w:r>
    </w:p>
    <w:p w14:paraId="2B0F413C" w14:textId="77777777" w:rsidR="00DC717D" w:rsidRPr="00763788" w:rsidRDefault="00DC717D" w:rsidP="00DC717D">
      <w:pPr>
        <w:ind w:firstLine="709"/>
        <w:jc w:val="both"/>
      </w:pPr>
      <w:r w:rsidRPr="00763788">
        <w:t xml:space="preserve">- согласие на обработку персональных данных </w:t>
      </w:r>
      <w:r w:rsidRPr="00763788">
        <w:rPr>
          <w:i/>
        </w:rPr>
        <w:t>(по форме Фонда);</w:t>
      </w:r>
    </w:p>
    <w:p w14:paraId="0346765D" w14:textId="77777777" w:rsidR="00DC717D" w:rsidRPr="00763788" w:rsidRDefault="00DC717D" w:rsidP="00DC717D">
      <w:pPr>
        <w:ind w:firstLine="709"/>
        <w:jc w:val="both"/>
      </w:pPr>
      <w:r w:rsidRPr="00763788">
        <w:t>- копия паспорта;</w:t>
      </w:r>
    </w:p>
    <w:p w14:paraId="41377FEA" w14:textId="77777777" w:rsidR="00DC717D" w:rsidRPr="00763788" w:rsidRDefault="00DC717D" w:rsidP="00DC717D">
      <w:pPr>
        <w:ind w:firstLine="709"/>
        <w:jc w:val="both"/>
      </w:pPr>
      <w:r w:rsidRPr="00763788">
        <w:t>- копия страхового свидетельства (СНИЛС);</w:t>
      </w:r>
    </w:p>
    <w:p w14:paraId="0932FB58" w14:textId="77777777" w:rsidR="00DC717D" w:rsidRPr="00763788" w:rsidRDefault="00DC717D" w:rsidP="00DC717D">
      <w:pPr>
        <w:ind w:firstLine="709"/>
        <w:jc w:val="both"/>
      </w:pPr>
      <w:r w:rsidRPr="00763788">
        <w:t xml:space="preserve">- опросный лист </w:t>
      </w:r>
      <w:r w:rsidRPr="00763788">
        <w:rPr>
          <w:i/>
          <w:iCs/>
        </w:rPr>
        <w:t>(по форме Фонда)</w:t>
      </w:r>
      <w:r w:rsidRPr="00763788">
        <w:t>.</w:t>
      </w:r>
    </w:p>
    <w:p w14:paraId="03E12674" w14:textId="77777777" w:rsidR="00DC717D" w:rsidRPr="00763788" w:rsidRDefault="00DC717D" w:rsidP="00DC717D">
      <w:pPr>
        <w:ind w:firstLine="709"/>
        <w:jc w:val="both"/>
      </w:pPr>
    </w:p>
    <w:p w14:paraId="6F8CEE8E" w14:textId="77777777" w:rsidR="00DC717D" w:rsidRPr="00763788" w:rsidRDefault="00DC717D" w:rsidP="00DC717D">
      <w:pPr>
        <w:ind w:firstLine="709"/>
        <w:jc w:val="both"/>
      </w:pPr>
      <w:r w:rsidRPr="00763788">
        <w:rPr>
          <w:b/>
          <w:bCs/>
        </w:rPr>
        <w:t>По поручителям/залогодателям ИП</w:t>
      </w:r>
      <w:r w:rsidRPr="00763788">
        <w:t xml:space="preserve"> необходимо предоставить:</w:t>
      </w:r>
    </w:p>
    <w:p w14:paraId="0CA8A331"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 xml:space="preserve">Заявление - анкета на микрозаём (ИП) </w:t>
      </w:r>
      <w:r w:rsidRPr="00763788">
        <w:rPr>
          <w:i/>
        </w:rPr>
        <w:t>(по форме Фонда).</w:t>
      </w:r>
    </w:p>
    <w:p w14:paraId="7A80DB49" w14:textId="2C64281D" w:rsidR="00DC717D" w:rsidRPr="00763788" w:rsidRDefault="00DC717D" w:rsidP="002A5F06">
      <w:pPr>
        <w:pStyle w:val="a3"/>
        <w:numPr>
          <w:ilvl w:val="0"/>
          <w:numId w:val="67"/>
        </w:numPr>
        <w:tabs>
          <w:tab w:val="left" w:pos="709"/>
          <w:tab w:val="left" w:pos="993"/>
        </w:tabs>
        <w:spacing w:line="257" w:lineRule="auto"/>
        <w:ind w:hanging="720"/>
        <w:jc w:val="both"/>
      </w:pPr>
      <w:r w:rsidRPr="00763788">
        <w:t>Копия свидетельства о постановке на учет в налоговом органе (ИНН).</w:t>
      </w:r>
      <w:r w:rsidR="003A3BF2" w:rsidRPr="00763788">
        <w:rPr>
          <w:vertAlign w:val="superscript"/>
        </w:rPr>
        <w:t>7</w:t>
      </w:r>
    </w:p>
    <w:p w14:paraId="3C698890"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 xml:space="preserve">Копия паспорта. </w:t>
      </w:r>
    </w:p>
    <w:p w14:paraId="37A8DEB2"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Копия страхового свидетельства (СНИЛС).</w:t>
      </w:r>
    </w:p>
    <w:p w14:paraId="64741918"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 xml:space="preserve">Согласие на обработку персональных данных </w:t>
      </w:r>
      <w:r w:rsidRPr="00763788">
        <w:rPr>
          <w:i/>
          <w:iCs/>
        </w:rPr>
        <w:t>(по форме Фонда)</w:t>
      </w:r>
    </w:p>
    <w:p w14:paraId="54F3A408"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Согласие на запрос/передачу информации в БКИ (по форме Фонда)</w:t>
      </w:r>
    </w:p>
    <w:p w14:paraId="21E8997B" w14:textId="77777777" w:rsidR="00DC717D" w:rsidRPr="00763788" w:rsidRDefault="00DC717D" w:rsidP="002A5F06">
      <w:pPr>
        <w:pStyle w:val="a3"/>
        <w:numPr>
          <w:ilvl w:val="0"/>
          <w:numId w:val="67"/>
        </w:numPr>
        <w:tabs>
          <w:tab w:val="left" w:pos="709"/>
          <w:tab w:val="left" w:pos="993"/>
        </w:tabs>
        <w:spacing w:line="257" w:lineRule="auto"/>
        <w:ind w:hanging="720"/>
        <w:jc w:val="both"/>
        <w:rPr>
          <w:i/>
          <w:iCs/>
        </w:rPr>
      </w:pPr>
      <w:r w:rsidRPr="00763788">
        <w:t xml:space="preserve">Опросный лист </w:t>
      </w:r>
      <w:r w:rsidRPr="00763788">
        <w:rPr>
          <w:i/>
          <w:iCs/>
        </w:rPr>
        <w:t>(по форме Фонда).</w:t>
      </w:r>
    </w:p>
    <w:p w14:paraId="7354BD9A" w14:textId="77777777" w:rsidR="00DC717D" w:rsidRPr="00763788" w:rsidRDefault="00DC717D" w:rsidP="002A5F06">
      <w:pPr>
        <w:pStyle w:val="a3"/>
        <w:numPr>
          <w:ilvl w:val="0"/>
          <w:numId w:val="67"/>
        </w:numPr>
        <w:tabs>
          <w:tab w:val="left" w:pos="709"/>
          <w:tab w:val="left" w:pos="993"/>
        </w:tabs>
        <w:spacing w:line="257" w:lineRule="auto"/>
        <w:ind w:hanging="720"/>
        <w:jc w:val="both"/>
      </w:pPr>
      <w:r w:rsidRPr="00763788">
        <w:t>Иные документы по требованию Фонда.</w:t>
      </w:r>
    </w:p>
    <w:p w14:paraId="14FAA673" w14:textId="77777777" w:rsidR="00DC717D" w:rsidRPr="00763788" w:rsidRDefault="00DC717D" w:rsidP="00DC717D">
      <w:pPr>
        <w:ind w:firstLine="709"/>
      </w:pPr>
    </w:p>
    <w:p w14:paraId="6ED033A9" w14:textId="77777777" w:rsidR="00DC717D" w:rsidRPr="00763788" w:rsidRDefault="00DC717D" w:rsidP="00DC717D">
      <w:pPr>
        <w:ind w:firstLine="709"/>
        <w:jc w:val="both"/>
      </w:pPr>
      <w:r w:rsidRPr="00763788">
        <w:rPr>
          <w:b/>
          <w:bCs/>
        </w:rPr>
        <w:t xml:space="preserve">По поручителям/залогодателям ЮЛ </w:t>
      </w:r>
      <w:r w:rsidRPr="00763788">
        <w:t>необходимо предоставить:</w:t>
      </w:r>
    </w:p>
    <w:p w14:paraId="445AC8D7" w14:textId="77777777" w:rsidR="00DC717D" w:rsidRPr="00763788" w:rsidRDefault="00DC717D" w:rsidP="002A5F06">
      <w:pPr>
        <w:pStyle w:val="a3"/>
        <w:numPr>
          <w:ilvl w:val="0"/>
          <w:numId w:val="68"/>
        </w:numPr>
        <w:tabs>
          <w:tab w:val="left" w:pos="993"/>
        </w:tabs>
        <w:spacing w:line="256" w:lineRule="auto"/>
        <w:ind w:firstLine="349"/>
        <w:jc w:val="both"/>
      </w:pPr>
      <w:r w:rsidRPr="00763788">
        <w:t>Заявление - анкета на микрозаём (ЮЛ) (по форме Фонда).</w:t>
      </w:r>
    </w:p>
    <w:p w14:paraId="1289DBA9" w14:textId="2400CA4B" w:rsidR="00DC717D" w:rsidRPr="00763788" w:rsidRDefault="00DC717D" w:rsidP="002A5F06">
      <w:pPr>
        <w:pStyle w:val="a3"/>
        <w:numPr>
          <w:ilvl w:val="0"/>
          <w:numId w:val="68"/>
        </w:numPr>
        <w:tabs>
          <w:tab w:val="left" w:pos="993"/>
        </w:tabs>
        <w:spacing w:line="256" w:lineRule="auto"/>
        <w:ind w:firstLine="349"/>
        <w:jc w:val="both"/>
      </w:pPr>
      <w:r w:rsidRPr="00763788">
        <w:t>Копия свидетельства о постановке на учет в налоговом органе (ИНН).</w:t>
      </w:r>
      <w:r w:rsidR="003A3BF2" w:rsidRPr="00763788">
        <w:rPr>
          <w:vertAlign w:val="superscript"/>
        </w:rPr>
        <w:t>7</w:t>
      </w:r>
    </w:p>
    <w:p w14:paraId="4DBC9C50" w14:textId="063A7644" w:rsidR="00DC717D" w:rsidRPr="00763788" w:rsidRDefault="00DC717D" w:rsidP="002A5F06">
      <w:pPr>
        <w:pStyle w:val="a3"/>
        <w:numPr>
          <w:ilvl w:val="0"/>
          <w:numId w:val="68"/>
        </w:numPr>
        <w:tabs>
          <w:tab w:val="left" w:pos="993"/>
        </w:tabs>
        <w:spacing w:line="256" w:lineRule="auto"/>
        <w:ind w:firstLine="349"/>
        <w:jc w:val="both"/>
      </w:pPr>
      <w:r w:rsidRPr="00763788">
        <w:t>Копия Устава, заверенная заемщиком.</w:t>
      </w:r>
      <w:r w:rsidR="003A3BF2" w:rsidRPr="00763788">
        <w:rPr>
          <w:vertAlign w:val="superscript"/>
        </w:rPr>
        <w:t>7</w:t>
      </w:r>
    </w:p>
    <w:p w14:paraId="57C5928F" w14:textId="224961C8" w:rsidR="00DC717D" w:rsidRPr="00763788" w:rsidRDefault="00DC717D" w:rsidP="002A5F06">
      <w:pPr>
        <w:pStyle w:val="a3"/>
        <w:numPr>
          <w:ilvl w:val="0"/>
          <w:numId w:val="68"/>
        </w:numPr>
        <w:tabs>
          <w:tab w:val="left" w:pos="993"/>
        </w:tabs>
        <w:spacing w:line="256" w:lineRule="auto"/>
        <w:ind w:firstLine="349"/>
        <w:jc w:val="both"/>
      </w:pPr>
      <w:r w:rsidRPr="00763788">
        <w:t>Копия паспорта руководителя.</w:t>
      </w:r>
      <w:r w:rsidR="003A3BF2" w:rsidRPr="00763788">
        <w:rPr>
          <w:vertAlign w:val="superscript"/>
        </w:rPr>
        <w:t>7</w:t>
      </w:r>
    </w:p>
    <w:p w14:paraId="51946E8F" w14:textId="16CE380C" w:rsidR="00DC717D" w:rsidRPr="00763788" w:rsidRDefault="00DC717D" w:rsidP="002A5F06">
      <w:pPr>
        <w:pStyle w:val="a3"/>
        <w:numPr>
          <w:ilvl w:val="0"/>
          <w:numId w:val="68"/>
        </w:numPr>
        <w:tabs>
          <w:tab w:val="left" w:pos="993"/>
        </w:tabs>
        <w:spacing w:line="256" w:lineRule="auto"/>
        <w:ind w:firstLine="349"/>
        <w:jc w:val="both"/>
      </w:pPr>
      <w:r w:rsidRPr="00763788">
        <w:t>Копия страхового свидетельства (СНИЛС) руководителя.</w:t>
      </w:r>
      <w:r w:rsidR="003A3BF2" w:rsidRPr="00763788">
        <w:rPr>
          <w:vertAlign w:val="superscript"/>
        </w:rPr>
        <w:t>7</w:t>
      </w:r>
    </w:p>
    <w:p w14:paraId="46625265" w14:textId="1F04DDFF" w:rsidR="00DC717D" w:rsidRPr="00763788" w:rsidRDefault="00DC717D" w:rsidP="002A5F06">
      <w:pPr>
        <w:pStyle w:val="a3"/>
        <w:numPr>
          <w:ilvl w:val="0"/>
          <w:numId w:val="68"/>
        </w:numPr>
        <w:tabs>
          <w:tab w:val="left" w:pos="993"/>
        </w:tabs>
        <w:spacing w:line="256" w:lineRule="auto"/>
        <w:ind w:firstLine="349"/>
        <w:jc w:val="both"/>
      </w:pPr>
      <w:r w:rsidRPr="00763788">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763788">
        <w:rPr>
          <w:vertAlign w:val="superscript"/>
        </w:rPr>
        <w:t>7</w:t>
      </w:r>
    </w:p>
    <w:p w14:paraId="44FFBC7D" w14:textId="77777777" w:rsidR="00DC717D" w:rsidRPr="00763788" w:rsidRDefault="00DC717D" w:rsidP="002A5F06">
      <w:pPr>
        <w:pStyle w:val="a3"/>
        <w:numPr>
          <w:ilvl w:val="0"/>
          <w:numId w:val="68"/>
        </w:numPr>
        <w:tabs>
          <w:tab w:val="left" w:pos="993"/>
        </w:tabs>
        <w:spacing w:line="256" w:lineRule="auto"/>
        <w:ind w:firstLine="349"/>
        <w:jc w:val="both"/>
      </w:pPr>
      <w:r w:rsidRPr="00763788">
        <w:t>Согласие на обработку персональных данных.</w:t>
      </w:r>
    </w:p>
    <w:p w14:paraId="21EEF269" w14:textId="77777777" w:rsidR="00DC717D" w:rsidRPr="00763788" w:rsidRDefault="00DC717D" w:rsidP="002A5F06">
      <w:pPr>
        <w:pStyle w:val="a3"/>
        <w:numPr>
          <w:ilvl w:val="0"/>
          <w:numId w:val="68"/>
        </w:numPr>
        <w:tabs>
          <w:tab w:val="left" w:pos="993"/>
        </w:tabs>
        <w:spacing w:line="256" w:lineRule="auto"/>
        <w:ind w:firstLine="349"/>
        <w:jc w:val="both"/>
      </w:pPr>
      <w:r w:rsidRPr="00763788">
        <w:t>Согласие на запрос/передачу информации в БКИ.</w:t>
      </w:r>
    </w:p>
    <w:p w14:paraId="66D6684E" w14:textId="77777777" w:rsidR="00DC717D" w:rsidRPr="00763788" w:rsidRDefault="00DC717D" w:rsidP="002A5F06">
      <w:pPr>
        <w:pStyle w:val="a3"/>
        <w:numPr>
          <w:ilvl w:val="0"/>
          <w:numId w:val="68"/>
        </w:numPr>
        <w:tabs>
          <w:tab w:val="left" w:pos="993"/>
        </w:tabs>
        <w:ind w:firstLine="349"/>
      </w:pPr>
      <w:r w:rsidRPr="00763788">
        <w:t xml:space="preserve"> Опросный лист (по форме Фонда).</w:t>
      </w:r>
    </w:p>
    <w:p w14:paraId="4A6C6116" w14:textId="77777777" w:rsidR="00DC717D" w:rsidRPr="00763788" w:rsidRDefault="00DC717D" w:rsidP="002A5F06">
      <w:pPr>
        <w:pStyle w:val="a3"/>
        <w:numPr>
          <w:ilvl w:val="0"/>
          <w:numId w:val="68"/>
        </w:numPr>
        <w:tabs>
          <w:tab w:val="left" w:pos="993"/>
          <w:tab w:val="left" w:pos="1134"/>
        </w:tabs>
        <w:spacing w:line="256" w:lineRule="auto"/>
        <w:ind w:firstLine="349"/>
        <w:jc w:val="both"/>
      </w:pPr>
      <w:r w:rsidRPr="00763788">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763788" w:rsidRDefault="00DC717D" w:rsidP="00DC717D"/>
    <w:p w14:paraId="180C1A5F" w14:textId="4CBA0241" w:rsidR="00DC717D" w:rsidRPr="00763788" w:rsidRDefault="00DC717D" w:rsidP="009740F0">
      <w:pPr>
        <w:jc w:val="right"/>
        <w:rPr>
          <w:b/>
        </w:rPr>
      </w:pPr>
    </w:p>
    <w:p w14:paraId="16F553DA" w14:textId="255DA166" w:rsidR="00DC717D" w:rsidRPr="00763788" w:rsidRDefault="00DC717D" w:rsidP="009740F0">
      <w:pPr>
        <w:jc w:val="right"/>
        <w:rPr>
          <w:b/>
        </w:rPr>
      </w:pPr>
    </w:p>
    <w:p w14:paraId="14058419" w14:textId="1176275D" w:rsidR="00DC717D" w:rsidRPr="00763788" w:rsidRDefault="00DC717D" w:rsidP="009740F0">
      <w:pPr>
        <w:jc w:val="right"/>
        <w:rPr>
          <w:b/>
        </w:rPr>
      </w:pPr>
    </w:p>
    <w:p w14:paraId="7CD0D4C7" w14:textId="05401F53" w:rsidR="00DC717D" w:rsidRPr="00763788" w:rsidRDefault="00DC717D" w:rsidP="009740F0">
      <w:pPr>
        <w:jc w:val="right"/>
        <w:rPr>
          <w:b/>
        </w:rPr>
      </w:pPr>
    </w:p>
    <w:p w14:paraId="07FE60CA" w14:textId="2A84D15B" w:rsidR="00DC717D" w:rsidRPr="00763788" w:rsidRDefault="00DC717D" w:rsidP="009740F0">
      <w:pPr>
        <w:jc w:val="right"/>
        <w:rPr>
          <w:b/>
        </w:rPr>
      </w:pPr>
    </w:p>
    <w:p w14:paraId="446051EC" w14:textId="58E344F2" w:rsidR="00DC717D" w:rsidRPr="00763788" w:rsidRDefault="00DC717D" w:rsidP="009740F0">
      <w:pPr>
        <w:jc w:val="right"/>
        <w:rPr>
          <w:b/>
        </w:rPr>
      </w:pPr>
    </w:p>
    <w:p w14:paraId="21D8EE27" w14:textId="0CC13BCC" w:rsidR="00DC717D" w:rsidRPr="00763788" w:rsidRDefault="00DC717D" w:rsidP="009740F0">
      <w:pPr>
        <w:jc w:val="right"/>
        <w:rPr>
          <w:b/>
        </w:rPr>
      </w:pPr>
    </w:p>
    <w:p w14:paraId="6C1FA659" w14:textId="5995686B" w:rsidR="00DC717D" w:rsidRPr="00763788" w:rsidRDefault="00DC717D" w:rsidP="009740F0">
      <w:pPr>
        <w:jc w:val="right"/>
        <w:rPr>
          <w:b/>
        </w:rPr>
      </w:pPr>
    </w:p>
    <w:p w14:paraId="53D3AE61" w14:textId="77777777" w:rsidR="005C4C54" w:rsidRPr="00763788" w:rsidRDefault="005C4C54" w:rsidP="009740F0">
      <w:pPr>
        <w:jc w:val="right"/>
        <w:rPr>
          <w:b/>
        </w:rPr>
      </w:pPr>
    </w:p>
    <w:p w14:paraId="5AB9C154" w14:textId="303536C5" w:rsidR="00DC717D" w:rsidRPr="00763788" w:rsidRDefault="00DC717D" w:rsidP="009740F0">
      <w:pPr>
        <w:jc w:val="right"/>
        <w:rPr>
          <w:b/>
        </w:rPr>
      </w:pPr>
    </w:p>
    <w:p w14:paraId="0482E4D5" w14:textId="025B6B1E" w:rsidR="00DC717D" w:rsidRPr="00763788" w:rsidRDefault="00DC717D" w:rsidP="009740F0">
      <w:pPr>
        <w:jc w:val="right"/>
        <w:rPr>
          <w:b/>
        </w:rPr>
      </w:pPr>
    </w:p>
    <w:p w14:paraId="082920F7" w14:textId="77777777" w:rsidR="00ED057C" w:rsidRPr="00763788" w:rsidRDefault="00ED057C" w:rsidP="009740F0">
      <w:pPr>
        <w:jc w:val="right"/>
        <w:rPr>
          <w:b/>
        </w:rPr>
      </w:pPr>
    </w:p>
    <w:p w14:paraId="70FD67EF" w14:textId="72935107" w:rsidR="00DC717D" w:rsidRPr="00763788" w:rsidRDefault="00DC717D" w:rsidP="009740F0">
      <w:pPr>
        <w:jc w:val="right"/>
        <w:rPr>
          <w:b/>
        </w:rPr>
      </w:pPr>
    </w:p>
    <w:p w14:paraId="18987A6C" w14:textId="665748FC" w:rsidR="00DC717D" w:rsidRPr="00763788" w:rsidRDefault="00DC717D" w:rsidP="009740F0">
      <w:pPr>
        <w:jc w:val="right"/>
        <w:rPr>
          <w:b/>
        </w:rPr>
      </w:pPr>
    </w:p>
    <w:p w14:paraId="3D97DD4A" w14:textId="2F1451BF" w:rsidR="00DC717D" w:rsidRPr="00763788" w:rsidRDefault="00DC717D" w:rsidP="009740F0">
      <w:pPr>
        <w:jc w:val="right"/>
        <w:rPr>
          <w:b/>
        </w:rPr>
      </w:pPr>
    </w:p>
    <w:p w14:paraId="10349F68" w14:textId="77777777" w:rsidR="0027588E" w:rsidRPr="00763788" w:rsidRDefault="0027588E" w:rsidP="00F57627">
      <w:pPr>
        <w:ind w:left="2405" w:firstLine="708"/>
      </w:pPr>
    </w:p>
    <w:p w14:paraId="3032EFB6" w14:textId="54F53EF9" w:rsidR="00F57627" w:rsidRPr="00763788" w:rsidRDefault="00F57627" w:rsidP="00F57627">
      <w:pPr>
        <w:jc w:val="right"/>
        <w:rPr>
          <w:b/>
        </w:rPr>
      </w:pPr>
      <w:r w:rsidRPr="00763788">
        <w:rPr>
          <w:b/>
        </w:rPr>
        <w:lastRenderedPageBreak/>
        <w:t>Прилож</w:t>
      </w:r>
      <w:bookmarkStart w:id="29" w:name="П5"/>
      <w:bookmarkEnd w:id="29"/>
      <w:r w:rsidRPr="00763788">
        <w:rPr>
          <w:b/>
        </w:rPr>
        <w:t>ение №</w:t>
      </w:r>
      <w:r w:rsidR="00894A17" w:rsidRPr="00763788">
        <w:rPr>
          <w:b/>
        </w:rPr>
        <w:t>4</w:t>
      </w:r>
    </w:p>
    <w:p w14:paraId="30BE3374" w14:textId="77777777" w:rsidR="00F57627" w:rsidRPr="00763788" w:rsidRDefault="00F57627" w:rsidP="00F57627">
      <w:pPr>
        <w:ind w:firstLine="709"/>
        <w:jc w:val="center"/>
        <w:rPr>
          <w:b/>
          <w:spacing w:val="8"/>
        </w:rPr>
      </w:pPr>
      <w:r w:rsidRPr="00763788">
        <w:rPr>
          <w:b/>
          <w:spacing w:val="8"/>
        </w:rPr>
        <w:t>СБОРНАЯ ФИНАНСОВАЯ ОТЧЕТНОСТЬ</w:t>
      </w:r>
    </w:p>
    <w:p w14:paraId="0BC8B4E6" w14:textId="77777777" w:rsidR="00F57627" w:rsidRPr="00763788" w:rsidRDefault="00F57627" w:rsidP="00F57627">
      <w:pPr>
        <w:jc w:val="center"/>
        <w:rPr>
          <w:b/>
          <w:snapToGrid w:val="0"/>
          <w:szCs w:val="20"/>
        </w:rPr>
      </w:pPr>
      <w:r w:rsidRPr="00763788">
        <w:rPr>
          <w:b/>
          <w:snapToGrid w:val="0"/>
          <w:szCs w:val="20"/>
        </w:rPr>
        <w:t>__________________________________________________</w:t>
      </w:r>
    </w:p>
    <w:p w14:paraId="2DD0812C" w14:textId="77777777" w:rsidR="00F57627" w:rsidRPr="00763788" w:rsidRDefault="00F57627" w:rsidP="00F57627">
      <w:pPr>
        <w:ind w:firstLine="709"/>
        <w:jc w:val="center"/>
        <w:rPr>
          <w:b/>
          <w:spacing w:val="8"/>
          <w:sz w:val="20"/>
          <w:szCs w:val="20"/>
        </w:rPr>
      </w:pPr>
      <w:r w:rsidRPr="00763788">
        <w:rPr>
          <w:b/>
          <w:spacing w:val="8"/>
          <w:sz w:val="20"/>
          <w:szCs w:val="20"/>
        </w:rPr>
        <w:t>(</w:t>
      </w:r>
      <w:r w:rsidRPr="00763788">
        <w:rPr>
          <w:sz w:val="20"/>
          <w:szCs w:val="20"/>
        </w:rPr>
        <w:t>Фамилия Имя Отчество Предпринимателя/Наименование предприятия</w:t>
      </w:r>
      <w:r w:rsidRPr="00763788">
        <w:rPr>
          <w:b/>
          <w:spacing w:val="8"/>
          <w:sz w:val="20"/>
          <w:szCs w:val="20"/>
        </w:rPr>
        <w:t>)</w:t>
      </w:r>
    </w:p>
    <w:p w14:paraId="6C36A0F5" w14:textId="6C19D387" w:rsidR="00257263" w:rsidRPr="00763788" w:rsidRDefault="00257263" w:rsidP="00257263">
      <w:pPr>
        <w:jc w:val="right"/>
        <w:rPr>
          <w:snapToGrid w:val="0"/>
          <w:szCs w:val="20"/>
        </w:rPr>
      </w:pPr>
      <w:r w:rsidRPr="00763788">
        <w:rPr>
          <w:snapToGrid w:val="0"/>
          <w:szCs w:val="20"/>
        </w:rPr>
        <w:t>Таблица № 1</w:t>
      </w:r>
    </w:p>
    <w:p w14:paraId="32F82F81" w14:textId="6AAF9010" w:rsidR="00F57627" w:rsidRPr="00763788" w:rsidRDefault="00F57627" w:rsidP="00F57627">
      <w:pPr>
        <w:jc w:val="center"/>
        <w:rPr>
          <w:b/>
          <w:snapToGrid w:val="0"/>
          <w:szCs w:val="20"/>
        </w:rPr>
      </w:pPr>
      <w:r w:rsidRPr="00763788">
        <w:rPr>
          <w:b/>
          <w:snapToGrid w:val="0"/>
          <w:szCs w:val="20"/>
        </w:rPr>
        <w:t>Учет доходов и расходов</w:t>
      </w:r>
    </w:p>
    <w:p w14:paraId="76433C61" w14:textId="77777777" w:rsidR="00F57627" w:rsidRPr="00763788" w:rsidRDefault="00F57627" w:rsidP="00F57627">
      <w:pPr>
        <w:jc w:val="center"/>
        <w:rPr>
          <w:b/>
          <w:snapToGrid w:val="0"/>
          <w:szCs w:val="20"/>
        </w:rPr>
      </w:pPr>
      <w:r w:rsidRPr="00763788">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763788" w:rsidRPr="00763788" w14:paraId="44D70D58" w14:textId="77777777" w:rsidTr="00A30BA0">
        <w:tc>
          <w:tcPr>
            <w:tcW w:w="1134" w:type="dxa"/>
          </w:tcPr>
          <w:p w14:paraId="0C705140" w14:textId="77777777" w:rsidR="00F57627" w:rsidRPr="00763788" w:rsidRDefault="00F57627" w:rsidP="00A30BA0">
            <w:pPr>
              <w:jc w:val="center"/>
              <w:rPr>
                <w:b/>
                <w:bCs/>
                <w:sz w:val="20"/>
                <w:szCs w:val="20"/>
              </w:rPr>
            </w:pPr>
            <w:r w:rsidRPr="00763788">
              <w:rPr>
                <w:b/>
                <w:bCs/>
                <w:sz w:val="20"/>
                <w:szCs w:val="20"/>
              </w:rPr>
              <w:t>№ п/п</w:t>
            </w:r>
          </w:p>
        </w:tc>
        <w:tc>
          <w:tcPr>
            <w:tcW w:w="6266" w:type="dxa"/>
          </w:tcPr>
          <w:p w14:paraId="4BE9A90A" w14:textId="77777777" w:rsidR="00F57627" w:rsidRPr="00763788" w:rsidRDefault="00F57627" w:rsidP="00A30BA0">
            <w:pPr>
              <w:jc w:val="center"/>
              <w:rPr>
                <w:b/>
                <w:bCs/>
                <w:sz w:val="20"/>
                <w:szCs w:val="20"/>
              </w:rPr>
            </w:pPr>
            <w:r w:rsidRPr="00763788">
              <w:rPr>
                <w:b/>
                <w:bCs/>
                <w:sz w:val="20"/>
                <w:szCs w:val="20"/>
              </w:rPr>
              <w:t>Статьи</w:t>
            </w:r>
          </w:p>
        </w:tc>
        <w:tc>
          <w:tcPr>
            <w:tcW w:w="2470" w:type="dxa"/>
          </w:tcPr>
          <w:p w14:paraId="5E06C597" w14:textId="77777777" w:rsidR="00F57627" w:rsidRPr="00763788" w:rsidRDefault="00F57627" w:rsidP="00A30BA0">
            <w:pPr>
              <w:jc w:val="center"/>
              <w:rPr>
                <w:b/>
                <w:bCs/>
                <w:sz w:val="20"/>
                <w:szCs w:val="20"/>
              </w:rPr>
            </w:pPr>
            <w:r w:rsidRPr="00763788">
              <w:rPr>
                <w:b/>
                <w:bCs/>
                <w:sz w:val="20"/>
                <w:szCs w:val="20"/>
              </w:rPr>
              <w:t>Сумма, тыс. руб.</w:t>
            </w:r>
          </w:p>
        </w:tc>
      </w:tr>
      <w:tr w:rsidR="00763788" w:rsidRPr="00763788" w14:paraId="6AABFB22" w14:textId="77777777" w:rsidTr="00A30BA0">
        <w:tc>
          <w:tcPr>
            <w:tcW w:w="1134" w:type="dxa"/>
          </w:tcPr>
          <w:p w14:paraId="0927BA7F" w14:textId="77777777" w:rsidR="00F57627" w:rsidRPr="00763788" w:rsidRDefault="00F57627" w:rsidP="00A30BA0">
            <w:pPr>
              <w:jc w:val="center"/>
              <w:rPr>
                <w:sz w:val="20"/>
                <w:szCs w:val="20"/>
              </w:rPr>
            </w:pPr>
            <w:r w:rsidRPr="00763788">
              <w:rPr>
                <w:sz w:val="20"/>
                <w:szCs w:val="20"/>
              </w:rPr>
              <w:t>1</w:t>
            </w:r>
          </w:p>
        </w:tc>
        <w:tc>
          <w:tcPr>
            <w:tcW w:w="6266" w:type="dxa"/>
          </w:tcPr>
          <w:p w14:paraId="542A3F3A" w14:textId="77777777" w:rsidR="00F57627" w:rsidRPr="00763788" w:rsidRDefault="00F57627" w:rsidP="00A30BA0">
            <w:pPr>
              <w:rPr>
                <w:sz w:val="20"/>
                <w:szCs w:val="20"/>
              </w:rPr>
            </w:pPr>
            <w:r w:rsidRPr="00763788">
              <w:rPr>
                <w:sz w:val="20"/>
                <w:szCs w:val="20"/>
              </w:rPr>
              <w:t>Выручка (поступление средств) от реализации</w:t>
            </w:r>
          </w:p>
        </w:tc>
        <w:tc>
          <w:tcPr>
            <w:tcW w:w="2470" w:type="dxa"/>
          </w:tcPr>
          <w:p w14:paraId="73C86A89" w14:textId="77777777" w:rsidR="00F57627" w:rsidRPr="00763788" w:rsidRDefault="00F57627" w:rsidP="00A30BA0">
            <w:pPr>
              <w:rPr>
                <w:sz w:val="22"/>
                <w:szCs w:val="22"/>
              </w:rPr>
            </w:pPr>
          </w:p>
        </w:tc>
      </w:tr>
      <w:tr w:rsidR="00763788" w:rsidRPr="00763788" w14:paraId="65515F1F" w14:textId="77777777" w:rsidTr="00A30BA0">
        <w:tc>
          <w:tcPr>
            <w:tcW w:w="1134" w:type="dxa"/>
          </w:tcPr>
          <w:p w14:paraId="62CE40CF" w14:textId="77777777" w:rsidR="00F57627" w:rsidRPr="00763788" w:rsidRDefault="00F57627" w:rsidP="00A30BA0">
            <w:pPr>
              <w:jc w:val="center"/>
              <w:rPr>
                <w:sz w:val="20"/>
                <w:szCs w:val="20"/>
              </w:rPr>
            </w:pPr>
            <w:r w:rsidRPr="00763788">
              <w:rPr>
                <w:sz w:val="20"/>
                <w:szCs w:val="20"/>
              </w:rPr>
              <w:t>2</w:t>
            </w:r>
          </w:p>
        </w:tc>
        <w:tc>
          <w:tcPr>
            <w:tcW w:w="6266" w:type="dxa"/>
          </w:tcPr>
          <w:p w14:paraId="1D992FE6" w14:textId="77777777" w:rsidR="00F57627" w:rsidRPr="00763788" w:rsidRDefault="00F57627" w:rsidP="00A30BA0">
            <w:pPr>
              <w:rPr>
                <w:sz w:val="20"/>
                <w:szCs w:val="20"/>
              </w:rPr>
            </w:pPr>
            <w:r w:rsidRPr="00763788">
              <w:rPr>
                <w:sz w:val="20"/>
                <w:szCs w:val="20"/>
              </w:rPr>
              <w:t>Выручка (поступление средств) от прочей деятельности</w:t>
            </w:r>
          </w:p>
        </w:tc>
        <w:tc>
          <w:tcPr>
            <w:tcW w:w="2470" w:type="dxa"/>
          </w:tcPr>
          <w:p w14:paraId="18CF5736" w14:textId="77777777" w:rsidR="00F57627" w:rsidRPr="00763788" w:rsidRDefault="00F57627" w:rsidP="00A30BA0">
            <w:pPr>
              <w:rPr>
                <w:sz w:val="22"/>
                <w:szCs w:val="22"/>
              </w:rPr>
            </w:pPr>
          </w:p>
        </w:tc>
      </w:tr>
      <w:tr w:rsidR="00763788" w:rsidRPr="00763788" w14:paraId="3E6E12FA" w14:textId="77777777" w:rsidTr="00A30BA0">
        <w:tc>
          <w:tcPr>
            <w:tcW w:w="1134" w:type="dxa"/>
          </w:tcPr>
          <w:p w14:paraId="7DBB246A" w14:textId="77777777" w:rsidR="00F57627" w:rsidRPr="00763788" w:rsidRDefault="00F57627" w:rsidP="00A30BA0">
            <w:pPr>
              <w:jc w:val="center"/>
              <w:rPr>
                <w:sz w:val="20"/>
                <w:szCs w:val="20"/>
              </w:rPr>
            </w:pPr>
            <w:r w:rsidRPr="00763788">
              <w:rPr>
                <w:sz w:val="20"/>
                <w:szCs w:val="20"/>
              </w:rPr>
              <w:t>3</w:t>
            </w:r>
          </w:p>
        </w:tc>
        <w:tc>
          <w:tcPr>
            <w:tcW w:w="6266" w:type="dxa"/>
          </w:tcPr>
          <w:p w14:paraId="0F70F5E4" w14:textId="77777777" w:rsidR="00F57627" w:rsidRPr="00763788" w:rsidRDefault="00F57627" w:rsidP="00A30BA0">
            <w:pPr>
              <w:rPr>
                <w:sz w:val="20"/>
                <w:szCs w:val="20"/>
              </w:rPr>
            </w:pPr>
            <w:r w:rsidRPr="00763788">
              <w:rPr>
                <w:b/>
                <w:sz w:val="20"/>
                <w:szCs w:val="20"/>
              </w:rPr>
              <w:t>Итого выручка (1+2)</w:t>
            </w:r>
          </w:p>
        </w:tc>
        <w:tc>
          <w:tcPr>
            <w:tcW w:w="2470" w:type="dxa"/>
          </w:tcPr>
          <w:p w14:paraId="7B95D735" w14:textId="77777777" w:rsidR="00F57627" w:rsidRPr="00763788" w:rsidRDefault="00F57627" w:rsidP="00A30BA0">
            <w:pPr>
              <w:rPr>
                <w:sz w:val="22"/>
                <w:szCs w:val="22"/>
              </w:rPr>
            </w:pPr>
          </w:p>
        </w:tc>
      </w:tr>
      <w:tr w:rsidR="00763788" w:rsidRPr="00763788" w14:paraId="67915EB9" w14:textId="77777777" w:rsidTr="00A30BA0">
        <w:tc>
          <w:tcPr>
            <w:tcW w:w="1134" w:type="dxa"/>
          </w:tcPr>
          <w:p w14:paraId="1FDACB14" w14:textId="77777777" w:rsidR="00F57627" w:rsidRPr="00763788" w:rsidRDefault="00F57627" w:rsidP="00A30BA0">
            <w:pPr>
              <w:jc w:val="center"/>
              <w:rPr>
                <w:sz w:val="20"/>
                <w:szCs w:val="20"/>
              </w:rPr>
            </w:pPr>
            <w:r w:rsidRPr="00763788">
              <w:rPr>
                <w:sz w:val="20"/>
                <w:szCs w:val="20"/>
              </w:rPr>
              <w:t>4</w:t>
            </w:r>
          </w:p>
        </w:tc>
        <w:tc>
          <w:tcPr>
            <w:tcW w:w="6266" w:type="dxa"/>
          </w:tcPr>
          <w:p w14:paraId="27AD71F8" w14:textId="77777777" w:rsidR="00F57627" w:rsidRPr="00763788" w:rsidRDefault="00F57627" w:rsidP="00A30BA0">
            <w:pPr>
              <w:rPr>
                <w:sz w:val="20"/>
                <w:szCs w:val="20"/>
              </w:rPr>
            </w:pPr>
            <w:r w:rsidRPr="00763788">
              <w:rPr>
                <w:sz w:val="20"/>
                <w:szCs w:val="20"/>
              </w:rPr>
              <w:t>Расходы на закупку товаров</w:t>
            </w:r>
          </w:p>
        </w:tc>
        <w:tc>
          <w:tcPr>
            <w:tcW w:w="2470" w:type="dxa"/>
          </w:tcPr>
          <w:p w14:paraId="43F9F74F" w14:textId="77777777" w:rsidR="00F57627" w:rsidRPr="00763788" w:rsidRDefault="00F57627" w:rsidP="00A30BA0">
            <w:pPr>
              <w:rPr>
                <w:sz w:val="22"/>
                <w:szCs w:val="22"/>
              </w:rPr>
            </w:pPr>
          </w:p>
        </w:tc>
      </w:tr>
      <w:tr w:rsidR="00763788" w:rsidRPr="00763788" w14:paraId="6921C443" w14:textId="77777777" w:rsidTr="00A30BA0">
        <w:tc>
          <w:tcPr>
            <w:tcW w:w="1134" w:type="dxa"/>
          </w:tcPr>
          <w:p w14:paraId="4EEBD4EB" w14:textId="77777777" w:rsidR="00F57627" w:rsidRPr="00763788" w:rsidRDefault="00F57627" w:rsidP="00A30BA0">
            <w:pPr>
              <w:jc w:val="center"/>
              <w:rPr>
                <w:sz w:val="20"/>
                <w:szCs w:val="20"/>
              </w:rPr>
            </w:pPr>
            <w:r w:rsidRPr="00763788">
              <w:rPr>
                <w:sz w:val="20"/>
                <w:szCs w:val="20"/>
              </w:rPr>
              <w:t>5</w:t>
            </w:r>
          </w:p>
        </w:tc>
        <w:tc>
          <w:tcPr>
            <w:tcW w:w="6266" w:type="dxa"/>
          </w:tcPr>
          <w:p w14:paraId="485422EC" w14:textId="77777777" w:rsidR="00F57627" w:rsidRPr="00763788" w:rsidRDefault="00F57627" w:rsidP="00A30BA0">
            <w:pPr>
              <w:rPr>
                <w:sz w:val="20"/>
                <w:szCs w:val="20"/>
              </w:rPr>
            </w:pPr>
            <w:r w:rsidRPr="00763788">
              <w:rPr>
                <w:sz w:val="20"/>
                <w:szCs w:val="20"/>
              </w:rPr>
              <w:t>Заработная плата сотрудников</w:t>
            </w:r>
          </w:p>
        </w:tc>
        <w:tc>
          <w:tcPr>
            <w:tcW w:w="2470" w:type="dxa"/>
          </w:tcPr>
          <w:p w14:paraId="5ECC929F" w14:textId="77777777" w:rsidR="00F57627" w:rsidRPr="00763788" w:rsidRDefault="00F57627" w:rsidP="00A30BA0">
            <w:pPr>
              <w:rPr>
                <w:sz w:val="22"/>
                <w:szCs w:val="22"/>
              </w:rPr>
            </w:pPr>
          </w:p>
        </w:tc>
      </w:tr>
      <w:tr w:rsidR="00763788" w:rsidRPr="00763788" w14:paraId="162856CA" w14:textId="77777777" w:rsidTr="00A30BA0">
        <w:tc>
          <w:tcPr>
            <w:tcW w:w="1134" w:type="dxa"/>
          </w:tcPr>
          <w:p w14:paraId="4F732AC3" w14:textId="77777777" w:rsidR="00F57627" w:rsidRPr="00763788" w:rsidRDefault="00F57627" w:rsidP="00A30BA0">
            <w:pPr>
              <w:jc w:val="center"/>
              <w:rPr>
                <w:sz w:val="20"/>
                <w:szCs w:val="20"/>
              </w:rPr>
            </w:pPr>
            <w:r w:rsidRPr="00763788">
              <w:rPr>
                <w:sz w:val="20"/>
                <w:szCs w:val="20"/>
              </w:rPr>
              <w:t>6</w:t>
            </w:r>
          </w:p>
        </w:tc>
        <w:tc>
          <w:tcPr>
            <w:tcW w:w="6266" w:type="dxa"/>
          </w:tcPr>
          <w:p w14:paraId="103C4E50" w14:textId="77777777" w:rsidR="00F57627" w:rsidRPr="00763788" w:rsidRDefault="00F57627" w:rsidP="00A30BA0">
            <w:pPr>
              <w:rPr>
                <w:sz w:val="20"/>
                <w:szCs w:val="20"/>
              </w:rPr>
            </w:pPr>
            <w:r w:rsidRPr="00763788">
              <w:rPr>
                <w:sz w:val="20"/>
                <w:szCs w:val="20"/>
              </w:rPr>
              <w:t>Вода, телефон, электроэнергия</w:t>
            </w:r>
          </w:p>
        </w:tc>
        <w:tc>
          <w:tcPr>
            <w:tcW w:w="2470" w:type="dxa"/>
          </w:tcPr>
          <w:p w14:paraId="749513DF" w14:textId="77777777" w:rsidR="00F57627" w:rsidRPr="00763788" w:rsidRDefault="00F57627" w:rsidP="00A30BA0">
            <w:pPr>
              <w:rPr>
                <w:sz w:val="22"/>
                <w:szCs w:val="22"/>
              </w:rPr>
            </w:pPr>
          </w:p>
        </w:tc>
      </w:tr>
      <w:tr w:rsidR="00763788" w:rsidRPr="00763788" w14:paraId="0F06E01D" w14:textId="77777777" w:rsidTr="00A30BA0">
        <w:tc>
          <w:tcPr>
            <w:tcW w:w="1134" w:type="dxa"/>
          </w:tcPr>
          <w:p w14:paraId="249631C4" w14:textId="77777777" w:rsidR="00F57627" w:rsidRPr="00763788" w:rsidRDefault="00F57627" w:rsidP="00A30BA0">
            <w:pPr>
              <w:jc w:val="center"/>
              <w:rPr>
                <w:sz w:val="20"/>
                <w:szCs w:val="20"/>
              </w:rPr>
            </w:pPr>
            <w:r w:rsidRPr="00763788">
              <w:rPr>
                <w:sz w:val="20"/>
                <w:szCs w:val="20"/>
              </w:rPr>
              <w:t>7</w:t>
            </w:r>
          </w:p>
        </w:tc>
        <w:tc>
          <w:tcPr>
            <w:tcW w:w="6266" w:type="dxa"/>
          </w:tcPr>
          <w:p w14:paraId="30FFF064" w14:textId="77777777" w:rsidR="00F57627" w:rsidRPr="00763788" w:rsidRDefault="00F57627" w:rsidP="00A30BA0">
            <w:pPr>
              <w:rPr>
                <w:sz w:val="20"/>
                <w:szCs w:val="20"/>
              </w:rPr>
            </w:pPr>
            <w:r w:rsidRPr="00763788">
              <w:rPr>
                <w:sz w:val="20"/>
                <w:szCs w:val="20"/>
              </w:rPr>
              <w:t>Аренда помещений</w:t>
            </w:r>
          </w:p>
        </w:tc>
        <w:tc>
          <w:tcPr>
            <w:tcW w:w="2470" w:type="dxa"/>
          </w:tcPr>
          <w:p w14:paraId="65B5EB0B" w14:textId="77777777" w:rsidR="00F57627" w:rsidRPr="00763788" w:rsidRDefault="00F57627" w:rsidP="00A30BA0">
            <w:pPr>
              <w:rPr>
                <w:sz w:val="22"/>
                <w:szCs w:val="22"/>
              </w:rPr>
            </w:pPr>
          </w:p>
        </w:tc>
      </w:tr>
      <w:tr w:rsidR="00763788" w:rsidRPr="00763788" w14:paraId="6F06A2C1" w14:textId="77777777" w:rsidTr="00A30BA0">
        <w:tc>
          <w:tcPr>
            <w:tcW w:w="1134" w:type="dxa"/>
          </w:tcPr>
          <w:p w14:paraId="15D06738" w14:textId="77777777" w:rsidR="00F57627" w:rsidRPr="00763788" w:rsidRDefault="00F57627" w:rsidP="00A30BA0">
            <w:pPr>
              <w:jc w:val="center"/>
              <w:rPr>
                <w:sz w:val="20"/>
                <w:szCs w:val="20"/>
              </w:rPr>
            </w:pPr>
            <w:r w:rsidRPr="00763788">
              <w:rPr>
                <w:sz w:val="20"/>
                <w:szCs w:val="20"/>
              </w:rPr>
              <w:t>8</w:t>
            </w:r>
          </w:p>
        </w:tc>
        <w:tc>
          <w:tcPr>
            <w:tcW w:w="6266" w:type="dxa"/>
          </w:tcPr>
          <w:p w14:paraId="77148909" w14:textId="77777777" w:rsidR="00F57627" w:rsidRPr="00763788" w:rsidRDefault="00F57627" w:rsidP="00A30BA0">
            <w:pPr>
              <w:rPr>
                <w:sz w:val="20"/>
                <w:szCs w:val="20"/>
              </w:rPr>
            </w:pPr>
            <w:r w:rsidRPr="00763788">
              <w:rPr>
                <w:sz w:val="20"/>
                <w:szCs w:val="20"/>
              </w:rPr>
              <w:t>Транспортные расходы</w:t>
            </w:r>
          </w:p>
        </w:tc>
        <w:tc>
          <w:tcPr>
            <w:tcW w:w="2470" w:type="dxa"/>
          </w:tcPr>
          <w:p w14:paraId="69DA193A" w14:textId="77777777" w:rsidR="00F57627" w:rsidRPr="00763788" w:rsidRDefault="00F57627" w:rsidP="00A30BA0">
            <w:pPr>
              <w:rPr>
                <w:sz w:val="22"/>
                <w:szCs w:val="22"/>
              </w:rPr>
            </w:pPr>
          </w:p>
        </w:tc>
      </w:tr>
      <w:tr w:rsidR="00763788" w:rsidRPr="00763788" w14:paraId="349672D0" w14:textId="77777777" w:rsidTr="00A30BA0">
        <w:tc>
          <w:tcPr>
            <w:tcW w:w="1134" w:type="dxa"/>
          </w:tcPr>
          <w:p w14:paraId="6C9EBA66" w14:textId="77777777" w:rsidR="00F57627" w:rsidRPr="00763788" w:rsidRDefault="00F57627" w:rsidP="00A30BA0">
            <w:pPr>
              <w:jc w:val="center"/>
              <w:rPr>
                <w:sz w:val="20"/>
                <w:szCs w:val="20"/>
              </w:rPr>
            </w:pPr>
            <w:r w:rsidRPr="00763788">
              <w:rPr>
                <w:sz w:val="20"/>
                <w:szCs w:val="20"/>
              </w:rPr>
              <w:t>9</w:t>
            </w:r>
          </w:p>
        </w:tc>
        <w:tc>
          <w:tcPr>
            <w:tcW w:w="6266" w:type="dxa"/>
          </w:tcPr>
          <w:p w14:paraId="2061D7AA" w14:textId="77777777" w:rsidR="00F57627" w:rsidRPr="00763788" w:rsidRDefault="00F57627" w:rsidP="00A30BA0">
            <w:pPr>
              <w:rPr>
                <w:sz w:val="20"/>
                <w:szCs w:val="20"/>
              </w:rPr>
            </w:pPr>
            <w:r w:rsidRPr="00763788">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763788" w:rsidRDefault="00F57627" w:rsidP="00A30BA0">
            <w:pPr>
              <w:rPr>
                <w:sz w:val="22"/>
                <w:szCs w:val="22"/>
              </w:rPr>
            </w:pPr>
          </w:p>
        </w:tc>
      </w:tr>
      <w:tr w:rsidR="00763788" w:rsidRPr="00763788" w14:paraId="0D534D43" w14:textId="77777777" w:rsidTr="00A30BA0">
        <w:tc>
          <w:tcPr>
            <w:tcW w:w="1134" w:type="dxa"/>
          </w:tcPr>
          <w:p w14:paraId="0ABF740D" w14:textId="77777777" w:rsidR="00F57627" w:rsidRPr="00763788" w:rsidRDefault="00F57627" w:rsidP="00A30BA0">
            <w:pPr>
              <w:jc w:val="center"/>
              <w:rPr>
                <w:sz w:val="20"/>
                <w:szCs w:val="20"/>
              </w:rPr>
            </w:pPr>
            <w:r w:rsidRPr="00763788">
              <w:rPr>
                <w:sz w:val="20"/>
                <w:szCs w:val="20"/>
              </w:rPr>
              <w:t>10</w:t>
            </w:r>
          </w:p>
        </w:tc>
        <w:tc>
          <w:tcPr>
            <w:tcW w:w="6266" w:type="dxa"/>
          </w:tcPr>
          <w:p w14:paraId="6DD3CC12" w14:textId="77777777" w:rsidR="00F57627" w:rsidRPr="00763788" w:rsidRDefault="00F57627" w:rsidP="00A30BA0">
            <w:pPr>
              <w:rPr>
                <w:sz w:val="20"/>
                <w:szCs w:val="20"/>
              </w:rPr>
            </w:pPr>
            <w:r w:rsidRPr="00763788">
              <w:rPr>
                <w:sz w:val="20"/>
                <w:szCs w:val="20"/>
              </w:rPr>
              <w:t>Налоги</w:t>
            </w:r>
          </w:p>
        </w:tc>
        <w:tc>
          <w:tcPr>
            <w:tcW w:w="2470" w:type="dxa"/>
          </w:tcPr>
          <w:p w14:paraId="7148B4F7" w14:textId="77777777" w:rsidR="00F57627" w:rsidRPr="00763788" w:rsidRDefault="00F57627" w:rsidP="00A30BA0">
            <w:pPr>
              <w:rPr>
                <w:sz w:val="22"/>
                <w:szCs w:val="22"/>
              </w:rPr>
            </w:pPr>
          </w:p>
        </w:tc>
      </w:tr>
      <w:tr w:rsidR="00763788" w:rsidRPr="00763788" w14:paraId="393E22A9" w14:textId="77777777" w:rsidTr="00A30BA0">
        <w:tc>
          <w:tcPr>
            <w:tcW w:w="1134" w:type="dxa"/>
          </w:tcPr>
          <w:p w14:paraId="4FC7BB9C" w14:textId="77777777" w:rsidR="00F57627" w:rsidRPr="00763788" w:rsidRDefault="00F57627" w:rsidP="00A30BA0">
            <w:pPr>
              <w:jc w:val="center"/>
              <w:rPr>
                <w:sz w:val="20"/>
                <w:szCs w:val="20"/>
              </w:rPr>
            </w:pPr>
            <w:r w:rsidRPr="00763788">
              <w:rPr>
                <w:sz w:val="20"/>
                <w:szCs w:val="20"/>
              </w:rPr>
              <w:t>11</w:t>
            </w:r>
          </w:p>
        </w:tc>
        <w:tc>
          <w:tcPr>
            <w:tcW w:w="6266" w:type="dxa"/>
          </w:tcPr>
          <w:p w14:paraId="3C753952" w14:textId="77777777" w:rsidR="00F57627" w:rsidRPr="00763788" w:rsidRDefault="00F57627" w:rsidP="00A30BA0">
            <w:pPr>
              <w:rPr>
                <w:sz w:val="20"/>
                <w:szCs w:val="20"/>
              </w:rPr>
            </w:pPr>
            <w:r w:rsidRPr="00763788">
              <w:rPr>
                <w:sz w:val="20"/>
                <w:szCs w:val="20"/>
              </w:rPr>
              <w:t>Прочее</w:t>
            </w:r>
          </w:p>
        </w:tc>
        <w:tc>
          <w:tcPr>
            <w:tcW w:w="2470" w:type="dxa"/>
          </w:tcPr>
          <w:p w14:paraId="7824DCF9" w14:textId="77777777" w:rsidR="00F57627" w:rsidRPr="00763788" w:rsidRDefault="00F57627" w:rsidP="00A30BA0">
            <w:pPr>
              <w:rPr>
                <w:sz w:val="22"/>
                <w:szCs w:val="22"/>
              </w:rPr>
            </w:pPr>
          </w:p>
        </w:tc>
      </w:tr>
      <w:tr w:rsidR="00763788" w:rsidRPr="00763788" w14:paraId="2C27E6A1" w14:textId="77777777" w:rsidTr="00A30BA0">
        <w:tc>
          <w:tcPr>
            <w:tcW w:w="1134" w:type="dxa"/>
          </w:tcPr>
          <w:p w14:paraId="1FC47DF2" w14:textId="77777777" w:rsidR="00F57627" w:rsidRPr="00763788" w:rsidRDefault="00F57627" w:rsidP="00A30BA0">
            <w:pPr>
              <w:jc w:val="center"/>
              <w:rPr>
                <w:sz w:val="20"/>
                <w:szCs w:val="20"/>
              </w:rPr>
            </w:pPr>
            <w:r w:rsidRPr="00763788">
              <w:rPr>
                <w:sz w:val="20"/>
                <w:szCs w:val="20"/>
              </w:rPr>
              <w:t>12</w:t>
            </w:r>
          </w:p>
        </w:tc>
        <w:tc>
          <w:tcPr>
            <w:tcW w:w="6266" w:type="dxa"/>
          </w:tcPr>
          <w:p w14:paraId="50206A81" w14:textId="77777777" w:rsidR="00F57627" w:rsidRPr="00763788" w:rsidRDefault="00F57627" w:rsidP="00A30BA0">
            <w:pPr>
              <w:rPr>
                <w:sz w:val="20"/>
                <w:szCs w:val="20"/>
              </w:rPr>
            </w:pPr>
            <w:r w:rsidRPr="00763788">
              <w:rPr>
                <w:b/>
                <w:sz w:val="20"/>
                <w:szCs w:val="20"/>
              </w:rPr>
              <w:t>Итого расходы (4+5+6+7+8+9+10+11)</w:t>
            </w:r>
          </w:p>
        </w:tc>
        <w:tc>
          <w:tcPr>
            <w:tcW w:w="2470" w:type="dxa"/>
          </w:tcPr>
          <w:p w14:paraId="06A2BC8B" w14:textId="77777777" w:rsidR="00F57627" w:rsidRPr="00763788" w:rsidRDefault="00F57627" w:rsidP="00A30BA0">
            <w:pPr>
              <w:rPr>
                <w:sz w:val="22"/>
                <w:szCs w:val="22"/>
              </w:rPr>
            </w:pPr>
          </w:p>
        </w:tc>
      </w:tr>
      <w:tr w:rsidR="00F57627" w:rsidRPr="00763788" w14:paraId="793306DC" w14:textId="77777777" w:rsidTr="00A30BA0">
        <w:tc>
          <w:tcPr>
            <w:tcW w:w="1134" w:type="dxa"/>
          </w:tcPr>
          <w:p w14:paraId="11C788EE" w14:textId="77777777" w:rsidR="00F57627" w:rsidRPr="00763788" w:rsidRDefault="00F57627" w:rsidP="00A30BA0">
            <w:pPr>
              <w:jc w:val="center"/>
              <w:rPr>
                <w:sz w:val="20"/>
                <w:szCs w:val="20"/>
              </w:rPr>
            </w:pPr>
            <w:r w:rsidRPr="00763788">
              <w:rPr>
                <w:sz w:val="20"/>
                <w:szCs w:val="20"/>
              </w:rPr>
              <w:t>13</w:t>
            </w:r>
          </w:p>
        </w:tc>
        <w:tc>
          <w:tcPr>
            <w:tcW w:w="6266" w:type="dxa"/>
          </w:tcPr>
          <w:p w14:paraId="2EDCCF27" w14:textId="77777777" w:rsidR="00F57627" w:rsidRPr="00763788" w:rsidRDefault="00F57627" w:rsidP="00A30BA0">
            <w:pPr>
              <w:rPr>
                <w:sz w:val="20"/>
                <w:szCs w:val="20"/>
              </w:rPr>
            </w:pPr>
            <w:r w:rsidRPr="00763788">
              <w:rPr>
                <w:b/>
                <w:sz w:val="20"/>
                <w:szCs w:val="20"/>
              </w:rPr>
              <w:t>Прибыль (3-12)</w:t>
            </w:r>
          </w:p>
        </w:tc>
        <w:tc>
          <w:tcPr>
            <w:tcW w:w="2470" w:type="dxa"/>
          </w:tcPr>
          <w:p w14:paraId="6803E9F3" w14:textId="77777777" w:rsidR="00F57627" w:rsidRPr="00763788" w:rsidRDefault="00F57627" w:rsidP="00A30BA0">
            <w:pPr>
              <w:rPr>
                <w:sz w:val="22"/>
                <w:szCs w:val="22"/>
              </w:rPr>
            </w:pPr>
          </w:p>
        </w:tc>
      </w:tr>
    </w:tbl>
    <w:p w14:paraId="359B223B" w14:textId="77777777" w:rsidR="00F57627" w:rsidRPr="00763788" w:rsidRDefault="00F57627" w:rsidP="00F57627">
      <w:pPr>
        <w:ind w:firstLine="567"/>
        <w:jc w:val="right"/>
        <w:rPr>
          <w:snapToGrid w:val="0"/>
          <w:szCs w:val="20"/>
        </w:rPr>
      </w:pPr>
    </w:p>
    <w:p w14:paraId="1B7CF219" w14:textId="77777777" w:rsidR="00F57627" w:rsidRPr="00763788" w:rsidRDefault="00F57627" w:rsidP="00F57627">
      <w:pPr>
        <w:ind w:firstLine="567"/>
        <w:jc w:val="right"/>
        <w:rPr>
          <w:snapToGrid w:val="0"/>
          <w:szCs w:val="20"/>
        </w:rPr>
      </w:pPr>
      <w:r w:rsidRPr="00763788">
        <w:rPr>
          <w:snapToGrid w:val="0"/>
          <w:szCs w:val="20"/>
        </w:rPr>
        <w:t>Таблица № 2</w:t>
      </w:r>
    </w:p>
    <w:p w14:paraId="2360798F" w14:textId="77777777" w:rsidR="00F57627" w:rsidRPr="00763788" w:rsidRDefault="00F57627" w:rsidP="00F57627">
      <w:pPr>
        <w:ind w:firstLine="567"/>
        <w:jc w:val="center"/>
        <w:rPr>
          <w:b/>
          <w:snapToGrid w:val="0"/>
          <w:szCs w:val="20"/>
        </w:rPr>
      </w:pPr>
      <w:r w:rsidRPr="00763788">
        <w:rPr>
          <w:b/>
          <w:snapToGrid w:val="0"/>
          <w:szCs w:val="20"/>
        </w:rPr>
        <w:t>Состояние собственных и заемных средств*</w:t>
      </w:r>
    </w:p>
    <w:p w14:paraId="47241992" w14:textId="1EFC1E37" w:rsidR="00F57627" w:rsidRPr="00763788" w:rsidRDefault="00F57627" w:rsidP="00F57627">
      <w:pPr>
        <w:ind w:firstLine="567"/>
        <w:jc w:val="center"/>
        <w:rPr>
          <w:b/>
          <w:snapToGrid w:val="0"/>
          <w:szCs w:val="20"/>
        </w:rPr>
      </w:pPr>
      <w:r w:rsidRPr="00763788">
        <w:rPr>
          <w:b/>
          <w:snapToGrid w:val="0"/>
          <w:szCs w:val="20"/>
        </w:rPr>
        <w:t>на «__»</w:t>
      </w:r>
      <w:r w:rsidR="004D3CC6" w:rsidRPr="00763788">
        <w:rPr>
          <w:b/>
          <w:snapToGrid w:val="0"/>
          <w:szCs w:val="20"/>
        </w:rPr>
        <w:t xml:space="preserve"> </w:t>
      </w:r>
      <w:r w:rsidRPr="00763788">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763788" w:rsidRPr="00763788" w14:paraId="0619BDFD" w14:textId="77777777" w:rsidTr="00A30BA0">
        <w:trPr>
          <w:trHeight w:val="113"/>
        </w:trPr>
        <w:tc>
          <w:tcPr>
            <w:tcW w:w="454" w:type="dxa"/>
            <w:vMerge w:val="restart"/>
          </w:tcPr>
          <w:p w14:paraId="4EF5DFD6" w14:textId="77777777" w:rsidR="00F57627" w:rsidRPr="00763788" w:rsidRDefault="00F57627" w:rsidP="00A30BA0">
            <w:pPr>
              <w:ind w:left="-57" w:right="-57"/>
              <w:jc w:val="center"/>
              <w:rPr>
                <w:sz w:val="20"/>
                <w:szCs w:val="20"/>
              </w:rPr>
            </w:pPr>
            <w:r w:rsidRPr="00763788">
              <w:rPr>
                <w:sz w:val="20"/>
                <w:szCs w:val="20"/>
              </w:rPr>
              <w:t>№ ст.</w:t>
            </w:r>
          </w:p>
        </w:tc>
        <w:tc>
          <w:tcPr>
            <w:tcW w:w="4432" w:type="dxa"/>
            <w:gridSpan w:val="3"/>
          </w:tcPr>
          <w:p w14:paraId="499900DD" w14:textId="77777777" w:rsidR="00F57627" w:rsidRPr="00763788" w:rsidRDefault="00F57627" w:rsidP="00A30BA0">
            <w:pPr>
              <w:keepNext/>
              <w:ind w:left="-57" w:right="-57"/>
              <w:jc w:val="center"/>
              <w:outlineLvl w:val="6"/>
              <w:rPr>
                <w:b/>
                <w:sz w:val="20"/>
                <w:szCs w:val="20"/>
              </w:rPr>
            </w:pPr>
            <w:r w:rsidRPr="00763788">
              <w:rPr>
                <w:b/>
                <w:sz w:val="20"/>
                <w:szCs w:val="20"/>
              </w:rPr>
              <w:t>Актив</w:t>
            </w:r>
          </w:p>
        </w:tc>
        <w:tc>
          <w:tcPr>
            <w:tcW w:w="569" w:type="dxa"/>
            <w:gridSpan w:val="2"/>
          </w:tcPr>
          <w:p w14:paraId="0DC2FC40" w14:textId="77777777" w:rsidR="00F57627" w:rsidRPr="00763788" w:rsidRDefault="00F57627" w:rsidP="00A30BA0">
            <w:pPr>
              <w:ind w:left="-57" w:right="-57"/>
              <w:jc w:val="center"/>
              <w:rPr>
                <w:sz w:val="20"/>
                <w:szCs w:val="20"/>
              </w:rPr>
            </w:pPr>
            <w:r w:rsidRPr="00763788">
              <w:rPr>
                <w:sz w:val="20"/>
                <w:szCs w:val="20"/>
              </w:rPr>
              <w:t>№ ст.</w:t>
            </w:r>
          </w:p>
        </w:tc>
        <w:tc>
          <w:tcPr>
            <w:tcW w:w="4497" w:type="dxa"/>
            <w:gridSpan w:val="2"/>
          </w:tcPr>
          <w:p w14:paraId="0C53CE30" w14:textId="77777777" w:rsidR="00F57627" w:rsidRPr="00763788" w:rsidRDefault="00F57627" w:rsidP="00A30BA0">
            <w:pPr>
              <w:keepNext/>
              <w:ind w:left="-57" w:right="-57"/>
              <w:jc w:val="center"/>
              <w:outlineLvl w:val="6"/>
              <w:rPr>
                <w:b/>
                <w:sz w:val="20"/>
                <w:szCs w:val="20"/>
              </w:rPr>
            </w:pPr>
            <w:r w:rsidRPr="00763788">
              <w:rPr>
                <w:b/>
                <w:sz w:val="20"/>
                <w:szCs w:val="20"/>
              </w:rPr>
              <w:t>Пассив</w:t>
            </w:r>
          </w:p>
        </w:tc>
      </w:tr>
      <w:tr w:rsidR="00763788" w:rsidRPr="00763788" w14:paraId="3F3D6A99" w14:textId="77777777" w:rsidTr="00A30BA0">
        <w:trPr>
          <w:trHeight w:val="113"/>
        </w:trPr>
        <w:tc>
          <w:tcPr>
            <w:tcW w:w="454" w:type="dxa"/>
            <w:vMerge/>
          </w:tcPr>
          <w:p w14:paraId="249A4F61" w14:textId="77777777" w:rsidR="00F57627" w:rsidRPr="00763788" w:rsidRDefault="00F57627" w:rsidP="00A30BA0">
            <w:pPr>
              <w:ind w:left="-57" w:right="-57"/>
              <w:jc w:val="center"/>
              <w:rPr>
                <w:sz w:val="20"/>
                <w:szCs w:val="20"/>
              </w:rPr>
            </w:pPr>
          </w:p>
        </w:tc>
        <w:tc>
          <w:tcPr>
            <w:tcW w:w="3431" w:type="dxa"/>
          </w:tcPr>
          <w:p w14:paraId="4EE4061E" w14:textId="77777777" w:rsidR="00F57627" w:rsidRPr="00763788" w:rsidRDefault="00F57627" w:rsidP="00A30BA0">
            <w:pPr>
              <w:ind w:left="-57" w:right="-57"/>
              <w:jc w:val="center"/>
              <w:rPr>
                <w:sz w:val="20"/>
                <w:szCs w:val="20"/>
              </w:rPr>
            </w:pPr>
            <w:r w:rsidRPr="00763788">
              <w:rPr>
                <w:sz w:val="20"/>
                <w:szCs w:val="20"/>
              </w:rPr>
              <w:t>Статьи</w:t>
            </w:r>
          </w:p>
        </w:tc>
        <w:tc>
          <w:tcPr>
            <w:tcW w:w="990" w:type="dxa"/>
          </w:tcPr>
          <w:p w14:paraId="1CCB8A7D" w14:textId="77777777" w:rsidR="00F57627" w:rsidRPr="00763788" w:rsidRDefault="00F57627" w:rsidP="00A30BA0">
            <w:pPr>
              <w:ind w:left="-57" w:right="-57"/>
              <w:jc w:val="center"/>
              <w:rPr>
                <w:sz w:val="20"/>
                <w:szCs w:val="20"/>
              </w:rPr>
            </w:pPr>
            <w:r w:rsidRPr="00763788">
              <w:rPr>
                <w:sz w:val="20"/>
                <w:szCs w:val="20"/>
              </w:rPr>
              <w:t>Сумма, тыс. руб.</w:t>
            </w:r>
          </w:p>
        </w:tc>
        <w:tc>
          <w:tcPr>
            <w:tcW w:w="569" w:type="dxa"/>
            <w:gridSpan w:val="2"/>
          </w:tcPr>
          <w:p w14:paraId="478C8BDE" w14:textId="77777777" w:rsidR="00F57627" w:rsidRPr="00763788" w:rsidRDefault="00F57627" w:rsidP="00A30BA0">
            <w:pPr>
              <w:ind w:left="-57" w:right="-57"/>
              <w:jc w:val="center"/>
              <w:rPr>
                <w:sz w:val="20"/>
                <w:szCs w:val="20"/>
              </w:rPr>
            </w:pPr>
          </w:p>
        </w:tc>
        <w:tc>
          <w:tcPr>
            <w:tcW w:w="3232" w:type="dxa"/>
            <w:gridSpan w:val="2"/>
          </w:tcPr>
          <w:p w14:paraId="75DE8ECC" w14:textId="77777777" w:rsidR="00F57627" w:rsidRPr="00763788" w:rsidRDefault="00F57627" w:rsidP="00A30BA0">
            <w:pPr>
              <w:ind w:left="-57" w:right="-57"/>
              <w:jc w:val="center"/>
              <w:rPr>
                <w:sz w:val="20"/>
                <w:szCs w:val="20"/>
              </w:rPr>
            </w:pPr>
            <w:r w:rsidRPr="00763788">
              <w:rPr>
                <w:sz w:val="20"/>
                <w:szCs w:val="20"/>
              </w:rPr>
              <w:t>Статьи</w:t>
            </w:r>
          </w:p>
        </w:tc>
        <w:tc>
          <w:tcPr>
            <w:tcW w:w="1276" w:type="dxa"/>
          </w:tcPr>
          <w:p w14:paraId="76192F6D" w14:textId="77777777" w:rsidR="00F57627" w:rsidRPr="00763788" w:rsidRDefault="00F57627" w:rsidP="00A30BA0">
            <w:pPr>
              <w:ind w:left="-57" w:right="-57"/>
              <w:jc w:val="center"/>
              <w:rPr>
                <w:sz w:val="20"/>
                <w:szCs w:val="20"/>
              </w:rPr>
            </w:pPr>
            <w:r w:rsidRPr="00763788">
              <w:rPr>
                <w:sz w:val="20"/>
                <w:szCs w:val="20"/>
              </w:rPr>
              <w:t>Сумма тыс. руб.</w:t>
            </w:r>
          </w:p>
        </w:tc>
      </w:tr>
      <w:tr w:rsidR="00763788" w:rsidRPr="00763788" w14:paraId="3D5DFF88" w14:textId="77777777" w:rsidTr="00A30BA0">
        <w:trPr>
          <w:trHeight w:val="113"/>
        </w:trPr>
        <w:tc>
          <w:tcPr>
            <w:tcW w:w="454" w:type="dxa"/>
            <w:vMerge w:val="restart"/>
          </w:tcPr>
          <w:p w14:paraId="322F4F1E" w14:textId="77777777" w:rsidR="00F57627" w:rsidRPr="00763788" w:rsidRDefault="00F57627" w:rsidP="00A30BA0">
            <w:pPr>
              <w:ind w:left="-57" w:right="-57"/>
              <w:jc w:val="center"/>
              <w:rPr>
                <w:b/>
                <w:sz w:val="20"/>
                <w:szCs w:val="20"/>
              </w:rPr>
            </w:pPr>
            <w:r w:rsidRPr="00763788">
              <w:rPr>
                <w:b/>
                <w:sz w:val="20"/>
                <w:szCs w:val="20"/>
              </w:rPr>
              <w:t>1</w:t>
            </w:r>
          </w:p>
        </w:tc>
        <w:tc>
          <w:tcPr>
            <w:tcW w:w="3431" w:type="dxa"/>
            <w:vMerge w:val="restart"/>
          </w:tcPr>
          <w:p w14:paraId="5BFAFC13" w14:textId="77777777" w:rsidR="00F57627" w:rsidRPr="00763788" w:rsidRDefault="00F57627" w:rsidP="00A30BA0">
            <w:pPr>
              <w:keepNext/>
              <w:ind w:left="-57" w:right="-57"/>
              <w:outlineLvl w:val="7"/>
              <w:rPr>
                <w:b/>
                <w:sz w:val="20"/>
                <w:szCs w:val="20"/>
              </w:rPr>
            </w:pPr>
            <w:r w:rsidRPr="00763788">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763788" w:rsidRDefault="00F57627" w:rsidP="00A30BA0">
            <w:pPr>
              <w:ind w:left="-57" w:right="-57"/>
              <w:rPr>
                <w:sz w:val="20"/>
                <w:szCs w:val="20"/>
              </w:rPr>
            </w:pPr>
          </w:p>
        </w:tc>
        <w:tc>
          <w:tcPr>
            <w:tcW w:w="569" w:type="dxa"/>
            <w:gridSpan w:val="2"/>
          </w:tcPr>
          <w:p w14:paraId="5121DA1E" w14:textId="77777777" w:rsidR="00F57627" w:rsidRPr="00763788" w:rsidRDefault="00F57627" w:rsidP="00A30BA0">
            <w:pPr>
              <w:ind w:left="-57" w:right="-57"/>
              <w:jc w:val="center"/>
              <w:rPr>
                <w:b/>
                <w:sz w:val="20"/>
                <w:szCs w:val="20"/>
              </w:rPr>
            </w:pPr>
            <w:r w:rsidRPr="00763788">
              <w:rPr>
                <w:b/>
                <w:sz w:val="20"/>
                <w:szCs w:val="20"/>
              </w:rPr>
              <w:t>6</w:t>
            </w:r>
          </w:p>
        </w:tc>
        <w:tc>
          <w:tcPr>
            <w:tcW w:w="3232" w:type="dxa"/>
            <w:gridSpan w:val="2"/>
            <w:shd w:val="clear" w:color="auto" w:fill="auto"/>
          </w:tcPr>
          <w:p w14:paraId="1AB9A3EA" w14:textId="77777777" w:rsidR="00F57627" w:rsidRPr="00763788" w:rsidRDefault="00F57627" w:rsidP="00A30BA0">
            <w:pPr>
              <w:keepNext/>
              <w:ind w:left="-57" w:right="-57"/>
              <w:outlineLvl w:val="7"/>
              <w:rPr>
                <w:b/>
                <w:sz w:val="20"/>
                <w:szCs w:val="20"/>
              </w:rPr>
            </w:pPr>
            <w:r w:rsidRPr="00763788">
              <w:rPr>
                <w:b/>
                <w:sz w:val="20"/>
                <w:szCs w:val="20"/>
              </w:rPr>
              <w:t>Капитал, в т.ч.</w:t>
            </w:r>
          </w:p>
        </w:tc>
        <w:tc>
          <w:tcPr>
            <w:tcW w:w="1276" w:type="dxa"/>
            <w:shd w:val="clear" w:color="auto" w:fill="auto"/>
          </w:tcPr>
          <w:p w14:paraId="5ED21AE0" w14:textId="77777777" w:rsidR="00F57627" w:rsidRPr="00763788" w:rsidRDefault="00F57627" w:rsidP="00A30BA0">
            <w:pPr>
              <w:ind w:left="-57" w:right="-57"/>
              <w:rPr>
                <w:sz w:val="20"/>
                <w:szCs w:val="20"/>
              </w:rPr>
            </w:pPr>
          </w:p>
        </w:tc>
      </w:tr>
      <w:tr w:rsidR="00763788" w:rsidRPr="00763788" w14:paraId="600E4B4A" w14:textId="77777777" w:rsidTr="00A30BA0">
        <w:trPr>
          <w:trHeight w:val="113"/>
        </w:trPr>
        <w:tc>
          <w:tcPr>
            <w:tcW w:w="454" w:type="dxa"/>
            <w:vMerge/>
          </w:tcPr>
          <w:p w14:paraId="5A20DD6B" w14:textId="77777777" w:rsidR="00F57627" w:rsidRPr="00763788" w:rsidRDefault="00F57627" w:rsidP="00A30BA0">
            <w:pPr>
              <w:ind w:left="-57" w:right="-57"/>
              <w:jc w:val="center"/>
              <w:rPr>
                <w:b/>
                <w:sz w:val="20"/>
                <w:szCs w:val="20"/>
              </w:rPr>
            </w:pPr>
          </w:p>
        </w:tc>
        <w:tc>
          <w:tcPr>
            <w:tcW w:w="3431" w:type="dxa"/>
            <w:vMerge/>
          </w:tcPr>
          <w:p w14:paraId="39DB49FB" w14:textId="77777777" w:rsidR="00F57627" w:rsidRPr="00763788" w:rsidRDefault="00F57627" w:rsidP="00A30BA0">
            <w:pPr>
              <w:keepNext/>
              <w:ind w:left="-57" w:right="-57"/>
              <w:outlineLvl w:val="7"/>
              <w:rPr>
                <w:b/>
                <w:sz w:val="20"/>
                <w:szCs w:val="20"/>
              </w:rPr>
            </w:pPr>
          </w:p>
        </w:tc>
        <w:tc>
          <w:tcPr>
            <w:tcW w:w="990" w:type="dxa"/>
            <w:vMerge/>
          </w:tcPr>
          <w:p w14:paraId="2CB2028B" w14:textId="77777777" w:rsidR="00F57627" w:rsidRPr="00763788" w:rsidRDefault="00F57627" w:rsidP="00A30BA0">
            <w:pPr>
              <w:ind w:left="-57" w:right="-57"/>
              <w:rPr>
                <w:sz w:val="20"/>
                <w:szCs w:val="20"/>
              </w:rPr>
            </w:pPr>
          </w:p>
        </w:tc>
        <w:tc>
          <w:tcPr>
            <w:tcW w:w="569" w:type="dxa"/>
            <w:gridSpan w:val="2"/>
          </w:tcPr>
          <w:p w14:paraId="4418589A" w14:textId="77777777" w:rsidR="00F57627" w:rsidRPr="00763788" w:rsidRDefault="00F57627" w:rsidP="00A30BA0">
            <w:pPr>
              <w:ind w:left="-57" w:right="-57"/>
              <w:jc w:val="center"/>
              <w:rPr>
                <w:sz w:val="20"/>
                <w:szCs w:val="20"/>
              </w:rPr>
            </w:pPr>
            <w:r w:rsidRPr="00763788">
              <w:rPr>
                <w:sz w:val="20"/>
                <w:szCs w:val="20"/>
              </w:rPr>
              <w:t>6.1</w:t>
            </w:r>
          </w:p>
        </w:tc>
        <w:tc>
          <w:tcPr>
            <w:tcW w:w="3232" w:type="dxa"/>
            <w:gridSpan w:val="2"/>
            <w:shd w:val="clear" w:color="auto" w:fill="auto"/>
          </w:tcPr>
          <w:p w14:paraId="750BD812" w14:textId="77777777" w:rsidR="00F57627" w:rsidRPr="00763788" w:rsidRDefault="00F57627" w:rsidP="00A30BA0">
            <w:pPr>
              <w:keepNext/>
              <w:ind w:left="-57" w:right="-57"/>
              <w:outlineLvl w:val="7"/>
              <w:rPr>
                <w:sz w:val="20"/>
                <w:szCs w:val="20"/>
              </w:rPr>
            </w:pPr>
            <w:r w:rsidRPr="00763788">
              <w:rPr>
                <w:sz w:val="20"/>
                <w:szCs w:val="20"/>
              </w:rPr>
              <w:t xml:space="preserve">Уставный капитал (для ЮЛ), </w:t>
            </w:r>
          </w:p>
          <w:p w14:paraId="626D195B" w14:textId="77777777" w:rsidR="00F57627" w:rsidRPr="00763788" w:rsidRDefault="00F57627" w:rsidP="00A30BA0">
            <w:pPr>
              <w:keepNext/>
              <w:ind w:left="-57" w:right="-57"/>
              <w:outlineLvl w:val="7"/>
              <w:rPr>
                <w:sz w:val="20"/>
                <w:szCs w:val="20"/>
              </w:rPr>
            </w:pPr>
            <w:r w:rsidRPr="00763788">
              <w:rPr>
                <w:sz w:val="20"/>
                <w:szCs w:val="20"/>
              </w:rPr>
              <w:t>Собственный капитал (для ИП)</w:t>
            </w:r>
          </w:p>
        </w:tc>
        <w:tc>
          <w:tcPr>
            <w:tcW w:w="1276" w:type="dxa"/>
            <w:shd w:val="clear" w:color="auto" w:fill="auto"/>
          </w:tcPr>
          <w:p w14:paraId="0E72AAC7" w14:textId="77777777" w:rsidR="00F57627" w:rsidRPr="00763788" w:rsidRDefault="00F57627" w:rsidP="00A30BA0">
            <w:pPr>
              <w:ind w:left="-57" w:right="-57"/>
              <w:rPr>
                <w:sz w:val="20"/>
                <w:szCs w:val="20"/>
              </w:rPr>
            </w:pPr>
          </w:p>
        </w:tc>
      </w:tr>
      <w:tr w:rsidR="00763788" w:rsidRPr="00763788" w14:paraId="5DEEEB27" w14:textId="77777777" w:rsidTr="00A30BA0">
        <w:trPr>
          <w:trHeight w:val="113"/>
        </w:trPr>
        <w:tc>
          <w:tcPr>
            <w:tcW w:w="454" w:type="dxa"/>
            <w:vMerge/>
          </w:tcPr>
          <w:p w14:paraId="1F6B3C2A" w14:textId="77777777" w:rsidR="00F57627" w:rsidRPr="00763788" w:rsidRDefault="00F57627" w:rsidP="00A30BA0">
            <w:pPr>
              <w:ind w:left="-57" w:right="-57"/>
              <w:jc w:val="center"/>
              <w:rPr>
                <w:b/>
                <w:sz w:val="20"/>
                <w:szCs w:val="20"/>
              </w:rPr>
            </w:pPr>
          </w:p>
        </w:tc>
        <w:tc>
          <w:tcPr>
            <w:tcW w:w="3431" w:type="dxa"/>
            <w:vMerge/>
          </w:tcPr>
          <w:p w14:paraId="6FEFC868" w14:textId="77777777" w:rsidR="00F57627" w:rsidRPr="00763788" w:rsidRDefault="00F57627" w:rsidP="00A30BA0">
            <w:pPr>
              <w:keepNext/>
              <w:ind w:left="-57" w:right="-57"/>
              <w:outlineLvl w:val="7"/>
              <w:rPr>
                <w:b/>
                <w:sz w:val="20"/>
                <w:szCs w:val="20"/>
              </w:rPr>
            </w:pPr>
          </w:p>
        </w:tc>
        <w:tc>
          <w:tcPr>
            <w:tcW w:w="990" w:type="dxa"/>
            <w:vMerge/>
          </w:tcPr>
          <w:p w14:paraId="5CE843FA" w14:textId="77777777" w:rsidR="00F57627" w:rsidRPr="00763788" w:rsidRDefault="00F57627" w:rsidP="00A30BA0">
            <w:pPr>
              <w:ind w:left="-57" w:right="-57"/>
              <w:rPr>
                <w:sz w:val="20"/>
                <w:szCs w:val="20"/>
              </w:rPr>
            </w:pPr>
          </w:p>
        </w:tc>
        <w:tc>
          <w:tcPr>
            <w:tcW w:w="569" w:type="dxa"/>
            <w:gridSpan w:val="2"/>
          </w:tcPr>
          <w:p w14:paraId="5584B3F2" w14:textId="77777777" w:rsidR="00F57627" w:rsidRPr="00763788" w:rsidRDefault="00F57627" w:rsidP="00A30BA0">
            <w:pPr>
              <w:ind w:left="-57" w:right="-57"/>
              <w:jc w:val="center"/>
              <w:rPr>
                <w:sz w:val="20"/>
                <w:szCs w:val="20"/>
              </w:rPr>
            </w:pPr>
            <w:r w:rsidRPr="00763788">
              <w:rPr>
                <w:sz w:val="20"/>
                <w:szCs w:val="20"/>
              </w:rPr>
              <w:t>6.2</w:t>
            </w:r>
          </w:p>
        </w:tc>
        <w:tc>
          <w:tcPr>
            <w:tcW w:w="3232" w:type="dxa"/>
            <w:gridSpan w:val="2"/>
            <w:shd w:val="clear" w:color="auto" w:fill="auto"/>
          </w:tcPr>
          <w:p w14:paraId="5EF83ADB" w14:textId="77777777" w:rsidR="00F57627" w:rsidRPr="00763788" w:rsidRDefault="00F57627" w:rsidP="00A30BA0">
            <w:pPr>
              <w:keepNext/>
              <w:ind w:left="-57" w:right="-57"/>
              <w:outlineLvl w:val="7"/>
              <w:rPr>
                <w:sz w:val="20"/>
                <w:szCs w:val="20"/>
              </w:rPr>
            </w:pPr>
            <w:r w:rsidRPr="00763788">
              <w:rPr>
                <w:sz w:val="20"/>
                <w:szCs w:val="20"/>
              </w:rPr>
              <w:t>Нераспределенная прибыль</w:t>
            </w:r>
          </w:p>
        </w:tc>
        <w:tc>
          <w:tcPr>
            <w:tcW w:w="1276" w:type="dxa"/>
            <w:shd w:val="clear" w:color="auto" w:fill="auto"/>
          </w:tcPr>
          <w:p w14:paraId="73F6CBA2" w14:textId="77777777" w:rsidR="00F57627" w:rsidRPr="00763788" w:rsidRDefault="00F57627" w:rsidP="00A30BA0">
            <w:pPr>
              <w:ind w:left="-57" w:right="-57"/>
              <w:rPr>
                <w:sz w:val="20"/>
                <w:szCs w:val="20"/>
              </w:rPr>
            </w:pPr>
          </w:p>
        </w:tc>
      </w:tr>
      <w:tr w:rsidR="00763788" w:rsidRPr="00763788" w14:paraId="536E7F29" w14:textId="77777777" w:rsidTr="00A30BA0">
        <w:trPr>
          <w:trHeight w:val="113"/>
        </w:trPr>
        <w:tc>
          <w:tcPr>
            <w:tcW w:w="454" w:type="dxa"/>
          </w:tcPr>
          <w:p w14:paraId="31C02730" w14:textId="77777777" w:rsidR="00F57627" w:rsidRPr="00763788" w:rsidRDefault="00F57627" w:rsidP="00A30BA0">
            <w:pPr>
              <w:ind w:left="-57" w:right="-57"/>
              <w:jc w:val="center"/>
              <w:rPr>
                <w:b/>
                <w:sz w:val="20"/>
                <w:szCs w:val="20"/>
              </w:rPr>
            </w:pPr>
            <w:r w:rsidRPr="00763788">
              <w:rPr>
                <w:b/>
                <w:sz w:val="20"/>
                <w:szCs w:val="20"/>
              </w:rPr>
              <w:t>2</w:t>
            </w:r>
          </w:p>
        </w:tc>
        <w:tc>
          <w:tcPr>
            <w:tcW w:w="3431" w:type="dxa"/>
          </w:tcPr>
          <w:p w14:paraId="33AC251E" w14:textId="77777777" w:rsidR="00F57627" w:rsidRPr="00763788" w:rsidRDefault="00F57627" w:rsidP="00A30BA0">
            <w:pPr>
              <w:ind w:left="-57" w:right="-57"/>
              <w:rPr>
                <w:b/>
                <w:sz w:val="20"/>
                <w:szCs w:val="20"/>
              </w:rPr>
            </w:pPr>
            <w:r w:rsidRPr="00763788">
              <w:rPr>
                <w:b/>
                <w:sz w:val="20"/>
                <w:szCs w:val="20"/>
              </w:rPr>
              <w:t>Запасы, в том числе:</w:t>
            </w:r>
          </w:p>
        </w:tc>
        <w:tc>
          <w:tcPr>
            <w:tcW w:w="990" w:type="dxa"/>
          </w:tcPr>
          <w:p w14:paraId="6E18D114" w14:textId="77777777" w:rsidR="00F57627" w:rsidRPr="00763788" w:rsidRDefault="00F57627" w:rsidP="00A30BA0">
            <w:pPr>
              <w:ind w:left="-57" w:right="-57"/>
              <w:rPr>
                <w:sz w:val="20"/>
                <w:szCs w:val="20"/>
              </w:rPr>
            </w:pPr>
          </w:p>
        </w:tc>
        <w:tc>
          <w:tcPr>
            <w:tcW w:w="569" w:type="dxa"/>
            <w:gridSpan w:val="2"/>
          </w:tcPr>
          <w:p w14:paraId="4919DCA8" w14:textId="77777777" w:rsidR="00F57627" w:rsidRPr="00763788" w:rsidRDefault="00F57627" w:rsidP="00A30BA0">
            <w:pPr>
              <w:ind w:left="-57" w:right="-57"/>
              <w:jc w:val="center"/>
              <w:rPr>
                <w:b/>
                <w:sz w:val="20"/>
                <w:szCs w:val="20"/>
              </w:rPr>
            </w:pPr>
            <w:r w:rsidRPr="00763788">
              <w:rPr>
                <w:b/>
                <w:sz w:val="20"/>
                <w:szCs w:val="20"/>
              </w:rPr>
              <w:t>7</w:t>
            </w:r>
          </w:p>
        </w:tc>
        <w:tc>
          <w:tcPr>
            <w:tcW w:w="3232" w:type="dxa"/>
            <w:gridSpan w:val="2"/>
          </w:tcPr>
          <w:p w14:paraId="0033048F" w14:textId="77777777" w:rsidR="00F57627" w:rsidRPr="00763788" w:rsidRDefault="00F57627" w:rsidP="00A30BA0">
            <w:pPr>
              <w:keepNext/>
              <w:ind w:left="-57" w:right="-57"/>
              <w:outlineLvl w:val="7"/>
              <w:rPr>
                <w:b/>
                <w:sz w:val="20"/>
                <w:szCs w:val="20"/>
              </w:rPr>
            </w:pPr>
            <w:r w:rsidRPr="00763788">
              <w:rPr>
                <w:b/>
                <w:sz w:val="20"/>
                <w:szCs w:val="20"/>
              </w:rPr>
              <w:t>Займы и кредиты *, в том числе:</w:t>
            </w:r>
          </w:p>
        </w:tc>
        <w:tc>
          <w:tcPr>
            <w:tcW w:w="1276" w:type="dxa"/>
          </w:tcPr>
          <w:p w14:paraId="4042882A" w14:textId="77777777" w:rsidR="00F57627" w:rsidRPr="00763788" w:rsidRDefault="00F57627" w:rsidP="00A30BA0">
            <w:pPr>
              <w:ind w:left="-57" w:right="-57"/>
              <w:rPr>
                <w:sz w:val="20"/>
                <w:szCs w:val="20"/>
              </w:rPr>
            </w:pPr>
          </w:p>
        </w:tc>
      </w:tr>
      <w:tr w:rsidR="00763788" w:rsidRPr="00763788" w14:paraId="2338F16B" w14:textId="77777777" w:rsidTr="00A30BA0">
        <w:trPr>
          <w:trHeight w:val="113"/>
        </w:trPr>
        <w:tc>
          <w:tcPr>
            <w:tcW w:w="454" w:type="dxa"/>
          </w:tcPr>
          <w:p w14:paraId="51113032" w14:textId="77777777" w:rsidR="00F57627" w:rsidRPr="00763788" w:rsidRDefault="00F57627" w:rsidP="00A30BA0">
            <w:pPr>
              <w:ind w:left="-57" w:right="-57"/>
              <w:jc w:val="center"/>
              <w:rPr>
                <w:sz w:val="20"/>
                <w:szCs w:val="20"/>
              </w:rPr>
            </w:pPr>
            <w:r w:rsidRPr="00763788">
              <w:rPr>
                <w:sz w:val="20"/>
                <w:szCs w:val="20"/>
              </w:rPr>
              <w:t>2.1</w:t>
            </w:r>
          </w:p>
        </w:tc>
        <w:tc>
          <w:tcPr>
            <w:tcW w:w="3431" w:type="dxa"/>
          </w:tcPr>
          <w:p w14:paraId="1B72C203" w14:textId="77777777" w:rsidR="00F57627" w:rsidRPr="00763788" w:rsidRDefault="00F57627" w:rsidP="00A30BA0">
            <w:pPr>
              <w:ind w:left="-57" w:right="-57"/>
              <w:rPr>
                <w:sz w:val="20"/>
                <w:szCs w:val="20"/>
              </w:rPr>
            </w:pPr>
            <w:r w:rsidRPr="00763788">
              <w:rPr>
                <w:sz w:val="20"/>
                <w:szCs w:val="20"/>
              </w:rPr>
              <w:t>сырье и материалы</w:t>
            </w:r>
          </w:p>
        </w:tc>
        <w:tc>
          <w:tcPr>
            <w:tcW w:w="990" w:type="dxa"/>
          </w:tcPr>
          <w:p w14:paraId="1C89AA62" w14:textId="77777777" w:rsidR="00F57627" w:rsidRPr="00763788" w:rsidRDefault="00F57627" w:rsidP="00A30BA0">
            <w:pPr>
              <w:ind w:left="-57" w:right="-57"/>
              <w:rPr>
                <w:sz w:val="20"/>
                <w:szCs w:val="20"/>
              </w:rPr>
            </w:pPr>
          </w:p>
        </w:tc>
        <w:tc>
          <w:tcPr>
            <w:tcW w:w="569" w:type="dxa"/>
            <w:gridSpan w:val="2"/>
          </w:tcPr>
          <w:p w14:paraId="685A3B67" w14:textId="77777777" w:rsidR="00F57627" w:rsidRPr="00763788" w:rsidRDefault="00F57627" w:rsidP="00A30BA0">
            <w:pPr>
              <w:ind w:left="-57" w:right="-57"/>
              <w:jc w:val="center"/>
              <w:rPr>
                <w:sz w:val="20"/>
                <w:szCs w:val="20"/>
              </w:rPr>
            </w:pPr>
            <w:r w:rsidRPr="00763788">
              <w:rPr>
                <w:sz w:val="20"/>
                <w:szCs w:val="20"/>
              </w:rPr>
              <w:t>7.1</w:t>
            </w:r>
          </w:p>
        </w:tc>
        <w:tc>
          <w:tcPr>
            <w:tcW w:w="3232" w:type="dxa"/>
            <w:gridSpan w:val="2"/>
          </w:tcPr>
          <w:p w14:paraId="68A5DB65" w14:textId="77777777" w:rsidR="00F57627" w:rsidRPr="00763788" w:rsidRDefault="00F57627" w:rsidP="00A30BA0">
            <w:pPr>
              <w:ind w:left="-57" w:right="-57"/>
              <w:rPr>
                <w:sz w:val="20"/>
                <w:szCs w:val="20"/>
              </w:rPr>
            </w:pPr>
            <w:r w:rsidRPr="00763788">
              <w:rPr>
                <w:sz w:val="20"/>
                <w:szCs w:val="20"/>
              </w:rPr>
              <w:t>кредиты банков</w:t>
            </w:r>
          </w:p>
        </w:tc>
        <w:tc>
          <w:tcPr>
            <w:tcW w:w="1276" w:type="dxa"/>
          </w:tcPr>
          <w:p w14:paraId="3DDEB0FF" w14:textId="77777777" w:rsidR="00F57627" w:rsidRPr="00763788" w:rsidRDefault="00F57627" w:rsidP="00A30BA0">
            <w:pPr>
              <w:ind w:left="-57" w:right="-57"/>
              <w:rPr>
                <w:sz w:val="20"/>
                <w:szCs w:val="20"/>
              </w:rPr>
            </w:pPr>
          </w:p>
        </w:tc>
      </w:tr>
      <w:tr w:rsidR="00763788" w:rsidRPr="00763788" w14:paraId="2C7417DF" w14:textId="77777777" w:rsidTr="00A30BA0">
        <w:trPr>
          <w:trHeight w:val="113"/>
        </w:trPr>
        <w:tc>
          <w:tcPr>
            <w:tcW w:w="454" w:type="dxa"/>
          </w:tcPr>
          <w:p w14:paraId="5A9253FC" w14:textId="77777777" w:rsidR="00F57627" w:rsidRPr="00763788" w:rsidRDefault="00F57627" w:rsidP="00A30BA0">
            <w:pPr>
              <w:ind w:left="-57" w:right="-57"/>
              <w:jc w:val="center"/>
              <w:rPr>
                <w:sz w:val="20"/>
                <w:szCs w:val="20"/>
              </w:rPr>
            </w:pPr>
            <w:r w:rsidRPr="00763788">
              <w:rPr>
                <w:sz w:val="20"/>
                <w:szCs w:val="20"/>
              </w:rPr>
              <w:t>2.2</w:t>
            </w:r>
          </w:p>
        </w:tc>
        <w:tc>
          <w:tcPr>
            <w:tcW w:w="3431" w:type="dxa"/>
          </w:tcPr>
          <w:p w14:paraId="3AACDAA4" w14:textId="77777777" w:rsidR="00F57627" w:rsidRPr="00763788" w:rsidRDefault="00F57627" w:rsidP="00A30BA0">
            <w:pPr>
              <w:ind w:left="-57" w:right="-57"/>
              <w:rPr>
                <w:sz w:val="20"/>
                <w:szCs w:val="20"/>
              </w:rPr>
            </w:pPr>
            <w:r w:rsidRPr="00763788">
              <w:rPr>
                <w:sz w:val="20"/>
                <w:szCs w:val="20"/>
              </w:rPr>
              <w:t>готовая продукция и товары для перепродажи</w:t>
            </w:r>
          </w:p>
        </w:tc>
        <w:tc>
          <w:tcPr>
            <w:tcW w:w="990" w:type="dxa"/>
          </w:tcPr>
          <w:p w14:paraId="144C953B" w14:textId="77777777" w:rsidR="00F57627" w:rsidRPr="00763788" w:rsidRDefault="00F57627" w:rsidP="00A30BA0">
            <w:pPr>
              <w:ind w:left="-57" w:right="-57"/>
              <w:rPr>
                <w:sz w:val="20"/>
                <w:szCs w:val="20"/>
              </w:rPr>
            </w:pPr>
          </w:p>
        </w:tc>
        <w:tc>
          <w:tcPr>
            <w:tcW w:w="569" w:type="dxa"/>
            <w:gridSpan w:val="2"/>
          </w:tcPr>
          <w:p w14:paraId="5905AF21" w14:textId="77777777" w:rsidR="00F57627" w:rsidRPr="00763788" w:rsidRDefault="00F57627" w:rsidP="00A30BA0">
            <w:pPr>
              <w:ind w:left="-57" w:right="-57"/>
              <w:jc w:val="center"/>
              <w:rPr>
                <w:sz w:val="20"/>
                <w:szCs w:val="20"/>
              </w:rPr>
            </w:pPr>
            <w:r w:rsidRPr="00763788">
              <w:rPr>
                <w:sz w:val="20"/>
                <w:szCs w:val="20"/>
              </w:rPr>
              <w:t>7.2</w:t>
            </w:r>
          </w:p>
        </w:tc>
        <w:tc>
          <w:tcPr>
            <w:tcW w:w="3232" w:type="dxa"/>
            <w:gridSpan w:val="2"/>
          </w:tcPr>
          <w:p w14:paraId="4A1C75C1" w14:textId="77777777" w:rsidR="00F57627" w:rsidRPr="00763788" w:rsidRDefault="00F57627" w:rsidP="00A30BA0">
            <w:pPr>
              <w:ind w:left="-57" w:right="-57"/>
              <w:rPr>
                <w:sz w:val="20"/>
                <w:szCs w:val="20"/>
              </w:rPr>
            </w:pPr>
            <w:r w:rsidRPr="00763788">
              <w:rPr>
                <w:sz w:val="20"/>
                <w:szCs w:val="20"/>
              </w:rPr>
              <w:t>Займы от юридических и физических лиц.</w:t>
            </w:r>
          </w:p>
        </w:tc>
        <w:tc>
          <w:tcPr>
            <w:tcW w:w="1276" w:type="dxa"/>
          </w:tcPr>
          <w:p w14:paraId="40DE551D" w14:textId="77777777" w:rsidR="00F57627" w:rsidRPr="00763788" w:rsidRDefault="00F57627" w:rsidP="00A30BA0">
            <w:pPr>
              <w:ind w:left="-57" w:right="-57"/>
              <w:rPr>
                <w:sz w:val="20"/>
                <w:szCs w:val="20"/>
              </w:rPr>
            </w:pPr>
          </w:p>
        </w:tc>
      </w:tr>
      <w:tr w:rsidR="00763788" w:rsidRPr="00763788" w14:paraId="7FBDC308" w14:textId="77777777" w:rsidTr="00A30BA0">
        <w:trPr>
          <w:trHeight w:val="113"/>
        </w:trPr>
        <w:tc>
          <w:tcPr>
            <w:tcW w:w="454" w:type="dxa"/>
          </w:tcPr>
          <w:p w14:paraId="7CC493C9" w14:textId="77777777" w:rsidR="00F57627" w:rsidRPr="00763788" w:rsidRDefault="00F57627" w:rsidP="00A30BA0">
            <w:pPr>
              <w:ind w:left="-57" w:right="-57"/>
              <w:jc w:val="center"/>
              <w:rPr>
                <w:sz w:val="20"/>
                <w:szCs w:val="20"/>
              </w:rPr>
            </w:pPr>
            <w:r w:rsidRPr="00763788">
              <w:rPr>
                <w:sz w:val="20"/>
                <w:szCs w:val="20"/>
              </w:rPr>
              <w:t>2.3</w:t>
            </w:r>
          </w:p>
        </w:tc>
        <w:tc>
          <w:tcPr>
            <w:tcW w:w="3431" w:type="dxa"/>
          </w:tcPr>
          <w:p w14:paraId="1C6674B1" w14:textId="77777777" w:rsidR="00F57627" w:rsidRPr="00763788" w:rsidRDefault="00F57627" w:rsidP="00A30BA0">
            <w:pPr>
              <w:ind w:left="-57" w:right="-57"/>
              <w:rPr>
                <w:sz w:val="20"/>
                <w:szCs w:val="20"/>
              </w:rPr>
            </w:pPr>
            <w:r w:rsidRPr="00763788">
              <w:rPr>
                <w:sz w:val="20"/>
                <w:szCs w:val="20"/>
              </w:rPr>
              <w:t>товары отгруженные</w:t>
            </w:r>
          </w:p>
        </w:tc>
        <w:tc>
          <w:tcPr>
            <w:tcW w:w="990" w:type="dxa"/>
          </w:tcPr>
          <w:p w14:paraId="219768B8" w14:textId="77777777" w:rsidR="00F57627" w:rsidRPr="00763788" w:rsidRDefault="00F57627" w:rsidP="00A30BA0">
            <w:pPr>
              <w:ind w:left="-57" w:right="-57"/>
              <w:rPr>
                <w:sz w:val="20"/>
                <w:szCs w:val="20"/>
              </w:rPr>
            </w:pPr>
          </w:p>
        </w:tc>
        <w:tc>
          <w:tcPr>
            <w:tcW w:w="569" w:type="dxa"/>
            <w:gridSpan w:val="2"/>
          </w:tcPr>
          <w:p w14:paraId="48991A15" w14:textId="77777777" w:rsidR="00F57627" w:rsidRPr="00763788" w:rsidRDefault="00F57627" w:rsidP="00A30BA0">
            <w:pPr>
              <w:ind w:left="-57" w:right="-57"/>
              <w:jc w:val="center"/>
              <w:rPr>
                <w:b/>
                <w:sz w:val="20"/>
                <w:szCs w:val="20"/>
              </w:rPr>
            </w:pPr>
            <w:r w:rsidRPr="00763788">
              <w:rPr>
                <w:b/>
                <w:sz w:val="20"/>
                <w:szCs w:val="20"/>
              </w:rPr>
              <w:t>8</w:t>
            </w:r>
          </w:p>
        </w:tc>
        <w:tc>
          <w:tcPr>
            <w:tcW w:w="3232" w:type="dxa"/>
            <w:gridSpan w:val="2"/>
          </w:tcPr>
          <w:p w14:paraId="348A7D28" w14:textId="77777777" w:rsidR="00F57627" w:rsidRPr="00763788" w:rsidRDefault="00F57627" w:rsidP="00A30BA0">
            <w:pPr>
              <w:keepNext/>
              <w:ind w:left="-57" w:right="-57"/>
              <w:outlineLvl w:val="7"/>
              <w:rPr>
                <w:b/>
                <w:sz w:val="20"/>
                <w:szCs w:val="20"/>
              </w:rPr>
            </w:pPr>
            <w:r w:rsidRPr="00763788">
              <w:rPr>
                <w:b/>
                <w:sz w:val="20"/>
                <w:szCs w:val="20"/>
              </w:rPr>
              <w:t>Кредиторская задолженность, в том числе:</w:t>
            </w:r>
          </w:p>
        </w:tc>
        <w:tc>
          <w:tcPr>
            <w:tcW w:w="1276" w:type="dxa"/>
          </w:tcPr>
          <w:p w14:paraId="3FF04617" w14:textId="77777777" w:rsidR="00F57627" w:rsidRPr="00763788" w:rsidRDefault="00F57627" w:rsidP="00A30BA0">
            <w:pPr>
              <w:ind w:left="-57" w:right="-57"/>
              <w:rPr>
                <w:sz w:val="20"/>
                <w:szCs w:val="20"/>
              </w:rPr>
            </w:pPr>
          </w:p>
        </w:tc>
      </w:tr>
      <w:tr w:rsidR="00763788" w:rsidRPr="00763788" w14:paraId="1BC836D7" w14:textId="77777777" w:rsidTr="00A30BA0">
        <w:trPr>
          <w:trHeight w:val="113"/>
        </w:trPr>
        <w:tc>
          <w:tcPr>
            <w:tcW w:w="454" w:type="dxa"/>
          </w:tcPr>
          <w:p w14:paraId="2DF01294" w14:textId="77777777" w:rsidR="00F57627" w:rsidRPr="00763788" w:rsidRDefault="00F57627" w:rsidP="00A30BA0">
            <w:pPr>
              <w:ind w:left="-57" w:right="-57"/>
              <w:jc w:val="center"/>
              <w:rPr>
                <w:b/>
                <w:sz w:val="20"/>
                <w:szCs w:val="20"/>
              </w:rPr>
            </w:pPr>
            <w:r w:rsidRPr="00763788">
              <w:rPr>
                <w:b/>
                <w:sz w:val="20"/>
                <w:szCs w:val="20"/>
              </w:rPr>
              <w:t>3</w:t>
            </w:r>
          </w:p>
        </w:tc>
        <w:tc>
          <w:tcPr>
            <w:tcW w:w="3431" w:type="dxa"/>
          </w:tcPr>
          <w:p w14:paraId="6E05773A" w14:textId="2C6DE5C5" w:rsidR="00F57627" w:rsidRPr="00763788" w:rsidRDefault="00F57627" w:rsidP="00A30BA0">
            <w:pPr>
              <w:ind w:left="-57" w:right="-57"/>
              <w:rPr>
                <w:b/>
                <w:sz w:val="20"/>
                <w:szCs w:val="20"/>
              </w:rPr>
            </w:pPr>
            <w:r w:rsidRPr="00763788">
              <w:rPr>
                <w:b/>
                <w:sz w:val="20"/>
                <w:szCs w:val="20"/>
              </w:rPr>
              <w:t xml:space="preserve">Дебиторская задолженность (задолженность поставщиков и (или) </w:t>
            </w:r>
            <w:r w:rsidR="00A2154D" w:rsidRPr="00763788">
              <w:rPr>
                <w:b/>
                <w:sz w:val="20"/>
                <w:szCs w:val="20"/>
              </w:rPr>
              <w:t>покупателей) *</w:t>
            </w:r>
            <w:r w:rsidRPr="00763788">
              <w:rPr>
                <w:b/>
                <w:sz w:val="20"/>
                <w:szCs w:val="20"/>
              </w:rPr>
              <w:t>*</w:t>
            </w:r>
          </w:p>
        </w:tc>
        <w:tc>
          <w:tcPr>
            <w:tcW w:w="990" w:type="dxa"/>
          </w:tcPr>
          <w:p w14:paraId="62BBE680" w14:textId="77777777" w:rsidR="00F57627" w:rsidRPr="00763788" w:rsidRDefault="00F57627" w:rsidP="00A30BA0">
            <w:pPr>
              <w:ind w:left="-57" w:right="-57"/>
              <w:rPr>
                <w:sz w:val="20"/>
                <w:szCs w:val="20"/>
              </w:rPr>
            </w:pPr>
          </w:p>
        </w:tc>
        <w:tc>
          <w:tcPr>
            <w:tcW w:w="569" w:type="dxa"/>
            <w:gridSpan w:val="2"/>
          </w:tcPr>
          <w:p w14:paraId="5D86B535" w14:textId="77777777" w:rsidR="00F57627" w:rsidRPr="00763788" w:rsidRDefault="00F57627" w:rsidP="00A30BA0">
            <w:pPr>
              <w:ind w:left="-57" w:right="-57"/>
              <w:jc w:val="center"/>
              <w:rPr>
                <w:sz w:val="20"/>
                <w:szCs w:val="20"/>
              </w:rPr>
            </w:pPr>
            <w:r w:rsidRPr="00763788">
              <w:rPr>
                <w:sz w:val="20"/>
                <w:szCs w:val="20"/>
              </w:rPr>
              <w:t>8.1</w:t>
            </w:r>
          </w:p>
        </w:tc>
        <w:tc>
          <w:tcPr>
            <w:tcW w:w="3232" w:type="dxa"/>
            <w:gridSpan w:val="2"/>
          </w:tcPr>
          <w:p w14:paraId="13E2A400" w14:textId="77777777" w:rsidR="00F57627" w:rsidRPr="00763788" w:rsidRDefault="00F57627" w:rsidP="00A30BA0">
            <w:pPr>
              <w:ind w:left="-57" w:right="-57"/>
              <w:rPr>
                <w:sz w:val="20"/>
                <w:szCs w:val="20"/>
              </w:rPr>
            </w:pPr>
            <w:r w:rsidRPr="00763788">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763788" w:rsidRDefault="00F57627" w:rsidP="00A30BA0">
            <w:pPr>
              <w:ind w:left="-57" w:right="-57"/>
              <w:rPr>
                <w:sz w:val="20"/>
                <w:szCs w:val="20"/>
              </w:rPr>
            </w:pPr>
          </w:p>
        </w:tc>
      </w:tr>
      <w:tr w:rsidR="00763788" w:rsidRPr="00763788" w14:paraId="121B56AA" w14:textId="77777777" w:rsidTr="00A30BA0">
        <w:trPr>
          <w:trHeight w:val="113"/>
        </w:trPr>
        <w:tc>
          <w:tcPr>
            <w:tcW w:w="454" w:type="dxa"/>
          </w:tcPr>
          <w:p w14:paraId="6AECA8C0" w14:textId="77777777" w:rsidR="00F57627" w:rsidRPr="00763788" w:rsidRDefault="00F57627" w:rsidP="00A30BA0">
            <w:pPr>
              <w:ind w:left="-57" w:right="-57"/>
              <w:jc w:val="center"/>
              <w:rPr>
                <w:b/>
                <w:sz w:val="20"/>
                <w:szCs w:val="20"/>
              </w:rPr>
            </w:pPr>
            <w:r w:rsidRPr="00763788">
              <w:rPr>
                <w:b/>
                <w:sz w:val="20"/>
                <w:szCs w:val="20"/>
              </w:rPr>
              <w:t>4</w:t>
            </w:r>
          </w:p>
        </w:tc>
        <w:tc>
          <w:tcPr>
            <w:tcW w:w="3431" w:type="dxa"/>
          </w:tcPr>
          <w:p w14:paraId="1412B501" w14:textId="77777777" w:rsidR="00F57627" w:rsidRPr="00763788" w:rsidRDefault="00F57627" w:rsidP="00A30BA0">
            <w:pPr>
              <w:ind w:left="-57" w:right="-57"/>
              <w:rPr>
                <w:b/>
                <w:sz w:val="20"/>
                <w:szCs w:val="20"/>
              </w:rPr>
            </w:pPr>
            <w:r w:rsidRPr="00763788">
              <w:rPr>
                <w:b/>
                <w:sz w:val="20"/>
                <w:szCs w:val="20"/>
              </w:rPr>
              <w:t>Денежные средства, в том числе:</w:t>
            </w:r>
          </w:p>
        </w:tc>
        <w:tc>
          <w:tcPr>
            <w:tcW w:w="990" w:type="dxa"/>
          </w:tcPr>
          <w:p w14:paraId="2CB6A688" w14:textId="77777777" w:rsidR="00F57627" w:rsidRPr="00763788" w:rsidRDefault="00F57627" w:rsidP="00A30BA0">
            <w:pPr>
              <w:ind w:left="-57" w:right="-57"/>
              <w:rPr>
                <w:sz w:val="20"/>
                <w:szCs w:val="20"/>
              </w:rPr>
            </w:pPr>
          </w:p>
        </w:tc>
        <w:tc>
          <w:tcPr>
            <w:tcW w:w="569" w:type="dxa"/>
            <w:gridSpan w:val="2"/>
          </w:tcPr>
          <w:p w14:paraId="761F6799" w14:textId="77777777" w:rsidR="00F57627" w:rsidRPr="00763788" w:rsidRDefault="00F57627" w:rsidP="00A30BA0">
            <w:pPr>
              <w:ind w:left="-57" w:right="-57"/>
              <w:jc w:val="center"/>
              <w:rPr>
                <w:sz w:val="20"/>
                <w:szCs w:val="20"/>
              </w:rPr>
            </w:pPr>
            <w:r w:rsidRPr="00763788">
              <w:rPr>
                <w:sz w:val="20"/>
                <w:szCs w:val="20"/>
              </w:rPr>
              <w:t>8.2</w:t>
            </w:r>
          </w:p>
        </w:tc>
        <w:tc>
          <w:tcPr>
            <w:tcW w:w="3232" w:type="dxa"/>
            <w:gridSpan w:val="2"/>
          </w:tcPr>
          <w:p w14:paraId="2DD661A1" w14:textId="77777777" w:rsidR="00F57627" w:rsidRPr="00763788" w:rsidRDefault="00F57627" w:rsidP="00A30BA0">
            <w:pPr>
              <w:ind w:left="-57" w:right="-57"/>
              <w:rPr>
                <w:sz w:val="20"/>
                <w:szCs w:val="20"/>
              </w:rPr>
            </w:pPr>
            <w:r w:rsidRPr="00763788">
              <w:rPr>
                <w:sz w:val="20"/>
                <w:szCs w:val="20"/>
              </w:rPr>
              <w:t>задолженность по налогам;</w:t>
            </w:r>
          </w:p>
        </w:tc>
        <w:tc>
          <w:tcPr>
            <w:tcW w:w="1276" w:type="dxa"/>
          </w:tcPr>
          <w:p w14:paraId="146C1982" w14:textId="77777777" w:rsidR="00F57627" w:rsidRPr="00763788" w:rsidRDefault="00F57627" w:rsidP="00A30BA0">
            <w:pPr>
              <w:ind w:left="-57" w:right="-57"/>
              <w:rPr>
                <w:sz w:val="20"/>
                <w:szCs w:val="20"/>
              </w:rPr>
            </w:pPr>
          </w:p>
        </w:tc>
      </w:tr>
      <w:tr w:rsidR="00763788" w:rsidRPr="00763788" w14:paraId="1C8F2CDE" w14:textId="77777777" w:rsidTr="00A30BA0">
        <w:trPr>
          <w:trHeight w:val="113"/>
        </w:trPr>
        <w:tc>
          <w:tcPr>
            <w:tcW w:w="454" w:type="dxa"/>
          </w:tcPr>
          <w:p w14:paraId="3DD86158" w14:textId="77777777" w:rsidR="00F57627" w:rsidRPr="00763788" w:rsidRDefault="00F57627" w:rsidP="00A30BA0">
            <w:pPr>
              <w:ind w:left="-57" w:right="-57"/>
              <w:jc w:val="center"/>
              <w:rPr>
                <w:sz w:val="20"/>
                <w:szCs w:val="20"/>
              </w:rPr>
            </w:pPr>
            <w:r w:rsidRPr="00763788">
              <w:rPr>
                <w:sz w:val="20"/>
                <w:szCs w:val="20"/>
              </w:rPr>
              <w:t>4.1</w:t>
            </w:r>
          </w:p>
        </w:tc>
        <w:tc>
          <w:tcPr>
            <w:tcW w:w="3431" w:type="dxa"/>
          </w:tcPr>
          <w:p w14:paraId="311B3F8A" w14:textId="77777777" w:rsidR="00F57627" w:rsidRPr="00763788" w:rsidRDefault="00F57627" w:rsidP="00A30BA0">
            <w:pPr>
              <w:ind w:left="-57" w:right="-57"/>
              <w:rPr>
                <w:sz w:val="20"/>
                <w:szCs w:val="20"/>
              </w:rPr>
            </w:pPr>
            <w:r w:rsidRPr="00763788">
              <w:rPr>
                <w:sz w:val="20"/>
                <w:szCs w:val="20"/>
              </w:rPr>
              <w:t>наличные деньги</w:t>
            </w:r>
          </w:p>
        </w:tc>
        <w:tc>
          <w:tcPr>
            <w:tcW w:w="990" w:type="dxa"/>
          </w:tcPr>
          <w:p w14:paraId="7D61716A" w14:textId="77777777" w:rsidR="00F57627" w:rsidRPr="00763788" w:rsidRDefault="00F57627" w:rsidP="00A30BA0">
            <w:pPr>
              <w:ind w:left="-57" w:right="-57"/>
              <w:rPr>
                <w:sz w:val="20"/>
                <w:szCs w:val="20"/>
              </w:rPr>
            </w:pPr>
          </w:p>
        </w:tc>
        <w:tc>
          <w:tcPr>
            <w:tcW w:w="569" w:type="dxa"/>
            <w:gridSpan w:val="2"/>
          </w:tcPr>
          <w:p w14:paraId="1E48D902" w14:textId="77777777" w:rsidR="00F57627" w:rsidRPr="00763788" w:rsidRDefault="00F57627" w:rsidP="00A30BA0">
            <w:pPr>
              <w:ind w:left="-57" w:right="-57"/>
              <w:jc w:val="center"/>
              <w:rPr>
                <w:sz w:val="20"/>
                <w:szCs w:val="20"/>
              </w:rPr>
            </w:pPr>
            <w:r w:rsidRPr="00763788">
              <w:rPr>
                <w:sz w:val="20"/>
                <w:szCs w:val="20"/>
              </w:rPr>
              <w:t>8.3</w:t>
            </w:r>
          </w:p>
        </w:tc>
        <w:tc>
          <w:tcPr>
            <w:tcW w:w="3232" w:type="dxa"/>
            <w:gridSpan w:val="2"/>
          </w:tcPr>
          <w:p w14:paraId="6BB9F1F9" w14:textId="77777777" w:rsidR="00F57627" w:rsidRPr="00763788" w:rsidRDefault="00F57627" w:rsidP="00A30BA0">
            <w:pPr>
              <w:ind w:left="-57" w:right="-57"/>
              <w:rPr>
                <w:sz w:val="20"/>
                <w:szCs w:val="20"/>
              </w:rPr>
            </w:pPr>
            <w:r w:rsidRPr="00763788">
              <w:rPr>
                <w:sz w:val="20"/>
                <w:szCs w:val="20"/>
              </w:rPr>
              <w:t>принятые авансы за товары (услуги). Товары (услуги) не поставлены**.</w:t>
            </w:r>
          </w:p>
        </w:tc>
        <w:tc>
          <w:tcPr>
            <w:tcW w:w="1276" w:type="dxa"/>
          </w:tcPr>
          <w:p w14:paraId="5784CBE6" w14:textId="77777777" w:rsidR="00F57627" w:rsidRPr="00763788" w:rsidRDefault="00F57627" w:rsidP="00A30BA0">
            <w:pPr>
              <w:ind w:left="-57" w:right="-57"/>
              <w:rPr>
                <w:sz w:val="20"/>
                <w:szCs w:val="20"/>
              </w:rPr>
            </w:pPr>
          </w:p>
        </w:tc>
      </w:tr>
      <w:tr w:rsidR="00763788" w:rsidRPr="00763788" w14:paraId="22805F79" w14:textId="77777777" w:rsidTr="00A30BA0">
        <w:trPr>
          <w:trHeight w:val="113"/>
        </w:trPr>
        <w:tc>
          <w:tcPr>
            <w:tcW w:w="454" w:type="dxa"/>
          </w:tcPr>
          <w:p w14:paraId="3BB91338" w14:textId="77777777" w:rsidR="00F57627" w:rsidRPr="00763788" w:rsidRDefault="00F57627" w:rsidP="00A30BA0">
            <w:pPr>
              <w:ind w:left="-57" w:right="-57"/>
              <w:jc w:val="center"/>
              <w:rPr>
                <w:sz w:val="20"/>
                <w:szCs w:val="20"/>
              </w:rPr>
            </w:pPr>
            <w:r w:rsidRPr="00763788">
              <w:rPr>
                <w:sz w:val="20"/>
                <w:szCs w:val="20"/>
              </w:rPr>
              <w:t>4.2</w:t>
            </w:r>
          </w:p>
        </w:tc>
        <w:tc>
          <w:tcPr>
            <w:tcW w:w="3431" w:type="dxa"/>
          </w:tcPr>
          <w:p w14:paraId="46232BA0" w14:textId="77777777" w:rsidR="00F57627" w:rsidRPr="00763788" w:rsidRDefault="00F57627" w:rsidP="00A30BA0">
            <w:pPr>
              <w:ind w:left="-57" w:right="-57"/>
              <w:rPr>
                <w:sz w:val="20"/>
                <w:szCs w:val="20"/>
              </w:rPr>
            </w:pPr>
            <w:r w:rsidRPr="00763788">
              <w:rPr>
                <w:sz w:val="20"/>
                <w:szCs w:val="20"/>
              </w:rPr>
              <w:t>расчетные счета</w:t>
            </w:r>
          </w:p>
        </w:tc>
        <w:tc>
          <w:tcPr>
            <w:tcW w:w="990" w:type="dxa"/>
          </w:tcPr>
          <w:p w14:paraId="4E4D82A0" w14:textId="77777777" w:rsidR="00F57627" w:rsidRPr="00763788" w:rsidRDefault="00F57627" w:rsidP="00A30BA0">
            <w:pPr>
              <w:ind w:left="-57" w:right="-57"/>
              <w:rPr>
                <w:sz w:val="20"/>
                <w:szCs w:val="20"/>
              </w:rPr>
            </w:pPr>
          </w:p>
        </w:tc>
        <w:tc>
          <w:tcPr>
            <w:tcW w:w="569" w:type="dxa"/>
            <w:gridSpan w:val="2"/>
          </w:tcPr>
          <w:p w14:paraId="0E990460" w14:textId="77777777" w:rsidR="00F57627" w:rsidRPr="00763788" w:rsidRDefault="00F57627" w:rsidP="00A30BA0">
            <w:pPr>
              <w:ind w:left="-57" w:right="-57"/>
              <w:jc w:val="center"/>
              <w:rPr>
                <w:sz w:val="20"/>
                <w:szCs w:val="20"/>
              </w:rPr>
            </w:pPr>
            <w:r w:rsidRPr="00763788">
              <w:rPr>
                <w:sz w:val="20"/>
                <w:szCs w:val="20"/>
              </w:rPr>
              <w:t>8.4</w:t>
            </w:r>
          </w:p>
        </w:tc>
        <w:tc>
          <w:tcPr>
            <w:tcW w:w="3232" w:type="dxa"/>
            <w:gridSpan w:val="2"/>
          </w:tcPr>
          <w:p w14:paraId="1F499EF5" w14:textId="77777777" w:rsidR="00F57627" w:rsidRPr="00763788" w:rsidRDefault="00F57627" w:rsidP="00A30BA0">
            <w:pPr>
              <w:ind w:left="-57" w:right="-57"/>
              <w:rPr>
                <w:sz w:val="20"/>
                <w:szCs w:val="20"/>
              </w:rPr>
            </w:pPr>
            <w:r w:rsidRPr="00763788">
              <w:rPr>
                <w:sz w:val="20"/>
                <w:szCs w:val="20"/>
              </w:rPr>
              <w:t>задолженность за принятые на реализацию товары**;</w:t>
            </w:r>
          </w:p>
        </w:tc>
        <w:tc>
          <w:tcPr>
            <w:tcW w:w="1276" w:type="dxa"/>
          </w:tcPr>
          <w:p w14:paraId="6663ECCD" w14:textId="77777777" w:rsidR="00F57627" w:rsidRPr="00763788" w:rsidRDefault="00F57627" w:rsidP="00A30BA0">
            <w:pPr>
              <w:ind w:left="-57" w:right="-57"/>
              <w:rPr>
                <w:sz w:val="20"/>
                <w:szCs w:val="20"/>
              </w:rPr>
            </w:pPr>
          </w:p>
        </w:tc>
      </w:tr>
      <w:tr w:rsidR="00763788" w:rsidRPr="00763788" w14:paraId="63A6F95B" w14:textId="77777777" w:rsidTr="00A30BA0">
        <w:trPr>
          <w:trHeight w:val="113"/>
        </w:trPr>
        <w:tc>
          <w:tcPr>
            <w:tcW w:w="454" w:type="dxa"/>
          </w:tcPr>
          <w:p w14:paraId="31DB671F" w14:textId="77777777" w:rsidR="00F57627" w:rsidRPr="00763788" w:rsidRDefault="00F57627" w:rsidP="00A30BA0">
            <w:pPr>
              <w:ind w:left="-57" w:right="-57"/>
              <w:jc w:val="center"/>
              <w:rPr>
                <w:sz w:val="20"/>
                <w:szCs w:val="20"/>
              </w:rPr>
            </w:pPr>
            <w:r w:rsidRPr="00763788">
              <w:rPr>
                <w:sz w:val="20"/>
                <w:szCs w:val="20"/>
              </w:rPr>
              <w:t>4.3</w:t>
            </w:r>
          </w:p>
        </w:tc>
        <w:tc>
          <w:tcPr>
            <w:tcW w:w="3431" w:type="dxa"/>
          </w:tcPr>
          <w:p w14:paraId="490FD2A6" w14:textId="77777777" w:rsidR="00F57627" w:rsidRPr="00763788" w:rsidRDefault="00F57627" w:rsidP="00A30BA0">
            <w:pPr>
              <w:ind w:left="-57" w:right="-57"/>
              <w:rPr>
                <w:sz w:val="20"/>
                <w:szCs w:val="20"/>
              </w:rPr>
            </w:pPr>
            <w:r w:rsidRPr="00763788">
              <w:rPr>
                <w:sz w:val="20"/>
                <w:szCs w:val="20"/>
              </w:rPr>
              <w:t>другое</w:t>
            </w:r>
          </w:p>
        </w:tc>
        <w:tc>
          <w:tcPr>
            <w:tcW w:w="990" w:type="dxa"/>
          </w:tcPr>
          <w:p w14:paraId="7F110198" w14:textId="77777777" w:rsidR="00F57627" w:rsidRPr="00763788" w:rsidRDefault="00F57627" w:rsidP="00A30BA0">
            <w:pPr>
              <w:ind w:left="-57" w:right="-57"/>
              <w:rPr>
                <w:sz w:val="20"/>
                <w:szCs w:val="20"/>
              </w:rPr>
            </w:pPr>
          </w:p>
        </w:tc>
        <w:tc>
          <w:tcPr>
            <w:tcW w:w="569" w:type="dxa"/>
            <w:gridSpan w:val="2"/>
          </w:tcPr>
          <w:p w14:paraId="4A771583" w14:textId="77777777" w:rsidR="00F57627" w:rsidRPr="00763788" w:rsidRDefault="00F57627" w:rsidP="00A30BA0">
            <w:pPr>
              <w:ind w:left="-57" w:right="-57"/>
              <w:jc w:val="center"/>
              <w:rPr>
                <w:sz w:val="20"/>
                <w:szCs w:val="20"/>
              </w:rPr>
            </w:pPr>
            <w:r w:rsidRPr="00763788">
              <w:rPr>
                <w:sz w:val="20"/>
                <w:szCs w:val="20"/>
              </w:rPr>
              <w:t>8.5</w:t>
            </w:r>
          </w:p>
        </w:tc>
        <w:tc>
          <w:tcPr>
            <w:tcW w:w="3232" w:type="dxa"/>
            <w:gridSpan w:val="2"/>
          </w:tcPr>
          <w:p w14:paraId="55810EA4" w14:textId="77777777" w:rsidR="00F57627" w:rsidRPr="00763788" w:rsidRDefault="00F57627" w:rsidP="00A30BA0">
            <w:pPr>
              <w:ind w:left="-57" w:right="-57"/>
              <w:rPr>
                <w:sz w:val="20"/>
                <w:szCs w:val="20"/>
              </w:rPr>
            </w:pPr>
            <w:r w:rsidRPr="00763788">
              <w:rPr>
                <w:sz w:val="20"/>
                <w:szCs w:val="20"/>
              </w:rPr>
              <w:t>прочая кредиторская задолженность**</w:t>
            </w:r>
          </w:p>
        </w:tc>
        <w:tc>
          <w:tcPr>
            <w:tcW w:w="1276" w:type="dxa"/>
          </w:tcPr>
          <w:p w14:paraId="531B916E" w14:textId="77777777" w:rsidR="00F57627" w:rsidRPr="00763788" w:rsidRDefault="00F57627" w:rsidP="00A30BA0">
            <w:pPr>
              <w:ind w:left="-57" w:right="-57"/>
              <w:rPr>
                <w:sz w:val="20"/>
                <w:szCs w:val="20"/>
              </w:rPr>
            </w:pPr>
          </w:p>
        </w:tc>
      </w:tr>
      <w:tr w:rsidR="00763788" w:rsidRPr="00763788" w14:paraId="5A498EE9" w14:textId="77777777" w:rsidTr="00A30BA0">
        <w:trPr>
          <w:trHeight w:val="113"/>
        </w:trPr>
        <w:tc>
          <w:tcPr>
            <w:tcW w:w="454" w:type="dxa"/>
          </w:tcPr>
          <w:p w14:paraId="17B91471" w14:textId="77777777" w:rsidR="00F57627" w:rsidRPr="00763788" w:rsidRDefault="00F57627" w:rsidP="00A30BA0">
            <w:pPr>
              <w:ind w:left="-57" w:right="-57"/>
              <w:jc w:val="center"/>
              <w:rPr>
                <w:b/>
                <w:sz w:val="20"/>
                <w:szCs w:val="20"/>
              </w:rPr>
            </w:pPr>
            <w:r w:rsidRPr="00763788">
              <w:rPr>
                <w:b/>
                <w:sz w:val="20"/>
                <w:szCs w:val="20"/>
              </w:rPr>
              <w:t>5</w:t>
            </w:r>
          </w:p>
        </w:tc>
        <w:tc>
          <w:tcPr>
            <w:tcW w:w="3431" w:type="dxa"/>
          </w:tcPr>
          <w:p w14:paraId="3251FA9C" w14:textId="77777777" w:rsidR="00F57627" w:rsidRPr="00763788" w:rsidRDefault="00F57627" w:rsidP="00A30BA0">
            <w:pPr>
              <w:ind w:left="-57" w:right="-57"/>
              <w:rPr>
                <w:b/>
                <w:sz w:val="20"/>
                <w:szCs w:val="20"/>
              </w:rPr>
            </w:pPr>
            <w:r w:rsidRPr="00763788">
              <w:rPr>
                <w:b/>
                <w:sz w:val="20"/>
                <w:szCs w:val="20"/>
              </w:rPr>
              <w:t>Прочие активы.</w:t>
            </w:r>
          </w:p>
        </w:tc>
        <w:tc>
          <w:tcPr>
            <w:tcW w:w="990" w:type="dxa"/>
          </w:tcPr>
          <w:p w14:paraId="0E07F80F" w14:textId="77777777" w:rsidR="00F57627" w:rsidRPr="00763788" w:rsidRDefault="00F57627" w:rsidP="00A30BA0">
            <w:pPr>
              <w:ind w:left="-57" w:right="-57"/>
              <w:rPr>
                <w:sz w:val="20"/>
                <w:szCs w:val="20"/>
              </w:rPr>
            </w:pPr>
          </w:p>
        </w:tc>
        <w:tc>
          <w:tcPr>
            <w:tcW w:w="569" w:type="dxa"/>
            <w:gridSpan w:val="2"/>
          </w:tcPr>
          <w:p w14:paraId="62C41291" w14:textId="77777777" w:rsidR="00F57627" w:rsidRPr="00763788" w:rsidRDefault="00F57627" w:rsidP="00A30BA0">
            <w:pPr>
              <w:ind w:left="-57" w:right="-57"/>
              <w:jc w:val="center"/>
              <w:rPr>
                <w:b/>
                <w:sz w:val="20"/>
                <w:szCs w:val="20"/>
              </w:rPr>
            </w:pPr>
            <w:r w:rsidRPr="00763788">
              <w:rPr>
                <w:b/>
                <w:sz w:val="20"/>
                <w:szCs w:val="20"/>
              </w:rPr>
              <w:t>9</w:t>
            </w:r>
          </w:p>
        </w:tc>
        <w:tc>
          <w:tcPr>
            <w:tcW w:w="3232" w:type="dxa"/>
            <w:gridSpan w:val="2"/>
          </w:tcPr>
          <w:p w14:paraId="17092A95" w14:textId="77777777" w:rsidR="00F57627" w:rsidRPr="00763788" w:rsidRDefault="00F57627" w:rsidP="00A30BA0">
            <w:pPr>
              <w:ind w:left="-57" w:right="-57"/>
              <w:rPr>
                <w:b/>
                <w:sz w:val="20"/>
                <w:szCs w:val="20"/>
              </w:rPr>
            </w:pPr>
            <w:r w:rsidRPr="00763788">
              <w:rPr>
                <w:b/>
                <w:sz w:val="20"/>
                <w:szCs w:val="20"/>
              </w:rPr>
              <w:t>Прочие пассивы.</w:t>
            </w:r>
          </w:p>
        </w:tc>
        <w:tc>
          <w:tcPr>
            <w:tcW w:w="1276" w:type="dxa"/>
          </w:tcPr>
          <w:p w14:paraId="55B34ACD" w14:textId="77777777" w:rsidR="00F57627" w:rsidRPr="00763788" w:rsidRDefault="00F57627" w:rsidP="00A30BA0">
            <w:pPr>
              <w:ind w:left="-57" w:right="-57"/>
              <w:rPr>
                <w:sz w:val="20"/>
                <w:szCs w:val="20"/>
              </w:rPr>
            </w:pPr>
          </w:p>
        </w:tc>
      </w:tr>
      <w:tr w:rsidR="00763788" w:rsidRPr="00763788" w14:paraId="7B9833AB" w14:textId="77777777" w:rsidTr="00A30BA0">
        <w:trPr>
          <w:trHeight w:val="113"/>
        </w:trPr>
        <w:tc>
          <w:tcPr>
            <w:tcW w:w="454" w:type="dxa"/>
          </w:tcPr>
          <w:p w14:paraId="52FC64D3" w14:textId="77777777" w:rsidR="00F57627" w:rsidRPr="00763788" w:rsidRDefault="00F57627" w:rsidP="00A30BA0">
            <w:pPr>
              <w:ind w:left="-57" w:right="-57"/>
              <w:jc w:val="center"/>
              <w:rPr>
                <w:sz w:val="20"/>
                <w:szCs w:val="20"/>
              </w:rPr>
            </w:pPr>
          </w:p>
        </w:tc>
        <w:tc>
          <w:tcPr>
            <w:tcW w:w="3431" w:type="dxa"/>
          </w:tcPr>
          <w:p w14:paraId="37B4C6DF" w14:textId="77777777" w:rsidR="00F57627" w:rsidRPr="00763788" w:rsidRDefault="00F57627" w:rsidP="00A30BA0">
            <w:pPr>
              <w:ind w:left="-57" w:right="-57"/>
              <w:rPr>
                <w:b/>
                <w:sz w:val="20"/>
                <w:szCs w:val="20"/>
              </w:rPr>
            </w:pPr>
            <w:r w:rsidRPr="00763788">
              <w:rPr>
                <w:b/>
                <w:sz w:val="20"/>
                <w:szCs w:val="20"/>
              </w:rPr>
              <w:t>Итого (1+2+3+4+5):</w:t>
            </w:r>
          </w:p>
        </w:tc>
        <w:tc>
          <w:tcPr>
            <w:tcW w:w="990" w:type="dxa"/>
          </w:tcPr>
          <w:p w14:paraId="2D3E3925" w14:textId="77777777" w:rsidR="00F57627" w:rsidRPr="00763788" w:rsidRDefault="00F57627" w:rsidP="00A30BA0">
            <w:pPr>
              <w:ind w:left="-57" w:right="-57"/>
              <w:rPr>
                <w:sz w:val="20"/>
                <w:szCs w:val="20"/>
              </w:rPr>
            </w:pPr>
          </w:p>
        </w:tc>
        <w:tc>
          <w:tcPr>
            <w:tcW w:w="569" w:type="dxa"/>
            <w:gridSpan w:val="2"/>
          </w:tcPr>
          <w:p w14:paraId="47231C01" w14:textId="77777777" w:rsidR="00F57627" w:rsidRPr="00763788" w:rsidRDefault="00F57627" w:rsidP="00A30BA0">
            <w:pPr>
              <w:ind w:left="-57" w:right="-57"/>
              <w:jc w:val="center"/>
              <w:rPr>
                <w:sz w:val="20"/>
                <w:szCs w:val="20"/>
              </w:rPr>
            </w:pPr>
          </w:p>
        </w:tc>
        <w:tc>
          <w:tcPr>
            <w:tcW w:w="3232" w:type="dxa"/>
            <w:gridSpan w:val="2"/>
          </w:tcPr>
          <w:p w14:paraId="28F62ADB" w14:textId="77777777" w:rsidR="00F57627" w:rsidRPr="00763788" w:rsidRDefault="00F57627" w:rsidP="00A30BA0">
            <w:pPr>
              <w:ind w:left="-57" w:right="-57"/>
              <w:rPr>
                <w:sz w:val="20"/>
                <w:szCs w:val="20"/>
              </w:rPr>
            </w:pPr>
            <w:r w:rsidRPr="00763788">
              <w:rPr>
                <w:b/>
                <w:sz w:val="20"/>
                <w:szCs w:val="20"/>
              </w:rPr>
              <w:t>Итого (6+7+8+9):</w:t>
            </w:r>
          </w:p>
        </w:tc>
        <w:tc>
          <w:tcPr>
            <w:tcW w:w="1276" w:type="dxa"/>
          </w:tcPr>
          <w:p w14:paraId="06D6DAE5" w14:textId="77777777" w:rsidR="00F57627" w:rsidRPr="00763788" w:rsidRDefault="00F57627" w:rsidP="00A30BA0">
            <w:pPr>
              <w:ind w:left="-57" w:right="-57"/>
              <w:rPr>
                <w:sz w:val="20"/>
                <w:szCs w:val="20"/>
              </w:rPr>
            </w:pPr>
          </w:p>
        </w:tc>
      </w:tr>
    </w:tbl>
    <w:p w14:paraId="190314F8" w14:textId="77777777" w:rsidR="00F57627" w:rsidRPr="00763788" w:rsidRDefault="00F57627" w:rsidP="00F57627">
      <w:pPr>
        <w:keepNext/>
        <w:outlineLvl w:val="2"/>
        <w:rPr>
          <w:sz w:val="16"/>
          <w:szCs w:val="16"/>
        </w:rPr>
      </w:pPr>
      <w:r w:rsidRPr="00763788">
        <w:rPr>
          <w:b/>
          <w:sz w:val="16"/>
          <w:szCs w:val="16"/>
        </w:rPr>
        <w:t>*</w:t>
      </w:r>
      <w:r w:rsidRPr="00763788">
        <w:rPr>
          <w:sz w:val="16"/>
          <w:szCs w:val="16"/>
        </w:rPr>
        <w:t xml:space="preserve"> Данные статьи расшифровываются в таблице № 4.</w:t>
      </w:r>
    </w:p>
    <w:p w14:paraId="26482CA9" w14:textId="77777777" w:rsidR="00F57627" w:rsidRPr="00763788" w:rsidRDefault="00F57627" w:rsidP="00F57627">
      <w:pPr>
        <w:rPr>
          <w:sz w:val="16"/>
          <w:szCs w:val="16"/>
        </w:rPr>
      </w:pPr>
      <w:r w:rsidRPr="00763788">
        <w:rPr>
          <w:b/>
          <w:sz w:val="16"/>
          <w:szCs w:val="16"/>
        </w:rPr>
        <w:t xml:space="preserve">** </w:t>
      </w:r>
      <w:r w:rsidRPr="00763788">
        <w:rPr>
          <w:sz w:val="16"/>
          <w:szCs w:val="16"/>
        </w:rPr>
        <w:t>Данная статья расшифровывается в таблице № 3</w:t>
      </w:r>
    </w:p>
    <w:p w14:paraId="39E61C92" w14:textId="6778A6CD" w:rsidR="00F57627" w:rsidRPr="00763788" w:rsidRDefault="00F57627" w:rsidP="00F57627">
      <w:pPr>
        <w:jc w:val="both"/>
        <w:rPr>
          <w:rFonts w:eastAsiaTheme="minorEastAsia"/>
          <w:sz w:val="16"/>
          <w:szCs w:val="16"/>
        </w:rPr>
      </w:pPr>
      <w:r w:rsidRPr="00763788">
        <w:rPr>
          <w:rFonts w:eastAsiaTheme="minorEastAsia"/>
          <w:sz w:val="16"/>
          <w:szCs w:val="16"/>
        </w:rPr>
        <w:t xml:space="preserve">Настоящим подтверждаю, что вся информация, предоставленная </w:t>
      </w:r>
      <w:r w:rsidR="00760313" w:rsidRPr="00763788">
        <w:rPr>
          <w:rFonts w:eastAsiaTheme="minorEastAsia"/>
          <w:sz w:val="16"/>
          <w:szCs w:val="16"/>
        </w:rPr>
        <w:t>Республиканскому</w:t>
      </w:r>
      <w:r w:rsidRPr="00763788">
        <w:rPr>
          <w:rFonts w:eastAsiaTheme="minorEastAsia"/>
          <w:sz w:val="16"/>
          <w:szCs w:val="16"/>
        </w:rPr>
        <w:t xml:space="preserve"> фонд</w:t>
      </w:r>
      <w:r w:rsidR="00760313" w:rsidRPr="00763788">
        <w:rPr>
          <w:rFonts w:eastAsiaTheme="minorEastAsia"/>
          <w:sz w:val="16"/>
          <w:szCs w:val="16"/>
        </w:rPr>
        <w:t xml:space="preserve">у </w:t>
      </w:r>
      <w:r w:rsidRPr="00763788">
        <w:rPr>
          <w:rFonts w:eastAsiaTheme="minorEastAsia"/>
          <w:sz w:val="16"/>
          <w:szCs w:val="16"/>
        </w:rPr>
        <w:t>–</w:t>
      </w:r>
      <w:r w:rsidR="00760313" w:rsidRPr="00763788">
        <w:rPr>
          <w:rFonts w:eastAsiaTheme="minorEastAsia"/>
          <w:sz w:val="16"/>
          <w:szCs w:val="16"/>
        </w:rPr>
        <w:t xml:space="preserve"> МКК</w:t>
      </w:r>
      <w:r w:rsidRPr="00763788">
        <w:rPr>
          <w:rFonts w:eastAsiaTheme="minorEastAsia"/>
          <w:sz w:val="16"/>
          <w:szCs w:val="16"/>
        </w:rPr>
        <w:t xml:space="preserve"> Хакаси</w:t>
      </w:r>
      <w:r w:rsidR="00760313" w:rsidRPr="00763788">
        <w:rPr>
          <w:rFonts w:eastAsiaTheme="minorEastAsia"/>
          <w:sz w:val="16"/>
          <w:szCs w:val="16"/>
        </w:rPr>
        <w:t>и</w:t>
      </w:r>
      <w:r w:rsidRPr="00763788">
        <w:rPr>
          <w:rFonts w:eastAsiaTheme="minorEastAsia"/>
          <w:sz w:val="16"/>
          <w:szCs w:val="16"/>
        </w:rPr>
        <w:t xml:space="preserve"> в целях получения микрозайма, является достоверной, полной и точной. </w:t>
      </w:r>
    </w:p>
    <w:p w14:paraId="5B445176" w14:textId="77777777" w:rsidR="00F57627" w:rsidRPr="00763788" w:rsidRDefault="00F57627" w:rsidP="00F57627">
      <w:pPr>
        <w:jc w:val="both"/>
        <w:rPr>
          <w:rFonts w:eastAsia="SimSun"/>
          <w:lang w:eastAsia="zh-CN"/>
        </w:rPr>
      </w:pPr>
      <w:r w:rsidRPr="00763788">
        <w:rPr>
          <w:rFonts w:eastAsia="SimSun"/>
          <w:lang w:eastAsia="zh-CN"/>
        </w:rPr>
        <w:t>Руководитель _________________________________</w:t>
      </w:r>
    </w:p>
    <w:p w14:paraId="66F5F781" w14:textId="77777777" w:rsidR="00F57627" w:rsidRPr="00763788" w:rsidRDefault="00F57627" w:rsidP="00F57627">
      <w:pPr>
        <w:jc w:val="both"/>
        <w:rPr>
          <w:rFonts w:eastAsia="SimSun"/>
          <w:lang w:eastAsia="zh-CN"/>
        </w:rPr>
      </w:pPr>
    </w:p>
    <w:p w14:paraId="0524EF53" w14:textId="77777777" w:rsidR="00F57627" w:rsidRPr="00763788" w:rsidRDefault="00F57627" w:rsidP="00F57627">
      <w:pPr>
        <w:jc w:val="both"/>
        <w:rPr>
          <w:rFonts w:eastAsia="SimSun"/>
          <w:lang w:eastAsia="zh-CN"/>
        </w:rPr>
      </w:pPr>
      <w:r w:rsidRPr="00763788">
        <w:rPr>
          <w:rFonts w:eastAsia="SimSun"/>
          <w:lang w:eastAsia="zh-CN"/>
        </w:rPr>
        <w:t>Главный бухгалтер _____________________________</w:t>
      </w:r>
    </w:p>
    <w:p w14:paraId="74FE065C" w14:textId="77777777" w:rsidR="00F57627" w:rsidRPr="00763788" w:rsidRDefault="00F57627" w:rsidP="00F57627">
      <w:pPr>
        <w:jc w:val="both"/>
        <w:rPr>
          <w:rFonts w:eastAsia="SimSun"/>
          <w:b/>
          <w:bCs/>
          <w:sz w:val="22"/>
          <w:szCs w:val="22"/>
          <w:lang w:eastAsia="ar-SA"/>
        </w:rPr>
      </w:pPr>
      <w:r w:rsidRPr="00763788">
        <w:rPr>
          <w:rFonts w:eastAsia="SimSun"/>
          <w:lang w:eastAsia="zh-CN"/>
        </w:rPr>
        <w:t xml:space="preserve">                                                                                         м.п.</w:t>
      </w:r>
    </w:p>
    <w:p w14:paraId="5046F500" w14:textId="77777777" w:rsidR="00F57627" w:rsidRPr="00763788" w:rsidRDefault="00F57627" w:rsidP="00F57627">
      <w:pPr>
        <w:tabs>
          <w:tab w:val="left" w:pos="2637"/>
        </w:tabs>
        <w:jc w:val="right"/>
      </w:pPr>
      <w:r w:rsidRPr="00763788">
        <w:rPr>
          <w:szCs w:val="20"/>
        </w:rPr>
        <w:lastRenderedPageBreak/>
        <w:tab/>
      </w:r>
      <w:r w:rsidRPr="00763788">
        <w:t>Таблица № 3</w:t>
      </w:r>
    </w:p>
    <w:p w14:paraId="3CE20E08" w14:textId="77777777" w:rsidR="00257263" w:rsidRPr="00763788" w:rsidRDefault="00257263" w:rsidP="00257263">
      <w:pPr>
        <w:tabs>
          <w:tab w:val="left" w:pos="2637"/>
        </w:tabs>
        <w:jc w:val="center"/>
        <w:rPr>
          <w:b/>
        </w:rPr>
      </w:pPr>
      <w:r w:rsidRPr="00763788">
        <w:rPr>
          <w:b/>
        </w:rPr>
        <w:t>Расшифровка дебиторской и кредиторской задолженности</w:t>
      </w:r>
    </w:p>
    <w:p w14:paraId="47411422" w14:textId="77777777" w:rsidR="00257263" w:rsidRPr="00763788" w:rsidRDefault="00257263" w:rsidP="00257263">
      <w:pPr>
        <w:tabs>
          <w:tab w:val="left" w:pos="2637"/>
        </w:tabs>
        <w:jc w:val="center"/>
        <w:rPr>
          <w:b/>
        </w:rPr>
      </w:pPr>
      <w:r w:rsidRPr="00763788">
        <w:rPr>
          <w:b/>
        </w:rPr>
        <w:t xml:space="preserve"> индивидуального предпринимателя*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763788" w:rsidRPr="00763788" w14:paraId="15904012" w14:textId="77777777" w:rsidTr="00247DD9">
        <w:trPr>
          <w:cantSplit/>
        </w:trPr>
        <w:tc>
          <w:tcPr>
            <w:tcW w:w="465" w:type="pct"/>
            <w:vAlign w:val="center"/>
          </w:tcPr>
          <w:p w14:paraId="26AE4447" w14:textId="77777777" w:rsidR="00257263" w:rsidRPr="00763788" w:rsidRDefault="00257263" w:rsidP="00247DD9">
            <w:pPr>
              <w:keepNext/>
              <w:jc w:val="center"/>
              <w:outlineLvl w:val="2"/>
              <w:rPr>
                <w:sz w:val="22"/>
                <w:szCs w:val="22"/>
              </w:rPr>
            </w:pPr>
            <w:r w:rsidRPr="00763788">
              <w:rPr>
                <w:sz w:val="22"/>
                <w:szCs w:val="22"/>
              </w:rPr>
              <w:t>№ п/п</w:t>
            </w:r>
          </w:p>
        </w:tc>
        <w:tc>
          <w:tcPr>
            <w:tcW w:w="2268" w:type="pct"/>
            <w:vAlign w:val="center"/>
          </w:tcPr>
          <w:p w14:paraId="067E2F2A" w14:textId="77777777" w:rsidR="00257263" w:rsidRPr="00763788" w:rsidRDefault="00257263" w:rsidP="00247DD9">
            <w:pPr>
              <w:keepNext/>
              <w:jc w:val="center"/>
              <w:outlineLvl w:val="2"/>
              <w:rPr>
                <w:sz w:val="22"/>
                <w:szCs w:val="22"/>
              </w:rPr>
            </w:pPr>
            <w:r w:rsidRPr="00763788">
              <w:rPr>
                <w:sz w:val="22"/>
                <w:szCs w:val="22"/>
              </w:rPr>
              <w:t>Наименование контрагента</w:t>
            </w:r>
          </w:p>
        </w:tc>
        <w:tc>
          <w:tcPr>
            <w:tcW w:w="687" w:type="pct"/>
            <w:vAlign w:val="center"/>
          </w:tcPr>
          <w:p w14:paraId="31E409CB" w14:textId="77777777" w:rsidR="00257263" w:rsidRPr="00763788" w:rsidRDefault="00257263" w:rsidP="00247DD9">
            <w:pPr>
              <w:keepNext/>
              <w:jc w:val="center"/>
              <w:outlineLvl w:val="2"/>
              <w:rPr>
                <w:sz w:val="22"/>
                <w:szCs w:val="22"/>
              </w:rPr>
            </w:pPr>
            <w:r w:rsidRPr="00763788">
              <w:rPr>
                <w:sz w:val="22"/>
                <w:szCs w:val="22"/>
              </w:rPr>
              <w:t xml:space="preserve">Сумма, </w:t>
            </w:r>
          </w:p>
          <w:p w14:paraId="145878AE" w14:textId="77777777" w:rsidR="00257263" w:rsidRPr="00763788" w:rsidRDefault="00257263" w:rsidP="00247DD9">
            <w:pPr>
              <w:keepNext/>
              <w:jc w:val="center"/>
              <w:outlineLvl w:val="2"/>
              <w:rPr>
                <w:sz w:val="22"/>
                <w:szCs w:val="22"/>
              </w:rPr>
            </w:pPr>
            <w:r w:rsidRPr="00763788">
              <w:rPr>
                <w:sz w:val="22"/>
                <w:szCs w:val="22"/>
              </w:rPr>
              <w:t>тыс. руб.</w:t>
            </w:r>
          </w:p>
        </w:tc>
        <w:tc>
          <w:tcPr>
            <w:tcW w:w="756" w:type="pct"/>
            <w:vAlign w:val="center"/>
          </w:tcPr>
          <w:p w14:paraId="211A6D13" w14:textId="77777777" w:rsidR="00257263" w:rsidRPr="00763788" w:rsidRDefault="00257263" w:rsidP="00247DD9">
            <w:pPr>
              <w:keepNext/>
              <w:jc w:val="center"/>
              <w:outlineLvl w:val="2"/>
              <w:rPr>
                <w:sz w:val="22"/>
                <w:szCs w:val="22"/>
              </w:rPr>
            </w:pPr>
            <w:r w:rsidRPr="00763788">
              <w:rPr>
                <w:sz w:val="22"/>
                <w:szCs w:val="22"/>
              </w:rPr>
              <w:t>Месяц и год возникновения</w:t>
            </w:r>
          </w:p>
        </w:tc>
        <w:tc>
          <w:tcPr>
            <w:tcW w:w="825" w:type="pct"/>
            <w:vAlign w:val="center"/>
          </w:tcPr>
          <w:p w14:paraId="0DD73EC8" w14:textId="77777777" w:rsidR="00257263" w:rsidRPr="00763788" w:rsidRDefault="00257263" w:rsidP="00247DD9">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38A10BFB" w14:textId="77777777" w:rsidTr="00247DD9">
        <w:trPr>
          <w:cantSplit/>
        </w:trPr>
        <w:tc>
          <w:tcPr>
            <w:tcW w:w="465" w:type="pct"/>
          </w:tcPr>
          <w:p w14:paraId="59F6BBF8" w14:textId="77777777" w:rsidR="00257263" w:rsidRPr="00763788" w:rsidRDefault="00257263" w:rsidP="00247DD9">
            <w:pPr>
              <w:keepNext/>
              <w:outlineLvl w:val="2"/>
              <w:rPr>
                <w:sz w:val="22"/>
                <w:szCs w:val="22"/>
              </w:rPr>
            </w:pPr>
            <w:r w:rsidRPr="00763788">
              <w:rPr>
                <w:sz w:val="22"/>
                <w:szCs w:val="22"/>
                <w:lang w:val="en-US"/>
              </w:rPr>
              <w:t>I</w:t>
            </w:r>
            <w:r w:rsidRPr="00763788">
              <w:rPr>
                <w:sz w:val="22"/>
                <w:szCs w:val="22"/>
              </w:rPr>
              <w:t>.</w:t>
            </w:r>
          </w:p>
        </w:tc>
        <w:tc>
          <w:tcPr>
            <w:tcW w:w="4535" w:type="pct"/>
            <w:gridSpan w:val="4"/>
          </w:tcPr>
          <w:p w14:paraId="6995F33B" w14:textId="77777777" w:rsidR="00257263" w:rsidRPr="00763788" w:rsidRDefault="00257263" w:rsidP="00247DD9">
            <w:pPr>
              <w:keepNext/>
              <w:outlineLvl w:val="2"/>
              <w:rPr>
                <w:sz w:val="22"/>
                <w:szCs w:val="22"/>
              </w:rPr>
            </w:pPr>
            <w:r w:rsidRPr="00763788">
              <w:rPr>
                <w:sz w:val="22"/>
                <w:szCs w:val="22"/>
              </w:rPr>
              <w:t>Дебиторская задолженность:</w:t>
            </w:r>
          </w:p>
        </w:tc>
      </w:tr>
      <w:tr w:rsidR="00763788" w:rsidRPr="00763788" w14:paraId="33F39E17" w14:textId="77777777" w:rsidTr="00247DD9">
        <w:trPr>
          <w:cantSplit/>
        </w:trPr>
        <w:tc>
          <w:tcPr>
            <w:tcW w:w="465" w:type="pct"/>
          </w:tcPr>
          <w:p w14:paraId="15556517"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0813F315" w14:textId="77777777" w:rsidR="00257263" w:rsidRPr="00763788" w:rsidRDefault="00257263" w:rsidP="00247DD9">
            <w:pPr>
              <w:keepNext/>
              <w:outlineLvl w:val="2"/>
              <w:rPr>
                <w:sz w:val="22"/>
                <w:szCs w:val="22"/>
              </w:rPr>
            </w:pPr>
          </w:p>
        </w:tc>
        <w:tc>
          <w:tcPr>
            <w:tcW w:w="687" w:type="pct"/>
          </w:tcPr>
          <w:p w14:paraId="00612A4D" w14:textId="77777777" w:rsidR="00257263" w:rsidRPr="00763788" w:rsidRDefault="00257263" w:rsidP="00247DD9">
            <w:pPr>
              <w:keepNext/>
              <w:outlineLvl w:val="2"/>
              <w:rPr>
                <w:sz w:val="22"/>
                <w:szCs w:val="22"/>
              </w:rPr>
            </w:pPr>
          </w:p>
        </w:tc>
        <w:tc>
          <w:tcPr>
            <w:tcW w:w="756" w:type="pct"/>
          </w:tcPr>
          <w:p w14:paraId="2AA06BE5" w14:textId="77777777" w:rsidR="00257263" w:rsidRPr="00763788" w:rsidRDefault="00257263" w:rsidP="00247DD9">
            <w:pPr>
              <w:keepNext/>
              <w:outlineLvl w:val="2"/>
              <w:rPr>
                <w:sz w:val="22"/>
                <w:szCs w:val="22"/>
              </w:rPr>
            </w:pPr>
          </w:p>
        </w:tc>
        <w:tc>
          <w:tcPr>
            <w:tcW w:w="825" w:type="pct"/>
          </w:tcPr>
          <w:p w14:paraId="6757F234" w14:textId="77777777" w:rsidR="00257263" w:rsidRPr="00763788" w:rsidRDefault="00257263" w:rsidP="00247DD9">
            <w:pPr>
              <w:keepNext/>
              <w:outlineLvl w:val="2"/>
              <w:rPr>
                <w:sz w:val="22"/>
                <w:szCs w:val="22"/>
              </w:rPr>
            </w:pPr>
          </w:p>
        </w:tc>
      </w:tr>
      <w:tr w:rsidR="00763788" w:rsidRPr="00763788" w14:paraId="5D58C82B" w14:textId="77777777" w:rsidTr="00247DD9">
        <w:trPr>
          <w:cantSplit/>
        </w:trPr>
        <w:tc>
          <w:tcPr>
            <w:tcW w:w="465" w:type="pct"/>
          </w:tcPr>
          <w:p w14:paraId="2404B318"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63577848" w14:textId="77777777" w:rsidR="00257263" w:rsidRPr="00763788" w:rsidRDefault="00257263" w:rsidP="00247DD9">
            <w:pPr>
              <w:keepNext/>
              <w:outlineLvl w:val="2"/>
              <w:rPr>
                <w:sz w:val="22"/>
                <w:szCs w:val="22"/>
              </w:rPr>
            </w:pPr>
          </w:p>
        </w:tc>
        <w:tc>
          <w:tcPr>
            <w:tcW w:w="687" w:type="pct"/>
          </w:tcPr>
          <w:p w14:paraId="2DAE56D2" w14:textId="77777777" w:rsidR="00257263" w:rsidRPr="00763788" w:rsidRDefault="00257263" w:rsidP="00247DD9">
            <w:pPr>
              <w:keepNext/>
              <w:outlineLvl w:val="2"/>
              <w:rPr>
                <w:sz w:val="22"/>
                <w:szCs w:val="22"/>
              </w:rPr>
            </w:pPr>
          </w:p>
        </w:tc>
        <w:tc>
          <w:tcPr>
            <w:tcW w:w="756" w:type="pct"/>
          </w:tcPr>
          <w:p w14:paraId="14458903" w14:textId="77777777" w:rsidR="00257263" w:rsidRPr="00763788" w:rsidRDefault="00257263" w:rsidP="00247DD9">
            <w:pPr>
              <w:keepNext/>
              <w:outlineLvl w:val="2"/>
              <w:rPr>
                <w:sz w:val="22"/>
                <w:szCs w:val="22"/>
              </w:rPr>
            </w:pPr>
          </w:p>
        </w:tc>
        <w:tc>
          <w:tcPr>
            <w:tcW w:w="825" w:type="pct"/>
          </w:tcPr>
          <w:p w14:paraId="4AA5FFF2" w14:textId="77777777" w:rsidR="00257263" w:rsidRPr="00763788" w:rsidRDefault="00257263" w:rsidP="00247DD9">
            <w:pPr>
              <w:keepNext/>
              <w:outlineLvl w:val="2"/>
              <w:rPr>
                <w:sz w:val="22"/>
                <w:szCs w:val="22"/>
              </w:rPr>
            </w:pPr>
          </w:p>
        </w:tc>
      </w:tr>
      <w:tr w:rsidR="00763788" w:rsidRPr="00763788" w14:paraId="6F65FA62" w14:textId="77777777" w:rsidTr="00247DD9">
        <w:trPr>
          <w:cantSplit/>
        </w:trPr>
        <w:tc>
          <w:tcPr>
            <w:tcW w:w="465" w:type="pct"/>
          </w:tcPr>
          <w:p w14:paraId="320410FC"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610C5495" w14:textId="77777777" w:rsidR="00257263" w:rsidRPr="00763788" w:rsidRDefault="00257263" w:rsidP="00247DD9">
            <w:pPr>
              <w:keepNext/>
              <w:outlineLvl w:val="2"/>
              <w:rPr>
                <w:sz w:val="22"/>
                <w:szCs w:val="22"/>
              </w:rPr>
            </w:pPr>
          </w:p>
        </w:tc>
        <w:tc>
          <w:tcPr>
            <w:tcW w:w="687" w:type="pct"/>
          </w:tcPr>
          <w:p w14:paraId="3115CB72" w14:textId="77777777" w:rsidR="00257263" w:rsidRPr="00763788" w:rsidRDefault="00257263" w:rsidP="00247DD9">
            <w:pPr>
              <w:keepNext/>
              <w:outlineLvl w:val="2"/>
              <w:rPr>
                <w:sz w:val="22"/>
                <w:szCs w:val="22"/>
              </w:rPr>
            </w:pPr>
          </w:p>
        </w:tc>
        <w:tc>
          <w:tcPr>
            <w:tcW w:w="756" w:type="pct"/>
          </w:tcPr>
          <w:p w14:paraId="2C2A9CCC" w14:textId="77777777" w:rsidR="00257263" w:rsidRPr="00763788" w:rsidRDefault="00257263" w:rsidP="00247DD9">
            <w:pPr>
              <w:keepNext/>
              <w:outlineLvl w:val="2"/>
              <w:rPr>
                <w:sz w:val="22"/>
                <w:szCs w:val="22"/>
              </w:rPr>
            </w:pPr>
          </w:p>
        </w:tc>
        <w:tc>
          <w:tcPr>
            <w:tcW w:w="825" w:type="pct"/>
          </w:tcPr>
          <w:p w14:paraId="79CE036A" w14:textId="77777777" w:rsidR="00257263" w:rsidRPr="00763788" w:rsidRDefault="00257263" w:rsidP="00247DD9">
            <w:pPr>
              <w:keepNext/>
              <w:outlineLvl w:val="2"/>
              <w:rPr>
                <w:sz w:val="22"/>
                <w:szCs w:val="22"/>
              </w:rPr>
            </w:pPr>
          </w:p>
        </w:tc>
      </w:tr>
      <w:tr w:rsidR="00763788" w:rsidRPr="00763788" w14:paraId="0595E3C8" w14:textId="77777777" w:rsidTr="00247DD9">
        <w:trPr>
          <w:cantSplit/>
        </w:trPr>
        <w:tc>
          <w:tcPr>
            <w:tcW w:w="465" w:type="pct"/>
          </w:tcPr>
          <w:p w14:paraId="36436BA0" w14:textId="77777777" w:rsidR="00257263" w:rsidRPr="00763788" w:rsidRDefault="00257263" w:rsidP="00247DD9">
            <w:pPr>
              <w:keepNext/>
              <w:jc w:val="right"/>
              <w:outlineLvl w:val="2"/>
              <w:rPr>
                <w:sz w:val="22"/>
                <w:szCs w:val="22"/>
              </w:rPr>
            </w:pPr>
            <w:r w:rsidRPr="00763788">
              <w:rPr>
                <w:sz w:val="22"/>
                <w:szCs w:val="22"/>
              </w:rPr>
              <w:t>11.</w:t>
            </w:r>
          </w:p>
        </w:tc>
        <w:tc>
          <w:tcPr>
            <w:tcW w:w="2268" w:type="pct"/>
          </w:tcPr>
          <w:p w14:paraId="5384B3DD" w14:textId="77777777" w:rsidR="00257263" w:rsidRPr="00763788" w:rsidRDefault="00257263" w:rsidP="00247DD9">
            <w:pPr>
              <w:keepNext/>
              <w:outlineLvl w:val="2"/>
              <w:rPr>
                <w:sz w:val="22"/>
                <w:szCs w:val="22"/>
              </w:rPr>
            </w:pPr>
            <w:r w:rsidRPr="00763788">
              <w:rPr>
                <w:sz w:val="22"/>
                <w:szCs w:val="22"/>
              </w:rPr>
              <w:t>Прочие</w:t>
            </w:r>
          </w:p>
        </w:tc>
        <w:tc>
          <w:tcPr>
            <w:tcW w:w="687" w:type="pct"/>
          </w:tcPr>
          <w:p w14:paraId="24F4FDDA" w14:textId="77777777" w:rsidR="00257263" w:rsidRPr="00763788" w:rsidRDefault="00257263" w:rsidP="00247DD9">
            <w:pPr>
              <w:keepNext/>
              <w:outlineLvl w:val="2"/>
              <w:rPr>
                <w:sz w:val="22"/>
                <w:szCs w:val="22"/>
              </w:rPr>
            </w:pPr>
          </w:p>
        </w:tc>
        <w:tc>
          <w:tcPr>
            <w:tcW w:w="756" w:type="pct"/>
          </w:tcPr>
          <w:p w14:paraId="65BB627E" w14:textId="77777777" w:rsidR="00257263" w:rsidRPr="00763788" w:rsidRDefault="00257263" w:rsidP="00247DD9">
            <w:pPr>
              <w:keepNext/>
              <w:outlineLvl w:val="2"/>
              <w:rPr>
                <w:sz w:val="22"/>
                <w:szCs w:val="22"/>
              </w:rPr>
            </w:pPr>
          </w:p>
        </w:tc>
        <w:tc>
          <w:tcPr>
            <w:tcW w:w="825" w:type="pct"/>
          </w:tcPr>
          <w:p w14:paraId="60BE74DB" w14:textId="77777777" w:rsidR="00257263" w:rsidRPr="00763788" w:rsidRDefault="00257263" w:rsidP="00247DD9">
            <w:pPr>
              <w:keepNext/>
              <w:outlineLvl w:val="2"/>
              <w:rPr>
                <w:sz w:val="22"/>
                <w:szCs w:val="22"/>
              </w:rPr>
            </w:pPr>
          </w:p>
        </w:tc>
      </w:tr>
      <w:tr w:rsidR="00763788" w:rsidRPr="00763788" w14:paraId="3E015338" w14:textId="77777777" w:rsidTr="00247DD9">
        <w:trPr>
          <w:cantSplit/>
        </w:trPr>
        <w:tc>
          <w:tcPr>
            <w:tcW w:w="465" w:type="pct"/>
          </w:tcPr>
          <w:p w14:paraId="62502A8C" w14:textId="77777777" w:rsidR="00257263" w:rsidRPr="00763788" w:rsidRDefault="00257263" w:rsidP="00247DD9">
            <w:pPr>
              <w:keepNext/>
              <w:jc w:val="right"/>
              <w:outlineLvl w:val="2"/>
              <w:rPr>
                <w:sz w:val="22"/>
                <w:szCs w:val="22"/>
              </w:rPr>
            </w:pPr>
          </w:p>
        </w:tc>
        <w:tc>
          <w:tcPr>
            <w:tcW w:w="2268" w:type="pct"/>
          </w:tcPr>
          <w:p w14:paraId="387D3439" w14:textId="77777777" w:rsidR="00257263" w:rsidRPr="00763788" w:rsidRDefault="00257263" w:rsidP="00247DD9">
            <w:pPr>
              <w:keepNext/>
              <w:outlineLvl w:val="2"/>
              <w:rPr>
                <w:sz w:val="22"/>
                <w:szCs w:val="22"/>
              </w:rPr>
            </w:pPr>
            <w:r w:rsidRPr="00763788">
              <w:rPr>
                <w:sz w:val="22"/>
                <w:szCs w:val="22"/>
              </w:rPr>
              <w:t>ИТОГО</w:t>
            </w:r>
          </w:p>
        </w:tc>
        <w:tc>
          <w:tcPr>
            <w:tcW w:w="687" w:type="pct"/>
          </w:tcPr>
          <w:p w14:paraId="36492FBF" w14:textId="77777777" w:rsidR="00257263" w:rsidRPr="00763788" w:rsidRDefault="00257263" w:rsidP="00247DD9">
            <w:pPr>
              <w:keepNext/>
              <w:outlineLvl w:val="2"/>
              <w:rPr>
                <w:sz w:val="22"/>
                <w:szCs w:val="22"/>
              </w:rPr>
            </w:pPr>
          </w:p>
        </w:tc>
        <w:tc>
          <w:tcPr>
            <w:tcW w:w="756" w:type="pct"/>
          </w:tcPr>
          <w:p w14:paraId="30B97F57" w14:textId="77777777" w:rsidR="00257263" w:rsidRPr="00763788" w:rsidRDefault="00257263" w:rsidP="00247DD9">
            <w:pPr>
              <w:keepNext/>
              <w:outlineLvl w:val="2"/>
              <w:rPr>
                <w:sz w:val="22"/>
                <w:szCs w:val="22"/>
              </w:rPr>
            </w:pPr>
          </w:p>
        </w:tc>
        <w:tc>
          <w:tcPr>
            <w:tcW w:w="825" w:type="pct"/>
          </w:tcPr>
          <w:p w14:paraId="5756F4FC" w14:textId="77777777" w:rsidR="00257263" w:rsidRPr="00763788" w:rsidRDefault="00257263" w:rsidP="00247DD9">
            <w:pPr>
              <w:keepNext/>
              <w:outlineLvl w:val="2"/>
              <w:rPr>
                <w:sz w:val="22"/>
                <w:szCs w:val="22"/>
              </w:rPr>
            </w:pPr>
          </w:p>
        </w:tc>
      </w:tr>
      <w:tr w:rsidR="00763788" w:rsidRPr="00763788" w14:paraId="20D46ACB" w14:textId="77777777" w:rsidTr="00247DD9">
        <w:trPr>
          <w:cantSplit/>
        </w:trPr>
        <w:tc>
          <w:tcPr>
            <w:tcW w:w="465" w:type="pct"/>
          </w:tcPr>
          <w:p w14:paraId="53E265DB" w14:textId="77777777" w:rsidR="00257263" w:rsidRPr="00763788" w:rsidRDefault="00257263" w:rsidP="00247DD9">
            <w:pPr>
              <w:keepNext/>
              <w:outlineLvl w:val="2"/>
              <w:rPr>
                <w:sz w:val="22"/>
                <w:szCs w:val="22"/>
              </w:rPr>
            </w:pPr>
            <w:r w:rsidRPr="00763788">
              <w:rPr>
                <w:sz w:val="22"/>
                <w:szCs w:val="22"/>
                <w:lang w:val="en-US"/>
              </w:rPr>
              <w:t>II</w:t>
            </w:r>
            <w:r w:rsidRPr="00763788">
              <w:rPr>
                <w:sz w:val="22"/>
                <w:szCs w:val="22"/>
              </w:rPr>
              <w:t>.</w:t>
            </w:r>
          </w:p>
        </w:tc>
        <w:tc>
          <w:tcPr>
            <w:tcW w:w="4535" w:type="pct"/>
            <w:gridSpan w:val="4"/>
          </w:tcPr>
          <w:p w14:paraId="2F6A6C95" w14:textId="77777777" w:rsidR="00257263" w:rsidRPr="00763788" w:rsidRDefault="00257263" w:rsidP="00247DD9">
            <w:pPr>
              <w:keepNext/>
              <w:outlineLvl w:val="2"/>
              <w:rPr>
                <w:sz w:val="22"/>
                <w:szCs w:val="22"/>
              </w:rPr>
            </w:pPr>
            <w:r w:rsidRPr="00763788">
              <w:rPr>
                <w:sz w:val="22"/>
                <w:szCs w:val="22"/>
              </w:rPr>
              <w:t>Кредиторская задолженность:</w:t>
            </w:r>
          </w:p>
        </w:tc>
      </w:tr>
      <w:tr w:rsidR="00763788" w:rsidRPr="00763788" w14:paraId="6E672329" w14:textId="77777777" w:rsidTr="00247DD9">
        <w:trPr>
          <w:cantSplit/>
        </w:trPr>
        <w:tc>
          <w:tcPr>
            <w:tcW w:w="465" w:type="pct"/>
          </w:tcPr>
          <w:p w14:paraId="1011BF59"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13E66565" w14:textId="77777777" w:rsidR="00257263" w:rsidRPr="00763788" w:rsidRDefault="00257263" w:rsidP="00247DD9">
            <w:pPr>
              <w:keepNext/>
              <w:outlineLvl w:val="2"/>
              <w:rPr>
                <w:sz w:val="22"/>
                <w:szCs w:val="22"/>
              </w:rPr>
            </w:pPr>
          </w:p>
        </w:tc>
        <w:tc>
          <w:tcPr>
            <w:tcW w:w="687" w:type="pct"/>
          </w:tcPr>
          <w:p w14:paraId="08CC7FAE" w14:textId="77777777" w:rsidR="00257263" w:rsidRPr="00763788" w:rsidRDefault="00257263" w:rsidP="00247DD9">
            <w:pPr>
              <w:keepNext/>
              <w:outlineLvl w:val="2"/>
              <w:rPr>
                <w:sz w:val="22"/>
                <w:szCs w:val="22"/>
              </w:rPr>
            </w:pPr>
          </w:p>
        </w:tc>
        <w:tc>
          <w:tcPr>
            <w:tcW w:w="756" w:type="pct"/>
          </w:tcPr>
          <w:p w14:paraId="284ADB3A" w14:textId="77777777" w:rsidR="00257263" w:rsidRPr="00763788" w:rsidRDefault="00257263" w:rsidP="00247DD9">
            <w:pPr>
              <w:keepNext/>
              <w:outlineLvl w:val="2"/>
              <w:rPr>
                <w:sz w:val="22"/>
                <w:szCs w:val="22"/>
              </w:rPr>
            </w:pPr>
          </w:p>
        </w:tc>
        <w:tc>
          <w:tcPr>
            <w:tcW w:w="825" w:type="pct"/>
          </w:tcPr>
          <w:p w14:paraId="5AC90F91" w14:textId="77777777" w:rsidR="00257263" w:rsidRPr="00763788" w:rsidRDefault="00257263" w:rsidP="00247DD9">
            <w:pPr>
              <w:keepNext/>
              <w:outlineLvl w:val="2"/>
              <w:rPr>
                <w:sz w:val="22"/>
                <w:szCs w:val="22"/>
              </w:rPr>
            </w:pPr>
          </w:p>
        </w:tc>
      </w:tr>
      <w:tr w:rsidR="00763788" w:rsidRPr="00763788" w14:paraId="311BD480" w14:textId="77777777" w:rsidTr="00247DD9">
        <w:trPr>
          <w:cantSplit/>
        </w:trPr>
        <w:tc>
          <w:tcPr>
            <w:tcW w:w="465" w:type="pct"/>
          </w:tcPr>
          <w:p w14:paraId="05BCD4E8"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3840893F" w14:textId="77777777" w:rsidR="00257263" w:rsidRPr="00763788" w:rsidRDefault="00257263" w:rsidP="00247DD9">
            <w:pPr>
              <w:keepNext/>
              <w:outlineLvl w:val="2"/>
              <w:rPr>
                <w:sz w:val="22"/>
                <w:szCs w:val="22"/>
              </w:rPr>
            </w:pPr>
          </w:p>
        </w:tc>
        <w:tc>
          <w:tcPr>
            <w:tcW w:w="687" w:type="pct"/>
          </w:tcPr>
          <w:p w14:paraId="1EDDFBDF" w14:textId="77777777" w:rsidR="00257263" w:rsidRPr="00763788" w:rsidRDefault="00257263" w:rsidP="00247DD9">
            <w:pPr>
              <w:keepNext/>
              <w:outlineLvl w:val="2"/>
              <w:rPr>
                <w:sz w:val="22"/>
                <w:szCs w:val="22"/>
              </w:rPr>
            </w:pPr>
          </w:p>
        </w:tc>
        <w:tc>
          <w:tcPr>
            <w:tcW w:w="756" w:type="pct"/>
          </w:tcPr>
          <w:p w14:paraId="45146683" w14:textId="77777777" w:rsidR="00257263" w:rsidRPr="00763788" w:rsidRDefault="00257263" w:rsidP="00247DD9">
            <w:pPr>
              <w:keepNext/>
              <w:outlineLvl w:val="2"/>
              <w:rPr>
                <w:sz w:val="22"/>
                <w:szCs w:val="22"/>
              </w:rPr>
            </w:pPr>
          </w:p>
        </w:tc>
        <w:tc>
          <w:tcPr>
            <w:tcW w:w="825" w:type="pct"/>
          </w:tcPr>
          <w:p w14:paraId="3AAD9AE3" w14:textId="77777777" w:rsidR="00257263" w:rsidRPr="00763788" w:rsidRDefault="00257263" w:rsidP="00247DD9">
            <w:pPr>
              <w:keepNext/>
              <w:outlineLvl w:val="2"/>
              <w:rPr>
                <w:sz w:val="22"/>
                <w:szCs w:val="22"/>
              </w:rPr>
            </w:pPr>
          </w:p>
        </w:tc>
      </w:tr>
      <w:tr w:rsidR="00763788" w:rsidRPr="00763788" w14:paraId="5DD9C883" w14:textId="77777777" w:rsidTr="00247DD9">
        <w:trPr>
          <w:cantSplit/>
        </w:trPr>
        <w:tc>
          <w:tcPr>
            <w:tcW w:w="465" w:type="pct"/>
          </w:tcPr>
          <w:p w14:paraId="13B40AC5"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7D0DD9FD" w14:textId="77777777" w:rsidR="00257263" w:rsidRPr="00763788" w:rsidRDefault="00257263" w:rsidP="00247DD9">
            <w:pPr>
              <w:keepNext/>
              <w:outlineLvl w:val="2"/>
              <w:rPr>
                <w:sz w:val="22"/>
                <w:szCs w:val="22"/>
              </w:rPr>
            </w:pPr>
          </w:p>
        </w:tc>
        <w:tc>
          <w:tcPr>
            <w:tcW w:w="687" w:type="pct"/>
          </w:tcPr>
          <w:p w14:paraId="1770C87B" w14:textId="77777777" w:rsidR="00257263" w:rsidRPr="00763788" w:rsidRDefault="00257263" w:rsidP="00247DD9">
            <w:pPr>
              <w:keepNext/>
              <w:outlineLvl w:val="2"/>
              <w:rPr>
                <w:sz w:val="22"/>
                <w:szCs w:val="22"/>
              </w:rPr>
            </w:pPr>
          </w:p>
        </w:tc>
        <w:tc>
          <w:tcPr>
            <w:tcW w:w="756" w:type="pct"/>
          </w:tcPr>
          <w:p w14:paraId="5CC7DD0A" w14:textId="77777777" w:rsidR="00257263" w:rsidRPr="00763788" w:rsidRDefault="00257263" w:rsidP="00247DD9">
            <w:pPr>
              <w:keepNext/>
              <w:outlineLvl w:val="2"/>
              <w:rPr>
                <w:sz w:val="22"/>
                <w:szCs w:val="22"/>
              </w:rPr>
            </w:pPr>
          </w:p>
        </w:tc>
        <w:tc>
          <w:tcPr>
            <w:tcW w:w="825" w:type="pct"/>
          </w:tcPr>
          <w:p w14:paraId="7A77B7F9" w14:textId="77777777" w:rsidR="00257263" w:rsidRPr="00763788" w:rsidRDefault="00257263" w:rsidP="00247DD9">
            <w:pPr>
              <w:keepNext/>
              <w:outlineLvl w:val="2"/>
              <w:rPr>
                <w:sz w:val="22"/>
                <w:szCs w:val="22"/>
              </w:rPr>
            </w:pPr>
          </w:p>
        </w:tc>
      </w:tr>
      <w:tr w:rsidR="00763788" w:rsidRPr="00763788" w14:paraId="4BA64201" w14:textId="77777777" w:rsidTr="00247DD9">
        <w:trPr>
          <w:cantSplit/>
        </w:trPr>
        <w:tc>
          <w:tcPr>
            <w:tcW w:w="465" w:type="pct"/>
          </w:tcPr>
          <w:p w14:paraId="06EE2994" w14:textId="77777777" w:rsidR="00257263" w:rsidRPr="00763788" w:rsidRDefault="00257263" w:rsidP="00247DD9">
            <w:pPr>
              <w:keepNext/>
              <w:jc w:val="right"/>
              <w:outlineLvl w:val="2"/>
              <w:rPr>
                <w:sz w:val="22"/>
                <w:szCs w:val="22"/>
              </w:rPr>
            </w:pPr>
            <w:r w:rsidRPr="00763788">
              <w:rPr>
                <w:sz w:val="22"/>
                <w:szCs w:val="22"/>
              </w:rPr>
              <w:t>11.</w:t>
            </w:r>
          </w:p>
        </w:tc>
        <w:tc>
          <w:tcPr>
            <w:tcW w:w="2268" w:type="pct"/>
          </w:tcPr>
          <w:p w14:paraId="79BDBA06" w14:textId="77777777" w:rsidR="00257263" w:rsidRPr="00763788" w:rsidRDefault="00257263" w:rsidP="00247DD9">
            <w:pPr>
              <w:keepNext/>
              <w:outlineLvl w:val="2"/>
              <w:rPr>
                <w:sz w:val="22"/>
                <w:szCs w:val="22"/>
              </w:rPr>
            </w:pPr>
            <w:r w:rsidRPr="00763788">
              <w:rPr>
                <w:sz w:val="22"/>
                <w:szCs w:val="22"/>
              </w:rPr>
              <w:t>Прочие</w:t>
            </w:r>
          </w:p>
        </w:tc>
        <w:tc>
          <w:tcPr>
            <w:tcW w:w="687" w:type="pct"/>
          </w:tcPr>
          <w:p w14:paraId="7E967F46" w14:textId="77777777" w:rsidR="00257263" w:rsidRPr="00763788" w:rsidRDefault="00257263" w:rsidP="00247DD9">
            <w:pPr>
              <w:keepNext/>
              <w:outlineLvl w:val="2"/>
              <w:rPr>
                <w:sz w:val="22"/>
                <w:szCs w:val="22"/>
              </w:rPr>
            </w:pPr>
          </w:p>
        </w:tc>
        <w:tc>
          <w:tcPr>
            <w:tcW w:w="756" w:type="pct"/>
          </w:tcPr>
          <w:p w14:paraId="6E9D8D73" w14:textId="77777777" w:rsidR="00257263" w:rsidRPr="00763788" w:rsidRDefault="00257263" w:rsidP="00247DD9">
            <w:pPr>
              <w:keepNext/>
              <w:outlineLvl w:val="2"/>
              <w:rPr>
                <w:sz w:val="22"/>
                <w:szCs w:val="22"/>
              </w:rPr>
            </w:pPr>
          </w:p>
        </w:tc>
        <w:tc>
          <w:tcPr>
            <w:tcW w:w="825" w:type="pct"/>
          </w:tcPr>
          <w:p w14:paraId="2D4859B5" w14:textId="77777777" w:rsidR="00257263" w:rsidRPr="00763788" w:rsidRDefault="00257263" w:rsidP="00247DD9">
            <w:pPr>
              <w:keepNext/>
              <w:outlineLvl w:val="2"/>
              <w:rPr>
                <w:sz w:val="22"/>
                <w:szCs w:val="22"/>
              </w:rPr>
            </w:pPr>
          </w:p>
        </w:tc>
      </w:tr>
      <w:tr w:rsidR="00763788" w:rsidRPr="00763788" w14:paraId="5E48FB02" w14:textId="77777777" w:rsidTr="00247DD9">
        <w:trPr>
          <w:cantSplit/>
        </w:trPr>
        <w:tc>
          <w:tcPr>
            <w:tcW w:w="465" w:type="pct"/>
          </w:tcPr>
          <w:p w14:paraId="443F049E" w14:textId="77777777" w:rsidR="00257263" w:rsidRPr="00763788" w:rsidRDefault="00257263" w:rsidP="00247DD9">
            <w:pPr>
              <w:keepNext/>
              <w:jc w:val="right"/>
              <w:outlineLvl w:val="2"/>
              <w:rPr>
                <w:sz w:val="22"/>
                <w:szCs w:val="22"/>
              </w:rPr>
            </w:pPr>
          </w:p>
        </w:tc>
        <w:tc>
          <w:tcPr>
            <w:tcW w:w="2268" w:type="pct"/>
          </w:tcPr>
          <w:p w14:paraId="40A0FC96" w14:textId="77777777" w:rsidR="00257263" w:rsidRPr="00763788" w:rsidRDefault="00257263" w:rsidP="00247DD9">
            <w:pPr>
              <w:keepNext/>
              <w:outlineLvl w:val="2"/>
              <w:rPr>
                <w:sz w:val="22"/>
                <w:szCs w:val="22"/>
              </w:rPr>
            </w:pPr>
            <w:r w:rsidRPr="00763788">
              <w:rPr>
                <w:sz w:val="22"/>
                <w:szCs w:val="22"/>
              </w:rPr>
              <w:t>ИТОГО</w:t>
            </w:r>
          </w:p>
        </w:tc>
        <w:tc>
          <w:tcPr>
            <w:tcW w:w="687" w:type="pct"/>
          </w:tcPr>
          <w:p w14:paraId="7B06E280" w14:textId="77777777" w:rsidR="00257263" w:rsidRPr="00763788" w:rsidRDefault="00257263" w:rsidP="00247DD9">
            <w:pPr>
              <w:keepNext/>
              <w:outlineLvl w:val="2"/>
              <w:rPr>
                <w:sz w:val="22"/>
                <w:szCs w:val="22"/>
              </w:rPr>
            </w:pPr>
          </w:p>
        </w:tc>
        <w:tc>
          <w:tcPr>
            <w:tcW w:w="756" w:type="pct"/>
          </w:tcPr>
          <w:p w14:paraId="522C4ACD" w14:textId="77777777" w:rsidR="00257263" w:rsidRPr="00763788" w:rsidRDefault="00257263" w:rsidP="00247DD9">
            <w:pPr>
              <w:keepNext/>
              <w:outlineLvl w:val="2"/>
              <w:rPr>
                <w:sz w:val="22"/>
                <w:szCs w:val="22"/>
              </w:rPr>
            </w:pPr>
          </w:p>
        </w:tc>
        <w:tc>
          <w:tcPr>
            <w:tcW w:w="825" w:type="pct"/>
          </w:tcPr>
          <w:p w14:paraId="083E6F85" w14:textId="77777777" w:rsidR="00257263" w:rsidRPr="00763788" w:rsidRDefault="00257263" w:rsidP="00247DD9">
            <w:pPr>
              <w:keepNext/>
              <w:outlineLvl w:val="2"/>
              <w:rPr>
                <w:sz w:val="22"/>
                <w:szCs w:val="22"/>
              </w:rPr>
            </w:pPr>
          </w:p>
        </w:tc>
      </w:tr>
    </w:tbl>
    <w:p w14:paraId="30D276AF" w14:textId="77777777" w:rsidR="00257263" w:rsidRPr="00763788" w:rsidRDefault="00257263" w:rsidP="00257263">
      <w:pPr>
        <w:keepNext/>
        <w:outlineLvl w:val="2"/>
        <w:rPr>
          <w:szCs w:val="20"/>
        </w:rPr>
      </w:pPr>
      <w:r w:rsidRPr="00763788">
        <w:rPr>
          <w:szCs w:val="20"/>
        </w:rPr>
        <w:t>* Заполняется на дату, указанную в таблице № 2. Указывается 10 крупнейших контрагентов.</w:t>
      </w:r>
    </w:p>
    <w:p w14:paraId="151FF430" w14:textId="77777777" w:rsidR="00257263" w:rsidRPr="00763788" w:rsidRDefault="00257263" w:rsidP="00257263">
      <w:pPr>
        <w:keepNext/>
        <w:outlineLvl w:val="2"/>
        <w:rPr>
          <w:szCs w:val="20"/>
        </w:rPr>
      </w:pPr>
      <w:r w:rsidRPr="00763788">
        <w:rPr>
          <w:szCs w:val="20"/>
        </w:rPr>
        <w:t>Сумма по строке ИТОГО должна равняться соответствующим суммам по статьям таблицы №2.</w:t>
      </w:r>
    </w:p>
    <w:p w14:paraId="05E79C66" w14:textId="77777777" w:rsidR="00257263" w:rsidRPr="00763788" w:rsidRDefault="00257263" w:rsidP="00257263">
      <w:pPr>
        <w:keepNext/>
        <w:outlineLvl w:val="2"/>
        <w:rPr>
          <w:szCs w:val="20"/>
        </w:rPr>
      </w:pPr>
    </w:p>
    <w:p w14:paraId="2167A90F" w14:textId="3A8A07DF" w:rsidR="00257263" w:rsidRPr="00763788" w:rsidRDefault="00257263" w:rsidP="00257263">
      <w:pPr>
        <w:jc w:val="right"/>
      </w:pPr>
      <w:r w:rsidRPr="00763788">
        <w:t>Таблица № 4</w:t>
      </w:r>
    </w:p>
    <w:p w14:paraId="20CD5A2D" w14:textId="77777777" w:rsidR="00257263" w:rsidRPr="00763788" w:rsidRDefault="00257263" w:rsidP="00257263">
      <w:pPr>
        <w:keepNext/>
        <w:jc w:val="center"/>
        <w:outlineLvl w:val="2"/>
        <w:rPr>
          <w:b/>
        </w:rPr>
      </w:pPr>
      <w:r w:rsidRPr="00763788">
        <w:rPr>
          <w:b/>
        </w:rPr>
        <w:t>Кредиты Банков и прочие займы*</w:t>
      </w:r>
    </w:p>
    <w:p w14:paraId="01092CE5" w14:textId="77777777" w:rsidR="00257263" w:rsidRPr="00763788" w:rsidRDefault="00257263" w:rsidP="00257263">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2"/>
        <w:gridCol w:w="1209"/>
        <w:gridCol w:w="1507"/>
        <w:gridCol w:w="1152"/>
        <w:gridCol w:w="952"/>
        <w:gridCol w:w="1471"/>
        <w:gridCol w:w="1556"/>
      </w:tblGrid>
      <w:tr w:rsidR="00763788" w:rsidRPr="00763788" w14:paraId="4356CAA2" w14:textId="77777777" w:rsidTr="00247DD9">
        <w:trPr>
          <w:cantSplit/>
        </w:trPr>
        <w:tc>
          <w:tcPr>
            <w:tcW w:w="330" w:type="pct"/>
            <w:vMerge w:val="restart"/>
            <w:vAlign w:val="center"/>
          </w:tcPr>
          <w:p w14:paraId="580BF7AD" w14:textId="77777777" w:rsidR="00257263" w:rsidRPr="00763788" w:rsidRDefault="00257263" w:rsidP="00247DD9">
            <w:pPr>
              <w:keepNext/>
              <w:ind w:left="-57" w:right="-57"/>
              <w:jc w:val="center"/>
              <w:outlineLvl w:val="2"/>
              <w:rPr>
                <w:sz w:val="20"/>
                <w:szCs w:val="20"/>
              </w:rPr>
            </w:pPr>
            <w:r w:rsidRPr="00763788">
              <w:rPr>
                <w:sz w:val="20"/>
                <w:szCs w:val="20"/>
              </w:rPr>
              <w:t>№ п/п</w:t>
            </w:r>
          </w:p>
        </w:tc>
        <w:tc>
          <w:tcPr>
            <w:tcW w:w="712" w:type="pct"/>
            <w:vMerge w:val="restart"/>
            <w:vAlign w:val="center"/>
          </w:tcPr>
          <w:p w14:paraId="5E298150" w14:textId="77777777" w:rsidR="00257263" w:rsidRPr="00763788" w:rsidRDefault="00257263" w:rsidP="00247DD9">
            <w:pPr>
              <w:keepNext/>
              <w:ind w:left="-57" w:right="-57"/>
              <w:jc w:val="center"/>
              <w:outlineLvl w:val="2"/>
              <w:rPr>
                <w:sz w:val="20"/>
                <w:szCs w:val="20"/>
              </w:rPr>
            </w:pPr>
            <w:r w:rsidRPr="00763788">
              <w:rPr>
                <w:sz w:val="20"/>
                <w:szCs w:val="20"/>
              </w:rPr>
              <w:t>Наименование</w:t>
            </w:r>
          </w:p>
          <w:p w14:paraId="7952BAB8" w14:textId="77777777" w:rsidR="00257263" w:rsidRPr="00763788" w:rsidRDefault="00257263" w:rsidP="00247DD9">
            <w:pPr>
              <w:keepNext/>
              <w:ind w:left="-57" w:right="-57"/>
              <w:jc w:val="center"/>
              <w:outlineLvl w:val="2"/>
              <w:rPr>
                <w:sz w:val="20"/>
                <w:szCs w:val="20"/>
              </w:rPr>
            </w:pPr>
            <w:r w:rsidRPr="00763788">
              <w:rPr>
                <w:sz w:val="20"/>
                <w:szCs w:val="20"/>
              </w:rPr>
              <w:t>Кредитора</w:t>
            </w:r>
          </w:p>
        </w:tc>
        <w:tc>
          <w:tcPr>
            <w:tcW w:w="610" w:type="pct"/>
            <w:vMerge w:val="restart"/>
            <w:vAlign w:val="center"/>
          </w:tcPr>
          <w:p w14:paraId="75D20AD1" w14:textId="77777777" w:rsidR="00257263" w:rsidRPr="00763788" w:rsidRDefault="00257263" w:rsidP="00247DD9">
            <w:pPr>
              <w:keepNext/>
              <w:ind w:left="-57" w:right="-57"/>
              <w:jc w:val="center"/>
              <w:outlineLvl w:val="2"/>
              <w:rPr>
                <w:sz w:val="20"/>
                <w:szCs w:val="20"/>
              </w:rPr>
            </w:pPr>
            <w:r w:rsidRPr="00763788">
              <w:rPr>
                <w:sz w:val="20"/>
                <w:szCs w:val="20"/>
              </w:rPr>
              <w:t>Сумма полученная, тыс. руб.</w:t>
            </w:r>
          </w:p>
        </w:tc>
        <w:tc>
          <w:tcPr>
            <w:tcW w:w="760" w:type="pct"/>
            <w:vMerge w:val="restart"/>
            <w:vAlign w:val="center"/>
          </w:tcPr>
          <w:p w14:paraId="15F5FC60" w14:textId="77777777" w:rsidR="00257263" w:rsidRPr="00763788" w:rsidRDefault="00257263" w:rsidP="00247DD9">
            <w:pPr>
              <w:keepNext/>
              <w:ind w:left="-57" w:right="-57"/>
              <w:jc w:val="center"/>
              <w:outlineLvl w:val="2"/>
              <w:rPr>
                <w:sz w:val="20"/>
                <w:szCs w:val="20"/>
              </w:rPr>
            </w:pPr>
            <w:r w:rsidRPr="00763788">
              <w:rPr>
                <w:sz w:val="20"/>
                <w:szCs w:val="20"/>
              </w:rPr>
              <w:t>Остаток задолженности, тыс. руб.</w:t>
            </w:r>
          </w:p>
        </w:tc>
        <w:tc>
          <w:tcPr>
            <w:tcW w:w="1061" w:type="pct"/>
            <w:gridSpan w:val="2"/>
            <w:vAlign w:val="center"/>
          </w:tcPr>
          <w:p w14:paraId="18DF9983" w14:textId="77777777" w:rsidR="00257263" w:rsidRPr="00763788" w:rsidRDefault="00257263" w:rsidP="00247DD9">
            <w:pPr>
              <w:keepNext/>
              <w:ind w:left="-57" w:right="-57"/>
              <w:jc w:val="center"/>
              <w:outlineLvl w:val="2"/>
              <w:rPr>
                <w:sz w:val="20"/>
                <w:szCs w:val="20"/>
              </w:rPr>
            </w:pPr>
            <w:r w:rsidRPr="00763788">
              <w:rPr>
                <w:sz w:val="20"/>
                <w:szCs w:val="20"/>
              </w:rPr>
              <w:t>Дата</w:t>
            </w:r>
          </w:p>
        </w:tc>
        <w:tc>
          <w:tcPr>
            <w:tcW w:w="742" w:type="pct"/>
            <w:vMerge w:val="restart"/>
          </w:tcPr>
          <w:p w14:paraId="5510F7A0" w14:textId="77777777" w:rsidR="00257263" w:rsidRPr="00763788" w:rsidRDefault="00257263" w:rsidP="00247DD9">
            <w:pPr>
              <w:ind w:left="-57" w:right="-57"/>
              <w:jc w:val="center"/>
              <w:rPr>
                <w:sz w:val="20"/>
                <w:szCs w:val="20"/>
              </w:rPr>
            </w:pPr>
            <w:r w:rsidRPr="00763788">
              <w:rPr>
                <w:sz w:val="20"/>
                <w:szCs w:val="20"/>
              </w:rPr>
              <w:t>Сумма ежемесячного платежа (основной долг + проценты)</w:t>
            </w:r>
          </w:p>
          <w:p w14:paraId="06F8A872" w14:textId="77777777" w:rsidR="00257263" w:rsidRPr="00763788" w:rsidRDefault="00257263" w:rsidP="00247DD9">
            <w:pPr>
              <w:ind w:left="-57" w:right="-57"/>
              <w:jc w:val="center"/>
              <w:rPr>
                <w:sz w:val="20"/>
                <w:szCs w:val="20"/>
              </w:rPr>
            </w:pPr>
            <w:r w:rsidRPr="00763788">
              <w:rPr>
                <w:sz w:val="20"/>
                <w:szCs w:val="20"/>
              </w:rPr>
              <w:t>тыс.руб.</w:t>
            </w:r>
          </w:p>
        </w:tc>
        <w:tc>
          <w:tcPr>
            <w:tcW w:w="785" w:type="pct"/>
            <w:vMerge w:val="restart"/>
            <w:vAlign w:val="center"/>
          </w:tcPr>
          <w:p w14:paraId="0C62BF6F" w14:textId="77777777" w:rsidR="00257263" w:rsidRPr="00763788" w:rsidRDefault="00257263" w:rsidP="00247DD9">
            <w:pPr>
              <w:ind w:left="-57" w:right="-57"/>
              <w:jc w:val="center"/>
              <w:rPr>
                <w:sz w:val="20"/>
                <w:szCs w:val="20"/>
              </w:rPr>
            </w:pPr>
            <w:r w:rsidRPr="00763788">
              <w:rPr>
                <w:sz w:val="20"/>
                <w:szCs w:val="20"/>
              </w:rPr>
              <w:t>Форма обеспечения (залог недвижимости, автотранспорта, ТМЦ и т.п.)</w:t>
            </w:r>
          </w:p>
        </w:tc>
      </w:tr>
      <w:tr w:rsidR="00763788" w:rsidRPr="00763788" w14:paraId="0E2C2214" w14:textId="77777777" w:rsidTr="00247DD9">
        <w:trPr>
          <w:cantSplit/>
        </w:trPr>
        <w:tc>
          <w:tcPr>
            <w:tcW w:w="330" w:type="pct"/>
            <w:vMerge/>
            <w:vAlign w:val="center"/>
          </w:tcPr>
          <w:p w14:paraId="73A8835D" w14:textId="77777777" w:rsidR="00257263" w:rsidRPr="00763788" w:rsidRDefault="00257263" w:rsidP="00247DD9">
            <w:pPr>
              <w:keepNext/>
              <w:ind w:left="-57" w:right="-57"/>
              <w:jc w:val="center"/>
              <w:outlineLvl w:val="2"/>
              <w:rPr>
                <w:sz w:val="22"/>
                <w:szCs w:val="22"/>
              </w:rPr>
            </w:pPr>
          </w:p>
        </w:tc>
        <w:tc>
          <w:tcPr>
            <w:tcW w:w="712" w:type="pct"/>
            <w:vMerge/>
            <w:vAlign w:val="center"/>
          </w:tcPr>
          <w:p w14:paraId="22C470D0" w14:textId="77777777" w:rsidR="00257263" w:rsidRPr="00763788" w:rsidRDefault="00257263" w:rsidP="00247DD9">
            <w:pPr>
              <w:keepNext/>
              <w:ind w:left="-57" w:right="-57"/>
              <w:jc w:val="center"/>
              <w:outlineLvl w:val="2"/>
              <w:rPr>
                <w:sz w:val="22"/>
                <w:szCs w:val="22"/>
              </w:rPr>
            </w:pPr>
          </w:p>
        </w:tc>
        <w:tc>
          <w:tcPr>
            <w:tcW w:w="610" w:type="pct"/>
            <w:vMerge/>
            <w:vAlign w:val="center"/>
          </w:tcPr>
          <w:p w14:paraId="65288FEF" w14:textId="77777777" w:rsidR="00257263" w:rsidRPr="00763788" w:rsidRDefault="00257263" w:rsidP="00247DD9">
            <w:pPr>
              <w:keepNext/>
              <w:ind w:left="-57" w:right="-57"/>
              <w:jc w:val="center"/>
              <w:outlineLvl w:val="2"/>
              <w:rPr>
                <w:sz w:val="22"/>
                <w:szCs w:val="22"/>
              </w:rPr>
            </w:pPr>
          </w:p>
        </w:tc>
        <w:tc>
          <w:tcPr>
            <w:tcW w:w="760" w:type="pct"/>
            <w:vMerge/>
            <w:vAlign w:val="center"/>
          </w:tcPr>
          <w:p w14:paraId="6026C2C0" w14:textId="77777777" w:rsidR="00257263" w:rsidRPr="00763788" w:rsidRDefault="00257263" w:rsidP="00247DD9">
            <w:pPr>
              <w:keepNext/>
              <w:ind w:left="-57" w:right="-57"/>
              <w:jc w:val="center"/>
              <w:outlineLvl w:val="2"/>
              <w:rPr>
                <w:sz w:val="22"/>
                <w:szCs w:val="22"/>
              </w:rPr>
            </w:pPr>
          </w:p>
        </w:tc>
        <w:tc>
          <w:tcPr>
            <w:tcW w:w="581" w:type="pct"/>
            <w:vAlign w:val="center"/>
          </w:tcPr>
          <w:p w14:paraId="4A0A346A" w14:textId="77777777" w:rsidR="00257263" w:rsidRPr="00763788" w:rsidRDefault="00257263" w:rsidP="00247DD9">
            <w:pPr>
              <w:keepNext/>
              <w:ind w:left="-57" w:right="-57"/>
              <w:jc w:val="center"/>
              <w:outlineLvl w:val="2"/>
              <w:rPr>
                <w:sz w:val="22"/>
                <w:szCs w:val="22"/>
              </w:rPr>
            </w:pPr>
            <w:r w:rsidRPr="00763788">
              <w:rPr>
                <w:sz w:val="22"/>
                <w:szCs w:val="22"/>
              </w:rPr>
              <w:t>получения</w:t>
            </w:r>
          </w:p>
        </w:tc>
        <w:tc>
          <w:tcPr>
            <w:tcW w:w="480" w:type="pct"/>
            <w:vAlign w:val="center"/>
          </w:tcPr>
          <w:p w14:paraId="0489993C" w14:textId="77777777" w:rsidR="00257263" w:rsidRPr="00763788" w:rsidRDefault="00257263" w:rsidP="00247DD9">
            <w:pPr>
              <w:keepNext/>
              <w:ind w:left="-57" w:right="-57"/>
              <w:jc w:val="center"/>
              <w:outlineLvl w:val="2"/>
              <w:rPr>
                <w:sz w:val="22"/>
                <w:szCs w:val="22"/>
              </w:rPr>
            </w:pPr>
            <w:r w:rsidRPr="00763788">
              <w:rPr>
                <w:sz w:val="22"/>
                <w:szCs w:val="22"/>
              </w:rPr>
              <w:t>гашения</w:t>
            </w:r>
          </w:p>
        </w:tc>
        <w:tc>
          <w:tcPr>
            <w:tcW w:w="742" w:type="pct"/>
            <w:vMerge/>
          </w:tcPr>
          <w:p w14:paraId="2DC8344B" w14:textId="77777777" w:rsidR="00257263" w:rsidRPr="00763788" w:rsidRDefault="00257263" w:rsidP="00247DD9">
            <w:pPr>
              <w:keepNext/>
              <w:ind w:left="-57" w:right="-57"/>
              <w:jc w:val="center"/>
              <w:outlineLvl w:val="2"/>
              <w:rPr>
                <w:sz w:val="22"/>
                <w:szCs w:val="22"/>
              </w:rPr>
            </w:pPr>
          </w:p>
        </w:tc>
        <w:tc>
          <w:tcPr>
            <w:tcW w:w="785" w:type="pct"/>
            <w:vMerge/>
            <w:vAlign w:val="center"/>
          </w:tcPr>
          <w:p w14:paraId="748ADC23" w14:textId="77777777" w:rsidR="00257263" w:rsidRPr="00763788" w:rsidRDefault="00257263" w:rsidP="00247DD9">
            <w:pPr>
              <w:keepNext/>
              <w:ind w:left="-57" w:right="-57"/>
              <w:jc w:val="center"/>
              <w:outlineLvl w:val="2"/>
              <w:rPr>
                <w:sz w:val="22"/>
                <w:szCs w:val="22"/>
              </w:rPr>
            </w:pPr>
          </w:p>
        </w:tc>
      </w:tr>
      <w:tr w:rsidR="00763788" w:rsidRPr="00763788" w14:paraId="6B5C1C27" w14:textId="77777777" w:rsidTr="00247DD9">
        <w:trPr>
          <w:cantSplit/>
        </w:trPr>
        <w:tc>
          <w:tcPr>
            <w:tcW w:w="330" w:type="pct"/>
          </w:tcPr>
          <w:p w14:paraId="4E241A61" w14:textId="77777777" w:rsidR="00257263" w:rsidRPr="00763788" w:rsidRDefault="00257263" w:rsidP="00247DD9">
            <w:pPr>
              <w:keepNext/>
              <w:ind w:left="-57" w:right="-57"/>
              <w:outlineLvl w:val="2"/>
              <w:rPr>
                <w:sz w:val="22"/>
                <w:szCs w:val="22"/>
              </w:rPr>
            </w:pPr>
            <w:r w:rsidRPr="00763788">
              <w:rPr>
                <w:sz w:val="22"/>
                <w:szCs w:val="22"/>
                <w:lang w:val="en-US"/>
              </w:rPr>
              <w:t>I</w:t>
            </w:r>
            <w:r w:rsidRPr="00763788">
              <w:rPr>
                <w:sz w:val="22"/>
                <w:szCs w:val="22"/>
              </w:rPr>
              <w:t>.</w:t>
            </w:r>
          </w:p>
        </w:tc>
        <w:tc>
          <w:tcPr>
            <w:tcW w:w="4670" w:type="pct"/>
            <w:gridSpan w:val="7"/>
          </w:tcPr>
          <w:p w14:paraId="5A14CF28" w14:textId="77777777" w:rsidR="00257263" w:rsidRPr="00763788" w:rsidRDefault="00257263" w:rsidP="00247DD9">
            <w:pPr>
              <w:keepNext/>
              <w:ind w:left="-57" w:right="-57"/>
              <w:outlineLvl w:val="2"/>
              <w:rPr>
                <w:sz w:val="22"/>
                <w:szCs w:val="22"/>
              </w:rPr>
            </w:pPr>
            <w:r w:rsidRPr="00763788">
              <w:rPr>
                <w:sz w:val="22"/>
                <w:szCs w:val="22"/>
              </w:rPr>
              <w:t>Кредиты, полученные в банках:</w:t>
            </w:r>
          </w:p>
        </w:tc>
      </w:tr>
      <w:tr w:rsidR="00763788" w:rsidRPr="00763788" w14:paraId="62978E66" w14:textId="77777777" w:rsidTr="00247DD9">
        <w:trPr>
          <w:cantSplit/>
        </w:trPr>
        <w:tc>
          <w:tcPr>
            <w:tcW w:w="330" w:type="pct"/>
          </w:tcPr>
          <w:p w14:paraId="47B0F037" w14:textId="77777777" w:rsidR="00257263" w:rsidRPr="00763788" w:rsidRDefault="00257263" w:rsidP="00247DD9">
            <w:pPr>
              <w:keepNext/>
              <w:ind w:left="-57" w:right="-57"/>
              <w:jc w:val="right"/>
              <w:outlineLvl w:val="2"/>
              <w:rPr>
                <w:sz w:val="22"/>
                <w:szCs w:val="22"/>
              </w:rPr>
            </w:pPr>
            <w:r w:rsidRPr="00763788">
              <w:rPr>
                <w:sz w:val="22"/>
                <w:szCs w:val="22"/>
              </w:rPr>
              <w:t>1.</w:t>
            </w:r>
          </w:p>
        </w:tc>
        <w:tc>
          <w:tcPr>
            <w:tcW w:w="712" w:type="pct"/>
          </w:tcPr>
          <w:p w14:paraId="69FC451F" w14:textId="77777777" w:rsidR="00257263" w:rsidRPr="00763788" w:rsidRDefault="00257263" w:rsidP="00247DD9">
            <w:pPr>
              <w:keepNext/>
              <w:ind w:left="-57" w:right="-57"/>
              <w:outlineLvl w:val="2"/>
              <w:rPr>
                <w:sz w:val="22"/>
                <w:szCs w:val="22"/>
              </w:rPr>
            </w:pPr>
          </w:p>
        </w:tc>
        <w:tc>
          <w:tcPr>
            <w:tcW w:w="610" w:type="pct"/>
          </w:tcPr>
          <w:p w14:paraId="0DF4999F" w14:textId="77777777" w:rsidR="00257263" w:rsidRPr="00763788" w:rsidRDefault="00257263" w:rsidP="00247DD9">
            <w:pPr>
              <w:keepNext/>
              <w:ind w:left="-57" w:right="-57"/>
              <w:outlineLvl w:val="2"/>
              <w:rPr>
                <w:sz w:val="22"/>
                <w:szCs w:val="22"/>
              </w:rPr>
            </w:pPr>
          </w:p>
        </w:tc>
        <w:tc>
          <w:tcPr>
            <w:tcW w:w="760" w:type="pct"/>
          </w:tcPr>
          <w:p w14:paraId="7BB616B0" w14:textId="77777777" w:rsidR="00257263" w:rsidRPr="00763788" w:rsidRDefault="00257263" w:rsidP="00247DD9">
            <w:pPr>
              <w:keepNext/>
              <w:ind w:left="-57" w:right="-57"/>
              <w:outlineLvl w:val="2"/>
              <w:rPr>
                <w:sz w:val="22"/>
                <w:szCs w:val="22"/>
              </w:rPr>
            </w:pPr>
          </w:p>
        </w:tc>
        <w:tc>
          <w:tcPr>
            <w:tcW w:w="581" w:type="pct"/>
          </w:tcPr>
          <w:p w14:paraId="13916B68" w14:textId="77777777" w:rsidR="00257263" w:rsidRPr="00763788" w:rsidRDefault="00257263" w:rsidP="00247DD9">
            <w:pPr>
              <w:keepNext/>
              <w:ind w:left="-57" w:right="-57"/>
              <w:outlineLvl w:val="2"/>
              <w:rPr>
                <w:sz w:val="22"/>
                <w:szCs w:val="22"/>
              </w:rPr>
            </w:pPr>
          </w:p>
        </w:tc>
        <w:tc>
          <w:tcPr>
            <w:tcW w:w="480" w:type="pct"/>
          </w:tcPr>
          <w:p w14:paraId="4CD225DC" w14:textId="77777777" w:rsidR="00257263" w:rsidRPr="00763788" w:rsidRDefault="00257263" w:rsidP="00247DD9">
            <w:pPr>
              <w:keepNext/>
              <w:ind w:left="-57" w:right="-57"/>
              <w:outlineLvl w:val="2"/>
              <w:rPr>
                <w:sz w:val="22"/>
                <w:szCs w:val="22"/>
              </w:rPr>
            </w:pPr>
          </w:p>
        </w:tc>
        <w:tc>
          <w:tcPr>
            <w:tcW w:w="742" w:type="pct"/>
          </w:tcPr>
          <w:p w14:paraId="350341CA" w14:textId="77777777" w:rsidR="00257263" w:rsidRPr="00763788" w:rsidRDefault="00257263" w:rsidP="00247DD9">
            <w:pPr>
              <w:keepNext/>
              <w:ind w:left="-57" w:right="-57"/>
              <w:outlineLvl w:val="2"/>
              <w:rPr>
                <w:sz w:val="22"/>
                <w:szCs w:val="22"/>
              </w:rPr>
            </w:pPr>
          </w:p>
        </w:tc>
        <w:tc>
          <w:tcPr>
            <w:tcW w:w="785" w:type="pct"/>
          </w:tcPr>
          <w:p w14:paraId="58FFA631" w14:textId="77777777" w:rsidR="00257263" w:rsidRPr="00763788" w:rsidRDefault="00257263" w:rsidP="00247DD9">
            <w:pPr>
              <w:keepNext/>
              <w:ind w:left="-57" w:right="-57"/>
              <w:outlineLvl w:val="2"/>
              <w:rPr>
                <w:sz w:val="22"/>
                <w:szCs w:val="22"/>
              </w:rPr>
            </w:pPr>
          </w:p>
        </w:tc>
      </w:tr>
      <w:tr w:rsidR="00763788" w:rsidRPr="00763788" w14:paraId="0F3AE1B9" w14:textId="77777777" w:rsidTr="00247DD9">
        <w:trPr>
          <w:cantSplit/>
        </w:trPr>
        <w:tc>
          <w:tcPr>
            <w:tcW w:w="330" w:type="pct"/>
          </w:tcPr>
          <w:p w14:paraId="6B3ECEC5" w14:textId="77777777" w:rsidR="00257263" w:rsidRPr="00763788" w:rsidRDefault="00257263" w:rsidP="00247DD9">
            <w:pPr>
              <w:keepNext/>
              <w:ind w:left="-57" w:right="-57"/>
              <w:jc w:val="right"/>
              <w:outlineLvl w:val="2"/>
              <w:rPr>
                <w:sz w:val="22"/>
                <w:szCs w:val="22"/>
              </w:rPr>
            </w:pPr>
            <w:r w:rsidRPr="00763788">
              <w:rPr>
                <w:sz w:val="22"/>
                <w:szCs w:val="22"/>
              </w:rPr>
              <w:t>2.</w:t>
            </w:r>
          </w:p>
        </w:tc>
        <w:tc>
          <w:tcPr>
            <w:tcW w:w="712" w:type="pct"/>
          </w:tcPr>
          <w:p w14:paraId="638F5519" w14:textId="77777777" w:rsidR="00257263" w:rsidRPr="00763788" w:rsidRDefault="00257263" w:rsidP="00247DD9">
            <w:pPr>
              <w:keepNext/>
              <w:ind w:left="-57" w:right="-57"/>
              <w:outlineLvl w:val="2"/>
              <w:rPr>
                <w:sz w:val="22"/>
                <w:szCs w:val="22"/>
              </w:rPr>
            </w:pPr>
          </w:p>
        </w:tc>
        <w:tc>
          <w:tcPr>
            <w:tcW w:w="610" w:type="pct"/>
          </w:tcPr>
          <w:p w14:paraId="0CC091E7" w14:textId="77777777" w:rsidR="00257263" w:rsidRPr="00763788" w:rsidRDefault="00257263" w:rsidP="00247DD9">
            <w:pPr>
              <w:keepNext/>
              <w:ind w:left="-57" w:right="-57"/>
              <w:outlineLvl w:val="2"/>
              <w:rPr>
                <w:sz w:val="22"/>
                <w:szCs w:val="22"/>
              </w:rPr>
            </w:pPr>
          </w:p>
        </w:tc>
        <w:tc>
          <w:tcPr>
            <w:tcW w:w="760" w:type="pct"/>
          </w:tcPr>
          <w:p w14:paraId="52A9FB05" w14:textId="77777777" w:rsidR="00257263" w:rsidRPr="00763788" w:rsidRDefault="00257263" w:rsidP="00247DD9">
            <w:pPr>
              <w:keepNext/>
              <w:ind w:left="-57" w:right="-57"/>
              <w:outlineLvl w:val="2"/>
              <w:rPr>
                <w:sz w:val="22"/>
                <w:szCs w:val="22"/>
              </w:rPr>
            </w:pPr>
          </w:p>
        </w:tc>
        <w:tc>
          <w:tcPr>
            <w:tcW w:w="581" w:type="pct"/>
          </w:tcPr>
          <w:p w14:paraId="5E0FE02E" w14:textId="77777777" w:rsidR="00257263" w:rsidRPr="00763788" w:rsidRDefault="00257263" w:rsidP="00247DD9">
            <w:pPr>
              <w:keepNext/>
              <w:ind w:left="-57" w:right="-57"/>
              <w:outlineLvl w:val="2"/>
              <w:rPr>
                <w:sz w:val="22"/>
                <w:szCs w:val="22"/>
              </w:rPr>
            </w:pPr>
          </w:p>
        </w:tc>
        <w:tc>
          <w:tcPr>
            <w:tcW w:w="480" w:type="pct"/>
          </w:tcPr>
          <w:p w14:paraId="22183E19" w14:textId="77777777" w:rsidR="00257263" w:rsidRPr="00763788" w:rsidRDefault="00257263" w:rsidP="00247DD9">
            <w:pPr>
              <w:keepNext/>
              <w:ind w:left="-57" w:right="-57"/>
              <w:outlineLvl w:val="2"/>
              <w:rPr>
                <w:sz w:val="22"/>
                <w:szCs w:val="22"/>
              </w:rPr>
            </w:pPr>
          </w:p>
        </w:tc>
        <w:tc>
          <w:tcPr>
            <w:tcW w:w="742" w:type="pct"/>
          </w:tcPr>
          <w:p w14:paraId="17130273" w14:textId="77777777" w:rsidR="00257263" w:rsidRPr="00763788" w:rsidRDefault="00257263" w:rsidP="00247DD9">
            <w:pPr>
              <w:keepNext/>
              <w:ind w:left="-57" w:right="-57"/>
              <w:outlineLvl w:val="2"/>
              <w:rPr>
                <w:sz w:val="22"/>
                <w:szCs w:val="22"/>
              </w:rPr>
            </w:pPr>
          </w:p>
        </w:tc>
        <w:tc>
          <w:tcPr>
            <w:tcW w:w="785" w:type="pct"/>
          </w:tcPr>
          <w:p w14:paraId="4F51C68D" w14:textId="77777777" w:rsidR="00257263" w:rsidRPr="00763788" w:rsidRDefault="00257263" w:rsidP="00247DD9">
            <w:pPr>
              <w:keepNext/>
              <w:ind w:left="-57" w:right="-57"/>
              <w:outlineLvl w:val="2"/>
              <w:rPr>
                <w:sz w:val="22"/>
                <w:szCs w:val="22"/>
              </w:rPr>
            </w:pPr>
          </w:p>
        </w:tc>
      </w:tr>
      <w:tr w:rsidR="00763788" w:rsidRPr="00763788" w14:paraId="2C15C4CA" w14:textId="77777777" w:rsidTr="00247DD9">
        <w:trPr>
          <w:cantSplit/>
        </w:trPr>
        <w:tc>
          <w:tcPr>
            <w:tcW w:w="330" w:type="pct"/>
          </w:tcPr>
          <w:p w14:paraId="60F22928" w14:textId="77777777" w:rsidR="00257263" w:rsidRPr="00763788" w:rsidRDefault="00257263" w:rsidP="00247DD9">
            <w:pPr>
              <w:keepNext/>
              <w:ind w:left="-57" w:right="-57"/>
              <w:jc w:val="right"/>
              <w:outlineLvl w:val="2"/>
              <w:rPr>
                <w:sz w:val="22"/>
                <w:szCs w:val="22"/>
              </w:rPr>
            </w:pPr>
            <w:r w:rsidRPr="00763788">
              <w:rPr>
                <w:sz w:val="22"/>
                <w:szCs w:val="22"/>
              </w:rPr>
              <w:t>..</w:t>
            </w:r>
          </w:p>
        </w:tc>
        <w:tc>
          <w:tcPr>
            <w:tcW w:w="712" w:type="pct"/>
          </w:tcPr>
          <w:p w14:paraId="4521D127" w14:textId="77777777" w:rsidR="00257263" w:rsidRPr="00763788" w:rsidRDefault="00257263" w:rsidP="00247DD9">
            <w:pPr>
              <w:keepNext/>
              <w:ind w:left="-57" w:right="-57"/>
              <w:outlineLvl w:val="2"/>
              <w:rPr>
                <w:sz w:val="22"/>
                <w:szCs w:val="22"/>
              </w:rPr>
            </w:pPr>
          </w:p>
        </w:tc>
        <w:tc>
          <w:tcPr>
            <w:tcW w:w="610" w:type="pct"/>
          </w:tcPr>
          <w:p w14:paraId="3D61950B" w14:textId="77777777" w:rsidR="00257263" w:rsidRPr="00763788" w:rsidRDefault="00257263" w:rsidP="00247DD9">
            <w:pPr>
              <w:keepNext/>
              <w:ind w:left="-57" w:right="-57"/>
              <w:outlineLvl w:val="2"/>
              <w:rPr>
                <w:sz w:val="22"/>
                <w:szCs w:val="22"/>
              </w:rPr>
            </w:pPr>
          </w:p>
        </w:tc>
        <w:tc>
          <w:tcPr>
            <w:tcW w:w="760" w:type="pct"/>
          </w:tcPr>
          <w:p w14:paraId="639F9299" w14:textId="77777777" w:rsidR="00257263" w:rsidRPr="00763788" w:rsidRDefault="00257263" w:rsidP="00247DD9">
            <w:pPr>
              <w:keepNext/>
              <w:ind w:left="-57" w:right="-57"/>
              <w:outlineLvl w:val="2"/>
              <w:rPr>
                <w:sz w:val="22"/>
                <w:szCs w:val="22"/>
              </w:rPr>
            </w:pPr>
          </w:p>
        </w:tc>
        <w:tc>
          <w:tcPr>
            <w:tcW w:w="581" w:type="pct"/>
          </w:tcPr>
          <w:p w14:paraId="7BC7DBFC" w14:textId="77777777" w:rsidR="00257263" w:rsidRPr="00763788" w:rsidRDefault="00257263" w:rsidP="00247DD9">
            <w:pPr>
              <w:keepNext/>
              <w:ind w:left="-57" w:right="-57"/>
              <w:outlineLvl w:val="2"/>
              <w:rPr>
                <w:sz w:val="22"/>
                <w:szCs w:val="22"/>
              </w:rPr>
            </w:pPr>
          </w:p>
        </w:tc>
        <w:tc>
          <w:tcPr>
            <w:tcW w:w="480" w:type="pct"/>
          </w:tcPr>
          <w:p w14:paraId="3D4F3BAC" w14:textId="77777777" w:rsidR="00257263" w:rsidRPr="00763788" w:rsidRDefault="00257263" w:rsidP="00247DD9">
            <w:pPr>
              <w:keepNext/>
              <w:ind w:left="-57" w:right="-57"/>
              <w:outlineLvl w:val="2"/>
              <w:rPr>
                <w:sz w:val="22"/>
                <w:szCs w:val="22"/>
              </w:rPr>
            </w:pPr>
          </w:p>
        </w:tc>
        <w:tc>
          <w:tcPr>
            <w:tcW w:w="742" w:type="pct"/>
          </w:tcPr>
          <w:p w14:paraId="23B10955" w14:textId="77777777" w:rsidR="00257263" w:rsidRPr="00763788" w:rsidRDefault="00257263" w:rsidP="00247DD9">
            <w:pPr>
              <w:keepNext/>
              <w:ind w:left="-57" w:right="-57"/>
              <w:outlineLvl w:val="2"/>
              <w:rPr>
                <w:sz w:val="22"/>
                <w:szCs w:val="22"/>
              </w:rPr>
            </w:pPr>
          </w:p>
        </w:tc>
        <w:tc>
          <w:tcPr>
            <w:tcW w:w="785" w:type="pct"/>
          </w:tcPr>
          <w:p w14:paraId="59BFBF2B" w14:textId="77777777" w:rsidR="00257263" w:rsidRPr="00763788" w:rsidRDefault="00257263" w:rsidP="00247DD9">
            <w:pPr>
              <w:keepNext/>
              <w:ind w:left="-57" w:right="-57"/>
              <w:outlineLvl w:val="2"/>
              <w:rPr>
                <w:sz w:val="22"/>
                <w:szCs w:val="22"/>
              </w:rPr>
            </w:pPr>
          </w:p>
        </w:tc>
      </w:tr>
      <w:tr w:rsidR="00763788" w:rsidRPr="00763788" w14:paraId="5DFF03DB" w14:textId="77777777" w:rsidTr="00247DD9">
        <w:trPr>
          <w:cantSplit/>
        </w:trPr>
        <w:tc>
          <w:tcPr>
            <w:tcW w:w="330" w:type="pct"/>
          </w:tcPr>
          <w:p w14:paraId="5A2B5000" w14:textId="77777777" w:rsidR="00257263" w:rsidRPr="00763788" w:rsidRDefault="00257263" w:rsidP="00247DD9">
            <w:pPr>
              <w:keepNext/>
              <w:ind w:left="-57" w:right="-57"/>
              <w:jc w:val="right"/>
              <w:outlineLvl w:val="2"/>
              <w:rPr>
                <w:sz w:val="22"/>
                <w:szCs w:val="22"/>
              </w:rPr>
            </w:pPr>
            <w:r w:rsidRPr="00763788">
              <w:rPr>
                <w:sz w:val="22"/>
                <w:szCs w:val="22"/>
              </w:rPr>
              <w:t>…10.</w:t>
            </w:r>
          </w:p>
        </w:tc>
        <w:tc>
          <w:tcPr>
            <w:tcW w:w="712" w:type="pct"/>
          </w:tcPr>
          <w:p w14:paraId="4AA8E8F1" w14:textId="77777777" w:rsidR="00257263" w:rsidRPr="00763788" w:rsidRDefault="00257263" w:rsidP="00247DD9">
            <w:pPr>
              <w:keepNext/>
              <w:ind w:left="-57" w:right="-57"/>
              <w:outlineLvl w:val="2"/>
              <w:rPr>
                <w:sz w:val="22"/>
                <w:szCs w:val="22"/>
              </w:rPr>
            </w:pPr>
          </w:p>
        </w:tc>
        <w:tc>
          <w:tcPr>
            <w:tcW w:w="610" w:type="pct"/>
          </w:tcPr>
          <w:p w14:paraId="4CFD3054" w14:textId="77777777" w:rsidR="00257263" w:rsidRPr="00763788" w:rsidRDefault="00257263" w:rsidP="00247DD9">
            <w:pPr>
              <w:keepNext/>
              <w:ind w:left="-57" w:right="-57"/>
              <w:outlineLvl w:val="2"/>
              <w:rPr>
                <w:sz w:val="22"/>
                <w:szCs w:val="22"/>
              </w:rPr>
            </w:pPr>
          </w:p>
        </w:tc>
        <w:tc>
          <w:tcPr>
            <w:tcW w:w="760" w:type="pct"/>
          </w:tcPr>
          <w:p w14:paraId="2833EAFF" w14:textId="77777777" w:rsidR="00257263" w:rsidRPr="00763788" w:rsidRDefault="00257263" w:rsidP="00247DD9">
            <w:pPr>
              <w:keepNext/>
              <w:ind w:left="-57" w:right="-57"/>
              <w:outlineLvl w:val="2"/>
              <w:rPr>
                <w:sz w:val="22"/>
                <w:szCs w:val="22"/>
              </w:rPr>
            </w:pPr>
          </w:p>
        </w:tc>
        <w:tc>
          <w:tcPr>
            <w:tcW w:w="581" w:type="pct"/>
          </w:tcPr>
          <w:p w14:paraId="6ACB025D" w14:textId="77777777" w:rsidR="00257263" w:rsidRPr="00763788" w:rsidRDefault="00257263" w:rsidP="00247DD9">
            <w:pPr>
              <w:keepNext/>
              <w:ind w:left="-57" w:right="-57"/>
              <w:outlineLvl w:val="2"/>
              <w:rPr>
                <w:sz w:val="22"/>
                <w:szCs w:val="22"/>
              </w:rPr>
            </w:pPr>
          </w:p>
        </w:tc>
        <w:tc>
          <w:tcPr>
            <w:tcW w:w="480" w:type="pct"/>
          </w:tcPr>
          <w:p w14:paraId="09269FCD" w14:textId="77777777" w:rsidR="00257263" w:rsidRPr="00763788" w:rsidRDefault="00257263" w:rsidP="00247DD9">
            <w:pPr>
              <w:keepNext/>
              <w:ind w:left="-57" w:right="-57"/>
              <w:outlineLvl w:val="2"/>
              <w:rPr>
                <w:sz w:val="22"/>
                <w:szCs w:val="22"/>
              </w:rPr>
            </w:pPr>
          </w:p>
        </w:tc>
        <w:tc>
          <w:tcPr>
            <w:tcW w:w="742" w:type="pct"/>
          </w:tcPr>
          <w:p w14:paraId="29CD323F" w14:textId="77777777" w:rsidR="00257263" w:rsidRPr="00763788" w:rsidRDefault="00257263" w:rsidP="00247DD9">
            <w:pPr>
              <w:keepNext/>
              <w:ind w:left="-57" w:right="-57"/>
              <w:outlineLvl w:val="2"/>
              <w:rPr>
                <w:sz w:val="22"/>
                <w:szCs w:val="22"/>
              </w:rPr>
            </w:pPr>
          </w:p>
        </w:tc>
        <w:tc>
          <w:tcPr>
            <w:tcW w:w="785" w:type="pct"/>
          </w:tcPr>
          <w:p w14:paraId="400D6C42" w14:textId="77777777" w:rsidR="00257263" w:rsidRPr="00763788" w:rsidRDefault="00257263" w:rsidP="00247DD9">
            <w:pPr>
              <w:keepNext/>
              <w:ind w:left="-57" w:right="-57"/>
              <w:outlineLvl w:val="2"/>
              <w:rPr>
                <w:sz w:val="22"/>
                <w:szCs w:val="22"/>
              </w:rPr>
            </w:pPr>
          </w:p>
        </w:tc>
      </w:tr>
      <w:tr w:rsidR="00763788" w:rsidRPr="00763788" w14:paraId="5EBA6F6E" w14:textId="77777777" w:rsidTr="00247DD9">
        <w:trPr>
          <w:cantSplit/>
        </w:trPr>
        <w:tc>
          <w:tcPr>
            <w:tcW w:w="330" w:type="pct"/>
          </w:tcPr>
          <w:p w14:paraId="1B43C745" w14:textId="77777777" w:rsidR="00257263" w:rsidRPr="00763788" w:rsidRDefault="00257263" w:rsidP="00247DD9">
            <w:pPr>
              <w:keepNext/>
              <w:ind w:left="-57" w:right="-57"/>
              <w:jc w:val="right"/>
              <w:outlineLvl w:val="2"/>
              <w:rPr>
                <w:sz w:val="22"/>
                <w:szCs w:val="22"/>
              </w:rPr>
            </w:pPr>
          </w:p>
        </w:tc>
        <w:tc>
          <w:tcPr>
            <w:tcW w:w="712" w:type="pct"/>
          </w:tcPr>
          <w:p w14:paraId="12406C53" w14:textId="77777777" w:rsidR="00257263" w:rsidRPr="00763788" w:rsidRDefault="00257263" w:rsidP="00247DD9">
            <w:pPr>
              <w:keepNext/>
              <w:ind w:left="-57" w:right="-57"/>
              <w:outlineLvl w:val="2"/>
              <w:rPr>
                <w:sz w:val="22"/>
                <w:szCs w:val="22"/>
              </w:rPr>
            </w:pPr>
            <w:r w:rsidRPr="00763788">
              <w:rPr>
                <w:sz w:val="22"/>
                <w:szCs w:val="22"/>
              </w:rPr>
              <w:t>ИТОГО</w:t>
            </w:r>
          </w:p>
        </w:tc>
        <w:tc>
          <w:tcPr>
            <w:tcW w:w="610" w:type="pct"/>
          </w:tcPr>
          <w:p w14:paraId="4C885FDA" w14:textId="77777777" w:rsidR="00257263" w:rsidRPr="00763788" w:rsidRDefault="00257263" w:rsidP="00247DD9">
            <w:pPr>
              <w:keepNext/>
              <w:ind w:left="-57" w:right="-57"/>
              <w:outlineLvl w:val="2"/>
              <w:rPr>
                <w:sz w:val="22"/>
                <w:szCs w:val="22"/>
              </w:rPr>
            </w:pPr>
          </w:p>
        </w:tc>
        <w:tc>
          <w:tcPr>
            <w:tcW w:w="760" w:type="pct"/>
          </w:tcPr>
          <w:p w14:paraId="26D214C6" w14:textId="77777777" w:rsidR="00257263" w:rsidRPr="00763788" w:rsidRDefault="00257263" w:rsidP="00247DD9">
            <w:pPr>
              <w:keepNext/>
              <w:ind w:left="-57" w:right="-57"/>
              <w:outlineLvl w:val="2"/>
              <w:rPr>
                <w:sz w:val="22"/>
                <w:szCs w:val="22"/>
              </w:rPr>
            </w:pPr>
          </w:p>
        </w:tc>
        <w:tc>
          <w:tcPr>
            <w:tcW w:w="581" w:type="pct"/>
          </w:tcPr>
          <w:p w14:paraId="6473BCF4" w14:textId="77777777" w:rsidR="00257263" w:rsidRPr="00763788" w:rsidRDefault="00257263" w:rsidP="00247DD9">
            <w:pPr>
              <w:keepNext/>
              <w:ind w:left="-57" w:right="-57"/>
              <w:outlineLvl w:val="2"/>
              <w:rPr>
                <w:sz w:val="22"/>
                <w:szCs w:val="22"/>
              </w:rPr>
            </w:pPr>
          </w:p>
        </w:tc>
        <w:tc>
          <w:tcPr>
            <w:tcW w:w="480" w:type="pct"/>
          </w:tcPr>
          <w:p w14:paraId="4724D25A" w14:textId="77777777" w:rsidR="00257263" w:rsidRPr="00763788" w:rsidRDefault="00257263" w:rsidP="00247DD9">
            <w:pPr>
              <w:keepNext/>
              <w:ind w:left="-57" w:right="-57"/>
              <w:outlineLvl w:val="2"/>
              <w:rPr>
                <w:sz w:val="22"/>
                <w:szCs w:val="22"/>
              </w:rPr>
            </w:pPr>
          </w:p>
        </w:tc>
        <w:tc>
          <w:tcPr>
            <w:tcW w:w="742" w:type="pct"/>
          </w:tcPr>
          <w:p w14:paraId="6AA6AE3E" w14:textId="77777777" w:rsidR="00257263" w:rsidRPr="00763788" w:rsidRDefault="00257263" w:rsidP="00247DD9">
            <w:pPr>
              <w:keepNext/>
              <w:ind w:left="-57" w:right="-57"/>
              <w:outlineLvl w:val="2"/>
              <w:rPr>
                <w:sz w:val="22"/>
                <w:szCs w:val="22"/>
              </w:rPr>
            </w:pPr>
          </w:p>
        </w:tc>
        <w:tc>
          <w:tcPr>
            <w:tcW w:w="785" w:type="pct"/>
          </w:tcPr>
          <w:p w14:paraId="177781C7" w14:textId="77777777" w:rsidR="00257263" w:rsidRPr="00763788" w:rsidRDefault="00257263" w:rsidP="00247DD9">
            <w:pPr>
              <w:keepNext/>
              <w:ind w:left="-57" w:right="-57"/>
              <w:outlineLvl w:val="2"/>
              <w:rPr>
                <w:sz w:val="22"/>
                <w:szCs w:val="22"/>
              </w:rPr>
            </w:pPr>
          </w:p>
        </w:tc>
      </w:tr>
      <w:tr w:rsidR="00763788" w:rsidRPr="00763788" w14:paraId="1EBB03B8" w14:textId="77777777" w:rsidTr="00247DD9">
        <w:trPr>
          <w:cantSplit/>
        </w:trPr>
        <w:tc>
          <w:tcPr>
            <w:tcW w:w="330" w:type="pct"/>
          </w:tcPr>
          <w:p w14:paraId="3151BB62" w14:textId="77777777" w:rsidR="00257263" w:rsidRPr="00763788" w:rsidRDefault="00257263" w:rsidP="00247DD9">
            <w:pPr>
              <w:keepNext/>
              <w:ind w:left="-57" w:right="-57"/>
              <w:outlineLvl w:val="2"/>
              <w:rPr>
                <w:sz w:val="22"/>
                <w:szCs w:val="22"/>
              </w:rPr>
            </w:pPr>
            <w:r w:rsidRPr="00763788">
              <w:rPr>
                <w:sz w:val="22"/>
                <w:szCs w:val="22"/>
                <w:lang w:val="en-US"/>
              </w:rPr>
              <w:t>II</w:t>
            </w:r>
            <w:r w:rsidRPr="00763788">
              <w:rPr>
                <w:sz w:val="22"/>
                <w:szCs w:val="22"/>
              </w:rPr>
              <w:t>.</w:t>
            </w:r>
          </w:p>
        </w:tc>
        <w:tc>
          <w:tcPr>
            <w:tcW w:w="4670" w:type="pct"/>
            <w:gridSpan w:val="7"/>
          </w:tcPr>
          <w:p w14:paraId="278E7213" w14:textId="77777777" w:rsidR="00257263" w:rsidRPr="00763788" w:rsidRDefault="00257263" w:rsidP="00247DD9">
            <w:pPr>
              <w:keepNext/>
              <w:ind w:left="-57" w:right="-57"/>
              <w:outlineLvl w:val="2"/>
              <w:rPr>
                <w:sz w:val="22"/>
                <w:szCs w:val="22"/>
              </w:rPr>
            </w:pPr>
            <w:r w:rsidRPr="00763788">
              <w:rPr>
                <w:sz w:val="22"/>
                <w:szCs w:val="22"/>
              </w:rPr>
              <w:t>Займы, полученные от физических и юридических лиц:</w:t>
            </w:r>
          </w:p>
        </w:tc>
      </w:tr>
      <w:tr w:rsidR="00763788" w:rsidRPr="00763788" w14:paraId="1877267B" w14:textId="77777777" w:rsidTr="00247DD9">
        <w:trPr>
          <w:cantSplit/>
        </w:trPr>
        <w:tc>
          <w:tcPr>
            <w:tcW w:w="330" w:type="pct"/>
          </w:tcPr>
          <w:p w14:paraId="078A61E5" w14:textId="77777777" w:rsidR="00257263" w:rsidRPr="00763788" w:rsidRDefault="00257263" w:rsidP="00247DD9">
            <w:pPr>
              <w:keepNext/>
              <w:ind w:left="-57" w:right="-57"/>
              <w:jc w:val="right"/>
              <w:outlineLvl w:val="2"/>
              <w:rPr>
                <w:sz w:val="22"/>
                <w:szCs w:val="22"/>
              </w:rPr>
            </w:pPr>
            <w:r w:rsidRPr="00763788">
              <w:rPr>
                <w:sz w:val="22"/>
                <w:szCs w:val="22"/>
              </w:rPr>
              <w:t>1.</w:t>
            </w:r>
          </w:p>
        </w:tc>
        <w:tc>
          <w:tcPr>
            <w:tcW w:w="712" w:type="pct"/>
          </w:tcPr>
          <w:p w14:paraId="62DA3C92" w14:textId="77777777" w:rsidR="00257263" w:rsidRPr="00763788" w:rsidRDefault="00257263" w:rsidP="00247DD9">
            <w:pPr>
              <w:keepNext/>
              <w:ind w:left="-57" w:right="-57"/>
              <w:outlineLvl w:val="2"/>
              <w:rPr>
                <w:sz w:val="22"/>
                <w:szCs w:val="22"/>
              </w:rPr>
            </w:pPr>
          </w:p>
        </w:tc>
        <w:tc>
          <w:tcPr>
            <w:tcW w:w="610" w:type="pct"/>
          </w:tcPr>
          <w:p w14:paraId="69529796" w14:textId="77777777" w:rsidR="00257263" w:rsidRPr="00763788" w:rsidRDefault="00257263" w:rsidP="00247DD9">
            <w:pPr>
              <w:keepNext/>
              <w:ind w:left="-57" w:right="-57"/>
              <w:outlineLvl w:val="2"/>
              <w:rPr>
                <w:sz w:val="22"/>
                <w:szCs w:val="22"/>
              </w:rPr>
            </w:pPr>
          </w:p>
        </w:tc>
        <w:tc>
          <w:tcPr>
            <w:tcW w:w="760" w:type="pct"/>
          </w:tcPr>
          <w:p w14:paraId="208E3A93" w14:textId="77777777" w:rsidR="00257263" w:rsidRPr="00763788" w:rsidRDefault="00257263" w:rsidP="00247DD9">
            <w:pPr>
              <w:keepNext/>
              <w:ind w:left="-57" w:right="-57"/>
              <w:outlineLvl w:val="2"/>
              <w:rPr>
                <w:sz w:val="22"/>
                <w:szCs w:val="22"/>
              </w:rPr>
            </w:pPr>
          </w:p>
        </w:tc>
        <w:tc>
          <w:tcPr>
            <w:tcW w:w="581" w:type="pct"/>
          </w:tcPr>
          <w:p w14:paraId="0B69CE28" w14:textId="77777777" w:rsidR="00257263" w:rsidRPr="00763788" w:rsidRDefault="00257263" w:rsidP="00247DD9">
            <w:pPr>
              <w:keepNext/>
              <w:ind w:left="-57" w:right="-57"/>
              <w:outlineLvl w:val="2"/>
              <w:rPr>
                <w:sz w:val="22"/>
                <w:szCs w:val="22"/>
              </w:rPr>
            </w:pPr>
          </w:p>
        </w:tc>
        <w:tc>
          <w:tcPr>
            <w:tcW w:w="480" w:type="pct"/>
          </w:tcPr>
          <w:p w14:paraId="75168335" w14:textId="77777777" w:rsidR="00257263" w:rsidRPr="00763788" w:rsidRDefault="00257263" w:rsidP="00247DD9">
            <w:pPr>
              <w:keepNext/>
              <w:ind w:left="-57" w:right="-57"/>
              <w:outlineLvl w:val="2"/>
              <w:rPr>
                <w:sz w:val="22"/>
                <w:szCs w:val="22"/>
              </w:rPr>
            </w:pPr>
          </w:p>
        </w:tc>
        <w:tc>
          <w:tcPr>
            <w:tcW w:w="742" w:type="pct"/>
          </w:tcPr>
          <w:p w14:paraId="7BB48EAC" w14:textId="77777777" w:rsidR="00257263" w:rsidRPr="00763788" w:rsidRDefault="00257263" w:rsidP="00247DD9">
            <w:pPr>
              <w:keepNext/>
              <w:ind w:left="-57" w:right="-57"/>
              <w:outlineLvl w:val="2"/>
              <w:rPr>
                <w:sz w:val="22"/>
                <w:szCs w:val="22"/>
              </w:rPr>
            </w:pPr>
          </w:p>
        </w:tc>
        <w:tc>
          <w:tcPr>
            <w:tcW w:w="785" w:type="pct"/>
          </w:tcPr>
          <w:p w14:paraId="58D25797" w14:textId="77777777" w:rsidR="00257263" w:rsidRPr="00763788" w:rsidRDefault="00257263" w:rsidP="00247DD9">
            <w:pPr>
              <w:keepNext/>
              <w:ind w:left="-57" w:right="-57"/>
              <w:outlineLvl w:val="2"/>
              <w:rPr>
                <w:sz w:val="22"/>
                <w:szCs w:val="22"/>
              </w:rPr>
            </w:pPr>
          </w:p>
        </w:tc>
      </w:tr>
      <w:tr w:rsidR="00763788" w:rsidRPr="00763788" w14:paraId="123F5E74" w14:textId="77777777" w:rsidTr="00247DD9">
        <w:trPr>
          <w:cantSplit/>
        </w:trPr>
        <w:tc>
          <w:tcPr>
            <w:tcW w:w="330" w:type="pct"/>
          </w:tcPr>
          <w:p w14:paraId="2E0C025E" w14:textId="77777777" w:rsidR="00257263" w:rsidRPr="00763788" w:rsidRDefault="00257263" w:rsidP="00247DD9">
            <w:pPr>
              <w:keepNext/>
              <w:ind w:left="-57" w:right="-57"/>
              <w:jc w:val="right"/>
              <w:outlineLvl w:val="2"/>
              <w:rPr>
                <w:sz w:val="22"/>
                <w:szCs w:val="22"/>
              </w:rPr>
            </w:pPr>
            <w:r w:rsidRPr="00763788">
              <w:rPr>
                <w:sz w:val="22"/>
                <w:szCs w:val="22"/>
              </w:rPr>
              <w:t>2.</w:t>
            </w:r>
          </w:p>
        </w:tc>
        <w:tc>
          <w:tcPr>
            <w:tcW w:w="712" w:type="pct"/>
          </w:tcPr>
          <w:p w14:paraId="1DC3A725" w14:textId="77777777" w:rsidR="00257263" w:rsidRPr="00763788" w:rsidRDefault="00257263" w:rsidP="00247DD9">
            <w:pPr>
              <w:keepNext/>
              <w:ind w:left="-57" w:right="-57"/>
              <w:outlineLvl w:val="2"/>
              <w:rPr>
                <w:sz w:val="22"/>
                <w:szCs w:val="22"/>
              </w:rPr>
            </w:pPr>
          </w:p>
        </w:tc>
        <w:tc>
          <w:tcPr>
            <w:tcW w:w="610" w:type="pct"/>
          </w:tcPr>
          <w:p w14:paraId="75EFE57E" w14:textId="77777777" w:rsidR="00257263" w:rsidRPr="00763788" w:rsidRDefault="00257263" w:rsidP="00247DD9">
            <w:pPr>
              <w:keepNext/>
              <w:ind w:left="-57" w:right="-57"/>
              <w:outlineLvl w:val="2"/>
              <w:rPr>
                <w:sz w:val="22"/>
                <w:szCs w:val="22"/>
              </w:rPr>
            </w:pPr>
          </w:p>
        </w:tc>
        <w:tc>
          <w:tcPr>
            <w:tcW w:w="760" w:type="pct"/>
          </w:tcPr>
          <w:p w14:paraId="0F4415AD" w14:textId="77777777" w:rsidR="00257263" w:rsidRPr="00763788" w:rsidRDefault="00257263" w:rsidP="00247DD9">
            <w:pPr>
              <w:keepNext/>
              <w:ind w:left="-57" w:right="-57"/>
              <w:outlineLvl w:val="2"/>
              <w:rPr>
                <w:sz w:val="22"/>
                <w:szCs w:val="22"/>
              </w:rPr>
            </w:pPr>
          </w:p>
        </w:tc>
        <w:tc>
          <w:tcPr>
            <w:tcW w:w="581" w:type="pct"/>
          </w:tcPr>
          <w:p w14:paraId="42004DE9" w14:textId="77777777" w:rsidR="00257263" w:rsidRPr="00763788" w:rsidRDefault="00257263" w:rsidP="00247DD9">
            <w:pPr>
              <w:keepNext/>
              <w:ind w:left="-57" w:right="-57"/>
              <w:outlineLvl w:val="2"/>
              <w:rPr>
                <w:sz w:val="22"/>
                <w:szCs w:val="22"/>
              </w:rPr>
            </w:pPr>
          </w:p>
        </w:tc>
        <w:tc>
          <w:tcPr>
            <w:tcW w:w="480" w:type="pct"/>
          </w:tcPr>
          <w:p w14:paraId="20B9C91A" w14:textId="77777777" w:rsidR="00257263" w:rsidRPr="00763788" w:rsidRDefault="00257263" w:rsidP="00247DD9">
            <w:pPr>
              <w:keepNext/>
              <w:ind w:left="-57" w:right="-57"/>
              <w:outlineLvl w:val="2"/>
              <w:rPr>
                <w:sz w:val="22"/>
                <w:szCs w:val="22"/>
              </w:rPr>
            </w:pPr>
          </w:p>
        </w:tc>
        <w:tc>
          <w:tcPr>
            <w:tcW w:w="742" w:type="pct"/>
          </w:tcPr>
          <w:p w14:paraId="12649BAD" w14:textId="77777777" w:rsidR="00257263" w:rsidRPr="00763788" w:rsidRDefault="00257263" w:rsidP="00247DD9">
            <w:pPr>
              <w:keepNext/>
              <w:ind w:left="-57" w:right="-57"/>
              <w:outlineLvl w:val="2"/>
              <w:rPr>
                <w:sz w:val="22"/>
                <w:szCs w:val="22"/>
              </w:rPr>
            </w:pPr>
          </w:p>
        </w:tc>
        <w:tc>
          <w:tcPr>
            <w:tcW w:w="785" w:type="pct"/>
          </w:tcPr>
          <w:p w14:paraId="38B4FC49" w14:textId="77777777" w:rsidR="00257263" w:rsidRPr="00763788" w:rsidRDefault="00257263" w:rsidP="00247DD9">
            <w:pPr>
              <w:keepNext/>
              <w:ind w:left="-57" w:right="-57"/>
              <w:outlineLvl w:val="2"/>
              <w:rPr>
                <w:sz w:val="22"/>
                <w:szCs w:val="22"/>
              </w:rPr>
            </w:pPr>
          </w:p>
        </w:tc>
      </w:tr>
      <w:tr w:rsidR="00763788" w:rsidRPr="00763788" w14:paraId="4A006304" w14:textId="77777777" w:rsidTr="00247DD9">
        <w:trPr>
          <w:cantSplit/>
        </w:trPr>
        <w:tc>
          <w:tcPr>
            <w:tcW w:w="330" w:type="pct"/>
          </w:tcPr>
          <w:p w14:paraId="24174B21" w14:textId="77777777" w:rsidR="00257263" w:rsidRPr="00763788" w:rsidRDefault="00257263" w:rsidP="00247DD9">
            <w:pPr>
              <w:keepNext/>
              <w:ind w:left="-57" w:right="-57"/>
              <w:jc w:val="right"/>
              <w:outlineLvl w:val="2"/>
              <w:rPr>
                <w:sz w:val="22"/>
                <w:szCs w:val="22"/>
              </w:rPr>
            </w:pPr>
            <w:r w:rsidRPr="00763788">
              <w:rPr>
                <w:sz w:val="22"/>
                <w:szCs w:val="22"/>
              </w:rPr>
              <w:t>..</w:t>
            </w:r>
          </w:p>
        </w:tc>
        <w:tc>
          <w:tcPr>
            <w:tcW w:w="712" w:type="pct"/>
          </w:tcPr>
          <w:p w14:paraId="2CA9F34D" w14:textId="77777777" w:rsidR="00257263" w:rsidRPr="00763788" w:rsidRDefault="00257263" w:rsidP="00247DD9">
            <w:pPr>
              <w:keepNext/>
              <w:ind w:left="-57" w:right="-57"/>
              <w:outlineLvl w:val="2"/>
              <w:rPr>
                <w:sz w:val="22"/>
                <w:szCs w:val="22"/>
              </w:rPr>
            </w:pPr>
          </w:p>
        </w:tc>
        <w:tc>
          <w:tcPr>
            <w:tcW w:w="610" w:type="pct"/>
          </w:tcPr>
          <w:p w14:paraId="0EE7A14D" w14:textId="77777777" w:rsidR="00257263" w:rsidRPr="00763788" w:rsidRDefault="00257263" w:rsidP="00247DD9">
            <w:pPr>
              <w:keepNext/>
              <w:ind w:left="-57" w:right="-57"/>
              <w:outlineLvl w:val="2"/>
              <w:rPr>
                <w:sz w:val="22"/>
                <w:szCs w:val="22"/>
              </w:rPr>
            </w:pPr>
          </w:p>
        </w:tc>
        <w:tc>
          <w:tcPr>
            <w:tcW w:w="760" w:type="pct"/>
          </w:tcPr>
          <w:p w14:paraId="6723AFA8" w14:textId="77777777" w:rsidR="00257263" w:rsidRPr="00763788" w:rsidRDefault="00257263" w:rsidP="00247DD9">
            <w:pPr>
              <w:keepNext/>
              <w:ind w:left="-57" w:right="-57"/>
              <w:outlineLvl w:val="2"/>
              <w:rPr>
                <w:sz w:val="22"/>
                <w:szCs w:val="22"/>
              </w:rPr>
            </w:pPr>
          </w:p>
        </w:tc>
        <w:tc>
          <w:tcPr>
            <w:tcW w:w="581" w:type="pct"/>
          </w:tcPr>
          <w:p w14:paraId="5F16B212" w14:textId="77777777" w:rsidR="00257263" w:rsidRPr="00763788" w:rsidRDefault="00257263" w:rsidP="00247DD9">
            <w:pPr>
              <w:keepNext/>
              <w:ind w:left="-57" w:right="-57"/>
              <w:outlineLvl w:val="2"/>
              <w:rPr>
                <w:sz w:val="22"/>
                <w:szCs w:val="22"/>
              </w:rPr>
            </w:pPr>
          </w:p>
        </w:tc>
        <w:tc>
          <w:tcPr>
            <w:tcW w:w="480" w:type="pct"/>
          </w:tcPr>
          <w:p w14:paraId="04BA47EA" w14:textId="77777777" w:rsidR="00257263" w:rsidRPr="00763788" w:rsidRDefault="00257263" w:rsidP="00247DD9">
            <w:pPr>
              <w:keepNext/>
              <w:ind w:left="-57" w:right="-57"/>
              <w:outlineLvl w:val="2"/>
              <w:rPr>
                <w:sz w:val="22"/>
                <w:szCs w:val="22"/>
              </w:rPr>
            </w:pPr>
          </w:p>
        </w:tc>
        <w:tc>
          <w:tcPr>
            <w:tcW w:w="742" w:type="pct"/>
          </w:tcPr>
          <w:p w14:paraId="79659AA5" w14:textId="77777777" w:rsidR="00257263" w:rsidRPr="00763788" w:rsidRDefault="00257263" w:rsidP="00247DD9">
            <w:pPr>
              <w:keepNext/>
              <w:ind w:left="-57" w:right="-57"/>
              <w:outlineLvl w:val="2"/>
              <w:rPr>
                <w:sz w:val="22"/>
                <w:szCs w:val="22"/>
              </w:rPr>
            </w:pPr>
          </w:p>
        </w:tc>
        <w:tc>
          <w:tcPr>
            <w:tcW w:w="785" w:type="pct"/>
          </w:tcPr>
          <w:p w14:paraId="49EAA673" w14:textId="77777777" w:rsidR="00257263" w:rsidRPr="00763788" w:rsidRDefault="00257263" w:rsidP="00247DD9">
            <w:pPr>
              <w:keepNext/>
              <w:ind w:left="-57" w:right="-57"/>
              <w:outlineLvl w:val="2"/>
              <w:rPr>
                <w:sz w:val="22"/>
                <w:szCs w:val="22"/>
              </w:rPr>
            </w:pPr>
          </w:p>
        </w:tc>
      </w:tr>
      <w:tr w:rsidR="00763788" w:rsidRPr="00763788" w14:paraId="1F813C64" w14:textId="77777777" w:rsidTr="00247DD9">
        <w:trPr>
          <w:cantSplit/>
        </w:trPr>
        <w:tc>
          <w:tcPr>
            <w:tcW w:w="330" w:type="pct"/>
          </w:tcPr>
          <w:p w14:paraId="0BE3771C" w14:textId="77777777" w:rsidR="00257263" w:rsidRPr="00763788" w:rsidRDefault="00257263" w:rsidP="00247DD9">
            <w:pPr>
              <w:keepNext/>
              <w:ind w:left="-57" w:right="-57"/>
              <w:jc w:val="right"/>
              <w:outlineLvl w:val="2"/>
              <w:rPr>
                <w:sz w:val="22"/>
                <w:szCs w:val="22"/>
              </w:rPr>
            </w:pPr>
            <w:r w:rsidRPr="00763788">
              <w:rPr>
                <w:sz w:val="22"/>
                <w:szCs w:val="22"/>
              </w:rPr>
              <w:t>…10.</w:t>
            </w:r>
          </w:p>
        </w:tc>
        <w:tc>
          <w:tcPr>
            <w:tcW w:w="712" w:type="pct"/>
          </w:tcPr>
          <w:p w14:paraId="305D1ACE" w14:textId="77777777" w:rsidR="00257263" w:rsidRPr="00763788" w:rsidRDefault="00257263" w:rsidP="00247DD9">
            <w:pPr>
              <w:keepNext/>
              <w:ind w:left="-57" w:right="-57"/>
              <w:outlineLvl w:val="2"/>
              <w:rPr>
                <w:sz w:val="22"/>
                <w:szCs w:val="22"/>
              </w:rPr>
            </w:pPr>
          </w:p>
        </w:tc>
        <w:tc>
          <w:tcPr>
            <w:tcW w:w="610" w:type="pct"/>
          </w:tcPr>
          <w:p w14:paraId="7EDA1C0F" w14:textId="77777777" w:rsidR="00257263" w:rsidRPr="00763788" w:rsidRDefault="00257263" w:rsidP="00247DD9">
            <w:pPr>
              <w:keepNext/>
              <w:ind w:left="-57" w:right="-57"/>
              <w:outlineLvl w:val="2"/>
              <w:rPr>
                <w:sz w:val="22"/>
                <w:szCs w:val="22"/>
              </w:rPr>
            </w:pPr>
          </w:p>
        </w:tc>
        <w:tc>
          <w:tcPr>
            <w:tcW w:w="760" w:type="pct"/>
          </w:tcPr>
          <w:p w14:paraId="107379BE" w14:textId="77777777" w:rsidR="00257263" w:rsidRPr="00763788" w:rsidRDefault="00257263" w:rsidP="00247DD9">
            <w:pPr>
              <w:keepNext/>
              <w:ind w:left="-57" w:right="-57"/>
              <w:outlineLvl w:val="2"/>
              <w:rPr>
                <w:sz w:val="22"/>
                <w:szCs w:val="22"/>
              </w:rPr>
            </w:pPr>
          </w:p>
        </w:tc>
        <w:tc>
          <w:tcPr>
            <w:tcW w:w="581" w:type="pct"/>
          </w:tcPr>
          <w:p w14:paraId="39121F1A" w14:textId="77777777" w:rsidR="00257263" w:rsidRPr="00763788" w:rsidRDefault="00257263" w:rsidP="00247DD9">
            <w:pPr>
              <w:keepNext/>
              <w:ind w:left="-57" w:right="-57"/>
              <w:outlineLvl w:val="2"/>
              <w:rPr>
                <w:sz w:val="22"/>
                <w:szCs w:val="22"/>
              </w:rPr>
            </w:pPr>
          </w:p>
        </w:tc>
        <w:tc>
          <w:tcPr>
            <w:tcW w:w="480" w:type="pct"/>
          </w:tcPr>
          <w:p w14:paraId="07400150" w14:textId="77777777" w:rsidR="00257263" w:rsidRPr="00763788" w:rsidRDefault="00257263" w:rsidP="00247DD9">
            <w:pPr>
              <w:keepNext/>
              <w:ind w:left="-57" w:right="-57"/>
              <w:outlineLvl w:val="2"/>
              <w:rPr>
                <w:sz w:val="22"/>
                <w:szCs w:val="22"/>
              </w:rPr>
            </w:pPr>
          </w:p>
        </w:tc>
        <w:tc>
          <w:tcPr>
            <w:tcW w:w="742" w:type="pct"/>
          </w:tcPr>
          <w:p w14:paraId="3D7F1DE0" w14:textId="77777777" w:rsidR="00257263" w:rsidRPr="00763788" w:rsidRDefault="00257263" w:rsidP="00247DD9">
            <w:pPr>
              <w:keepNext/>
              <w:ind w:left="-57" w:right="-57"/>
              <w:outlineLvl w:val="2"/>
              <w:rPr>
                <w:sz w:val="22"/>
                <w:szCs w:val="22"/>
              </w:rPr>
            </w:pPr>
          </w:p>
        </w:tc>
        <w:tc>
          <w:tcPr>
            <w:tcW w:w="785" w:type="pct"/>
          </w:tcPr>
          <w:p w14:paraId="50A9DC9C" w14:textId="77777777" w:rsidR="00257263" w:rsidRPr="00763788" w:rsidRDefault="00257263" w:rsidP="00247DD9">
            <w:pPr>
              <w:keepNext/>
              <w:ind w:left="-57" w:right="-57"/>
              <w:outlineLvl w:val="2"/>
              <w:rPr>
                <w:sz w:val="22"/>
                <w:szCs w:val="22"/>
              </w:rPr>
            </w:pPr>
          </w:p>
        </w:tc>
      </w:tr>
      <w:tr w:rsidR="00763788" w:rsidRPr="00763788" w14:paraId="6145DCB3" w14:textId="77777777" w:rsidTr="00247DD9">
        <w:trPr>
          <w:cantSplit/>
        </w:trPr>
        <w:tc>
          <w:tcPr>
            <w:tcW w:w="330" w:type="pct"/>
          </w:tcPr>
          <w:p w14:paraId="3BF69B80" w14:textId="77777777" w:rsidR="00257263" w:rsidRPr="00763788" w:rsidRDefault="00257263" w:rsidP="00247DD9">
            <w:pPr>
              <w:keepNext/>
              <w:ind w:left="-57" w:right="-57"/>
              <w:jc w:val="right"/>
              <w:outlineLvl w:val="2"/>
              <w:rPr>
                <w:sz w:val="22"/>
                <w:szCs w:val="22"/>
              </w:rPr>
            </w:pPr>
          </w:p>
        </w:tc>
        <w:tc>
          <w:tcPr>
            <w:tcW w:w="712" w:type="pct"/>
          </w:tcPr>
          <w:p w14:paraId="7EB848CD" w14:textId="77777777" w:rsidR="00257263" w:rsidRPr="00763788" w:rsidRDefault="00257263" w:rsidP="00247DD9">
            <w:pPr>
              <w:keepNext/>
              <w:ind w:left="-57" w:right="-57"/>
              <w:outlineLvl w:val="2"/>
              <w:rPr>
                <w:sz w:val="22"/>
                <w:szCs w:val="22"/>
              </w:rPr>
            </w:pPr>
            <w:r w:rsidRPr="00763788">
              <w:rPr>
                <w:sz w:val="22"/>
                <w:szCs w:val="22"/>
              </w:rPr>
              <w:t>ИТОГО</w:t>
            </w:r>
          </w:p>
        </w:tc>
        <w:tc>
          <w:tcPr>
            <w:tcW w:w="610" w:type="pct"/>
          </w:tcPr>
          <w:p w14:paraId="7ECDCF5D" w14:textId="77777777" w:rsidR="00257263" w:rsidRPr="00763788" w:rsidRDefault="00257263" w:rsidP="00247DD9">
            <w:pPr>
              <w:keepNext/>
              <w:ind w:left="-57" w:right="-57"/>
              <w:outlineLvl w:val="2"/>
              <w:rPr>
                <w:sz w:val="22"/>
                <w:szCs w:val="22"/>
              </w:rPr>
            </w:pPr>
          </w:p>
        </w:tc>
        <w:tc>
          <w:tcPr>
            <w:tcW w:w="760" w:type="pct"/>
          </w:tcPr>
          <w:p w14:paraId="38991C65" w14:textId="77777777" w:rsidR="00257263" w:rsidRPr="00763788" w:rsidRDefault="00257263" w:rsidP="00247DD9">
            <w:pPr>
              <w:keepNext/>
              <w:ind w:left="-57" w:right="-57"/>
              <w:outlineLvl w:val="2"/>
              <w:rPr>
                <w:sz w:val="22"/>
                <w:szCs w:val="22"/>
              </w:rPr>
            </w:pPr>
          </w:p>
        </w:tc>
        <w:tc>
          <w:tcPr>
            <w:tcW w:w="581" w:type="pct"/>
          </w:tcPr>
          <w:p w14:paraId="64E32109" w14:textId="77777777" w:rsidR="00257263" w:rsidRPr="00763788" w:rsidRDefault="00257263" w:rsidP="00247DD9">
            <w:pPr>
              <w:keepNext/>
              <w:ind w:left="-57" w:right="-57"/>
              <w:outlineLvl w:val="2"/>
              <w:rPr>
                <w:sz w:val="22"/>
                <w:szCs w:val="22"/>
              </w:rPr>
            </w:pPr>
          </w:p>
        </w:tc>
        <w:tc>
          <w:tcPr>
            <w:tcW w:w="480" w:type="pct"/>
          </w:tcPr>
          <w:p w14:paraId="78774802" w14:textId="77777777" w:rsidR="00257263" w:rsidRPr="00763788" w:rsidRDefault="00257263" w:rsidP="00247DD9">
            <w:pPr>
              <w:keepNext/>
              <w:ind w:left="-57" w:right="-57"/>
              <w:outlineLvl w:val="2"/>
              <w:rPr>
                <w:sz w:val="22"/>
                <w:szCs w:val="22"/>
              </w:rPr>
            </w:pPr>
          </w:p>
        </w:tc>
        <w:tc>
          <w:tcPr>
            <w:tcW w:w="742" w:type="pct"/>
          </w:tcPr>
          <w:p w14:paraId="13126A98" w14:textId="77777777" w:rsidR="00257263" w:rsidRPr="00763788" w:rsidRDefault="00257263" w:rsidP="00247DD9">
            <w:pPr>
              <w:keepNext/>
              <w:ind w:left="-57" w:right="-57"/>
              <w:outlineLvl w:val="2"/>
              <w:rPr>
                <w:sz w:val="22"/>
                <w:szCs w:val="22"/>
              </w:rPr>
            </w:pPr>
          </w:p>
        </w:tc>
        <w:tc>
          <w:tcPr>
            <w:tcW w:w="785" w:type="pct"/>
          </w:tcPr>
          <w:p w14:paraId="448FF20E" w14:textId="77777777" w:rsidR="00257263" w:rsidRPr="00763788" w:rsidRDefault="00257263" w:rsidP="00247DD9">
            <w:pPr>
              <w:keepNext/>
              <w:ind w:left="-57" w:right="-57"/>
              <w:outlineLvl w:val="2"/>
              <w:rPr>
                <w:sz w:val="22"/>
                <w:szCs w:val="22"/>
              </w:rPr>
            </w:pPr>
          </w:p>
        </w:tc>
      </w:tr>
    </w:tbl>
    <w:p w14:paraId="5030A228" w14:textId="77777777" w:rsidR="00257263" w:rsidRPr="00763788" w:rsidRDefault="00257263" w:rsidP="00257263">
      <w:pPr>
        <w:keepNext/>
        <w:outlineLvl w:val="2"/>
        <w:rPr>
          <w:szCs w:val="20"/>
        </w:rPr>
      </w:pPr>
      <w:r w:rsidRPr="00763788">
        <w:rPr>
          <w:szCs w:val="20"/>
        </w:rPr>
        <w:t>* Заполняется на дату, указанную в таблице № 2. Указываются все кредиторы. Сумма по строке ИТОГО должна равняться соответствующим суммам по статьям таблицы №2.</w:t>
      </w:r>
    </w:p>
    <w:p w14:paraId="7A95C39E" w14:textId="6393848A" w:rsidR="00257263" w:rsidRPr="00763788" w:rsidRDefault="00257263" w:rsidP="00257263">
      <w:pPr>
        <w:keepNext/>
        <w:outlineLvl w:val="0"/>
        <w:rPr>
          <w:bCs/>
          <w:szCs w:val="20"/>
        </w:rPr>
      </w:pPr>
      <w:r w:rsidRPr="00763788">
        <w:rPr>
          <w:szCs w:val="20"/>
        </w:rPr>
        <w:t xml:space="preserve"> </w:t>
      </w:r>
    </w:p>
    <w:p w14:paraId="5E7E8127" w14:textId="0A3803D7" w:rsidR="00257263" w:rsidRPr="00763788" w:rsidRDefault="00257263" w:rsidP="00257263">
      <w:pPr>
        <w:widowControl w:val="0"/>
        <w:jc w:val="right"/>
        <w:rPr>
          <w:bCs/>
          <w:szCs w:val="20"/>
        </w:rPr>
      </w:pPr>
      <w:r w:rsidRPr="00763788">
        <w:rPr>
          <w:bCs/>
          <w:szCs w:val="20"/>
        </w:rPr>
        <w:t>Таблица № 5</w:t>
      </w:r>
    </w:p>
    <w:p w14:paraId="362D9FA4" w14:textId="77777777" w:rsidR="00257263" w:rsidRPr="00763788" w:rsidRDefault="00257263" w:rsidP="00257263">
      <w:pPr>
        <w:widowControl w:val="0"/>
        <w:jc w:val="center"/>
        <w:outlineLvl w:val="0"/>
        <w:rPr>
          <w:b/>
          <w:szCs w:val="20"/>
        </w:rPr>
      </w:pPr>
      <w:r w:rsidRPr="00763788">
        <w:rPr>
          <w:b/>
          <w:szCs w:val="20"/>
        </w:rPr>
        <w:t>Обязательства по предоставленным поручительствам и как залогодателя*</w:t>
      </w:r>
    </w:p>
    <w:p w14:paraId="0F5234B1" w14:textId="77777777" w:rsidR="00257263" w:rsidRPr="00763788" w:rsidRDefault="00257263" w:rsidP="0025726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763788" w:rsidRPr="00763788" w14:paraId="095A37C2" w14:textId="77777777" w:rsidTr="00247DD9">
        <w:trPr>
          <w:trHeight w:val="424"/>
        </w:trPr>
        <w:tc>
          <w:tcPr>
            <w:tcW w:w="327" w:type="pct"/>
            <w:vMerge w:val="restart"/>
            <w:vAlign w:val="center"/>
          </w:tcPr>
          <w:p w14:paraId="5FBC232B" w14:textId="77777777" w:rsidR="00257263" w:rsidRPr="00763788" w:rsidRDefault="00257263" w:rsidP="00247DD9">
            <w:pPr>
              <w:widowControl w:val="0"/>
              <w:jc w:val="center"/>
              <w:outlineLvl w:val="2"/>
              <w:rPr>
                <w:bCs/>
                <w:sz w:val="20"/>
                <w:szCs w:val="20"/>
              </w:rPr>
            </w:pPr>
            <w:r w:rsidRPr="00763788">
              <w:rPr>
                <w:bCs/>
                <w:sz w:val="20"/>
                <w:szCs w:val="20"/>
              </w:rPr>
              <w:t>№ п/п</w:t>
            </w:r>
          </w:p>
        </w:tc>
        <w:tc>
          <w:tcPr>
            <w:tcW w:w="1168" w:type="pct"/>
            <w:vMerge w:val="restart"/>
            <w:vAlign w:val="center"/>
          </w:tcPr>
          <w:p w14:paraId="4F9E23A7" w14:textId="77777777" w:rsidR="00257263" w:rsidRPr="00763788" w:rsidRDefault="00257263" w:rsidP="00247DD9">
            <w:pPr>
              <w:widowControl w:val="0"/>
              <w:jc w:val="center"/>
              <w:outlineLvl w:val="2"/>
              <w:rPr>
                <w:bCs/>
                <w:sz w:val="20"/>
                <w:szCs w:val="20"/>
              </w:rPr>
            </w:pPr>
            <w:r w:rsidRPr="00763788">
              <w:rPr>
                <w:bCs/>
                <w:sz w:val="20"/>
                <w:szCs w:val="20"/>
              </w:rPr>
              <w:t>Наименование лица, перед кем выставлены обязательства</w:t>
            </w:r>
          </w:p>
        </w:tc>
        <w:tc>
          <w:tcPr>
            <w:tcW w:w="825" w:type="pct"/>
            <w:vMerge w:val="restart"/>
            <w:vAlign w:val="center"/>
          </w:tcPr>
          <w:p w14:paraId="00CAA140" w14:textId="77777777" w:rsidR="00257263" w:rsidRPr="00763788" w:rsidRDefault="00257263" w:rsidP="00247DD9">
            <w:pPr>
              <w:widowControl w:val="0"/>
              <w:jc w:val="center"/>
              <w:outlineLvl w:val="2"/>
              <w:rPr>
                <w:bCs/>
                <w:sz w:val="20"/>
                <w:szCs w:val="20"/>
              </w:rPr>
            </w:pPr>
            <w:r w:rsidRPr="00763788">
              <w:rPr>
                <w:bCs/>
                <w:sz w:val="20"/>
                <w:szCs w:val="20"/>
              </w:rPr>
              <w:t>Наименование лица, за кого выставлены обязательства</w:t>
            </w:r>
          </w:p>
        </w:tc>
        <w:tc>
          <w:tcPr>
            <w:tcW w:w="550" w:type="pct"/>
            <w:vMerge w:val="restart"/>
            <w:vAlign w:val="center"/>
          </w:tcPr>
          <w:p w14:paraId="7898D715" w14:textId="77777777" w:rsidR="00257263" w:rsidRPr="00763788" w:rsidRDefault="00257263" w:rsidP="00247DD9">
            <w:pPr>
              <w:widowControl w:val="0"/>
              <w:jc w:val="center"/>
              <w:outlineLvl w:val="2"/>
              <w:rPr>
                <w:bCs/>
                <w:sz w:val="20"/>
                <w:szCs w:val="20"/>
              </w:rPr>
            </w:pPr>
            <w:r w:rsidRPr="00763788">
              <w:rPr>
                <w:bCs/>
                <w:sz w:val="20"/>
                <w:szCs w:val="20"/>
              </w:rPr>
              <w:t>Сумма обязательств, тыс. руб.</w:t>
            </w:r>
          </w:p>
        </w:tc>
        <w:tc>
          <w:tcPr>
            <w:tcW w:w="893" w:type="pct"/>
            <w:gridSpan w:val="2"/>
            <w:vAlign w:val="center"/>
          </w:tcPr>
          <w:p w14:paraId="1A8041BC" w14:textId="77777777" w:rsidR="00257263" w:rsidRPr="00763788" w:rsidRDefault="00257263" w:rsidP="00247DD9">
            <w:pPr>
              <w:widowControl w:val="0"/>
              <w:jc w:val="center"/>
              <w:outlineLvl w:val="2"/>
              <w:rPr>
                <w:bCs/>
                <w:sz w:val="20"/>
                <w:szCs w:val="20"/>
              </w:rPr>
            </w:pPr>
            <w:r w:rsidRPr="00763788">
              <w:rPr>
                <w:bCs/>
                <w:sz w:val="20"/>
                <w:szCs w:val="20"/>
              </w:rPr>
              <w:t>Дата</w:t>
            </w:r>
          </w:p>
        </w:tc>
        <w:tc>
          <w:tcPr>
            <w:tcW w:w="1237" w:type="pct"/>
            <w:vMerge w:val="restart"/>
            <w:vAlign w:val="center"/>
          </w:tcPr>
          <w:p w14:paraId="4566871D" w14:textId="77777777" w:rsidR="00257263" w:rsidRPr="00763788" w:rsidRDefault="00257263" w:rsidP="00247DD9">
            <w:pPr>
              <w:widowControl w:val="0"/>
              <w:jc w:val="center"/>
              <w:rPr>
                <w:bCs/>
                <w:sz w:val="20"/>
                <w:szCs w:val="20"/>
              </w:rPr>
            </w:pPr>
            <w:r w:rsidRPr="00763788">
              <w:rPr>
                <w:bCs/>
                <w:sz w:val="20"/>
                <w:szCs w:val="20"/>
              </w:rPr>
              <w:t>Форма обязательства (поручительство, залог недвижимости, автотранспорта, ТМЦ и т.п.)</w:t>
            </w:r>
          </w:p>
        </w:tc>
      </w:tr>
      <w:tr w:rsidR="00763788" w:rsidRPr="00763788" w14:paraId="350374DB" w14:textId="77777777" w:rsidTr="00247DD9">
        <w:trPr>
          <w:trHeight w:val="20"/>
        </w:trPr>
        <w:tc>
          <w:tcPr>
            <w:tcW w:w="327" w:type="pct"/>
            <w:vMerge/>
            <w:vAlign w:val="center"/>
          </w:tcPr>
          <w:p w14:paraId="6519C73F" w14:textId="77777777" w:rsidR="00257263" w:rsidRPr="00763788" w:rsidRDefault="00257263" w:rsidP="00247DD9">
            <w:pPr>
              <w:widowControl w:val="0"/>
              <w:jc w:val="center"/>
              <w:outlineLvl w:val="2"/>
              <w:rPr>
                <w:bCs/>
                <w:sz w:val="20"/>
                <w:szCs w:val="20"/>
              </w:rPr>
            </w:pPr>
          </w:p>
        </w:tc>
        <w:tc>
          <w:tcPr>
            <w:tcW w:w="1168" w:type="pct"/>
            <w:vMerge/>
            <w:vAlign w:val="center"/>
          </w:tcPr>
          <w:p w14:paraId="28FD9773" w14:textId="77777777" w:rsidR="00257263" w:rsidRPr="00763788" w:rsidRDefault="00257263" w:rsidP="00247DD9">
            <w:pPr>
              <w:widowControl w:val="0"/>
              <w:jc w:val="center"/>
              <w:outlineLvl w:val="2"/>
              <w:rPr>
                <w:bCs/>
                <w:sz w:val="20"/>
                <w:szCs w:val="20"/>
              </w:rPr>
            </w:pPr>
          </w:p>
        </w:tc>
        <w:tc>
          <w:tcPr>
            <w:tcW w:w="825" w:type="pct"/>
            <w:vMerge/>
            <w:vAlign w:val="center"/>
          </w:tcPr>
          <w:p w14:paraId="23A7EF45" w14:textId="77777777" w:rsidR="00257263" w:rsidRPr="00763788" w:rsidRDefault="00257263" w:rsidP="00247DD9">
            <w:pPr>
              <w:widowControl w:val="0"/>
              <w:jc w:val="center"/>
              <w:outlineLvl w:val="2"/>
              <w:rPr>
                <w:bCs/>
                <w:sz w:val="20"/>
                <w:szCs w:val="20"/>
              </w:rPr>
            </w:pPr>
          </w:p>
        </w:tc>
        <w:tc>
          <w:tcPr>
            <w:tcW w:w="550" w:type="pct"/>
            <w:vMerge/>
            <w:vAlign w:val="center"/>
          </w:tcPr>
          <w:p w14:paraId="7C92F165" w14:textId="77777777" w:rsidR="00257263" w:rsidRPr="00763788" w:rsidRDefault="00257263" w:rsidP="00247DD9">
            <w:pPr>
              <w:widowControl w:val="0"/>
              <w:jc w:val="center"/>
              <w:outlineLvl w:val="2"/>
              <w:rPr>
                <w:bCs/>
                <w:sz w:val="20"/>
                <w:szCs w:val="20"/>
              </w:rPr>
            </w:pPr>
          </w:p>
        </w:tc>
        <w:tc>
          <w:tcPr>
            <w:tcW w:w="413" w:type="pct"/>
            <w:vAlign w:val="center"/>
          </w:tcPr>
          <w:p w14:paraId="2C43ACE6" w14:textId="77777777" w:rsidR="00257263" w:rsidRPr="00763788" w:rsidRDefault="00257263" w:rsidP="00247DD9">
            <w:pPr>
              <w:widowControl w:val="0"/>
              <w:jc w:val="center"/>
              <w:outlineLvl w:val="2"/>
              <w:rPr>
                <w:bCs/>
                <w:sz w:val="20"/>
                <w:szCs w:val="20"/>
              </w:rPr>
            </w:pPr>
            <w:r w:rsidRPr="00763788">
              <w:rPr>
                <w:bCs/>
                <w:sz w:val="20"/>
                <w:szCs w:val="20"/>
              </w:rPr>
              <w:t>возникновения</w:t>
            </w:r>
          </w:p>
        </w:tc>
        <w:tc>
          <w:tcPr>
            <w:tcW w:w="481" w:type="pct"/>
            <w:vAlign w:val="center"/>
          </w:tcPr>
          <w:p w14:paraId="3B4CBB1D" w14:textId="77777777" w:rsidR="00257263" w:rsidRPr="00763788" w:rsidRDefault="00257263" w:rsidP="00247DD9">
            <w:pPr>
              <w:widowControl w:val="0"/>
              <w:jc w:val="center"/>
              <w:outlineLvl w:val="2"/>
              <w:rPr>
                <w:bCs/>
                <w:sz w:val="20"/>
                <w:szCs w:val="20"/>
              </w:rPr>
            </w:pPr>
            <w:r w:rsidRPr="00763788">
              <w:rPr>
                <w:bCs/>
                <w:sz w:val="20"/>
                <w:szCs w:val="20"/>
              </w:rPr>
              <w:t>окончания действия</w:t>
            </w:r>
          </w:p>
        </w:tc>
        <w:tc>
          <w:tcPr>
            <w:tcW w:w="1237" w:type="pct"/>
            <w:vMerge/>
            <w:vAlign w:val="center"/>
          </w:tcPr>
          <w:p w14:paraId="09B30CEC" w14:textId="77777777" w:rsidR="00257263" w:rsidRPr="00763788" w:rsidRDefault="00257263" w:rsidP="00247DD9">
            <w:pPr>
              <w:widowControl w:val="0"/>
              <w:jc w:val="center"/>
              <w:outlineLvl w:val="2"/>
              <w:rPr>
                <w:bCs/>
                <w:sz w:val="20"/>
                <w:szCs w:val="20"/>
              </w:rPr>
            </w:pPr>
          </w:p>
        </w:tc>
      </w:tr>
      <w:tr w:rsidR="00763788" w:rsidRPr="00763788" w14:paraId="687A8256" w14:textId="77777777" w:rsidTr="00247DD9">
        <w:trPr>
          <w:trHeight w:val="20"/>
        </w:trPr>
        <w:tc>
          <w:tcPr>
            <w:tcW w:w="327" w:type="pct"/>
          </w:tcPr>
          <w:p w14:paraId="60A6B519" w14:textId="77777777" w:rsidR="00257263" w:rsidRPr="00763788" w:rsidRDefault="00257263" w:rsidP="00247DD9">
            <w:pPr>
              <w:widowControl w:val="0"/>
              <w:outlineLvl w:val="2"/>
              <w:rPr>
                <w:bCs/>
                <w:sz w:val="22"/>
                <w:szCs w:val="22"/>
              </w:rPr>
            </w:pPr>
            <w:r w:rsidRPr="00763788">
              <w:rPr>
                <w:bCs/>
                <w:sz w:val="22"/>
                <w:szCs w:val="22"/>
                <w:lang w:val="en-US"/>
              </w:rPr>
              <w:t>I</w:t>
            </w:r>
            <w:r w:rsidRPr="00763788">
              <w:rPr>
                <w:bCs/>
                <w:sz w:val="22"/>
                <w:szCs w:val="22"/>
              </w:rPr>
              <w:t>.</w:t>
            </w:r>
          </w:p>
        </w:tc>
        <w:tc>
          <w:tcPr>
            <w:tcW w:w="4673" w:type="pct"/>
            <w:gridSpan w:val="6"/>
          </w:tcPr>
          <w:p w14:paraId="767E5B1E" w14:textId="77777777" w:rsidR="00257263" w:rsidRPr="00763788" w:rsidRDefault="00257263" w:rsidP="00247DD9">
            <w:pPr>
              <w:widowControl w:val="0"/>
              <w:outlineLvl w:val="2"/>
              <w:rPr>
                <w:bCs/>
                <w:sz w:val="22"/>
                <w:szCs w:val="22"/>
              </w:rPr>
            </w:pPr>
            <w:r w:rsidRPr="00763788">
              <w:rPr>
                <w:bCs/>
                <w:sz w:val="22"/>
                <w:szCs w:val="22"/>
              </w:rPr>
              <w:t>Обязательства по предоставленным поручительствам:</w:t>
            </w:r>
          </w:p>
        </w:tc>
      </w:tr>
      <w:tr w:rsidR="00763788" w:rsidRPr="00763788" w14:paraId="2B7DC820" w14:textId="77777777" w:rsidTr="00247DD9">
        <w:trPr>
          <w:trHeight w:val="20"/>
        </w:trPr>
        <w:tc>
          <w:tcPr>
            <w:tcW w:w="327" w:type="pct"/>
          </w:tcPr>
          <w:p w14:paraId="3EE70192" w14:textId="77777777" w:rsidR="00257263" w:rsidRPr="00763788" w:rsidRDefault="00257263" w:rsidP="00247DD9">
            <w:pPr>
              <w:widowControl w:val="0"/>
              <w:jc w:val="right"/>
              <w:outlineLvl w:val="2"/>
              <w:rPr>
                <w:bCs/>
                <w:sz w:val="22"/>
                <w:szCs w:val="22"/>
              </w:rPr>
            </w:pPr>
            <w:r w:rsidRPr="00763788">
              <w:rPr>
                <w:bCs/>
                <w:sz w:val="22"/>
                <w:szCs w:val="22"/>
              </w:rPr>
              <w:t>1.</w:t>
            </w:r>
          </w:p>
        </w:tc>
        <w:tc>
          <w:tcPr>
            <w:tcW w:w="1168" w:type="pct"/>
          </w:tcPr>
          <w:p w14:paraId="3F342032" w14:textId="77777777" w:rsidR="00257263" w:rsidRPr="00763788" w:rsidRDefault="00257263" w:rsidP="00247DD9">
            <w:pPr>
              <w:widowControl w:val="0"/>
              <w:outlineLvl w:val="2"/>
              <w:rPr>
                <w:bCs/>
                <w:sz w:val="22"/>
                <w:szCs w:val="22"/>
              </w:rPr>
            </w:pPr>
          </w:p>
        </w:tc>
        <w:tc>
          <w:tcPr>
            <w:tcW w:w="825" w:type="pct"/>
          </w:tcPr>
          <w:p w14:paraId="4DC3F60E" w14:textId="77777777" w:rsidR="00257263" w:rsidRPr="00763788" w:rsidRDefault="00257263" w:rsidP="00247DD9">
            <w:pPr>
              <w:widowControl w:val="0"/>
              <w:outlineLvl w:val="2"/>
              <w:rPr>
                <w:bCs/>
                <w:sz w:val="22"/>
                <w:szCs w:val="22"/>
              </w:rPr>
            </w:pPr>
          </w:p>
        </w:tc>
        <w:tc>
          <w:tcPr>
            <w:tcW w:w="550" w:type="pct"/>
          </w:tcPr>
          <w:p w14:paraId="71C35365" w14:textId="77777777" w:rsidR="00257263" w:rsidRPr="00763788" w:rsidRDefault="00257263" w:rsidP="00247DD9">
            <w:pPr>
              <w:widowControl w:val="0"/>
              <w:outlineLvl w:val="2"/>
              <w:rPr>
                <w:bCs/>
                <w:sz w:val="22"/>
                <w:szCs w:val="22"/>
              </w:rPr>
            </w:pPr>
          </w:p>
        </w:tc>
        <w:tc>
          <w:tcPr>
            <w:tcW w:w="413" w:type="pct"/>
          </w:tcPr>
          <w:p w14:paraId="6D634180" w14:textId="77777777" w:rsidR="00257263" w:rsidRPr="00763788" w:rsidRDefault="00257263" w:rsidP="00247DD9">
            <w:pPr>
              <w:widowControl w:val="0"/>
              <w:outlineLvl w:val="2"/>
              <w:rPr>
                <w:bCs/>
                <w:sz w:val="22"/>
                <w:szCs w:val="22"/>
              </w:rPr>
            </w:pPr>
          </w:p>
        </w:tc>
        <w:tc>
          <w:tcPr>
            <w:tcW w:w="481" w:type="pct"/>
          </w:tcPr>
          <w:p w14:paraId="13D4B66D" w14:textId="77777777" w:rsidR="00257263" w:rsidRPr="00763788" w:rsidRDefault="00257263" w:rsidP="00247DD9">
            <w:pPr>
              <w:widowControl w:val="0"/>
              <w:outlineLvl w:val="2"/>
              <w:rPr>
                <w:bCs/>
                <w:sz w:val="22"/>
                <w:szCs w:val="22"/>
              </w:rPr>
            </w:pPr>
          </w:p>
        </w:tc>
        <w:tc>
          <w:tcPr>
            <w:tcW w:w="1237" w:type="pct"/>
            <w:vMerge w:val="restart"/>
            <w:vAlign w:val="center"/>
          </w:tcPr>
          <w:p w14:paraId="62672EDD" w14:textId="77777777" w:rsidR="00257263" w:rsidRPr="00763788" w:rsidRDefault="00257263" w:rsidP="00247DD9">
            <w:pPr>
              <w:widowControl w:val="0"/>
              <w:outlineLvl w:val="2"/>
              <w:rPr>
                <w:bCs/>
                <w:sz w:val="22"/>
                <w:szCs w:val="22"/>
              </w:rPr>
            </w:pPr>
            <w:r w:rsidRPr="00763788">
              <w:rPr>
                <w:bCs/>
                <w:sz w:val="22"/>
                <w:szCs w:val="22"/>
              </w:rPr>
              <w:t>Поручительство</w:t>
            </w:r>
          </w:p>
        </w:tc>
      </w:tr>
      <w:tr w:rsidR="00763788" w:rsidRPr="00763788" w14:paraId="457DDEAE" w14:textId="77777777" w:rsidTr="00247DD9">
        <w:trPr>
          <w:trHeight w:val="20"/>
        </w:trPr>
        <w:tc>
          <w:tcPr>
            <w:tcW w:w="327" w:type="pct"/>
          </w:tcPr>
          <w:p w14:paraId="1373466C" w14:textId="77777777" w:rsidR="00257263" w:rsidRPr="00763788" w:rsidRDefault="00257263" w:rsidP="00247DD9">
            <w:pPr>
              <w:widowControl w:val="0"/>
              <w:jc w:val="right"/>
              <w:outlineLvl w:val="2"/>
              <w:rPr>
                <w:bCs/>
                <w:sz w:val="22"/>
                <w:szCs w:val="22"/>
              </w:rPr>
            </w:pPr>
            <w:r w:rsidRPr="00763788">
              <w:rPr>
                <w:bCs/>
                <w:sz w:val="22"/>
                <w:szCs w:val="22"/>
              </w:rPr>
              <w:t>2.</w:t>
            </w:r>
          </w:p>
        </w:tc>
        <w:tc>
          <w:tcPr>
            <w:tcW w:w="1168" w:type="pct"/>
          </w:tcPr>
          <w:p w14:paraId="48616C0F" w14:textId="77777777" w:rsidR="00257263" w:rsidRPr="00763788" w:rsidRDefault="00257263" w:rsidP="00247DD9">
            <w:pPr>
              <w:widowControl w:val="0"/>
              <w:outlineLvl w:val="2"/>
              <w:rPr>
                <w:bCs/>
                <w:sz w:val="22"/>
                <w:szCs w:val="22"/>
              </w:rPr>
            </w:pPr>
          </w:p>
        </w:tc>
        <w:tc>
          <w:tcPr>
            <w:tcW w:w="825" w:type="pct"/>
          </w:tcPr>
          <w:p w14:paraId="5C7B5895" w14:textId="77777777" w:rsidR="00257263" w:rsidRPr="00763788" w:rsidRDefault="00257263" w:rsidP="00247DD9">
            <w:pPr>
              <w:widowControl w:val="0"/>
              <w:outlineLvl w:val="2"/>
              <w:rPr>
                <w:bCs/>
                <w:sz w:val="22"/>
                <w:szCs w:val="22"/>
              </w:rPr>
            </w:pPr>
          </w:p>
        </w:tc>
        <w:tc>
          <w:tcPr>
            <w:tcW w:w="550" w:type="pct"/>
          </w:tcPr>
          <w:p w14:paraId="030243DE" w14:textId="77777777" w:rsidR="00257263" w:rsidRPr="00763788" w:rsidRDefault="00257263" w:rsidP="00247DD9">
            <w:pPr>
              <w:widowControl w:val="0"/>
              <w:outlineLvl w:val="2"/>
              <w:rPr>
                <w:bCs/>
                <w:sz w:val="22"/>
                <w:szCs w:val="22"/>
              </w:rPr>
            </w:pPr>
          </w:p>
        </w:tc>
        <w:tc>
          <w:tcPr>
            <w:tcW w:w="413" w:type="pct"/>
          </w:tcPr>
          <w:p w14:paraId="08F2592B" w14:textId="77777777" w:rsidR="00257263" w:rsidRPr="00763788" w:rsidRDefault="00257263" w:rsidP="00247DD9">
            <w:pPr>
              <w:widowControl w:val="0"/>
              <w:outlineLvl w:val="2"/>
              <w:rPr>
                <w:bCs/>
                <w:sz w:val="22"/>
                <w:szCs w:val="22"/>
              </w:rPr>
            </w:pPr>
          </w:p>
        </w:tc>
        <w:tc>
          <w:tcPr>
            <w:tcW w:w="481" w:type="pct"/>
          </w:tcPr>
          <w:p w14:paraId="54537EF8" w14:textId="77777777" w:rsidR="00257263" w:rsidRPr="00763788" w:rsidRDefault="00257263" w:rsidP="00247DD9">
            <w:pPr>
              <w:widowControl w:val="0"/>
              <w:outlineLvl w:val="2"/>
              <w:rPr>
                <w:bCs/>
                <w:sz w:val="22"/>
                <w:szCs w:val="22"/>
              </w:rPr>
            </w:pPr>
          </w:p>
        </w:tc>
        <w:tc>
          <w:tcPr>
            <w:tcW w:w="1237" w:type="pct"/>
            <w:vMerge/>
          </w:tcPr>
          <w:p w14:paraId="223AD158" w14:textId="77777777" w:rsidR="00257263" w:rsidRPr="00763788" w:rsidRDefault="00257263" w:rsidP="00247DD9">
            <w:pPr>
              <w:widowControl w:val="0"/>
              <w:outlineLvl w:val="2"/>
              <w:rPr>
                <w:bCs/>
                <w:sz w:val="22"/>
                <w:szCs w:val="22"/>
              </w:rPr>
            </w:pPr>
          </w:p>
        </w:tc>
      </w:tr>
      <w:tr w:rsidR="00763788" w:rsidRPr="00763788" w14:paraId="24A27994" w14:textId="77777777" w:rsidTr="00247DD9">
        <w:trPr>
          <w:trHeight w:val="20"/>
        </w:trPr>
        <w:tc>
          <w:tcPr>
            <w:tcW w:w="327" w:type="pct"/>
          </w:tcPr>
          <w:p w14:paraId="08D49E85" w14:textId="77777777" w:rsidR="00257263" w:rsidRPr="00763788" w:rsidRDefault="00257263" w:rsidP="00247DD9">
            <w:pPr>
              <w:widowControl w:val="0"/>
              <w:jc w:val="right"/>
              <w:outlineLvl w:val="2"/>
              <w:rPr>
                <w:bCs/>
                <w:sz w:val="22"/>
                <w:szCs w:val="22"/>
              </w:rPr>
            </w:pPr>
            <w:r w:rsidRPr="00763788">
              <w:rPr>
                <w:bCs/>
                <w:sz w:val="22"/>
                <w:szCs w:val="22"/>
              </w:rPr>
              <w:t>..</w:t>
            </w:r>
          </w:p>
        </w:tc>
        <w:tc>
          <w:tcPr>
            <w:tcW w:w="1168" w:type="pct"/>
          </w:tcPr>
          <w:p w14:paraId="5FD1F79B" w14:textId="77777777" w:rsidR="00257263" w:rsidRPr="00763788" w:rsidRDefault="00257263" w:rsidP="00247DD9">
            <w:pPr>
              <w:widowControl w:val="0"/>
              <w:outlineLvl w:val="2"/>
              <w:rPr>
                <w:bCs/>
                <w:sz w:val="22"/>
                <w:szCs w:val="22"/>
              </w:rPr>
            </w:pPr>
          </w:p>
        </w:tc>
        <w:tc>
          <w:tcPr>
            <w:tcW w:w="825" w:type="pct"/>
          </w:tcPr>
          <w:p w14:paraId="1514E45B" w14:textId="77777777" w:rsidR="00257263" w:rsidRPr="00763788" w:rsidRDefault="00257263" w:rsidP="00247DD9">
            <w:pPr>
              <w:widowControl w:val="0"/>
              <w:outlineLvl w:val="2"/>
              <w:rPr>
                <w:bCs/>
                <w:sz w:val="22"/>
                <w:szCs w:val="22"/>
              </w:rPr>
            </w:pPr>
          </w:p>
        </w:tc>
        <w:tc>
          <w:tcPr>
            <w:tcW w:w="550" w:type="pct"/>
          </w:tcPr>
          <w:p w14:paraId="5D8931E0" w14:textId="77777777" w:rsidR="00257263" w:rsidRPr="00763788" w:rsidRDefault="00257263" w:rsidP="00247DD9">
            <w:pPr>
              <w:widowControl w:val="0"/>
              <w:outlineLvl w:val="2"/>
              <w:rPr>
                <w:bCs/>
                <w:sz w:val="22"/>
                <w:szCs w:val="22"/>
              </w:rPr>
            </w:pPr>
          </w:p>
        </w:tc>
        <w:tc>
          <w:tcPr>
            <w:tcW w:w="413" w:type="pct"/>
          </w:tcPr>
          <w:p w14:paraId="734B4EC4" w14:textId="77777777" w:rsidR="00257263" w:rsidRPr="00763788" w:rsidRDefault="00257263" w:rsidP="00247DD9">
            <w:pPr>
              <w:widowControl w:val="0"/>
              <w:outlineLvl w:val="2"/>
              <w:rPr>
                <w:bCs/>
                <w:sz w:val="22"/>
                <w:szCs w:val="22"/>
              </w:rPr>
            </w:pPr>
          </w:p>
        </w:tc>
        <w:tc>
          <w:tcPr>
            <w:tcW w:w="481" w:type="pct"/>
          </w:tcPr>
          <w:p w14:paraId="2B19A0BA" w14:textId="77777777" w:rsidR="00257263" w:rsidRPr="00763788" w:rsidRDefault="00257263" w:rsidP="00247DD9">
            <w:pPr>
              <w:widowControl w:val="0"/>
              <w:outlineLvl w:val="2"/>
              <w:rPr>
                <w:bCs/>
                <w:sz w:val="22"/>
                <w:szCs w:val="22"/>
              </w:rPr>
            </w:pPr>
          </w:p>
        </w:tc>
        <w:tc>
          <w:tcPr>
            <w:tcW w:w="1237" w:type="pct"/>
            <w:vMerge/>
          </w:tcPr>
          <w:p w14:paraId="1137CC3A" w14:textId="77777777" w:rsidR="00257263" w:rsidRPr="00763788" w:rsidRDefault="00257263" w:rsidP="00247DD9">
            <w:pPr>
              <w:widowControl w:val="0"/>
              <w:outlineLvl w:val="2"/>
              <w:rPr>
                <w:bCs/>
                <w:sz w:val="22"/>
                <w:szCs w:val="22"/>
              </w:rPr>
            </w:pPr>
          </w:p>
        </w:tc>
      </w:tr>
      <w:tr w:rsidR="00763788" w:rsidRPr="00763788" w14:paraId="4DE6AB2A" w14:textId="77777777" w:rsidTr="00247DD9">
        <w:trPr>
          <w:trHeight w:val="20"/>
        </w:trPr>
        <w:tc>
          <w:tcPr>
            <w:tcW w:w="327" w:type="pct"/>
          </w:tcPr>
          <w:p w14:paraId="081EF890" w14:textId="77777777" w:rsidR="00257263" w:rsidRPr="00763788" w:rsidRDefault="00257263" w:rsidP="00247DD9">
            <w:pPr>
              <w:widowControl w:val="0"/>
              <w:jc w:val="right"/>
              <w:outlineLvl w:val="2"/>
              <w:rPr>
                <w:bCs/>
                <w:sz w:val="22"/>
                <w:szCs w:val="22"/>
              </w:rPr>
            </w:pPr>
            <w:r w:rsidRPr="00763788">
              <w:rPr>
                <w:bCs/>
                <w:sz w:val="22"/>
                <w:szCs w:val="22"/>
              </w:rPr>
              <w:t>10.</w:t>
            </w:r>
          </w:p>
        </w:tc>
        <w:tc>
          <w:tcPr>
            <w:tcW w:w="1168" w:type="pct"/>
          </w:tcPr>
          <w:p w14:paraId="27325EF7" w14:textId="77777777" w:rsidR="00257263" w:rsidRPr="00763788" w:rsidRDefault="00257263" w:rsidP="00247DD9">
            <w:pPr>
              <w:widowControl w:val="0"/>
              <w:outlineLvl w:val="2"/>
              <w:rPr>
                <w:bCs/>
                <w:sz w:val="22"/>
                <w:szCs w:val="22"/>
              </w:rPr>
            </w:pPr>
          </w:p>
        </w:tc>
        <w:tc>
          <w:tcPr>
            <w:tcW w:w="825" w:type="pct"/>
          </w:tcPr>
          <w:p w14:paraId="5271FB7A" w14:textId="77777777" w:rsidR="00257263" w:rsidRPr="00763788" w:rsidRDefault="00257263" w:rsidP="00247DD9">
            <w:pPr>
              <w:widowControl w:val="0"/>
              <w:outlineLvl w:val="2"/>
              <w:rPr>
                <w:bCs/>
                <w:sz w:val="22"/>
                <w:szCs w:val="22"/>
              </w:rPr>
            </w:pPr>
          </w:p>
        </w:tc>
        <w:tc>
          <w:tcPr>
            <w:tcW w:w="550" w:type="pct"/>
          </w:tcPr>
          <w:p w14:paraId="79C957AD" w14:textId="77777777" w:rsidR="00257263" w:rsidRPr="00763788" w:rsidRDefault="00257263" w:rsidP="00247DD9">
            <w:pPr>
              <w:widowControl w:val="0"/>
              <w:outlineLvl w:val="2"/>
              <w:rPr>
                <w:bCs/>
                <w:sz w:val="22"/>
                <w:szCs w:val="22"/>
              </w:rPr>
            </w:pPr>
          </w:p>
        </w:tc>
        <w:tc>
          <w:tcPr>
            <w:tcW w:w="413" w:type="pct"/>
          </w:tcPr>
          <w:p w14:paraId="3C357851" w14:textId="77777777" w:rsidR="00257263" w:rsidRPr="00763788" w:rsidRDefault="00257263" w:rsidP="00247DD9">
            <w:pPr>
              <w:widowControl w:val="0"/>
              <w:outlineLvl w:val="2"/>
              <w:rPr>
                <w:bCs/>
                <w:sz w:val="22"/>
                <w:szCs w:val="22"/>
              </w:rPr>
            </w:pPr>
          </w:p>
        </w:tc>
        <w:tc>
          <w:tcPr>
            <w:tcW w:w="481" w:type="pct"/>
          </w:tcPr>
          <w:p w14:paraId="6A5587A0" w14:textId="77777777" w:rsidR="00257263" w:rsidRPr="00763788" w:rsidRDefault="00257263" w:rsidP="00247DD9">
            <w:pPr>
              <w:widowControl w:val="0"/>
              <w:outlineLvl w:val="2"/>
              <w:rPr>
                <w:bCs/>
                <w:sz w:val="22"/>
                <w:szCs w:val="22"/>
              </w:rPr>
            </w:pPr>
          </w:p>
        </w:tc>
        <w:tc>
          <w:tcPr>
            <w:tcW w:w="1237" w:type="pct"/>
          </w:tcPr>
          <w:p w14:paraId="6E40FAE9" w14:textId="77777777" w:rsidR="00257263" w:rsidRPr="00763788" w:rsidRDefault="00257263" w:rsidP="00247DD9">
            <w:pPr>
              <w:widowControl w:val="0"/>
              <w:outlineLvl w:val="2"/>
              <w:rPr>
                <w:bCs/>
                <w:sz w:val="22"/>
                <w:szCs w:val="22"/>
              </w:rPr>
            </w:pPr>
          </w:p>
        </w:tc>
      </w:tr>
      <w:tr w:rsidR="00763788" w:rsidRPr="00763788" w14:paraId="55FFEDE0" w14:textId="77777777" w:rsidTr="00247DD9">
        <w:trPr>
          <w:trHeight w:val="20"/>
        </w:trPr>
        <w:tc>
          <w:tcPr>
            <w:tcW w:w="327" w:type="pct"/>
          </w:tcPr>
          <w:p w14:paraId="2541411A" w14:textId="77777777" w:rsidR="00257263" w:rsidRPr="00763788" w:rsidRDefault="00257263" w:rsidP="00247DD9">
            <w:pPr>
              <w:widowControl w:val="0"/>
              <w:outlineLvl w:val="2"/>
              <w:rPr>
                <w:bCs/>
                <w:sz w:val="22"/>
                <w:szCs w:val="22"/>
              </w:rPr>
            </w:pPr>
            <w:r w:rsidRPr="00763788">
              <w:rPr>
                <w:bCs/>
                <w:sz w:val="22"/>
                <w:szCs w:val="22"/>
                <w:lang w:val="en-US"/>
              </w:rPr>
              <w:t>II</w:t>
            </w:r>
            <w:r w:rsidRPr="00763788">
              <w:rPr>
                <w:bCs/>
                <w:sz w:val="22"/>
                <w:szCs w:val="22"/>
              </w:rPr>
              <w:t>.</w:t>
            </w:r>
          </w:p>
        </w:tc>
        <w:tc>
          <w:tcPr>
            <w:tcW w:w="4673" w:type="pct"/>
            <w:gridSpan w:val="6"/>
          </w:tcPr>
          <w:p w14:paraId="536B49ED" w14:textId="77777777" w:rsidR="00257263" w:rsidRPr="00763788" w:rsidRDefault="00257263" w:rsidP="00247DD9">
            <w:pPr>
              <w:widowControl w:val="0"/>
              <w:outlineLvl w:val="2"/>
              <w:rPr>
                <w:bCs/>
                <w:sz w:val="22"/>
                <w:szCs w:val="22"/>
              </w:rPr>
            </w:pPr>
            <w:r w:rsidRPr="00763788">
              <w:rPr>
                <w:bCs/>
                <w:sz w:val="22"/>
                <w:szCs w:val="22"/>
              </w:rPr>
              <w:t>Обязательства как залогодателя:</w:t>
            </w:r>
          </w:p>
        </w:tc>
      </w:tr>
      <w:tr w:rsidR="00763788" w:rsidRPr="00763788" w14:paraId="45DE0BD8" w14:textId="77777777" w:rsidTr="00247DD9">
        <w:trPr>
          <w:trHeight w:val="20"/>
        </w:trPr>
        <w:tc>
          <w:tcPr>
            <w:tcW w:w="327" w:type="pct"/>
          </w:tcPr>
          <w:p w14:paraId="56558FFA" w14:textId="77777777" w:rsidR="00257263" w:rsidRPr="00763788" w:rsidRDefault="00257263" w:rsidP="00247DD9">
            <w:pPr>
              <w:widowControl w:val="0"/>
              <w:jc w:val="right"/>
              <w:outlineLvl w:val="2"/>
              <w:rPr>
                <w:bCs/>
                <w:sz w:val="22"/>
                <w:szCs w:val="22"/>
              </w:rPr>
            </w:pPr>
            <w:r w:rsidRPr="00763788">
              <w:rPr>
                <w:bCs/>
                <w:sz w:val="22"/>
                <w:szCs w:val="22"/>
              </w:rPr>
              <w:lastRenderedPageBreak/>
              <w:t>1.</w:t>
            </w:r>
          </w:p>
        </w:tc>
        <w:tc>
          <w:tcPr>
            <w:tcW w:w="1168" w:type="pct"/>
          </w:tcPr>
          <w:p w14:paraId="2B814F5A" w14:textId="77777777" w:rsidR="00257263" w:rsidRPr="00763788" w:rsidRDefault="00257263" w:rsidP="00247DD9">
            <w:pPr>
              <w:widowControl w:val="0"/>
              <w:outlineLvl w:val="2"/>
              <w:rPr>
                <w:bCs/>
                <w:sz w:val="22"/>
                <w:szCs w:val="22"/>
              </w:rPr>
            </w:pPr>
          </w:p>
        </w:tc>
        <w:tc>
          <w:tcPr>
            <w:tcW w:w="825" w:type="pct"/>
          </w:tcPr>
          <w:p w14:paraId="1ACDE7E5" w14:textId="77777777" w:rsidR="00257263" w:rsidRPr="00763788" w:rsidRDefault="00257263" w:rsidP="00247DD9">
            <w:pPr>
              <w:widowControl w:val="0"/>
              <w:outlineLvl w:val="2"/>
              <w:rPr>
                <w:bCs/>
                <w:sz w:val="22"/>
                <w:szCs w:val="22"/>
              </w:rPr>
            </w:pPr>
          </w:p>
        </w:tc>
        <w:tc>
          <w:tcPr>
            <w:tcW w:w="550" w:type="pct"/>
          </w:tcPr>
          <w:p w14:paraId="6845F882" w14:textId="77777777" w:rsidR="00257263" w:rsidRPr="00763788" w:rsidRDefault="00257263" w:rsidP="00247DD9">
            <w:pPr>
              <w:widowControl w:val="0"/>
              <w:outlineLvl w:val="2"/>
              <w:rPr>
                <w:bCs/>
                <w:sz w:val="22"/>
                <w:szCs w:val="22"/>
              </w:rPr>
            </w:pPr>
          </w:p>
        </w:tc>
        <w:tc>
          <w:tcPr>
            <w:tcW w:w="413" w:type="pct"/>
          </w:tcPr>
          <w:p w14:paraId="5F5B7588" w14:textId="77777777" w:rsidR="00257263" w:rsidRPr="00763788" w:rsidRDefault="00257263" w:rsidP="00247DD9">
            <w:pPr>
              <w:widowControl w:val="0"/>
              <w:outlineLvl w:val="2"/>
              <w:rPr>
                <w:bCs/>
                <w:sz w:val="22"/>
                <w:szCs w:val="22"/>
              </w:rPr>
            </w:pPr>
          </w:p>
        </w:tc>
        <w:tc>
          <w:tcPr>
            <w:tcW w:w="481" w:type="pct"/>
          </w:tcPr>
          <w:p w14:paraId="52B8C83C" w14:textId="77777777" w:rsidR="00257263" w:rsidRPr="00763788" w:rsidRDefault="00257263" w:rsidP="00247DD9">
            <w:pPr>
              <w:widowControl w:val="0"/>
              <w:outlineLvl w:val="2"/>
              <w:rPr>
                <w:bCs/>
                <w:sz w:val="22"/>
                <w:szCs w:val="22"/>
              </w:rPr>
            </w:pPr>
          </w:p>
        </w:tc>
        <w:tc>
          <w:tcPr>
            <w:tcW w:w="1237" w:type="pct"/>
          </w:tcPr>
          <w:p w14:paraId="15E679DF" w14:textId="77777777" w:rsidR="00257263" w:rsidRPr="00763788" w:rsidRDefault="00257263" w:rsidP="00247DD9">
            <w:pPr>
              <w:widowControl w:val="0"/>
              <w:outlineLvl w:val="2"/>
              <w:rPr>
                <w:bCs/>
                <w:sz w:val="22"/>
                <w:szCs w:val="22"/>
              </w:rPr>
            </w:pPr>
          </w:p>
        </w:tc>
      </w:tr>
      <w:tr w:rsidR="00763788" w:rsidRPr="00763788" w14:paraId="3BFE3191" w14:textId="77777777" w:rsidTr="00247DD9">
        <w:trPr>
          <w:trHeight w:val="20"/>
        </w:trPr>
        <w:tc>
          <w:tcPr>
            <w:tcW w:w="327" w:type="pct"/>
          </w:tcPr>
          <w:p w14:paraId="72794145" w14:textId="77777777" w:rsidR="00257263" w:rsidRPr="00763788" w:rsidRDefault="00257263" w:rsidP="00247DD9">
            <w:pPr>
              <w:widowControl w:val="0"/>
              <w:jc w:val="right"/>
              <w:outlineLvl w:val="2"/>
              <w:rPr>
                <w:bCs/>
                <w:sz w:val="22"/>
                <w:szCs w:val="22"/>
              </w:rPr>
            </w:pPr>
            <w:r w:rsidRPr="00763788">
              <w:rPr>
                <w:bCs/>
                <w:sz w:val="22"/>
                <w:szCs w:val="22"/>
              </w:rPr>
              <w:t>2.</w:t>
            </w:r>
          </w:p>
        </w:tc>
        <w:tc>
          <w:tcPr>
            <w:tcW w:w="1168" w:type="pct"/>
          </w:tcPr>
          <w:p w14:paraId="30C9F22C" w14:textId="77777777" w:rsidR="00257263" w:rsidRPr="00763788" w:rsidRDefault="00257263" w:rsidP="00247DD9">
            <w:pPr>
              <w:widowControl w:val="0"/>
              <w:outlineLvl w:val="2"/>
              <w:rPr>
                <w:bCs/>
                <w:sz w:val="22"/>
                <w:szCs w:val="22"/>
              </w:rPr>
            </w:pPr>
          </w:p>
        </w:tc>
        <w:tc>
          <w:tcPr>
            <w:tcW w:w="825" w:type="pct"/>
          </w:tcPr>
          <w:p w14:paraId="4E5C506F" w14:textId="77777777" w:rsidR="00257263" w:rsidRPr="00763788" w:rsidRDefault="00257263" w:rsidP="00247DD9">
            <w:pPr>
              <w:widowControl w:val="0"/>
              <w:outlineLvl w:val="2"/>
              <w:rPr>
                <w:bCs/>
                <w:sz w:val="22"/>
                <w:szCs w:val="22"/>
              </w:rPr>
            </w:pPr>
          </w:p>
        </w:tc>
        <w:tc>
          <w:tcPr>
            <w:tcW w:w="550" w:type="pct"/>
          </w:tcPr>
          <w:p w14:paraId="468692FB" w14:textId="77777777" w:rsidR="00257263" w:rsidRPr="00763788" w:rsidRDefault="00257263" w:rsidP="00247DD9">
            <w:pPr>
              <w:widowControl w:val="0"/>
              <w:outlineLvl w:val="2"/>
              <w:rPr>
                <w:bCs/>
                <w:sz w:val="22"/>
                <w:szCs w:val="22"/>
              </w:rPr>
            </w:pPr>
          </w:p>
        </w:tc>
        <w:tc>
          <w:tcPr>
            <w:tcW w:w="413" w:type="pct"/>
          </w:tcPr>
          <w:p w14:paraId="33C18D29" w14:textId="77777777" w:rsidR="00257263" w:rsidRPr="00763788" w:rsidRDefault="00257263" w:rsidP="00247DD9">
            <w:pPr>
              <w:widowControl w:val="0"/>
              <w:outlineLvl w:val="2"/>
              <w:rPr>
                <w:bCs/>
                <w:sz w:val="22"/>
                <w:szCs w:val="22"/>
              </w:rPr>
            </w:pPr>
          </w:p>
        </w:tc>
        <w:tc>
          <w:tcPr>
            <w:tcW w:w="481" w:type="pct"/>
          </w:tcPr>
          <w:p w14:paraId="23513FE7" w14:textId="77777777" w:rsidR="00257263" w:rsidRPr="00763788" w:rsidRDefault="00257263" w:rsidP="00247DD9">
            <w:pPr>
              <w:widowControl w:val="0"/>
              <w:outlineLvl w:val="2"/>
              <w:rPr>
                <w:bCs/>
                <w:sz w:val="22"/>
                <w:szCs w:val="22"/>
              </w:rPr>
            </w:pPr>
          </w:p>
        </w:tc>
        <w:tc>
          <w:tcPr>
            <w:tcW w:w="1237" w:type="pct"/>
          </w:tcPr>
          <w:p w14:paraId="7F0D4ADE" w14:textId="77777777" w:rsidR="00257263" w:rsidRPr="00763788" w:rsidRDefault="00257263" w:rsidP="00247DD9">
            <w:pPr>
              <w:widowControl w:val="0"/>
              <w:outlineLvl w:val="2"/>
              <w:rPr>
                <w:bCs/>
                <w:sz w:val="22"/>
                <w:szCs w:val="22"/>
              </w:rPr>
            </w:pPr>
          </w:p>
        </w:tc>
      </w:tr>
      <w:tr w:rsidR="00763788" w:rsidRPr="00763788" w14:paraId="7888AE43" w14:textId="77777777" w:rsidTr="00247DD9">
        <w:trPr>
          <w:trHeight w:val="20"/>
        </w:trPr>
        <w:tc>
          <w:tcPr>
            <w:tcW w:w="327" w:type="pct"/>
          </w:tcPr>
          <w:p w14:paraId="21C05887" w14:textId="77777777" w:rsidR="00257263" w:rsidRPr="00763788" w:rsidRDefault="00257263" w:rsidP="00247DD9">
            <w:pPr>
              <w:widowControl w:val="0"/>
              <w:jc w:val="right"/>
              <w:outlineLvl w:val="2"/>
              <w:rPr>
                <w:bCs/>
                <w:sz w:val="22"/>
                <w:szCs w:val="22"/>
              </w:rPr>
            </w:pPr>
            <w:r w:rsidRPr="00763788">
              <w:rPr>
                <w:bCs/>
                <w:sz w:val="22"/>
                <w:szCs w:val="22"/>
              </w:rPr>
              <w:t>..</w:t>
            </w:r>
          </w:p>
        </w:tc>
        <w:tc>
          <w:tcPr>
            <w:tcW w:w="1168" w:type="pct"/>
          </w:tcPr>
          <w:p w14:paraId="6B10E624" w14:textId="77777777" w:rsidR="00257263" w:rsidRPr="00763788" w:rsidRDefault="00257263" w:rsidP="00247DD9">
            <w:pPr>
              <w:widowControl w:val="0"/>
              <w:outlineLvl w:val="2"/>
              <w:rPr>
                <w:bCs/>
                <w:sz w:val="22"/>
                <w:szCs w:val="22"/>
              </w:rPr>
            </w:pPr>
          </w:p>
        </w:tc>
        <w:tc>
          <w:tcPr>
            <w:tcW w:w="825" w:type="pct"/>
          </w:tcPr>
          <w:p w14:paraId="0259EEA4" w14:textId="77777777" w:rsidR="00257263" w:rsidRPr="00763788" w:rsidRDefault="00257263" w:rsidP="00247DD9">
            <w:pPr>
              <w:widowControl w:val="0"/>
              <w:outlineLvl w:val="2"/>
              <w:rPr>
                <w:bCs/>
                <w:sz w:val="22"/>
                <w:szCs w:val="22"/>
              </w:rPr>
            </w:pPr>
          </w:p>
        </w:tc>
        <w:tc>
          <w:tcPr>
            <w:tcW w:w="550" w:type="pct"/>
          </w:tcPr>
          <w:p w14:paraId="4F24AAEC" w14:textId="77777777" w:rsidR="00257263" w:rsidRPr="00763788" w:rsidRDefault="00257263" w:rsidP="00247DD9">
            <w:pPr>
              <w:widowControl w:val="0"/>
              <w:outlineLvl w:val="2"/>
              <w:rPr>
                <w:bCs/>
                <w:sz w:val="22"/>
                <w:szCs w:val="22"/>
              </w:rPr>
            </w:pPr>
          </w:p>
        </w:tc>
        <w:tc>
          <w:tcPr>
            <w:tcW w:w="413" w:type="pct"/>
          </w:tcPr>
          <w:p w14:paraId="4CBDF30E" w14:textId="77777777" w:rsidR="00257263" w:rsidRPr="00763788" w:rsidRDefault="00257263" w:rsidP="00247DD9">
            <w:pPr>
              <w:widowControl w:val="0"/>
              <w:outlineLvl w:val="2"/>
              <w:rPr>
                <w:bCs/>
                <w:sz w:val="22"/>
                <w:szCs w:val="22"/>
              </w:rPr>
            </w:pPr>
          </w:p>
        </w:tc>
        <w:tc>
          <w:tcPr>
            <w:tcW w:w="481" w:type="pct"/>
          </w:tcPr>
          <w:p w14:paraId="2E225054" w14:textId="77777777" w:rsidR="00257263" w:rsidRPr="00763788" w:rsidRDefault="00257263" w:rsidP="00247DD9">
            <w:pPr>
              <w:widowControl w:val="0"/>
              <w:outlineLvl w:val="2"/>
              <w:rPr>
                <w:bCs/>
                <w:sz w:val="22"/>
                <w:szCs w:val="22"/>
              </w:rPr>
            </w:pPr>
          </w:p>
        </w:tc>
        <w:tc>
          <w:tcPr>
            <w:tcW w:w="1237" w:type="pct"/>
          </w:tcPr>
          <w:p w14:paraId="75708419" w14:textId="77777777" w:rsidR="00257263" w:rsidRPr="00763788" w:rsidRDefault="00257263" w:rsidP="00247DD9">
            <w:pPr>
              <w:widowControl w:val="0"/>
              <w:outlineLvl w:val="2"/>
              <w:rPr>
                <w:bCs/>
                <w:sz w:val="22"/>
                <w:szCs w:val="22"/>
              </w:rPr>
            </w:pPr>
          </w:p>
        </w:tc>
      </w:tr>
      <w:tr w:rsidR="00763788" w:rsidRPr="00763788" w14:paraId="596EB908" w14:textId="77777777" w:rsidTr="00247DD9">
        <w:trPr>
          <w:trHeight w:val="20"/>
        </w:trPr>
        <w:tc>
          <w:tcPr>
            <w:tcW w:w="327" w:type="pct"/>
          </w:tcPr>
          <w:p w14:paraId="2E9231DC" w14:textId="77777777" w:rsidR="00257263" w:rsidRPr="00763788" w:rsidRDefault="00257263" w:rsidP="00247DD9">
            <w:pPr>
              <w:widowControl w:val="0"/>
              <w:jc w:val="right"/>
              <w:outlineLvl w:val="2"/>
              <w:rPr>
                <w:bCs/>
                <w:sz w:val="22"/>
                <w:szCs w:val="22"/>
              </w:rPr>
            </w:pPr>
            <w:r w:rsidRPr="00763788">
              <w:rPr>
                <w:bCs/>
                <w:sz w:val="22"/>
                <w:szCs w:val="22"/>
              </w:rPr>
              <w:t>10.</w:t>
            </w:r>
          </w:p>
        </w:tc>
        <w:tc>
          <w:tcPr>
            <w:tcW w:w="1168" w:type="pct"/>
          </w:tcPr>
          <w:p w14:paraId="398F7F97" w14:textId="77777777" w:rsidR="00257263" w:rsidRPr="00763788" w:rsidRDefault="00257263" w:rsidP="00247DD9">
            <w:pPr>
              <w:widowControl w:val="0"/>
              <w:outlineLvl w:val="2"/>
              <w:rPr>
                <w:bCs/>
                <w:sz w:val="22"/>
                <w:szCs w:val="22"/>
              </w:rPr>
            </w:pPr>
          </w:p>
        </w:tc>
        <w:tc>
          <w:tcPr>
            <w:tcW w:w="825" w:type="pct"/>
          </w:tcPr>
          <w:p w14:paraId="511EA64F" w14:textId="77777777" w:rsidR="00257263" w:rsidRPr="00763788" w:rsidRDefault="00257263" w:rsidP="00247DD9">
            <w:pPr>
              <w:widowControl w:val="0"/>
              <w:outlineLvl w:val="2"/>
              <w:rPr>
                <w:bCs/>
                <w:sz w:val="22"/>
                <w:szCs w:val="22"/>
              </w:rPr>
            </w:pPr>
          </w:p>
        </w:tc>
        <w:tc>
          <w:tcPr>
            <w:tcW w:w="550" w:type="pct"/>
          </w:tcPr>
          <w:p w14:paraId="1FDF1877" w14:textId="77777777" w:rsidR="00257263" w:rsidRPr="00763788" w:rsidRDefault="00257263" w:rsidP="00247DD9">
            <w:pPr>
              <w:widowControl w:val="0"/>
              <w:outlineLvl w:val="2"/>
              <w:rPr>
                <w:bCs/>
                <w:sz w:val="22"/>
                <w:szCs w:val="22"/>
              </w:rPr>
            </w:pPr>
          </w:p>
        </w:tc>
        <w:tc>
          <w:tcPr>
            <w:tcW w:w="413" w:type="pct"/>
          </w:tcPr>
          <w:p w14:paraId="4CBA590F" w14:textId="77777777" w:rsidR="00257263" w:rsidRPr="00763788" w:rsidRDefault="00257263" w:rsidP="00247DD9">
            <w:pPr>
              <w:widowControl w:val="0"/>
              <w:outlineLvl w:val="2"/>
              <w:rPr>
                <w:bCs/>
                <w:sz w:val="22"/>
                <w:szCs w:val="22"/>
              </w:rPr>
            </w:pPr>
          </w:p>
        </w:tc>
        <w:tc>
          <w:tcPr>
            <w:tcW w:w="481" w:type="pct"/>
          </w:tcPr>
          <w:p w14:paraId="23F76766" w14:textId="77777777" w:rsidR="00257263" w:rsidRPr="00763788" w:rsidRDefault="00257263" w:rsidP="00247DD9">
            <w:pPr>
              <w:widowControl w:val="0"/>
              <w:outlineLvl w:val="2"/>
              <w:rPr>
                <w:bCs/>
                <w:sz w:val="22"/>
                <w:szCs w:val="22"/>
              </w:rPr>
            </w:pPr>
          </w:p>
        </w:tc>
        <w:tc>
          <w:tcPr>
            <w:tcW w:w="1237" w:type="pct"/>
          </w:tcPr>
          <w:p w14:paraId="65466A73" w14:textId="77777777" w:rsidR="00257263" w:rsidRPr="00763788" w:rsidRDefault="00257263" w:rsidP="00247DD9">
            <w:pPr>
              <w:widowControl w:val="0"/>
              <w:outlineLvl w:val="2"/>
              <w:rPr>
                <w:bCs/>
                <w:sz w:val="22"/>
                <w:szCs w:val="22"/>
              </w:rPr>
            </w:pPr>
          </w:p>
        </w:tc>
      </w:tr>
    </w:tbl>
    <w:p w14:paraId="07BD6065" w14:textId="77777777" w:rsidR="00257263" w:rsidRPr="00763788" w:rsidRDefault="00257263" w:rsidP="00257263">
      <w:pPr>
        <w:keepNext/>
        <w:outlineLvl w:val="2"/>
        <w:rPr>
          <w:b/>
          <w:szCs w:val="20"/>
        </w:rPr>
      </w:pPr>
      <w:r w:rsidRPr="00763788">
        <w:rPr>
          <w:szCs w:val="20"/>
        </w:rPr>
        <w:t>* Заполняется на дату, указанную в таблице № 2. Указывается 10 крупнейших кредиторов.</w:t>
      </w:r>
    </w:p>
    <w:p w14:paraId="0727B92B" w14:textId="77777777" w:rsidR="00257263" w:rsidRPr="00763788" w:rsidRDefault="00257263" w:rsidP="00257263">
      <w:pPr>
        <w:rPr>
          <w:sz w:val="16"/>
          <w:szCs w:val="20"/>
        </w:rPr>
      </w:pPr>
    </w:p>
    <w:p w14:paraId="19F75C1F" w14:textId="77777777" w:rsidR="00257263" w:rsidRPr="00763788" w:rsidRDefault="00257263" w:rsidP="00257263">
      <w:pPr>
        <w:jc w:val="right"/>
      </w:pPr>
    </w:p>
    <w:p w14:paraId="09BD0ABC" w14:textId="77777777" w:rsidR="00F57627" w:rsidRPr="00763788" w:rsidRDefault="00F57627" w:rsidP="00F57627">
      <w:pPr>
        <w:jc w:val="right"/>
        <w:rPr>
          <w:b/>
        </w:rPr>
      </w:pPr>
    </w:p>
    <w:p w14:paraId="34517F3A" w14:textId="1A5D6D9F" w:rsidR="00F57627" w:rsidRPr="00763788" w:rsidRDefault="00F57627" w:rsidP="00F57627">
      <w:pPr>
        <w:jc w:val="both"/>
        <w:rPr>
          <w:rFonts w:eastAsiaTheme="minorEastAsia"/>
          <w:sz w:val="16"/>
          <w:szCs w:val="16"/>
        </w:rPr>
      </w:pPr>
      <w:r w:rsidRPr="00763788">
        <w:rPr>
          <w:rFonts w:eastAsiaTheme="minorEastAsia"/>
          <w:sz w:val="16"/>
          <w:szCs w:val="16"/>
        </w:rPr>
        <w:t xml:space="preserve">Настоящим подтверждаю, что вся информация, предоставленная </w:t>
      </w:r>
      <w:r w:rsidR="00760313" w:rsidRPr="00763788">
        <w:rPr>
          <w:rFonts w:eastAsiaTheme="minorEastAsia"/>
          <w:sz w:val="16"/>
          <w:szCs w:val="16"/>
        </w:rPr>
        <w:t>Республиканскому фонду – МКК Хакасии</w:t>
      </w:r>
      <w:r w:rsidRPr="00763788">
        <w:rPr>
          <w:rFonts w:eastAsiaTheme="minorEastAsia"/>
          <w:sz w:val="16"/>
          <w:szCs w:val="16"/>
        </w:rPr>
        <w:t xml:space="preserve"> в целях получения микрозайма, является достоверной, полной и точной. </w:t>
      </w:r>
    </w:p>
    <w:p w14:paraId="358A9F00" w14:textId="77777777" w:rsidR="00F57627" w:rsidRPr="00763788" w:rsidRDefault="00F57627" w:rsidP="00F57627">
      <w:pPr>
        <w:jc w:val="right"/>
        <w:rPr>
          <w:b/>
        </w:rPr>
      </w:pPr>
    </w:p>
    <w:p w14:paraId="22028F0E" w14:textId="77777777" w:rsidR="00F57627" w:rsidRPr="00763788" w:rsidRDefault="00F57627" w:rsidP="00F57627">
      <w:pPr>
        <w:jc w:val="both"/>
        <w:rPr>
          <w:rFonts w:eastAsia="SimSun"/>
          <w:lang w:eastAsia="zh-CN"/>
        </w:rPr>
      </w:pPr>
      <w:r w:rsidRPr="00763788">
        <w:rPr>
          <w:rFonts w:eastAsia="SimSun"/>
          <w:lang w:eastAsia="zh-CN"/>
        </w:rPr>
        <w:t>Руководитель _________________________________</w:t>
      </w:r>
    </w:p>
    <w:p w14:paraId="5736CD92" w14:textId="77777777" w:rsidR="00F57627" w:rsidRPr="00763788" w:rsidRDefault="00F57627" w:rsidP="00F57627">
      <w:pPr>
        <w:jc w:val="both"/>
        <w:rPr>
          <w:rFonts w:eastAsia="SimSun"/>
          <w:lang w:eastAsia="zh-CN"/>
        </w:rPr>
      </w:pPr>
    </w:p>
    <w:p w14:paraId="6C7950CC" w14:textId="77777777" w:rsidR="00F57627" w:rsidRPr="00763788" w:rsidRDefault="00F57627" w:rsidP="00F57627">
      <w:pPr>
        <w:jc w:val="both"/>
        <w:rPr>
          <w:rFonts w:eastAsia="SimSun"/>
          <w:lang w:eastAsia="zh-CN"/>
        </w:rPr>
      </w:pPr>
      <w:r w:rsidRPr="00763788">
        <w:rPr>
          <w:rFonts w:eastAsia="SimSun"/>
          <w:lang w:eastAsia="zh-CN"/>
        </w:rPr>
        <w:t>Главный бухгалтер _____________________________</w:t>
      </w:r>
    </w:p>
    <w:p w14:paraId="051D9E7F" w14:textId="77777777" w:rsidR="00F57627" w:rsidRPr="00763788" w:rsidRDefault="00F57627" w:rsidP="00F57627">
      <w:pPr>
        <w:jc w:val="both"/>
        <w:rPr>
          <w:rFonts w:eastAsia="SimSun"/>
          <w:lang w:eastAsia="zh-CN"/>
        </w:rPr>
      </w:pPr>
    </w:p>
    <w:p w14:paraId="5C560F54" w14:textId="7FC6EE9F" w:rsidR="00F57627" w:rsidRPr="00763788" w:rsidRDefault="00F57627" w:rsidP="00F57627">
      <w:pPr>
        <w:jc w:val="both"/>
        <w:rPr>
          <w:rFonts w:eastAsia="SimSun"/>
          <w:lang w:eastAsia="zh-CN"/>
        </w:rPr>
      </w:pPr>
      <w:r w:rsidRPr="00763788">
        <w:rPr>
          <w:rFonts w:eastAsia="SimSun"/>
          <w:lang w:eastAsia="zh-CN"/>
        </w:rPr>
        <w:t xml:space="preserve">                                                                           м.п.</w:t>
      </w:r>
    </w:p>
    <w:p w14:paraId="0DBD580E" w14:textId="1DA83D71" w:rsidR="006E027D" w:rsidRPr="00763788" w:rsidRDefault="006E027D" w:rsidP="00F57627">
      <w:pPr>
        <w:jc w:val="both"/>
        <w:rPr>
          <w:rFonts w:eastAsia="SimSun"/>
          <w:lang w:eastAsia="zh-CN"/>
        </w:rPr>
      </w:pPr>
    </w:p>
    <w:p w14:paraId="5A49CF59" w14:textId="74FBBECD" w:rsidR="00257263" w:rsidRPr="00763788" w:rsidRDefault="00257263" w:rsidP="00F57627">
      <w:pPr>
        <w:jc w:val="both"/>
        <w:rPr>
          <w:rFonts w:eastAsia="SimSun"/>
          <w:lang w:eastAsia="zh-CN"/>
        </w:rPr>
      </w:pPr>
    </w:p>
    <w:p w14:paraId="78D3C4F7" w14:textId="744EB36F" w:rsidR="00257263" w:rsidRPr="00763788" w:rsidRDefault="00257263" w:rsidP="00F57627">
      <w:pPr>
        <w:jc w:val="both"/>
        <w:rPr>
          <w:rFonts w:eastAsia="SimSun"/>
          <w:lang w:eastAsia="zh-CN"/>
        </w:rPr>
      </w:pPr>
    </w:p>
    <w:p w14:paraId="0A4691ED" w14:textId="511BCE98" w:rsidR="00257263" w:rsidRPr="00763788" w:rsidRDefault="00257263" w:rsidP="00F57627">
      <w:pPr>
        <w:jc w:val="both"/>
        <w:rPr>
          <w:rFonts w:eastAsia="SimSun"/>
          <w:lang w:eastAsia="zh-CN"/>
        </w:rPr>
      </w:pPr>
    </w:p>
    <w:p w14:paraId="32D16EAB" w14:textId="08E0B495" w:rsidR="00257263" w:rsidRPr="00763788" w:rsidRDefault="00257263" w:rsidP="00F57627">
      <w:pPr>
        <w:jc w:val="both"/>
        <w:rPr>
          <w:rFonts w:eastAsia="SimSun"/>
          <w:lang w:eastAsia="zh-CN"/>
        </w:rPr>
      </w:pPr>
    </w:p>
    <w:p w14:paraId="2F7C7FD6" w14:textId="1C114C6A" w:rsidR="00257263" w:rsidRPr="00763788" w:rsidRDefault="00257263" w:rsidP="00F57627">
      <w:pPr>
        <w:jc w:val="both"/>
        <w:rPr>
          <w:rFonts w:eastAsia="SimSun"/>
          <w:lang w:eastAsia="zh-CN"/>
        </w:rPr>
      </w:pPr>
    </w:p>
    <w:p w14:paraId="5EAD3248" w14:textId="5419ED2B" w:rsidR="00257263" w:rsidRPr="00763788" w:rsidRDefault="00257263" w:rsidP="00F57627">
      <w:pPr>
        <w:jc w:val="both"/>
        <w:rPr>
          <w:rFonts w:eastAsia="SimSun"/>
          <w:lang w:eastAsia="zh-CN"/>
        </w:rPr>
      </w:pPr>
    </w:p>
    <w:p w14:paraId="01AC6357" w14:textId="36D5CE9D" w:rsidR="00257263" w:rsidRPr="00763788" w:rsidRDefault="00257263" w:rsidP="00F57627">
      <w:pPr>
        <w:jc w:val="both"/>
        <w:rPr>
          <w:rFonts w:eastAsia="SimSun"/>
          <w:lang w:eastAsia="zh-CN"/>
        </w:rPr>
      </w:pPr>
    </w:p>
    <w:p w14:paraId="43643D78" w14:textId="417FEC32" w:rsidR="00257263" w:rsidRPr="00763788" w:rsidRDefault="00257263" w:rsidP="00F57627">
      <w:pPr>
        <w:jc w:val="both"/>
        <w:rPr>
          <w:rFonts w:eastAsia="SimSun"/>
          <w:lang w:eastAsia="zh-CN"/>
        </w:rPr>
      </w:pPr>
    </w:p>
    <w:p w14:paraId="63951EA4" w14:textId="703851AB" w:rsidR="00257263" w:rsidRPr="00763788" w:rsidRDefault="00257263" w:rsidP="00F57627">
      <w:pPr>
        <w:jc w:val="both"/>
        <w:rPr>
          <w:rFonts w:eastAsia="SimSun"/>
          <w:lang w:eastAsia="zh-CN"/>
        </w:rPr>
      </w:pPr>
    </w:p>
    <w:p w14:paraId="3BA21305" w14:textId="4066E952" w:rsidR="00257263" w:rsidRPr="00763788" w:rsidRDefault="00257263" w:rsidP="00F57627">
      <w:pPr>
        <w:jc w:val="both"/>
        <w:rPr>
          <w:rFonts w:eastAsia="SimSun"/>
          <w:lang w:eastAsia="zh-CN"/>
        </w:rPr>
      </w:pPr>
    </w:p>
    <w:p w14:paraId="4711C9E7" w14:textId="1B4FA030" w:rsidR="00257263" w:rsidRPr="00763788" w:rsidRDefault="00257263" w:rsidP="00F57627">
      <w:pPr>
        <w:jc w:val="both"/>
        <w:rPr>
          <w:rFonts w:eastAsia="SimSun"/>
          <w:lang w:eastAsia="zh-CN"/>
        </w:rPr>
      </w:pPr>
    </w:p>
    <w:p w14:paraId="58C11206" w14:textId="34281E3C" w:rsidR="00257263" w:rsidRPr="00763788" w:rsidRDefault="00257263" w:rsidP="00F57627">
      <w:pPr>
        <w:jc w:val="both"/>
        <w:rPr>
          <w:rFonts w:eastAsia="SimSun"/>
          <w:lang w:eastAsia="zh-CN"/>
        </w:rPr>
      </w:pPr>
    </w:p>
    <w:p w14:paraId="021CC5F5" w14:textId="3E3C8FC5" w:rsidR="00257263" w:rsidRPr="00763788" w:rsidRDefault="00257263" w:rsidP="00F57627">
      <w:pPr>
        <w:jc w:val="both"/>
        <w:rPr>
          <w:rFonts w:eastAsia="SimSun"/>
          <w:lang w:eastAsia="zh-CN"/>
        </w:rPr>
      </w:pPr>
    </w:p>
    <w:p w14:paraId="346446DE" w14:textId="7A5AA2C0" w:rsidR="00257263" w:rsidRPr="00763788" w:rsidRDefault="00257263" w:rsidP="00F57627">
      <w:pPr>
        <w:jc w:val="both"/>
        <w:rPr>
          <w:rFonts w:eastAsia="SimSun"/>
          <w:lang w:eastAsia="zh-CN"/>
        </w:rPr>
      </w:pPr>
    </w:p>
    <w:p w14:paraId="0222A19B" w14:textId="1B5DB866" w:rsidR="00257263" w:rsidRPr="00763788" w:rsidRDefault="00257263" w:rsidP="00F57627">
      <w:pPr>
        <w:jc w:val="both"/>
        <w:rPr>
          <w:rFonts w:eastAsia="SimSun"/>
          <w:lang w:eastAsia="zh-CN"/>
        </w:rPr>
      </w:pPr>
    </w:p>
    <w:p w14:paraId="7577D5A7" w14:textId="05C5FC71" w:rsidR="00257263" w:rsidRPr="00763788" w:rsidRDefault="00257263" w:rsidP="00F57627">
      <w:pPr>
        <w:jc w:val="both"/>
        <w:rPr>
          <w:rFonts w:eastAsia="SimSun"/>
          <w:lang w:eastAsia="zh-CN"/>
        </w:rPr>
      </w:pPr>
    </w:p>
    <w:p w14:paraId="17723A4C" w14:textId="072693CF" w:rsidR="00257263" w:rsidRPr="00763788" w:rsidRDefault="00257263" w:rsidP="00F57627">
      <w:pPr>
        <w:jc w:val="both"/>
        <w:rPr>
          <w:rFonts w:eastAsia="SimSun"/>
          <w:lang w:eastAsia="zh-CN"/>
        </w:rPr>
      </w:pPr>
    </w:p>
    <w:p w14:paraId="6E01207F" w14:textId="740849EA" w:rsidR="00257263" w:rsidRPr="00763788" w:rsidRDefault="00257263" w:rsidP="00F57627">
      <w:pPr>
        <w:jc w:val="both"/>
        <w:rPr>
          <w:rFonts w:eastAsia="SimSun"/>
          <w:lang w:eastAsia="zh-CN"/>
        </w:rPr>
      </w:pPr>
    </w:p>
    <w:p w14:paraId="7D087B75" w14:textId="31A432C4" w:rsidR="00257263" w:rsidRPr="00763788" w:rsidRDefault="00257263" w:rsidP="00F57627">
      <w:pPr>
        <w:jc w:val="both"/>
        <w:rPr>
          <w:rFonts w:eastAsia="SimSun"/>
          <w:lang w:eastAsia="zh-CN"/>
        </w:rPr>
      </w:pPr>
    </w:p>
    <w:p w14:paraId="033C55DC" w14:textId="7E24432C" w:rsidR="00257263" w:rsidRPr="00763788" w:rsidRDefault="00257263" w:rsidP="00F57627">
      <w:pPr>
        <w:jc w:val="both"/>
        <w:rPr>
          <w:rFonts w:eastAsia="SimSun"/>
          <w:lang w:eastAsia="zh-CN"/>
        </w:rPr>
      </w:pPr>
    </w:p>
    <w:p w14:paraId="5031FBC6" w14:textId="719BDD1C" w:rsidR="00257263" w:rsidRPr="00763788" w:rsidRDefault="00257263" w:rsidP="00F57627">
      <w:pPr>
        <w:jc w:val="both"/>
        <w:rPr>
          <w:rFonts w:eastAsia="SimSun"/>
          <w:lang w:eastAsia="zh-CN"/>
        </w:rPr>
      </w:pPr>
    </w:p>
    <w:p w14:paraId="037E7EE6" w14:textId="796D2BF9" w:rsidR="00257263" w:rsidRPr="00763788" w:rsidRDefault="00257263" w:rsidP="00F57627">
      <w:pPr>
        <w:jc w:val="both"/>
        <w:rPr>
          <w:rFonts w:eastAsia="SimSun"/>
          <w:lang w:eastAsia="zh-CN"/>
        </w:rPr>
      </w:pPr>
    </w:p>
    <w:p w14:paraId="6C3CE624" w14:textId="1C714019" w:rsidR="00257263" w:rsidRPr="00763788" w:rsidRDefault="00257263" w:rsidP="00F57627">
      <w:pPr>
        <w:jc w:val="both"/>
        <w:rPr>
          <w:rFonts w:eastAsia="SimSun"/>
          <w:lang w:eastAsia="zh-CN"/>
        </w:rPr>
      </w:pPr>
    </w:p>
    <w:p w14:paraId="3FB4BF5F" w14:textId="5065C7B2" w:rsidR="00257263" w:rsidRPr="00763788" w:rsidRDefault="00257263" w:rsidP="00F57627">
      <w:pPr>
        <w:jc w:val="both"/>
        <w:rPr>
          <w:rFonts w:eastAsia="SimSun"/>
          <w:lang w:eastAsia="zh-CN"/>
        </w:rPr>
      </w:pPr>
    </w:p>
    <w:p w14:paraId="6BAAE19C" w14:textId="21AAA970" w:rsidR="00257263" w:rsidRPr="00763788" w:rsidRDefault="00257263" w:rsidP="00F57627">
      <w:pPr>
        <w:jc w:val="both"/>
        <w:rPr>
          <w:rFonts w:eastAsia="SimSun"/>
          <w:lang w:eastAsia="zh-CN"/>
        </w:rPr>
      </w:pPr>
    </w:p>
    <w:p w14:paraId="2B32FD1E" w14:textId="4B8DCAAE" w:rsidR="00257263" w:rsidRPr="00763788" w:rsidRDefault="00257263" w:rsidP="00F57627">
      <w:pPr>
        <w:jc w:val="both"/>
        <w:rPr>
          <w:rFonts w:eastAsia="SimSun"/>
          <w:lang w:eastAsia="zh-CN"/>
        </w:rPr>
      </w:pPr>
    </w:p>
    <w:p w14:paraId="19A551AD" w14:textId="05D47DD0" w:rsidR="00257263" w:rsidRPr="00763788" w:rsidRDefault="00257263" w:rsidP="00F57627">
      <w:pPr>
        <w:jc w:val="both"/>
        <w:rPr>
          <w:rFonts w:eastAsia="SimSun"/>
          <w:lang w:eastAsia="zh-CN"/>
        </w:rPr>
      </w:pPr>
    </w:p>
    <w:p w14:paraId="43EB5500" w14:textId="60100812" w:rsidR="00257263" w:rsidRPr="00763788" w:rsidRDefault="00257263" w:rsidP="00F57627">
      <w:pPr>
        <w:jc w:val="both"/>
        <w:rPr>
          <w:rFonts w:eastAsia="SimSun"/>
          <w:lang w:eastAsia="zh-CN"/>
        </w:rPr>
      </w:pPr>
    </w:p>
    <w:p w14:paraId="62128D7A" w14:textId="7BF3ABB1" w:rsidR="00257263" w:rsidRPr="00763788" w:rsidRDefault="00257263" w:rsidP="00F57627">
      <w:pPr>
        <w:jc w:val="both"/>
        <w:rPr>
          <w:rFonts w:eastAsia="SimSun"/>
          <w:lang w:eastAsia="zh-CN"/>
        </w:rPr>
      </w:pPr>
    </w:p>
    <w:p w14:paraId="4E0EAB59" w14:textId="3C31A2CB" w:rsidR="00257263" w:rsidRPr="00763788" w:rsidRDefault="00257263" w:rsidP="00F57627">
      <w:pPr>
        <w:jc w:val="both"/>
        <w:rPr>
          <w:rFonts w:eastAsia="SimSun"/>
          <w:lang w:eastAsia="zh-CN"/>
        </w:rPr>
      </w:pPr>
    </w:p>
    <w:p w14:paraId="573F2A00" w14:textId="5AB6BD99" w:rsidR="00257263" w:rsidRPr="00763788" w:rsidRDefault="00257263" w:rsidP="00F57627">
      <w:pPr>
        <w:jc w:val="both"/>
        <w:rPr>
          <w:rFonts w:eastAsia="SimSun"/>
          <w:lang w:eastAsia="zh-CN"/>
        </w:rPr>
      </w:pPr>
    </w:p>
    <w:p w14:paraId="2F947DD6" w14:textId="7AE92AC4" w:rsidR="00257263" w:rsidRPr="00763788" w:rsidRDefault="00257263" w:rsidP="00F57627">
      <w:pPr>
        <w:jc w:val="both"/>
        <w:rPr>
          <w:rFonts w:eastAsia="SimSun"/>
          <w:lang w:eastAsia="zh-CN"/>
        </w:rPr>
      </w:pPr>
    </w:p>
    <w:p w14:paraId="5E1A8DEC" w14:textId="08889B78" w:rsidR="002E3940" w:rsidRPr="00763788" w:rsidRDefault="002E3940" w:rsidP="00F57627">
      <w:pPr>
        <w:jc w:val="both"/>
        <w:rPr>
          <w:rFonts w:eastAsia="SimSun"/>
          <w:lang w:eastAsia="zh-CN"/>
        </w:rPr>
      </w:pPr>
    </w:p>
    <w:p w14:paraId="7BC1027D" w14:textId="77777777" w:rsidR="00ED057C" w:rsidRPr="00763788" w:rsidRDefault="00ED057C" w:rsidP="00F57627">
      <w:pPr>
        <w:jc w:val="both"/>
        <w:rPr>
          <w:rFonts w:eastAsia="SimSun"/>
          <w:lang w:eastAsia="zh-CN"/>
        </w:rPr>
      </w:pPr>
    </w:p>
    <w:p w14:paraId="45F6ADBB" w14:textId="5E3104B2" w:rsidR="00257263" w:rsidRPr="00763788" w:rsidRDefault="00257263" w:rsidP="00F57627">
      <w:pPr>
        <w:jc w:val="both"/>
        <w:rPr>
          <w:rFonts w:eastAsia="SimSun"/>
          <w:lang w:eastAsia="zh-CN"/>
        </w:rPr>
      </w:pPr>
    </w:p>
    <w:p w14:paraId="198E12C8" w14:textId="488F1BB1" w:rsidR="00257263" w:rsidRPr="00763788" w:rsidRDefault="00257263" w:rsidP="00F57627">
      <w:pPr>
        <w:jc w:val="both"/>
        <w:rPr>
          <w:rFonts w:eastAsia="SimSun"/>
          <w:lang w:eastAsia="zh-CN"/>
        </w:rPr>
      </w:pPr>
    </w:p>
    <w:p w14:paraId="35263D87" w14:textId="205FD899" w:rsidR="00257263" w:rsidRPr="00763788" w:rsidRDefault="00257263" w:rsidP="00F57627">
      <w:pPr>
        <w:jc w:val="both"/>
        <w:rPr>
          <w:rFonts w:eastAsia="SimSun"/>
          <w:lang w:eastAsia="zh-CN"/>
        </w:rPr>
      </w:pPr>
    </w:p>
    <w:p w14:paraId="18052340" w14:textId="77777777" w:rsidR="00257263" w:rsidRPr="00763788" w:rsidRDefault="00257263" w:rsidP="00F57627">
      <w:pPr>
        <w:jc w:val="both"/>
        <w:rPr>
          <w:rFonts w:eastAsia="SimSun"/>
          <w:lang w:eastAsia="zh-CN"/>
        </w:rPr>
      </w:pPr>
    </w:p>
    <w:p w14:paraId="6B7B0A2B" w14:textId="77777777" w:rsidR="00894A17" w:rsidRPr="00763788" w:rsidRDefault="00894A17" w:rsidP="00894A17">
      <w:pPr>
        <w:keepNext/>
        <w:suppressAutoHyphens/>
        <w:jc w:val="right"/>
        <w:outlineLvl w:val="0"/>
        <w:rPr>
          <w:rFonts w:eastAsia="SimSun"/>
          <w:b/>
          <w:bCs/>
          <w:lang w:eastAsia="ar-SA"/>
        </w:rPr>
      </w:pPr>
      <w:bookmarkStart w:id="30" w:name="_Hlk43148811"/>
      <w:r w:rsidRPr="00763788">
        <w:rPr>
          <w:rFonts w:eastAsia="SimSun"/>
          <w:b/>
          <w:bCs/>
          <w:lang w:eastAsia="ar-SA"/>
        </w:rPr>
        <w:lastRenderedPageBreak/>
        <w:t>При</w:t>
      </w:r>
      <w:bookmarkStart w:id="31" w:name="П4"/>
      <w:bookmarkEnd w:id="31"/>
      <w:r w:rsidRPr="00763788">
        <w:rPr>
          <w:rFonts w:eastAsia="SimSun"/>
          <w:b/>
          <w:bCs/>
          <w:lang w:eastAsia="ar-SA"/>
        </w:rPr>
        <w:t>ложение №5</w:t>
      </w:r>
    </w:p>
    <w:bookmarkEnd w:id="30"/>
    <w:p w14:paraId="6A420A01" w14:textId="77777777" w:rsidR="00894A17" w:rsidRPr="00763788" w:rsidRDefault="00894A17" w:rsidP="00894A17">
      <w:pPr>
        <w:jc w:val="center"/>
        <w:rPr>
          <w:b/>
        </w:rPr>
      </w:pPr>
    </w:p>
    <w:p w14:paraId="0286C845" w14:textId="77777777" w:rsidR="00894A17" w:rsidRPr="00763788" w:rsidRDefault="00894A17" w:rsidP="00894A17">
      <w:pPr>
        <w:jc w:val="center"/>
        <w:rPr>
          <w:b/>
        </w:rPr>
      </w:pPr>
      <w:r w:rsidRPr="00763788">
        <w:rPr>
          <w:b/>
        </w:rPr>
        <w:t xml:space="preserve">ТЭО проекта субъекта малого предпринимательства, </w:t>
      </w:r>
      <w:r w:rsidRPr="00763788">
        <w:rPr>
          <w:b/>
        </w:rPr>
        <w:br/>
        <w:t>претендующего на получение микрозайма</w:t>
      </w:r>
    </w:p>
    <w:p w14:paraId="07BDB4DE" w14:textId="77777777" w:rsidR="00894A17" w:rsidRPr="00763788"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763788" w:rsidRPr="00763788"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763788" w:rsidRDefault="00894A17" w:rsidP="00894A17">
            <w:r w:rsidRPr="00763788">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763788" w:rsidRDefault="00894A17" w:rsidP="00894A17">
            <w:r w:rsidRPr="00763788">
              <w:t> </w:t>
            </w:r>
          </w:p>
        </w:tc>
      </w:tr>
      <w:tr w:rsidR="00763788" w:rsidRPr="00763788"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763788"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763788" w:rsidRDefault="00894A17" w:rsidP="00894A17"/>
        </w:tc>
      </w:tr>
      <w:tr w:rsidR="00763788" w:rsidRPr="00763788"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763788" w:rsidRDefault="00894A17" w:rsidP="00894A17">
            <w:r w:rsidRPr="00763788">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763788" w:rsidRDefault="00894A17" w:rsidP="00894A17">
            <w:r w:rsidRPr="00763788">
              <w:t> </w:t>
            </w:r>
          </w:p>
        </w:tc>
      </w:tr>
      <w:tr w:rsidR="00763788" w:rsidRPr="00763788"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763788" w:rsidRDefault="00894A17" w:rsidP="00894A17">
            <w:r w:rsidRPr="00763788">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763788" w:rsidRDefault="00894A17" w:rsidP="00894A17">
            <w:r w:rsidRPr="00763788">
              <w:t> </w:t>
            </w:r>
          </w:p>
        </w:tc>
      </w:tr>
      <w:tr w:rsidR="00763788" w:rsidRPr="00763788"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763788" w:rsidRDefault="00894A17" w:rsidP="00894A17">
            <w:r w:rsidRPr="00763788">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763788" w:rsidRDefault="00894A17" w:rsidP="00894A17">
            <w:r w:rsidRPr="00763788">
              <w:t> </w:t>
            </w:r>
          </w:p>
        </w:tc>
      </w:tr>
      <w:tr w:rsidR="00763788" w:rsidRPr="00763788"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763788" w:rsidRDefault="00894A17" w:rsidP="00894A17">
            <w:r w:rsidRPr="00763788">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763788" w:rsidRDefault="00894A17" w:rsidP="00894A17">
            <w:r w:rsidRPr="00763788">
              <w:t> </w:t>
            </w:r>
          </w:p>
        </w:tc>
      </w:tr>
      <w:tr w:rsidR="00763788" w:rsidRPr="00763788"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763788" w:rsidRDefault="00894A17" w:rsidP="00894A17">
            <w:r w:rsidRPr="00763788">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763788" w:rsidRDefault="00894A17" w:rsidP="00894A17">
            <w:r w:rsidRPr="00763788">
              <w:t> </w:t>
            </w:r>
          </w:p>
        </w:tc>
      </w:tr>
    </w:tbl>
    <w:p w14:paraId="3A52E675" w14:textId="77777777" w:rsidR="00894A17" w:rsidRPr="00763788" w:rsidRDefault="00894A17" w:rsidP="00894A17">
      <w:pPr>
        <w:jc w:val="right"/>
      </w:pPr>
      <w:r w:rsidRPr="00763788">
        <w:t>Таблица 1</w:t>
      </w:r>
    </w:p>
    <w:p w14:paraId="195FD9F1" w14:textId="77777777" w:rsidR="00894A17" w:rsidRPr="00763788" w:rsidRDefault="00894A17" w:rsidP="00894A17">
      <w:pPr>
        <w:ind w:firstLine="709"/>
        <w:jc w:val="center"/>
        <w:rPr>
          <w:b/>
          <w:highlight w:val="green"/>
        </w:rPr>
      </w:pPr>
    </w:p>
    <w:p w14:paraId="0D38B850" w14:textId="77777777" w:rsidR="00894A17" w:rsidRPr="00763788" w:rsidRDefault="00894A17" w:rsidP="002A5F06">
      <w:pPr>
        <w:pStyle w:val="a3"/>
        <w:numPr>
          <w:ilvl w:val="0"/>
          <w:numId w:val="50"/>
        </w:numPr>
        <w:ind w:left="0" w:firstLine="709"/>
      </w:pPr>
      <w:r w:rsidRPr="00763788">
        <w:t>Наименование проекта.</w:t>
      </w:r>
    </w:p>
    <w:p w14:paraId="54038CA9" w14:textId="77777777" w:rsidR="00894A17" w:rsidRPr="00763788" w:rsidRDefault="00894A17" w:rsidP="002A5F06">
      <w:pPr>
        <w:pStyle w:val="a3"/>
        <w:numPr>
          <w:ilvl w:val="0"/>
          <w:numId w:val="50"/>
        </w:numPr>
        <w:ind w:left="0" w:firstLine="709"/>
      </w:pPr>
      <w:r w:rsidRPr="00763788">
        <w:t>Цель проекта.</w:t>
      </w:r>
    </w:p>
    <w:p w14:paraId="273800B2" w14:textId="77777777" w:rsidR="00894A17" w:rsidRPr="00763788" w:rsidRDefault="00894A17" w:rsidP="00894A17">
      <w:pPr>
        <w:pStyle w:val="a3"/>
        <w:ind w:left="0" w:firstLine="709"/>
        <w:rPr>
          <w:i/>
        </w:rPr>
      </w:pPr>
      <w:r w:rsidRPr="00763788">
        <w:rPr>
          <w:i/>
        </w:rPr>
        <w:t>Максимально коротко о том, в чем основная идея проекта.</w:t>
      </w:r>
    </w:p>
    <w:p w14:paraId="2A7F6337" w14:textId="77777777" w:rsidR="00894A17" w:rsidRPr="00763788" w:rsidRDefault="00894A17" w:rsidP="00894A17">
      <w:pPr>
        <w:pStyle w:val="a3"/>
        <w:ind w:left="0" w:firstLine="709"/>
        <w:rPr>
          <w:i/>
        </w:rPr>
      </w:pPr>
      <w:r w:rsidRPr="00763788">
        <w:rPr>
          <w:i/>
        </w:rPr>
        <w:t>Краткое описание товаров и услуг, предлагаемых в рамках проекта.</w:t>
      </w:r>
    </w:p>
    <w:p w14:paraId="740DF172" w14:textId="77777777" w:rsidR="00894A17" w:rsidRPr="00763788" w:rsidRDefault="00894A17" w:rsidP="00894A17">
      <w:pPr>
        <w:pStyle w:val="a3"/>
        <w:ind w:left="0" w:firstLine="709"/>
      </w:pPr>
    </w:p>
    <w:p w14:paraId="55F492A8" w14:textId="77777777" w:rsidR="00894A17" w:rsidRPr="00763788" w:rsidRDefault="00894A17" w:rsidP="002A5F06">
      <w:pPr>
        <w:pStyle w:val="a3"/>
        <w:numPr>
          <w:ilvl w:val="0"/>
          <w:numId w:val="50"/>
        </w:numPr>
        <w:ind w:left="0" w:firstLine="709"/>
      </w:pPr>
      <w:r w:rsidRPr="00763788">
        <w:t>Основная информация о проекте</w:t>
      </w:r>
    </w:p>
    <w:p w14:paraId="22AB14C5" w14:textId="77777777" w:rsidR="00894A17" w:rsidRPr="00763788" w:rsidRDefault="00894A17" w:rsidP="00894A17">
      <w:pPr>
        <w:pStyle w:val="a3"/>
        <w:ind w:left="0" w:firstLine="709"/>
        <w:rPr>
          <w:i/>
        </w:rPr>
      </w:pPr>
      <w:r w:rsidRPr="00763788">
        <w:rPr>
          <w:i/>
        </w:rPr>
        <w:t>Зависит от конкретного проекта, может включать в себя разделы:</w:t>
      </w:r>
    </w:p>
    <w:p w14:paraId="184885F6" w14:textId="77777777" w:rsidR="00894A17" w:rsidRPr="00763788" w:rsidRDefault="00894A17" w:rsidP="00894A17">
      <w:pPr>
        <w:pStyle w:val="a3"/>
        <w:ind w:left="0" w:firstLine="709"/>
        <w:rPr>
          <w:i/>
        </w:rPr>
      </w:pPr>
      <w:r w:rsidRPr="00763788">
        <w:rPr>
          <w:i/>
        </w:rPr>
        <w:t>• Виды деятельности предприятия / Виды продукции.</w:t>
      </w:r>
    </w:p>
    <w:p w14:paraId="3147F148" w14:textId="77777777" w:rsidR="00894A17" w:rsidRPr="00763788" w:rsidRDefault="00894A17" w:rsidP="00894A17">
      <w:pPr>
        <w:pStyle w:val="a3"/>
        <w:ind w:left="0" w:firstLine="709"/>
        <w:rPr>
          <w:i/>
        </w:rPr>
      </w:pPr>
      <w:r w:rsidRPr="00763788">
        <w:rPr>
          <w:i/>
        </w:rPr>
        <w:t>• Производственные возможности и объемы</w:t>
      </w:r>
    </w:p>
    <w:p w14:paraId="30001280" w14:textId="77777777" w:rsidR="00894A17" w:rsidRPr="00763788" w:rsidRDefault="00894A17" w:rsidP="00894A17">
      <w:pPr>
        <w:pStyle w:val="a3"/>
        <w:ind w:left="0" w:firstLine="709"/>
        <w:rPr>
          <w:i/>
        </w:rPr>
      </w:pPr>
    </w:p>
    <w:p w14:paraId="0DD28CF3" w14:textId="77777777" w:rsidR="00894A17" w:rsidRPr="00763788" w:rsidRDefault="00894A17" w:rsidP="002A5F06">
      <w:pPr>
        <w:pStyle w:val="a3"/>
        <w:numPr>
          <w:ilvl w:val="1"/>
          <w:numId w:val="50"/>
        </w:numPr>
        <w:ind w:left="0" w:firstLine="709"/>
      </w:pPr>
      <w:r w:rsidRPr="00763788">
        <w:t>Основные виды деятельности</w:t>
      </w:r>
    </w:p>
    <w:p w14:paraId="6175EE96" w14:textId="77777777" w:rsidR="00894A17" w:rsidRPr="00763788" w:rsidRDefault="00894A17" w:rsidP="00894A17">
      <w:pPr>
        <w:pStyle w:val="a3"/>
        <w:ind w:left="0" w:firstLine="709"/>
        <w:rPr>
          <w:i/>
        </w:rPr>
      </w:pPr>
      <w:r w:rsidRPr="00763788">
        <w:rPr>
          <w:i/>
        </w:rPr>
        <w:t>Имеющиеся связи с партнерами</w:t>
      </w:r>
    </w:p>
    <w:p w14:paraId="044EE60F" w14:textId="77777777" w:rsidR="00894A17" w:rsidRPr="00763788" w:rsidRDefault="00894A17" w:rsidP="00894A17">
      <w:pPr>
        <w:pStyle w:val="a3"/>
        <w:ind w:left="0" w:firstLine="709"/>
        <w:rPr>
          <w:i/>
        </w:rPr>
      </w:pPr>
      <w:r w:rsidRPr="00763788">
        <w:rPr>
          <w:i/>
        </w:rPr>
        <w:t>Основными видами деятельности являются:</w:t>
      </w:r>
    </w:p>
    <w:p w14:paraId="61DC80B3" w14:textId="77777777" w:rsidR="00894A17" w:rsidRPr="00763788" w:rsidRDefault="00894A17" w:rsidP="00894A17">
      <w:pPr>
        <w:pStyle w:val="a3"/>
        <w:ind w:left="0" w:firstLine="709"/>
      </w:pPr>
      <w:r w:rsidRPr="00763788">
        <w:rPr>
          <w:i/>
        </w:rPr>
        <w:t>Поставщики, покупатели, конкуренты, цены</w:t>
      </w:r>
      <w:r w:rsidRPr="00763788">
        <w:t>.</w:t>
      </w:r>
    </w:p>
    <w:p w14:paraId="63423628" w14:textId="77777777" w:rsidR="00894A17" w:rsidRPr="00763788" w:rsidRDefault="00894A17" w:rsidP="00894A17">
      <w:pPr>
        <w:pStyle w:val="a3"/>
        <w:ind w:left="0" w:firstLine="709"/>
      </w:pPr>
    </w:p>
    <w:p w14:paraId="7E248248" w14:textId="77777777" w:rsidR="00894A17" w:rsidRPr="00763788" w:rsidRDefault="00894A17" w:rsidP="002A5F06">
      <w:pPr>
        <w:pStyle w:val="a3"/>
        <w:numPr>
          <w:ilvl w:val="1"/>
          <w:numId w:val="50"/>
        </w:numPr>
        <w:ind w:left="0" w:firstLine="709"/>
      </w:pPr>
      <w:r w:rsidRPr="00763788">
        <w:t>Производственные возможности</w:t>
      </w:r>
    </w:p>
    <w:p w14:paraId="59A6F79F" w14:textId="77777777" w:rsidR="00894A17" w:rsidRPr="00763788" w:rsidRDefault="00894A17" w:rsidP="002A5F06">
      <w:pPr>
        <w:pStyle w:val="a3"/>
        <w:numPr>
          <w:ilvl w:val="1"/>
          <w:numId w:val="50"/>
        </w:numPr>
        <w:ind w:left="0" w:firstLine="709"/>
      </w:pPr>
      <w:r w:rsidRPr="00763788">
        <w:t>Планируемый рынок сбыта</w:t>
      </w:r>
    </w:p>
    <w:p w14:paraId="75766527" w14:textId="77777777" w:rsidR="00894A17" w:rsidRPr="00763788" w:rsidRDefault="00894A17" w:rsidP="00894A17">
      <w:pPr>
        <w:pStyle w:val="a3"/>
        <w:ind w:left="0" w:firstLine="709"/>
        <w:rPr>
          <w:i/>
        </w:rPr>
      </w:pPr>
      <w:bookmarkStart w:id="32" w:name="RANGE!B30"/>
      <w:r w:rsidRPr="00763788">
        <w:rPr>
          <w:i/>
        </w:rPr>
        <w:t>Краткое описание товаров и/или услуг, предлагаемых в рамках проекта.</w:t>
      </w:r>
      <w:bookmarkEnd w:id="32"/>
    </w:p>
    <w:p w14:paraId="5A137391" w14:textId="77777777" w:rsidR="00894A17" w:rsidRPr="00763788" w:rsidRDefault="00894A17" w:rsidP="00894A17">
      <w:pPr>
        <w:pStyle w:val="a3"/>
        <w:ind w:left="0" w:firstLine="709"/>
      </w:pPr>
    </w:p>
    <w:p w14:paraId="374558D1" w14:textId="77777777" w:rsidR="00894A17" w:rsidRPr="00763788" w:rsidRDefault="00894A17" w:rsidP="002A5F06">
      <w:pPr>
        <w:pStyle w:val="a3"/>
        <w:numPr>
          <w:ilvl w:val="0"/>
          <w:numId w:val="50"/>
        </w:numPr>
        <w:ind w:left="0" w:firstLine="709"/>
      </w:pPr>
      <w:r w:rsidRPr="00763788">
        <w:t>Экономическое обоснование</w:t>
      </w:r>
    </w:p>
    <w:p w14:paraId="7A6D2D47" w14:textId="77777777" w:rsidR="00894A17" w:rsidRPr="00763788" w:rsidRDefault="00894A17" w:rsidP="002A5F06">
      <w:pPr>
        <w:pStyle w:val="a3"/>
        <w:numPr>
          <w:ilvl w:val="1"/>
          <w:numId w:val="50"/>
        </w:numPr>
        <w:ind w:left="0" w:firstLine="709"/>
      </w:pPr>
      <w:r w:rsidRPr="00763788">
        <w:t>Источники финансирования потребности в оборотных средствах и (или)</w:t>
      </w:r>
    </w:p>
    <w:p w14:paraId="496EF773" w14:textId="77777777" w:rsidR="00894A17" w:rsidRPr="00763788" w:rsidRDefault="00894A17" w:rsidP="00894A17">
      <w:pPr>
        <w:pStyle w:val="a3"/>
        <w:ind w:left="0" w:firstLine="709"/>
      </w:pPr>
      <w:r w:rsidRPr="00763788">
        <w:t>на реализацию инвестиционного проекта:</w:t>
      </w:r>
    </w:p>
    <w:p w14:paraId="4117DDF4" w14:textId="77777777" w:rsidR="00894A17" w:rsidRPr="00763788" w:rsidRDefault="00894A17" w:rsidP="00894A17">
      <w:pPr>
        <w:ind w:firstLine="709"/>
      </w:pPr>
      <w:r w:rsidRPr="00763788">
        <w:t>Таблица 2</w:t>
      </w:r>
    </w:p>
    <w:p w14:paraId="4BAAB80D" w14:textId="77777777" w:rsidR="00894A17" w:rsidRPr="00763788"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763788" w:rsidRPr="00763788"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763788" w:rsidRDefault="00894A17" w:rsidP="00894A17">
            <w:pPr>
              <w:jc w:val="center"/>
              <w:rPr>
                <w:bCs/>
              </w:rPr>
            </w:pPr>
            <w:r w:rsidRPr="00763788">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763788" w:rsidRDefault="00894A17" w:rsidP="00894A17">
            <w:pPr>
              <w:jc w:val="center"/>
            </w:pPr>
            <w:r w:rsidRPr="00763788">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763788" w:rsidRDefault="00894A17" w:rsidP="00894A17">
            <w:pPr>
              <w:jc w:val="center"/>
            </w:pPr>
            <w:r w:rsidRPr="00763788">
              <w:t>Сумма финансирования (рублей)</w:t>
            </w:r>
          </w:p>
        </w:tc>
      </w:tr>
      <w:tr w:rsidR="00763788" w:rsidRPr="00763788"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763788" w:rsidRDefault="00894A17" w:rsidP="00894A17">
            <w:pPr>
              <w:jc w:val="center"/>
            </w:pPr>
            <w:r w:rsidRPr="00763788">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763788" w:rsidRDefault="00894A17" w:rsidP="00894A17">
            <w:pPr>
              <w:jc w:val="both"/>
            </w:pPr>
            <w:r w:rsidRPr="00763788">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763788" w:rsidRDefault="00894A17" w:rsidP="00894A17">
            <w:pPr>
              <w:jc w:val="right"/>
            </w:pPr>
            <w:r w:rsidRPr="00763788">
              <w:t> </w:t>
            </w:r>
          </w:p>
        </w:tc>
      </w:tr>
      <w:tr w:rsidR="00763788" w:rsidRPr="00763788"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763788" w:rsidRDefault="00894A17" w:rsidP="00894A17">
            <w:pPr>
              <w:jc w:val="center"/>
            </w:pPr>
            <w:r w:rsidRPr="00763788">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763788" w:rsidRDefault="00894A17" w:rsidP="00894A17">
            <w:pPr>
              <w:jc w:val="both"/>
            </w:pPr>
            <w:r w:rsidRPr="00763788">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763788" w:rsidRDefault="00894A17" w:rsidP="00894A17">
            <w:pPr>
              <w:jc w:val="right"/>
            </w:pPr>
            <w:r w:rsidRPr="00763788">
              <w:t> </w:t>
            </w:r>
          </w:p>
        </w:tc>
      </w:tr>
      <w:tr w:rsidR="00763788" w:rsidRPr="00763788"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763788" w:rsidRDefault="00894A17" w:rsidP="00894A17">
            <w:pPr>
              <w:jc w:val="center"/>
            </w:pPr>
            <w:r w:rsidRPr="00763788">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763788" w:rsidRDefault="00894A17" w:rsidP="00894A17">
            <w:pPr>
              <w:jc w:val="both"/>
            </w:pPr>
            <w:r w:rsidRPr="00763788">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763788" w:rsidRDefault="00894A17" w:rsidP="00894A17">
            <w:pPr>
              <w:jc w:val="right"/>
            </w:pPr>
            <w:r w:rsidRPr="00763788">
              <w:t> </w:t>
            </w:r>
          </w:p>
        </w:tc>
      </w:tr>
      <w:tr w:rsidR="00763788" w:rsidRPr="00763788"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763788" w:rsidRDefault="00894A17" w:rsidP="00894A17">
            <w:pPr>
              <w:jc w:val="center"/>
            </w:pPr>
            <w:r w:rsidRPr="00763788">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763788" w:rsidRDefault="00894A17" w:rsidP="00894A17">
            <w:pPr>
              <w:jc w:val="both"/>
            </w:pPr>
            <w:r w:rsidRPr="00763788">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763788" w:rsidRDefault="00894A17" w:rsidP="00894A17">
            <w:pPr>
              <w:jc w:val="right"/>
            </w:pPr>
            <w:r w:rsidRPr="00763788">
              <w:t> </w:t>
            </w:r>
          </w:p>
        </w:tc>
      </w:tr>
    </w:tbl>
    <w:p w14:paraId="6B5DC8D3" w14:textId="77777777" w:rsidR="00894A17" w:rsidRPr="00763788" w:rsidRDefault="00894A17" w:rsidP="00894A17"/>
    <w:p w14:paraId="07EE370C" w14:textId="77777777" w:rsidR="00894A17" w:rsidRPr="00763788" w:rsidRDefault="00894A17" w:rsidP="00894A17">
      <w:pPr>
        <w:jc w:val="right"/>
      </w:pPr>
    </w:p>
    <w:p w14:paraId="58C28C84" w14:textId="77777777" w:rsidR="00894A17" w:rsidRPr="00763788" w:rsidRDefault="00894A17" w:rsidP="00894A17">
      <w:pPr>
        <w:jc w:val="right"/>
      </w:pPr>
    </w:p>
    <w:p w14:paraId="3A9596E5" w14:textId="77777777" w:rsidR="00894A17" w:rsidRPr="00763788" w:rsidRDefault="00894A17" w:rsidP="00894A17">
      <w:pPr>
        <w:jc w:val="right"/>
      </w:pPr>
    </w:p>
    <w:p w14:paraId="17CA9B19" w14:textId="77777777" w:rsidR="00894A17" w:rsidRPr="00763788" w:rsidRDefault="00894A17" w:rsidP="00894A17">
      <w:pPr>
        <w:jc w:val="right"/>
      </w:pPr>
    </w:p>
    <w:p w14:paraId="52ACC1A2" w14:textId="77777777" w:rsidR="00894A17" w:rsidRPr="00763788" w:rsidRDefault="00894A17" w:rsidP="00894A17">
      <w:pPr>
        <w:jc w:val="right"/>
      </w:pPr>
    </w:p>
    <w:p w14:paraId="488D3C7E" w14:textId="77777777" w:rsidR="00894A17" w:rsidRPr="00763788" w:rsidRDefault="00894A17" w:rsidP="00894A17">
      <w:pPr>
        <w:jc w:val="right"/>
      </w:pPr>
    </w:p>
    <w:p w14:paraId="6D56830A" w14:textId="77777777" w:rsidR="00894A17" w:rsidRPr="00763788" w:rsidRDefault="00894A17" w:rsidP="00894A17"/>
    <w:p w14:paraId="2AEE0B99" w14:textId="77777777" w:rsidR="00894A17" w:rsidRPr="00763788" w:rsidRDefault="00894A17" w:rsidP="002A5F06">
      <w:pPr>
        <w:pStyle w:val="a3"/>
        <w:numPr>
          <w:ilvl w:val="1"/>
          <w:numId w:val="50"/>
        </w:numPr>
        <w:ind w:left="0" w:firstLine="0"/>
      </w:pPr>
      <w:r w:rsidRPr="00763788">
        <w:t>Планируемый объем производства</w:t>
      </w:r>
    </w:p>
    <w:p w14:paraId="093FB4E4" w14:textId="77777777" w:rsidR="00894A17" w:rsidRPr="00763788" w:rsidRDefault="00894A17" w:rsidP="00894A17">
      <w:pPr>
        <w:pStyle w:val="a3"/>
        <w:ind w:left="0"/>
        <w:jc w:val="right"/>
      </w:pPr>
      <w:r w:rsidRPr="00763788">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763788" w:rsidRPr="00763788"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763788" w:rsidRDefault="00894A17" w:rsidP="00894A17">
            <w:pPr>
              <w:jc w:val="center"/>
            </w:pPr>
            <w:r w:rsidRPr="00763788">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763788" w:rsidRDefault="00894A17" w:rsidP="00894A17">
            <w:pPr>
              <w:jc w:val="center"/>
            </w:pPr>
            <w:r w:rsidRPr="00763788">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763788" w:rsidRDefault="00894A17" w:rsidP="00894A17">
            <w:pPr>
              <w:jc w:val="center"/>
            </w:pPr>
            <w:r w:rsidRPr="00763788">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763788" w:rsidRDefault="00894A17" w:rsidP="00894A17">
            <w:pPr>
              <w:jc w:val="center"/>
            </w:pPr>
            <w:r w:rsidRPr="00763788">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763788" w:rsidRDefault="00894A17" w:rsidP="00894A17">
            <w:pPr>
              <w:jc w:val="center"/>
            </w:pPr>
            <w:r w:rsidRPr="00763788">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763788" w:rsidRDefault="00894A17" w:rsidP="00894A17">
            <w:pPr>
              <w:jc w:val="center"/>
            </w:pPr>
            <w:r w:rsidRPr="00763788">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763788" w:rsidRDefault="00894A17" w:rsidP="00894A17">
            <w:pPr>
              <w:jc w:val="center"/>
            </w:pPr>
            <w:r w:rsidRPr="00763788">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763788" w:rsidRDefault="00894A17" w:rsidP="00894A17">
            <w:pPr>
              <w:jc w:val="center"/>
            </w:pPr>
            <w:r w:rsidRPr="00763788">
              <w:t>__ кв. 20__г.</w:t>
            </w:r>
          </w:p>
        </w:tc>
      </w:tr>
      <w:tr w:rsidR="00763788" w:rsidRPr="00763788"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763788" w:rsidRDefault="00894A17" w:rsidP="00894A17">
            <w:pPr>
              <w:jc w:val="both"/>
            </w:pPr>
            <w:r w:rsidRPr="00763788">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763788" w:rsidRDefault="00894A17" w:rsidP="00894A17">
            <w:pPr>
              <w:jc w:val="both"/>
            </w:pPr>
            <w:r w:rsidRPr="00763788">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763788" w:rsidRDefault="00894A17" w:rsidP="00894A17">
            <w:pPr>
              <w:jc w:val="both"/>
            </w:pPr>
            <w:r w:rsidRPr="00763788">
              <w:t> </w:t>
            </w:r>
          </w:p>
        </w:tc>
      </w:tr>
      <w:tr w:rsidR="00763788" w:rsidRPr="00763788"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763788" w:rsidRDefault="00894A17" w:rsidP="00894A17">
            <w:pPr>
              <w:jc w:val="both"/>
            </w:pPr>
            <w:r w:rsidRPr="00763788">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763788" w:rsidRDefault="00894A17" w:rsidP="00894A17">
            <w:pPr>
              <w:jc w:val="both"/>
            </w:pPr>
            <w:r w:rsidRPr="00763788">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763788" w:rsidRDefault="00894A17" w:rsidP="00894A17">
            <w:pPr>
              <w:jc w:val="both"/>
            </w:pPr>
            <w:r w:rsidRPr="00763788">
              <w:t> </w:t>
            </w:r>
          </w:p>
        </w:tc>
      </w:tr>
      <w:tr w:rsidR="00763788" w:rsidRPr="00763788"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763788" w:rsidRDefault="00894A17" w:rsidP="00894A17">
            <w:pPr>
              <w:jc w:val="both"/>
            </w:pPr>
            <w:r w:rsidRPr="00763788">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763788" w:rsidRDefault="00894A17" w:rsidP="00894A17">
            <w:pPr>
              <w:jc w:val="both"/>
            </w:pPr>
            <w:r w:rsidRPr="00763788">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763788" w:rsidRDefault="00894A17" w:rsidP="00894A17">
            <w:pPr>
              <w:jc w:val="both"/>
            </w:pPr>
            <w:r w:rsidRPr="00763788">
              <w:t> </w:t>
            </w:r>
          </w:p>
        </w:tc>
      </w:tr>
    </w:tbl>
    <w:p w14:paraId="5FBDEC1E" w14:textId="77777777" w:rsidR="00894A17" w:rsidRPr="00763788" w:rsidRDefault="00894A17" w:rsidP="00894A17">
      <w:pPr>
        <w:pStyle w:val="a3"/>
        <w:ind w:left="0"/>
      </w:pPr>
    </w:p>
    <w:p w14:paraId="141829CC" w14:textId="77777777" w:rsidR="00894A17" w:rsidRPr="00763788" w:rsidRDefault="00894A17" w:rsidP="00894A17">
      <w:pPr>
        <w:rPr>
          <w:i/>
        </w:rPr>
      </w:pPr>
      <w:r w:rsidRPr="00763788">
        <w:rPr>
          <w:i/>
        </w:rPr>
        <w:t>Обоснование указанных объемов</w:t>
      </w:r>
    </w:p>
    <w:p w14:paraId="7E0823FD" w14:textId="77777777" w:rsidR="00894A17" w:rsidRPr="00763788" w:rsidRDefault="00894A17" w:rsidP="00894A17">
      <w:r w:rsidRPr="00763788">
        <w:t>Стоимость продукта/услуги за ед. измерения составляет _______.</w:t>
      </w:r>
    </w:p>
    <w:p w14:paraId="1959998C" w14:textId="77777777" w:rsidR="00894A17" w:rsidRPr="00763788" w:rsidRDefault="00894A17" w:rsidP="00894A17"/>
    <w:p w14:paraId="1D64546C" w14:textId="77777777" w:rsidR="00894A17" w:rsidRPr="00763788" w:rsidRDefault="00894A17" w:rsidP="002A5F06">
      <w:pPr>
        <w:pStyle w:val="a3"/>
        <w:numPr>
          <w:ilvl w:val="1"/>
          <w:numId w:val="50"/>
        </w:numPr>
        <w:ind w:left="0" w:firstLine="0"/>
      </w:pPr>
      <w:r w:rsidRPr="00763788">
        <w:t>Планируемый сбыт продукции/ планируемая реализация услуг</w:t>
      </w:r>
    </w:p>
    <w:p w14:paraId="2D076E6E" w14:textId="77777777" w:rsidR="00894A17" w:rsidRPr="00763788" w:rsidRDefault="00894A17" w:rsidP="00894A17">
      <w:pPr>
        <w:pStyle w:val="a3"/>
        <w:ind w:left="0"/>
        <w:jc w:val="right"/>
      </w:pPr>
      <w:r w:rsidRPr="00763788">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763788" w:rsidRPr="00763788"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763788" w:rsidRDefault="00894A17" w:rsidP="00894A17">
            <w:pPr>
              <w:jc w:val="center"/>
            </w:pPr>
            <w:r w:rsidRPr="00763788">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763788" w:rsidRDefault="00894A17" w:rsidP="00894A17">
            <w:pPr>
              <w:jc w:val="center"/>
            </w:pPr>
            <w:r w:rsidRPr="00763788">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763788" w:rsidRDefault="00894A17" w:rsidP="00894A17">
            <w:pPr>
              <w:jc w:val="center"/>
            </w:pPr>
            <w:r w:rsidRPr="00763788">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763788" w:rsidRDefault="00894A17" w:rsidP="00894A17">
            <w:pPr>
              <w:jc w:val="center"/>
            </w:pPr>
            <w:r w:rsidRPr="00763788">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763788" w:rsidRDefault="00894A17" w:rsidP="00894A17">
            <w:pPr>
              <w:jc w:val="center"/>
            </w:pPr>
            <w:r w:rsidRPr="00763788">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763788" w:rsidRDefault="00894A17" w:rsidP="00894A17">
            <w:pPr>
              <w:jc w:val="center"/>
            </w:pPr>
            <w:r w:rsidRPr="00763788">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763788" w:rsidRDefault="00894A17" w:rsidP="00894A17">
            <w:pPr>
              <w:jc w:val="center"/>
            </w:pPr>
            <w:r w:rsidRPr="00763788">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763788" w:rsidRDefault="00894A17" w:rsidP="00894A17">
            <w:pPr>
              <w:jc w:val="center"/>
            </w:pPr>
            <w:r w:rsidRPr="00763788">
              <w:t>__ кв. 20__г.</w:t>
            </w:r>
          </w:p>
        </w:tc>
      </w:tr>
      <w:tr w:rsidR="00763788" w:rsidRPr="00763788"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763788" w:rsidRDefault="00894A17" w:rsidP="00894A17">
            <w:pPr>
              <w:jc w:val="both"/>
            </w:pPr>
            <w:r w:rsidRPr="00763788">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763788" w:rsidRDefault="00894A17" w:rsidP="00894A17">
            <w:pPr>
              <w:jc w:val="both"/>
            </w:pPr>
            <w:r w:rsidRPr="00763788">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763788" w:rsidRDefault="00894A17" w:rsidP="00894A17">
            <w:pPr>
              <w:jc w:val="both"/>
            </w:pPr>
            <w:r w:rsidRPr="00763788">
              <w:t> </w:t>
            </w:r>
          </w:p>
        </w:tc>
      </w:tr>
      <w:tr w:rsidR="00763788" w:rsidRPr="00763788"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763788" w:rsidRDefault="00894A17" w:rsidP="00894A17">
            <w:pPr>
              <w:jc w:val="both"/>
            </w:pPr>
            <w:r w:rsidRPr="00763788">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763788" w:rsidRDefault="00894A17" w:rsidP="00894A17">
            <w:pPr>
              <w:jc w:val="both"/>
            </w:pPr>
            <w:r w:rsidRPr="00763788">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763788" w:rsidRDefault="00894A17" w:rsidP="00894A17">
            <w:pPr>
              <w:jc w:val="both"/>
            </w:pPr>
            <w:r w:rsidRPr="00763788">
              <w:t> </w:t>
            </w:r>
          </w:p>
        </w:tc>
      </w:tr>
      <w:tr w:rsidR="00763788" w:rsidRPr="00763788"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763788" w:rsidRDefault="00894A17" w:rsidP="00894A17">
            <w:pPr>
              <w:jc w:val="both"/>
            </w:pPr>
            <w:r w:rsidRPr="00763788">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763788" w:rsidRDefault="00894A17" w:rsidP="00894A17">
            <w:pPr>
              <w:jc w:val="both"/>
            </w:pPr>
            <w:r w:rsidRPr="00763788">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763788" w:rsidRDefault="00894A17" w:rsidP="00894A17">
            <w:pPr>
              <w:jc w:val="both"/>
            </w:pPr>
            <w:r w:rsidRPr="00763788">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763788" w:rsidRDefault="00894A17" w:rsidP="00894A17">
            <w:pPr>
              <w:jc w:val="both"/>
            </w:pPr>
            <w:r w:rsidRPr="00763788">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763788" w:rsidRDefault="00894A17" w:rsidP="00894A17">
            <w:pPr>
              <w:jc w:val="both"/>
            </w:pPr>
            <w:r w:rsidRPr="00763788">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763788" w:rsidRDefault="00894A17" w:rsidP="00894A17">
            <w:pPr>
              <w:jc w:val="both"/>
            </w:pPr>
            <w:r w:rsidRPr="00763788">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763788" w:rsidRDefault="00894A17" w:rsidP="00894A17">
            <w:pPr>
              <w:jc w:val="both"/>
            </w:pPr>
            <w:r w:rsidRPr="00763788">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763788" w:rsidRDefault="00894A17" w:rsidP="00894A17">
            <w:pPr>
              <w:jc w:val="both"/>
            </w:pPr>
            <w:r w:rsidRPr="00763788">
              <w:t> </w:t>
            </w:r>
          </w:p>
        </w:tc>
      </w:tr>
    </w:tbl>
    <w:p w14:paraId="393DC9C9" w14:textId="77777777" w:rsidR="00894A17" w:rsidRPr="00763788" w:rsidRDefault="00894A17" w:rsidP="00894A17">
      <w:pPr>
        <w:pStyle w:val="a3"/>
        <w:ind w:left="0"/>
      </w:pPr>
    </w:p>
    <w:p w14:paraId="1272F65E" w14:textId="77777777" w:rsidR="00894A17" w:rsidRPr="00763788" w:rsidRDefault="00894A17" w:rsidP="00894A17">
      <w:pPr>
        <w:pStyle w:val="a3"/>
        <w:ind w:left="0"/>
        <w:rPr>
          <w:i/>
        </w:rPr>
      </w:pPr>
      <w:r w:rsidRPr="00763788">
        <w:rPr>
          <w:i/>
        </w:rPr>
        <w:t>Обоснование указанных объемов сбыта (услуги из расчета потребителей/ населения…).</w:t>
      </w:r>
    </w:p>
    <w:p w14:paraId="5F623F86" w14:textId="77777777" w:rsidR="00894A17" w:rsidRPr="00763788" w:rsidRDefault="00894A17" w:rsidP="002A5F06">
      <w:pPr>
        <w:pStyle w:val="a3"/>
        <w:numPr>
          <w:ilvl w:val="0"/>
          <w:numId w:val="50"/>
        </w:numPr>
        <w:ind w:left="0" w:firstLine="0"/>
      </w:pPr>
      <w:r w:rsidRPr="00763788">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763788" w:rsidRDefault="00894A17" w:rsidP="00894A17">
      <w:pPr>
        <w:jc w:val="right"/>
      </w:pPr>
      <w:r w:rsidRPr="00763788">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763788" w:rsidRPr="00763788"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763788" w:rsidRDefault="00894A17" w:rsidP="00894A17">
            <w:pPr>
              <w:ind w:left="-57" w:right="-57"/>
              <w:jc w:val="both"/>
              <w:rPr>
                <w:b/>
                <w:bCs/>
              </w:rPr>
            </w:pPr>
            <w:r w:rsidRPr="00763788">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763788" w:rsidRDefault="00894A17" w:rsidP="00894A17">
            <w:pPr>
              <w:ind w:left="-57" w:right="-57"/>
              <w:jc w:val="both"/>
            </w:pPr>
            <w:r w:rsidRPr="00763788">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763788" w:rsidRDefault="00894A17" w:rsidP="00894A17">
            <w:pPr>
              <w:ind w:left="-57" w:right="-57"/>
              <w:jc w:val="center"/>
            </w:pPr>
            <w:r w:rsidRPr="00763788">
              <w:t>Плановые показатели (поквартально за весь период пользования микрозаймом)</w:t>
            </w:r>
          </w:p>
        </w:tc>
      </w:tr>
      <w:tr w:rsidR="00763788" w:rsidRPr="00763788"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763788"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763788"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763788" w:rsidRDefault="00894A17" w:rsidP="00894A17">
            <w:pPr>
              <w:ind w:left="-57" w:right="-57"/>
              <w:jc w:val="both"/>
            </w:pPr>
            <w:r w:rsidRPr="00763788">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763788" w:rsidRDefault="00894A17" w:rsidP="00894A17">
            <w:pPr>
              <w:ind w:left="-57" w:right="-57"/>
            </w:pPr>
            <w:r w:rsidRPr="00763788">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763788" w:rsidRDefault="00894A17" w:rsidP="00894A17">
            <w:pPr>
              <w:ind w:left="-57" w:right="-57"/>
            </w:pPr>
            <w:r w:rsidRPr="00763788">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763788" w:rsidRDefault="00894A17" w:rsidP="00894A17">
            <w:pPr>
              <w:ind w:left="-57" w:right="-57"/>
            </w:pPr>
            <w:r w:rsidRPr="00763788">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763788" w:rsidRDefault="00894A17" w:rsidP="00894A17">
            <w:pPr>
              <w:ind w:left="-57" w:right="-57"/>
            </w:pPr>
            <w:r w:rsidRPr="00763788">
              <w:t>__ кв. 20__г.</w:t>
            </w:r>
          </w:p>
        </w:tc>
      </w:tr>
      <w:tr w:rsidR="00763788" w:rsidRPr="00763788"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763788" w:rsidRDefault="00894A17" w:rsidP="00894A17">
            <w:pPr>
              <w:ind w:left="-57" w:right="-57"/>
              <w:rPr>
                <w:b/>
                <w:bCs/>
              </w:rPr>
            </w:pPr>
            <w:r w:rsidRPr="00763788">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763788" w:rsidRDefault="00894A17" w:rsidP="00894A17">
            <w:pPr>
              <w:ind w:left="-57" w:right="-57"/>
              <w:jc w:val="center"/>
            </w:pPr>
            <w:r w:rsidRPr="00763788">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763788" w:rsidRDefault="00894A17" w:rsidP="00894A17">
            <w:pPr>
              <w:ind w:left="-57" w:right="-57"/>
              <w:jc w:val="center"/>
            </w:pPr>
            <w:r w:rsidRPr="00763788">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763788" w:rsidRDefault="00894A17" w:rsidP="00894A17">
            <w:pPr>
              <w:ind w:left="-57" w:right="-57"/>
              <w:jc w:val="center"/>
            </w:pPr>
            <w:r w:rsidRPr="00763788">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763788" w:rsidRDefault="00894A17" w:rsidP="00894A17">
            <w:pPr>
              <w:ind w:left="-57" w:right="-57"/>
              <w:jc w:val="center"/>
            </w:pPr>
            <w:r w:rsidRPr="00763788">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763788" w:rsidRDefault="00894A17" w:rsidP="00894A17">
            <w:pPr>
              <w:ind w:left="-57" w:right="-57"/>
              <w:jc w:val="center"/>
            </w:pPr>
            <w:r w:rsidRPr="00763788">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763788" w:rsidRDefault="00894A17" w:rsidP="00894A17">
            <w:pPr>
              <w:ind w:left="-57" w:right="-57"/>
              <w:jc w:val="center"/>
            </w:pPr>
            <w:r w:rsidRPr="00763788">
              <w:t>8</w:t>
            </w:r>
          </w:p>
        </w:tc>
      </w:tr>
      <w:tr w:rsidR="00763788" w:rsidRPr="00763788"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763788" w:rsidRDefault="00894A17" w:rsidP="00894A17">
            <w:pPr>
              <w:ind w:left="-57" w:right="-57"/>
              <w:rPr>
                <w:b/>
                <w:bCs/>
              </w:rPr>
            </w:pPr>
            <w:r w:rsidRPr="00763788">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763788" w:rsidRDefault="00894A17" w:rsidP="00894A17">
            <w:pPr>
              <w:ind w:left="-57" w:right="-57"/>
            </w:pPr>
            <w:r w:rsidRPr="00763788">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763788" w:rsidRDefault="00894A17" w:rsidP="00894A17">
            <w:pPr>
              <w:ind w:left="-57" w:right="-57"/>
              <w:jc w:val="both"/>
            </w:pPr>
            <w:r w:rsidRPr="00763788">
              <w:t> </w:t>
            </w:r>
          </w:p>
        </w:tc>
      </w:tr>
      <w:tr w:rsidR="00763788" w:rsidRPr="00763788"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763788" w:rsidRDefault="00894A17" w:rsidP="00894A17">
            <w:pPr>
              <w:ind w:left="-57" w:right="-57"/>
            </w:pPr>
            <w:r w:rsidRPr="00763788">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763788" w:rsidRDefault="00894A17" w:rsidP="00894A17">
            <w:pPr>
              <w:ind w:left="-57" w:right="-57"/>
            </w:pPr>
            <w:r w:rsidRPr="00763788">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763788" w:rsidRDefault="00894A17" w:rsidP="00894A17">
            <w:pPr>
              <w:ind w:left="-57" w:right="-57"/>
              <w:jc w:val="both"/>
            </w:pPr>
            <w:r w:rsidRPr="00763788">
              <w:t> </w:t>
            </w:r>
          </w:p>
        </w:tc>
      </w:tr>
      <w:tr w:rsidR="00763788" w:rsidRPr="00763788"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763788" w:rsidRDefault="00894A17" w:rsidP="00894A17">
            <w:pPr>
              <w:ind w:left="-57" w:right="-57"/>
            </w:pPr>
            <w:r w:rsidRPr="00763788">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763788" w:rsidRDefault="00894A17" w:rsidP="00894A17">
            <w:pPr>
              <w:ind w:left="-57" w:right="-57"/>
            </w:pPr>
            <w:r w:rsidRPr="00763788">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763788" w:rsidRDefault="00894A17" w:rsidP="00894A17">
            <w:pPr>
              <w:ind w:left="-57" w:right="-57"/>
              <w:jc w:val="both"/>
            </w:pPr>
            <w:r w:rsidRPr="00763788">
              <w:t> </w:t>
            </w:r>
          </w:p>
        </w:tc>
      </w:tr>
      <w:tr w:rsidR="00763788" w:rsidRPr="00763788"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763788" w:rsidRDefault="00894A17" w:rsidP="00894A17">
            <w:pPr>
              <w:ind w:left="-57" w:right="-57"/>
              <w:rPr>
                <w:b/>
                <w:bCs/>
              </w:rPr>
            </w:pPr>
            <w:r w:rsidRPr="00763788">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763788" w:rsidRDefault="00894A17" w:rsidP="00894A17">
            <w:pPr>
              <w:ind w:left="-57" w:right="-57"/>
            </w:pPr>
            <w:r w:rsidRPr="00763788">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763788" w:rsidRDefault="00894A17" w:rsidP="00894A17">
            <w:pPr>
              <w:ind w:left="-57" w:right="-57"/>
              <w:jc w:val="both"/>
            </w:pPr>
            <w:r w:rsidRPr="00763788">
              <w:t> </w:t>
            </w:r>
          </w:p>
        </w:tc>
      </w:tr>
      <w:tr w:rsidR="00763788" w:rsidRPr="00763788"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763788" w:rsidRDefault="00894A17" w:rsidP="00894A17">
            <w:pPr>
              <w:ind w:left="-57" w:right="-57"/>
            </w:pPr>
            <w:r w:rsidRPr="00763788">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763788" w:rsidRDefault="00894A17" w:rsidP="00894A17">
            <w:pPr>
              <w:ind w:left="-57" w:right="-57"/>
            </w:pPr>
            <w:r w:rsidRPr="00763788">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763788" w:rsidRDefault="00894A17" w:rsidP="00894A17">
            <w:pPr>
              <w:ind w:left="-57" w:right="-57"/>
              <w:jc w:val="both"/>
            </w:pPr>
            <w:r w:rsidRPr="00763788">
              <w:t> </w:t>
            </w:r>
          </w:p>
        </w:tc>
      </w:tr>
      <w:tr w:rsidR="00763788" w:rsidRPr="00763788"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763788" w:rsidRDefault="00894A17" w:rsidP="00894A17">
            <w:pPr>
              <w:ind w:left="-57" w:right="-57"/>
            </w:pPr>
            <w:r w:rsidRPr="00763788">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763788" w:rsidRDefault="00894A17" w:rsidP="00894A17">
            <w:pPr>
              <w:ind w:left="-57" w:right="-57"/>
            </w:pPr>
            <w:r w:rsidRPr="00763788">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763788" w:rsidRDefault="00894A17" w:rsidP="00894A17">
            <w:pPr>
              <w:ind w:left="-57" w:right="-57"/>
              <w:jc w:val="both"/>
            </w:pPr>
            <w:r w:rsidRPr="00763788">
              <w:t> </w:t>
            </w:r>
          </w:p>
        </w:tc>
      </w:tr>
      <w:tr w:rsidR="00763788" w:rsidRPr="00763788"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763788" w:rsidRDefault="00894A17" w:rsidP="00894A17">
            <w:pPr>
              <w:ind w:left="-57" w:right="-57"/>
            </w:pPr>
            <w:r w:rsidRPr="00763788">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763788" w:rsidRDefault="00894A17" w:rsidP="00894A17">
            <w:pPr>
              <w:ind w:left="-57" w:right="-57"/>
            </w:pPr>
            <w:r w:rsidRPr="00763788">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763788" w:rsidRDefault="00894A17" w:rsidP="00894A17">
            <w:pPr>
              <w:ind w:left="-57" w:right="-57"/>
              <w:jc w:val="both"/>
            </w:pPr>
            <w:r w:rsidRPr="00763788">
              <w:t> </w:t>
            </w:r>
          </w:p>
        </w:tc>
      </w:tr>
      <w:tr w:rsidR="00763788" w:rsidRPr="00763788"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763788" w:rsidRDefault="00894A17" w:rsidP="00894A17">
            <w:pPr>
              <w:ind w:left="-57" w:right="-57"/>
            </w:pPr>
            <w:r w:rsidRPr="00763788">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763788" w:rsidRDefault="00894A17" w:rsidP="00894A17">
            <w:pPr>
              <w:ind w:left="-57" w:right="-57"/>
            </w:pPr>
            <w:r w:rsidRPr="00763788">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763788" w:rsidRDefault="00894A17" w:rsidP="00894A17">
            <w:pPr>
              <w:ind w:left="-57" w:right="-57"/>
              <w:jc w:val="both"/>
            </w:pPr>
            <w:r w:rsidRPr="00763788">
              <w:t> </w:t>
            </w:r>
          </w:p>
        </w:tc>
      </w:tr>
      <w:tr w:rsidR="00763788" w:rsidRPr="00763788"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763788" w:rsidRDefault="00894A17" w:rsidP="00894A17">
            <w:pPr>
              <w:ind w:left="-57" w:right="-57"/>
            </w:pPr>
            <w:r w:rsidRPr="00763788">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763788" w:rsidRDefault="00894A17" w:rsidP="00894A17">
            <w:pPr>
              <w:ind w:left="-57" w:right="-57"/>
            </w:pPr>
            <w:r w:rsidRPr="00763788">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763788" w:rsidRDefault="00894A17" w:rsidP="00894A17">
            <w:pPr>
              <w:ind w:left="-57" w:right="-57"/>
              <w:jc w:val="both"/>
            </w:pPr>
            <w:r w:rsidRPr="00763788">
              <w:t> </w:t>
            </w:r>
          </w:p>
        </w:tc>
      </w:tr>
      <w:tr w:rsidR="00763788" w:rsidRPr="00763788"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763788" w:rsidRDefault="00894A17" w:rsidP="00894A17">
            <w:pPr>
              <w:ind w:left="-57" w:right="-57"/>
            </w:pPr>
            <w:r w:rsidRPr="00763788">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763788" w:rsidRDefault="00894A17" w:rsidP="00894A17">
            <w:pPr>
              <w:ind w:left="-57" w:right="-57"/>
            </w:pPr>
            <w:r w:rsidRPr="00763788">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763788" w:rsidRDefault="00894A17" w:rsidP="00894A17">
            <w:pPr>
              <w:ind w:left="-57" w:right="-57"/>
              <w:jc w:val="both"/>
            </w:pPr>
            <w:r w:rsidRPr="00763788">
              <w:t> </w:t>
            </w:r>
          </w:p>
        </w:tc>
      </w:tr>
      <w:tr w:rsidR="00763788" w:rsidRPr="00763788"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763788" w:rsidRDefault="00894A17" w:rsidP="00894A17">
            <w:pPr>
              <w:ind w:left="-57" w:right="-57"/>
            </w:pPr>
            <w:r w:rsidRPr="00763788">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763788" w:rsidRDefault="00894A17" w:rsidP="00894A17">
            <w:pPr>
              <w:ind w:left="-57" w:right="-57"/>
            </w:pPr>
            <w:r w:rsidRPr="00763788">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763788" w:rsidRDefault="00894A17" w:rsidP="00894A17">
            <w:pPr>
              <w:ind w:left="-57" w:right="-57"/>
              <w:jc w:val="both"/>
            </w:pPr>
            <w:r w:rsidRPr="00763788">
              <w:t> </w:t>
            </w:r>
          </w:p>
        </w:tc>
      </w:tr>
      <w:tr w:rsidR="00763788" w:rsidRPr="00763788"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763788" w:rsidRDefault="00894A17" w:rsidP="00894A17">
            <w:pPr>
              <w:ind w:left="-57" w:right="-57"/>
              <w:rPr>
                <w:b/>
                <w:bCs/>
              </w:rPr>
            </w:pPr>
            <w:r w:rsidRPr="00763788">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763788" w:rsidRDefault="00894A17" w:rsidP="00894A17">
            <w:pPr>
              <w:ind w:left="-57" w:right="-57"/>
            </w:pPr>
            <w:r w:rsidRPr="00763788">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763788" w:rsidRDefault="00894A17" w:rsidP="00894A17">
            <w:pPr>
              <w:ind w:left="-57" w:right="-57"/>
              <w:jc w:val="both"/>
            </w:pPr>
            <w:r w:rsidRPr="00763788">
              <w:t> </w:t>
            </w:r>
          </w:p>
        </w:tc>
      </w:tr>
      <w:tr w:rsidR="00763788" w:rsidRPr="00763788"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763788" w:rsidRDefault="00894A17" w:rsidP="00894A17">
            <w:pPr>
              <w:ind w:left="-57" w:right="-57"/>
              <w:rPr>
                <w:b/>
                <w:bCs/>
              </w:rPr>
            </w:pPr>
            <w:r w:rsidRPr="00763788">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763788" w:rsidRDefault="00894A17" w:rsidP="00894A17">
            <w:pPr>
              <w:ind w:left="-57" w:right="-57"/>
            </w:pPr>
            <w:r w:rsidRPr="00763788">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763788" w:rsidRDefault="00894A17" w:rsidP="00894A17">
            <w:pPr>
              <w:ind w:left="-57" w:right="-57"/>
              <w:jc w:val="both"/>
            </w:pPr>
            <w:r w:rsidRPr="00763788">
              <w:t> </w:t>
            </w:r>
          </w:p>
        </w:tc>
      </w:tr>
      <w:tr w:rsidR="00763788" w:rsidRPr="00763788"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763788" w:rsidRDefault="00894A17" w:rsidP="00894A17">
            <w:pPr>
              <w:ind w:left="-57" w:right="-57"/>
            </w:pPr>
            <w:r w:rsidRPr="00763788">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763788" w:rsidRDefault="00894A17" w:rsidP="00894A17">
            <w:pPr>
              <w:ind w:left="-57" w:right="-57"/>
            </w:pPr>
            <w:r w:rsidRPr="00763788">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763788" w:rsidRDefault="00894A17" w:rsidP="00894A17">
            <w:pPr>
              <w:ind w:left="-57" w:right="-57"/>
              <w:jc w:val="both"/>
            </w:pPr>
            <w:r w:rsidRPr="00763788">
              <w:t> </w:t>
            </w:r>
          </w:p>
        </w:tc>
      </w:tr>
      <w:tr w:rsidR="00763788" w:rsidRPr="00763788"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763788" w:rsidRDefault="00894A17" w:rsidP="00894A17">
            <w:pPr>
              <w:ind w:left="-57" w:right="-57"/>
            </w:pPr>
            <w:r w:rsidRPr="00763788">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763788" w:rsidRDefault="00894A17" w:rsidP="00894A17">
            <w:pPr>
              <w:ind w:left="-57" w:right="-57"/>
            </w:pPr>
            <w:r w:rsidRPr="00763788">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763788" w:rsidRDefault="00894A17" w:rsidP="00894A17">
            <w:pPr>
              <w:ind w:left="-57" w:right="-57"/>
              <w:jc w:val="both"/>
            </w:pPr>
            <w:r w:rsidRPr="00763788">
              <w:t> </w:t>
            </w:r>
          </w:p>
        </w:tc>
      </w:tr>
      <w:tr w:rsidR="00763788" w:rsidRPr="00763788"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763788" w:rsidRDefault="00894A17" w:rsidP="00894A17">
            <w:pPr>
              <w:ind w:left="-57" w:right="-57"/>
              <w:rPr>
                <w:b/>
                <w:bCs/>
              </w:rPr>
            </w:pPr>
            <w:r w:rsidRPr="00763788">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763788" w:rsidRDefault="00894A17" w:rsidP="00894A17">
            <w:pPr>
              <w:ind w:left="-57" w:right="-57"/>
            </w:pPr>
            <w:r w:rsidRPr="00763788">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763788" w:rsidRDefault="00894A17" w:rsidP="00894A17">
            <w:pPr>
              <w:ind w:left="-57" w:right="-57"/>
              <w:jc w:val="both"/>
            </w:pPr>
            <w:r w:rsidRPr="00763788">
              <w:t> </w:t>
            </w:r>
          </w:p>
        </w:tc>
      </w:tr>
      <w:tr w:rsidR="00763788" w:rsidRPr="00763788"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763788" w:rsidRDefault="00894A17" w:rsidP="00894A17">
            <w:pPr>
              <w:ind w:left="-57" w:right="-57"/>
              <w:rPr>
                <w:b/>
                <w:bCs/>
              </w:rPr>
            </w:pPr>
            <w:r w:rsidRPr="00763788">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763788" w:rsidRDefault="00894A17" w:rsidP="00894A17">
            <w:pPr>
              <w:ind w:left="-57" w:right="-57"/>
            </w:pPr>
            <w:r w:rsidRPr="00763788">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763788" w:rsidRDefault="00894A17" w:rsidP="00894A17">
            <w:pPr>
              <w:ind w:left="-57" w:right="-57"/>
              <w:jc w:val="both"/>
            </w:pPr>
            <w:r w:rsidRPr="00763788">
              <w:t> </w:t>
            </w:r>
          </w:p>
        </w:tc>
      </w:tr>
      <w:tr w:rsidR="00763788" w:rsidRPr="00763788"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763788" w:rsidRDefault="00894A17" w:rsidP="00894A17">
            <w:pPr>
              <w:ind w:left="-57" w:right="-57"/>
            </w:pPr>
            <w:r w:rsidRPr="00763788">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763788" w:rsidRDefault="00894A17" w:rsidP="00894A17">
            <w:pPr>
              <w:ind w:left="-57" w:right="-57"/>
            </w:pPr>
            <w:r w:rsidRPr="00763788">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763788" w:rsidRDefault="00894A17" w:rsidP="00894A17">
            <w:pPr>
              <w:ind w:left="-57" w:right="-57"/>
              <w:jc w:val="both"/>
            </w:pPr>
            <w:r w:rsidRPr="00763788">
              <w:t> </w:t>
            </w:r>
          </w:p>
        </w:tc>
      </w:tr>
      <w:tr w:rsidR="00763788" w:rsidRPr="00763788"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763788" w:rsidRDefault="00894A17" w:rsidP="00894A17">
            <w:pPr>
              <w:ind w:left="-57" w:right="-57"/>
            </w:pPr>
            <w:r w:rsidRPr="00763788">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763788" w:rsidRDefault="00894A17" w:rsidP="00894A17">
            <w:pPr>
              <w:ind w:left="-57" w:right="-57"/>
            </w:pPr>
            <w:r w:rsidRPr="00763788">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763788" w:rsidRDefault="00894A17" w:rsidP="00894A17">
            <w:pPr>
              <w:ind w:left="-57" w:right="-57"/>
              <w:jc w:val="both"/>
            </w:pPr>
            <w:r w:rsidRPr="00763788">
              <w:t> </w:t>
            </w:r>
          </w:p>
        </w:tc>
      </w:tr>
      <w:tr w:rsidR="00763788" w:rsidRPr="00763788"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763788" w:rsidRDefault="00894A17" w:rsidP="00894A17">
            <w:pPr>
              <w:ind w:left="-57" w:right="-57"/>
            </w:pPr>
            <w:r w:rsidRPr="00763788">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763788" w:rsidRDefault="00894A17" w:rsidP="00894A17">
            <w:pPr>
              <w:ind w:left="-57" w:right="-57"/>
            </w:pPr>
            <w:r w:rsidRPr="00763788">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763788" w:rsidRDefault="00894A17" w:rsidP="00894A17">
            <w:pPr>
              <w:ind w:left="-57" w:right="-57"/>
              <w:jc w:val="both"/>
            </w:pPr>
            <w:r w:rsidRPr="00763788">
              <w:t> </w:t>
            </w:r>
          </w:p>
        </w:tc>
      </w:tr>
      <w:tr w:rsidR="00763788" w:rsidRPr="00763788"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763788" w:rsidRDefault="00894A17" w:rsidP="00894A17">
            <w:pPr>
              <w:ind w:left="-57" w:right="-57"/>
            </w:pPr>
            <w:r w:rsidRPr="00763788">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763788" w:rsidRDefault="00894A17" w:rsidP="00894A17">
            <w:pPr>
              <w:ind w:left="-57" w:right="-57"/>
            </w:pPr>
            <w:r w:rsidRPr="00763788">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763788" w:rsidRDefault="00894A17" w:rsidP="00894A17">
            <w:pPr>
              <w:ind w:left="-57" w:right="-57"/>
              <w:jc w:val="both"/>
            </w:pPr>
            <w:r w:rsidRPr="00763788">
              <w:t> </w:t>
            </w:r>
          </w:p>
        </w:tc>
      </w:tr>
      <w:tr w:rsidR="00763788" w:rsidRPr="00763788"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763788" w:rsidRDefault="00894A17" w:rsidP="00894A17">
            <w:pPr>
              <w:ind w:left="-57" w:right="-57"/>
              <w:rPr>
                <w:b/>
                <w:bCs/>
              </w:rPr>
            </w:pPr>
            <w:r w:rsidRPr="00763788">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763788" w:rsidRDefault="00894A17" w:rsidP="00894A17">
            <w:pPr>
              <w:ind w:left="-57" w:right="-57"/>
            </w:pPr>
            <w:r w:rsidRPr="00763788">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763788" w:rsidRDefault="00894A17" w:rsidP="00894A17">
            <w:pPr>
              <w:ind w:left="-57" w:right="-57"/>
              <w:jc w:val="both"/>
            </w:pPr>
            <w:r w:rsidRPr="00763788">
              <w:t> </w:t>
            </w:r>
          </w:p>
        </w:tc>
      </w:tr>
      <w:tr w:rsidR="00763788" w:rsidRPr="00763788"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763788" w:rsidRDefault="00894A17" w:rsidP="00894A17">
            <w:pPr>
              <w:ind w:left="-57" w:right="-57"/>
              <w:rPr>
                <w:b/>
                <w:bCs/>
              </w:rPr>
            </w:pPr>
            <w:r w:rsidRPr="00763788">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763788" w:rsidRDefault="00894A17" w:rsidP="00894A17">
            <w:pPr>
              <w:ind w:left="-57" w:right="-57"/>
            </w:pPr>
            <w:r w:rsidRPr="00763788">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763788" w:rsidRDefault="00894A17" w:rsidP="00894A17">
            <w:pPr>
              <w:ind w:left="-57" w:right="-57"/>
              <w:jc w:val="both"/>
            </w:pPr>
            <w:r w:rsidRPr="00763788">
              <w:t> </w:t>
            </w:r>
          </w:p>
        </w:tc>
      </w:tr>
      <w:tr w:rsidR="00763788" w:rsidRPr="00763788"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763788" w:rsidRDefault="00894A17" w:rsidP="00894A17">
            <w:pPr>
              <w:ind w:left="-57" w:right="-57"/>
              <w:rPr>
                <w:b/>
                <w:bCs/>
              </w:rPr>
            </w:pPr>
            <w:r w:rsidRPr="00763788">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763788" w:rsidRDefault="00894A17" w:rsidP="00894A17">
            <w:pPr>
              <w:ind w:left="-57" w:right="-57"/>
            </w:pPr>
            <w:r w:rsidRPr="00763788">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763788" w:rsidRDefault="00894A17" w:rsidP="00894A17">
            <w:pPr>
              <w:ind w:left="-57" w:right="-57"/>
              <w:jc w:val="both"/>
            </w:pPr>
            <w:r w:rsidRPr="00763788">
              <w:t> </w:t>
            </w:r>
          </w:p>
        </w:tc>
      </w:tr>
      <w:tr w:rsidR="00763788" w:rsidRPr="00763788"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763788" w:rsidRDefault="00894A17" w:rsidP="00894A17">
            <w:pPr>
              <w:ind w:left="-57" w:right="-57"/>
              <w:rPr>
                <w:b/>
                <w:bCs/>
              </w:rPr>
            </w:pPr>
            <w:r w:rsidRPr="00763788">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763788" w:rsidRDefault="00894A17" w:rsidP="00894A17">
            <w:pPr>
              <w:ind w:left="-57" w:right="-57"/>
            </w:pPr>
            <w:r w:rsidRPr="00763788">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763788" w:rsidRDefault="00894A17" w:rsidP="00894A17">
            <w:pPr>
              <w:ind w:left="-57" w:right="-57"/>
              <w:jc w:val="both"/>
            </w:pPr>
            <w:r w:rsidRPr="00763788">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763788" w:rsidRDefault="00894A17" w:rsidP="00894A17">
            <w:pPr>
              <w:ind w:left="-57" w:right="-57"/>
              <w:jc w:val="both"/>
            </w:pPr>
            <w:r w:rsidRPr="00763788">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763788" w:rsidRDefault="00894A17" w:rsidP="00894A17">
            <w:pPr>
              <w:ind w:left="-57" w:right="-57"/>
              <w:jc w:val="both"/>
            </w:pPr>
            <w:r w:rsidRPr="00763788">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763788" w:rsidRDefault="00894A17" w:rsidP="00894A17">
            <w:pPr>
              <w:ind w:left="-57" w:right="-57"/>
              <w:jc w:val="both"/>
            </w:pPr>
            <w:r w:rsidRPr="00763788">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763788" w:rsidRDefault="00894A17" w:rsidP="00894A17">
            <w:pPr>
              <w:ind w:left="-57" w:right="-57"/>
              <w:jc w:val="both"/>
            </w:pPr>
            <w:r w:rsidRPr="00763788">
              <w:t> </w:t>
            </w:r>
          </w:p>
        </w:tc>
      </w:tr>
      <w:tr w:rsidR="00894A17" w:rsidRPr="00763788"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763788" w:rsidRDefault="00894A17" w:rsidP="00894A17">
            <w:pPr>
              <w:ind w:left="-57" w:right="-57"/>
              <w:rPr>
                <w:b/>
                <w:bCs/>
              </w:rPr>
            </w:pPr>
            <w:r w:rsidRPr="00763788">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763788" w:rsidRDefault="00894A17" w:rsidP="00894A17">
            <w:pPr>
              <w:ind w:left="-57" w:right="-57"/>
            </w:pPr>
            <w:r w:rsidRPr="00763788">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763788" w:rsidRDefault="00894A17" w:rsidP="00894A17">
            <w:pPr>
              <w:ind w:left="-57" w:right="-57"/>
              <w:jc w:val="center"/>
            </w:pPr>
            <w:r w:rsidRPr="00763788">
              <w:t> </w:t>
            </w:r>
          </w:p>
        </w:tc>
      </w:tr>
    </w:tbl>
    <w:p w14:paraId="783D0426" w14:textId="77777777" w:rsidR="00894A17" w:rsidRPr="00763788" w:rsidRDefault="00894A17" w:rsidP="00894A17">
      <w:pPr>
        <w:pStyle w:val="a3"/>
        <w:ind w:left="2405"/>
      </w:pPr>
    </w:p>
    <w:p w14:paraId="57D5312C" w14:textId="77777777" w:rsidR="00894A17" w:rsidRPr="00763788" w:rsidRDefault="00894A17" w:rsidP="00894A17">
      <w:pPr>
        <w:pStyle w:val="a3"/>
        <w:ind w:left="2405"/>
      </w:pPr>
    </w:p>
    <w:p w14:paraId="28CC3921" w14:textId="77777777" w:rsidR="00894A17" w:rsidRPr="00763788" w:rsidRDefault="00894A17" w:rsidP="00894A17">
      <w:pPr>
        <w:pStyle w:val="a3"/>
        <w:ind w:left="2405"/>
      </w:pPr>
      <w:r w:rsidRPr="00763788">
        <w:t>_____________________                           _________                                _____________________</w:t>
      </w:r>
    </w:p>
    <w:p w14:paraId="3DB88027" w14:textId="77777777" w:rsidR="00894A17" w:rsidRPr="00763788" w:rsidRDefault="00894A17" w:rsidP="00894A17">
      <w:pPr>
        <w:pStyle w:val="a3"/>
        <w:ind w:left="2405"/>
        <w:rPr>
          <w:b/>
          <w:bCs/>
        </w:rPr>
      </w:pPr>
      <w:r w:rsidRPr="00763788">
        <w:t>(должность руководителя)                         (подпись)                                (расшифровка подписи)</w:t>
      </w:r>
    </w:p>
    <w:p w14:paraId="6A1937D9" w14:textId="77777777" w:rsidR="00894A17" w:rsidRPr="00763788" w:rsidRDefault="00894A17" w:rsidP="00894A17">
      <w:pPr>
        <w:jc w:val="right"/>
        <w:rPr>
          <w:b/>
          <w:bCs/>
        </w:rPr>
      </w:pPr>
    </w:p>
    <w:p w14:paraId="64807E4F" w14:textId="77777777" w:rsidR="00894A17" w:rsidRPr="00763788" w:rsidRDefault="00894A17" w:rsidP="00894A17">
      <w:pPr>
        <w:jc w:val="right"/>
        <w:rPr>
          <w:b/>
          <w:bCs/>
        </w:rPr>
      </w:pPr>
    </w:p>
    <w:p w14:paraId="307A8DEB" w14:textId="77777777" w:rsidR="00894A17" w:rsidRPr="00763788" w:rsidRDefault="00894A17" w:rsidP="00894A17">
      <w:pPr>
        <w:ind w:left="2405" w:firstLine="708"/>
      </w:pPr>
      <w:r w:rsidRPr="00763788">
        <w:t>М.П.</w:t>
      </w:r>
    </w:p>
    <w:p w14:paraId="68A33574" w14:textId="77777777" w:rsidR="00894A17" w:rsidRPr="00763788" w:rsidRDefault="00894A17" w:rsidP="00894A17">
      <w:pPr>
        <w:ind w:left="2405" w:firstLine="708"/>
      </w:pPr>
    </w:p>
    <w:p w14:paraId="58468F1C" w14:textId="77777777" w:rsidR="00894A17" w:rsidRPr="00763788" w:rsidRDefault="00894A17" w:rsidP="00894A17">
      <w:pPr>
        <w:ind w:left="2405" w:firstLine="708"/>
      </w:pPr>
    </w:p>
    <w:p w14:paraId="25ED1B8F" w14:textId="77777777" w:rsidR="00894A17" w:rsidRPr="00763788" w:rsidRDefault="00894A17" w:rsidP="00894A17">
      <w:pPr>
        <w:ind w:left="2405" w:firstLine="708"/>
      </w:pPr>
    </w:p>
    <w:p w14:paraId="1447167E" w14:textId="77777777" w:rsidR="00894A17" w:rsidRPr="00763788" w:rsidRDefault="00894A17" w:rsidP="00894A17">
      <w:pPr>
        <w:ind w:left="2405" w:firstLine="708"/>
      </w:pPr>
    </w:p>
    <w:p w14:paraId="06369593" w14:textId="77777777" w:rsidR="00894A17" w:rsidRPr="00763788" w:rsidRDefault="00894A17" w:rsidP="00894A17">
      <w:pPr>
        <w:ind w:left="2405" w:firstLine="708"/>
      </w:pPr>
    </w:p>
    <w:p w14:paraId="7714EBE9" w14:textId="77777777" w:rsidR="00894A17" w:rsidRPr="00763788" w:rsidRDefault="00894A17" w:rsidP="00894A17">
      <w:pPr>
        <w:ind w:left="2405" w:firstLine="708"/>
      </w:pPr>
    </w:p>
    <w:p w14:paraId="78AB3CBB" w14:textId="77777777" w:rsidR="00894A17" w:rsidRPr="00763788" w:rsidRDefault="00894A17" w:rsidP="00894A17">
      <w:pPr>
        <w:ind w:left="2405" w:firstLine="708"/>
      </w:pPr>
    </w:p>
    <w:p w14:paraId="5C45D222" w14:textId="77777777" w:rsidR="00894A17" w:rsidRPr="00763788" w:rsidRDefault="00894A17" w:rsidP="00894A17">
      <w:pPr>
        <w:ind w:left="2405" w:firstLine="708"/>
      </w:pPr>
    </w:p>
    <w:p w14:paraId="7D9B5A75" w14:textId="77777777" w:rsidR="00894A17" w:rsidRPr="00763788" w:rsidRDefault="00894A17" w:rsidP="00894A17">
      <w:pPr>
        <w:ind w:left="2405" w:firstLine="708"/>
      </w:pPr>
    </w:p>
    <w:p w14:paraId="4BEA4139" w14:textId="77777777" w:rsidR="00894A17" w:rsidRPr="00763788" w:rsidRDefault="00894A17" w:rsidP="00894A17">
      <w:pPr>
        <w:ind w:left="2405" w:firstLine="708"/>
      </w:pPr>
    </w:p>
    <w:p w14:paraId="74D51852" w14:textId="77777777" w:rsidR="00894A17" w:rsidRPr="00763788" w:rsidRDefault="00894A17" w:rsidP="00894A17">
      <w:pPr>
        <w:ind w:left="2405" w:firstLine="708"/>
      </w:pPr>
    </w:p>
    <w:p w14:paraId="2E130238" w14:textId="77777777" w:rsidR="00894A17" w:rsidRPr="00763788" w:rsidRDefault="00894A17" w:rsidP="00894A17">
      <w:pPr>
        <w:ind w:left="2405" w:firstLine="708"/>
      </w:pPr>
    </w:p>
    <w:p w14:paraId="2A48DEB5" w14:textId="77777777" w:rsidR="00894A17" w:rsidRPr="00763788" w:rsidRDefault="00894A17" w:rsidP="00894A17">
      <w:pPr>
        <w:ind w:left="2405" w:firstLine="708"/>
      </w:pPr>
    </w:p>
    <w:p w14:paraId="4894A0B7" w14:textId="77777777" w:rsidR="00894A17" w:rsidRPr="00763788" w:rsidRDefault="00894A17" w:rsidP="00894A17">
      <w:pPr>
        <w:ind w:left="2405" w:firstLine="708"/>
      </w:pPr>
    </w:p>
    <w:p w14:paraId="08E679F4" w14:textId="77777777" w:rsidR="00894A17" w:rsidRPr="00763788" w:rsidRDefault="00894A17" w:rsidP="00894A17">
      <w:pPr>
        <w:ind w:left="2405" w:firstLine="708"/>
      </w:pPr>
    </w:p>
    <w:p w14:paraId="0CE14795" w14:textId="77777777" w:rsidR="00894A17" w:rsidRPr="00763788" w:rsidRDefault="00894A17" w:rsidP="00894A17">
      <w:pPr>
        <w:ind w:left="2405" w:firstLine="708"/>
      </w:pPr>
    </w:p>
    <w:p w14:paraId="3983CC9C" w14:textId="77777777" w:rsidR="00894A17" w:rsidRPr="00763788" w:rsidRDefault="00894A17" w:rsidP="00894A17">
      <w:pPr>
        <w:ind w:left="2405" w:firstLine="708"/>
      </w:pPr>
    </w:p>
    <w:p w14:paraId="104D6054" w14:textId="77777777" w:rsidR="00894A17" w:rsidRPr="00763788" w:rsidRDefault="00894A17" w:rsidP="00894A17">
      <w:pPr>
        <w:ind w:left="2405" w:firstLine="708"/>
      </w:pPr>
    </w:p>
    <w:p w14:paraId="22CBFB65" w14:textId="77777777" w:rsidR="00894A17" w:rsidRPr="00763788" w:rsidRDefault="00894A17" w:rsidP="00F57627">
      <w:pPr>
        <w:keepNext/>
        <w:suppressAutoHyphens/>
        <w:jc w:val="right"/>
        <w:outlineLvl w:val="0"/>
        <w:rPr>
          <w:rFonts w:eastAsia="SimSun"/>
          <w:b/>
          <w:bCs/>
          <w:lang w:eastAsia="ar-SA"/>
        </w:rPr>
      </w:pPr>
    </w:p>
    <w:p w14:paraId="6C96F543" w14:textId="277A884F" w:rsidR="00F57627" w:rsidRPr="00763788" w:rsidRDefault="00F57627" w:rsidP="00F57627">
      <w:pPr>
        <w:keepNext/>
        <w:suppressAutoHyphens/>
        <w:jc w:val="right"/>
        <w:outlineLvl w:val="0"/>
        <w:rPr>
          <w:rFonts w:eastAsia="SimSun"/>
          <w:b/>
          <w:bCs/>
          <w:lang w:val="en-US" w:eastAsia="ar-SA"/>
        </w:rPr>
      </w:pPr>
      <w:r w:rsidRPr="00763788">
        <w:rPr>
          <w:rFonts w:eastAsia="SimSun"/>
          <w:b/>
          <w:bCs/>
          <w:lang w:eastAsia="ar-SA"/>
        </w:rPr>
        <w:t>При</w:t>
      </w:r>
      <w:bookmarkStart w:id="33" w:name="П6"/>
      <w:bookmarkEnd w:id="33"/>
      <w:r w:rsidRPr="00763788">
        <w:rPr>
          <w:rFonts w:eastAsia="SimSun"/>
          <w:b/>
          <w:bCs/>
          <w:lang w:eastAsia="ar-SA"/>
        </w:rPr>
        <w:t>ложение №</w:t>
      </w:r>
      <w:r w:rsidR="0027588E" w:rsidRPr="00763788">
        <w:rPr>
          <w:rFonts w:eastAsia="SimSun"/>
          <w:b/>
          <w:bCs/>
          <w:lang w:val="en-US" w:eastAsia="ar-SA"/>
        </w:rPr>
        <w:t>6</w:t>
      </w:r>
    </w:p>
    <w:p w14:paraId="764BECD2" w14:textId="77777777" w:rsidR="00F57627" w:rsidRPr="00763788"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763788" w:rsidRPr="00763788"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5D918BA8" w:rsidR="00F57627" w:rsidRPr="00763788" w:rsidRDefault="00F57627" w:rsidP="00760313">
            <w:pPr>
              <w:rPr>
                <w:sz w:val="22"/>
                <w:szCs w:val="22"/>
              </w:rPr>
            </w:pPr>
            <w:r w:rsidRPr="00763788">
              <w:rPr>
                <w:sz w:val="22"/>
                <w:szCs w:val="22"/>
              </w:rPr>
              <w:t xml:space="preserve">Дата поступления в </w:t>
            </w:r>
            <w:r w:rsidR="00760313" w:rsidRPr="00763788">
              <w:rPr>
                <w:sz w:val="22"/>
                <w:szCs w:val="22"/>
              </w:rPr>
              <w:t>Республиканский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763788"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1CCB6B77" w:rsidR="00F57627" w:rsidRPr="00763788" w:rsidRDefault="00760313" w:rsidP="00A30BA0">
            <w:pPr>
              <w:keepNext/>
              <w:tabs>
                <w:tab w:val="left" w:pos="3553"/>
                <w:tab w:val="left" w:pos="6171"/>
              </w:tabs>
              <w:outlineLvl w:val="5"/>
              <w:rPr>
                <w:sz w:val="22"/>
                <w:szCs w:val="22"/>
              </w:rPr>
            </w:pPr>
            <w:r w:rsidRPr="00763788">
              <w:rPr>
                <w:b/>
                <w:sz w:val="22"/>
                <w:szCs w:val="22"/>
              </w:rPr>
              <w:t xml:space="preserve">Республиканский фонд </w:t>
            </w:r>
            <w:r w:rsidR="00347108" w:rsidRPr="00763788">
              <w:rPr>
                <w:b/>
                <w:sz w:val="22"/>
                <w:szCs w:val="22"/>
              </w:rPr>
              <w:t>-</w:t>
            </w:r>
            <w:r w:rsidRPr="00763788">
              <w:rPr>
                <w:b/>
                <w:sz w:val="22"/>
                <w:szCs w:val="22"/>
              </w:rPr>
              <w:t>Микрокредитная компания Хакасии</w:t>
            </w:r>
          </w:p>
          <w:p w14:paraId="5FE874FB" w14:textId="77777777" w:rsidR="00F57627" w:rsidRPr="00763788" w:rsidRDefault="00F57627" w:rsidP="00A30BA0">
            <w:pPr>
              <w:rPr>
                <w:i/>
                <w:sz w:val="22"/>
                <w:szCs w:val="22"/>
              </w:rPr>
            </w:pPr>
            <w:r w:rsidRPr="00763788">
              <w:rPr>
                <w:sz w:val="22"/>
                <w:szCs w:val="22"/>
              </w:rPr>
              <w:t xml:space="preserve"> </w:t>
            </w:r>
            <w:r w:rsidRPr="00763788">
              <w:rPr>
                <w:i/>
                <w:sz w:val="22"/>
                <w:szCs w:val="22"/>
              </w:rPr>
              <w:t>г. Абакан, пр-кт Дружбы Народов, 2а</w:t>
            </w:r>
          </w:p>
          <w:p w14:paraId="73DCB89E" w14:textId="77777777" w:rsidR="00F57627" w:rsidRPr="00763788" w:rsidRDefault="00F57627" w:rsidP="00A30BA0">
            <w:pPr>
              <w:rPr>
                <w:i/>
                <w:sz w:val="21"/>
                <w:szCs w:val="21"/>
              </w:rPr>
            </w:pPr>
            <w:r w:rsidRPr="00763788">
              <w:rPr>
                <w:i/>
                <w:sz w:val="22"/>
                <w:szCs w:val="22"/>
              </w:rPr>
              <w:t xml:space="preserve"> тел.: (83902)248-688, 8(983)191-2085</w:t>
            </w:r>
          </w:p>
        </w:tc>
      </w:tr>
      <w:tr w:rsidR="00763788" w:rsidRPr="00763788"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763788" w:rsidRDefault="00F57627" w:rsidP="00A30BA0">
            <w:pPr>
              <w:rPr>
                <w:sz w:val="22"/>
                <w:szCs w:val="22"/>
              </w:rPr>
            </w:pPr>
            <w:r w:rsidRPr="00763788">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763788"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763788" w:rsidRDefault="00F57627" w:rsidP="00A30BA0">
            <w:pPr>
              <w:rPr>
                <w:sz w:val="20"/>
                <w:szCs w:val="20"/>
              </w:rPr>
            </w:pPr>
          </w:p>
        </w:tc>
      </w:tr>
      <w:tr w:rsidR="00763788" w:rsidRPr="00763788"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763788" w:rsidRDefault="00F57627" w:rsidP="00A30BA0">
            <w:pPr>
              <w:rPr>
                <w:sz w:val="22"/>
                <w:szCs w:val="22"/>
              </w:rPr>
            </w:pPr>
            <w:r w:rsidRPr="00763788">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763788" w:rsidRDefault="00F57627" w:rsidP="00A30BA0">
            <w:pPr>
              <w:rPr>
                <w:sz w:val="20"/>
                <w:szCs w:val="20"/>
              </w:rPr>
            </w:pPr>
          </w:p>
        </w:tc>
      </w:tr>
      <w:tr w:rsidR="00763788" w:rsidRPr="00763788"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763788" w:rsidRDefault="00F57627" w:rsidP="00A30BA0">
            <w:pPr>
              <w:jc w:val="center"/>
              <w:rPr>
                <w:b/>
                <w:sz w:val="22"/>
                <w:szCs w:val="22"/>
              </w:rPr>
            </w:pPr>
            <w:r w:rsidRPr="00763788">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763788" w:rsidRDefault="00F57627" w:rsidP="00A30BA0">
            <w:pPr>
              <w:jc w:val="center"/>
              <w:rPr>
                <w:b/>
                <w:sz w:val="22"/>
                <w:szCs w:val="22"/>
              </w:rPr>
            </w:pPr>
            <w:r w:rsidRPr="00763788">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763788" w:rsidRDefault="00F57627" w:rsidP="00A30BA0">
            <w:pPr>
              <w:jc w:val="center"/>
              <w:rPr>
                <w:b/>
                <w:sz w:val="22"/>
                <w:szCs w:val="22"/>
              </w:rPr>
            </w:pPr>
            <w:r w:rsidRPr="00763788">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763788"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763788" w:rsidRDefault="00F57627" w:rsidP="00A30BA0">
            <w:pPr>
              <w:rPr>
                <w:sz w:val="22"/>
                <w:szCs w:val="22"/>
              </w:rPr>
            </w:pPr>
            <w:r w:rsidRPr="00763788">
              <w:rPr>
                <w:sz w:val="22"/>
                <w:szCs w:val="22"/>
              </w:rPr>
              <w:t xml:space="preserve">Рег. номер </w:t>
            </w:r>
            <w:r w:rsidRPr="00763788">
              <w:rPr>
                <w:b/>
                <w:sz w:val="22"/>
                <w:szCs w:val="22"/>
              </w:rPr>
              <w:t>_______________________</w:t>
            </w:r>
          </w:p>
        </w:tc>
      </w:tr>
      <w:tr w:rsidR="00F57627" w:rsidRPr="00763788"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763788"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763788"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763788"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763788"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763788" w:rsidRDefault="00F57627" w:rsidP="00A30BA0">
            <w:pPr>
              <w:rPr>
                <w:sz w:val="20"/>
                <w:szCs w:val="20"/>
              </w:rPr>
            </w:pPr>
          </w:p>
        </w:tc>
      </w:tr>
    </w:tbl>
    <w:p w14:paraId="035B813C" w14:textId="77777777" w:rsidR="00F57627" w:rsidRPr="00763788" w:rsidRDefault="00F57627" w:rsidP="00F57627">
      <w:pPr>
        <w:rPr>
          <w:b/>
          <w:sz w:val="28"/>
          <w:szCs w:val="28"/>
        </w:rPr>
      </w:pPr>
    </w:p>
    <w:p w14:paraId="68799FA7" w14:textId="77777777" w:rsidR="00F57627" w:rsidRPr="00763788" w:rsidRDefault="00F57627" w:rsidP="00F57627">
      <w:pPr>
        <w:rPr>
          <w:b/>
          <w:sz w:val="28"/>
          <w:szCs w:val="28"/>
        </w:rPr>
      </w:pPr>
    </w:p>
    <w:p w14:paraId="1CEEC71A" w14:textId="77777777" w:rsidR="00F57627" w:rsidRPr="00763788" w:rsidRDefault="00F57627" w:rsidP="00F57627">
      <w:pPr>
        <w:rPr>
          <w:b/>
          <w:sz w:val="28"/>
          <w:szCs w:val="28"/>
        </w:rPr>
      </w:pPr>
    </w:p>
    <w:p w14:paraId="0F58E679" w14:textId="77777777" w:rsidR="00F57627" w:rsidRPr="00763788" w:rsidRDefault="00F57627" w:rsidP="00F57627">
      <w:pPr>
        <w:jc w:val="center"/>
        <w:rPr>
          <w:b/>
          <w:sz w:val="28"/>
          <w:szCs w:val="28"/>
        </w:rPr>
      </w:pPr>
      <w:r w:rsidRPr="00763788">
        <w:rPr>
          <w:b/>
          <w:sz w:val="28"/>
          <w:szCs w:val="28"/>
        </w:rPr>
        <w:t>ЗАЯВЛЕНИЕ-АНКЕТА НА МИКРОЗАЁМ</w:t>
      </w:r>
    </w:p>
    <w:p w14:paraId="608E6202" w14:textId="77777777" w:rsidR="00F57627" w:rsidRPr="00763788" w:rsidRDefault="00F57627" w:rsidP="00F57627">
      <w:pPr>
        <w:jc w:val="center"/>
        <w:rPr>
          <w:b/>
        </w:rPr>
      </w:pPr>
      <w:r w:rsidRPr="00763788">
        <w:rPr>
          <w:b/>
        </w:rPr>
        <w:t>(для индивидуальных предпринимателей)</w:t>
      </w:r>
    </w:p>
    <w:p w14:paraId="5152CD74" w14:textId="77777777" w:rsidR="00F57627" w:rsidRPr="00763788"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763788" w:rsidRPr="00763788" w14:paraId="37116F6A" w14:textId="77777777" w:rsidTr="00A30BA0">
        <w:tc>
          <w:tcPr>
            <w:tcW w:w="2151" w:type="pct"/>
          </w:tcPr>
          <w:p w14:paraId="70A0B61A" w14:textId="77777777" w:rsidR="00F57627" w:rsidRPr="00763788" w:rsidRDefault="00F57627" w:rsidP="00A30BA0">
            <w:pPr>
              <w:jc w:val="center"/>
              <w:rPr>
                <w:b/>
              </w:rPr>
            </w:pPr>
            <w:r w:rsidRPr="00763788">
              <w:rPr>
                <w:b/>
              </w:rPr>
              <w:t>Требуемая сумма, руб.</w:t>
            </w:r>
          </w:p>
        </w:tc>
        <w:tc>
          <w:tcPr>
            <w:tcW w:w="1459" w:type="pct"/>
          </w:tcPr>
          <w:p w14:paraId="6076F0EA" w14:textId="77777777" w:rsidR="00F57627" w:rsidRPr="00763788" w:rsidRDefault="00F57627" w:rsidP="00A30BA0">
            <w:pPr>
              <w:jc w:val="center"/>
              <w:rPr>
                <w:b/>
              </w:rPr>
            </w:pPr>
            <w:r w:rsidRPr="00763788">
              <w:rPr>
                <w:b/>
              </w:rPr>
              <w:t>Срок, мес.</w:t>
            </w:r>
          </w:p>
        </w:tc>
        <w:tc>
          <w:tcPr>
            <w:tcW w:w="1390" w:type="pct"/>
          </w:tcPr>
          <w:p w14:paraId="4E052962" w14:textId="77777777" w:rsidR="00F57627" w:rsidRPr="00763788" w:rsidRDefault="00F57627" w:rsidP="00A30BA0">
            <w:pPr>
              <w:jc w:val="center"/>
              <w:rPr>
                <w:b/>
              </w:rPr>
            </w:pPr>
            <w:r w:rsidRPr="00763788">
              <w:rPr>
                <w:b/>
              </w:rPr>
              <w:t>Ставка, % годовых.</w:t>
            </w:r>
          </w:p>
        </w:tc>
      </w:tr>
      <w:tr w:rsidR="00F57627" w:rsidRPr="00763788" w14:paraId="0DC9DFC1" w14:textId="77777777" w:rsidTr="00A30BA0">
        <w:trPr>
          <w:trHeight w:val="368"/>
        </w:trPr>
        <w:tc>
          <w:tcPr>
            <w:tcW w:w="2151" w:type="pct"/>
          </w:tcPr>
          <w:p w14:paraId="32EC150B" w14:textId="77777777" w:rsidR="00F57627" w:rsidRPr="00763788" w:rsidRDefault="00F57627" w:rsidP="00A30BA0">
            <w:pPr>
              <w:rPr>
                <w:b/>
              </w:rPr>
            </w:pPr>
          </w:p>
        </w:tc>
        <w:tc>
          <w:tcPr>
            <w:tcW w:w="1459" w:type="pct"/>
          </w:tcPr>
          <w:p w14:paraId="25F0112D" w14:textId="77777777" w:rsidR="00F57627" w:rsidRPr="00763788" w:rsidRDefault="00F57627" w:rsidP="00A30BA0">
            <w:pPr>
              <w:rPr>
                <w:b/>
              </w:rPr>
            </w:pPr>
          </w:p>
        </w:tc>
        <w:tc>
          <w:tcPr>
            <w:tcW w:w="1390" w:type="pct"/>
          </w:tcPr>
          <w:p w14:paraId="05CFBE72" w14:textId="77777777" w:rsidR="00F57627" w:rsidRPr="00763788" w:rsidRDefault="00F57627" w:rsidP="00A30BA0">
            <w:pPr>
              <w:rPr>
                <w:b/>
              </w:rPr>
            </w:pPr>
          </w:p>
        </w:tc>
      </w:tr>
    </w:tbl>
    <w:p w14:paraId="14999568" w14:textId="77777777" w:rsidR="00F57627" w:rsidRPr="00763788" w:rsidRDefault="00F57627" w:rsidP="00F57627"/>
    <w:p w14:paraId="63056349" w14:textId="77777777" w:rsidR="00F57627" w:rsidRPr="00763788" w:rsidRDefault="00F57627" w:rsidP="00F57627">
      <w:pPr>
        <w:rPr>
          <w:sz w:val="20"/>
          <w:szCs w:val="20"/>
        </w:rPr>
      </w:pPr>
      <w:r w:rsidRPr="00763788">
        <w:t xml:space="preserve">Использование микрозайма </w:t>
      </w:r>
      <w:r w:rsidRPr="00763788">
        <w:rPr>
          <w:sz w:val="20"/>
          <w:szCs w:val="20"/>
        </w:rPr>
        <w:t>(на какие цели, с указанием суммы) _______________________________________</w:t>
      </w:r>
    </w:p>
    <w:p w14:paraId="60BEE3AD" w14:textId="77777777" w:rsidR="00F57627" w:rsidRPr="00763788" w:rsidRDefault="00F57627" w:rsidP="00F57627">
      <w:pPr>
        <w:rPr>
          <w:sz w:val="20"/>
          <w:szCs w:val="20"/>
        </w:rPr>
      </w:pPr>
      <w:r w:rsidRPr="00763788">
        <w:rPr>
          <w:sz w:val="20"/>
          <w:szCs w:val="20"/>
        </w:rPr>
        <w:t>___________________________________________________________________________________________________</w:t>
      </w:r>
    </w:p>
    <w:p w14:paraId="16313CDE" w14:textId="77777777" w:rsidR="00F57627" w:rsidRPr="00763788" w:rsidRDefault="00F57627" w:rsidP="00F57627">
      <w:pPr>
        <w:rPr>
          <w:sz w:val="20"/>
          <w:szCs w:val="20"/>
        </w:rPr>
      </w:pPr>
      <w:r w:rsidRPr="00763788">
        <w:rPr>
          <w:sz w:val="20"/>
          <w:szCs w:val="20"/>
        </w:rPr>
        <w:t>___________________________________________________________________________________________________</w:t>
      </w:r>
    </w:p>
    <w:p w14:paraId="79F8BC07" w14:textId="77777777" w:rsidR="00F57627" w:rsidRPr="00763788" w:rsidRDefault="00F57627" w:rsidP="00F57627">
      <w:pPr>
        <w:jc w:val="both"/>
      </w:pPr>
      <w:r w:rsidRPr="00763788">
        <w:t xml:space="preserve">Наличие обеспечения по микрозайму </w:t>
      </w:r>
      <w:r w:rsidRPr="00763788">
        <w:rPr>
          <w:sz w:val="20"/>
          <w:szCs w:val="20"/>
        </w:rPr>
        <w:t>(наименование имущества (марка, модель), год изготовления, место нахождения)</w:t>
      </w:r>
      <w:r w:rsidRPr="00763788">
        <w:t xml:space="preserve"> ________________________________________________________________________</w:t>
      </w:r>
    </w:p>
    <w:p w14:paraId="56525F43" w14:textId="77777777" w:rsidR="00F57627" w:rsidRPr="00763788" w:rsidRDefault="00F57627" w:rsidP="00F57627">
      <w:r w:rsidRPr="00763788">
        <w:t>__________________________________________________________________________________</w:t>
      </w:r>
    </w:p>
    <w:p w14:paraId="311D7DF5" w14:textId="77777777" w:rsidR="00F57627" w:rsidRPr="00763788" w:rsidRDefault="00F57627" w:rsidP="00F57627">
      <w:r w:rsidRPr="00763788">
        <w:t>__________________________________________________________________________________</w:t>
      </w:r>
    </w:p>
    <w:p w14:paraId="5375FA11" w14:textId="77777777" w:rsidR="00F57627" w:rsidRPr="00763788" w:rsidRDefault="00F57627" w:rsidP="00F57627">
      <w:pPr>
        <w:rPr>
          <w:sz w:val="20"/>
          <w:szCs w:val="20"/>
        </w:rPr>
      </w:pPr>
      <w:r w:rsidRPr="00763788">
        <w:t xml:space="preserve">Предполагаемый график погашения микрозайма </w:t>
      </w:r>
      <w:r w:rsidRPr="00763788">
        <w:rPr>
          <w:sz w:val="20"/>
          <w:szCs w:val="20"/>
        </w:rPr>
        <w:t>(отсрочка по погашению основного долга, мес.) _______</w:t>
      </w:r>
    </w:p>
    <w:p w14:paraId="700744C0" w14:textId="77777777" w:rsidR="00F57627" w:rsidRPr="00763788" w:rsidRDefault="00F57627" w:rsidP="00F57627">
      <w:pPr>
        <w:rPr>
          <w:sz w:val="20"/>
          <w:szCs w:val="20"/>
        </w:rPr>
      </w:pPr>
      <w:r w:rsidRPr="00763788">
        <w:rPr>
          <w:sz w:val="20"/>
          <w:szCs w:val="20"/>
        </w:rPr>
        <w:t>__________________________________________________________________________________________________</w:t>
      </w:r>
    </w:p>
    <w:p w14:paraId="61E56D23" w14:textId="77777777" w:rsidR="00F57627" w:rsidRPr="00763788" w:rsidRDefault="00F57627" w:rsidP="00F57627">
      <w:pPr>
        <w:jc w:val="center"/>
        <w:rPr>
          <w:sz w:val="20"/>
          <w:szCs w:val="20"/>
        </w:rPr>
      </w:pPr>
    </w:p>
    <w:p w14:paraId="3998CD6E" w14:textId="77777777" w:rsidR="00F57627" w:rsidRPr="00763788" w:rsidRDefault="00F57627" w:rsidP="00F57627">
      <w:pPr>
        <w:jc w:val="center"/>
        <w:rPr>
          <w:sz w:val="20"/>
          <w:szCs w:val="20"/>
        </w:rPr>
      </w:pPr>
    </w:p>
    <w:p w14:paraId="360DB626" w14:textId="77777777" w:rsidR="00F57627" w:rsidRPr="00763788" w:rsidRDefault="00F57627" w:rsidP="002A5F06">
      <w:pPr>
        <w:numPr>
          <w:ilvl w:val="0"/>
          <w:numId w:val="14"/>
        </w:numPr>
        <w:ind w:left="0"/>
        <w:jc w:val="center"/>
        <w:rPr>
          <w:b/>
        </w:rPr>
      </w:pPr>
      <w:r w:rsidRPr="00763788">
        <w:rPr>
          <w:b/>
        </w:rPr>
        <w:t>ОБЩИЕ СВЕДЕНИЯ О ЗАЯВИТЕЛЕ:</w:t>
      </w:r>
    </w:p>
    <w:p w14:paraId="4711AAB1" w14:textId="77777777" w:rsidR="00F57627" w:rsidRPr="00763788" w:rsidRDefault="00F57627" w:rsidP="00F57627"/>
    <w:p w14:paraId="60244F3B" w14:textId="77777777" w:rsidR="00B54764" w:rsidRPr="00763788" w:rsidRDefault="00B54764" w:rsidP="00EB12E4">
      <w:pPr>
        <w:spacing w:line="360" w:lineRule="auto"/>
      </w:pPr>
      <w:r w:rsidRPr="00763788">
        <w:t>Фамилия Имя Отчество Предпринимателя______________________________________________</w:t>
      </w:r>
    </w:p>
    <w:p w14:paraId="6C0080AB" w14:textId="77777777" w:rsidR="00B54764" w:rsidRPr="00763788" w:rsidRDefault="00B54764" w:rsidP="00EB12E4">
      <w:pPr>
        <w:spacing w:line="360" w:lineRule="auto"/>
      </w:pPr>
      <w:r w:rsidRPr="00763788">
        <w:t>__________________________________________________________________________________</w:t>
      </w:r>
    </w:p>
    <w:p w14:paraId="6A551D8C" w14:textId="77777777" w:rsidR="00B54764" w:rsidRPr="00763788" w:rsidRDefault="00B54764" w:rsidP="00EB12E4">
      <w:pPr>
        <w:spacing w:line="360" w:lineRule="auto"/>
      </w:pPr>
      <w:r w:rsidRPr="00763788">
        <w:t>Предыдущие ФИО, в случае их изменения, с указанием причин:</w:t>
      </w:r>
    </w:p>
    <w:p w14:paraId="5E5B86C2" w14:textId="77777777" w:rsidR="00B54764" w:rsidRPr="00763788" w:rsidRDefault="00B54764" w:rsidP="00EB12E4">
      <w:pPr>
        <w:spacing w:line="360" w:lineRule="auto"/>
      </w:pPr>
      <w:r w:rsidRPr="00763788">
        <w:t>__________________________________________________________________________________</w:t>
      </w:r>
    </w:p>
    <w:p w14:paraId="784DA6D3" w14:textId="77777777" w:rsidR="00B54764" w:rsidRPr="00763788" w:rsidRDefault="00B54764" w:rsidP="00EB12E4">
      <w:pPr>
        <w:spacing w:line="360" w:lineRule="auto"/>
      </w:pPr>
      <w:r w:rsidRPr="00763788">
        <w:t xml:space="preserve"> __________________________________________________________________________________</w:t>
      </w:r>
    </w:p>
    <w:p w14:paraId="5605F180" w14:textId="77777777" w:rsidR="00B54764" w:rsidRPr="00763788" w:rsidRDefault="00B54764" w:rsidP="00EB12E4">
      <w:pPr>
        <w:spacing w:line="360" w:lineRule="auto"/>
      </w:pPr>
      <w:r w:rsidRPr="00763788">
        <w:t>__________________________________________________________________________________</w:t>
      </w:r>
    </w:p>
    <w:p w14:paraId="3D0E974A" w14:textId="77777777" w:rsidR="00B54764" w:rsidRPr="00763788" w:rsidRDefault="00B54764" w:rsidP="00EB12E4">
      <w:pPr>
        <w:spacing w:line="360" w:lineRule="auto"/>
      </w:pPr>
      <w:r w:rsidRPr="00763788">
        <w:t>__________________________________________</w:t>
      </w:r>
      <w:r w:rsidRPr="00763788">
        <w:rPr>
          <w:sz w:val="20"/>
          <w:szCs w:val="20"/>
        </w:rPr>
        <w:t>дата рождения</w:t>
      </w:r>
      <w:r w:rsidRPr="00763788">
        <w:t>______________________________</w:t>
      </w:r>
    </w:p>
    <w:p w14:paraId="73CEB8E9" w14:textId="77777777" w:rsidR="00B54764" w:rsidRPr="00763788" w:rsidRDefault="00B54764" w:rsidP="00EB12E4">
      <w:pPr>
        <w:spacing w:line="360" w:lineRule="auto"/>
        <w:rPr>
          <w:sz w:val="20"/>
          <w:szCs w:val="20"/>
        </w:rPr>
      </w:pPr>
      <w:r w:rsidRPr="00763788">
        <w:rPr>
          <w:sz w:val="20"/>
          <w:szCs w:val="20"/>
        </w:rPr>
        <w:t>паспорт серия _____________ номер_______________ выдан_______________________________________________</w:t>
      </w:r>
    </w:p>
    <w:p w14:paraId="5C98CA57" w14:textId="77777777" w:rsidR="00B54764" w:rsidRPr="00763788" w:rsidRDefault="00B54764" w:rsidP="00EB12E4">
      <w:pPr>
        <w:spacing w:line="360" w:lineRule="auto"/>
        <w:rPr>
          <w:sz w:val="20"/>
          <w:szCs w:val="20"/>
        </w:rPr>
      </w:pPr>
      <w:r w:rsidRPr="00763788">
        <w:rPr>
          <w:sz w:val="20"/>
          <w:szCs w:val="20"/>
        </w:rPr>
        <w:t>________________________________________________ дата выдачи _______________________________________</w:t>
      </w:r>
    </w:p>
    <w:p w14:paraId="6C9743A5" w14:textId="77777777" w:rsidR="00B54764" w:rsidRPr="00763788" w:rsidRDefault="00B54764" w:rsidP="00EB12E4">
      <w:pPr>
        <w:spacing w:line="360" w:lineRule="auto"/>
      </w:pPr>
      <w:r w:rsidRPr="00763788">
        <w:t>Адрес регистрации _________________________________________________________________</w:t>
      </w:r>
    </w:p>
    <w:p w14:paraId="020AFB32" w14:textId="77777777" w:rsidR="00B54764" w:rsidRPr="00763788" w:rsidRDefault="00B54764" w:rsidP="00EB12E4">
      <w:pPr>
        <w:spacing w:line="360" w:lineRule="auto"/>
      </w:pPr>
      <w:r w:rsidRPr="00763788">
        <w:t>Фактическое проживание____________________________________________________________</w:t>
      </w:r>
    </w:p>
    <w:p w14:paraId="7A535027" w14:textId="77777777" w:rsidR="00B54764" w:rsidRPr="00763788" w:rsidRDefault="00B54764" w:rsidP="00EB12E4">
      <w:pPr>
        <w:spacing w:line="360" w:lineRule="auto"/>
      </w:pPr>
      <w:r w:rsidRPr="00763788">
        <w:t>E-mail: ____________________________________________________________________________</w:t>
      </w:r>
    </w:p>
    <w:p w14:paraId="6936E1B4" w14:textId="77777777" w:rsidR="00B54764" w:rsidRPr="00763788" w:rsidRDefault="00B54764" w:rsidP="00EB12E4">
      <w:pPr>
        <w:spacing w:line="360" w:lineRule="auto"/>
      </w:pPr>
      <w:r w:rsidRPr="00763788">
        <w:t>Телефоны (</w:t>
      </w:r>
      <w:r w:rsidRPr="00763788">
        <w:rPr>
          <w:sz w:val="20"/>
          <w:szCs w:val="20"/>
        </w:rPr>
        <w:t>наличие телефона обязательно</w:t>
      </w:r>
      <w:r w:rsidRPr="00763788">
        <w:t>) домашний________________служебный_________________сотовый_______________________</w:t>
      </w:r>
    </w:p>
    <w:p w14:paraId="797D98C5" w14:textId="77777777" w:rsidR="00B54764" w:rsidRPr="00763788" w:rsidRDefault="00B54764" w:rsidP="00B54764">
      <w:pPr>
        <w:spacing w:line="360" w:lineRule="auto"/>
      </w:pPr>
      <w:r w:rsidRPr="00763788">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763788" w:rsidRPr="00763788" w14:paraId="091CC4CD" w14:textId="77777777" w:rsidTr="00A30BA0">
        <w:tc>
          <w:tcPr>
            <w:tcW w:w="5049" w:type="dxa"/>
          </w:tcPr>
          <w:p w14:paraId="0ED9F3EA" w14:textId="77777777" w:rsidR="00F57627" w:rsidRPr="00763788" w:rsidRDefault="00F57627" w:rsidP="00A30BA0">
            <w:pPr>
              <w:jc w:val="center"/>
              <w:rPr>
                <w:sz w:val="20"/>
                <w:szCs w:val="20"/>
              </w:rPr>
            </w:pPr>
            <w:r w:rsidRPr="00763788">
              <w:rPr>
                <w:sz w:val="20"/>
                <w:szCs w:val="20"/>
              </w:rPr>
              <w:lastRenderedPageBreak/>
              <w:t>Фамилия, имя, отчество (степень родства)</w:t>
            </w:r>
          </w:p>
        </w:tc>
        <w:tc>
          <w:tcPr>
            <w:tcW w:w="1530" w:type="dxa"/>
          </w:tcPr>
          <w:p w14:paraId="5A6F0BC8" w14:textId="77777777" w:rsidR="00F57627" w:rsidRPr="00763788" w:rsidRDefault="00F57627" w:rsidP="00A30BA0">
            <w:pPr>
              <w:jc w:val="center"/>
              <w:rPr>
                <w:sz w:val="20"/>
                <w:szCs w:val="20"/>
              </w:rPr>
            </w:pPr>
            <w:r w:rsidRPr="00763788">
              <w:rPr>
                <w:sz w:val="20"/>
                <w:szCs w:val="20"/>
              </w:rPr>
              <w:t>Дата рождения</w:t>
            </w:r>
          </w:p>
        </w:tc>
        <w:tc>
          <w:tcPr>
            <w:tcW w:w="3734" w:type="dxa"/>
          </w:tcPr>
          <w:p w14:paraId="7123E533" w14:textId="77777777" w:rsidR="00F57627" w:rsidRPr="00763788" w:rsidRDefault="00F57627" w:rsidP="00A30BA0">
            <w:pPr>
              <w:jc w:val="center"/>
              <w:rPr>
                <w:sz w:val="20"/>
                <w:szCs w:val="20"/>
              </w:rPr>
            </w:pPr>
            <w:r w:rsidRPr="00763788">
              <w:rPr>
                <w:sz w:val="20"/>
                <w:szCs w:val="20"/>
              </w:rPr>
              <w:t>Место работы (учебы), № телефона</w:t>
            </w:r>
          </w:p>
        </w:tc>
      </w:tr>
      <w:tr w:rsidR="00763788" w:rsidRPr="00763788" w14:paraId="710B382C" w14:textId="77777777" w:rsidTr="00A30BA0">
        <w:trPr>
          <w:trHeight w:val="347"/>
        </w:trPr>
        <w:tc>
          <w:tcPr>
            <w:tcW w:w="5049" w:type="dxa"/>
          </w:tcPr>
          <w:p w14:paraId="2FB695E9" w14:textId="77777777" w:rsidR="00F57627" w:rsidRPr="00763788" w:rsidRDefault="00F57627" w:rsidP="00A30BA0">
            <w:pPr>
              <w:rPr>
                <w:b/>
              </w:rPr>
            </w:pPr>
          </w:p>
        </w:tc>
        <w:tc>
          <w:tcPr>
            <w:tcW w:w="1530" w:type="dxa"/>
          </w:tcPr>
          <w:p w14:paraId="0AA1D048" w14:textId="77777777" w:rsidR="00F57627" w:rsidRPr="00763788" w:rsidRDefault="00F57627" w:rsidP="00A30BA0">
            <w:pPr>
              <w:rPr>
                <w:b/>
              </w:rPr>
            </w:pPr>
          </w:p>
        </w:tc>
        <w:tc>
          <w:tcPr>
            <w:tcW w:w="3734" w:type="dxa"/>
          </w:tcPr>
          <w:p w14:paraId="7CC01C51" w14:textId="77777777" w:rsidR="00F57627" w:rsidRPr="00763788" w:rsidRDefault="00F57627" w:rsidP="00A30BA0">
            <w:pPr>
              <w:rPr>
                <w:b/>
              </w:rPr>
            </w:pPr>
          </w:p>
        </w:tc>
      </w:tr>
      <w:tr w:rsidR="00763788" w:rsidRPr="00763788" w14:paraId="2E71CFF1" w14:textId="77777777" w:rsidTr="00A30BA0">
        <w:trPr>
          <w:trHeight w:val="342"/>
        </w:trPr>
        <w:tc>
          <w:tcPr>
            <w:tcW w:w="5049" w:type="dxa"/>
          </w:tcPr>
          <w:p w14:paraId="5676EDCA" w14:textId="77777777" w:rsidR="00F57627" w:rsidRPr="00763788" w:rsidRDefault="00F57627" w:rsidP="00A30BA0">
            <w:pPr>
              <w:rPr>
                <w:b/>
              </w:rPr>
            </w:pPr>
          </w:p>
        </w:tc>
        <w:tc>
          <w:tcPr>
            <w:tcW w:w="1530" w:type="dxa"/>
          </w:tcPr>
          <w:p w14:paraId="2B8D3753" w14:textId="77777777" w:rsidR="00F57627" w:rsidRPr="00763788" w:rsidRDefault="00F57627" w:rsidP="00A30BA0">
            <w:pPr>
              <w:rPr>
                <w:b/>
              </w:rPr>
            </w:pPr>
          </w:p>
        </w:tc>
        <w:tc>
          <w:tcPr>
            <w:tcW w:w="3734" w:type="dxa"/>
          </w:tcPr>
          <w:p w14:paraId="639035EE" w14:textId="77777777" w:rsidR="00F57627" w:rsidRPr="00763788" w:rsidRDefault="00F57627" w:rsidP="00A30BA0">
            <w:pPr>
              <w:rPr>
                <w:b/>
              </w:rPr>
            </w:pPr>
          </w:p>
        </w:tc>
      </w:tr>
      <w:tr w:rsidR="00763788" w:rsidRPr="00763788" w14:paraId="06EFD3F6" w14:textId="77777777" w:rsidTr="00A30BA0">
        <w:trPr>
          <w:trHeight w:val="325"/>
        </w:trPr>
        <w:tc>
          <w:tcPr>
            <w:tcW w:w="5049" w:type="dxa"/>
          </w:tcPr>
          <w:p w14:paraId="5F431A47" w14:textId="77777777" w:rsidR="00F57627" w:rsidRPr="00763788" w:rsidRDefault="00F57627" w:rsidP="00A30BA0">
            <w:pPr>
              <w:rPr>
                <w:b/>
              </w:rPr>
            </w:pPr>
          </w:p>
        </w:tc>
        <w:tc>
          <w:tcPr>
            <w:tcW w:w="1530" w:type="dxa"/>
          </w:tcPr>
          <w:p w14:paraId="2C540BCE" w14:textId="77777777" w:rsidR="00F57627" w:rsidRPr="00763788" w:rsidRDefault="00F57627" w:rsidP="00A30BA0">
            <w:pPr>
              <w:rPr>
                <w:b/>
              </w:rPr>
            </w:pPr>
          </w:p>
        </w:tc>
        <w:tc>
          <w:tcPr>
            <w:tcW w:w="3734" w:type="dxa"/>
          </w:tcPr>
          <w:p w14:paraId="2F55BAE6" w14:textId="77777777" w:rsidR="00F57627" w:rsidRPr="00763788" w:rsidRDefault="00F57627" w:rsidP="00A30BA0">
            <w:pPr>
              <w:rPr>
                <w:b/>
              </w:rPr>
            </w:pPr>
          </w:p>
        </w:tc>
      </w:tr>
      <w:tr w:rsidR="00763788" w:rsidRPr="00763788" w14:paraId="105D4925" w14:textId="77777777" w:rsidTr="00A30BA0">
        <w:trPr>
          <w:trHeight w:val="349"/>
        </w:trPr>
        <w:tc>
          <w:tcPr>
            <w:tcW w:w="5049" w:type="dxa"/>
          </w:tcPr>
          <w:p w14:paraId="39A34601" w14:textId="77777777" w:rsidR="00F57627" w:rsidRPr="00763788" w:rsidRDefault="00F57627" w:rsidP="00A30BA0">
            <w:pPr>
              <w:rPr>
                <w:b/>
              </w:rPr>
            </w:pPr>
          </w:p>
        </w:tc>
        <w:tc>
          <w:tcPr>
            <w:tcW w:w="1530" w:type="dxa"/>
          </w:tcPr>
          <w:p w14:paraId="47C172B3" w14:textId="77777777" w:rsidR="00F57627" w:rsidRPr="00763788" w:rsidRDefault="00F57627" w:rsidP="00A30BA0">
            <w:pPr>
              <w:rPr>
                <w:b/>
              </w:rPr>
            </w:pPr>
          </w:p>
        </w:tc>
        <w:tc>
          <w:tcPr>
            <w:tcW w:w="3734" w:type="dxa"/>
          </w:tcPr>
          <w:p w14:paraId="635A0ACD" w14:textId="77777777" w:rsidR="00F57627" w:rsidRPr="00763788" w:rsidRDefault="00F57627" w:rsidP="00A30BA0">
            <w:pPr>
              <w:rPr>
                <w:b/>
              </w:rPr>
            </w:pPr>
          </w:p>
        </w:tc>
      </w:tr>
    </w:tbl>
    <w:p w14:paraId="65CBCEC8" w14:textId="77777777" w:rsidR="00F57627" w:rsidRPr="00763788" w:rsidRDefault="00F57627" w:rsidP="00F57627">
      <w:pPr>
        <w:spacing w:line="360" w:lineRule="auto"/>
        <w:rPr>
          <w:sz w:val="20"/>
          <w:szCs w:val="20"/>
        </w:rPr>
      </w:pPr>
      <w:r w:rsidRPr="00763788">
        <w:t xml:space="preserve">Образование </w:t>
      </w:r>
      <w:r w:rsidRPr="00763788">
        <w:rPr>
          <w:sz w:val="20"/>
          <w:szCs w:val="20"/>
        </w:rPr>
        <w:t>(наименование учебного заведения, специальность, дата окончания) __________________________</w:t>
      </w:r>
    </w:p>
    <w:p w14:paraId="56C8AD4A" w14:textId="77777777" w:rsidR="00F57627" w:rsidRPr="00763788" w:rsidRDefault="00F57627" w:rsidP="00F57627">
      <w:pPr>
        <w:spacing w:line="360" w:lineRule="auto"/>
        <w:rPr>
          <w:sz w:val="20"/>
          <w:szCs w:val="20"/>
        </w:rPr>
      </w:pPr>
      <w:r w:rsidRPr="00763788">
        <w:rPr>
          <w:sz w:val="20"/>
          <w:szCs w:val="20"/>
        </w:rPr>
        <w:t>___________________________________________________________________________________________________</w:t>
      </w:r>
    </w:p>
    <w:p w14:paraId="6BACD988" w14:textId="69C914A6" w:rsidR="00F57627" w:rsidRPr="00763788" w:rsidRDefault="00F57627" w:rsidP="00F57627">
      <w:pPr>
        <w:spacing w:line="360" w:lineRule="auto"/>
        <w:rPr>
          <w:sz w:val="20"/>
          <w:szCs w:val="20"/>
        </w:rPr>
      </w:pPr>
      <w:r w:rsidRPr="00763788">
        <w:t xml:space="preserve">__________________________________________________________________________________Свидетельство о регистрации в качестве </w:t>
      </w:r>
      <w:r w:rsidR="005E0A6E" w:rsidRPr="00763788">
        <w:t xml:space="preserve">ИП </w:t>
      </w:r>
      <w:r w:rsidRPr="00763788">
        <w:t xml:space="preserve"> </w:t>
      </w:r>
      <w:r w:rsidRPr="00763788">
        <w:rPr>
          <w:sz w:val="20"/>
          <w:szCs w:val="20"/>
        </w:rPr>
        <w:t>серия ____________ номер________________________</w:t>
      </w:r>
    </w:p>
    <w:p w14:paraId="61221497" w14:textId="77777777" w:rsidR="00F57627" w:rsidRPr="00763788" w:rsidRDefault="00F57627" w:rsidP="00F57627">
      <w:pPr>
        <w:spacing w:line="360" w:lineRule="auto"/>
        <w:rPr>
          <w:sz w:val="20"/>
          <w:szCs w:val="20"/>
        </w:rPr>
      </w:pPr>
      <w:r w:rsidRPr="00763788">
        <w:rPr>
          <w:sz w:val="20"/>
          <w:szCs w:val="20"/>
        </w:rPr>
        <w:t>выдан_____________________________________________________________________________________________</w:t>
      </w:r>
    </w:p>
    <w:p w14:paraId="737CCB21" w14:textId="77777777" w:rsidR="00F57627" w:rsidRPr="00763788" w:rsidRDefault="00F57627" w:rsidP="00F57627">
      <w:pPr>
        <w:spacing w:line="360" w:lineRule="auto"/>
      </w:pPr>
      <w:r w:rsidRPr="00763788">
        <w:rPr>
          <w:sz w:val="20"/>
          <w:szCs w:val="20"/>
        </w:rPr>
        <w:t xml:space="preserve">дата выдачи____________________________ </w:t>
      </w:r>
      <w:r w:rsidRPr="00763788">
        <w:t>ИНН ______________ОГРНИП_______________________</w:t>
      </w:r>
    </w:p>
    <w:p w14:paraId="1C27044E" w14:textId="77777777" w:rsidR="00B54764" w:rsidRPr="00763788" w:rsidRDefault="00B54764" w:rsidP="00B54764">
      <w:pPr>
        <w:spacing w:line="360" w:lineRule="auto"/>
        <w:rPr>
          <w:sz w:val="22"/>
          <w:szCs w:val="22"/>
        </w:rPr>
      </w:pPr>
      <w:r w:rsidRPr="00763788">
        <w:t xml:space="preserve">Вид деятельности и опыт работы </w:t>
      </w:r>
      <w:r w:rsidRPr="00763788">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763788">
        <w:t>_________</w:t>
      </w:r>
    </w:p>
    <w:p w14:paraId="1FDCE84C" w14:textId="77777777" w:rsidR="00B54764" w:rsidRPr="00763788" w:rsidRDefault="00B54764" w:rsidP="00B54764">
      <w:pPr>
        <w:spacing w:line="360" w:lineRule="auto"/>
        <w:rPr>
          <w:sz w:val="22"/>
          <w:szCs w:val="22"/>
        </w:rPr>
      </w:pPr>
      <w:r w:rsidRPr="00763788">
        <w:rPr>
          <w:sz w:val="22"/>
          <w:szCs w:val="22"/>
        </w:rPr>
        <w:t>__________________________________________________________________________________________</w:t>
      </w:r>
    </w:p>
    <w:p w14:paraId="78C87BC8" w14:textId="77777777" w:rsidR="00B54764" w:rsidRPr="00763788" w:rsidRDefault="00B54764" w:rsidP="00B54764">
      <w:pPr>
        <w:spacing w:line="360" w:lineRule="auto"/>
        <w:rPr>
          <w:sz w:val="22"/>
          <w:szCs w:val="22"/>
        </w:rPr>
      </w:pPr>
      <w:r w:rsidRPr="00763788">
        <w:rPr>
          <w:sz w:val="22"/>
          <w:szCs w:val="22"/>
        </w:rPr>
        <w:t>__________________________________________________________________________________________</w:t>
      </w:r>
    </w:p>
    <w:p w14:paraId="3E418F22" w14:textId="77777777" w:rsidR="00B54764" w:rsidRPr="00763788" w:rsidRDefault="00B54764" w:rsidP="00B54764">
      <w:pPr>
        <w:spacing w:line="360" w:lineRule="auto"/>
        <w:rPr>
          <w:sz w:val="22"/>
          <w:szCs w:val="22"/>
        </w:rPr>
      </w:pPr>
      <w:r w:rsidRPr="00763788">
        <w:rPr>
          <w:sz w:val="22"/>
          <w:szCs w:val="22"/>
        </w:rPr>
        <w:t>__________________________________________________________________________________________</w:t>
      </w:r>
    </w:p>
    <w:p w14:paraId="741CDF58" w14:textId="77777777" w:rsidR="00B54764" w:rsidRPr="00763788" w:rsidRDefault="00B54764" w:rsidP="00B54764">
      <w:pPr>
        <w:spacing w:line="360" w:lineRule="auto"/>
        <w:rPr>
          <w:sz w:val="22"/>
          <w:szCs w:val="22"/>
        </w:rPr>
      </w:pPr>
      <w:r w:rsidRPr="00763788">
        <w:rPr>
          <w:sz w:val="22"/>
          <w:szCs w:val="22"/>
        </w:rPr>
        <w:t>__________________________________________________________________________________________</w:t>
      </w:r>
    </w:p>
    <w:p w14:paraId="12B12490" w14:textId="77777777" w:rsidR="00B54764" w:rsidRPr="00763788" w:rsidRDefault="00B54764" w:rsidP="00B54764">
      <w:pPr>
        <w:pBdr>
          <w:bottom w:val="single" w:sz="12" w:space="1" w:color="auto"/>
        </w:pBdr>
        <w:spacing w:line="360" w:lineRule="auto"/>
      </w:pPr>
      <w:r w:rsidRPr="00763788">
        <w:t>Наличие лицензии на право осуществления деятельности, подлежащей лицензированию:</w:t>
      </w:r>
    </w:p>
    <w:p w14:paraId="30D469E0" w14:textId="77777777" w:rsidR="00B54764" w:rsidRPr="00763788" w:rsidRDefault="00B54764" w:rsidP="00B54764">
      <w:pPr>
        <w:pBdr>
          <w:bottom w:val="single" w:sz="12" w:space="1" w:color="auto"/>
        </w:pBdr>
        <w:spacing w:line="360" w:lineRule="auto"/>
      </w:pPr>
      <w:r w:rsidRPr="00763788">
        <w:t>номер и дата лицензии: ______________________________________________________________</w:t>
      </w:r>
    </w:p>
    <w:p w14:paraId="5FEE8DBD" w14:textId="77777777" w:rsidR="00B54764" w:rsidRPr="00763788" w:rsidRDefault="00B54764" w:rsidP="00B54764">
      <w:pPr>
        <w:pBdr>
          <w:bottom w:val="single" w:sz="12" w:space="1" w:color="auto"/>
        </w:pBdr>
        <w:spacing w:line="360" w:lineRule="auto"/>
      </w:pPr>
      <w:r w:rsidRPr="00763788">
        <w:t>лицензируемый вид деятельности: ____________________________________________________</w:t>
      </w:r>
    </w:p>
    <w:p w14:paraId="5DC083EB" w14:textId="77777777" w:rsidR="00B54764" w:rsidRPr="00763788" w:rsidRDefault="00B54764" w:rsidP="00B54764">
      <w:pPr>
        <w:pBdr>
          <w:bottom w:val="single" w:sz="12" w:space="1" w:color="auto"/>
        </w:pBdr>
        <w:spacing w:line="360" w:lineRule="auto"/>
      </w:pPr>
      <w:r w:rsidRPr="00763788">
        <w:t>__________________________________________________________________________________</w:t>
      </w:r>
    </w:p>
    <w:p w14:paraId="3D91BCAA" w14:textId="77777777" w:rsidR="00B54764" w:rsidRPr="00763788" w:rsidRDefault="00B54764" w:rsidP="00B54764">
      <w:pPr>
        <w:pBdr>
          <w:bottom w:val="single" w:sz="12" w:space="1" w:color="auto"/>
        </w:pBdr>
        <w:spacing w:line="360" w:lineRule="auto"/>
      </w:pPr>
      <w:r w:rsidRPr="00763788">
        <w:t>кем выдана: _______________________________________________________________________</w:t>
      </w:r>
    </w:p>
    <w:p w14:paraId="1AFFADFC" w14:textId="77777777" w:rsidR="00B54764" w:rsidRPr="00763788" w:rsidRDefault="00B54764" w:rsidP="00B54764">
      <w:pPr>
        <w:pBdr>
          <w:bottom w:val="single" w:sz="12" w:space="1" w:color="auto"/>
        </w:pBdr>
        <w:spacing w:line="360" w:lineRule="auto"/>
      </w:pPr>
      <w:r w:rsidRPr="00763788">
        <w:t>__________________________________________________________________________________</w:t>
      </w:r>
    </w:p>
    <w:p w14:paraId="5DC2696C" w14:textId="77777777" w:rsidR="00B54764" w:rsidRPr="00763788" w:rsidRDefault="00B54764" w:rsidP="00B54764">
      <w:pPr>
        <w:pBdr>
          <w:bottom w:val="single" w:sz="12" w:space="1" w:color="auto"/>
        </w:pBdr>
        <w:spacing w:line="360" w:lineRule="auto"/>
      </w:pPr>
      <w:r w:rsidRPr="00763788">
        <w:t>дата начала действия лицензии: _______________________________________________________</w:t>
      </w:r>
    </w:p>
    <w:p w14:paraId="06533C04" w14:textId="77777777" w:rsidR="00B54764" w:rsidRPr="00763788" w:rsidRDefault="00B54764" w:rsidP="00B54764">
      <w:pPr>
        <w:pBdr>
          <w:bottom w:val="single" w:sz="12" w:space="1" w:color="auto"/>
        </w:pBdr>
        <w:spacing w:line="360" w:lineRule="auto"/>
      </w:pPr>
      <w:r w:rsidRPr="00763788">
        <w:t>срок действия лицензии: _____________________________________________________________</w:t>
      </w:r>
    </w:p>
    <w:p w14:paraId="42320885" w14:textId="77777777" w:rsidR="00B54764" w:rsidRPr="00763788" w:rsidRDefault="00B54764" w:rsidP="00B54764">
      <w:pPr>
        <w:pBdr>
          <w:bottom w:val="single" w:sz="12" w:space="1" w:color="auto"/>
        </w:pBdr>
        <w:spacing w:line="360" w:lineRule="auto"/>
      </w:pPr>
      <w:r w:rsidRPr="00763788">
        <w:t>номер и дата ГРН ___________________________________________________________________</w:t>
      </w:r>
    </w:p>
    <w:p w14:paraId="147DB075" w14:textId="77777777" w:rsidR="00B54764" w:rsidRPr="00763788" w:rsidRDefault="00B54764" w:rsidP="00B54764">
      <w:pPr>
        <w:pBdr>
          <w:bottom w:val="single" w:sz="12" w:space="1" w:color="auto"/>
        </w:pBdr>
        <w:spacing w:line="360" w:lineRule="auto"/>
      </w:pPr>
    </w:p>
    <w:p w14:paraId="34E73FB0" w14:textId="77777777" w:rsidR="00B54764" w:rsidRPr="00763788" w:rsidRDefault="00B54764" w:rsidP="00B54764">
      <w:pPr>
        <w:pBdr>
          <w:bottom w:val="single" w:sz="12" w:space="1" w:color="auto"/>
        </w:pBdr>
        <w:spacing w:line="360" w:lineRule="auto"/>
      </w:pPr>
      <w:r w:rsidRPr="00763788">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763788" w:rsidRDefault="00B54764" w:rsidP="00B54764">
      <w:pPr>
        <w:pBdr>
          <w:bottom w:val="single" w:sz="12" w:space="1" w:color="auto"/>
        </w:pBdr>
        <w:spacing w:line="360" w:lineRule="auto"/>
      </w:pPr>
    </w:p>
    <w:p w14:paraId="0C6A2D32" w14:textId="77777777" w:rsidR="00B54764" w:rsidRPr="00763788" w:rsidRDefault="00B54764" w:rsidP="00B54764">
      <w:pPr>
        <w:pBdr>
          <w:bottom w:val="single" w:sz="12" w:space="1" w:color="auto"/>
        </w:pBdr>
        <w:spacing w:line="360" w:lineRule="auto"/>
        <w:rPr>
          <w:sz w:val="20"/>
          <w:szCs w:val="20"/>
        </w:rPr>
      </w:pPr>
      <w:r w:rsidRPr="00763788">
        <w:t xml:space="preserve">Банковские реквизиты </w:t>
      </w:r>
      <w:r w:rsidRPr="00763788">
        <w:rPr>
          <w:sz w:val="20"/>
          <w:szCs w:val="20"/>
        </w:rPr>
        <w:t>р/с №____________________________________ в банке___________________________</w:t>
      </w:r>
    </w:p>
    <w:p w14:paraId="252E9A44" w14:textId="77777777" w:rsidR="00F57627" w:rsidRPr="00763788" w:rsidRDefault="00F57627" w:rsidP="00F57627">
      <w:pPr>
        <w:pBdr>
          <w:bottom w:val="single" w:sz="12" w:space="1" w:color="auto"/>
        </w:pBdr>
        <w:spacing w:line="360" w:lineRule="auto"/>
        <w:rPr>
          <w:sz w:val="20"/>
          <w:szCs w:val="20"/>
        </w:rPr>
      </w:pPr>
    </w:p>
    <w:p w14:paraId="07E0E146" w14:textId="77777777" w:rsidR="00F57627" w:rsidRPr="00763788" w:rsidRDefault="00F57627" w:rsidP="00F57627">
      <w:pPr>
        <w:spacing w:line="360" w:lineRule="auto"/>
      </w:pPr>
      <w:r w:rsidRPr="00763788">
        <w:t>Коды статистики: ОКПО________; ОКВЭД__________; ОКФС__________; ОКОПФ_________.</w:t>
      </w:r>
    </w:p>
    <w:p w14:paraId="592EE13E" w14:textId="77777777" w:rsidR="00F57627" w:rsidRPr="00763788" w:rsidRDefault="00F57627" w:rsidP="00F57627">
      <w:pPr>
        <w:spacing w:line="360" w:lineRule="auto"/>
        <w:rPr>
          <w:b/>
        </w:rPr>
      </w:pPr>
    </w:p>
    <w:p w14:paraId="7683E4CE" w14:textId="77777777" w:rsidR="00F57627" w:rsidRPr="00763788" w:rsidRDefault="00F57627" w:rsidP="002A5F06">
      <w:pPr>
        <w:numPr>
          <w:ilvl w:val="0"/>
          <w:numId w:val="14"/>
        </w:numPr>
        <w:ind w:left="0" w:firstLine="0"/>
        <w:jc w:val="center"/>
        <w:rPr>
          <w:b/>
        </w:rPr>
      </w:pPr>
      <w:r w:rsidRPr="00763788">
        <w:rPr>
          <w:b/>
        </w:rPr>
        <w:t>ОПИСАНИЕ БИЗНЕСА:</w:t>
      </w:r>
    </w:p>
    <w:p w14:paraId="3CEDB882" w14:textId="77777777" w:rsidR="00F57627" w:rsidRPr="00763788" w:rsidRDefault="00F57627" w:rsidP="00F57627">
      <w:pPr>
        <w:rPr>
          <w:sz w:val="22"/>
          <w:szCs w:val="22"/>
          <w:u w:val="single"/>
        </w:rPr>
      </w:pPr>
    </w:p>
    <w:p w14:paraId="06CC2EDE" w14:textId="77777777" w:rsidR="00F57627" w:rsidRPr="00763788" w:rsidRDefault="00F57627" w:rsidP="00F57627">
      <w:pPr>
        <w:jc w:val="both"/>
      </w:pPr>
      <w:r w:rsidRPr="00763788">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763788" w:rsidRDefault="00F57627" w:rsidP="00F57627">
      <w:r w:rsidRPr="00763788">
        <w:t>__________________________________________________________________________________</w:t>
      </w:r>
    </w:p>
    <w:p w14:paraId="34B26999" w14:textId="77777777" w:rsidR="00F57627" w:rsidRPr="00763788" w:rsidRDefault="00F57627" w:rsidP="00F57627">
      <w:pPr>
        <w:rPr>
          <w:b/>
        </w:rPr>
      </w:pPr>
      <w:r w:rsidRPr="00763788">
        <w:lastRenderedPageBreak/>
        <w:t>Ресурсное</w:t>
      </w:r>
      <w:r w:rsidRPr="00763788">
        <w:rPr>
          <w:b/>
        </w:rPr>
        <w:t xml:space="preserve"> </w:t>
      </w:r>
      <w:r w:rsidRPr="00763788">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763788" w:rsidRPr="00763788" w14:paraId="7D17FF43" w14:textId="77777777" w:rsidTr="00A30BA0">
        <w:tc>
          <w:tcPr>
            <w:tcW w:w="2835" w:type="dxa"/>
            <w:vAlign w:val="center"/>
          </w:tcPr>
          <w:p w14:paraId="3B89E9CD" w14:textId="77777777" w:rsidR="00F57627" w:rsidRPr="00763788" w:rsidRDefault="00F57627" w:rsidP="00A30BA0">
            <w:pPr>
              <w:ind w:left="-57" w:right="-57"/>
              <w:jc w:val="center"/>
              <w:rPr>
                <w:sz w:val="22"/>
                <w:szCs w:val="22"/>
              </w:rPr>
            </w:pPr>
            <w:r w:rsidRPr="00763788">
              <w:rPr>
                <w:sz w:val="22"/>
                <w:szCs w:val="22"/>
              </w:rPr>
              <w:t>Ресурсы</w:t>
            </w:r>
          </w:p>
        </w:tc>
        <w:tc>
          <w:tcPr>
            <w:tcW w:w="5387" w:type="dxa"/>
          </w:tcPr>
          <w:p w14:paraId="34DB216F" w14:textId="77777777" w:rsidR="00F57627" w:rsidRPr="00763788" w:rsidRDefault="00F57627" w:rsidP="00A30BA0">
            <w:pPr>
              <w:ind w:left="-57" w:right="-57"/>
              <w:jc w:val="center"/>
              <w:rPr>
                <w:sz w:val="22"/>
                <w:szCs w:val="22"/>
              </w:rPr>
            </w:pPr>
            <w:r w:rsidRPr="00763788">
              <w:rPr>
                <w:sz w:val="22"/>
                <w:szCs w:val="22"/>
              </w:rPr>
              <w:t xml:space="preserve">Характеристика </w:t>
            </w:r>
          </w:p>
          <w:p w14:paraId="559E6F7F" w14:textId="77777777" w:rsidR="00F57627" w:rsidRPr="00763788" w:rsidRDefault="00F57627" w:rsidP="00A30BA0">
            <w:pPr>
              <w:ind w:left="-57" w:right="-57"/>
              <w:jc w:val="center"/>
              <w:rPr>
                <w:sz w:val="22"/>
                <w:szCs w:val="22"/>
              </w:rPr>
            </w:pPr>
            <w:r w:rsidRPr="00763788">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763788" w:rsidRDefault="00F57627" w:rsidP="00A30BA0">
            <w:pPr>
              <w:ind w:left="-57" w:right="-57"/>
              <w:jc w:val="center"/>
              <w:rPr>
                <w:sz w:val="22"/>
                <w:szCs w:val="22"/>
              </w:rPr>
            </w:pPr>
            <w:r w:rsidRPr="00763788">
              <w:rPr>
                <w:sz w:val="22"/>
                <w:szCs w:val="22"/>
              </w:rPr>
              <w:t>Принадлежность</w:t>
            </w:r>
          </w:p>
          <w:p w14:paraId="359054F5" w14:textId="77777777" w:rsidR="00F57627" w:rsidRPr="00763788" w:rsidRDefault="00F57627" w:rsidP="00A30BA0">
            <w:pPr>
              <w:ind w:left="-57" w:right="-57"/>
              <w:jc w:val="center"/>
              <w:rPr>
                <w:sz w:val="22"/>
                <w:szCs w:val="22"/>
              </w:rPr>
            </w:pPr>
            <w:r w:rsidRPr="00763788">
              <w:rPr>
                <w:sz w:val="22"/>
                <w:szCs w:val="22"/>
              </w:rPr>
              <w:t>(собств./аренда)</w:t>
            </w:r>
          </w:p>
        </w:tc>
      </w:tr>
      <w:tr w:rsidR="00763788" w:rsidRPr="00763788" w14:paraId="1FFAC48E" w14:textId="77777777" w:rsidTr="00A30BA0">
        <w:trPr>
          <w:trHeight w:val="454"/>
        </w:trPr>
        <w:tc>
          <w:tcPr>
            <w:tcW w:w="2835" w:type="dxa"/>
            <w:vAlign w:val="center"/>
          </w:tcPr>
          <w:p w14:paraId="1CA89964" w14:textId="77777777" w:rsidR="00F57627" w:rsidRPr="00763788" w:rsidRDefault="00F57627" w:rsidP="00A30BA0">
            <w:pPr>
              <w:ind w:left="-57" w:right="-57"/>
              <w:rPr>
                <w:sz w:val="22"/>
                <w:szCs w:val="22"/>
              </w:rPr>
            </w:pPr>
            <w:r w:rsidRPr="00763788">
              <w:rPr>
                <w:sz w:val="22"/>
                <w:szCs w:val="22"/>
              </w:rPr>
              <w:t>Местонахождение производственных (торговых) площадей</w:t>
            </w:r>
          </w:p>
        </w:tc>
        <w:tc>
          <w:tcPr>
            <w:tcW w:w="5387" w:type="dxa"/>
          </w:tcPr>
          <w:p w14:paraId="0B11421C" w14:textId="77777777" w:rsidR="00F57627" w:rsidRPr="00763788" w:rsidRDefault="00F57627" w:rsidP="00A30BA0">
            <w:pPr>
              <w:ind w:left="-57" w:right="-57"/>
              <w:rPr>
                <w:sz w:val="22"/>
                <w:szCs w:val="22"/>
              </w:rPr>
            </w:pPr>
          </w:p>
        </w:tc>
        <w:tc>
          <w:tcPr>
            <w:tcW w:w="1842" w:type="dxa"/>
          </w:tcPr>
          <w:p w14:paraId="3021E92A" w14:textId="77777777" w:rsidR="00F57627" w:rsidRPr="00763788" w:rsidRDefault="00F57627" w:rsidP="00A30BA0">
            <w:pPr>
              <w:ind w:left="-57" w:right="-57"/>
              <w:rPr>
                <w:sz w:val="22"/>
                <w:szCs w:val="22"/>
              </w:rPr>
            </w:pPr>
          </w:p>
        </w:tc>
      </w:tr>
      <w:tr w:rsidR="00763788" w:rsidRPr="00763788" w14:paraId="6087FABF" w14:textId="77777777" w:rsidTr="00A30BA0">
        <w:trPr>
          <w:trHeight w:val="454"/>
        </w:trPr>
        <w:tc>
          <w:tcPr>
            <w:tcW w:w="2835" w:type="dxa"/>
            <w:vAlign w:val="center"/>
          </w:tcPr>
          <w:p w14:paraId="72533C52" w14:textId="77777777" w:rsidR="00F57627" w:rsidRPr="00763788" w:rsidRDefault="00F57627" w:rsidP="00A30BA0">
            <w:pPr>
              <w:ind w:left="-57" w:right="-57"/>
              <w:rPr>
                <w:sz w:val="22"/>
                <w:szCs w:val="22"/>
              </w:rPr>
            </w:pPr>
            <w:r w:rsidRPr="00763788">
              <w:rPr>
                <w:sz w:val="22"/>
                <w:szCs w:val="22"/>
              </w:rPr>
              <w:t>Оборудование (производственное, торговое)</w:t>
            </w:r>
          </w:p>
        </w:tc>
        <w:tc>
          <w:tcPr>
            <w:tcW w:w="5387" w:type="dxa"/>
          </w:tcPr>
          <w:p w14:paraId="7E3E1397" w14:textId="77777777" w:rsidR="00F57627" w:rsidRPr="00763788" w:rsidRDefault="00F57627" w:rsidP="00A30BA0">
            <w:pPr>
              <w:ind w:left="-57" w:right="-57"/>
              <w:rPr>
                <w:sz w:val="22"/>
                <w:szCs w:val="22"/>
              </w:rPr>
            </w:pPr>
          </w:p>
        </w:tc>
        <w:tc>
          <w:tcPr>
            <w:tcW w:w="1842" w:type="dxa"/>
          </w:tcPr>
          <w:p w14:paraId="2E828729" w14:textId="77777777" w:rsidR="00F57627" w:rsidRPr="00763788" w:rsidRDefault="00F57627" w:rsidP="00A30BA0">
            <w:pPr>
              <w:ind w:left="-57" w:right="-57"/>
              <w:rPr>
                <w:sz w:val="22"/>
                <w:szCs w:val="22"/>
              </w:rPr>
            </w:pPr>
          </w:p>
        </w:tc>
      </w:tr>
      <w:tr w:rsidR="00763788" w:rsidRPr="00763788" w14:paraId="3326A362" w14:textId="77777777" w:rsidTr="00A30BA0">
        <w:trPr>
          <w:trHeight w:val="454"/>
        </w:trPr>
        <w:tc>
          <w:tcPr>
            <w:tcW w:w="2835" w:type="dxa"/>
            <w:vAlign w:val="center"/>
          </w:tcPr>
          <w:p w14:paraId="5BAB5CD5" w14:textId="77777777" w:rsidR="00F57627" w:rsidRPr="00763788" w:rsidRDefault="00F57627" w:rsidP="00A30BA0">
            <w:pPr>
              <w:ind w:left="-57" w:right="-57"/>
              <w:rPr>
                <w:sz w:val="22"/>
                <w:szCs w:val="22"/>
              </w:rPr>
            </w:pPr>
            <w:r w:rsidRPr="00763788">
              <w:rPr>
                <w:sz w:val="22"/>
                <w:szCs w:val="22"/>
              </w:rPr>
              <w:t>Транспорт (легковой, грузовой), год выпуска</w:t>
            </w:r>
          </w:p>
        </w:tc>
        <w:tc>
          <w:tcPr>
            <w:tcW w:w="5387" w:type="dxa"/>
          </w:tcPr>
          <w:p w14:paraId="58154359" w14:textId="77777777" w:rsidR="00F57627" w:rsidRPr="00763788" w:rsidRDefault="00F57627" w:rsidP="00A30BA0">
            <w:pPr>
              <w:ind w:left="-57" w:right="-57"/>
              <w:rPr>
                <w:sz w:val="22"/>
                <w:szCs w:val="22"/>
              </w:rPr>
            </w:pPr>
          </w:p>
        </w:tc>
        <w:tc>
          <w:tcPr>
            <w:tcW w:w="1842" w:type="dxa"/>
          </w:tcPr>
          <w:p w14:paraId="42C5A3B8" w14:textId="77777777" w:rsidR="00F57627" w:rsidRPr="00763788" w:rsidRDefault="00F57627" w:rsidP="00A30BA0">
            <w:pPr>
              <w:ind w:left="-57" w:right="-57"/>
              <w:rPr>
                <w:sz w:val="22"/>
                <w:szCs w:val="22"/>
              </w:rPr>
            </w:pPr>
          </w:p>
        </w:tc>
      </w:tr>
      <w:tr w:rsidR="00763788" w:rsidRPr="00763788" w14:paraId="099ADBF8" w14:textId="77777777" w:rsidTr="00A30BA0">
        <w:trPr>
          <w:trHeight w:val="454"/>
        </w:trPr>
        <w:tc>
          <w:tcPr>
            <w:tcW w:w="2835" w:type="dxa"/>
            <w:vAlign w:val="center"/>
          </w:tcPr>
          <w:p w14:paraId="6C56C2C3" w14:textId="77777777" w:rsidR="00F57627" w:rsidRPr="00763788" w:rsidRDefault="00F57627" w:rsidP="00A30BA0">
            <w:pPr>
              <w:ind w:left="-57" w:right="-57"/>
              <w:rPr>
                <w:sz w:val="22"/>
                <w:szCs w:val="22"/>
              </w:rPr>
            </w:pPr>
            <w:r w:rsidRPr="00763788">
              <w:rPr>
                <w:sz w:val="22"/>
                <w:szCs w:val="22"/>
              </w:rPr>
              <w:t>Помещение под склад, м</w:t>
            </w:r>
            <w:r w:rsidRPr="00763788">
              <w:rPr>
                <w:sz w:val="22"/>
                <w:szCs w:val="22"/>
                <w:vertAlign w:val="superscript"/>
              </w:rPr>
              <w:t>2</w:t>
            </w:r>
          </w:p>
        </w:tc>
        <w:tc>
          <w:tcPr>
            <w:tcW w:w="5387" w:type="dxa"/>
          </w:tcPr>
          <w:p w14:paraId="577A9CB6" w14:textId="77777777" w:rsidR="00F57627" w:rsidRPr="00763788" w:rsidRDefault="00F57627" w:rsidP="00A30BA0">
            <w:pPr>
              <w:ind w:left="-57" w:right="-57"/>
              <w:rPr>
                <w:sz w:val="22"/>
                <w:szCs w:val="22"/>
              </w:rPr>
            </w:pPr>
          </w:p>
        </w:tc>
        <w:tc>
          <w:tcPr>
            <w:tcW w:w="1842" w:type="dxa"/>
          </w:tcPr>
          <w:p w14:paraId="15DAE549" w14:textId="77777777" w:rsidR="00F57627" w:rsidRPr="00763788" w:rsidRDefault="00F57627" w:rsidP="00A30BA0">
            <w:pPr>
              <w:ind w:left="-57" w:right="-57"/>
              <w:rPr>
                <w:sz w:val="22"/>
                <w:szCs w:val="22"/>
              </w:rPr>
            </w:pPr>
          </w:p>
        </w:tc>
      </w:tr>
      <w:tr w:rsidR="00763788" w:rsidRPr="00763788" w14:paraId="333D0933" w14:textId="77777777" w:rsidTr="00A30BA0">
        <w:trPr>
          <w:trHeight w:val="454"/>
        </w:trPr>
        <w:tc>
          <w:tcPr>
            <w:tcW w:w="2835" w:type="dxa"/>
            <w:vAlign w:val="center"/>
          </w:tcPr>
          <w:p w14:paraId="14F56049" w14:textId="77777777" w:rsidR="00F57627" w:rsidRPr="00763788" w:rsidRDefault="00F57627" w:rsidP="00A30BA0">
            <w:pPr>
              <w:ind w:left="-57" w:right="-57"/>
              <w:rPr>
                <w:sz w:val="22"/>
                <w:szCs w:val="22"/>
              </w:rPr>
            </w:pPr>
            <w:r w:rsidRPr="00763788">
              <w:rPr>
                <w:sz w:val="22"/>
                <w:szCs w:val="22"/>
              </w:rPr>
              <w:t>Денежные средства, руб.</w:t>
            </w:r>
          </w:p>
        </w:tc>
        <w:tc>
          <w:tcPr>
            <w:tcW w:w="5387" w:type="dxa"/>
          </w:tcPr>
          <w:p w14:paraId="247B83EC" w14:textId="77777777" w:rsidR="00F57627" w:rsidRPr="00763788" w:rsidRDefault="00F57627" w:rsidP="00A30BA0">
            <w:pPr>
              <w:ind w:left="-57" w:right="-57"/>
              <w:rPr>
                <w:sz w:val="22"/>
                <w:szCs w:val="22"/>
              </w:rPr>
            </w:pPr>
          </w:p>
        </w:tc>
        <w:tc>
          <w:tcPr>
            <w:tcW w:w="1842" w:type="dxa"/>
          </w:tcPr>
          <w:p w14:paraId="3180BF70" w14:textId="77777777" w:rsidR="00F57627" w:rsidRPr="00763788" w:rsidRDefault="00F57627" w:rsidP="00A30BA0">
            <w:pPr>
              <w:ind w:left="-57" w:right="-57"/>
              <w:rPr>
                <w:sz w:val="22"/>
                <w:szCs w:val="22"/>
              </w:rPr>
            </w:pPr>
          </w:p>
        </w:tc>
      </w:tr>
      <w:tr w:rsidR="00763788" w:rsidRPr="00763788" w14:paraId="63885C11" w14:textId="77777777" w:rsidTr="00A30BA0">
        <w:trPr>
          <w:trHeight w:val="454"/>
        </w:trPr>
        <w:tc>
          <w:tcPr>
            <w:tcW w:w="2835" w:type="dxa"/>
            <w:vAlign w:val="center"/>
          </w:tcPr>
          <w:p w14:paraId="4796B761" w14:textId="77777777" w:rsidR="00F57627" w:rsidRPr="00763788" w:rsidRDefault="00F57627" w:rsidP="00A30BA0">
            <w:pPr>
              <w:ind w:left="-57" w:right="-57"/>
              <w:rPr>
                <w:sz w:val="22"/>
                <w:szCs w:val="22"/>
              </w:rPr>
            </w:pPr>
            <w:r w:rsidRPr="00763788">
              <w:rPr>
                <w:sz w:val="22"/>
                <w:szCs w:val="22"/>
              </w:rPr>
              <w:t>Остаток сырья и готовой продукции (товара), руб.</w:t>
            </w:r>
          </w:p>
        </w:tc>
        <w:tc>
          <w:tcPr>
            <w:tcW w:w="5387" w:type="dxa"/>
          </w:tcPr>
          <w:p w14:paraId="7C05D382" w14:textId="77777777" w:rsidR="00F57627" w:rsidRPr="00763788" w:rsidRDefault="00F57627" w:rsidP="00A30BA0">
            <w:pPr>
              <w:ind w:left="-57" w:right="-57"/>
              <w:rPr>
                <w:sz w:val="22"/>
                <w:szCs w:val="22"/>
              </w:rPr>
            </w:pPr>
          </w:p>
        </w:tc>
        <w:tc>
          <w:tcPr>
            <w:tcW w:w="1842" w:type="dxa"/>
          </w:tcPr>
          <w:p w14:paraId="0690292D" w14:textId="77777777" w:rsidR="00F57627" w:rsidRPr="00763788" w:rsidRDefault="00F57627" w:rsidP="00A30BA0">
            <w:pPr>
              <w:ind w:left="-57" w:right="-57"/>
              <w:rPr>
                <w:sz w:val="22"/>
                <w:szCs w:val="22"/>
              </w:rPr>
            </w:pPr>
          </w:p>
        </w:tc>
      </w:tr>
      <w:tr w:rsidR="00F57627" w:rsidRPr="00763788" w14:paraId="196D054B" w14:textId="77777777" w:rsidTr="00A30BA0">
        <w:trPr>
          <w:trHeight w:val="454"/>
        </w:trPr>
        <w:tc>
          <w:tcPr>
            <w:tcW w:w="2835" w:type="dxa"/>
            <w:vAlign w:val="center"/>
          </w:tcPr>
          <w:p w14:paraId="0140E547" w14:textId="77777777" w:rsidR="00F57627" w:rsidRPr="00763788" w:rsidRDefault="00F57627" w:rsidP="00A30BA0">
            <w:pPr>
              <w:ind w:left="-57" w:right="-57"/>
              <w:rPr>
                <w:sz w:val="22"/>
                <w:szCs w:val="22"/>
              </w:rPr>
            </w:pPr>
            <w:r w:rsidRPr="00763788">
              <w:rPr>
                <w:sz w:val="22"/>
                <w:szCs w:val="22"/>
              </w:rPr>
              <w:t>Другое</w:t>
            </w:r>
          </w:p>
        </w:tc>
        <w:tc>
          <w:tcPr>
            <w:tcW w:w="5387" w:type="dxa"/>
          </w:tcPr>
          <w:p w14:paraId="31A873E4" w14:textId="77777777" w:rsidR="00F57627" w:rsidRPr="00763788" w:rsidRDefault="00F57627" w:rsidP="00A30BA0">
            <w:pPr>
              <w:ind w:left="-57" w:right="-57"/>
              <w:rPr>
                <w:sz w:val="22"/>
                <w:szCs w:val="22"/>
              </w:rPr>
            </w:pPr>
          </w:p>
        </w:tc>
        <w:tc>
          <w:tcPr>
            <w:tcW w:w="1842" w:type="dxa"/>
          </w:tcPr>
          <w:p w14:paraId="2672B3EB" w14:textId="77777777" w:rsidR="00F57627" w:rsidRPr="00763788" w:rsidRDefault="00F57627" w:rsidP="00A30BA0">
            <w:pPr>
              <w:ind w:left="-57" w:right="-57"/>
              <w:rPr>
                <w:sz w:val="22"/>
                <w:szCs w:val="22"/>
              </w:rPr>
            </w:pPr>
          </w:p>
        </w:tc>
      </w:tr>
    </w:tbl>
    <w:p w14:paraId="0670D1F3" w14:textId="77777777" w:rsidR="00F57627" w:rsidRPr="00763788" w:rsidRDefault="00F57627" w:rsidP="00F57627">
      <w:pPr>
        <w:rPr>
          <w:sz w:val="16"/>
          <w:szCs w:val="16"/>
        </w:rPr>
      </w:pPr>
    </w:p>
    <w:p w14:paraId="3132FBE2" w14:textId="77777777" w:rsidR="00F57627" w:rsidRPr="00763788" w:rsidRDefault="00F57627" w:rsidP="00F57627">
      <w:pPr>
        <w:spacing w:line="360" w:lineRule="auto"/>
      </w:pPr>
      <w:r w:rsidRPr="00763788">
        <w:t xml:space="preserve">Численность работающих (человек)_________/Планируется создать </w:t>
      </w:r>
      <w:r w:rsidRPr="00763788">
        <w:rPr>
          <w:sz w:val="20"/>
          <w:szCs w:val="20"/>
        </w:rPr>
        <w:t>(рабочих мест)</w:t>
      </w:r>
      <w:r w:rsidRPr="00763788">
        <w:t xml:space="preserve"> ___________/</w:t>
      </w:r>
    </w:p>
    <w:p w14:paraId="0BF5C976" w14:textId="77777777" w:rsidR="00F57627" w:rsidRPr="00763788" w:rsidRDefault="00F57627" w:rsidP="00F57627">
      <w:pPr>
        <w:spacing w:line="360" w:lineRule="auto"/>
        <w:jc w:val="both"/>
        <w:rPr>
          <w:sz w:val="20"/>
          <w:szCs w:val="20"/>
        </w:rPr>
      </w:pPr>
      <w:r w:rsidRPr="00763788">
        <w:t>Количество основных поставщиков (наименование и их доля в объемах поставки)</w:t>
      </w:r>
      <w:r w:rsidRPr="00763788">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763788" w:rsidRDefault="00F57627" w:rsidP="00F57627">
      <w:pPr>
        <w:spacing w:line="360" w:lineRule="auto"/>
        <w:jc w:val="both"/>
      </w:pPr>
      <w:r w:rsidRPr="00763788">
        <w:t>Количество основных покупателей (наименование и их доля в объемах реализации)</w:t>
      </w:r>
    </w:p>
    <w:p w14:paraId="46FA091F" w14:textId="77777777" w:rsidR="00F57627" w:rsidRPr="00763788" w:rsidRDefault="00F57627" w:rsidP="00F57627">
      <w:pPr>
        <w:spacing w:line="360" w:lineRule="auto"/>
        <w:rPr>
          <w:sz w:val="20"/>
          <w:szCs w:val="20"/>
        </w:rPr>
      </w:pPr>
      <w:r w:rsidRPr="00763788">
        <w:t>____________________________________________________________________________________________________________________________________________________________________</w:t>
      </w:r>
    </w:p>
    <w:p w14:paraId="013CBE8F" w14:textId="77777777" w:rsidR="00F57627" w:rsidRPr="00763788" w:rsidRDefault="00F57627" w:rsidP="00F57627">
      <w:pPr>
        <w:rPr>
          <w:b/>
        </w:rPr>
      </w:pPr>
      <w:r w:rsidRPr="00763788">
        <w:t>Система налогообложения</w:t>
      </w:r>
      <w:r w:rsidRPr="00763788">
        <w:rPr>
          <w:b/>
        </w:rPr>
        <w:t xml:space="preserve"> </w:t>
      </w:r>
    </w:p>
    <w:p w14:paraId="49795A4B" w14:textId="75B44FD3" w:rsidR="00A0369E" w:rsidRPr="00763788" w:rsidRDefault="00F57627" w:rsidP="00A0369E">
      <w:pPr>
        <w:jc w:val="both"/>
      </w:pPr>
      <w:r w:rsidRPr="00763788">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0" o:title="" gain="1.5625"/>
          </v:shape>
          <o:OLEObject Type="Embed" ProgID="PBrush" ShapeID="_x0000_i1025" DrawAspect="Content" ObjectID="_1736945170" r:id="rId11"/>
        </w:object>
      </w:r>
      <w:r w:rsidRPr="00763788">
        <w:rPr>
          <w:sz w:val="20"/>
          <w:szCs w:val="20"/>
        </w:rPr>
        <w:t xml:space="preserve">   </w:t>
      </w:r>
      <w:r w:rsidRPr="00763788">
        <w:t xml:space="preserve">Основная              </w:t>
      </w:r>
      <w:r w:rsidRPr="00763788">
        <w:rPr>
          <w:sz w:val="20"/>
          <w:szCs w:val="20"/>
        </w:rPr>
        <w:t xml:space="preserve">      </w:t>
      </w:r>
      <w:r w:rsidRPr="00763788">
        <w:rPr>
          <w:sz w:val="20"/>
          <w:szCs w:val="20"/>
        </w:rPr>
        <w:object w:dxaOrig="195" w:dyaOrig="180" w14:anchorId="49A640CA">
          <v:shape id="_x0000_i1026" type="#_x0000_t75" style="width:14.4pt;height:21.9pt" o:ole="">
            <v:imagedata r:id="rId10" o:title="" gain="1.5625"/>
          </v:shape>
          <o:OLEObject Type="Embed" ProgID="PBrush" ShapeID="_x0000_i1026" DrawAspect="Content" ObjectID="_1736945171" r:id="rId12"/>
        </w:object>
      </w:r>
      <w:r w:rsidRPr="00763788">
        <w:rPr>
          <w:sz w:val="20"/>
          <w:szCs w:val="20"/>
        </w:rPr>
        <w:t xml:space="preserve">   </w:t>
      </w:r>
      <w:r w:rsidRPr="00763788">
        <w:t xml:space="preserve"> УСН</w:t>
      </w:r>
      <w:r w:rsidRPr="00763788">
        <w:rPr>
          <w:sz w:val="20"/>
          <w:szCs w:val="20"/>
        </w:rPr>
        <w:t xml:space="preserve">                                  </w:t>
      </w:r>
      <w:r w:rsidRPr="00763788">
        <w:rPr>
          <w:sz w:val="20"/>
          <w:szCs w:val="20"/>
        </w:rPr>
        <w:object w:dxaOrig="195" w:dyaOrig="180" w14:anchorId="0A106DFC">
          <v:shape id="_x0000_i1027" type="#_x0000_t75" style="width:14.4pt;height:21.9pt" o:ole="">
            <v:imagedata r:id="rId10" o:title="" gain="1.5625"/>
          </v:shape>
          <o:OLEObject Type="Embed" ProgID="PBrush" ShapeID="_x0000_i1027" DrawAspect="Content" ObjectID="_1736945172" r:id="rId13"/>
        </w:object>
      </w:r>
      <w:r w:rsidRPr="00763788">
        <w:rPr>
          <w:sz w:val="20"/>
          <w:szCs w:val="20"/>
        </w:rPr>
        <w:t xml:space="preserve">  </w:t>
      </w:r>
      <w:r w:rsidR="00155095" w:rsidRPr="00763788">
        <w:t>Патент</w:t>
      </w:r>
      <w:r w:rsidR="00A0369E" w:rsidRPr="00763788">
        <w:rPr>
          <w:sz w:val="20"/>
          <w:szCs w:val="20"/>
        </w:rPr>
        <w:t xml:space="preserve">     </w:t>
      </w:r>
      <w:r w:rsidR="00A0369E" w:rsidRPr="00763788">
        <w:rPr>
          <w:sz w:val="20"/>
          <w:szCs w:val="20"/>
        </w:rPr>
        <w:object w:dxaOrig="195" w:dyaOrig="180" w14:anchorId="7CC26A6A">
          <v:shape id="_x0000_i1028" type="#_x0000_t75" style="width:14.4pt;height:21.9pt" o:ole="">
            <v:imagedata r:id="rId10" o:title="" gain="1.5625"/>
          </v:shape>
          <o:OLEObject Type="Embed" ProgID="PBrush" ShapeID="_x0000_i1028" DrawAspect="Content" ObjectID="_1736945173" r:id="rId14"/>
        </w:object>
      </w:r>
      <w:r w:rsidR="00A0369E" w:rsidRPr="00763788">
        <w:rPr>
          <w:sz w:val="20"/>
          <w:szCs w:val="20"/>
        </w:rPr>
        <w:t xml:space="preserve">  </w:t>
      </w:r>
      <w:r w:rsidR="00A0369E" w:rsidRPr="00763788">
        <w:t>ЕСХН</w:t>
      </w:r>
    </w:p>
    <w:p w14:paraId="126734B1" w14:textId="27B61398" w:rsidR="00F57627" w:rsidRPr="00763788" w:rsidRDefault="00F57627" w:rsidP="00F57627">
      <w:pPr>
        <w:jc w:val="both"/>
      </w:pPr>
    </w:p>
    <w:p w14:paraId="1C5D1B62" w14:textId="77777777" w:rsidR="00F57627" w:rsidRPr="00763788" w:rsidRDefault="00F57627" w:rsidP="00F57627">
      <w:pPr>
        <w:spacing w:line="360" w:lineRule="auto"/>
        <w:jc w:val="both"/>
      </w:pPr>
      <w:r w:rsidRPr="00763788">
        <w:t>Сезонность________________________________________________________________________</w:t>
      </w:r>
    </w:p>
    <w:p w14:paraId="3AF03C9B" w14:textId="77777777" w:rsidR="00F57627" w:rsidRPr="00763788" w:rsidRDefault="00F57627" w:rsidP="00F57627">
      <w:pPr>
        <w:spacing w:line="360" w:lineRule="auto"/>
        <w:jc w:val="both"/>
      </w:pPr>
      <w:r w:rsidRPr="00763788">
        <w:t>Основные конкуренты______________________________________________________________</w:t>
      </w:r>
    </w:p>
    <w:p w14:paraId="2D51D8C5" w14:textId="77777777" w:rsidR="00F57627" w:rsidRPr="00763788" w:rsidRDefault="00F57627" w:rsidP="00F57627">
      <w:pPr>
        <w:spacing w:line="360" w:lineRule="auto"/>
        <w:jc w:val="both"/>
      </w:pPr>
      <w:r w:rsidRPr="00763788">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763788" w:rsidRDefault="00F57627" w:rsidP="00F57627">
      <w:pPr>
        <w:pBdr>
          <w:bottom w:val="single" w:sz="12" w:space="1" w:color="auto"/>
        </w:pBdr>
        <w:spacing w:line="360" w:lineRule="auto"/>
      </w:pPr>
      <w:r w:rsidRPr="00763788">
        <w:t>Наличие у предпринимателя-заемщика другого бизнеса (указать какой бизнес): ______________</w:t>
      </w:r>
    </w:p>
    <w:p w14:paraId="69DD4A6A" w14:textId="77777777" w:rsidR="00F57627" w:rsidRPr="00763788" w:rsidRDefault="00F57627" w:rsidP="00F57627">
      <w:pPr>
        <w:pBdr>
          <w:bottom w:val="single" w:sz="12" w:space="1" w:color="auto"/>
        </w:pBdr>
        <w:spacing w:line="360" w:lineRule="auto"/>
      </w:pPr>
    </w:p>
    <w:p w14:paraId="76FEF60F" w14:textId="77777777" w:rsidR="003C680F" w:rsidRPr="00763788" w:rsidRDefault="003C680F" w:rsidP="003C680F">
      <w:pPr>
        <w:jc w:val="both"/>
        <w:rPr>
          <w:b/>
        </w:rPr>
      </w:pPr>
      <w:r w:rsidRPr="00763788">
        <w:rPr>
          <w:b/>
        </w:rPr>
        <w:t>Наличие с</w:t>
      </w:r>
      <w:r w:rsidR="00F57627" w:rsidRPr="00763788">
        <w:rPr>
          <w:b/>
        </w:rPr>
        <w:t>вязанны</w:t>
      </w:r>
      <w:r w:rsidRPr="00763788">
        <w:rPr>
          <w:b/>
        </w:rPr>
        <w:t>х</w:t>
      </w:r>
      <w:r w:rsidR="00F57627" w:rsidRPr="00763788">
        <w:rPr>
          <w:b/>
        </w:rPr>
        <w:t xml:space="preserve"> компани</w:t>
      </w:r>
      <w:r w:rsidRPr="00763788">
        <w:rPr>
          <w:b/>
        </w:rPr>
        <w:t>й:</w:t>
      </w:r>
    </w:p>
    <w:p w14:paraId="0F0A496B" w14:textId="3C81EBAA" w:rsidR="003C680F" w:rsidRPr="00763788" w:rsidRDefault="003C680F" w:rsidP="003C680F">
      <w:pPr>
        <w:jc w:val="both"/>
      </w:pPr>
      <w:r w:rsidRPr="00763788">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763788" w:rsidRDefault="003C680F" w:rsidP="003C680F">
      <w:pPr>
        <w:jc w:val="both"/>
      </w:pPr>
      <w:r w:rsidRPr="00763788">
        <w:t>- лица, которые являются близкими родственниками по отношению друг к другу, в соответствии с законодательством Российской Федерации</w:t>
      </w:r>
      <w:r w:rsidR="006D2B65" w:rsidRPr="00763788">
        <w:t>.</w:t>
      </w:r>
      <w:r w:rsidR="00F57627" w:rsidRPr="00763788">
        <w:t xml:space="preserve"> __________</w:t>
      </w:r>
      <w:r w:rsidR="006D2B65" w:rsidRPr="00763788">
        <w:t>_____________________________</w:t>
      </w:r>
      <w:r w:rsidR="00F57627" w:rsidRPr="00763788">
        <w:t>____</w:t>
      </w:r>
    </w:p>
    <w:p w14:paraId="6DDEE1F9" w14:textId="77777777" w:rsidR="00F57627" w:rsidRPr="00763788" w:rsidRDefault="00F57627" w:rsidP="00F57627">
      <w:pPr>
        <w:spacing w:line="360" w:lineRule="auto"/>
      </w:pPr>
      <w:r w:rsidRPr="00763788">
        <w:t>__________________________________________________________________________________</w:t>
      </w:r>
    </w:p>
    <w:p w14:paraId="172C7FA4" w14:textId="532503EB" w:rsidR="003C680F" w:rsidRPr="00763788" w:rsidRDefault="003C680F" w:rsidP="003C680F">
      <w:pPr>
        <w:spacing w:line="360" w:lineRule="auto"/>
      </w:pPr>
      <w:r w:rsidRPr="00763788">
        <w:t>Связанные компании готовы дать поручительство за предприятие-заемщика? ___________</w:t>
      </w:r>
      <w:r w:rsidR="006D2B65" w:rsidRPr="00763788">
        <w:t>_</w:t>
      </w:r>
      <w:r w:rsidRPr="00763788">
        <w:t>___</w:t>
      </w:r>
    </w:p>
    <w:p w14:paraId="2129688F" w14:textId="77777777" w:rsidR="003C680F" w:rsidRPr="00763788" w:rsidRDefault="003C680F" w:rsidP="003C680F">
      <w:pPr>
        <w:spacing w:line="360" w:lineRule="auto"/>
      </w:pPr>
      <w:r w:rsidRPr="00763788">
        <w:t>__________________________________________________________________________________</w:t>
      </w:r>
    </w:p>
    <w:p w14:paraId="2365FE59" w14:textId="77777777" w:rsidR="00F57627" w:rsidRPr="00763788" w:rsidRDefault="00F57627" w:rsidP="00F57627">
      <w:pPr>
        <w:jc w:val="both"/>
        <w:rPr>
          <w:b/>
          <w:i/>
          <w:spacing w:val="8"/>
        </w:rPr>
      </w:pPr>
    </w:p>
    <w:p w14:paraId="1ADB616B" w14:textId="77777777" w:rsidR="00F57627" w:rsidRPr="00763788" w:rsidRDefault="00F57627" w:rsidP="002A5F06">
      <w:pPr>
        <w:numPr>
          <w:ilvl w:val="0"/>
          <w:numId w:val="14"/>
        </w:numPr>
        <w:ind w:left="0" w:firstLine="0"/>
        <w:jc w:val="center"/>
        <w:rPr>
          <w:b/>
        </w:rPr>
      </w:pPr>
      <w:r w:rsidRPr="00763788">
        <w:rPr>
          <w:b/>
        </w:rPr>
        <w:t>ФИНАНСОВЫЕ ПОКАЗАТЕЛИ ДЕЯТЕЛЬНОСТИ:</w:t>
      </w:r>
    </w:p>
    <w:p w14:paraId="74A3EC5B" w14:textId="77777777" w:rsidR="001E52DB" w:rsidRPr="00763788" w:rsidRDefault="001E52DB" w:rsidP="001E52DB">
      <w:pPr>
        <w:ind w:left="360"/>
        <w:jc w:val="right"/>
        <w:rPr>
          <w:snapToGrid w:val="0"/>
          <w:szCs w:val="20"/>
        </w:rPr>
      </w:pPr>
    </w:p>
    <w:p w14:paraId="5E9B6FDD" w14:textId="0780D625" w:rsidR="001E52DB" w:rsidRPr="00763788" w:rsidRDefault="001E52DB" w:rsidP="001E52DB">
      <w:pPr>
        <w:ind w:left="360"/>
        <w:jc w:val="right"/>
        <w:rPr>
          <w:snapToGrid w:val="0"/>
          <w:szCs w:val="20"/>
        </w:rPr>
      </w:pPr>
      <w:r w:rsidRPr="00763788">
        <w:rPr>
          <w:snapToGrid w:val="0"/>
          <w:szCs w:val="20"/>
        </w:rPr>
        <w:t>Таблица № 1</w:t>
      </w:r>
    </w:p>
    <w:p w14:paraId="0C1F5C23" w14:textId="77777777" w:rsidR="001E52DB" w:rsidRPr="00763788" w:rsidRDefault="001E52DB" w:rsidP="001E52DB">
      <w:pPr>
        <w:jc w:val="center"/>
        <w:rPr>
          <w:b/>
          <w:snapToGrid w:val="0"/>
          <w:szCs w:val="20"/>
        </w:rPr>
      </w:pPr>
      <w:r w:rsidRPr="00763788">
        <w:rPr>
          <w:b/>
          <w:snapToGrid w:val="0"/>
          <w:szCs w:val="20"/>
        </w:rPr>
        <w:t>Учет доходов и расходов</w:t>
      </w:r>
    </w:p>
    <w:p w14:paraId="2A1E5EF1" w14:textId="77777777" w:rsidR="001E52DB" w:rsidRPr="00763788" w:rsidRDefault="001E52DB" w:rsidP="001E52DB">
      <w:pPr>
        <w:jc w:val="center"/>
        <w:rPr>
          <w:b/>
          <w:snapToGrid w:val="0"/>
          <w:szCs w:val="20"/>
        </w:rPr>
      </w:pPr>
      <w:r w:rsidRPr="00763788">
        <w:rPr>
          <w:b/>
          <w:snapToGrid w:val="0"/>
          <w:szCs w:val="20"/>
        </w:rPr>
        <w:t>за период ___________________ (12 месяцев до подачи заявки на заем)</w:t>
      </w:r>
    </w:p>
    <w:p w14:paraId="6A2D0E2D" w14:textId="77777777" w:rsidR="001E52DB" w:rsidRPr="00763788" w:rsidRDefault="001E52DB" w:rsidP="001E52DB">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763788" w:rsidRPr="00763788" w14:paraId="72F1C181" w14:textId="77777777" w:rsidTr="00247DD9">
        <w:tc>
          <w:tcPr>
            <w:tcW w:w="478" w:type="pct"/>
          </w:tcPr>
          <w:p w14:paraId="5D85D140" w14:textId="77777777" w:rsidR="001E52DB" w:rsidRPr="00763788" w:rsidRDefault="001E52DB" w:rsidP="00247DD9">
            <w:pPr>
              <w:jc w:val="center"/>
              <w:rPr>
                <w:b/>
                <w:bCs/>
                <w:sz w:val="22"/>
                <w:szCs w:val="22"/>
              </w:rPr>
            </w:pPr>
            <w:r w:rsidRPr="00763788">
              <w:rPr>
                <w:b/>
                <w:bCs/>
                <w:sz w:val="22"/>
                <w:szCs w:val="22"/>
              </w:rPr>
              <w:t>№ п/п</w:t>
            </w:r>
          </w:p>
        </w:tc>
        <w:tc>
          <w:tcPr>
            <w:tcW w:w="3532" w:type="pct"/>
          </w:tcPr>
          <w:p w14:paraId="71B97C95" w14:textId="77777777" w:rsidR="001E52DB" w:rsidRPr="00763788" w:rsidRDefault="001E52DB" w:rsidP="00247DD9">
            <w:pPr>
              <w:jc w:val="center"/>
              <w:rPr>
                <w:b/>
                <w:bCs/>
                <w:sz w:val="22"/>
                <w:szCs w:val="22"/>
              </w:rPr>
            </w:pPr>
            <w:r w:rsidRPr="00763788">
              <w:rPr>
                <w:b/>
                <w:bCs/>
                <w:sz w:val="22"/>
                <w:szCs w:val="22"/>
              </w:rPr>
              <w:t>Статьи</w:t>
            </w:r>
          </w:p>
        </w:tc>
        <w:tc>
          <w:tcPr>
            <w:tcW w:w="990" w:type="pct"/>
          </w:tcPr>
          <w:p w14:paraId="73ED5564" w14:textId="77777777" w:rsidR="001E52DB" w:rsidRPr="00763788" w:rsidRDefault="001E52DB" w:rsidP="00247DD9">
            <w:pPr>
              <w:jc w:val="center"/>
              <w:rPr>
                <w:b/>
                <w:bCs/>
                <w:sz w:val="22"/>
                <w:szCs w:val="22"/>
              </w:rPr>
            </w:pPr>
            <w:r w:rsidRPr="00763788">
              <w:rPr>
                <w:b/>
                <w:bCs/>
                <w:sz w:val="22"/>
                <w:szCs w:val="22"/>
              </w:rPr>
              <w:t>Сумма, тыс. руб.</w:t>
            </w:r>
          </w:p>
        </w:tc>
      </w:tr>
      <w:tr w:rsidR="00763788" w:rsidRPr="00763788" w14:paraId="3F83F8D2" w14:textId="77777777" w:rsidTr="00247DD9">
        <w:tc>
          <w:tcPr>
            <w:tcW w:w="478" w:type="pct"/>
          </w:tcPr>
          <w:p w14:paraId="3F996C85" w14:textId="77777777" w:rsidR="001E52DB" w:rsidRPr="00763788" w:rsidRDefault="001E52DB" w:rsidP="00247DD9">
            <w:pPr>
              <w:jc w:val="center"/>
              <w:rPr>
                <w:sz w:val="22"/>
                <w:szCs w:val="22"/>
              </w:rPr>
            </w:pPr>
            <w:r w:rsidRPr="00763788">
              <w:rPr>
                <w:sz w:val="22"/>
                <w:szCs w:val="22"/>
              </w:rPr>
              <w:t>1</w:t>
            </w:r>
          </w:p>
        </w:tc>
        <w:tc>
          <w:tcPr>
            <w:tcW w:w="3532" w:type="pct"/>
          </w:tcPr>
          <w:p w14:paraId="7BE5117D" w14:textId="77777777" w:rsidR="001E52DB" w:rsidRPr="00763788" w:rsidRDefault="001E52DB" w:rsidP="00247DD9">
            <w:pPr>
              <w:rPr>
                <w:sz w:val="22"/>
                <w:szCs w:val="22"/>
              </w:rPr>
            </w:pPr>
            <w:r w:rsidRPr="00763788">
              <w:rPr>
                <w:sz w:val="22"/>
                <w:szCs w:val="22"/>
              </w:rPr>
              <w:t>Выручка (поступление средств) от реализации</w:t>
            </w:r>
          </w:p>
        </w:tc>
        <w:tc>
          <w:tcPr>
            <w:tcW w:w="990" w:type="pct"/>
          </w:tcPr>
          <w:p w14:paraId="1DDCED2F" w14:textId="77777777" w:rsidR="001E52DB" w:rsidRPr="00763788" w:rsidRDefault="001E52DB" w:rsidP="00247DD9">
            <w:pPr>
              <w:rPr>
                <w:sz w:val="22"/>
                <w:szCs w:val="22"/>
              </w:rPr>
            </w:pPr>
          </w:p>
        </w:tc>
      </w:tr>
      <w:tr w:rsidR="00763788" w:rsidRPr="00763788" w14:paraId="75C68BA4" w14:textId="77777777" w:rsidTr="00247DD9">
        <w:tc>
          <w:tcPr>
            <w:tcW w:w="478" w:type="pct"/>
          </w:tcPr>
          <w:p w14:paraId="44ED5479" w14:textId="77777777" w:rsidR="001E52DB" w:rsidRPr="00763788" w:rsidRDefault="001E52DB" w:rsidP="00247DD9">
            <w:pPr>
              <w:jc w:val="center"/>
              <w:rPr>
                <w:sz w:val="22"/>
                <w:szCs w:val="22"/>
              </w:rPr>
            </w:pPr>
            <w:r w:rsidRPr="00763788">
              <w:rPr>
                <w:sz w:val="22"/>
                <w:szCs w:val="22"/>
              </w:rPr>
              <w:t>2</w:t>
            </w:r>
          </w:p>
        </w:tc>
        <w:tc>
          <w:tcPr>
            <w:tcW w:w="3532" w:type="pct"/>
          </w:tcPr>
          <w:p w14:paraId="5FCE8B09" w14:textId="77777777" w:rsidR="001E52DB" w:rsidRPr="00763788" w:rsidRDefault="001E52DB" w:rsidP="00247DD9">
            <w:pPr>
              <w:rPr>
                <w:sz w:val="22"/>
                <w:szCs w:val="22"/>
              </w:rPr>
            </w:pPr>
            <w:r w:rsidRPr="00763788">
              <w:rPr>
                <w:sz w:val="22"/>
                <w:szCs w:val="22"/>
              </w:rPr>
              <w:t>Выручка (поступление средств) от прочей деятельности</w:t>
            </w:r>
          </w:p>
        </w:tc>
        <w:tc>
          <w:tcPr>
            <w:tcW w:w="990" w:type="pct"/>
          </w:tcPr>
          <w:p w14:paraId="11B8B363" w14:textId="77777777" w:rsidR="001E52DB" w:rsidRPr="00763788" w:rsidRDefault="001E52DB" w:rsidP="00247DD9">
            <w:pPr>
              <w:rPr>
                <w:sz w:val="22"/>
                <w:szCs w:val="22"/>
              </w:rPr>
            </w:pPr>
          </w:p>
        </w:tc>
      </w:tr>
      <w:tr w:rsidR="00763788" w:rsidRPr="00763788" w14:paraId="3E84AE1E" w14:textId="77777777" w:rsidTr="00247DD9">
        <w:tc>
          <w:tcPr>
            <w:tcW w:w="478" w:type="pct"/>
          </w:tcPr>
          <w:p w14:paraId="5CE81900" w14:textId="77777777" w:rsidR="001E52DB" w:rsidRPr="00763788" w:rsidRDefault="001E52DB" w:rsidP="00247DD9">
            <w:pPr>
              <w:jc w:val="center"/>
              <w:rPr>
                <w:sz w:val="22"/>
                <w:szCs w:val="22"/>
              </w:rPr>
            </w:pPr>
            <w:r w:rsidRPr="00763788">
              <w:rPr>
                <w:sz w:val="22"/>
                <w:szCs w:val="22"/>
              </w:rPr>
              <w:t>3</w:t>
            </w:r>
          </w:p>
        </w:tc>
        <w:tc>
          <w:tcPr>
            <w:tcW w:w="3532" w:type="pct"/>
          </w:tcPr>
          <w:p w14:paraId="4F13E9BE" w14:textId="77777777" w:rsidR="001E52DB" w:rsidRPr="00763788" w:rsidRDefault="001E52DB" w:rsidP="00247DD9">
            <w:pPr>
              <w:rPr>
                <w:sz w:val="22"/>
                <w:szCs w:val="22"/>
              </w:rPr>
            </w:pPr>
            <w:r w:rsidRPr="00763788">
              <w:rPr>
                <w:b/>
                <w:sz w:val="22"/>
                <w:szCs w:val="22"/>
              </w:rPr>
              <w:t>Итого выручка (1+2)</w:t>
            </w:r>
          </w:p>
        </w:tc>
        <w:tc>
          <w:tcPr>
            <w:tcW w:w="990" w:type="pct"/>
          </w:tcPr>
          <w:p w14:paraId="49FB0892" w14:textId="77777777" w:rsidR="001E52DB" w:rsidRPr="00763788" w:rsidRDefault="001E52DB" w:rsidP="00247DD9">
            <w:pPr>
              <w:rPr>
                <w:sz w:val="22"/>
                <w:szCs w:val="22"/>
              </w:rPr>
            </w:pPr>
          </w:p>
        </w:tc>
      </w:tr>
      <w:tr w:rsidR="00763788" w:rsidRPr="00763788" w14:paraId="4F0417BE" w14:textId="77777777" w:rsidTr="00247DD9">
        <w:tc>
          <w:tcPr>
            <w:tcW w:w="478" w:type="pct"/>
          </w:tcPr>
          <w:p w14:paraId="03189004" w14:textId="77777777" w:rsidR="001E52DB" w:rsidRPr="00763788" w:rsidRDefault="001E52DB" w:rsidP="00247DD9">
            <w:pPr>
              <w:jc w:val="center"/>
              <w:rPr>
                <w:sz w:val="22"/>
                <w:szCs w:val="22"/>
              </w:rPr>
            </w:pPr>
            <w:r w:rsidRPr="00763788">
              <w:rPr>
                <w:sz w:val="22"/>
                <w:szCs w:val="22"/>
              </w:rPr>
              <w:t>4</w:t>
            </w:r>
          </w:p>
        </w:tc>
        <w:tc>
          <w:tcPr>
            <w:tcW w:w="3532" w:type="pct"/>
          </w:tcPr>
          <w:p w14:paraId="60599822" w14:textId="77777777" w:rsidR="001E52DB" w:rsidRPr="00763788" w:rsidRDefault="001E52DB" w:rsidP="00247DD9">
            <w:pPr>
              <w:rPr>
                <w:sz w:val="22"/>
                <w:szCs w:val="22"/>
              </w:rPr>
            </w:pPr>
            <w:r w:rsidRPr="00763788">
              <w:rPr>
                <w:sz w:val="22"/>
                <w:szCs w:val="22"/>
              </w:rPr>
              <w:t>Расходы на закупку товаров</w:t>
            </w:r>
          </w:p>
        </w:tc>
        <w:tc>
          <w:tcPr>
            <w:tcW w:w="990" w:type="pct"/>
          </w:tcPr>
          <w:p w14:paraId="682E3069" w14:textId="77777777" w:rsidR="001E52DB" w:rsidRPr="00763788" w:rsidRDefault="001E52DB" w:rsidP="00247DD9">
            <w:pPr>
              <w:rPr>
                <w:sz w:val="22"/>
                <w:szCs w:val="22"/>
              </w:rPr>
            </w:pPr>
          </w:p>
        </w:tc>
      </w:tr>
      <w:tr w:rsidR="00763788" w:rsidRPr="00763788" w14:paraId="4172B7A0" w14:textId="77777777" w:rsidTr="00247DD9">
        <w:tc>
          <w:tcPr>
            <w:tcW w:w="478" w:type="pct"/>
          </w:tcPr>
          <w:p w14:paraId="6B0FA791" w14:textId="77777777" w:rsidR="001E52DB" w:rsidRPr="00763788" w:rsidRDefault="001E52DB" w:rsidP="00247DD9">
            <w:pPr>
              <w:jc w:val="center"/>
              <w:rPr>
                <w:sz w:val="22"/>
                <w:szCs w:val="22"/>
              </w:rPr>
            </w:pPr>
            <w:r w:rsidRPr="00763788">
              <w:rPr>
                <w:sz w:val="22"/>
                <w:szCs w:val="22"/>
              </w:rPr>
              <w:t>5</w:t>
            </w:r>
          </w:p>
        </w:tc>
        <w:tc>
          <w:tcPr>
            <w:tcW w:w="3532" w:type="pct"/>
          </w:tcPr>
          <w:p w14:paraId="529C53D2" w14:textId="77777777" w:rsidR="001E52DB" w:rsidRPr="00763788" w:rsidRDefault="001E52DB" w:rsidP="00247DD9">
            <w:pPr>
              <w:rPr>
                <w:sz w:val="22"/>
                <w:szCs w:val="22"/>
              </w:rPr>
            </w:pPr>
            <w:r w:rsidRPr="00763788">
              <w:rPr>
                <w:sz w:val="22"/>
                <w:szCs w:val="22"/>
              </w:rPr>
              <w:t>Заработная плата сотрудников</w:t>
            </w:r>
          </w:p>
        </w:tc>
        <w:tc>
          <w:tcPr>
            <w:tcW w:w="990" w:type="pct"/>
          </w:tcPr>
          <w:p w14:paraId="524879BA" w14:textId="77777777" w:rsidR="001E52DB" w:rsidRPr="00763788" w:rsidRDefault="001E52DB" w:rsidP="00247DD9">
            <w:pPr>
              <w:rPr>
                <w:sz w:val="22"/>
                <w:szCs w:val="22"/>
              </w:rPr>
            </w:pPr>
          </w:p>
        </w:tc>
      </w:tr>
      <w:tr w:rsidR="00763788" w:rsidRPr="00763788" w14:paraId="3C086BCF" w14:textId="77777777" w:rsidTr="00247DD9">
        <w:tc>
          <w:tcPr>
            <w:tcW w:w="478" w:type="pct"/>
          </w:tcPr>
          <w:p w14:paraId="68FB53E8" w14:textId="77777777" w:rsidR="001E52DB" w:rsidRPr="00763788" w:rsidRDefault="001E52DB" w:rsidP="00247DD9">
            <w:pPr>
              <w:jc w:val="center"/>
              <w:rPr>
                <w:sz w:val="22"/>
                <w:szCs w:val="22"/>
              </w:rPr>
            </w:pPr>
            <w:r w:rsidRPr="00763788">
              <w:rPr>
                <w:sz w:val="22"/>
                <w:szCs w:val="22"/>
              </w:rPr>
              <w:t>6</w:t>
            </w:r>
          </w:p>
        </w:tc>
        <w:tc>
          <w:tcPr>
            <w:tcW w:w="3532" w:type="pct"/>
          </w:tcPr>
          <w:p w14:paraId="0CCEE2DF" w14:textId="77777777" w:rsidR="001E52DB" w:rsidRPr="00763788" w:rsidRDefault="001E52DB" w:rsidP="00247DD9">
            <w:pPr>
              <w:rPr>
                <w:sz w:val="22"/>
                <w:szCs w:val="22"/>
              </w:rPr>
            </w:pPr>
            <w:r w:rsidRPr="00763788">
              <w:rPr>
                <w:sz w:val="22"/>
                <w:szCs w:val="22"/>
              </w:rPr>
              <w:t>Вода, телефон, электроэнергия</w:t>
            </w:r>
          </w:p>
        </w:tc>
        <w:tc>
          <w:tcPr>
            <w:tcW w:w="990" w:type="pct"/>
          </w:tcPr>
          <w:p w14:paraId="77E23497" w14:textId="77777777" w:rsidR="001E52DB" w:rsidRPr="00763788" w:rsidRDefault="001E52DB" w:rsidP="00247DD9">
            <w:pPr>
              <w:rPr>
                <w:sz w:val="22"/>
                <w:szCs w:val="22"/>
              </w:rPr>
            </w:pPr>
          </w:p>
        </w:tc>
      </w:tr>
      <w:tr w:rsidR="00763788" w:rsidRPr="00763788" w14:paraId="6F0F15FF" w14:textId="77777777" w:rsidTr="00247DD9">
        <w:tc>
          <w:tcPr>
            <w:tcW w:w="478" w:type="pct"/>
          </w:tcPr>
          <w:p w14:paraId="2A1CADDB" w14:textId="77777777" w:rsidR="001E52DB" w:rsidRPr="00763788" w:rsidRDefault="001E52DB" w:rsidP="00247DD9">
            <w:pPr>
              <w:jc w:val="center"/>
              <w:rPr>
                <w:sz w:val="22"/>
                <w:szCs w:val="22"/>
              </w:rPr>
            </w:pPr>
            <w:r w:rsidRPr="00763788">
              <w:rPr>
                <w:sz w:val="22"/>
                <w:szCs w:val="22"/>
              </w:rPr>
              <w:t>7</w:t>
            </w:r>
          </w:p>
        </w:tc>
        <w:tc>
          <w:tcPr>
            <w:tcW w:w="3532" w:type="pct"/>
          </w:tcPr>
          <w:p w14:paraId="2946733E" w14:textId="77777777" w:rsidR="001E52DB" w:rsidRPr="00763788" w:rsidRDefault="001E52DB" w:rsidP="00247DD9">
            <w:pPr>
              <w:rPr>
                <w:sz w:val="22"/>
                <w:szCs w:val="22"/>
              </w:rPr>
            </w:pPr>
            <w:r w:rsidRPr="00763788">
              <w:rPr>
                <w:sz w:val="22"/>
                <w:szCs w:val="22"/>
              </w:rPr>
              <w:t>Аренда помещений</w:t>
            </w:r>
          </w:p>
        </w:tc>
        <w:tc>
          <w:tcPr>
            <w:tcW w:w="990" w:type="pct"/>
          </w:tcPr>
          <w:p w14:paraId="0EBFCC58" w14:textId="77777777" w:rsidR="001E52DB" w:rsidRPr="00763788" w:rsidRDefault="001E52DB" w:rsidP="00247DD9">
            <w:pPr>
              <w:rPr>
                <w:sz w:val="22"/>
                <w:szCs w:val="22"/>
              </w:rPr>
            </w:pPr>
          </w:p>
        </w:tc>
      </w:tr>
      <w:tr w:rsidR="00763788" w:rsidRPr="00763788" w14:paraId="64FD5CB9" w14:textId="77777777" w:rsidTr="00247DD9">
        <w:tc>
          <w:tcPr>
            <w:tcW w:w="478" w:type="pct"/>
          </w:tcPr>
          <w:p w14:paraId="30CBC329" w14:textId="77777777" w:rsidR="001E52DB" w:rsidRPr="00763788" w:rsidRDefault="001E52DB" w:rsidP="00247DD9">
            <w:pPr>
              <w:jc w:val="center"/>
              <w:rPr>
                <w:sz w:val="22"/>
                <w:szCs w:val="22"/>
              </w:rPr>
            </w:pPr>
            <w:r w:rsidRPr="00763788">
              <w:rPr>
                <w:sz w:val="22"/>
                <w:szCs w:val="22"/>
              </w:rPr>
              <w:t>8</w:t>
            </w:r>
          </w:p>
        </w:tc>
        <w:tc>
          <w:tcPr>
            <w:tcW w:w="3532" w:type="pct"/>
          </w:tcPr>
          <w:p w14:paraId="140AC88D" w14:textId="77777777" w:rsidR="001E52DB" w:rsidRPr="00763788" w:rsidRDefault="001E52DB" w:rsidP="00247DD9">
            <w:pPr>
              <w:rPr>
                <w:sz w:val="22"/>
                <w:szCs w:val="22"/>
              </w:rPr>
            </w:pPr>
            <w:r w:rsidRPr="00763788">
              <w:rPr>
                <w:sz w:val="22"/>
                <w:szCs w:val="22"/>
              </w:rPr>
              <w:t>Транспортные расходы</w:t>
            </w:r>
          </w:p>
        </w:tc>
        <w:tc>
          <w:tcPr>
            <w:tcW w:w="990" w:type="pct"/>
          </w:tcPr>
          <w:p w14:paraId="7CBC75BA" w14:textId="77777777" w:rsidR="001E52DB" w:rsidRPr="00763788" w:rsidRDefault="001E52DB" w:rsidP="00247DD9">
            <w:pPr>
              <w:rPr>
                <w:sz w:val="22"/>
                <w:szCs w:val="22"/>
              </w:rPr>
            </w:pPr>
          </w:p>
        </w:tc>
      </w:tr>
      <w:tr w:rsidR="00763788" w:rsidRPr="00763788" w14:paraId="2E3EDCA0" w14:textId="77777777" w:rsidTr="00247DD9">
        <w:tc>
          <w:tcPr>
            <w:tcW w:w="478" w:type="pct"/>
          </w:tcPr>
          <w:p w14:paraId="66DB24A8" w14:textId="77777777" w:rsidR="001E52DB" w:rsidRPr="00763788" w:rsidRDefault="001E52DB" w:rsidP="00247DD9">
            <w:pPr>
              <w:jc w:val="center"/>
              <w:rPr>
                <w:sz w:val="22"/>
                <w:szCs w:val="22"/>
              </w:rPr>
            </w:pPr>
            <w:r w:rsidRPr="00763788">
              <w:rPr>
                <w:sz w:val="22"/>
                <w:szCs w:val="22"/>
              </w:rPr>
              <w:t>9</w:t>
            </w:r>
          </w:p>
        </w:tc>
        <w:tc>
          <w:tcPr>
            <w:tcW w:w="3532" w:type="pct"/>
          </w:tcPr>
          <w:p w14:paraId="001A401D" w14:textId="77777777" w:rsidR="001E52DB" w:rsidRPr="00763788" w:rsidRDefault="001E52DB" w:rsidP="00247DD9">
            <w:pPr>
              <w:rPr>
                <w:sz w:val="22"/>
                <w:szCs w:val="22"/>
              </w:rPr>
            </w:pPr>
            <w:r w:rsidRPr="00763788">
              <w:rPr>
                <w:sz w:val="22"/>
                <w:szCs w:val="22"/>
              </w:rPr>
              <w:t>Обслуживание ранее полученных кредитов и займов (уплаченные проценты и комиссии)</w:t>
            </w:r>
          </w:p>
        </w:tc>
        <w:tc>
          <w:tcPr>
            <w:tcW w:w="990" w:type="pct"/>
          </w:tcPr>
          <w:p w14:paraId="0A1A4E6A" w14:textId="77777777" w:rsidR="001E52DB" w:rsidRPr="00763788" w:rsidRDefault="001E52DB" w:rsidP="00247DD9">
            <w:pPr>
              <w:rPr>
                <w:sz w:val="22"/>
                <w:szCs w:val="22"/>
              </w:rPr>
            </w:pPr>
          </w:p>
        </w:tc>
      </w:tr>
      <w:tr w:rsidR="00763788" w:rsidRPr="00763788" w14:paraId="37F5BEDE" w14:textId="77777777" w:rsidTr="00247DD9">
        <w:tc>
          <w:tcPr>
            <w:tcW w:w="478" w:type="pct"/>
          </w:tcPr>
          <w:p w14:paraId="3CA2BD1C" w14:textId="77777777" w:rsidR="001E52DB" w:rsidRPr="00763788" w:rsidRDefault="001E52DB" w:rsidP="00247DD9">
            <w:pPr>
              <w:jc w:val="center"/>
              <w:rPr>
                <w:sz w:val="22"/>
                <w:szCs w:val="22"/>
              </w:rPr>
            </w:pPr>
            <w:r w:rsidRPr="00763788">
              <w:rPr>
                <w:sz w:val="22"/>
                <w:szCs w:val="22"/>
              </w:rPr>
              <w:t>10</w:t>
            </w:r>
          </w:p>
        </w:tc>
        <w:tc>
          <w:tcPr>
            <w:tcW w:w="3532" w:type="pct"/>
          </w:tcPr>
          <w:p w14:paraId="4A3DA158" w14:textId="77777777" w:rsidR="001E52DB" w:rsidRPr="00763788" w:rsidRDefault="001E52DB" w:rsidP="00247DD9">
            <w:pPr>
              <w:rPr>
                <w:sz w:val="22"/>
                <w:szCs w:val="22"/>
              </w:rPr>
            </w:pPr>
            <w:r w:rsidRPr="00763788">
              <w:rPr>
                <w:sz w:val="22"/>
                <w:szCs w:val="22"/>
              </w:rPr>
              <w:t>Налоги</w:t>
            </w:r>
          </w:p>
        </w:tc>
        <w:tc>
          <w:tcPr>
            <w:tcW w:w="990" w:type="pct"/>
          </w:tcPr>
          <w:p w14:paraId="396377BF" w14:textId="77777777" w:rsidR="001E52DB" w:rsidRPr="00763788" w:rsidRDefault="001E52DB" w:rsidP="00247DD9">
            <w:pPr>
              <w:rPr>
                <w:sz w:val="22"/>
                <w:szCs w:val="22"/>
              </w:rPr>
            </w:pPr>
          </w:p>
        </w:tc>
      </w:tr>
      <w:tr w:rsidR="00763788" w:rsidRPr="00763788" w14:paraId="6CE73E98" w14:textId="77777777" w:rsidTr="00247DD9">
        <w:tc>
          <w:tcPr>
            <w:tcW w:w="478" w:type="pct"/>
          </w:tcPr>
          <w:p w14:paraId="69A81460" w14:textId="77777777" w:rsidR="001E52DB" w:rsidRPr="00763788" w:rsidRDefault="001E52DB" w:rsidP="00247DD9">
            <w:pPr>
              <w:jc w:val="center"/>
              <w:rPr>
                <w:sz w:val="22"/>
                <w:szCs w:val="22"/>
              </w:rPr>
            </w:pPr>
            <w:r w:rsidRPr="00763788">
              <w:rPr>
                <w:sz w:val="22"/>
                <w:szCs w:val="22"/>
              </w:rPr>
              <w:t>11</w:t>
            </w:r>
          </w:p>
        </w:tc>
        <w:tc>
          <w:tcPr>
            <w:tcW w:w="3532" w:type="pct"/>
          </w:tcPr>
          <w:p w14:paraId="70229CE2" w14:textId="77777777" w:rsidR="001E52DB" w:rsidRPr="00763788" w:rsidRDefault="001E52DB" w:rsidP="00247DD9">
            <w:pPr>
              <w:rPr>
                <w:sz w:val="22"/>
                <w:szCs w:val="22"/>
              </w:rPr>
            </w:pPr>
            <w:r w:rsidRPr="00763788">
              <w:rPr>
                <w:sz w:val="22"/>
                <w:szCs w:val="22"/>
              </w:rPr>
              <w:t>Прочее</w:t>
            </w:r>
          </w:p>
        </w:tc>
        <w:tc>
          <w:tcPr>
            <w:tcW w:w="990" w:type="pct"/>
          </w:tcPr>
          <w:p w14:paraId="7AE98D86" w14:textId="77777777" w:rsidR="001E52DB" w:rsidRPr="00763788" w:rsidRDefault="001E52DB" w:rsidP="00247DD9">
            <w:pPr>
              <w:rPr>
                <w:sz w:val="22"/>
                <w:szCs w:val="22"/>
              </w:rPr>
            </w:pPr>
          </w:p>
        </w:tc>
      </w:tr>
      <w:tr w:rsidR="00763788" w:rsidRPr="00763788" w14:paraId="202ACCE6" w14:textId="77777777" w:rsidTr="00247DD9">
        <w:tc>
          <w:tcPr>
            <w:tcW w:w="478" w:type="pct"/>
          </w:tcPr>
          <w:p w14:paraId="7E59433A" w14:textId="77777777" w:rsidR="001E52DB" w:rsidRPr="00763788" w:rsidRDefault="001E52DB" w:rsidP="00247DD9">
            <w:pPr>
              <w:jc w:val="center"/>
              <w:rPr>
                <w:sz w:val="22"/>
                <w:szCs w:val="22"/>
              </w:rPr>
            </w:pPr>
            <w:r w:rsidRPr="00763788">
              <w:rPr>
                <w:sz w:val="22"/>
                <w:szCs w:val="22"/>
              </w:rPr>
              <w:t>12</w:t>
            </w:r>
          </w:p>
        </w:tc>
        <w:tc>
          <w:tcPr>
            <w:tcW w:w="3532" w:type="pct"/>
          </w:tcPr>
          <w:p w14:paraId="41750B92" w14:textId="77777777" w:rsidR="001E52DB" w:rsidRPr="00763788" w:rsidRDefault="001E52DB" w:rsidP="00247DD9">
            <w:pPr>
              <w:rPr>
                <w:sz w:val="22"/>
                <w:szCs w:val="22"/>
              </w:rPr>
            </w:pPr>
            <w:r w:rsidRPr="00763788">
              <w:rPr>
                <w:b/>
                <w:sz w:val="22"/>
                <w:szCs w:val="22"/>
              </w:rPr>
              <w:t>Итого расходы (4+5+6+7+8+9+10+11)</w:t>
            </w:r>
          </w:p>
        </w:tc>
        <w:tc>
          <w:tcPr>
            <w:tcW w:w="990" w:type="pct"/>
          </w:tcPr>
          <w:p w14:paraId="4249B17C" w14:textId="77777777" w:rsidR="001E52DB" w:rsidRPr="00763788" w:rsidRDefault="001E52DB" w:rsidP="00247DD9">
            <w:pPr>
              <w:rPr>
                <w:sz w:val="22"/>
                <w:szCs w:val="22"/>
              </w:rPr>
            </w:pPr>
          </w:p>
        </w:tc>
      </w:tr>
      <w:tr w:rsidR="001E52DB" w:rsidRPr="00763788" w14:paraId="2B4F00C9" w14:textId="77777777" w:rsidTr="00247DD9">
        <w:tc>
          <w:tcPr>
            <w:tcW w:w="478" w:type="pct"/>
          </w:tcPr>
          <w:p w14:paraId="250347C8" w14:textId="77777777" w:rsidR="001E52DB" w:rsidRPr="00763788" w:rsidRDefault="001E52DB" w:rsidP="00247DD9">
            <w:pPr>
              <w:jc w:val="center"/>
              <w:rPr>
                <w:sz w:val="22"/>
                <w:szCs w:val="22"/>
              </w:rPr>
            </w:pPr>
            <w:r w:rsidRPr="00763788">
              <w:rPr>
                <w:sz w:val="22"/>
                <w:szCs w:val="22"/>
              </w:rPr>
              <w:t>13</w:t>
            </w:r>
          </w:p>
        </w:tc>
        <w:tc>
          <w:tcPr>
            <w:tcW w:w="3532" w:type="pct"/>
          </w:tcPr>
          <w:p w14:paraId="09E58E4A" w14:textId="77777777" w:rsidR="001E52DB" w:rsidRPr="00763788" w:rsidRDefault="001E52DB" w:rsidP="00247DD9">
            <w:pPr>
              <w:rPr>
                <w:sz w:val="22"/>
                <w:szCs w:val="22"/>
              </w:rPr>
            </w:pPr>
            <w:r w:rsidRPr="00763788">
              <w:rPr>
                <w:b/>
                <w:sz w:val="22"/>
                <w:szCs w:val="22"/>
              </w:rPr>
              <w:t>Прибыль (3-12)</w:t>
            </w:r>
          </w:p>
        </w:tc>
        <w:tc>
          <w:tcPr>
            <w:tcW w:w="990" w:type="pct"/>
          </w:tcPr>
          <w:p w14:paraId="46905D10" w14:textId="77777777" w:rsidR="001E52DB" w:rsidRPr="00763788" w:rsidRDefault="001E52DB" w:rsidP="00247DD9">
            <w:pPr>
              <w:rPr>
                <w:sz w:val="22"/>
                <w:szCs w:val="22"/>
              </w:rPr>
            </w:pPr>
          </w:p>
        </w:tc>
      </w:tr>
    </w:tbl>
    <w:p w14:paraId="10DDEDEC" w14:textId="77777777" w:rsidR="001E52DB" w:rsidRPr="00763788" w:rsidRDefault="001E52DB" w:rsidP="001E52DB">
      <w:pPr>
        <w:ind w:firstLine="567"/>
        <w:jc w:val="right"/>
        <w:rPr>
          <w:snapToGrid w:val="0"/>
          <w:szCs w:val="20"/>
        </w:rPr>
      </w:pPr>
    </w:p>
    <w:p w14:paraId="2CFD347A" w14:textId="77777777" w:rsidR="001E52DB" w:rsidRPr="00763788" w:rsidRDefault="001E52DB" w:rsidP="001E52DB">
      <w:pPr>
        <w:tabs>
          <w:tab w:val="left" w:pos="142"/>
          <w:tab w:val="left" w:pos="1134"/>
        </w:tabs>
        <w:ind w:firstLine="709"/>
        <w:jc w:val="both"/>
        <w:rPr>
          <w:iCs/>
          <w:szCs w:val="22"/>
        </w:rPr>
      </w:pPr>
      <w:r w:rsidRPr="00763788">
        <w:rPr>
          <w:iCs/>
          <w:szCs w:val="22"/>
        </w:rPr>
        <w:t>Расшифровка выручки по видам деятельности*</w:t>
      </w:r>
    </w:p>
    <w:p w14:paraId="08D2F993" w14:textId="77777777" w:rsidR="001E52DB" w:rsidRPr="00763788" w:rsidRDefault="001E52DB" w:rsidP="001E52DB">
      <w:pPr>
        <w:tabs>
          <w:tab w:val="left" w:pos="0"/>
          <w:tab w:val="left" w:pos="1134"/>
        </w:tabs>
        <w:ind w:firstLine="709"/>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39"/>
        <w:gridCol w:w="924"/>
        <w:gridCol w:w="910"/>
        <w:gridCol w:w="910"/>
        <w:gridCol w:w="1009"/>
        <w:gridCol w:w="910"/>
        <w:gridCol w:w="1009"/>
        <w:gridCol w:w="1364"/>
      </w:tblGrid>
      <w:tr w:rsidR="00763788" w:rsidRPr="00763788" w14:paraId="4F2248F8" w14:textId="77777777" w:rsidTr="00247DD9">
        <w:trPr>
          <w:trHeight w:val="480"/>
          <w:jc w:val="center"/>
        </w:trPr>
        <w:tc>
          <w:tcPr>
            <w:tcW w:w="927" w:type="pct"/>
            <w:shd w:val="clear" w:color="auto" w:fill="auto"/>
            <w:vAlign w:val="center"/>
            <w:hideMark/>
          </w:tcPr>
          <w:p w14:paraId="20BD3A4C" w14:textId="77777777" w:rsidR="001E52DB" w:rsidRPr="00763788" w:rsidRDefault="001E52DB" w:rsidP="00247DD9">
            <w:pPr>
              <w:ind w:left="-57" w:right="-57"/>
              <w:jc w:val="center"/>
              <w:rPr>
                <w:b/>
                <w:bCs/>
                <w:sz w:val="20"/>
                <w:szCs w:val="20"/>
              </w:rPr>
            </w:pPr>
            <w:r w:rsidRPr="00763788">
              <w:rPr>
                <w:b/>
                <w:bCs/>
                <w:sz w:val="20"/>
                <w:szCs w:val="20"/>
              </w:rPr>
              <w:t>Вид деятельности</w:t>
            </w:r>
          </w:p>
        </w:tc>
        <w:tc>
          <w:tcPr>
            <w:tcW w:w="524" w:type="pct"/>
            <w:shd w:val="clear" w:color="auto" w:fill="auto"/>
            <w:vAlign w:val="center"/>
            <w:hideMark/>
          </w:tcPr>
          <w:p w14:paraId="16722A70" w14:textId="77777777" w:rsidR="001E52DB" w:rsidRPr="00763788" w:rsidRDefault="001E52DB" w:rsidP="00247DD9">
            <w:pPr>
              <w:ind w:left="-57" w:right="-57"/>
              <w:jc w:val="center"/>
              <w:rPr>
                <w:b/>
                <w:bCs/>
                <w:sz w:val="20"/>
                <w:szCs w:val="20"/>
              </w:rPr>
            </w:pPr>
            <w:r w:rsidRPr="00763788">
              <w:rPr>
                <w:b/>
                <w:bCs/>
                <w:sz w:val="20"/>
                <w:szCs w:val="20"/>
              </w:rPr>
              <w:t>Ед. измерения</w:t>
            </w:r>
          </w:p>
        </w:tc>
        <w:tc>
          <w:tcPr>
            <w:tcW w:w="466" w:type="pct"/>
            <w:shd w:val="clear" w:color="auto" w:fill="auto"/>
          </w:tcPr>
          <w:p w14:paraId="34D2C056" w14:textId="77777777" w:rsidR="001E52DB" w:rsidRPr="00763788" w:rsidRDefault="001E52DB" w:rsidP="00247DD9">
            <w:pPr>
              <w:ind w:left="-57" w:right="-57"/>
              <w:jc w:val="center"/>
              <w:rPr>
                <w:b/>
                <w:bCs/>
                <w:sz w:val="20"/>
                <w:szCs w:val="20"/>
              </w:rPr>
            </w:pPr>
            <w:r w:rsidRPr="00763788">
              <w:rPr>
                <w:b/>
                <w:bCs/>
                <w:sz w:val="20"/>
                <w:szCs w:val="20"/>
              </w:rPr>
              <w:t>_кв.</w:t>
            </w:r>
          </w:p>
          <w:p w14:paraId="14297F2F" w14:textId="77777777" w:rsidR="001E52DB" w:rsidRPr="00763788" w:rsidRDefault="001E52DB" w:rsidP="00247DD9">
            <w:pPr>
              <w:ind w:left="-57" w:right="-57"/>
              <w:jc w:val="center"/>
              <w:rPr>
                <w:b/>
                <w:bCs/>
                <w:sz w:val="20"/>
                <w:szCs w:val="20"/>
              </w:rPr>
            </w:pPr>
            <w:r w:rsidRPr="00763788">
              <w:rPr>
                <w:b/>
                <w:bCs/>
                <w:sz w:val="20"/>
                <w:szCs w:val="20"/>
              </w:rPr>
              <w:t>202_г.</w:t>
            </w:r>
          </w:p>
        </w:tc>
        <w:tc>
          <w:tcPr>
            <w:tcW w:w="459" w:type="pct"/>
            <w:shd w:val="clear" w:color="auto" w:fill="auto"/>
            <w:vAlign w:val="center"/>
            <w:hideMark/>
          </w:tcPr>
          <w:p w14:paraId="1700DCAF" w14:textId="77777777" w:rsidR="001E52DB" w:rsidRPr="00763788" w:rsidRDefault="001E52DB" w:rsidP="00247DD9">
            <w:pPr>
              <w:ind w:left="-57" w:right="-57"/>
              <w:jc w:val="center"/>
              <w:rPr>
                <w:b/>
                <w:bCs/>
                <w:sz w:val="20"/>
                <w:szCs w:val="20"/>
              </w:rPr>
            </w:pPr>
            <w:r w:rsidRPr="00763788">
              <w:rPr>
                <w:b/>
                <w:bCs/>
                <w:sz w:val="20"/>
                <w:szCs w:val="20"/>
              </w:rPr>
              <w:t>_ кв. 202_ г.</w:t>
            </w:r>
          </w:p>
        </w:tc>
        <w:tc>
          <w:tcPr>
            <w:tcW w:w="459" w:type="pct"/>
            <w:shd w:val="clear" w:color="auto" w:fill="auto"/>
            <w:vAlign w:val="center"/>
            <w:hideMark/>
          </w:tcPr>
          <w:p w14:paraId="171ED84E" w14:textId="77777777" w:rsidR="001E52DB" w:rsidRPr="00763788" w:rsidRDefault="001E52DB" w:rsidP="00247DD9">
            <w:pPr>
              <w:ind w:left="-57" w:right="-57"/>
              <w:jc w:val="center"/>
              <w:rPr>
                <w:b/>
                <w:bCs/>
                <w:sz w:val="20"/>
                <w:szCs w:val="20"/>
              </w:rPr>
            </w:pPr>
            <w:r w:rsidRPr="00763788">
              <w:rPr>
                <w:b/>
                <w:bCs/>
                <w:sz w:val="20"/>
                <w:szCs w:val="20"/>
              </w:rPr>
              <w:t>_ кв. 202_ г.</w:t>
            </w:r>
          </w:p>
        </w:tc>
        <w:tc>
          <w:tcPr>
            <w:tcW w:w="509" w:type="pct"/>
            <w:shd w:val="clear" w:color="auto" w:fill="auto"/>
            <w:vAlign w:val="center"/>
            <w:hideMark/>
          </w:tcPr>
          <w:p w14:paraId="155CDAB1" w14:textId="77777777" w:rsidR="001E52DB" w:rsidRPr="00763788" w:rsidRDefault="001E52DB" w:rsidP="00247DD9">
            <w:pPr>
              <w:ind w:left="-57" w:right="-57"/>
              <w:jc w:val="center"/>
              <w:rPr>
                <w:b/>
                <w:bCs/>
                <w:sz w:val="20"/>
                <w:szCs w:val="20"/>
              </w:rPr>
            </w:pPr>
            <w:r w:rsidRPr="00763788">
              <w:rPr>
                <w:b/>
                <w:bCs/>
                <w:sz w:val="20"/>
                <w:szCs w:val="20"/>
              </w:rPr>
              <w:t xml:space="preserve">_ кв. </w:t>
            </w:r>
          </w:p>
          <w:p w14:paraId="263E6E2D" w14:textId="77777777" w:rsidR="001E52DB" w:rsidRPr="00763788" w:rsidRDefault="001E52DB" w:rsidP="00247DD9">
            <w:pPr>
              <w:ind w:left="-57" w:right="-57"/>
              <w:jc w:val="center"/>
              <w:rPr>
                <w:b/>
                <w:bCs/>
                <w:sz w:val="20"/>
                <w:szCs w:val="20"/>
              </w:rPr>
            </w:pPr>
            <w:r w:rsidRPr="00763788">
              <w:rPr>
                <w:b/>
                <w:bCs/>
                <w:sz w:val="20"/>
                <w:szCs w:val="20"/>
              </w:rPr>
              <w:t>202_ г.</w:t>
            </w:r>
          </w:p>
        </w:tc>
        <w:tc>
          <w:tcPr>
            <w:tcW w:w="459" w:type="pct"/>
            <w:shd w:val="clear" w:color="auto" w:fill="auto"/>
            <w:vAlign w:val="center"/>
            <w:hideMark/>
          </w:tcPr>
          <w:p w14:paraId="44157ED4" w14:textId="77777777" w:rsidR="001E52DB" w:rsidRPr="00763788" w:rsidRDefault="001E52DB" w:rsidP="00247DD9">
            <w:pPr>
              <w:ind w:left="-57" w:right="-57"/>
              <w:jc w:val="center"/>
              <w:rPr>
                <w:b/>
                <w:bCs/>
                <w:sz w:val="20"/>
                <w:szCs w:val="20"/>
              </w:rPr>
            </w:pPr>
            <w:r w:rsidRPr="00763788">
              <w:rPr>
                <w:b/>
                <w:bCs/>
                <w:sz w:val="20"/>
                <w:szCs w:val="20"/>
              </w:rPr>
              <w:t>_кв. 202_ г.</w:t>
            </w:r>
          </w:p>
        </w:tc>
        <w:tc>
          <w:tcPr>
            <w:tcW w:w="509" w:type="pct"/>
            <w:shd w:val="clear" w:color="auto" w:fill="auto"/>
          </w:tcPr>
          <w:p w14:paraId="07AF53A0" w14:textId="77777777" w:rsidR="001E52DB" w:rsidRPr="00763788" w:rsidRDefault="001E52DB" w:rsidP="00247DD9">
            <w:pPr>
              <w:ind w:left="-57" w:right="-57"/>
              <w:jc w:val="center"/>
              <w:rPr>
                <w:b/>
                <w:bCs/>
                <w:sz w:val="20"/>
                <w:szCs w:val="20"/>
              </w:rPr>
            </w:pPr>
            <w:r w:rsidRPr="00763788">
              <w:rPr>
                <w:b/>
                <w:bCs/>
                <w:sz w:val="20"/>
                <w:szCs w:val="20"/>
              </w:rPr>
              <w:t>Итого, тыс. руб.</w:t>
            </w:r>
          </w:p>
        </w:tc>
        <w:tc>
          <w:tcPr>
            <w:tcW w:w="688" w:type="pct"/>
            <w:shd w:val="clear" w:color="auto" w:fill="auto"/>
          </w:tcPr>
          <w:p w14:paraId="6C27D4F9" w14:textId="77777777" w:rsidR="001E52DB" w:rsidRPr="00763788" w:rsidRDefault="001E52DB" w:rsidP="00247DD9">
            <w:pPr>
              <w:ind w:left="-57" w:right="-57"/>
              <w:jc w:val="center"/>
              <w:rPr>
                <w:b/>
                <w:bCs/>
                <w:sz w:val="20"/>
                <w:szCs w:val="20"/>
              </w:rPr>
            </w:pPr>
            <w:r w:rsidRPr="00763788">
              <w:rPr>
                <w:b/>
                <w:bCs/>
                <w:sz w:val="20"/>
                <w:szCs w:val="20"/>
              </w:rPr>
              <w:t>Доля в % соотношении</w:t>
            </w:r>
          </w:p>
        </w:tc>
      </w:tr>
      <w:tr w:rsidR="00763788" w:rsidRPr="00763788" w14:paraId="521D5884" w14:textId="77777777" w:rsidTr="00247DD9">
        <w:trPr>
          <w:trHeight w:val="240"/>
          <w:jc w:val="center"/>
        </w:trPr>
        <w:tc>
          <w:tcPr>
            <w:tcW w:w="927" w:type="pct"/>
            <w:shd w:val="clear" w:color="auto" w:fill="auto"/>
            <w:vAlign w:val="center"/>
          </w:tcPr>
          <w:p w14:paraId="71563D50" w14:textId="77777777" w:rsidR="001E52DB" w:rsidRPr="00763788" w:rsidRDefault="001E52DB" w:rsidP="00247DD9">
            <w:pPr>
              <w:ind w:left="-57" w:right="-57"/>
              <w:jc w:val="both"/>
              <w:rPr>
                <w:sz w:val="20"/>
                <w:szCs w:val="20"/>
              </w:rPr>
            </w:pPr>
            <w:r w:rsidRPr="00763788">
              <w:rPr>
                <w:sz w:val="20"/>
                <w:szCs w:val="20"/>
              </w:rPr>
              <w:t>Вид деятельности 1</w:t>
            </w:r>
          </w:p>
        </w:tc>
        <w:tc>
          <w:tcPr>
            <w:tcW w:w="524" w:type="pct"/>
            <w:shd w:val="clear" w:color="auto" w:fill="auto"/>
            <w:vAlign w:val="center"/>
            <w:hideMark/>
          </w:tcPr>
          <w:p w14:paraId="147B237F" w14:textId="77777777" w:rsidR="001E52DB" w:rsidRPr="00763788" w:rsidRDefault="001E52DB" w:rsidP="00247DD9">
            <w:pPr>
              <w:ind w:left="-57" w:right="-57"/>
              <w:jc w:val="right"/>
              <w:rPr>
                <w:sz w:val="20"/>
                <w:szCs w:val="20"/>
              </w:rPr>
            </w:pPr>
            <w:r w:rsidRPr="00763788">
              <w:rPr>
                <w:sz w:val="20"/>
                <w:szCs w:val="20"/>
              </w:rPr>
              <w:t>Тыс. руб.</w:t>
            </w:r>
          </w:p>
        </w:tc>
        <w:tc>
          <w:tcPr>
            <w:tcW w:w="466" w:type="pct"/>
            <w:shd w:val="clear" w:color="auto" w:fill="auto"/>
            <w:vAlign w:val="center"/>
          </w:tcPr>
          <w:p w14:paraId="530D754F" w14:textId="77777777" w:rsidR="001E52DB" w:rsidRPr="00763788" w:rsidRDefault="001E52DB" w:rsidP="00247DD9">
            <w:pPr>
              <w:ind w:left="-57" w:right="-57"/>
              <w:jc w:val="center"/>
              <w:rPr>
                <w:sz w:val="20"/>
                <w:szCs w:val="20"/>
              </w:rPr>
            </w:pPr>
          </w:p>
        </w:tc>
        <w:tc>
          <w:tcPr>
            <w:tcW w:w="459" w:type="pct"/>
            <w:shd w:val="clear" w:color="auto" w:fill="auto"/>
            <w:vAlign w:val="center"/>
          </w:tcPr>
          <w:p w14:paraId="465A3E0D" w14:textId="77777777" w:rsidR="001E52DB" w:rsidRPr="00763788" w:rsidRDefault="001E52DB" w:rsidP="00247DD9">
            <w:pPr>
              <w:ind w:left="-57" w:right="-57"/>
              <w:jc w:val="center"/>
              <w:rPr>
                <w:sz w:val="20"/>
                <w:szCs w:val="20"/>
              </w:rPr>
            </w:pPr>
          </w:p>
        </w:tc>
        <w:tc>
          <w:tcPr>
            <w:tcW w:w="459" w:type="pct"/>
            <w:shd w:val="clear" w:color="auto" w:fill="auto"/>
            <w:vAlign w:val="center"/>
          </w:tcPr>
          <w:p w14:paraId="0F0B5736" w14:textId="77777777" w:rsidR="001E52DB" w:rsidRPr="00763788" w:rsidRDefault="001E52DB" w:rsidP="00247DD9">
            <w:pPr>
              <w:ind w:left="-57" w:right="-57"/>
              <w:jc w:val="center"/>
              <w:rPr>
                <w:sz w:val="20"/>
                <w:szCs w:val="20"/>
              </w:rPr>
            </w:pPr>
          </w:p>
        </w:tc>
        <w:tc>
          <w:tcPr>
            <w:tcW w:w="509" w:type="pct"/>
            <w:shd w:val="clear" w:color="auto" w:fill="auto"/>
            <w:vAlign w:val="center"/>
          </w:tcPr>
          <w:p w14:paraId="411D67F7" w14:textId="77777777" w:rsidR="001E52DB" w:rsidRPr="00763788" w:rsidRDefault="001E52DB" w:rsidP="00247DD9">
            <w:pPr>
              <w:ind w:left="-57" w:right="-57"/>
              <w:jc w:val="center"/>
              <w:rPr>
                <w:sz w:val="20"/>
                <w:szCs w:val="20"/>
              </w:rPr>
            </w:pPr>
          </w:p>
        </w:tc>
        <w:tc>
          <w:tcPr>
            <w:tcW w:w="459" w:type="pct"/>
            <w:shd w:val="clear" w:color="auto" w:fill="auto"/>
            <w:vAlign w:val="center"/>
          </w:tcPr>
          <w:p w14:paraId="202A5529" w14:textId="77777777" w:rsidR="001E52DB" w:rsidRPr="00763788" w:rsidRDefault="001E52DB" w:rsidP="00247DD9">
            <w:pPr>
              <w:ind w:left="-57" w:right="-57"/>
              <w:jc w:val="center"/>
              <w:rPr>
                <w:sz w:val="20"/>
                <w:szCs w:val="20"/>
              </w:rPr>
            </w:pPr>
          </w:p>
        </w:tc>
        <w:tc>
          <w:tcPr>
            <w:tcW w:w="509" w:type="pct"/>
            <w:shd w:val="clear" w:color="auto" w:fill="auto"/>
            <w:vAlign w:val="center"/>
          </w:tcPr>
          <w:p w14:paraId="1311C4FD" w14:textId="77777777" w:rsidR="001E52DB" w:rsidRPr="00763788" w:rsidRDefault="001E52DB" w:rsidP="00247DD9">
            <w:pPr>
              <w:ind w:left="-57" w:right="-57"/>
              <w:jc w:val="center"/>
              <w:rPr>
                <w:sz w:val="20"/>
                <w:szCs w:val="20"/>
              </w:rPr>
            </w:pPr>
          </w:p>
        </w:tc>
        <w:tc>
          <w:tcPr>
            <w:tcW w:w="688" w:type="pct"/>
            <w:shd w:val="clear" w:color="auto" w:fill="auto"/>
            <w:vAlign w:val="center"/>
          </w:tcPr>
          <w:p w14:paraId="2BBECF24" w14:textId="77777777" w:rsidR="001E52DB" w:rsidRPr="00763788" w:rsidRDefault="001E52DB" w:rsidP="00247DD9">
            <w:pPr>
              <w:ind w:left="-57" w:right="-57"/>
              <w:jc w:val="center"/>
              <w:rPr>
                <w:sz w:val="20"/>
                <w:szCs w:val="20"/>
              </w:rPr>
            </w:pPr>
          </w:p>
        </w:tc>
      </w:tr>
      <w:tr w:rsidR="00763788" w:rsidRPr="00763788" w14:paraId="3C030F83" w14:textId="77777777" w:rsidTr="00247DD9">
        <w:trPr>
          <w:trHeight w:val="240"/>
          <w:jc w:val="center"/>
        </w:trPr>
        <w:tc>
          <w:tcPr>
            <w:tcW w:w="927" w:type="pct"/>
            <w:shd w:val="clear" w:color="auto" w:fill="auto"/>
            <w:vAlign w:val="center"/>
          </w:tcPr>
          <w:p w14:paraId="4AD9A1E2" w14:textId="77777777" w:rsidR="001E52DB" w:rsidRPr="00763788" w:rsidRDefault="001E52DB" w:rsidP="00247DD9">
            <w:pPr>
              <w:ind w:left="-57" w:right="-57"/>
              <w:jc w:val="both"/>
              <w:rPr>
                <w:sz w:val="20"/>
                <w:szCs w:val="20"/>
              </w:rPr>
            </w:pPr>
            <w:r w:rsidRPr="00763788">
              <w:rPr>
                <w:sz w:val="20"/>
                <w:szCs w:val="20"/>
              </w:rPr>
              <w:t>Вид деятельности 2</w:t>
            </w:r>
          </w:p>
        </w:tc>
        <w:tc>
          <w:tcPr>
            <w:tcW w:w="524" w:type="pct"/>
            <w:shd w:val="clear" w:color="auto" w:fill="auto"/>
            <w:vAlign w:val="center"/>
          </w:tcPr>
          <w:p w14:paraId="1A244474" w14:textId="77777777" w:rsidR="001E52DB" w:rsidRPr="00763788" w:rsidRDefault="001E52DB" w:rsidP="00247DD9">
            <w:pPr>
              <w:ind w:left="-57" w:right="-57"/>
              <w:jc w:val="right"/>
              <w:rPr>
                <w:sz w:val="20"/>
                <w:szCs w:val="20"/>
              </w:rPr>
            </w:pPr>
            <w:r w:rsidRPr="00763788">
              <w:rPr>
                <w:sz w:val="20"/>
                <w:szCs w:val="20"/>
              </w:rPr>
              <w:t>Тыс. руб.</w:t>
            </w:r>
          </w:p>
        </w:tc>
        <w:tc>
          <w:tcPr>
            <w:tcW w:w="466" w:type="pct"/>
            <w:shd w:val="clear" w:color="auto" w:fill="auto"/>
            <w:vAlign w:val="center"/>
          </w:tcPr>
          <w:p w14:paraId="7C62D873" w14:textId="77777777" w:rsidR="001E52DB" w:rsidRPr="00763788" w:rsidRDefault="001E52DB" w:rsidP="00247DD9">
            <w:pPr>
              <w:ind w:left="-57" w:right="-57"/>
              <w:jc w:val="center"/>
              <w:rPr>
                <w:sz w:val="20"/>
                <w:szCs w:val="20"/>
              </w:rPr>
            </w:pPr>
          </w:p>
        </w:tc>
        <w:tc>
          <w:tcPr>
            <w:tcW w:w="459" w:type="pct"/>
            <w:shd w:val="clear" w:color="auto" w:fill="auto"/>
            <w:vAlign w:val="center"/>
          </w:tcPr>
          <w:p w14:paraId="7716AA76" w14:textId="77777777" w:rsidR="001E52DB" w:rsidRPr="00763788" w:rsidRDefault="001E52DB" w:rsidP="00247DD9">
            <w:pPr>
              <w:ind w:left="-57" w:right="-57"/>
              <w:jc w:val="center"/>
              <w:rPr>
                <w:sz w:val="20"/>
                <w:szCs w:val="20"/>
              </w:rPr>
            </w:pPr>
          </w:p>
        </w:tc>
        <w:tc>
          <w:tcPr>
            <w:tcW w:w="459" w:type="pct"/>
            <w:shd w:val="clear" w:color="auto" w:fill="auto"/>
            <w:vAlign w:val="center"/>
          </w:tcPr>
          <w:p w14:paraId="3B966648" w14:textId="77777777" w:rsidR="001E52DB" w:rsidRPr="00763788" w:rsidRDefault="001E52DB" w:rsidP="00247DD9">
            <w:pPr>
              <w:ind w:left="-57" w:right="-57"/>
              <w:jc w:val="center"/>
              <w:rPr>
                <w:sz w:val="20"/>
                <w:szCs w:val="20"/>
              </w:rPr>
            </w:pPr>
          </w:p>
        </w:tc>
        <w:tc>
          <w:tcPr>
            <w:tcW w:w="509" w:type="pct"/>
            <w:shd w:val="clear" w:color="auto" w:fill="auto"/>
            <w:vAlign w:val="center"/>
          </w:tcPr>
          <w:p w14:paraId="13DEA3E9" w14:textId="77777777" w:rsidR="001E52DB" w:rsidRPr="00763788" w:rsidRDefault="001E52DB" w:rsidP="00247DD9">
            <w:pPr>
              <w:ind w:left="-57" w:right="-57"/>
              <w:jc w:val="center"/>
              <w:rPr>
                <w:sz w:val="20"/>
                <w:szCs w:val="20"/>
              </w:rPr>
            </w:pPr>
          </w:p>
        </w:tc>
        <w:tc>
          <w:tcPr>
            <w:tcW w:w="459" w:type="pct"/>
            <w:shd w:val="clear" w:color="auto" w:fill="auto"/>
            <w:vAlign w:val="center"/>
          </w:tcPr>
          <w:p w14:paraId="5F42ED9F" w14:textId="77777777" w:rsidR="001E52DB" w:rsidRPr="00763788" w:rsidRDefault="001E52DB" w:rsidP="00247DD9">
            <w:pPr>
              <w:ind w:left="-57" w:right="-57"/>
              <w:jc w:val="center"/>
              <w:rPr>
                <w:sz w:val="20"/>
                <w:szCs w:val="20"/>
              </w:rPr>
            </w:pPr>
          </w:p>
        </w:tc>
        <w:tc>
          <w:tcPr>
            <w:tcW w:w="509" w:type="pct"/>
            <w:shd w:val="clear" w:color="auto" w:fill="auto"/>
            <w:vAlign w:val="center"/>
          </w:tcPr>
          <w:p w14:paraId="25A2CDA5" w14:textId="77777777" w:rsidR="001E52DB" w:rsidRPr="00763788" w:rsidRDefault="001E52DB" w:rsidP="00247DD9">
            <w:pPr>
              <w:ind w:left="-57" w:right="-57"/>
              <w:jc w:val="center"/>
              <w:rPr>
                <w:sz w:val="20"/>
                <w:szCs w:val="20"/>
              </w:rPr>
            </w:pPr>
          </w:p>
        </w:tc>
        <w:tc>
          <w:tcPr>
            <w:tcW w:w="688" w:type="pct"/>
            <w:shd w:val="clear" w:color="auto" w:fill="auto"/>
            <w:vAlign w:val="center"/>
          </w:tcPr>
          <w:p w14:paraId="71B80775" w14:textId="77777777" w:rsidR="001E52DB" w:rsidRPr="00763788" w:rsidRDefault="001E52DB" w:rsidP="00247DD9">
            <w:pPr>
              <w:ind w:left="-57" w:right="-57"/>
              <w:jc w:val="center"/>
              <w:rPr>
                <w:sz w:val="20"/>
                <w:szCs w:val="20"/>
              </w:rPr>
            </w:pPr>
          </w:p>
        </w:tc>
      </w:tr>
      <w:tr w:rsidR="00763788" w:rsidRPr="00763788" w14:paraId="0CB38336" w14:textId="77777777" w:rsidTr="00247DD9">
        <w:trPr>
          <w:trHeight w:val="240"/>
          <w:jc w:val="center"/>
        </w:trPr>
        <w:tc>
          <w:tcPr>
            <w:tcW w:w="927" w:type="pct"/>
            <w:shd w:val="clear" w:color="auto" w:fill="auto"/>
            <w:vAlign w:val="center"/>
            <w:hideMark/>
          </w:tcPr>
          <w:p w14:paraId="5C76DFBE" w14:textId="77777777" w:rsidR="001E52DB" w:rsidRPr="00763788" w:rsidRDefault="001E52DB" w:rsidP="00247DD9">
            <w:pPr>
              <w:ind w:left="-57" w:right="-57"/>
              <w:jc w:val="both"/>
              <w:rPr>
                <w:sz w:val="20"/>
                <w:szCs w:val="20"/>
              </w:rPr>
            </w:pPr>
            <w:r w:rsidRPr="00763788">
              <w:rPr>
                <w:sz w:val="20"/>
                <w:szCs w:val="20"/>
              </w:rPr>
              <w:t>ИТОГО</w:t>
            </w:r>
          </w:p>
        </w:tc>
        <w:tc>
          <w:tcPr>
            <w:tcW w:w="524" w:type="pct"/>
            <w:shd w:val="clear" w:color="auto" w:fill="auto"/>
            <w:vAlign w:val="center"/>
            <w:hideMark/>
          </w:tcPr>
          <w:p w14:paraId="57725CFB" w14:textId="77777777" w:rsidR="001E52DB" w:rsidRPr="00763788" w:rsidRDefault="001E52DB" w:rsidP="00247DD9">
            <w:pPr>
              <w:ind w:left="-57" w:right="-57"/>
              <w:jc w:val="right"/>
              <w:rPr>
                <w:sz w:val="20"/>
                <w:szCs w:val="20"/>
              </w:rPr>
            </w:pPr>
            <w:r w:rsidRPr="00763788">
              <w:rPr>
                <w:sz w:val="20"/>
                <w:szCs w:val="20"/>
              </w:rPr>
              <w:t>Тыс. руб.</w:t>
            </w:r>
          </w:p>
        </w:tc>
        <w:tc>
          <w:tcPr>
            <w:tcW w:w="466" w:type="pct"/>
            <w:shd w:val="clear" w:color="auto" w:fill="auto"/>
            <w:vAlign w:val="center"/>
          </w:tcPr>
          <w:p w14:paraId="5965E4AB" w14:textId="77777777" w:rsidR="001E52DB" w:rsidRPr="00763788" w:rsidRDefault="001E52DB" w:rsidP="00247DD9">
            <w:pPr>
              <w:ind w:left="-57" w:right="-57"/>
              <w:jc w:val="center"/>
              <w:rPr>
                <w:sz w:val="20"/>
                <w:szCs w:val="20"/>
              </w:rPr>
            </w:pPr>
          </w:p>
        </w:tc>
        <w:tc>
          <w:tcPr>
            <w:tcW w:w="459" w:type="pct"/>
            <w:shd w:val="clear" w:color="auto" w:fill="auto"/>
            <w:vAlign w:val="center"/>
          </w:tcPr>
          <w:p w14:paraId="35026C02" w14:textId="77777777" w:rsidR="001E52DB" w:rsidRPr="00763788" w:rsidRDefault="001E52DB" w:rsidP="00247DD9">
            <w:pPr>
              <w:ind w:left="-57" w:right="-57"/>
              <w:jc w:val="center"/>
              <w:rPr>
                <w:sz w:val="20"/>
                <w:szCs w:val="20"/>
              </w:rPr>
            </w:pPr>
          </w:p>
        </w:tc>
        <w:tc>
          <w:tcPr>
            <w:tcW w:w="459" w:type="pct"/>
            <w:shd w:val="clear" w:color="auto" w:fill="auto"/>
            <w:vAlign w:val="center"/>
          </w:tcPr>
          <w:p w14:paraId="38F6542E" w14:textId="77777777" w:rsidR="001E52DB" w:rsidRPr="00763788" w:rsidRDefault="001E52DB" w:rsidP="00247DD9">
            <w:pPr>
              <w:ind w:left="-57" w:right="-57"/>
              <w:jc w:val="center"/>
              <w:rPr>
                <w:sz w:val="20"/>
                <w:szCs w:val="20"/>
              </w:rPr>
            </w:pPr>
          </w:p>
        </w:tc>
        <w:tc>
          <w:tcPr>
            <w:tcW w:w="509" w:type="pct"/>
            <w:shd w:val="clear" w:color="auto" w:fill="auto"/>
            <w:vAlign w:val="center"/>
          </w:tcPr>
          <w:p w14:paraId="5D083F2D" w14:textId="77777777" w:rsidR="001E52DB" w:rsidRPr="00763788" w:rsidRDefault="001E52DB" w:rsidP="00247DD9">
            <w:pPr>
              <w:ind w:left="-57" w:right="-57"/>
              <w:jc w:val="center"/>
              <w:rPr>
                <w:sz w:val="20"/>
                <w:szCs w:val="20"/>
              </w:rPr>
            </w:pPr>
          </w:p>
        </w:tc>
        <w:tc>
          <w:tcPr>
            <w:tcW w:w="459" w:type="pct"/>
            <w:shd w:val="clear" w:color="auto" w:fill="auto"/>
            <w:vAlign w:val="center"/>
          </w:tcPr>
          <w:p w14:paraId="206C92B7" w14:textId="77777777" w:rsidR="001E52DB" w:rsidRPr="00763788" w:rsidRDefault="001E52DB" w:rsidP="00247DD9">
            <w:pPr>
              <w:ind w:left="-57" w:right="-57"/>
              <w:jc w:val="center"/>
              <w:rPr>
                <w:sz w:val="20"/>
                <w:szCs w:val="20"/>
              </w:rPr>
            </w:pPr>
          </w:p>
        </w:tc>
        <w:tc>
          <w:tcPr>
            <w:tcW w:w="509" w:type="pct"/>
            <w:shd w:val="clear" w:color="auto" w:fill="auto"/>
            <w:vAlign w:val="center"/>
          </w:tcPr>
          <w:p w14:paraId="00454981" w14:textId="77777777" w:rsidR="001E52DB" w:rsidRPr="00763788" w:rsidRDefault="001E52DB" w:rsidP="00247DD9">
            <w:pPr>
              <w:ind w:left="-57" w:right="-57"/>
              <w:jc w:val="center"/>
              <w:rPr>
                <w:b/>
                <w:bCs/>
                <w:sz w:val="20"/>
                <w:szCs w:val="20"/>
              </w:rPr>
            </w:pPr>
          </w:p>
        </w:tc>
        <w:tc>
          <w:tcPr>
            <w:tcW w:w="688" w:type="pct"/>
            <w:shd w:val="clear" w:color="auto" w:fill="auto"/>
            <w:vAlign w:val="center"/>
          </w:tcPr>
          <w:p w14:paraId="7D21973A" w14:textId="77777777" w:rsidR="001E52DB" w:rsidRPr="00763788" w:rsidRDefault="001E52DB" w:rsidP="00247DD9">
            <w:pPr>
              <w:ind w:left="-57" w:right="-57"/>
              <w:jc w:val="center"/>
              <w:rPr>
                <w:sz w:val="20"/>
                <w:szCs w:val="20"/>
              </w:rPr>
            </w:pPr>
            <w:r w:rsidRPr="00763788">
              <w:rPr>
                <w:sz w:val="20"/>
                <w:szCs w:val="20"/>
              </w:rPr>
              <w:t>100%</w:t>
            </w:r>
          </w:p>
        </w:tc>
      </w:tr>
    </w:tbl>
    <w:p w14:paraId="5DBD6922" w14:textId="77777777" w:rsidR="001E52DB" w:rsidRPr="00763788" w:rsidRDefault="001E52DB" w:rsidP="001E52DB">
      <w:pPr>
        <w:ind w:firstLine="567"/>
        <w:rPr>
          <w:snapToGrid w:val="0"/>
          <w:szCs w:val="20"/>
        </w:rPr>
      </w:pPr>
      <w:r w:rsidRPr="00763788">
        <w:rPr>
          <w:snapToGrid w:val="0"/>
          <w:szCs w:val="20"/>
        </w:rPr>
        <w:t>*Таблица заполняется поквартально за последние 12 месяцев. Сумма по строке ИТОГО должна соответствовать строке 3 Таблицы №1 (Итого выручка)</w:t>
      </w:r>
    </w:p>
    <w:p w14:paraId="4677383C" w14:textId="77777777" w:rsidR="001E52DB" w:rsidRPr="00763788" w:rsidRDefault="001E52DB" w:rsidP="001E52DB">
      <w:pPr>
        <w:ind w:firstLine="567"/>
        <w:jc w:val="right"/>
        <w:rPr>
          <w:snapToGrid w:val="0"/>
          <w:szCs w:val="20"/>
        </w:rPr>
      </w:pPr>
    </w:p>
    <w:p w14:paraId="66B52B70" w14:textId="77777777" w:rsidR="001E52DB" w:rsidRPr="00763788" w:rsidRDefault="001E52DB" w:rsidP="001E52DB">
      <w:pPr>
        <w:tabs>
          <w:tab w:val="left" w:pos="142"/>
          <w:tab w:val="left" w:pos="1134"/>
        </w:tabs>
        <w:ind w:firstLine="709"/>
        <w:jc w:val="both"/>
        <w:rPr>
          <w:iCs/>
          <w:szCs w:val="22"/>
        </w:rPr>
      </w:pPr>
      <w:r w:rsidRPr="00763788">
        <w:rPr>
          <w:iCs/>
          <w:szCs w:val="22"/>
        </w:rPr>
        <w:t>Расшифровка выручки по территориям ведения деятельности**</w:t>
      </w:r>
    </w:p>
    <w:p w14:paraId="4F505921" w14:textId="77777777" w:rsidR="001E52DB" w:rsidRPr="00763788" w:rsidRDefault="001E52DB" w:rsidP="001E52DB">
      <w:pPr>
        <w:tabs>
          <w:tab w:val="left" w:pos="0"/>
          <w:tab w:val="left" w:pos="1134"/>
        </w:tabs>
        <w:ind w:firstLine="709"/>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8"/>
        <w:gridCol w:w="3089"/>
        <w:gridCol w:w="2577"/>
      </w:tblGrid>
      <w:tr w:rsidR="00763788" w:rsidRPr="00763788" w14:paraId="215E16AA" w14:textId="77777777" w:rsidTr="00247DD9">
        <w:trPr>
          <w:trHeight w:val="480"/>
          <w:jc w:val="center"/>
        </w:trPr>
        <w:tc>
          <w:tcPr>
            <w:tcW w:w="1356" w:type="pct"/>
            <w:shd w:val="clear" w:color="auto" w:fill="auto"/>
            <w:vAlign w:val="center"/>
            <w:hideMark/>
          </w:tcPr>
          <w:p w14:paraId="587820FA" w14:textId="77777777" w:rsidR="001E52DB" w:rsidRPr="00763788" w:rsidRDefault="001E52DB" w:rsidP="00247DD9">
            <w:pPr>
              <w:ind w:left="-57" w:right="-57"/>
              <w:jc w:val="center"/>
              <w:rPr>
                <w:b/>
                <w:bCs/>
                <w:sz w:val="20"/>
                <w:szCs w:val="20"/>
              </w:rPr>
            </w:pPr>
            <w:r w:rsidRPr="00763788">
              <w:rPr>
                <w:b/>
                <w:bCs/>
                <w:sz w:val="20"/>
                <w:szCs w:val="20"/>
              </w:rPr>
              <w:t>Регион</w:t>
            </w:r>
          </w:p>
        </w:tc>
        <w:tc>
          <w:tcPr>
            <w:tcW w:w="786" w:type="pct"/>
            <w:shd w:val="clear" w:color="auto" w:fill="auto"/>
            <w:vAlign w:val="center"/>
            <w:hideMark/>
          </w:tcPr>
          <w:p w14:paraId="1395F66F" w14:textId="77777777" w:rsidR="001E52DB" w:rsidRPr="00763788" w:rsidRDefault="001E52DB" w:rsidP="00247DD9">
            <w:pPr>
              <w:ind w:left="-57" w:right="-57"/>
              <w:jc w:val="center"/>
              <w:rPr>
                <w:b/>
                <w:bCs/>
                <w:sz w:val="20"/>
                <w:szCs w:val="20"/>
              </w:rPr>
            </w:pPr>
            <w:r w:rsidRPr="00763788">
              <w:rPr>
                <w:b/>
                <w:bCs/>
                <w:sz w:val="20"/>
                <w:szCs w:val="20"/>
              </w:rPr>
              <w:t>Ед. измерения</w:t>
            </w:r>
          </w:p>
        </w:tc>
        <w:tc>
          <w:tcPr>
            <w:tcW w:w="1558" w:type="pct"/>
            <w:shd w:val="clear" w:color="auto" w:fill="auto"/>
            <w:vAlign w:val="center"/>
          </w:tcPr>
          <w:p w14:paraId="7B1BAB1B" w14:textId="77777777" w:rsidR="001E52DB" w:rsidRPr="00763788" w:rsidRDefault="001E52DB" w:rsidP="00247DD9">
            <w:pPr>
              <w:ind w:right="-57"/>
              <w:rPr>
                <w:b/>
                <w:bCs/>
                <w:sz w:val="20"/>
                <w:szCs w:val="20"/>
              </w:rPr>
            </w:pPr>
            <w:r w:rsidRPr="00763788">
              <w:rPr>
                <w:b/>
                <w:bCs/>
                <w:sz w:val="20"/>
                <w:szCs w:val="20"/>
              </w:rPr>
              <w:t>Итого, тыс. руб.</w:t>
            </w:r>
          </w:p>
        </w:tc>
        <w:tc>
          <w:tcPr>
            <w:tcW w:w="1300" w:type="pct"/>
            <w:shd w:val="clear" w:color="auto" w:fill="auto"/>
            <w:vAlign w:val="center"/>
          </w:tcPr>
          <w:p w14:paraId="6F802025" w14:textId="77777777" w:rsidR="001E52DB" w:rsidRPr="00763788" w:rsidRDefault="001E52DB" w:rsidP="00247DD9">
            <w:pPr>
              <w:ind w:left="-57" w:right="-57"/>
              <w:jc w:val="center"/>
              <w:rPr>
                <w:b/>
                <w:bCs/>
                <w:sz w:val="20"/>
                <w:szCs w:val="20"/>
              </w:rPr>
            </w:pPr>
            <w:r w:rsidRPr="00763788">
              <w:rPr>
                <w:b/>
                <w:bCs/>
                <w:sz w:val="20"/>
                <w:szCs w:val="20"/>
              </w:rPr>
              <w:t>Доля в % соотношении</w:t>
            </w:r>
          </w:p>
        </w:tc>
      </w:tr>
      <w:tr w:rsidR="00763788" w:rsidRPr="00763788" w14:paraId="4F853253" w14:textId="77777777" w:rsidTr="00247DD9">
        <w:trPr>
          <w:trHeight w:val="240"/>
          <w:jc w:val="center"/>
        </w:trPr>
        <w:tc>
          <w:tcPr>
            <w:tcW w:w="1356" w:type="pct"/>
            <w:shd w:val="clear" w:color="auto" w:fill="auto"/>
            <w:vAlign w:val="center"/>
          </w:tcPr>
          <w:p w14:paraId="31984EE7" w14:textId="77777777" w:rsidR="001E52DB" w:rsidRPr="00763788" w:rsidRDefault="001E52DB" w:rsidP="00247DD9">
            <w:pPr>
              <w:ind w:left="-57" w:right="-57"/>
              <w:jc w:val="both"/>
              <w:rPr>
                <w:sz w:val="20"/>
                <w:szCs w:val="20"/>
              </w:rPr>
            </w:pPr>
            <w:r w:rsidRPr="00763788">
              <w:rPr>
                <w:sz w:val="20"/>
                <w:szCs w:val="20"/>
              </w:rPr>
              <w:t xml:space="preserve">Республика Хакасия </w:t>
            </w:r>
          </w:p>
        </w:tc>
        <w:tc>
          <w:tcPr>
            <w:tcW w:w="786" w:type="pct"/>
            <w:shd w:val="clear" w:color="auto" w:fill="auto"/>
            <w:vAlign w:val="center"/>
            <w:hideMark/>
          </w:tcPr>
          <w:p w14:paraId="3B17B0E9"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16EAAEF1" w14:textId="77777777" w:rsidR="001E52DB" w:rsidRPr="00763788" w:rsidRDefault="001E52DB" w:rsidP="00247DD9">
            <w:pPr>
              <w:ind w:left="-57" w:right="-57"/>
              <w:jc w:val="center"/>
              <w:rPr>
                <w:sz w:val="20"/>
                <w:szCs w:val="20"/>
              </w:rPr>
            </w:pPr>
          </w:p>
        </w:tc>
        <w:tc>
          <w:tcPr>
            <w:tcW w:w="1300" w:type="pct"/>
            <w:shd w:val="clear" w:color="auto" w:fill="auto"/>
            <w:vAlign w:val="center"/>
          </w:tcPr>
          <w:p w14:paraId="4446144A" w14:textId="77777777" w:rsidR="001E52DB" w:rsidRPr="00763788" w:rsidRDefault="001E52DB" w:rsidP="00247DD9">
            <w:pPr>
              <w:ind w:left="-57" w:right="-57"/>
              <w:jc w:val="center"/>
              <w:rPr>
                <w:sz w:val="20"/>
                <w:szCs w:val="20"/>
              </w:rPr>
            </w:pPr>
          </w:p>
        </w:tc>
      </w:tr>
      <w:tr w:rsidR="00763788" w:rsidRPr="00763788" w14:paraId="105B4345" w14:textId="77777777" w:rsidTr="00247DD9">
        <w:trPr>
          <w:trHeight w:val="240"/>
          <w:jc w:val="center"/>
        </w:trPr>
        <w:tc>
          <w:tcPr>
            <w:tcW w:w="1356" w:type="pct"/>
            <w:shd w:val="clear" w:color="auto" w:fill="auto"/>
            <w:vAlign w:val="center"/>
          </w:tcPr>
          <w:p w14:paraId="43E87304" w14:textId="77777777" w:rsidR="001E52DB" w:rsidRPr="00763788" w:rsidRDefault="001E52DB" w:rsidP="00247DD9">
            <w:pPr>
              <w:ind w:left="-57" w:right="-57"/>
              <w:jc w:val="both"/>
              <w:rPr>
                <w:sz w:val="20"/>
                <w:szCs w:val="20"/>
              </w:rPr>
            </w:pPr>
            <w:r w:rsidRPr="00763788">
              <w:rPr>
                <w:sz w:val="20"/>
                <w:szCs w:val="20"/>
              </w:rPr>
              <w:t>Регион 1</w:t>
            </w:r>
          </w:p>
        </w:tc>
        <w:tc>
          <w:tcPr>
            <w:tcW w:w="786" w:type="pct"/>
            <w:shd w:val="clear" w:color="auto" w:fill="auto"/>
          </w:tcPr>
          <w:p w14:paraId="47914AA0"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2BE8C4BA" w14:textId="77777777" w:rsidR="001E52DB" w:rsidRPr="00763788" w:rsidRDefault="001E52DB" w:rsidP="00247DD9">
            <w:pPr>
              <w:ind w:left="-57" w:right="-57"/>
              <w:jc w:val="center"/>
              <w:rPr>
                <w:sz w:val="20"/>
                <w:szCs w:val="20"/>
              </w:rPr>
            </w:pPr>
          </w:p>
        </w:tc>
        <w:tc>
          <w:tcPr>
            <w:tcW w:w="1300" w:type="pct"/>
            <w:shd w:val="clear" w:color="auto" w:fill="auto"/>
            <w:vAlign w:val="center"/>
          </w:tcPr>
          <w:p w14:paraId="1BCFDCED" w14:textId="77777777" w:rsidR="001E52DB" w:rsidRPr="00763788" w:rsidRDefault="001E52DB" w:rsidP="00247DD9">
            <w:pPr>
              <w:ind w:left="-57" w:right="-57"/>
              <w:jc w:val="center"/>
              <w:rPr>
                <w:sz w:val="20"/>
                <w:szCs w:val="20"/>
              </w:rPr>
            </w:pPr>
          </w:p>
        </w:tc>
      </w:tr>
      <w:tr w:rsidR="00763788" w:rsidRPr="00763788" w14:paraId="11BE6586" w14:textId="77777777" w:rsidTr="00247DD9">
        <w:trPr>
          <w:trHeight w:val="240"/>
          <w:jc w:val="center"/>
        </w:trPr>
        <w:tc>
          <w:tcPr>
            <w:tcW w:w="1356" w:type="pct"/>
            <w:shd w:val="clear" w:color="auto" w:fill="auto"/>
            <w:vAlign w:val="center"/>
          </w:tcPr>
          <w:p w14:paraId="1830795F" w14:textId="77777777" w:rsidR="001E52DB" w:rsidRPr="00763788" w:rsidRDefault="001E52DB" w:rsidP="00247DD9">
            <w:pPr>
              <w:ind w:left="-57" w:right="-57"/>
              <w:jc w:val="both"/>
              <w:rPr>
                <w:sz w:val="20"/>
                <w:szCs w:val="20"/>
              </w:rPr>
            </w:pPr>
            <w:r w:rsidRPr="00763788">
              <w:rPr>
                <w:sz w:val="20"/>
                <w:szCs w:val="20"/>
              </w:rPr>
              <w:t>Регион 2</w:t>
            </w:r>
          </w:p>
        </w:tc>
        <w:tc>
          <w:tcPr>
            <w:tcW w:w="786" w:type="pct"/>
            <w:shd w:val="clear" w:color="auto" w:fill="auto"/>
          </w:tcPr>
          <w:p w14:paraId="16ACFA0C"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05014B3F" w14:textId="77777777" w:rsidR="001E52DB" w:rsidRPr="00763788" w:rsidRDefault="001E52DB" w:rsidP="00247DD9">
            <w:pPr>
              <w:ind w:left="-57" w:right="-57"/>
              <w:jc w:val="center"/>
              <w:rPr>
                <w:sz w:val="20"/>
                <w:szCs w:val="20"/>
              </w:rPr>
            </w:pPr>
          </w:p>
        </w:tc>
        <w:tc>
          <w:tcPr>
            <w:tcW w:w="1300" w:type="pct"/>
            <w:shd w:val="clear" w:color="auto" w:fill="auto"/>
            <w:vAlign w:val="center"/>
          </w:tcPr>
          <w:p w14:paraId="1DB05BCC" w14:textId="77777777" w:rsidR="001E52DB" w:rsidRPr="00763788" w:rsidRDefault="001E52DB" w:rsidP="00247DD9">
            <w:pPr>
              <w:ind w:left="-57" w:right="-57"/>
              <w:jc w:val="center"/>
              <w:rPr>
                <w:sz w:val="20"/>
                <w:szCs w:val="20"/>
              </w:rPr>
            </w:pPr>
          </w:p>
        </w:tc>
      </w:tr>
      <w:tr w:rsidR="00763788" w:rsidRPr="00763788" w14:paraId="0EE97CBB" w14:textId="77777777" w:rsidTr="00247DD9">
        <w:trPr>
          <w:trHeight w:val="240"/>
          <w:jc w:val="center"/>
        </w:trPr>
        <w:tc>
          <w:tcPr>
            <w:tcW w:w="1356" w:type="pct"/>
            <w:shd w:val="clear" w:color="auto" w:fill="auto"/>
            <w:vAlign w:val="center"/>
            <w:hideMark/>
          </w:tcPr>
          <w:p w14:paraId="504972F0" w14:textId="77777777" w:rsidR="001E52DB" w:rsidRPr="00763788" w:rsidRDefault="001E52DB" w:rsidP="00247DD9">
            <w:pPr>
              <w:ind w:left="-57" w:right="-57"/>
              <w:jc w:val="both"/>
              <w:rPr>
                <w:sz w:val="20"/>
                <w:szCs w:val="20"/>
              </w:rPr>
            </w:pPr>
            <w:r w:rsidRPr="00763788">
              <w:rPr>
                <w:sz w:val="20"/>
                <w:szCs w:val="20"/>
              </w:rPr>
              <w:t>ИТОГО</w:t>
            </w:r>
          </w:p>
        </w:tc>
        <w:tc>
          <w:tcPr>
            <w:tcW w:w="786" w:type="pct"/>
            <w:shd w:val="clear" w:color="auto" w:fill="auto"/>
            <w:vAlign w:val="center"/>
            <w:hideMark/>
          </w:tcPr>
          <w:p w14:paraId="2CCB2FF0"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09FAE05C" w14:textId="77777777" w:rsidR="001E52DB" w:rsidRPr="00763788" w:rsidRDefault="001E52DB" w:rsidP="00247DD9">
            <w:pPr>
              <w:ind w:left="-57" w:right="-57"/>
              <w:jc w:val="center"/>
              <w:rPr>
                <w:b/>
                <w:bCs/>
                <w:sz w:val="20"/>
                <w:szCs w:val="20"/>
              </w:rPr>
            </w:pPr>
          </w:p>
        </w:tc>
        <w:tc>
          <w:tcPr>
            <w:tcW w:w="1300" w:type="pct"/>
            <w:shd w:val="clear" w:color="auto" w:fill="auto"/>
            <w:vAlign w:val="center"/>
          </w:tcPr>
          <w:p w14:paraId="787DD88C" w14:textId="77777777" w:rsidR="001E52DB" w:rsidRPr="00763788" w:rsidRDefault="001E52DB" w:rsidP="00247DD9">
            <w:pPr>
              <w:ind w:left="-57" w:right="-57"/>
              <w:jc w:val="center"/>
              <w:rPr>
                <w:sz w:val="20"/>
                <w:szCs w:val="20"/>
              </w:rPr>
            </w:pPr>
            <w:r w:rsidRPr="00763788">
              <w:rPr>
                <w:sz w:val="20"/>
                <w:szCs w:val="20"/>
              </w:rPr>
              <w:t>100%</w:t>
            </w:r>
          </w:p>
        </w:tc>
      </w:tr>
    </w:tbl>
    <w:p w14:paraId="2E62CDCD" w14:textId="77777777" w:rsidR="001E52DB" w:rsidRPr="00763788" w:rsidRDefault="001E52DB" w:rsidP="001E52DB">
      <w:pPr>
        <w:ind w:firstLine="567"/>
        <w:rPr>
          <w:snapToGrid w:val="0"/>
          <w:szCs w:val="20"/>
        </w:rPr>
      </w:pPr>
      <w:r w:rsidRPr="00763788">
        <w:rPr>
          <w:snapToGrid w:val="0"/>
          <w:szCs w:val="20"/>
        </w:rPr>
        <w:t>**Таблица заполняется за последние 12 месяцев. Сумма по строке ИТОГО должна соответствовать строке 3 Таблицы №1 (Итого выручка)</w:t>
      </w:r>
    </w:p>
    <w:p w14:paraId="2E19390A" w14:textId="77777777" w:rsidR="00F57627" w:rsidRPr="00763788" w:rsidRDefault="00F57627" w:rsidP="00F57627">
      <w:pPr>
        <w:ind w:firstLine="567"/>
        <w:jc w:val="right"/>
        <w:rPr>
          <w:snapToGrid w:val="0"/>
          <w:szCs w:val="20"/>
        </w:rPr>
      </w:pPr>
      <w:r w:rsidRPr="00763788">
        <w:rPr>
          <w:snapToGrid w:val="0"/>
          <w:szCs w:val="20"/>
        </w:rPr>
        <w:t>Таблица № 2</w:t>
      </w:r>
    </w:p>
    <w:p w14:paraId="18AE1286" w14:textId="77777777" w:rsidR="00F57627" w:rsidRPr="00763788" w:rsidRDefault="00F57627" w:rsidP="00F57627">
      <w:pPr>
        <w:ind w:firstLine="567"/>
        <w:jc w:val="center"/>
        <w:rPr>
          <w:b/>
          <w:snapToGrid w:val="0"/>
          <w:szCs w:val="20"/>
        </w:rPr>
      </w:pPr>
      <w:r w:rsidRPr="00763788">
        <w:rPr>
          <w:b/>
          <w:snapToGrid w:val="0"/>
          <w:szCs w:val="20"/>
        </w:rPr>
        <w:t>Состояние собственных и заемных средств*</w:t>
      </w:r>
    </w:p>
    <w:p w14:paraId="69094E25" w14:textId="77777777" w:rsidR="00F57627" w:rsidRPr="00763788" w:rsidRDefault="00F57627" w:rsidP="00F57627">
      <w:pPr>
        <w:ind w:firstLine="567"/>
        <w:jc w:val="center"/>
        <w:rPr>
          <w:b/>
          <w:snapToGrid w:val="0"/>
          <w:szCs w:val="20"/>
        </w:rPr>
      </w:pPr>
      <w:r w:rsidRPr="00763788">
        <w:rPr>
          <w:b/>
          <w:snapToGrid w:val="0"/>
          <w:szCs w:val="20"/>
        </w:rPr>
        <w:t>на «__» ___________20___ г.</w:t>
      </w:r>
    </w:p>
    <w:p w14:paraId="2507D120" w14:textId="77777777" w:rsidR="00F57627" w:rsidRPr="00763788"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763788" w:rsidRPr="00763788" w14:paraId="59BED192" w14:textId="77777777" w:rsidTr="00A30BA0">
        <w:trPr>
          <w:trHeight w:val="113"/>
        </w:trPr>
        <w:tc>
          <w:tcPr>
            <w:tcW w:w="338" w:type="pct"/>
            <w:vMerge w:val="restart"/>
            <w:vAlign w:val="center"/>
          </w:tcPr>
          <w:p w14:paraId="37EE752B" w14:textId="77777777" w:rsidR="00F57627" w:rsidRPr="00763788" w:rsidRDefault="00F57627" w:rsidP="00A30BA0">
            <w:pPr>
              <w:jc w:val="center"/>
              <w:rPr>
                <w:sz w:val="22"/>
                <w:szCs w:val="22"/>
              </w:rPr>
            </w:pPr>
            <w:r w:rsidRPr="00763788">
              <w:rPr>
                <w:sz w:val="22"/>
                <w:szCs w:val="22"/>
              </w:rPr>
              <w:t>№ ст.</w:t>
            </w:r>
          </w:p>
        </w:tc>
        <w:tc>
          <w:tcPr>
            <w:tcW w:w="2263" w:type="pct"/>
            <w:gridSpan w:val="2"/>
            <w:vAlign w:val="center"/>
          </w:tcPr>
          <w:p w14:paraId="5211C378" w14:textId="77777777" w:rsidR="00F57627" w:rsidRPr="00763788" w:rsidRDefault="00F57627" w:rsidP="00A30BA0">
            <w:pPr>
              <w:keepNext/>
              <w:jc w:val="center"/>
              <w:outlineLvl w:val="6"/>
              <w:rPr>
                <w:b/>
                <w:sz w:val="22"/>
                <w:szCs w:val="22"/>
              </w:rPr>
            </w:pPr>
            <w:r w:rsidRPr="00763788">
              <w:rPr>
                <w:b/>
                <w:sz w:val="22"/>
                <w:szCs w:val="22"/>
              </w:rPr>
              <w:t>Актив</w:t>
            </w:r>
          </w:p>
        </w:tc>
        <w:tc>
          <w:tcPr>
            <w:tcW w:w="271" w:type="pct"/>
            <w:vMerge w:val="restart"/>
            <w:vAlign w:val="center"/>
          </w:tcPr>
          <w:p w14:paraId="0E84AC10" w14:textId="77777777" w:rsidR="00F57627" w:rsidRPr="00763788" w:rsidRDefault="00F57627" w:rsidP="00A30BA0">
            <w:pPr>
              <w:jc w:val="center"/>
              <w:rPr>
                <w:sz w:val="22"/>
                <w:szCs w:val="22"/>
              </w:rPr>
            </w:pPr>
            <w:r w:rsidRPr="00763788">
              <w:rPr>
                <w:sz w:val="22"/>
                <w:szCs w:val="22"/>
              </w:rPr>
              <w:t>№ ст.</w:t>
            </w:r>
          </w:p>
        </w:tc>
        <w:tc>
          <w:tcPr>
            <w:tcW w:w="2128" w:type="pct"/>
            <w:gridSpan w:val="2"/>
            <w:vAlign w:val="center"/>
          </w:tcPr>
          <w:p w14:paraId="12C990A5" w14:textId="77777777" w:rsidR="00F57627" w:rsidRPr="00763788" w:rsidRDefault="00F57627" w:rsidP="00A30BA0">
            <w:pPr>
              <w:keepNext/>
              <w:jc w:val="center"/>
              <w:outlineLvl w:val="6"/>
              <w:rPr>
                <w:b/>
                <w:sz w:val="22"/>
                <w:szCs w:val="22"/>
              </w:rPr>
            </w:pPr>
            <w:r w:rsidRPr="00763788">
              <w:rPr>
                <w:b/>
                <w:sz w:val="22"/>
                <w:szCs w:val="22"/>
              </w:rPr>
              <w:t>Пассив</w:t>
            </w:r>
          </w:p>
        </w:tc>
      </w:tr>
      <w:tr w:rsidR="00763788" w:rsidRPr="00763788" w14:paraId="4B027080" w14:textId="77777777" w:rsidTr="00A30BA0">
        <w:trPr>
          <w:trHeight w:val="113"/>
        </w:trPr>
        <w:tc>
          <w:tcPr>
            <w:tcW w:w="338" w:type="pct"/>
            <w:vMerge/>
            <w:vAlign w:val="center"/>
          </w:tcPr>
          <w:p w14:paraId="087AC0C2" w14:textId="77777777" w:rsidR="00F57627" w:rsidRPr="00763788" w:rsidRDefault="00F57627" w:rsidP="00A30BA0">
            <w:pPr>
              <w:jc w:val="center"/>
              <w:rPr>
                <w:sz w:val="22"/>
                <w:szCs w:val="22"/>
              </w:rPr>
            </w:pPr>
          </w:p>
        </w:tc>
        <w:tc>
          <w:tcPr>
            <w:tcW w:w="1791" w:type="pct"/>
            <w:vAlign w:val="center"/>
          </w:tcPr>
          <w:p w14:paraId="68418979" w14:textId="77777777" w:rsidR="00F57627" w:rsidRPr="00763788" w:rsidRDefault="00F57627" w:rsidP="00A30BA0">
            <w:pPr>
              <w:jc w:val="center"/>
              <w:rPr>
                <w:sz w:val="22"/>
                <w:szCs w:val="22"/>
              </w:rPr>
            </w:pPr>
            <w:r w:rsidRPr="00763788">
              <w:rPr>
                <w:sz w:val="22"/>
                <w:szCs w:val="22"/>
              </w:rPr>
              <w:t>Статьи</w:t>
            </w:r>
          </w:p>
        </w:tc>
        <w:tc>
          <w:tcPr>
            <w:tcW w:w="472" w:type="pct"/>
            <w:vAlign w:val="center"/>
          </w:tcPr>
          <w:p w14:paraId="3543CD3C" w14:textId="77777777" w:rsidR="00F57627" w:rsidRPr="00763788" w:rsidRDefault="00F57627" w:rsidP="00A30BA0">
            <w:pPr>
              <w:jc w:val="center"/>
              <w:rPr>
                <w:sz w:val="22"/>
                <w:szCs w:val="22"/>
              </w:rPr>
            </w:pPr>
            <w:r w:rsidRPr="00763788">
              <w:rPr>
                <w:sz w:val="22"/>
                <w:szCs w:val="22"/>
              </w:rPr>
              <w:t>Сумма, тыс. руб.</w:t>
            </w:r>
          </w:p>
        </w:tc>
        <w:tc>
          <w:tcPr>
            <w:tcW w:w="271" w:type="pct"/>
            <w:vMerge/>
            <w:vAlign w:val="center"/>
          </w:tcPr>
          <w:p w14:paraId="05254E51" w14:textId="77777777" w:rsidR="00F57627" w:rsidRPr="00763788" w:rsidRDefault="00F57627" w:rsidP="00A30BA0">
            <w:pPr>
              <w:jc w:val="center"/>
              <w:rPr>
                <w:sz w:val="22"/>
                <w:szCs w:val="22"/>
              </w:rPr>
            </w:pPr>
          </w:p>
        </w:tc>
        <w:tc>
          <w:tcPr>
            <w:tcW w:w="1622" w:type="pct"/>
            <w:vAlign w:val="center"/>
          </w:tcPr>
          <w:p w14:paraId="033A32E6" w14:textId="77777777" w:rsidR="00F57627" w:rsidRPr="00763788" w:rsidRDefault="00F57627" w:rsidP="00A30BA0">
            <w:pPr>
              <w:jc w:val="center"/>
              <w:rPr>
                <w:sz w:val="22"/>
                <w:szCs w:val="22"/>
              </w:rPr>
            </w:pPr>
            <w:r w:rsidRPr="00763788">
              <w:rPr>
                <w:sz w:val="22"/>
                <w:szCs w:val="22"/>
              </w:rPr>
              <w:t>Статьи</w:t>
            </w:r>
          </w:p>
        </w:tc>
        <w:tc>
          <w:tcPr>
            <w:tcW w:w="507" w:type="pct"/>
            <w:vAlign w:val="center"/>
          </w:tcPr>
          <w:p w14:paraId="6ABF613E" w14:textId="77777777" w:rsidR="00F57627" w:rsidRPr="00763788" w:rsidRDefault="00F57627" w:rsidP="00A30BA0">
            <w:pPr>
              <w:jc w:val="center"/>
              <w:rPr>
                <w:sz w:val="22"/>
                <w:szCs w:val="22"/>
              </w:rPr>
            </w:pPr>
            <w:r w:rsidRPr="00763788">
              <w:rPr>
                <w:sz w:val="22"/>
                <w:szCs w:val="22"/>
              </w:rPr>
              <w:t>Сумма тыс. руб.</w:t>
            </w:r>
          </w:p>
        </w:tc>
      </w:tr>
      <w:tr w:rsidR="00763788" w:rsidRPr="00763788" w14:paraId="283B0F33" w14:textId="77777777" w:rsidTr="00A30BA0">
        <w:trPr>
          <w:trHeight w:val="113"/>
        </w:trPr>
        <w:tc>
          <w:tcPr>
            <w:tcW w:w="338" w:type="pct"/>
            <w:vMerge w:val="restart"/>
            <w:vAlign w:val="center"/>
          </w:tcPr>
          <w:p w14:paraId="37A2BB56" w14:textId="77777777" w:rsidR="00F57627" w:rsidRPr="00763788" w:rsidRDefault="00F57627" w:rsidP="00A30BA0">
            <w:pPr>
              <w:jc w:val="center"/>
              <w:rPr>
                <w:b/>
                <w:sz w:val="22"/>
                <w:szCs w:val="22"/>
              </w:rPr>
            </w:pPr>
            <w:r w:rsidRPr="00763788">
              <w:rPr>
                <w:b/>
                <w:sz w:val="22"/>
                <w:szCs w:val="22"/>
              </w:rPr>
              <w:t>1</w:t>
            </w:r>
          </w:p>
        </w:tc>
        <w:tc>
          <w:tcPr>
            <w:tcW w:w="1791" w:type="pct"/>
            <w:vMerge w:val="restart"/>
            <w:vAlign w:val="center"/>
          </w:tcPr>
          <w:p w14:paraId="78F9AE1A" w14:textId="77777777" w:rsidR="00F57627" w:rsidRPr="00763788" w:rsidRDefault="00F57627" w:rsidP="00A30BA0">
            <w:pPr>
              <w:keepNext/>
              <w:outlineLvl w:val="7"/>
              <w:rPr>
                <w:b/>
                <w:sz w:val="22"/>
                <w:szCs w:val="22"/>
              </w:rPr>
            </w:pPr>
            <w:r w:rsidRPr="00763788">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763788" w:rsidRDefault="00F57627" w:rsidP="00A30BA0">
            <w:pPr>
              <w:rPr>
                <w:sz w:val="22"/>
                <w:szCs w:val="22"/>
              </w:rPr>
            </w:pPr>
          </w:p>
        </w:tc>
        <w:tc>
          <w:tcPr>
            <w:tcW w:w="271" w:type="pct"/>
            <w:vAlign w:val="center"/>
          </w:tcPr>
          <w:p w14:paraId="1400557D" w14:textId="77777777" w:rsidR="00F57627" w:rsidRPr="00763788" w:rsidRDefault="00F57627" w:rsidP="00A30BA0">
            <w:pPr>
              <w:jc w:val="center"/>
              <w:rPr>
                <w:b/>
                <w:sz w:val="22"/>
                <w:szCs w:val="22"/>
              </w:rPr>
            </w:pPr>
            <w:r w:rsidRPr="00763788">
              <w:rPr>
                <w:b/>
                <w:sz w:val="22"/>
                <w:szCs w:val="22"/>
              </w:rPr>
              <w:t>6</w:t>
            </w:r>
          </w:p>
        </w:tc>
        <w:tc>
          <w:tcPr>
            <w:tcW w:w="1622" w:type="pct"/>
            <w:shd w:val="clear" w:color="auto" w:fill="auto"/>
            <w:vAlign w:val="center"/>
          </w:tcPr>
          <w:p w14:paraId="6BDC555A" w14:textId="77777777" w:rsidR="00F57627" w:rsidRPr="00763788" w:rsidRDefault="00F57627" w:rsidP="00A30BA0">
            <w:pPr>
              <w:keepNext/>
              <w:outlineLvl w:val="7"/>
              <w:rPr>
                <w:b/>
                <w:sz w:val="22"/>
                <w:szCs w:val="22"/>
              </w:rPr>
            </w:pPr>
            <w:r w:rsidRPr="00763788">
              <w:rPr>
                <w:b/>
                <w:sz w:val="22"/>
                <w:szCs w:val="22"/>
              </w:rPr>
              <w:t>Капитал, в т.ч.</w:t>
            </w:r>
          </w:p>
        </w:tc>
        <w:tc>
          <w:tcPr>
            <w:tcW w:w="507" w:type="pct"/>
            <w:shd w:val="clear" w:color="auto" w:fill="auto"/>
            <w:vAlign w:val="center"/>
          </w:tcPr>
          <w:p w14:paraId="7EC35FB1" w14:textId="77777777" w:rsidR="00F57627" w:rsidRPr="00763788" w:rsidRDefault="00F57627" w:rsidP="00A30BA0">
            <w:pPr>
              <w:rPr>
                <w:sz w:val="22"/>
                <w:szCs w:val="22"/>
              </w:rPr>
            </w:pPr>
          </w:p>
        </w:tc>
      </w:tr>
      <w:tr w:rsidR="00763788" w:rsidRPr="00763788" w14:paraId="0F7A01ED" w14:textId="77777777" w:rsidTr="00A30BA0">
        <w:trPr>
          <w:trHeight w:val="113"/>
        </w:trPr>
        <w:tc>
          <w:tcPr>
            <w:tcW w:w="338" w:type="pct"/>
            <w:vMerge/>
            <w:vAlign w:val="center"/>
          </w:tcPr>
          <w:p w14:paraId="7CC2E1C7" w14:textId="77777777" w:rsidR="00F57627" w:rsidRPr="00763788" w:rsidRDefault="00F57627" w:rsidP="00A30BA0">
            <w:pPr>
              <w:jc w:val="center"/>
              <w:rPr>
                <w:b/>
                <w:sz w:val="22"/>
                <w:szCs w:val="22"/>
              </w:rPr>
            </w:pPr>
          </w:p>
        </w:tc>
        <w:tc>
          <w:tcPr>
            <w:tcW w:w="1791" w:type="pct"/>
            <w:vMerge/>
            <w:vAlign w:val="center"/>
          </w:tcPr>
          <w:p w14:paraId="5B5C8FB8" w14:textId="77777777" w:rsidR="00F57627" w:rsidRPr="00763788" w:rsidRDefault="00F57627" w:rsidP="00A30BA0">
            <w:pPr>
              <w:keepNext/>
              <w:outlineLvl w:val="7"/>
              <w:rPr>
                <w:b/>
                <w:sz w:val="22"/>
                <w:szCs w:val="22"/>
              </w:rPr>
            </w:pPr>
          </w:p>
        </w:tc>
        <w:tc>
          <w:tcPr>
            <w:tcW w:w="472" w:type="pct"/>
            <w:vMerge/>
            <w:vAlign w:val="center"/>
          </w:tcPr>
          <w:p w14:paraId="09026C93" w14:textId="77777777" w:rsidR="00F57627" w:rsidRPr="00763788" w:rsidRDefault="00F57627" w:rsidP="00A30BA0">
            <w:pPr>
              <w:rPr>
                <w:sz w:val="22"/>
                <w:szCs w:val="22"/>
              </w:rPr>
            </w:pPr>
          </w:p>
        </w:tc>
        <w:tc>
          <w:tcPr>
            <w:tcW w:w="271" w:type="pct"/>
            <w:vAlign w:val="center"/>
          </w:tcPr>
          <w:p w14:paraId="3D0BF801" w14:textId="77777777" w:rsidR="00F57627" w:rsidRPr="00763788" w:rsidRDefault="00F57627" w:rsidP="00A30BA0">
            <w:pPr>
              <w:jc w:val="center"/>
              <w:rPr>
                <w:sz w:val="22"/>
                <w:szCs w:val="22"/>
              </w:rPr>
            </w:pPr>
            <w:r w:rsidRPr="00763788">
              <w:rPr>
                <w:sz w:val="22"/>
                <w:szCs w:val="22"/>
              </w:rPr>
              <w:t>6.1</w:t>
            </w:r>
          </w:p>
        </w:tc>
        <w:tc>
          <w:tcPr>
            <w:tcW w:w="1622" w:type="pct"/>
            <w:shd w:val="clear" w:color="auto" w:fill="auto"/>
            <w:vAlign w:val="center"/>
          </w:tcPr>
          <w:p w14:paraId="0F360579" w14:textId="77777777" w:rsidR="00F57627" w:rsidRPr="00763788" w:rsidRDefault="00F57627" w:rsidP="00A30BA0">
            <w:pPr>
              <w:keepNext/>
              <w:outlineLvl w:val="7"/>
              <w:rPr>
                <w:sz w:val="22"/>
                <w:szCs w:val="22"/>
              </w:rPr>
            </w:pPr>
            <w:r w:rsidRPr="00763788">
              <w:rPr>
                <w:sz w:val="22"/>
                <w:szCs w:val="22"/>
              </w:rPr>
              <w:t xml:space="preserve">Уставный капитал (для ЮЛ), </w:t>
            </w:r>
          </w:p>
          <w:p w14:paraId="267CB4E5" w14:textId="77777777" w:rsidR="00F57627" w:rsidRPr="00763788" w:rsidRDefault="00F57627" w:rsidP="00A30BA0">
            <w:pPr>
              <w:keepNext/>
              <w:outlineLvl w:val="7"/>
              <w:rPr>
                <w:sz w:val="22"/>
                <w:szCs w:val="22"/>
              </w:rPr>
            </w:pPr>
            <w:r w:rsidRPr="00763788">
              <w:rPr>
                <w:sz w:val="22"/>
                <w:szCs w:val="22"/>
              </w:rPr>
              <w:t>Собственный капитал (для ИП)</w:t>
            </w:r>
          </w:p>
        </w:tc>
        <w:tc>
          <w:tcPr>
            <w:tcW w:w="507" w:type="pct"/>
            <w:shd w:val="clear" w:color="auto" w:fill="auto"/>
            <w:vAlign w:val="center"/>
          </w:tcPr>
          <w:p w14:paraId="1934890A" w14:textId="77777777" w:rsidR="00F57627" w:rsidRPr="00763788" w:rsidRDefault="00F57627" w:rsidP="00A30BA0">
            <w:pPr>
              <w:rPr>
                <w:sz w:val="22"/>
                <w:szCs w:val="22"/>
              </w:rPr>
            </w:pPr>
          </w:p>
        </w:tc>
      </w:tr>
      <w:tr w:rsidR="00763788" w:rsidRPr="00763788" w14:paraId="12175C49" w14:textId="77777777" w:rsidTr="00A30BA0">
        <w:trPr>
          <w:trHeight w:val="113"/>
        </w:trPr>
        <w:tc>
          <w:tcPr>
            <w:tcW w:w="338" w:type="pct"/>
            <w:vMerge/>
            <w:vAlign w:val="center"/>
          </w:tcPr>
          <w:p w14:paraId="56A8AAE7" w14:textId="77777777" w:rsidR="00F57627" w:rsidRPr="00763788" w:rsidRDefault="00F57627" w:rsidP="00A30BA0">
            <w:pPr>
              <w:jc w:val="center"/>
              <w:rPr>
                <w:b/>
                <w:sz w:val="22"/>
                <w:szCs w:val="22"/>
              </w:rPr>
            </w:pPr>
          </w:p>
        </w:tc>
        <w:tc>
          <w:tcPr>
            <w:tcW w:w="1791" w:type="pct"/>
            <w:vMerge/>
            <w:vAlign w:val="center"/>
          </w:tcPr>
          <w:p w14:paraId="1FB1368A" w14:textId="77777777" w:rsidR="00F57627" w:rsidRPr="00763788" w:rsidRDefault="00F57627" w:rsidP="00A30BA0">
            <w:pPr>
              <w:keepNext/>
              <w:outlineLvl w:val="7"/>
              <w:rPr>
                <w:b/>
                <w:sz w:val="22"/>
                <w:szCs w:val="22"/>
              </w:rPr>
            </w:pPr>
          </w:p>
        </w:tc>
        <w:tc>
          <w:tcPr>
            <w:tcW w:w="472" w:type="pct"/>
            <w:vMerge/>
            <w:vAlign w:val="center"/>
          </w:tcPr>
          <w:p w14:paraId="6C85FEB5" w14:textId="77777777" w:rsidR="00F57627" w:rsidRPr="00763788" w:rsidRDefault="00F57627" w:rsidP="00A30BA0">
            <w:pPr>
              <w:rPr>
                <w:sz w:val="22"/>
                <w:szCs w:val="22"/>
              </w:rPr>
            </w:pPr>
          </w:p>
        </w:tc>
        <w:tc>
          <w:tcPr>
            <w:tcW w:w="271" w:type="pct"/>
            <w:vAlign w:val="center"/>
          </w:tcPr>
          <w:p w14:paraId="6B8956E5" w14:textId="77777777" w:rsidR="00F57627" w:rsidRPr="00763788" w:rsidRDefault="00F57627" w:rsidP="00A30BA0">
            <w:pPr>
              <w:jc w:val="center"/>
              <w:rPr>
                <w:sz w:val="22"/>
                <w:szCs w:val="22"/>
              </w:rPr>
            </w:pPr>
            <w:r w:rsidRPr="00763788">
              <w:rPr>
                <w:sz w:val="22"/>
                <w:szCs w:val="22"/>
              </w:rPr>
              <w:t>6.2</w:t>
            </w:r>
          </w:p>
        </w:tc>
        <w:tc>
          <w:tcPr>
            <w:tcW w:w="1622" w:type="pct"/>
            <w:shd w:val="clear" w:color="auto" w:fill="auto"/>
            <w:vAlign w:val="center"/>
          </w:tcPr>
          <w:p w14:paraId="0ED773D3" w14:textId="77777777" w:rsidR="00F57627" w:rsidRPr="00763788" w:rsidRDefault="00F57627" w:rsidP="00A30BA0">
            <w:pPr>
              <w:keepNext/>
              <w:outlineLvl w:val="7"/>
              <w:rPr>
                <w:sz w:val="22"/>
                <w:szCs w:val="22"/>
              </w:rPr>
            </w:pPr>
            <w:r w:rsidRPr="00763788">
              <w:rPr>
                <w:sz w:val="22"/>
                <w:szCs w:val="22"/>
              </w:rPr>
              <w:t>Нераспределенная прибыль</w:t>
            </w:r>
          </w:p>
        </w:tc>
        <w:tc>
          <w:tcPr>
            <w:tcW w:w="507" w:type="pct"/>
            <w:shd w:val="clear" w:color="auto" w:fill="auto"/>
            <w:vAlign w:val="center"/>
          </w:tcPr>
          <w:p w14:paraId="7A831707" w14:textId="77777777" w:rsidR="00F57627" w:rsidRPr="00763788" w:rsidRDefault="00F57627" w:rsidP="00A30BA0">
            <w:pPr>
              <w:rPr>
                <w:sz w:val="22"/>
                <w:szCs w:val="22"/>
              </w:rPr>
            </w:pPr>
          </w:p>
        </w:tc>
      </w:tr>
      <w:tr w:rsidR="00763788" w:rsidRPr="00763788" w14:paraId="1F2AC826" w14:textId="77777777" w:rsidTr="00A30BA0">
        <w:trPr>
          <w:trHeight w:val="113"/>
        </w:trPr>
        <w:tc>
          <w:tcPr>
            <w:tcW w:w="338" w:type="pct"/>
            <w:vAlign w:val="center"/>
          </w:tcPr>
          <w:p w14:paraId="253C0FFF" w14:textId="77777777" w:rsidR="00F57627" w:rsidRPr="00763788" w:rsidRDefault="00F57627" w:rsidP="00A30BA0">
            <w:pPr>
              <w:jc w:val="center"/>
              <w:rPr>
                <w:b/>
                <w:sz w:val="22"/>
                <w:szCs w:val="22"/>
              </w:rPr>
            </w:pPr>
            <w:r w:rsidRPr="00763788">
              <w:rPr>
                <w:b/>
                <w:sz w:val="22"/>
                <w:szCs w:val="22"/>
              </w:rPr>
              <w:lastRenderedPageBreak/>
              <w:t>2</w:t>
            </w:r>
          </w:p>
        </w:tc>
        <w:tc>
          <w:tcPr>
            <w:tcW w:w="1791" w:type="pct"/>
            <w:vAlign w:val="center"/>
          </w:tcPr>
          <w:p w14:paraId="0C3E7B50" w14:textId="77777777" w:rsidR="00F57627" w:rsidRPr="00763788" w:rsidRDefault="00F57627" w:rsidP="00A30BA0">
            <w:pPr>
              <w:rPr>
                <w:b/>
                <w:sz w:val="22"/>
                <w:szCs w:val="22"/>
              </w:rPr>
            </w:pPr>
            <w:r w:rsidRPr="00763788">
              <w:rPr>
                <w:b/>
                <w:sz w:val="22"/>
                <w:szCs w:val="22"/>
              </w:rPr>
              <w:t>Запасы, в том числе:</w:t>
            </w:r>
          </w:p>
        </w:tc>
        <w:tc>
          <w:tcPr>
            <w:tcW w:w="472" w:type="pct"/>
            <w:vAlign w:val="center"/>
          </w:tcPr>
          <w:p w14:paraId="540D5F16" w14:textId="77777777" w:rsidR="00F57627" w:rsidRPr="00763788" w:rsidRDefault="00F57627" w:rsidP="00A30BA0">
            <w:pPr>
              <w:rPr>
                <w:sz w:val="22"/>
                <w:szCs w:val="22"/>
              </w:rPr>
            </w:pPr>
          </w:p>
        </w:tc>
        <w:tc>
          <w:tcPr>
            <w:tcW w:w="271" w:type="pct"/>
            <w:vAlign w:val="center"/>
          </w:tcPr>
          <w:p w14:paraId="2005C395" w14:textId="77777777" w:rsidR="00F57627" w:rsidRPr="00763788" w:rsidRDefault="00F57627" w:rsidP="00A30BA0">
            <w:pPr>
              <w:jc w:val="center"/>
              <w:rPr>
                <w:b/>
                <w:sz w:val="22"/>
                <w:szCs w:val="22"/>
              </w:rPr>
            </w:pPr>
            <w:r w:rsidRPr="00763788">
              <w:rPr>
                <w:b/>
                <w:sz w:val="22"/>
                <w:szCs w:val="22"/>
              </w:rPr>
              <w:t>7</w:t>
            </w:r>
          </w:p>
        </w:tc>
        <w:tc>
          <w:tcPr>
            <w:tcW w:w="1622" w:type="pct"/>
            <w:vAlign w:val="center"/>
          </w:tcPr>
          <w:p w14:paraId="182CF6E2" w14:textId="77777777" w:rsidR="00F57627" w:rsidRPr="00763788" w:rsidRDefault="00F57627" w:rsidP="00A30BA0">
            <w:pPr>
              <w:keepNext/>
              <w:outlineLvl w:val="7"/>
              <w:rPr>
                <w:b/>
                <w:sz w:val="22"/>
                <w:szCs w:val="22"/>
              </w:rPr>
            </w:pPr>
            <w:r w:rsidRPr="00763788">
              <w:rPr>
                <w:b/>
                <w:sz w:val="22"/>
                <w:szCs w:val="22"/>
              </w:rPr>
              <w:t>Займы и кредиты **, в том числе:</w:t>
            </w:r>
          </w:p>
        </w:tc>
        <w:tc>
          <w:tcPr>
            <w:tcW w:w="507" w:type="pct"/>
            <w:vAlign w:val="center"/>
          </w:tcPr>
          <w:p w14:paraId="10080815" w14:textId="77777777" w:rsidR="00F57627" w:rsidRPr="00763788" w:rsidRDefault="00F57627" w:rsidP="00A30BA0">
            <w:pPr>
              <w:rPr>
                <w:sz w:val="22"/>
                <w:szCs w:val="22"/>
              </w:rPr>
            </w:pPr>
          </w:p>
        </w:tc>
      </w:tr>
      <w:tr w:rsidR="00763788" w:rsidRPr="00763788" w14:paraId="7F2CC28E" w14:textId="77777777" w:rsidTr="00A30BA0">
        <w:trPr>
          <w:trHeight w:val="113"/>
        </w:trPr>
        <w:tc>
          <w:tcPr>
            <w:tcW w:w="338" w:type="pct"/>
            <w:vAlign w:val="center"/>
          </w:tcPr>
          <w:p w14:paraId="474D2E53" w14:textId="77777777" w:rsidR="00F57627" w:rsidRPr="00763788" w:rsidRDefault="00F57627" w:rsidP="00A30BA0">
            <w:pPr>
              <w:jc w:val="center"/>
              <w:rPr>
                <w:sz w:val="22"/>
                <w:szCs w:val="22"/>
              </w:rPr>
            </w:pPr>
            <w:r w:rsidRPr="00763788">
              <w:rPr>
                <w:sz w:val="22"/>
                <w:szCs w:val="22"/>
              </w:rPr>
              <w:t>2.1</w:t>
            </w:r>
          </w:p>
        </w:tc>
        <w:tc>
          <w:tcPr>
            <w:tcW w:w="1791" w:type="pct"/>
            <w:vAlign w:val="center"/>
          </w:tcPr>
          <w:p w14:paraId="76F6FBCB" w14:textId="77777777" w:rsidR="00F57627" w:rsidRPr="00763788" w:rsidRDefault="00F57627" w:rsidP="00A30BA0">
            <w:pPr>
              <w:rPr>
                <w:sz w:val="22"/>
                <w:szCs w:val="22"/>
              </w:rPr>
            </w:pPr>
            <w:r w:rsidRPr="00763788">
              <w:rPr>
                <w:sz w:val="22"/>
                <w:szCs w:val="22"/>
              </w:rPr>
              <w:t>сырье и материалы</w:t>
            </w:r>
          </w:p>
        </w:tc>
        <w:tc>
          <w:tcPr>
            <w:tcW w:w="472" w:type="pct"/>
            <w:vAlign w:val="center"/>
          </w:tcPr>
          <w:p w14:paraId="7C268C2F" w14:textId="77777777" w:rsidR="00F57627" w:rsidRPr="00763788" w:rsidRDefault="00F57627" w:rsidP="00A30BA0">
            <w:pPr>
              <w:rPr>
                <w:sz w:val="22"/>
                <w:szCs w:val="22"/>
              </w:rPr>
            </w:pPr>
          </w:p>
        </w:tc>
        <w:tc>
          <w:tcPr>
            <w:tcW w:w="271" w:type="pct"/>
            <w:vAlign w:val="center"/>
          </w:tcPr>
          <w:p w14:paraId="6DDCE793" w14:textId="77777777" w:rsidR="00F57627" w:rsidRPr="00763788" w:rsidRDefault="00F57627" w:rsidP="00A30BA0">
            <w:pPr>
              <w:jc w:val="center"/>
              <w:rPr>
                <w:sz w:val="22"/>
                <w:szCs w:val="22"/>
              </w:rPr>
            </w:pPr>
            <w:r w:rsidRPr="00763788">
              <w:rPr>
                <w:sz w:val="22"/>
                <w:szCs w:val="22"/>
              </w:rPr>
              <w:t>7.1</w:t>
            </w:r>
          </w:p>
        </w:tc>
        <w:tc>
          <w:tcPr>
            <w:tcW w:w="1622" w:type="pct"/>
            <w:vAlign w:val="center"/>
          </w:tcPr>
          <w:p w14:paraId="4EACE006" w14:textId="77777777" w:rsidR="00F57627" w:rsidRPr="00763788" w:rsidRDefault="00F57627" w:rsidP="00A30BA0">
            <w:pPr>
              <w:rPr>
                <w:sz w:val="22"/>
                <w:szCs w:val="22"/>
              </w:rPr>
            </w:pPr>
            <w:r w:rsidRPr="00763788">
              <w:rPr>
                <w:sz w:val="22"/>
                <w:szCs w:val="22"/>
              </w:rPr>
              <w:t>кредиты банков</w:t>
            </w:r>
          </w:p>
        </w:tc>
        <w:tc>
          <w:tcPr>
            <w:tcW w:w="507" w:type="pct"/>
            <w:vAlign w:val="center"/>
          </w:tcPr>
          <w:p w14:paraId="591B1621" w14:textId="77777777" w:rsidR="00F57627" w:rsidRPr="00763788" w:rsidRDefault="00F57627" w:rsidP="00A30BA0">
            <w:pPr>
              <w:rPr>
                <w:sz w:val="22"/>
                <w:szCs w:val="22"/>
              </w:rPr>
            </w:pPr>
          </w:p>
        </w:tc>
      </w:tr>
      <w:tr w:rsidR="00763788" w:rsidRPr="00763788" w14:paraId="56FBBC88" w14:textId="77777777" w:rsidTr="00A30BA0">
        <w:trPr>
          <w:trHeight w:val="113"/>
        </w:trPr>
        <w:tc>
          <w:tcPr>
            <w:tcW w:w="338" w:type="pct"/>
            <w:vAlign w:val="center"/>
          </w:tcPr>
          <w:p w14:paraId="7330C83B" w14:textId="77777777" w:rsidR="00F57627" w:rsidRPr="00763788" w:rsidRDefault="00F57627" w:rsidP="00A30BA0">
            <w:pPr>
              <w:jc w:val="center"/>
              <w:rPr>
                <w:sz w:val="22"/>
                <w:szCs w:val="22"/>
              </w:rPr>
            </w:pPr>
            <w:r w:rsidRPr="00763788">
              <w:rPr>
                <w:sz w:val="22"/>
                <w:szCs w:val="22"/>
              </w:rPr>
              <w:t>2.2</w:t>
            </w:r>
          </w:p>
        </w:tc>
        <w:tc>
          <w:tcPr>
            <w:tcW w:w="1791" w:type="pct"/>
            <w:vAlign w:val="center"/>
          </w:tcPr>
          <w:p w14:paraId="317E6902" w14:textId="77777777" w:rsidR="00F57627" w:rsidRPr="00763788" w:rsidRDefault="00F57627" w:rsidP="00A30BA0">
            <w:pPr>
              <w:rPr>
                <w:sz w:val="22"/>
                <w:szCs w:val="22"/>
              </w:rPr>
            </w:pPr>
            <w:r w:rsidRPr="00763788">
              <w:rPr>
                <w:sz w:val="22"/>
                <w:szCs w:val="22"/>
              </w:rPr>
              <w:t>готовая продукция и товары для перепродажи</w:t>
            </w:r>
          </w:p>
        </w:tc>
        <w:tc>
          <w:tcPr>
            <w:tcW w:w="472" w:type="pct"/>
            <w:vAlign w:val="center"/>
          </w:tcPr>
          <w:p w14:paraId="598F4904" w14:textId="77777777" w:rsidR="00F57627" w:rsidRPr="00763788" w:rsidRDefault="00F57627" w:rsidP="00A30BA0">
            <w:pPr>
              <w:rPr>
                <w:sz w:val="22"/>
                <w:szCs w:val="22"/>
              </w:rPr>
            </w:pPr>
          </w:p>
        </w:tc>
        <w:tc>
          <w:tcPr>
            <w:tcW w:w="271" w:type="pct"/>
            <w:vAlign w:val="center"/>
          </w:tcPr>
          <w:p w14:paraId="68F10FBE" w14:textId="77777777" w:rsidR="00F57627" w:rsidRPr="00763788" w:rsidRDefault="00F57627" w:rsidP="00A30BA0">
            <w:pPr>
              <w:jc w:val="center"/>
              <w:rPr>
                <w:sz w:val="22"/>
                <w:szCs w:val="22"/>
              </w:rPr>
            </w:pPr>
            <w:r w:rsidRPr="00763788">
              <w:rPr>
                <w:sz w:val="22"/>
                <w:szCs w:val="22"/>
              </w:rPr>
              <w:t>7.2</w:t>
            </w:r>
          </w:p>
        </w:tc>
        <w:tc>
          <w:tcPr>
            <w:tcW w:w="1622" w:type="pct"/>
            <w:vAlign w:val="center"/>
          </w:tcPr>
          <w:p w14:paraId="02F5DE71" w14:textId="77777777" w:rsidR="00F57627" w:rsidRPr="00763788" w:rsidRDefault="00F57627" w:rsidP="00A30BA0">
            <w:pPr>
              <w:rPr>
                <w:sz w:val="22"/>
                <w:szCs w:val="22"/>
              </w:rPr>
            </w:pPr>
            <w:r w:rsidRPr="00763788">
              <w:rPr>
                <w:sz w:val="22"/>
                <w:szCs w:val="22"/>
              </w:rPr>
              <w:t>Займы от юридических и физических лиц.</w:t>
            </w:r>
          </w:p>
        </w:tc>
        <w:tc>
          <w:tcPr>
            <w:tcW w:w="507" w:type="pct"/>
            <w:vAlign w:val="center"/>
          </w:tcPr>
          <w:p w14:paraId="2D63568A" w14:textId="77777777" w:rsidR="00F57627" w:rsidRPr="00763788" w:rsidRDefault="00F57627" w:rsidP="00A30BA0">
            <w:pPr>
              <w:rPr>
                <w:sz w:val="22"/>
                <w:szCs w:val="22"/>
              </w:rPr>
            </w:pPr>
          </w:p>
        </w:tc>
      </w:tr>
      <w:tr w:rsidR="00763788" w:rsidRPr="00763788" w14:paraId="345A94F1" w14:textId="77777777" w:rsidTr="00A30BA0">
        <w:trPr>
          <w:trHeight w:val="113"/>
        </w:trPr>
        <w:tc>
          <w:tcPr>
            <w:tcW w:w="338" w:type="pct"/>
            <w:vAlign w:val="center"/>
          </w:tcPr>
          <w:p w14:paraId="127C9A6E" w14:textId="77777777" w:rsidR="00F57627" w:rsidRPr="00763788" w:rsidRDefault="00F57627" w:rsidP="00A30BA0">
            <w:pPr>
              <w:jc w:val="center"/>
              <w:rPr>
                <w:sz w:val="22"/>
                <w:szCs w:val="22"/>
              </w:rPr>
            </w:pPr>
            <w:r w:rsidRPr="00763788">
              <w:rPr>
                <w:sz w:val="22"/>
                <w:szCs w:val="22"/>
              </w:rPr>
              <w:t>2.3</w:t>
            </w:r>
          </w:p>
        </w:tc>
        <w:tc>
          <w:tcPr>
            <w:tcW w:w="1791" w:type="pct"/>
            <w:vAlign w:val="center"/>
          </w:tcPr>
          <w:p w14:paraId="513D2C73" w14:textId="77777777" w:rsidR="00F57627" w:rsidRPr="00763788" w:rsidRDefault="00F57627" w:rsidP="00A30BA0">
            <w:pPr>
              <w:rPr>
                <w:sz w:val="22"/>
                <w:szCs w:val="22"/>
              </w:rPr>
            </w:pPr>
            <w:r w:rsidRPr="00763788">
              <w:rPr>
                <w:sz w:val="22"/>
                <w:szCs w:val="22"/>
              </w:rPr>
              <w:t>товары отгруженные</w:t>
            </w:r>
          </w:p>
        </w:tc>
        <w:tc>
          <w:tcPr>
            <w:tcW w:w="472" w:type="pct"/>
            <w:vAlign w:val="center"/>
          </w:tcPr>
          <w:p w14:paraId="32DF2459" w14:textId="77777777" w:rsidR="00F57627" w:rsidRPr="00763788" w:rsidRDefault="00F57627" w:rsidP="00A30BA0">
            <w:pPr>
              <w:rPr>
                <w:sz w:val="22"/>
                <w:szCs w:val="22"/>
              </w:rPr>
            </w:pPr>
          </w:p>
        </w:tc>
        <w:tc>
          <w:tcPr>
            <w:tcW w:w="271" w:type="pct"/>
            <w:vAlign w:val="center"/>
          </w:tcPr>
          <w:p w14:paraId="35824BBD" w14:textId="77777777" w:rsidR="00F57627" w:rsidRPr="00763788" w:rsidRDefault="00F57627" w:rsidP="00A30BA0">
            <w:pPr>
              <w:jc w:val="center"/>
              <w:rPr>
                <w:b/>
                <w:sz w:val="22"/>
                <w:szCs w:val="22"/>
              </w:rPr>
            </w:pPr>
            <w:r w:rsidRPr="00763788">
              <w:rPr>
                <w:b/>
                <w:sz w:val="22"/>
                <w:szCs w:val="22"/>
              </w:rPr>
              <w:t>8</w:t>
            </w:r>
          </w:p>
        </w:tc>
        <w:tc>
          <w:tcPr>
            <w:tcW w:w="1622" w:type="pct"/>
            <w:vAlign w:val="center"/>
          </w:tcPr>
          <w:p w14:paraId="62A07098" w14:textId="77777777" w:rsidR="00F57627" w:rsidRPr="00763788" w:rsidRDefault="00F57627" w:rsidP="00A30BA0">
            <w:pPr>
              <w:keepNext/>
              <w:outlineLvl w:val="7"/>
              <w:rPr>
                <w:b/>
                <w:sz w:val="22"/>
                <w:szCs w:val="22"/>
              </w:rPr>
            </w:pPr>
            <w:r w:rsidRPr="00763788">
              <w:rPr>
                <w:b/>
                <w:sz w:val="22"/>
                <w:szCs w:val="22"/>
              </w:rPr>
              <w:t>Кредиторская задолженность, в том числе:</w:t>
            </w:r>
          </w:p>
        </w:tc>
        <w:tc>
          <w:tcPr>
            <w:tcW w:w="507" w:type="pct"/>
            <w:vAlign w:val="center"/>
          </w:tcPr>
          <w:p w14:paraId="400C5661" w14:textId="77777777" w:rsidR="00F57627" w:rsidRPr="00763788" w:rsidRDefault="00F57627" w:rsidP="00A30BA0">
            <w:pPr>
              <w:rPr>
                <w:sz w:val="22"/>
                <w:szCs w:val="22"/>
              </w:rPr>
            </w:pPr>
          </w:p>
        </w:tc>
      </w:tr>
      <w:tr w:rsidR="00763788" w:rsidRPr="00763788" w14:paraId="5B292281" w14:textId="77777777" w:rsidTr="00A30BA0">
        <w:trPr>
          <w:trHeight w:val="113"/>
        </w:trPr>
        <w:tc>
          <w:tcPr>
            <w:tcW w:w="338" w:type="pct"/>
            <w:vAlign w:val="center"/>
          </w:tcPr>
          <w:p w14:paraId="1210A2E4" w14:textId="77777777" w:rsidR="00F57627" w:rsidRPr="00763788" w:rsidRDefault="00F57627" w:rsidP="00A30BA0">
            <w:pPr>
              <w:jc w:val="center"/>
              <w:rPr>
                <w:b/>
                <w:sz w:val="22"/>
                <w:szCs w:val="22"/>
              </w:rPr>
            </w:pPr>
            <w:r w:rsidRPr="00763788">
              <w:rPr>
                <w:b/>
                <w:sz w:val="22"/>
                <w:szCs w:val="22"/>
              </w:rPr>
              <w:t>3</w:t>
            </w:r>
          </w:p>
        </w:tc>
        <w:tc>
          <w:tcPr>
            <w:tcW w:w="1791" w:type="pct"/>
            <w:vAlign w:val="center"/>
          </w:tcPr>
          <w:p w14:paraId="2345C74B" w14:textId="10C8D4EC" w:rsidR="00F57627" w:rsidRPr="00763788" w:rsidRDefault="00F57627" w:rsidP="00A30BA0">
            <w:pPr>
              <w:rPr>
                <w:b/>
                <w:sz w:val="22"/>
                <w:szCs w:val="22"/>
              </w:rPr>
            </w:pPr>
            <w:r w:rsidRPr="00763788">
              <w:rPr>
                <w:b/>
                <w:sz w:val="22"/>
                <w:szCs w:val="22"/>
              </w:rPr>
              <w:t xml:space="preserve">Дебиторская задолженность (задолженность поставщиков и (или) </w:t>
            </w:r>
            <w:r w:rsidR="000D65F0" w:rsidRPr="00763788">
              <w:rPr>
                <w:b/>
                <w:sz w:val="22"/>
                <w:szCs w:val="22"/>
              </w:rPr>
              <w:t>покупателей) *</w:t>
            </w:r>
            <w:r w:rsidRPr="00763788">
              <w:rPr>
                <w:b/>
                <w:sz w:val="22"/>
                <w:szCs w:val="22"/>
              </w:rPr>
              <w:t>**</w:t>
            </w:r>
          </w:p>
        </w:tc>
        <w:tc>
          <w:tcPr>
            <w:tcW w:w="472" w:type="pct"/>
            <w:vAlign w:val="center"/>
          </w:tcPr>
          <w:p w14:paraId="46FB4024" w14:textId="77777777" w:rsidR="00F57627" w:rsidRPr="00763788" w:rsidRDefault="00F57627" w:rsidP="00A30BA0">
            <w:pPr>
              <w:rPr>
                <w:sz w:val="22"/>
                <w:szCs w:val="22"/>
              </w:rPr>
            </w:pPr>
          </w:p>
        </w:tc>
        <w:tc>
          <w:tcPr>
            <w:tcW w:w="271" w:type="pct"/>
            <w:vAlign w:val="center"/>
          </w:tcPr>
          <w:p w14:paraId="2FD89240" w14:textId="77777777" w:rsidR="00F57627" w:rsidRPr="00763788" w:rsidRDefault="00F57627" w:rsidP="00A30BA0">
            <w:pPr>
              <w:jc w:val="center"/>
              <w:rPr>
                <w:sz w:val="22"/>
                <w:szCs w:val="22"/>
              </w:rPr>
            </w:pPr>
            <w:r w:rsidRPr="00763788">
              <w:rPr>
                <w:sz w:val="22"/>
                <w:szCs w:val="22"/>
              </w:rPr>
              <w:t>8.1</w:t>
            </w:r>
          </w:p>
        </w:tc>
        <w:tc>
          <w:tcPr>
            <w:tcW w:w="1622" w:type="pct"/>
            <w:vAlign w:val="center"/>
          </w:tcPr>
          <w:p w14:paraId="226F6DAE" w14:textId="77777777" w:rsidR="00F57627" w:rsidRPr="00763788" w:rsidRDefault="00F57627" w:rsidP="00A30BA0">
            <w:pPr>
              <w:rPr>
                <w:sz w:val="22"/>
                <w:szCs w:val="22"/>
              </w:rPr>
            </w:pPr>
            <w:r w:rsidRPr="00763788">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763788" w:rsidRDefault="00F57627" w:rsidP="00A30BA0">
            <w:pPr>
              <w:rPr>
                <w:sz w:val="22"/>
                <w:szCs w:val="22"/>
              </w:rPr>
            </w:pPr>
          </w:p>
        </w:tc>
      </w:tr>
      <w:tr w:rsidR="00763788" w:rsidRPr="00763788" w14:paraId="33BCF197" w14:textId="77777777" w:rsidTr="00A30BA0">
        <w:trPr>
          <w:trHeight w:val="113"/>
        </w:trPr>
        <w:tc>
          <w:tcPr>
            <w:tcW w:w="338" w:type="pct"/>
            <w:vAlign w:val="center"/>
          </w:tcPr>
          <w:p w14:paraId="541D86C1" w14:textId="77777777" w:rsidR="00F57627" w:rsidRPr="00763788" w:rsidRDefault="00F57627" w:rsidP="00A30BA0">
            <w:pPr>
              <w:jc w:val="center"/>
              <w:rPr>
                <w:b/>
                <w:sz w:val="22"/>
                <w:szCs w:val="22"/>
              </w:rPr>
            </w:pPr>
            <w:r w:rsidRPr="00763788">
              <w:rPr>
                <w:b/>
                <w:sz w:val="22"/>
                <w:szCs w:val="22"/>
              </w:rPr>
              <w:t>4</w:t>
            </w:r>
          </w:p>
        </w:tc>
        <w:tc>
          <w:tcPr>
            <w:tcW w:w="1791" w:type="pct"/>
            <w:vAlign w:val="center"/>
          </w:tcPr>
          <w:p w14:paraId="0BC7766E" w14:textId="77777777" w:rsidR="00F57627" w:rsidRPr="00763788" w:rsidRDefault="00F57627" w:rsidP="00A30BA0">
            <w:pPr>
              <w:rPr>
                <w:b/>
                <w:sz w:val="22"/>
                <w:szCs w:val="22"/>
              </w:rPr>
            </w:pPr>
            <w:r w:rsidRPr="00763788">
              <w:rPr>
                <w:b/>
                <w:sz w:val="22"/>
                <w:szCs w:val="22"/>
              </w:rPr>
              <w:t>Денежные средства, в том числе:</w:t>
            </w:r>
          </w:p>
        </w:tc>
        <w:tc>
          <w:tcPr>
            <w:tcW w:w="472" w:type="pct"/>
            <w:vAlign w:val="center"/>
          </w:tcPr>
          <w:p w14:paraId="7E17050B" w14:textId="77777777" w:rsidR="00F57627" w:rsidRPr="00763788" w:rsidRDefault="00F57627" w:rsidP="00A30BA0">
            <w:pPr>
              <w:rPr>
                <w:sz w:val="22"/>
                <w:szCs w:val="22"/>
              </w:rPr>
            </w:pPr>
          </w:p>
        </w:tc>
        <w:tc>
          <w:tcPr>
            <w:tcW w:w="271" w:type="pct"/>
            <w:vAlign w:val="center"/>
          </w:tcPr>
          <w:p w14:paraId="542961D8" w14:textId="77777777" w:rsidR="00F57627" w:rsidRPr="00763788" w:rsidRDefault="00F57627" w:rsidP="00A30BA0">
            <w:pPr>
              <w:jc w:val="center"/>
              <w:rPr>
                <w:sz w:val="22"/>
                <w:szCs w:val="22"/>
              </w:rPr>
            </w:pPr>
            <w:r w:rsidRPr="00763788">
              <w:rPr>
                <w:sz w:val="22"/>
                <w:szCs w:val="22"/>
              </w:rPr>
              <w:t>8.2</w:t>
            </w:r>
          </w:p>
        </w:tc>
        <w:tc>
          <w:tcPr>
            <w:tcW w:w="1622" w:type="pct"/>
            <w:vAlign w:val="center"/>
          </w:tcPr>
          <w:p w14:paraId="529B7635" w14:textId="77777777" w:rsidR="00F57627" w:rsidRPr="00763788" w:rsidRDefault="00F57627" w:rsidP="00A30BA0">
            <w:pPr>
              <w:rPr>
                <w:sz w:val="22"/>
                <w:szCs w:val="22"/>
              </w:rPr>
            </w:pPr>
            <w:r w:rsidRPr="00763788">
              <w:rPr>
                <w:sz w:val="22"/>
                <w:szCs w:val="22"/>
              </w:rPr>
              <w:t>задолженность по налогам;</w:t>
            </w:r>
          </w:p>
        </w:tc>
        <w:tc>
          <w:tcPr>
            <w:tcW w:w="507" w:type="pct"/>
            <w:vAlign w:val="center"/>
          </w:tcPr>
          <w:p w14:paraId="3112A7D2" w14:textId="77777777" w:rsidR="00F57627" w:rsidRPr="00763788" w:rsidRDefault="00F57627" w:rsidP="00A30BA0">
            <w:pPr>
              <w:rPr>
                <w:sz w:val="22"/>
                <w:szCs w:val="22"/>
              </w:rPr>
            </w:pPr>
          </w:p>
        </w:tc>
      </w:tr>
      <w:tr w:rsidR="00763788" w:rsidRPr="00763788" w14:paraId="2340F153" w14:textId="77777777" w:rsidTr="00A30BA0">
        <w:trPr>
          <w:trHeight w:val="113"/>
        </w:trPr>
        <w:tc>
          <w:tcPr>
            <w:tcW w:w="338" w:type="pct"/>
            <w:vAlign w:val="center"/>
          </w:tcPr>
          <w:p w14:paraId="728D0093" w14:textId="77777777" w:rsidR="00F57627" w:rsidRPr="00763788" w:rsidRDefault="00F57627" w:rsidP="00A30BA0">
            <w:pPr>
              <w:jc w:val="center"/>
              <w:rPr>
                <w:sz w:val="22"/>
                <w:szCs w:val="22"/>
              </w:rPr>
            </w:pPr>
            <w:r w:rsidRPr="00763788">
              <w:rPr>
                <w:sz w:val="22"/>
                <w:szCs w:val="22"/>
              </w:rPr>
              <w:t>4.1</w:t>
            </w:r>
          </w:p>
        </w:tc>
        <w:tc>
          <w:tcPr>
            <w:tcW w:w="1791" w:type="pct"/>
            <w:vAlign w:val="center"/>
          </w:tcPr>
          <w:p w14:paraId="265BF5A0" w14:textId="77777777" w:rsidR="00F57627" w:rsidRPr="00763788" w:rsidRDefault="00F57627" w:rsidP="00A30BA0">
            <w:pPr>
              <w:rPr>
                <w:sz w:val="22"/>
                <w:szCs w:val="22"/>
              </w:rPr>
            </w:pPr>
            <w:r w:rsidRPr="00763788">
              <w:rPr>
                <w:sz w:val="22"/>
                <w:szCs w:val="22"/>
              </w:rPr>
              <w:t>наличные деньги</w:t>
            </w:r>
          </w:p>
        </w:tc>
        <w:tc>
          <w:tcPr>
            <w:tcW w:w="472" w:type="pct"/>
            <w:vAlign w:val="center"/>
          </w:tcPr>
          <w:p w14:paraId="30EAB618" w14:textId="77777777" w:rsidR="00F57627" w:rsidRPr="00763788" w:rsidRDefault="00F57627" w:rsidP="00A30BA0">
            <w:pPr>
              <w:rPr>
                <w:sz w:val="22"/>
                <w:szCs w:val="22"/>
              </w:rPr>
            </w:pPr>
          </w:p>
        </w:tc>
        <w:tc>
          <w:tcPr>
            <w:tcW w:w="271" w:type="pct"/>
            <w:vAlign w:val="center"/>
          </w:tcPr>
          <w:p w14:paraId="37588EAF" w14:textId="77777777" w:rsidR="00F57627" w:rsidRPr="00763788" w:rsidRDefault="00F57627" w:rsidP="00A30BA0">
            <w:pPr>
              <w:jc w:val="center"/>
              <w:rPr>
                <w:sz w:val="22"/>
                <w:szCs w:val="22"/>
              </w:rPr>
            </w:pPr>
            <w:r w:rsidRPr="00763788">
              <w:rPr>
                <w:sz w:val="22"/>
                <w:szCs w:val="22"/>
              </w:rPr>
              <w:t>8.3</w:t>
            </w:r>
          </w:p>
        </w:tc>
        <w:tc>
          <w:tcPr>
            <w:tcW w:w="1622" w:type="pct"/>
            <w:vAlign w:val="center"/>
          </w:tcPr>
          <w:p w14:paraId="5B66B2DA" w14:textId="77777777" w:rsidR="00F57627" w:rsidRPr="00763788" w:rsidRDefault="00F57627" w:rsidP="00A30BA0">
            <w:pPr>
              <w:rPr>
                <w:sz w:val="22"/>
                <w:szCs w:val="22"/>
              </w:rPr>
            </w:pPr>
            <w:r w:rsidRPr="00763788">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763788" w:rsidRDefault="00F57627" w:rsidP="00A30BA0">
            <w:pPr>
              <w:rPr>
                <w:sz w:val="22"/>
                <w:szCs w:val="22"/>
              </w:rPr>
            </w:pPr>
          </w:p>
        </w:tc>
      </w:tr>
      <w:tr w:rsidR="00763788" w:rsidRPr="00763788" w14:paraId="5B12A156" w14:textId="77777777" w:rsidTr="00A30BA0">
        <w:trPr>
          <w:trHeight w:val="113"/>
        </w:trPr>
        <w:tc>
          <w:tcPr>
            <w:tcW w:w="338" w:type="pct"/>
            <w:vAlign w:val="center"/>
          </w:tcPr>
          <w:p w14:paraId="0D76D439" w14:textId="77777777" w:rsidR="00F57627" w:rsidRPr="00763788" w:rsidRDefault="00F57627" w:rsidP="00A30BA0">
            <w:pPr>
              <w:jc w:val="center"/>
              <w:rPr>
                <w:sz w:val="22"/>
                <w:szCs w:val="22"/>
              </w:rPr>
            </w:pPr>
            <w:r w:rsidRPr="00763788">
              <w:rPr>
                <w:sz w:val="22"/>
                <w:szCs w:val="22"/>
              </w:rPr>
              <w:t>4.2</w:t>
            </w:r>
          </w:p>
        </w:tc>
        <w:tc>
          <w:tcPr>
            <w:tcW w:w="1791" w:type="pct"/>
            <w:vAlign w:val="center"/>
          </w:tcPr>
          <w:p w14:paraId="22B844BC" w14:textId="77777777" w:rsidR="00F57627" w:rsidRPr="00763788" w:rsidRDefault="00F57627" w:rsidP="00A30BA0">
            <w:pPr>
              <w:rPr>
                <w:sz w:val="22"/>
                <w:szCs w:val="22"/>
              </w:rPr>
            </w:pPr>
            <w:r w:rsidRPr="00763788">
              <w:rPr>
                <w:sz w:val="22"/>
                <w:szCs w:val="22"/>
              </w:rPr>
              <w:t>расчетные счета</w:t>
            </w:r>
          </w:p>
        </w:tc>
        <w:tc>
          <w:tcPr>
            <w:tcW w:w="472" w:type="pct"/>
            <w:vAlign w:val="center"/>
          </w:tcPr>
          <w:p w14:paraId="1231925A" w14:textId="77777777" w:rsidR="00F57627" w:rsidRPr="00763788" w:rsidRDefault="00F57627" w:rsidP="00A30BA0">
            <w:pPr>
              <w:rPr>
                <w:sz w:val="22"/>
                <w:szCs w:val="22"/>
              </w:rPr>
            </w:pPr>
          </w:p>
        </w:tc>
        <w:tc>
          <w:tcPr>
            <w:tcW w:w="271" w:type="pct"/>
            <w:vAlign w:val="center"/>
          </w:tcPr>
          <w:p w14:paraId="12C84710" w14:textId="77777777" w:rsidR="00F57627" w:rsidRPr="00763788" w:rsidRDefault="00F57627" w:rsidP="00A30BA0">
            <w:pPr>
              <w:jc w:val="center"/>
              <w:rPr>
                <w:sz w:val="22"/>
                <w:szCs w:val="22"/>
              </w:rPr>
            </w:pPr>
            <w:r w:rsidRPr="00763788">
              <w:rPr>
                <w:sz w:val="22"/>
                <w:szCs w:val="22"/>
              </w:rPr>
              <w:t>8.4</w:t>
            </w:r>
          </w:p>
        </w:tc>
        <w:tc>
          <w:tcPr>
            <w:tcW w:w="1622" w:type="pct"/>
            <w:vAlign w:val="center"/>
          </w:tcPr>
          <w:p w14:paraId="285AE56A" w14:textId="77777777" w:rsidR="00F57627" w:rsidRPr="00763788" w:rsidRDefault="00F57627" w:rsidP="00A30BA0">
            <w:pPr>
              <w:rPr>
                <w:sz w:val="22"/>
                <w:szCs w:val="22"/>
              </w:rPr>
            </w:pPr>
            <w:r w:rsidRPr="00763788">
              <w:rPr>
                <w:sz w:val="22"/>
                <w:szCs w:val="22"/>
              </w:rPr>
              <w:t>задолженность за принятые на реализацию товары***;</w:t>
            </w:r>
          </w:p>
        </w:tc>
        <w:tc>
          <w:tcPr>
            <w:tcW w:w="507" w:type="pct"/>
            <w:vAlign w:val="center"/>
          </w:tcPr>
          <w:p w14:paraId="421FDA9D" w14:textId="77777777" w:rsidR="00F57627" w:rsidRPr="00763788" w:rsidRDefault="00F57627" w:rsidP="00A30BA0">
            <w:pPr>
              <w:rPr>
                <w:sz w:val="22"/>
                <w:szCs w:val="22"/>
              </w:rPr>
            </w:pPr>
          </w:p>
        </w:tc>
      </w:tr>
      <w:tr w:rsidR="00763788" w:rsidRPr="00763788" w14:paraId="01DC66AF" w14:textId="77777777" w:rsidTr="00A30BA0">
        <w:trPr>
          <w:trHeight w:val="113"/>
        </w:trPr>
        <w:tc>
          <w:tcPr>
            <w:tcW w:w="338" w:type="pct"/>
            <w:vAlign w:val="center"/>
          </w:tcPr>
          <w:p w14:paraId="74C43416" w14:textId="77777777" w:rsidR="00F57627" w:rsidRPr="00763788" w:rsidRDefault="00F57627" w:rsidP="00A30BA0">
            <w:pPr>
              <w:jc w:val="center"/>
              <w:rPr>
                <w:sz w:val="22"/>
                <w:szCs w:val="22"/>
              </w:rPr>
            </w:pPr>
            <w:r w:rsidRPr="00763788">
              <w:rPr>
                <w:sz w:val="22"/>
                <w:szCs w:val="22"/>
              </w:rPr>
              <w:t>4.3</w:t>
            </w:r>
          </w:p>
        </w:tc>
        <w:tc>
          <w:tcPr>
            <w:tcW w:w="1791" w:type="pct"/>
            <w:vAlign w:val="center"/>
          </w:tcPr>
          <w:p w14:paraId="260F13A6" w14:textId="77777777" w:rsidR="00F57627" w:rsidRPr="00763788" w:rsidRDefault="00F57627" w:rsidP="00A30BA0">
            <w:pPr>
              <w:rPr>
                <w:sz w:val="22"/>
                <w:szCs w:val="22"/>
              </w:rPr>
            </w:pPr>
            <w:r w:rsidRPr="00763788">
              <w:rPr>
                <w:sz w:val="22"/>
                <w:szCs w:val="22"/>
              </w:rPr>
              <w:t>другое</w:t>
            </w:r>
          </w:p>
        </w:tc>
        <w:tc>
          <w:tcPr>
            <w:tcW w:w="472" w:type="pct"/>
            <w:vAlign w:val="center"/>
          </w:tcPr>
          <w:p w14:paraId="2B719143" w14:textId="77777777" w:rsidR="00F57627" w:rsidRPr="00763788" w:rsidRDefault="00F57627" w:rsidP="00A30BA0">
            <w:pPr>
              <w:rPr>
                <w:sz w:val="22"/>
                <w:szCs w:val="22"/>
              </w:rPr>
            </w:pPr>
          </w:p>
        </w:tc>
        <w:tc>
          <w:tcPr>
            <w:tcW w:w="271" w:type="pct"/>
            <w:vAlign w:val="center"/>
          </w:tcPr>
          <w:p w14:paraId="3EDE7588" w14:textId="77777777" w:rsidR="00F57627" w:rsidRPr="00763788" w:rsidRDefault="00F57627" w:rsidP="00A30BA0">
            <w:pPr>
              <w:jc w:val="center"/>
              <w:rPr>
                <w:sz w:val="22"/>
                <w:szCs w:val="22"/>
              </w:rPr>
            </w:pPr>
            <w:r w:rsidRPr="00763788">
              <w:rPr>
                <w:sz w:val="22"/>
                <w:szCs w:val="22"/>
              </w:rPr>
              <w:t>8.5</w:t>
            </w:r>
          </w:p>
        </w:tc>
        <w:tc>
          <w:tcPr>
            <w:tcW w:w="1622" w:type="pct"/>
            <w:vAlign w:val="center"/>
          </w:tcPr>
          <w:p w14:paraId="774FB31A" w14:textId="77777777" w:rsidR="00F57627" w:rsidRPr="00763788" w:rsidRDefault="00F57627" w:rsidP="00A30BA0">
            <w:pPr>
              <w:rPr>
                <w:sz w:val="22"/>
                <w:szCs w:val="22"/>
              </w:rPr>
            </w:pPr>
            <w:r w:rsidRPr="00763788">
              <w:rPr>
                <w:sz w:val="22"/>
                <w:szCs w:val="22"/>
              </w:rPr>
              <w:t>прочая кредиторская задолженность***</w:t>
            </w:r>
          </w:p>
        </w:tc>
        <w:tc>
          <w:tcPr>
            <w:tcW w:w="507" w:type="pct"/>
            <w:vAlign w:val="center"/>
          </w:tcPr>
          <w:p w14:paraId="4796DE56" w14:textId="77777777" w:rsidR="00F57627" w:rsidRPr="00763788" w:rsidRDefault="00F57627" w:rsidP="00A30BA0">
            <w:pPr>
              <w:rPr>
                <w:sz w:val="22"/>
                <w:szCs w:val="22"/>
              </w:rPr>
            </w:pPr>
          </w:p>
        </w:tc>
      </w:tr>
      <w:tr w:rsidR="00763788" w:rsidRPr="00763788" w14:paraId="70ED5BA9" w14:textId="77777777" w:rsidTr="00A30BA0">
        <w:trPr>
          <w:trHeight w:val="113"/>
        </w:trPr>
        <w:tc>
          <w:tcPr>
            <w:tcW w:w="338" w:type="pct"/>
            <w:vAlign w:val="center"/>
          </w:tcPr>
          <w:p w14:paraId="7F5BE817" w14:textId="77777777" w:rsidR="00F57627" w:rsidRPr="00763788" w:rsidRDefault="00F57627" w:rsidP="00A30BA0">
            <w:pPr>
              <w:jc w:val="center"/>
              <w:rPr>
                <w:b/>
                <w:sz w:val="22"/>
                <w:szCs w:val="22"/>
              </w:rPr>
            </w:pPr>
            <w:r w:rsidRPr="00763788">
              <w:rPr>
                <w:b/>
                <w:sz w:val="22"/>
                <w:szCs w:val="22"/>
              </w:rPr>
              <w:t>5</w:t>
            </w:r>
          </w:p>
        </w:tc>
        <w:tc>
          <w:tcPr>
            <w:tcW w:w="1791" w:type="pct"/>
            <w:vAlign w:val="center"/>
          </w:tcPr>
          <w:p w14:paraId="03E3B41F" w14:textId="77777777" w:rsidR="00F57627" w:rsidRPr="00763788" w:rsidRDefault="00F57627" w:rsidP="00A30BA0">
            <w:pPr>
              <w:rPr>
                <w:b/>
                <w:sz w:val="22"/>
                <w:szCs w:val="22"/>
              </w:rPr>
            </w:pPr>
            <w:r w:rsidRPr="00763788">
              <w:rPr>
                <w:b/>
                <w:sz w:val="22"/>
                <w:szCs w:val="22"/>
              </w:rPr>
              <w:t>Прочие активы.</w:t>
            </w:r>
          </w:p>
        </w:tc>
        <w:tc>
          <w:tcPr>
            <w:tcW w:w="472" w:type="pct"/>
            <w:vAlign w:val="center"/>
          </w:tcPr>
          <w:p w14:paraId="5181B3BF" w14:textId="77777777" w:rsidR="00F57627" w:rsidRPr="00763788" w:rsidRDefault="00F57627" w:rsidP="00A30BA0">
            <w:pPr>
              <w:rPr>
                <w:sz w:val="22"/>
                <w:szCs w:val="22"/>
              </w:rPr>
            </w:pPr>
          </w:p>
        </w:tc>
        <w:tc>
          <w:tcPr>
            <w:tcW w:w="271" w:type="pct"/>
            <w:vAlign w:val="center"/>
          </w:tcPr>
          <w:p w14:paraId="77D97FD9" w14:textId="77777777" w:rsidR="00F57627" w:rsidRPr="00763788" w:rsidRDefault="00F57627" w:rsidP="00A30BA0">
            <w:pPr>
              <w:jc w:val="center"/>
              <w:rPr>
                <w:b/>
                <w:sz w:val="22"/>
                <w:szCs w:val="22"/>
              </w:rPr>
            </w:pPr>
            <w:r w:rsidRPr="00763788">
              <w:rPr>
                <w:b/>
                <w:sz w:val="22"/>
                <w:szCs w:val="22"/>
              </w:rPr>
              <w:t>9</w:t>
            </w:r>
          </w:p>
        </w:tc>
        <w:tc>
          <w:tcPr>
            <w:tcW w:w="1622" w:type="pct"/>
            <w:vAlign w:val="center"/>
          </w:tcPr>
          <w:p w14:paraId="6E0AA363" w14:textId="77777777" w:rsidR="00F57627" w:rsidRPr="00763788" w:rsidRDefault="00F57627" w:rsidP="00A30BA0">
            <w:pPr>
              <w:rPr>
                <w:b/>
                <w:sz w:val="22"/>
                <w:szCs w:val="22"/>
              </w:rPr>
            </w:pPr>
            <w:r w:rsidRPr="00763788">
              <w:rPr>
                <w:b/>
                <w:sz w:val="22"/>
                <w:szCs w:val="22"/>
              </w:rPr>
              <w:t>Прочие пассивы.</w:t>
            </w:r>
          </w:p>
        </w:tc>
        <w:tc>
          <w:tcPr>
            <w:tcW w:w="507" w:type="pct"/>
            <w:vAlign w:val="center"/>
          </w:tcPr>
          <w:p w14:paraId="292AFB09" w14:textId="77777777" w:rsidR="00F57627" w:rsidRPr="00763788" w:rsidRDefault="00F57627" w:rsidP="00A30BA0">
            <w:pPr>
              <w:rPr>
                <w:sz w:val="22"/>
                <w:szCs w:val="22"/>
              </w:rPr>
            </w:pPr>
          </w:p>
        </w:tc>
      </w:tr>
      <w:tr w:rsidR="00763788" w:rsidRPr="00763788" w14:paraId="380466B9" w14:textId="77777777" w:rsidTr="00A30BA0">
        <w:trPr>
          <w:trHeight w:val="113"/>
        </w:trPr>
        <w:tc>
          <w:tcPr>
            <w:tcW w:w="338" w:type="pct"/>
            <w:vAlign w:val="center"/>
          </w:tcPr>
          <w:p w14:paraId="5CE268F7" w14:textId="77777777" w:rsidR="00F57627" w:rsidRPr="00763788" w:rsidRDefault="00F57627" w:rsidP="00A30BA0">
            <w:pPr>
              <w:jc w:val="center"/>
              <w:rPr>
                <w:sz w:val="22"/>
                <w:szCs w:val="22"/>
              </w:rPr>
            </w:pPr>
          </w:p>
        </w:tc>
        <w:tc>
          <w:tcPr>
            <w:tcW w:w="1791" w:type="pct"/>
            <w:vAlign w:val="center"/>
          </w:tcPr>
          <w:p w14:paraId="74E1AE42" w14:textId="77777777" w:rsidR="00F57627" w:rsidRPr="00763788" w:rsidRDefault="00F57627" w:rsidP="00A30BA0">
            <w:pPr>
              <w:rPr>
                <w:b/>
                <w:sz w:val="22"/>
                <w:szCs w:val="22"/>
              </w:rPr>
            </w:pPr>
            <w:r w:rsidRPr="00763788">
              <w:rPr>
                <w:b/>
                <w:sz w:val="22"/>
                <w:szCs w:val="22"/>
              </w:rPr>
              <w:t>Итого (1+2+3+4+5):</w:t>
            </w:r>
          </w:p>
        </w:tc>
        <w:tc>
          <w:tcPr>
            <w:tcW w:w="472" w:type="pct"/>
            <w:vAlign w:val="center"/>
          </w:tcPr>
          <w:p w14:paraId="10E714B6" w14:textId="77777777" w:rsidR="00F57627" w:rsidRPr="00763788" w:rsidRDefault="00F57627" w:rsidP="00A30BA0">
            <w:pPr>
              <w:rPr>
                <w:sz w:val="22"/>
                <w:szCs w:val="22"/>
              </w:rPr>
            </w:pPr>
          </w:p>
        </w:tc>
        <w:tc>
          <w:tcPr>
            <w:tcW w:w="271" w:type="pct"/>
            <w:vAlign w:val="center"/>
          </w:tcPr>
          <w:p w14:paraId="0C1251FA" w14:textId="77777777" w:rsidR="00F57627" w:rsidRPr="00763788" w:rsidRDefault="00F57627" w:rsidP="00A30BA0">
            <w:pPr>
              <w:jc w:val="center"/>
              <w:rPr>
                <w:sz w:val="22"/>
                <w:szCs w:val="22"/>
              </w:rPr>
            </w:pPr>
          </w:p>
        </w:tc>
        <w:tc>
          <w:tcPr>
            <w:tcW w:w="1622" w:type="pct"/>
            <w:vAlign w:val="center"/>
          </w:tcPr>
          <w:p w14:paraId="35DF9EB7" w14:textId="77777777" w:rsidR="00F57627" w:rsidRPr="00763788" w:rsidRDefault="00F57627" w:rsidP="00A30BA0">
            <w:pPr>
              <w:rPr>
                <w:sz w:val="22"/>
                <w:szCs w:val="22"/>
              </w:rPr>
            </w:pPr>
            <w:r w:rsidRPr="00763788">
              <w:rPr>
                <w:b/>
                <w:sz w:val="22"/>
                <w:szCs w:val="22"/>
              </w:rPr>
              <w:t>Итого (6+7+8+9):</w:t>
            </w:r>
          </w:p>
        </w:tc>
        <w:tc>
          <w:tcPr>
            <w:tcW w:w="507" w:type="pct"/>
            <w:vAlign w:val="center"/>
          </w:tcPr>
          <w:p w14:paraId="5ED8A37A" w14:textId="77777777" w:rsidR="00F57627" w:rsidRPr="00763788" w:rsidRDefault="00F57627" w:rsidP="00A30BA0">
            <w:pPr>
              <w:rPr>
                <w:sz w:val="22"/>
                <w:szCs w:val="22"/>
              </w:rPr>
            </w:pPr>
          </w:p>
        </w:tc>
      </w:tr>
    </w:tbl>
    <w:p w14:paraId="1BE59429" w14:textId="77777777" w:rsidR="00F57627" w:rsidRPr="00763788" w:rsidRDefault="00F57627" w:rsidP="00F57627">
      <w:pPr>
        <w:keepNext/>
        <w:jc w:val="both"/>
        <w:outlineLvl w:val="2"/>
        <w:rPr>
          <w:b/>
          <w:szCs w:val="20"/>
        </w:rPr>
      </w:pPr>
      <w:r w:rsidRPr="00763788">
        <w:rPr>
          <w:b/>
          <w:szCs w:val="20"/>
        </w:rPr>
        <w:t xml:space="preserve">* </w:t>
      </w:r>
      <w:r w:rsidRPr="00763788">
        <w:rPr>
          <w:szCs w:val="20"/>
        </w:rPr>
        <w:t xml:space="preserve">Заполняется по состоянию на 1-е число месяца подачи заявки. </w:t>
      </w:r>
    </w:p>
    <w:p w14:paraId="5171B146" w14:textId="3EC1AD94" w:rsidR="00F57627" w:rsidRPr="00763788" w:rsidRDefault="00F57627" w:rsidP="00F57627">
      <w:pPr>
        <w:keepNext/>
        <w:outlineLvl w:val="2"/>
        <w:rPr>
          <w:szCs w:val="20"/>
        </w:rPr>
      </w:pPr>
      <w:r w:rsidRPr="00763788">
        <w:rPr>
          <w:b/>
          <w:szCs w:val="20"/>
        </w:rPr>
        <w:t>**</w:t>
      </w:r>
      <w:r w:rsidRPr="00763788">
        <w:rPr>
          <w:szCs w:val="20"/>
        </w:rPr>
        <w:t xml:space="preserve"> Данные статьи расшифровываются в таблице № </w:t>
      </w:r>
      <w:r w:rsidR="000D65F0" w:rsidRPr="00763788">
        <w:rPr>
          <w:szCs w:val="20"/>
        </w:rPr>
        <w:t>6</w:t>
      </w:r>
      <w:r w:rsidRPr="00763788">
        <w:rPr>
          <w:szCs w:val="20"/>
        </w:rPr>
        <w:t>.</w:t>
      </w:r>
    </w:p>
    <w:p w14:paraId="11AAB61B" w14:textId="0E805924" w:rsidR="00F57627" w:rsidRPr="00763788" w:rsidRDefault="00F57627" w:rsidP="00F57627">
      <w:pPr>
        <w:rPr>
          <w:szCs w:val="20"/>
        </w:rPr>
      </w:pPr>
      <w:r w:rsidRPr="00763788">
        <w:rPr>
          <w:b/>
          <w:szCs w:val="20"/>
        </w:rPr>
        <w:t xml:space="preserve">*** </w:t>
      </w:r>
      <w:r w:rsidRPr="00763788">
        <w:rPr>
          <w:szCs w:val="20"/>
        </w:rPr>
        <w:t xml:space="preserve">Данная статья расшифровывается в таблице № </w:t>
      </w:r>
      <w:r w:rsidR="000D65F0" w:rsidRPr="00763788">
        <w:rPr>
          <w:szCs w:val="20"/>
        </w:rPr>
        <w:t>5</w:t>
      </w:r>
    </w:p>
    <w:p w14:paraId="5D18DDF5" w14:textId="77777777" w:rsidR="00F57627" w:rsidRPr="00763788" w:rsidRDefault="00F57627" w:rsidP="00F57627">
      <w:pPr>
        <w:rPr>
          <w:szCs w:val="20"/>
        </w:rPr>
      </w:pPr>
    </w:p>
    <w:p w14:paraId="1E07EA08" w14:textId="77777777" w:rsidR="00F57627" w:rsidRPr="00763788" w:rsidRDefault="00F57627" w:rsidP="00F57627">
      <w:pPr>
        <w:tabs>
          <w:tab w:val="left" w:pos="2637"/>
        </w:tabs>
        <w:jc w:val="right"/>
      </w:pPr>
      <w:r w:rsidRPr="00763788">
        <w:rPr>
          <w:szCs w:val="20"/>
        </w:rPr>
        <w:tab/>
      </w:r>
      <w:r w:rsidRPr="00763788">
        <w:t>Таблица № 3</w:t>
      </w:r>
    </w:p>
    <w:p w14:paraId="30A9E935" w14:textId="77777777" w:rsidR="00F57627" w:rsidRPr="00763788" w:rsidRDefault="00F57627" w:rsidP="00F57627">
      <w:pPr>
        <w:tabs>
          <w:tab w:val="left" w:pos="2637"/>
        </w:tabs>
        <w:jc w:val="center"/>
        <w:rPr>
          <w:b/>
        </w:rPr>
      </w:pPr>
      <w:r w:rsidRPr="00763788">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763788" w:rsidRPr="00763788" w14:paraId="6DB3C142" w14:textId="77777777" w:rsidTr="00A30BA0">
        <w:trPr>
          <w:cantSplit/>
        </w:trPr>
        <w:tc>
          <w:tcPr>
            <w:tcW w:w="378" w:type="pct"/>
            <w:vAlign w:val="center"/>
          </w:tcPr>
          <w:p w14:paraId="016467DB" w14:textId="77777777" w:rsidR="00F57627" w:rsidRPr="00763788" w:rsidRDefault="00F57627" w:rsidP="00A30BA0">
            <w:pPr>
              <w:keepNext/>
              <w:jc w:val="center"/>
              <w:outlineLvl w:val="2"/>
              <w:rPr>
                <w:sz w:val="22"/>
                <w:szCs w:val="22"/>
              </w:rPr>
            </w:pPr>
            <w:r w:rsidRPr="00763788">
              <w:rPr>
                <w:sz w:val="22"/>
                <w:szCs w:val="22"/>
              </w:rPr>
              <w:t>№ п/п</w:t>
            </w:r>
          </w:p>
        </w:tc>
        <w:tc>
          <w:tcPr>
            <w:tcW w:w="3614" w:type="pct"/>
            <w:vAlign w:val="center"/>
          </w:tcPr>
          <w:p w14:paraId="03F0E89F" w14:textId="77777777" w:rsidR="00F57627" w:rsidRPr="00763788" w:rsidRDefault="00F57627" w:rsidP="00A30BA0">
            <w:pPr>
              <w:keepNext/>
              <w:jc w:val="center"/>
              <w:outlineLvl w:val="2"/>
              <w:rPr>
                <w:sz w:val="22"/>
                <w:szCs w:val="22"/>
              </w:rPr>
            </w:pPr>
            <w:r w:rsidRPr="00763788">
              <w:rPr>
                <w:sz w:val="22"/>
                <w:szCs w:val="22"/>
              </w:rPr>
              <w:t xml:space="preserve">Наименование </w:t>
            </w:r>
          </w:p>
        </w:tc>
        <w:tc>
          <w:tcPr>
            <w:tcW w:w="1008" w:type="pct"/>
            <w:vAlign w:val="center"/>
          </w:tcPr>
          <w:p w14:paraId="4C18C7BF" w14:textId="349F94F8" w:rsidR="00F57627" w:rsidRPr="00763788" w:rsidRDefault="00F57627" w:rsidP="00A30BA0">
            <w:pPr>
              <w:keepNext/>
              <w:jc w:val="center"/>
              <w:outlineLvl w:val="2"/>
              <w:rPr>
                <w:sz w:val="22"/>
                <w:szCs w:val="22"/>
              </w:rPr>
            </w:pPr>
            <w:r w:rsidRPr="00763788">
              <w:rPr>
                <w:sz w:val="22"/>
                <w:szCs w:val="22"/>
              </w:rPr>
              <w:t>Сумма, тыс.</w:t>
            </w:r>
            <w:r w:rsidR="0069525C" w:rsidRPr="00763788">
              <w:rPr>
                <w:sz w:val="22"/>
                <w:szCs w:val="22"/>
              </w:rPr>
              <w:t xml:space="preserve"> </w:t>
            </w:r>
            <w:r w:rsidRPr="00763788">
              <w:rPr>
                <w:sz w:val="22"/>
                <w:szCs w:val="22"/>
              </w:rPr>
              <w:t>руб.</w:t>
            </w:r>
          </w:p>
        </w:tc>
      </w:tr>
      <w:tr w:rsidR="00763788" w:rsidRPr="00763788" w14:paraId="595DD277" w14:textId="77777777" w:rsidTr="00A30BA0">
        <w:trPr>
          <w:cantSplit/>
        </w:trPr>
        <w:tc>
          <w:tcPr>
            <w:tcW w:w="378" w:type="pct"/>
          </w:tcPr>
          <w:p w14:paraId="2409FDE2" w14:textId="77777777" w:rsidR="00F57627" w:rsidRPr="00763788" w:rsidRDefault="00F57627" w:rsidP="00A30BA0">
            <w:pPr>
              <w:keepNext/>
              <w:jc w:val="right"/>
              <w:outlineLvl w:val="2"/>
              <w:rPr>
                <w:sz w:val="22"/>
                <w:szCs w:val="22"/>
              </w:rPr>
            </w:pPr>
            <w:r w:rsidRPr="00763788">
              <w:rPr>
                <w:sz w:val="22"/>
                <w:szCs w:val="22"/>
              </w:rPr>
              <w:t>1.</w:t>
            </w:r>
          </w:p>
        </w:tc>
        <w:tc>
          <w:tcPr>
            <w:tcW w:w="3614" w:type="pct"/>
          </w:tcPr>
          <w:p w14:paraId="2E5D9926" w14:textId="77777777" w:rsidR="00F57627" w:rsidRPr="00763788" w:rsidRDefault="00F57627" w:rsidP="00A30BA0">
            <w:pPr>
              <w:keepNext/>
              <w:outlineLvl w:val="2"/>
              <w:rPr>
                <w:sz w:val="22"/>
                <w:szCs w:val="22"/>
              </w:rPr>
            </w:pPr>
          </w:p>
        </w:tc>
        <w:tc>
          <w:tcPr>
            <w:tcW w:w="1008" w:type="pct"/>
          </w:tcPr>
          <w:p w14:paraId="57C91CAC" w14:textId="77777777" w:rsidR="00F57627" w:rsidRPr="00763788" w:rsidRDefault="00F57627" w:rsidP="00A30BA0">
            <w:pPr>
              <w:keepNext/>
              <w:jc w:val="center"/>
              <w:outlineLvl w:val="2"/>
              <w:rPr>
                <w:sz w:val="22"/>
                <w:szCs w:val="22"/>
              </w:rPr>
            </w:pPr>
          </w:p>
        </w:tc>
      </w:tr>
      <w:tr w:rsidR="00763788" w:rsidRPr="00763788" w14:paraId="6E855F96" w14:textId="77777777" w:rsidTr="00A30BA0">
        <w:trPr>
          <w:cantSplit/>
        </w:trPr>
        <w:tc>
          <w:tcPr>
            <w:tcW w:w="378" w:type="pct"/>
          </w:tcPr>
          <w:p w14:paraId="7F601337" w14:textId="77777777" w:rsidR="00F57627" w:rsidRPr="00763788" w:rsidRDefault="00F57627" w:rsidP="00A30BA0">
            <w:pPr>
              <w:keepNext/>
              <w:jc w:val="right"/>
              <w:outlineLvl w:val="2"/>
              <w:rPr>
                <w:sz w:val="22"/>
                <w:szCs w:val="22"/>
              </w:rPr>
            </w:pPr>
            <w:r w:rsidRPr="00763788">
              <w:rPr>
                <w:sz w:val="22"/>
                <w:szCs w:val="22"/>
              </w:rPr>
              <w:t>2.</w:t>
            </w:r>
          </w:p>
        </w:tc>
        <w:tc>
          <w:tcPr>
            <w:tcW w:w="3614" w:type="pct"/>
          </w:tcPr>
          <w:p w14:paraId="23CE2C14" w14:textId="77777777" w:rsidR="00F57627" w:rsidRPr="00763788" w:rsidRDefault="00F57627" w:rsidP="00A30BA0">
            <w:pPr>
              <w:keepNext/>
              <w:outlineLvl w:val="2"/>
              <w:rPr>
                <w:sz w:val="22"/>
                <w:szCs w:val="22"/>
              </w:rPr>
            </w:pPr>
          </w:p>
        </w:tc>
        <w:tc>
          <w:tcPr>
            <w:tcW w:w="1008" w:type="pct"/>
          </w:tcPr>
          <w:p w14:paraId="377DC1ED" w14:textId="77777777" w:rsidR="00F57627" w:rsidRPr="00763788" w:rsidRDefault="00F57627" w:rsidP="00A30BA0">
            <w:pPr>
              <w:keepNext/>
              <w:jc w:val="center"/>
              <w:outlineLvl w:val="2"/>
              <w:rPr>
                <w:sz w:val="22"/>
                <w:szCs w:val="22"/>
              </w:rPr>
            </w:pPr>
          </w:p>
        </w:tc>
      </w:tr>
      <w:tr w:rsidR="00F57627" w:rsidRPr="00763788" w14:paraId="60B794D7" w14:textId="77777777" w:rsidTr="00A30BA0">
        <w:trPr>
          <w:cantSplit/>
        </w:trPr>
        <w:tc>
          <w:tcPr>
            <w:tcW w:w="378" w:type="pct"/>
          </w:tcPr>
          <w:p w14:paraId="0DB0EA11" w14:textId="77777777" w:rsidR="00F57627" w:rsidRPr="00763788" w:rsidRDefault="00F57627" w:rsidP="00A30BA0">
            <w:pPr>
              <w:keepNext/>
              <w:jc w:val="center"/>
              <w:outlineLvl w:val="2"/>
              <w:rPr>
                <w:sz w:val="22"/>
                <w:szCs w:val="22"/>
              </w:rPr>
            </w:pPr>
          </w:p>
        </w:tc>
        <w:tc>
          <w:tcPr>
            <w:tcW w:w="3614" w:type="pct"/>
          </w:tcPr>
          <w:p w14:paraId="5710494B" w14:textId="77777777" w:rsidR="00F57627" w:rsidRPr="00763788" w:rsidRDefault="00F57627" w:rsidP="00A30BA0">
            <w:pPr>
              <w:keepNext/>
              <w:outlineLvl w:val="2"/>
              <w:rPr>
                <w:sz w:val="22"/>
                <w:szCs w:val="22"/>
              </w:rPr>
            </w:pPr>
            <w:r w:rsidRPr="00763788">
              <w:rPr>
                <w:sz w:val="22"/>
                <w:szCs w:val="22"/>
              </w:rPr>
              <w:t>ИТОГО</w:t>
            </w:r>
          </w:p>
        </w:tc>
        <w:tc>
          <w:tcPr>
            <w:tcW w:w="1008" w:type="pct"/>
          </w:tcPr>
          <w:p w14:paraId="26D8A827" w14:textId="77777777" w:rsidR="00F57627" w:rsidRPr="00763788" w:rsidRDefault="00F57627" w:rsidP="00A30BA0">
            <w:pPr>
              <w:keepNext/>
              <w:jc w:val="center"/>
              <w:outlineLvl w:val="2"/>
              <w:rPr>
                <w:sz w:val="22"/>
                <w:szCs w:val="22"/>
              </w:rPr>
            </w:pPr>
          </w:p>
        </w:tc>
      </w:tr>
    </w:tbl>
    <w:p w14:paraId="7DD5F08A" w14:textId="77777777" w:rsidR="00F57627" w:rsidRPr="00763788" w:rsidRDefault="00F57627" w:rsidP="00F57627">
      <w:pPr>
        <w:jc w:val="right"/>
      </w:pPr>
    </w:p>
    <w:p w14:paraId="1379E8AE" w14:textId="77777777" w:rsidR="00F57627" w:rsidRPr="00763788" w:rsidRDefault="00F57627" w:rsidP="00F57627">
      <w:pPr>
        <w:jc w:val="right"/>
      </w:pPr>
      <w:r w:rsidRPr="00763788">
        <w:t>Таблица № 4</w:t>
      </w:r>
    </w:p>
    <w:p w14:paraId="46E00924" w14:textId="77777777" w:rsidR="00F57627" w:rsidRPr="00763788" w:rsidRDefault="00F57627" w:rsidP="00F57627">
      <w:pPr>
        <w:tabs>
          <w:tab w:val="left" w:pos="2637"/>
        </w:tabs>
        <w:jc w:val="center"/>
        <w:rPr>
          <w:b/>
        </w:rPr>
      </w:pPr>
      <w:r w:rsidRPr="00763788">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763788" w:rsidRPr="00763788" w14:paraId="66AADB3A" w14:textId="77777777" w:rsidTr="00A30BA0">
        <w:trPr>
          <w:cantSplit/>
        </w:trPr>
        <w:tc>
          <w:tcPr>
            <w:tcW w:w="378" w:type="pct"/>
            <w:vAlign w:val="center"/>
          </w:tcPr>
          <w:p w14:paraId="1BCB912F" w14:textId="77777777" w:rsidR="00F57627" w:rsidRPr="00763788" w:rsidRDefault="00F57627" w:rsidP="00A30BA0">
            <w:pPr>
              <w:keepNext/>
              <w:jc w:val="center"/>
              <w:outlineLvl w:val="2"/>
              <w:rPr>
                <w:sz w:val="22"/>
                <w:szCs w:val="22"/>
              </w:rPr>
            </w:pPr>
            <w:r w:rsidRPr="00763788">
              <w:rPr>
                <w:sz w:val="22"/>
                <w:szCs w:val="22"/>
              </w:rPr>
              <w:t>№ п/п</w:t>
            </w:r>
          </w:p>
        </w:tc>
        <w:tc>
          <w:tcPr>
            <w:tcW w:w="3614" w:type="pct"/>
            <w:vAlign w:val="center"/>
          </w:tcPr>
          <w:p w14:paraId="6B8D6926" w14:textId="77777777" w:rsidR="00F57627" w:rsidRPr="00763788" w:rsidRDefault="00F57627" w:rsidP="00A30BA0">
            <w:pPr>
              <w:keepNext/>
              <w:jc w:val="center"/>
              <w:outlineLvl w:val="2"/>
              <w:rPr>
                <w:sz w:val="22"/>
                <w:szCs w:val="22"/>
              </w:rPr>
            </w:pPr>
            <w:r w:rsidRPr="00763788">
              <w:rPr>
                <w:sz w:val="22"/>
                <w:szCs w:val="22"/>
              </w:rPr>
              <w:t xml:space="preserve">Наименование </w:t>
            </w:r>
          </w:p>
        </w:tc>
        <w:tc>
          <w:tcPr>
            <w:tcW w:w="1008" w:type="pct"/>
            <w:vAlign w:val="center"/>
          </w:tcPr>
          <w:p w14:paraId="2B07D609" w14:textId="2C40BC0F" w:rsidR="00F57627" w:rsidRPr="00763788" w:rsidRDefault="00F57627" w:rsidP="00A30BA0">
            <w:pPr>
              <w:keepNext/>
              <w:jc w:val="center"/>
              <w:outlineLvl w:val="2"/>
              <w:rPr>
                <w:sz w:val="22"/>
                <w:szCs w:val="22"/>
              </w:rPr>
            </w:pPr>
            <w:r w:rsidRPr="00763788">
              <w:rPr>
                <w:sz w:val="22"/>
                <w:szCs w:val="22"/>
              </w:rPr>
              <w:t>Сумма, тыс.</w:t>
            </w:r>
            <w:r w:rsidR="0069525C" w:rsidRPr="00763788">
              <w:rPr>
                <w:sz w:val="22"/>
                <w:szCs w:val="22"/>
              </w:rPr>
              <w:t xml:space="preserve"> </w:t>
            </w:r>
            <w:r w:rsidRPr="00763788">
              <w:rPr>
                <w:sz w:val="22"/>
                <w:szCs w:val="22"/>
              </w:rPr>
              <w:t>руб.</w:t>
            </w:r>
          </w:p>
        </w:tc>
      </w:tr>
      <w:tr w:rsidR="00763788" w:rsidRPr="00763788" w14:paraId="7AEFC2CF" w14:textId="77777777" w:rsidTr="00A30BA0">
        <w:trPr>
          <w:cantSplit/>
        </w:trPr>
        <w:tc>
          <w:tcPr>
            <w:tcW w:w="378" w:type="pct"/>
          </w:tcPr>
          <w:p w14:paraId="43A9369B" w14:textId="77777777" w:rsidR="00F57627" w:rsidRPr="00763788" w:rsidRDefault="00F57627" w:rsidP="00A30BA0">
            <w:pPr>
              <w:keepNext/>
              <w:jc w:val="right"/>
              <w:outlineLvl w:val="2"/>
              <w:rPr>
                <w:sz w:val="22"/>
                <w:szCs w:val="22"/>
              </w:rPr>
            </w:pPr>
            <w:r w:rsidRPr="00763788">
              <w:rPr>
                <w:sz w:val="22"/>
                <w:szCs w:val="22"/>
              </w:rPr>
              <w:t>1.</w:t>
            </w:r>
          </w:p>
        </w:tc>
        <w:tc>
          <w:tcPr>
            <w:tcW w:w="3614" w:type="pct"/>
          </w:tcPr>
          <w:p w14:paraId="4DA0BFC9" w14:textId="77777777" w:rsidR="00F57627" w:rsidRPr="00763788" w:rsidRDefault="00F57627" w:rsidP="00A30BA0">
            <w:pPr>
              <w:keepNext/>
              <w:outlineLvl w:val="2"/>
              <w:rPr>
                <w:sz w:val="22"/>
                <w:szCs w:val="22"/>
              </w:rPr>
            </w:pPr>
          </w:p>
        </w:tc>
        <w:tc>
          <w:tcPr>
            <w:tcW w:w="1008" w:type="pct"/>
          </w:tcPr>
          <w:p w14:paraId="2AEA55F1" w14:textId="77777777" w:rsidR="00F57627" w:rsidRPr="00763788" w:rsidRDefault="00F57627" w:rsidP="00A30BA0">
            <w:pPr>
              <w:keepNext/>
              <w:jc w:val="center"/>
              <w:outlineLvl w:val="2"/>
              <w:rPr>
                <w:sz w:val="22"/>
                <w:szCs w:val="22"/>
              </w:rPr>
            </w:pPr>
          </w:p>
        </w:tc>
      </w:tr>
      <w:tr w:rsidR="00763788" w:rsidRPr="00763788" w14:paraId="044EBDDA" w14:textId="77777777" w:rsidTr="00A30BA0">
        <w:trPr>
          <w:cantSplit/>
        </w:trPr>
        <w:tc>
          <w:tcPr>
            <w:tcW w:w="378" w:type="pct"/>
          </w:tcPr>
          <w:p w14:paraId="5B116B3F" w14:textId="77777777" w:rsidR="00F57627" w:rsidRPr="00763788" w:rsidRDefault="00F57627" w:rsidP="00A30BA0">
            <w:pPr>
              <w:keepNext/>
              <w:jc w:val="right"/>
              <w:outlineLvl w:val="2"/>
              <w:rPr>
                <w:sz w:val="22"/>
                <w:szCs w:val="22"/>
              </w:rPr>
            </w:pPr>
            <w:r w:rsidRPr="00763788">
              <w:rPr>
                <w:sz w:val="22"/>
                <w:szCs w:val="22"/>
              </w:rPr>
              <w:t>2.</w:t>
            </w:r>
          </w:p>
        </w:tc>
        <w:tc>
          <w:tcPr>
            <w:tcW w:w="3614" w:type="pct"/>
          </w:tcPr>
          <w:p w14:paraId="464C2707" w14:textId="77777777" w:rsidR="00F57627" w:rsidRPr="00763788" w:rsidRDefault="00F57627" w:rsidP="00A30BA0">
            <w:pPr>
              <w:keepNext/>
              <w:outlineLvl w:val="2"/>
              <w:rPr>
                <w:sz w:val="22"/>
                <w:szCs w:val="22"/>
              </w:rPr>
            </w:pPr>
          </w:p>
        </w:tc>
        <w:tc>
          <w:tcPr>
            <w:tcW w:w="1008" w:type="pct"/>
          </w:tcPr>
          <w:p w14:paraId="72821AE5" w14:textId="77777777" w:rsidR="00F57627" w:rsidRPr="00763788" w:rsidRDefault="00F57627" w:rsidP="00A30BA0">
            <w:pPr>
              <w:keepNext/>
              <w:jc w:val="center"/>
              <w:outlineLvl w:val="2"/>
              <w:rPr>
                <w:sz w:val="22"/>
                <w:szCs w:val="22"/>
              </w:rPr>
            </w:pPr>
          </w:p>
        </w:tc>
      </w:tr>
      <w:tr w:rsidR="00F57627" w:rsidRPr="00763788" w14:paraId="052D860E" w14:textId="77777777" w:rsidTr="00A30BA0">
        <w:trPr>
          <w:cantSplit/>
        </w:trPr>
        <w:tc>
          <w:tcPr>
            <w:tcW w:w="378" w:type="pct"/>
          </w:tcPr>
          <w:p w14:paraId="5BD61502" w14:textId="77777777" w:rsidR="00F57627" w:rsidRPr="00763788" w:rsidRDefault="00F57627" w:rsidP="00A30BA0">
            <w:pPr>
              <w:keepNext/>
              <w:jc w:val="center"/>
              <w:outlineLvl w:val="2"/>
              <w:rPr>
                <w:sz w:val="22"/>
                <w:szCs w:val="22"/>
              </w:rPr>
            </w:pPr>
          </w:p>
        </w:tc>
        <w:tc>
          <w:tcPr>
            <w:tcW w:w="3614" w:type="pct"/>
          </w:tcPr>
          <w:p w14:paraId="3EF0CC23" w14:textId="77777777" w:rsidR="00F57627" w:rsidRPr="00763788" w:rsidRDefault="00F57627" w:rsidP="00A30BA0">
            <w:pPr>
              <w:keepNext/>
              <w:outlineLvl w:val="2"/>
              <w:rPr>
                <w:sz w:val="22"/>
                <w:szCs w:val="22"/>
              </w:rPr>
            </w:pPr>
            <w:r w:rsidRPr="00763788">
              <w:rPr>
                <w:sz w:val="22"/>
                <w:szCs w:val="22"/>
              </w:rPr>
              <w:t>ИТОГО</w:t>
            </w:r>
          </w:p>
        </w:tc>
        <w:tc>
          <w:tcPr>
            <w:tcW w:w="1008" w:type="pct"/>
          </w:tcPr>
          <w:p w14:paraId="36D42F76" w14:textId="77777777" w:rsidR="00F57627" w:rsidRPr="00763788" w:rsidRDefault="00F57627" w:rsidP="00A30BA0">
            <w:pPr>
              <w:keepNext/>
              <w:jc w:val="center"/>
              <w:outlineLvl w:val="2"/>
              <w:rPr>
                <w:sz w:val="22"/>
                <w:szCs w:val="22"/>
              </w:rPr>
            </w:pPr>
          </w:p>
        </w:tc>
      </w:tr>
    </w:tbl>
    <w:p w14:paraId="3E7C85CD" w14:textId="77777777" w:rsidR="00F57627" w:rsidRPr="00763788" w:rsidRDefault="00F57627" w:rsidP="00F57627">
      <w:pPr>
        <w:tabs>
          <w:tab w:val="left" w:pos="2637"/>
        </w:tabs>
        <w:jc w:val="center"/>
        <w:rPr>
          <w:b/>
        </w:rPr>
      </w:pPr>
    </w:p>
    <w:p w14:paraId="4A25E496" w14:textId="77777777" w:rsidR="00F57627" w:rsidRPr="00763788" w:rsidRDefault="00F57627" w:rsidP="00F57627">
      <w:pPr>
        <w:jc w:val="right"/>
        <w:rPr>
          <w:b/>
        </w:rPr>
      </w:pPr>
      <w:r w:rsidRPr="00763788">
        <w:t>Таблица № 5</w:t>
      </w:r>
    </w:p>
    <w:p w14:paraId="2ABF238A" w14:textId="77777777" w:rsidR="00F57627" w:rsidRPr="00763788" w:rsidRDefault="00F57627" w:rsidP="00F57627">
      <w:pPr>
        <w:tabs>
          <w:tab w:val="left" w:pos="2637"/>
        </w:tabs>
        <w:jc w:val="center"/>
        <w:rPr>
          <w:b/>
        </w:rPr>
      </w:pPr>
      <w:r w:rsidRPr="00763788">
        <w:rPr>
          <w:b/>
        </w:rPr>
        <w:t>Расшифровка дебиторской и кредиторской задолженности</w:t>
      </w:r>
    </w:p>
    <w:p w14:paraId="01C31ED5" w14:textId="77777777" w:rsidR="00F57627" w:rsidRPr="00763788" w:rsidRDefault="00F57627" w:rsidP="00F57627">
      <w:pPr>
        <w:tabs>
          <w:tab w:val="left" w:pos="2637"/>
        </w:tabs>
        <w:jc w:val="center"/>
        <w:rPr>
          <w:b/>
        </w:rPr>
      </w:pPr>
      <w:r w:rsidRPr="00763788">
        <w:rPr>
          <w:b/>
        </w:rPr>
        <w:t xml:space="preserve"> индивидуального предпринимателя*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763788" w:rsidRPr="00763788" w14:paraId="34C716FE" w14:textId="77777777" w:rsidTr="00257263">
        <w:trPr>
          <w:cantSplit/>
        </w:trPr>
        <w:tc>
          <w:tcPr>
            <w:tcW w:w="465" w:type="pct"/>
            <w:vAlign w:val="center"/>
          </w:tcPr>
          <w:p w14:paraId="35827F9C" w14:textId="77777777" w:rsidR="00F57627" w:rsidRPr="00763788" w:rsidRDefault="00F57627" w:rsidP="00257263">
            <w:pPr>
              <w:keepNext/>
              <w:jc w:val="center"/>
              <w:outlineLvl w:val="2"/>
              <w:rPr>
                <w:sz w:val="22"/>
                <w:szCs w:val="22"/>
              </w:rPr>
            </w:pPr>
            <w:r w:rsidRPr="00763788">
              <w:rPr>
                <w:sz w:val="22"/>
                <w:szCs w:val="22"/>
              </w:rPr>
              <w:t>№ п/п</w:t>
            </w:r>
          </w:p>
        </w:tc>
        <w:tc>
          <w:tcPr>
            <w:tcW w:w="2268" w:type="pct"/>
            <w:vAlign w:val="center"/>
          </w:tcPr>
          <w:p w14:paraId="6A666049" w14:textId="77777777" w:rsidR="00F57627" w:rsidRPr="00763788" w:rsidRDefault="00F57627" w:rsidP="00257263">
            <w:pPr>
              <w:keepNext/>
              <w:jc w:val="center"/>
              <w:outlineLvl w:val="2"/>
              <w:rPr>
                <w:sz w:val="22"/>
                <w:szCs w:val="22"/>
              </w:rPr>
            </w:pPr>
            <w:r w:rsidRPr="00763788">
              <w:rPr>
                <w:sz w:val="22"/>
                <w:szCs w:val="22"/>
              </w:rPr>
              <w:t>Наименование контрагента</w:t>
            </w:r>
          </w:p>
        </w:tc>
        <w:tc>
          <w:tcPr>
            <w:tcW w:w="687" w:type="pct"/>
            <w:vAlign w:val="center"/>
          </w:tcPr>
          <w:p w14:paraId="7488AE7A" w14:textId="77777777" w:rsidR="00F57627" w:rsidRPr="00763788" w:rsidRDefault="00F57627" w:rsidP="00257263">
            <w:pPr>
              <w:keepNext/>
              <w:jc w:val="center"/>
              <w:outlineLvl w:val="2"/>
              <w:rPr>
                <w:sz w:val="22"/>
                <w:szCs w:val="22"/>
              </w:rPr>
            </w:pPr>
            <w:r w:rsidRPr="00763788">
              <w:rPr>
                <w:sz w:val="22"/>
                <w:szCs w:val="22"/>
              </w:rPr>
              <w:t xml:space="preserve">Сумма, </w:t>
            </w:r>
          </w:p>
          <w:p w14:paraId="3A9A75FB" w14:textId="77777777" w:rsidR="00F57627" w:rsidRPr="00763788" w:rsidRDefault="00F57627" w:rsidP="00257263">
            <w:pPr>
              <w:keepNext/>
              <w:jc w:val="center"/>
              <w:outlineLvl w:val="2"/>
              <w:rPr>
                <w:sz w:val="22"/>
                <w:szCs w:val="22"/>
              </w:rPr>
            </w:pPr>
            <w:r w:rsidRPr="00763788">
              <w:rPr>
                <w:sz w:val="22"/>
                <w:szCs w:val="22"/>
              </w:rPr>
              <w:t>тыс. руб.</w:t>
            </w:r>
          </w:p>
        </w:tc>
        <w:tc>
          <w:tcPr>
            <w:tcW w:w="756" w:type="pct"/>
            <w:vAlign w:val="center"/>
          </w:tcPr>
          <w:p w14:paraId="52ACFB2B" w14:textId="77777777" w:rsidR="00F57627" w:rsidRPr="00763788" w:rsidRDefault="00F57627" w:rsidP="00257263">
            <w:pPr>
              <w:keepNext/>
              <w:jc w:val="center"/>
              <w:outlineLvl w:val="2"/>
              <w:rPr>
                <w:sz w:val="22"/>
                <w:szCs w:val="22"/>
              </w:rPr>
            </w:pPr>
            <w:r w:rsidRPr="00763788">
              <w:rPr>
                <w:sz w:val="22"/>
                <w:szCs w:val="22"/>
              </w:rPr>
              <w:t>Месяц и год возникновения</w:t>
            </w:r>
          </w:p>
        </w:tc>
        <w:tc>
          <w:tcPr>
            <w:tcW w:w="825" w:type="pct"/>
            <w:vAlign w:val="center"/>
          </w:tcPr>
          <w:p w14:paraId="512C8A6B" w14:textId="77777777" w:rsidR="00F57627" w:rsidRPr="00763788" w:rsidRDefault="00F57627" w:rsidP="00257263">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687CF4A1" w14:textId="77777777" w:rsidTr="00257263">
        <w:trPr>
          <w:cantSplit/>
        </w:trPr>
        <w:tc>
          <w:tcPr>
            <w:tcW w:w="465" w:type="pct"/>
          </w:tcPr>
          <w:p w14:paraId="54C9EC3C" w14:textId="77777777" w:rsidR="00F57627" w:rsidRPr="00763788" w:rsidRDefault="00F57627" w:rsidP="00257263">
            <w:pPr>
              <w:keepNext/>
              <w:outlineLvl w:val="2"/>
              <w:rPr>
                <w:sz w:val="22"/>
                <w:szCs w:val="22"/>
              </w:rPr>
            </w:pPr>
            <w:r w:rsidRPr="00763788">
              <w:rPr>
                <w:sz w:val="22"/>
                <w:szCs w:val="22"/>
                <w:lang w:val="en-US"/>
              </w:rPr>
              <w:t>I</w:t>
            </w:r>
            <w:r w:rsidRPr="00763788">
              <w:rPr>
                <w:sz w:val="22"/>
                <w:szCs w:val="22"/>
              </w:rPr>
              <w:t>.</w:t>
            </w:r>
          </w:p>
        </w:tc>
        <w:tc>
          <w:tcPr>
            <w:tcW w:w="4535" w:type="pct"/>
            <w:gridSpan w:val="4"/>
          </w:tcPr>
          <w:p w14:paraId="61788B18" w14:textId="77777777" w:rsidR="00F57627" w:rsidRPr="00763788" w:rsidRDefault="00F57627" w:rsidP="00257263">
            <w:pPr>
              <w:keepNext/>
              <w:outlineLvl w:val="2"/>
              <w:rPr>
                <w:sz w:val="22"/>
                <w:szCs w:val="22"/>
              </w:rPr>
            </w:pPr>
            <w:r w:rsidRPr="00763788">
              <w:rPr>
                <w:sz w:val="22"/>
                <w:szCs w:val="22"/>
              </w:rPr>
              <w:t>Дебиторская задолженность:</w:t>
            </w:r>
          </w:p>
        </w:tc>
      </w:tr>
      <w:tr w:rsidR="00763788" w:rsidRPr="00763788" w14:paraId="0DE8958C" w14:textId="77777777" w:rsidTr="00257263">
        <w:trPr>
          <w:cantSplit/>
        </w:trPr>
        <w:tc>
          <w:tcPr>
            <w:tcW w:w="465" w:type="pct"/>
          </w:tcPr>
          <w:p w14:paraId="1CC1A752" w14:textId="77777777" w:rsidR="00F57627" w:rsidRPr="00763788" w:rsidRDefault="00F57627" w:rsidP="00257263">
            <w:pPr>
              <w:keepNext/>
              <w:jc w:val="right"/>
              <w:outlineLvl w:val="2"/>
              <w:rPr>
                <w:sz w:val="22"/>
                <w:szCs w:val="22"/>
              </w:rPr>
            </w:pPr>
            <w:r w:rsidRPr="00763788">
              <w:rPr>
                <w:sz w:val="22"/>
                <w:szCs w:val="22"/>
              </w:rPr>
              <w:t>1.</w:t>
            </w:r>
          </w:p>
        </w:tc>
        <w:tc>
          <w:tcPr>
            <w:tcW w:w="2268" w:type="pct"/>
          </w:tcPr>
          <w:p w14:paraId="4C3CBEAB" w14:textId="77777777" w:rsidR="00F57627" w:rsidRPr="00763788" w:rsidRDefault="00F57627" w:rsidP="00257263">
            <w:pPr>
              <w:keepNext/>
              <w:outlineLvl w:val="2"/>
              <w:rPr>
                <w:sz w:val="22"/>
                <w:szCs w:val="22"/>
              </w:rPr>
            </w:pPr>
          </w:p>
        </w:tc>
        <w:tc>
          <w:tcPr>
            <w:tcW w:w="687" w:type="pct"/>
          </w:tcPr>
          <w:p w14:paraId="516B83B5" w14:textId="77777777" w:rsidR="00F57627" w:rsidRPr="00763788" w:rsidRDefault="00F57627" w:rsidP="00257263">
            <w:pPr>
              <w:keepNext/>
              <w:outlineLvl w:val="2"/>
              <w:rPr>
                <w:sz w:val="22"/>
                <w:szCs w:val="22"/>
              </w:rPr>
            </w:pPr>
          </w:p>
        </w:tc>
        <w:tc>
          <w:tcPr>
            <w:tcW w:w="756" w:type="pct"/>
          </w:tcPr>
          <w:p w14:paraId="24A88B93" w14:textId="77777777" w:rsidR="00F57627" w:rsidRPr="00763788" w:rsidRDefault="00F57627" w:rsidP="00257263">
            <w:pPr>
              <w:keepNext/>
              <w:outlineLvl w:val="2"/>
              <w:rPr>
                <w:sz w:val="22"/>
                <w:szCs w:val="22"/>
              </w:rPr>
            </w:pPr>
          </w:p>
        </w:tc>
        <w:tc>
          <w:tcPr>
            <w:tcW w:w="825" w:type="pct"/>
          </w:tcPr>
          <w:p w14:paraId="70FF518E" w14:textId="77777777" w:rsidR="00F57627" w:rsidRPr="00763788" w:rsidRDefault="00F57627" w:rsidP="00257263">
            <w:pPr>
              <w:keepNext/>
              <w:outlineLvl w:val="2"/>
              <w:rPr>
                <w:sz w:val="22"/>
                <w:szCs w:val="22"/>
              </w:rPr>
            </w:pPr>
          </w:p>
        </w:tc>
      </w:tr>
      <w:tr w:rsidR="00763788" w:rsidRPr="00763788" w14:paraId="13625561" w14:textId="77777777" w:rsidTr="00257263">
        <w:trPr>
          <w:cantSplit/>
        </w:trPr>
        <w:tc>
          <w:tcPr>
            <w:tcW w:w="465" w:type="pct"/>
          </w:tcPr>
          <w:p w14:paraId="2EBDD123" w14:textId="77777777" w:rsidR="00F57627" w:rsidRPr="00763788" w:rsidRDefault="00F57627" w:rsidP="00257263">
            <w:pPr>
              <w:keepNext/>
              <w:jc w:val="right"/>
              <w:outlineLvl w:val="2"/>
              <w:rPr>
                <w:sz w:val="22"/>
                <w:szCs w:val="22"/>
              </w:rPr>
            </w:pPr>
            <w:r w:rsidRPr="00763788">
              <w:rPr>
                <w:sz w:val="22"/>
                <w:szCs w:val="22"/>
              </w:rPr>
              <w:t>2.</w:t>
            </w:r>
          </w:p>
        </w:tc>
        <w:tc>
          <w:tcPr>
            <w:tcW w:w="2268" w:type="pct"/>
          </w:tcPr>
          <w:p w14:paraId="430CE4CF" w14:textId="77777777" w:rsidR="00F57627" w:rsidRPr="00763788" w:rsidRDefault="00F57627" w:rsidP="00257263">
            <w:pPr>
              <w:keepNext/>
              <w:outlineLvl w:val="2"/>
              <w:rPr>
                <w:sz w:val="22"/>
                <w:szCs w:val="22"/>
              </w:rPr>
            </w:pPr>
          </w:p>
        </w:tc>
        <w:tc>
          <w:tcPr>
            <w:tcW w:w="687" w:type="pct"/>
          </w:tcPr>
          <w:p w14:paraId="60B2C2C6" w14:textId="77777777" w:rsidR="00F57627" w:rsidRPr="00763788" w:rsidRDefault="00F57627" w:rsidP="00257263">
            <w:pPr>
              <w:keepNext/>
              <w:outlineLvl w:val="2"/>
              <w:rPr>
                <w:sz w:val="22"/>
                <w:szCs w:val="22"/>
              </w:rPr>
            </w:pPr>
          </w:p>
        </w:tc>
        <w:tc>
          <w:tcPr>
            <w:tcW w:w="756" w:type="pct"/>
          </w:tcPr>
          <w:p w14:paraId="44E6FD25" w14:textId="77777777" w:rsidR="00F57627" w:rsidRPr="00763788" w:rsidRDefault="00F57627" w:rsidP="00257263">
            <w:pPr>
              <w:keepNext/>
              <w:outlineLvl w:val="2"/>
              <w:rPr>
                <w:sz w:val="22"/>
                <w:szCs w:val="22"/>
              </w:rPr>
            </w:pPr>
          </w:p>
        </w:tc>
        <w:tc>
          <w:tcPr>
            <w:tcW w:w="825" w:type="pct"/>
          </w:tcPr>
          <w:p w14:paraId="6C8A5EC3" w14:textId="77777777" w:rsidR="00F57627" w:rsidRPr="00763788" w:rsidRDefault="00F57627" w:rsidP="00257263">
            <w:pPr>
              <w:keepNext/>
              <w:outlineLvl w:val="2"/>
              <w:rPr>
                <w:sz w:val="22"/>
                <w:szCs w:val="22"/>
              </w:rPr>
            </w:pPr>
          </w:p>
        </w:tc>
      </w:tr>
      <w:tr w:rsidR="00763788" w:rsidRPr="00763788" w14:paraId="2DB5F236" w14:textId="77777777" w:rsidTr="00257263">
        <w:trPr>
          <w:cantSplit/>
        </w:trPr>
        <w:tc>
          <w:tcPr>
            <w:tcW w:w="465" w:type="pct"/>
          </w:tcPr>
          <w:p w14:paraId="3E722B80" w14:textId="77777777" w:rsidR="00F57627" w:rsidRPr="00763788" w:rsidRDefault="00F57627" w:rsidP="00257263">
            <w:pPr>
              <w:keepNext/>
              <w:jc w:val="right"/>
              <w:outlineLvl w:val="2"/>
              <w:rPr>
                <w:sz w:val="22"/>
                <w:szCs w:val="22"/>
              </w:rPr>
            </w:pPr>
            <w:r w:rsidRPr="00763788">
              <w:rPr>
                <w:sz w:val="22"/>
                <w:szCs w:val="22"/>
              </w:rPr>
              <w:t>…10.</w:t>
            </w:r>
          </w:p>
        </w:tc>
        <w:tc>
          <w:tcPr>
            <w:tcW w:w="2268" w:type="pct"/>
          </w:tcPr>
          <w:p w14:paraId="3CFBAF5B" w14:textId="77777777" w:rsidR="00F57627" w:rsidRPr="00763788" w:rsidRDefault="00F57627" w:rsidP="00257263">
            <w:pPr>
              <w:keepNext/>
              <w:outlineLvl w:val="2"/>
              <w:rPr>
                <w:sz w:val="22"/>
                <w:szCs w:val="22"/>
              </w:rPr>
            </w:pPr>
          </w:p>
        </w:tc>
        <w:tc>
          <w:tcPr>
            <w:tcW w:w="687" w:type="pct"/>
          </w:tcPr>
          <w:p w14:paraId="1E831871" w14:textId="77777777" w:rsidR="00F57627" w:rsidRPr="00763788" w:rsidRDefault="00F57627" w:rsidP="00257263">
            <w:pPr>
              <w:keepNext/>
              <w:outlineLvl w:val="2"/>
              <w:rPr>
                <w:sz w:val="22"/>
                <w:szCs w:val="22"/>
              </w:rPr>
            </w:pPr>
          </w:p>
        </w:tc>
        <w:tc>
          <w:tcPr>
            <w:tcW w:w="756" w:type="pct"/>
          </w:tcPr>
          <w:p w14:paraId="264D6D7C" w14:textId="77777777" w:rsidR="00F57627" w:rsidRPr="00763788" w:rsidRDefault="00F57627" w:rsidP="00257263">
            <w:pPr>
              <w:keepNext/>
              <w:outlineLvl w:val="2"/>
              <w:rPr>
                <w:sz w:val="22"/>
                <w:szCs w:val="22"/>
              </w:rPr>
            </w:pPr>
          </w:p>
        </w:tc>
        <w:tc>
          <w:tcPr>
            <w:tcW w:w="825" w:type="pct"/>
          </w:tcPr>
          <w:p w14:paraId="036DFE00" w14:textId="77777777" w:rsidR="00F57627" w:rsidRPr="00763788" w:rsidRDefault="00F57627" w:rsidP="00257263">
            <w:pPr>
              <w:keepNext/>
              <w:outlineLvl w:val="2"/>
              <w:rPr>
                <w:sz w:val="22"/>
                <w:szCs w:val="22"/>
              </w:rPr>
            </w:pPr>
          </w:p>
        </w:tc>
      </w:tr>
      <w:tr w:rsidR="00763788" w:rsidRPr="00763788" w14:paraId="261858BA" w14:textId="77777777" w:rsidTr="00257263">
        <w:trPr>
          <w:cantSplit/>
        </w:trPr>
        <w:tc>
          <w:tcPr>
            <w:tcW w:w="465" w:type="pct"/>
          </w:tcPr>
          <w:p w14:paraId="32A75B14" w14:textId="0FFB82C0" w:rsidR="00A34A8F" w:rsidRPr="00763788" w:rsidRDefault="00A34A8F" w:rsidP="00257263">
            <w:pPr>
              <w:keepNext/>
              <w:jc w:val="right"/>
              <w:outlineLvl w:val="2"/>
              <w:rPr>
                <w:sz w:val="22"/>
                <w:szCs w:val="22"/>
              </w:rPr>
            </w:pPr>
            <w:r w:rsidRPr="00763788">
              <w:rPr>
                <w:sz w:val="22"/>
                <w:szCs w:val="22"/>
              </w:rPr>
              <w:t>11.</w:t>
            </w:r>
          </w:p>
        </w:tc>
        <w:tc>
          <w:tcPr>
            <w:tcW w:w="2268" w:type="pct"/>
          </w:tcPr>
          <w:p w14:paraId="595DECF9" w14:textId="379B0BF0" w:rsidR="00A34A8F" w:rsidRPr="00763788" w:rsidRDefault="00A34A8F" w:rsidP="00257263">
            <w:pPr>
              <w:keepNext/>
              <w:outlineLvl w:val="2"/>
              <w:rPr>
                <w:sz w:val="22"/>
                <w:szCs w:val="22"/>
              </w:rPr>
            </w:pPr>
            <w:r w:rsidRPr="00763788">
              <w:rPr>
                <w:sz w:val="22"/>
                <w:szCs w:val="22"/>
              </w:rPr>
              <w:t>Прочие</w:t>
            </w:r>
          </w:p>
        </w:tc>
        <w:tc>
          <w:tcPr>
            <w:tcW w:w="687" w:type="pct"/>
          </w:tcPr>
          <w:p w14:paraId="0358FD14" w14:textId="77777777" w:rsidR="00A34A8F" w:rsidRPr="00763788" w:rsidRDefault="00A34A8F" w:rsidP="00257263">
            <w:pPr>
              <w:keepNext/>
              <w:outlineLvl w:val="2"/>
              <w:rPr>
                <w:sz w:val="22"/>
                <w:szCs w:val="22"/>
              </w:rPr>
            </w:pPr>
          </w:p>
        </w:tc>
        <w:tc>
          <w:tcPr>
            <w:tcW w:w="756" w:type="pct"/>
          </w:tcPr>
          <w:p w14:paraId="07F19BF8" w14:textId="77777777" w:rsidR="00A34A8F" w:rsidRPr="00763788" w:rsidRDefault="00A34A8F" w:rsidP="00257263">
            <w:pPr>
              <w:keepNext/>
              <w:outlineLvl w:val="2"/>
              <w:rPr>
                <w:sz w:val="22"/>
                <w:szCs w:val="22"/>
              </w:rPr>
            </w:pPr>
          </w:p>
        </w:tc>
        <w:tc>
          <w:tcPr>
            <w:tcW w:w="825" w:type="pct"/>
          </w:tcPr>
          <w:p w14:paraId="5AF9394E" w14:textId="77777777" w:rsidR="00A34A8F" w:rsidRPr="00763788" w:rsidRDefault="00A34A8F" w:rsidP="00257263">
            <w:pPr>
              <w:keepNext/>
              <w:outlineLvl w:val="2"/>
              <w:rPr>
                <w:sz w:val="22"/>
                <w:szCs w:val="22"/>
              </w:rPr>
            </w:pPr>
          </w:p>
        </w:tc>
      </w:tr>
      <w:tr w:rsidR="00763788" w:rsidRPr="00763788" w14:paraId="2C57B519" w14:textId="77777777" w:rsidTr="00257263">
        <w:trPr>
          <w:cantSplit/>
        </w:trPr>
        <w:tc>
          <w:tcPr>
            <w:tcW w:w="465" w:type="pct"/>
          </w:tcPr>
          <w:p w14:paraId="45E9DECE" w14:textId="77777777" w:rsidR="00A34A8F" w:rsidRPr="00763788" w:rsidRDefault="00A34A8F" w:rsidP="00257263">
            <w:pPr>
              <w:keepNext/>
              <w:jc w:val="right"/>
              <w:outlineLvl w:val="2"/>
              <w:rPr>
                <w:sz w:val="22"/>
                <w:szCs w:val="22"/>
              </w:rPr>
            </w:pPr>
          </w:p>
        </w:tc>
        <w:tc>
          <w:tcPr>
            <w:tcW w:w="2268" w:type="pct"/>
          </w:tcPr>
          <w:p w14:paraId="38155785" w14:textId="655B89DC" w:rsidR="00A34A8F" w:rsidRPr="00763788" w:rsidRDefault="00A34A8F" w:rsidP="00257263">
            <w:pPr>
              <w:keepNext/>
              <w:outlineLvl w:val="2"/>
              <w:rPr>
                <w:sz w:val="22"/>
                <w:szCs w:val="22"/>
              </w:rPr>
            </w:pPr>
            <w:r w:rsidRPr="00763788">
              <w:rPr>
                <w:sz w:val="22"/>
                <w:szCs w:val="22"/>
              </w:rPr>
              <w:t>ИТОГО</w:t>
            </w:r>
          </w:p>
        </w:tc>
        <w:tc>
          <w:tcPr>
            <w:tcW w:w="687" w:type="pct"/>
          </w:tcPr>
          <w:p w14:paraId="25CB60D6" w14:textId="77777777" w:rsidR="00A34A8F" w:rsidRPr="00763788" w:rsidRDefault="00A34A8F" w:rsidP="00257263">
            <w:pPr>
              <w:keepNext/>
              <w:outlineLvl w:val="2"/>
              <w:rPr>
                <w:sz w:val="22"/>
                <w:szCs w:val="22"/>
              </w:rPr>
            </w:pPr>
          </w:p>
        </w:tc>
        <w:tc>
          <w:tcPr>
            <w:tcW w:w="756" w:type="pct"/>
          </w:tcPr>
          <w:p w14:paraId="064EAB37" w14:textId="77777777" w:rsidR="00A34A8F" w:rsidRPr="00763788" w:rsidRDefault="00A34A8F" w:rsidP="00257263">
            <w:pPr>
              <w:keepNext/>
              <w:outlineLvl w:val="2"/>
              <w:rPr>
                <w:sz w:val="22"/>
                <w:szCs w:val="22"/>
              </w:rPr>
            </w:pPr>
          </w:p>
        </w:tc>
        <w:tc>
          <w:tcPr>
            <w:tcW w:w="825" w:type="pct"/>
          </w:tcPr>
          <w:p w14:paraId="130B1CAC" w14:textId="77777777" w:rsidR="00A34A8F" w:rsidRPr="00763788" w:rsidRDefault="00A34A8F" w:rsidP="00257263">
            <w:pPr>
              <w:keepNext/>
              <w:outlineLvl w:val="2"/>
              <w:rPr>
                <w:sz w:val="22"/>
                <w:szCs w:val="22"/>
              </w:rPr>
            </w:pPr>
          </w:p>
        </w:tc>
      </w:tr>
      <w:tr w:rsidR="00763788" w:rsidRPr="00763788" w14:paraId="7D460750" w14:textId="77777777" w:rsidTr="00257263">
        <w:trPr>
          <w:cantSplit/>
        </w:trPr>
        <w:tc>
          <w:tcPr>
            <w:tcW w:w="465" w:type="pct"/>
          </w:tcPr>
          <w:p w14:paraId="3819BB8A" w14:textId="77777777" w:rsidR="00F57627" w:rsidRPr="00763788" w:rsidRDefault="00F57627" w:rsidP="00257263">
            <w:pPr>
              <w:keepNext/>
              <w:outlineLvl w:val="2"/>
              <w:rPr>
                <w:sz w:val="22"/>
                <w:szCs w:val="22"/>
              </w:rPr>
            </w:pPr>
            <w:r w:rsidRPr="00763788">
              <w:rPr>
                <w:sz w:val="22"/>
                <w:szCs w:val="22"/>
                <w:lang w:val="en-US"/>
              </w:rPr>
              <w:t>II</w:t>
            </w:r>
            <w:r w:rsidRPr="00763788">
              <w:rPr>
                <w:sz w:val="22"/>
                <w:szCs w:val="22"/>
              </w:rPr>
              <w:t>.</w:t>
            </w:r>
          </w:p>
        </w:tc>
        <w:tc>
          <w:tcPr>
            <w:tcW w:w="4535" w:type="pct"/>
            <w:gridSpan w:val="4"/>
          </w:tcPr>
          <w:p w14:paraId="4E3C6045" w14:textId="77777777" w:rsidR="00F57627" w:rsidRPr="00763788" w:rsidRDefault="00F57627" w:rsidP="00257263">
            <w:pPr>
              <w:keepNext/>
              <w:outlineLvl w:val="2"/>
              <w:rPr>
                <w:sz w:val="22"/>
                <w:szCs w:val="22"/>
              </w:rPr>
            </w:pPr>
            <w:r w:rsidRPr="00763788">
              <w:rPr>
                <w:sz w:val="22"/>
                <w:szCs w:val="22"/>
              </w:rPr>
              <w:t>Кредиторская задолженность:</w:t>
            </w:r>
          </w:p>
        </w:tc>
      </w:tr>
      <w:tr w:rsidR="00763788" w:rsidRPr="00763788" w14:paraId="2D883032" w14:textId="77777777" w:rsidTr="00257263">
        <w:trPr>
          <w:cantSplit/>
        </w:trPr>
        <w:tc>
          <w:tcPr>
            <w:tcW w:w="465" w:type="pct"/>
          </w:tcPr>
          <w:p w14:paraId="02937683" w14:textId="77777777" w:rsidR="00F57627" w:rsidRPr="00763788" w:rsidRDefault="00F57627" w:rsidP="00257263">
            <w:pPr>
              <w:keepNext/>
              <w:jc w:val="right"/>
              <w:outlineLvl w:val="2"/>
              <w:rPr>
                <w:sz w:val="22"/>
                <w:szCs w:val="22"/>
              </w:rPr>
            </w:pPr>
            <w:r w:rsidRPr="00763788">
              <w:rPr>
                <w:sz w:val="22"/>
                <w:szCs w:val="22"/>
              </w:rPr>
              <w:t>1.</w:t>
            </w:r>
          </w:p>
        </w:tc>
        <w:tc>
          <w:tcPr>
            <w:tcW w:w="2268" w:type="pct"/>
          </w:tcPr>
          <w:p w14:paraId="6E36292C" w14:textId="77777777" w:rsidR="00F57627" w:rsidRPr="00763788" w:rsidRDefault="00F57627" w:rsidP="00257263">
            <w:pPr>
              <w:keepNext/>
              <w:outlineLvl w:val="2"/>
              <w:rPr>
                <w:sz w:val="22"/>
                <w:szCs w:val="22"/>
              </w:rPr>
            </w:pPr>
          </w:p>
        </w:tc>
        <w:tc>
          <w:tcPr>
            <w:tcW w:w="687" w:type="pct"/>
          </w:tcPr>
          <w:p w14:paraId="2ED675EC" w14:textId="77777777" w:rsidR="00F57627" w:rsidRPr="00763788" w:rsidRDefault="00F57627" w:rsidP="00257263">
            <w:pPr>
              <w:keepNext/>
              <w:outlineLvl w:val="2"/>
              <w:rPr>
                <w:sz w:val="22"/>
                <w:szCs w:val="22"/>
              </w:rPr>
            </w:pPr>
          </w:p>
        </w:tc>
        <w:tc>
          <w:tcPr>
            <w:tcW w:w="756" w:type="pct"/>
          </w:tcPr>
          <w:p w14:paraId="7476AFBB" w14:textId="77777777" w:rsidR="00F57627" w:rsidRPr="00763788" w:rsidRDefault="00F57627" w:rsidP="00257263">
            <w:pPr>
              <w:keepNext/>
              <w:outlineLvl w:val="2"/>
              <w:rPr>
                <w:sz w:val="22"/>
                <w:szCs w:val="22"/>
              </w:rPr>
            </w:pPr>
          </w:p>
        </w:tc>
        <w:tc>
          <w:tcPr>
            <w:tcW w:w="825" w:type="pct"/>
          </w:tcPr>
          <w:p w14:paraId="08408057" w14:textId="77777777" w:rsidR="00F57627" w:rsidRPr="00763788" w:rsidRDefault="00F57627" w:rsidP="00257263">
            <w:pPr>
              <w:keepNext/>
              <w:outlineLvl w:val="2"/>
              <w:rPr>
                <w:sz w:val="22"/>
                <w:szCs w:val="22"/>
              </w:rPr>
            </w:pPr>
          </w:p>
        </w:tc>
      </w:tr>
      <w:tr w:rsidR="00763788" w:rsidRPr="00763788" w14:paraId="15B9F4BC" w14:textId="77777777" w:rsidTr="00257263">
        <w:trPr>
          <w:cantSplit/>
        </w:trPr>
        <w:tc>
          <w:tcPr>
            <w:tcW w:w="465" w:type="pct"/>
          </w:tcPr>
          <w:p w14:paraId="5CADB68B" w14:textId="77777777" w:rsidR="00F57627" w:rsidRPr="00763788" w:rsidRDefault="00F57627" w:rsidP="00257263">
            <w:pPr>
              <w:keepNext/>
              <w:jc w:val="right"/>
              <w:outlineLvl w:val="2"/>
              <w:rPr>
                <w:sz w:val="22"/>
                <w:szCs w:val="22"/>
              </w:rPr>
            </w:pPr>
            <w:r w:rsidRPr="00763788">
              <w:rPr>
                <w:sz w:val="22"/>
                <w:szCs w:val="22"/>
              </w:rPr>
              <w:t>2.</w:t>
            </w:r>
          </w:p>
        </w:tc>
        <w:tc>
          <w:tcPr>
            <w:tcW w:w="2268" w:type="pct"/>
          </w:tcPr>
          <w:p w14:paraId="0F40DE2C" w14:textId="77777777" w:rsidR="00F57627" w:rsidRPr="00763788" w:rsidRDefault="00F57627" w:rsidP="00257263">
            <w:pPr>
              <w:keepNext/>
              <w:outlineLvl w:val="2"/>
              <w:rPr>
                <w:sz w:val="22"/>
                <w:szCs w:val="22"/>
              </w:rPr>
            </w:pPr>
          </w:p>
        </w:tc>
        <w:tc>
          <w:tcPr>
            <w:tcW w:w="687" w:type="pct"/>
          </w:tcPr>
          <w:p w14:paraId="4697F222" w14:textId="77777777" w:rsidR="00F57627" w:rsidRPr="00763788" w:rsidRDefault="00F57627" w:rsidP="00257263">
            <w:pPr>
              <w:keepNext/>
              <w:outlineLvl w:val="2"/>
              <w:rPr>
                <w:sz w:val="22"/>
                <w:szCs w:val="22"/>
              </w:rPr>
            </w:pPr>
          </w:p>
        </w:tc>
        <w:tc>
          <w:tcPr>
            <w:tcW w:w="756" w:type="pct"/>
          </w:tcPr>
          <w:p w14:paraId="4E30EC60" w14:textId="77777777" w:rsidR="00F57627" w:rsidRPr="00763788" w:rsidRDefault="00F57627" w:rsidP="00257263">
            <w:pPr>
              <w:keepNext/>
              <w:outlineLvl w:val="2"/>
              <w:rPr>
                <w:sz w:val="22"/>
                <w:szCs w:val="22"/>
              </w:rPr>
            </w:pPr>
          </w:p>
        </w:tc>
        <w:tc>
          <w:tcPr>
            <w:tcW w:w="825" w:type="pct"/>
          </w:tcPr>
          <w:p w14:paraId="45E8F98A" w14:textId="77777777" w:rsidR="00F57627" w:rsidRPr="00763788" w:rsidRDefault="00F57627" w:rsidP="00257263">
            <w:pPr>
              <w:keepNext/>
              <w:outlineLvl w:val="2"/>
              <w:rPr>
                <w:sz w:val="22"/>
                <w:szCs w:val="22"/>
              </w:rPr>
            </w:pPr>
          </w:p>
        </w:tc>
      </w:tr>
      <w:tr w:rsidR="00763788" w:rsidRPr="00763788" w14:paraId="3B864F5B" w14:textId="77777777" w:rsidTr="00257263">
        <w:trPr>
          <w:cantSplit/>
        </w:trPr>
        <w:tc>
          <w:tcPr>
            <w:tcW w:w="465" w:type="pct"/>
          </w:tcPr>
          <w:p w14:paraId="19EE7C5B" w14:textId="77777777" w:rsidR="00F57627" w:rsidRPr="00763788" w:rsidRDefault="00F57627" w:rsidP="00257263">
            <w:pPr>
              <w:keepNext/>
              <w:jc w:val="right"/>
              <w:outlineLvl w:val="2"/>
              <w:rPr>
                <w:sz w:val="22"/>
                <w:szCs w:val="22"/>
              </w:rPr>
            </w:pPr>
            <w:r w:rsidRPr="00763788">
              <w:rPr>
                <w:sz w:val="22"/>
                <w:szCs w:val="22"/>
              </w:rPr>
              <w:t>…10.</w:t>
            </w:r>
          </w:p>
        </w:tc>
        <w:tc>
          <w:tcPr>
            <w:tcW w:w="2268" w:type="pct"/>
          </w:tcPr>
          <w:p w14:paraId="6D258167" w14:textId="77777777" w:rsidR="00F57627" w:rsidRPr="00763788" w:rsidRDefault="00F57627" w:rsidP="00257263">
            <w:pPr>
              <w:keepNext/>
              <w:outlineLvl w:val="2"/>
              <w:rPr>
                <w:sz w:val="22"/>
                <w:szCs w:val="22"/>
              </w:rPr>
            </w:pPr>
          </w:p>
        </w:tc>
        <w:tc>
          <w:tcPr>
            <w:tcW w:w="687" w:type="pct"/>
          </w:tcPr>
          <w:p w14:paraId="52E23E29" w14:textId="77777777" w:rsidR="00F57627" w:rsidRPr="00763788" w:rsidRDefault="00F57627" w:rsidP="00257263">
            <w:pPr>
              <w:keepNext/>
              <w:outlineLvl w:val="2"/>
              <w:rPr>
                <w:sz w:val="22"/>
                <w:szCs w:val="22"/>
              </w:rPr>
            </w:pPr>
          </w:p>
        </w:tc>
        <w:tc>
          <w:tcPr>
            <w:tcW w:w="756" w:type="pct"/>
          </w:tcPr>
          <w:p w14:paraId="4C777A8B" w14:textId="77777777" w:rsidR="00F57627" w:rsidRPr="00763788" w:rsidRDefault="00F57627" w:rsidP="00257263">
            <w:pPr>
              <w:keepNext/>
              <w:outlineLvl w:val="2"/>
              <w:rPr>
                <w:sz w:val="22"/>
                <w:szCs w:val="22"/>
              </w:rPr>
            </w:pPr>
          </w:p>
        </w:tc>
        <w:tc>
          <w:tcPr>
            <w:tcW w:w="825" w:type="pct"/>
          </w:tcPr>
          <w:p w14:paraId="1EA5038F" w14:textId="77777777" w:rsidR="00F57627" w:rsidRPr="00763788" w:rsidRDefault="00F57627" w:rsidP="00257263">
            <w:pPr>
              <w:keepNext/>
              <w:outlineLvl w:val="2"/>
              <w:rPr>
                <w:sz w:val="22"/>
                <w:szCs w:val="22"/>
              </w:rPr>
            </w:pPr>
          </w:p>
        </w:tc>
      </w:tr>
      <w:tr w:rsidR="00763788" w:rsidRPr="00763788" w14:paraId="744497A1" w14:textId="77777777" w:rsidTr="00257263">
        <w:trPr>
          <w:cantSplit/>
        </w:trPr>
        <w:tc>
          <w:tcPr>
            <w:tcW w:w="465" w:type="pct"/>
          </w:tcPr>
          <w:p w14:paraId="581D48AF" w14:textId="025EA05F" w:rsidR="00A34A8F" w:rsidRPr="00763788" w:rsidRDefault="00A34A8F" w:rsidP="00257263">
            <w:pPr>
              <w:keepNext/>
              <w:jc w:val="right"/>
              <w:outlineLvl w:val="2"/>
              <w:rPr>
                <w:sz w:val="22"/>
                <w:szCs w:val="22"/>
              </w:rPr>
            </w:pPr>
            <w:r w:rsidRPr="00763788">
              <w:rPr>
                <w:sz w:val="22"/>
                <w:szCs w:val="22"/>
              </w:rPr>
              <w:t>11.</w:t>
            </w:r>
          </w:p>
        </w:tc>
        <w:tc>
          <w:tcPr>
            <w:tcW w:w="2268" w:type="pct"/>
          </w:tcPr>
          <w:p w14:paraId="767A4C58" w14:textId="14D429A2" w:rsidR="00A34A8F" w:rsidRPr="00763788" w:rsidRDefault="00A34A8F" w:rsidP="00257263">
            <w:pPr>
              <w:keepNext/>
              <w:outlineLvl w:val="2"/>
              <w:rPr>
                <w:sz w:val="22"/>
                <w:szCs w:val="22"/>
              </w:rPr>
            </w:pPr>
            <w:r w:rsidRPr="00763788">
              <w:rPr>
                <w:sz w:val="22"/>
                <w:szCs w:val="22"/>
              </w:rPr>
              <w:t>Прочие</w:t>
            </w:r>
          </w:p>
        </w:tc>
        <w:tc>
          <w:tcPr>
            <w:tcW w:w="687" w:type="pct"/>
          </w:tcPr>
          <w:p w14:paraId="4CCFC5F4" w14:textId="77777777" w:rsidR="00A34A8F" w:rsidRPr="00763788" w:rsidRDefault="00A34A8F" w:rsidP="00257263">
            <w:pPr>
              <w:keepNext/>
              <w:outlineLvl w:val="2"/>
              <w:rPr>
                <w:sz w:val="22"/>
                <w:szCs w:val="22"/>
              </w:rPr>
            </w:pPr>
          </w:p>
        </w:tc>
        <w:tc>
          <w:tcPr>
            <w:tcW w:w="756" w:type="pct"/>
          </w:tcPr>
          <w:p w14:paraId="59E9F064" w14:textId="77777777" w:rsidR="00A34A8F" w:rsidRPr="00763788" w:rsidRDefault="00A34A8F" w:rsidP="00257263">
            <w:pPr>
              <w:keepNext/>
              <w:outlineLvl w:val="2"/>
              <w:rPr>
                <w:sz w:val="22"/>
                <w:szCs w:val="22"/>
              </w:rPr>
            </w:pPr>
          </w:p>
        </w:tc>
        <w:tc>
          <w:tcPr>
            <w:tcW w:w="825" w:type="pct"/>
          </w:tcPr>
          <w:p w14:paraId="7EB8027E" w14:textId="77777777" w:rsidR="00A34A8F" w:rsidRPr="00763788" w:rsidRDefault="00A34A8F" w:rsidP="00257263">
            <w:pPr>
              <w:keepNext/>
              <w:outlineLvl w:val="2"/>
              <w:rPr>
                <w:sz w:val="22"/>
                <w:szCs w:val="22"/>
              </w:rPr>
            </w:pPr>
          </w:p>
        </w:tc>
      </w:tr>
      <w:tr w:rsidR="00763788" w:rsidRPr="00763788" w14:paraId="213D4509" w14:textId="77777777" w:rsidTr="00257263">
        <w:trPr>
          <w:cantSplit/>
        </w:trPr>
        <w:tc>
          <w:tcPr>
            <w:tcW w:w="465" w:type="pct"/>
          </w:tcPr>
          <w:p w14:paraId="0AAF866F" w14:textId="77777777" w:rsidR="00A34A8F" w:rsidRPr="00763788" w:rsidRDefault="00A34A8F" w:rsidP="00257263">
            <w:pPr>
              <w:keepNext/>
              <w:jc w:val="right"/>
              <w:outlineLvl w:val="2"/>
              <w:rPr>
                <w:sz w:val="22"/>
                <w:szCs w:val="22"/>
              </w:rPr>
            </w:pPr>
          </w:p>
        </w:tc>
        <w:tc>
          <w:tcPr>
            <w:tcW w:w="2268" w:type="pct"/>
          </w:tcPr>
          <w:p w14:paraId="0AC4F93D" w14:textId="4AE2403D" w:rsidR="00A34A8F" w:rsidRPr="00763788" w:rsidRDefault="00A34A8F" w:rsidP="00257263">
            <w:pPr>
              <w:keepNext/>
              <w:outlineLvl w:val="2"/>
              <w:rPr>
                <w:sz w:val="22"/>
                <w:szCs w:val="22"/>
              </w:rPr>
            </w:pPr>
            <w:r w:rsidRPr="00763788">
              <w:rPr>
                <w:sz w:val="22"/>
                <w:szCs w:val="22"/>
              </w:rPr>
              <w:t>ИТОГО</w:t>
            </w:r>
          </w:p>
        </w:tc>
        <w:tc>
          <w:tcPr>
            <w:tcW w:w="687" w:type="pct"/>
          </w:tcPr>
          <w:p w14:paraId="419A5361" w14:textId="77777777" w:rsidR="00A34A8F" w:rsidRPr="00763788" w:rsidRDefault="00A34A8F" w:rsidP="00257263">
            <w:pPr>
              <w:keepNext/>
              <w:outlineLvl w:val="2"/>
              <w:rPr>
                <w:sz w:val="22"/>
                <w:szCs w:val="22"/>
              </w:rPr>
            </w:pPr>
          </w:p>
        </w:tc>
        <w:tc>
          <w:tcPr>
            <w:tcW w:w="756" w:type="pct"/>
          </w:tcPr>
          <w:p w14:paraId="587D8F3F" w14:textId="77777777" w:rsidR="00A34A8F" w:rsidRPr="00763788" w:rsidRDefault="00A34A8F" w:rsidP="00257263">
            <w:pPr>
              <w:keepNext/>
              <w:outlineLvl w:val="2"/>
              <w:rPr>
                <w:sz w:val="22"/>
                <w:szCs w:val="22"/>
              </w:rPr>
            </w:pPr>
          </w:p>
        </w:tc>
        <w:tc>
          <w:tcPr>
            <w:tcW w:w="825" w:type="pct"/>
          </w:tcPr>
          <w:p w14:paraId="63ED4A03" w14:textId="77777777" w:rsidR="00A34A8F" w:rsidRPr="00763788" w:rsidRDefault="00A34A8F" w:rsidP="00257263">
            <w:pPr>
              <w:keepNext/>
              <w:outlineLvl w:val="2"/>
              <w:rPr>
                <w:sz w:val="22"/>
                <w:szCs w:val="22"/>
              </w:rPr>
            </w:pPr>
          </w:p>
        </w:tc>
      </w:tr>
    </w:tbl>
    <w:p w14:paraId="2A9F17B3" w14:textId="47E97E54" w:rsidR="00F57627" w:rsidRPr="00763788" w:rsidRDefault="00F57627" w:rsidP="00F57627">
      <w:pPr>
        <w:keepNext/>
        <w:outlineLvl w:val="2"/>
        <w:rPr>
          <w:szCs w:val="20"/>
        </w:rPr>
      </w:pPr>
      <w:r w:rsidRPr="00763788">
        <w:rPr>
          <w:szCs w:val="20"/>
        </w:rPr>
        <w:t>* Заполняется на дату, указанную в таблице № 2. Указывается 10 крупнейших контрагентов.</w:t>
      </w:r>
    </w:p>
    <w:p w14:paraId="63A04ABC" w14:textId="5C170E52" w:rsidR="00A34A8F" w:rsidRPr="00763788" w:rsidRDefault="00A34A8F" w:rsidP="00F57627">
      <w:pPr>
        <w:keepNext/>
        <w:outlineLvl w:val="2"/>
        <w:rPr>
          <w:szCs w:val="20"/>
        </w:rPr>
      </w:pPr>
      <w:r w:rsidRPr="00763788">
        <w:rPr>
          <w:szCs w:val="20"/>
        </w:rPr>
        <w:t>Сумма по строке ИТОГО должна равняться соответствующим суммам по статьям таблицы №2.</w:t>
      </w:r>
    </w:p>
    <w:p w14:paraId="7B8D51AD" w14:textId="77777777" w:rsidR="00A34A8F" w:rsidRPr="00763788" w:rsidRDefault="00A34A8F" w:rsidP="00F57627">
      <w:pPr>
        <w:keepNext/>
        <w:outlineLvl w:val="2"/>
        <w:rPr>
          <w:szCs w:val="20"/>
        </w:rPr>
      </w:pPr>
    </w:p>
    <w:p w14:paraId="6AF05BC6" w14:textId="77777777" w:rsidR="00F57627" w:rsidRPr="00763788" w:rsidRDefault="00F57627" w:rsidP="00F57627">
      <w:pPr>
        <w:jc w:val="right"/>
      </w:pPr>
      <w:r w:rsidRPr="00763788">
        <w:t>Таблица № 6</w:t>
      </w:r>
    </w:p>
    <w:p w14:paraId="21FDA99A" w14:textId="77777777" w:rsidR="00F57627" w:rsidRPr="00763788" w:rsidRDefault="00F57627" w:rsidP="00F57627">
      <w:pPr>
        <w:keepNext/>
        <w:jc w:val="center"/>
        <w:outlineLvl w:val="2"/>
        <w:rPr>
          <w:b/>
        </w:rPr>
      </w:pPr>
      <w:r w:rsidRPr="00763788">
        <w:rPr>
          <w:b/>
        </w:rPr>
        <w:t>Кредиты Банков и прочие займы*</w:t>
      </w:r>
    </w:p>
    <w:p w14:paraId="1B60375D" w14:textId="77777777" w:rsidR="00F57627" w:rsidRPr="00763788"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2"/>
        <w:gridCol w:w="1209"/>
        <w:gridCol w:w="1507"/>
        <w:gridCol w:w="1152"/>
        <w:gridCol w:w="952"/>
        <w:gridCol w:w="1471"/>
        <w:gridCol w:w="1556"/>
      </w:tblGrid>
      <w:tr w:rsidR="00763788" w:rsidRPr="00763788" w14:paraId="46D24A57" w14:textId="77777777" w:rsidTr="00A34A8F">
        <w:trPr>
          <w:cantSplit/>
        </w:trPr>
        <w:tc>
          <w:tcPr>
            <w:tcW w:w="330" w:type="pct"/>
            <w:vMerge w:val="restart"/>
            <w:vAlign w:val="center"/>
          </w:tcPr>
          <w:p w14:paraId="5538AA06" w14:textId="77777777" w:rsidR="00F57627" w:rsidRPr="00763788" w:rsidRDefault="00F57627" w:rsidP="00A30BA0">
            <w:pPr>
              <w:keepNext/>
              <w:ind w:left="-57" w:right="-57"/>
              <w:jc w:val="center"/>
              <w:outlineLvl w:val="2"/>
              <w:rPr>
                <w:sz w:val="20"/>
                <w:szCs w:val="20"/>
              </w:rPr>
            </w:pPr>
            <w:r w:rsidRPr="00763788">
              <w:rPr>
                <w:sz w:val="20"/>
                <w:szCs w:val="20"/>
              </w:rPr>
              <w:t>№ п/п</w:t>
            </w:r>
          </w:p>
        </w:tc>
        <w:tc>
          <w:tcPr>
            <w:tcW w:w="712" w:type="pct"/>
            <w:vMerge w:val="restart"/>
            <w:vAlign w:val="center"/>
          </w:tcPr>
          <w:p w14:paraId="79DF8DB4" w14:textId="77777777" w:rsidR="00F57627" w:rsidRPr="00763788" w:rsidRDefault="00F57627" w:rsidP="00A30BA0">
            <w:pPr>
              <w:keepNext/>
              <w:ind w:left="-57" w:right="-57"/>
              <w:jc w:val="center"/>
              <w:outlineLvl w:val="2"/>
              <w:rPr>
                <w:sz w:val="20"/>
                <w:szCs w:val="20"/>
              </w:rPr>
            </w:pPr>
            <w:r w:rsidRPr="00763788">
              <w:rPr>
                <w:sz w:val="20"/>
                <w:szCs w:val="20"/>
              </w:rPr>
              <w:t>Наименование</w:t>
            </w:r>
          </w:p>
          <w:p w14:paraId="104C3751" w14:textId="77777777" w:rsidR="00F57627" w:rsidRPr="00763788" w:rsidRDefault="00F57627" w:rsidP="00A30BA0">
            <w:pPr>
              <w:keepNext/>
              <w:ind w:left="-57" w:right="-57"/>
              <w:jc w:val="center"/>
              <w:outlineLvl w:val="2"/>
              <w:rPr>
                <w:sz w:val="20"/>
                <w:szCs w:val="20"/>
              </w:rPr>
            </w:pPr>
            <w:r w:rsidRPr="00763788">
              <w:rPr>
                <w:sz w:val="20"/>
                <w:szCs w:val="20"/>
              </w:rPr>
              <w:t>Кредитора</w:t>
            </w:r>
          </w:p>
        </w:tc>
        <w:tc>
          <w:tcPr>
            <w:tcW w:w="610" w:type="pct"/>
            <w:vMerge w:val="restart"/>
            <w:vAlign w:val="center"/>
          </w:tcPr>
          <w:p w14:paraId="56F2DAE4" w14:textId="77777777" w:rsidR="00F57627" w:rsidRPr="00763788" w:rsidRDefault="00F57627" w:rsidP="00A30BA0">
            <w:pPr>
              <w:keepNext/>
              <w:ind w:left="-57" w:right="-57"/>
              <w:jc w:val="center"/>
              <w:outlineLvl w:val="2"/>
              <w:rPr>
                <w:sz w:val="20"/>
                <w:szCs w:val="20"/>
              </w:rPr>
            </w:pPr>
            <w:r w:rsidRPr="00763788">
              <w:rPr>
                <w:sz w:val="20"/>
                <w:szCs w:val="20"/>
              </w:rPr>
              <w:t>Сумма полученная, тыс. руб.</w:t>
            </w:r>
          </w:p>
        </w:tc>
        <w:tc>
          <w:tcPr>
            <w:tcW w:w="760" w:type="pct"/>
            <w:vMerge w:val="restart"/>
            <w:vAlign w:val="center"/>
          </w:tcPr>
          <w:p w14:paraId="3DC44D12" w14:textId="77777777" w:rsidR="00F57627" w:rsidRPr="00763788" w:rsidRDefault="00F57627" w:rsidP="00A30BA0">
            <w:pPr>
              <w:keepNext/>
              <w:ind w:left="-57" w:right="-57"/>
              <w:jc w:val="center"/>
              <w:outlineLvl w:val="2"/>
              <w:rPr>
                <w:sz w:val="20"/>
                <w:szCs w:val="20"/>
              </w:rPr>
            </w:pPr>
            <w:r w:rsidRPr="00763788">
              <w:rPr>
                <w:sz w:val="20"/>
                <w:szCs w:val="20"/>
              </w:rPr>
              <w:t>Остаток задолженности, тыс. руб.</w:t>
            </w:r>
          </w:p>
        </w:tc>
        <w:tc>
          <w:tcPr>
            <w:tcW w:w="1061" w:type="pct"/>
            <w:gridSpan w:val="2"/>
            <w:vAlign w:val="center"/>
          </w:tcPr>
          <w:p w14:paraId="2ECD8920" w14:textId="77777777" w:rsidR="00F57627" w:rsidRPr="00763788" w:rsidRDefault="00F57627" w:rsidP="00A30BA0">
            <w:pPr>
              <w:keepNext/>
              <w:ind w:left="-57" w:right="-57"/>
              <w:jc w:val="center"/>
              <w:outlineLvl w:val="2"/>
              <w:rPr>
                <w:sz w:val="20"/>
                <w:szCs w:val="20"/>
              </w:rPr>
            </w:pPr>
            <w:r w:rsidRPr="00763788">
              <w:rPr>
                <w:sz w:val="20"/>
                <w:szCs w:val="20"/>
              </w:rPr>
              <w:t>Дата</w:t>
            </w:r>
          </w:p>
        </w:tc>
        <w:tc>
          <w:tcPr>
            <w:tcW w:w="742" w:type="pct"/>
            <w:vMerge w:val="restart"/>
          </w:tcPr>
          <w:p w14:paraId="1E126572" w14:textId="77777777" w:rsidR="00F57627" w:rsidRPr="00763788" w:rsidRDefault="00F57627" w:rsidP="00A30BA0">
            <w:pPr>
              <w:ind w:left="-57" w:right="-57"/>
              <w:jc w:val="center"/>
              <w:rPr>
                <w:sz w:val="20"/>
                <w:szCs w:val="20"/>
              </w:rPr>
            </w:pPr>
            <w:r w:rsidRPr="00763788">
              <w:rPr>
                <w:sz w:val="20"/>
                <w:szCs w:val="20"/>
              </w:rPr>
              <w:t>Сумма ежемесячного платежа (основной долг + проценты)</w:t>
            </w:r>
          </w:p>
          <w:p w14:paraId="42CA9191" w14:textId="77777777" w:rsidR="00F57627" w:rsidRPr="00763788" w:rsidRDefault="00F57627" w:rsidP="00A30BA0">
            <w:pPr>
              <w:ind w:left="-57" w:right="-57"/>
              <w:jc w:val="center"/>
              <w:rPr>
                <w:sz w:val="20"/>
                <w:szCs w:val="20"/>
              </w:rPr>
            </w:pPr>
            <w:r w:rsidRPr="00763788">
              <w:rPr>
                <w:sz w:val="20"/>
                <w:szCs w:val="20"/>
              </w:rPr>
              <w:t>тыс.руб.</w:t>
            </w:r>
          </w:p>
        </w:tc>
        <w:tc>
          <w:tcPr>
            <w:tcW w:w="785" w:type="pct"/>
            <w:vMerge w:val="restart"/>
            <w:vAlign w:val="center"/>
          </w:tcPr>
          <w:p w14:paraId="703F48A1" w14:textId="77777777" w:rsidR="00F57627" w:rsidRPr="00763788" w:rsidRDefault="00F57627" w:rsidP="00A30BA0">
            <w:pPr>
              <w:ind w:left="-57" w:right="-57"/>
              <w:jc w:val="center"/>
              <w:rPr>
                <w:sz w:val="20"/>
                <w:szCs w:val="20"/>
              </w:rPr>
            </w:pPr>
            <w:r w:rsidRPr="00763788">
              <w:rPr>
                <w:sz w:val="20"/>
                <w:szCs w:val="20"/>
              </w:rPr>
              <w:t>Форма обеспечения (залог недвижимости, автотранспорта, ТМЦ и т.п.)</w:t>
            </w:r>
          </w:p>
        </w:tc>
      </w:tr>
      <w:tr w:rsidR="00763788" w:rsidRPr="00763788" w14:paraId="425EE5E1" w14:textId="77777777" w:rsidTr="00A34A8F">
        <w:trPr>
          <w:cantSplit/>
        </w:trPr>
        <w:tc>
          <w:tcPr>
            <w:tcW w:w="330" w:type="pct"/>
            <w:vMerge/>
            <w:vAlign w:val="center"/>
          </w:tcPr>
          <w:p w14:paraId="0C7ABD35" w14:textId="77777777" w:rsidR="00F57627" w:rsidRPr="00763788" w:rsidRDefault="00F57627" w:rsidP="00A30BA0">
            <w:pPr>
              <w:keepNext/>
              <w:ind w:left="-57" w:right="-57"/>
              <w:jc w:val="center"/>
              <w:outlineLvl w:val="2"/>
              <w:rPr>
                <w:sz w:val="22"/>
                <w:szCs w:val="22"/>
              </w:rPr>
            </w:pPr>
          </w:p>
        </w:tc>
        <w:tc>
          <w:tcPr>
            <w:tcW w:w="712" w:type="pct"/>
            <w:vMerge/>
            <w:vAlign w:val="center"/>
          </w:tcPr>
          <w:p w14:paraId="5BB9464F" w14:textId="77777777" w:rsidR="00F57627" w:rsidRPr="00763788" w:rsidRDefault="00F57627" w:rsidP="00A30BA0">
            <w:pPr>
              <w:keepNext/>
              <w:ind w:left="-57" w:right="-57"/>
              <w:jc w:val="center"/>
              <w:outlineLvl w:val="2"/>
              <w:rPr>
                <w:sz w:val="22"/>
                <w:szCs w:val="22"/>
              </w:rPr>
            </w:pPr>
          </w:p>
        </w:tc>
        <w:tc>
          <w:tcPr>
            <w:tcW w:w="610" w:type="pct"/>
            <w:vMerge/>
            <w:vAlign w:val="center"/>
          </w:tcPr>
          <w:p w14:paraId="6DCB3D68" w14:textId="77777777" w:rsidR="00F57627" w:rsidRPr="00763788" w:rsidRDefault="00F57627" w:rsidP="00A30BA0">
            <w:pPr>
              <w:keepNext/>
              <w:ind w:left="-57" w:right="-57"/>
              <w:jc w:val="center"/>
              <w:outlineLvl w:val="2"/>
              <w:rPr>
                <w:sz w:val="22"/>
                <w:szCs w:val="22"/>
              </w:rPr>
            </w:pPr>
          </w:p>
        </w:tc>
        <w:tc>
          <w:tcPr>
            <w:tcW w:w="760" w:type="pct"/>
            <w:vMerge/>
            <w:vAlign w:val="center"/>
          </w:tcPr>
          <w:p w14:paraId="28FFB086" w14:textId="77777777" w:rsidR="00F57627" w:rsidRPr="00763788" w:rsidRDefault="00F57627" w:rsidP="00A30BA0">
            <w:pPr>
              <w:keepNext/>
              <w:ind w:left="-57" w:right="-57"/>
              <w:jc w:val="center"/>
              <w:outlineLvl w:val="2"/>
              <w:rPr>
                <w:sz w:val="22"/>
                <w:szCs w:val="22"/>
              </w:rPr>
            </w:pPr>
          </w:p>
        </w:tc>
        <w:tc>
          <w:tcPr>
            <w:tcW w:w="581" w:type="pct"/>
            <w:vAlign w:val="center"/>
          </w:tcPr>
          <w:p w14:paraId="7423D453" w14:textId="77777777" w:rsidR="00F57627" w:rsidRPr="00763788" w:rsidRDefault="00F57627" w:rsidP="00A30BA0">
            <w:pPr>
              <w:keepNext/>
              <w:ind w:left="-57" w:right="-57"/>
              <w:jc w:val="center"/>
              <w:outlineLvl w:val="2"/>
              <w:rPr>
                <w:sz w:val="22"/>
                <w:szCs w:val="22"/>
              </w:rPr>
            </w:pPr>
            <w:r w:rsidRPr="00763788">
              <w:rPr>
                <w:sz w:val="22"/>
                <w:szCs w:val="22"/>
              </w:rPr>
              <w:t>получения</w:t>
            </w:r>
          </w:p>
        </w:tc>
        <w:tc>
          <w:tcPr>
            <w:tcW w:w="480" w:type="pct"/>
            <w:vAlign w:val="center"/>
          </w:tcPr>
          <w:p w14:paraId="1D957794" w14:textId="77777777" w:rsidR="00F57627" w:rsidRPr="00763788" w:rsidRDefault="00F57627" w:rsidP="00A30BA0">
            <w:pPr>
              <w:keepNext/>
              <w:ind w:left="-57" w:right="-57"/>
              <w:jc w:val="center"/>
              <w:outlineLvl w:val="2"/>
              <w:rPr>
                <w:sz w:val="22"/>
                <w:szCs w:val="22"/>
              </w:rPr>
            </w:pPr>
            <w:r w:rsidRPr="00763788">
              <w:rPr>
                <w:sz w:val="22"/>
                <w:szCs w:val="22"/>
              </w:rPr>
              <w:t>гашения</w:t>
            </w:r>
          </w:p>
        </w:tc>
        <w:tc>
          <w:tcPr>
            <w:tcW w:w="742" w:type="pct"/>
            <w:vMerge/>
          </w:tcPr>
          <w:p w14:paraId="0A193353" w14:textId="77777777" w:rsidR="00F57627" w:rsidRPr="00763788" w:rsidRDefault="00F57627" w:rsidP="00A30BA0">
            <w:pPr>
              <w:keepNext/>
              <w:ind w:left="-57" w:right="-57"/>
              <w:jc w:val="center"/>
              <w:outlineLvl w:val="2"/>
              <w:rPr>
                <w:sz w:val="22"/>
                <w:szCs w:val="22"/>
              </w:rPr>
            </w:pPr>
          </w:p>
        </w:tc>
        <w:tc>
          <w:tcPr>
            <w:tcW w:w="785" w:type="pct"/>
            <w:vMerge/>
            <w:vAlign w:val="center"/>
          </w:tcPr>
          <w:p w14:paraId="03D2A05E" w14:textId="77777777" w:rsidR="00F57627" w:rsidRPr="00763788" w:rsidRDefault="00F57627" w:rsidP="00A30BA0">
            <w:pPr>
              <w:keepNext/>
              <w:ind w:left="-57" w:right="-57"/>
              <w:jc w:val="center"/>
              <w:outlineLvl w:val="2"/>
              <w:rPr>
                <w:sz w:val="22"/>
                <w:szCs w:val="22"/>
              </w:rPr>
            </w:pPr>
          </w:p>
        </w:tc>
      </w:tr>
      <w:tr w:rsidR="00763788" w:rsidRPr="00763788" w14:paraId="32852197" w14:textId="77777777" w:rsidTr="00A34A8F">
        <w:trPr>
          <w:cantSplit/>
        </w:trPr>
        <w:tc>
          <w:tcPr>
            <w:tcW w:w="330" w:type="pct"/>
          </w:tcPr>
          <w:p w14:paraId="4DA5B743" w14:textId="77777777" w:rsidR="00F57627" w:rsidRPr="00763788" w:rsidRDefault="00F57627" w:rsidP="00A30BA0">
            <w:pPr>
              <w:keepNext/>
              <w:ind w:left="-57" w:right="-57"/>
              <w:outlineLvl w:val="2"/>
              <w:rPr>
                <w:sz w:val="22"/>
                <w:szCs w:val="22"/>
              </w:rPr>
            </w:pPr>
            <w:r w:rsidRPr="00763788">
              <w:rPr>
                <w:sz w:val="22"/>
                <w:szCs w:val="22"/>
                <w:lang w:val="en-US"/>
              </w:rPr>
              <w:t>I</w:t>
            </w:r>
            <w:r w:rsidRPr="00763788">
              <w:rPr>
                <w:sz w:val="22"/>
                <w:szCs w:val="22"/>
              </w:rPr>
              <w:t>.</w:t>
            </w:r>
          </w:p>
        </w:tc>
        <w:tc>
          <w:tcPr>
            <w:tcW w:w="4670" w:type="pct"/>
            <w:gridSpan w:val="7"/>
          </w:tcPr>
          <w:p w14:paraId="69746CF7" w14:textId="77777777" w:rsidR="00F57627" w:rsidRPr="00763788" w:rsidRDefault="00F57627" w:rsidP="00A30BA0">
            <w:pPr>
              <w:keepNext/>
              <w:ind w:left="-57" w:right="-57"/>
              <w:outlineLvl w:val="2"/>
              <w:rPr>
                <w:sz w:val="22"/>
                <w:szCs w:val="22"/>
              </w:rPr>
            </w:pPr>
            <w:r w:rsidRPr="00763788">
              <w:rPr>
                <w:sz w:val="22"/>
                <w:szCs w:val="22"/>
              </w:rPr>
              <w:t>Кредиты, полученные в банках:</w:t>
            </w:r>
          </w:p>
        </w:tc>
      </w:tr>
      <w:tr w:rsidR="00763788" w:rsidRPr="00763788" w14:paraId="25EEF7D6" w14:textId="77777777" w:rsidTr="00A34A8F">
        <w:trPr>
          <w:cantSplit/>
        </w:trPr>
        <w:tc>
          <w:tcPr>
            <w:tcW w:w="330" w:type="pct"/>
          </w:tcPr>
          <w:p w14:paraId="386659E0" w14:textId="77777777" w:rsidR="00F57627" w:rsidRPr="00763788" w:rsidRDefault="00F57627" w:rsidP="00A30BA0">
            <w:pPr>
              <w:keepNext/>
              <w:ind w:left="-57" w:right="-57"/>
              <w:jc w:val="right"/>
              <w:outlineLvl w:val="2"/>
              <w:rPr>
                <w:sz w:val="22"/>
                <w:szCs w:val="22"/>
              </w:rPr>
            </w:pPr>
            <w:r w:rsidRPr="00763788">
              <w:rPr>
                <w:sz w:val="22"/>
                <w:szCs w:val="22"/>
              </w:rPr>
              <w:t>1.</w:t>
            </w:r>
          </w:p>
        </w:tc>
        <w:tc>
          <w:tcPr>
            <w:tcW w:w="712" w:type="pct"/>
          </w:tcPr>
          <w:p w14:paraId="4992ACCF" w14:textId="77777777" w:rsidR="00F57627" w:rsidRPr="00763788" w:rsidRDefault="00F57627" w:rsidP="00A30BA0">
            <w:pPr>
              <w:keepNext/>
              <w:ind w:left="-57" w:right="-57"/>
              <w:outlineLvl w:val="2"/>
              <w:rPr>
                <w:sz w:val="22"/>
                <w:szCs w:val="22"/>
              </w:rPr>
            </w:pPr>
          </w:p>
        </w:tc>
        <w:tc>
          <w:tcPr>
            <w:tcW w:w="610" w:type="pct"/>
          </w:tcPr>
          <w:p w14:paraId="1AFC5126" w14:textId="77777777" w:rsidR="00F57627" w:rsidRPr="00763788" w:rsidRDefault="00F57627" w:rsidP="00A30BA0">
            <w:pPr>
              <w:keepNext/>
              <w:ind w:left="-57" w:right="-57"/>
              <w:outlineLvl w:val="2"/>
              <w:rPr>
                <w:sz w:val="22"/>
                <w:szCs w:val="22"/>
              </w:rPr>
            </w:pPr>
          </w:p>
        </w:tc>
        <w:tc>
          <w:tcPr>
            <w:tcW w:w="760" w:type="pct"/>
          </w:tcPr>
          <w:p w14:paraId="5CC1F160" w14:textId="77777777" w:rsidR="00F57627" w:rsidRPr="00763788" w:rsidRDefault="00F57627" w:rsidP="00A30BA0">
            <w:pPr>
              <w:keepNext/>
              <w:ind w:left="-57" w:right="-57"/>
              <w:outlineLvl w:val="2"/>
              <w:rPr>
                <w:sz w:val="22"/>
                <w:szCs w:val="22"/>
              </w:rPr>
            </w:pPr>
          </w:p>
        </w:tc>
        <w:tc>
          <w:tcPr>
            <w:tcW w:w="581" w:type="pct"/>
          </w:tcPr>
          <w:p w14:paraId="1755D029" w14:textId="77777777" w:rsidR="00F57627" w:rsidRPr="00763788" w:rsidRDefault="00F57627" w:rsidP="00A30BA0">
            <w:pPr>
              <w:keepNext/>
              <w:ind w:left="-57" w:right="-57"/>
              <w:outlineLvl w:val="2"/>
              <w:rPr>
                <w:sz w:val="22"/>
                <w:szCs w:val="22"/>
              </w:rPr>
            </w:pPr>
          </w:p>
        </w:tc>
        <w:tc>
          <w:tcPr>
            <w:tcW w:w="480" w:type="pct"/>
          </w:tcPr>
          <w:p w14:paraId="521F7808" w14:textId="77777777" w:rsidR="00F57627" w:rsidRPr="00763788" w:rsidRDefault="00F57627" w:rsidP="00A30BA0">
            <w:pPr>
              <w:keepNext/>
              <w:ind w:left="-57" w:right="-57"/>
              <w:outlineLvl w:val="2"/>
              <w:rPr>
                <w:sz w:val="22"/>
                <w:szCs w:val="22"/>
              </w:rPr>
            </w:pPr>
          </w:p>
        </w:tc>
        <w:tc>
          <w:tcPr>
            <w:tcW w:w="742" w:type="pct"/>
          </w:tcPr>
          <w:p w14:paraId="1C4C9B28" w14:textId="77777777" w:rsidR="00F57627" w:rsidRPr="00763788" w:rsidRDefault="00F57627" w:rsidP="00A30BA0">
            <w:pPr>
              <w:keepNext/>
              <w:ind w:left="-57" w:right="-57"/>
              <w:outlineLvl w:val="2"/>
              <w:rPr>
                <w:sz w:val="22"/>
                <w:szCs w:val="22"/>
              </w:rPr>
            </w:pPr>
          </w:p>
        </w:tc>
        <w:tc>
          <w:tcPr>
            <w:tcW w:w="785" w:type="pct"/>
          </w:tcPr>
          <w:p w14:paraId="41E9159D" w14:textId="77777777" w:rsidR="00F57627" w:rsidRPr="00763788" w:rsidRDefault="00F57627" w:rsidP="00A30BA0">
            <w:pPr>
              <w:keepNext/>
              <w:ind w:left="-57" w:right="-57"/>
              <w:outlineLvl w:val="2"/>
              <w:rPr>
                <w:sz w:val="22"/>
                <w:szCs w:val="22"/>
              </w:rPr>
            </w:pPr>
          </w:p>
        </w:tc>
      </w:tr>
      <w:tr w:rsidR="00763788" w:rsidRPr="00763788" w14:paraId="34823759" w14:textId="77777777" w:rsidTr="00A34A8F">
        <w:trPr>
          <w:cantSplit/>
        </w:trPr>
        <w:tc>
          <w:tcPr>
            <w:tcW w:w="330" w:type="pct"/>
          </w:tcPr>
          <w:p w14:paraId="5BA69160" w14:textId="77777777" w:rsidR="00F57627" w:rsidRPr="00763788" w:rsidRDefault="00F57627" w:rsidP="00A30BA0">
            <w:pPr>
              <w:keepNext/>
              <w:ind w:left="-57" w:right="-57"/>
              <w:jc w:val="right"/>
              <w:outlineLvl w:val="2"/>
              <w:rPr>
                <w:sz w:val="22"/>
                <w:szCs w:val="22"/>
              </w:rPr>
            </w:pPr>
            <w:r w:rsidRPr="00763788">
              <w:rPr>
                <w:sz w:val="22"/>
                <w:szCs w:val="22"/>
              </w:rPr>
              <w:t>2.</w:t>
            </w:r>
          </w:p>
        </w:tc>
        <w:tc>
          <w:tcPr>
            <w:tcW w:w="712" w:type="pct"/>
          </w:tcPr>
          <w:p w14:paraId="2023F867" w14:textId="77777777" w:rsidR="00F57627" w:rsidRPr="00763788" w:rsidRDefault="00F57627" w:rsidP="00A30BA0">
            <w:pPr>
              <w:keepNext/>
              <w:ind w:left="-57" w:right="-57"/>
              <w:outlineLvl w:val="2"/>
              <w:rPr>
                <w:sz w:val="22"/>
                <w:szCs w:val="22"/>
              </w:rPr>
            </w:pPr>
          </w:p>
        </w:tc>
        <w:tc>
          <w:tcPr>
            <w:tcW w:w="610" w:type="pct"/>
          </w:tcPr>
          <w:p w14:paraId="1EFD49CF" w14:textId="77777777" w:rsidR="00F57627" w:rsidRPr="00763788" w:rsidRDefault="00F57627" w:rsidP="00A30BA0">
            <w:pPr>
              <w:keepNext/>
              <w:ind w:left="-57" w:right="-57"/>
              <w:outlineLvl w:val="2"/>
              <w:rPr>
                <w:sz w:val="22"/>
                <w:szCs w:val="22"/>
              </w:rPr>
            </w:pPr>
          </w:p>
        </w:tc>
        <w:tc>
          <w:tcPr>
            <w:tcW w:w="760" w:type="pct"/>
          </w:tcPr>
          <w:p w14:paraId="76053B20" w14:textId="77777777" w:rsidR="00F57627" w:rsidRPr="00763788" w:rsidRDefault="00F57627" w:rsidP="00A30BA0">
            <w:pPr>
              <w:keepNext/>
              <w:ind w:left="-57" w:right="-57"/>
              <w:outlineLvl w:val="2"/>
              <w:rPr>
                <w:sz w:val="22"/>
                <w:szCs w:val="22"/>
              </w:rPr>
            </w:pPr>
          </w:p>
        </w:tc>
        <w:tc>
          <w:tcPr>
            <w:tcW w:w="581" w:type="pct"/>
          </w:tcPr>
          <w:p w14:paraId="41BA2BEB" w14:textId="77777777" w:rsidR="00F57627" w:rsidRPr="00763788" w:rsidRDefault="00F57627" w:rsidP="00A30BA0">
            <w:pPr>
              <w:keepNext/>
              <w:ind w:left="-57" w:right="-57"/>
              <w:outlineLvl w:val="2"/>
              <w:rPr>
                <w:sz w:val="22"/>
                <w:szCs w:val="22"/>
              </w:rPr>
            </w:pPr>
          </w:p>
        </w:tc>
        <w:tc>
          <w:tcPr>
            <w:tcW w:w="480" w:type="pct"/>
          </w:tcPr>
          <w:p w14:paraId="1E33A26D" w14:textId="77777777" w:rsidR="00F57627" w:rsidRPr="00763788" w:rsidRDefault="00F57627" w:rsidP="00A30BA0">
            <w:pPr>
              <w:keepNext/>
              <w:ind w:left="-57" w:right="-57"/>
              <w:outlineLvl w:val="2"/>
              <w:rPr>
                <w:sz w:val="22"/>
                <w:szCs w:val="22"/>
              </w:rPr>
            </w:pPr>
          </w:p>
        </w:tc>
        <w:tc>
          <w:tcPr>
            <w:tcW w:w="742" w:type="pct"/>
          </w:tcPr>
          <w:p w14:paraId="3DEAF116" w14:textId="77777777" w:rsidR="00F57627" w:rsidRPr="00763788" w:rsidRDefault="00F57627" w:rsidP="00A30BA0">
            <w:pPr>
              <w:keepNext/>
              <w:ind w:left="-57" w:right="-57"/>
              <w:outlineLvl w:val="2"/>
              <w:rPr>
                <w:sz w:val="22"/>
                <w:szCs w:val="22"/>
              </w:rPr>
            </w:pPr>
          </w:p>
        </w:tc>
        <w:tc>
          <w:tcPr>
            <w:tcW w:w="785" w:type="pct"/>
          </w:tcPr>
          <w:p w14:paraId="792FA963" w14:textId="77777777" w:rsidR="00F57627" w:rsidRPr="00763788" w:rsidRDefault="00F57627" w:rsidP="00A30BA0">
            <w:pPr>
              <w:keepNext/>
              <w:ind w:left="-57" w:right="-57"/>
              <w:outlineLvl w:val="2"/>
              <w:rPr>
                <w:sz w:val="22"/>
                <w:szCs w:val="22"/>
              </w:rPr>
            </w:pPr>
          </w:p>
        </w:tc>
      </w:tr>
      <w:tr w:rsidR="00763788" w:rsidRPr="00763788" w14:paraId="50C840B4" w14:textId="77777777" w:rsidTr="00A34A8F">
        <w:trPr>
          <w:cantSplit/>
        </w:trPr>
        <w:tc>
          <w:tcPr>
            <w:tcW w:w="330" w:type="pct"/>
          </w:tcPr>
          <w:p w14:paraId="029218E5" w14:textId="77777777" w:rsidR="00F57627" w:rsidRPr="00763788" w:rsidRDefault="00F57627" w:rsidP="00A30BA0">
            <w:pPr>
              <w:keepNext/>
              <w:ind w:left="-57" w:right="-57"/>
              <w:jc w:val="right"/>
              <w:outlineLvl w:val="2"/>
              <w:rPr>
                <w:sz w:val="22"/>
                <w:szCs w:val="22"/>
              </w:rPr>
            </w:pPr>
            <w:r w:rsidRPr="00763788">
              <w:rPr>
                <w:sz w:val="22"/>
                <w:szCs w:val="22"/>
              </w:rPr>
              <w:t>..</w:t>
            </w:r>
          </w:p>
        </w:tc>
        <w:tc>
          <w:tcPr>
            <w:tcW w:w="712" w:type="pct"/>
          </w:tcPr>
          <w:p w14:paraId="39D1A836" w14:textId="77777777" w:rsidR="00F57627" w:rsidRPr="00763788" w:rsidRDefault="00F57627" w:rsidP="00A30BA0">
            <w:pPr>
              <w:keepNext/>
              <w:ind w:left="-57" w:right="-57"/>
              <w:outlineLvl w:val="2"/>
              <w:rPr>
                <w:sz w:val="22"/>
                <w:szCs w:val="22"/>
              </w:rPr>
            </w:pPr>
          </w:p>
        </w:tc>
        <w:tc>
          <w:tcPr>
            <w:tcW w:w="610" w:type="pct"/>
          </w:tcPr>
          <w:p w14:paraId="3B2F011A" w14:textId="77777777" w:rsidR="00F57627" w:rsidRPr="00763788" w:rsidRDefault="00F57627" w:rsidP="00A30BA0">
            <w:pPr>
              <w:keepNext/>
              <w:ind w:left="-57" w:right="-57"/>
              <w:outlineLvl w:val="2"/>
              <w:rPr>
                <w:sz w:val="22"/>
                <w:szCs w:val="22"/>
              </w:rPr>
            </w:pPr>
          </w:p>
        </w:tc>
        <w:tc>
          <w:tcPr>
            <w:tcW w:w="760" w:type="pct"/>
          </w:tcPr>
          <w:p w14:paraId="154A18FE" w14:textId="77777777" w:rsidR="00F57627" w:rsidRPr="00763788" w:rsidRDefault="00F57627" w:rsidP="00A30BA0">
            <w:pPr>
              <w:keepNext/>
              <w:ind w:left="-57" w:right="-57"/>
              <w:outlineLvl w:val="2"/>
              <w:rPr>
                <w:sz w:val="22"/>
                <w:szCs w:val="22"/>
              </w:rPr>
            </w:pPr>
          </w:p>
        </w:tc>
        <w:tc>
          <w:tcPr>
            <w:tcW w:w="581" w:type="pct"/>
          </w:tcPr>
          <w:p w14:paraId="56AD73E1" w14:textId="77777777" w:rsidR="00F57627" w:rsidRPr="00763788" w:rsidRDefault="00F57627" w:rsidP="00A30BA0">
            <w:pPr>
              <w:keepNext/>
              <w:ind w:left="-57" w:right="-57"/>
              <w:outlineLvl w:val="2"/>
              <w:rPr>
                <w:sz w:val="22"/>
                <w:szCs w:val="22"/>
              </w:rPr>
            </w:pPr>
          </w:p>
        </w:tc>
        <w:tc>
          <w:tcPr>
            <w:tcW w:w="480" w:type="pct"/>
          </w:tcPr>
          <w:p w14:paraId="57437400" w14:textId="77777777" w:rsidR="00F57627" w:rsidRPr="00763788" w:rsidRDefault="00F57627" w:rsidP="00A30BA0">
            <w:pPr>
              <w:keepNext/>
              <w:ind w:left="-57" w:right="-57"/>
              <w:outlineLvl w:val="2"/>
              <w:rPr>
                <w:sz w:val="22"/>
                <w:szCs w:val="22"/>
              </w:rPr>
            </w:pPr>
          </w:p>
        </w:tc>
        <w:tc>
          <w:tcPr>
            <w:tcW w:w="742" w:type="pct"/>
          </w:tcPr>
          <w:p w14:paraId="51C6081A" w14:textId="77777777" w:rsidR="00F57627" w:rsidRPr="00763788" w:rsidRDefault="00F57627" w:rsidP="00A30BA0">
            <w:pPr>
              <w:keepNext/>
              <w:ind w:left="-57" w:right="-57"/>
              <w:outlineLvl w:val="2"/>
              <w:rPr>
                <w:sz w:val="22"/>
                <w:szCs w:val="22"/>
              </w:rPr>
            </w:pPr>
          </w:p>
        </w:tc>
        <w:tc>
          <w:tcPr>
            <w:tcW w:w="785" w:type="pct"/>
          </w:tcPr>
          <w:p w14:paraId="3531C110" w14:textId="77777777" w:rsidR="00F57627" w:rsidRPr="00763788" w:rsidRDefault="00F57627" w:rsidP="00A30BA0">
            <w:pPr>
              <w:keepNext/>
              <w:ind w:left="-57" w:right="-57"/>
              <w:outlineLvl w:val="2"/>
              <w:rPr>
                <w:sz w:val="22"/>
                <w:szCs w:val="22"/>
              </w:rPr>
            </w:pPr>
          </w:p>
        </w:tc>
      </w:tr>
      <w:tr w:rsidR="00763788" w:rsidRPr="00763788" w14:paraId="7F22CCE3" w14:textId="77777777" w:rsidTr="00A34A8F">
        <w:trPr>
          <w:cantSplit/>
        </w:trPr>
        <w:tc>
          <w:tcPr>
            <w:tcW w:w="330" w:type="pct"/>
          </w:tcPr>
          <w:p w14:paraId="2D671494" w14:textId="77777777" w:rsidR="00F57627" w:rsidRPr="00763788" w:rsidRDefault="00F57627" w:rsidP="00A30BA0">
            <w:pPr>
              <w:keepNext/>
              <w:ind w:left="-57" w:right="-57"/>
              <w:jc w:val="right"/>
              <w:outlineLvl w:val="2"/>
              <w:rPr>
                <w:sz w:val="22"/>
                <w:szCs w:val="22"/>
              </w:rPr>
            </w:pPr>
            <w:r w:rsidRPr="00763788">
              <w:rPr>
                <w:sz w:val="22"/>
                <w:szCs w:val="22"/>
              </w:rPr>
              <w:t>…10.</w:t>
            </w:r>
          </w:p>
        </w:tc>
        <w:tc>
          <w:tcPr>
            <w:tcW w:w="712" w:type="pct"/>
          </w:tcPr>
          <w:p w14:paraId="668D4DC7" w14:textId="77777777" w:rsidR="00F57627" w:rsidRPr="00763788" w:rsidRDefault="00F57627" w:rsidP="00A30BA0">
            <w:pPr>
              <w:keepNext/>
              <w:ind w:left="-57" w:right="-57"/>
              <w:outlineLvl w:val="2"/>
              <w:rPr>
                <w:sz w:val="22"/>
                <w:szCs w:val="22"/>
              </w:rPr>
            </w:pPr>
          </w:p>
        </w:tc>
        <w:tc>
          <w:tcPr>
            <w:tcW w:w="610" w:type="pct"/>
          </w:tcPr>
          <w:p w14:paraId="55EDA73B" w14:textId="77777777" w:rsidR="00F57627" w:rsidRPr="00763788" w:rsidRDefault="00F57627" w:rsidP="00A30BA0">
            <w:pPr>
              <w:keepNext/>
              <w:ind w:left="-57" w:right="-57"/>
              <w:outlineLvl w:val="2"/>
              <w:rPr>
                <w:sz w:val="22"/>
                <w:szCs w:val="22"/>
              </w:rPr>
            </w:pPr>
          </w:p>
        </w:tc>
        <w:tc>
          <w:tcPr>
            <w:tcW w:w="760" w:type="pct"/>
          </w:tcPr>
          <w:p w14:paraId="19355768" w14:textId="77777777" w:rsidR="00F57627" w:rsidRPr="00763788" w:rsidRDefault="00F57627" w:rsidP="00A30BA0">
            <w:pPr>
              <w:keepNext/>
              <w:ind w:left="-57" w:right="-57"/>
              <w:outlineLvl w:val="2"/>
              <w:rPr>
                <w:sz w:val="22"/>
                <w:szCs w:val="22"/>
              </w:rPr>
            </w:pPr>
          </w:p>
        </w:tc>
        <w:tc>
          <w:tcPr>
            <w:tcW w:w="581" w:type="pct"/>
          </w:tcPr>
          <w:p w14:paraId="2E66E382" w14:textId="77777777" w:rsidR="00F57627" w:rsidRPr="00763788" w:rsidRDefault="00F57627" w:rsidP="00A30BA0">
            <w:pPr>
              <w:keepNext/>
              <w:ind w:left="-57" w:right="-57"/>
              <w:outlineLvl w:val="2"/>
              <w:rPr>
                <w:sz w:val="22"/>
                <w:szCs w:val="22"/>
              </w:rPr>
            </w:pPr>
          </w:p>
        </w:tc>
        <w:tc>
          <w:tcPr>
            <w:tcW w:w="480" w:type="pct"/>
          </w:tcPr>
          <w:p w14:paraId="3C32CAF1" w14:textId="77777777" w:rsidR="00F57627" w:rsidRPr="00763788" w:rsidRDefault="00F57627" w:rsidP="00A30BA0">
            <w:pPr>
              <w:keepNext/>
              <w:ind w:left="-57" w:right="-57"/>
              <w:outlineLvl w:val="2"/>
              <w:rPr>
                <w:sz w:val="22"/>
                <w:szCs w:val="22"/>
              </w:rPr>
            </w:pPr>
          </w:p>
        </w:tc>
        <w:tc>
          <w:tcPr>
            <w:tcW w:w="742" w:type="pct"/>
          </w:tcPr>
          <w:p w14:paraId="03A05BCB" w14:textId="77777777" w:rsidR="00F57627" w:rsidRPr="00763788" w:rsidRDefault="00F57627" w:rsidP="00A30BA0">
            <w:pPr>
              <w:keepNext/>
              <w:ind w:left="-57" w:right="-57"/>
              <w:outlineLvl w:val="2"/>
              <w:rPr>
                <w:sz w:val="22"/>
                <w:szCs w:val="22"/>
              </w:rPr>
            </w:pPr>
          </w:p>
        </w:tc>
        <w:tc>
          <w:tcPr>
            <w:tcW w:w="785" w:type="pct"/>
          </w:tcPr>
          <w:p w14:paraId="39EE1EDD" w14:textId="77777777" w:rsidR="00F57627" w:rsidRPr="00763788" w:rsidRDefault="00F57627" w:rsidP="00A30BA0">
            <w:pPr>
              <w:keepNext/>
              <w:ind w:left="-57" w:right="-57"/>
              <w:outlineLvl w:val="2"/>
              <w:rPr>
                <w:sz w:val="22"/>
                <w:szCs w:val="22"/>
              </w:rPr>
            </w:pPr>
          </w:p>
        </w:tc>
      </w:tr>
      <w:tr w:rsidR="00763788" w:rsidRPr="00763788" w14:paraId="18FAB4D6" w14:textId="77777777" w:rsidTr="00A34A8F">
        <w:trPr>
          <w:cantSplit/>
        </w:trPr>
        <w:tc>
          <w:tcPr>
            <w:tcW w:w="330" w:type="pct"/>
          </w:tcPr>
          <w:p w14:paraId="706CC6A8" w14:textId="77777777" w:rsidR="00A34A8F" w:rsidRPr="00763788" w:rsidRDefault="00A34A8F" w:rsidP="00A30BA0">
            <w:pPr>
              <w:keepNext/>
              <w:ind w:left="-57" w:right="-57"/>
              <w:jc w:val="right"/>
              <w:outlineLvl w:val="2"/>
              <w:rPr>
                <w:sz w:val="22"/>
                <w:szCs w:val="22"/>
              </w:rPr>
            </w:pPr>
          </w:p>
        </w:tc>
        <w:tc>
          <w:tcPr>
            <w:tcW w:w="712" w:type="pct"/>
          </w:tcPr>
          <w:p w14:paraId="180E12D8" w14:textId="62431BBA" w:rsidR="00A34A8F" w:rsidRPr="00763788" w:rsidRDefault="00A34A8F" w:rsidP="00A30BA0">
            <w:pPr>
              <w:keepNext/>
              <w:ind w:left="-57" w:right="-57"/>
              <w:outlineLvl w:val="2"/>
              <w:rPr>
                <w:sz w:val="22"/>
                <w:szCs w:val="22"/>
              </w:rPr>
            </w:pPr>
            <w:r w:rsidRPr="00763788">
              <w:rPr>
                <w:sz w:val="22"/>
                <w:szCs w:val="22"/>
              </w:rPr>
              <w:t>ИТОГО</w:t>
            </w:r>
          </w:p>
        </w:tc>
        <w:tc>
          <w:tcPr>
            <w:tcW w:w="610" w:type="pct"/>
          </w:tcPr>
          <w:p w14:paraId="6EF5AD07" w14:textId="77777777" w:rsidR="00A34A8F" w:rsidRPr="00763788" w:rsidRDefault="00A34A8F" w:rsidP="00A30BA0">
            <w:pPr>
              <w:keepNext/>
              <w:ind w:left="-57" w:right="-57"/>
              <w:outlineLvl w:val="2"/>
              <w:rPr>
                <w:sz w:val="22"/>
                <w:szCs w:val="22"/>
              </w:rPr>
            </w:pPr>
          </w:p>
        </w:tc>
        <w:tc>
          <w:tcPr>
            <w:tcW w:w="760" w:type="pct"/>
          </w:tcPr>
          <w:p w14:paraId="61FBC719" w14:textId="77777777" w:rsidR="00A34A8F" w:rsidRPr="00763788" w:rsidRDefault="00A34A8F" w:rsidP="00A30BA0">
            <w:pPr>
              <w:keepNext/>
              <w:ind w:left="-57" w:right="-57"/>
              <w:outlineLvl w:val="2"/>
              <w:rPr>
                <w:sz w:val="22"/>
                <w:szCs w:val="22"/>
              </w:rPr>
            </w:pPr>
          </w:p>
        </w:tc>
        <w:tc>
          <w:tcPr>
            <w:tcW w:w="581" w:type="pct"/>
          </w:tcPr>
          <w:p w14:paraId="1311F71B" w14:textId="77777777" w:rsidR="00A34A8F" w:rsidRPr="00763788" w:rsidRDefault="00A34A8F" w:rsidP="00A30BA0">
            <w:pPr>
              <w:keepNext/>
              <w:ind w:left="-57" w:right="-57"/>
              <w:outlineLvl w:val="2"/>
              <w:rPr>
                <w:sz w:val="22"/>
                <w:szCs w:val="22"/>
              </w:rPr>
            </w:pPr>
          </w:p>
        </w:tc>
        <w:tc>
          <w:tcPr>
            <w:tcW w:w="480" w:type="pct"/>
          </w:tcPr>
          <w:p w14:paraId="3341854D" w14:textId="77777777" w:rsidR="00A34A8F" w:rsidRPr="00763788" w:rsidRDefault="00A34A8F" w:rsidP="00A30BA0">
            <w:pPr>
              <w:keepNext/>
              <w:ind w:left="-57" w:right="-57"/>
              <w:outlineLvl w:val="2"/>
              <w:rPr>
                <w:sz w:val="22"/>
                <w:szCs w:val="22"/>
              </w:rPr>
            </w:pPr>
          </w:p>
        </w:tc>
        <w:tc>
          <w:tcPr>
            <w:tcW w:w="742" w:type="pct"/>
          </w:tcPr>
          <w:p w14:paraId="73A3A12D" w14:textId="77777777" w:rsidR="00A34A8F" w:rsidRPr="00763788" w:rsidRDefault="00A34A8F" w:rsidP="00A30BA0">
            <w:pPr>
              <w:keepNext/>
              <w:ind w:left="-57" w:right="-57"/>
              <w:outlineLvl w:val="2"/>
              <w:rPr>
                <w:sz w:val="22"/>
                <w:szCs w:val="22"/>
              </w:rPr>
            </w:pPr>
          </w:p>
        </w:tc>
        <w:tc>
          <w:tcPr>
            <w:tcW w:w="785" w:type="pct"/>
          </w:tcPr>
          <w:p w14:paraId="676B431E" w14:textId="77777777" w:rsidR="00A34A8F" w:rsidRPr="00763788" w:rsidRDefault="00A34A8F" w:rsidP="00A30BA0">
            <w:pPr>
              <w:keepNext/>
              <w:ind w:left="-57" w:right="-57"/>
              <w:outlineLvl w:val="2"/>
              <w:rPr>
                <w:sz w:val="22"/>
                <w:szCs w:val="22"/>
              </w:rPr>
            </w:pPr>
          </w:p>
        </w:tc>
      </w:tr>
      <w:tr w:rsidR="00763788" w:rsidRPr="00763788" w14:paraId="2D3483AA" w14:textId="77777777" w:rsidTr="00A34A8F">
        <w:trPr>
          <w:cantSplit/>
        </w:trPr>
        <w:tc>
          <w:tcPr>
            <w:tcW w:w="330" w:type="pct"/>
          </w:tcPr>
          <w:p w14:paraId="751B210A" w14:textId="77777777" w:rsidR="00F57627" w:rsidRPr="00763788" w:rsidRDefault="00F57627" w:rsidP="00A30BA0">
            <w:pPr>
              <w:keepNext/>
              <w:ind w:left="-57" w:right="-57"/>
              <w:outlineLvl w:val="2"/>
              <w:rPr>
                <w:sz w:val="22"/>
                <w:szCs w:val="22"/>
              </w:rPr>
            </w:pPr>
            <w:r w:rsidRPr="00763788">
              <w:rPr>
                <w:sz w:val="22"/>
                <w:szCs w:val="22"/>
                <w:lang w:val="en-US"/>
              </w:rPr>
              <w:t>II</w:t>
            </w:r>
            <w:r w:rsidRPr="00763788">
              <w:rPr>
                <w:sz w:val="22"/>
                <w:szCs w:val="22"/>
              </w:rPr>
              <w:t>.</w:t>
            </w:r>
          </w:p>
        </w:tc>
        <w:tc>
          <w:tcPr>
            <w:tcW w:w="4670" w:type="pct"/>
            <w:gridSpan w:val="7"/>
          </w:tcPr>
          <w:p w14:paraId="2CCF7126" w14:textId="77777777" w:rsidR="00F57627" w:rsidRPr="00763788" w:rsidRDefault="00F57627" w:rsidP="00A30BA0">
            <w:pPr>
              <w:keepNext/>
              <w:ind w:left="-57" w:right="-57"/>
              <w:outlineLvl w:val="2"/>
              <w:rPr>
                <w:sz w:val="22"/>
                <w:szCs w:val="22"/>
              </w:rPr>
            </w:pPr>
            <w:r w:rsidRPr="00763788">
              <w:rPr>
                <w:sz w:val="22"/>
                <w:szCs w:val="22"/>
              </w:rPr>
              <w:t>Займы, полученные от физических и юридических лиц:</w:t>
            </w:r>
          </w:p>
        </w:tc>
      </w:tr>
      <w:tr w:rsidR="00763788" w:rsidRPr="00763788" w14:paraId="0ADE3035" w14:textId="77777777" w:rsidTr="00A34A8F">
        <w:trPr>
          <w:cantSplit/>
        </w:trPr>
        <w:tc>
          <w:tcPr>
            <w:tcW w:w="330" w:type="pct"/>
          </w:tcPr>
          <w:p w14:paraId="52ABE7D3" w14:textId="77777777" w:rsidR="00F57627" w:rsidRPr="00763788" w:rsidRDefault="00F57627" w:rsidP="00A30BA0">
            <w:pPr>
              <w:keepNext/>
              <w:ind w:left="-57" w:right="-57"/>
              <w:jc w:val="right"/>
              <w:outlineLvl w:val="2"/>
              <w:rPr>
                <w:sz w:val="22"/>
                <w:szCs w:val="22"/>
              </w:rPr>
            </w:pPr>
            <w:r w:rsidRPr="00763788">
              <w:rPr>
                <w:sz w:val="22"/>
                <w:szCs w:val="22"/>
              </w:rPr>
              <w:t>1.</w:t>
            </w:r>
          </w:p>
        </w:tc>
        <w:tc>
          <w:tcPr>
            <w:tcW w:w="712" w:type="pct"/>
          </w:tcPr>
          <w:p w14:paraId="27E9660A" w14:textId="77777777" w:rsidR="00F57627" w:rsidRPr="00763788" w:rsidRDefault="00F57627" w:rsidP="00A30BA0">
            <w:pPr>
              <w:keepNext/>
              <w:ind w:left="-57" w:right="-57"/>
              <w:outlineLvl w:val="2"/>
              <w:rPr>
                <w:sz w:val="22"/>
                <w:szCs w:val="22"/>
              </w:rPr>
            </w:pPr>
          </w:p>
        </w:tc>
        <w:tc>
          <w:tcPr>
            <w:tcW w:w="610" w:type="pct"/>
          </w:tcPr>
          <w:p w14:paraId="3FFC660C" w14:textId="77777777" w:rsidR="00F57627" w:rsidRPr="00763788" w:rsidRDefault="00F57627" w:rsidP="00A30BA0">
            <w:pPr>
              <w:keepNext/>
              <w:ind w:left="-57" w:right="-57"/>
              <w:outlineLvl w:val="2"/>
              <w:rPr>
                <w:sz w:val="22"/>
                <w:szCs w:val="22"/>
              </w:rPr>
            </w:pPr>
          </w:p>
        </w:tc>
        <w:tc>
          <w:tcPr>
            <w:tcW w:w="760" w:type="pct"/>
          </w:tcPr>
          <w:p w14:paraId="50E3C116" w14:textId="77777777" w:rsidR="00F57627" w:rsidRPr="00763788" w:rsidRDefault="00F57627" w:rsidP="00A30BA0">
            <w:pPr>
              <w:keepNext/>
              <w:ind w:left="-57" w:right="-57"/>
              <w:outlineLvl w:val="2"/>
              <w:rPr>
                <w:sz w:val="22"/>
                <w:szCs w:val="22"/>
              </w:rPr>
            </w:pPr>
          </w:p>
        </w:tc>
        <w:tc>
          <w:tcPr>
            <w:tcW w:w="581" w:type="pct"/>
          </w:tcPr>
          <w:p w14:paraId="4C7343F4" w14:textId="77777777" w:rsidR="00F57627" w:rsidRPr="00763788" w:rsidRDefault="00F57627" w:rsidP="00A30BA0">
            <w:pPr>
              <w:keepNext/>
              <w:ind w:left="-57" w:right="-57"/>
              <w:outlineLvl w:val="2"/>
              <w:rPr>
                <w:sz w:val="22"/>
                <w:szCs w:val="22"/>
              </w:rPr>
            </w:pPr>
          </w:p>
        </w:tc>
        <w:tc>
          <w:tcPr>
            <w:tcW w:w="480" w:type="pct"/>
          </w:tcPr>
          <w:p w14:paraId="7D02D51C" w14:textId="77777777" w:rsidR="00F57627" w:rsidRPr="00763788" w:rsidRDefault="00F57627" w:rsidP="00A30BA0">
            <w:pPr>
              <w:keepNext/>
              <w:ind w:left="-57" w:right="-57"/>
              <w:outlineLvl w:val="2"/>
              <w:rPr>
                <w:sz w:val="22"/>
                <w:szCs w:val="22"/>
              </w:rPr>
            </w:pPr>
          </w:p>
        </w:tc>
        <w:tc>
          <w:tcPr>
            <w:tcW w:w="742" w:type="pct"/>
          </w:tcPr>
          <w:p w14:paraId="70B67B78" w14:textId="77777777" w:rsidR="00F57627" w:rsidRPr="00763788" w:rsidRDefault="00F57627" w:rsidP="00A30BA0">
            <w:pPr>
              <w:keepNext/>
              <w:ind w:left="-57" w:right="-57"/>
              <w:outlineLvl w:val="2"/>
              <w:rPr>
                <w:sz w:val="22"/>
                <w:szCs w:val="22"/>
              </w:rPr>
            </w:pPr>
          </w:p>
        </w:tc>
        <w:tc>
          <w:tcPr>
            <w:tcW w:w="785" w:type="pct"/>
          </w:tcPr>
          <w:p w14:paraId="23ABA4CE" w14:textId="77777777" w:rsidR="00F57627" w:rsidRPr="00763788" w:rsidRDefault="00F57627" w:rsidP="00A30BA0">
            <w:pPr>
              <w:keepNext/>
              <w:ind w:left="-57" w:right="-57"/>
              <w:outlineLvl w:val="2"/>
              <w:rPr>
                <w:sz w:val="22"/>
                <w:szCs w:val="22"/>
              </w:rPr>
            </w:pPr>
          </w:p>
        </w:tc>
      </w:tr>
      <w:tr w:rsidR="00763788" w:rsidRPr="00763788" w14:paraId="121BF892" w14:textId="77777777" w:rsidTr="00A34A8F">
        <w:trPr>
          <w:cantSplit/>
        </w:trPr>
        <w:tc>
          <w:tcPr>
            <w:tcW w:w="330" w:type="pct"/>
          </w:tcPr>
          <w:p w14:paraId="08EC0BAB" w14:textId="77777777" w:rsidR="00F57627" w:rsidRPr="00763788" w:rsidRDefault="00F57627" w:rsidP="00A30BA0">
            <w:pPr>
              <w:keepNext/>
              <w:ind w:left="-57" w:right="-57"/>
              <w:jc w:val="right"/>
              <w:outlineLvl w:val="2"/>
              <w:rPr>
                <w:sz w:val="22"/>
                <w:szCs w:val="22"/>
              </w:rPr>
            </w:pPr>
            <w:r w:rsidRPr="00763788">
              <w:rPr>
                <w:sz w:val="22"/>
                <w:szCs w:val="22"/>
              </w:rPr>
              <w:t>2.</w:t>
            </w:r>
          </w:p>
        </w:tc>
        <w:tc>
          <w:tcPr>
            <w:tcW w:w="712" w:type="pct"/>
          </w:tcPr>
          <w:p w14:paraId="62884B41" w14:textId="77777777" w:rsidR="00F57627" w:rsidRPr="00763788" w:rsidRDefault="00F57627" w:rsidP="00A30BA0">
            <w:pPr>
              <w:keepNext/>
              <w:ind w:left="-57" w:right="-57"/>
              <w:outlineLvl w:val="2"/>
              <w:rPr>
                <w:sz w:val="22"/>
                <w:szCs w:val="22"/>
              </w:rPr>
            </w:pPr>
          </w:p>
        </w:tc>
        <w:tc>
          <w:tcPr>
            <w:tcW w:w="610" w:type="pct"/>
          </w:tcPr>
          <w:p w14:paraId="21BBD5EE" w14:textId="77777777" w:rsidR="00F57627" w:rsidRPr="00763788" w:rsidRDefault="00F57627" w:rsidP="00A30BA0">
            <w:pPr>
              <w:keepNext/>
              <w:ind w:left="-57" w:right="-57"/>
              <w:outlineLvl w:val="2"/>
              <w:rPr>
                <w:sz w:val="22"/>
                <w:szCs w:val="22"/>
              </w:rPr>
            </w:pPr>
          </w:p>
        </w:tc>
        <w:tc>
          <w:tcPr>
            <w:tcW w:w="760" w:type="pct"/>
          </w:tcPr>
          <w:p w14:paraId="3E0AD2B8" w14:textId="77777777" w:rsidR="00F57627" w:rsidRPr="00763788" w:rsidRDefault="00F57627" w:rsidP="00A30BA0">
            <w:pPr>
              <w:keepNext/>
              <w:ind w:left="-57" w:right="-57"/>
              <w:outlineLvl w:val="2"/>
              <w:rPr>
                <w:sz w:val="22"/>
                <w:szCs w:val="22"/>
              </w:rPr>
            </w:pPr>
          </w:p>
        </w:tc>
        <w:tc>
          <w:tcPr>
            <w:tcW w:w="581" w:type="pct"/>
          </w:tcPr>
          <w:p w14:paraId="4042ACB8" w14:textId="77777777" w:rsidR="00F57627" w:rsidRPr="00763788" w:rsidRDefault="00F57627" w:rsidP="00A30BA0">
            <w:pPr>
              <w:keepNext/>
              <w:ind w:left="-57" w:right="-57"/>
              <w:outlineLvl w:val="2"/>
              <w:rPr>
                <w:sz w:val="22"/>
                <w:szCs w:val="22"/>
              </w:rPr>
            </w:pPr>
          </w:p>
        </w:tc>
        <w:tc>
          <w:tcPr>
            <w:tcW w:w="480" w:type="pct"/>
          </w:tcPr>
          <w:p w14:paraId="58E8DA72" w14:textId="77777777" w:rsidR="00F57627" w:rsidRPr="00763788" w:rsidRDefault="00F57627" w:rsidP="00A30BA0">
            <w:pPr>
              <w:keepNext/>
              <w:ind w:left="-57" w:right="-57"/>
              <w:outlineLvl w:val="2"/>
              <w:rPr>
                <w:sz w:val="22"/>
                <w:szCs w:val="22"/>
              </w:rPr>
            </w:pPr>
          </w:p>
        </w:tc>
        <w:tc>
          <w:tcPr>
            <w:tcW w:w="742" w:type="pct"/>
          </w:tcPr>
          <w:p w14:paraId="78112BD1" w14:textId="77777777" w:rsidR="00F57627" w:rsidRPr="00763788" w:rsidRDefault="00F57627" w:rsidP="00A30BA0">
            <w:pPr>
              <w:keepNext/>
              <w:ind w:left="-57" w:right="-57"/>
              <w:outlineLvl w:val="2"/>
              <w:rPr>
                <w:sz w:val="22"/>
                <w:szCs w:val="22"/>
              </w:rPr>
            </w:pPr>
          </w:p>
        </w:tc>
        <w:tc>
          <w:tcPr>
            <w:tcW w:w="785" w:type="pct"/>
          </w:tcPr>
          <w:p w14:paraId="45CADA0D" w14:textId="77777777" w:rsidR="00F57627" w:rsidRPr="00763788" w:rsidRDefault="00F57627" w:rsidP="00A30BA0">
            <w:pPr>
              <w:keepNext/>
              <w:ind w:left="-57" w:right="-57"/>
              <w:outlineLvl w:val="2"/>
              <w:rPr>
                <w:sz w:val="22"/>
                <w:szCs w:val="22"/>
              </w:rPr>
            </w:pPr>
          </w:p>
        </w:tc>
      </w:tr>
      <w:tr w:rsidR="00763788" w:rsidRPr="00763788" w14:paraId="343BA003" w14:textId="77777777" w:rsidTr="00A34A8F">
        <w:trPr>
          <w:cantSplit/>
        </w:trPr>
        <w:tc>
          <w:tcPr>
            <w:tcW w:w="330" w:type="pct"/>
          </w:tcPr>
          <w:p w14:paraId="561BB654" w14:textId="77777777" w:rsidR="00F57627" w:rsidRPr="00763788" w:rsidRDefault="00F57627" w:rsidP="00A30BA0">
            <w:pPr>
              <w:keepNext/>
              <w:ind w:left="-57" w:right="-57"/>
              <w:jc w:val="right"/>
              <w:outlineLvl w:val="2"/>
              <w:rPr>
                <w:sz w:val="22"/>
                <w:szCs w:val="22"/>
              </w:rPr>
            </w:pPr>
            <w:r w:rsidRPr="00763788">
              <w:rPr>
                <w:sz w:val="22"/>
                <w:szCs w:val="22"/>
              </w:rPr>
              <w:t>..</w:t>
            </w:r>
          </w:p>
        </w:tc>
        <w:tc>
          <w:tcPr>
            <w:tcW w:w="712" w:type="pct"/>
          </w:tcPr>
          <w:p w14:paraId="002EA4B0" w14:textId="77777777" w:rsidR="00F57627" w:rsidRPr="00763788" w:rsidRDefault="00F57627" w:rsidP="00A30BA0">
            <w:pPr>
              <w:keepNext/>
              <w:ind w:left="-57" w:right="-57"/>
              <w:outlineLvl w:val="2"/>
              <w:rPr>
                <w:sz w:val="22"/>
                <w:szCs w:val="22"/>
              </w:rPr>
            </w:pPr>
          </w:p>
        </w:tc>
        <w:tc>
          <w:tcPr>
            <w:tcW w:w="610" w:type="pct"/>
          </w:tcPr>
          <w:p w14:paraId="1870A432" w14:textId="77777777" w:rsidR="00F57627" w:rsidRPr="00763788" w:rsidRDefault="00F57627" w:rsidP="00A30BA0">
            <w:pPr>
              <w:keepNext/>
              <w:ind w:left="-57" w:right="-57"/>
              <w:outlineLvl w:val="2"/>
              <w:rPr>
                <w:sz w:val="22"/>
                <w:szCs w:val="22"/>
              </w:rPr>
            </w:pPr>
          </w:p>
        </w:tc>
        <w:tc>
          <w:tcPr>
            <w:tcW w:w="760" w:type="pct"/>
          </w:tcPr>
          <w:p w14:paraId="3457C4BE" w14:textId="77777777" w:rsidR="00F57627" w:rsidRPr="00763788" w:rsidRDefault="00F57627" w:rsidP="00A30BA0">
            <w:pPr>
              <w:keepNext/>
              <w:ind w:left="-57" w:right="-57"/>
              <w:outlineLvl w:val="2"/>
              <w:rPr>
                <w:sz w:val="22"/>
                <w:szCs w:val="22"/>
              </w:rPr>
            </w:pPr>
          </w:p>
        </w:tc>
        <w:tc>
          <w:tcPr>
            <w:tcW w:w="581" w:type="pct"/>
          </w:tcPr>
          <w:p w14:paraId="2623862C" w14:textId="77777777" w:rsidR="00F57627" w:rsidRPr="00763788" w:rsidRDefault="00F57627" w:rsidP="00A30BA0">
            <w:pPr>
              <w:keepNext/>
              <w:ind w:left="-57" w:right="-57"/>
              <w:outlineLvl w:val="2"/>
              <w:rPr>
                <w:sz w:val="22"/>
                <w:szCs w:val="22"/>
              </w:rPr>
            </w:pPr>
          </w:p>
        </w:tc>
        <w:tc>
          <w:tcPr>
            <w:tcW w:w="480" w:type="pct"/>
          </w:tcPr>
          <w:p w14:paraId="3BDF072C" w14:textId="77777777" w:rsidR="00F57627" w:rsidRPr="00763788" w:rsidRDefault="00F57627" w:rsidP="00A30BA0">
            <w:pPr>
              <w:keepNext/>
              <w:ind w:left="-57" w:right="-57"/>
              <w:outlineLvl w:val="2"/>
              <w:rPr>
                <w:sz w:val="22"/>
                <w:szCs w:val="22"/>
              </w:rPr>
            </w:pPr>
          </w:p>
        </w:tc>
        <w:tc>
          <w:tcPr>
            <w:tcW w:w="742" w:type="pct"/>
          </w:tcPr>
          <w:p w14:paraId="7622FDDF" w14:textId="77777777" w:rsidR="00F57627" w:rsidRPr="00763788" w:rsidRDefault="00F57627" w:rsidP="00A30BA0">
            <w:pPr>
              <w:keepNext/>
              <w:ind w:left="-57" w:right="-57"/>
              <w:outlineLvl w:val="2"/>
              <w:rPr>
                <w:sz w:val="22"/>
                <w:szCs w:val="22"/>
              </w:rPr>
            </w:pPr>
          </w:p>
        </w:tc>
        <w:tc>
          <w:tcPr>
            <w:tcW w:w="785" w:type="pct"/>
          </w:tcPr>
          <w:p w14:paraId="37723A84" w14:textId="77777777" w:rsidR="00F57627" w:rsidRPr="00763788" w:rsidRDefault="00F57627" w:rsidP="00A30BA0">
            <w:pPr>
              <w:keepNext/>
              <w:ind w:left="-57" w:right="-57"/>
              <w:outlineLvl w:val="2"/>
              <w:rPr>
                <w:sz w:val="22"/>
                <w:szCs w:val="22"/>
              </w:rPr>
            </w:pPr>
          </w:p>
        </w:tc>
      </w:tr>
      <w:tr w:rsidR="00763788" w:rsidRPr="00763788" w14:paraId="67688971" w14:textId="77777777" w:rsidTr="00A34A8F">
        <w:trPr>
          <w:cantSplit/>
        </w:trPr>
        <w:tc>
          <w:tcPr>
            <w:tcW w:w="330" w:type="pct"/>
          </w:tcPr>
          <w:p w14:paraId="6E76668F" w14:textId="77777777" w:rsidR="00F57627" w:rsidRPr="00763788" w:rsidRDefault="00F57627" w:rsidP="00A30BA0">
            <w:pPr>
              <w:keepNext/>
              <w:ind w:left="-57" w:right="-57"/>
              <w:jc w:val="right"/>
              <w:outlineLvl w:val="2"/>
              <w:rPr>
                <w:sz w:val="22"/>
                <w:szCs w:val="22"/>
              </w:rPr>
            </w:pPr>
            <w:r w:rsidRPr="00763788">
              <w:rPr>
                <w:sz w:val="22"/>
                <w:szCs w:val="22"/>
              </w:rPr>
              <w:t>…10.</w:t>
            </w:r>
          </w:p>
        </w:tc>
        <w:tc>
          <w:tcPr>
            <w:tcW w:w="712" w:type="pct"/>
          </w:tcPr>
          <w:p w14:paraId="4F496320" w14:textId="77777777" w:rsidR="00F57627" w:rsidRPr="00763788" w:rsidRDefault="00F57627" w:rsidP="00A30BA0">
            <w:pPr>
              <w:keepNext/>
              <w:ind w:left="-57" w:right="-57"/>
              <w:outlineLvl w:val="2"/>
              <w:rPr>
                <w:sz w:val="22"/>
                <w:szCs w:val="22"/>
              </w:rPr>
            </w:pPr>
          </w:p>
        </w:tc>
        <w:tc>
          <w:tcPr>
            <w:tcW w:w="610" w:type="pct"/>
          </w:tcPr>
          <w:p w14:paraId="4D6CA11C" w14:textId="77777777" w:rsidR="00F57627" w:rsidRPr="00763788" w:rsidRDefault="00F57627" w:rsidP="00A30BA0">
            <w:pPr>
              <w:keepNext/>
              <w:ind w:left="-57" w:right="-57"/>
              <w:outlineLvl w:val="2"/>
              <w:rPr>
                <w:sz w:val="22"/>
                <w:szCs w:val="22"/>
              </w:rPr>
            </w:pPr>
          </w:p>
        </w:tc>
        <w:tc>
          <w:tcPr>
            <w:tcW w:w="760" w:type="pct"/>
          </w:tcPr>
          <w:p w14:paraId="5B6D8AE2" w14:textId="77777777" w:rsidR="00F57627" w:rsidRPr="00763788" w:rsidRDefault="00F57627" w:rsidP="00A30BA0">
            <w:pPr>
              <w:keepNext/>
              <w:ind w:left="-57" w:right="-57"/>
              <w:outlineLvl w:val="2"/>
              <w:rPr>
                <w:sz w:val="22"/>
                <w:szCs w:val="22"/>
              </w:rPr>
            </w:pPr>
          </w:p>
        </w:tc>
        <w:tc>
          <w:tcPr>
            <w:tcW w:w="581" w:type="pct"/>
          </w:tcPr>
          <w:p w14:paraId="1475E688" w14:textId="77777777" w:rsidR="00F57627" w:rsidRPr="00763788" w:rsidRDefault="00F57627" w:rsidP="00A30BA0">
            <w:pPr>
              <w:keepNext/>
              <w:ind w:left="-57" w:right="-57"/>
              <w:outlineLvl w:val="2"/>
              <w:rPr>
                <w:sz w:val="22"/>
                <w:szCs w:val="22"/>
              </w:rPr>
            </w:pPr>
          </w:p>
        </w:tc>
        <w:tc>
          <w:tcPr>
            <w:tcW w:w="480" w:type="pct"/>
          </w:tcPr>
          <w:p w14:paraId="0A19AE80" w14:textId="77777777" w:rsidR="00F57627" w:rsidRPr="00763788" w:rsidRDefault="00F57627" w:rsidP="00A30BA0">
            <w:pPr>
              <w:keepNext/>
              <w:ind w:left="-57" w:right="-57"/>
              <w:outlineLvl w:val="2"/>
              <w:rPr>
                <w:sz w:val="22"/>
                <w:szCs w:val="22"/>
              </w:rPr>
            </w:pPr>
          </w:p>
        </w:tc>
        <w:tc>
          <w:tcPr>
            <w:tcW w:w="742" w:type="pct"/>
          </w:tcPr>
          <w:p w14:paraId="164815BB" w14:textId="77777777" w:rsidR="00F57627" w:rsidRPr="00763788" w:rsidRDefault="00F57627" w:rsidP="00A30BA0">
            <w:pPr>
              <w:keepNext/>
              <w:ind w:left="-57" w:right="-57"/>
              <w:outlineLvl w:val="2"/>
              <w:rPr>
                <w:sz w:val="22"/>
                <w:szCs w:val="22"/>
              </w:rPr>
            </w:pPr>
          </w:p>
        </w:tc>
        <w:tc>
          <w:tcPr>
            <w:tcW w:w="785" w:type="pct"/>
          </w:tcPr>
          <w:p w14:paraId="6676675F" w14:textId="77777777" w:rsidR="00F57627" w:rsidRPr="00763788" w:rsidRDefault="00F57627" w:rsidP="00A30BA0">
            <w:pPr>
              <w:keepNext/>
              <w:ind w:left="-57" w:right="-57"/>
              <w:outlineLvl w:val="2"/>
              <w:rPr>
                <w:sz w:val="22"/>
                <w:szCs w:val="22"/>
              </w:rPr>
            </w:pPr>
          </w:p>
        </w:tc>
      </w:tr>
      <w:tr w:rsidR="00763788" w:rsidRPr="00763788" w14:paraId="20EFD113" w14:textId="77777777" w:rsidTr="00A34A8F">
        <w:trPr>
          <w:cantSplit/>
        </w:trPr>
        <w:tc>
          <w:tcPr>
            <w:tcW w:w="330" w:type="pct"/>
          </w:tcPr>
          <w:p w14:paraId="262A6BA2" w14:textId="77777777" w:rsidR="00A34A8F" w:rsidRPr="00763788" w:rsidRDefault="00A34A8F" w:rsidP="00A30BA0">
            <w:pPr>
              <w:keepNext/>
              <w:ind w:left="-57" w:right="-57"/>
              <w:jc w:val="right"/>
              <w:outlineLvl w:val="2"/>
              <w:rPr>
                <w:sz w:val="22"/>
                <w:szCs w:val="22"/>
              </w:rPr>
            </w:pPr>
          </w:p>
        </w:tc>
        <w:tc>
          <w:tcPr>
            <w:tcW w:w="712" w:type="pct"/>
          </w:tcPr>
          <w:p w14:paraId="446FEF0E" w14:textId="081C993D" w:rsidR="00A34A8F" w:rsidRPr="00763788" w:rsidRDefault="00A34A8F" w:rsidP="00A30BA0">
            <w:pPr>
              <w:keepNext/>
              <w:ind w:left="-57" w:right="-57"/>
              <w:outlineLvl w:val="2"/>
              <w:rPr>
                <w:sz w:val="22"/>
                <w:szCs w:val="22"/>
              </w:rPr>
            </w:pPr>
            <w:r w:rsidRPr="00763788">
              <w:rPr>
                <w:sz w:val="22"/>
                <w:szCs w:val="22"/>
              </w:rPr>
              <w:t>ИТОГО</w:t>
            </w:r>
          </w:p>
        </w:tc>
        <w:tc>
          <w:tcPr>
            <w:tcW w:w="610" w:type="pct"/>
          </w:tcPr>
          <w:p w14:paraId="1532D7B0" w14:textId="77777777" w:rsidR="00A34A8F" w:rsidRPr="00763788" w:rsidRDefault="00A34A8F" w:rsidP="00A30BA0">
            <w:pPr>
              <w:keepNext/>
              <w:ind w:left="-57" w:right="-57"/>
              <w:outlineLvl w:val="2"/>
              <w:rPr>
                <w:sz w:val="22"/>
                <w:szCs w:val="22"/>
              </w:rPr>
            </w:pPr>
          </w:p>
        </w:tc>
        <w:tc>
          <w:tcPr>
            <w:tcW w:w="760" w:type="pct"/>
          </w:tcPr>
          <w:p w14:paraId="5A89281E" w14:textId="77777777" w:rsidR="00A34A8F" w:rsidRPr="00763788" w:rsidRDefault="00A34A8F" w:rsidP="00A30BA0">
            <w:pPr>
              <w:keepNext/>
              <w:ind w:left="-57" w:right="-57"/>
              <w:outlineLvl w:val="2"/>
              <w:rPr>
                <w:sz w:val="22"/>
                <w:szCs w:val="22"/>
              </w:rPr>
            </w:pPr>
          </w:p>
        </w:tc>
        <w:tc>
          <w:tcPr>
            <w:tcW w:w="581" w:type="pct"/>
          </w:tcPr>
          <w:p w14:paraId="5AD4F50B" w14:textId="77777777" w:rsidR="00A34A8F" w:rsidRPr="00763788" w:rsidRDefault="00A34A8F" w:rsidP="00A30BA0">
            <w:pPr>
              <w:keepNext/>
              <w:ind w:left="-57" w:right="-57"/>
              <w:outlineLvl w:val="2"/>
              <w:rPr>
                <w:sz w:val="22"/>
                <w:szCs w:val="22"/>
              </w:rPr>
            </w:pPr>
          </w:p>
        </w:tc>
        <w:tc>
          <w:tcPr>
            <w:tcW w:w="480" w:type="pct"/>
          </w:tcPr>
          <w:p w14:paraId="36C98149" w14:textId="77777777" w:rsidR="00A34A8F" w:rsidRPr="00763788" w:rsidRDefault="00A34A8F" w:rsidP="00A30BA0">
            <w:pPr>
              <w:keepNext/>
              <w:ind w:left="-57" w:right="-57"/>
              <w:outlineLvl w:val="2"/>
              <w:rPr>
                <w:sz w:val="22"/>
                <w:szCs w:val="22"/>
              </w:rPr>
            </w:pPr>
          </w:p>
        </w:tc>
        <w:tc>
          <w:tcPr>
            <w:tcW w:w="742" w:type="pct"/>
          </w:tcPr>
          <w:p w14:paraId="6B71A2A3" w14:textId="77777777" w:rsidR="00A34A8F" w:rsidRPr="00763788" w:rsidRDefault="00A34A8F" w:rsidP="00A30BA0">
            <w:pPr>
              <w:keepNext/>
              <w:ind w:left="-57" w:right="-57"/>
              <w:outlineLvl w:val="2"/>
              <w:rPr>
                <w:sz w:val="22"/>
                <w:szCs w:val="22"/>
              </w:rPr>
            </w:pPr>
          </w:p>
        </w:tc>
        <w:tc>
          <w:tcPr>
            <w:tcW w:w="785" w:type="pct"/>
          </w:tcPr>
          <w:p w14:paraId="01792E3F" w14:textId="77777777" w:rsidR="00A34A8F" w:rsidRPr="00763788" w:rsidRDefault="00A34A8F" w:rsidP="00A30BA0">
            <w:pPr>
              <w:keepNext/>
              <w:ind w:left="-57" w:right="-57"/>
              <w:outlineLvl w:val="2"/>
              <w:rPr>
                <w:sz w:val="22"/>
                <w:szCs w:val="22"/>
              </w:rPr>
            </w:pPr>
          </w:p>
        </w:tc>
      </w:tr>
    </w:tbl>
    <w:p w14:paraId="3D6A9953" w14:textId="77777777" w:rsidR="00A34A8F" w:rsidRPr="00763788" w:rsidRDefault="00F57627" w:rsidP="00A34A8F">
      <w:pPr>
        <w:keepNext/>
        <w:outlineLvl w:val="2"/>
        <w:rPr>
          <w:szCs w:val="20"/>
        </w:rPr>
      </w:pPr>
      <w:r w:rsidRPr="00763788">
        <w:rPr>
          <w:szCs w:val="20"/>
        </w:rPr>
        <w:t>* Заполняется на дату, указанную в таблице № 2. Указыва</w:t>
      </w:r>
      <w:r w:rsidR="00A34A8F" w:rsidRPr="00763788">
        <w:rPr>
          <w:szCs w:val="20"/>
        </w:rPr>
        <w:t>ю</w:t>
      </w:r>
      <w:r w:rsidRPr="00763788">
        <w:rPr>
          <w:szCs w:val="20"/>
        </w:rPr>
        <w:t xml:space="preserve">тся </w:t>
      </w:r>
      <w:r w:rsidR="00A34A8F" w:rsidRPr="00763788">
        <w:rPr>
          <w:szCs w:val="20"/>
        </w:rPr>
        <w:t>все</w:t>
      </w:r>
      <w:r w:rsidRPr="00763788">
        <w:rPr>
          <w:szCs w:val="20"/>
        </w:rPr>
        <w:t xml:space="preserve"> кредитор</w:t>
      </w:r>
      <w:r w:rsidR="00A34A8F" w:rsidRPr="00763788">
        <w:rPr>
          <w:szCs w:val="20"/>
        </w:rPr>
        <w:t>ы</w:t>
      </w:r>
      <w:r w:rsidRPr="00763788">
        <w:rPr>
          <w:szCs w:val="20"/>
        </w:rPr>
        <w:t>.</w:t>
      </w:r>
      <w:r w:rsidR="00A34A8F" w:rsidRPr="00763788">
        <w:rPr>
          <w:szCs w:val="20"/>
        </w:rPr>
        <w:t xml:space="preserve"> Сумма по строке ИТОГО должна равняться соответствующим суммам по статьям таблицы №2.</w:t>
      </w:r>
    </w:p>
    <w:p w14:paraId="306D9D67" w14:textId="0640F38A" w:rsidR="00F57627" w:rsidRPr="00763788" w:rsidRDefault="00A34A8F" w:rsidP="00F57627">
      <w:pPr>
        <w:keepNext/>
        <w:outlineLvl w:val="0"/>
        <w:rPr>
          <w:szCs w:val="20"/>
        </w:rPr>
      </w:pPr>
      <w:r w:rsidRPr="00763788">
        <w:rPr>
          <w:szCs w:val="20"/>
        </w:rPr>
        <w:t xml:space="preserve"> </w:t>
      </w:r>
    </w:p>
    <w:p w14:paraId="783C3ABA" w14:textId="77777777" w:rsidR="00F57627" w:rsidRPr="00763788" w:rsidRDefault="00F57627" w:rsidP="00F57627">
      <w:pPr>
        <w:widowControl w:val="0"/>
        <w:jc w:val="right"/>
        <w:rPr>
          <w:bCs/>
          <w:szCs w:val="20"/>
        </w:rPr>
      </w:pPr>
    </w:p>
    <w:p w14:paraId="39A5E842" w14:textId="77777777" w:rsidR="00F57627" w:rsidRPr="00763788" w:rsidRDefault="00F57627" w:rsidP="00F57627">
      <w:pPr>
        <w:widowControl w:val="0"/>
        <w:jc w:val="right"/>
        <w:rPr>
          <w:bCs/>
          <w:szCs w:val="20"/>
        </w:rPr>
      </w:pPr>
      <w:r w:rsidRPr="00763788">
        <w:rPr>
          <w:bCs/>
          <w:szCs w:val="20"/>
        </w:rPr>
        <w:t>Таблица № 7</w:t>
      </w:r>
    </w:p>
    <w:p w14:paraId="2CCBFB07" w14:textId="77777777" w:rsidR="00F57627" w:rsidRPr="00763788" w:rsidRDefault="00F57627" w:rsidP="00F57627">
      <w:pPr>
        <w:widowControl w:val="0"/>
        <w:jc w:val="center"/>
        <w:outlineLvl w:val="0"/>
        <w:rPr>
          <w:b/>
          <w:szCs w:val="20"/>
        </w:rPr>
      </w:pPr>
      <w:r w:rsidRPr="00763788">
        <w:rPr>
          <w:b/>
          <w:szCs w:val="20"/>
        </w:rPr>
        <w:t>Обязательства по предоставленным поручительствам и как залогодателя*</w:t>
      </w:r>
    </w:p>
    <w:p w14:paraId="286A0739" w14:textId="77777777" w:rsidR="00F57627" w:rsidRPr="00763788"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763788" w:rsidRPr="00763788" w14:paraId="5FAD61D9" w14:textId="77777777" w:rsidTr="00A30BA0">
        <w:trPr>
          <w:trHeight w:val="424"/>
        </w:trPr>
        <w:tc>
          <w:tcPr>
            <w:tcW w:w="327" w:type="pct"/>
            <w:vMerge w:val="restart"/>
            <w:vAlign w:val="center"/>
          </w:tcPr>
          <w:p w14:paraId="06A3DAB8" w14:textId="77777777" w:rsidR="00F57627" w:rsidRPr="00763788" w:rsidRDefault="00F57627" w:rsidP="00A30BA0">
            <w:pPr>
              <w:widowControl w:val="0"/>
              <w:jc w:val="center"/>
              <w:outlineLvl w:val="2"/>
              <w:rPr>
                <w:bCs/>
                <w:sz w:val="20"/>
                <w:szCs w:val="20"/>
              </w:rPr>
            </w:pPr>
            <w:r w:rsidRPr="00763788">
              <w:rPr>
                <w:bCs/>
                <w:sz w:val="20"/>
                <w:szCs w:val="20"/>
              </w:rPr>
              <w:t>№ п/п</w:t>
            </w:r>
          </w:p>
        </w:tc>
        <w:tc>
          <w:tcPr>
            <w:tcW w:w="1168" w:type="pct"/>
            <w:vMerge w:val="restart"/>
            <w:vAlign w:val="center"/>
          </w:tcPr>
          <w:p w14:paraId="570A837C" w14:textId="77777777" w:rsidR="00F57627" w:rsidRPr="00763788" w:rsidRDefault="00F57627" w:rsidP="00A30BA0">
            <w:pPr>
              <w:widowControl w:val="0"/>
              <w:jc w:val="center"/>
              <w:outlineLvl w:val="2"/>
              <w:rPr>
                <w:bCs/>
                <w:sz w:val="20"/>
                <w:szCs w:val="20"/>
              </w:rPr>
            </w:pPr>
            <w:r w:rsidRPr="00763788">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763788" w:rsidRDefault="00F57627" w:rsidP="00A30BA0">
            <w:pPr>
              <w:widowControl w:val="0"/>
              <w:jc w:val="center"/>
              <w:outlineLvl w:val="2"/>
              <w:rPr>
                <w:bCs/>
                <w:sz w:val="20"/>
                <w:szCs w:val="20"/>
              </w:rPr>
            </w:pPr>
            <w:r w:rsidRPr="00763788">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763788" w:rsidRDefault="00F57627" w:rsidP="00A30BA0">
            <w:pPr>
              <w:widowControl w:val="0"/>
              <w:jc w:val="center"/>
              <w:outlineLvl w:val="2"/>
              <w:rPr>
                <w:bCs/>
                <w:sz w:val="20"/>
                <w:szCs w:val="20"/>
              </w:rPr>
            </w:pPr>
            <w:r w:rsidRPr="00763788">
              <w:rPr>
                <w:bCs/>
                <w:sz w:val="20"/>
                <w:szCs w:val="20"/>
              </w:rPr>
              <w:t>Сумма обязательств, тыс. руб.</w:t>
            </w:r>
          </w:p>
        </w:tc>
        <w:tc>
          <w:tcPr>
            <w:tcW w:w="893" w:type="pct"/>
            <w:gridSpan w:val="2"/>
            <w:vAlign w:val="center"/>
          </w:tcPr>
          <w:p w14:paraId="2662536A" w14:textId="77777777" w:rsidR="00F57627" w:rsidRPr="00763788" w:rsidRDefault="00F57627" w:rsidP="00A30BA0">
            <w:pPr>
              <w:widowControl w:val="0"/>
              <w:jc w:val="center"/>
              <w:outlineLvl w:val="2"/>
              <w:rPr>
                <w:bCs/>
                <w:sz w:val="20"/>
                <w:szCs w:val="20"/>
              </w:rPr>
            </w:pPr>
            <w:r w:rsidRPr="00763788">
              <w:rPr>
                <w:bCs/>
                <w:sz w:val="20"/>
                <w:szCs w:val="20"/>
              </w:rPr>
              <w:t>Дата</w:t>
            </w:r>
          </w:p>
        </w:tc>
        <w:tc>
          <w:tcPr>
            <w:tcW w:w="1237" w:type="pct"/>
            <w:vMerge w:val="restart"/>
            <w:vAlign w:val="center"/>
          </w:tcPr>
          <w:p w14:paraId="2526E1B3" w14:textId="77777777" w:rsidR="00F57627" w:rsidRPr="00763788" w:rsidRDefault="00F57627" w:rsidP="00A30BA0">
            <w:pPr>
              <w:widowControl w:val="0"/>
              <w:jc w:val="center"/>
              <w:rPr>
                <w:bCs/>
                <w:sz w:val="20"/>
                <w:szCs w:val="20"/>
              </w:rPr>
            </w:pPr>
            <w:r w:rsidRPr="00763788">
              <w:rPr>
                <w:bCs/>
                <w:sz w:val="20"/>
                <w:szCs w:val="20"/>
              </w:rPr>
              <w:t>Форма обязательства (поручительство, залог недвижимости, автотранспорта, ТМЦ и т.п.)</w:t>
            </w:r>
          </w:p>
        </w:tc>
      </w:tr>
      <w:tr w:rsidR="00763788" w:rsidRPr="00763788" w14:paraId="6CC79CAC" w14:textId="77777777" w:rsidTr="00A30BA0">
        <w:trPr>
          <w:trHeight w:val="20"/>
        </w:trPr>
        <w:tc>
          <w:tcPr>
            <w:tcW w:w="327" w:type="pct"/>
            <w:vMerge/>
            <w:vAlign w:val="center"/>
          </w:tcPr>
          <w:p w14:paraId="198FA929" w14:textId="77777777" w:rsidR="00F57627" w:rsidRPr="00763788" w:rsidRDefault="00F57627" w:rsidP="00A30BA0">
            <w:pPr>
              <w:widowControl w:val="0"/>
              <w:jc w:val="center"/>
              <w:outlineLvl w:val="2"/>
              <w:rPr>
                <w:bCs/>
                <w:sz w:val="20"/>
                <w:szCs w:val="20"/>
              </w:rPr>
            </w:pPr>
          </w:p>
        </w:tc>
        <w:tc>
          <w:tcPr>
            <w:tcW w:w="1168" w:type="pct"/>
            <w:vMerge/>
            <w:vAlign w:val="center"/>
          </w:tcPr>
          <w:p w14:paraId="37594FE1" w14:textId="77777777" w:rsidR="00F57627" w:rsidRPr="00763788" w:rsidRDefault="00F57627" w:rsidP="00A30BA0">
            <w:pPr>
              <w:widowControl w:val="0"/>
              <w:jc w:val="center"/>
              <w:outlineLvl w:val="2"/>
              <w:rPr>
                <w:bCs/>
                <w:sz w:val="20"/>
                <w:szCs w:val="20"/>
              </w:rPr>
            </w:pPr>
          </w:p>
        </w:tc>
        <w:tc>
          <w:tcPr>
            <w:tcW w:w="825" w:type="pct"/>
            <w:vMerge/>
            <w:vAlign w:val="center"/>
          </w:tcPr>
          <w:p w14:paraId="785A373D" w14:textId="77777777" w:rsidR="00F57627" w:rsidRPr="00763788" w:rsidRDefault="00F57627" w:rsidP="00A30BA0">
            <w:pPr>
              <w:widowControl w:val="0"/>
              <w:jc w:val="center"/>
              <w:outlineLvl w:val="2"/>
              <w:rPr>
                <w:bCs/>
                <w:sz w:val="20"/>
                <w:szCs w:val="20"/>
              </w:rPr>
            </w:pPr>
          </w:p>
        </w:tc>
        <w:tc>
          <w:tcPr>
            <w:tcW w:w="550" w:type="pct"/>
            <w:vMerge/>
            <w:vAlign w:val="center"/>
          </w:tcPr>
          <w:p w14:paraId="38060A75" w14:textId="77777777" w:rsidR="00F57627" w:rsidRPr="00763788" w:rsidRDefault="00F57627" w:rsidP="00A30BA0">
            <w:pPr>
              <w:widowControl w:val="0"/>
              <w:jc w:val="center"/>
              <w:outlineLvl w:val="2"/>
              <w:rPr>
                <w:bCs/>
                <w:sz w:val="20"/>
                <w:szCs w:val="20"/>
              </w:rPr>
            </w:pPr>
          </w:p>
        </w:tc>
        <w:tc>
          <w:tcPr>
            <w:tcW w:w="413" w:type="pct"/>
            <w:vAlign w:val="center"/>
          </w:tcPr>
          <w:p w14:paraId="5ACC088A" w14:textId="77777777" w:rsidR="00F57627" w:rsidRPr="00763788" w:rsidRDefault="00F57627" w:rsidP="00A30BA0">
            <w:pPr>
              <w:widowControl w:val="0"/>
              <w:jc w:val="center"/>
              <w:outlineLvl w:val="2"/>
              <w:rPr>
                <w:bCs/>
                <w:sz w:val="20"/>
                <w:szCs w:val="20"/>
              </w:rPr>
            </w:pPr>
            <w:r w:rsidRPr="00763788">
              <w:rPr>
                <w:bCs/>
                <w:sz w:val="20"/>
                <w:szCs w:val="20"/>
              </w:rPr>
              <w:t>возникновения</w:t>
            </w:r>
          </w:p>
        </w:tc>
        <w:tc>
          <w:tcPr>
            <w:tcW w:w="481" w:type="pct"/>
            <w:vAlign w:val="center"/>
          </w:tcPr>
          <w:p w14:paraId="60706E66" w14:textId="77777777" w:rsidR="00F57627" w:rsidRPr="00763788" w:rsidRDefault="00F57627" w:rsidP="00A30BA0">
            <w:pPr>
              <w:widowControl w:val="0"/>
              <w:jc w:val="center"/>
              <w:outlineLvl w:val="2"/>
              <w:rPr>
                <w:bCs/>
                <w:sz w:val="20"/>
                <w:szCs w:val="20"/>
              </w:rPr>
            </w:pPr>
            <w:r w:rsidRPr="00763788">
              <w:rPr>
                <w:bCs/>
                <w:sz w:val="20"/>
                <w:szCs w:val="20"/>
              </w:rPr>
              <w:t>окончания действия</w:t>
            </w:r>
          </w:p>
        </w:tc>
        <w:tc>
          <w:tcPr>
            <w:tcW w:w="1237" w:type="pct"/>
            <w:vMerge/>
            <w:vAlign w:val="center"/>
          </w:tcPr>
          <w:p w14:paraId="544817D8" w14:textId="77777777" w:rsidR="00F57627" w:rsidRPr="00763788" w:rsidRDefault="00F57627" w:rsidP="00A30BA0">
            <w:pPr>
              <w:widowControl w:val="0"/>
              <w:jc w:val="center"/>
              <w:outlineLvl w:val="2"/>
              <w:rPr>
                <w:bCs/>
                <w:sz w:val="20"/>
                <w:szCs w:val="20"/>
              </w:rPr>
            </w:pPr>
          </w:p>
        </w:tc>
      </w:tr>
      <w:tr w:rsidR="00763788" w:rsidRPr="00763788" w14:paraId="1B8BDD5D" w14:textId="77777777" w:rsidTr="00A30BA0">
        <w:trPr>
          <w:trHeight w:val="20"/>
        </w:trPr>
        <w:tc>
          <w:tcPr>
            <w:tcW w:w="327" w:type="pct"/>
          </w:tcPr>
          <w:p w14:paraId="40D25F35" w14:textId="77777777" w:rsidR="00F57627" w:rsidRPr="00763788" w:rsidRDefault="00F57627" w:rsidP="00A30BA0">
            <w:pPr>
              <w:widowControl w:val="0"/>
              <w:outlineLvl w:val="2"/>
              <w:rPr>
                <w:bCs/>
                <w:sz w:val="22"/>
                <w:szCs w:val="22"/>
              </w:rPr>
            </w:pPr>
            <w:r w:rsidRPr="00763788">
              <w:rPr>
                <w:bCs/>
                <w:sz w:val="22"/>
                <w:szCs w:val="22"/>
                <w:lang w:val="en-US"/>
              </w:rPr>
              <w:t>I</w:t>
            </w:r>
            <w:r w:rsidRPr="00763788">
              <w:rPr>
                <w:bCs/>
                <w:sz w:val="22"/>
                <w:szCs w:val="22"/>
              </w:rPr>
              <w:t>.</w:t>
            </w:r>
          </w:p>
        </w:tc>
        <w:tc>
          <w:tcPr>
            <w:tcW w:w="4673" w:type="pct"/>
            <w:gridSpan w:val="6"/>
          </w:tcPr>
          <w:p w14:paraId="619B3D4F" w14:textId="77777777" w:rsidR="00F57627" w:rsidRPr="00763788" w:rsidRDefault="00F57627" w:rsidP="00A30BA0">
            <w:pPr>
              <w:widowControl w:val="0"/>
              <w:outlineLvl w:val="2"/>
              <w:rPr>
                <w:bCs/>
                <w:sz w:val="22"/>
                <w:szCs w:val="22"/>
              </w:rPr>
            </w:pPr>
            <w:r w:rsidRPr="00763788">
              <w:rPr>
                <w:bCs/>
                <w:sz w:val="22"/>
                <w:szCs w:val="22"/>
              </w:rPr>
              <w:t>Обязательства по предоставленным поручительствам:</w:t>
            </w:r>
          </w:p>
        </w:tc>
      </w:tr>
      <w:tr w:rsidR="00763788" w:rsidRPr="00763788" w14:paraId="7206CBFA" w14:textId="77777777" w:rsidTr="00A30BA0">
        <w:trPr>
          <w:trHeight w:val="20"/>
        </w:trPr>
        <w:tc>
          <w:tcPr>
            <w:tcW w:w="327" w:type="pct"/>
          </w:tcPr>
          <w:p w14:paraId="5FB7EE35" w14:textId="77777777" w:rsidR="00F57627" w:rsidRPr="00763788" w:rsidRDefault="00F57627" w:rsidP="00A30BA0">
            <w:pPr>
              <w:widowControl w:val="0"/>
              <w:jc w:val="right"/>
              <w:outlineLvl w:val="2"/>
              <w:rPr>
                <w:bCs/>
                <w:sz w:val="22"/>
                <w:szCs w:val="22"/>
              </w:rPr>
            </w:pPr>
            <w:r w:rsidRPr="00763788">
              <w:rPr>
                <w:bCs/>
                <w:sz w:val="22"/>
                <w:szCs w:val="22"/>
              </w:rPr>
              <w:t>1.</w:t>
            </w:r>
          </w:p>
        </w:tc>
        <w:tc>
          <w:tcPr>
            <w:tcW w:w="1168" w:type="pct"/>
          </w:tcPr>
          <w:p w14:paraId="2E3A54A7" w14:textId="77777777" w:rsidR="00F57627" w:rsidRPr="00763788" w:rsidRDefault="00F57627" w:rsidP="00A30BA0">
            <w:pPr>
              <w:widowControl w:val="0"/>
              <w:outlineLvl w:val="2"/>
              <w:rPr>
                <w:bCs/>
                <w:sz w:val="22"/>
                <w:szCs w:val="22"/>
              </w:rPr>
            </w:pPr>
          </w:p>
        </w:tc>
        <w:tc>
          <w:tcPr>
            <w:tcW w:w="825" w:type="pct"/>
          </w:tcPr>
          <w:p w14:paraId="0ECE45A4" w14:textId="77777777" w:rsidR="00F57627" w:rsidRPr="00763788" w:rsidRDefault="00F57627" w:rsidP="00A30BA0">
            <w:pPr>
              <w:widowControl w:val="0"/>
              <w:outlineLvl w:val="2"/>
              <w:rPr>
                <w:bCs/>
                <w:sz w:val="22"/>
                <w:szCs w:val="22"/>
              </w:rPr>
            </w:pPr>
          </w:p>
        </w:tc>
        <w:tc>
          <w:tcPr>
            <w:tcW w:w="550" w:type="pct"/>
          </w:tcPr>
          <w:p w14:paraId="1A52562F" w14:textId="77777777" w:rsidR="00F57627" w:rsidRPr="00763788" w:rsidRDefault="00F57627" w:rsidP="00A30BA0">
            <w:pPr>
              <w:widowControl w:val="0"/>
              <w:outlineLvl w:val="2"/>
              <w:rPr>
                <w:bCs/>
                <w:sz w:val="22"/>
                <w:szCs w:val="22"/>
              </w:rPr>
            </w:pPr>
          </w:p>
        </w:tc>
        <w:tc>
          <w:tcPr>
            <w:tcW w:w="413" w:type="pct"/>
          </w:tcPr>
          <w:p w14:paraId="63C105FD" w14:textId="77777777" w:rsidR="00F57627" w:rsidRPr="00763788" w:rsidRDefault="00F57627" w:rsidP="00A30BA0">
            <w:pPr>
              <w:widowControl w:val="0"/>
              <w:outlineLvl w:val="2"/>
              <w:rPr>
                <w:bCs/>
                <w:sz w:val="22"/>
                <w:szCs w:val="22"/>
              </w:rPr>
            </w:pPr>
          </w:p>
        </w:tc>
        <w:tc>
          <w:tcPr>
            <w:tcW w:w="481" w:type="pct"/>
          </w:tcPr>
          <w:p w14:paraId="7F0FAE99" w14:textId="77777777" w:rsidR="00F57627" w:rsidRPr="00763788" w:rsidRDefault="00F57627" w:rsidP="00A30BA0">
            <w:pPr>
              <w:widowControl w:val="0"/>
              <w:outlineLvl w:val="2"/>
              <w:rPr>
                <w:bCs/>
                <w:sz w:val="22"/>
                <w:szCs w:val="22"/>
              </w:rPr>
            </w:pPr>
          </w:p>
        </w:tc>
        <w:tc>
          <w:tcPr>
            <w:tcW w:w="1237" w:type="pct"/>
            <w:vMerge w:val="restart"/>
            <w:vAlign w:val="center"/>
          </w:tcPr>
          <w:p w14:paraId="17AA0ECF" w14:textId="77777777" w:rsidR="00F57627" w:rsidRPr="00763788" w:rsidRDefault="00F57627" w:rsidP="00A30BA0">
            <w:pPr>
              <w:widowControl w:val="0"/>
              <w:outlineLvl w:val="2"/>
              <w:rPr>
                <w:bCs/>
                <w:sz w:val="22"/>
                <w:szCs w:val="22"/>
              </w:rPr>
            </w:pPr>
            <w:r w:rsidRPr="00763788">
              <w:rPr>
                <w:bCs/>
                <w:sz w:val="22"/>
                <w:szCs w:val="22"/>
              </w:rPr>
              <w:t>Поручительство</w:t>
            </w:r>
          </w:p>
        </w:tc>
      </w:tr>
      <w:tr w:rsidR="00763788" w:rsidRPr="00763788" w14:paraId="4634958D" w14:textId="77777777" w:rsidTr="00A30BA0">
        <w:trPr>
          <w:trHeight w:val="20"/>
        </w:trPr>
        <w:tc>
          <w:tcPr>
            <w:tcW w:w="327" w:type="pct"/>
          </w:tcPr>
          <w:p w14:paraId="09CC192E" w14:textId="77777777" w:rsidR="00F57627" w:rsidRPr="00763788" w:rsidRDefault="00F57627" w:rsidP="00A30BA0">
            <w:pPr>
              <w:widowControl w:val="0"/>
              <w:jc w:val="right"/>
              <w:outlineLvl w:val="2"/>
              <w:rPr>
                <w:bCs/>
                <w:sz w:val="22"/>
                <w:szCs w:val="22"/>
              </w:rPr>
            </w:pPr>
            <w:r w:rsidRPr="00763788">
              <w:rPr>
                <w:bCs/>
                <w:sz w:val="22"/>
                <w:szCs w:val="22"/>
              </w:rPr>
              <w:t>2.</w:t>
            </w:r>
          </w:p>
        </w:tc>
        <w:tc>
          <w:tcPr>
            <w:tcW w:w="1168" w:type="pct"/>
          </w:tcPr>
          <w:p w14:paraId="75EEA7CA" w14:textId="77777777" w:rsidR="00F57627" w:rsidRPr="00763788" w:rsidRDefault="00F57627" w:rsidP="00A30BA0">
            <w:pPr>
              <w:widowControl w:val="0"/>
              <w:outlineLvl w:val="2"/>
              <w:rPr>
                <w:bCs/>
                <w:sz w:val="22"/>
                <w:szCs w:val="22"/>
              </w:rPr>
            </w:pPr>
          </w:p>
        </w:tc>
        <w:tc>
          <w:tcPr>
            <w:tcW w:w="825" w:type="pct"/>
          </w:tcPr>
          <w:p w14:paraId="5FA7E56B" w14:textId="77777777" w:rsidR="00F57627" w:rsidRPr="00763788" w:rsidRDefault="00F57627" w:rsidP="00A30BA0">
            <w:pPr>
              <w:widowControl w:val="0"/>
              <w:outlineLvl w:val="2"/>
              <w:rPr>
                <w:bCs/>
                <w:sz w:val="22"/>
                <w:szCs w:val="22"/>
              </w:rPr>
            </w:pPr>
          </w:p>
        </w:tc>
        <w:tc>
          <w:tcPr>
            <w:tcW w:w="550" w:type="pct"/>
          </w:tcPr>
          <w:p w14:paraId="47192F95" w14:textId="77777777" w:rsidR="00F57627" w:rsidRPr="00763788" w:rsidRDefault="00F57627" w:rsidP="00A30BA0">
            <w:pPr>
              <w:widowControl w:val="0"/>
              <w:outlineLvl w:val="2"/>
              <w:rPr>
                <w:bCs/>
                <w:sz w:val="22"/>
                <w:szCs w:val="22"/>
              </w:rPr>
            </w:pPr>
          </w:p>
        </w:tc>
        <w:tc>
          <w:tcPr>
            <w:tcW w:w="413" w:type="pct"/>
          </w:tcPr>
          <w:p w14:paraId="2C434EAE" w14:textId="77777777" w:rsidR="00F57627" w:rsidRPr="00763788" w:rsidRDefault="00F57627" w:rsidP="00A30BA0">
            <w:pPr>
              <w:widowControl w:val="0"/>
              <w:outlineLvl w:val="2"/>
              <w:rPr>
                <w:bCs/>
                <w:sz w:val="22"/>
                <w:szCs w:val="22"/>
              </w:rPr>
            </w:pPr>
          </w:p>
        </w:tc>
        <w:tc>
          <w:tcPr>
            <w:tcW w:w="481" w:type="pct"/>
          </w:tcPr>
          <w:p w14:paraId="2D2E441A" w14:textId="77777777" w:rsidR="00F57627" w:rsidRPr="00763788" w:rsidRDefault="00F57627" w:rsidP="00A30BA0">
            <w:pPr>
              <w:widowControl w:val="0"/>
              <w:outlineLvl w:val="2"/>
              <w:rPr>
                <w:bCs/>
                <w:sz w:val="22"/>
                <w:szCs w:val="22"/>
              </w:rPr>
            </w:pPr>
          </w:p>
        </w:tc>
        <w:tc>
          <w:tcPr>
            <w:tcW w:w="1237" w:type="pct"/>
            <w:vMerge/>
          </w:tcPr>
          <w:p w14:paraId="62F75995" w14:textId="77777777" w:rsidR="00F57627" w:rsidRPr="00763788" w:rsidRDefault="00F57627" w:rsidP="00A30BA0">
            <w:pPr>
              <w:widowControl w:val="0"/>
              <w:outlineLvl w:val="2"/>
              <w:rPr>
                <w:bCs/>
                <w:sz w:val="22"/>
                <w:szCs w:val="22"/>
              </w:rPr>
            </w:pPr>
          </w:p>
        </w:tc>
      </w:tr>
      <w:tr w:rsidR="00763788" w:rsidRPr="00763788" w14:paraId="11155076" w14:textId="77777777" w:rsidTr="00A30BA0">
        <w:trPr>
          <w:trHeight w:val="20"/>
        </w:trPr>
        <w:tc>
          <w:tcPr>
            <w:tcW w:w="327" w:type="pct"/>
          </w:tcPr>
          <w:p w14:paraId="6A5A15B1" w14:textId="77777777" w:rsidR="00F57627" w:rsidRPr="00763788" w:rsidRDefault="00F57627" w:rsidP="00A30BA0">
            <w:pPr>
              <w:widowControl w:val="0"/>
              <w:jc w:val="right"/>
              <w:outlineLvl w:val="2"/>
              <w:rPr>
                <w:bCs/>
                <w:sz w:val="22"/>
                <w:szCs w:val="22"/>
              </w:rPr>
            </w:pPr>
            <w:r w:rsidRPr="00763788">
              <w:rPr>
                <w:bCs/>
                <w:sz w:val="22"/>
                <w:szCs w:val="22"/>
              </w:rPr>
              <w:t>..</w:t>
            </w:r>
          </w:p>
        </w:tc>
        <w:tc>
          <w:tcPr>
            <w:tcW w:w="1168" w:type="pct"/>
          </w:tcPr>
          <w:p w14:paraId="1CFF0E7B" w14:textId="77777777" w:rsidR="00F57627" w:rsidRPr="00763788" w:rsidRDefault="00F57627" w:rsidP="00A30BA0">
            <w:pPr>
              <w:widowControl w:val="0"/>
              <w:outlineLvl w:val="2"/>
              <w:rPr>
                <w:bCs/>
                <w:sz w:val="22"/>
                <w:szCs w:val="22"/>
              </w:rPr>
            </w:pPr>
          </w:p>
        </w:tc>
        <w:tc>
          <w:tcPr>
            <w:tcW w:w="825" w:type="pct"/>
          </w:tcPr>
          <w:p w14:paraId="7FDB3CBA" w14:textId="77777777" w:rsidR="00F57627" w:rsidRPr="00763788" w:rsidRDefault="00F57627" w:rsidP="00A30BA0">
            <w:pPr>
              <w:widowControl w:val="0"/>
              <w:outlineLvl w:val="2"/>
              <w:rPr>
                <w:bCs/>
                <w:sz w:val="22"/>
                <w:szCs w:val="22"/>
              </w:rPr>
            </w:pPr>
          </w:p>
        </w:tc>
        <w:tc>
          <w:tcPr>
            <w:tcW w:w="550" w:type="pct"/>
          </w:tcPr>
          <w:p w14:paraId="18B5A6AE" w14:textId="77777777" w:rsidR="00F57627" w:rsidRPr="00763788" w:rsidRDefault="00F57627" w:rsidP="00A30BA0">
            <w:pPr>
              <w:widowControl w:val="0"/>
              <w:outlineLvl w:val="2"/>
              <w:rPr>
                <w:bCs/>
                <w:sz w:val="22"/>
                <w:szCs w:val="22"/>
              </w:rPr>
            </w:pPr>
          </w:p>
        </w:tc>
        <w:tc>
          <w:tcPr>
            <w:tcW w:w="413" w:type="pct"/>
          </w:tcPr>
          <w:p w14:paraId="0BC82579" w14:textId="77777777" w:rsidR="00F57627" w:rsidRPr="00763788" w:rsidRDefault="00F57627" w:rsidP="00A30BA0">
            <w:pPr>
              <w:widowControl w:val="0"/>
              <w:outlineLvl w:val="2"/>
              <w:rPr>
                <w:bCs/>
                <w:sz w:val="22"/>
                <w:szCs w:val="22"/>
              </w:rPr>
            </w:pPr>
          </w:p>
        </w:tc>
        <w:tc>
          <w:tcPr>
            <w:tcW w:w="481" w:type="pct"/>
          </w:tcPr>
          <w:p w14:paraId="185258A5" w14:textId="77777777" w:rsidR="00F57627" w:rsidRPr="00763788" w:rsidRDefault="00F57627" w:rsidP="00A30BA0">
            <w:pPr>
              <w:widowControl w:val="0"/>
              <w:outlineLvl w:val="2"/>
              <w:rPr>
                <w:bCs/>
                <w:sz w:val="22"/>
                <w:szCs w:val="22"/>
              </w:rPr>
            </w:pPr>
          </w:p>
        </w:tc>
        <w:tc>
          <w:tcPr>
            <w:tcW w:w="1237" w:type="pct"/>
            <w:vMerge/>
          </w:tcPr>
          <w:p w14:paraId="2A1F6292" w14:textId="77777777" w:rsidR="00F57627" w:rsidRPr="00763788" w:rsidRDefault="00F57627" w:rsidP="00A30BA0">
            <w:pPr>
              <w:widowControl w:val="0"/>
              <w:outlineLvl w:val="2"/>
              <w:rPr>
                <w:bCs/>
                <w:sz w:val="22"/>
                <w:szCs w:val="22"/>
              </w:rPr>
            </w:pPr>
          </w:p>
        </w:tc>
      </w:tr>
      <w:tr w:rsidR="00763788" w:rsidRPr="00763788" w14:paraId="60AF8DAB" w14:textId="77777777" w:rsidTr="00A30BA0">
        <w:trPr>
          <w:trHeight w:val="20"/>
        </w:trPr>
        <w:tc>
          <w:tcPr>
            <w:tcW w:w="327" w:type="pct"/>
          </w:tcPr>
          <w:p w14:paraId="79BC750A" w14:textId="77777777" w:rsidR="00F57627" w:rsidRPr="00763788" w:rsidRDefault="00F57627" w:rsidP="00A30BA0">
            <w:pPr>
              <w:widowControl w:val="0"/>
              <w:jc w:val="right"/>
              <w:outlineLvl w:val="2"/>
              <w:rPr>
                <w:bCs/>
                <w:sz w:val="22"/>
                <w:szCs w:val="22"/>
              </w:rPr>
            </w:pPr>
            <w:r w:rsidRPr="00763788">
              <w:rPr>
                <w:bCs/>
                <w:sz w:val="22"/>
                <w:szCs w:val="22"/>
              </w:rPr>
              <w:t>10.</w:t>
            </w:r>
          </w:p>
        </w:tc>
        <w:tc>
          <w:tcPr>
            <w:tcW w:w="1168" w:type="pct"/>
          </w:tcPr>
          <w:p w14:paraId="4DE2E6FC" w14:textId="77777777" w:rsidR="00F57627" w:rsidRPr="00763788" w:rsidRDefault="00F57627" w:rsidP="00A30BA0">
            <w:pPr>
              <w:widowControl w:val="0"/>
              <w:outlineLvl w:val="2"/>
              <w:rPr>
                <w:bCs/>
                <w:sz w:val="22"/>
                <w:szCs w:val="22"/>
              </w:rPr>
            </w:pPr>
          </w:p>
        </w:tc>
        <w:tc>
          <w:tcPr>
            <w:tcW w:w="825" w:type="pct"/>
          </w:tcPr>
          <w:p w14:paraId="14C4302F" w14:textId="77777777" w:rsidR="00F57627" w:rsidRPr="00763788" w:rsidRDefault="00F57627" w:rsidP="00A30BA0">
            <w:pPr>
              <w:widowControl w:val="0"/>
              <w:outlineLvl w:val="2"/>
              <w:rPr>
                <w:bCs/>
                <w:sz w:val="22"/>
                <w:szCs w:val="22"/>
              </w:rPr>
            </w:pPr>
          </w:p>
        </w:tc>
        <w:tc>
          <w:tcPr>
            <w:tcW w:w="550" w:type="pct"/>
          </w:tcPr>
          <w:p w14:paraId="45793E5C" w14:textId="77777777" w:rsidR="00F57627" w:rsidRPr="00763788" w:rsidRDefault="00F57627" w:rsidP="00A30BA0">
            <w:pPr>
              <w:widowControl w:val="0"/>
              <w:outlineLvl w:val="2"/>
              <w:rPr>
                <w:bCs/>
                <w:sz w:val="22"/>
                <w:szCs w:val="22"/>
              </w:rPr>
            </w:pPr>
          </w:p>
        </w:tc>
        <w:tc>
          <w:tcPr>
            <w:tcW w:w="413" w:type="pct"/>
          </w:tcPr>
          <w:p w14:paraId="575A2D9B" w14:textId="77777777" w:rsidR="00F57627" w:rsidRPr="00763788" w:rsidRDefault="00F57627" w:rsidP="00A30BA0">
            <w:pPr>
              <w:widowControl w:val="0"/>
              <w:outlineLvl w:val="2"/>
              <w:rPr>
                <w:bCs/>
                <w:sz w:val="22"/>
                <w:szCs w:val="22"/>
              </w:rPr>
            </w:pPr>
          </w:p>
        </w:tc>
        <w:tc>
          <w:tcPr>
            <w:tcW w:w="481" w:type="pct"/>
          </w:tcPr>
          <w:p w14:paraId="39947983" w14:textId="77777777" w:rsidR="00F57627" w:rsidRPr="00763788" w:rsidRDefault="00F57627" w:rsidP="00A30BA0">
            <w:pPr>
              <w:widowControl w:val="0"/>
              <w:outlineLvl w:val="2"/>
              <w:rPr>
                <w:bCs/>
                <w:sz w:val="22"/>
                <w:szCs w:val="22"/>
              </w:rPr>
            </w:pPr>
          </w:p>
        </w:tc>
        <w:tc>
          <w:tcPr>
            <w:tcW w:w="1237" w:type="pct"/>
          </w:tcPr>
          <w:p w14:paraId="10066724" w14:textId="77777777" w:rsidR="00F57627" w:rsidRPr="00763788" w:rsidRDefault="00F57627" w:rsidP="00A30BA0">
            <w:pPr>
              <w:widowControl w:val="0"/>
              <w:outlineLvl w:val="2"/>
              <w:rPr>
                <w:bCs/>
                <w:sz w:val="22"/>
                <w:szCs w:val="22"/>
              </w:rPr>
            </w:pPr>
          </w:p>
        </w:tc>
      </w:tr>
      <w:tr w:rsidR="00763788" w:rsidRPr="00763788" w14:paraId="2BAA08C0" w14:textId="77777777" w:rsidTr="00A30BA0">
        <w:trPr>
          <w:trHeight w:val="20"/>
        </w:trPr>
        <w:tc>
          <w:tcPr>
            <w:tcW w:w="327" w:type="pct"/>
          </w:tcPr>
          <w:p w14:paraId="49DABECC" w14:textId="77777777" w:rsidR="00F57627" w:rsidRPr="00763788" w:rsidRDefault="00F57627" w:rsidP="00A30BA0">
            <w:pPr>
              <w:widowControl w:val="0"/>
              <w:outlineLvl w:val="2"/>
              <w:rPr>
                <w:bCs/>
                <w:sz w:val="22"/>
                <w:szCs w:val="22"/>
              </w:rPr>
            </w:pPr>
            <w:r w:rsidRPr="00763788">
              <w:rPr>
                <w:bCs/>
                <w:sz w:val="22"/>
                <w:szCs w:val="22"/>
                <w:lang w:val="en-US"/>
              </w:rPr>
              <w:t>II</w:t>
            </w:r>
            <w:r w:rsidRPr="00763788">
              <w:rPr>
                <w:bCs/>
                <w:sz w:val="22"/>
                <w:szCs w:val="22"/>
              </w:rPr>
              <w:t>.</w:t>
            </w:r>
          </w:p>
        </w:tc>
        <w:tc>
          <w:tcPr>
            <w:tcW w:w="4673" w:type="pct"/>
            <w:gridSpan w:val="6"/>
          </w:tcPr>
          <w:p w14:paraId="67D6849A" w14:textId="77777777" w:rsidR="00F57627" w:rsidRPr="00763788" w:rsidRDefault="00F57627" w:rsidP="00A30BA0">
            <w:pPr>
              <w:widowControl w:val="0"/>
              <w:outlineLvl w:val="2"/>
              <w:rPr>
                <w:bCs/>
                <w:sz w:val="22"/>
                <w:szCs w:val="22"/>
              </w:rPr>
            </w:pPr>
            <w:r w:rsidRPr="00763788">
              <w:rPr>
                <w:bCs/>
                <w:sz w:val="22"/>
                <w:szCs w:val="22"/>
              </w:rPr>
              <w:t>Обязательства как залогодателя:</w:t>
            </w:r>
          </w:p>
        </w:tc>
      </w:tr>
      <w:tr w:rsidR="00763788" w:rsidRPr="00763788" w14:paraId="0CF722B5" w14:textId="77777777" w:rsidTr="00A30BA0">
        <w:trPr>
          <w:trHeight w:val="20"/>
        </w:trPr>
        <w:tc>
          <w:tcPr>
            <w:tcW w:w="327" w:type="pct"/>
          </w:tcPr>
          <w:p w14:paraId="351E6A71" w14:textId="77777777" w:rsidR="00F57627" w:rsidRPr="00763788" w:rsidRDefault="00F57627" w:rsidP="00A30BA0">
            <w:pPr>
              <w:widowControl w:val="0"/>
              <w:jc w:val="right"/>
              <w:outlineLvl w:val="2"/>
              <w:rPr>
                <w:bCs/>
                <w:sz w:val="22"/>
                <w:szCs w:val="22"/>
              </w:rPr>
            </w:pPr>
            <w:r w:rsidRPr="00763788">
              <w:rPr>
                <w:bCs/>
                <w:sz w:val="22"/>
                <w:szCs w:val="22"/>
              </w:rPr>
              <w:t>1.</w:t>
            </w:r>
          </w:p>
        </w:tc>
        <w:tc>
          <w:tcPr>
            <w:tcW w:w="1168" w:type="pct"/>
          </w:tcPr>
          <w:p w14:paraId="6AE64FD5" w14:textId="77777777" w:rsidR="00F57627" w:rsidRPr="00763788" w:rsidRDefault="00F57627" w:rsidP="00A30BA0">
            <w:pPr>
              <w:widowControl w:val="0"/>
              <w:outlineLvl w:val="2"/>
              <w:rPr>
                <w:bCs/>
                <w:sz w:val="22"/>
                <w:szCs w:val="22"/>
              </w:rPr>
            </w:pPr>
          </w:p>
        </w:tc>
        <w:tc>
          <w:tcPr>
            <w:tcW w:w="825" w:type="pct"/>
          </w:tcPr>
          <w:p w14:paraId="209195F7" w14:textId="77777777" w:rsidR="00F57627" w:rsidRPr="00763788" w:rsidRDefault="00F57627" w:rsidP="00A30BA0">
            <w:pPr>
              <w:widowControl w:val="0"/>
              <w:outlineLvl w:val="2"/>
              <w:rPr>
                <w:bCs/>
                <w:sz w:val="22"/>
                <w:szCs w:val="22"/>
              </w:rPr>
            </w:pPr>
          </w:p>
        </w:tc>
        <w:tc>
          <w:tcPr>
            <w:tcW w:w="550" w:type="pct"/>
          </w:tcPr>
          <w:p w14:paraId="0C32FAAD" w14:textId="77777777" w:rsidR="00F57627" w:rsidRPr="00763788" w:rsidRDefault="00F57627" w:rsidP="00A30BA0">
            <w:pPr>
              <w:widowControl w:val="0"/>
              <w:outlineLvl w:val="2"/>
              <w:rPr>
                <w:bCs/>
                <w:sz w:val="22"/>
                <w:szCs w:val="22"/>
              </w:rPr>
            </w:pPr>
          </w:p>
        </w:tc>
        <w:tc>
          <w:tcPr>
            <w:tcW w:w="413" w:type="pct"/>
          </w:tcPr>
          <w:p w14:paraId="1AC77F70" w14:textId="77777777" w:rsidR="00F57627" w:rsidRPr="00763788" w:rsidRDefault="00F57627" w:rsidP="00A30BA0">
            <w:pPr>
              <w:widowControl w:val="0"/>
              <w:outlineLvl w:val="2"/>
              <w:rPr>
                <w:bCs/>
                <w:sz w:val="22"/>
                <w:szCs w:val="22"/>
              </w:rPr>
            </w:pPr>
          </w:p>
        </w:tc>
        <w:tc>
          <w:tcPr>
            <w:tcW w:w="481" w:type="pct"/>
          </w:tcPr>
          <w:p w14:paraId="7270B530" w14:textId="77777777" w:rsidR="00F57627" w:rsidRPr="00763788" w:rsidRDefault="00F57627" w:rsidP="00A30BA0">
            <w:pPr>
              <w:widowControl w:val="0"/>
              <w:outlineLvl w:val="2"/>
              <w:rPr>
                <w:bCs/>
                <w:sz w:val="22"/>
                <w:szCs w:val="22"/>
              </w:rPr>
            </w:pPr>
          </w:p>
        </w:tc>
        <w:tc>
          <w:tcPr>
            <w:tcW w:w="1237" w:type="pct"/>
          </w:tcPr>
          <w:p w14:paraId="68E3F9E8" w14:textId="77777777" w:rsidR="00F57627" w:rsidRPr="00763788" w:rsidRDefault="00F57627" w:rsidP="00A30BA0">
            <w:pPr>
              <w:widowControl w:val="0"/>
              <w:outlineLvl w:val="2"/>
              <w:rPr>
                <w:bCs/>
                <w:sz w:val="22"/>
                <w:szCs w:val="22"/>
              </w:rPr>
            </w:pPr>
          </w:p>
        </w:tc>
      </w:tr>
      <w:tr w:rsidR="00763788" w:rsidRPr="00763788" w14:paraId="46ABC814" w14:textId="77777777" w:rsidTr="00A30BA0">
        <w:trPr>
          <w:trHeight w:val="20"/>
        </w:trPr>
        <w:tc>
          <w:tcPr>
            <w:tcW w:w="327" w:type="pct"/>
          </w:tcPr>
          <w:p w14:paraId="7FFB4308" w14:textId="77777777" w:rsidR="00F57627" w:rsidRPr="00763788" w:rsidRDefault="00F57627" w:rsidP="00A30BA0">
            <w:pPr>
              <w:widowControl w:val="0"/>
              <w:jc w:val="right"/>
              <w:outlineLvl w:val="2"/>
              <w:rPr>
                <w:bCs/>
                <w:sz w:val="22"/>
                <w:szCs w:val="22"/>
              </w:rPr>
            </w:pPr>
            <w:r w:rsidRPr="00763788">
              <w:rPr>
                <w:bCs/>
                <w:sz w:val="22"/>
                <w:szCs w:val="22"/>
              </w:rPr>
              <w:t>2.</w:t>
            </w:r>
          </w:p>
        </w:tc>
        <w:tc>
          <w:tcPr>
            <w:tcW w:w="1168" w:type="pct"/>
          </w:tcPr>
          <w:p w14:paraId="65477C78" w14:textId="77777777" w:rsidR="00F57627" w:rsidRPr="00763788" w:rsidRDefault="00F57627" w:rsidP="00A30BA0">
            <w:pPr>
              <w:widowControl w:val="0"/>
              <w:outlineLvl w:val="2"/>
              <w:rPr>
                <w:bCs/>
                <w:sz w:val="22"/>
                <w:szCs w:val="22"/>
              </w:rPr>
            </w:pPr>
          </w:p>
        </w:tc>
        <w:tc>
          <w:tcPr>
            <w:tcW w:w="825" w:type="pct"/>
          </w:tcPr>
          <w:p w14:paraId="027EFD76" w14:textId="77777777" w:rsidR="00F57627" w:rsidRPr="00763788" w:rsidRDefault="00F57627" w:rsidP="00A30BA0">
            <w:pPr>
              <w:widowControl w:val="0"/>
              <w:outlineLvl w:val="2"/>
              <w:rPr>
                <w:bCs/>
                <w:sz w:val="22"/>
                <w:szCs w:val="22"/>
              </w:rPr>
            </w:pPr>
          </w:p>
        </w:tc>
        <w:tc>
          <w:tcPr>
            <w:tcW w:w="550" w:type="pct"/>
          </w:tcPr>
          <w:p w14:paraId="5CCE40A0" w14:textId="77777777" w:rsidR="00F57627" w:rsidRPr="00763788" w:rsidRDefault="00F57627" w:rsidP="00A30BA0">
            <w:pPr>
              <w:widowControl w:val="0"/>
              <w:outlineLvl w:val="2"/>
              <w:rPr>
                <w:bCs/>
                <w:sz w:val="22"/>
                <w:szCs w:val="22"/>
              </w:rPr>
            </w:pPr>
          </w:p>
        </w:tc>
        <w:tc>
          <w:tcPr>
            <w:tcW w:w="413" w:type="pct"/>
          </w:tcPr>
          <w:p w14:paraId="6F923322" w14:textId="77777777" w:rsidR="00F57627" w:rsidRPr="00763788" w:rsidRDefault="00F57627" w:rsidP="00A30BA0">
            <w:pPr>
              <w:widowControl w:val="0"/>
              <w:outlineLvl w:val="2"/>
              <w:rPr>
                <w:bCs/>
                <w:sz w:val="22"/>
                <w:szCs w:val="22"/>
              </w:rPr>
            </w:pPr>
          </w:p>
        </w:tc>
        <w:tc>
          <w:tcPr>
            <w:tcW w:w="481" w:type="pct"/>
          </w:tcPr>
          <w:p w14:paraId="56C09D9B" w14:textId="77777777" w:rsidR="00F57627" w:rsidRPr="00763788" w:rsidRDefault="00F57627" w:rsidP="00A30BA0">
            <w:pPr>
              <w:widowControl w:val="0"/>
              <w:outlineLvl w:val="2"/>
              <w:rPr>
                <w:bCs/>
                <w:sz w:val="22"/>
                <w:szCs w:val="22"/>
              </w:rPr>
            </w:pPr>
          </w:p>
        </w:tc>
        <w:tc>
          <w:tcPr>
            <w:tcW w:w="1237" w:type="pct"/>
          </w:tcPr>
          <w:p w14:paraId="366B1FB2" w14:textId="77777777" w:rsidR="00F57627" w:rsidRPr="00763788" w:rsidRDefault="00F57627" w:rsidP="00A30BA0">
            <w:pPr>
              <w:widowControl w:val="0"/>
              <w:outlineLvl w:val="2"/>
              <w:rPr>
                <w:bCs/>
                <w:sz w:val="22"/>
                <w:szCs w:val="22"/>
              </w:rPr>
            </w:pPr>
          </w:p>
        </w:tc>
      </w:tr>
      <w:tr w:rsidR="00763788" w:rsidRPr="00763788" w14:paraId="1E53B270" w14:textId="77777777" w:rsidTr="00A30BA0">
        <w:trPr>
          <w:trHeight w:val="20"/>
        </w:trPr>
        <w:tc>
          <w:tcPr>
            <w:tcW w:w="327" w:type="pct"/>
          </w:tcPr>
          <w:p w14:paraId="47278DFE" w14:textId="77777777" w:rsidR="00F57627" w:rsidRPr="00763788" w:rsidRDefault="00F57627" w:rsidP="00A30BA0">
            <w:pPr>
              <w:widowControl w:val="0"/>
              <w:jc w:val="right"/>
              <w:outlineLvl w:val="2"/>
              <w:rPr>
                <w:bCs/>
                <w:sz w:val="22"/>
                <w:szCs w:val="22"/>
              </w:rPr>
            </w:pPr>
            <w:r w:rsidRPr="00763788">
              <w:rPr>
                <w:bCs/>
                <w:sz w:val="22"/>
                <w:szCs w:val="22"/>
              </w:rPr>
              <w:t>..</w:t>
            </w:r>
          </w:p>
        </w:tc>
        <w:tc>
          <w:tcPr>
            <w:tcW w:w="1168" w:type="pct"/>
          </w:tcPr>
          <w:p w14:paraId="537F243C" w14:textId="77777777" w:rsidR="00F57627" w:rsidRPr="00763788" w:rsidRDefault="00F57627" w:rsidP="00A30BA0">
            <w:pPr>
              <w:widowControl w:val="0"/>
              <w:outlineLvl w:val="2"/>
              <w:rPr>
                <w:bCs/>
                <w:sz w:val="22"/>
                <w:szCs w:val="22"/>
              </w:rPr>
            </w:pPr>
          </w:p>
        </w:tc>
        <w:tc>
          <w:tcPr>
            <w:tcW w:w="825" w:type="pct"/>
          </w:tcPr>
          <w:p w14:paraId="4F9DFF44" w14:textId="77777777" w:rsidR="00F57627" w:rsidRPr="00763788" w:rsidRDefault="00F57627" w:rsidP="00A30BA0">
            <w:pPr>
              <w:widowControl w:val="0"/>
              <w:outlineLvl w:val="2"/>
              <w:rPr>
                <w:bCs/>
                <w:sz w:val="22"/>
                <w:szCs w:val="22"/>
              </w:rPr>
            </w:pPr>
          </w:p>
        </w:tc>
        <w:tc>
          <w:tcPr>
            <w:tcW w:w="550" w:type="pct"/>
          </w:tcPr>
          <w:p w14:paraId="7B56BC00" w14:textId="77777777" w:rsidR="00F57627" w:rsidRPr="00763788" w:rsidRDefault="00F57627" w:rsidP="00A30BA0">
            <w:pPr>
              <w:widowControl w:val="0"/>
              <w:outlineLvl w:val="2"/>
              <w:rPr>
                <w:bCs/>
                <w:sz w:val="22"/>
                <w:szCs w:val="22"/>
              </w:rPr>
            </w:pPr>
          </w:p>
        </w:tc>
        <w:tc>
          <w:tcPr>
            <w:tcW w:w="413" w:type="pct"/>
          </w:tcPr>
          <w:p w14:paraId="49774635" w14:textId="77777777" w:rsidR="00F57627" w:rsidRPr="00763788" w:rsidRDefault="00F57627" w:rsidP="00A30BA0">
            <w:pPr>
              <w:widowControl w:val="0"/>
              <w:outlineLvl w:val="2"/>
              <w:rPr>
                <w:bCs/>
                <w:sz w:val="22"/>
                <w:szCs w:val="22"/>
              </w:rPr>
            </w:pPr>
          </w:p>
        </w:tc>
        <w:tc>
          <w:tcPr>
            <w:tcW w:w="481" w:type="pct"/>
          </w:tcPr>
          <w:p w14:paraId="7FCD42FB" w14:textId="77777777" w:rsidR="00F57627" w:rsidRPr="00763788" w:rsidRDefault="00F57627" w:rsidP="00A30BA0">
            <w:pPr>
              <w:widowControl w:val="0"/>
              <w:outlineLvl w:val="2"/>
              <w:rPr>
                <w:bCs/>
                <w:sz w:val="22"/>
                <w:szCs w:val="22"/>
              </w:rPr>
            </w:pPr>
          </w:p>
        </w:tc>
        <w:tc>
          <w:tcPr>
            <w:tcW w:w="1237" w:type="pct"/>
          </w:tcPr>
          <w:p w14:paraId="008F8E53" w14:textId="77777777" w:rsidR="00F57627" w:rsidRPr="00763788" w:rsidRDefault="00F57627" w:rsidP="00A30BA0">
            <w:pPr>
              <w:widowControl w:val="0"/>
              <w:outlineLvl w:val="2"/>
              <w:rPr>
                <w:bCs/>
                <w:sz w:val="22"/>
                <w:szCs w:val="22"/>
              </w:rPr>
            </w:pPr>
          </w:p>
        </w:tc>
      </w:tr>
      <w:tr w:rsidR="00763788" w:rsidRPr="00763788" w14:paraId="5415FA2F" w14:textId="77777777" w:rsidTr="00A30BA0">
        <w:trPr>
          <w:trHeight w:val="20"/>
        </w:trPr>
        <w:tc>
          <w:tcPr>
            <w:tcW w:w="327" w:type="pct"/>
          </w:tcPr>
          <w:p w14:paraId="0BF13394" w14:textId="77777777" w:rsidR="00F57627" w:rsidRPr="00763788" w:rsidRDefault="00F57627" w:rsidP="00A30BA0">
            <w:pPr>
              <w:widowControl w:val="0"/>
              <w:jc w:val="right"/>
              <w:outlineLvl w:val="2"/>
              <w:rPr>
                <w:bCs/>
                <w:sz w:val="22"/>
                <w:szCs w:val="22"/>
              </w:rPr>
            </w:pPr>
            <w:r w:rsidRPr="00763788">
              <w:rPr>
                <w:bCs/>
                <w:sz w:val="22"/>
                <w:szCs w:val="22"/>
              </w:rPr>
              <w:t>10.</w:t>
            </w:r>
          </w:p>
        </w:tc>
        <w:tc>
          <w:tcPr>
            <w:tcW w:w="1168" w:type="pct"/>
          </w:tcPr>
          <w:p w14:paraId="3F547F48" w14:textId="77777777" w:rsidR="00F57627" w:rsidRPr="00763788" w:rsidRDefault="00F57627" w:rsidP="00A30BA0">
            <w:pPr>
              <w:widowControl w:val="0"/>
              <w:outlineLvl w:val="2"/>
              <w:rPr>
                <w:bCs/>
                <w:sz w:val="22"/>
                <w:szCs w:val="22"/>
              </w:rPr>
            </w:pPr>
          </w:p>
        </w:tc>
        <w:tc>
          <w:tcPr>
            <w:tcW w:w="825" w:type="pct"/>
          </w:tcPr>
          <w:p w14:paraId="27A3CC6E" w14:textId="77777777" w:rsidR="00F57627" w:rsidRPr="00763788" w:rsidRDefault="00F57627" w:rsidP="00A30BA0">
            <w:pPr>
              <w:widowControl w:val="0"/>
              <w:outlineLvl w:val="2"/>
              <w:rPr>
                <w:bCs/>
                <w:sz w:val="22"/>
                <w:szCs w:val="22"/>
              </w:rPr>
            </w:pPr>
          </w:p>
        </w:tc>
        <w:tc>
          <w:tcPr>
            <w:tcW w:w="550" w:type="pct"/>
          </w:tcPr>
          <w:p w14:paraId="51E65CE5" w14:textId="77777777" w:rsidR="00F57627" w:rsidRPr="00763788" w:rsidRDefault="00F57627" w:rsidP="00A30BA0">
            <w:pPr>
              <w:widowControl w:val="0"/>
              <w:outlineLvl w:val="2"/>
              <w:rPr>
                <w:bCs/>
                <w:sz w:val="22"/>
                <w:szCs w:val="22"/>
              </w:rPr>
            </w:pPr>
          </w:p>
        </w:tc>
        <w:tc>
          <w:tcPr>
            <w:tcW w:w="413" w:type="pct"/>
          </w:tcPr>
          <w:p w14:paraId="0D869B3B" w14:textId="77777777" w:rsidR="00F57627" w:rsidRPr="00763788" w:rsidRDefault="00F57627" w:rsidP="00A30BA0">
            <w:pPr>
              <w:widowControl w:val="0"/>
              <w:outlineLvl w:val="2"/>
              <w:rPr>
                <w:bCs/>
                <w:sz w:val="22"/>
                <w:szCs w:val="22"/>
              </w:rPr>
            </w:pPr>
          </w:p>
        </w:tc>
        <w:tc>
          <w:tcPr>
            <w:tcW w:w="481" w:type="pct"/>
          </w:tcPr>
          <w:p w14:paraId="7FFDD855" w14:textId="77777777" w:rsidR="00F57627" w:rsidRPr="00763788" w:rsidRDefault="00F57627" w:rsidP="00A30BA0">
            <w:pPr>
              <w:widowControl w:val="0"/>
              <w:outlineLvl w:val="2"/>
              <w:rPr>
                <w:bCs/>
                <w:sz w:val="22"/>
                <w:szCs w:val="22"/>
              </w:rPr>
            </w:pPr>
          </w:p>
        </w:tc>
        <w:tc>
          <w:tcPr>
            <w:tcW w:w="1237" w:type="pct"/>
          </w:tcPr>
          <w:p w14:paraId="48613408" w14:textId="77777777" w:rsidR="00F57627" w:rsidRPr="00763788" w:rsidRDefault="00F57627" w:rsidP="00A30BA0">
            <w:pPr>
              <w:widowControl w:val="0"/>
              <w:outlineLvl w:val="2"/>
              <w:rPr>
                <w:bCs/>
                <w:sz w:val="22"/>
                <w:szCs w:val="22"/>
              </w:rPr>
            </w:pPr>
          </w:p>
        </w:tc>
      </w:tr>
    </w:tbl>
    <w:p w14:paraId="6A2BD0C3" w14:textId="77777777" w:rsidR="00F57627" w:rsidRPr="00763788" w:rsidRDefault="00F57627" w:rsidP="00F57627">
      <w:pPr>
        <w:keepNext/>
        <w:outlineLvl w:val="2"/>
        <w:rPr>
          <w:b/>
          <w:szCs w:val="20"/>
        </w:rPr>
      </w:pPr>
      <w:r w:rsidRPr="00763788">
        <w:rPr>
          <w:szCs w:val="20"/>
        </w:rPr>
        <w:t>* Заполняется на дату, указанную в таблице № 2. Указывается 10 крупнейших кредиторов.</w:t>
      </w:r>
    </w:p>
    <w:p w14:paraId="2DF4B410" w14:textId="77777777" w:rsidR="00F57627" w:rsidRPr="00763788" w:rsidRDefault="00F57627" w:rsidP="00F57627">
      <w:pPr>
        <w:rPr>
          <w:sz w:val="16"/>
          <w:szCs w:val="20"/>
        </w:rPr>
      </w:pPr>
    </w:p>
    <w:p w14:paraId="1FACA0E2" w14:textId="77777777" w:rsidR="00F57627" w:rsidRPr="00763788" w:rsidRDefault="00F57627" w:rsidP="00F57627">
      <w:pPr>
        <w:jc w:val="right"/>
      </w:pPr>
    </w:p>
    <w:p w14:paraId="3CA4B420" w14:textId="77777777" w:rsidR="00F57627" w:rsidRPr="00763788" w:rsidRDefault="00F57627" w:rsidP="00F57627">
      <w:pPr>
        <w:jc w:val="right"/>
      </w:pPr>
      <w:r w:rsidRPr="00763788">
        <w:t>Таблица № 8</w:t>
      </w:r>
    </w:p>
    <w:p w14:paraId="159F080B" w14:textId="678A9A0A" w:rsidR="00F57627" w:rsidRPr="00763788" w:rsidRDefault="00F57627" w:rsidP="00F57627">
      <w:pPr>
        <w:tabs>
          <w:tab w:val="left" w:pos="2637"/>
        </w:tabs>
        <w:jc w:val="center"/>
        <w:rPr>
          <w:b/>
        </w:rPr>
      </w:pPr>
      <w:r w:rsidRPr="00763788">
        <w:rPr>
          <w:b/>
        </w:rPr>
        <w:t>Расшифровка прочих активов и пассивов</w:t>
      </w:r>
      <w:r w:rsidR="00A34A8F" w:rsidRPr="007637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763788" w:rsidRPr="00763788" w14:paraId="6F8A27E7" w14:textId="77777777" w:rsidTr="00A30BA0">
        <w:trPr>
          <w:cantSplit/>
        </w:trPr>
        <w:tc>
          <w:tcPr>
            <w:tcW w:w="465" w:type="pct"/>
            <w:vAlign w:val="center"/>
          </w:tcPr>
          <w:p w14:paraId="11044E5D" w14:textId="77777777" w:rsidR="00F57627" w:rsidRPr="00763788" w:rsidRDefault="00F57627" w:rsidP="00A30BA0">
            <w:pPr>
              <w:keepNext/>
              <w:jc w:val="center"/>
              <w:outlineLvl w:val="2"/>
              <w:rPr>
                <w:sz w:val="22"/>
                <w:szCs w:val="22"/>
              </w:rPr>
            </w:pPr>
            <w:r w:rsidRPr="00763788">
              <w:rPr>
                <w:sz w:val="22"/>
                <w:szCs w:val="22"/>
              </w:rPr>
              <w:lastRenderedPageBreak/>
              <w:t>№ п/п</w:t>
            </w:r>
          </w:p>
        </w:tc>
        <w:tc>
          <w:tcPr>
            <w:tcW w:w="2268" w:type="pct"/>
            <w:vAlign w:val="center"/>
          </w:tcPr>
          <w:p w14:paraId="6D3EFA62" w14:textId="77777777" w:rsidR="00F57627" w:rsidRPr="00763788" w:rsidRDefault="00F57627" w:rsidP="00A30BA0">
            <w:pPr>
              <w:keepNext/>
              <w:jc w:val="center"/>
              <w:outlineLvl w:val="2"/>
              <w:rPr>
                <w:sz w:val="22"/>
                <w:szCs w:val="22"/>
              </w:rPr>
            </w:pPr>
            <w:r w:rsidRPr="00763788">
              <w:rPr>
                <w:sz w:val="22"/>
                <w:szCs w:val="22"/>
              </w:rPr>
              <w:t>Наименование контрагента</w:t>
            </w:r>
          </w:p>
        </w:tc>
        <w:tc>
          <w:tcPr>
            <w:tcW w:w="687" w:type="pct"/>
            <w:vAlign w:val="center"/>
          </w:tcPr>
          <w:p w14:paraId="24186F13" w14:textId="77777777" w:rsidR="00F57627" w:rsidRPr="00763788" w:rsidRDefault="00F57627" w:rsidP="00A30BA0">
            <w:pPr>
              <w:keepNext/>
              <w:jc w:val="center"/>
              <w:outlineLvl w:val="2"/>
              <w:rPr>
                <w:sz w:val="22"/>
                <w:szCs w:val="22"/>
              </w:rPr>
            </w:pPr>
            <w:r w:rsidRPr="00763788">
              <w:rPr>
                <w:sz w:val="22"/>
                <w:szCs w:val="22"/>
              </w:rPr>
              <w:t xml:space="preserve">Сумма, </w:t>
            </w:r>
          </w:p>
          <w:p w14:paraId="5869EDEA" w14:textId="77777777" w:rsidR="00F57627" w:rsidRPr="00763788" w:rsidRDefault="00F57627" w:rsidP="00A30BA0">
            <w:pPr>
              <w:keepNext/>
              <w:jc w:val="center"/>
              <w:outlineLvl w:val="2"/>
              <w:rPr>
                <w:sz w:val="22"/>
                <w:szCs w:val="22"/>
              </w:rPr>
            </w:pPr>
            <w:r w:rsidRPr="00763788">
              <w:rPr>
                <w:sz w:val="22"/>
                <w:szCs w:val="22"/>
              </w:rPr>
              <w:t>тыс. руб.</w:t>
            </w:r>
          </w:p>
        </w:tc>
        <w:tc>
          <w:tcPr>
            <w:tcW w:w="756" w:type="pct"/>
            <w:vAlign w:val="center"/>
          </w:tcPr>
          <w:p w14:paraId="72D904D1" w14:textId="77777777" w:rsidR="00F57627" w:rsidRPr="00763788" w:rsidRDefault="00F57627" w:rsidP="00A30BA0">
            <w:pPr>
              <w:keepNext/>
              <w:jc w:val="center"/>
              <w:outlineLvl w:val="2"/>
              <w:rPr>
                <w:sz w:val="22"/>
                <w:szCs w:val="22"/>
              </w:rPr>
            </w:pPr>
            <w:r w:rsidRPr="00763788">
              <w:rPr>
                <w:sz w:val="22"/>
                <w:szCs w:val="22"/>
              </w:rPr>
              <w:t>Месяц и год возникновения</w:t>
            </w:r>
          </w:p>
        </w:tc>
        <w:tc>
          <w:tcPr>
            <w:tcW w:w="825" w:type="pct"/>
            <w:vAlign w:val="center"/>
          </w:tcPr>
          <w:p w14:paraId="0A9ACBD4" w14:textId="77777777" w:rsidR="00F57627" w:rsidRPr="00763788" w:rsidRDefault="00F57627" w:rsidP="00A30BA0">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761956A0" w14:textId="77777777" w:rsidTr="00A30BA0">
        <w:trPr>
          <w:cantSplit/>
        </w:trPr>
        <w:tc>
          <w:tcPr>
            <w:tcW w:w="465" w:type="pct"/>
          </w:tcPr>
          <w:p w14:paraId="2229C959" w14:textId="77777777" w:rsidR="00F57627" w:rsidRPr="00763788" w:rsidRDefault="00F57627" w:rsidP="00A30BA0">
            <w:pPr>
              <w:keepNext/>
              <w:outlineLvl w:val="2"/>
              <w:rPr>
                <w:sz w:val="22"/>
                <w:szCs w:val="22"/>
              </w:rPr>
            </w:pPr>
            <w:r w:rsidRPr="00763788">
              <w:rPr>
                <w:sz w:val="22"/>
                <w:szCs w:val="22"/>
                <w:lang w:val="en-US"/>
              </w:rPr>
              <w:t>I</w:t>
            </w:r>
            <w:r w:rsidRPr="00763788">
              <w:rPr>
                <w:sz w:val="22"/>
                <w:szCs w:val="22"/>
              </w:rPr>
              <w:t>.</w:t>
            </w:r>
          </w:p>
        </w:tc>
        <w:tc>
          <w:tcPr>
            <w:tcW w:w="4535" w:type="pct"/>
            <w:gridSpan w:val="4"/>
          </w:tcPr>
          <w:p w14:paraId="381E1BB2" w14:textId="77777777" w:rsidR="00F57627" w:rsidRPr="00763788" w:rsidRDefault="00F57627" w:rsidP="00A30BA0">
            <w:pPr>
              <w:keepNext/>
              <w:outlineLvl w:val="2"/>
              <w:rPr>
                <w:sz w:val="22"/>
                <w:szCs w:val="22"/>
              </w:rPr>
            </w:pPr>
            <w:r w:rsidRPr="00763788">
              <w:rPr>
                <w:sz w:val="22"/>
                <w:szCs w:val="22"/>
              </w:rPr>
              <w:t>Прочие активы:</w:t>
            </w:r>
          </w:p>
        </w:tc>
      </w:tr>
      <w:tr w:rsidR="00763788" w:rsidRPr="00763788" w14:paraId="3EA24B88" w14:textId="77777777" w:rsidTr="00A30BA0">
        <w:trPr>
          <w:cantSplit/>
        </w:trPr>
        <w:tc>
          <w:tcPr>
            <w:tcW w:w="465" w:type="pct"/>
          </w:tcPr>
          <w:p w14:paraId="451D2598" w14:textId="77777777" w:rsidR="00F57627" w:rsidRPr="00763788" w:rsidRDefault="00F57627" w:rsidP="00A30BA0">
            <w:pPr>
              <w:keepNext/>
              <w:jc w:val="right"/>
              <w:outlineLvl w:val="2"/>
              <w:rPr>
                <w:sz w:val="22"/>
                <w:szCs w:val="22"/>
              </w:rPr>
            </w:pPr>
            <w:r w:rsidRPr="00763788">
              <w:rPr>
                <w:sz w:val="22"/>
                <w:szCs w:val="22"/>
              </w:rPr>
              <w:t>1.</w:t>
            </w:r>
          </w:p>
        </w:tc>
        <w:tc>
          <w:tcPr>
            <w:tcW w:w="2268" w:type="pct"/>
          </w:tcPr>
          <w:p w14:paraId="0A382099" w14:textId="77777777" w:rsidR="00F57627" w:rsidRPr="00763788" w:rsidRDefault="00F57627" w:rsidP="00A30BA0">
            <w:pPr>
              <w:keepNext/>
              <w:outlineLvl w:val="2"/>
              <w:rPr>
                <w:sz w:val="22"/>
                <w:szCs w:val="22"/>
              </w:rPr>
            </w:pPr>
          </w:p>
        </w:tc>
        <w:tc>
          <w:tcPr>
            <w:tcW w:w="687" w:type="pct"/>
          </w:tcPr>
          <w:p w14:paraId="26474209" w14:textId="77777777" w:rsidR="00F57627" w:rsidRPr="00763788" w:rsidRDefault="00F57627" w:rsidP="00A30BA0">
            <w:pPr>
              <w:keepNext/>
              <w:outlineLvl w:val="2"/>
              <w:rPr>
                <w:sz w:val="22"/>
                <w:szCs w:val="22"/>
              </w:rPr>
            </w:pPr>
          </w:p>
        </w:tc>
        <w:tc>
          <w:tcPr>
            <w:tcW w:w="756" w:type="pct"/>
          </w:tcPr>
          <w:p w14:paraId="16BD0C71" w14:textId="77777777" w:rsidR="00F57627" w:rsidRPr="00763788" w:rsidRDefault="00F57627" w:rsidP="00A30BA0">
            <w:pPr>
              <w:keepNext/>
              <w:outlineLvl w:val="2"/>
              <w:rPr>
                <w:sz w:val="22"/>
                <w:szCs w:val="22"/>
              </w:rPr>
            </w:pPr>
          </w:p>
        </w:tc>
        <w:tc>
          <w:tcPr>
            <w:tcW w:w="825" w:type="pct"/>
          </w:tcPr>
          <w:p w14:paraId="6D93153A" w14:textId="77777777" w:rsidR="00F57627" w:rsidRPr="00763788" w:rsidRDefault="00F57627" w:rsidP="00A30BA0">
            <w:pPr>
              <w:keepNext/>
              <w:outlineLvl w:val="2"/>
              <w:rPr>
                <w:sz w:val="22"/>
                <w:szCs w:val="22"/>
              </w:rPr>
            </w:pPr>
          </w:p>
        </w:tc>
      </w:tr>
      <w:tr w:rsidR="00763788" w:rsidRPr="00763788" w14:paraId="35FEA616" w14:textId="77777777" w:rsidTr="00A30BA0">
        <w:trPr>
          <w:cantSplit/>
        </w:trPr>
        <w:tc>
          <w:tcPr>
            <w:tcW w:w="465" w:type="pct"/>
          </w:tcPr>
          <w:p w14:paraId="733864D0" w14:textId="77777777" w:rsidR="00F57627" w:rsidRPr="00763788" w:rsidRDefault="00F57627" w:rsidP="00A30BA0">
            <w:pPr>
              <w:keepNext/>
              <w:jc w:val="right"/>
              <w:outlineLvl w:val="2"/>
              <w:rPr>
                <w:sz w:val="22"/>
                <w:szCs w:val="22"/>
              </w:rPr>
            </w:pPr>
            <w:r w:rsidRPr="00763788">
              <w:rPr>
                <w:sz w:val="22"/>
                <w:szCs w:val="22"/>
              </w:rPr>
              <w:t>2.</w:t>
            </w:r>
          </w:p>
        </w:tc>
        <w:tc>
          <w:tcPr>
            <w:tcW w:w="2268" w:type="pct"/>
          </w:tcPr>
          <w:p w14:paraId="5580798B" w14:textId="77777777" w:rsidR="00F57627" w:rsidRPr="00763788" w:rsidRDefault="00F57627" w:rsidP="00A30BA0">
            <w:pPr>
              <w:keepNext/>
              <w:outlineLvl w:val="2"/>
              <w:rPr>
                <w:sz w:val="22"/>
                <w:szCs w:val="22"/>
              </w:rPr>
            </w:pPr>
          </w:p>
        </w:tc>
        <w:tc>
          <w:tcPr>
            <w:tcW w:w="687" w:type="pct"/>
          </w:tcPr>
          <w:p w14:paraId="3CC3BE9C" w14:textId="77777777" w:rsidR="00F57627" w:rsidRPr="00763788" w:rsidRDefault="00F57627" w:rsidP="00A30BA0">
            <w:pPr>
              <w:keepNext/>
              <w:outlineLvl w:val="2"/>
              <w:rPr>
                <w:sz w:val="22"/>
                <w:szCs w:val="22"/>
              </w:rPr>
            </w:pPr>
          </w:p>
        </w:tc>
        <w:tc>
          <w:tcPr>
            <w:tcW w:w="756" w:type="pct"/>
          </w:tcPr>
          <w:p w14:paraId="3C743CD7" w14:textId="77777777" w:rsidR="00F57627" w:rsidRPr="00763788" w:rsidRDefault="00F57627" w:rsidP="00A30BA0">
            <w:pPr>
              <w:keepNext/>
              <w:outlineLvl w:val="2"/>
              <w:rPr>
                <w:sz w:val="22"/>
                <w:szCs w:val="22"/>
              </w:rPr>
            </w:pPr>
          </w:p>
        </w:tc>
        <w:tc>
          <w:tcPr>
            <w:tcW w:w="825" w:type="pct"/>
          </w:tcPr>
          <w:p w14:paraId="524ED999" w14:textId="77777777" w:rsidR="00F57627" w:rsidRPr="00763788" w:rsidRDefault="00F57627" w:rsidP="00A30BA0">
            <w:pPr>
              <w:keepNext/>
              <w:outlineLvl w:val="2"/>
              <w:rPr>
                <w:sz w:val="22"/>
                <w:szCs w:val="22"/>
              </w:rPr>
            </w:pPr>
          </w:p>
        </w:tc>
      </w:tr>
      <w:tr w:rsidR="00763788" w:rsidRPr="00763788" w14:paraId="2A58E2B8" w14:textId="77777777" w:rsidTr="00A30BA0">
        <w:trPr>
          <w:cantSplit/>
        </w:trPr>
        <w:tc>
          <w:tcPr>
            <w:tcW w:w="465" w:type="pct"/>
          </w:tcPr>
          <w:p w14:paraId="05367C3A" w14:textId="77777777" w:rsidR="00F57627" w:rsidRPr="00763788" w:rsidRDefault="00F57627" w:rsidP="00A30BA0">
            <w:pPr>
              <w:keepNext/>
              <w:jc w:val="right"/>
              <w:outlineLvl w:val="2"/>
              <w:rPr>
                <w:sz w:val="22"/>
                <w:szCs w:val="22"/>
              </w:rPr>
            </w:pPr>
            <w:r w:rsidRPr="00763788">
              <w:rPr>
                <w:sz w:val="22"/>
                <w:szCs w:val="22"/>
              </w:rPr>
              <w:t>..</w:t>
            </w:r>
          </w:p>
        </w:tc>
        <w:tc>
          <w:tcPr>
            <w:tcW w:w="2268" w:type="pct"/>
          </w:tcPr>
          <w:p w14:paraId="16487592" w14:textId="77777777" w:rsidR="00F57627" w:rsidRPr="00763788" w:rsidRDefault="00F57627" w:rsidP="00A30BA0">
            <w:pPr>
              <w:keepNext/>
              <w:outlineLvl w:val="2"/>
              <w:rPr>
                <w:sz w:val="22"/>
                <w:szCs w:val="22"/>
              </w:rPr>
            </w:pPr>
          </w:p>
        </w:tc>
        <w:tc>
          <w:tcPr>
            <w:tcW w:w="687" w:type="pct"/>
          </w:tcPr>
          <w:p w14:paraId="74D313DD" w14:textId="77777777" w:rsidR="00F57627" w:rsidRPr="00763788" w:rsidRDefault="00F57627" w:rsidP="00A30BA0">
            <w:pPr>
              <w:keepNext/>
              <w:outlineLvl w:val="2"/>
              <w:rPr>
                <w:sz w:val="22"/>
                <w:szCs w:val="22"/>
              </w:rPr>
            </w:pPr>
          </w:p>
        </w:tc>
        <w:tc>
          <w:tcPr>
            <w:tcW w:w="756" w:type="pct"/>
          </w:tcPr>
          <w:p w14:paraId="60ADFD78" w14:textId="77777777" w:rsidR="00F57627" w:rsidRPr="00763788" w:rsidRDefault="00F57627" w:rsidP="00A30BA0">
            <w:pPr>
              <w:keepNext/>
              <w:outlineLvl w:val="2"/>
              <w:rPr>
                <w:sz w:val="22"/>
                <w:szCs w:val="22"/>
              </w:rPr>
            </w:pPr>
          </w:p>
        </w:tc>
        <w:tc>
          <w:tcPr>
            <w:tcW w:w="825" w:type="pct"/>
          </w:tcPr>
          <w:p w14:paraId="0DE1CBEC" w14:textId="77777777" w:rsidR="00F57627" w:rsidRPr="00763788" w:rsidRDefault="00F57627" w:rsidP="00A30BA0">
            <w:pPr>
              <w:keepNext/>
              <w:outlineLvl w:val="2"/>
              <w:rPr>
                <w:sz w:val="22"/>
                <w:szCs w:val="22"/>
              </w:rPr>
            </w:pPr>
          </w:p>
        </w:tc>
      </w:tr>
      <w:tr w:rsidR="00763788" w:rsidRPr="00763788" w14:paraId="5B050D8F" w14:textId="77777777" w:rsidTr="00A30BA0">
        <w:trPr>
          <w:cantSplit/>
        </w:trPr>
        <w:tc>
          <w:tcPr>
            <w:tcW w:w="465" w:type="pct"/>
          </w:tcPr>
          <w:p w14:paraId="2EFE7959" w14:textId="77777777" w:rsidR="00F57627" w:rsidRPr="00763788" w:rsidRDefault="00F57627" w:rsidP="00A30BA0">
            <w:pPr>
              <w:keepNext/>
              <w:jc w:val="right"/>
              <w:outlineLvl w:val="2"/>
              <w:rPr>
                <w:sz w:val="22"/>
                <w:szCs w:val="22"/>
              </w:rPr>
            </w:pPr>
            <w:r w:rsidRPr="00763788">
              <w:rPr>
                <w:sz w:val="22"/>
                <w:szCs w:val="22"/>
              </w:rPr>
              <w:t>…10.</w:t>
            </w:r>
          </w:p>
        </w:tc>
        <w:tc>
          <w:tcPr>
            <w:tcW w:w="2268" w:type="pct"/>
          </w:tcPr>
          <w:p w14:paraId="73821043" w14:textId="77777777" w:rsidR="00F57627" w:rsidRPr="00763788" w:rsidRDefault="00F57627" w:rsidP="00A30BA0">
            <w:pPr>
              <w:keepNext/>
              <w:outlineLvl w:val="2"/>
              <w:rPr>
                <w:sz w:val="22"/>
                <w:szCs w:val="22"/>
              </w:rPr>
            </w:pPr>
          </w:p>
        </w:tc>
        <w:tc>
          <w:tcPr>
            <w:tcW w:w="687" w:type="pct"/>
          </w:tcPr>
          <w:p w14:paraId="5FB6DEBD" w14:textId="77777777" w:rsidR="00F57627" w:rsidRPr="00763788" w:rsidRDefault="00F57627" w:rsidP="00A30BA0">
            <w:pPr>
              <w:keepNext/>
              <w:outlineLvl w:val="2"/>
              <w:rPr>
                <w:sz w:val="22"/>
                <w:szCs w:val="22"/>
              </w:rPr>
            </w:pPr>
          </w:p>
        </w:tc>
        <w:tc>
          <w:tcPr>
            <w:tcW w:w="756" w:type="pct"/>
          </w:tcPr>
          <w:p w14:paraId="058BD101" w14:textId="77777777" w:rsidR="00F57627" w:rsidRPr="00763788" w:rsidRDefault="00F57627" w:rsidP="00A30BA0">
            <w:pPr>
              <w:keepNext/>
              <w:outlineLvl w:val="2"/>
              <w:rPr>
                <w:sz w:val="22"/>
                <w:szCs w:val="22"/>
              </w:rPr>
            </w:pPr>
          </w:p>
        </w:tc>
        <w:tc>
          <w:tcPr>
            <w:tcW w:w="825" w:type="pct"/>
          </w:tcPr>
          <w:p w14:paraId="5FDDCCC2" w14:textId="77777777" w:rsidR="00F57627" w:rsidRPr="00763788" w:rsidRDefault="00F57627" w:rsidP="00A30BA0">
            <w:pPr>
              <w:keepNext/>
              <w:outlineLvl w:val="2"/>
              <w:rPr>
                <w:sz w:val="22"/>
                <w:szCs w:val="22"/>
              </w:rPr>
            </w:pPr>
          </w:p>
        </w:tc>
      </w:tr>
      <w:tr w:rsidR="00763788" w:rsidRPr="00763788" w14:paraId="19669B74" w14:textId="77777777" w:rsidTr="00A30BA0">
        <w:trPr>
          <w:cantSplit/>
        </w:trPr>
        <w:tc>
          <w:tcPr>
            <w:tcW w:w="465" w:type="pct"/>
          </w:tcPr>
          <w:p w14:paraId="6BE6140B" w14:textId="77777777" w:rsidR="00F57627" w:rsidRPr="00763788" w:rsidRDefault="00F57627" w:rsidP="00A30BA0">
            <w:pPr>
              <w:keepNext/>
              <w:outlineLvl w:val="2"/>
              <w:rPr>
                <w:sz w:val="22"/>
                <w:szCs w:val="22"/>
              </w:rPr>
            </w:pPr>
            <w:r w:rsidRPr="00763788">
              <w:rPr>
                <w:sz w:val="22"/>
                <w:szCs w:val="22"/>
                <w:lang w:val="en-US"/>
              </w:rPr>
              <w:t>II</w:t>
            </w:r>
            <w:r w:rsidRPr="00763788">
              <w:rPr>
                <w:sz w:val="22"/>
                <w:szCs w:val="22"/>
              </w:rPr>
              <w:t>.</w:t>
            </w:r>
          </w:p>
        </w:tc>
        <w:tc>
          <w:tcPr>
            <w:tcW w:w="4535" w:type="pct"/>
            <w:gridSpan w:val="4"/>
          </w:tcPr>
          <w:p w14:paraId="749BD5D1" w14:textId="77777777" w:rsidR="00F57627" w:rsidRPr="00763788" w:rsidRDefault="00F57627" w:rsidP="00A30BA0">
            <w:pPr>
              <w:keepNext/>
              <w:outlineLvl w:val="2"/>
              <w:rPr>
                <w:sz w:val="22"/>
                <w:szCs w:val="22"/>
              </w:rPr>
            </w:pPr>
            <w:r w:rsidRPr="00763788">
              <w:rPr>
                <w:sz w:val="22"/>
                <w:szCs w:val="22"/>
              </w:rPr>
              <w:t>Прочие пассивы:</w:t>
            </w:r>
          </w:p>
        </w:tc>
      </w:tr>
      <w:tr w:rsidR="00763788" w:rsidRPr="00763788" w14:paraId="4F536891" w14:textId="77777777" w:rsidTr="00A30BA0">
        <w:trPr>
          <w:cantSplit/>
        </w:trPr>
        <w:tc>
          <w:tcPr>
            <w:tcW w:w="465" w:type="pct"/>
          </w:tcPr>
          <w:p w14:paraId="1066739B" w14:textId="77777777" w:rsidR="00F57627" w:rsidRPr="00763788" w:rsidRDefault="00F57627" w:rsidP="00A30BA0">
            <w:pPr>
              <w:keepNext/>
              <w:jc w:val="right"/>
              <w:outlineLvl w:val="2"/>
              <w:rPr>
                <w:sz w:val="22"/>
                <w:szCs w:val="22"/>
              </w:rPr>
            </w:pPr>
            <w:r w:rsidRPr="00763788">
              <w:rPr>
                <w:sz w:val="22"/>
                <w:szCs w:val="22"/>
              </w:rPr>
              <w:t>1.</w:t>
            </w:r>
          </w:p>
        </w:tc>
        <w:tc>
          <w:tcPr>
            <w:tcW w:w="2268" w:type="pct"/>
          </w:tcPr>
          <w:p w14:paraId="456DB935" w14:textId="77777777" w:rsidR="00F57627" w:rsidRPr="00763788" w:rsidRDefault="00F57627" w:rsidP="00A30BA0">
            <w:pPr>
              <w:keepNext/>
              <w:outlineLvl w:val="2"/>
              <w:rPr>
                <w:sz w:val="22"/>
                <w:szCs w:val="22"/>
              </w:rPr>
            </w:pPr>
          </w:p>
        </w:tc>
        <w:tc>
          <w:tcPr>
            <w:tcW w:w="687" w:type="pct"/>
          </w:tcPr>
          <w:p w14:paraId="1D66ED10" w14:textId="77777777" w:rsidR="00F57627" w:rsidRPr="00763788" w:rsidRDefault="00F57627" w:rsidP="00A30BA0">
            <w:pPr>
              <w:keepNext/>
              <w:outlineLvl w:val="2"/>
              <w:rPr>
                <w:sz w:val="22"/>
                <w:szCs w:val="22"/>
              </w:rPr>
            </w:pPr>
          </w:p>
        </w:tc>
        <w:tc>
          <w:tcPr>
            <w:tcW w:w="756" w:type="pct"/>
          </w:tcPr>
          <w:p w14:paraId="10A14B3E" w14:textId="77777777" w:rsidR="00F57627" w:rsidRPr="00763788" w:rsidRDefault="00F57627" w:rsidP="00A30BA0">
            <w:pPr>
              <w:keepNext/>
              <w:outlineLvl w:val="2"/>
              <w:rPr>
                <w:sz w:val="22"/>
                <w:szCs w:val="22"/>
              </w:rPr>
            </w:pPr>
          </w:p>
        </w:tc>
        <w:tc>
          <w:tcPr>
            <w:tcW w:w="825" w:type="pct"/>
          </w:tcPr>
          <w:p w14:paraId="16D0477E" w14:textId="77777777" w:rsidR="00F57627" w:rsidRPr="00763788" w:rsidRDefault="00F57627" w:rsidP="00A30BA0">
            <w:pPr>
              <w:keepNext/>
              <w:outlineLvl w:val="2"/>
              <w:rPr>
                <w:sz w:val="22"/>
                <w:szCs w:val="22"/>
              </w:rPr>
            </w:pPr>
          </w:p>
        </w:tc>
      </w:tr>
      <w:tr w:rsidR="00763788" w:rsidRPr="00763788" w14:paraId="086ABFB8" w14:textId="77777777" w:rsidTr="00A30BA0">
        <w:trPr>
          <w:cantSplit/>
        </w:trPr>
        <w:tc>
          <w:tcPr>
            <w:tcW w:w="465" w:type="pct"/>
          </w:tcPr>
          <w:p w14:paraId="4DDF5A91" w14:textId="77777777" w:rsidR="00F57627" w:rsidRPr="00763788" w:rsidRDefault="00F57627" w:rsidP="00A30BA0">
            <w:pPr>
              <w:keepNext/>
              <w:jc w:val="right"/>
              <w:outlineLvl w:val="2"/>
              <w:rPr>
                <w:sz w:val="22"/>
                <w:szCs w:val="22"/>
              </w:rPr>
            </w:pPr>
            <w:r w:rsidRPr="00763788">
              <w:rPr>
                <w:sz w:val="22"/>
                <w:szCs w:val="22"/>
              </w:rPr>
              <w:t>2.</w:t>
            </w:r>
          </w:p>
        </w:tc>
        <w:tc>
          <w:tcPr>
            <w:tcW w:w="2268" w:type="pct"/>
          </w:tcPr>
          <w:p w14:paraId="0CA248FE" w14:textId="77777777" w:rsidR="00F57627" w:rsidRPr="00763788" w:rsidRDefault="00F57627" w:rsidP="00A30BA0">
            <w:pPr>
              <w:keepNext/>
              <w:outlineLvl w:val="2"/>
              <w:rPr>
                <w:sz w:val="22"/>
                <w:szCs w:val="22"/>
              </w:rPr>
            </w:pPr>
          </w:p>
        </w:tc>
        <w:tc>
          <w:tcPr>
            <w:tcW w:w="687" w:type="pct"/>
          </w:tcPr>
          <w:p w14:paraId="48D6E35B" w14:textId="77777777" w:rsidR="00F57627" w:rsidRPr="00763788" w:rsidRDefault="00F57627" w:rsidP="00A30BA0">
            <w:pPr>
              <w:keepNext/>
              <w:outlineLvl w:val="2"/>
              <w:rPr>
                <w:sz w:val="22"/>
                <w:szCs w:val="22"/>
              </w:rPr>
            </w:pPr>
          </w:p>
        </w:tc>
        <w:tc>
          <w:tcPr>
            <w:tcW w:w="756" w:type="pct"/>
          </w:tcPr>
          <w:p w14:paraId="76DD04E7" w14:textId="77777777" w:rsidR="00F57627" w:rsidRPr="00763788" w:rsidRDefault="00F57627" w:rsidP="00A30BA0">
            <w:pPr>
              <w:keepNext/>
              <w:outlineLvl w:val="2"/>
              <w:rPr>
                <w:sz w:val="22"/>
                <w:szCs w:val="22"/>
              </w:rPr>
            </w:pPr>
          </w:p>
        </w:tc>
        <w:tc>
          <w:tcPr>
            <w:tcW w:w="825" w:type="pct"/>
          </w:tcPr>
          <w:p w14:paraId="181212DF" w14:textId="77777777" w:rsidR="00F57627" w:rsidRPr="00763788" w:rsidRDefault="00F57627" w:rsidP="00A30BA0">
            <w:pPr>
              <w:keepNext/>
              <w:outlineLvl w:val="2"/>
              <w:rPr>
                <w:sz w:val="22"/>
                <w:szCs w:val="22"/>
              </w:rPr>
            </w:pPr>
          </w:p>
        </w:tc>
      </w:tr>
      <w:tr w:rsidR="00763788" w:rsidRPr="00763788" w14:paraId="15A5B8D9" w14:textId="77777777" w:rsidTr="00A30BA0">
        <w:trPr>
          <w:cantSplit/>
        </w:trPr>
        <w:tc>
          <w:tcPr>
            <w:tcW w:w="465" w:type="pct"/>
          </w:tcPr>
          <w:p w14:paraId="0249ACFF" w14:textId="77777777" w:rsidR="00F57627" w:rsidRPr="00763788" w:rsidRDefault="00F57627" w:rsidP="00A30BA0">
            <w:pPr>
              <w:keepNext/>
              <w:jc w:val="right"/>
              <w:outlineLvl w:val="2"/>
              <w:rPr>
                <w:sz w:val="22"/>
                <w:szCs w:val="22"/>
              </w:rPr>
            </w:pPr>
            <w:r w:rsidRPr="00763788">
              <w:rPr>
                <w:sz w:val="22"/>
                <w:szCs w:val="22"/>
              </w:rPr>
              <w:t>..</w:t>
            </w:r>
          </w:p>
        </w:tc>
        <w:tc>
          <w:tcPr>
            <w:tcW w:w="2268" w:type="pct"/>
          </w:tcPr>
          <w:p w14:paraId="5F7E5A1F" w14:textId="77777777" w:rsidR="00F57627" w:rsidRPr="00763788" w:rsidRDefault="00F57627" w:rsidP="00A30BA0">
            <w:pPr>
              <w:keepNext/>
              <w:outlineLvl w:val="2"/>
              <w:rPr>
                <w:sz w:val="22"/>
                <w:szCs w:val="22"/>
              </w:rPr>
            </w:pPr>
          </w:p>
        </w:tc>
        <w:tc>
          <w:tcPr>
            <w:tcW w:w="687" w:type="pct"/>
          </w:tcPr>
          <w:p w14:paraId="0D544CE8" w14:textId="77777777" w:rsidR="00F57627" w:rsidRPr="00763788" w:rsidRDefault="00F57627" w:rsidP="00A30BA0">
            <w:pPr>
              <w:keepNext/>
              <w:outlineLvl w:val="2"/>
              <w:rPr>
                <w:sz w:val="22"/>
                <w:szCs w:val="22"/>
              </w:rPr>
            </w:pPr>
          </w:p>
        </w:tc>
        <w:tc>
          <w:tcPr>
            <w:tcW w:w="756" w:type="pct"/>
          </w:tcPr>
          <w:p w14:paraId="76170B23" w14:textId="77777777" w:rsidR="00F57627" w:rsidRPr="00763788" w:rsidRDefault="00F57627" w:rsidP="00A30BA0">
            <w:pPr>
              <w:keepNext/>
              <w:outlineLvl w:val="2"/>
              <w:rPr>
                <w:sz w:val="22"/>
                <w:szCs w:val="22"/>
              </w:rPr>
            </w:pPr>
          </w:p>
        </w:tc>
        <w:tc>
          <w:tcPr>
            <w:tcW w:w="825" w:type="pct"/>
          </w:tcPr>
          <w:p w14:paraId="6D133A05" w14:textId="77777777" w:rsidR="00F57627" w:rsidRPr="00763788" w:rsidRDefault="00F57627" w:rsidP="00A30BA0">
            <w:pPr>
              <w:keepNext/>
              <w:outlineLvl w:val="2"/>
              <w:rPr>
                <w:sz w:val="22"/>
                <w:szCs w:val="22"/>
              </w:rPr>
            </w:pPr>
          </w:p>
        </w:tc>
      </w:tr>
      <w:tr w:rsidR="00F57627" w:rsidRPr="00763788" w14:paraId="596BA9BE" w14:textId="77777777" w:rsidTr="00A30BA0">
        <w:trPr>
          <w:cantSplit/>
        </w:trPr>
        <w:tc>
          <w:tcPr>
            <w:tcW w:w="465" w:type="pct"/>
          </w:tcPr>
          <w:p w14:paraId="11B10705" w14:textId="77777777" w:rsidR="00F57627" w:rsidRPr="00763788" w:rsidRDefault="00F57627" w:rsidP="00A30BA0">
            <w:pPr>
              <w:keepNext/>
              <w:jc w:val="right"/>
              <w:outlineLvl w:val="2"/>
              <w:rPr>
                <w:sz w:val="22"/>
                <w:szCs w:val="22"/>
              </w:rPr>
            </w:pPr>
            <w:r w:rsidRPr="00763788">
              <w:rPr>
                <w:sz w:val="22"/>
                <w:szCs w:val="22"/>
              </w:rPr>
              <w:t>…10.</w:t>
            </w:r>
          </w:p>
        </w:tc>
        <w:tc>
          <w:tcPr>
            <w:tcW w:w="2268" w:type="pct"/>
          </w:tcPr>
          <w:p w14:paraId="4F670868" w14:textId="77777777" w:rsidR="00F57627" w:rsidRPr="00763788" w:rsidRDefault="00F57627" w:rsidP="00A30BA0">
            <w:pPr>
              <w:keepNext/>
              <w:outlineLvl w:val="2"/>
              <w:rPr>
                <w:sz w:val="22"/>
                <w:szCs w:val="22"/>
              </w:rPr>
            </w:pPr>
          </w:p>
        </w:tc>
        <w:tc>
          <w:tcPr>
            <w:tcW w:w="687" w:type="pct"/>
          </w:tcPr>
          <w:p w14:paraId="3EBA6376" w14:textId="77777777" w:rsidR="00F57627" w:rsidRPr="00763788" w:rsidRDefault="00F57627" w:rsidP="00A30BA0">
            <w:pPr>
              <w:keepNext/>
              <w:outlineLvl w:val="2"/>
              <w:rPr>
                <w:sz w:val="22"/>
                <w:szCs w:val="22"/>
              </w:rPr>
            </w:pPr>
          </w:p>
        </w:tc>
        <w:tc>
          <w:tcPr>
            <w:tcW w:w="756" w:type="pct"/>
          </w:tcPr>
          <w:p w14:paraId="0F866C01" w14:textId="77777777" w:rsidR="00F57627" w:rsidRPr="00763788" w:rsidRDefault="00F57627" w:rsidP="00A30BA0">
            <w:pPr>
              <w:keepNext/>
              <w:outlineLvl w:val="2"/>
              <w:rPr>
                <w:sz w:val="22"/>
                <w:szCs w:val="22"/>
              </w:rPr>
            </w:pPr>
          </w:p>
        </w:tc>
        <w:tc>
          <w:tcPr>
            <w:tcW w:w="825" w:type="pct"/>
          </w:tcPr>
          <w:p w14:paraId="32EA1671" w14:textId="77777777" w:rsidR="00F57627" w:rsidRPr="00763788" w:rsidRDefault="00F57627" w:rsidP="00A30BA0">
            <w:pPr>
              <w:keepNext/>
              <w:outlineLvl w:val="2"/>
              <w:rPr>
                <w:sz w:val="22"/>
                <w:szCs w:val="22"/>
              </w:rPr>
            </w:pPr>
          </w:p>
        </w:tc>
      </w:tr>
    </w:tbl>
    <w:p w14:paraId="39E13DA2" w14:textId="77777777" w:rsidR="00A34A8F" w:rsidRPr="00763788" w:rsidRDefault="00A34A8F" w:rsidP="00F57627">
      <w:pPr>
        <w:rPr>
          <w:sz w:val="20"/>
          <w:szCs w:val="20"/>
        </w:rPr>
      </w:pPr>
    </w:p>
    <w:p w14:paraId="125BBCD0" w14:textId="1CCD2A18" w:rsidR="00F57627" w:rsidRPr="00763788" w:rsidRDefault="00A34A8F" w:rsidP="00F57627">
      <w:pPr>
        <w:rPr>
          <w:sz w:val="20"/>
          <w:szCs w:val="20"/>
        </w:rPr>
      </w:pPr>
      <w:r w:rsidRPr="00763788">
        <w:rPr>
          <w:sz w:val="20"/>
          <w:szCs w:val="20"/>
        </w:rPr>
        <w:t xml:space="preserve">*Таблица заполняется с указанием причин возникновения </w:t>
      </w:r>
      <w:r w:rsidR="00257263" w:rsidRPr="00763788">
        <w:rPr>
          <w:sz w:val="20"/>
          <w:szCs w:val="20"/>
        </w:rPr>
        <w:t>активов / пассивов</w:t>
      </w:r>
    </w:p>
    <w:p w14:paraId="6467226B" w14:textId="77777777" w:rsidR="00F57627" w:rsidRPr="00763788" w:rsidRDefault="00F57627" w:rsidP="00F57627">
      <w:pPr>
        <w:ind w:firstLine="567"/>
        <w:jc w:val="both"/>
        <w:rPr>
          <w:i/>
          <w:spacing w:val="8"/>
          <w:sz w:val="20"/>
          <w:szCs w:val="20"/>
        </w:rPr>
      </w:pPr>
    </w:p>
    <w:p w14:paraId="63A05F2D" w14:textId="77777777" w:rsidR="00F57627" w:rsidRPr="00763788" w:rsidRDefault="00F57627" w:rsidP="00F57627">
      <w:pPr>
        <w:ind w:firstLine="567"/>
        <w:jc w:val="both"/>
        <w:rPr>
          <w:i/>
          <w:spacing w:val="8"/>
          <w:sz w:val="20"/>
          <w:szCs w:val="20"/>
        </w:rPr>
      </w:pPr>
    </w:p>
    <w:p w14:paraId="1A70284D" w14:textId="77777777" w:rsidR="00F57627" w:rsidRPr="00763788" w:rsidRDefault="00F57627" w:rsidP="002A5F06">
      <w:pPr>
        <w:numPr>
          <w:ilvl w:val="0"/>
          <w:numId w:val="14"/>
        </w:numPr>
        <w:ind w:left="0" w:firstLine="0"/>
        <w:jc w:val="center"/>
        <w:rPr>
          <w:b/>
        </w:rPr>
      </w:pPr>
      <w:bookmarkStart w:id="34" w:name="_Hlk42621935"/>
      <w:r w:rsidRPr="00763788">
        <w:rPr>
          <w:b/>
        </w:rPr>
        <w:t>ГАРАНТИИ И ЗАЯВЛЕНИЯ</w:t>
      </w:r>
    </w:p>
    <w:bookmarkEnd w:id="34"/>
    <w:p w14:paraId="5BC6DB7A" w14:textId="77777777" w:rsidR="00F57627" w:rsidRPr="00763788" w:rsidRDefault="00F57627" w:rsidP="00F57627">
      <w:pPr>
        <w:ind w:firstLine="567"/>
        <w:jc w:val="both"/>
        <w:rPr>
          <w:i/>
          <w:spacing w:val="8"/>
          <w:sz w:val="20"/>
          <w:szCs w:val="20"/>
        </w:rPr>
      </w:pPr>
    </w:p>
    <w:p w14:paraId="76DEB86D" w14:textId="77777777" w:rsidR="00F57627" w:rsidRPr="00763788" w:rsidRDefault="00F57627" w:rsidP="002A5F06">
      <w:pPr>
        <w:numPr>
          <w:ilvl w:val="0"/>
          <w:numId w:val="54"/>
        </w:numPr>
        <w:tabs>
          <w:tab w:val="left" w:pos="284"/>
        </w:tabs>
        <w:ind w:left="0" w:firstLine="0"/>
        <w:contextualSpacing/>
        <w:jc w:val="both"/>
        <w:rPr>
          <w:rFonts w:eastAsia="SimSun"/>
          <w:sz w:val="22"/>
          <w:szCs w:val="22"/>
        </w:rPr>
      </w:pPr>
      <w:r w:rsidRPr="00763788">
        <w:rPr>
          <w:rFonts w:eastAsia="Calibri"/>
          <w:sz w:val="22"/>
          <w:szCs w:val="22"/>
          <w:lang w:eastAsia="en-US"/>
        </w:rPr>
        <w:t xml:space="preserve">Подтверждаю, что </w:t>
      </w:r>
      <w:r w:rsidRPr="00763788">
        <w:rPr>
          <w:rFonts w:eastAsia="SimSun"/>
          <w:sz w:val="22"/>
          <w:szCs w:val="22"/>
          <w:lang w:eastAsia="en-US"/>
        </w:rPr>
        <w:t xml:space="preserve">в отношении </w:t>
      </w:r>
      <w:r w:rsidRPr="00763788">
        <w:rPr>
          <w:rFonts w:eastAsia="SimSun"/>
          <w:sz w:val="22"/>
          <w:szCs w:val="22"/>
        </w:rPr>
        <w:t>ИП   _______________________________________________________</w:t>
      </w:r>
    </w:p>
    <w:p w14:paraId="59561705" w14:textId="77777777" w:rsidR="00F57627" w:rsidRPr="00763788" w:rsidRDefault="00F57627" w:rsidP="00F57627">
      <w:pPr>
        <w:tabs>
          <w:tab w:val="left" w:pos="284"/>
        </w:tabs>
        <w:contextualSpacing/>
        <w:jc w:val="both"/>
        <w:rPr>
          <w:rFonts w:eastAsia="SimSun"/>
          <w:sz w:val="22"/>
          <w:szCs w:val="22"/>
          <w:lang w:eastAsia="en-US"/>
        </w:rPr>
      </w:pPr>
      <w:r w:rsidRPr="00763788">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763788" w:rsidRDefault="00F57627" w:rsidP="00F57627">
      <w:pPr>
        <w:tabs>
          <w:tab w:val="left" w:pos="1134"/>
        </w:tabs>
        <w:ind w:firstLine="709"/>
        <w:jc w:val="both"/>
        <w:rPr>
          <w:rFonts w:eastAsia="SimSun"/>
          <w:sz w:val="22"/>
          <w:szCs w:val="22"/>
          <w:lang w:eastAsia="en-US"/>
        </w:rPr>
      </w:pPr>
      <w:r w:rsidRPr="00763788">
        <w:rPr>
          <w:rFonts w:eastAsia="SimSun"/>
          <w:sz w:val="22"/>
          <w:szCs w:val="22"/>
          <w:lang w:eastAsia="en-US"/>
        </w:rPr>
        <w:t xml:space="preserve"> - несостоятельности (банкротства);</w:t>
      </w:r>
    </w:p>
    <w:p w14:paraId="53A6FCF0" w14:textId="77777777" w:rsidR="00F57627" w:rsidRPr="00763788" w:rsidRDefault="00F57627" w:rsidP="00F57627">
      <w:pPr>
        <w:tabs>
          <w:tab w:val="left" w:pos="1134"/>
        </w:tabs>
        <w:ind w:firstLine="709"/>
        <w:jc w:val="both"/>
        <w:rPr>
          <w:rFonts w:eastAsia="SimSun"/>
          <w:sz w:val="22"/>
          <w:szCs w:val="22"/>
          <w:lang w:eastAsia="en-US"/>
        </w:rPr>
      </w:pPr>
      <w:r w:rsidRPr="00763788">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763788" w:rsidRDefault="00F57627" w:rsidP="00F57627">
      <w:pPr>
        <w:ind w:firstLine="709"/>
        <w:jc w:val="both"/>
        <w:rPr>
          <w:rFonts w:eastAsia="SimSun"/>
          <w:sz w:val="22"/>
          <w:szCs w:val="22"/>
          <w:lang w:eastAsia="en-US"/>
        </w:rPr>
      </w:pPr>
    </w:p>
    <w:p w14:paraId="3889BE17" w14:textId="77777777" w:rsidR="00F57627" w:rsidRPr="00763788" w:rsidRDefault="00F57627" w:rsidP="00F57627">
      <w:pPr>
        <w:ind w:left="709"/>
        <w:jc w:val="both"/>
        <w:rPr>
          <w:rFonts w:eastAsia="SimSun"/>
          <w:sz w:val="22"/>
          <w:szCs w:val="22"/>
          <w:lang w:eastAsia="zh-CN"/>
        </w:rPr>
      </w:pPr>
      <w:r w:rsidRPr="00763788">
        <w:rPr>
          <w:rFonts w:eastAsia="SimSun"/>
          <w:sz w:val="22"/>
          <w:szCs w:val="22"/>
          <w:lang w:eastAsia="zh-CN"/>
        </w:rPr>
        <w:t>Индивидуальный предприниматель _________________________________</w:t>
      </w:r>
    </w:p>
    <w:p w14:paraId="174E4B9B" w14:textId="77777777" w:rsidR="00F57627" w:rsidRPr="00763788" w:rsidRDefault="00F57627" w:rsidP="00F57627">
      <w:pPr>
        <w:ind w:left="709"/>
        <w:jc w:val="both"/>
        <w:rPr>
          <w:rFonts w:eastAsia="SimSun"/>
          <w:sz w:val="22"/>
          <w:szCs w:val="22"/>
          <w:lang w:eastAsia="zh-CN"/>
        </w:rPr>
      </w:pPr>
    </w:p>
    <w:p w14:paraId="31B72538" w14:textId="77777777" w:rsidR="00F57627" w:rsidRPr="00763788" w:rsidRDefault="00F57627" w:rsidP="00F57627">
      <w:pPr>
        <w:ind w:left="709"/>
        <w:jc w:val="both"/>
        <w:rPr>
          <w:rFonts w:eastAsia="SimSun"/>
          <w:sz w:val="22"/>
          <w:szCs w:val="22"/>
          <w:lang w:eastAsia="zh-CN"/>
        </w:rPr>
      </w:pPr>
      <w:r w:rsidRPr="00763788">
        <w:rPr>
          <w:sz w:val="22"/>
          <w:szCs w:val="22"/>
        </w:rPr>
        <w:t>Дата</w:t>
      </w:r>
      <w:r w:rsidRPr="00763788">
        <w:rPr>
          <w:b/>
          <w:sz w:val="22"/>
          <w:szCs w:val="22"/>
        </w:rPr>
        <w:t xml:space="preserve">                   _________________________________      </w:t>
      </w:r>
      <w:r w:rsidRPr="00763788">
        <w:rPr>
          <w:rFonts w:eastAsia="SimSun"/>
          <w:sz w:val="22"/>
          <w:szCs w:val="22"/>
          <w:lang w:eastAsia="zh-CN"/>
        </w:rPr>
        <w:t xml:space="preserve">                                              </w:t>
      </w:r>
    </w:p>
    <w:p w14:paraId="5A1B99C1"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w:t>
      </w:r>
    </w:p>
    <w:p w14:paraId="6FE654BB"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м.п.</w:t>
      </w:r>
    </w:p>
    <w:p w14:paraId="724D7F0B" w14:textId="77777777" w:rsidR="00F57627" w:rsidRPr="00763788" w:rsidRDefault="00F57627" w:rsidP="00F57627">
      <w:pPr>
        <w:jc w:val="both"/>
        <w:rPr>
          <w:rFonts w:eastAsia="SimSun"/>
          <w:sz w:val="22"/>
          <w:szCs w:val="22"/>
          <w:lang w:eastAsia="zh-CN"/>
        </w:rPr>
      </w:pPr>
    </w:p>
    <w:p w14:paraId="220FC59B" w14:textId="1FA6E2C8" w:rsidR="00F57627" w:rsidRPr="00763788" w:rsidRDefault="00F57627" w:rsidP="00F57627">
      <w:pPr>
        <w:jc w:val="both"/>
        <w:rPr>
          <w:rFonts w:eastAsia="SimSun"/>
          <w:sz w:val="20"/>
          <w:szCs w:val="20"/>
          <w:lang w:eastAsia="en-US"/>
        </w:rPr>
      </w:pPr>
      <w:r w:rsidRPr="00763788">
        <w:rPr>
          <w:rFonts w:eastAsia="SimSun"/>
          <w:sz w:val="20"/>
          <w:szCs w:val="20"/>
          <w:lang w:eastAsia="en-US"/>
        </w:rPr>
        <w:t>*В случае</w:t>
      </w:r>
      <w:r w:rsidR="005E0A6E" w:rsidRPr="00763788">
        <w:rPr>
          <w:rFonts w:eastAsia="SimSun"/>
          <w:sz w:val="20"/>
          <w:szCs w:val="20"/>
          <w:lang w:eastAsia="en-US"/>
        </w:rPr>
        <w:t>,</w:t>
      </w:r>
      <w:r w:rsidRPr="00763788">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763788" w:rsidRDefault="00F57627" w:rsidP="00F57627">
      <w:pPr>
        <w:ind w:firstLine="567"/>
        <w:jc w:val="both"/>
        <w:rPr>
          <w:rFonts w:eastAsia="SimSun"/>
          <w:sz w:val="22"/>
          <w:szCs w:val="22"/>
          <w:lang w:eastAsia="en-US"/>
        </w:rPr>
      </w:pPr>
    </w:p>
    <w:p w14:paraId="2AA0320A" w14:textId="77777777" w:rsidR="00F57627" w:rsidRPr="00763788" w:rsidRDefault="00F57627" w:rsidP="00F57627">
      <w:pPr>
        <w:jc w:val="both"/>
        <w:rPr>
          <w:rFonts w:eastAsia="Calibri"/>
          <w:sz w:val="22"/>
          <w:szCs w:val="22"/>
        </w:rPr>
      </w:pPr>
    </w:p>
    <w:p w14:paraId="5EAC61C1" w14:textId="77777777" w:rsidR="00F57627" w:rsidRPr="00763788" w:rsidRDefault="00F57627" w:rsidP="00F57627">
      <w:pPr>
        <w:jc w:val="both"/>
        <w:rPr>
          <w:rFonts w:eastAsia="Calibri"/>
          <w:sz w:val="22"/>
          <w:szCs w:val="22"/>
          <w:lang w:eastAsia="en-US"/>
        </w:rPr>
      </w:pPr>
      <w:r w:rsidRPr="00763788">
        <w:rPr>
          <w:rFonts w:eastAsia="Calibri"/>
          <w:sz w:val="22"/>
          <w:szCs w:val="22"/>
          <w:lang w:eastAsia="en-US"/>
        </w:rPr>
        <w:t xml:space="preserve">2. Настоящим гарантирую, что </w:t>
      </w:r>
      <w:r w:rsidRPr="00763788">
        <w:rPr>
          <w:rFonts w:eastAsia="Calibri"/>
          <w:sz w:val="22"/>
          <w:szCs w:val="22"/>
        </w:rPr>
        <w:t>__________________________________________________________</w:t>
      </w:r>
    </w:p>
    <w:p w14:paraId="162F04D4" w14:textId="77777777" w:rsidR="00F57627" w:rsidRPr="00763788" w:rsidRDefault="00F57627" w:rsidP="00F57627">
      <w:pPr>
        <w:jc w:val="center"/>
        <w:rPr>
          <w:rFonts w:eastAsia="Calibri"/>
          <w:sz w:val="22"/>
          <w:szCs w:val="22"/>
        </w:rPr>
      </w:pPr>
      <w:r w:rsidRPr="00763788">
        <w:rPr>
          <w:rFonts w:eastAsia="Calibri"/>
          <w:sz w:val="22"/>
          <w:szCs w:val="22"/>
        </w:rPr>
        <w:t xml:space="preserve">  (полное наименование ИП)</w:t>
      </w:r>
    </w:p>
    <w:p w14:paraId="24D8F915" w14:textId="77777777" w:rsidR="00F57627" w:rsidRPr="00763788"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763788" w:rsidRPr="00763788" w14:paraId="30F6BF70" w14:textId="77777777" w:rsidTr="00A30BA0">
        <w:tc>
          <w:tcPr>
            <w:tcW w:w="392" w:type="dxa"/>
          </w:tcPr>
          <w:p w14:paraId="32D859B8" w14:textId="77777777" w:rsidR="00F57627" w:rsidRPr="00763788" w:rsidRDefault="00F57627" w:rsidP="00A30BA0">
            <w:pPr>
              <w:jc w:val="both"/>
              <w:rPr>
                <w:rFonts w:eastAsia="Calibri"/>
                <w:sz w:val="22"/>
                <w:szCs w:val="22"/>
              </w:rPr>
            </w:pPr>
            <w:bookmarkStart w:id="35" w:name="_Hlk42621203"/>
            <w:r w:rsidRPr="00763788">
              <w:rPr>
                <w:rFonts w:eastAsia="Calibri"/>
                <w:sz w:val="22"/>
                <w:szCs w:val="22"/>
              </w:rPr>
              <w:sym w:font="Symbol" w:char="F0DA"/>
            </w:r>
          </w:p>
        </w:tc>
      </w:tr>
    </w:tbl>
    <w:bookmarkEnd w:id="35"/>
    <w:p w14:paraId="051AEC21" w14:textId="77777777" w:rsidR="00F57627" w:rsidRPr="00763788" w:rsidRDefault="00F57627" w:rsidP="00F57627">
      <w:pPr>
        <w:jc w:val="both"/>
        <w:rPr>
          <w:rFonts w:eastAsia="Calibri"/>
          <w:sz w:val="22"/>
          <w:szCs w:val="22"/>
          <w:u w:val="single"/>
        </w:rPr>
      </w:pPr>
      <w:r w:rsidRPr="00763788">
        <w:rPr>
          <w:rFonts w:eastAsia="Calibri"/>
          <w:sz w:val="22"/>
          <w:szCs w:val="22"/>
          <w:u w:val="single"/>
        </w:rPr>
        <w:t>нужное отметить</w:t>
      </w:r>
    </w:p>
    <w:p w14:paraId="74E1698E" w14:textId="77777777" w:rsidR="00F57627" w:rsidRPr="00763788" w:rsidRDefault="00F57627" w:rsidP="00F57627">
      <w:pPr>
        <w:jc w:val="both"/>
        <w:rPr>
          <w:rFonts w:eastAsia="Calibri"/>
          <w:sz w:val="22"/>
          <w:szCs w:val="22"/>
        </w:rPr>
      </w:pPr>
      <w:r w:rsidRPr="00763788">
        <w:rPr>
          <w:rFonts w:eastAsia="Calibri"/>
          <w:sz w:val="22"/>
          <w:szCs w:val="22"/>
        </w:rPr>
        <w:sym w:font="Symbol" w:char="F07F"/>
      </w:r>
      <w:r w:rsidRPr="00763788">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763788" w:rsidRDefault="00F57627" w:rsidP="00F57627">
      <w:pPr>
        <w:jc w:val="both"/>
        <w:rPr>
          <w:rFonts w:eastAsia="Calibri"/>
          <w:sz w:val="22"/>
          <w:szCs w:val="22"/>
        </w:rPr>
      </w:pPr>
      <w:r w:rsidRPr="00763788">
        <w:rPr>
          <w:rFonts w:eastAsia="Calibri"/>
          <w:sz w:val="22"/>
          <w:szCs w:val="22"/>
        </w:rPr>
        <w:sym w:font="Symbol" w:char="F07F"/>
      </w:r>
      <w:r w:rsidRPr="00763788">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763788" w:rsidRDefault="00F57627" w:rsidP="00F57627">
      <w:pPr>
        <w:ind w:left="284"/>
        <w:jc w:val="both"/>
        <w:rPr>
          <w:rFonts w:eastAsia="Calibri"/>
          <w:sz w:val="22"/>
          <w:szCs w:val="22"/>
          <w:u w:val="single"/>
        </w:rPr>
      </w:pPr>
      <w:r w:rsidRPr="00763788">
        <w:rPr>
          <w:rFonts w:eastAsia="Calibri"/>
          <w:sz w:val="22"/>
          <w:szCs w:val="22"/>
          <w:u w:val="single"/>
        </w:rPr>
        <w:t xml:space="preserve">отметить </w:t>
      </w:r>
    </w:p>
    <w:p w14:paraId="0005B092"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алкогольная продукция;</w:t>
      </w:r>
    </w:p>
    <w:p w14:paraId="7553717B"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табачная продукция;</w:t>
      </w:r>
    </w:p>
    <w:p w14:paraId="1D356E7A"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автомобили легковые;</w:t>
      </w:r>
    </w:p>
    <w:p w14:paraId="25DC0A39"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мотоциклы с мощностью двигателя свыше 112,5 кВт (150 л.с.);</w:t>
      </w:r>
    </w:p>
    <w:p w14:paraId="058106A0"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автомобильный бензин;</w:t>
      </w:r>
    </w:p>
    <w:p w14:paraId="41E7DA67" w14:textId="77777777" w:rsidR="00F57627" w:rsidRPr="00763788" w:rsidRDefault="00F57627" w:rsidP="00F57627">
      <w:pPr>
        <w:ind w:left="284"/>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каменный уголь, бурый уголь и другие виды топлива.</w:t>
      </w:r>
    </w:p>
    <w:p w14:paraId="76B276AF" w14:textId="77777777" w:rsidR="00F57627" w:rsidRPr="00763788" w:rsidRDefault="00F57627" w:rsidP="00F57627">
      <w:pPr>
        <w:ind w:left="284"/>
        <w:jc w:val="both"/>
        <w:rPr>
          <w:rFonts w:eastAsia="SimSun"/>
          <w:sz w:val="22"/>
          <w:szCs w:val="22"/>
          <w:lang w:eastAsia="en-US"/>
        </w:rPr>
      </w:pPr>
      <w:r w:rsidRPr="00763788">
        <w:rPr>
          <w:rFonts w:eastAsia="Calibri"/>
          <w:sz w:val="22"/>
          <w:szCs w:val="22"/>
        </w:rPr>
        <w:sym w:font="Symbol" w:char="F07F"/>
      </w:r>
      <w:r w:rsidRPr="00763788">
        <w:rPr>
          <w:rFonts w:eastAsia="Calibri"/>
          <w:sz w:val="22"/>
          <w:szCs w:val="22"/>
        </w:rPr>
        <w:t xml:space="preserve"> иные виды подакцизных товаров и полезных ископаемых</w:t>
      </w:r>
    </w:p>
    <w:p w14:paraId="37800C8A" w14:textId="77777777" w:rsidR="00F57627" w:rsidRPr="00763788" w:rsidRDefault="00F57627" w:rsidP="00F57627">
      <w:pPr>
        <w:jc w:val="both"/>
        <w:rPr>
          <w:rFonts w:eastAsia="SimSun"/>
          <w:sz w:val="22"/>
          <w:szCs w:val="22"/>
          <w:lang w:eastAsia="zh-CN"/>
        </w:rPr>
      </w:pPr>
    </w:p>
    <w:p w14:paraId="466DD270" w14:textId="77777777" w:rsidR="00F57627" w:rsidRPr="00763788" w:rsidRDefault="00F57627" w:rsidP="00F57627">
      <w:pPr>
        <w:ind w:left="709"/>
        <w:jc w:val="both"/>
        <w:rPr>
          <w:rFonts w:eastAsia="SimSun"/>
          <w:sz w:val="22"/>
          <w:szCs w:val="22"/>
          <w:lang w:eastAsia="zh-CN"/>
        </w:rPr>
      </w:pPr>
      <w:r w:rsidRPr="00763788">
        <w:rPr>
          <w:rFonts w:eastAsia="SimSun"/>
          <w:sz w:val="22"/>
          <w:szCs w:val="22"/>
          <w:lang w:eastAsia="zh-CN"/>
        </w:rPr>
        <w:t>Индивидуальный предприниматель _________________________________</w:t>
      </w:r>
    </w:p>
    <w:p w14:paraId="7E2EF763" w14:textId="77777777" w:rsidR="00F57627" w:rsidRPr="00763788" w:rsidRDefault="00F57627" w:rsidP="00F57627">
      <w:pPr>
        <w:ind w:left="709"/>
        <w:jc w:val="both"/>
        <w:rPr>
          <w:rFonts w:eastAsia="SimSun"/>
          <w:sz w:val="22"/>
          <w:szCs w:val="22"/>
          <w:lang w:eastAsia="zh-CN"/>
        </w:rPr>
      </w:pPr>
    </w:p>
    <w:p w14:paraId="6AD595F6" w14:textId="77777777" w:rsidR="00F57627" w:rsidRPr="00763788" w:rsidRDefault="00F57627" w:rsidP="00F57627">
      <w:pPr>
        <w:ind w:left="709"/>
        <w:jc w:val="both"/>
        <w:rPr>
          <w:rFonts w:eastAsia="SimSun"/>
          <w:sz w:val="22"/>
          <w:szCs w:val="22"/>
          <w:lang w:eastAsia="zh-CN"/>
        </w:rPr>
      </w:pPr>
      <w:r w:rsidRPr="00763788">
        <w:rPr>
          <w:sz w:val="22"/>
          <w:szCs w:val="22"/>
        </w:rPr>
        <w:t>Дата</w:t>
      </w:r>
      <w:r w:rsidRPr="00763788">
        <w:rPr>
          <w:b/>
          <w:sz w:val="22"/>
          <w:szCs w:val="22"/>
        </w:rPr>
        <w:t xml:space="preserve">                   _________________________________      </w:t>
      </w:r>
      <w:r w:rsidRPr="00763788">
        <w:rPr>
          <w:rFonts w:eastAsia="SimSun"/>
          <w:sz w:val="22"/>
          <w:szCs w:val="22"/>
          <w:lang w:eastAsia="zh-CN"/>
        </w:rPr>
        <w:t xml:space="preserve">                                              </w:t>
      </w:r>
    </w:p>
    <w:p w14:paraId="1EE6E818"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w:t>
      </w:r>
    </w:p>
    <w:p w14:paraId="1B629F96"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м.п.</w:t>
      </w:r>
    </w:p>
    <w:p w14:paraId="3191002E" w14:textId="77777777" w:rsidR="00F57627" w:rsidRPr="00763788" w:rsidRDefault="00F57627" w:rsidP="00F57627">
      <w:pPr>
        <w:jc w:val="both"/>
        <w:rPr>
          <w:rFonts w:eastAsia="SimSun"/>
          <w:sz w:val="22"/>
          <w:szCs w:val="22"/>
          <w:lang w:eastAsia="zh-CN"/>
        </w:rPr>
      </w:pPr>
    </w:p>
    <w:p w14:paraId="22C0B184" w14:textId="769E2BAC" w:rsidR="00F57627" w:rsidRPr="00763788" w:rsidRDefault="00F57627" w:rsidP="00F57627">
      <w:pPr>
        <w:ind w:right="-1" w:firstLine="567"/>
        <w:jc w:val="both"/>
        <w:rPr>
          <w:rFonts w:eastAsia="SimSun"/>
          <w:sz w:val="22"/>
          <w:szCs w:val="22"/>
          <w:lang w:eastAsia="zh-CN"/>
        </w:rPr>
      </w:pPr>
      <w:r w:rsidRPr="00763788">
        <w:rPr>
          <w:rFonts w:eastAsia="SimSun"/>
          <w:sz w:val="22"/>
          <w:szCs w:val="22"/>
          <w:lang w:eastAsia="zh-CN"/>
        </w:rPr>
        <w:lastRenderedPageBreak/>
        <w:t xml:space="preserve">3. Заявляю, что данная Анкета предоставлена в </w:t>
      </w:r>
      <w:r w:rsidR="00760313" w:rsidRPr="00763788">
        <w:rPr>
          <w:rFonts w:eastAsia="SimSun"/>
          <w:sz w:val="22"/>
          <w:szCs w:val="22"/>
          <w:lang w:eastAsia="zh-CN"/>
        </w:rPr>
        <w:t>Республиканский</w:t>
      </w:r>
      <w:r w:rsidRPr="00763788">
        <w:rPr>
          <w:rFonts w:eastAsia="SimSun"/>
          <w:sz w:val="22"/>
          <w:szCs w:val="22"/>
          <w:lang w:eastAsia="zh-CN"/>
        </w:rPr>
        <w:t xml:space="preserve"> фонд</w:t>
      </w:r>
      <w:r w:rsidR="00760313" w:rsidRPr="00763788">
        <w:rPr>
          <w:rFonts w:eastAsia="SimSun"/>
          <w:sz w:val="22"/>
          <w:szCs w:val="22"/>
          <w:lang w:eastAsia="zh-CN"/>
        </w:rPr>
        <w:t xml:space="preserve"> </w:t>
      </w:r>
      <w:r w:rsidRPr="00763788">
        <w:rPr>
          <w:rFonts w:eastAsia="SimSun"/>
          <w:sz w:val="22"/>
          <w:szCs w:val="22"/>
          <w:lang w:eastAsia="zh-CN"/>
        </w:rPr>
        <w:t>–</w:t>
      </w:r>
      <w:r w:rsidR="00760313" w:rsidRPr="00763788">
        <w:rPr>
          <w:rFonts w:eastAsia="SimSun"/>
          <w:sz w:val="22"/>
          <w:szCs w:val="22"/>
          <w:lang w:eastAsia="zh-CN"/>
        </w:rPr>
        <w:t xml:space="preserve"> МКК</w:t>
      </w:r>
      <w:r w:rsidRPr="00763788">
        <w:rPr>
          <w:rFonts w:eastAsia="SimSun"/>
          <w:sz w:val="22"/>
          <w:szCs w:val="22"/>
          <w:lang w:eastAsia="zh-CN"/>
        </w:rPr>
        <w:t xml:space="preserve"> </w:t>
      </w:r>
      <w:r w:rsidR="00760313" w:rsidRPr="00763788">
        <w:rPr>
          <w:rFonts w:eastAsia="SimSun"/>
          <w:sz w:val="22"/>
          <w:szCs w:val="22"/>
          <w:lang w:eastAsia="zh-CN"/>
        </w:rPr>
        <w:t>Хакасии</w:t>
      </w:r>
      <w:r w:rsidRPr="00763788">
        <w:rPr>
          <w:rFonts w:eastAsia="SimSun"/>
          <w:sz w:val="22"/>
          <w:szCs w:val="22"/>
          <w:lang w:eastAsia="zh-CN"/>
        </w:rPr>
        <w:t xml:space="preserve">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763788" w:rsidRDefault="00F57627" w:rsidP="00F57627">
      <w:pPr>
        <w:ind w:right="-1" w:firstLine="567"/>
        <w:jc w:val="both"/>
        <w:rPr>
          <w:rFonts w:eastAsia="SimSun"/>
          <w:sz w:val="22"/>
          <w:szCs w:val="22"/>
          <w:lang w:eastAsia="zh-CN"/>
        </w:rPr>
      </w:pPr>
    </w:p>
    <w:p w14:paraId="642F499B" w14:textId="77777777" w:rsidR="00F57627" w:rsidRPr="00763788" w:rsidRDefault="00F57627" w:rsidP="00F57627">
      <w:pPr>
        <w:ind w:right="-1" w:firstLine="567"/>
        <w:jc w:val="both"/>
        <w:rPr>
          <w:rFonts w:eastAsia="SimSun"/>
          <w:sz w:val="22"/>
          <w:szCs w:val="22"/>
          <w:lang w:eastAsia="zh-CN"/>
        </w:rPr>
      </w:pPr>
      <w:r w:rsidRPr="00763788">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763788" w:rsidRDefault="00F57627" w:rsidP="00F57627">
      <w:pPr>
        <w:ind w:right="-1" w:firstLine="567"/>
        <w:jc w:val="both"/>
        <w:rPr>
          <w:rFonts w:eastAsia="SimSun"/>
          <w:sz w:val="22"/>
          <w:szCs w:val="22"/>
          <w:lang w:eastAsia="zh-CN"/>
        </w:rPr>
      </w:pPr>
    </w:p>
    <w:p w14:paraId="5B28389B" w14:textId="77777777" w:rsidR="00F57627" w:rsidRPr="00763788" w:rsidRDefault="00F57627" w:rsidP="00F57627">
      <w:pPr>
        <w:ind w:right="-1" w:firstLine="567"/>
        <w:jc w:val="both"/>
        <w:rPr>
          <w:rFonts w:eastAsia="SimSun"/>
          <w:sz w:val="22"/>
          <w:szCs w:val="22"/>
          <w:lang w:eastAsia="zh-CN"/>
        </w:rPr>
      </w:pPr>
      <w:r w:rsidRPr="00763788">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763788" w:rsidRDefault="00F57627" w:rsidP="00F57627">
      <w:pPr>
        <w:jc w:val="both"/>
        <w:rPr>
          <w:rFonts w:ascii="Calibri" w:hAnsi="Calibri" w:cs="Calibri"/>
          <w:i/>
          <w:sz w:val="22"/>
          <w:szCs w:val="22"/>
          <w:lang w:eastAsia="en-US"/>
        </w:rPr>
      </w:pPr>
      <w:r w:rsidRPr="00763788">
        <w:rPr>
          <w:rFonts w:cs="Calibri"/>
          <w:lang w:eastAsia="en-US"/>
        </w:rPr>
        <w:tab/>
      </w:r>
    </w:p>
    <w:p w14:paraId="5E9E9923" w14:textId="77777777" w:rsidR="00F57627" w:rsidRPr="00763788" w:rsidRDefault="00F57627" w:rsidP="00F57627">
      <w:pPr>
        <w:ind w:right="1"/>
        <w:jc w:val="both"/>
        <w:rPr>
          <w:i/>
          <w:sz w:val="22"/>
          <w:szCs w:val="22"/>
        </w:rPr>
      </w:pPr>
    </w:p>
    <w:p w14:paraId="0565C95B" w14:textId="77777777" w:rsidR="00F57627" w:rsidRPr="00763788" w:rsidRDefault="00F57627" w:rsidP="00F57627">
      <w:pPr>
        <w:rPr>
          <w:rFonts w:eastAsia="SimSun"/>
          <w:sz w:val="22"/>
          <w:szCs w:val="22"/>
          <w:lang w:eastAsia="zh-CN"/>
        </w:rPr>
      </w:pPr>
    </w:p>
    <w:p w14:paraId="2CEA6248" w14:textId="77777777" w:rsidR="00F57627" w:rsidRPr="00763788" w:rsidRDefault="00F57627" w:rsidP="00F57627">
      <w:pPr>
        <w:rPr>
          <w:rFonts w:eastAsia="SimSun"/>
          <w:sz w:val="22"/>
          <w:szCs w:val="22"/>
          <w:lang w:eastAsia="zh-CN"/>
        </w:rPr>
      </w:pPr>
      <w:r w:rsidRPr="00763788">
        <w:rPr>
          <w:sz w:val="22"/>
          <w:szCs w:val="22"/>
        </w:rPr>
        <w:t>Подпись Заявителя _______________________</w:t>
      </w:r>
    </w:p>
    <w:p w14:paraId="36C91CCE" w14:textId="77777777" w:rsidR="00F57627" w:rsidRPr="00763788" w:rsidRDefault="00F57627" w:rsidP="00F57627">
      <w:pPr>
        <w:rPr>
          <w:rFonts w:eastAsia="SimSun"/>
          <w:sz w:val="22"/>
          <w:szCs w:val="22"/>
          <w:lang w:eastAsia="zh-CN"/>
        </w:rPr>
      </w:pPr>
    </w:p>
    <w:p w14:paraId="5C62CA99" w14:textId="77777777" w:rsidR="00F57627" w:rsidRPr="00763788" w:rsidRDefault="00F57627" w:rsidP="00F57627">
      <w:pPr>
        <w:rPr>
          <w:rFonts w:eastAsia="SimSun"/>
          <w:sz w:val="22"/>
          <w:szCs w:val="22"/>
          <w:lang w:eastAsia="zh-CN"/>
        </w:rPr>
      </w:pPr>
      <w:r w:rsidRPr="00763788">
        <w:rPr>
          <w:rFonts w:eastAsia="SimSun"/>
          <w:sz w:val="22"/>
          <w:szCs w:val="22"/>
          <w:lang w:eastAsia="zh-CN"/>
        </w:rPr>
        <w:t>Главный бухгалтер _______________________</w:t>
      </w:r>
    </w:p>
    <w:p w14:paraId="55033F86"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w:t>
      </w:r>
    </w:p>
    <w:p w14:paraId="78A8DFC0" w14:textId="77777777" w:rsidR="00F57627" w:rsidRPr="00763788" w:rsidRDefault="00F57627" w:rsidP="00F57627">
      <w:pPr>
        <w:jc w:val="both"/>
        <w:rPr>
          <w:rFonts w:eastAsia="SimSun"/>
          <w:sz w:val="22"/>
          <w:szCs w:val="22"/>
          <w:lang w:eastAsia="zh-CN"/>
        </w:rPr>
      </w:pPr>
      <w:r w:rsidRPr="00763788">
        <w:rPr>
          <w:sz w:val="22"/>
          <w:szCs w:val="22"/>
        </w:rPr>
        <w:t xml:space="preserve">Дата _________________________________      </w:t>
      </w:r>
    </w:p>
    <w:p w14:paraId="019CD46C"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w:t>
      </w:r>
    </w:p>
    <w:p w14:paraId="661C0001" w14:textId="221CEBA1" w:rsidR="00257263" w:rsidRPr="00763788" w:rsidRDefault="00F57627" w:rsidP="00257263">
      <w:pPr>
        <w:jc w:val="both"/>
        <w:rPr>
          <w:rFonts w:eastAsia="SimSun"/>
          <w:sz w:val="22"/>
          <w:szCs w:val="22"/>
          <w:lang w:eastAsia="zh-CN"/>
        </w:rPr>
      </w:pPr>
      <w:r w:rsidRPr="00763788">
        <w:rPr>
          <w:rFonts w:eastAsia="SimSun"/>
          <w:sz w:val="22"/>
          <w:szCs w:val="22"/>
          <w:lang w:eastAsia="zh-CN"/>
        </w:rPr>
        <w:t xml:space="preserve">                                                                м.п.</w:t>
      </w:r>
      <w:bookmarkStart w:id="36" w:name="П7"/>
    </w:p>
    <w:p w14:paraId="4A8855BB" w14:textId="0C85ACBF" w:rsidR="00257263" w:rsidRPr="00763788" w:rsidRDefault="00257263" w:rsidP="00257263">
      <w:pPr>
        <w:jc w:val="both"/>
        <w:rPr>
          <w:rFonts w:eastAsia="SimSun"/>
          <w:sz w:val="22"/>
          <w:szCs w:val="22"/>
          <w:lang w:eastAsia="zh-CN"/>
        </w:rPr>
      </w:pPr>
    </w:p>
    <w:p w14:paraId="7F40CE8F" w14:textId="2D97EAA8" w:rsidR="00257263" w:rsidRPr="00763788" w:rsidRDefault="00257263" w:rsidP="00257263">
      <w:pPr>
        <w:jc w:val="both"/>
        <w:rPr>
          <w:rFonts w:eastAsia="SimSun"/>
          <w:sz w:val="22"/>
          <w:szCs w:val="22"/>
          <w:lang w:eastAsia="zh-CN"/>
        </w:rPr>
      </w:pPr>
    </w:p>
    <w:p w14:paraId="3811E8CD" w14:textId="124FE017" w:rsidR="00257263" w:rsidRPr="00763788" w:rsidRDefault="00257263" w:rsidP="00257263">
      <w:pPr>
        <w:jc w:val="both"/>
        <w:rPr>
          <w:rFonts w:eastAsia="SimSun"/>
          <w:sz w:val="22"/>
          <w:szCs w:val="22"/>
          <w:lang w:eastAsia="zh-CN"/>
        </w:rPr>
      </w:pPr>
    </w:p>
    <w:p w14:paraId="1D5494BF" w14:textId="3B279EC8" w:rsidR="00257263" w:rsidRPr="00763788" w:rsidRDefault="00257263" w:rsidP="00257263">
      <w:pPr>
        <w:jc w:val="both"/>
        <w:rPr>
          <w:rFonts w:eastAsia="SimSun"/>
          <w:sz w:val="22"/>
          <w:szCs w:val="22"/>
          <w:lang w:eastAsia="zh-CN"/>
        </w:rPr>
      </w:pPr>
    </w:p>
    <w:p w14:paraId="7A032084" w14:textId="1953AAE5" w:rsidR="00257263" w:rsidRPr="00763788" w:rsidRDefault="00257263" w:rsidP="00257263">
      <w:pPr>
        <w:jc w:val="both"/>
        <w:rPr>
          <w:rFonts w:eastAsia="SimSun"/>
          <w:sz w:val="22"/>
          <w:szCs w:val="22"/>
          <w:lang w:eastAsia="zh-CN"/>
        </w:rPr>
      </w:pPr>
    </w:p>
    <w:p w14:paraId="39CFC34C" w14:textId="27EED4D2" w:rsidR="00257263" w:rsidRPr="00763788" w:rsidRDefault="00257263" w:rsidP="00257263">
      <w:pPr>
        <w:jc w:val="both"/>
        <w:rPr>
          <w:rFonts w:eastAsia="SimSun"/>
          <w:sz w:val="22"/>
          <w:szCs w:val="22"/>
          <w:lang w:eastAsia="zh-CN"/>
        </w:rPr>
      </w:pPr>
    </w:p>
    <w:p w14:paraId="10673EAE" w14:textId="4932AC95" w:rsidR="00257263" w:rsidRPr="00763788" w:rsidRDefault="00257263" w:rsidP="00257263">
      <w:pPr>
        <w:jc w:val="both"/>
        <w:rPr>
          <w:rFonts w:eastAsia="SimSun"/>
          <w:sz w:val="22"/>
          <w:szCs w:val="22"/>
          <w:lang w:eastAsia="zh-CN"/>
        </w:rPr>
      </w:pPr>
    </w:p>
    <w:p w14:paraId="3813BC40" w14:textId="30B608C5" w:rsidR="00257263" w:rsidRPr="00763788" w:rsidRDefault="00257263" w:rsidP="00257263">
      <w:pPr>
        <w:jc w:val="both"/>
        <w:rPr>
          <w:rFonts w:eastAsia="SimSun"/>
          <w:sz w:val="22"/>
          <w:szCs w:val="22"/>
          <w:lang w:eastAsia="zh-CN"/>
        </w:rPr>
      </w:pPr>
    </w:p>
    <w:p w14:paraId="527B3220" w14:textId="7C502F35" w:rsidR="00257263" w:rsidRPr="00763788" w:rsidRDefault="00257263" w:rsidP="00257263">
      <w:pPr>
        <w:jc w:val="both"/>
        <w:rPr>
          <w:rFonts w:eastAsia="SimSun"/>
          <w:sz w:val="22"/>
          <w:szCs w:val="22"/>
          <w:lang w:eastAsia="zh-CN"/>
        </w:rPr>
      </w:pPr>
    </w:p>
    <w:p w14:paraId="2B2FEE21" w14:textId="3A28D52B" w:rsidR="00257263" w:rsidRPr="00763788" w:rsidRDefault="00257263" w:rsidP="00257263">
      <w:pPr>
        <w:jc w:val="both"/>
        <w:rPr>
          <w:rFonts w:eastAsia="SimSun"/>
          <w:sz w:val="22"/>
          <w:szCs w:val="22"/>
          <w:lang w:eastAsia="zh-CN"/>
        </w:rPr>
      </w:pPr>
    </w:p>
    <w:p w14:paraId="4B869EBF" w14:textId="6E84E335" w:rsidR="00257263" w:rsidRPr="00763788" w:rsidRDefault="00257263" w:rsidP="00257263">
      <w:pPr>
        <w:jc w:val="both"/>
        <w:rPr>
          <w:rFonts w:eastAsia="SimSun"/>
          <w:sz w:val="22"/>
          <w:szCs w:val="22"/>
          <w:lang w:eastAsia="zh-CN"/>
        </w:rPr>
      </w:pPr>
    </w:p>
    <w:p w14:paraId="7B0D60E3" w14:textId="42A9F4E9" w:rsidR="00257263" w:rsidRPr="00763788" w:rsidRDefault="00257263" w:rsidP="00257263">
      <w:pPr>
        <w:jc w:val="both"/>
        <w:rPr>
          <w:rFonts w:eastAsia="SimSun"/>
          <w:sz w:val="22"/>
          <w:szCs w:val="22"/>
          <w:lang w:eastAsia="zh-CN"/>
        </w:rPr>
      </w:pPr>
    </w:p>
    <w:p w14:paraId="0D2562B8" w14:textId="16B5530D" w:rsidR="00257263" w:rsidRPr="00763788" w:rsidRDefault="00257263" w:rsidP="00257263">
      <w:pPr>
        <w:jc w:val="both"/>
        <w:rPr>
          <w:rFonts w:eastAsia="SimSun"/>
          <w:sz w:val="22"/>
          <w:szCs w:val="22"/>
          <w:lang w:eastAsia="zh-CN"/>
        </w:rPr>
      </w:pPr>
    </w:p>
    <w:p w14:paraId="453FCF72" w14:textId="1C4F1064" w:rsidR="00257263" w:rsidRPr="00763788" w:rsidRDefault="00257263" w:rsidP="00257263">
      <w:pPr>
        <w:jc w:val="both"/>
        <w:rPr>
          <w:rFonts w:eastAsia="SimSun"/>
          <w:sz w:val="22"/>
          <w:szCs w:val="22"/>
          <w:lang w:eastAsia="zh-CN"/>
        </w:rPr>
      </w:pPr>
    </w:p>
    <w:p w14:paraId="203492D7" w14:textId="4E5F2233" w:rsidR="00257263" w:rsidRPr="00763788" w:rsidRDefault="00257263" w:rsidP="00257263">
      <w:pPr>
        <w:jc w:val="both"/>
        <w:rPr>
          <w:rFonts w:eastAsia="SimSun"/>
          <w:sz w:val="22"/>
          <w:szCs w:val="22"/>
          <w:lang w:eastAsia="zh-CN"/>
        </w:rPr>
      </w:pPr>
    </w:p>
    <w:p w14:paraId="32AFF045" w14:textId="3EB122F6" w:rsidR="00257263" w:rsidRPr="00763788" w:rsidRDefault="00257263" w:rsidP="00257263">
      <w:pPr>
        <w:jc w:val="both"/>
        <w:rPr>
          <w:rFonts w:eastAsia="SimSun"/>
          <w:sz w:val="22"/>
          <w:szCs w:val="22"/>
          <w:lang w:eastAsia="zh-CN"/>
        </w:rPr>
      </w:pPr>
    </w:p>
    <w:p w14:paraId="2C970F69" w14:textId="7B75ADE7" w:rsidR="00257263" w:rsidRPr="00763788" w:rsidRDefault="00257263" w:rsidP="00257263">
      <w:pPr>
        <w:jc w:val="both"/>
        <w:rPr>
          <w:rFonts w:eastAsia="SimSun"/>
          <w:sz w:val="22"/>
          <w:szCs w:val="22"/>
          <w:lang w:eastAsia="zh-CN"/>
        </w:rPr>
      </w:pPr>
    </w:p>
    <w:p w14:paraId="6C9D5F97" w14:textId="247ADC50" w:rsidR="00257263" w:rsidRPr="00763788" w:rsidRDefault="00257263" w:rsidP="00257263">
      <w:pPr>
        <w:jc w:val="both"/>
        <w:rPr>
          <w:rFonts w:eastAsia="SimSun"/>
          <w:sz w:val="22"/>
          <w:szCs w:val="22"/>
          <w:lang w:eastAsia="zh-CN"/>
        </w:rPr>
      </w:pPr>
    </w:p>
    <w:p w14:paraId="1862B08C" w14:textId="240C5040" w:rsidR="00257263" w:rsidRPr="00763788" w:rsidRDefault="00257263" w:rsidP="00257263">
      <w:pPr>
        <w:jc w:val="both"/>
        <w:rPr>
          <w:rFonts w:eastAsia="SimSun"/>
          <w:b/>
          <w:bCs/>
          <w:lang w:eastAsia="ar-SA"/>
        </w:rPr>
      </w:pPr>
    </w:p>
    <w:p w14:paraId="076F75A1" w14:textId="77777777" w:rsidR="00C71741" w:rsidRPr="00763788" w:rsidRDefault="00C71741" w:rsidP="00257263">
      <w:pPr>
        <w:jc w:val="both"/>
        <w:rPr>
          <w:rFonts w:eastAsia="SimSun"/>
          <w:b/>
          <w:bCs/>
          <w:lang w:eastAsia="ar-SA"/>
        </w:rPr>
      </w:pPr>
    </w:p>
    <w:p w14:paraId="25394600" w14:textId="77777777" w:rsidR="00257263" w:rsidRPr="00763788" w:rsidRDefault="00257263" w:rsidP="00F57627">
      <w:pPr>
        <w:keepNext/>
        <w:suppressAutoHyphens/>
        <w:jc w:val="right"/>
        <w:outlineLvl w:val="0"/>
        <w:rPr>
          <w:rFonts w:eastAsia="SimSun"/>
          <w:b/>
          <w:bCs/>
          <w:lang w:eastAsia="ar-SA"/>
        </w:rPr>
      </w:pPr>
    </w:p>
    <w:p w14:paraId="191CB373" w14:textId="732AA1DB" w:rsidR="00F57627" w:rsidRPr="00763788" w:rsidRDefault="0027588E" w:rsidP="00F57627">
      <w:pPr>
        <w:keepNext/>
        <w:suppressAutoHyphens/>
        <w:jc w:val="right"/>
        <w:outlineLvl w:val="0"/>
        <w:rPr>
          <w:rFonts w:eastAsia="SimSun"/>
          <w:b/>
          <w:bCs/>
          <w:lang w:eastAsia="ar-SA"/>
        </w:rPr>
      </w:pPr>
      <w:r w:rsidRPr="00763788">
        <w:rPr>
          <w:rFonts w:eastAsia="SimSun"/>
          <w:b/>
          <w:bCs/>
          <w:lang w:eastAsia="ar-SA"/>
        </w:rPr>
        <w:t>Приложение № 7</w:t>
      </w:r>
    </w:p>
    <w:p w14:paraId="7D1D05C3" w14:textId="77777777" w:rsidR="00F57627" w:rsidRPr="00763788" w:rsidRDefault="00F57627" w:rsidP="00F57627">
      <w:pPr>
        <w:keepNext/>
        <w:suppressAutoHyphens/>
        <w:jc w:val="right"/>
        <w:outlineLvl w:val="0"/>
        <w:rPr>
          <w:rFonts w:eastAsia="SimSun"/>
          <w:b/>
          <w:bCs/>
          <w:lang w:eastAsia="ar-SA"/>
        </w:rPr>
      </w:pPr>
    </w:p>
    <w:p w14:paraId="5D72F283" w14:textId="77777777" w:rsidR="00F57627" w:rsidRPr="00763788"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763788" w:rsidRPr="00763788"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D019281" w:rsidR="00F57627" w:rsidRPr="00763788" w:rsidRDefault="00F57627" w:rsidP="00760313">
            <w:pPr>
              <w:rPr>
                <w:sz w:val="22"/>
                <w:szCs w:val="22"/>
              </w:rPr>
            </w:pPr>
            <w:r w:rsidRPr="00763788">
              <w:rPr>
                <w:sz w:val="22"/>
                <w:szCs w:val="22"/>
              </w:rPr>
              <w:t xml:space="preserve">Дата поступления в </w:t>
            </w:r>
            <w:r w:rsidR="00760313" w:rsidRPr="00763788">
              <w:rPr>
                <w:sz w:val="22"/>
                <w:szCs w:val="22"/>
              </w:rPr>
              <w:t>Республиканский</w:t>
            </w:r>
            <w:r w:rsidRPr="00763788">
              <w:rPr>
                <w:sz w:val="22"/>
                <w:szCs w:val="22"/>
              </w:rPr>
              <w:t xml:space="preserve"> фонд</w:t>
            </w:r>
            <w:r w:rsidR="00760313" w:rsidRPr="00763788">
              <w:rPr>
                <w:sz w:val="22"/>
                <w:szCs w:val="22"/>
              </w:rPr>
              <w:t xml:space="preserve"> </w:t>
            </w:r>
            <w:r w:rsidRPr="00763788">
              <w:rPr>
                <w:sz w:val="22"/>
                <w:szCs w:val="22"/>
              </w:rPr>
              <w:t>–</w:t>
            </w:r>
            <w:r w:rsidR="00760313" w:rsidRPr="00763788">
              <w:rPr>
                <w:sz w:val="22"/>
                <w:szCs w:val="22"/>
              </w:rPr>
              <w:t xml:space="preserve"> </w:t>
            </w:r>
            <w:r w:rsidRPr="00763788">
              <w:rPr>
                <w:sz w:val="22"/>
                <w:szCs w:val="22"/>
              </w:rPr>
              <w:t>МКК Хак</w:t>
            </w:r>
            <w:r w:rsidR="00760313" w:rsidRPr="00763788">
              <w:rPr>
                <w:sz w:val="22"/>
                <w:szCs w:val="22"/>
              </w:rPr>
              <w:t>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763788"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6054B37E" w:rsidR="00F57627" w:rsidRPr="00763788" w:rsidRDefault="00760313" w:rsidP="00A30BA0">
            <w:pPr>
              <w:keepNext/>
              <w:tabs>
                <w:tab w:val="left" w:pos="3553"/>
                <w:tab w:val="left" w:pos="6171"/>
              </w:tabs>
              <w:outlineLvl w:val="5"/>
              <w:rPr>
                <w:sz w:val="22"/>
                <w:szCs w:val="22"/>
              </w:rPr>
            </w:pPr>
            <w:r w:rsidRPr="00763788">
              <w:rPr>
                <w:b/>
                <w:sz w:val="22"/>
                <w:szCs w:val="22"/>
              </w:rPr>
              <w:t>Республиканский</w:t>
            </w:r>
            <w:r w:rsidR="00F57627" w:rsidRPr="00763788">
              <w:rPr>
                <w:b/>
                <w:sz w:val="22"/>
                <w:szCs w:val="22"/>
              </w:rPr>
              <w:t xml:space="preserve"> фонд</w:t>
            </w:r>
            <w:r w:rsidRPr="00763788">
              <w:rPr>
                <w:b/>
                <w:sz w:val="22"/>
                <w:szCs w:val="22"/>
              </w:rPr>
              <w:t xml:space="preserve"> </w:t>
            </w:r>
            <w:r w:rsidR="00F57627" w:rsidRPr="00763788">
              <w:rPr>
                <w:b/>
                <w:sz w:val="22"/>
                <w:szCs w:val="22"/>
              </w:rPr>
              <w:t>–</w:t>
            </w:r>
            <w:r w:rsidRPr="00763788">
              <w:rPr>
                <w:b/>
                <w:sz w:val="22"/>
                <w:szCs w:val="22"/>
              </w:rPr>
              <w:t xml:space="preserve"> М</w:t>
            </w:r>
            <w:r w:rsidR="00F57627" w:rsidRPr="00763788">
              <w:rPr>
                <w:b/>
                <w:sz w:val="22"/>
                <w:szCs w:val="22"/>
              </w:rPr>
              <w:t xml:space="preserve">икрокредитная компания </w:t>
            </w:r>
            <w:r w:rsidRPr="00763788">
              <w:rPr>
                <w:b/>
                <w:sz w:val="22"/>
                <w:szCs w:val="22"/>
              </w:rPr>
              <w:t>Хакасии</w:t>
            </w:r>
          </w:p>
          <w:p w14:paraId="652E1504" w14:textId="77777777" w:rsidR="00F57627" w:rsidRPr="00763788" w:rsidRDefault="00F57627" w:rsidP="00A30BA0">
            <w:pPr>
              <w:rPr>
                <w:i/>
                <w:sz w:val="22"/>
                <w:szCs w:val="22"/>
              </w:rPr>
            </w:pPr>
            <w:r w:rsidRPr="00763788">
              <w:rPr>
                <w:sz w:val="22"/>
                <w:szCs w:val="22"/>
              </w:rPr>
              <w:t xml:space="preserve"> </w:t>
            </w:r>
            <w:r w:rsidRPr="00763788">
              <w:rPr>
                <w:i/>
                <w:sz w:val="22"/>
                <w:szCs w:val="22"/>
              </w:rPr>
              <w:t>г. Абакан, пр-кт Дружбы Народов, 2а</w:t>
            </w:r>
          </w:p>
          <w:p w14:paraId="33E91BF0" w14:textId="77777777" w:rsidR="00F57627" w:rsidRPr="00763788" w:rsidRDefault="00F57627" w:rsidP="00A30BA0">
            <w:pPr>
              <w:rPr>
                <w:i/>
                <w:sz w:val="22"/>
                <w:szCs w:val="22"/>
              </w:rPr>
            </w:pPr>
            <w:r w:rsidRPr="00763788">
              <w:rPr>
                <w:i/>
                <w:sz w:val="22"/>
                <w:szCs w:val="22"/>
              </w:rPr>
              <w:t xml:space="preserve"> тел.: (83902)248-688, 8(983)191-2085</w:t>
            </w:r>
          </w:p>
        </w:tc>
      </w:tr>
      <w:tr w:rsidR="00763788" w:rsidRPr="00763788"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763788" w:rsidRDefault="00F57627" w:rsidP="00A30BA0">
            <w:pPr>
              <w:rPr>
                <w:sz w:val="22"/>
                <w:szCs w:val="22"/>
              </w:rPr>
            </w:pPr>
            <w:r w:rsidRPr="00763788">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763788"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763788" w:rsidRDefault="00F57627" w:rsidP="00A30BA0">
            <w:pPr>
              <w:rPr>
                <w:sz w:val="22"/>
                <w:szCs w:val="22"/>
              </w:rPr>
            </w:pPr>
          </w:p>
        </w:tc>
      </w:tr>
      <w:tr w:rsidR="00763788" w:rsidRPr="00763788"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763788" w:rsidRDefault="00F57627" w:rsidP="00A30BA0">
            <w:pPr>
              <w:rPr>
                <w:sz w:val="22"/>
                <w:szCs w:val="22"/>
              </w:rPr>
            </w:pPr>
            <w:r w:rsidRPr="00763788">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763788" w:rsidRDefault="00F57627" w:rsidP="00A30BA0">
            <w:pPr>
              <w:rPr>
                <w:sz w:val="22"/>
                <w:szCs w:val="22"/>
              </w:rPr>
            </w:pPr>
          </w:p>
        </w:tc>
      </w:tr>
      <w:tr w:rsidR="00763788" w:rsidRPr="00763788"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763788" w:rsidRDefault="00F57627" w:rsidP="00A30BA0">
            <w:pPr>
              <w:jc w:val="center"/>
              <w:rPr>
                <w:b/>
                <w:sz w:val="22"/>
                <w:szCs w:val="22"/>
              </w:rPr>
            </w:pPr>
            <w:r w:rsidRPr="00763788">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763788" w:rsidRDefault="00F57627" w:rsidP="00A30BA0">
            <w:pPr>
              <w:jc w:val="center"/>
              <w:rPr>
                <w:b/>
                <w:sz w:val="22"/>
                <w:szCs w:val="22"/>
              </w:rPr>
            </w:pPr>
            <w:r w:rsidRPr="00763788">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763788" w:rsidRDefault="00F57627" w:rsidP="00A30BA0">
            <w:pPr>
              <w:jc w:val="center"/>
              <w:rPr>
                <w:b/>
                <w:sz w:val="22"/>
                <w:szCs w:val="22"/>
              </w:rPr>
            </w:pPr>
            <w:r w:rsidRPr="00763788">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763788"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763788" w:rsidRDefault="00F57627" w:rsidP="00A30BA0">
            <w:pPr>
              <w:rPr>
                <w:sz w:val="22"/>
                <w:szCs w:val="22"/>
              </w:rPr>
            </w:pPr>
            <w:r w:rsidRPr="00763788">
              <w:rPr>
                <w:sz w:val="22"/>
                <w:szCs w:val="22"/>
              </w:rPr>
              <w:t xml:space="preserve">Рег. номер </w:t>
            </w:r>
            <w:r w:rsidRPr="00763788">
              <w:rPr>
                <w:b/>
                <w:sz w:val="22"/>
                <w:szCs w:val="22"/>
              </w:rPr>
              <w:t>_______________________</w:t>
            </w:r>
          </w:p>
        </w:tc>
      </w:tr>
      <w:tr w:rsidR="00F57627" w:rsidRPr="00763788"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763788"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763788"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763788"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763788"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763788" w:rsidRDefault="00F57627" w:rsidP="00A30BA0">
            <w:pPr>
              <w:rPr>
                <w:sz w:val="20"/>
                <w:szCs w:val="20"/>
              </w:rPr>
            </w:pPr>
          </w:p>
        </w:tc>
      </w:tr>
    </w:tbl>
    <w:p w14:paraId="684A0591" w14:textId="77777777" w:rsidR="00F57627" w:rsidRPr="00763788" w:rsidRDefault="00F57627" w:rsidP="00F57627">
      <w:pPr>
        <w:jc w:val="center"/>
        <w:rPr>
          <w:b/>
          <w:sz w:val="28"/>
          <w:szCs w:val="28"/>
        </w:rPr>
      </w:pPr>
    </w:p>
    <w:p w14:paraId="7AC469DB" w14:textId="77777777" w:rsidR="00F57627" w:rsidRPr="00763788" w:rsidRDefault="00F57627" w:rsidP="00F57627">
      <w:pPr>
        <w:jc w:val="center"/>
        <w:rPr>
          <w:b/>
          <w:sz w:val="28"/>
          <w:szCs w:val="28"/>
        </w:rPr>
      </w:pPr>
    </w:p>
    <w:p w14:paraId="5C1E031F" w14:textId="77777777" w:rsidR="00F57627" w:rsidRPr="00763788" w:rsidRDefault="00F57627" w:rsidP="00F57627">
      <w:pPr>
        <w:jc w:val="center"/>
        <w:rPr>
          <w:b/>
          <w:sz w:val="28"/>
          <w:szCs w:val="28"/>
        </w:rPr>
      </w:pPr>
    </w:p>
    <w:p w14:paraId="066AB32D" w14:textId="77777777" w:rsidR="00F57627" w:rsidRPr="00763788" w:rsidRDefault="00F57627" w:rsidP="00F57627">
      <w:pPr>
        <w:jc w:val="center"/>
        <w:rPr>
          <w:b/>
          <w:sz w:val="28"/>
          <w:szCs w:val="28"/>
        </w:rPr>
      </w:pPr>
      <w:r w:rsidRPr="00763788">
        <w:rPr>
          <w:b/>
          <w:sz w:val="28"/>
          <w:szCs w:val="28"/>
        </w:rPr>
        <w:t>ЗАЯВЛЕНИЕ-АНКЕТА НА МИКРОЗАЁМ</w:t>
      </w:r>
    </w:p>
    <w:p w14:paraId="466882F0" w14:textId="77777777" w:rsidR="00F57627" w:rsidRPr="00763788" w:rsidRDefault="00F57627" w:rsidP="00F57627">
      <w:pPr>
        <w:jc w:val="center"/>
        <w:rPr>
          <w:b/>
        </w:rPr>
      </w:pPr>
      <w:r w:rsidRPr="00763788">
        <w:rPr>
          <w:b/>
        </w:rPr>
        <w:t>(для юридических лиц)</w:t>
      </w:r>
    </w:p>
    <w:p w14:paraId="327416DE" w14:textId="77777777" w:rsidR="00F57627" w:rsidRPr="00763788"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763788" w:rsidRPr="00763788" w14:paraId="25260CB7" w14:textId="77777777" w:rsidTr="00A30BA0">
        <w:tc>
          <w:tcPr>
            <w:tcW w:w="2151" w:type="pct"/>
          </w:tcPr>
          <w:p w14:paraId="2A9E08C8" w14:textId="77777777" w:rsidR="00F57627" w:rsidRPr="00763788" w:rsidRDefault="00F57627" w:rsidP="00A30BA0">
            <w:pPr>
              <w:jc w:val="center"/>
              <w:rPr>
                <w:b/>
              </w:rPr>
            </w:pPr>
            <w:r w:rsidRPr="00763788">
              <w:rPr>
                <w:b/>
              </w:rPr>
              <w:t>Запрашиваемая сумма, руб.</w:t>
            </w:r>
          </w:p>
        </w:tc>
        <w:tc>
          <w:tcPr>
            <w:tcW w:w="1459" w:type="pct"/>
          </w:tcPr>
          <w:p w14:paraId="0BC3BB19" w14:textId="77777777" w:rsidR="00F57627" w:rsidRPr="00763788" w:rsidRDefault="00F57627" w:rsidP="00A30BA0">
            <w:pPr>
              <w:jc w:val="center"/>
              <w:rPr>
                <w:b/>
              </w:rPr>
            </w:pPr>
            <w:r w:rsidRPr="00763788">
              <w:rPr>
                <w:b/>
              </w:rPr>
              <w:t>Срок, мес.</w:t>
            </w:r>
          </w:p>
        </w:tc>
        <w:tc>
          <w:tcPr>
            <w:tcW w:w="1390" w:type="pct"/>
          </w:tcPr>
          <w:p w14:paraId="6EED6AC5" w14:textId="77777777" w:rsidR="00F57627" w:rsidRPr="00763788" w:rsidRDefault="00F57627" w:rsidP="00A30BA0">
            <w:pPr>
              <w:jc w:val="center"/>
              <w:rPr>
                <w:b/>
              </w:rPr>
            </w:pPr>
            <w:r w:rsidRPr="00763788">
              <w:rPr>
                <w:b/>
              </w:rPr>
              <w:t xml:space="preserve">Ставка, % </w:t>
            </w:r>
          </w:p>
        </w:tc>
      </w:tr>
      <w:tr w:rsidR="00763788" w:rsidRPr="00763788" w14:paraId="4D64C016" w14:textId="77777777" w:rsidTr="00A30BA0">
        <w:trPr>
          <w:trHeight w:val="368"/>
        </w:trPr>
        <w:tc>
          <w:tcPr>
            <w:tcW w:w="2151" w:type="pct"/>
          </w:tcPr>
          <w:p w14:paraId="3FC299C7" w14:textId="77777777" w:rsidR="00F57627" w:rsidRPr="00763788" w:rsidRDefault="00F57627" w:rsidP="00A30BA0">
            <w:pPr>
              <w:rPr>
                <w:b/>
              </w:rPr>
            </w:pPr>
          </w:p>
        </w:tc>
        <w:tc>
          <w:tcPr>
            <w:tcW w:w="1459" w:type="pct"/>
          </w:tcPr>
          <w:p w14:paraId="27924435" w14:textId="77777777" w:rsidR="00F57627" w:rsidRPr="00763788" w:rsidRDefault="00F57627" w:rsidP="00A30BA0">
            <w:pPr>
              <w:rPr>
                <w:b/>
              </w:rPr>
            </w:pPr>
          </w:p>
        </w:tc>
        <w:tc>
          <w:tcPr>
            <w:tcW w:w="1390" w:type="pct"/>
          </w:tcPr>
          <w:p w14:paraId="314F61B9" w14:textId="77777777" w:rsidR="00F57627" w:rsidRPr="00763788" w:rsidRDefault="00F57627" w:rsidP="00A30BA0">
            <w:pPr>
              <w:rPr>
                <w:b/>
              </w:rPr>
            </w:pPr>
          </w:p>
        </w:tc>
      </w:tr>
    </w:tbl>
    <w:p w14:paraId="2D29E994" w14:textId="77777777" w:rsidR="00F57627" w:rsidRPr="00763788" w:rsidRDefault="00F57627" w:rsidP="00F57627">
      <w:pPr>
        <w:jc w:val="both"/>
      </w:pPr>
      <w:r w:rsidRPr="00763788">
        <w:t>Использование микрозайма</w:t>
      </w:r>
      <w:r w:rsidRPr="00763788">
        <w:rPr>
          <w:b/>
        </w:rPr>
        <w:t xml:space="preserve"> </w:t>
      </w:r>
      <w:r w:rsidRPr="00763788">
        <w:rPr>
          <w:sz w:val="20"/>
          <w:szCs w:val="20"/>
        </w:rPr>
        <w:t xml:space="preserve">(на какие цели, с указанием суммы) </w:t>
      </w:r>
      <w:r w:rsidRPr="00763788">
        <w:t>________________________________</w:t>
      </w:r>
    </w:p>
    <w:p w14:paraId="3BF2A796" w14:textId="77777777" w:rsidR="00F57627" w:rsidRPr="00763788" w:rsidRDefault="00F57627" w:rsidP="00F57627">
      <w:pPr>
        <w:jc w:val="both"/>
      </w:pPr>
      <w:r w:rsidRPr="00763788">
        <w:t>__________________________________________________________________________________</w:t>
      </w:r>
    </w:p>
    <w:p w14:paraId="6713F0A5" w14:textId="77777777" w:rsidR="00F57627" w:rsidRPr="00763788" w:rsidRDefault="00F57627" w:rsidP="00F57627">
      <w:pPr>
        <w:jc w:val="both"/>
      </w:pPr>
      <w:r w:rsidRPr="00763788">
        <w:t>__________________________________________________________________________________</w:t>
      </w:r>
    </w:p>
    <w:p w14:paraId="0303CAE7" w14:textId="77777777" w:rsidR="00F57627" w:rsidRPr="00763788" w:rsidRDefault="00F57627" w:rsidP="00F57627">
      <w:pPr>
        <w:jc w:val="both"/>
      </w:pPr>
      <w:r w:rsidRPr="00763788">
        <w:t>Наличие обеспечения по микрозайму</w:t>
      </w:r>
      <w:r w:rsidRPr="00763788">
        <w:rPr>
          <w:b/>
        </w:rPr>
        <w:t xml:space="preserve"> </w:t>
      </w:r>
      <w:r w:rsidRPr="00763788">
        <w:rPr>
          <w:sz w:val="20"/>
          <w:szCs w:val="20"/>
        </w:rPr>
        <w:t>(наименование имущества (марка, модель), год изготовления, место нахождения)</w:t>
      </w:r>
      <w:r w:rsidRPr="00763788">
        <w:t xml:space="preserve"> ________________________________________________________________________</w:t>
      </w:r>
    </w:p>
    <w:p w14:paraId="438BB50B" w14:textId="77777777" w:rsidR="00F57627" w:rsidRPr="00763788" w:rsidRDefault="00F57627" w:rsidP="00F57627">
      <w:pPr>
        <w:jc w:val="both"/>
      </w:pPr>
      <w:r w:rsidRPr="00763788">
        <w:t>__________________________________________________________________________________</w:t>
      </w:r>
    </w:p>
    <w:p w14:paraId="61AD3885" w14:textId="77777777" w:rsidR="00F57627" w:rsidRPr="00763788" w:rsidRDefault="00F57627" w:rsidP="00F57627">
      <w:pPr>
        <w:jc w:val="both"/>
      </w:pPr>
      <w:r w:rsidRPr="00763788">
        <w:t>Предполагаемый график погашения микрозайма</w:t>
      </w:r>
      <w:r w:rsidRPr="00763788">
        <w:rPr>
          <w:b/>
        </w:rPr>
        <w:t xml:space="preserve"> </w:t>
      </w:r>
      <w:r w:rsidRPr="00763788">
        <w:rPr>
          <w:sz w:val="20"/>
          <w:szCs w:val="20"/>
        </w:rPr>
        <w:t xml:space="preserve">(отсрочка по погашению основного долга, мес.) </w:t>
      </w:r>
      <w:r w:rsidRPr="00763788">
        <w:t>______</w:t>
      </w:r>
    </w:p>
    <w:p w14:paraId="4D5E28C6" w14:textId="77777777" w:rsidR="00F57627" w:rsidRPr="00763788" w:rsidRDefault="00F57627" w:rsidP="00F57627">
      <w:pPr>
        <w:jc w:val="both"/>
      </w:pPr>
      <w:r w:rsidRPr="00763788">
        <w:t>__________________________________________________________________________________</w:t>
      </w:r>
    </w:p>
    <w:p w14:paraId="304F0155" w14:textId="77777777" w:rsidR="00F57627" w:rsidRPr="00763788" w:rsidRDefault="00F57627" w:rsidP="00F57627">
      <w:pPr>
        <w:rPr>
          <w:b/>
        </w:rPr>
      </w:pPr>
      <w:r w:rsidRPr="00763788">
        <w:rPr>
          <w:b/>
        </w:rPr>
        <w:t xml:space="preserve">                                                      </w:t>
      </w:r>
    </w:p>
    <w:p w14:paraId="61F2E5B4" w14:textId="77777777" w:rsidR="00F57627" w:rsidRPr="00763788" w:rsidRDefault="00F57627" w:rsidP="00F57627">
      <w:pPr>
        <w:rPr>
          <w:b/>
        </w:rPr>
      </w:pPr>
    </w:p>
    <w:p w14:paraId="3E6323B3" w14:textId="77777777" w:rsidR="00F57627" w:rsidRPr="00763788" w:rsidRDefault="00F57627" w:rsidP="002A5F06">
      <w:pPr>
        <w:numPr>
          <w:ilvl w:val="0"/>
          <w:numId w:val="20"/>
        </w:numPr>
        <w:contextualSpacing/>
        <w:jc w:val="center"/>
        <w:rPr>
          <w:b/>
        </w:rPr>
      </w:pPr>
      <w:r w:rsidRPr="00763788">
        <w:rPr>
          <w:b/>
        </w:rPr>
        <w:t>ОБЩИЕ СВЕДЕНИЯ О ЗАЯВИТЕЛЕ:</w:t>
      </w:r>
    </w:p>
    <w:p w14:paraId="7C5D66C9" w14:textId="77777777" w:rsidR="00F57627" w:rsidRPr="00763788" w:rsidRDefault="00F57627" w:rsidP="00F57627">
      <w:pPr>
        <w:spacing w:line="360" w:lineRule="auto"/>
        <w:rPr>
          <w:b/>
        </w:rPr>
      </w:pPr>
      <w:r w:rsidRPr="00763788">
        <w:t>Наименование организации</w:t>
      </w:r>
      <w:r w:rsidRPr="00763788">
        <w:rPr>
          <w:b/>
        </w:rPr>
        <w:t>__________________________________________________________</w:t>
      </w:r>
    </w:p>
    <w:p w14:paraId="263D2847" w14:textId="77777777" w:rsidR="00F57627" w:rsidRPr="00763788" w:rsidRDefault="00F57627" w:rsidP="00F57627">
      <w:pPr>
        <w:spacing w:line="360" w:lineRule="auto"/>
      </w:pPr>
      <w:r w:rsidRPr="00763788">
        <w:t>Юридический адрес ________________________________________________________________</w:t>
      </w:r>
    </w:p>
    <w:p w14:paraId="133EFDFE" w14:textId="77777777" w:rsidR="00F57627" w:rsidRPr="00763788" w:rsidRDefault="00F57627" w:rsidP="00F57627">
      <w:pPr>
        <w:spacing w:line="360" w:lineRule="auto"/>
      </w:pPr>
      <w:r w:rsidRPr="00763788">
        <w:t>Фактическое местонахождение_______________________________________________________</w:t>
      </w:r>
    </w:p>
    <w:p w14:paraId="72A2B6B6" w14:textId="77777777" w:rsidR="00F57627" w:rsidRPr="00763788" w:rsidRDefault="00F57627" w:rsidP="00F57627">
      <w:pPr>
        <w:spacing w:line="360" w:lineRule="auto"/>
      </w:pPr>
      <w:r w:rsidRPr="00763788">
        <w:t>E-mail: ____________________________________________________________</w:t>
      </w:r>
      <w:bookmarkEnd w:id="36"/>
      <w:r w:rsidRPr="00763788">
        <w:t>________________</w:t>
      </w:r>
    </w:p>
    <w:p w14:paraId="67486238" w14:textId="77777777" w:rsidR="00F57627" w:rsidRPr="00763788" w:rsidRDefault="00F57627" w:rsidP="00F57627">
      <w:pPr>
        <w:spacing w:line="360" w:lineRule="auto"/>
      </w:pPr>
      <w:r w:rsidRPr="00763788">
        <w:t>Телефоны (</w:t>
      </w:r>
      <w:r w:rsidRPr="00763788">
        <w:rPr>
          <w:sz w:val="20"/>
          <w:szCs w:val="20"/>
        </w:rPr>
        <w:t>наличие телефона обязательно</w:t>
      </w:r>
      <w:r w:rsidRPr="00763788">
        <w:t>) _________________________________________________</w:t>
      </w:r>
    </w:p>
    <w:p w14:paraId="5EECF328" w14:textId="77777777" w:rsidR="00F57627" w:rsidRPr="00763788" w:rsidRDefault="00F57627" w:rsidP="00F57627">
      <w:pPr>
        <w:spacing w:line="360" w:lineRule="auto"/>
      </w:pPr>
      <w:r w:rsidRPr="00763788">
        <w:t>ИНН: _____________________________________________________________________________</w:t>
      </w:r>
    </w:p>
    <w:p w14:paraId="43392630" w14:textId="77777777" w:rsidR="00F57627" w:rsidRPr="00763788" w:rsidRDefault="00F57627" w:rsidP="00F57627">
      <w:pPr>
        <w:spacing w:line="360" w:lineRule="auto"/>
      </w:pPr>
      <w:r w:rsidRPr="00763788">
        <w:rPr>
          <w:b/>
          <w:bCs/>
        </w:rPr>
        <w:t>Основные владельцы</w:t>
      </w:r>
      <w:r w:rsidRPr="00763788">
        <w:t xml:space="preserve"> (участники, акционеры) и их доли в уставном капитале организации:</w:t>
      </w:r>
    </w:p>
    <w:p w14:paraId="027AE56B" w14:textId="77777777" w:rsidR="00F57627" w:rsidRPr="00763788" w:rsidRDefault="00F57627" w:rsidP="00F57627">
      <w:pPr>
        <w:spacing w:line="360" w:lineRule="auto"/>
        <w:jc w:val="center"/>
      </w:pPr>
      <w:r w:rsidRPr="00763788">
        <w:rPr>
          <w:b/>
          <w:bCs/>
        </w:rPr>
        <w:t>ФИЗ лица:</w:t>
      </w:r>
      <w:r w:rsidRPr="00763788">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763788" w:rsidRPr="00763788" w14:paraId="6C5E9D0D" w14:textId="77777777" w:rsidTr="00A30BA0">
        <w:trPr>
          <w:trHeight w:val="840"/>
        </w:trPr>
        <w:tc>
          <w:tcPr>
            <w:tcW w:w="2127" w:type="dxa"/>
            <w:vAlign w:val="center"/>
          </w:tcPr>
          <w:p w14:paraId="4F18B4D3" w14:textId="77777777" w:rsidR="00B54764" w:rsidRPr="00763788" w:rsidRDefault="00B54764" w:rsidP="00B54764">
            <w:pPr>
              <w:ind w:left="-57" w:right="-57"/>
              <w:jc w:val="center"/>
              <w:rPr>
                <w:sz w:val="22"/>
                <w:szCs w:val="22"/>
              </w:rPr>
            </w:pPr>
            <w:r w:rsidRPr="00763788">
              <w:rPr>
                <w:sz w:val="22"/>
                <w:szCs w:val="22"/>
              </w:rPr>
              <w:t xml:space="preserve">ФИО </w:t>
            </w:r>
          </w:p>
          <w:p w14:paraId="3FBFF584" w14:textId="01DDD860" w:rsidR="00B54764" w:rsidRPr="00763788" w:rsidRDefault="00B54764" w:rsidP="00B54764">
            <w:pPr>
              <w:ind w:left="-57" w:right="-57"/>
              <w:jc w:val="center"/>
              <w:rPr>
                <w:sz w:val="22"/>
                <w:szCs w:val="22"/>
              </w:rPr>
            </w:pPr>
            <w:r w:rsidRPr="00763788">
              <w:t>(в том числе предыдущие фамилии, имена и (или) отчества, в случае их изменения)</w:t>
            </w:r>
          </w:p>
        </w:tc>
        <w:tc>
          <w:tcPr>
            <w:tcW w:w="2268" w:type="dxa"/>
            <w:vAlign w:val="center"/>
          </w:tcPr>
          <w:p w14:paraId="423A92E9" w14:textId="77777777" w:rsidR="00B54764" w:rsidRPr="00763788" w:rsidRDefault="00B54764" w:rsidP="00B54764">
            <w:pPr>
              <w:ind w:left="-57" w:right="-57"/>
              <w:jc w:val="center"/>
              <w:rPr>
                <w:sz w:val="22"/>
                <w:szCs w:val="22"/>
              </w:rPr>
            </w:pPr>
            <w:r w:rsidRPr="00763788">
              <w:rPr>
                <w:sz w:val="22"/>
                <w:szCs w:val="22"/>
              </w:rPr>
              <w:t>Доля в уставном капитале</w:t>
            </w:r>
          </w:p>
        </w:tc>
        <w:tc>
          <w:tcPr>
            <w:tcW w:w="992" w:type="dxa"/>
            <w:vAlign w:val="center"/>
          </w:tcPr>
          <w:p w14:paraId="5C22C9D6" w14:textId="77777777" w:rsidR="00B54764" w:rsidRPr="00763788" w:rsidRDefault="00B54764" w:rsidP="00B54764">
            <w:pPr>
              <w:ind w:left="-57" w:right="-57"/>
              <w:jc w:val="center"/>
              <w:rPr>
                <w:sz w:val="22"/>
                <w:szCs w:val="22"/>
              </w:rPr>
            </w:pPr>
            <w:r w:rsidRPr="00763788">
              <w:rPr>
                <w:sz w:val="22"/>
                <w:szCs w:val="22"/>
              </w:rPr>
              <w:t>Возраст</w:t>
            </w:r>
          </w:p>
        </w:tc>
        <w:tc>
          <w:tcPr>
            <w:tcW w:w="1701" w:type="dxa"/>
            <w:vAlign w:val="center"/>
          </w:tcPr>
          <w:p w14:paraId="3DA604BD" w14:textId="77777777" w:rsidR="00B54764" w:rsidRPr="00763788" w:rsidRDefault="00B54764" w:rsidP="00B54764">
            <w:pPr>
              <w:ind w:left="-57" w:right="-57"/>
              <w:jc w:val="center"/>
              <w:rPr>
                <w:sz w:val="22"/>
                <w:szCs w:val="22"/>
              </w:rPr>
            </w:pPr>
            <w:r w:rsidRPr="00763788">
              <w:rPr>
                <w:sz w:val="22"/>
                <w:szCs w:val="22"/>
              </w:rPr>
              <w:t>Место работы</w:t>
            </w:r>
          </w:p>
        </w:tc>
        <w:tc>
          <w:tcPr>
            <w:tcW w:w="2977" w:type="dxa"/>
            <w:vAlign w:val="center"/>
          </w:tcPr>
          <w:p w14:paraId="25109304" w14:textId="77777777" w:rsidR="00B54764" w:rsidRPr="00763788" w:rsidRDefault="00B54764" w:rsidP="00B54764">
            <w:pPr>
              <w:ind w:left="-57" w:right="-57"/>
              <w:jc w:val="center"/>
              <w:rPr>
                <w:sz w:val="22"/>
                <w:szCs w:val="22"/>
              </w:rPr>
            </w:pPr>
            <w:r w:rsidRPr="00763788">
              <w:rPr>
                <w:sz w:val="22"/>
                <w:szCs w:val="22"/>
              </w:rPr>
              <w:t>Наличие движимого</w:t>
            </w:r>
          </w:p>
          <w:p w14:paraId="07E4B774" w14:textId="77777777" w:rsidR="00B54764" w:rsidRPr="00763788" w:rsidRDefault="00B54764" w:rsidP="00B54764">
            <w:pPr>
              <w:ind w:left="-57" w:right="-57"/>
              <w:jc w:val="center"/>
              <w:rPr>
                <w:sz w:val="22"/>
                <w:szCs w:val="22"/>
              </w:rPr>
            </w:pPr>
            <w:r w:rsidRPr="00763788">
              <w:rPr>
                <w:sz w:val="22"/>
                <w:szCs w:val="22"/>
              </w:rPr>
              <w:t>и недвижимого имущества (укажите какое)</w:t>
            </w:r>
          </w:p>
        </w:tc>
      </w:tr>
      <w:tr w:rsidR="00763788" w:rsidRPr="00763788" w14:paraId="701A2150" w14:textId="77777777" w:rsidTr="00A30BA0">
        <w:trPr>
          <w:trHeight w:val="340"/>
        </w:trPr>
        <w:tc>
          <w:tcPr>
            <w:tcW w:w="2127" w:type="dxa"/>
          </w:tcPr>
          <w:p w14:paraId="04BBF99B" w14:textId="77777777" w:rsidR="00F57627" w:rsidRPr="00763788" w:rsidRDefault="00F57627" w:rsidP="00A30BA0">
            <w:pPr>
              <w:ind w:left="-57" w:right="-57"/>
              <w:rPr>
                <w:rFonts w:ascii="Tahoma" w:hAnsi="Tahoma" w:cs="Tahoma"/>
                <w:i/>
                <w:sz w:val="22"/>
                <w:szCs w:val="22"/>
                <w:u w:val="single"/>
              </w:rPr>
            </w:pPr>
          </w:p>
        </w:tc>
        <w:tc>
          <w:tcPr>
            <w:tcW w:w="2268" w:type="dxa"/>
          </w:tcPr>
          <w:p w14:paraId="3A6368C7" w14:textId="77777777" w:rsidR="00F57627" w:rsidRPr="00763788" w:rsidRDefault="00F57627" w:rsidP="00A30BA0">
            <w:pPr>
              <w:ind w:left="-57" w:right="-57"/>
              <w:rPr>
                <w:rFonts w:ascii="Tahoma" w:hAnsi="Tahoma" w:cs="Tahoma"/>
                <w:i/>
                <w:sz w:val="22"/>
                <w:szCs w:val="22"/>
                <w:u w:val="single"/>
              </w:rPr>
            </w:pPr>
          </w:p>
        </w:tc>
        <w:tc>
          <w:tcPr>
            <w:tcW w:w="992" w:type="dxa"/>
          </w:tcPr>
          <w:p w14:paraId="12B78059" w14:textId="77777777" w:rsidR="00F57627" w:rsidRPr="00763788" w:rsidRDefault="00F57627" w:rsidP="00A30BA0">
            <w:pPr>
              <w:ind w:left="-57" w:right="-57"/>
              <w:rPr>
                <w:rFonts w:ascii="Tahoma" w:hAnsi="Tahoma" w:cs="Tahoma"/>
                <w:i/>
                <w:sz w:val="22"/>
                <w:szCs w:val="22"/>
                <w:u w:val="single"/>
              </w:rPr>
            </w:pPr>
          </w:p>
        </w:tc>
        <w:tc>
          <w:tcPr>
            <w:tcW w:w="1701" w:type="dxa"/>
          </w:tcPr>
          <w:p w14:paraId="24C398F2" w14:textId="77777777" w:rsidR="00F57627" w:rsidRPr="00763788" w:rsidRDefault="00F57627" w:rsidP="00A30BA0">
            <w:pPr>
              <w:ind w:left="-57" w:right="-57"/>
              <w:rPr>
                <w:rFonts w:ascii="Tahoma" w:hAnsi="Tahoma" w:cs="Tahoma"/>
                <w:i/>
                <w:sz w:val="22"/>
                <w:szCs w:val="22"/>
                <w:u w:val="single"/>
              </w:rPr>
            </w:pPr>
          </w:p>
        </w:tc>
        <w:tc>
          <w:tcPr>
            <w:tcW w:w="2977" w:type="dxa"/>
          </w:tcPr>
          <w:p w14:paraId="7ECF41BE" w14:textId="77777777" w:rsidR="00F57627" w:rsidRPr="00763788" w:rsidRDefault="00F57627" w:rsidP="00A30BA0">
            <w:pPr>
              <w:ind w:left="-57" w:right="-57"/>
              <w:rPr>
                <w:rFonts w:ascii="Tahoma" w:hAnsi="Tahoma" w:cs="Tahoma"/>
                <w:i/>
                <w:sz w:val="22"/>
                <w:szCs w:val="22"/>
                <w:u w:val="single"/>
              </w:rPr>
            </w:pPr>
          </w:p>
        </w:tc>
      </w:tr>
      <w:tr w:rsidR="00F57627" w:rsidRPr="00763788" w14:paraId="0B96850C" w14:textId="77777777" w:rsidTr="00A30BA0">
        <w:trPr>
          <w:trHeight w:val="340"/>
        </w:trPr>
        <w:tc>
          <w:tcPr>
            <w:tcW w:w="2127" w:type="dxa"/>
          </w:tcPr>
          <w:p w14:paraId="357CEDAE" w14:textId="77777777" w:rsidR="00F57627" w:rsidRPr="00763788" w:rsidRDefault="00F57627" w:rsidP="00A30BA0">
            <w:pPr>
              <w:ind w:left="-57" w:right="-57"/>
              <w:rPr>
                <w:rFonts w:ascii="Tahoma" w:hAnsi="Tahoma" w:cs="Tahoma"/>
                <w:b/>
                <w:i/>
                <w:sz w:val="22"/>
                <w:szCs w:val="22"/>
                <w:u w:val="single"/>
              </w:rPr>
            </w:pPr>
          </w:p>
        </w:tc>
        <w:tc>
          <w:tcPr>
            <w:tcW w:w="2268" w:type="dxa"/>
          </w:tcPr>
          <w:p w14:paraId="14B6EA2E" w14:textId="77777777" w:rsidR="00F57627" w:rsidRPr="00763788" w:rsidRDefault="00F57627" w:rsidP="00A30BA0">
            <w:pPr>
              <w:ind w:left="-57" w:right="-57"/>
              <w:rPr>
                <w:rFonts w:ascii="Tahoma" w:hAnsi="Tahoma" w:cs="Tahoma"/>
                <w:b/>
                <w:i/>
                <w:sz w:val="22"/>
                <w:szCs w:val="22"/>
                <w:u w:val="single"/>
              </w:rPr>
            </w:pPr>
          </w:p>
        </w:tc>
        <w:tc>
          <w:tcPr>
            <w:tcW w:w="992" w:type="dxa"/>
          </w:tcPr>
          <w:p w14:paraId="4842A281" w14:textId="77777777" w:rsidR="00F57627" w:rsidRPr="00763788" w:rsidRDefault="00F57627" w:rsidP="00A30BA0">
            <w:pPr>
              <w:ind w:left="-57" w:right="-57"/>
              <w:rPr>
                <w:rFonts w:ascii="Tahoma" w:hAnsi="Tahoma" w:cs="Tahoma"/>
                <w:b/>
                <w:i/>
                <w:sz w:val="22"/>
                <w:szCs w:val="22"/>
                <w:u w:val="single"/>
              </w:rPr>
            </w:pPr>
          </w:p>
        </w:tc>
        <w:tc>
          <w:tcPr>
            <w:tcW w:w="1701" w:type="dxa"/>
          </w:tcPr>
          <w:p w14:paraId="3F6106C1" w14:textId="77777777" w:rsidR="00F57627" w:rsidRPr="00763788" w:rsidRDefault="00F57627" w:rsidP="00A30BA0">
            <w:pPr>
              <w:ind w:left="-57" w:right="-57"/>
              <w:rPr>
                <w:rFonts w:ascii="Tahoma" w:hAnsi="Tahoma" w:cs="Tahoma"/>
                <w:b/>
                <w:i/>
                <w:sz w:val="22"/>
                <w:szCs w:val="22"/>
                <w:u w:val="single"/>
              </w:rPr>
            </w:pPr>
          </w:p>
        </w:tc>
        <w:tc>
          <w:tcPr>
            <w:tcW w:w="2977" w:type="dxa"/>
          </w:tcPr>
          <w:p w14:paraId="084CF66E" w14:textId="77777777" w:rsidR="00F57627" w:rsidRPr="00763788" w:rsidRDefault="00F57627" w:rsidP="00A30BA0">
            <w:pPr>
              <w:ind w:left="-57" w:right="-57"/>
              <w:rPr>
                <w:rFonts w:ascii="Tahoma" w:hAnsi="Tahoma" w:cs="Tahoma"/>
                <w:b/>
                <w:i/>
                <w:sz w:val="22"/>
                <w:szCs w:val="22"/>
                <w:u w:val="single"/>
              </w:rPr>
            </w:pPr>
          </w:p>
        </w:tc>
      </w:tr>
    </w:tbl>
    <w:p w14:paraId="287AE1D8" w14:textId="77777777" w:rsidR="00F57627" w:rsidRPr="00763788" w:rsidRDefault="00F57627" w:rsidP="00F57627">
      <w:pPr>
        <w:jc w:val="center"/>
      </w:pPr>
    </w:p>
    <w:p w14:paraId="0D36F60F" w14:textId="77777777" w:rsidR="00F57627" w:rsidRPr="00763788" w:rsidRDefault="00F57627" w:rsidP="00F57627">
      <w:pPr>
        <w:jc w:val="center"/>
        <w:rPr>
          <w:b/>
          <w:bCs/>
        </w:rPr>
      </w:pPr>
      <w:r w:rsidRPr="00763788">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763788" w:rsidRPr="00763788" w14:paraId="291832EB" w14:textId="77777777" w:rsidTr="00A30BA0">
        <w:trPr>
          <w:trHeight w:val="802"/>
        </w:trPr>
        <w:tc>
          <w:tcPr>
            <w:tcW w:w="2127" w:type="dxa"/>
            <w:vAlign w:val="center"/>
          </w:tcPr>
          <w:p w14:paraId="108A6815" w14:textId="77777777" w:rsidR="00F57627" w:rsidRPr="00763788" w:rsidRDefault="00F57627" w:rsidP="00A30BA0">
            <w:pPr>
              <w:ind w:left="-57" w:right="-57"/>
              <w:jc w:val="center"/>
              <w:rPr>
                <w:sz w:val="22"/>
                <w:szCs w:val="22"/>
              </w:rPr>
            </w:pPr>
            <w:r w:rsidRPr="00763788">
              <w:rPr>
                <w:sz w:val="22"/>
                <w:szCs w:val="22"/>
              </w:rPr>
              <w:lastRenderedPageBreak/>
              <w:t>Наименование</w:t>
            </w:r>
          </w:p>
        </w:tc>
        <w:tc>
          <w:tcPr>
            <w:tcW w:w="0" w:type="auto"/>
            <w:vAlign w:val="center"/>
          </w:tcPr>
          <w:p w14:paraId="28C79DCF" w14:textId="77777777" w:rsidR="00F57627" w:rsidRPr="00763788" w:rsidRDefault="00F57627" w:rsidP="00A30BA0">
            <w:pPr>
              <w:ind w:left="-57" w:right="-57"/>
              <w:jc w:val="center"/>
              <w:rPr>
                <w:sz w:val="22"/>
                <w:szCs w:val="22"/>
              </w:rPr>
            </w:pPr>
            <w:r w:rsidRPr="00763788">
              <w:rPr>
                <w:sz w:val="22"/>
                <w:szCs w:val="22"/>
              </w:rPr>
              <w:t>Доля</w:t>
            </w:r>
          </w:p>
          <w:p w14:paraId="0CFDE02D" w14:textId="77777777" w:rsidR="00F57627" w:rsidRPr="00763788" w:rsidRDefault="00F57627" w:rsidP="00A30BA0">
            <w:pPr>
              <w:ind w:left="-57" w:right="-57"/>
              <w:jc w:val="center"/>
              <w:rPr>
                <w:sz w:val="22"/>
                <w:szCs w:val="22"/>
              </w:rPr>
            </w:pPr>
            <w:r w:rsidRPr="00763788">
              <w:rPr>
                <w:sz w:val="22"/>
                <w:szCs w:val="22"/>
              </w:rPr>
              <w:t>в уставном</w:t>
            </w:r>
          </w:p>
          <w:p w14:paraId="028DC6E3" w14:textId="77777777" w:rsidR="00F57627" w:rsidRPr="00763788" w:rsidRDefault="00F57627" w:rsidP="00A30BA0">
            <w:pPr>
              <w:ind w:left="-57" w:right="-57"/>
              <w:jc w:val="center"/>
              <w:rPr>
                <w:sz w:val="22"/>
                <w:szCs w:val="22"/>
              </w:rPr>
            </w:pPr>
            <w:r w:rsidRPr="00763788">
              <w:rPr>
                <w:sz w:val="22"/>
                <w:szCs w:val="22"/>
              </w:rPr>
              <w:t>капитале</w:t>
            </w:r>
          </w:p>
        </w:tc>
        <w:tc>
          <w:tcPr>
            <w:tcW w:w="0" w:type="auto"/>
            <w:vAlign w:val="center"/>
          </w:tcPr>
          <w:p w14:paraId="1413B035" w14:textId="77777777" w:rsidR="00F57627" w:rsidRPr="00763788" w:rsidRDefault="00F57627" w:rsidP="00A30BA0">
            <w:pPr>
              <w:ind w:left="-57" w:right="-57"/>
              <w:jc w:val="center"/>
              <w:rPr>
                <w:sz w:val="22"/>
                <w:szCs w:val="22"/>
              </w:rPr>
            </w:pPr>
            <w:r w:rsidRPr="00763788">
              <w:rPr>
                <w:sz w:val="22"/>
                <w:szCs w:val="22"/>
              </w:rPr>
              <w:t>Место-</w:t>
            </w:r>
          </w:p>
          <w:p w14:paraId="525BAE82" w14:textId="77777777" w:rsidR="00F57627" w:rsidRPr="00763788" w:rsidRDefault="00F57627" w:rsidP="00A30BA0">
            <w:pPr>
              <w:ind w:left="-57" w:right="-57" w:hanging="25"/>
              <w:jc w:val="center"/>
              <w:rPr>
                <w:sz w:val="22"/>
                <w:szCs w:val="22"/>
              </w:rPr>
            </w:pPr>
            <w:r w:rsidRPr="00763788">
              <w:rPr>
                <w:sz w:val="22"/>
                <w:szCs w:val="22"/>
              </w:rPr>
              <w:t>нахождение</w:t>
            </w:r>
          </w:p>
        </w:tc>
        <w:tc>
          <w:tcPr>
            <w:tcW w:w="0" w:type="auto"/>
            <w:vAlign w:val="center"/>
          </w:tcPr>
          <w:p w14:paraId="2242861F" w14:textId="77777777" w:rsidR="00F57627" w:rsidRPr="00763788" w:rsidRDefault="00F57627" w:rsidP="00A30BA0">
            <w:pPr>
              <w:ind w:left="-57" w:right="-57"/>
              <w:jc w:val="center"/>
              <w:rPr>
                <w:sz w:val="22"/>
                <w:szCs w:val="22"/>
              </w:rPr>
            </w:pPr>
            <w:r w:rsidRPr="00763788">
              <w:rPr>
                <w:sz w:val="22"/>
                <w:szCs w:val="22"/>
              </w:rPr>
              <w:t>Директор</w:t>
            </w:r>
          </w:p>
          <w:p w14:paraId="6D202561" w14:textId="77777777" w:rsidR="00F57627" w:rsidRPr="00763788" w:rsidRDefault="00F57627" w:rsidP="00A30BA0">
            <w:pPr>
              <w:ind w:left="-57" w:right="-57"/>
              <w:jc w:val="center"/>
              <w:rPr>
                <w:sz w:val="22"/>
                <w:szCs w:val="22"/>
              </w:rPr>
            </w:pPr>
            <w:r w:rsidRPr="00763788">
              <w:rPr>
                <w:sz w:val="22"/>
                <w:szCs w:val="22"/>
              </w:rPr>
              <w:t>(ФИО)</w:t>
            </w:r>
          </w:p>
        </w:tc>
        <w:tc>
          <w:tcPr>
            <w:tcW w:w="1677" w:type="dxa"/>
            <w:vAlign w:val="center"/>
          </w:tcPr>
          <w:p w14:paraId="0546FD71" w14:textId="77777777" w:rsidR="00F57627" w:rsidRPr="00763788" w:rsidRDefault="00F57627" w:rsidP="00A30BA0">
            <w:pPr>
              <w:ind w:left="-57" w:right="-57"/>
              <w:jc w:val="center"/>
              <w:rPr>
                <w:sz w:val="22"/>
                <w:szCs w:val="22"/>
              </w:rPr>
            </w:pPr>
            <w:r w:rsidRPr="00763788">
              <w:rPr>
                <w:sz w:val="22"/>
                <w:szCs w:val="22"/>
              </w:rPr>
              <w:t>Вид</w:t>
            </w:r>
          </w:p>
          <w:p w14:paraId="0F758DA1" w14:textId="77777777" w:rsidR="00F57627" w:rsidRPr="00763788" w:rsidRDefault="00F57627" w:rsidP="00A30BA0">
            <w:pPr>
              <w:ind w:left="-57" w:right="-57"/>
              <w:jc w:val="center"/>
              <w:rPr>
                <w:sz w:val="22"/>
                <w:szCs w:val="22"/>
              </w:rPr>
            </w:pPr>
            <w:r w:rsidRPr="00763788">
              <w:rPr>
                <w:sz w:val="22"/>
                <w:szCs w:val="22"/>
              </w:rPr>
              <w:t>деятельности</w:t>
            </w:r>
          </w:p>
        </w:tc>
        <w:tc>
          <w:tcPr>
            <w:tcW w:w="2551" w:type="dxa"/>
            <w:vAlign w:val="center"/>
          </w:tcPr>
          <w:p w14:paraId="2BC70818" w14:textId="77777777" w:rsidR="00F57627" w:rsidRPr="00763788" w:rsidRDefault="00F57627" w:rsidP="00A30BA0">
            <w:pPr>
              <w:ind w:left="-57" w:right="-57"/>
              <w:jc w:val="center"/>
              <w:rPr>
                <w:sz w:val="22"/>
                <w:szCs w:val="22"/>
              </w:rPr>
            </w:pPr>
            <w:r w:rsidRPr="00763788">
              <w:rPr>
                <w:sz w:val="22"/>
                <w:szCs w:val="22"/>
              </w:rPr>
              <w:t>Наличие</w:t>
            </w:r>
          </w:p>
          <w:p w14:paraId="0D8E59D0" w14:textId="77777777" w:rsidR="00F57627" w:rsidRPr="00763788" w:rsidRDefault="00F57627" w:rsidP="00A30BA0">
            <w:pPr>
              <w:ind w:left="-57" w:right="-57"/>
              <w:jc w:val="center"/>
              <w:rPr>
                <w:sz w:val="22"/>
                <w:szCs w:val="22"/>
              </w:rPr>
            </w:pPr>
            <w:r w:rsidRPr="00763788">
              <w:rPr>
                <w:sz w:val="22"/>
                <w:szCs w:val="22"/>
              </w:rPr>
              <w:t>движимого и недвижимого имущества (указать какое)</w:t>
            </w:r>
          </w:p>
        </w:tc>
      </w:tr>
      <w:tr w:rsidR="00763788" w:rsidRPr="00763788" w14:paraId="6A13463F" w14:textId="77777777" w:rsidTr="00A30BA0">
        <w:trPr>
          <w:trHeight w:val="284"/>
        </w:trPr>
        <w:tc>
          <w:tcPr>
            <w:tcW w:w="2127" w:type="dxa"/>
          </w:tcPr>
          <w:p w14:paraId="2066173F" w14:textId="77777777" w:rsidR="00F57627" w:rsidRPr="00763788" w:rsidRDefault="00F57627" w:rsidP="00A30BA0">
            <w:pPr>
              <w:ind w:left="-57" w:right="-57"/>
              <w:rPr>
                <w:sz w:val="22"/>
                <w:szCs w:val="22"/>
              </w:rPr>
            </w:pPr>
          </w:p>
        </w:tc>
        <w:tc>
          <w:tcPr>
            <w:tcW w:w="0" w:type="auto"/>
          </w:tcPr>
          <w:p w14:paraId="0796965F" w14:textId="77777777" w:rsidR="00F57627" w:rsidRPr="00763788" w:rsidRDefault="00F57627" w:rsidP="00A30BA0">
            <w:pPr>
              <w:ind w:left="-57" w:right="-57"/>
              <w:rPr>
                <w:sz w:val="22"/>
                <w:szCs w:val="22"/>
              </w:rPr>
            </w:pPr>
          </w:p>
        </w:tc>
        <w:tc>
          <w:tcPr>
            <w:tcW w:w="0" w:type="auto"/>
          </w:tcPr>
          <w:p w14:paraId="37135CC1" w14:textId="77777777" w:rsidR="00F57627" w:rsidRPr="00763788" w:rsidRDefault="00F57627" w:rsidP="00A30BA0">
            <w:pPr>
              <w:ind w:left="-57" w:right="-57"/>
              <w:rPr>
                <w:sz w:val="22"/>
                <w:szCs w:val="22"/>
              </w:rPr>
            </w:pPr>
          </w:p>
        </w:tc>
        <w:tc>
          <w:tcPr>
            <w:tcW w:w="0" w:type="auto"/>
          </w:tcPr>
          <w:p w14:paraId="7CDA3253" w14:textId="77777777" w:rsidR="00F57627" w:rsidRPr="00763788" w:rsidRDefault="00F57627" w:rsidP="00A30BA0">
            <w:pPr>
              <w:ind w:left="-57" w:right="-57"/>
              <w:rPr>
                <w:sz w:val="22"/>
                <w:szCs w:val="22"/>
              </w:rPr>
            </w:pPr>
          </w:p>
        </w:tc>
        <w:tc>
          <w:tcPr>
            <w:tcW w:w="1677" w:type="dxa"/>
          </w:tcPr>
          <w:p w14:paraId="59C98EAA" w14:textId="77777777" w:rsidR="00F57627" w:rsidRPr="00763788" w:rsidRDefault="00F57627" w:rsidP="00A30BA0">
            <w:pPr>
              <w:ind w:left="-57" w:right="-57"/>
              <w:rPr>
                <w:sz w:val="22"/>
                <w:szCs w:val="22"/>
              </w:rPr>
            </w:pPr>
          </w:p>
        </w:tc>
        <w:tc>
          <w:tcPr>
            <w:tcW w:w="2551" w:type="dxa"/>
          </w:tcPr>
          <w:p w14:paraId="2472FAFB" w14:textId="77777777" w:rsidR="00F57627" w:rsidRPr="00763788" w:rsidRDefault="00F57627" w:rsidP="00A30BA0">
            <w:pPr>
              <w:ind w:left="-57" w:right="-57"/>
              <w:rPr>
                <w:sz w:val="22"/>
                <w:szCs w:val="22"/>
              </w:rPr>
            </w:pPr>
          </w:p>
        </w:tc>
      </w:tr>
      <w:tr w:rsidR="00763788" w:rsidRPr="00763788" w14:paraId="154D5A19" w14:textId="77777777" w:rsidTr="00A30BA0">
        <w:trPr>
          <w:trHeight w:val="284"/>
        </w:trPr>
        <w:tc>
          <w:tcPr>
            <w:tcW w:w="2127" w:type="dxa"/>
          </w:tcPr>
          <w:p w14:paraId="007AE1A4" w14:textId="77777777" w:rsidR="00F57627" w:rsidRPr="00763788" w:rsidRDefault="00F57627" w:rsidP="00A30BA0">
            <w:pPr>
              <w:ind w:left="-57" w:right="-57"/>
              <w:rPr>
                <w:rFonts w:ascii="Tahoma" w:hAnsi="Tahoma" w:cs="Tahoma"/>
                <w:sz w:val="22"/>
                <w:szCs w:val="22"/>
              </w:rPr>
            </w:pPr>
          </w:p>
        </w:tc>
        <w:tc>
          <w:tcPr>
            <w:tcW w:w="0" w:type="auto"/>
          </w:tcPr>
          <w:p w14:paraId="052F02A2" w14:textId="77777777" w:rsidR="00F57627" w:rsidRPr="00763788" w:rsidRDefault="00F57627" w:rsidP="00A30BA0">
            <w:pPr>
              <w:ind w:left="-57" w:right="-57"/>
              <w:rPr>
                <w:rFonts w:ascii="Tahoma" w:hAnsi="Tahoma" w:cs="Tahoma"/>
                <w:sz w:val="22"/>
                <w:szCs w:val="22"/>
              </w:rPr>
            </w:pPr>
          </w:p>
        </w:tc>
        <w:tc>
          <w:tcPr>
            <w:tcW w:w="0" w:type="auto"/>
          </w:tcPr>
          <w:p w14:paraId="7784C137" w14:textId="77777777" w:rsidR="00F57627" w:rsidRPr="00763788" w:rsidRDefault="00F57627" w:rsidP="00A30BA0">
            <w:pPr>
              <w:ind w:left="-57" w:right="-57"/>
              <w:rPr>
                <w:rFonts w:ascii="Tahoma" w:hAnsi="Tahoma" w:cs="Tahoma"/>
                <w:sz w:val="22"/>
                <w:szCs w:val="22"/>
              </w:rPr>
            </w:pPr>
          </w:p>
        </w:tc>
        <w:tc>
          <w:tcPr>
            <w:tcW w:w="0" w:type="auto"/>
          </w:tcPr>
          <w:p w14:paraId="3AF54171" w14:textId="77777777" w:rsidR="00F57627" w:rsidRPr="00763788" w:rsidRDefault="00F57627" w:rsidP="00A30BA0">
            <w:pPr>
              <w:ind w:left="-57" w:right="-57"/>
              <w:rPr>
                <w:rFonts w:ascii="Tahoma" w:hAnsi="Tahoma" w:cs="Tahoma"/>
                <w:sz w:val="22"/>
                <w:szCs w:val="22"/>
              </w:rPr>
            </w:pPr>
          </w:p>
        </w:tc>
        <w:tc>
          <w:tcPr>
            <w:tcW w:w="1677" w:type="dxa"/>
          </w:tcPr>
          <w:p w14:paraId="6DDC5A33" w14:textId="77777777" w:rsidR="00F57627" w:rsidRPr="00763788" w:rsidRDefault="00F57627" w:rsidP="00A30BA0">
            <w:pPr>
              <w:ind w:left="-57" w:right="-57"/>
              <w:rPr>
                <w:rFonts w:ascii="Tahoma" w:hAnsi="Tahoma" w:cs="Tahoma"/>
                <w:sz w:val="22"/>
                <w:szCs w:val="22"/>
              </w:rPr>
            </w:pPr>
          </w:p>
        </w:tc>
        <w:tc>
          <w:tcPr>
            <w:tcW w:w="2551" w:type="dxa"/>
          </w:tcPr>
          <w:p w14:paraId="397D41AD" w14:textId="77777777" w:rsidR="00F57627" w:rsidRPr="00763788" w:rsidRDefault="00F57627" w:rsidP="00A30BA0">
            <w:pPr>
              <w:ind w:left="-57" w:right="-57"/>
              <w:rPr>
                <w:rFonts w:ascii="Tahoma" w:hAnsi="Tahoma" w:cs="Tahoma"/>
                <w:sz w:val="22"/>
                <w:szCs w:val="22"/>
              </w:rPr>
            </w:pPr>
          </w:p>
        </w:tc>
      </w:tr>
    </w:tbl>
    <w:p w14:paraId="5386392A" w14:textId="77777777" w:rsidR="00F57627" w:rsidRPr="00763788" w:rsidRDefault="00F57627" w:rsidP="00F57627">
      <w:pPr>
        <w:spacing w:line="360" w:lineRule="auto"/>
      </w:pPr>
      <w:r w:rsidRPr="00763788">
        <w:t>Величина уставного капитала:</w:t>
      </w:r>
    </w:p>
    <w:p w14:paraId="5F4BD00E" w14:textId="77777777" w:rsidR="00F57627" w:rsidRPr="00763788" w:rsidRDefault="00F57627" w:rsidP="00F57627">
      <w:pPr>
        <w:spacing w:line="360" w:lineRule="auto"/>
      </w:pPr>
      <w:r w:rsidRPr="00763788">
        <w:t>Объявленный: _____________________________Оплаченный: ____________________________</w:t>
      </w:r>
    </w:p>
    <w:p w14:paraId="040F60A0" w14:textId="77777777" w:rsidR="00B54764" w:rsidRPr="00763788" w:rsidRDefault="00B54764" w:rsidP="00B54764">
      <w:pPr>
        <w:spacing w:line="360" w:lineRule="auto"/>
        <w:rPr>
          <w:sz w:val="22"/>
          <w:szCs w:val="22"/>
        </w:rPr>
      </w:pPr>
      <w:r w:rsidRPr="00763788">
        <w:t xml:space="preserve">Вид деятельности и опыт работы </w:t>
      </w:r>
      <w:r w:rsidRPr="00763788">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763788">
        <w:t>___________</w:t>
      </w:r>
    </w:p>
    <w:p w14:paraId="5CFA93D1" w14:textId="77777777" w:rsidR="00B54764" w:rsidRPr="00763788" w:rsidRDefault="00B54764" w:rsidP="00B54764">
      <w:pPr>
        <w:rPr>
          <w:sz w:val="22"/>
          <w:szCs w:val="22"/>
        </w:rPr>
      </w:pPr>
      <w:r w:rsidRPr="00763788">
        <w:rPr>
          <w:sz w:val="22"/>
          <w:szCs w:val="22"/>
        </w:rPr>
        <w:t>__________________________________________________________________________________________</w:t>
      </w:r>
    </w:p>
    <w:p w14:paraId="1405B3E3" w14:textId="77777777" w:rsidR="00B54764" w:rsidRPr="00763788" w:rsidRDefault="00B54764" w:rsidP="00B54764">
      <w:pPr>
        <w:rPr>
          <w:sz w:val="22"/>
          <w:szCs w:val="22"/>
        </w:rPr>
      </w:pPr>
    </w:p>
    <w:p w14:paraId="39D2C1B7" w14:textId="77777777" w:rsidR="00B54764" w:rsidRPr="00763788" w:rsidRDefault="00B54764" w:rsidP="00B54764">
      <w:pPr>
        <w:rPr>
          <w:sz w:val="22"/>
          <w:szCs w:val="22"/>
        </w:rPr>
      </w:pPr>
      <w:r w:rsidRPr="00763788">
        <w:rPr>
          <w:sz w:val="22"/>
          <w:szCs w:val="22"/>
        </w:rPr>
        <w:t>__________________________________________________________________________________________</w:t>
      </w:r>
    </w:p>
    <w:p w14:paraId="655E5070" w14:textId="77777777" w:rsidR="00B54764" w:rsidRPr="00763788" w:rsidRDefault="00B54764" w:rsidP="00B54764">
      <w:pPr>
        <w:pBdr>
          <w:bottom w:val="single" w:sz="12" w:space="1" w:color="auto"/>
        </w:pBdr>
        <w:spacing w:line="360" w:lineRule="auto"/>
      </w:pPr>
    </w:p>
    <w:p w14:paraId="6E40B30C" w14:textId="77777777" w:rsidR="00B54764" w:rsidRPr="00763788" w:rsidRDefault="00B54764" w:rsidP="00B54764">
      <w:pPr>
        <w:pBdr>
          <w:bottom w:val="single" w:sz="12" w:space="1" w:color="auto"/>
        </w:pBdr>
        <w:spacing w:line="360" w:lineRule="auto"/>
      </w:pPr>
      <w:r w:rsidRPr="00763788">
        <w:t>Наличие лицензии на право осуществления деятельности, подлежащей лицензированию:</w:t>
      </w:r>
    </w:p>
    <w:p w14:paraId="4321D5CF" w14:textId="77777777" w:rsidR="00B54764" w:rsidRPr="00763788" w:rsidRDefault="00B54764" w:rsidP="00B54764">
      <w:pPr>
        <w:pBdr>
          <w:bottom w:val="single" w:sz="12" w:space="1" w:color="auto"/>
        </w:pBdr>
        <w:spacing w:line="360" w:lineRule="auto"/>
      </w:pPr>
      <w:r w:rsidRPr="00763788">
        <w:t>номер и дата лицензии: ______________________________________________________________</w:t>
      </w:r>
    </w:p>
    <w:p w14:paraId="0414492F" w14:textId="77777777" w:rsidR="00B54764" w:rsidRPr="00763788" w:rsidRDefault="00B54764" w:rsidP="00B54764">
      <w:pPr>
        <w:pBdr>
          <w:bottom w:val="single" w:sz="12" w:space="1" w:color="auto"/>
        </w:pBdr>
        <w:spacing w:line="360" w:lineRule="auto"/>
      </w:pPr>
      <w:r w:rsidRPr="00763788">
        <w:t>лицензируемый вид деятельности: ____________________________________________________</w:t>
      </w:r>
    </w:p>
    <w:p w14:paraId="19484188" w14:textId="77777777" w:rsidR="00B54764" w:rsidRPr="00763788" w:rsidRDefault="00B54764" w:rsidP="00B54764">
      <w:pPr>
        <w:pBdr>
          <w:bottom w:val="single" w:sz="12" w:space="1" w:color="auto"/>
        </w:pBdr>
        <w:spacing w:line="360" w:lineRule="auto"/>
      </w:pPr>
      <w:r w:rsidRPr="00763788">
        <w:t>__________________________________________________________________________________</w:t>
      </w:r>
    </w:p>
    <w:p w14:paraId="0406AD64" w14:textId="77777777" w:rsidR="00B54764" w:rsidRPr="00763788" w:rsidRDefault="00B54764" w:rsidP="00B54764">
      <w:pPr>
        <w:pBdr>
          <w:bottom w:val="single" w:sz="12" w:space="1" w:color="auto"/>
        </w:pBdr>
        <w:spacing w:line="360" w:lineRule="auto"/>
      </w:pPr>
      <w:r w:rsidRPr="00763788">
        <w:t>кем выдана: _______________________________________________________________________</w:t>
      </w:r>
    </w:p>
    <w:p w14:paraId="0F368489" w14:textId="77777777" w:rsidR="00B54764" w:rsidRPr="00763788" w:rsidRDefault="00B54764" w:rsidP="00B54764">
      <w:pPr>
        <w:pBdr>
          <w:bottom w:val="single" w:sz="12" w:space="1" w:color="auto"/>
        </w:pBdr>
        <w:spacing w:line="360" w:lineRule="auto"/>
      </w:pPr>
      <w:r w:rsidRPr="00763788">
        <w:t>__________________________________________________________________________________</w:t>
      </w:r>
    </w:p>
    <w:p w14:paraId="39873FE1" w14:textId="77777777" w:rsidR="00B54764" w:rsidRPr="00763788" w:rsidRDefault="00B54764" w:rsidP="00B54764">
      <w:pPr>
        <w:pBdr>
          <w:bottom w:val="single" w:sz="12" w:space="1" w:color="auto"/>
        </w:pBdr>
        <w:spacing w:line="360" w:lineRule="auto"/>
      </w:pPr>
      <w:r w:rsidRPr="00763788">
        <w:t>дата начала действия лицензии: _______________________________________________________</w:t>
      </w:r>
    </w:p>
    <w:p w14:paraId="14AA78DA" w14:textId="77777777" w:rsidR="00B54764" w:rsidRPr="00763788" w:rsidRDefault="00B54764" w:rsidP="00B54764">
      <w:pPr>
        <w:pBdr>
          <w:bottom w:val="single" w:sz="12" w:space="1" w:color="auto"/>
        </w:pBdr>
        <w:spacing w:line="360" w:lineRule="auto"/>
      </w:pPr>
      <w:r w:rsidRPr="00763788">
        <w:t>срок действия лицензии: _____________________________________________________________</w:t>
      </w:r>
    </w:p>
    <w:p w14:paraId="6AEAFC10" w14:textId="77777777" w:rsidR="00B54764" w:rsidRPr="00763788" w:rsidRDefault="00B54764" w:rsidP="00B54764">
      <w:pPr>
        <w:pBdr>
          <w:bottom w:val="single" w:sz="12" w:space="1" w:color="auto"/>
        </w:pBdr>
        <w:spacing w:line="360" w:lineRule="auto"/>
      </w:pPr>
      <w:r w:rsidRPr="00763788">
        <w:t>номер и дата ГРН ___________________________________________________________________</w:t>
      </w:r>
    </w:p>
    <w:p w14:paraId="53D4ECD8" w14:textId="77777777" w:rsidR="00B54764" w:rsidRPr="00763788" w:rsidRDefault="00B54764" w:rsidP="00B54764">
      <w:pPr>
        <w:pBdr>
          <w:bottom w:val="single" w:sz="12" w:space="1" w:color="auto"/>
        </w:pBdr>
        <w:spacing w:line="360" w:lineRule="auto"/>
      </w:pPr>
    </w:p>
    <w:p w14:paraId="2A8EFE33" w14:textId="77777777" w:rsidR="00B54764" w:rsidRPr="00763788" w:rsidRDefault="00B54764" w:rsidP="00B54764">
      <w:pPr>
        <w:pBdr>
          <w:bottom w:val="single" w:sz="12" w:space="1" w:color="auto"/>
        </w:pBdr>
        <w:spacing w:line="360" w:lineRule="auto"/>
      </w:pPr>
      <w:r w:rsidRPr="00763788">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763788" w:rsidRDefault="00B54764" w:rsidP="00B54764">
      <w:pPr>
        <w:pBdr>
          <w:bottom w:val="single" w:sz="12" w:space="1" w:color="auto"/>
        </w:pBdr>
        <w:spacing w:line="360" w:lineRule="auto"/>
      </w:pPr>
    </w:p>
    <w:p w14:paraId="78B04B77" w14:textId="77777777" w:rsidR="00B54764" w:rsidRPr="00763788" w:rsidRDefault="00B54764" w:rsidP="00B54764">
      <w:pPr>
        <w:pBdr>
          <w:bottom w:val="single" w:sz="12" w:space="1" w:color="auto"/>
        </w:pBdr>
        <w:spacing w:line="360" w:lineRule="auto"/>
        <w:rPr>
          <w:sz w:val="20"/>
          <w:szCs w:val="20"/>
        </w:rPr>
      </w:pPr>
      <w:r w:rsidRPr="00763788">
        <w:t>Банковские реквизиты</w:t>
      </w:r>
      <w:r w:rsidRPr="00763788">
        <w:rPr>
          <w:b/>
        </w:rPr>
        <w:t xml:space="preserve"> </w:t>
      </w:r>
      <w:r w:rsidRPr="00763788">
        <w:rPr>
          <w:sz w:val="20"/>
          <w:szCs w:val="20"/>
        </w:rPr>
        <w:t>р/с №_________________________________ в банке______________________________</w:t>
      </w:r>
    </w:p>
    <w:p w14:paraId="697C9E93" w14:textId="77777777" w:rsidR="00F57627" w:rsidRPr="00763788" w:rsidRDefault="00F57627" w:rsidP="00F57627">
      <w:pPr>
        <w:pBdr>
          <w:bottom w:val="single" w:sz="12" w:space="1" w:color="auto"/>
        </w:pBdr>
        <w:rPr>
          <w:sz w:val="20"/>
          <w:szCs w:val="20"/>
        </w:rPr>
      </w:pPr>
    </w:p>
    <w:p w14:paraId="6CDC6031" w14:textId="77777777" w:rsidR="00F57627" w:rsidRPr="00763788" w:rsidRDefault="00F57627" w:rsidP="00F57627">
      <w:pPr>
        <w:spacing w:line="264" w:lineRule="auto"/>
      </w:pPr>
      <w:r w:rsidRPr="00763788">
        <w:t>Коды статистики: ОКПО________; ОКВЭД__________; ОКФС_________; КОПФ___________.</w:t>
      </w:r>
    </w:p>
    <w:p w14:paraId="5D631C21" w14:textId="77777777" w:rsidR="00F57627" w:rsidRPr="00763788" w:rsidRDefault="00F57627" w:rsidP="00F57627">
      <w:pPr>
        <w:spacing w:line="264" w:lineRule="auto"/>
      </w:pPr>
    </w:p>
    <w:p w14:paraId="3E3B0038" w14:textId="77777777" w:rsidR="00F57627" w:rsidRPr="00763788" w:rsidRDefault="00F57627" w:rsidP="00F57627">
      <w:pPr>
        <w:spacing w:line="264" w:lineRule="auto"/>
      </w:pPr>
    </w:p>
    <w:p w14:paraId="78844333" w14:textId="77777777" w:rsidR="00F57627" w:rsidRPr="00763788" w:rsidRDefault="00F57627" w:rsidP="002A5F06">
      <w:pPr>
        <w:numPr>
          <w:ilvl w:val="0"/>
          <w:numId w:val="20"/>
        </w:numPr>
        <w:ind w:left="0" w:firstLine="709"/>
        <w:contextualSpacing/>
        <w:jc w:val="center"/>
        <w:rPr>
          <w:b/>
        </w:rPr>
      </w:pPr>
      <w:r w:rsidRPr="00763788">
        <w:rPr>
          <w:b/>
        </w:rPr>
        <w:t>ОПИСАНИЕ БИЗНЕСА:</w:t>
      </w:r>
    </w:p>
    <w:p w14:paraId="0512FA16" w14:textId="77777777" w:rsidR="00F57627" w:rsidRPr="00763788" w:rsidRDefault="00F57627" w:rsidP="00F57627">
      <w:pPr>
        <w:rPr>
          <w:b/>
          <w:sz w:val="22"/>
          <w:szCs w:val="22"/>
          <w:u w:val="single"/>
        </w:rPr>
      </w:pPr>
    </w:p>
    <w:p w14:paraId="4410C987" w14:textId="77777777" w:rsidR="00F57627" w:rsidRPr="00763788" w:rsidRDefault="00F57627" w:rsidP="00F57627">
      <w:pPr>
        <w:jc w:val="both"/>
      </w:pPr>
      <w:r w:rsidRPr="00763788">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763788" w:rsidRDefault="00F57627" w:rsidP="00F57627">
      <w:r w:rsidRPr="00763788">
        <w:t>__________________________________________________________________________________</w:t>
      </w:r>
    </w:p>
    <w:p w14:paraId="290EC3AF" w14:textId="77777777" w:rsidR="00F57627" w:rsidRPr="00763788" w:rsidRDefault="00F57627" w:rsidP="00F57627">
      <w:pPr>
        <w:spacing w:line="312" w:lineRule="auto"/>
      </w:pPr>
      <w:r w:rsidRPr="00763788">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763788" w:rsidRPr="00763788" w14:paraId="7F77CA66" w14:textId="77777777" w:rsidTr="00A30BA0">
        <w:tc>
          <w:tcPr>
            <w:tcW w:w="2965" w:type="dxa"/>
            <w:vAlign w:val="center"/>
          </w:tcPr>
          <w:p w14:paraId="3675DD74" w14:textId="77777777" w:rsidR="00F57627" w:rsidRPr="00763788" w:rsidRDefault="00F57627" w:rsidP="00A30BA0">
            <w:pPr>
              <w:ind w:left="-57" w:right="-57"/>
              <w:jc w:val="center"/>
              <w:rPr>
                <w:sz w:val="22"/>
                <w:szCs w:val="22"/>
              </w:rPr>
            </w:pPr>
            <w:r w:rsidRPr="00763788">
              <w:rPr>
                <w:sz w:val="22"/>
                <w:szCs w:val="22"/>
              </w:rPr>
              <w:t>Ресурсы</w:t>
            </w:r>
          </w:p>
        </w:tc>
        <w:tc>
          <w:tcPr>
            <w:tcW w:w="5353" w:type="dxa"/>
          </w:tcPr>
          <w:p w14:paraId="62BD6C8D" w14:textId="77777777" w:rsidR="00F57627" w:rsidRPr="00763788" w:rsidRDefault="00F57627" w:rsidP="00A30BA0">
            <w:pPr>
              <w:ind w:left="-57" w:right="-57"/>
              <w:rPr>
                <w:sz w:val="22"/>
                <w:szCs w:val="22"/>
              </w:rPr>
            </w:pPr>
            <w:r w:rsidRPr="00763788">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763788" w:rsidRDefault="00F57627" w:rsidP="00A30BA0">
            <w:pPr>
              <w:ind w:left="-57" w:right="-57"/>
              <w:rPr>
                <w:sz w:val="22"/>
                <w:szCs w:val="22"/>
              </w:rPr>
            </w:pPr>
            <w:r w:rsidRPr="00763788">
              <w:rPr>
                <w:sz w:val="22"/>
                <w:szCs w:val="22"/>
              </w:rPr>
              <w:t>Принадлежность</w:t>
            </w:r>
          </w:p>
          <w:p w14:paraId="78696C97" w14:textId="77777777" w:rsidR="00F57627" w:rsidRPr="00763788" w:rsidRDefault="00F57627" w:rsidP="00A30BA0">
            <w:pPr>
              <w:ind w:left="-57" w:right="-57"/>
              <w:rPr>
                <w:sz w:val="22"/>
                <w:szCs w:val="22"/>
              </w:rPr>
            </w:pPr>
            <w:r w:rsidRPr="00763788">
              <w:rPr>
                <w:sz w:val="22"/>
                <w:szCs w:val="22"/>
              </w:rPr>
              <w:t>(собств./аренда)</w:t>
            </w:r>
          </w:p>
        </w:tc>
      </w:tr>
      <w:tr w:rsidR="00763788" w:rsidRPr="00763788" w14:paraId="7EEE605B" w14:textId="77777777" w:rsidTr="00A30BA0">
        <w:trPr>
          <w:trHeight w:val="454"/>
        </w:trPr>
        <w:tc>
          <w:tcPr>
            <w:tcW w:w="2965" w:type="dxa"/>
            <w:vAlign w:val="center"/>
          </w:tcPr>
          <w:p w14:paraId="319C9A79" w14:textId="77777777" w:rsidR="00F57627" w:rsidRPr="00763788" w:rsidRDefault="00F57627" w:rsidP="00A30BA0">
            <w:pPr>
              <w:ind w:left="-57" w:right="-57"/>
              <w:rPr>
                <w:sz w:val="22"/>
                <w:szCs w:val="22"/>
              </w:rPr>
            </w:pPr>
            <w:r w:rsidRPr="00763788">
              <w:rPr>
                <w:sz w:val="22"/>
                <w:szCs w:val="22"/>
              </w:rPr>
              <w:t>Местонахождение производственных (торговых) площадей</w:t>
            </w:r>
          </w:p>
        </w:tc>
        <w:tc>
          <w:tcPr>
            <w:tcW w:w="5353" w:type="dxa"/>
          </w:tcPr>
          <w:p w14:paraId="5FDEF1B1" w14:textId="77777777" w:rsidR="00F57627" w:rsidRPr="00763788" w:rsidRDefault="00F57627" w:rsidP="00A30BA0">
            <w:pPr>
              <w:ind w:left="-57" w:right="-57"/>
              <w:rPr>
                <w:sz w:val="22"/>
                <w:szCs w:val="22"/>
              </w:rPr>
            </w:pPr>
          </w:p>
        </w:tc>
        <w:tc>
          <w:tcPr>
            <w:tcW w:w="1747" w:type="dxa"/>
          </w:tcPr>
          <w:p w14:paraId="06EAF60F" w14:textId="77777777" w:rsidR="00F57627" w:rsidRPr="00763788" w:rsidRDefault="00F57627" w:rsidP="00A30BA0">
            <w:pPr>
              <w:ind w:left="-57" w:right="-57"/>
              <w:rPr>
                <w:sz w:val="22"/>
                <w:szCs w:val="22"/>
              </w:rPr>
            </w:pPr>
          </w:p>
        </w:tc>
      </w:tr>
      <w:tr w:rsidR="00763788" w:rsidRPr="00763788" w14:paraId="45010933" w14:textId="77777777" w:rsidTr="00A30BA0">
        <w:trPr>
          <w:trHeight w:val="454"/>
        </w:trPr>
        <w:tc>
          <w:tcPr>
            <w:tcW w:w="2965" w:type="dxa"/>
            <w:vAlign w:val="center"/>
          </w:tcPr>
          <w:p w14:paraId="19F38B22" w14:textId="77777777" w:rsidR="00F57627" w:rsidRPr="00763788" w:rsidRDefault="00F57627" w:rsidP="00A30BA0">
            <w:pPr>
              <w:ind w:left="-57" w:right="-57"/>
              <w:rPr>
                <w:sz w:val="22"/>
                <w:szCs w:val="22"/>
              </w:rPr>
            </w:pPr>
            <w:r w:rsidRPr="00763788">
              <w:rPr>
                <w:sz w:val="22"/>
                <w:szCs w:val="22"/>
              </w:rPr>
              <w:lastRenderedPageBreak/>
              <w:t>Оборудование (производственное, торговое)</w:t>
            </w:r>
          </w:p>
        </w:tc>
        <w:tc>
          <w:tcPr>
            <w:tcW w:w="5353" w:type="dxa"/>
          </w:tcPr>
          <w:p w14:paraId="2F2D456F" w14:textId="77777777" w:rsidR="00F57627" w:rsidRPr="00763788" w:rsidRDefault="00F57627" w:rsidP="00A30BA0">
            <w:pPr>
              <w:ind w:left="-57" w:right="-57"/>
              <w:rPr>
                <w:sz w:val="22"/>
                <w:szCs w:val="22"/>
              </w:rPr>
            </w:pPr>
          </w:p>
        </w:tc>
        <w:tc>
          <w:tcPr>
            <w:tcW w:w="1747" w:type="dxa"/>
          </w:tcPr>
          <w:p w14:paraId="76CD81FF" w14:textId="77777777" w:rsidR="00F57627" w:rsidRPr="00763788" w:rsidRDefault="00F57627" w:rsidP="00A30BA0">
            <w:pPr>
              <w:ind w:left="-57" w:right="-57"/>
              <w:rPr>
                <w:sz w:val="22"/>
                <w:szCs w:val="22"/>
              </w:rPr>
            </w:pPr>
          </w:p>
        </w:tc>
      </w:tr>
      <w:tr w:rsidR="00763788" w:rsidRPr="00763788" w14:paraId="49A5DC08" w14:textId="77777777" w:rsidTr="00A30BA0">
        <w:trPr>
          <w:trHeight w:val="454"/>
        </w:trPr>
        <w:tc>
          <w:tcPr>
            <w:tcW w:w="2965" w:type="dxa"/>
            <w:vAlign w:val="center"/>
          </w:tcPr>
          <w:p w14:paraId="53CAC337" w14:textId="77777777" w:rsidR="00F57627" w:rsidRPr="00763788" w:rsidRDefault="00F57627" w:rsidP="00A30BA0">
            <w:pPr>
              <w:ind w:left="-57" w:right="-57"/>
              <w:rPr>
                <w:sz w:val="22"/>
                <w:szCs w:val="22"/>
              </w:rPr>
            </w:pPr>
            <w:r w:rsidRPr="00763788">
              <w:rPr>
                <w:sz w:val="22"/>
                <w:szCs w:val="22"/>
              </w:rPr>
              <w:t>Транспорт (легковой, грузовой), год выпуска</w:t>
            </w:r>
          </w:p>
        </w:tc>
        <w:tc>
          <w:tcPr>
            <w:tcW w:w="5353" w:type="dxa"/>
          </w:tcPr>
          <w:p w14:paraId="24AFFF15" w14:textId="77777777" w:rsidR="00F57627" w:rsidRPr="00763788" w:rsidRDefault="00F57627" w:rsidP="00A30BA0">
            <w:pPr>
              <w:ind w:left="-57" w:right="-57"/>
              <w:rPr>
                <w:sz w:val="22"/>
                <w:szCs w:val="22"/>
              </w:rPr>
            </w:pPr>
          </w:p>
        </w:tc>
        <w:tc>
          <w:tcPr>
            <w:tcW w:w="1747" w:type="dxa"/>
          </w:tcPr>
          <w:p w14:paraId="0ED983E7" w14:textId="77777777" w:rsidR="00F57627" w:rsidRPr="00763788" w:rsidRDefault="00F57627" w:rsidP="00A30BA0">
            <w:pPr>
              <w:ind w:left="-57" w:right="-57"/>
              <w:rPr>
                <w:sz w:val="22"/>
                <w:szCs w:val="22"/>
              </w:rPr>
            </w:pPr>
          </w:p>
        </w:tc>
      </w:tr>
      <w:tr w:rsidR="00763788" w:rsidRPr="00763788" w14:paraId="72BCDC58" w14:textId="77777777" w:rsidTr="00A30BA0">
        <w:trPr>
          <w:trHeight w:val="454"/>
        </w:trPr>
        <w:tc>
          <w:tcPr>
            <w:tcW w:w="2965" w:type="dxa"/>
            <w:vAlign w:val="center"/>
          </w:tcPr>
          <w:p w14:paraId="7AF6F1B3" w14:textId="77777777" w:rsidR="00F57627" w:rsidRPr="00763788" w:rsidRDefault="00F57627" w:rsidP="00A30BA0">
            <w:pPr>
              <w:ind w:left="-57" w:right="-57"/>
              <w:rPr>
                <w:sz w:val="22"/>
                <w:szCs w:val="22"/>
              </w:rPr>
            </w:pPr>
            <w:r w:rsidRPr="00763788">
              <w:rPr>
                <w:sz w:val="22"/>
                <w:szCs w:val="22"/>
              </w:rPr>
              <w:t>Помещение под склад, м</w:t>
            </w:r>
            <w:r w:rsidRPr="00763788">
              <w:rPr>
                <w:sz w:val="22"/>
                <w:szCs w:val="22"/>
                <w:vertAlign w:val="superscript"/>
              </w:rPr>
              <w:t>2</w:t>
            </w:r>
          </w:p>
        </w:tc>
        <w:tc>
          <w:tcPr>
            <w:tcW w:w="5353" w:type="dxa"/>
          </w:tcPr>
          <w:p w14:paraId="6EA35536" w14:textId="77777777" w:rsidR="00F57627" w:rsidRPr="00763788" w:rsidRDefault="00F57627" w:rsidP="00A30BA0">
            <w:pPr>
              <w:ind w:left="-57" w:right="-57"/>
              <w:rPr>
                <w:sz w:val="22"/>
                <w:szCs w:val="22"/>
              </w:rPr>
            </w:pPr>
          </w:p>
        </w:tc>
        <w:tc>
          <w:tcPr>
            <w:tcW w:w="1747" w:type="dxa"/>
          </w:tcPr>
          <w:p w14:paraId="0B08FC1F" w14:textId="77777777" w:rsidR="00F57627" w:rsidRPr="00763788" w:rsidRDefault="00F57627" w:rsidP="00A30BA0">
            <w:pPr>
              <w:ind w:left="-57" w:right="-57"/>
              <w:rPr>
                <w:sz w:val="22"/>
                <w:szCs w:val="22"/>
              </w:rPr>
            </w:pPr>
          </w:p>
        </w:tc>
      </w:tr>
      <w:tr w:rsidR="00763788" w:rsidRPr="00763788" w14:paraId="70E1B299" w14:textId="77777777" w:rsidTr="00A30BA0">
        <w:trPr>
          <w:trHeight w:val="454"/>
        </w:trPr>
        <w:tc>
          <w:tcPr>
            <w:tcW w:w="2965" w:type="dxa"/>
            <w:vAlign w:val="center"/>
          </w:tcPr>
          <w:p w14:paraId="525E06D1" w14:textId="77777777" w:rsidR="00F57627" w:rsidRPr="00763788" w:rsidRDefault="00F57627" w:rsidP="00A30BA0">
            <w:pPr>
              <w:ind w:left="-57" w:right="-57"/>
              <w:rPr>
                <w:sz w:val="22"/>
                <w:szCs w:val="22"/>
              </w:rPr>
            </w:pPr>
            <w:r w:rsidRPr="00763788">
              <w:rPr>
                <w:sz w:val="22"/>
                <w:szCs w:val="22"/>
              </w:rPr>
              <w:t>Денежные средства, руб.</w:t>
            </w:r>
          </w:p>
        </w:tc>
        <w:tc>
          <w:tcPr>
            <w:tcW w:w="5353" w:type="dxa"/>
          </w:tcPr>
          <w:p w14:paraId="7C385AA9" w14:textId="77777777" w:rsidR="00F57627" w:rsidRPr="00763788" w:rsidRDefault="00F57627" w:rsidP="00A30BA0">
            <w:pPr>
              <w:ind w:left="-57" w:right="-57"/>
              <w:rPr>
                <w:sz w:val="22"/>
                <w:szCs w:val="22"/>
              </w:rPr>
            </w:pPr>
          </w:p>
        </w:tc>
        <w:tc>
          <w:tcPr>
            <w:tcW w:w="1747" w:type="dxa"/>
          </w:tcPr>
          <w:p w14:paraId="18FB0453" w14:textId="77777777" w:rsidR="00F57627" w:rsidRPr="00763788" w:rsidRDefault="00F57627" w:rsidP="00A30BA0">
            <w:pPr>
              <w:ind w:left="-57" w:right="-57"/>
              <w:rPr>
                <w:sz w:val="22"/>
                <w:szCs w:val="22"/>
              </w:rPr>
            </w:pPr>
          </w:p>
        </w:tc>
      </w:tr>
      <w:tr w:rsidR="00763788" w:rsidRPr="00763788" w14:paraId="17DE90C3" w14:textId="77777777" w:rsidTr="00A30BA0">
        <w:trPr>
          <w:trHeight w:val="454"/>
        </w:trPr>
        <w:tc>
          <w:tcPr>
            <w:tcW w:w="2965" w:type="dxa"/>
            <w:vAlign w:val="center"/>
          </w:tcPr>
          <w:p w14:paraId="1D8D9E9B" w14:textId="77777777" w:rsidR="00F57627" w:rsidRPr="00763788" w:rsidRDefault="00F57627" w:rsidP="00A30BA0">
            <w:pPr>
              <w:ind w:left="-57" w:right="-57"/>
              <w:rPr>
                <w:sz w:val="22"/>
                <w:szCs w:val="22"/>
              </w:rPr>
            </w:pPr>
            <w:r w:rsidRPr="00763788">
              <w:rPr>
                <w:sz w:val="22"/>
                <w:szCs w:val="22"/>
              </w:rPr>
              <w:t>Остаток сырья и готовой продукции (товара), руб.</w:t>
            </w:r>
          </w:p>
        </w:tc>
        <w:tc>
          <w:tcPr>
            <w:tcW w:w="5353" w:type="dxa"/>
          </w:tcPr>
          <w:p w14:paraId="5D0A6012" w14:textId="77777777" w:rsidR="00F57627" w:rsidRPr="00763788" w:rsidRDefault="00F57627" w:rsidP="00A30BA0">
            <w:pPr>
              <w:ind w:left="-57" w:right="-57"/>
              <w:rPr>
                <w:sz w:val="22"/>
                <w:szCs w:val="22"/>
              </w:rPr>
            </w:pPr>
          </w:p>
        </w:tc>
        <w:tc>
          <w:tcPr>
            <w:tcW w:w="1747" w:type="dxa"/>
          </w:tcPr>
          <w:p w14:paraId="7214827B" w14:textId="77777777" w:rsidR="00F57627" w:rsidRPr="00763788" w:rsidRDefault="00F57627" w:rsidP="00A30BA0">
            <w:pPr>
              <w:ind w:left="-57" w:right="-57"/>
              <w:rPr>
                <w:sz w:val="22"/>
                <w:szCs w:val="22"/>
              </w:rPr>
            </w:pPr>
          </w:p>
        </w:tc>
      </w:tr>
      <w:tr w:rsidR="00F57627" w:rsidRPr="00763788" w14:paraId="35ECF069" w14:textId="77777777" w:rsidTr="00A30BA0">
        <w:trPr>
          <w:trHeight w:val="454"/>
        </w:trPr>
        <w:tc>
          <w:tcPr>
            <w:tcW w:w="2965" w:type="dxa"/>
            <w:vAlign w:val="center"/>
          </w:tcPr>
          <w:p w14:paraId="506447DB" w14:textId="77777777" w:rsidR="00F57627" w:rsidRPr="00763788" w:rsidRDefault="00F57627" w:rsidP="00A30BA0">
            <w:pPr>
              <w:ind w:left="-57" w:right="-57"/>
              <w:rPr>
                <w:sz w:val="22"/>
                <w:szCs w:val="22"/>
              </w:rPr>
            </w:pPr>
            <w:r w:rsidRPr="00763788">
              <w:rPr>
                <w:sz w:val="22"/>
                <w:szCs w:val="22"/>
              </w:rPr>
              <w:t>Другое</w:t>
            </w:r>
          </w:p>
        </w:tc>
        <w:tc>
          <w:tcPr>
            <w:tcW w:w="5353" w:type="dxa"/>
          </w:tcPr>
          <w:p w14:paraId="32256D2F" w14:textId="77777777" w:rsidR="00F57627" w:rsidRPr="00763788" w:rsidRDefault="00F57627" w:rsidP="00A30BA0">
            <w:pPr>
              <w:ind w:left="-57" w:right="-57"/>
              <w:rPr>
                <w:sz w:val="22"/>
                <w:szCs w:val="22"/>
              </w:rPr>
            </w:pPr>
          </w:p>
        </w:tc>
        <w:tc>
          <w:tcPr>
            <w:tcW w:w="1747" w:type="dxa"/>
          </w:tcPr>
          <w:p w14:paraId="60DA68A2" w14:textId="77777777" w:rsidR="00F57627" w:rsidRPr="00763788" w:rsidRDefault="00F57627" w:rsidP="00A30BA0">
            <w:pPr>
              <w:ind w:left="-57" w:right="-57"/>
              <w:rPr>
                <w:sz w:val="22"/>
                <w:szCs w:val="22"/>
              </w:rPr>
            </w:pPr>
          </w:p>
        </w:tc>
      </w:tr>
    </w:tbl>
    <w:p w14:paraId="5DCFB2A7" w14:textId="77777777" w:rsidR="00F57627" w:rsidRPr="00763788" w:rsidRDefault="00F57627" w:rsidP="00F57627">
      <w:pPr>
        <w:rPr>
          <w:b/>
          <w:sz w:val="16"/>
          <w:szCs w:val="16"/>
        </w:rPr>
      </w:pPr>
    </w:p>
    <w:p w14:paraId="04058797" w14:textId="77777777" w:rsidR="00F57627" w:rsidRPr="00763788" w:rsidRDefault="00F57627" w:rsidP="00F57627">
      <w:r w:rsidRPr="00763788">
        <w:t xml:space="preserve">Численность работающих (человек)_________/Планируется создать </w:t>
      </w:r>
      <w:r w:rsidRPr="00763788">
        <w:rPr>
          <w:sz w:val="20"/>
          <w:szCs w:val="20"/>
        </w:rPr>
        <w:t>(рабочих мест)</w:t>
      </w:r>
      <w:r w:rsidRPr="00763788">
        <w:t xml:space="preserve"> ___________/</w:t>
      </w:r>
    </w:p>
    <w:p w14:paraId="632F53F1" w14:textId="77777777" w:rsidR="00F57627" w:rsidRPr="00763788" w:rsidRDefault="00F57627" w:rsidP="00F57627">
      <w:pPr>
        <w:jc w:val="both"/>
        <w:rPr>
          <w:sz w:val="20"/>
          <w:szCs w:val="20"/>
        </w:rPr>
      </w:pPr>
      <w:r w:rsidRPr="00763788">
        <w:t>Количество основных поставщиков (наименование и их доля в объемах поставки)____________</w:t>
      </w:r>
      <w:r w:rsidRPr="00763788">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763788" w:rsidRDefault="00F57627" w:rsidP="00F57627">
      <w:r w:rsidRPr="00763788">
        <w:t>Количество основных покупателей (наименование и их доля в объемах реализации) __________</w:t>
      </w:r>
    </w:p>
    <w:p w14:paraId="7F04483A" w14:textId="77777777" w:rsidR="00F57627" w:rsidRPr="00763788" w:rsidRDefault="00F57627" w:rsidP="00F57627">
      <w:pPr>
        <w:rPr>
          <w:sz w:val="20"/>
          <w:szCs w:val="20"/>
        </w:rPr>
      </w:pPr>
      <w:r w:rsidRPr="00763788">
        <w:t>____________________________________________________________________________________________________________________________________________________________________</w:t>
      </w:r>
    </w:p>
    <w:p w14:paraId="6253E170" w14:textId="77777777" w:rsidR="00F57627" w:rsidRPr="00763788" w:rsidRDefault="00F57627" w:rsidP="00F57627">
      <w:r w:rsidRPr="00763788">
        <w:t xml:space="preserve">Система налогообложения </w:t>
      </w:r>
    </w:p>
    <w:p w14:paraId="2BA5BC4D" w14:textId="77777777" w:rsidR="00AD453C" w:rsidRPr="00763788" w:rsidRDefault="00AD453C" w:rsidP="00AD453C">
      <w:pPr>
        <w:jc w:val="both"/>
      </w:pPr>
      <w:r w:rsidRPr="00763788">
        <w:rPr>
          <w:sz w:val="20"/>
          <w:szCs w:val="20"/>
        </w:rPr>
        <w:object w:dxaOrig="195" w:dyaOrig="180" w14:anchorId="1429B9AD">
          <v:shape id="_x0000_i1029" type="#_x0000_t75" style="width:14.4pt;height:21.9pt" o:ole="">
            <v:imagedata r:id="rId10" o:title="" gain="1.5625"/>
          </v:shape>
          <o:OLEObject Type="Embed" ProgID="PBrush" ShapeID="_x0000_i1029" DrawAspect="Content" ObjectID="_1736945174" r:id="rId15"/>
        </w:object>
      </w:r>
      <w:r w:rsidRPr="00763788">
        <w:rPr>
          <w:sz w:val="20"/>
          <w:szCs w:val="20"/>
        </w:rPr>
        <w:t xml:space="preserve">   </w:t>
      </w:r>
      <w:r w:rsidRPr="00763788">
        <w:t xml:space="preserve">Основная              </w:t>
      </w:r>
      <w:r w:rsidRPr="00763788">
        <w:rPr>
          <w:sz w:val="20"/>
          <w:szCs w:val="20"/>
        </w:rPr>
        <w:t xml:space="preserve">      </w:t>
      </w:r>
      <w:r w:rsidRPr="00763788">
        <w:rPr>
          <w:sz w:val="20"/>
          <w:szCs w:val="20"/>
        </w:rPr>
        <w:object w:dxaOrig="195" w:dyaOrig="180" w14:anchorId="1FC4DBFF">
          <v:shape id="_x0000_i1030" type="#_x0000_t75" style="width:14.4pt;height:21.9pt" o:ole="">
            <v:imagedata r:id="rId10" o:title="" gain="1.5625"/>
          </v:shape>
          <o:OLEObject Type="Embed" ProgID="PBrush" ShapeID="_x0000_i1030" DrawAspect="Content" ObjectID="_1736945175" r:id="rId16"/>
        </w:object>
      </w:r>
      <w:r w:rsidRPr="00763788">
        <w:rPr>
          <w:sz w:val="20"/>
          <w:szCs w:val="20"/>
        </w:rPr>
        <w:t xml:space="preserve">   </w:t>
      </w:r>
      <w:r w:rsidRPr="00763788">
        <w:t xml:space="preserve"> УСН</w:t>
      </w:r>
      <w:r w:rsidRPr="00763788">
        <w:rPr>
          <w:sz w:val="20"/>
          <w:szCs w:val="20"/>
        </w:rPr>
        <w:t xml:space="preserve">                                  </w:t>
      </w:r>
      <w:r w:rsidRPr="00763788">
        <w:rPr>
          <w:sz w:val="20"/>
          <w:szCs w:val="20"/>
        </w:rPr>
        <w:object w:dxaOrig="195" w:dyaOrig="180" w14:anchorId="5E387750">
          <v:shape id="_x0000_i1031" type="#_x0000_t75" style="width:14.4pt;height:21.9pt" o:ole="">
            <v:imagedata r:id="rId10" o:title="" gain="1.5625"/>
          </v:shape>
          <o:OLEObject Type="Embed" ProgID="PBrush" ShapeID="_x0000_i1031" DrawAspect="Content" ObjectID="_1736945176" r:id="rId17"/>
        </w:object>
      </w:r>
      <w:r w:rsidRPr="00763788">
        <w:rPr>
          <w:sz w:val="20"/>
          <w:szCs w:val="20"/>
        </w:rPr>
        <w:t xml:space="preserve">  </w:t>
      </w:r>
      <w:r w:rsidRPr="00763788">
        <w:t>Патент</w:t>
      </w:r>
      <w:r w:rsidRPr="00763788">
        <w:rPr>
          <w:sz w:val="20"/>
          <w:szCs w:val="20"/>
        </w:rPr>
        <w:t xml:space="preserve">     </w:t>
      </w:r>
      <w:r w:rsidRPr="00763788">
        <w:rPr>
          <w:sz w:val="20"/>
          <w:szCs w:val="20"/>
        </w:rPr>
        <w:object w:dxaOrig="195" w:dyaOrig="180" w14:anchorId="37462250">
          <v:shape id="_x0000_i1032" type="#_x0000_t75" style="width:14.4pt;height:21.9pt" o:ole="">
            <v:imagedata r:id="rId10" o:title="" gain="1.5625"/>
          </v:shape>
          <o:OLEObject Type="Embed" ProgID="PBrush" ShapeID="_x0000_i1032" DrawAspect="Content" ObjectID="_1736945177" r:id="rId18"/>
        </w:object>
      </w:r>
      <w:r w:rsidRPr="00763788">
        <w:rPr>
          <w:sz w:val="20"/>
          <w:szCs w:val="20"/>
        </w:rPr>
        <w:t xml:space="preserve">  </w:t>
      </w:r>
      <w:r w:rsidRPr="00763788">
        <w:t>ЕСХН</w:t>
      </w:r>
    </w:p>
    <w:p w14:paraId="1035A985" w14:textId="77777777" w:rsidR="00AD453C" w:rsidRPr="00763788" w:rsidRDefault="00AD453C" w:rsidP="00AD453C">
      <w:pPr>
        <w:jc w:val="both"/>
      </w:pPr>
    </w:p>
    <w:p w14:paraId="75B51B18" w14:textId="77777777" w:rsidR="00AD453C" w:rsidRPr="00763788" w:rsidRDefault="00AD453C" w:rsidP="00AD453C">
      <w:pPr>
        <w:spacing w:line="360" w:lineRule="auto"/>
        <w:jc w:val="both"/>
      </w:pPr>
      <w:r w:rsidRPr="00763788">
        <w:t>Сезонность________________________________________________________________________</w:t>
      </w:r>
    </w:p>
    <w:p w14:paraId="3FDD685F" w14:textId="77777777" w:rsidR="00AD453C" w:rsidRPr="00763788" w:rsidRDefault="00AD453C" w:rsidP="00AD453C">
      <w:pPr>
        <w:spacing w:line="360" w:lineRule="auto"/>
        <w:jc w:val="both"/>
      </w:pPr>
      <w:r w:rsidRPr="00763788">
        <w:t>Основные конкуренты______________________________________________________________</w:t>
      </w:r>
    </w:p>
    <w:p w14:paraId="2BF9D9B5" w14:textId="77777777" w:rsidR="00AD453C" w:rsidRPr="00763788" w:rsidRDefault="00AD453C" w:rsidP="00AD453C">
      <w:pPr>
        <w:spacing w:line="360" w:lineRule="auto"/>
        <w:jc w:val="both"/>
      </w:pPr>
      <w:r w:rsidRPr="00763788">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2B21BC63" w14:textId="77777777" w:rsidR="00AD453C" w:rsidRPr="00763788" w:rsidRDefault="00AD453C" w:rsidP="00AD453C">
      <w:pPr>
        <w:pBdr>
          <w:bottom w:val="single" w:sz="12" w:space="1" w:color="auto"/>
        </w:pBdr>
        <w:spacing w:line="360" w:lineRule="auto"/>
      </w:pPr>
      <w:r w:rsidRPr="00763788">
        <w:t>Наличие у предпринимателя-заемщика другого бизнеса (указать какой бизнес): ______________</w:t>
      </w:r>
    </w:p>
    <w:p w14:paraId="4844EE51" w14:textId="77777777" w:rsidR="00AD453C" w:rsidRPr="00763788" w:rsidRDefault="00AD453C" w:rsidP="00AD453C">
      <w:pPr>
        <w:pBdr>
          <w:bottom w:val="single" w:sz="12" w:space="1" w:color="auto"/>
        </w:pBdr>
        <w:spacing w:line="360" w:lineRule="auto"/>
      </w:pPr>
    </w:p>
    <w:p w14:paraId="177776CA" w14:textId="77777777" w:rsidR="00AD453C" w:rsidRPr="00763788" w:rsidRDefault="00AD453C" w:rsidP="00AD453C">
      <w:pPr>
        <w:jc w:val="both"/>
        <w:rPr>
          <w:b/>
        </w:rPr>
      </w:pPr>
      <w:r w:rsidRPr="00763788">
        <w:rPr>
          <w:b/>
        </w:rPr>
        <w:t>Наличие связанных компаний:</w:t>
      </w:r>
    </w:p>
    <w:p w14:paraId="5D14E34C" w14:textId="77777777" w:rsidR="00AD453C" w:rsidRPr="00763788" w:rsidRDefault="00AD453C" w:rsidP="00AD453C">
      <w:pPr>
        <w:jc w:val="both"/>
      </w:pPr>
      <w:r w:rsidRPr="00763788">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763788" w:rsidRDefault="00AD453C" w:rsidP="00AD453C">
      <w:pPr>
        <w:jc w:val="both"/>
      </w:pPr>
      <w:r w:rsidRPr="00763788">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763788" w:rsidRDefault="00AD453C" w:rsidP="00AD453C">
      <w:pPr>
        <w:spacing w:line="360" w:lineRule="auto"/>
      </w:pPr>
      <w:r w:rsidRPr="00763788">
        <w:t>__________________________________________________________________________________</w:t>
      </w:r>
    </w:p>
    <w:p w14:paraId="198A3AC5" w14:textId="518270AF" w:rsidR="00F57627" w:rsidRPr="00763788" w:rsidRDefault="00F57627" w:rsidP="00AD453C">
      <w:pPr>
        <w:spacing w:line="312" w:lineRule="auto"/>
        <w:jc w:val="both"/>
      </w:pPr>
      <w:r w:rsidRPr="00763788">
        <w:t>Связанные компании готовы дать поручительство за предприятие-заемщика? _______________</w:t>
      </w:r>
    </w:p>
    <w:p w14:paraId="66FD517C" w14:textId="77777777" w:rsidR="00F57627" w:rsidRPr="00763788" w:rsidRDefault="00F57627" w:rsidP="00F57627">
      <w:r w:rsidRPr="00763788">
        <w:t>__________________________________________________________________________________</w:t>
      </w:r>
    </w:p>
    <w:p w14:paraId="1F2BEB8C" w14:textId="77777777" w:rsidR="00F57627" w:rsidRPr="00763788" w:rsidRDefault="00F57627" w:rsidP="00F57627">
      <w:pPr>
        <w:jc w:val="center"/>
      </w:pPr>
    </w:p>
    <w:p w14:paraId="47385990" w14:textId="77777777" w:rsidR="00F57627" w:rsidRPr="00763788" w:rsidRDefault="00F57627" w:rsidP="002A5F06">
      <w:pPr>
        <w:numPr>
          <w:ilvl w:val="0"/>
          <w:numId w:val="20"/>
        </w:numPr>
        <w:spacing w:line="288" w:lineRule="auto"/>
        <w:ind w:left="0" w:firstLine="709"/>
        <w:jc w:val="center"/>
        <w:rPr>
          <w:b/>
          <w:i/>
          <w:spacing w:val="8"/>
        </w:rPr>
      </w:pPr>
      <w:r w:rsidRPr="00763788">
        <w:rPr>
          <w:b/>
          <w:spacing w:val="8"/>
        </w:rPr>
        <w:t>ФИНАНСОВЫЕ ПОКАЗАТЕЛИ ДЕЯТЕЛЬНОСТИ</w:t>
      </w:r>
    </w:p>
    <w:p w14:paraId="0765246C" w14:textId="29FB72D4" w:rsidR="001E52DB" w:rsidRPr="00763788" w:rsidRDefault="001E52DB" w:rsidP="001E52DB">
      <w:pPr>
        <w:ind w:left="360"/>
        <w:jc w:val="right"/>
        <w:rPr>
          <w:snapToGrid w:val="0"/>
          <w:szCs w:val="20"/>
        </w:rPr>
      </w:pPr>
      <w:r w:rsidRPr="00763788">
        <w:rPr>
          <w:snapToGrid w:val="0"/>
          <w:szCs w:val="20"/>
        </w:rPr>
        <w:t>Таблица № 1</w:t>
      </w:r>
    </w:p>
    <w:p w14:paraId="57D0BBE2" w14:textId="691DD1CE" w:rsidR="00F57627" w:rsidRPr="00763788" w:rsidRDefault="00F57627" w:rsidP="00F57627">
      <w:pPr>
        <w:jc w:val="center"/>
        <w:rPr>
          <w:b/>
          <w:snapToGrid w:val="0"/>
          <w:szCs w:val="20"/>
        </w:rPr>
      </w:pPr>
      <w:r w:rsidRPr="00763788">
        <w:rPr>
          <w:b/>
          <w:snapToGrid w:val="0"/>
          <w:szCs w:val="20"/>
        </w:rPr>
        <w:t>Учет доходов и расходов</w:t>
      </w:r>
    </w:p>
    <w:p w14:paraId="7DC4AD62" w14:textId="77777777" w:rsidR="00F57627" w:rsidRPr="00763788" w:rsidRDefault="00F57627" w:rsidP="00F57627">
      <w:pPr>
        <w:jc w:val="center"/>
        <w:rPr>
          <w:b/>
          <w:snapToGrid w:val="0"/>
          <w:szCs w:val="20"/>
        </w:rPr>
      </w:pPr>
      <w:r w:rsidRPr="00763788">
        <w:rPr>
          <w:b/>
          <w:snapToGrid w:val="0"/>
          <w:szCs w:val="20"/>
        </w:rPr>
        <w:t>за период ___________________ (12 месяцев до подачи заявки на заем)</w:t>
      </w:r>
    </w:p>
    <w:p w14:paraId="7D3C7219" w14:textId="77777777" w:rsidR="00F57627" w:rsidRPr="00763788"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763788" w:rsidRPr="00763788" w14:paraId="2072621D" w14:textId="77777777" w:rsidTr="00A30BA0">
        <w:tc>
          <w:tcPr>
            <w:tcW w:w="478" w:type="pct"/>
          </w:tcPr>
          <w:p w14:paraId="12F21FB2" w14:textId="77777777" w:rsidR="00F57627" w:rsidRPr="00763788" w:rsidRDefault="00F57627" w:rsidP="00A30BA0">
            <w:pPr>
              <w:jc w:val="center"/>
              <w:rPr>
                <w:b/>
                <w:bCs/>
                <w:sz w:val="22"/>
                <w:szCs w:val="22"/>
              </w:rPr>
            </w:pPr>
            <w:r w:rsidRPr="00763788">
              <w:rPr>
                <w:b/>
                <w:bCs/>
                <w:sz w:val="22"/>
                <w:szCs w:val="22"/>
              </w:rPr>
              <w:t>№ п/п</w:t>
            </w:r>
          </w:p>
        </w:tc>
        <w:tc>
          <w:tcPr>
            <w:tcW w:w="3532" w:type="pct"/>
          </w:tcPr>
          <w:p w14:paraId="6DB6B7D1" w14:textId="77777777" w:rsidR="00F57627" w:rsidRPr="00763788" w:rsidRDefault="00F57627" w:rsidP="00A30BA0">
            <w:pPr>
              <w:jc w:val="center"/>
              <w:rPr>
                <w:b/>
                <w:bCs/>
                <w:sz w:val="22"/>
                <w:szCs w:val="22"/>
              </w:rPr>
            </w:pPr>
            <w:r w:rsidRPr="00763788">
              <w:rPr>
                <w:b/>
                <w:bCs/>
                <w:sz w:val="22"/>
                <w:szCs w:val="22"/>
              </w:rPr>
              <w:t>Статьи</w:t>
            </w:r>
          </w:p>
        </w:tc>
        <w:tc>
          <w:tcPr>
            <w:tcW w:w="990" w:type="pct"/>
          </w:tcPr>
          <w:p w14:paraId="15B6CA0F" w14:textId="77777777" w:rsidR="00F57627" w:rsidRPr="00763788" w:rsidRDefault="00F57627" w:rsidP="00A30BA0">
            <w:pPr>
              <w:jc w:val="center"/>
              <w:rPr>
                <w:b/>
                <w:bCs/>
                <w:sz w:val="22"/>
                <w:szCs w:val="22"/>
              </w:rPr>
            </w:pPr>
            <w:r w:rsidRPr="00763788">
              <w:rPr>
                <w:b/>
                <w:bCs/>
                <w:sz w:val="22"/>
                <w:szCs w:val="22"/>
              </w:rPr>
              <w:t>Сумма, тыс. руб.</w:t>
            </w:r>
          </w:p>
        </w:tc>
      </w:tr>
      <w:tr w:rsidR="00763788" w:rsidRPr="00763788" w14:paraId="788B1020" w14:textId="77777777" w:rsidTr="00A30BA0">
        <w:tc>
          <w:tcPr>
            <w:tcW w:w="478" w:type="pct"/>
          </w:tcPr>
          <w:p w14:paraId="5F2AC302" w14:textId="77777777" w:rsidR="00F57627" w:rsidRPr="00763788" w:rsidRDefault="00F57627" w:rsidP="00A30BA0">
            <w:pPr>
              <w:jc w:val="center"/>
              <w:rPr>
                <w:sz w:val="22"/>
                <w:szCs w:val="22"/>
              </w:rPr>
            </w:pPr>
            <w:r w:rsidRPr="00763788">
              <w:rPr>
                <w:sz w:val="22"/>
                <w:szCs w:val="22"/>
              </w:rPr>
              <w:t>1</w:t>
            </w:r>
          </w:p>
        </w:tc>
        <w:tc>
          <w:tcPr>
            <w:tcW w:w="3532" w:type="pct"/>
          </w:tcPr>
          <w:p w14:paraId="068800B7" w14:textId="77777777" w:rsidR="00F57627" w:rsidRPr="00763788" w:rsidRDefault="00F57627" w:rsidP="00A30BA0">
            <w:pPr>
              <w:rPr>
                <w:sz w:val="22"/>
                <w:szCs w:val="22"/>
              </w:rPr>
            </w:pPr>
            <w:r w:rsidRPr="00763788">
              <w:rPr>
                <w:sz w:val="22"/>
                <w:szCs w:val="22"/>
              </w:rPr>
              <w:t>Выручка (поступление средств) от реализации</w:t>
            </w:r>
          </w:p>
        </w:tc>
        <w:tc>
          <w:tcPr>
            <w:tcW w:w="990" w:type="pct"/>
          </w:tcPr>
          <w:p w14:paraId="2A902FEB" w14:textId="77777777" w:rsidR="00F57627" w:rsidRPr="00763788" w:rsidRDefault="00F57627" w:rsidP="00A30BA0">
            <w:pPr>
              <w:rPr>
                <w:sz w:val="22"/>
                <w:szCs w:val="22"/>
              </w:rPr>
            </w:pPr>
          </w:p>
        </w:tc>
      </w:tr>
      <w:tr w:rsidR="00763788" w:rsidRPr="00763788" w14:paraId="2369F5AD" w14:textId="77777777" w:rsidTr="00A30BA0">
        <w:tc>
          <w:tcPr>
            <w:tcW w:w="478" w:type="pct"/>
          </w:tcPr>
          <w:p w14:paraId="09F69FF4" w14:textId="77777777" w:rsidR="00F57627" w:rsidRPr="00763788" w:rsidRDefault="00F57627" w:rsidP="00A30BA0">
            <w:pPr>
              <w:jc w:val="center"/>
              <w:rPr>
                <w:sz w:val="22"/>
                <w:szCs w:val="22"/>
              </w:rPr>
            </w:pPr>
            <w:r w:rsidRPr="00763788">
              <w:rPr>
                <w:sz w:val="22"/>
                <w:szCs w:val="22"/>
              </w:rPr>
              <w:t>2</w:t>
            </w:r>
          </w:p>
        </w:tc>
        <w:tc>
          <w:tcPr>
            <w:tcW w:w="3532" w:type="pct"/>
          </w:tcPr>
          <w:p w14:paraId="5562FEB9" w14:textId="77777777" w:rsidR="00F57627" w:rsidRPr="00763788" w:rsidRDefault="00F57627" w:rsidP="00A30BA0">
            <w:pPr>
              <w:rPr>
                <w:sz w:val="22"/>
                <w:szCs w:val="22"/>
              </w:rPr>
            </w:pPr>
            <w:r w:rsidRPr="00763788">
              <w:rPr>
                <w:sz w:val="22"/>
                <w:szCs w:val="22"/>
              </w:rPr>
              <w:t>Выручка (поступление средств) от прочей деятельности</w:t>
            </w:r>
          </w:p>
        </w:tc>
        <w:tc>
          <w:tcPr>
            <w:tcW w:w="990" w:type="pct"/>
          </w:tcPr>
          <w:p w14:paraId="51D2EA0E" w14:textId="77777777" w:rsidR="00F57627" w:rsidRPr="00763788" w:rsidRDefault="00F57627" w:rsidP="00A30BA0">
            <w:pPr>
              <w:rPr>
                <w:sz w:val="22"/>
                <w:szCs w:val="22"/>
              </w:rPr>
            </w:pPr>
          </w:p>
        </w:tc>
      </w:tr>
      <w:tr w:rsidR="00763788" w:rsidRPr="00763788" w14:paraId="39C908E0" w14:textId="77777777" w:rsidTr="00A30BA0">
        <w:tc>
          <w:tcPr>
            <w:tcW w:w="478" w:type="pct"/>
          </w:tcPr>
          <w:p w14:paraId="3302B87A" w14:textId="77777777" w:rsidR="00F57627" w:rsidRPr="00763788" w:rsidRDefault="00F57627" w:rsidP="00A30BA0">
            <w:pPr>
              <w:jc w:val="center"/>
              <w:rPr>
                <w:sz w:val="22"/>
                <w:szCs w:val="22"/>
              </w:rPr>
            </w:pPr>
            <w:r w:rsidRPr="00763788">
              <w:rPr>
                <w:sz w:val="22"/>
                <w:szCs w:val="22"/>
              </w:rPr>
              <w:t>3</w:t>
            </w:r>
          </w:p>
        </w:tc>
        <w:tc>
          <w:tcPr>
            <w:tcW w:w="3532" w:type="pct"/>
          </w:tcPr>
          <w:p w14:paraId="0A6BF6DE" w14:textId="77777777" w:rsidR="00F57627" w:rsidRPr="00763788" w:rsidRDefault="00F57627" w:rsidP="00A30BA0">
            <w:pPr>
              <w:rPr>
                <w:sz w:val="22"/>
                <w:szCs w:val="22"/>
              </w:rPr>
            </w:pPr>
            <w:r w:rsidRPr="00763788">
              <w:rPr>
                <w:b/>
                <w:sz w:val="22"/>
                <w:szCs w:val="22"/>
              </w:rPr>
              <w:t>Итого выручка (1+2)</w:t>
            </w:r>
          </w:p>
        </w:tc>
        <w:tc>
          <w:tcPr>
            <w:tcW w:w="990" w:type="pct"/>
          </w:tcPr>
          <w:p w14:paraId="6AEA4E41" w14:textId="77777777" w:rsidR="00F57627" w:rsidRPr="00763788" w:rsidRDefault="00F57627" w:rsidP="00A30BA0">
            <w:pPr>
              <w:rPr>
                <w:sz w:val="22"/>
                <w:szCs w:val="22"/>
              </w:rPr>
            </w:pPr>
          </w:p>
        </w:tc>
      </w:tr>
      <w:tr w:rsidR="00763788" w:rsidRPr="00763788" w14:paraId="6AA80FA7" w14:textId="77777777" w:rsidTr="00A30BA0">
        <w:tc>
          <w:tcPr>
            <w:tcW w:w="478" w:type="pct"/>
          </w:tcPr>
          <w:p w14:paraId="70665D8D" w14:textId="77777777" w:rsidR="00F57627" w:rsidRPr="00763788" w:rsidRDefault="00F57627" w:rsidP="00A30BA0">
            <w:pPr>
              <w:jc w:val="center"/>
              <w:rPr>
                <w:sz w:val="22"/>
                <w:szCs w:val="22"/>
              </w:rPr>
            </w:pPr>
            <w:r w:rsidRPr="00763788">
              <w:rPr>
                <w:sz w:val="22"/>
                <w:szCs w:val="22"/>
              </w:rPr>
              <w:t>4</w:t>
            </w:r>
          </w:p>
        </w:tc>
        <w:tc>
          <w:tcPr>
            <w:tcW w:w="3532" w:type="pct"/>
          </w:tcPr>
          <w:p w14:paraId="221FE4CF" w14:textId="77777777" w:rsidR="00F57627" w:rsidRPr="00763788" w:rsidRDefault="00F57627" w:rsidP="00A30BA0">
            <w:pPr>
              <w:rPr>
                <w:sz w:val="22"/>
                <w:szCs w:val="22"/>
              </w:rPr>
            </w:pPr>
            <w:r w:rsidRPr="00763788">
              <w:rPr>
                <w:sz w:val="22"/>
                <w:szCs w:val="22"/>
              </w:rPr>
              <w:t>Расходы на закупку товаров</w:t>
            </w:r>
          </w:p>
        </w:tc>
        <w:tc>
          <w:tcPr>
            <w:tcW w:w="990" w:type="pct"/>
          </w:tcPr>
          <w:p w14:paraId="3C9992F8" w14:textId="77777777" w:rsidR="00F57627" w:rsidRPr="00763788" w:rsidRDefault="00F57627" w:rsidP="00A30BA0">
            <w:pPr>
              <w:rPr>
                <w:sz w:val="22"/>
                <w:szCs w:val="22"/>
              </w:rPr>
            </w:pPr>
          </w:p>
        </w:tc>
      </w:tr>
      <w:tr w:rsidR="00763788" w:rsidRPr="00763788" w14:paraId="06F6314F" w14:textId="77777777" w:rsidTr="00A30BA0">
        <w:tc>
          <w:tcPr>
            <w:tcW w:w="478" w:type="pct"/>
          </w:tcPr>
          <w:p w14:paraId="4C6D7885" w14:textId="77777777" w:rsidR="00F57627" w:rsidRPr="00763788" w:rsidRDefault="00F57627" w:rsidP="00A30BA0">
            <w:pPr>
              <w:jc w:val="center"/>
              <w:rPr>
                <w:sz w:val="22"/>
                <w:szCs w:val="22"/>
              </w:rPr>
            </w:pPr>
            <w:r w:rsidRPr="00763788">
              <w:rPr>
                <w:sz w:val="22"/>
                <w:szCs w:val="22"/>
              </w:rPr>
              <w:t>5</w:t>
            </w:r>
          </w:p>
        </w:tc>
        <w:tc>
          <w:tcPr>
            <w:tcW w:w="3532" w:type="pct"/>
          </w:tcPr>
          <w:p w14:paraId="1EB57404" w14:textId="77777777" w:rsidR="00F57627" w:rsidRPr="00763788" w:rsidRDefault="00F57627" w:rsidP="00A30BA0">
            <w:pPr>
              <w:rPr>
                <w:sz w:val="22"/>
                <w:szCs w:val="22"/>
              </w:rPr>
            </w:pPr>
            <w:r w:rsidRPr="00763788">
              <w:rPr>
                <w:sz w:val="22"/>
                <w:szCs w:val="22"/>
              </w:rPr>
              <w:t>Заработная плата сотрудников</w:t>
            </w:r>
          </w:p>
        </w:tc>
        <w:tc>
          <w:tcPr>
            <w:tcW w:w="990" w:type="pct"/>
          </w:tcPr>
          <w:p w14:paraId="32306DEF" w14:textId="77777777" w:rsidR="00F57627" w:rsidRPr="00763788" w:rsidRDefault="00F57627" w:rsidP="00A30BA0">
            <w:pPr>
              <w:rPr>
                <w:sz w:val="22"/>
                <w:szCs w:val="22"/>
              </w:rPr>
            </w:pPr>
          </w:p>
        </w:tc>
      </w:tr>
      <w:tr w:rsidR="00763788" w:rsidRPr="00763788" w14:paraId="46ECD515" w14:textId="77777777" w:rsidTr="00A30BA0">
        <w:tc>
          <w:tcPr>
            <w:tcW w:w="478" w:type="pct"/>
          </w:tcPr>
          <w:p w14:paraId="2DCE621E" w14:textId="77777777" w:rsidR="00F57627" w:rsidRPr="00763788" w:rsidRDefault="00F57627" w:rsidP="00A30BA0">
            <w:pPr>
              <w:jc w:val="center"/>
              <w:rPr>
                <w:sz w:val="22"/>
                <w:szCs w:val="22"/>
              </w:rPr>
            </w:pPr>
            <w:r w:rsidRPr="00763788">
              <w:rPr>
                <w:sz w:val="22"/>
                <w:szCs w:val="22"/>
              </w:rPr>
              <w:lastRenderedPageBreak/>
              <w:t>6</w:t>
            </w:r>
          </w:p>
        </w:tc>
        <w:tc>
          <w:tcPr>
            <w:tcW w:w="3532" w:type="pct"/>
          </w:tcPr>
          <w:p w14:paraId="6196D823" w14:textId="77777777" w:rsidR="00F57627" w:rsidRPr="00763788" w:rsidRDefault="00F57627" w:rsidP="00A30BA0">
            <w:pPr>
              <w:rPr>
                <w:sz w:val="22"/>
                <w:szCs w:val="22"/>
              </w:rPr>
            </w:pPr>
            <w:r w:rsidRPr="00763788">
              <w:rPr>
                <w:sz w:val="22"/>
                <w:szCs w:val="22"/>
              </w:rPr>
              <w:t>Вода, телефон, электроэнергия</w:t>
            </w:r>
          </w:p>
        </w:tc>
        <w:tc>
          <w:tcPr>
            <w:tcW w:w="990" w:type="pct"/>
          </w:tcPr>
          <w:p w14:paraId="72EE9C3D" w14:textId="77777777" w:rsidR="00F57627" w:rsidRPr="00763788" w:rsidRDefault="00F57627" w:rsidP="00A30BA0">
            <w:pPr>
              <w:rPr>
                <w:sz w:val="22"/>
                <w:szCs w:val="22"/>
              </w:rPr>
            </w:pPr>
          </w:p>
        </w:tc>
      </w:tr>
      <w:tr w:rsidR="00763788" w:rsidRPr="00763788" w14:paraId="69CD7646" w14:textId="77777777" w:rsidTr="00A30BA0">
        <w:tc>
          <w:tcPr>
            <w:tcW w:w="478" w:type="pct"/>
          </w:tcPr>
          <w:p w14:paraId="06B76977" w14:textId="77777777" w:rsidR="00F57627" w:rsidRPr="00763788" w:rsidRDefault="00F57627" w:rsidP="00A30BA0">
            <w:pPr>
              <w:jc w:val="center"/>
              <w:rPr>
                <w:sz w:val="22"/>
                <w:szCs w:val="22"/>
              </w:rPr>
            </w:pPr>
            <w:r w:rsidRPr="00763788">
              <w:rPr>
                <w:sz w:val="22"/>
                <w:szCs w:val="22"/>
              </w:rPr>
              <w:t>7</w:t>
            </w:r>
          </w:p>
        </w:tc>
        <w:tc>
          <w:tcPr>
            <w:tcW w:w="3532" w:type="pct"/>
          </w:tcPr>
          <w:p w14:paraId="45559DBF" w14:textId="77777777" w:rsidR="00F57627" w:rsidRPr="00763788" w:rsidRDefault="00F57627" w:rsidP="00A30BA0">
            <w:pPr>
              <w:rPr>
                <w:sz w:val="22"/>
                <w:szCs w:val="22"/>
              </w:rPr>
            </w:pPr>
            <w:r w:rsidRPr="00763788">
              <w:rPr>
                <w:sz w:val="22"/>
                <w:szCs w:val="22"/>
              </w:rPr>
              <w:t>Аренда помещений</w:t>
            </w:r>
          </w:p>
        </w:tc>
        <w:tc>
          <w:tcPr>
            <w:tcW w:w="990" w:type="pct"/>
          </w:tcPr>
          <w:p w14:paraId="009185FA" w14:textId="77777777" w:rsidR="00F57627" w:rsidRPr="00763788" w:rsidRDefault="00F57627" w:rsidP="00A30BA0">
            <w:pPr>
              <w:rPr>
                <w:sz w:val="22"/>
                <w:szCs w:val="22"/>
              </w:rPr>
            </w:pPr>
          </w:p>
        </w:tc>
      </w:tr>
      <w:tr w:rsidR="00763788" w:rsidRPr="00763788" w14:paraId="092E774C" w14:textId="77777777" w:rsidTr="00A30BA0">
        <w:tc>
          <w:tcPr>
            <w:tcW w:w="478" w:type="pct"/>
          </w:tcPr>
          <w:p w14:paraId="0A3F4CF3" w14:textId="77777777" w:rsidR="00F57627" w:rsidRPr="00763788" w:rsidRDefault="00F57627" w:rsidP="00A30BA0">
            <w:pPr>
              <w:jc w:val="center"/>
              <w:rPr>
                <w:sz w:val="22"/>
                <w:szCs w:val="22"/>
              </w:rPr>
            </w:pPr>
            <w:r w:rsidRPr="00763788">
              <w:rPr>
                <w:sz w:val="22"/>
                <w:szCs w:val="22"/>
              </w:rPr>
              <w:t>8</w:t>
            </w:r>
          </w:p>
        </w:tc>
        <w:tc>
          <w:tcPr>
            <w:tcW w:w="3532" w:type="pct"/>
          </w:tcPr>
          <w:p w14:paraId="3977CC56" w14:textId="77777777" w:rsidR="00F57627" w:rsidRPr="00763788" w:rsidRDefault="00F57627" w:rsidP="00A30BA0">
            <w:pPr>
              <w:rPr>
                <w:sz w:val="22"/>
                <w:szCs w:val="22"/>
              </w:rPr>
            </w:pPr>
            <w:r w:rsidRPr="00763788">
              <w:rPr>
                <w:sz w:val="22"/>
                <w:szCs w:val="22"/>
              </w:rPr>
              <w:t>Транспортные расходы</w:t>
            </w:r>
          </w:p>
        </w:tc>
        <w:tc>
          <w:tcPr>
            <w:tcW w:w="990" w:type="pct"/>
          </w:tcPr>
          <w:p w14:paraId="43E6D2B6" w14:textId="77777777" w:rsidR="00F57627" w:rsidRPr="00763788" w:rsidRDefault="00F57627" w:rsidP="00A30BA0">
            <w:pPr>
              <w:rPr>
                <w:sz w:val="22"/>
                <w:szCs w:val="22"/>
              </w:rPr>
            </w:pPr>
          </w:p>
        </w:tc>
      </w:tr>
      <w:tr w:rsidR="00763788" w:rsidRPr="00763788" w14:paraId="18D02267" w14:textId="77777777" w:rsidTr="00A30BA0">
        <w:tc>
          <w:tcPr>
            <w:tcW w:w="478" w:type="pct"/>
          </w:tcPr>
          <w:p w14:paraId="56A356A8" w14:textId="77777777" w:rsidR="00F57627" w:rsidRPr="00763788" w:rsidRDefault="00F57627" w:rsidP="00A30BA0">
            <w:pPr>
              <w:jc w:val="center"/>
              <w:rPr>
                <w:sz w:val="22"/>
                <w:szCs w:val="22"/>
              </w:rPr>
            </w:pPr>
            <w:r w:rsidRPr="00763788">
              <w:rPr>
                <w:sz w:val="22"/>
                <w:szCs w:val="22"/>
              </w:rPr>
              <w:t>9</w:t>
            </w:r>
          </w:p>
        </w:tc>
        <w:tc>
          <w:tcPr>
            <w:tcW w:w="3532" w:type="pct"/>
          </w:tcPr>
          <w:p w14:paraId="53403FC6" w14:textId="77777777" w:rsidR="00F57627" w:rsidRPr="00763788" w:rsidRDefault="00F57627" w:rsidP="00A30BA0">
            <w:pPr>
              <w:rPr>
                <w:sz w:val="22"/>
                <w:szCs w:val="22"/>
              </w:rPr>
            </w:pPr>
            <w:r w:rsidRPr="00763788">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763788" w:rsidRDefault="00F57627" w:rsidP="00A30BA0">
            <w:pPr>
              <w:rPr>
                <w:sz w:val="22"/>
                <w:szCs w:val="22"/>
              </w:rPr>
            </w:pPr>
          </w:p>
        </w:tc>
      </w:tr>
      <w:tr w:rsidR="00763788" w:rsidRPr="00763788" w14:paraId="4F66E785" w14:textId="77777777" w:rsidTr="00A30BA0">
        <w:tc>
          <w:tcPr>
            <w:tcW w:w="478" w:type="pct"/>
          </w:tcPr>
          <w:p w14:paraId="03C47E2C" w14:textId="77777777" w:rsidR="00F57627" w:rsidRPr="00763788" w:rsidRDefault="00F57627" w:rsidP="00A30BA0">
            <w:pPr>
              <w:jc w:val="center"/>
              <w:rPr>
                <w:sz w:val="22"/>
                <w:szCs w:val="22"/>
              </w:rPr>
            </w:pPr>
            <w:r w:rsidRPr="00763788">
              <w:rPr>
                <w:sz w:val="22"/>
                <w:szCs w:val="22"/>
              </w:rPr>
              <w:t>10</w:t>
            </w:r>
          </w:p>
        </w:tc>
        <w:tc>
          <w:tcPr>
            <w:tcW w:w="3532" w:type="pct"/>
          </w:tcPr>
          <w:p w14:paraId="24290CAB" w14:textId="77777777" w:rsidR="00F57627" w:rsidRPr="00763788" w:rsidRDefault="00F57627" w:rsidP="00A30BA0">
            <w:pPr>
              <w:rPr>
                <w:sz w:val="22"/>
                <w:szCs w:val="22"/>
              </w:rPr>
            </w:pPr>
            <w:r w:rsidRPr="00763788">
              <w:rPr>
                <w:sz w:val="22"/>
                <w:szCs w:val="22"/>
              </w:rPr>
              <w:t>Налоги</w:t>
            </w:r>
          </w:p>
        </w:tc>
        <w:tc>
          <w:tcPr>
            <w:tcW w:w="990" w:type="pct"/>
          </w:tcPr>
          <w:p w14:paraId="55D7B5D1" w14:textId="77777777" w:rsidR="00F57627" w:rsidRPr="00763788" w:rsidRDefault="00F57627" w:rsidP="00A30BA0">
            <w:pPr>
              <w:rPr>
                <w:sz w:val="22"/>
                <w:szCs w:val="22"/>
              </w:rPr>
            </w:pPr>
          </w:p>
        </w:tc>
      </w:tr>
      <w:tr w:rsidR="00763788" w:rsidRPr="00763788" w14:paraId="67239308" w14:textId="77777777" w:rsidTr="00A30BA0">
        <w:tc>
          <w:tcPr>
            <w:tcW w:w="478" w:type="pct"/>
          </w:tcPr>
          <w:p w14:paraId="39CCB5EE" w14:textId="77777777" w:rsidR="00F57627" w:rsidRPr="00763788" w:rsidRDefault="00F57627" w:rsidP="00A30BA0">
            <w:pPr>
              <w:jc w:val="center"/>
              <w:rPr>
                <w:sz w:val="22"/>
                <w:szCs w:val="22"/>
              </w:rPr>
            </w:pPr>
            <w:r w:rsidRPr="00763788">
              <w:rPr>
                <w:sz w:val="22"/>
                <w:szCs w:val="22"/>
              </w:rPr>
              <w:t>11</w:t>
            </w:r>
          </w:p>
        </w:tc>
        <w:tc>
          <w:tcPr>
            <w:tcW w:w="3532" w:type="pct"/>
          </w:tcPr>
          <w:p w14:paraId="7D6C326A" w14:textId="77777777" w:rsidR="00F57627" w:rsidRPr="00763788" w:rsidRDefault="00F57627" w:rsidP="00A30BA0">
            <w:pPr>
              <w:rPr>
                <w:sz w:val="22"/>
                <w:szCs w:val="22"/>
              </w:rPr>
            </w:pPr>
            <w:r w:rsidRPr="00763788">
              <w:rPr>
                <w:sz w:val="22"/>
                <w:szCs w:val="22"/>
              </w:rPr>
              <w:t>Прочее</w:t>
            </w:r>
          </w:p>
        </w:tc>
        <w:tc>
          <w:tcPr>
            <w:tcW w:w="990" w:type="pct"/>
          </w:tcPr>
          <w:p w14:paraId="3AD70D3C" w14:textId="77777777" w:rsidR="00F57627" w:rsidRPr="00763788" w:rsidRDefault="00F57627" w:rsidP="00A30BA0">
            <w:pPr>
              <w:rPr>
                <w:sz w:val="22"/>
                <w:szCs w:val="22"/>
              </w:rPr>
            </w:pPr>
          </w:p>
        </w:tc>
      </w:tr>
      <w:tr w:rsidR="00763788" w:rsidRPr="00763788" w14:paraId="2589E495" w14:textId="77777777" w:rsidTr="00A30BA0">
        <w:tc>
          <w:tcPr>
            <w:tcW w:w="478" w:type="pct"/>
          </w:tcPr>
          <w:p w14:paraId="5ACC8ABF" w14:textId="77777777" w:rsidR="00F57627" w:rsidRPr="00763788" w:rsidRDefault="00F57627" w:rsidP="00A30BA0">
            <w:pPr>
              <w:jc w:val="center"/>
              <w:rPr>
                <w:sz w:val="22"/>
                <w:szCs w:val="22"/>
              </w:rPr>
            </w:pPr>
            <w:r w:rsidRPr="00763788">
              <w:rPr>
                <w:sz w:val="22"/>
                <w:szCs w:val="22"/>
              </w:rPr>
              <w:t>12</w:t>
            </w:r>
          </w:p>
        </w:tc>
        <w:tc>
          <w:tcPr>
            <w:tcW w:w="3532" w:type="pct"/>
          </w:tcPr>
          <w:p w14:paraId="73F3B05A" w14:textId="77777777" w:rsidR="00F57627" w:rsidRPr="00763788" w:rsidRDefault="00F57627" w:rsidP="00A30BA0">
            <w:pPr>
              <w:rPr>
                <w:sz w:val="22"/>
                <w:szCs w:val="22"/>
              </w:rPr>
            </w:pPr>
            <w:r w:rsidRPr="00763788">
              <w:rPr>
                <w:b/>
                <w:sz w:val="22"/>
                <w:szCs w:val="22"/>
              </w:rPr>
              <w:t>Итого расходы (4+5+6+7+8+9+10+11)</w:t>
            </w:r>
          </w:p>
        </w:tc>
        <w:tc>
          <w:tcPr>
            <w:tcW w:w="990" w:type="pct"/>
          </w:tcPr>
          <w:p w14:paraId="66C16D45" w14:textId="77777777" w:rsidR="00F57627" w:rsidRPr="00763788" w:rsidRDefault="00F57627" w:rsidP="00A30BA0">
            <w:pPr>
              <w:rPr>
                <w:sz w:val="22"/>
                <w:szCs w:val="22"/>
              </w:rPr>
            </w:pPr>
          </w:p>
        </w:tc>
      </w:tr>
      <w:tr w:rsidR="00F57627" w:rsidRPr="00763788" w14:paraId="5EB9FC77" w14:textId="77777777" w:rsidTr="00A30BA0">
        <w:tc>
          <w:tcPr>
            <w:tcW w:w="478" w:type="pct"/>
          </w:tcPr>
          <w:p w14:paraId="3612ECEA" w14:textId="77777777" w:rsidR="00F57627" w:rsidRPr="00763788" w:rsidRDefault="00F57627" w:rsidP="00A30BA0">
            <w:pPr>
              <w:jc w:val="center"/>
              <w:rPr>
                <w:sz w:val="22"/>
                <w:szCs w:val="22"/>
              </w:rPr>
            </w:pPr>
            <w:r w:rsidRPr="00763788">
              <w:rPr>
                <w:sz w:val="22"/>
                <w:szCs w:val="22"/>
              </w:rPr>
              <w:t>13</w:t>
            </w:r>
          </w:p>
        </w:tc>
        <w:tc>
          <w:tcPr>
            <w:tcW w:w="3532" w:type="pct"/>
          </w:tcPr>
          <w:p w14:paraId="0F179D1C" w14:textId="77777777" w:rsidR="00F57627" w:rsidRPr="00763788" w:rsidRDefault="00F57627" w:rsidP="00A30BA0">
            <w:pPr>
              <w:rPr>
                <w:sz w:val="22"/>
                <w:szCs w:val="22"/>
              </w:rPr>
            </w:pPr>
            <w:r w:rsidRPr="00763788">
              <w:rPr>
                <w:b/>
                <w:sz w:val="22"/>
                <w:szCs w:val="22"/>
              </w:rPr>
              <w:t>Прибыль (3-12)</w:t>
            </w:r>
          </w:p>
        </w:tc>
        <w:tc>
          <w:tcPr>
            <w:tcW w:w="990" w:type="pct"/>
          </w:tcPr>
          <w:p w14:paraId="17F2F552" w14:textId="77777777" w:rsidR="00F57627" w:rsidRPr="00763788" w:rsidRDefault="00F57627" w:rsidP="00A30BA0">
            <w:pPr>
              <w:rPr>
                <w:sz w:val="22"/>
                <w:szCs w:val="22"/>
              </w:rPr>
            </w:pPr>
          </w:p>
        </w:tc>
      </w:tr>
    </w:tbl>
    <w:p w14:paraId="20174B7B" w14:textId="05C083FD" w:rsidR="00F57627" w:rsidRPr="00763788" w:rsidRDefault="00F57627" w:rsidP="00F57627">
      <w:pPr>
        <w:ind w:firstLine="567"/>
        <w:jc w:val="right"/>
        <w:rPr>
          <w:snapToGrid w:val="0"/>
          <w:szCs w:val="20"/>
        </w:rPr>
      </w:pPr>
    </w:p>
    <w:p w14:paraId="777EEA30" w14:textId="617BB7A3" w:rsidR="00A34A8F" w:rsidRPr="00763788" w:rsidRDefault="00A34A8F" w:rsidP="00A34A8F">
      <w:pPr>
        <w:tabs>
          <w:tab w:val="left" w:pos="142"/>
          <w:tab w:val="left" w:pos="1134"/>
        </w:tabs>
        <w:ind w:firstLine="709"/>
        <w:jc w:val="both"/>
        <w:rPr>
          <w:iCs/>
          <w:szCs w:val="22"/>
        </w:rPr>
      </w:pPr>
      <w:r w:rsidRPr="00763788">
        <w:rPr>
          <w:iCs/>
          <w:szCs w:val="22"/>
        </w:rPr>
        <w:t>Расшифровка выручки по видам деятельности*</w:t>
      </w:r>
    </w:p>
    <w:p w14:paraId="5AEB22DB" w14:textId="77777777" w:rsidR="00A34A8F" w:rsidRPr="00763788" w:rsidRDefault="00A34A8F" w:rsidP="00A34A8F">
      <w:pPr>
        <w:tabs>
          <w:tab w:val="left" w:pos="0"/>
          <w:tab w:val="left" w:pos="1134"/>
        </w:tabs>
        <w:ind w:firstLine="709"/>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39"/>
        <w:gridCol w:w="924"/>
        <w:gridCol w:w="910"/>
        <w:gridCol w:w="910"/>
        <w:gridCol w:w="1009"/>
        <w:gridCol w:w="910"/>
        <w:gridCol w:w="1009"/>
        <w:gridCol w:w="1364"/>
      </w:tblGrid>
      <w:tr w:rsidR="00763788" w:rsidRPr="00763788" w14:paraId="256E1034" w14:textId="77777777" w:rsidTr="001E52DB">
        <w:trPr>
          <w:trHeight w:val="480"/>
          <w:jc w:val="center"/>
        </w:trPr>
        <w:tc>
          <w:tcPr>
            <w:tcW w:w="927" w:type="pct"/>
            <w:shd w:val="clear" w:color="auto" w:fill="auto"/>
            <w:vAlign w:val="center"/>
            <w:hideMark/>
          </w:tcPr>
          <w:p w14:paraId="09A5094C" w14:textId="77777777" w:rsidR="00A34A8F" w:rsidRPr="00763788" w:rsidRDefault="00A34A8F" w:rsidP="00A34A8F">
            <w:pPr>
              <w:ind w:left="-57" w:right="-57"/>
              <w:jc w:val="center"/>
              <w:rPr>
                <w:b/>
                <w:bCs/>
                <w:sz w:val="20"/>
                <w:szCs w:val="20"/>
              </w:rPr>
            </w:pPr>
            <w:r w:rsidRPr="00763788">
              <w:rPr>
                <w:b/>
                <w:bCs/>
                <w:sz w:val="20"/>
                <w:szCs w:val="20"/>
              </w:rPr>
              <w:t>Вид деятельности</w:t>
            </w:r>
          </w:p>
        </w:tc>
        <w:tc>
          <w:tcPr>
            <w:tcW w:w="524" w:type="pct"/>
            <w:shd w:val="clear" w:color="auto" w:fill="auto"/>
            <w:vAlign w:val="center"/>
            <w:hideMark/>
          </w:tcPr>
          <w:p w14:paraId="1B626501" w14:textId="77777777" w:rsidR="00A34A8F" w:rsidRPr="00763788" w:rsidRDefault="00A34A8F" w:rsidP="00A34A8F">
            <w:pPr>
              <w:ind w:left="-57" w:right="-57"/>
              <w:jc w:val="center"/>
              <w:rPr>
                <w:b/>
                <w:bCs/>
                <w:sz w:val="20"/>
                <w:szCs w:val="20"/>
              </w:rPr>
            </w:pPr>
            <w:r w:rsidRPr="00763788">
              <w:rPr>
                <w:b/>
                <w:bCs/>
                <w:sz w:val="20"/>
                <w:szCs w:val="20"/>
              </w:rPr>
              <w:t>Ед. измерения</w:t>
            </w:r>
          </w:p>
        </w:tc>
        <w:tc>
          <w:tcPr>
            <w:tcW w:w="466" w:type="pct"/>
            <w:shd w:val="clear" w:color="auto" w:fill="auto"/>
          </w:tcPr>
          <w:p w14:paraId="624CF41E" w14:textId="77777777" w:rsidR="00A34A8F" w:rsidRPr="00763788" w:rsidRDefault="00A34A8F" w:rsidP="00A34A8F">
            <w:pPr>
              <w:ind w:left="-57" w:right="-57"/>
              <w:jc w:val="center"/>
              <w:rPr>
                <w:b/>
                <w:bCs/>
                <w:sz w:val="20"/>
                <w:szCs w:val="20"/>
              </w:rPr>
            </w:pPr>
            <w:r w:rsidRPr="00763788">
              <w:rPr>
                <w:b/>
                <w:bCs/>
                <w:sz w:val="20"/>
                <w:szCs w:val="20"/>
              </w:rPr>
              <w:t>_кв.</w:t>
            </w:r>
          </w:p>
          <w:p w14:paraId="28C99A47" w14:textId="41F70A9D" w:rsidR="00A34A8F" w:rsidRPr="00763788" w:rsidRDefault="00A34A8F" w:rsidP="00A34A8F">
            <w:pPr>
              <w:ind w:left="-57" w:right="-57"/>
              <w:jc w:val="center"/>
              <w:rPr>
                <w:b/>
                <w:bCs/>
                <w:sz w:val="20"/>
                <w:szCs w:val="20"/>
              </w:rPr>
            </w:pPr>
            <w:r w:rsidRPr="00763788">
              <w:rPr>
                <w:b/>
                <w:bCs/>
                <w:sz w:val="20"/>
                <w:szCs w:val="20"/>
              </w:rPr>
              <w:t>202_г.</w:t>
            </w:r>
          </w:p>
        </w:tc>
        <w:tc>
          <w:tcPr>
            <w:tcW w:w="459" w:type="pct"/>
            <w:shd w:val="clear" w:color="auto" w:fill="auto"/>
            <w:vAlign w:val="center"/>
            <w:hideMark/>
          </w:tcPr>
          <w:p w14:paraId="59305123" w14:textId="269C2917" w:rsidR="00A34A8F" w:rsidRPr="00763788" w:rsidRDefault="00A34A8F" w:rsidP="00A34A8F">
            <w:pPr>
              <w:ind w:left="-57" w:right="-57"/>
              <w:jc w:val="center"/>
              <w:rPr>
                <w:b/>
                <w:bCs/>
                <w:sz w:val="20"/>
                <w:szCs w:val="20"/>
              </w:rPr>
            </w:pPr>
            <w:r w:rsidRPr="00763788">
              <w:rPr>
                <w:b/>
                <w:bCs/>
                <w:sz w:val="20"/>
                <w:szCs w:val="20"/>
              </w:rPr>
              <w:t>_ кв. 202_ г.</w:t>
            </w:r>
          </w:p>
        </w:tc>
        <w:tc>
          <w:tcPr>
            <w:tcW w:w="459" w:type="pct"/>
            <w:shd w:val="clear" w:color="auto" w:fill="auto"/>
            <w:vAlign w:val="center"/>
            <w:hideMark/>
          </w:tcPr>
          <w:p w14:paraId="2DA58029" w14:textId="68D5A307" w:rsidR="00A34A8F" w:rsidRPr="00763788" w:rsidRDefault="00A34A8F" w:rsidP="00A34A8F">
            <w:pPr>
              <w:ind w:left="-57" w:right="-57"/>
              <w:jc w:val="center"/>
              <w:rPr>
                <w:b/>
                <w:bCs/>
                <w:sz w:val="20"/>
                <w:szCs w:val="20"/>
              </w:rPr>
            </w:pPr>
            <w:r w:rsidRPr="00763788">
              <w:rPr>
                <w:b/>
                <w:bCs/>
                <w:sz w:val="20"/>
                <w:szCs w:val="20"/>
              </w:rPr>
              <w:t>_ кв. 202_ г.</w:t>
            </w:r>
          </w:p>
        </w:tc>
        <w:tc>
          <w:tcPr>
            <w:tcW w:w="509" w:type="pct"/>
            <w:shd w:val="clear" w:color="auto" w:fill="auto"/>
            <w:vAlign w:val="center"/>
            <w:hideMark/>
          </w:tcPr>
          <w:p w14:paraId="2B3EAB83" w14:textId="77777777" w:rsidR="00A34A8F" w:rsidRPr="00763788" w:rsidRDefault="00A34A8F" w:rsidP="00A34A8F">
            <w:pPr>
              <w:ind w:left="-57" w:right="-57"/>
              <w:jc w:val="center"/>
              <w:rPr>
                <w:b/>
                <w:bCs/>
                <w:sz w:val="20"/>
                <w:szCs w:val="20"/>
              </w:rPr>
            </w:pPr>
            <w:r w:rsidRPr="00763788">
              <w:rPr>
                <w:b/>
                <w:bCs/>
                <w:sz w:val="20"/>
                <w:szCs w:val="20"/>
              </w:rPr>
              <w:t xml:space="preserve">_ кв. </w:t>
            </w:r>
          </w:p>
          <w:p w14:paraId="41327392" w14:textId="1462D810" w:rsidR="00A34A8F" w:rsidRPr="00763788" w:rsidRDefault="00A34A8F" w:rsidP="00A34A8F">
            <w:pPr>
              <w:ind w:left="-57" w:right="-57"/>
              <w:jc w:val="center"/>
              <w:rPr>
                <w:b/>
                <w:bCs/>
                <w:sz w:val="20"/>
                <w:szCs w:val="20"/>
              </w:rPr>
            </w:pPr>
            <w:r w:rsidRPr="00763788">
              <w:rPr>
                <w:b/>
                <w:bCs/>
                <w:sz w:val="20"/>
                <w:szCs w:val="20"/>
              </w:rPr>
              <w:t>202_ г.</w:t>
            </w:r>
          </w:p>
        </w:tc>
        <w:tc>
          <w:tcPr>
            <w:tcW w:w="459" w:type="pct"/>
            <w:shd w:val="clear" w:color="auto" w:fill="auto"/>
            <w:vAlign w:val="center"/>
            <w:hideMark/>
          </w:tcPr>
          <w:p w14:paraId="4788773D" w14:textId="6F1027E5" w:rsidR="00A34A8F" w:rsidRPr="00763788" w:rsidRDefault="00A34A8F" w:rsidP="00A34A8F">
            <w:pPr>
              <w:ind w:left="-57" w:right="-57"/>
              <w:jc w:val="center"/>
              <w:rPr>
                <w:b/>
                <w:bCs/>
                <w:sz w:val="20"/>
                <w:szCs w:val="20"/>
              </w:rPr>
            </w:pPr>
            <w:r w:rsidRPr="00763788">
              <w:rPr>
                <w:b/>
                <w:bCs/>
                <w:sz w:val="20"/>
                <w:szCs w:val="20"/>
              </w:rPr>
              <w:t>_кв. 202_ г.</w:t>
            </w:r>
          </w:p>
        </w:tc>
        <w:tc>
          <w:tcPr>
            <w:tcW w:w="509" w:type="pct"/>
            <w:shd w:val="clear" w:color="auto" w:fill="auto"/>
          </w:tcPr>
          <w:p w14:paraId="595338C6" w14:textId="77777777" w:rsidR="00A34A8F" w:rsidRPr="00763788" w:rsidRDefault="00A34A8F" w:rsidP="00A34A8F">
            <w:pPr>
              <w:ind w:left="-57" w:right="-57"/>
              <w:jc w:val="center"/>
              <w:rPr>
                <w:b/>
                <w:bCs/>
                <w:sz w:val="20"/>
                <w:szCs w:val="20"/>
              </w:rPr>
            </w:pPr>
            <w:r w:rsidRPr="00763788">
              <w:rPr>
                <w:b/>
                <w:bCs/>
                <w:sz w:val="20"/>
                <w:szCs w:val="20"/>
              </w:rPr>
              <w:t>Итого, тыс. руб.</w:t>
            </w:r>
          </w:p>
        </w:tc>
        <w:tc>
          <w:tcPr>
            <w:tcW w:w="688" w:type="pct"/>
            <w:shd w:val="clear" w:color="auto" w:fill="auto"/>
          </w:tcPr>
          <w:p w14:paraId="68B5E70F" w14:textId="77777777" w:rsidR="00A34A8F" w:rsidRPr="00763788" w:rsidRDefault="00A34A8F" w:rsidP="00A34A8F">
            <w:pPr>
              <w:ind w:left="-57" w:right="-57"/>
              <w:jc w:val="center"/>
              <w:rPr>
                <w:b/>
                <w:bCs/>
                <w:sz w:val="20"/>
                <w:szCs w:val="20"/>
              </w:rPr>
            </w:pPr>
            <w:r w:rsidRPr="00763788">
              <w:rPr>
                <w:b/>
                <w:bCs/>
                <w:sz w:val="20"/>
                <w:szCs w:val="20"/>
              </w:rPr>
              <w:t>Доля в % соотношении</w:t>
            </w:r>
          </w:p>
        </w:tc>
      </w:tr>
      <w:tr w:rsidR="00763788" w:rsidRPr="00763788" w14:paraId="6FAF52E7" w14:textId="77777777" w:rsidTr="001E52DB">
        <w:trPr>
          <w:trHeight w:val="240"/>
          <w:jc w:val="center"/>
        </w:trPr>
        <w:tc>
          <w:tcPr>
            <w:tcW w:w="927" w:type="pct"/>
            <w:shd w:val="clear" w:color="auto" w:fill="auto"/>
            <w:vAlign w:val="center"/>
          </w:tcPr>
          <w:p w14:paraId="0A7067FF" w14:textId="3CD05885" w:rsidR="00A34A8F" w:rsidRPr="00763788" w:rsidRDefault="00A34A8F" w:rsidP="00A34A8F">
            <w:pPr>
              <w:ind w:left="-57" w:right="-57"/>
              <w:jc w:val="both"/>
              <w:rPr>
                <w:sz w:val="20"/>
                <w:szCs w:val="20"/>
              </w:rPr>
            </w:pPr>
            <w:r w:rsidRPr="00763788">
              <w:rPr>
                <w:sz w:val="20"/>
                <w:szCs w:val="20"/>
              </w:rPr>
              <w:t>Вид деятельности 1</w:t>
            </w:r>
          </w:p>
        </w:tc>
        <w:tc>
          <w:tcPr>
            <w:tcW w:w="524" w:type="pct"/>
            <w:shd w:val="clear" w:color="auto" w:fill="auto"/>
            <w:vAlign w:val="center"/>
            <w:hideMark/>
          </w:tcPr>
          <w:p w14:paraId="15525198" w14:textId="77777777" w:rsidR="00A34A8F" w:rsidRPr="00763788" w:rsidRDefault="00A34A8F" w:rsidP="00A34A8F">
            <w:pPr>
              <w:ind w:left="-57" w:right="-57"/>
              <w:jc w:val="right"/>
              <w:rPr>
                <w:sz w:val="20"/>
                <w:szCs w:val="20"/>
              </w:rPr>
            </w:pPr>
            <w:r w:rsidRPr="00763788">
              <w:rPr>
                <w:sz w:val="20"/>
                <w:szCs w:val="20"/>
              </w:rPr>
              <w:t>Тыс. руб.</w:t>
            </w:r>
          </w:p>
        </w:tc>
        <w:tc>
          <w:tcPr>
            <w:tcW w:w="466" w:type="pct"/>
            <w:shd w:val="clear" w:color="auto" w:fill="auto"/>
            <w:vAlign w:val="center"/>
          </w:tcPr>
          <w:p w14:paraId="1210F14A" w14:textId="16507EA3" w:rsidR="00A34A8F" w:rsidRPr="00763788" w:rsidRDefault="00A34A8F" w:rsidP="00A34A8F">
            <w:pPr>
              <w:ind w:left="-57" w:right="-57"/>
              <w:jc w:val="center"/>
              <w:rPr>
                <w:sz w:val="20"/>
                <w:szCs w:val="20"/>
              </w:rPr>
            </w:pPr>
          </w:p>
        </w:tc>
        <w:tc>
          <w:tcPr>
            <w:tcW w:w="459" w:type="pct"/>
            <w:shd w:val="clear" w:color="auto" w:fill="auto"/>
            <w:vAlign w:val="center"/>
          </w:tcPr>
          <w:p w14:paraId="2F0558C9" w14:textId="3C5EA799" w:rsidR="00A34A8F" w:rsidRPr="00763788" w:rsidRDefault="00A34A8F" w:rsidP="00A34A8F">
            <w:pPr>
              <w:ind w:left="-57" w:right="-57"/>
              <w:jc w:val="center"/>
              <w:rPr>
                <w:sz w:val="20"/>
                <w:szCs w:val="20"/>
              </w:rPr>
            </w:pPr>
          </w:p>
        </w:tc>
        <w:tc>
          <w:tcPr>
            <w:tcW w:w="459" w:type="pct"/>
            <w:shd w:val="clear" w:color="auto" w:fill="auto"/>
            <w:vAlign w:val="center"/>
          </w:tcPr>
          <w:p w14:paraId="7B2BD3A2" w14:textId="1BFC6295" w:rsidR="00A34A8F" w:rsidRPr="00763788" w:rsidRDefault="00A34A8F" w:rsidP="00A34A8F">
            <w:pPr>
              <w:ind w:left="-57" w:right="-57"/>
              <w:jc w:val="center"/>
              <w:rPr>
                <w:sz w:val="20"/>
                <w:szCs w:val="20"/>
              </w:rPr>
            </w:pPr>
          </w:p>
        </w:tc>
        <w:tc>
          <w:tcPr>
            <w:tcW w:w="509" w:type="pct"/>
            <w:shd w:val="clear" w:color="auto" w:fill="auto"/>
            <w:vAlign w:val="center"/>
          </w:tcPr>
          <w:p w14:paraId="5B62EC08" w14:textId="195CE651" w:rsidR="00A34A8F" w:rsidRPr="00763788" w:rsidRDefault="00A34A8F" w:rsidP="00A34A8F">
            <w:pPr>
              <w:ind w:left="-57" w:right="-57"/>
              <w:jc w:val="center"/>
              <w:rPr>
                <w:sz w:val="20"/>
                <w:szCs w:val="20"/>
              </w:rPr>
            </w:pPr>
          </w:p>
        </w:tc>
        <w:tc>
          <w:tcPr>
            <w:tcW w:w="459" w:type="pct"/>
            <w:shd w:val="clear" w:color="auto" w:fill="auto"/>
            <w:vAlign w:val="center"/>
          </w:tcPr>
          <w:p w14:paraId="7D05C43F" w14:textId="6580CD9D" w:rsidR="00A34A8F" w:rsidRPr="00763788" w:rsidRDefault="00A34A8F" w:rsidP="00A34A8F">
            <w:pPr>
              <w:ind w:left="-57" w:right="-57"/>
              <w:jc w:val="center"/>
              <w:rPr>
                <w:sz w:val="20"/>
                <w:szCs w:val="20"/>
              </w:rPr>
            </w:pPr>
          </w:p>
        </w:tc>
        <w:tc>
          <w:tcPr>
            <w:tcW w:w="509" w:type="pct"/>
            <w:shd w:val="clear" w:color="auto" w:fill="auto"/>
            <w:vAlign w:val="center"/>
          </w:tcPr>
          <w:p w14:paraId="6146A0D1" w14:textId="70541A45" w:rsidR="00A34A8F" w:rsidRPr="00763788" w:rsidRDefault="00A34A8F" w:rsidP="00A34A8F">
            <w:pPr>
              <w:ind w:left="-57" w:right="-57"/>
              <w:jc w:val="center"/>
              <w:rPr>
                <w:sz w:val="20"/>
                <w:szCs w:val="20"/>
              </w:rPr>
            </w:pPr>
          </w:p>
        </w:tc>
        <w:tc>
          <w:tcPr>
            <w:tcW w:w="688" w:type="pct"/>
            <w:shd w:val="clear" w:color="auto" w:fill="auto"/>
            <w:vAlign w:val="center"/>
          </w:tcPr>
          <w:p w14:paraId="6D945C8C" w14:textId="2EBBA921" w:rsidR="00A34A8F" w:rsidRPr="00763788" w:rsidRDefault="00A34A8F" w:rsidP="00A34A8F">
            <w:pPr>
              <w:ind w:left="-57" w:right="-57"/>
              <w:jc w:val="center"/>
              <w:rPr>
                <w:sz w:val="20"/>
                <w:szCs w:val="20"/>
              </w:rPr>
            </w:pPr>
          </w:p>
        </w:tc>
      </w:tr>
      <w:tr w:rsidR="00763788" w:rsidRPr="00763788" w14:paraId="7ABB654F" w14:textId="77777777" w:rsidTr="001E52DB">
        <w:trPr>
          <w:trHeight w:val="240"/>
          <w:jc w:val="center"/>
        </w:trPr>
        <w:tc>
          <w:tcPr>
            <w:tcW w:w="927" w:type="pct"/>
            <w:shd w:val="clear" w:color="auto" w:fill="auto"/>
            <w:vAlign w:val="center"/>
          </w:tcPr>
          <w:p w14:paraId="142AF683" w14:textId="22F4EBA7" w:rsidR="00A34A8F" w:rsidRPr="00763788" w:rsidRDefault="00A34A8F" w:rsidP="00A34A8F">
            <w:pPr>
              <w:ind w:left="-57" w:right="-57"/>
              <w:jc w:val="both"/>
              <w:rPr>
                <w:sz w:val="20"/>
                <w:szCs w:val="20"/>
              </w:rPr>
            </w:pPr>
            <w:r w:rsidRPr="00763788">
              <w:rPr>
                <w:sz w:val="20"/>
                <w:szCs w:val="20"/>
              </w:rPr>
              <w:t>Вид деятельности 2</w:t>
            </w:r>
          </w:p>
        </w:tc>
        <w:tc>
          <w:tcPr>
            <w:tcW w:w="524" w:type="pct"/>
            <w:shd w:val="clear" w:color="auto" w:fill="auto"/>
            <w:vAlign w:val="center"/>
          </w:tcPr>
          <w:p w14:paraId="4F3FAA86" w14:textId="650F60FF" w:rsidR="00A34A8F" w:rsidRPr="00763788" w:rsidRDefault="001E52DB" w:rsidP="00A34A8F">
            <w:pPr>
              <w:ind w:left="-57" w:right="-57"/>
              <w:jc w:val="right"/>
              <w:rPr>
                <w:sz w:val="20"/>
                <w:szCs w:val="20"/>
              </w:rPr>
            </w:pPr>
            <w:r w:rsidRPr="00763788">
              <w:rPr>
                <w:sz w:val="20"/>
                <w:szCs w:val="20"/>
              </w:rPr>
              <w:t>Тыс. руб.</w:t>
            </w:r>
          </w:p>
        </w:tc>
        <w:tc>
          <w:tcPr>
            <w:tcW w:w="466" w:type="pct"/>
            <w:shd w:val="clear" w:color="auto" w:fill="auto"/>
            <w:vAlign w:val="center"/>
          </w:tcPr>
          <w:p w14:paraId="587DB397" w14:textId="77777777" w:rsidR="00A34A8F" w:rsidRPr="00763788" w:rsidRDefault="00A34A8F" w:rsidP="00A34A8F">
            <w:pPr>
              <w:ind w:left="-57" w:right="-57"/>
              <w:jc w:val="center"/>
              <w:rPr>
                <w:sz w:val="20"/>
                <w:szCs w:val="20"/>
              </w:rPr>
            </w:pPr>
          </w:p>
        </w:tc>
        <w:tc>
          <w:tcPr>
            <w:tcW w:w="459" w:type="pct"/>
            <w:shd w:val="clear" w:color="auto" w:fill="auto"/>
            <w:vAlign w:val="center"/>
          </w:tcPr>
          <w:p w14:paraId="695F8AAF" w14:textId="77777777" w:rsidR="00A34A8F" w:rsidRPr="00763788" w:rsidRDefault="00A34A8F" w:rsidP="00A34A8F">
            <w:pPr>
              <w:ind w:left="-57" w:right="-57"/>
              <w:jc w:val="center"/>
              <w:rPr>
                <w:sz w:val="20"/>
                <w:szCs w:val="20"/>
              </w:rPr>
            </w:pPr>
          </w:p>
        </w:tc>
        <w:tc>
          <w:tcPr>
            <w:tcW w:w="459" w:type="pct"/>
            <w:shd w:val="clear" w:color="auto" w:fill="auto"/>
            <w:vAlign w:val="center"/>
          </w:tcPr>
          <w:p w14:paraId="11584BD2" w14:textId="77777777" w:rsidR="00A34A8F" w:rsidRPr="00763788" w:rsidRDefault="00A34A8F" w:rsidP="00A34A8F">
            <w:pPr>
              <w:ind w:left="-57" w:right="-57"/>
              <w:jc w:val="center"/>
              <w:rPr>
                <w:sz w:val="20"/>
                <w:szCs w:val="20"/>
              </w:rPr>
            </w:pPr>
          </w:p>
        </w:tc>
        <w:tc>
          <w:tcPr>
            <w:tcW w:w="509" w:type="pct"/>
            <w:shd w:val="clear" w:color="auto" w:fill="auto"/>
            <w:vAlign w:val="center"/>
          </w:tcPr>
          <w:p w14:paraId="03616E84" w14:textId="77777777" w:rsidR="00A34A8F" w:rsidRPr="00763788" w:rsidRDefault="00A34A8F" w:rsidP="00A34A8F">
            <w:pPr>
              <w:ind w:left="-57" w:right="-57"/>
              <w:jc w:val="center"/>
              <w:rPr>
                <w:sz w:val="20"/>
                <w:szCs w:val="20"/>
              </w:rPr>
            </w:pPr>
          </w:p>
        </w:tc>
        <w:tc>
          <w:tcPr>
            <w:tcW w:w="459" w:type="pct"/>
            <w:shd w:val="clear" w:color="auto" w:fill="auto"/>
            <w:vAlign w:val="center"/>
          </w:tcPr>
          <w:p w14:paraId="4BD96C69" w14:textId="77777777" w:rsidR="00A34A8F" w:rsidRPr="00763788" w:rsidRDefault="00A34A8F" w:rsidP="00A34A8F">
            <w:pPr>
              <w:ind w:left="-57" w:right="-57"/>
              <w:jc w:val="center"/>
              <w:rPr>
                <w:sz w:val="20"/>
                <w:szCs w:val="20"/>
              </w:rPr>
            </w:pPr>
          </w:p>
        </w:tc>
        <w:tc>
          <w:tcPr>
            <w:tcW w:w="509" w:type="pct"/>
            <w:shd w:val="clear" w:color="auto" w:fill="auto"/>
            <w:vAlign w:val="center"/>
          </w:tcPr>
          <w:p w14:paraId="6F20C34C" w14:textId="77777777" w:rsidR="00A34A8F" w:rsidRPr="00763788" w:rsidRDefault="00A34A8F" w:rsidP="00A34A8F">
            <w:pPr>
              <w:ind w:left="-57" w:right="-57"/>
              <w:jc w:val="center"/>
              <w:rPr>
                <w:sz w:val="20"/>
                <w:szCs w:val="20"/>
              </w:rPr>
            </w:pPr>
          </w:p>
        </w:tc>
        <w:tc>
          <w:tcPr>
            <w:tcW w:w="688" w:type="pct"/>
            <w:shd w:val="clear" w:color="auto" w:fill="auto"/>
            <w:vAlign w:val="center"/>
          </w:tcPr>
          <w:p w14:paraId="56F11B91" w14:textId="77777777" w:rsidR="00A34A8F" w:rsidRPr="00763788" w:rsidRDefault="00A34A8F" w:rsidP="00A34A8F">
            <w:pPr>
              <w:ind w:left="-57" w:right="-57"/>
              <w:jc w:val="center"/>
              <w:rPr>
                <w:sz w:val="20"/>
                <w:szCs w:val="20"/>
              </w:rPr>
            </w:pPr>
          </w:p>
        </w:tc>
      </w:tr>
      <w:tr w:rsidR="00763788" w:rsidRPr="00763788" w14:paraId="7B08B87E" w14:textId="77777777" w:rsidTr="001E52DB">
        <w:trPr>
          <w:trHeight w:val="240"/>
          <w:jc w:val="center"/>
        </w:trPr>
        <w:tc>
          <w:tcPr>
            <w:tcW w:w="927" w:type="pct"/>
            <w:shd w:val="clear" w:color="auto" w:fill="auto"/>
            <w:vAlign w:val="center"/>
            <w:hideMark/>
          </w:tcPr>
          <w:p w14:paraId="340C656D" w14:textId="77777777" w:rsidR="00A34A8F" w:rsidRPr="00763788" w:rsidRDefault="00A34A8F" w:rsidP="00A34A8F">
            <w:pPr>
              <w:ind w:left="-57" w:right="-57"/>
              <w:jc w:val="both"/>
              <w:rPr>
                <w:sz w:val="20"/>
                <w:szCs w:val="20"/>
              </w:rPr>
            </w:pPr>
            <w:r w:rsidRPr="00763788">
              <w:rPr>
                <w:sz w:val="20"/>
                <w:szCs w:val="20"/>
              </w:rPr>
              <w:t>ИТОГО</w:t>
            </w:r>
          </w:p>
        </w:tc>
        <w:tc>
          <w:tcPr>
            <w:tcW w:w="524" w:type="pct"/>
            <w:shd w:val="clear" w:color="auto" w:fill="auto"/>
            <w:vAlign w:val="center"/>
            <w:hideMark/>
          </w:tcPr>
          <w:p w14:paraId="5A9BC3AA" w14:textId="77777777" w:rsidR="00A34A8F" w:rsidRPr="00763788" w:rsidRDefault="00A34A8F" w:rsidP="00A34A8F">
            <w:pPr>
              <w:ind w:left="-57" w:right="-57"/>
              <w:jc w:val="right"/>
              <w:rPr>
                <w:sz w:val="20"/>
                <w:szCs w:val="20"/>
              </w:rPr>
            </w:pPr>
            <w:r w:rsidRPr="00763788">
              <w:rPr>
                <w:sz w:val="20"/>
                <w:szCs w:val="20"/>
              </w:rPr>
              <w:t>Тыс. руб.</w:t>
            </w:r>
          </w:p>
        </w:tc>
        <w:tc>
          <w:tcPr>
            <w:tcW w:w="466" w:type="pct"/>
            <w:shd w:val="clear" w:color="auto" w:fill="auto"/>
            <w:vAlign w:val="center"/>
          </w:tcPr>
          <w:p w14:paraId="24AE2C06" w14:textId="255B1FB9" w:rsidR="00A34A8F" w:rsidRPr="00763788" w:rsidRDefault="00A34A8F" w:rsidP="00A34A8F">
            <w:pPr>
              <w:ind w:left="-57" w:right="-57"/>
              <w:jc w:val="center"/>
              <w:rPr>
                <w:sz w:val="20"/>
                <w:szCs w:val="20"/>
              </w:rPr>
            </w:pPr>
          </w:p>
        </w:tc>
        <w:tc>
          <w:tcPr>
            <w:tcW w:w="459" w:type="pct"/>
            <w:shd w:val="clear" w:color="auto" w:fill="auto"/>
            <w:vAlign w:val="center"/>
          </w:tcPr>
          <w:p w14:paraId="48DB9ECC" w14:textId="75645699" w:rsidR="00A34A8F" w:rsidRPr="00763788" w:rsidRDefault="00A34A8F" w:rsidP="00A34A8F">
            <w:pPr>
              <w:ind w:left="-57" w:right="-57"/>
              <w:jc w:val="center"/>
              <w:rPr>
                <w:sz w:val="20"/>
                <w:szCs w:val="20"/>
              </w:rPr>
            </w:pPr>
          </w:p>
        </w:tc>
        <w:tc>
          <w:tcPr>
            <w:tcW w:w="459" w:type="pct"/>
            <w:shd w:val="clear" w:color="auto" w:fill="auto"/>
            <w:vAlign w:val="center"/>
          </w:tcPr>
          <w:p w14:paraId="2C67CFED" w14:textId="384CCD14" w:rsidR="00A34A8F" w:rsidRPr="00763788" w:rsidRDefault="00A34A8F" w:rsidP="00A34A8F">
            <w:pPr>
              <w:ind w:left="-57" w:right="-57"/>
              <w:jc w:val="center"/>
              <w:rPr>
                <w:sz w:val="20"/>
                <w:szCs w:val="20"/>
              </w:rPr>
            </w:pPr>
          </w:p>
        </w:tc>
        <w:tc>
          <w:tcPr>
            <w:tcW w:w="509" w:type="pct"/>
            <w:shd w:val="clear" w:color="auto" w:fill="auto"/>
            <w:vAlign w:val="center"/>
          </w:tcPr>
          <w:p w14:paraId="25A08C71" w14:textId="797C8024" w:rsidR="00A34A8F" w:rsidRPr="00763788" w:rsidRDefault="00A34A8F" w:rsidP="00A34A8F">
            <w:pPr>
              <w:ind w:left="-57" w:right="-57"/>
              <w:jc w:val="center"/>
              <w:rPr>
                <w:sz w:val="20"/>
                <w:szCs w:val="20"/>
              </w:rPr>
            </w:pPr>
          </w:p>
        </w:tc>
        <w:tc>
          <w:tcPr>
            <w:tcW w:w="459" w:type="pct"/>
            <w:shd w:val="clear" w:color="auto" w:fill="auto"/>
            <w:vAlign w:val="center"/>
          </w:tcPr>
          <w:p w14:paraId="1B38A09F" w14:textId="52EA16E0" w:rsidR="00A34A8F" w:rsidRPr="00763788" w:rsidRDefault="00A34A8F" w:rsidP="00A34A8F">
            <w:pPr>
              <w:ind w:left="-57" w:right="-57"/>
              <w:jc w:val="center"/>
              <w:rPr>
                <w:sz w:val="20"/>
                <w:szCs w:val="20"/>
              </w:rPr>
            </w:pPr>
          </w:p>
        </w:tc>
        <w:tc>
          <w:tcPr>
            <w:tcW w:w="509" w:type="pct"/>
            <w:shd w:val="clear" w:color="auto" w:fill="auto"/>
            <w:vAlign w:val="center"/>
          </w:tcPr>
          <w:p w14:paraId="6676B7DF" w14:textId="0552C206" w:rsidR="00A34A8F" w:rsidRPr="00763788" w:rsidRDefault="00A34A8F" w:rsidP="00A34A8F">
            <w:pPr>
              <w:ind w:left="-57" w:right="-57"/>
              <w:jc w:val="center"/>
              <w:rPr>
                <w:b/>
                <w:bCs/>
                <w:sz w:val="20"/>
                <w:szCs w:val="20"/>
              </w:rPr>
            </w:pPr>
          </w:p>
        </w:tc>
        <w:tc>
          <w:tcPr>
            <w:tcW w:w="688" w:type="pct"/>
            <w:shd w:val="clear" w:color="auto" w:fill="auto"/>
            <w:vAlign w:val="center"/>
          </w:tcPr>
          <w:p w14:paraId="7378C41E" w14:textId="07C26E73" w:rsidR="00A34A8F" w:rsidRPr="00763788" w:rsidRDefault="00A34A8F" w:rsidP="00A34A8F">
            <w:pPr>
              <w:ind w:left="-57" w:right="-57"/>
              <w:jc w:val="center"/>
              <w:rPr>
                <w:sz w:val="20"/>
                <w:szCs w:val="20"/>
              </w:rPr>
            </w:pPr>
            <w:r w:rsidRPr="00763788">
              <w:rPr>
                <w:sz w:val="20"/>
                <w:szCs w:val="20"/>
              </w:rPr>
              <w:t>100%</w:t>
            </w:r>
          </w:p>
        </w:tc>
      </w:tr>
    </w:tbl>
    <w:p w14:paraId="459430A4" w14:textId="0BB9164B" w:rsidR="00A34A8F" w:rsidRPr="00763788" w:rsidRDefault="00A34A8F" w:rsidP="00A34A8F">
      <w:pPr>
        <w:ind w:firstLine="567"/>
        <w:rPr>
          <w:snapToGrid w:val="0"/>
          <w:szCs w:val="20"/>
        </w:rPr>
      </w:pPr>
      <w:r w:rsidRPr="00763788">
        <w:rPr>
          <w:snapToGrid w:val="0"/>
          <w:szCs w:val="20"/>
        </w:rPr>
        <w:t xml:space="preserve">*Таблица заполняется поквартально за </w:t>
      </w:r>
      <w:r w:rsidR="001E52DB" w:rsidRPr="00763788">
        <w:rPr>
          <w:snapToGrid w:val="0"/>
          <w:szCs w:val="20"/>
        </w:rPr>
        <w:t>последние 12 месяцев. Сумма по строке ИТОГО должна соответствовать строке 3 Таблицы №1 (Итого выручка)</w:t>
      </w:r>
    </w:p>
    <w:p w14:paraId="7742DABA" w14:textId="27194CF4" w:rsidR="00A34A8F" w:rsidRPr="00763788" w:rsidRDefault="00A34A8F" w:rsidP="00F57627">
      <w:pPr>
        <w:ind w:firstLine="567"/>
        <w:jc w:val="right"/>
        <w:rPr>
          <w:snapToGrid w:val="0"/>
          <w:szCs w:val="20"/>
        </w:rPr>
      </w:pPr>
    </w:p>
    <w:p w14:paraId="44471006" w14:textId="6C437466" w:rsidR="001E52DB" w:rsidRPr="00763788" w:rsidRDefault="001E52DB" w:rsidP="001E52DB">
      <w:pPr>
        <w:tabs>
          <w:tab w:val="left" w:pos="142"/>
          <w:tab w:val="left" w:pos="1134"/>
        </w:tabs>
        <w:ind w:firstLine="709"/>
        <w:jc w:val="both"/>
        <w:rPr>
          <w:iCs/>
          <w:szCs w:val="22"/>
        </w:rPr>
      </w:pPr>
      <w:r w:rsidRPr="00763788">
        <w:rPr>
          <w:iCs/>
          <w:szCs w:val="22"/>
        </w:rPr>
        <w:t>Расшифровка выручки по территориям ведения деятельности**</w:t>
      </w:r>
    </w:p>
    <w:p w14:paraId="753E9B2F" w14:textId="77777777" w:rsidR="001E52DB" w:rsidRPr="00763788" w:rsidRDefault="001E52DB" w:rsidP="001E52DB">
      <w:pPr>
        <w:tabs>
          <w:tab w:val="left" w:pos="0"/>
          <w:tab w:val="left" w:pos="1134"/>
        </w:tabs>
        <w:ind w:firstLine="709"/>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8"/>
        <w:gridCol w:w="3089"/>
        <w:gridCol w:w="2577"/>
      </w:tblGrid>
      <w:tr w:rsidR="00763788" w:rsidRPr="00763788" w14:paraId="453F515A" w14:textId="77777777" w:rsidTr="001E52DB">
        <w:trPr>
          <w:trHeight w:val="480"/>
          <w:jc w:val="center"/>
        </w:trPr>
        <w:tc>
          <w:tcPr>
            <w:tcW w:w="1356" w:type="pct"/>
            <w:shd w:val="clear" w:color="auto" w:fill="auto"/>
            <w:vAlign w:val="center"/>
            <w:hideMark/>
          </w:tcPr>
          <w:p w14:paraId="7DD44538" w14:textId="451E8811" w:rsidR="001E52DB" w:rsidRPr="00763788" w:rsidRDefault="001E52DB" w:rsidP="00247DD9">
            <w:pPr>
              <w:ind w:left="-57" w:right="-57"/>
              <w:jc w:val="center"/>
              <w:rPr>
                <w:b/>
                <w:bCs/>
                <w:sz w:val="20"/>
                <w:szCs w:val="20"/>
              </w:rPr>
            </w:pPr>
            <w:r w:rsidRPr="00763788">
              <w:rPr>
                <w:b/>
                <w:bCs/>
                <w:sz w:val="20"/>
                <w:szCs w:val="20"/>
              </w:rPr>
              <w:t>Регион</w:t>
            </w:r>
          </w:p>
        </w:tc>
        <w:tc>
          <w:tcPr>
            <w:tcW w:w="786" w:type="pct"/>
            <w:shd w:val="clear" w:color="auto" w:fill="auto"/>
            <w:vAlign w:val="center"/>
            <w:hideMark/>
          </w:tcPr>
          <w:p w14:paraId="53706BF4" w14:textId="77777777" w:rsidR="001E52DB" w:rsidRPr="00763788" w:rsidRDefault="001E52DB" w:rsidP="00247DD9">
            <w:pPr>
              <w:ind w:left="-57" w:right="-57"/>
              <w:jc w:val="center"/>
              <w:rPr>
                <w:b/>
                <w:bCs/>
                <w:sz w:val="20"/>
                <w:szCs w:val="20"/>
              </w:rPr>
            </w:pPr>
            <w:r w:rsidRPr="00763788">
              <w:rPr>
                <w:b/>
                <w:bCs/>
                <w:sz w:val="20"/>
                <w:szCs w:val="20"/>
              </w:rPr>
              <w:t>Ед. измерения</w:t>
            </w:r>
          </w:p>
        </w:tc>
        <w:tc>
          <w:tcPr>
            <w:tcW w:w="1558" w:type="pct"/>
            <w:shd w:val="clear" w:color="auto" w:fill="auto"/>
            <w:vAlign w:val="center"/>
          </w:tcPr>
          <w:p w14:paraId="39415804" w14:textId="448CAD39" w:rsidR="001E52DB" w:rsidRPr="00763788" w:rsidRDefault="001E52DB" w:rsidP="001E52DB">
            <w:pPr>
              <w:ind w:right="-57"/>
              <w:rPr>
                <w:b/>
                <w:bCs/>
                <w:sz w:val="20"/>
                <w:szCs w:val="20"/>
              </w:rPr>
            </w:pPr>
            <w:r w:rsidRPr="00763788">
              <w:rPr>
                <w:b/>
                <w:bCs/>
                <w:sz w:val="20"/>
                <w:szCs w:val="20"/>
              </w:rPr>
              <w:t>Итого, тыс. руб.</w:t>
            </w:r>
          </w:p>
        </w:tc>
        <w:tc>
          <w:tcPr>
            <w:tcW w:w="1300" w:type="pct"/>
            <w:shd w:val="clear" w:color="auto" w:fill="auto"/>
            <w:vAlign w:val="center"/>
          </w:tcPr>
          <w:p w14:paraId="1ADA56C4" w14:textId="77777777" w:rsidR="001E52DB" w:rsidRPr="00763788" w:rsidRDefault="001E52DB" w:rsidP="00247DD9">
            <w:pPr>
              <w:ind w:left="-57" w:right="-57"/>
              <w:jc w:val="center"/>
              <w:rPr>
                <w:b/>
                <w:bCs/>
                <w:sz w:val="20"/>
                <w:szCs w:val="20"/>
              </w:rPr>
            </w:pPr>
            <w:r w:rsidRPr="00763788">
              <w:rPr>
                <w:b/>
                <w:bCs/>
                <w:sz w:val="20"/>
                <w:szCs w:val="20"/>
              </w:rPr>
              <w:t>Доля в % соотношении</w:t>
            </w:r>
          </w:p>
        </w:tc>
      </w:tr>
      <w:tr w:rsidR="00763788" w:rsidRPr="00763788" w14:paraId="4AC9B052" w14:textId="77777777" w:rsidTr="001E52DB">
        <w:trPr>
          <w:trHeight w:val="240"/>
          <w:jc w:val="center"/>
        </w:trPr>
        <w:tc>
          <w:tcPr>
            <w:tcW w:w="1356" w:type="pct"/>
            <w:shd w:val="clear" w:color="auto" w:fill="auto"/>
            <w:vAlign w:val="center"/>
          </w:tcPr>
          <w:p w14:paraId="2920D3B8" w14:textId="1C9965BE" w:rsidR="001E52DB" w:rsidRPr="00763788" w:rsidRDefault="001E52DB" w:rsidP="001E52DB">
            <w:pPr>
              <w:ind w:left="-57" w:right="-57"/>
              <w:jc w:val="both"/>
              <w:rPr>
                <w:sz w:val="20"/>
                <w:szCs w:val="20"/>
              </w:rPr>
            </w:pPr>
            <w:r w:rsidRPr="00763788">
              <w:rPr>
                <w:sz w:val="20"/>
                <w:szCs w:val="20"/>
              </w:rPr>
              <w:t xml:space="preserve">Республика Хакасия </w:t>
            </w:r>
          </w:p>
        </w:tc>
        <w:tc>
          <w:tcPr>
            <w:tcW w:w="786" w:type="pct"/>
            <w:shd w:val="clear" w:color="auto" w:fill="auto"/>
            <w:vAlign w:val="center"/>
            <w:hideMark/>
          </w:tcPr>
          <w:p w14:paraId="6B671481"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6A9E8D9B" w14:textId="77777777" w:rsidR="001E52DB" w:rsidRPr="00763788" w:rsidRDefault="001E52DB" w:rsidP="00247DD9">
            <w:pPr>
              <w:ind w:left="-57" w:right="-57"/>
              <w:jc w:val="center"/>
              <w:rPr>
                <w:sz w:val="20"/>
                <w:szCs w:val="20"/>
              </w:rPr>
            </w:pPr>
          </w:p>
        </w:tc>
        <w:tc>
          <w:tcPr>
            <w:tcW w:w="1300" w:type="pct"/>
            <w:shd w:val="clear" w:color="auto" w:fill="auto"/>
            <w:vAlign w:val="center"/>
          </w:tcPr>
          <w:p w14:paraId="5FAB5430" w14:textId="77777777" w:rsidR="001E52DB" w:rsidRPr="00763788" w:rsidRDefault="001E52DB" w:rsidP="00247DD9">
            <w:pPr>
              <w:ind w:left="-57" w:right="-57"/>
              <w:jc w:val="center"/>
              <w:rPr>
                <w:sz w:val="20"/>
                <w:szCs w:val="20"/>
              </w:rPr>
            </w:pPr>
          </w:p>
        </w:tc>
      </w:tr>
      <w:tr w:rsidR="00763788" w:rsidRPr="00763788" w14:paraId="36EBD60E" w14:textId="77777777" w:rsidTr="001E52DB">
        <w:trPr>
          <w:trHeight w:val="240"/>
          <w:jc w:val="center"/>
        </w:trPr>
        <w:tc>
          <w:tcPr>
            <w:tcW w:w="1356" w:type="pct"/>
            <w:shd w:val="clear" w:color="auto" w:fill="auto"/>
            <w:vAlign w:val="center"/>
          </w:tcPr>
          <w:p w14:paraId="367E0F6F" w14:textId="3C5596D6" w:rsidR="001E52DB" w:rsidRPr="00763788" w:rsidRDefault="001E52DB" w:rsidP="001E52DB">
            <w:pPr>
              <w:ind w:left="-57" w:right="-57"/>
              <w:jc w:val="both"/>
              <w:rPr>
                <w:sz w:val="20"/>
                <w:szCs w:val="20"/>
              </w:rPr>
            </w:pPr>
            <w:r w:rsidRPr="00763788">
              <w:rPr>
                <w:sz w:val="20"/>
                <w:szCs w:val="20"/>
              </w:rPr>
              <w:t>Регион 1</w:t>
            </w:r>
          </w:p>
        </w:tc>
        <w:tc>
          <w:tcPr>
            <w:tcW w:w="786" w:type="pct"/>
            <w:shd w:val="clear" w:color="auto" w:fill="auto"/>
          </w:tcPr>
          <w:p w14:paraId="1D22E068" w14:textId="7C0A3855" w:rsidR="001E52DB" w:rsidRPr="00763788" w:rsidRDefault="001E52DB" w:rsidP="001E52DB">
            <w:pPr>
              <w:ind w:left="-57" w:right="-57"/>
              <w:jc w:val="right"/>
              <w:rPr>
                <w:sz w:val="20"/>
                <w:szCs w:val="20"/>
              </w:rPr>
            </w:pPr>
            <w:r w:rsidRPr="00763788">
              <w:rPr>
                <w:sz w:val="20"/>
                <w:szCs w:val="20"/>
              </w:rPr>
              <w:t>Тыс. руб.</w:t>
            </w:r>
          </w:p>
        </w:tc>
        <w:tc>
          <w:tcPr>
            <w:tcW w:w="1558" w:type="pct"/>
            <w:shd w:val="clear" w:color="auto" w:fill="auto"/>
            <w:vAlign w:val="center"/>
          </w:tcPr>
          <w:p w14:paraId="6868A4EB" w14:textId="77777777" w:rsidR="001E52DB" w:rsidRPr="00763788" w:rsidRDefault="001E52DB" w:rsidP="001E52DB">
            <w:pPr>
              <w:ind w:left="-57" w:right="-57"/>
              <w:jc w:val="center"/>
              <w:rPr>
                <w:sz w:val="20"/>
                <w:szCs w:val="20"/>
              </w:rPr>
            </w:pPr>
          </w:p>
        </w:tc>
        <w:tc>
          <w:tcPr>
            <w:tcW w:w="1300" w:type="pct"/>
            <w:shd w:val="clear" w:color="auto" w:fill="auto"/>
            <w:vAlign w:val="center"/>
          </w:tcPr>
          <w:p w14:paraId="118BB001" w14:textId="77777777" w:rsidR="001E52DB" w:rsidRPr="00763788" w:rsidRDefault="001E52DB" w:rsidP="001E52DB">
            <w:pPr>
              <w:ind w:left="-57" w:right="-57"/>
              <w:jc w:val="center"/>
              <w:rPr>
                <w:sz w:val="20"/>
                <w:szCs w:val="20"/>
              </w:rPr>
            </w:pPr>
          </w:p>
        </w:tc>
      </w:tr>
      <w:tr w:rsidR="00763788" w:rsidRPr="00763788" w14:paraId="5C2BC33A" w14:textId="77777777" w:rsidTr="001E52DB">
        <w:trPr>
          <w:trHeight w:val="240"/>
          <w:jc w:val="center"/>
        </w:trPr>
        <w:tc>
          <w:tcPr>
            <w:tcW w:w="1356" w:type="pct"/>
            <w:shd w:val="clear" w:color="auto" w:fill="auto"/>
            <w:vAlign w:val="center"/>
          </w:tcPr>
          <w:p w14:paraId="56641DEA" w14:textId="6BC8FCF2" w:rsidR="001E52DB" w:rsidRPr="00763788" w:rsidRDefault="001E52DB" w:rsidP="001E52DB">
            <w:pPr>
              <w:ind w:left="-57" w:right="-57"/>
              <w:jc w:val="both"/>
              <w:rPr>
                <w:sz w:val="20"/>
                <w:szCs w:val="20"/>
              </w:rPr>
            </w:pPr>
            <w:r w:rsidRPr="00763788">
              <w:rPr>
                <w:sz w:val="20"/>
                <w:szCs w:val="20"/>
              </w:rPr>
              <w:t>Регион 2</w:t>
            </w:r>
          </w:p>
        </w:tc>
        <w:tc>
          <w:tcPr>
            <w:tcW w:w="786" w:type="pct"/>
            <w:shd w:val="clear" w:color="auto" w:fill="auto"/>
          </w:tcPr>
          <w:p w14:paraId="59DC7678" w14:textId="49DC7D56" w:rsidR="001E52DB" w:rsidRPr="00763788" w:rsidRDefault="001E52DB" w:rsidP="001E52DB">
            <w:pPr>
              <w:ind w:left="-57" w:right="-57"/>
              <w:jc w:val="right"/>
              <w:rPr>
                <w:sz w:val="20"/>
                <w:szCs w:val="20"/>
              </w:rPr>
            </w:pPr>
            <w:r w:rsidRPr="00763788">
              <w:rPr>
                <w:sz w:val="20"/>
                <w:szCs w:val="20"/>
              </w:rPr>
              <w:t>Тыс. руб.</w:t>
            </w:r>
          </w:p>
        </w:tc>
        <w:tc>
          <w:tcPr>
            <w:tcW w:w="1558" w:type="pct"/>
            <w:shd w:val="clear" w:color="auto" w:fill="auto"/>
            <w:vAlign w:val="center"/>
          </w:tcPr>
          <w:p w14:paraId="0013AD97" w14:textId="77777777" w:rsidR="001E52DB" w:rsidRPr="00763788" w:rsidRDefault="001E52DB" w:rsidP="001E52DB">
            <w:pPr>
              <w:ind w:left="-57" w:right="-57"/>
              <w:jc w:val="center"/>
              <w:rPr>
                <w:sz w:val="20"/>
                <w:szCs w:val="20"/>
              </w:rPr>
            </w:pPr>
          </w:p>
        </w:tc>
        <w:tc>
          <w:tcPr>
            <w:tcW w:w="1300" w:type="pct"/>
            <w:shd w:val="clear" w:color="auto" w:fill="auto"/>
            <w:vAlign w:val="center"/>
          </w:tcPr>
          <w:p w14:paraId="0DF71D4D" w14:textId="77777777" w:rsidR="001E52DB" w:rsidRPr="00763788" w:rsidRDefault="001E52DB" w:rsidP="001E52DB">
            <w:pPr>
              <w:ind w:left="-57" w:right="-57"/>
              <w:jc w:val="center"/>
              <w:rPr>
                <w:sz w:val="20"/>
                <w:szCs w:val="20"/>
              </w:rPr>
            </w:pPr>
          </w:p>
        </w:tc>
      </w:tr>
      <w:tr w:rsidR="00763788" w:rsidRPr="00763788" w14:paraId="3249D506" w14:textId="77777777" w:rsidTr="001E52DB">
        <w:trPr>
          <w:trHeight w:val="240"/>
          <w:jc w:val="center"/>
        </w:trPr>
        <w:tc>
          <w:tcPr>
            <w:tcW w:w="1356" w:type="pct"/>
            <w:shd w:val="clear" w:color="auto" w:fill="auto"/>
            <w:vAlign w:val="center"/>
            <w:hideMark/>
          </w:tcPr>
          <w:p w14:paraId="107F99B3" w14:textId="77777777" w:rsidR="001E52DB" w:rsidRPr="00763788" w:rsidRDefault="001E52DB" w:rsidP="00247DD9">
            <w:pPr>
              <w:ind w:left="-57" w:right="-57"/>
              <w:jc w:val="both"/>
              <w:rPr>
                <w:sz w:val="20"/>
                <w:szCs w:val="20"/>
              </w:rPr>
            </w:pPr>
            <w:r w:rsidRPr="00763788">
              <w:rPr>
                <w:sz w:val="20"/>
                <w:szCs w:val="20"/>
              </w:rPr>
              <w:t>ИТОГО</w:t>
            </w:r>
          </w:p>
        </w:tc>
        <w:tc>
          <w:tcPr>
            <w:tcW w:w="786" w:type="pct"/>
            <w:shd w:val="clear" w:color="auto" w:fill="auto"/>
            <w:vAlign w:val="center"/>
            <w:hideMark/>
          </w:tcPr>
          <w:p w14:paraId="0A382DDD" w14:textId="77777777" w:rsidR="001E52DB" w:rsidRPr="00763788" w:rsidRDefault="001E52DB" w:rsidP="00247DD9">
            <w:pPr>
              <w:ind w:left="-57" w:right="-57"/>
              <w:jc w:val="right"/>
              <w:rPr>
                <w:sz w:val="20"/>
                <w:szCs w:val="20"/>
              </w:rPr>
            </w:pPr>
            <w:r w:rsidRPr="00763788">
              <w:rPr>
                <w:sz w:val="20"/>
                <w:szCs w:val="20"/>
              </w:rPr>
              <w:t>Тыс. руб.</w:t>
            </w:r>
          </w:p>
        </w:tc>
        <w:tc>
          <w:tcPr>
            <w:tcW w:w="1558" w:type="pct"/>
            <w:shd w:val="clear" w:color="auto" w:fill="auto"/>
            <w:vAlign w:val="center"/>
          </w:tcPr>
          <w:p w14:paraId="22876DB0" w14:textId="77777777" w:rsidR="001E52DB" w:rsidRPr="00763788" w:rsidRDefault="001E52DB" w:rsidP="00247DD9">
            <w:pPr>
              <w:ind w:left="-57" w:right="-57"/>
              <w:jc w:val="center"/>
              <w:rPr>
                <w:b/>
                <w:bCs/>
                <w:sz w:val="20"/>
                <w:szCs w:val="20"/>
              </w:rPr>
            </w:pPr>
          </w:p>
        </w:tc>
        <w:tc>
          <w:tcPr>
            <w:tcW w:w="1300" w:type="pct"/>
            <w:shd w:val="clear" w:color="auto" w:fill="auto"/>
            <w:vAlign w:val="center"/>
          </w:tcPr>
          <w:p w14:paraId="4087BC26" w14:textId="77777777" w:rsidR="001E52DB" w:rsidRPr="00763788" w:rsidRDefault="001E52DB" w:rsidP="00247DD9">
            <w:pPr>
              <w:ind w:left="-57" w:right="-57"/>
              <w:jc w:val="center"/>
              <w:rPr>
                <w:sz w:val="20"/>
                <w:szCs w:val="20"/>
              </w:rPr>
            </w:pPr>
            <w:r w:rsidRPr="00763788">
              <w:rPr>
                <w:sz w:val="20"/>
                <w:szCs w:val="20"/>
              </w:rPr>
              <w:t>100%</w:t>
            </w:r>
          </w:p>
        </w:tc>
      </w:tr>
    </w:tbl>
    <w:p w14:paraId="557E0B23" w14:textId="5FE26C41" w:rsidR="001E52DB" w:rsidRPr="00763788" w:rsidRDefault="001E52DB" w:rsidP="001E52DB">
      <w:pPr>
        <w:ind w:firstLine="567"/>
        <w:rPr>
          <w:snapToGrid w:val="0"/>
          <w:szCs w:val="20"/>
        </w:rPr>
      </w:pPr>
      <w:r w:rsidRPr="00763788">
        <w:rPr>
          <w:snapToGrid w:val="0"/>
          <w:szCs w:val="20"/>
        </w:rPr>
        <w:t>**Таблица заполняется за последние 12 месяцев. Сумма по строке ИТОГО должна соответствовать строке 3 Таблицы №1 (Итого выручка)</w:t>
      </w:r>
    </w:p>
    <w:p w14:paraId="10A9F134" w14:textId="77777777" w:rsidR="001E52DB" w:rsidRPr="00763788" w:rsidRDefault="001E52DB" w:rsidP="00F57627">
      <w:pPr>
        <w:ind w:firstLine="567"/>
        <w:jc w:val="right"/>
        <w:rPr>
          <w:snapToGrid w:val="0"/>
          <w:szCs w:val="20"/>
        </w:rPr>
      </w:pPr>
    </w:p>
    <w:p w14:paraId="38B776E4" w14:textId="77777777" w:rsidR="00F57627" w:rsidRPr="00763788" w:rsidRDefault="00F57627" w:rsidP="00F57627">
      <w:pPr>
        <w:ind w:firstLine="567"/>
        <w:jc w:val="right"/>
        <w:rPr>
          <w:snapToGrid w:val="0"/>
          <w:szCs w:val="20"/>
        </w:rPr>
      </w:pPr>
      <w:r w:rsidRPr="00763788">
        <w:rPr>
          <w:snapToGrid w:val="0"/>
          <w:szCs w:val="20"/>
        </w:rPr>
        <w:t>Таблица № 2</w:t>
      </w:r>
    </w:p>
    <w:p w14:paraId="7158CE0F" w14:textId="77777777" w:rsidR="00F57627" w:rsidRPr="00763788" w:rsidRDefault="00F57627" w:rsidP="00F57627">
      <w:pPr>
        <w:ind w:firstLine="567"/>
        <w:jc w:val="center"/>
        <w:rPr>
          <w:b/>
          <w:snapToGrid w:val="0"/>
          <w:szCs w:val="20"/>
        </w:rPr>
      </w:pPr>
      <w:r w:rsidRPr="00763788">
        <w:rPr>
          <w:b/>
          <w:snapToGrid w:val="0"/>
          <w:szCs w:val="20"/>
        </w:rPr>
        <w:t>Состояние собственных и заемных средств*</w:t>
      </w:r>
    </w:p>
    <w:p w14:paraId="76E60F5B" w14:textId="77777777" w:rsidR="00F57627" w:rsidRPr="00763788" w:rsidRDefault="00F57627" w:rsidP="00F57627">
      <w:pPr>
        <w:ind w:firstLine="567"/>
        <w:jc w:val="center"/>
        <w:rPr>
          <w:b/>
          <w:snapToGrid w:val="0"/>
          <w:szCs w:val="20"/>
        </w:rPr>
      </w:pPr>
      <w:r w:rsidRPr="00763788">
        <w:rPr>
          <w:b/>
          <w:snapToGrid w:val="0"/>
          <w:szCs w:val="20"/>
        </w:rPr>
        <w:t>на «__» ___________20___ г.</w:t>
      </w:r>
    </w:p>
    <w:p w14:paraId="72E80446" w14:textId="77777777" w:rsidR="00F57627" w:rsidRPr="00763788"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763788" w:rsidRPr="00763788" w14:paraId="7D2FF2CC" w14:textId="77777777" w:rsidTr="00A30BA0">
        <w:tc>
          <w:tcPr>
            <w:tcW w:w="338" w:type="pct"/>
            <w:vMerge w:val="restart"/>
            <w:vAlign w:val="center"/>
          </w:tcPr>
          <w:p w14:paraId="49F8F920" w14:textId="77777777" w:rsidR="00F57627" w:rsidRPr="00763788" w:rsidRDefault="00F57627" w:rsidP="00A30BA0">
            <w:pPr>
              <w:ind w:left="-57" w:right="-57"/>
              <w:jc w:val="center"/>
              <w:rPr>
                <w:sz w:val="22"/>
                <w:szCs w:val="22"/>
              </w:rPr>
            </w:pPr>
            <w:r w:rsidRPr="00763788">
              <w:rPr>
                <w:sz w:val="22"/>
                <w:szCs w:val="22"/>
              </w:rPr>
              <w:t>№ ст.</w:t>
            </w:r>
          </w:p>
        </w:tc>
        <w:tc>
          <w:tcPr>
            <w:tcW w:w="2263" w:type="pct"/>
            <w:gridSpan w:val="2"/>
            <w:vAlign w:val="center"/>
          </w:tcPr>
          <w:p w14:paraId="6F7A18AA" w14:textId="77777777" w:rsidR="00F57627" w:rsidRPr="00763788" w:rsidRDefault="00F57627" w:rsidP="00A30BA0">
            <w:pPr>
              <w:keepNext/>
              <w:ind w:left="-57" w:right="-57"/>
              <w:jc w:val="center"/>
              <w:outlineLvl w:val="6"/>
              <w:rPr>
                <w:b/>
                <w:sz w:val="22"/>
                <w:szCs w:val="22"/>
              </w:rPr>
            </w:pPr>
            <w:r w:rsidRPr="00763788">
              <w:rPr>
                <w:b/>
                <w:sz w:val="22"/>
                <w:szCs w:val="22"/>
              </w:rPr>
              <w:t>Актив</w:t>
            </w:r>
          </w:p>
        </w:tc>
        <w:tc>
          <w:tcPr>
            <w:tcW w:w="271" w:type="pct"/>
            <w:vMerge w:val="restart"/>
            <w:vAlign w:val="center"/>
          </w:tcPr>
          <w:p w14:paraId="3A111C02" w14:textId="77777777" w:rsidR="00F57627" w:rsidRPr="00763788" w:rsidRDefault="00F57627" w:rsidP="00A30BA0">
            <w:pPr>
              <w:ind w:left="-57" w:right="-57"/>
              <w:jc w:val="center"/>
              <w:rPr>
                <w:sz w:val="22"/>
                <w:szCs w:val="22"/>
              </w:rPr>
            </w:pPr>
            <w:r w:rsidRPr="00763788">
              <w:rPr>
                <w:sz w:val="22"/>
                <w:szCs w:val="22"/>
              </w:rPr>
              <w:t>№ ст.</w:t>
            </w:r>
          </w:p>
        </w:tc>
        <w:tc>
          <w:tcPr>
            <w:tcW w:w="2128" w:type="pct"/>
            <w:gridSpan w:val="2"/>
            <w:vAlign w:val="center"/>
          </w:tcPr>
          <w:p w14:paraId="3D6C4215" w14:textId="77777777" w:rsidR="00F57627" w:rsidRPr="00763788" w:rsidRDefault="00F57627" w:rsidP="00A30BA0">
            <w:pPr>
              <w:keepNext/>
              <w:ind w:left="-57" w:right="-57"/>
              <w:jc w:val="center"/>
              <w:outlineLvl w:val="6"/>
              <w:rPr>
                <w:b/>
                <w:sz w:val="22"/>
                <w:szCs w:val="22"/>
              </w:rPr>
            </w:pPr>
            <w:r w:rsidRPr="00763788">
              <w:rPr>
                <w:b/>
                <w:sz w:val="22"/>
                <w:szCs w:val="22"/>
              </w:rPr>
              <w:t>Пассив</w:t>
            </w:r>
          </w:p>
        </w:tc>
      </w:tr>
      <w:tr w:rsidR="00763788" w:rsidRPr="00763788" w14:paraId="10D490BF" w14:textId="77777777" w:rsidTr="00A30BA0">
        <w:tc>
          <w:tcPr>
            <w:tcW w:w="338" w:type="pct"/>
            <w:vMerge/>
            <w:vAlign w:val="center"/>
          </w:tcPr>
          <w:p w14:paraId="33826DC7" w14:textId="77777777" w:rsidR="00F57627" w:rsidRPr="00763788" w:rsidRDefault="00F57627" w:rsidP="00A30BA0">
            <w:pPr>
              <w:ind w:left="-57" w:right="-57"/>
              <w:jc w:val="center"/>
              <w:rPr>
                <w:sz w:val="22"/>
                <w:szCs w:val="22"/>
              </w:rPr>
            </w:pPr>
          </w:p>
        </w:tc>
        <w:tc>
          <w:tcPr>
            <w:tcW w:w="1791" w:type="pct"/>
            <w:vAlign w:val="center"/>
          </w:tcPr>
          <w:p w14:paraId="2DBA33E6" w14:textId="77777777" w:rsidR="00F57627" w:rsidRPr="00763788" w:rsidRDefault="00F57627" w:rsidP="00A30BA0">
            <w:pPr>
              <w:ind w:left="-57" w:right="-57"/>
              <w:jc w:val="center"/>
              <w:rPr>
                <w:sz w:val="22"/>
                <w:szCs w:val="22"/>
              </w:rPr>
            </w:pPr>
            <w:r w:rsidRPr="00763788">
              <w:rPr>
                <w:sz w:val="22"/>
                <w:szCs w:val="22"/>
              </w:rPr>
              <w:t>Статьи</w:t>
            </w:r>
          </w:p>
        </w:tc>
        <w:tc>
          <w:tcPr>
            <w:tcW w:w="472" w:type="pct"/>
            <w:vAlign w:val="center"/>
          </w:tcPr>
          <w:p w14:paraId="5B65D8C4" w14:textId="77777777" w:rsidR="00F57627" w:rsidRPr="00763788" w:rsidRDefault="00F57627" w:rsidP="00A30BA0">
            <w:pPr>
              <w:ind w:left="-57" w:right="-57"/>
              <w:jc w:val="center"/>
              <w:rPr>
                <w:sz w:val="22"/>
                <w:szCs w:val="22"/>
              </w:rPr>
            </w:pPr>
            <w:r w:rsidRPr="00763788">
              <w:rPr>
                <w:sz w:val="22"/>
                <w:szCs w:val="22"/>
              </w:rPr>
              <w:t>Сумма, тыс. руб.</w:t>
            </w:r>
          </w:p>
        </w:tc>
        <w:tc>
          <w:tcPr>
            <w:tcW w:w="271" w:type="pct"/>
            <w:vMerge/>
            <w:vAlign w:val="center"/>
          </w:tcPr>
          <w:p w14:paraId="6D39CBB7" w14:textId="77777777" w:rsidR="00F57627" w:rsidRPr="00763788" w:rsidRDefault="00F57627" w:rsidP="00A30BA0">
            <w:pPr>
              <w:ind w:left="-57" w:right="-57"/>
              <w:jc w:val="center"/>
              <w:rPr>
                <w:sz w:val="22"/>
                <w:szCs w:val="22"/>
              </w:rPr>
            </w:pPr>
          </w:p>
        </w:tc>
        <w:tc>
          <w:tcPr>
            <w:tcW w:w="1622" w:type="pct"/>
            <w:vAlign w:val="center"/>
          </w:tcPr>
          <w:p w14:paraId="5D4916A0" w14:textId="77777777" w:rsidR="00F57627" w:rsidRPr="00763788" w:rsidRDefault="00F57627" w:rsidP="00A30BA0">
            <w:pPr>
              <w:ind w:left="-57" w:right="-57"/>
              <w:jc w:val="center"/>
              <w:rPr>
                <w:sz w:val="22"/>
                <w:szCs w:val="22"/>
              </w:rPr>
            </w:pPr>
            <w:r w:rsidRPr="00763788">
              <w:rPr>
                <w:sz w:val="22"/>
                <w:szCs w:val="22"/>
              </w:rPr>
              <w:t>Статьи</w:t>
            </w:r>
          </w:p>
        </w:tc>
        <w:tc>
          <w:tcPr>
            <w:tcW w:w="507" w:type="pct"/>
            <w:vAlign w:val="center"/>
          </w:tcPr>
          <w:p w14:paraId="57F5EEBC" w14:textId="77777777" w:rsidR="00F57627" w:rsidRPr="00763788" w:rsidRDefault="00F57627" w:rsidP="00A30BA0">
            <w:pPr>
              <w:ind w:left="-57" w:right="-57"/>
              <w:jc w:val="center"/>
              <w:rPr>
                <w:sz w:val="22"/>
                <w:szCs w:val="22"/>
              </w:rPr>
            </w:pPr>
            <w:r w:rsidRPr="00763788">
              <w:rPr>
                <w:sz w:val="22"/>
                <w:szCs w:val="22"/>
              </w:rPr>
              <w:t>Сумма тыс. руб.</w:t>
            </w:r>
          </w:p>
        </w:tc>
      </w:tr>
      <w:tr w:rsidR="00763788" w:rsidRPr="00763788" w14:paraId="1C03EB22" w14:textId="77777777" w:rsidTr="00A30BA0">
        <w:trPr>
          <w:trHeight w:val="421"/>
        </w:trPr>
        <w:tc>
          <w:tcPr>
            <w:tcW w:w="338" w:type="pct"/>
            <w:vMerge w:val="restart"/>
            <w:vAlign w:val="center"/>
          </w:tcPr>
          <w:p w14:paraId="45C198D2" w14:textId="77777777" w:rsidR="00F57627" w:rsidRPr="00763788" w:rsidRDefault="00F57627" w:rsidP="00A30BA0">
            <w:pPr>
              <w:ind w:left="-57" w:right="-57"/>
              <w:jc w:val="center"/>
              <w:rPr>
                <w:b/>
                <w:sz w:val="22"/>
                <w:szCs w:val="22"/>
              </w:rPr>
            </w:pPr>
            <w:r w:rsidRPr="00763788">
              <w:rPr>
                <w:b/>
                <w:sz w:val="22"/>
                <w:szCs w:val="22"/>
              </w:rPr>
              <w:t>1</w:t>
            </w:r>
          </w:p>
        </w:tc>
        <w:tc>
          <w:tcPr>
            <w:tcW w:w="1791" w:type="pct"/>
            <w:vMerge w:val="restart"/>
            <w:vAlign w:val="center"/>
          </w:tcPr>
          <w:p w14:paraId="2F109B4A" w14:textId="77777777" w:rsidR="00F57627" w:rsidRPr="00763788" w:rsidRDefault="00F57627" w:rsidP="00A30BA0">
            <w:pPr>
              <w:keepNext/>
              <w:ind w:left="-57" w:right="-57"/>
              <w:outlineLvl w:val="7"/>
              <w:rPr>
                <w:b/>
                <w:sz w:val="22"/>
                <w:szCs w:val="22"/>
              </w:rPr>
            </w:pPr>
            <w:r w:rsidRPr="00763788">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763788" w:rsidRDefault="00F57627" w:rsidP="00A30BA0">
            <w:pPr>
              <w:ind w:left="-57" w:right="-57"/>
              <w:rPr>
                <w:sz w:val="22"/>
                <w:szCs w:val="22"/>
              </w:rPr>
            </w:pPr>
          </w:p>
        </w:tc>
        <w:tc>
          <w:tcPr>
            <w:tcW w:w="271" w:type="pct"/>
            <w:vAlign w:val="center"/>
          </w:tcPr>
          <w:p w14:paraId="586716BF" w14:textId="77777777" w:rsidR="00F57627" w:rsidRPr="00763788" w:rsidRDefault="00F57627" w:rsidP="00A30BA0">
            <w:pPr>
              <w:ind w:left="-57" w:right="-57"/>
              <w:jc w:val="center"/>
              <w:rPr>
                <w:b/>
                <w:sz w:val="22"/>
                <w:szCs w:val="22"/>
              </w:rPr>
            </w:pPr>
            <w:r w:rsidRPr="00763788">
              <w:rPr>
                <w:b/>
                <w:sz w:val="22"/>
                <w:szCs w:val="22"/>
              </w:rPr>
              <w:t>6</w:t>
            </w:r>
          </w:p>
        </w:tc>
        <w:tc>
          <w:tcPr>
            <w:tcW w:w="1622" w:type="pct"/>
            <w:shd w:val="clear" w:color="auto" w:fill="auto"/>
            <w:vAlign w:val="center"/>
          </w:tcPr>
          <w:p w14:paraId="05E074AF" w14:textId="77777777" w:rsidR="00F57627" w:rsidRPr="00763788" w:rsidRDefault="00F57627" w:rsidP="00A30BA0">
            <w:pPr>
              <w:keepNext/>
              <w:ind w:left="-57" w:right="-57"/>
              <w:outlineLvl w:val="7"/>
              <w:rPr>
                <w:b/>
                <w:sz w:val="22"/>
                <w:szCs w:val="22"/>
              </w:rPr>
            </w:pPr>
            <w:r w:rsidRPr="00763788">
              <w:rPr>
                <w:b/>
                <w:sz w:val="22"/>
                <w:szCs w:val="22"/>
              </w:rPr>
              <w:t>Капитал, в т.ч.</w:t>
            </w:r>
          </w:p>
        </w:tc>
        <w:tc>
          <w:tcPr>
            <w:tcW w:w="507" w:type="pct"/>
            <w:shd w:val="clear" w:color="auto" w:fill="auto"/>
            <w:vAlign w:val="center"/>
          </w:tcPr>
          <w:p w14:paraId="0EE90224" w14:textId="77777777" w:rsidR="00F57627" w:rsidRPr="00763788" w:rsidRDefault="00F57627" w:rsidP="00A30BA0">
            <w:pPr>
              <w:ind w:left="-57" w:right="-57"/>
              <w:rPr>
                <w:sz w:val="22"/>
                <w:szCs w:val="22"/>
              </w:rPr>
            </w:pPr>
          </w:p>
        </w:tc>
      </w:tr>
      <w:tr w:rsidR="00763788" w:rsidRPr="00763788" w14:paraId="3F0B4133" w14:textId="77777777" w:rsidTr="00A30BA0">
        <w:trPr>
          <w:trHeight w:val="421"/>
        </w:trPr>
        <w:tc>
          <w:tcPr>
            <w:tcW w:w="338" w:type="pct"/>
            <w:vMerge/>
            <w:vAlign w:val="center"/>
          </w:tcPr>
          <w:p w14:paraId="5D6038D6" w14:textId="77777777" w:rsidR="00F57627" w:rsidRPr="00763788" w:rsidRDefault="00F57627" w:rsidP="00A30BA0">
            <w:pPr>
              <w:ind w:left="-57" w:right="-57"/>
              <w:jc w:val="center"/>
              <w:rPr>
                <w:b/>
                <w:sz w:val="22"/>
                <w:szCs w:val="22"/>
              </w:rPr>
            </w:pPr>
          </w:p>
        </w:tc>
        <w:tc>
          <w:tcPr>
            <w:tcW w:w="1791" w:type="pct"/>
            <w:vMerge/>
            <w:vAlign w:val="center"/>
          </w:tcPr>
          <w:p w14:paraId="4F716081" w14:textId="77777777" w:rsidR="00F57627" w:rsidRPr="00763788" w:rsidRDefault="00F57627" w:rsidP="00A30BA0">
            <w:pPr>
              <w:keepNext/>
              <w:ind w:left="-57" w:right="-57"/>
              <w:outlineLvl w:val="7"/>
              <w:rPr>
                <w:b/>
                <w:sz w:val="22"/>
                <w:szCs w:val="22"/>
              </w:rPr>
            </w:pPr>
          </w:p>
        </w:tc>
        <w:tc>
          <w:tcPr>
            <w:tcW w:w="472" w:type="pct"/>
            <w:vMerge/>
            <w:vAlign w:val="center"/>
          </w:tcPr>
          <w:p w14:paraId="4B900AE1" w14:textId="77777777" w:rsidR="00F57627" w:rsidRPr="00763788" w:rsidRDefault="00F57627" w:rsidP="00A30BA0">
            <w:pPr>
              <w:ind w:left="-57" w:right="-57"/>
              <w:rPr>
                <w:sz w:val="22"/>
                <w:szCs w:val="22"/>
              </w:rPr>
            </w:pPr>
          </w:p>
        </w:tc>
        <w:tc>
          <w:tcPr>
            <w:tcW w:w="271" w:type="pct"/>
            <w:vAlign w:val="center"/>
          </w:tcPr>
          <w:p w14:paraId="6FFE47A8" w14:textId="77777777" w:rsidR="00F57627" w:rsidRPr="00763788" w:rsidRDefault="00F57627" w:rsidP="00A30BA0">
            <w:pPr>
              <w:ind w:left="-57" w:right="-57"/>
              <w:jc w:val="center"/>
              <w:rPr>
                <w:sz w:val="22"/>
                <w:szCs w:val="22"/>
              </w:rPr>
            </w:pPr>
            <w:r w:rsidRPr="00763788">
              <w:rPr>
                <w:sz w:val="22"/>
                <w:szCs w:val="22"/>
              </w:rPr>
              <w:t>6.1</w:t>
            </w:r>
          </w:p>
        </w:tc>
        <w:tc>
          <w:tcPr>
            <w:tcW w:w="1622" w:type="pct"/>
            <w:shd w:val="clear" w:color="auto" w:fill="auto"/>
            <w:vAlign w:val="center"/>
          </w:tcPr>
          <w:p w14:paraId="090FE3C8" w14:textId="77777777" w:rsidR="00F57627" w:rsidRPr="00763788" w:rsidRDefault="00F57627" w:rsidP="00A30BA0">
            <w:pPr>
              <w:keepNext/>
              <w:ind w:left="-57" w:right="-57"/>
              <w:outlineLvl w:val="7"/>
              <w:rPr>
                <w:sz w:val="22"/>
                <w:szCs w:val="22"/>
              </w:rPr>
            </w:pPr>
            <w:r w:rsidRPr="00763788">
              <w:rPr>
                <w:sz w:val="22"/>
                <w:szCs w:val="22"/>
              </w:rPr>
              <w:t xml:space="preserve">Уставный капитал (для ЮЛ), </w:t>
            </w:r>
          </w:p>
          <w:p w14:paraId="41A22AED" w14:textId="77777777" w:rsidR="00F57627" w:rsidRPr="00763788" w:rsidRDefault="00F57627" w:rsidP="00A30BA0">
            <w:pPr>
              <w:keepNext/>
              <w:ind w:left="-57" w:right="-57"/>
              <w:outlineLvl w:val="7"/>
              <w:rPr>
                <w:sz w:val="22"/>
                <w:szCs w:val="22"/>
              </w:rPr>
            </w:pPr>
            <w:r w:rsidRPr="00763788">
              <w:rPr>
                <w:sz w:val="22"/>
                <w:szCs w:val="22"/>
              </w:rPr>
              <w:t>Собственный капитал (для ИП)</w:t>
            </w:r>
          </w:p>
        </w:tc>
        <w:tc>
          <w:tcPr>
            <w:tcW w:w="507" w:type="pct"/>
            <w:shd w:val="clear" w:color="auto" w:fill="auto"/>
            <w:vAlign w:val="center"/>
          </w:tcPr>
          <w:p w14:paraId="05559394" w14:textId="77777777" w:rsidR="00F57627" w:rsidRPr="00763788" w:rsidRDefault="00F57627" w:rsidP="00A30BA0">
            <w:pPr>
              <w:ind w:left="-57" w:right="-57"/>
              <w:rPr>
                <w:sz w:val="22"/>
                <w:szCs w:val="22"/>
              </w:rPr>
            </w:pPr>
          </w:p>
        </w:tc>
      </w:tr>
      <w:tr w:rsidR="00763788" w:rsidRPr="00763788" w14:paraId="7E66BDB7" w14:textId="77777777" w:rsidTr="00A30BA0">
        <w:trPr>
          <w:trHeight w:val="421"/>
        </w:trPr>
        <w:tc>
          <w:tcPr>
            <w:tcW w:w="338" w:type="pct"/>
            <w:vMerge/>
            <w:vAlign w:val="center"/>
          </w:tcPr>
          <w:p w14:paraId="2DD1105A" w14:textId="77777777" w:rsidR="00F57627" w:rsidRPr="00763788" w:rsidRDefault="00F57627" w:rsidP="00A30BA0">
            <w:pPr>
              <w:ind w:left="-57" w:right="-57"/>
              <w:jc w:val="center"/>
              <w:rPr>
                <w:b/>
                <w:sz w:val="22"/>
                <w:szCs w:val="22"/>
              </w:rPr>
            </w:pPr>
          </w:p>
        </w:tc>
        <w:tc>
          <w:tcPr>
            <w:tcW w:w="1791" w:type="pct"/>
            <w:vMerge/>
            <w:vAlign w:val="center"/>
          </w:tcPr>
          <w:p w14:paraId="486D29D5" w14:textId="77777777" w:rsidR="00F57627" w:rsidRPr="00763788" w:rsidRDefault="00F57627" w:rsidP="00A30BA0">
            <w:pPr>
              <w:keepNext/>
              <w:ind w:left="-57" w:right="-57"/>
              <w:outlineLvl w:val="7"/>
              <w:rPr>
                <w:b/>
                <w:sz w:val="22"/>
                <w:szCs w:val="22"/>
              </w:rPr>
            </w:pPr>
          </w:p>
        </w:tc>
        <w:tc>
          <w:tcPr>
            <w:tcW w:w="472" w:type="pct"/>
            <w:vMerge/>
            <w:vAlign w:val="center"/>
          </w:tcPr>
          <w:p w14:paraId="1EEAA1C1" w14:textId="77777777" w:rsidR="00F57627" w:rsidRPr="00763788" w:rsidRDefault="00F57627" w:rsidP="00A30BA0">
            <w:pPr>
              <w:ind w:left="-57" w:right="-57"/>
              <w:rPr>
                <w:sz w:val="22"/>
                <w:szCs w:val="22"/>
              </w:rPr>
            </w:pPr>
          </w:p>
        </w:tc>
        <w:tc>
          <w:tcPr>
            <w:tcW w:w="271" w:type="pct"/>
            <w:vAlign w:val="center"/>
          </w:tcPr>
          <w:p w14:paraId="2A4C26A2" w14:textId="77777777" w:rsidR="00F57627" w:rsidRPr="00763788" w:rsidRDefault="00F57627" w:rsidP="00A30BA0">
            <w:pPr>
              <w:ind w:left="-57" w:right="-57"/>
              <w:jc w:val="center"/>
              <w:rPr>
                <w:sz w:val="22"/>
                <w:szCs w:val="22"/>
              </w:rPr>
            </w:pPr>
            <w:r w:rsidRPr="00763788">
              <w:rPr>
                <w:sz w:val="22"/>
                <w:szCs w:val="22"/>
              </w:rPr>
              <w:t>6.2</w:t>
            </w:r>
          </w:p>
        </w:tc>
        <w:tc>
          <w:tcPr>
            <w:tcW w:w="1622" w:type="pct"/>
            <w:shd w:val="clear" w:color="auto" w:fill="auto"/>
            <w:vAlign w:val="center"/>
          </w:tcPr>
          <w:p w14:paraId="4672CD33" w14:textId="77777777" w:rsidR="00F57627" w:rsidRPr="00763788" w:rsidRDefault="00F57627" w:rsidP="00A30BA0">
            <w:pPr>
              <w:keepNext/>
              <w:ind w:left="-57" w:right="-57"/>
              <w:outlineLvl w:val="7"/>
              <w:rPr>
                <w:sz w:val="22"/>
                <w:szCs w:val="22"/>
              </w:rPr>
            </w:pPr>
            <w:r w:rsidRPr="00763788">
              <w:rPr>
                <w:sz w:val="22"/>
                <w:szCs w:val="22"/>
              </w:rPr>
              <w:t>Нераспределенная прибыль</w:t>
            </w:r>
          </w:p>
        </w:tc>
        <w:tc>
          <w:tcPr>
            <w:tcW w:w="507" w:type="pct"/>
            <w:shd w:val="clear" w:color="auto" w:fill="auto"/>
            <w:vAlign w:val="center"/>
          </w:tcPr>
          <w:p w14:paraId="3D36E7C8" w14:textId="77777777" w:rsidR="00F57627" w:rsidRPr="00763788" w:rsidRDefault="00F57627" w:rsidP="00A30BA0">
            <w:pPr>
              <w:ind w:left="-57" w:right="-57"/>
              <w:rPr>
                <w:sz w:val="22"/>
                <w:szCs w:val="22"/>
              </w:rPr>
            </w:pPr>
          </w:p>
        </w:tc>
      </w:tr>
      <w:tr w:rsidR="00763788" w:rsidRPr="00763788" w14:paraId="2CED4A81" w14:textId="77777777" w:rsidTr="00A30BA0">
        <w:tc>
          <w:tcPr>
            <w:tcW w:w="338" w:type="pct"/>
            <w:vAlign w:val="center"/>
          </w:tcPr>
          <w:p w14:paraId="4689226C" w14:textId="77777777" w:rsidR="00F57627" w:rsidRPr="00763788" w:rsidRDefault="00F57627" w:rsidP="00A30BA0">
            <w:pPr>
              <w:ind w:left="-57" w:right="-57"/>
              <w:jc w:val="center"/>
              <w:rPr>
                <w:b/>
                <w:sz w:val="22"/>
                <w:szCs w:val="22"/>
              </w:rPr>
            </w:pPr>
            <w:r w:rsidRPr="00763788">
              <w:rPr>
                <w:b/>
                <w:sz w:val="22"/>
                <w:szCs w:val="22"/>
              </w:rPr>
              <w:t>2</w:t>
            </w:r>
          </w:p>
        </w:tc>
        <w:tc>
          <w:tcPr>
            <w:tcW w:w="1791" w:type="pct"/>
            <w:vAlign w:val="center"/>
          </w:tcPr>
          <w:p w14:paraId="15FA5657" w14:textId="77777777" w:rsidR="00F57627" w:rsidRPr="00763788" w:rsidRDefault="00F57627" w:rsidP="00A30BA0">
            <w:pPr>
              <w:ind w:left="-57" w:right="-57"/>
              <w:rPr>
                <w:b/>
                <w:sz w:val="22"/>
                <w:szCs w:val="22"/>
              </w:rPr>
            </w:pPr>
            <w:r w:rsidRPr="00763788">
              <w:rPr>
                <w:b/>
                <w:sz w:val="22"/>
                <w:szCs w:val="22"/>
              </w:rPr>
              <w:t>Запасы, в том числе:</w:t>
            </w:r>
          </w:p>
        </w:tc>
        <w:tc>
          <w:tcPr>
            <w:tcW w:w="472" w:type="pct"/>
            <w:vAlign w:val="center"/>
          </w:tcPr>
          <w:p w14:paraId="3FCEF78F" w14:textId="77777777" w:rsidR="00F57627" w:rsidRPr="00763788" w:rsidRDefault="00F57627" w:rsidP="00A30BA0">
            <w:pPr>
              <w:ind w:left="-57" w:right="-57"/>
              <w:rPr>
                <w:sz w:val="22"/>
                <w:szCs w:val="22"/>
              </w:rPr>
            </w:pPr>
          </w:p>
        </w:tc>
        <w:tc>
          <w:tcPr>
            <w:tcW w:w="271" w:type="pct"/>
            <w:vAlign w:val="center"/>
          </w:tcPr>
          <w:p w14:paraId="01FC0C62" w14:textId="77777777" w:rsidR="00F57627" w:rsidRPr="00763788" w:rsidRDefault="00F57627" w:rsidP="00A30BA0">
            <w:pPr>
              <w:ind w:left="-57" w:right="-57"/>
              <w:jc w:val="center"/>
              <w:rPr>
                <w:b/>
                <w:sz w:val="22"/>
                <w:szCs w:val="22"/>
              </w:rPr>
            </w:pPr>
            <w:r w:rsidRPr="00763788">
              <w:rPr>
                <w:b/>
                <w:sz w:val="22"/>
                <w:szCs w:val="22"/>
              </w:rPr>
              <w:t>7</w:t>
            </w:r>
          </w:p>
        </w:tc>
        <w:tc>
          <w:tcPr>
            <w:tcW w:w="1622" w:type="pct"/>
            <w:vAlign w:val="center"/>
          </w:tcPr>
          <w:p w14:paraId="3D73C080" w14:textId="77777777" w:rsidR="00F57627" w:rsidRPr="00763788" w:rsidRDefault="00F57627" w:rsidP="00A30BA0">
            <w:pPr>
              <w:keepNext/>
              <w:ind w:left="-57" w:right="-57"/>
              <w:outlineLvl w:val="7"/>
              <w:rPr>
                <w:b/>
                <w:sz w:val="22"/>
                <w:szCs w:val="22"/>
              </w:rPr>
            </w:pPr>
            <w:r w:rsidRPr="00763788">
              <w:rPr>
                <w:b/>
                <w:sz w:val="22"/>
                <w:szCs w:val="22"/>
              </w:rPr>
              <w:t>Займы и кредиты **, в том числе:</w:t>
            </w:r>
          </w:p>
        </w:tc>
        <w:tc>
          <w:tcPr>
            <w:tcW w:w="507" w:type="pct"/>
            <w:vAlign w:val="center"/>
          </w:tcPr>
          <w:p w14:paraId="1CACD17C" w14:textId="77777777" w:rsidR="00F57627" w:rsidRPr="00763788" w:rsidRDefault="00F57627" w:rsidP="00A30BA0">
            <w:pPr>
              <w:ind w:left="-57" w:right="-57"/>
              <w:rPr>
                <w:sz w:val="22"/>
                <w:szCs w:val="22"/>
              </w:rPr>
            </w:pPr>
          </w:p>
        </w:tc>
      </w:tr>
      <w:tr w:rsidR="00763788" w:rsidRPr="00763788" w14:paraId="0F0F24E0" w14:textId="77777777" w:rsidTr="00A30BA0">
        <w:tc>
          <w:tcPr>
            <w:tcW w:w="338" w:type="pct"/>
            <w:vAlign w:val="center"/>
          </w:tcPr>
          <w:p w14:paraId="26500324" w14:textId="77777777" w:rsidR="00F57627" w:rsidRPr="00763788" w:rsidRDefault="00F57627" w:rsidP="00A30BA0">
            <w:pPr>
              <w:ind w:left="-57" w:right="-57"/>
              <w:jc w:val="center"/>
              <w:rPr>
                <w:sz w:val="22"/>
                <w:szCs w:val="22"/>
              </w:rPr>
            </w:pPr>
            <w:r w:rsidRPr="00763788">
              <w:rPr>
                <w:sz w:val="22"/>
                <w:szCs w:val="22"/>
              </w:rPr>
              <w:t>2.1</w:t>
            </w:r>
          </w:p>
        </w:tc>
        <w:tc>
          <w:tcPr>
            <w:tcW w:w="1791" w:type="pct"/>
            <w:vAlign w:val="center"/>
          </w:tcPr>
          <w:p w14:paraId="66955278" w14:textId="77777777" w:rsidR="00F57627" w:rsidRPr="00763788" w:rsidRDefault="00F57627" w:rsidP="00A30BA0">
            <w:pPr>
              <w:ind w:left="-57" w:right="-57"/>
              <w:rPr>
                <w:sz w:val="22"/>
                <w:szCs w:val="22"/>
              </w:rPr>
            </w:pPr>
            <w:r w:rsidRPr="00763788">
              <w:rPr>
                <w:sz w:val="22"/>
                <w:szCs w:val="22"/>
              </w:rPr>
              <w:t>сырье и материалы</w:t>
            </w:r>
          </w:p>
        </w:tc>
        <w:tc>
          <w:tcPr>
            <w:tcW w:w="472" w:type="pct"/>
            <w:vAlign w:val="center"/>
          </w:tcPr>
          <w:p w14:paraId="0989AFFF" w14:textId="77777777" w:rsidR="00F57627" w:rsidRPr="00763788" w:rsidRDefault="00F57627" w:rsidP="00A30BA0">
            <w:pPr>
              <w:ind w:left="-57" w:right="-57"/>
              <w:rPr>
                <w:sz w:val="22"/>
                <w:szCs w:val="22"/>
              </w:rPr>
            </w:pPr>
          </w:p>
        </w:tc>
        <w:tc>
          <w:tcPr>
            <w:tcW w:w="271" w:type="pct"/>
            <w:vAlign w:val="center"/>
          </w:tcPr>
          <w:p w14:paraId="02317A6B" w14:textId="77777777" w:rsidR="00F57627" w:rsidRPr="00763788" w:rsidRDefault="00F57627" w:rsidP="00A30BA0">
            <w:pPr>
              <w:ind w:left="-57" w:right="-57"/>
              <w:jc w:val="center"/>
              <w:rPr>
                <w:sz w:val="22"/>
                <w:szCs w:val="22"/>
              </w:rPr>
            </w:pPr>
            <w:r w:rsidRPr="00763788">
              <w:rPr>
                <w:sz w:val="22"/>
                <w:szCs w:val="22"/>
              </w:rPr>
              <w:t>7.1</w:t>
            </w:r>
          </w:p>
        </w:tc>
        <w:tc>
          <w:tcPr>
            <w:tcW w:w="1622" w:type="pct"/>
            <w:vAlign w:val="center"/>
          </w:tcPr>
          <w:p w14:paraId="3F3217DD" w14:textId="77777777" w:rsidR="00F57627" w:rsidRPr="00763788" w:rsidRDefault="00F57627" w:rsidP="00A30BA0">
            <w:pPr>
              <w:ind w:left="-57" w:right="-57"/>
              <w:rPr>
                <w:sz w:val="22"/>
                <w:szCs w:val="22"/>
              </w:rPr>
            </w:pPr>
            <w:r w:rsidRPr="00763788">
              <w:rPr>
                <w:sz w:val="22"/>
                <w:szCs w:val="22"/>
              </w:rPr>
              <w:t>кредиты банков</w:t>
            </w:r>
          </w:p>
        </w:tc>
        <w:tc>
          <w:tcPr>
            <w:tcW w:w="507" w:type="pct"/>
            <w:vAlign w:val="center"/>
          </w:tcPr>
          <w:p w14:paraId="7FCA4D94" w14:textId="77777777" w:rsidR="00F57627" w:rsidRPr="00763788" w:rsidRDefault="00F57627" w:rsidP="00A30BA0">
            <w:pPr>
              <w:ind w:left="-57" w:right="-57"/>
              <w:rPr>
                <w:sz w:val="22"/>
                <w:szCs w:val="22"/>
              </w:rPr>
            </w:pPr>
          </w:p>
        </w:tc>
      </w:tr>
      <w:tr w:rsidR="00763788" w:rsidRPr="00763788" w14:paraId="3C92BE35" w14:textId="77777777" w:rsidTr="00A30BA0">
        <w:tc>
          <w:tcPr>
            <w:tcW w:w="338" w:type="pct"/>
            <w:vAlign w:val="center"/>
          </w:tcPr>
          <w:p w14:paraId="53064D76" w14:textId="77777777" w:rsidR="00F57627" w:rsidRPr="00763788" w:rsidRDefault="00F57627" w:rsidP="00A30BA0">
            <w:pPr>
              <w:ind w:left="-57" w:right="-57"/>
              <w:jc w:val="center"/>
              <w:rPr>
                <w:sz w:val="22"/>
                <w:szCs w:val="22"/>
              </w:rPr>
            </w:pPr>
            <w:r w:rsidRPr="00763788">
              <w:rPr>
                <w:sz w:val="22"/>
                <w:szCs w:val="22"/>
              </w:rPr>
              <w:t>2.2</w:t>
            </w:r>
          </w:p>
        </w:tc>
        <w:tc>
          <w:tcPr>
            <w:tcW w:w="1791" w:type="pct"/>
            <w:vAlign w:val="center"/>
          </w:tcPr>
          <w:p w14:paraId="33D68887" w14:textId="77777777" w:rsidR="00F57627" w:rsidRPr="00763788" w:rsidRDefault="00F57627" w:rsidP="00A30BA0">
            <w:pPr>
              <w:ind w:left="-57" w:right="-57"/>
              <w:rPr>
                <w:sz w:val="22"/>
                <w:szCs w:val="22"/>
              </w:rPr>
            </w:pPr>
            <w:r w:rsidRPr="00763788">
              <w:rPr>
                <w:sz w:val="22"/>
                <w:szCs w:val="22"/>
              </w:rPr>
              <w:t>готовая продукция и товары для перепродажи</w:t>
            </w:r>
          </w:p>
        </w:tc>
        <w:tc>
          <w:tcPr>
            <w:tcW w:w="472" w:type="pct"/>
            <w:vAlign w:val="center"/>
          </w:tcPr>
          <w:p w14:paraId="484062A8" w14:textId="77777777" w:rsidR="00F57627" w:rsidRPr="00763788" w:rsidRDefault="00F57627" w:rsidP="00A30BA0">
            <w:pPr>
              <w:ind w:left="-57" w:right="-57"/>
              <w:rPr>
                <w:sz w:val="22"/>
                <w:szCs w:val="22"/>
              </w:rPr>
            </w:pPr>
          </w:p>
        </w:tc>
        <w:tc>
          <w:tcPr>
            <w:tcW w:w="271" w:type="pct"/>
            <w:vAlign w:val="center"/>
          </w:tcPr>
          <w:p w14:paraId="6915A909" w14:textId="77777777" w:rsidR="00F57627" w:rsidRPr="00763788" w:rsidRDefault="00F57627" w:rsidP="00A30BA0">
            <w:pPr>
              <w:ind w:left="-57" w:right="-57"/>
              <w:jc w:val="center"/>
              <w:rPr>
                <w:sz w:val="22"/>
                <w:szCs w:val="22"/>
              </w:rPr>
            </w:pPr>
            <w:r w:rsidRPr="00763788">
              <w:rPr>
                <w:sz w:val="22"/>
                <w:szCs w:val="22"/>
              </w:rPr>
              <w:t>7.2</w:t>
            </w:r>
          </w:p>
        </w:tc>
        <w:tc>
          <w:tcPr>
            <w:tcW w:w="1622" w:type="pct"/>
            <w:vAlign w:val="center"/>
          </w:tcPr>
          <w:p w14:paraId="7F02AE95" w14:textId="77777777" w:rsidR="00F57627" w:rsidRPr="00763788" w:rsidRDefault="00F57627" w:rsidP="00A30BA0">
            <w:pPr>
              <w:ind w:left="-57" w:right="-57"/>
              <w:rPr>
                <w:sz w:val="22"/>
                <w:szCs w:val="22"/>
              </w:rPr>
            </w:pPr>
            <w:r w:rsidRPr="00763788">
              <w:rPr>
                <w:sz w:val="22"/>
                <w:szCs w:val="22"/>
              </w:rPr>
              <w:t>Займы от юридических и физических лиц.</w:t>
            </w:r>
          </w:p>
        </w:tc>
        <w:tc>
          <w:tcPr>
            <w:tcW w:w="507" w:type="pct"/>
            <w:vAlign w:val="center"/>
          </w:tcPr>
          <w:p w14:paraId="24F0950C" w14:textId="77777777" w:rsidR="00F57627" w:rsidRPr="00763788" w:rsidRDefault="00F57627" w:rsidP="00A30BA0">
            <w:pPr>
              <w:ind w:left="-57" w:right="-57"/>
              <w:rPr>
                <w:sz w:val="22"/>
                <w:szCs w:val="22"/>
              </w:rPr>
            </w:pPr>
          </w:p>
        </w:tc>
      </w:tr>
      <w:tr w:rsidR="00763788" w:rsidRPr="00763788" w14:paraId="329A32D1" w14:textId="77777777" w:rsidTr="00A30BA0">
        <w:tc>
          <w:tcPr>
            <w:tcW w:w="338" w:type="pct"/>
            <w:vAlign w:val="center"/>
          </w:tcPr>
          <w:p w14:paraId="6497D0B7" w14:textId="77777777" w:rsidR="00F57627" w:rsidRPr="00763788" w:rsidRDefault="00F57627" w:rsidP="00A30BA0">
            <w:pPr>
              <w:ind w:left="-57" w:right="-57"/>
              <w:jc w:val="center"/>
              <w:rPr>
                <w:sz w:val="22"/>
                <w:szCs w:val="22"/>
              </w:rPr>
            </w:pPr>
            <w:r w:rsidRPr="00763788">
              <w:rPr>
                <w:sz w:val="22"/>
                <w:szCs w:val="22"/>
              </w:rPr>
              <w:t>2.3</w:t>
            </w:r>
          </w:p>
        </w:tc>
        <w:tc>
          <w:tcPr>
            <w:tcW w:w="1791" w:type="pct"/>
            <w:vAlign w:val="center"/>
          </w:tcPr>
          <w:p w14:paraId="2F2EF80A" w14:textId="77777777" w:rsidR="00F57627" w:rsidRPr="00763788" w:rsidRDefault="00F57627" w:rsidP="00A30BA0">
            <w:pPr>
              <w:ind w:left="-57" w:right="-57"/>
              <w:rPr>
                <w:sz w:val="22"/>
                <w:szCs w:val="22"/>
              </w:rPr>
            </w:pPr>
            <w:r w:rsidRPr="00763788">
              <w:rPr>
                <w:sz w:val="22"/>
                <w:szCs w:val="22"/>
              </w:rPr>
              <w:t>товары отгруженные</w:t>
            </w:r>
          </w:p>
        </w:tc>
        <w:tc>
          <w:tcPr>
            <w:tcW w:w="472" w:type="pct"/>
            <w:vAlign w:val="center"/>
          </w:tcPr>
          <w:p w14:paraId="37EE5F44" w14:textId="77777777" w:rsidR="00F57627" w:rsidRPr="00763788" w:rsidRDefault="00F57627" w:rsidP="00A30BA0">
            <w:pPr>
              <w:ind w:left="-57" w:right="-57"/>
              <w:rPr>
                <w:sz w:val="22"/>
                <w:szCs w:val="22"/>
              </w:rPr>
            </w:pPr>
          </w:p>
        </w:tc>
        <w:tc>
          <w:tcPr>
            <w:tcW w:w="271" w:type="pct"/>
            <w:vAlign w:val="center"/>
          </w:tcPr>
          <w:p w14:paraId="4EC9800E" w14:textId="77777777" w:rsidR="00F57627" w:rsidRPr="00763788" w:rsidRDefault="00F57627" w:rsidP="00A30BA0">
            <w:pPr>
              <w:ind w:left="-57" w:right="-57"/>
              <w:jc w:val="center"/>
              <w:rPr>
                <w:b/>
                <w:sz w:val="22"/>
                <w:szCs w:val="22"/>
              </w:rPr>
            </w:pPr>
            <w:r w:rsidRPr="00763788">
              <w:rPr>
                <w:b/>
                <w:sz w:val="22"/>
                <w:szCs w:val="22"/>
              </w:rPr>
              <w:t>8</w:t>
            </w:r>
          </w:p>
        </w:tc>
        <w:tc>
          <w:tcPr>
            <w:tcW w:w="1622" w:type="pct"/>
            <w:vAlign w:val="center"/>
          </w:tcPr>
          <w:p w14:paraId="23427673" w14:textId="77777777" w:rsidR="00F57627" w:rsidRPr="00763788" w:rsidRDefault="00F57627" w:rsidP="00A30BA0">
            <w:pPr>
              <w:keepNext/>
              <w:ind w:left="-57" w:right="-57"/>
              <w:outlineLvl w:val="7"/>
              <w:rPr>
                <w:b/>
                <w:sz w:val="22"/>
                <w:szCs w:val="22"/>
              </w:rPr>
            </w:pPr>
            <w:r w:rsidRPr="00763788">
              <w:rPr>
                <w:b/>
                <w:sz w:val="22"/>
                <w:szCs w:val="22"/>
              </w:rPr>
              <w:t>Кредиторская задолженность, в том числе:</w:t>
            </w:r>
          </w:p>
        </w:tc>
        <w:tc>
          <w:tcPr>
            <w:tcW w:w="507" w:type="pct"/>
            <w:vAlign w:val="center"/>
          </w:tcPr>
          <w:p w14:paraId="47C6D9B1" w14:textId="77777777" w:rsidR="00F57627" w:rsidRPr="00763788" w:rsidRDefault="00F57627" w:rsidP="00A30BA0">
            <w:pPr>
              <w:ind w:left="-57" w:right="-57"/>
              <w:rPr>
                <w:sz w:val="22"/>
                <w:szCs w:val="22"/>
              </w:rPr>
            </w:pPr>
          </w:p>
        </w:tc>
      </w:tr>
      <w:tr w:rsidR="00763788" w:rsidRPr="00763788" w14:paraId="5616B4E4" w14:textId="77777777" w:rsidTr="00A30BA0">
        <w:tc>
          <w:tcPr>
            <w:tcW w:w="338" w:type="pct"/>
            <w:vAlign w:val="center"/>
          </w:tcPr>
          <w:p w14:paraId="609C5BC2" w14:textId="77777777" w:rsidR="00F57627" w:rsidRPr="00763788" w:rsidRDefault="00F57627" w:rsidP="00A30BA0">
            <w:pPr>
              <w:ind w:left="-57" w:right="-57"/>
              <w:jc w:val="center"/>
              <w:rPr>
                <w:b/>
                <w:sz w:val="22"/>
                <w:szCs w:val="22"/>
              </w:rPr>
            </w:pPr>
            <w:r w:rsidRPr="00763788">
              <w:rPr>
                <w:b/>
                <w:sz w:val="22"/>
                <w:szCs w:val="22"/>
              </w:rPr>
              <w:t>3</w:t>
            </w:r>
          </w:p>
        </w:tc>
        <w:tc>
          <w:tcPr>
            <w:tcW w:w="1791" w:type="pct"/>
            <w:vAlign w:val="center"/>
          </w:tcPr>
          <w:p w14:paraId="69790787" w14:textId="77777777" w:rsidR="00F57627" w:rsidRPr="00763788" w:rsidRDefault="00F57627" w:rsidP="00A30BA0">
            <w:pPr>
              <w:ind w:left="-57" w:right="-57"/>
              <w:rPr>
                <w:b/>
                <w:sz w:val="22"/>
                <w:szCs w:val="22"/>
              </w:rPr>
            </w:pPr>
            <w:r w:rsidRPr="00763788">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763788" w:rsidRDefault="00F57627" w:rsidP="00A30BA0">
            <w:pPr>
              <w:ind w:left="-57" w:right="-57"/>
              <w:rPr>
                <w:sz w:val="22"/>
                <w:szCs w:val="22"/>
              </w:rPr>
            </w:pPr>
          </w:p>
        </w:tc>
        <w:tc>
          <w:tcPr>
            <w:tcW w:w="271" w:type="pct"/>
            <w:vAlign w:val="center"/>
          </w:tcPr>
          <w:p w14:paraId="44A118A6" w14:textId="77777777" w:rsidR="00F57627" w:rsidRPr="00763788" w:rsidRDefault="00F57627" w:rsidP="00A30BA0">
            <w:pPr>
              <w:ind w:left="-57" w:right="-57"/>
              <w:jc w:val="center"/>
              <w:rPr>
                <w:sz w:val="22"/>
                <w:szCs w:val="22"/>
              </w:rPr>
            </w:pPr>
            <w:r w:rsidRPr="00763788">
              <w:rPr>
                <w:sz w:val="22"/>
                <w:szCs w:val="22"/>
              </w:rPr>
              <w:t>8.1</w:t>
            </w:r>
          </w:p>
        </w:tc>
        <w:tc>
          <w:tcPr>
            <w:tcW w:w="1622" w:type="pct"/>
            <w:vAlign w:val="center"/>
          </w:tcPr>
          <w:p w14:paraId="733B7D3B" w14:textId="77777777" w:rsidR="00F57627" w:rsidRPr="00763788" w:rsidRDefault="00F57627" w:rsidP="00A30BA0">
            <w:pPr>
              <w:ind w:left="-57" w:right="-57"/>
              <w:rPr>
                <w:sz w:val="22"/>
                <w:szCs w:val="22"/>
              </w:rPr>
            </w:pPr>
            <w:r w:rsidRPr="00763788">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763788" w:rsidRDefault="00F57627" w:rsidP="00A30BA0">
            <w:pPr>
              <w:ind w:left="-57" w:right="-57"/>
              <w:rPr>
                <w:sz w:val="22"/>
                <w:szCs w:val="22"/>
              </w:rPr>
            </w:pPr>
          </w:p>
        </w:tc>
      </w:tr>
      <w:tr w:rsidR="00763788" w:rsidRPr="00763788" w14:paraId="4F7398F3" w14:textId="77777777" w:rsidTr="00A30BA0">
        <w:tc>
          <w:tcPr>
            <w:tcW w:w="338" w:type="pct"/>
            <w:vAlign w:val="center"/>
          </w:tcPr>
          <w:p w14:paraId="40267C13" w14:textId="77777777" w:rsidR="00F57627" w:rsidRPr="00763788" w:rsidRDefault="00F57627" w:rsidP="00A30BA0">
            <w:pPr>
              <w:ind w:left="-57" w:right="-57"/>
              <w:jc w:val="center"/>
              <w:rPr>
                <w:b/>
                <w:sz w:val="22"/>
                <w:szCs w:val="22"/>
              </w:rPr>
            </w:pPr>
            <w:r w:rsidRPr="00763788">
              <w:rPr>
                <w:b/>
                <w:sz w:val="22"/>
                <w:szCs w:val="22"/>
              </w:rPr>
              <w:t>4</w:t>
            </w:r>
          </w:p>
        </w:tc>
        <w:tc>
          <w:tcPr>
            <w:tcW w:w="1791" w:type="pct"/>
            <w:vAlign w:val="center"/>
          </w:tcPr>
          <w:p w14:paraId="1F72B84D" w14:textId="77777777" w:rsidR="00F57627" w:rsidRPr="00763788" w:rsidRDefault="00F57627" w:rsidP="00A30BA0">
            <w:pPr>
              <w:ind w:left="-57" w:right="-57"/>
              <w:rPr>
                <w:b/>
                <w:sz w:val="22"/>
                <w:szCs w:val="22"/>
              </w:rPr>
            </w:pPr>
            <w:r w:rsidRPr="00763788">
              <w:rPr>
                <w:b/>
                <w:sz w:val="22"/>
                <w:szCs w:val="22"/>
              </w:rPr>
              <w:t>Денежные средства, в том числе:</w:t>
            </w:r>
          </w:p>
        </w:tc>
        <w:tc>
          <w:tcPr>
            <w:tcW w:w="472" w:type="pct"/>
            <w:vAlign w:val="center"/>
          </w:tcPr>
          <w:p w14:paraId="0F151BD2" w14:textId="77777777" w:rsidR="00F57627" w:rsidRPr="00763788" w:rsidRDefault="00F57627" w:rsidP="00A30BA0">
            <w:pPr>
              <w:ind w:left="-57" w:right="-57"/>
              <w:rPr>
                <w:sz w:val="22"/>
                <w:szCs w:val="22"/>
              </w:rPr>
            </w:pPr>
          </w:p>
        </w:tc>
        <w:tc>
          <w:tcPr>
            <w:tcW w:w="271" w:type="pct"/>
            <w:vAlign w:val="center"/>
          </w:tcPr>
          <w:p w14:paraId="37D90375" w14:textId="77777777" w:rsidR="00F57627" w:rsidRPr="00763788" w:rsidRDefault="00F57627" w:rsidP="00A30BA0">
            <w:pPr>
              <w:ind w:left="-57" w:right="-57"/>
              <w:jc w:val="center"/>
              <w:rPr>
                <w:sz w:val="22"/>
                <w:szCs w:val="22"/>
              </w:rPr>
            </w:pPr>
            <w:r w:rsidRPr="00763788">
              <w:rPr>
                <w:sz w:val="22"/>
                <w:szCs w:val="22"/>
              </w:rPr>
              <w:t>8.2</w:t>
            </w:r>
          </w:p>
        </w:tc>
        <w:tc>
          <w:tcPr>
            <w:tcW w:w="1622" w:type="pct"/>
            <w:vAlign w:val="center"/>
          </w:tcPr>
          <w:p w14:paraId="1B6673E0" w14:textId="77777777" w:rsidR="00F57627" w:rsidRPr="00763788" w:rsidRDefault="00F57627" w:rsidP="00A30BA0">
            <w:pPr>
              <w:ind w:left="-57" w:right="-57"/>
              <w:rPr>
                <w:sz w:val="22"/>
                <w:szCs w:val="22"/>
              </w:rPr>
            </w:pPr>
            <w:r w:rsidRPr="00763788">
              <w:rPr>
                <w:sz w:val="22"/>
                <w:szCs w:val="22"/>
              </w:rPr>
              <w:t>задолженность по налогам;</w:t>
            </w:r>
          </w:p>
        </w:tc>
        <w:tc>
          <w:tcPr>
            <w:tcW w:w="507" w:type="pct"/>
            <w:vAlign w:val="center"/>
          </w:tcPr>
          <w:p w14:paraId="44782015" w14:textId="77777777" w:rsidR="00F57627" w:rsidRPr="00763788" w:rsidRDefault="00F57627" w:rsidP="00A30BA0">
            <w:pPr>
              <w:ind w:left="-57" w:right="-57"/>
              <w:rPr>
                <w:sz w:val="22"/>
                <w:szCs w:val="22"/>
              </w:rPr>
            </w:pPr>
          </w:p>
        </w:tc>
      </w:tr>
      <w:tr w:rsidR="00763788" w:rsidRPr="00763788" w14:paraId="019AD626" w14:textId="77777777" w:rsidTr="00A30BA0">
        <w:tc>
          <w:tcPr>
            <w:tcW w:w="338" w:type="pct"/>
            <w:vAlign w:val="center"/>
          </w:tcPr>
          <w:p w14:paraId="20BF7B85" w14:textId="77777777" w:rsidR="00F57627" w:rsidRPr="00763788" w:rsidRDefault="00F57627" w:rsidP="00A30BA0">
            <w:pPr>
              <w:ind w:left="-57" w:right="-57"/>
              <w:jc w:val="center"/>
              <w:rPr>
                <w:sz w:val="22"/>
                <w:szCs w:val="22"/>
              </w:rPr>
            </w:pPr>
            <w:r w:rsidRPr="00763788">
              <w:rPr>
                <w:sz w:val="22"/>
                <w:szCs w:val="22"/>
              </w:rPr>
              <w:lastRenderedPageBreak/>
              <w:t>4.1</w:t>
            </w:r>
          </w:p>
        </w:tc>
        <w:tc>
          <w:tcPr>
            <w:tcW w:w="1791" w:type="pct"/>
            <w:vAlign w:val="center"/>
          </w:tcPr>
          <w:p w14:paraId="6CF25D9A" w14:textId="77777777" w:rsidR="00F57627" w:rsidRPr="00763788" w:rsidRDefault="00F57627" w:rsidP="00A30BA0">
            <w:pPr>
              <w:ind w:left="-57" w:right="-57"/>
              <w:rPr>
                <w:sz w:val="22"/>
                <w:szCs w:val="22"/>
              </w:rPr>
            </w:pPr>
            <w:r w:rsidRPr="00763788">
              <w:rPr>
                <w:sz w:val="22"/>
                <w:szCs w:val="22"/>
              </w:rPr>
              <w:t>наличные деньги</w:t>
            </w:r>
          </w:p>
        </w:tc>
        <w:tc>
          <w:tcPr>
            <w:tcW w:w="472" w:type="pct"/>
            <w:vAlign w:val="center"/>
          </w:tcPr>
          <w:p w14:paraId="28FDD74E" w14:textId="77777777" w:rsidR="00F57627" w:rsidRPr="00763788" w:rsidRDefault="00F57627" w:rsidP="00A30BA0">
            <w:pPr>
              <w:ind w:left="-57" w:right="-57"/>
              <w:rPr>
                <w:sz w:val="22"/>
                <w:szCs w:val="22"/>
              </w:rPr>
            </w:pPr>
          </w:p>
        </w:tc>
        <w:tc>
          <w:tcPr>
            <w:tcW w:w="271" w:type="pct"/>
            <w:vAlign w:val="center"/>
          </w:tcPr>
          <w:p w14:paraId="2D3996A4" w14:textId="77777777" w:rsidR="00F57627" w:rsidRPr="00763788" w:rsidRDefault="00F57627" w:rsidP="00A30BA0">
            <w:pPr>
              <w:ind w:left="-57" w:right="-57"/>
              <w:jc w:val="center"/>
              <w:rPr>
                <w:sz w:val="22"/>
                <w:szCs w:val="22"/>
              </w:rPr>
            </w:pPr>
            <w:r w:rsidRPr="00763788">
              <w:rPr>
                <w:sz w:val="22"/>
                <w:szCs w:val="22"/>
              </w:rPr>
              <w:t>8.3</w:t>
            </w:r>
          </w:p>
        </w:tc>
        <w:tc>
          <w:tcPr>
            <w:tcW w:w="1622" w:type="pct"/>
            <w:vAlign w:val="center"/>
          </w:tcPr>
          <w:p w14:paraId="1554DA1D" w14:textId="77777777" w:rsidR="00F57627" w:rsidRPr="00763788" w:rsidRDefault="00F57627" w:rsidP="00A30BA0">
            <w:pPr>
              <w:ind w:left="-57" w:right="-57"/>
              <w:rPr>
                <w:sz w:val="22"/>
                <w:szCs w:val="22"/>
              </w:rPr>
            </w:pPr>
            <w:r w:rsidRPr="00763788">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763788" w:rsidRDefault="00F57627" w:rsidP="00A30BA0">
            <w:pPr>
              <w:ind w:left="-57" w:right="-57"/>
              <w:rPr>
                <w:sz w:val="22"/>
                <w:szCs w:val="22"/>
              </w:rPr>
            </w:pPr>
          </w:p>
        </w:tc>
      </w:tr>
      <w:tr w:rsidR="00763788" w:rsidRPr="00763788" w14:paraId="5B2119A7" w14:textId="77777777" w:rsidTr="00A30BA0">
        <w:tc>
          <w:tcPr>
            <w:tcW w:w="338" w:type="pct"/>
            <w:vAlign w:val="center"/>
          </w:tcPr>
          <w:p w14:paraId="2C160E01" w14:textId="77777777" w:rsidR="00F57627" w:rsidRPr="00763788" w:rsidRDefault="00F57627" w:rsidP="00A30BA0">
            <w:pPr>
              <w:ind w:left="-57" w:right="-57"/>
              <w:jc w:val="center"/>
              <w:rPr>
                <w:sz w:val="22"/>
                <w:szCs w:val="22"/>
              </w:rPr>
            </w:pPr>
            <w:r w:rsidRPr="00763788">
              <w:rPr>
                <w:sz w:val="22"/>
                <w:szCs w:val="22"/>
              </w:rPr>
              <w:t>4.2</w:t>
            </w:r>
          </w:p>
        </w:tc>
        <w:tc>
          <w:tcPr>
            <w:tcW w:w="1791" w:type="pct"/>
            <w:vAlign w:val="center"/>
          </w:tcPr>
          <w:p w14:paraId="6523F78E" w14:textId="77777777" w:rsidR="00F57627" w:rsidRPr="00763788" w:rsidRDefault="00F57627" w:rsidP="00A30BA0">
            <w:pPr>
              <w:ind w:left="-57" w:right="-57"/>
              <w:rPr>
                <w:sz w:val="22"/>
                <w:szCs w:val="22"/>
              </w:rPr>
            </w:pPr>
            <w:r w:rsidRPr="00763788">
              <w:rPr>
                <w:sz w:val="22"/>
                <w:szCs w:val="22"/>
              </w:rPr>
              <w:t>расчетные счета</w:t>
            </w:r>
          </w:p>
        </w:tc>
        <w:tc>
          <w:tcPr>
            <w:tcW w:w="472" w:type="pct"/>
            <w:vAlign w:val="center"/>
          </w:tcPr>
          <w:p w14:paraId="2FDCFAF6" w14:textId="77777777" w:rsidR="00F57627" w:rsidRPr="00763788" w:rsidRDefault="00F57627" w:rsidP="00A30BA0">
            <w:pPr>
              <w:ind w:left="-57" w:right="-57"/>
              <w:rPr>
                <w:sz w:val="22"/>
                <w:szCs w:val="22"/>
              </w:rPr>
            </w:pPr>
          </w:p>
        </w:tc>
        <w:tc>
          <w:tcPr>
            <w:tcW w:w="271" w:type="pct"/>
            <w:vAlign w:val="center"/>
          </w:tcPr>
          <w:p w14:paraId="4B946E9B" w14:textId="77777777" w:rsidR="00F57627" w:rsidRPr="00763788" w:rsidRDefault="00F57627" w:rsidP="00A30BA0">
            <w:pPr>
              <w:ind w:left="-57" w:right="-57"/>
              <w:jc w:val="center"/>
              <w:rPr>
                <w:sz w:val="22"/>
                <w:szCs w:val="22"/>
              </w:rPr>
            </w:pPr>
            <w:r w:rsidRPr="00763788">
              <w:rPr>
                <w:sz w:val="22"/>
                <w:szCs w:val="22"/>
              </w:rPr>
              <w:t>8.4</w:t>
            </w:r>
          </w:p>
        </w:tc>
        <w:tc>
          <w:tcPr>
            <w:tcW w:w="1622" w:type="pct"/>
            <w:vAlign w:val="center"/>
          </w:tcPr>
          <w:p w14:paraId="186415D7" w14:textId="77777777" w:rsidR="00F57627" w:rsidRPr="00763788" w:rsidRDefault="00F57627" w:rsidP="00A30BA0">
            <w:pPr>
              <w:ind w:left="-57" w:right="-57"/>
              <w:rPr>
                <w:sz w:val="22"/>
                <w:szCs w:val="22"/>
              </w:rPr>
            </w:pPr>
            <w:r w:rsidRPr="00763788">
              <w:rPr>
                <w:sz w:val="22"/>
                <w:szCs w:val="22"/>
              </w:rPr>
              <w:t>задолженность за принятые на реализацию товары***;</w:t>
            </w:r>
          </w:p>
        </w:tc>
        <w:tc>
          <w:tcPr>
            <w:tcW w:w="507" w:type="pct"/>
            <w:vAlign w:val="center"/>
          </w:tcPr>
          <w:p w14:paraId="52A6914D" w14:textId="77777777" w:rsidR="00F57627" w:rsidRPr="00763788" w:rsidRDefault="00F57627" w:rsidP="00A30BA0">
            <w:pPr>
              <w:ind w:left="-57" w:right="-57"/>
              <w:rPr>
                <w:sz w:val="22"/>
                <w:szCs w:val="22"/>
              </w:rPr>
            </w:pPr>
          </w:p>
        </w:tc>
      </w:tr>
      <w:tr w:rsidR="00763788" w:rsidRPr="00763788" w14:paraId="59107365" w14:textId="77777777" w:rsidTr="00A30BA0">
        <w:tc>
          <w:tcPr>
            <w:tcW w:w="338" w:type="pct"/>
            <w:vAlign w:val="center"/>
          </w:tcPr>
          <w:p w14:paraId="1FE1FDFA" w14:textId="77777777" w:rsidR="00F57627" w:rsidRPr="00763788" w:rsidRDefault="00F57627" w:rsidP="00A30BA0">
            <w:pPr>
              <w:ind w:left="-57" w:right="-57"/>
              <w:jc w:val="center"/>
              <w:rPr>
                <w:sz w:val="22"/>
                <w:szCs w:val="22"/>
              </w:rPr>
            </w:pPr>
            <w:r w:rsidRPr="00763788">
              <w:rPr>
                <w:sz w:val="22"/>
                <w:szCs w:val="22"/>
              </w:rPr>
              <w:t>4.3</w:t>
            </w:r>
          </w:p>
        </w:tc>
        <w:tc>
          <w:tcPr>
            <w:tcW w:w="1791" w:type="pct"/>
            <w:vAlign w:val="center"/>
          </w:tcPr>
          <w:p w14:paraId="3BD91F49" w14:textId="77777777" w:rsidR="00F57627" w:rsidRPr="00763788" w:rsidRDefault="00F57627" w:rsidP="00A30BA0">
            <w:pPr>
              <w:ind w:left="-57" w:right="-57"/>
              <w:rPr>
                <w:sz w:val="22"/>
                <w:szCs w:val="22"/>
              </w:rPr>
            </w:pPr>
            <w:r w:rsidRPr="00763788">
              <w:rPr>
                <w:sz w:val="22"/>
                <w:szCs w:val="22"/>
              </w:rPr>
              <w:t>другое</w:t>
            </w:r>
          </w:p>
        </w:tc>
        <w:tc>
          <w:tcPr>
            <w:tcW w:w="472" w:type="pct"/>
            <w:vAlign w:val="center"/>
          </w:tcPr>
          <w:p w14:paraId="13920798" w14:textId="77777777" w:rsidR="00F57627" w:rsidRPr="00763788" w:rsidRDefault="00F57627" w:rsidP="00A30BA0">
            <w:pPr>
              <w:ind w:left="-57" w:right="-57"/>
              <w:rPr>
                <w:sz w:val="22"/>
                <w:szCs w:val="22"/>
              </w:rPr>
            </w:pPr>
          </w:p>
        </w:tc>
        <w:tc>
          <w:tcPr>
            <w:tcW w:w="271" w:type="pct"/>
            <w:vAlign w:val="center"/>
          </w:tcPr>
          <w:p w14:paraId="6439FE0D" w14:textId="77777777" w:rsidR="00F57627" w:rsidRPr="00763788" w:rsidRDefault="00F57627" w:rsidP="00A30BA0">
            <w:pPr>
              <w:ind w:left="-57" w:right="-57"/>
              <w:jc w:val="center"/>
              <w:rPr>
                <w:sz w:val="22"/>
                <w:szCs w:val="22"/>
              </w:rPr>
            </w:pPr>
            <w:r w:rsidRPr="00763788">
              <w:rPr>
                <w:sz w:val="22"/>
                <w:szCs w:val="22"/>
              </w:rPr>
              <w:t>8.5</w:t>
            </w:r>
          </w:p>
        </w:tc>
        <w:tc>
          <w:tcPr>
            <w:tcW w:w="1622" w:type="pct"/>
            <w:vAlign w:val="center"/>
          </w:tcPr>
          <w:p w14:paraId="1FD41C88" w14:textId="77777777" w:rsidR="00F57627" w:rsidRPr="00763788" w:rsidRDefault="00F57627" w:rsidP="00A30BA0">
            <w:pPr>
              <w:ind w:left="-57" w:right="-57"/>
              <w:rPr>
                <w:sz w:val="22"/>
                <w:szCs w:val="22"/>
              </w:rPr>
            </w:pPr>
            <w:r w:rsidRPr="00763788">
              <w:rPr>
                <w:sz w:val="22"/>
                <w:szCs w:val="22"/>
              </w:rPr>
              <w:t>прочая кредиторская задолженность***</w:t>
            </w:r>
          </w:p>
        </w:tc>
        <w:tc>
          <w:tcPr>
            <w:tcW w:w="507" w:type="pct"/>
            <w:vAlign w:val="center"/>
          </w:tcPr>
          <w:p w14:paraId="27573EC9" w14:textId="77777777" w:rsidR="00F57627" w:rsidRPr="00763788" w:rsidRDefault="00F57627" w:rsidP="00A30BA0">
            <w:pPr>
              <w:ind w:left="-57" w:right="-57"/>
              <w:rPr>
                <w:sz w:val="22"/>
                <w:szCs w:val="22"/>
              </w:rPr>
            </w:pPr>
          </w:p>
        </w:tc>
      </w:tr>
      <w:tr w:rsidR="00763788" w:rsidRPr="00763788" w14:paraId="1064302A" w14:textId="77777777" w:rsidTr="00A30BA0">
        <w:tc>
          <w:tcPr>
            <w:tcW w:w="338" w:type="pct"/>
            <w:vAlign w:val="center"/>
          </w:tcPr>
          <w:p w14:paraId="6727C361" w14:textId="77777777" w:rsidR="00F57627" w:rsidRPr="00763788" w:rsidRDefault="00F57627" w:rsidP="00A30BA0">
            <w:pPr>
              <w:ind w:left="-57" w:right="-57"/>
              <w:jc w:val="center"/>
              <w:rPr>
                <w:b/>
                <w:sz w:val="22"/>
                <w:szCs w:val="22"/>
              </w:rPr>
            </w:pPr>
            <w:r w:rsidRPr="00763788">
              <w:rPr>
                <w:b/>
                <w:sz w:val="22"/>
                <w:szCs w:val="22"/>
              </w:rPr>
              <w:t>5</w:t>
            </w:r>
          </w:p>
        </w:tc>
        <w:tc>
          <w:tcPr>
            <w:tcW w:w="1791" w:type="pct"/>
            <w:vAlign w:val="center"/>
          </w:tcPr>
          <w:p w14:paraId="7B7F4A55" w14:textId="77777777" w:rsidR="00F57627" w:rsidRPr="00763788" w:rsidRDefault="00F57627" w:rsidP="00A30BA0">
            <w:pPr>
              <w:ind w:left="-57" w:right="-57"/>
              <w:rPr>
                <w:b/>
                <w:sz w:val="22"/>
                <w:szCs w:val="22"/>
              </w:rPr>
            </w:pPr>
            <w:r w:rsidRPr="00763788">
              <w:rPr>
                <w:b/>
                <w:sz w:val="22"/>
                <w:szCs w:val="22"/>
              </w:rPr>
              <w:t>Прочие активы.</w:t>
            </w:r>
          </w:p>
        </w:tc>
        <w:tc>
          <w:tcPr>
            <w:tcW w:w="472" w:type="pct"/>
            <w:vAlign w:val="center"/>
          </w:tcPr>
          <w:p w14:paraId="5D53A6DF" w14:textId="77777777" w:rsidR="00F57627" w:rsidRPr="00763788" w:rsidRDefault="00F57627" w:rsidP="00A30BA0">
            <w:pPr>
              <w:ind w:left="-57" w:right="-57"/>
              <w:rPr>
                <w:sz w:val="22"/>
                <w:szCs w:val="22"/>
              </w:rPr>
            </w:pPr>
          </w:p>
        </w:tc>
        <w:tc>
          <w:tcPr>
            <w:tcW w:w="271" w:type="pct"/>
            <w:vAlign w:val="center"/>
          </w:tcPr>
          <w:p w14:paraId="6D35ACEC" w14:textId="77777777" w:rsidR="00F57627" w:rsidRPr="00763788" w:rsidRDefault="00F57627" w:rsidP="00A30BA0">
            <w:pPr>
              <w:ind w:left="-57" w:right="-57"/>
              <w:jc w:val="center"/>
              <w:rPr>
                <w:b/>
                <w:sz w:val="22"/>
                <w:szCs w:val="22"/>
              </w:rPr>
            </w:pPr>
            <w:r w:rsidRPr="00763788">
              <w:rPr>
                <w:b/>
                <w:sz w:val="22"/>
                <w:szCs w:val="22"/>
              </w:rPr>
              <w:t>9</w:t>
            </w:r>
          </w:p>
        </w:tc>
        <w:tc>
          <w:tcPr>
            <w:tcW w:w="1622" w:type="pct"/>
            <w:vAlign w:val="center"/>
          </w:tcPr>
          <w:p w14:paraId="3F37D9DD" w14:textId="77777777" w:rsidR="00F57627" w:rsidRPr="00763788" w:rsidRDefault="00F57627" w:rsidP="00A30BA0">
            <w:pPr>
              <w:ind w:left="-57" w:right="-57"/>
              <w:rPr>
                <w:b/>
                <w:sz w:val="22"/>
                <w:szCs w:val="22"/>
              </w:rPr>
            </w:pPr>
            <w:r w:rsidRPr="00763788">
              <w:rPr>
                <w:b/>
                <w:sz w:val="22"/>
                <w:szCs w:val="22"/>
              </w:rPr>
              <w:t>Прочие пассивы.</w:t>
            </w:r>
          </w:p>
        </w:tc>
        <w:tc>
          <w:tcPr>
            <w:tcW w:w="507" w:type="pct"/>
            <w:vAlign w:val="center"/>
          </w:tcPr>
          <w:p w14:paraId="5CADBE23" w14:textId="77777777" w:rsidR="00F57627" w:rsidRPr="00763788" w:rsidRDefault="00F57627" w:rsidP="00A30BA0">
            <w:pPr>
              <w:ind w:left="-57" w:right="-57"/>
              <w:rPr>
                <w:sz w:val="22"/>
                <w:szCs w:val="22"/>
              </w:rPr>
            </w:pPr>
          </w:p>
        </w:tc>
      </w:tr>
      <w:tr w:rsidR="00763788" w:rsidRPr="00763788" w14:paraId="07448E31" w14:textId="77777777" w:rsidTr="00A30BA0">
        <w:tc>
          <w:tcPr>
            <w:tcW w:w="338" w:type="pct"/>
            <w:vAlign w:val="center"/>
          </w:tcPr>
          <w:p w14:paraId="6E9880DD" w14:textId="77777777" w:rsidR="00F57627" w:rsidRPr="00763788" w:rsidRDefault="00F57627" w:rsidP="00A30BA0">
            <w:pPr>
              <w:ind w:left="-57" w:right="-57"/>
              <w:jc w:val="center"/>
              <w:rPr>
                <w:sz w:val="22"/>
                <w:szCs w:val="22"/>
              </w:rPr>
            </w:pPr>
          </w:p>
        </w:tc>
        <w:tc>
          <w:tcPr>
            <w:tcW w:w="1791" w:type="pct"/>
            <w:vAlign w:val="center"/>
          </w:tcPr>
          <w:p w14:paraId="6B9494AB" w14:textId="77777777" w:rsidR="00F57627" w:rsidRPr="00763788" w:rsidRDefault="00F57627" w:rsidP="00A30BA0">
            <w:pPr>
              <w:ind w:left="-57" w:right="-57"/>
              <w:rPr>
                <w:b/>
                <w:sz w:val="22"/>
                <w:szCs w:val="22"/>
              </w:rPr>
            </w:pPr>
            <w:r w:rsidRPr="00763788">
              <w:rPr>
                <w:b/>
                <w:sz w:val="22"/>
                <w:szCs w:val="22"/>
              </w:rPr>
              <w:t>Итого (1+2+3+4+5):</w:t>
            </w:r>
          </w:p>
        </w:tc>
        <w:tc>
          <w:tcPr>
            <w:tcW w:w="472" w:type="pct"/>
            <w:vAlign w:val="center"/>
          </w:tcPr>
          <w:p w14:paraId="3E186406" w14:textId="77777777" w:rsidR="00F57627" w:rsidRPr="00763788" w:rsidRDefault="00F57627" w:rsidP="00A30BA0">
            <w:pPr>
              <w:ind w:left="-57" w:right="-57"/>
              <w:rPr>
                <w:sz w:val="22"/>
                <w:szCs w:val="22"/>
              </w:rPr>
            </w:pPr>
          </w:p>
        </w:tc>
        <w:tc>
          <w:tcPr>
            <w:tcW w:w="271" w:type="pct"/>
            <w:vAlign w:val="center"/>
          </w:tcPr>
          <w:p w14:paraId="48C2166B" w14:textId="77777777" w:rsidR="00F57627" w:rsidRPr="00763788" w:rsidRDefault="00F57627" w:rsidP="00A30BA0">
            <w:pPr>
              <w:ind w:left="-57" w:right="-57"/>
              <w:jc w:val="center"/>
              <w:rPr>
                <w:sz w:val="22"/>
                <w:szCs w:val="22"/>
              </w:rPr>
            </w:pPr>
          </w:p>
        </w:tc>
        <w:tc>
          <w:tcPr>
            <w:tcW w:w="1622" w:type="pct"/>
            <w:vAlign w:val="center"/>
          </w:tcPr>
          <w:p w14:paraId="58E2D159" w14:textId="77777777" w:rsidR="00F57627" w:rsidRPr="00763788" w:rsidRDefault="00F57627" w:rsidP="00A30BA0">
            <w:pPr>
              <w:ind w:left="-57" w:right="-57"/>
              <w:rPr>
                <w:sz w:val="22"/>
                <w:szCs w:val="22"/>
              </w:rPr>
            </w:pPr>
            <w:r w:rsidRPr="00763788">
              <w:rPr>
                <w:b/>
                <w:sz w:val="22"/>
                <w:szCs w:val="22"/>
              </w:rPr>
              <w:t>Итого (6+7+8+9):</w:t>
            </w:r>
          </w:p>
        </w:tc>
        <w:tc>
          <w:tcPr>
            <w:tcW w:w="507" w:type="pct"/>
            <w:vAlign w:val="center"/>
          </w:tcPr>
          <w:p w14:paraId="1086324E" w14:textId="77777777" w:rsidR="00F57627" w:rsidRPr="00763788" w:rsidRDefault="00F57627" w:rsidP="00A30BA0">
            <w:pPr>
              <w:ind w:left="-57" w:right="-57"/>
              <w:rPr>
                <w:sz w:val="22"/>
                <w:szCs w:val="22"/>
              </w:rPr>
            </w:pPr>
          </w:p>
        </w:tc>
      </w:tr>
    </w:tbl>
    <w:p w14:paraId="6C0F9596" w14:textId="77777777" w:rsidR="00F57627" w:rsidRPr="00763788" w:rsidRDefault="00F57627" w:rsidP="00F57627">
      <w:pPr>
        <w:keepNext/>
        <w:jc w:val="both"/>
        <w:outlineLvl w:val="2"/>
        <w:rPr>
          <w:b/>
          <w:szCs w:val="20"/>
        </w:rPr>
      </w:pPr>
      <w:r w:rsidRPr="00763788">
        <w:rPr>
          <w:b/>
          <w:szCs w:val="20"/>
        </w:rPr>
        <w:t xml:space="preserve">* </w:t>
      </w:r>
      <w:r w:rsidRPr="00763788">
        <w:rPr>
          <w:szCs w:val="20"/>
        </w:rPr>
        <w:t xml:space="preserve">Заполняется по состоянию на 1-е число месяца подачи заявки. </w:t>
      </w:r>
    </w:p>
    <w:p w14:paraId="2CEA86A4" w14:textId="08C670A4" w:rsidR="00F57627" w:rsidRPr="00763788" w:rsidRDefault="00F57627" w:rsidP="00F57627">
      <w:pPr>
        <w:keepNext/>
        <w:outlineLvl w:val="2"/>
        <w:rPr>
          <w:szCs w:val="20"/>
        </w:rPr>
      </w:pPr>
      <w:r w:rsidRPr="00763788">
        <w:rPr>
          <w:b/>
          <w:szCs w:val="20"/>
        </w:rPr>
        <w:t>**</w:t>
      </w:r>
      <w:r w:rsidRPr="00763788">
        <w:rPr>
          <w:szCs w:val="20"/>
        </w:rPr>
        <w:t xml:space="preserve"> Данные статьи расшифровываются в таблице № </w:t>
      </w:r>
      <w:r w:rsidR="002E2743" w:rsidRPr="00763788">
        <w:rPr>
          <w:szCs w:val="20"/>
        </w:rPr>
        <w:t>6</w:t>
      </w:r>
      <w:r w:rsidRPr="00763788">
        <w:rPr>
          <w:szCs w:val="20"/>
        </w:rPr>
        <w:t>.</w:t>
      </w:r>
    </w:p>
    <w:p w14:paraId="3C3C11D4" w14:textId="2D3047E0" w:rsidR="00F57627" w:rsidRPr="00763788" w:rsidRDefault="00F57627" w:rsidP="00F57627">
      <w:pPr>
        <w:rPr>
          <w:szCs w:val="20"/>
        </w:rPr>
      </w:pPr>
      <w:r w:rsidRPr="00763788">
        <w:rPr>
          <w:b/>
          <w:szCs w:val="20"/>
        </w:rPr>
        <w:t xml:space="preserve">*** </w:t>
      </w:r>
      <w:r w:rsidRPr="00763788">
        <w:rPr>
          <w:szCs w:val="20"/>
        </w:rPr>
        <w:t xml:space="preserve">Данная статья расшифровывается в таблице № </w:t>
      </w:r>
      <w:r w:rsidR="002E2743" w:rsidRPr="00763788">
        <w:rPr>
          <w:szCs w:val="20"/>
        </w:rPr>
        <w:t>5.</w:t>
      </w:r>
    </w:p>
    <w:p w14:paraId="385D7FDE" w14:textId="77777777" w:rsidR="00257263" w:rsidRPr="00763788" w:rsidRDefault="00257263" w:rsidP="00F57627">
      <w:pPr>
        <w:rPr>
          <w:szCs w:val="20"/>
        </w:rPr>
      </w:pPr>
    </w:p>
    <w:p w14:paraId="69E420E1" w14:textId="77777777" w:rsidR="00F57627" w:rsidRPr="00763788" w:rsidRDefault="00F57627" w:rsidP="00F57627">
      <w:pPr>
        <w:tabs>
          <w:tab w:val="left" w:pos="2637"/>
        </w:tabs>
        <w:jc w:val="right"/>
      </w:pPr>
      <w:r w:rsidRPr="00763788">
        <w:rPr>
          <w:szCs w:val="20"/>
        </w:rPr>
        <w:tab/>
      </w:r>
      <w:r w:rsidRPr="00763788">
        <w:t>Таблица № 3</w:t>
      </w:r>
    </w:p>
    <w:p w14:paraId="6FCE42BC" w14:textId="77777777" w:rsidR="00F57627" w:rsidRPr="00763788" w:rsidRDefault="00F57627" w:rsidP="00F57627">
      <w:pPr>
        <w:tabs>
          <w:tab w:val="left" w:pos="2637"/>
        </w:tabs>
        <w:jc w:val="center"/>
        <w:rPr>
          <w:b/>
        </w:rPr>
      </w:pPr>
      <w:r w:rsidRPr="00763788">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763788" w:rsidRPr="00763788" w14:paraId="164465EB" w14:textId="77777777" w:rsidTr="00A30BA0">
        <w:trPr>
          <w:cantSplit/>
        </w:trPr>
        <w:tc>
          <w:tcPr>
            <w:tcW w:w="378" w:type="pct"/>
            <w:vAlign w:val="center"/>
          </w:tcPr>
          <w:p w14:paraId="56E30ED2" w14:textId="77777777" w:rsidR="00F57627" w:rsidRPr="00763788" w:rsidRDefault="00F57627" w:rsidP="00A30BA0">
            <w:pPr>
              <w:keepNext/>
              <w:jc w:val="center"/>
              <w:outlineLvl w:val="2"/>
              <w:rPr>
                <w:sz w:val="22"/>
                <w:szCs w:val="22"/>
              </w:rPr>
            </w:pPr>
            <w:r w:rsidRPr="00763788">
              <w:rPr>
                <w:sz w:val="22"/>
                <w:szCs w:val="22"/>
              </w:rPr>
              <w:t>№ п/п</w:t>
            </w:r>
          </w:p>
        </w:tc>
        <w:tc>
          <w:tcPr>
            <w:tcW w:w="3614" w:type="pct"/>
            <w:vAlign w:val="center"/>
          </w:tcPr>
          <w:p w14:paraId="5FBC771D" w14:textId="77777777" w:rsidR="00F57627" w:rsidRPr="00763788" w:rsidRDefault="00F57627" w:rsidP="00A30BA0">
            <w:pPr>
              <w:keepNext/>
              <w:jc w:val="center"/>
              <w:outlineLvl w:val="2"/>
              <w:rPr>
                <w:sz w:val="22"/>
                <w:szCs w:val="22"/>
              </w:rPr>
            </w:pPr>
            <w:r w:rsidRPr="00763788">
              <w:rPr>
                <w:sz w:val="22"/>
                <w:szCs w:val="22"/>
              </w:rPr>
              <w:t xml:space="preserve">Наименование </w:t>
            </w:r>
          </w:p>
        </w:tc>
        <w:tc>
          <w:tcPr>
            <w:tcW w:w="1008" w:type="pct"/>
            <w:vAlign w:val="center"/>
          </w:tcPr>
          <w:p w14:paraId="5C3271CB" w14:textId="77777777" w:rsidR="00F57627" w:rsidRPr="00763788" w:rsidRDefault="00F57627" w:rsidP="00A30BA0">
            <w:pPr>
              <w:keepNext/>
              <w:jc w:val="center"/>
              <w:outlineLvl w:val="2"/>
              <w:rPr>
                <w:sz w:val="22"/>
                <w:szCs w:val="22"/>
              </w:rPr>
            </w:pPr>
            <w:r w:rsidRPr="00763788">
              <w:rPr>
                <w:sz w:val="22"/>
                <w:szCs w:val="22"/>
              </w:rPr>
              <w:t>Сумма, тыс.руб.</w:t>
            </w:r>
          </w:p>
        </w:tc>
      </w:tr>
      <w:tr w:rsidR="00763788" w:rsidRPr="00763788" w14:paraId="272F2283" w14:textId="77777777" w:rsidTr="00A30BA0">
        <w:trPr>
          <w:cantSplit/>
        </w:trPr>
        <w:tc>
          <w:tcPr>
            <w:tcW w:w="378" w:type="pct"/>
          </w:tcPr>
          <w:p w14:paraId="5906B4CC" w14:textId="77777777" w:rsidR="00F57627" w:rsidRPr="00763788" w:rsidRDefault="00F57627" w:rsidP="00A30BA0">
            <w:pPr>
              <w:keepNext/>
              <w:jc w:val="right"/>
              <w:outlineLvl w:val="2"/>
              <w:rPr>
                <w:sz w:val="22"/>
                <w:szCs w:val="22"/>
              </w:rPr>
            </w:pPr>
            <w:r w:rsidRPr="00763788">
              <w:rPr>
                <w:sz w:val="22"/>
                <w:szCs w:val="22"/>
              </w:rPr>
              <w:t>1.</w:t>
            </w:r>
          </w:p>
        </w:tc>
        <w:tc>
          <w:tcPr>
            <w:tcW w:w="3614" w:type="pct"/>
          </w:tcPr>
          <w:p w14:paraId="7152DA70" w14:textId="77777777" w:rsidR="00F57627" w:rsidRPr="00763788" w:rsidRDefault="00F57627" w:rsidP="00A30BA0">
            <w:pPr>
              <w:keepNext/>
              <w:outlineLvl w:val="2"/>
              <w:rPr>
                <w:sz w:val="22"/>
                <w:szCs w:val="22"/>
              </w:rPr>
            </w:pPr>
          </w:p>
        </w:tc>
        <w:tc>
          <w:tcPr>
            <w:tcW w:w="1008" w:type="pct"/>
          </w:tcPr>
          <w:p w14:paraId="1292DCD9" w14:textId="77777777" w:rsidR="00F57627" w:rsidRPr="00763788" w:rsidRDefault="00F57627" w:rsidP="00A30BA0">
            <w:pPr>
              <w:keepNext/>
              <w:jc w:val="center"/>
              <w:outlineLvl w:val="2"/>
              <w:rPr>
                <w:sz w:val="22"/>
                <w:szCs w:val="22"/>
              </w:rPr>
            </w:pPr>
          </w:p>
        </w:tc>
      </w:tr>
      <w:tr w:rsidR="00763788" w:rsidRPr="00763788" w14:paraId="0FB88B57" w14:textId="77777777" w:rsidTr="00A30BA0">
        <w:trPr>
          <w:cantSplit/>
        </w:trPr>
        <w:tc>
          <w:tcPr>
            <w:tcW w:w="378" w:type="pct"/>
          </w:tcPr>
          <w:p w14:paraId="564BBF79" w14:textId="77777777" w:rsidR="00F57627" w:rsidRPr="00763788" w:rsidRDefault="00F57627" w:rsidP="00A30BA0">
            <w:pPr>
              <w:keepNext/>
              <w:jc w:val="right"/>
              <w:outlineLvl w:val="2"/>
              <w:rPr>
                <w:sz w:val="22"/>
                <w:szCs w:val="22"/>
              </w:rPr>
            </w:pPr>
            <w:r w:rsidRPr="00763788">
              <w:rPr>
                <w:sz w:val="22"/>
                <w:szCs w:val="22"/>
              </w:rPr>
              <w:t>2.</w:t>
            </w:r>
          </w:p>
        </w:tc>
        <w:tc>
          <w:tcPr>
            <w:tcW w:w="3614" w:type="pct"/>
          </w:tcPr>
          <w:p w14:paraId="32FD7487" w14:textId="77777777" w:rsidR="00F57627" w:rsidRPr="00763788" w:rsidRDefault="00F57627" w:rsidP="00A30BA0">
            <w:pPr>
              <w:keepNext/>
              <w:outlineLvl w:val="2"/>
              <w:rPr>
                <w:sz w:val="22"/>
                <w:szCs w:val="22"/>
              </w:rPr>
            </w:pPr>
          </w:p>
        </w:tc>
        <w:tc>
          <w:tcPr>
            <w:tcW w:w="1008" w:type="pct"/>
          </w:tcPr>
          <w:p w14:paraId="406C2447" w14:textId="77777777" w:rsidR="00F57627" w:rsidRPr="00763788" w:rsidRDefault="00F57627" w:rsidP="00A30BA0">
            <w:pPr>
              <w:keepNext/>
              <w:jc w:val="center"/>
              <w:outlineLvl w:val="2"/>
              <w:rPr>
                <w:sz w:val="22"/>
                <w:szCs w:val="22"/>
              </w:rPr>
            </w:pPr>
          </w:p>
        </w:tc>
      </w:tr>
      <w:tr w:rsidR="00F57627" w:rsidRPr="00763788" w14:paraId="4114B6F6" w14:textId="77777777" w:rsidTr="00A30BA0">
        <w:trPr>
          <w:cantSplit/>
        </w:trPr>
        <w:tc>
          <w:tcPr>
            <w:tcW w:w="378" w:type="pct"/>
          </w:tcPr>
          <w:p w14:paraId="35C65063" w14:textId="77777777" w:rsidR="00F57627" w:rsidRPr="00763788" w:rsidRDefault="00F57627" w:rsidP="00A30BA0">
            <w:pPr>
              <w:keepNext/>
              <w:jc w:val="center"/>
              <w:outlineLvl w:val="2"/>
              <w:rPr>
                <w:sz w:val="22"/>
                <w:szCs w:val="22"/>
              </w:rPr>
            </w:pPr>
          </w:p>
        </w:tc>
        <w:tc>
          <w:tcPr>
            <w:tcW w:w="3614" w:type="pct"/>
          </w:tcPr>
          <w:p w14:paraId="1406C042" w14:textId="77777777" w:rsidR="00F57627" w:rsidRPr="00763788" w:rsidRDefault="00F57627" w:rsidP="00A30BA0">
            <w:pPr>
              <w:keepNext/>
              <w:outlineLvl w:val="2"/>
              <w:rPr>
                <w:sz w:val="22"/>
                <w:szCs w:val="22"/>
              </w:rPr>
            </w:pPr>
            <w:r w:rsidRPr="00763788">
              <w:rPr>
                <w:sz w:val="22"/>
                <w:szCs w:val="22"/>
              </w:rPr>
              <w:t>ИТОГО</w:t>
            </w:r>
          </w:p>
        </w:tc>
        <w:tc>
          <w:tcPr>
            <w:tcW w:w="1008" w:type="pct"/>
          </w:tcPr>
          <w:p w14:paraId="620A52BB" w14:textId="77777777" w:rsidR="00F57627" w:rsidRPr="00763788" w:rsidRDefault="00F57627" w:rsidP="00A30BA0">
            <w:pPr>
              <w:keepNext/>
              <w:jc w:val="center"/>
              <w:outlineLvl w:val="2"/>
              <w:rPr>
                <w:sz w:val="22"/>
                <w:szCs w:val="22"/>
              </w:rPr>
            </w:pPr>
          </w:p>
        </w:tc>
      </w:tr>
    </w:tbl>
    <w:p w14:paraId="0987D418" w14:textId="77777777" w:rsidR="00F57627" w:rsidRPr="00763788" w:rsidRDefault="00F57627" w:rsidP="00F57627">
      <w:pPr>
        <w:jc w:val="right"/>
      </w:pPr>
    </w:p>
    <w:p w14:paraId="3AE06028" w14:textId="77777777" w:rsidR="00F57627" w:rsidRPr="00763788" w:rsidRDefault="00F57627" w:rsidP="00F57627">
      <w:pPr>
        <w:jc w:val="right"/>
      </w:pPr>
      <w:r w:rsidRPr="00763788">
        <w:t>Таблица № 4</w:t>
      </w:r>
    </w:p>
    <w:p w14:paraId="4CD5A44A" w14:textId="77777777" w:rsidR="00F57627" w:rsidRPr="00763788" w:rsidRDefault="00F57627" w:rsidP="00F57627">
      <w:pPr>
        <w:tabs>
          <w:tab w:val="left" w:pos="2637"/>
        </w:tabs>
        <w:jc w:val="center"/>
        <w:rPr>
          <w:b/>
        </w:rPr>
      </w:pPr>
      <w:r w:rsidRPr="00763788">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763788" w:rsidRPr="00763788" w14:paraId="0AFC965E" w14:textId="77777777" w:rsidTr="00A30BA0">
        <w:trPr>
          <w:cantSplit/>
        </w:trPr>
        <w:tc>
          <w:tcPr>
            <w:tcW w:w="378" w:type="pct"/>
            <w:vAlign w:val="center"/>
          </w:tcPr>
          <w:p w14:paraId="3B0C88D8" w14:textId="77777777" w:rsidR="00F57627" w:rsidRPr="00763788" w:rsidRDefault="00F57627" w:rsidP="00A30BA0">
            <w:pPr>
              <w:keepNext/>
              <w:jc w:val="center"/>
              <w:outlineLvl w:val="2"/>
              <w:rPr>
                <w:sz w:val="22"/>
                <w:szCs w:val="22"/>
              </w:rPr>
            </w:pPr>
            <w:r w:rsidRPr="00763788">
              <w:rPr>
                <w:sz w:val="22"/>
                <w:szCs w:val="22"/>
              </w:rPr>
              <w:t>№ п/п</w:t>
            </w:r>
          </w:p>
        </w:tc>
        <w:tc>
          <w:tcPr>
            <w:tcW w:w="3614" w:type="pct"/>
            <w:vAlign w:val="center"/>
          </w:tcPr>
          <w:p w14:paraId="6AEA97C3" w14:textId="77777777" w:rsidR="00F57627" w:rsidRPr="00763788" w:rsidRDefault="00F57627" w:rsidP="00A30BA0">
            <w:pPr>
              <w:keepNext/>
              <w:jc w:val="center"/>
              <w:outlineLvl w:val="2"/>
              <w:rPr>
                <w:sz w:val="22"/>
                <w:szCs w:val="22"/>
              </w:rPr>
            </w:pPr>
            <w:r w:rsidRPr="00763788">
              <w:rPr>
                <w:sz w:val="22"/>
                <w:szCs w:val="22"/>
              </w:rPr>
              <w:t xml:space="preserve">Наименование </w:t>
            </w:r>
          </w:p>
        </w:tc>
        <w:tc>
          <w:tcPr>
            <w:tcW w:w="1008" w:type="pct"/>
            <w:vAlign w:val="center"/>
          </w:tcPr>
          <w:p w14:paraId="44CD171D" w14:textId="77777777" w:rsidR="00F57627" w:rsidRPr="00763788" w:rsidRDefault="00F57627" w:rsidP="00A30BA0">
            <w:pPr>
              <w:keepNext/>
              <w:jc w:val="center"/>
              <w:outlineLvl w:val="2"/>
              <w:rPr>
                <w:sz w:val="22"/>
                <w:szCs w:val="22"/>
              </w:rPr>
            </w:pPr>
            <w:r w:rsidRPr="00763788">
              <w:rPr>
                <w:sz w:val="22"/>
                <w:szCs w:val="22"/>
              </w:rPr>
              <w:t>Сумма, тыс.руб.</w:t>
            </w:r>
          </w:p>
        </w:tc>
      </w:tr>
      <w:tr w:rsidR="00763788" w:rsidRPr="00763788" w14:paraId="2CCA4E5B" w14:textId="77777777" w:rsidTr="00A30BA0">
        <w:trPr>
          <w:cantSplit/>
        </w:trPr>
        <w:tc>
          <w:tcPr>
            <w:tcW w:w="378" w:type="pct"/>
          </w:tcPr>
          <w:p w14:paraId="17215E08" w14:textId="77777777" w:rsidR="00F57627" w:rsidRPr="00763788" w:rsidRDefault="00F57627" w:rsidP="00A30BA0">
            <w:pPr>
              <w:keepNext/>
              <w:jc w:val="right"/>
              <w:outlineLvl w:val="2"/>
              <w:rPr>
                <w:sz w:val="22"/>
                <w:szCs w:val="22"/>
              </w:rPr>
            </w:pPr>
            <w:r w:rsidRPr="00763788">
              <w:rPr>
                <w:sz w:val="22"/>
                <w:szCs w:val="22"/>
              </w:rPr>
              <w:t>1.</w:t>
            </w:r>
          </w:p>
        </w:tc>
        <w:tc>
          <w:tcPr>
            <w:tcW w:w="3614" w:type="pct"/>
          </w:tcPr>
          <w:p w14:paraId="76211020" w14:textId="77777777" w:rsidR="00F57627" w:rsidRPr="00763788" w:rsidRDefault="00F57627" w:rsidP="00A30BA0">
            <w:pPr>
              <w:keepNext/>
              <w:outlineLvl w:val="2"/>
              <w:rPr>
                <w:sz w:val="22"/>
                <w:szCs w:val="22"/>
              </w:rPr>
            </w:pPr>
          </w:p>
        </w:tc>
        <w:tc>
          <w:tcPr>
            <w:tcW w:w="1008" w:type="pct"/>
          </w:tcPr>
          <w:p w14:paraId="6D7496CE" w14:textId="77777777" w:rsidR="00F57627" w:rsidRPr="00763788" w:rsidRDefault="00F57627" w:rsidP="00A30BA0">
            <w:pPr>
              <w:keepNext/>
              <w:jc w:val="center"/>
              <w:outlineLvl w:val="2"/>
              <w:rPr>
                <w:sz w:val="22"/>
                <w:szCs w:val="22"/>
              </w:rPr>
            </w:pPr>
          </w:p>
        </w:tc>
      </w:tr>
      <w:tr w:rsidR="00763788" w:rsidRPr="00763788" w14:paraId="2360B5BE" w14:textId="77777777" w:rsidTr="00A30BA0">
        <w:trPr>
          <w:cantSplit/>
        </w:trPr>
        <w:tc>
          <w:tcPr>
            <w:tcW w:w="378" w:type="pct"/>
          </w:tcPr>
          <w:p w14:paraId="682CB3BA" w14:textId="77777777" w:rsidR="00F57627" w:rsidRPr="00763788" w:rsidRDefault="00F57627" w:rsidP="00A30BA0">
            <w:pPr>
              <w:keepNext/>
              <w:jc w:val="right"/>
              <w:outlineLvl w:val="2"/>
              <w:rPr>
                <w:sz w:val="22"/>
                <w:szCs w:val="22"/>
              </w:rPr>
            </w:pPr>
            <w:r w:rsidRPr="00763788">
              <w:rPr>
                <w:sz w:val="22"/>
                <w:szCs w:val="22"/>
              </w:rPr>
              <w:t>2.</w:t>
            </w:r>
          </w:p>
        </w:tc>
        <w:tc>
          <w:tcPr>
            <w:tcW w:w="3614" w:type="pct"/>
          </w:tcPr>
          <w:p w14:paraId="15F7C907" w14:textId="77777777" w:rsidR="00F57627" w:rsidRPr="00763788" w:rsidRDefault="00F57627" w:rsidP="00A30BA0">
            <w:pPr>
              <w:keepNext/>
              <w:outlineLvl w:val="2"/>
              <w:rPr>
                <w:sz w:val="22"/>
                <w:szCs w:val="22"/>
              </w:rPr>
            </w:pPr>
          </w:p>
        </w:tc>
        <w:tc>
          <w:tcPr>
            <w:tcW w:w="1008" w:type="pct"/>
          </w:tcPr>
          <w:p w14:paraId="5DE7DEF1" w14:textId="77777777" w:rsidR="00F57627" w:rsidRPr="00763788" w:rsidRDefault="00F57627" w:rsidP="00A30BA0">
            <w:pPr>
              <w:keepNext/>
              <w:jc w:val="center"/>
              <w:outlineLvl w:val="2"/>
              <w:rPr>
                <w:sz w:val="22"/>
                <w:szCs w:val="22"/>
              </w:rPr>
            </w:pPr>
          </w:p>
        </w:tc>
      </w:tr>
      <w:tr w:rsidR="00F57627" w:rsidRPr="00763788" w14:paraId="0A397444" w14:textId="77777777" w:rsidTr="00A30BA0">
        <w:trPr>
          <w:cantSplit/>
        </w:trPr>
        <w:tc>
          <w:tcPr>
            <w:tcW w:w="378" w:type="pct"/>
          </w:tcPr>
          <w:p w14:paraId="50290CF8" w14:textId="77777777" w:rsidR="00F57627" w:rsidRPr="00763788" w:rsidRDefault="00F57627" w:rsidP="00A30BA0">
            <w:pPr>
              <w:keepNext/>
              <w:jc w:val="center"/>
              <w:outlineLvl w:val="2"/>
              <w:rPr>
                <w:sz w:val="22"/>
                <w:szCs w:val="22"/>
              </w:rPr>
            </w:pPr>
          </w:p>
        </w:tc>
        <w:tc>
          <w:tcPr>
            <w:tcW w:w="3614" w:type="pct"/>
          </w:tcPr>
          <w:p w14:paraId="51E362DB" w14:textId="77777777" w:rsidR="00F57627" w:rsidRPr="00763788" w:rsidRDefault="00F57627" w:rsidP="00A30BA0">
            <w:pPr>
              <w:keepNext/>
              <w:outlineLvl w:val="2"/>
              <w:rPr>
                <w:sz w:val="22"/>
                <w:szCs w:val="22"/>
              </w:rPr>
            </w:pPr>
            <w:r w:rsidRPr="00763788">
              <w:rPr>
                <w:sz w:val="22"/>
                <w:szCs w:val="22"/>
              </w:rPr>
              <w:t>ИТОГО</w:t>
            </w:r>
          </w:p>
        </w:tc>
        <w:tc>
          <w:tcPr>
            <w:tcW w:w="1008" w:type="pct"/>
          </w:tcPr>
          <w:p w14:paraId="1B544074" w14:textId="77777777" w:rsidR="00F57627" w:rsidRPr="00763788" w:rsidRDefault="00F57627" w:rsidP="00A30BA0">
            <w:pPr>
              <w:keepNext/>
              <w:jc w:val="center"/>
              <w:outlineLvl w:val="2"/>
              <w:rPr>
                <w:sz w:val="22"/>
                <w:szCs w:val="22"/>
              </w:rPr>
            </w:pPr>
          </w:p>
        </w:tc>
      </w:tr>
    </w:tbl>
    <w:p w14:paraId="566F9935" w14:textId="77777777" w:rsidR="00F57627" w:rsidRPr="00763788" w:rsidRDefault="00F57627" w:rsidP="00F57627">
      <w:pPr>
        <w:jc w:val="right"/>
      </w:pPr>
    </w:p>
    <w:p w14:paraId="12557A9F" w14:textId="77777777" w:rsidR="00F57627" w:rsidRPr="00763788" w:rsidRDefault="00F57627" w:rsidP="00F57627">
      <w:pPr>
        <w:jc w:val="right"/>
        <w:rPr>
          <w:b/>
        </w:rPr>
      </w:pPr>
      <w:r w:rsidRPr="00763788">
        <w:t>Таблица № 5</w:t>
      </w:r>
    </w:p>
    <w:p w14:paraId="5DF9ABE4" w14:textId="77777777" w:rsidR="00257263" w:rsidRPr="00763788" w:rsidRDefault="00257263" w:rsidP="00257263">
      <w:pPr>
        <w:tabs>
          <w:tab w:val="left" w:pos="2637"/>
        </w:tabs>
        <w:jc w:val="center"/>
        <w:rPr>
          <w:b/>
        </w:rPr>
      </w:pPr>
      <w:r w:rsidRPr="00763788">
        <w:rPr>
          <w:b/>
        </w:rPr>
        <w:t>Расшифровка дебиторской и кредиторской задолженности</w:t>
      </w:r>
    </w:p>
    <w:p w14:paraId="4E442F6E" w14:textId="77777777" w:rsidR="00257263" w:rsidRPr="00763788" w:rsidRDefault="00257263" w:rsidP="00257263">
      <w:pPr>
        <w:tabs>
          <w:tab w:val="left" w:pos="2637"/>
        </w:tabs>
        <w:jc w:val="center"/>
        <w:rPr>
          <w:b/>
        </w:rPr>
      </w:pPr>
      <w:r w:rsidRPr="00763788">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763788" w:rsidRPr="00763788" w14:paraId="0DA5EC83" w14:textId="77777777" w:rsidTr="00247DD9">
        <w:trPr>
          <w:cantSplit/>
        </w:trPr>
        <w:tc>
          <w:tcPr>
            <w:tcW w:w="465" w:type="pct"/>
            <w:vAlign w:val="center"/>
          </w:tcPr>
          <w:p w14:paraId="28DC747E" w14:textId="77777777" w:rsidR="00257263" w:rsidRPr="00763788" w:rsidRDefault="00257263" w:rsidP="00247DD9">
            <w:pPr>
              <w:keepNext/>
              <w:jc w:val="center"/>
              <w:outlineLvl w:val="2"/>
              <w:rPr>
                <w:sz w:val="22"/>
                <w:szCs w:val="22"/>
              </w:rPr>
            </w:pPr>
            <w:r w:rsidRPr="00763788">
              <w:rPr>
                <w:sz w:val="22"/>
                <w:szCs w:val="22"/>
              </w:rPr>
              <w:t>№ п/п</w:t>
            </w:r>
          </w:p>
        </w:tc>
        <w:tc>
          <w:tcPr>
            <w:tcW w:w="2268" w:type="pct"/>
            <w:vAlign w:val="center"/>
          </w:tcPr>
          <w:p w14:paraId="2C6DBDF9" w14:textId="77777777" w:rsidR="00257263" w:rsidRPr="00763788" w:rsidRDefault="00257263" w:rsidP="00247DD9">
            <w:pPr>
              <w:keepNext/>
              <w:jc w:val="center"/>
              <w:outlineLvl w:val="2"/>
              <w:rPr>
                <w:sz w:val="22"/>
                <w:szCs w:val="22"/>
              </w:rPr>
            </w:pPr>
            <w:r w:rsidRPr="00763788">
              <w:rPr>
                <w:sz w:val="22"/>
                <w:szCs w:val="22"/>
              </w:rPr>
              <w:t>Наименование контрагента</w:t>
            </w:r>
          </w:p>
        </w:tc>
        <w:tc>
          <w:tcPr>
            <w:tcW w:w="687" w:type="pct"/>
            <w:vAlign w:val="center"/>
          </w:tcPr>
          <w:p w14:paraId="091DB5C7" w14:textId="77777777" w:rsidR="00257263" w:rsidRPr="00763788" w:rsidRDefault="00257263" w:rsidP="00247DD9">
            <w:pPr>
              <w:keepNext/>
              <w:jc w:val="center"/>
              <w:outlineLvl w:val="2"/>
              <w:rPr>
                <w:sz w:val="22"/>
                <w:szCs w:val="22"/>
              </w:rPr>
            </w:pPr>
            <w:r w:rsidRPr="00763788">
              <w:rPr>
                <w:sz w:val="22"/>
                <w:szCs w:val="22"/>
              </w:rPr>
              <w:t xml:space="preserve">Сумма, </w:t>
            </w:r>
          </w:p>
          <w:p w14:paraId="53D34F3C" w14:textId="77777777" w:rsidR="00257263" w:rsidRPr="00763788" w:rsidRDefault="00257263" w:rsidP="00247DD9">
            <w:pPr>
              <w:keepNext/>
              <w:jc w:val="center"/>
              <w:outlineLvl w:val="2"/>
              <w:rPr>
                <w:sz w:val="22"/>
                <w:szCs w:val="22"/>
              </w:rPr>
            </w:pPr>
            <w:r w:rsidRPr="00763788">
              <w:rPr>
                <w:sz w:val="22"/>
                <w:szCs w:val="22"/>
              </w:rPr>
              <w:t>тыс. руб.</w:t>
            </w:r>
          </w:p>
        </w:tc>
        <w:tc>
          <w:tcPr>
            <w:tcW w:w="756" w:type="pct"/>
            <w:vAlign w:val="center"/>
          </w:tcPr>
          <w:p w14:paraId="6C93969F" w14:textId="77777777" w:rsidR="00257263" w:rsidRPr="00763788" w:rsidRDefault="00257263" w:rsidP="00247DD9">
            <w:pPr>
              <w:keepNext/>
              <w:jc w:val="center"/>
              <w:outlineLvl w:val="2"/>
              <w:rPr>
                <w:sz w:val="22"/>
                <w:szCs w:val="22"/>
              </w:rPr>
            </w:pPr>
            <w:r w:rsidRPr="00763788">
              <w:rPr>
                <w:sz w:val="22"/>
                <w:szCs w:val="22"/>
              </w:rPr>
              <w:t>Месяц и год возникновения</w:t>
            </w:r>
          </w:p>
        </w:tc>
        <w:tc>
          <w:tcPr>
            <w:tcW w:w="825" w:type="pct"/>
            <w:vAlign w:val="center"/>
          </w:tcPr>
          <w:p w14:paraId="75064C31" w14:textId="77777777" w:rsidR="00257263" w:rsidRPr="00763788" w:rsidRDefault="00257263" w:rsidP="00247DD9">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0E55DD3D" w14:textId="77777777" w:rsidTr="00247DD9">
        <w:trPr>
          <w:cantSplit/>
        </w:trPr>
        <w:tc>
          <w:tcPr>
            <w:tcW w:w="465" w:type="pct"/>
          </w:tcPr>
          <w:p w14:paraId="316F290B" w14:textId="77777777" w:rsidR="00257263" w:rsidRPr="00763788" w:rsidRDefault="00257263" w:rsidP="00247DD9">
            <w:pPr>
              <w:keepNext/>
              <w:outlineLvl w:val="2"/>
              <w:rPr>
                <w:sz w:val="22"/>
                <w:szCs w:val="22"/>
              </w:rPr>
            </w:pPr>
            <w:r w:rsidRPr="00763788">
              <w:rPr>
                <w:sz w:val="22"/>
                <w:szCs w:val="22"/>
                <w:lang w:val="en-US"/>
              </w:rPr>
              <w:t>I</w:t>
            </w:r>
            <w:r w:rsidRPr="00763788">
              <w:rPr>
                <w:sz w:val="22"/>
                <w:szCs w:val="22"/>
              </w:rPr>
              <w:t>.</w:t>
            </w:r>
          </w:p>
        </w:tc>
        <w:tc>
          <w:tcPr>
            <w:tcW w:w="4535" w:type="pct"/>
            <w:gridSpan w:val="4"/>
          </w:tcPr>
          <w:p w14:paraId="10866177" w14:textId="77777777" w:rsidR="00257263" w:rsidRPr="00763788" w:rsidRDefault="00257263" w:rsidP="00247DD9">
            <w:pPr>
              <w:keepNext/>
              <w:outlineLvl w:val="2"/>
              <w:rPr>
                <w:sz w:val="22"/>
                <w:szCs w:val="22"/>
              </w:rPr>
            </w:pPr>
            <w:r w:rsidRPr="00763788">
              <w:rPr>
                <w:sz w:val="22"/>
                <w:szCs w:val="22"/>
              </w:rPr>
              <w:t>Дебиторская задолженность:</w:t>
            </w:r>
          </w:p>
        </w:tc>
      </w:tr>
      <w:tr w:rsidR="00763788" w:rsidRPr="00763788" w14:paraId="2D53176C" w14:textId="77777777" w:rsidTr="00247DD9">
        <w:trPr>
          <w:cantSplit/>
        </w:trPr>
        <w:tc>
          <w:tcPr>
            <w:tcW w:w="465" w:type="pct"/>
          </w:tcPr>
          <w:p w14:paraId="0F1519D2"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378C4AA8" w14:textId="77777777" w:rsidR="00257263" w:rsidRPr="00763788" w:rsidRDefault="00257263" w:rsidP="00247DD9">
            <w:pPr>
              <w:keepNext/>
              <w:outlineLvl w:val="2"/>
              <w:rPr>
                <w:sz w:val="22"/>
                <w:szCs w:val="22"/>
              </w:rPr>
            </w:pPr>
          </w:p>
        </w:tc>
        <w:tc>
          <w:tcPr>
            <w:tcW w:w="687" w:type="pct"/>
          </w:tcPr>
          <w:p w14:paraId="1C18DFCE" w14:textId="77777777" w:rsidR="00257263" w:rsidRPr="00763788" w:rsidRDefault="00257263" w:rsidP="00247DD9">
            <w:pPr>
              <w:keepNext/>
              <w:outlineLvl w:val="2"/>
              <w:rPr>
                <w:sz w:val="22"/>
                <w:szCs w:val="22"/>
              </w:rPr>
            </w:pPr>
          </w:p>
        </w:tc>
        <w:tc>
          <w:tcPr>
            <w:tcW w:w="756" w:type="pct"/>
          </w:tcPr>
          <w:p w14:paraId="014EB456" w14:textId="77777777" w:rsidR="00257263" w:rsidRPr="00763788" w:rsidRDefault="00257263" w:rsidP="00247DD9">
            <w:pPr>
              <w:keepNext/>
              <w:outlineLvl w:val="2"/>
              <w:rPr>
                <w:sz w:val="22"/>
                <w:szCs w:val="22"/>
              </w:rPr>
            </w:pPr>
          </w:p>
        </w:tc>
        <w:tc>
          <w:tcPr>
            <w:tcW w:w="825" w:type="pct"/>
          </w:tcPr>
          <w:p w14:paraId="4368FA32" w14:textId="77777777" w:rsidR="00257263" w:rsidRPr="00763788" w:rsidRDefault="00257263" w:rsidP="00247DD9">
            <w:pPr>
              <w:keepNext/>
              <w:outlineLvl w:val="2"/>
              <w:rPr>
                <w:sz w:val="22"/>
                <w:szCs w:val="22"/>
              </w:rPr>
            </w:pPr>
          </w:p>
        </w:tc>
      </w:tr>
      <w:tr w:rsidR="00763788" w:rsidRPr="00763788" w14:paraId="529BC8CC" w14:textId="77777777" w:rsidTr="00247DD9">
        <w:trPr>
          <w:cantSplit/>
        </w:trPr>
        <w:tc>
          <w:tcPr>
            <w:tcW w:w="465" w:type="pct"/>
          </w:tcPr>
          <w:p w14:paraId="67B66592"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5B637BFC" w14:textId="77777777" w:rsidR="00257263" w:rsidRPr="00763788" w:rsidRDefault="00257263" w:rsidP="00247DD9">
            <w:pPr>
              <w:keepNext/>
              <w:outlineLvl w:val="2"/>
              <w:rPr>
                <w:sz w:val="22"/>
                <w:szCs w:val="22"/>
              </w:rPr>
            </w:pPr>
          </w:p>
        </w:tc>
        <w:tc>
          <w:tcPr>
            <w:tcW w:w="687" w:type="pct"/>
          </w:tcPr>
          <w:p w14:paraId="12986C9C" w14:textId="77777777" w:rsidR="00257263" w:rsidRPr="00763788" w:rsidRDefault="00257263" w:rsidP="00247DD9">
            <w:pPr>
              <w:keepNext/>
              <w:outlineLvl w:val="2"/>
              <w:rPr>
                <w:sz w:val="22"/>
                <w:szCs w:val="22"/>
              </w:rPr>
            </w:pPr>
          </w:p>
        </w:tc>
        <w:tc>
          <w:tcPr>
            <w:tcW w:w="756" w:type="pct"/>
          </w:tcPr>
          <w:p w14:paraId="7C8B4C06" w14:textId="77777777" w:rsidR="00257263" w:rsidRPr="00763788" w:rsidRDefault="00257263" w:rsidP="00247DD9">
            <w:pPr>
              <w:keepNext/>
              <w:outlineLvl w:val="2"/>
              <w:rPr>
                <w:sz w:val="22"/>
                <w:szCs w:val="22"/>
              </w:rPr>
            </w:pPr>
          </w:p>
        </w:tc>
        <w:tc>
          <w:tcPr>
            <w:tcW w:w="825" w:type="pct"/>
          </w:tcPr>
          <w:p w14:paraId="06F07A98" w14:textId="77777777" w:rsidR="00257263" w:rsidRPr="00763788" w:rsidRDefault="00257263" w:rsidP="00247DD9">
            <w:pPr>
              <w:keepNext/>
              <w:outlineLvl w:val="2"/>
              <w:rPr>
                <w:sz w:val="22"/>
                <w:szCs w:val="22"/>
              </w:rPr>
            </w:pPr>
          </w:p>
        </w:tc>
      </w:tr>
      <w:tr w:rsidR="00763788" w:rsidRPr="00763788" w14:paraId="039D9D9A" w14:textId="77777777" w:rsidTr="00247DD9">
        <w:trPr>
          <w:cantSplit/>
        </w:trPr>
        <w:tc>
          <w:tcPr>
            <w:tcW w:w="465" w:type="pct"/>
          </w:tcPr>
          <w:p w14:paraId="3D732110"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04C82C52" w14:textId="77777777" w:rsidR="00257263" w:rsidRPr="00763788" w:rsidRDefault="00257263" w:rsidP="00247DD9">
            <w:pPr>
              <w:keepNext/>
              <w:outlineLvl w:val="2"/>
              <w:rPr>
                <w:sz w:val="22"/>
                <w:szCs w:val="22"/>
              </w:rPr>
            </w:pPr>
          </w:p>
        </w:tc>
        <w:tc>
          <w:tcPr>
            <w:tcW w:w="687" w:type="pct"/>
          </w:tcPr>
          <w:p w14:paraId="0E590089" w14:textId="77777777" w:rsidR="00257263" w:rsidRPr="00763788" w:rsidRDefault="00257263" w:rsidP="00247DD9">
            <w:pPr>
              <w:keepNext/>
              <w:outlineLvl w:val="2"/>
              <w:rPr>
                <w:sz w:val="22"/>
                <w:szCs w:val="22"/>
              </w:rPr>
            </w:pPr>
          </w:p>
        </w:tc>
        <w:tc>
          <w:tcPr>
            <w:tcW w:w="756" w:type="pct"/>
          </w:tcPr>
          <w:p w14:paraId="07764AD6" w14:textId="77777777" w:rsidR="00257263" w:rsidRPr="00763788" w:rsidRDefault="00257263" w:rsidP="00247DD9">
            <w:pPr>
              <w:keepNext/>
              <w:outlineLvl w:val="2"/>
              <w:rPr>
                <w:sz w:val="22"/>
                <w:szCs w:val="22"/>
              </w:rPr>
            </w:pPr>
          </w:p>
        </w:tc>
        <w:tc>
          <w:tcPr>
            <w:tcW w:w="825" w:type="pct"/>
          </w:tcPr>
          <w:p w14:paraId="602196A8" w14:textId="77777777" w:rsidR="00257263" w:rsidRPr="00763788" w:rsidRDefault="00257263" w:rsidP="00247DD9">
            <w:pPr>
              <w:keepNext/>
              <w:outlineLvl w:val="2"/>
              <w:rPr>
                <w:sz w:val="22"/>
                <w:szCs w:val="22"/>
              </w:rPr>
            </w:pPr>
          </w:p>
        </w:tc>
      </w:tr>
      <w:tr w:rsidR="00763788" w:rsidRPr="00763788" w14:paraId="66C4E4FE" w14:textId="77777777" w:rsidTr="00247DD9">
        <w:trPr>
          <w:cantSplit/>
        </w:trPr>
        <w:tc>
          <w:tcPr>
            <w:tcW w:w="465" w:type="pct"/>
          </w:tcPr>
          <w:p w14:paraId="50B3C601" w14:textId="77777777" w:rsidR="00257263" w:rsidRPr="00763788" w:rsidRDefault="00257263" w:rsidP="00247DD9">
            <w:pPr>
              <w:keepNext/>
              <w:jc w:val="right"/>
              <w:outlineLvl w:val="2"/>
              <w:rPr>
                <w:sz w:val="22"/>
                <w:szCs w:val="22"/>
              </w:rPr>
            </w:pPr>
            <w:r w:rsidRPr="00763788">
              <w:rPr>
                <w:sz w:val="22"/>
                <w:szCs w:val="22"/>
              </w:rPr>
              <w:t>11.</w:t>
            </w:r>
          </w:p>
        </w:tc>
        <w:tc>
          <w:tcPr>
            <w:tcW w:w="2268" w:type="pct"/>
          </w:tcPr>
          <w:p w14:paraId="1BC002E3" w14:textId="77777777" w:rsidR="00257263" w:rsidRPr="00763788" w:rsidRDefault="00257263" w:rsidP="00247DD9">
            <w:pPr>
              <w:keepNext/>
              <w:outlineLvl w:val="2"/>
              <w:rPr>
                <w:sz w:val="22"/>
                <w:szCs w:val="22"/>
              </w:rPr>
            </w:pPr>
            <w:r w:rsidRPr="00763788">
              <w:rPr>
                <w:sz w:val="22"/>
                <w:szCs w:val="22"/>
              </w:rPr>
              <w:t>Прочие</w:t>
            </w:r>
          </w:p>
        </w:tc>
        <w:tc>
          <w:tcPr>
            <w:tcW w:w="687" w:type="pct"/>
          </w:tcPr>
          <w:p w14:paraId="303B6EDF" w14:textId="77777777" w:rsidR="00257263" w:rsidRPr="00763788" w:rsidRDefault="00257263" w:rsidP="00247DD9">
            <w:pPr>
              <w:keepNext/>
              <w:outlineLvl w:val="2"/>
              <w:rPr>
                <w:sz w:val="22"/>
                <w:szCs w:val="22"/>
              </w:rPr>
            </w:pPr>
          </w:p>
        </w:tc>
        <w:tc>
          <w:tcPr>
            <w:tcW w:w="756" w:type="pct"/>
          </w:tcPr>
          <w:p w14:paraId="73192186" w14:textId="77777777" w:rsidR="00257263" w:rsidRPr="00763788" w:rsidRDefault="00257263" w:rsidP="00247DD9">
            <w:pPr>
              <w:keepNext/>
              <w:outlineLvl w:val="2"/>
              <w:rPr>
                <w:sz w:val="22"/>
                <w:szCs w:val="22"/>
              </w:rPr>
            </w:pPr>
          </w:p>
        </w:tc>
        <w:tc>
          <w:tcPr>
            <w:tcW w:w="825" w:type="pct"/>
          </w:tcPr>
          <w:p w14:paraId="2627FA95" w14:textId="77777777" w:rsidR="00257263" w:rsidRPr="00763788" w:rsidRDefault="00257263" w:rsidP="00247DD9">
            <w:pPr>
              <w:keepNext/>
              <w:outlineLvl w:val="2"/>
              <w:rPr>
                <w:sz w:val="22"/>
                <w:szCs w:val="22"/>
              </w:rPr>
            </w:pPr>
          </w:p>
        </w:tc>
      </w:tr>
      <w:tr w:rsidR="00763788" w:rsidRPr="00763788" w14:paraId="4BB34FDC" w14:textId="77777777" w:rsidTr="00247DD9">
        <w:trPr>
          <w:cantSplit/>
        </w:trPr>
        <w:tc>
          <w:tcPr>
            <w:tcW w:w="465" w:type="pct"/>
          </w:tcPr>
          <w:p w14:paraId="2A91CD53" w14:textId="77777777" w:rsidR="00257263" w:rsidRPr="00763788" w:rsidRDefault="00257263" w:rsidP="00247DD9">
            <w:pPr>
              <w:keepNext/>
              <w:jc w:val="right"/>
              <w:outlineLvl w:val="2"/>
              <w:rPr>
                <w:sz w:val="22"/>
                <w:szCs w:val="22"/>
              </w:rPr>
            </w:pPr>
          </w:p>
        </w:tc>
        <w:tc>
          <w:tcPr>
            <w:tcW w:w="2268" w:type="pct"/>
          </w:tcPr>
          <w:p w14:paraId="367EB5F4" w14:textId="77777777" w:rsidR="00257263" w:rsidRPr="00763788" w:rsidRDefault="00257263" w:rsidP="00247DD9">
            <w:pPr>
              <w:keepNext/>
              <w:outlineLvl w:val="2"/>
              <w:rPr>
                <w:sz w:val="22"/>
                <w:szCs w:val="22"/>
              </w:rPr>
            </w:pPr>
            <w:r w:rsidRPr="00763788">
              <w:rPr>
                <w:sz w:val="22"/>
                <w:szCs w:val="22"/>
              </w:rPr>
              <w:t>ИТОГО</w:t>
            </w:r>
          </w:p>
        </w:tc>
        <w:tc>
          <w:tcPr>
            <w:tcW w:w="687" w:type="pct"/>
          </w:tcPr>
          <w:p w14:paraId="36173273" w14:textId="77777777" w:rsidR="00257263" w:rsidRPr="00763788" w:rsidRDefault="00257263" w:rsidP="00247DD9">
            <w:pPr>
              <w:keepNext/>
              <w:outlineLvl w:val="2"/>
              <w:rPr>
                <w:sz w:val="22"/>
                <w:szCs w:val="22"/>
              </w:rPr>
            </w:pPr>
          </w:p>
        </w:tc>
        <w:tc>
          <w:tcPr>
            <w:tcW w:w="756" w:type="pct"/>
          </w:tcPr>
          <w:p w14:paraId="32F73354" w14:textId="77777777" w:rsidR="00257263" w:rsidRPr="00763788" w:rsidRDefault="00257263" w:rsidP="00247DD9">
            <w:pPr>
              <w:keepNext/>
              <w:outlineLvl w:val="2"/>
              <w:rPr>
                <w:sz w:val="22"/>
                <w:szCs w:val="22"/>
              </w:rPr>
            </w:pPr>
          </w:p>
        </w:tc>
        <w:tc>
          <w:tcPr>
            <w:tcW w:w="825" w:type="pct"/>
          </w:tcPr>
          <w:p w14:paraId="5078F747" w14:textId="77777777" w:rsidR="00257263" w:rsidRPr="00763788" w:rsidRDefault="00257263" w:rsidP="00247DD9">
            <w:pPr>
              <w:keepNext/>
              <w:outlineLvl w:val="2"/>
              <w:rPr>
                <w:sz w:val="22"/>
                <w:szCs w:val="22"/>
              </w:rPr>
            </w:pPr>
          </w:p>
        </w:tc>
      </w:tr>
      <w:tr w:rsidR="00763788" w:rsidRPr="00763788" w14:paraId="18DB05A0" w14:textId="77777777" w:rsidTr="00247DD9">
        <w:trPr>
          <w:cantSplit/>
        </w:trPr>
        <w:tc>
          <w:tcPr>
            <w:tcW w:w="465" w:type="pct"/>
          </w:tcPr>
          <w:p w14:paraId="390B886F" w14:textId="77777777" w:rsidR="00257263" w:rsidRPr="00763788" w:rsidRDefault="00257263" w:rsidP="00247DD9">
            <w:pPr>
              <w:keepNext/>
              <w:outlineLvl w:val="2"/>
              <w:rPr>
                <w:sz w:val="22"/>
                <w:szCs w:val="22"/>
              </w:rPr>
            </w:pPr>
            <w:r w:rsidRPr="00763788">
              <w:rPr>
                <w:sz w:val="22"/>
                <w:szCs w:val="22"/>
                <w:lang w:val="en-US"/>
              </w:rPr>
              <w:t>II</w:t>
            </w:r>
            <w:r w:rsidRPr="00763788">
              <w:rPr>
                <w:sz w:val="22"/>
                <w:szCs w:val="22"/>
              </w:rPr>
              <w:t>.</w:t>
            </w:r>
          </w:p>
        </w:tc>
        <w:tc>
          <w:tcPr>
            <w:tcW w:w="4535" w:type="pct"/>
            <w:gridSpan w:val="4"/>
          </w:tcPr>
          <w:p w14:paraId="0A7DD82E" w14:textId="77777777" w:rsidR="00257263" w:rsidRPr="00763788" w:rsidRDefault="00257263" w:rsidP="00247DD9">
            <w:pPr>
              <w:keepNext/>
              <w:outlineLvl w:val="2"/>
              <w:rPr>
                <w:sz w:val="22"/>
                <w:szCs w:val="22"/>
              </w:rPr>
            </w:pPr>
            <w:r w:rsidRPr="00763788">
              <w:rPr>
                <w:sz w:val="22"/>
                <w:szCs w:val="22"/>
              </w:rPr>
              <w:t>Кредиторская задолженность:</w:t>
            </w:r>
          </w:p>
        </w:tc>
      </w:tr>
      <w:tr w:rsidR="00763788" w:rsidRPr="00763788" w14:paraId="74E0C727" w14:textId="77777777" w:rsidTr="00247DD9">
        <w:trPr>
          <w:cantSplit/>
        </w:trPr>
        <w:tc>
          <w:tcPr>
            <w:tcW w:w="465" w:type="pct"/>
          </w:tcPr>
          <w:p w14:paraId="25738559"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5BCF5FFA" w14:textId="77777777" w:rsidR="00257263" w:rsidRPr="00763788" w:rsidRDefault="00257263" w:rsidP="00247DD9">
            <w:pPr>
              <w:keepNext/>
              <w:outlineLvl w:val="2"/>
              <w:rPr>
                <w:sz w:val="22"/>
                <w:szCs w:val="22"/>
              </w:rPr>
            </w:pPr>
          </w:p>
        </w:tc>
        <w:tc>
          <w:tcPr>
            <w:tcW w:w="687" w:type="pct"/>
          </w:tcPr>
          <w:p w14:paraId="3DA1DFF3" w14:textId="77777777" w:rsidR="00257263" w:rsidRPr="00763788" w:rsidRDefault="00257263" w:rsidP="00247DD9">
            <w:pPr>
              <w:keepNext/>
              <w:outlineLvl w:val="2"/>
              <w:rPr>
                <w:sz w:val="22"/>
                <w:szCs w:val="22"/>
              </w:rPr>
            </w:pPr>
          </w:p>
        </w:tc>
        <w:tc>
          <w:tcPr>
            <w:tcW w:w="756" w:type="pct"/>
          </w:tcPr>
          <w:p w14:paraId="061936DC" w14:textId="77777777" w:rsidR="00257263" w:rsidRPr="00763788" w:rsidRDefault="00257263" w:rsidP="00247DD9">
            <w:pPr>
              <w:keepNext/>
              <w:outlineLvl w:val="2"/>
              <w:rPr>
                <w:sz w:val="22"/>
                <w:szCs w:val="22"/>
              </w:rPr>
            </w:pPr>
          </w:p>
        </w:tc>
        <w:tc>
          <w:tcPr>
            <w:tcW w:w="825" w:type="pct"/>
          </w:tcPr>
          <w:p w14:paraId="105A57A3" w14:textId="77777777" w:rsidR="00257263" w:rsidRPr="00763788" w:rsidRDefault="00257263" w:rsidP="00247DD9">
            <w:pPr>
              <w:keepNext/>
              <w:outlineLvl w:val="2"/>
              <w:rPr>
                <w:sz w:val="22"/>
                <w:szCs w:val="22"/>
              </w:rPr>
            </w:pPr>
          </w:p>
        </w:tc>
      </w:tr>
      <w:tr w:rsidR="00763788" w:rsidRPr="00763788" w14:paraId="44D495A0" w14:textId="77777777" w:rsidTr="00247DD9">
        <w:trPr>
          <w:cantSplit/>
        </w:trPr>
        <w:tc>
          <w:tcPr>
            <w:tcW w:w="465" w:type="pct"/>
          </w:tcPr>
          <w:p w14:paraId="6E45132F"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6AFDE131" w14:textId="77777777" w:rsidR="00257263" w:rsidRPr="00763788" w:rsidRDefault="00257263" w:rsidP="00247DD9">
            <w:pPr>
              <w:keepNext/>
              <w:outlineLvl w:val="2"/>
              <w:rPr>
                <w:sz w:val="22"/>
                <w:szCs w:val="22"/>
              </w:rPr>
            </w:pPr>
          </w:p>
        </w:tc>
        <w:tc>
          <w:tcPr>
            <w:tcW w:w="687" w:type="pct"/>
          </w:tcPr>
          <w:p w14:paraId="28B4FD07" w14:textId="77777777" w:rsidR="00257263" w:rsidRPr="00763788" w:rsidRDefault="00257263" w:rsidP="00247DD9">
            <w:pPr>
              <w:keepNext/>
              <w:outlineLvl w:val="2"/>
              <w:rPr>
                <w:sz w:val="22"/>
                <w:szCs w:val="22"/>
              </w:rPr>
            </w:pPr>
          </w:p>
        </w:tc>
        <w:tc>
          <w:tcPr>
            <w:tcW w:w="756" w:type="pct"/>
          </w:tcPr>
          <w:p w14:paraId="425BC27F" w14:textId="77777777" w:rsidR="00257263" w:rsidRPr="00763788" w:rsidRDefault="00257263" w:rsidP="00247DD9">
            <w:pPr>
              <w:keepNext/>
              <w:outlineLvl w:val="2"/>
              <w:rPr>
                <w:sz w:val="22"/>
                <w:szCs w:val="22"/>
              </w:rPr>
            </w:pPr>
          </w:p>
        </w:tc>
        <w:tc>
          <w:tcPr>
            <w:tcW w:w="825" w:type="pct"/>
          </w:tcPr>
          <w:p w14:paraId="55414A84" w14:textId="77777777" w:rsidR="00257263" w:rsidRPr="00763788" w:rsidRDefault="00257263" w:rsidP="00247DD9">
            <w:pPr>
              <w:keepNext/>
              <w:outlineLvl w:val="2"/>
              <w:rPr>
                <w:sz w:val="22"/>
                <w:szCs w:val="22"/>
              </w:rPr>
            </w:pPr>
          </w:p>
        </w:tc>
      </w:tr>
      <w:tr w:rsidR="00763788" w:rsidRPr="00763788" w14:paraId="396A7BD5" w14:textId="77777777" w:rsidTr="00247DD9">
        <w:trPr>
          <w:cantSplit/>
        </w:trPr>
        <w:tc>
          <w:tcPr>
            <w:tcW w:w="465" w:type="pct"/>
          </w:tcPr>
          <w:p w14:paraId="2A7CF5A4"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16E8583E" w14:textId="77777777" w:rsidR="00257263" w:rsidRPr="00763788" w:rsidRDefault="00257263" w:rsidP="00247DD9">
            <w:pPr>
              <w:keepNext/>
              <w:outlineLvl w:val="2"/>
              <w:rPr>
                <w:sz w:val="22"/>
                <w:szCs w:val="22"/>
              </w:rPr>
            </w:pPr>
          </w:p>
        </w:tc>
        <w:tc>
          <w:tcPr>
            <w:tcW w:w="687" w:type="pct"/>
          </w:tcPr>
          <w:p w14:paraId="6A8DF6D2" w14:textId="77777777" w:rsidR="00257263" w:rsidRPr="00763788" w:rsidRDefault="00257263" w:rsidP="00247DD9">
            <w:pPr>
              <w:keepNext/>
              <w:outlineLvl w:val="2"/>
              <w:rPr>
                <w:sz w:val="22"/>
                <w:szCs w:val="22"/>
              </w:rPr>
            </w:pPr>
          </w:p>
        </w:tc>
        <w:tc>
          <w:tcPr>
            <w:tcW w:w="756" w:type="pct"/>
          </w:tcPr>
          <w:p w14:paraId="6342CE3F" w14:textId="77777777" w:rsidR="00257263" w:rsidRPr="00763788" w:rsidRDefault="00257263" w:rsidP="00247DD9">
            <w:pPr>
              <w:keepNext/>
              <w:outlineLvl w:val="2"/>
              <w:rPr>
                <w:sz w:val="22"/>
                <w:szCs w:val="22"/>
              </w:rPr>
            </w:pPr>
          </w:p>
        </w:tc>
        <w:tc>
          <w:tcPr>
            <w:tcW w:w="825" w:type="pct"/>
          </w:tcPr>
          <w:p w14:paraId="14EF3FAD" w14:textId="77777777" w:rsidR="00257263" w:rsidRPr="00763788" w:rsidRDefault="00257263" w:rsidP="00247DD9">
            <w:pPr>
              <w:keepNext/>
              <w:outlineLvl w:val="2"/>
              <w:rPr>
                <w:sz w:val="22"/>
                <w:szCs w:val="22"/>
              </w:rPr>
            </w:pPr>
          </w:p>
        </w:tc>
      </w:tr>
      <w:tr w:rsidR="00763788" w:rsidRPr="00763788" w14:paraId="1BF13BE8" w14:textId="77777777" w:rsidTr="00247DD9">
        <w:trPr>
          <w:cantSplit/>
        </w:trPr>
        <w:tc>
          <w:tcPr>
            <w:tcW w:w="465" w:type="pct"/>
          </w:tcPr>
          <w:p w14:paraId="451D65C2" w14:textId="77777777" w:rsidR="00257263" w:rsidRPr="00763788" w:rsidRDefault="00257263" w:rsidP="00247DD9">
            <w:pPr>
              <w:keepNext/>
              <w:jc w:val="right"/>
              <w:outlineLvl w:val="2"/>
              <w:rPr>
                <w:sz w:val="22"/>
                <w:szCs w:val="22"/>
              </w:rPr>
            </w:pPr>
            <w:r w:rsidRPr="00763788">
              <w:rPr>
                <w:sz w:val="22"/>
                <w:szCs w:val="22"/>
              </w:rPr>
              <w:t>11.</w:t>
            </w:r>
          </w:p>
        </w:tc>
        <w:tc>
          <w:tcPr>
            <w:tcW w:w="2268" w:type="pct"/>
          </w:tcPr>
          <w:p w14:paraId="13D592FA" w14:textId="77777777" w:rsidR="00257263" w:rsidRPr="00763788" w:rsidRDefault="00257263" w:rsidP="00247DD9">
            <w:pPr>
              <w:keepNext/>
              <w:outlineLvl w:val="2"/>
              <w:rPr>
                <w:sz w:val="22"/>
                <w:szCs w:val="22"/>
              </w:rPr>
            </w:pPr>
            <w:r w:rsidRPr="00763788">
              <w:rPr>
                <w:sz w:val="22"/>
                <w:szCs w:val="22"/>
              </w:rPr>
              <w:t>Прочие</w:t>
            </w:r>
          </w:p>
        </w:tc>
        <w:tc>
          <w:tcPr>
            <w:tcW w:w="687" w:type="pct"/>
          </w:tcPr>
          <w:p w14:paraId="03744FF3" w14:textId="77777777" w:rsidR="00257263" w:rsidRPr="00763788" w:rsidRDefault="00257263" w:rsidP="00247DD9">
            <w:pPr>
              <w:keepNext/>
              <w:outlineLvl w:val="2"/>
              <w:rPr>
                <w:sz w:val="22"/>
                <w:szCs w:val="22"/>
              </w:rPr>
            </w:pPr>
          </w:p>
        </w:tc>
        <w:tc>
          <w:tcPr>
            <w:tcW w:w="756" w:type="pct"/>
          </w:tcPr>
          <w:p w14:paraId="202BC990" w14:textId="77777777" w:rsidR="00257263" w:rsidRPr="00763788" w:rsidRDefault="00257263" w:rsidP="00247DD9">
            <w:pPr>
              <w:keepNext/>
              <w:outlineLvl w:val="2"/>
              <w:rPr>
                <w:sz w:val="22"/>
                <w:szCs w:val="22"/>
              </w:rPr>
            </w:pPr>
          </w:p>
        </w:tc>
        <w:tc>
          <w:tcPr>
            <w:tcW w:w="825" w:type="pct"/>
          </w:tcPr>
          <w:p w14:paraId="4AE05A33" w14:textId="77777777" w:rsidR="00257263" w:rsidRPr="00763788" w:rsidRDefault="00257263" w:rsidP="00247DD9">
            <w:pPr>
              <w:keepNext/>
              <w:outlineLvl w:val="2"/>
              <w:rPr>
                <w:sz w:val="22"/>
                <w:szCs w:val="22"/>
              </w:rPr>
            </w:pPr>
          </w:p>
        </w:tc>
      </w:tr>
      <w:tr w:rsidR="00763788" w:rsidRPr="00763788" w14:paraId="70FEB936" w14:textId="77777777" w:rsidTr="00247DD9">
        <w:trPr>
          <w:cantSplit/>
        </w:trPr>
        <w:tc>
          <w:tcPr>
            <w:tcW w:w="465" w:type="pct"/>
          </w:tcPr>
          <w:p w14:paraId="109403E8" w14:textId="77777777" w:rsidR="00257263" w:rsidRPr="00763788" w:rsidRDefault="00257263" w:rsidP="00247DD9">
            <w:pPr>
              <w:keepNext/>
              <w:jc w:val="right"/>
              <w:outlineLvl w:val="2"/>
              <w:rPr>
                <w:sz w:val="22"/>
                <w:szCs w:val="22"/>
              </w:rPr>
            </w:pPr>
          </w:p>
        </w:tc>
        <w:tc>
          <w:tcPr>
            <w:tcW w:w="2268" w:type="pct"/>
          </w:tcPr>
          <w:p w14:paraId="19669FD8" w14:textId="77777777" w:rsidR="00257263" w:rsidRPr="00763788" w:rsidRDefault="00257263" w:rsidP="00247DD9">
            <w:pPr>
              <w:keepNext/>
              <w:outlineLvl w:val="2"/>
              <w:rPr>
                <w:sz w:val="22"/>
                <w:szCs w:val="22"/>
              </w:rPr>
            </w:pPr>
            <w:r w:rsidRPr="00763788">
              <w:rPr>
                <w:sz w:val="22"/>
                <w:szCs w:val="22"/>
              </w:rPr>
              <w:t>ИТОГО</w:t>
            </w:r>
          </w:p>
        </w:tc>
        <w:tc>
          <w:tcPr>
            <w:tcW w:w="687" w:type="pct"/>
          </w:tcPr>
          <w:p w14:paraId="110EDCAA" w14:textId="77777777" w:rsidR="00257263" w:rsidRPr="00763788" w:rsidRDefault="00257263" w:rsidP="00247DD9">
            <w:pPr>
              <w:keepNext/>
              <w:outlineLvl w:val="2"/>
              <w:rPr>
                <w:sz w:val="22"/>
                <w:szCs w:val="22"/>
              </w:rPr>
            </w:pPr>
          </w:p>
        </w:tc>
        <w:tc>
          <w:tcPr>
            <w:tcW w:w="756" w:type="pct"/>
          </w:tcPr>
          <w:p w14:paraId="02342C45" w14:textId="77777777" w:rsidR="00257263" w:rsidRPr="00763788" w:rsidRDefault="00257263" w:rsidP="00247DD9">
            <w:pPr>
              <w:keepNext/>
              <w:outlineLvl w:val="2"/>
              <w:rPr>
                <w:sz w:val="22"/>
                <w:szCs w:val="22"/>
              </w:rPr>
            </w:pPr>
          </w:p>
        </w:tc>
        <w:tc>
          <w:tcPr>
            <w:tcW w:w="825" w:type="pct"/>
          </w:tcPr>
          <w:p w14:paraId="2693039F" w14:textId="77777777" w:rsidR="00257263" w:rsidRPr="00763788" w:rsidRDefault="00257263" w:rsidP="00247DD9">
            <w:pPr>
              <w:keepNext/>
              <w:outlineLvl w:val="2"/>
              <w:rPr>
                <w:sz w:val="22"/>
                <w:szCs w:val="22"/>
              </w:rPr>
            </w:pPr>
          </w:p>
        </w:tc>
      </w:tr>
    </w:tbl>
    <w:p w14:paraId="77144446" w14:textId="77777777" w:rsidR="00257263" w:rsidRPr="00763788" w:rsidRDefault="00257263" w:rsidP="00257263">
      <w:pPr>
        <w:keepNext/>
        <w:outlineLvl w:val="2"/>
        <w:rPr>
          <w:szCs w:val="20"/>
        </w:rPr>
      </w:pPr>
      <w:r w:rsidRPr="00763788">
        <w:rPr>
          <w:szCs w:val="20"/>
        </w:rPr>
        <w:t>* Заполняется на дату, указанную в таблице № 2. Указывается 10 крупнейших контрагентов.</w:t>
      </w:r>
    </w:p>
    <w:p w14:paraId="5F8C34C7" w14:textId="77777777" w:rsidR="00257263" w:rsidRPr="00763788" w:rsidRDefault="00257263" w:rsidP="00257263">
      <w:pPr>
        <w:keepNext/>
        <w:outlineLvl w:val="2"/>
        <w:rPr>
          <w:szCs w:val="20"/>
        </w:rPr>
      </w:pPr>
      <w:r w:rsidRPr="00763788">
        <w:rPr>
          <w:szCs w:val="20"/>
        </w:rPr>
        <w:t>Сумма по строке ИТОГО должна равняться соответствующим суммам по статьям таблицы №2.</w:t>
      </w:r>
    </w:p>
    <w:p w14:paraId="20D1A02B" w14:textId="77777777" w:rsidR="00257263" w:rsidRPr="00763788" w:rsidRDefault="00257263" w:rsidP="00257263">
      <w:pPr>
        <w:keepNext/>
        <w:outlineLvl w:val="2"/>
        <w:rPr>
          <w:szCs w:val="20"/>
        </w:rPr>
      </w:pPr>
    </w:p>
    <w:p w14:paraId="24FA5E5A" w14:textId="77777777" w:rsidR="00257263" w:rsidRPr="00763788" w:rsidRDefault="00257263" w:rsidP="00257263">
      <w:pPr>
        <w:jc w:val="right"/>
      </w:pPr>
      <w:r w:rsidRPr="00763788">
        <w:t>Таблица № 6</w:t>
      </w:r>
    </w:p>
    <w:p w14:paraId="3402562C" w14:textId="77777777" w:rsidR="00257263" w:rsidRPr="00763788" w:rsidRDefault="00257263" w:rsidP="00257263">
      <w:pPr>
        <w:keepNext/>
        <w:jc w:val="center"/>
        <w:outlineLvl w:val="2"/>
        <w:rPr>
          <w:b/>
        </w:rPr>
      </w:pPr>
      <w:r w:rsidRPr="00763788">
        <w:rPr>
          <w:b/>
        </w:rPr>
        <w:t>Кредиты Банков и прочие займы*</w:t>
      </w:r>
    </w:p>
    <w:p w14:paraId="58B0A7A8" w14:textId="77777777" w:rsidR="00257263" w:rsidRPr="00763788" w:rsidRDefault="00257263" w:rsidP="00257263">
      <w:pPr>
        <w:keepNext/>
        <w:jc w:val="center"/>
        <w:outlineLvl w:val="2"/>
        <w:rPr>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2"/>
        <w:gridCol w:w="1209"/>
        <w:gridCol w:w="1507"/>
        <w:gridCol w:w="1152"/>
        <w:gridCol w:w="952"/>
        <w:gridCol w:w="1471"/>
        <w:gridCol w:w="1556"/>
      </w:tblGrid>
      <w:tr w:rsidR="00763788" w:rsidRPr="00763788" w14:paraId="61E0CC15" w14:textId="77777777" w:rsidTr="00257263">
        <w:trPr>
          <w:cantSplit/>
        </w:trPr>
        <w:tc>
          <w:tcPr>
            <w:tcW w:w="330" w:type="pct"/>
            <w:vMerge w:val="restart"/>
            <w:vAlign w:val="center"/>
          </w:tcPr>
          <w:p w14:paraId="0C1CB16D" w14:textId="77777777" w:rsidR="00257263" w:rsidRPr="00763788" w:rsidRDefault="00257263" w:rsidP="00257263">
            <w:pPr>
              <w:keepNext/>
              <w:ind w:left="-57" w:right="-57"/>
              <w:jc w:val="center"/>
              <w:outlineLvl w:val="2"/>
              <w:rPr>
                <w:sz w:val="20"/>
                <w:szCs w:val="20"/>
              </w:rPr>
            </w:pPr>
            <w:r w:rsidRPr="00763788">
              <w:rPr>
                <w:sz w:val="20"/>
                <w:szCs w:val="20"/>
              </w:rPr>
              <w:t>№ п/п</w:t>
            </w:r>
          </w:p>
        </w:tc>
        <w:tc>
          <w:tcPr>
            <w:tcW w:w="712" w:type="pct"/>
            <w:vMerge w:val="restart"/>
            <w:vAlign w:val="center"/>
          </w:tcPr>
          <w:p w14:paraId="43CF4A76" w14:textId="77777777" w:rsidR="00257263" w:rsidRPr="00763788" w:rsidRDefault="00257263" w:rsidP="00257263">
            <w:pPr>
              <w:keepNext/>
              <w:ind w:left="-57" w:right="-57"/>
              <w:jc w:val="center"/>
              <w:outlineLvl w:val="2"/>
              <w:rPr>
                <w:sz w:val="20"/>
                <w:szCs w:val="20"/>
              </w:rPr>
            </w:pPr>
            <w:r w:rsidRPr="00763788">
              <w:rPr>
                <w:sz w:val="20"/>
                <w:szCs w:val="20"/>
              </w:rPr>
              <w:t>Наименование</w:t>
            </w:r>
          </w:p>
          <w:p w14:paraId="02685CA0" w14:textId="77777777" w:rsidR="00257263" w:rsidRPr="00763788" w:rsidRDefault="00257263" w:rsidP="00257263">
            <w:pPr>
              <w:keepNext/>
              <w:ind w:left="-57" w:right="-57"/>
              <w:jc w:val="center"/>
              <w:outlineLvl w:val="2"/>
              <w:rPr>
                <w:sz w:val="20"/>
                <w:szCs w:val="20"/>
              </w:rPr>
            </w:pPr>
            <w:r w:rsidRPr="00763788">
              <w:rPr>
                <w:sz w:val="20"/>
                <w:szCs w:val="20"/>
              </w:rPr>
              <w:t>Кредитора</w:t>
            </w:r>
          </w:p>
        </w:tc>
        <w:tc>
          <w:tcPr>
            <w:tcW w:w="610" w:type="pct"/>
            <w:vMerge w:val="restart"/>
            <w:vAlign w:val="center"/>
          </w:tcPr>
          <w:p w14:paraId="78B60BBC" w14:textId="77777777" w:rsidR="00257263" w:rsidRPr="00763788" w:rsidRDefault="00257263" w:rsidP="00257263">
            <w:pPr>
              <w:keepNext/>
              <w:ind w:left="-57" w:right="-57"/>
              <w:jc w:val="center"/>
              <w:outlineLvl w:val="2"/>
              <w:rPr>
                <w:sz w:val="20"/>
                <w:szCs w:val="20"/>
              </w:rPr>
            </w:pPr>
            <w:r w:rsidRPr="00763788">
              <w:rPr>
                <w:sz w:val="20"/>
                <w:szCs w:val="20"/>
              </w:rPr>
              <w:t>Сумма полученная, тыс. руб.</w:t>
            </w:r>
          </w:p>
        </w:tc>
        <w:tc>
          <w:tcPr>
            <w:tcW w:w="760" w:type="pct"/>
            <w:vMerge w:val="restart"/>
            <w:vAlign w:val="center"/>
          </w:tcPr>
          <w:p w14:paraId="7AED328B" w14:textId="77777777" w:rsidR="00257263" w:rsidRPr="00763788" w:rsidRDefault="00257263" w:rsidP="00257263">
            <w:pPr>
              <w:keepNext/>
              <w:ind w:left="-57" w:right="-57"/>
              <w:jc w:val="center"/>
              <w:outlineLvl w:val="2"/>
              <w:rPr>
                <w:sz w:val="20"/>
                <w:szCs w:val="20"/>
              </w:rPr>
            </w:pPr>
            <w:r w:rsidRPr="00763788">
              <w:rPr>
                <w:sz w:val="20"/>
                <w:szCs w:val="20"/>
              </w:rPr>
              <w:t>Остаток задолженности, тыс. руб.</w:t>
            </w:r>
          </w:p>
        </w:tc>
        <w:tc>
          <w:tcPr>
            <w:tcW w:w="1061" w:type="pct"/>
            <w:gridSpan w:val="2"/>
            <w:vAlign w:val="center"/>
          </w:tcPr>
          <w:p w14:paraId="78B8EA04" w14:textId="77777777" w:rsidR="00257263" w:rsidRPr="00763788" w:rsidRDefault="00257263" w:rsidP="00257263">
            <w:pPr>
              <w:keepNext/>
              <w:ind w:left="-57" w:right="-57"/>
              <w:jc w:val="center"/>
              <w:outlineLvl w:val="2"/>
              <w:rPr>
                <w:sz w:val="20"/>
                <w:szCs w:val="20"/>
              </w:rPr>
            </w:pPr>
            <w:r w:rsidRPr="00763788">
              <w:rPr>
                <w:sz w:val="20"/>
                <w:szCs w:val="20"/>
              </w:rPr>
              <w:t>Дата</w:t>
            </w:r>
          </w:p>
        </w:tc>
        <w:tc>
          <w:tcPr>
            <w:tcW w:w="742" w:type="pct"/>
            <w:vMerge w:val="restart"/>
          </w:tcPr>
          <w:p w14:paraId="68F68E77" w14:textId="77777777" w:rsidR="00257263" w:rsidRPr="00763788" w:rsidRDefault="00257263" w:rsidP="00257263">
            <w:pPr>
              <w:ind w:left="-57" w:right="-57"/>
              <w:jc w:val="center"/>
              <w:rPr>
                <w:sz w:val="20"/>
                <w:szCs w:val="20"/>
              </w:rPr>
            </w:pPr>
            <w:r w:rsidRPr="00763788">
              <w:rPr>
                <w:sz w:val="20"/>
                <w:szCs w:val="20"/>
              </w:rPr>
              <w:t>Сумма ежемесячного платежа (основной долг + проценты)</w:t>
            </w:r>
          </w:p>
          <w:p w14:paraId="55C4648A" w14:textId="77777777" w:rsidR="00257263" w:rsidRPr="00763788" w:rsidRDefault="00257263" w:rsidP="00257263">
            <w:pPr>
              <w:ind w:left="-57" w:right="-57"/>
              <w:jc w:val="center"/>
              <w:rPr>
                <w:sz w:val="20"/>
                <w:szCs w:val="20"/>
              </w:rPr>
            </w:pPr>
            <w:r w:rsidRPr="00763788">
              <w:rPr>
                <w:sz w:val="20"/>
                <w:szCs w:val="20"/>
              </w:rPr>
              <w:lastRenderedPageBreak/>
              <w:t>тыс.руб.</w:t>
            </w:r>
          </w:p>
        </w:tc>
        <w:tc>
          <w:tcPr>
            <w:tcW w:w="785" w:type="pct"/>
            <w:vMerge w:val="restart"/>
            <w:vAlign w:val="center"/>
          </w:tcPr>
          <w:p w14:paraId="6A51DEE4" w14:textId="77777777" w:rsidR="00257263" w:rsidRPr="00763788" w:rsidRDefault="00257263" w:rsidP="00257263">
            <w:pPr>
              <w:ind w:left="-57" w:right="-57"/>
              <w:jc w:val="center"/>
              <w:rPr>
                <w:sz w:val="20"/>
                <w:szCs w:val="20"/>
              </w:rPr>
            </w:pPr>
            <w:r w:rsidRPr="00763788">
              <w:rPr>
                <w:sz w:val="20"/>
                <w:szCs w:val="20"/>
              </w:rPr>
              <w:lastRenderedPageBreak/>
              <w:t xml:space="preserve">Форма обеспечения (залог недвижимости, </w:t>
            </w:r>
            <w:r w:rsidRPr="00763788">
              <w:rPr>
                <w:sz w:val="20"/>
                <w:szCs w:val="20"/>
              </w:rPr>
              <w:lastRenderedPageBreak/>
              <w:t>автотранспорта, ТМЦ и т.п.)</w:t>
            </w:r>
          </w:p>
        </w:tc>
      </w:tr>
      <w:tr w:rsidR="00763788" w:rsidRPr="00763788" w14:paraId="3FAE6E35" w14:textId="77777777" w:rsidTr="00257263">
        <w:trPr>
          <w:cantSplit/>
        </w:trPr>
        <w:tc>
          <w:tcPr>
            <w:tcW w:w="330" w:type="pct"/>
            <w:vMerge/>
            <w:vAlign w:val="center"/>
          </w:tcPr>
          <w:p w14:paraId="08023A1E" w14:textId="77777777" w:rsidR="00257263" w:rsidRPr="00763788" w:rsidRDefault="00257263" w:rsidP="00257263">
            <w:pPr>
              <w:keepNext/>
              <w:ind w:left="-57" w:right="-57"/>
              <w:jc w:val="center"/>
              <w:outlineLvl w:val="2"/>
              <w:rPr>
                <w:sz w:val="22"/>
                <w:szCs w:val="22"/>
              </w:rPr>
            </w:pPr>
          </w:p>
        </w:tc>
        <w:tc>
          <w:tcPr>
            <w:tcW w:w="712" w:type="pct"/>
            <w:vMerge/>
            <w:vAlign w:val="center"/>
          </w:tcPr>
          <w:p w14:paraId="587C475F" w14:textId="77777777" w:rsidR="00257263" w:rsidRPr="00763788" w:rsidRDefault="00257263" w:rsidP="00257263">
            <w:pPr>
              <w:keepNext/>
              <w:ind w:left="-57" w:right="-57"/>
              <w:jc w:val="center"/>
              <w:outlineLvl w:val="2"/>
              <w:rPr>
                <w:sz w:val="22"/>
                <w:szCs w:val="22"/>
              </w:rPr>
            </w:pPr>
          </w:p>
        </w:tc>
        <w:tc>
          <w:tcPr>
            <w:tcW w:w="610" w:type="pct"/>
            <w:vMerge/>
            <w:vAlign w:val="center"/>
          </w:tcPr>
          <w:p w14:paraId="32CAE360" w14:textId="77777777" w:rsidR="00257263" w:rsidRPr="00763788" w:rsidRDefault="00257263" w:rsidP="00257263">
            <w:pPr>
              <w:keepNext/>
              <w:ind w:left="-57" w:right="-57"/>
              <w:jc w:val="center"/>
              <w:outlineLvl w:val="2"/>
              <w:rPr>
                <w:sz w:val="22"/>
                <w:szCs w:val="22"/>
              </w:rPr>
            </w:pPr>
          </w:p>
        </w:tc>
        <w:tc>
          <w:tcPr>
            <w:tcW w:w="760" w:type="pct"/>
            <w:vMerge/>
            <w:vAlign w:val="center"/>
          </w:tcPr>
          <w:p w14:paraId="2C81A7E0" w14:textId="77777777" w:rsidR="00257263" w:rsidRPr="00763788" w:rsidRDefault="00257263" w:rsidP="00257263">
            <w:pPr>
              <w:keepNext/>
              <w:ind w:left="-57" w:right="-57"/>
              <w:jc w:val="center"/>
              <w:outlineLvl w:val="2"/>
              <w:rPr>
                <w:sz w:val="22"/>
                <w:szCs w:val="22"/>
              </w:rPr>
            </w:pPr>
          </w:p>
        </w:tc>
        <w:tc>
          <w:tcPr>
            <w:tcW w:w="581" w:type="pct"/>
            <w:vAlign w:val="center"/>
          </w:tcPr>
          <w:p w14:paraId="05121997" w14:textId="77777777" w:rsidR="00257263" w:rsidRPr="00763788" w:rsidRDefault="00257263" w:rsidP="00257263">
            <w:pPr>
              <w:keepNext/>
              <w:ind w:left="-57" w:right="-57"/>
              <w:jc w:val="center"/>
              <w:outlineLvl w:val="2"/>
              <w:rPr>
                <w:sz w:val="22"/>
                <w:szCs w:val="22"/>
              </w:rPr>
            </w:pPr>
            <w:r w:rsidRPr="00763788">
              <w:rPr>
                <w:sz w:val="22"/>
                <w:szCs w:val="22"/>
              </w:rPr>
              <w:t>получения</w:t>
            </w:r>
          </w:p>
        </w:tc>
        <w:tc>
          <w:tcPr>
            <w:tcW w:w="480" w:type="pct"/>
            <w:vAlign w:val="center"/>
          </w:tcPr>
          <w:p w14:paraId="226C67D6" w14:textId="77777777" w:rsidR="00257263" w:rsidRPr="00763788" w:rsidRDefault="00257263" w:rsidP="00257263">
            <w:pPr>
              <w:keepNext/>
              <w:ind w:left="-57" w:right="-57"/>
              <w:jc w:val="center"/>
              <w:outlineLvl w:val="2"/>
              <w:rPr>
                <w:sz w:val="22"/>
                <w:szCs w:val="22"/>
              </w:rPr>
            </w:pPr>
            <w:r w:rsidRPr="00763788">
              <w:rPr>
                <w:sz w:val="22"/>
                <w:szCs w:val="22"/>
              </w:rPr>
              <w:t>гашения</w:t>
            </w:r>
          </w:p>
        </w:tc>
        <w:tc>
          <w:tcPr>
            <w:tcW w:w="742" w:type="pct"/>
            <w:vMerge/>
          </w:tcPr>
          <w:p w14:paraId="33D83623" w14:textId="77777777" w:rsidR="00257263" w:rsidRPr="00763788" w:rsidRDefault="00257263" w:rsidP="00257263">
            <w:pPr>
              <w:keepNext/>
              <w:ind w:left="-57" w:right="-57"/>
              <w:jc w:val="center"/>
              <w:outlineLvl w:val="2"/>
              <w:rPr>
                <w:sz w:val="22"/>
                <w:szCs w:val="22"/>
              </w:rPr>
            </w:pPr>
          </w:p>
        </w:tc>
        <w:tc>
          <w:tcPr>
            <w:tcW w:w="785" w:type="pct"/>
            <w:vMerge/>
            <w:vAlign w:val="center"/>
          </w:tcPr>
          <w:p w14:paraId="08A1BBCD" w14:textId="77777777" w:rsidR="00257263" w:rsidRPr="00763788" w:rsidRDefault="00257263" w:rsidP="00257263">
            <w:pPr>
              <w:keepNext/>
              <w:ind w:left="-57" w:right="-57"/>
              <w:jc w:val="center"/>
              <w:outlineLvl w:val="2"/>
              <w:rPr>
                <w:sz w:val="22"/>
                <w:szCs w:val="22"/>
              </w:rPr>
            </w:pPr>
          </w:p>
        </w:tc>
      </w:tr>
      <w:tr w:rsidR="00763788" w:rsidRPr="00763788" w14:paraId="75885E74" w14:textId="77777777" w:rsidTr="00257263">
        <w:trPr>
          <w:cantSplit/>
        </w:trPr>
        <w:tc>
          <w:tcPr>
            <w:tcW w:w="330" w:type="pct"/>
          </w:tcPr>
          <w:p w14:paraId="21C6ACB7" w14:textId="77777777" w:rsidR="00257263" w:rsidRPr="00763788" w:rsidRDefault="00257263" w:rsidP="00257263">
            <w:pPr>
              <w:keepNext/>
              <w:ind w:left="-57" w:right="-57"/>
              <w:outlineLvl w:val="2"/>
              <w:rPr>
                <w:sz w:val="22"/>
                <w:szCs w:val="22"/>
              </w:rPr>
            </w:pPr>
            <w:r w:rsidRPr="00763788">
              <w:rPr>
                <w:sz w:val="22"/>
                <w:szCs w:val="22"/>
                <w:lang w:val="en-US"/>
              </w:rPr>
              <w:lastRenderedPageBreak/>
              <w:t>I</w:t>
            </w:r>
            <w:r w:rsidRPr="00763788">
              <w:rPr>
                <w:sz w:val="22"/>
                <w:szCs w:val="22"/>
              </w:rPr>
              <w:t>.</w:t>
            </w:r>
          </w:p>
        </w:tc>
        <w:tc>
          <w:tcPr>
            <w:tcW w:w="4670" w:type="pct"/>
            <w:gridSpan w:val="7"/>
          </w:tcPr>
          <w:p w14:paraId="5DDCAA91" w14:textId="77777777" w:rsidR="00257263" w:rsidRPr="00763788" w:rsidRDefault="00257263" w:rsidP="00257263">
            <w:pPr>
              <w:keepNext/>
              <w:ind w:left="-57" w:right="-57"/>
              <w:outlineLvl w:val="2"/>
              <w:rPr>
                <w:sz w:val="22"/>
                <w:szCs w:val="22"/>
              </w:rPr>
            </w:pPr>
            <w:r w:rsidRPr="00763788">
              <w:rPr>
                <w:sz w:val="22"/>
                <w:szCs w:val="22"/>
              </w:rPr>
              <w:t>Кредиты, полученные в банках:</w:t>
            </w:r>
          </w:p>
        </w:tc>
      </w:tr>
      <w:tr w:rsidR="00763788" w:rsidRPr="00763788" w14:paraId="5141CBC5" w14:textId="77777777" w:rsidTr="00257263">
        <w:trPr>
          <w:cantSplit/>
        </w:trPr>
        <w:tc>
          <w:tcPr>
            <w:tcW w:w="330" w:type="pct"/>
          </w:tcPr>
          <w:p w14:paraId="0B9C89EC" w14:textId="77777777" w:rsidR="00257263" w:rsidRPr="00763788" w:rsidRDefault="00257263" w:rsidP="00257263">
            <w:pPr>
              <w:keepNext/>
              <w:ind w:left="-57" w:right="-57"/>
              <w:jc w:val="right"/>
              <w:outlineLvl w:val="2"/>
              <w:rPr>
                <w:sz w:val="22"/>
                <w:szCs w:val="22"/>
              </w:rPr>
            </w:pPr>
            <w:r w:rsidRPr="00763788">
              <w:rPr>
                <w:sz w:val="22"/>
                <w:szCs w:val="22"/>
              </w:rPr>
              <w:t>1.</w:t>
            </w:r>
          </w:p>
        </w:tc>
        <w:tc>
          <w:tcPr>
            <w:tcW w:w="712" w:type="pct"/>
          </w:tcPr>
          <w:p w14:paraId="0F63C6EE" w14:textId="77777777" w:rsidR="00257263" w:rsidRPr="00763788" w:rsidRDefault="00257263" w:rsidP="00257263">
            <w:pPr>
              <w:keepNext/>
              <w:ind w:left="-57" w:right="-57"/>
              <w:outlineLvl w:val="2"/>
              <w:rPr>
                <w:sz w:val="22"/>
                <w:szCs w:val="22"/>
              </w:rPr>
            </w:pPr>
          </w:p>
        </w:tc>
        <w:tc>
          <w:tcPr>
            <w:tcW w:w="610" w:type="pct"/>
          </w:tcPr>
          <w:p w14:paraId="01D341AD" w14:textId="77777777" w:rsidR="00257263" w:rsidRPr="00763788" w:rsidRDefault="00257263" w:rsidP="00257263">
            <w:pPr>
              <w:keepNext/>
              <w:ind w:left="-57" w:right="-57"/>
              <w:outlineLvl w:val="2"/>
              <w:rPr>
                <w:sz w:val="22"/>
                <w:szCs w:val="22"/>
              </w:rPr>
            </w:pPr>
          </w:p>
        </w:tc>
        <w:tc>
          <w:tcPr>
            <w:tcW w:w="760" w:type="pct"/>
          </w:tcPr>
          <w:p w14:paraId="208B3994" w14:textId="77777777" w:rsidR="00257263" w:rsidRPr="00763788" w:rsidRDefault="00257263" w:rsidP="00257263">
            <w:pPr>
              <w:keepNext/>
              <w:ind w:left="-57" w:right="-57"/>
              <w:outlineLvl w:val="2"/>
              <w:rPr>
                <w:sz w:val="22"/>
                <w:szCs w:val="22"/>
              </w:rPr>
            </w:pPr>
          </w:p>
        </w:tc>
        <w:tc>
          <w:tcPr>
            <w:tcW w:w="581" w:type="pct"/>
          </w:tcPr>
          <w:p w14:paraId="182CB14C" w14:textId="77777777" w:rsidR="00257263" w:rsidRPr="00763788" w:rsidRDefault="00257263" w:rsidP="00257263">
            <w:pPr>
              <w:keepNext/>
              <w:ind w:left="-57" w:right="-57"/>
              <w:outlineLvl w:val="2"/>
              <w:rPr>
                <w:sz w:val="22"/>
                <w:szCs w:val="22"/>
              </w:rPr>
            </w:pPr>
          </w:p>
        </w:tc>
        <w:tc>
          <w:tcPr>
            <w:tcW w:w="480" w:type="pct"/>
          </w:tcPr>
          <w:p w14:paraId="059A6284" w14:textId="77777777" w:rsidR="00257263" w:rsidRPr="00763788" w:rsidRDefault="00257263" w:rsidP="00257263">
            <w:pPr>
              <w:keepNext/>
              <w:ind w:left="-57" w:right="-57"/>
              <w:outlineLvl w:val="2"/>
              <w:rPr>
                <w:sz w:val="22"/>
                <w:szCs w:val="22"/>
              </w:rPr>
            </w:pPr>
          </w:p>
        </w:tc>
        <w:tc>
          <w:tcPr>
            <w:tcW w:w="742" w:type="pct"/>
          </w:tcPr>
          <w:p w14:paraId="0EC21462" w14:textId="77777777" w:rsidR="00257263" w:rsidRPr="00763788" w:rsidRDefault="00257263" w:rsidP="00257263">
            <w:pPr>
              <w:keepNext/>
              <w:ind w:left="-57" w:right="-57"/>
              <w:outlineLvl w:val="2"/>
              <w:rPr>
                <w:sz w:val="22"/>
                <w:szCs w:val="22"/>
              </w:rPr>
            </w:pPr>
          </w:p>
        </w:tc>
        <w:tc>
          <w:tcPr>
            <w:tcW w:w="785" w:type="pct"/>
          </w:tcPr>
          <w:p w14:paraId="4694B071" w14:textId="77777777" w:rsidR="00257263" w:rsidRPr="00763788" w:rsidRDefault="00257263" w:rsidP="00257263">
            <w:pPr>
              <w:keepNext/>
              <w:ind w:left="-57" w:right="-57"/>
              <w:outlineLvl w:val="2"/>
              <w:rPr>
                <w:sz w:val="22"/>
                <w:szCs w:val="22"/>
              </w:rPr>
            </w:pPr>
          </w:p>
        </w:tc>
      </w:tr>
      <w:tr w:rsidR="00763788" w:rsidRPr="00763788" w14:paraId="0E2643D0" w14:textId="77777777" w:rsidTr="00257263">
        <w:trPr>
          <w:cantSplit/>
        </w:trPr>
        <w:tc>
          <w:tcPr>
            <w:tcW w:w="330" w:type="pct"/>
          </w:tcPr>
          <w:p w14:paraId="643333E8" w14:textId="77777777" w:rsidR="00257263" w:rsidRPr="00763788" w:rsidRDefault="00257263" w:rsidP="00257263">
            <w:pPr>
              <w:keepNext/>
              <w:ind w:left="-57" w:right="-57"/>
              <w:jc w:val="right"/>
              <w:outlineLvl w:val="2"/>
              <w:rPr>
                <w:sz w:val="22"/>
                <w:szCs w:val="22"/>
              </w:rPr>
            </w:pPr>
            <w:r w:rsidRPr="00763788">
              <w:rPr>
                <w:sz w:val="22"/>
                <w:szCs w:val="22"/>
              </w:rPr>
              <w:t>2.</w:t>
            </w:r>
          </w:p>
        </w:tc>
        <w:tc>
          <w:tcPr>
            <w:tcW w:w="712" w:type="pct"/>
          </w:tcPr>
          <w:p w14:paraId="1B5B4857" w14:textId="77777777" w:rsidR="00257263" w:rsidRPr="00763788" w:rsidRDefault="00257263" w:rsidP="00257263">
            <w:pPr>
              <w:keepNext/>
              <w:ind w:left="-57" w:right="-57"/>
              <w:outlineLvl w:val="2"/>
              <w:rPr>
                <w:sz w:val="22"/>
                <w:szCs w:val="22"/>
              </w:rPr>
            </w:pPr>
          </w:p>
        </w:tc>
        <w:tc>
          <w:tcPr>
            <w:tcW w:w="610" w:type="pct"/>
          </w:tcPr>
          <w:p w14:paraId="17F2EB27" w14:textId="77777777" w:rsidR="00257263" w:rsidRPr="00763788" w:rsidRDefault="00257263" w:rsidP="00257263">
            <w:pPr>
              <w:keepNext/>
              <w:ind w:left="-57" w:right="-57"/>
              <w:outlineLvl w:val="2"/>
              <w:rPr>
                <w:sz w:val="22"/>
                <w:szCs w:val="22"/>
              </w:rPr>
            </w:pPr>
          </w:p>
        </w:tc>
        <w:tc>
          <w:tcPr>
            <w:tcW w:w="760" w:type="pct"/>
          </w:tcPr>
          <w:p w14:paraId="5D33FDD3" w14:textId="77777777" w:rsidR="00257263" w:rsidRPr="00763788" w:rsidRDefault="00257263" w:rsidP="00257263">
            <w:pPr>
              <w:keepNext/>
              <w:ind w:left="-57" w:right="-57"/>
              <w:outlineLvl w:val="2"/>
              <w:rPr>
                <w:sz w:val="22"/>
                <w:szCs w:val="22"/>
              </w:rPr>
            </w:pPr>
          </w:p>
        </w:tc>
        <w:tc>
          <w:tcPr>
            <w:tcW w:w="581" w:type="pct"/>
          </w:tcPr>
          <w:p w14:paraId="2E9D6C82" w14:textId="77777777" w:rsidR="00257263" w:rsidRPr="00763788" w:rsidRDefault="00257263" w:rsidP="00257263">
            <w:pPr>
              <w:keepNext/>
              <w:ind w:left="-57" w:right="-57"/>
              <w:outlineLvl w:val="2"/>
              <w:rPr>
                <w:sz w:val="22"/>
                <w:szCs w:val="22"/>
              </w:rPr>
            </w:pPr>
          </w:p>
        </w:tc>
        <w:tc>
          <w:tcPr>
            <w:tcW w:w="480" w:type="pct"/>
          </w:tcPr>
          <w:p w14:paraId="68587D6F" w14:textId="77777777" w:rsidR="00257263" w:rsidRPr="00763788" w:rsidRDefault="00257263" w:rsidP="00257263">
            <w:pPr>
              <w:keepNext/>
              <w:ind w:left="-57" w:right="-57"/>
              <w:outlineLvl w:val="2"/>
              <w:rPr>
                <w:sz w:val="22"/>
                <w:szCs w:val="22"/>
              </w:rPr>
            </w:pPr>
          </w:p>
        </w:tc>
        <w:tc>
          <w:tcPr>
            <w:tcW w:w="742" w:type="pct"/>
          </w:tcPr>
          <w:p w14:paraId="25D0ECBC" w14:textId="77777777" w:rsidR="00257263" w:rsidRPr="00763788" w:rsidRDefault="00257263" w:rsidP="00257263">
            <w:pPr>
              <w:keepNext/>
              <w:ind w:left="-57" w:right="-57"/>
              <w:outlineLvl w:val="2"/>
              <w:rPr>
                <w:sz w:val="22"/>
                <w:szCs w:val="22"/>
              </w:rPr>
            </w:pPr>
          </w:p>
        </w:tc>
        <w:tc>
          <w:tcPr>
            <w:tcW w:w="785" w:type="pct"/>
          </w:tcPr>
          <w:p w14:paraId="5B16A0DE" w14:textId="77777777" w:rsidR="00257263" w:rsidRPr="00763788" w:rsidRDefault="00257263" w:rsidP="00257263">
            <w:pPr>
              <w:keepNext/>
              <w:ind w:left="-57" w:right="-57"/>
              <w:outlineLvl w:val="2"/>
              <w:rPr>
                <w:sz w:val="22"/>
                <w:szCs w:val="22"/>
              </w:rPr>
            </w:pPr>
          </w:p>
        </w:tc>
      </w:tr>
      <w:tr w:rsidR="00763788" w:rsidRPr="00763788" w14:paraId="1FF9C578" w14:textId="77777777" w:rsidTr="00257263">
        <w:trPr>
          <w:cantSplit/>
        </w:trPr>
        <w:tc>
          <w:tcPr>
            <w:tcW w:w="330" w:type="pct"/>
          </w:tcPr>
          <w:p w14:paraId="6D0429E6" w14:textId="77777777" w:rsidR="00257263" w:rsidRPr="00763788" w:rsidRDefault="00257263" w:rsidP="00257263">
            <w:pPr>
              <w:keepNext/>
              <w:ind w:left="-57" w:right="-57"/>
              <w:jc w:val="right"/>
              <w:outlineLvl w:val="2"/>
              <w:rPr>
                <w:sz w:val="22"/>
                <w:szCs w:val="22"/>
              </w:rPr>
            </w:pPr>
            <w:r w:rsidRPr="00763788">
              <w:rPr>
                <w:sz w:val="22"/>
                <w:szCs w:val="22"/>
              </w:rPr>
              <w:t>..</w:t>
            </w:r>
          </w:p>
        </w:tc>
        <w:tc>
          <w:tcPr>
            <w:tcW w:w="712" w:type="pct"/>
          </w:tcPr>
          <w:p w14:paraId="53C84441" w14:textId="77777777" w:rsidR="00257263" w:rsidRPr="00763788" w:rsidRDefault="00257263" w:rsidP="00257263">
            <w:pPr>
              <w:keepNext/>
              <w:ind w:left="-57" w:right="-57"/>
              <w:outlineLvl w:val="2"/>
              <w:rPr>
                <w:sz w:val="22"/>
                <w:szCs w:val="22"/>
              </w:rPr>
            </w:pPr>
          </w:p>
        </w:tc>
        <w:tc>
          <w:tcPr>
            <w:tcW w:w="610" w:type="pct"/>
          </w:tcPr>
          <w:p w14:paraId="44EF5A70" w14:textId="77777777" w:rsidR="00257263" w:rsidRPr="00763788" w:rsidRDefault="00257263" w:rsidP="00257263">
            <w:pPr>
              <w:keepNext/>
              <w:ind w:left="-57" w:right="-57"/>
              <w:outlineLvl w:val="2"/>
              <w:rPr>
                <w:sz w:val="22"/>
                <w:szCs w:val="22"/>
              </w:rPr>
            </w:pPr>
          </w:p>
        </w:tc>
        <w:tc>
          <w:tcPr>
            <w:tcW w:w="760" w:type="pct"/>
          </w:tcPr>
          <w:p w14:paraId="2D6D58F3" w14:textId="77777777" w:rsidR="00257263" w:rsidRPr="00763788" w:rsidRDefault="00257263" w:rsidP="00257263">
            <w:pPr>
              <w:keepNext/>
              <w:ind w:left="-57" w:right="-57"/>
              <w:outlineLvl w:val="2"/>
              <w:rPr>
                <w:sz w:val="22"/>
                <w:szCs w:val="22"/>
              </w:rPr>
            </w:pPr>
          </w:p>
        </w:tc>
        <w:tc>
          <w:tcPr>
            <w:tcW w:w="581" w:type="pct"/>
          </w:tcPr>
          <w:p w14:paraId="56FA2915" w14:textId="77777777" w:rsidR="00257263" w:rsidRPr="00763788" w:rsidRDefault="00257263" w:rsidP="00257263">
            <w:pPr>
              <w:keepNext/>
              <w:ind w:left="-57" w:right="-57"/>
              <w:outlineLvl w:val="2"/>
              <w:rPr>
                <w:sz w:val="22"/>
                <w:szCs w:val="22"/>
              </w:rPr>
            </w:pPr>
          </w:p>
        </w:tc>
        <w:tc>
          <w:tcPr>
            <w:tcW w:w="480" w:type="pct"/>
          </w:tcPr>
          <w:p w14:paraId="5606FD6B" w14:textId="77777777" w:rsidR="00257263" w:rsidRPr="00763788" w:rsidRDefault="00257263" w:rsidP="00257263">
            <w:pPr>
              <w:keepNext/>
              <w:ind w:left="-57" w:right="-57"/>
              <w:outlineLvl w:val="2"/>
              <w:rPr>
                <w:sz w:val="22"/>
                <w:szCs w:val="22"/>
              </w:rPr>
            </w:pPr>
          </w:p>
        </w:tc>
        <w:tc>
          <w:tcPr>
            <w:tcW w:w="742" w:type="pct"/>
          </w:tcPr>
          <w:p w14:paraId="6534D633" w14:textId="77777777" w:rsidR="00257263" w:rsidRPr="00763788" w:rsidRDefault="00257263" w:rsidP="00257263">
            <w:pPr>
              <w:keepNext/>
              <w:ind w:left="-57" w:right="-57"/>
              <w:outlineLvl w:val="2"/>
              <w:rPr>
                <w:sz w:val="22"/>
                <w:szCs w:val="22"/>
              </w:rPr>
            </w:pPr>
          </w:p>
        </w:tc>
        <w:tc>
          <w:tcPr>
            <w:tcW w:w="785" w:type="pct"/>
          </w:tcPr>
          <w:p w14:paraId="370A44AF" w14:textId="77777777" w:rsidR="00257263" w:rsidRPr="00763788" w:rsidRDefault="00257263" w:rsidP="00257263">
            <w:pPr>
              <w:keepNext/>
              <w:ind w:left="-57" w:right="-57"/>
              <w:outlineLvl w:val="2"/>
              <w:rPr>
                <w:sz w:val="22"/>
                <w:szCs w:val="22"/>
              </w:rPr>
            </w:pPr>
          </w:p>
        </w:tc>
      </w:tr>
      <w:tr w:rsidR="00763788" w:rsidRPr="00763788" w14:paraId="08034422" w14:textId="77777777" w:rsidTr="00257263">
        <w:trPr>
          <w:cantSplit/>
        </w:trPr>
        <w:tc>
          <w:tcPr>
            <w:tcW w:w="330" w:type="pct"/>
          </w:tcPr>
          <w:p w14:paraId="4C19428B" w14:textId="77777777" w:rsidR="00257263" w:rsidRPr="00763788" w:rsidRDefault="00257263" w:rsidP="00257263">
            <w:pPr>
              <w:keepNext/>
              <w:ind w:left="-57" w:right="-57"/>
              <w:jc w:val="right"/>
              <w:outlineLvl w:val="2"/>
              <w:rPr>
                <w:sz w:val="22"/>
                <w:szCs w:val="22"/>
              </w:rPr>
            </w:pPr>
            <w:r w:rsidRPr="00763788">
              <w:rPr>
                <w:sz w:val="22"/>
                <w:szCs w:val="22"/>
              </w:rPr>
              <w:t>…10.</w:t>
            </w:r>
          </w:p>
        </w:tc>
        <w:tc>
          <w:tcPr>
            <w:tcW w:w="712" w:type="pct"/>
          </w:tcPr>
          <w:p w14:paraId="001A9FF3" w14:textId="77777777" w:rsidR="00257263" w:rsidRPr="00763788" w:rsidRDefault="00257263" w:rsidP="00257263">
            <w:pPr>
              <w:keepNext/>
              <w:ind w:left="-57" w:right="-57"/>
              <w:outlineLvl w:val="2"/>
              <w:rPr>
                <w:sz w:val="22"/>
                <w:szCs w:val="22"/>
              </w:rPr>
            </w:pPr>
          </w:p>
        </w:tc>
        <w:tc>
          <w:tcPr>
            <w:tcW w:w="610" w:type="pct"/>
          </w:tcPr>
          <w:p w14:paraId="1876CB67" w14:textId="77777777" w:rsidR="00257263" w:rsidRPr="00763788" w:rsidRDefault="00257263" w:rsidP="00257263">
            <w:pPr>
              <w:keepNext/>
              <w:ind w:left="-57" w:right="-57"/>
              <w:outlineLvl w:val="2"/>
              <w:rPr>
                <w:sz w:val="22"/>
                <w:szCs w:val="22"/>
              </w:rPr>
            </w:pPr>
          </w:p>
        </w:tc>
        <w:tc>
          <w:tcPr>
            <w:tcW w:w="760" w:type="pct"/>
          </w:tcPr>
          <w:p w14:paraId="2065E2A6" w14:textId="77777777" w:rsidR="00257263" w:rsidRPr="00763788" w:rsidRDefault="00257263" w:rsidP="00257263">
            <w:pPr>
              <w:keepNext/>
              <w:ind w:left="-57" w:right="-57"/>
              <w:outlineLvl w:val="2"/>
              <w:rPr>
                <w:sz w:val="22"/>
                <w:szCs w:val="22"/>
              </w:rPr>
            </w:pPr>
          </w:p>
        </w:tc>
        <w:tc>
          <w:tcPr>
            <w:tcW w:w="581" w:type="pct"/>
          </w:tcPr>
          <w:p w14:paraId="7FB4ACEF" w14:textId="77777777" w:rsidR="00257263" w:rsidRPr="00763788" w:rsidRDefault="00257263" w:rsidP="00257263">
            <w:pPr>
              <w:keepNext/>
              <w:ind w:left="-57" w:right="-57"/>
              <w:outlineLvl w:val="2"/>
              <w:rPr>
                <w:sz w:val="22"/>
                <w:szCs w:val="22"/>
              </w:rPr>
            </w:pPr>
          </w:p>
        </w:tc>
        <w:tc>
          <w:tcPr>
            <w:tcW w:w="480" w:type="pct"/>
          </w:tcPr>
          <w:p w14:paraId="515B4CCD" w14:textId="77777777" w:rsidR="00257263" w:rsidRPr="00763788" w:rsidRDefault="00257263" w:rsidP="00257263">
            <w:pPr>
              <w:keepNext/>
              <w:ind w:left="-57" w:right="-57"/>
              <w:outlineLvl w:val="2"/>
              <w:rPr>
                <w:sz w:val="22"/>
                <w:szCs w:val="22"/>
              </w:rPr>
            </w:pPr>
          </w:p>
        </w:tc>
        <w:tc>
          <w:tcPr>
            <w:tcW w:w="742" w:type="pct"/>
          </w:tcPr>
          <w:p w14:paraId="369E379B" w14:textId="77777777" w:rsidR="00257263" w:rsidRPr="00763788" w:rsidRDefault="00257263" w:rsidP="00257263">
            <w:pPr>
              <w:keepNext/>
              <w:ind w:left="-57" w:right="-57"/>
              <w:outlineLvl w:val="2"/>
              <w:rPr>
                <w:sz w:val="22"/>
                <w:szCs w:val="22"/>
              </w:rPr>
            </w:pPr>
          </w:p>
        </w:tc>
        <w:tc>
          <w:tcPr>
            <w:tcW w:w="785" w:type="pct"/>
          </w:tcPr>
          <w:p w14:paraId="6EC7F4B2" w14:textId="77777777" w:rsidR="00257263" w:rsidRPr="00763788" w:rsidRDefault="00257263" w:rsidP="00257263">
            <w:pPr>
              <w:keepNext/>
              <w:ind w:left="-57" w:right="-57"/>
              <w:outlineLvl w:val="2"/>
              <w:rPr>
                <w:sz w:val="22"/>
                <w:szCs w:val="22"/>
              </w:rPr>
            </w:pPr>
          </w:p>
        </w:tc>
      </w:tr>
      <w:tr w:rsidR="00763788" w:rsidRPr="00763788" w14:paraId="09EEE9FC" w14:textId="77777777" w:rsidTr="00257263">
        <w:trPr>
          <w:cantSplit/>
        </w:trPr>
        <w:tc>
          <w:tcPr>
            <w:tcW w:w="330" w:type="pct"/>
          </w:tcPr>
          <w:p w14:paraId="00597C63" w14:textId="77777777" w:rsidR="00257263" w:rsidRPr="00763788" w:rsidRDefault="00257263" w:rsidP="00257263">
            <w:pPr>
              <w:keepNext/>
              <w:ind w:left="-57" w:right="-57"/>
              <w:jc w:val="right"/>
              <w:outlineLvl w:val="2"/>
              <w:rPr>
                <w:sz w:val="22"/>
                <w:szCs w:val="22"/>
              </w:rPr>
            </w:pPr>
          </w:p>
        </w:tc>
        <w:tc>
          <w:tcPr>
            <w:tcW w:w="712" w:type="pct"/>
          </w:tcPr>
          <w:p w14:paraId="04057FA4" w14:textId="77777777" w:rsidR="00257263" w:rsidRPr="00763788" w:rsidRDefault="00257263" w:rsidP="00257263">
            <w:pPr>
              <w:keepNext/>
              <w:ind w:left="-57" w:right="-57"/>
              <w:outlineLvl w:val="2"/>
              <w:rPr>
                <w:sz w:val="22"/>
                <w:szCs w:val="22"/>
              </w:rPr>
            </w:pPr>
            <w:r w:rsidRPr="00763788">
              <w:rPr>
                <w:sz w:val="22"/>
                <w:szCs w:val="22"/>
              </w:rPr>
              <w:t>ИТОГО</w:t>
            </w:r>
          </w:p>
        </w:tc>
        <w:tc>
          <w:tcPr>
            <w:tcW w:w="610" w:type="pct"/>
          </w:tcPr>
          <w:p w14:paraId="61FE675B" w14:textId="77777777" w:rsidR="00257263" w:rsidRPr="00763788" w:rsidRDefault="00257263" w:rsidP="00257263">
            <w:pPr>
              <w:keepNext/>
              <w:ind w:left="-57" w:right="-57"/>
              <w:outlineLvl w:val="2"/>
              <w:rPr>
                <w:sz w:val="22"/>
                <w:szCs w:val="22"/>
              </w:rPr>
            </w:pPr>
          </w:p>
        </w:tc>
        <w:tc>
          <w:tcPr>
            <w:tcW w:w="760" w:type="pct"/>
          </w:tcPr>
          <w:p w14:paraId="77CFFFC8" w14:textId="77777777" w:rsidR="00257263" w:rsidRPr="00763788" w:rsidRDefault="00257263" w:rsidP="00257263">
            <w:pPr>
              <w:keepNext/>
              <w:ind w:left="-57" w:right="-57"/>
              <w:outlineLvl w:val="2"/>
              <w:rPr>
                <w:sz w:val="22"/>
                <w:szCs w:val="22"/>
              </w:rPr>
            </w:pPr>
          </w:p>
        </w:tc>
        <w:tc>
          <w:tcPr>
            <w:tcW w:w="581" w:type="pct"/>
          </w:tcPr>
          <w:p w14:paraId="0194A108" w14:textId="77777777" w:rsidR="00257263" w:rsidRPr="00763788" w:rsidRDefault="00257263" w:rsidP="00257263">
            <w:pPr>
              <w:keepNext/>
              <w:ind w:left="-57" w:right="-57"/>
              <w:outlineLvl w:val="2"/>
              <w:rPr>
                <w:sz w:val="22"/>
                <w:szCs w:val="22"/>
              </w:rPr>
            </w:pPr>
          </w:p>
        </w:tc>
        <w:tc>
          <w:tcPr>
            <w:tcW w:w="480" w:type="pct"/>
          </w:tcPr>
          <w:p w14:paraId="3DF26FAC" w14:textId="77777777" w:rsidR="00257263" w:rsidRPr="00763788" w:rsidRDefault="00257263" w:rsidP="00257263">
            <w:pPr>
              <w:keepNext/>
              <w:ind w:left="-57" w:right="-57"/>
              <w:outlineLvl w:val="2"/>
              <w:rPr>
                <w:sz w:val="22"/>
                <w:szCs w:val="22"/>
              </w:rPr>
            </w:pPr>
          </w:p>
        </w:tc>
        <w:tc>
          <w:tcPr>
            <w:tcW w:w="742" w:type="pct"/>
          </w:tcPr>
          <w:p w14:paraId="18B2E311" w14:textId="77777777" w:rsidR="00257263" w:rsidRPr="00763788" w:rsidRDefault="00257263" w:rsidP="00257263">
            <w:pPr>
              <w:keepNext/>
              <w:ind w:left="-57" w:right="-57"/>
              <w:outlineLvl w:val="2"/>
              <w:rPr>
                <w:sz w:val="22"/>
                <w:szCs w:val="22"/>
              </w:rPr>
            </w:pPr>
          </w:p>
        </w:tc>
        <w:tc>
          <w:tcPr>
            <w:tcW w:w="785" w:type="pct"/>
          </w:tcPr>
          <w:p w14:paraId="21BDD05B" w14:textId="77777777" w:rsidR="00257263" w:rsidRPr="00763788" w:rsidRDefault="00257263" w:rsidP="00257263">
            <w:pPr>
              <w:keepNext/>
              <w:ind w:left="-57" w:right="-57"/>
              <w:outlineLvl w:val="2"/>
              <w:rPr>
                <w:sz w:val="22"/>
                <w:szCs w:val="22"/>
              </w:rPr>
            </w:pPr>
          </w:p>
        </w:tc>
      </w:tr>
      <w:tr w:rsidR="00763788" w:rsidRPr="00763788" w14:paraId="32942D9B" w14:textId="77777777" w:rsidTr="00257263">
        <w:trPr>
          <w:cantSplit/>
        </w:trPr>
        <w:tc>
          <w:tcPr>
            <w:tcW w:w="330" w:type="pct"/>
          </w:tcPr>
          <w:p w14:paraId="2D93217E" w14:textId="77777777" w:rsidR="00257263" w:rsidRPr="00763788" w:rsidRDefault="00257263" w:rsidP="00257263">
            <w:pPr>
              <w:keepNext/>
              <w:ind w:left="-57" w:right="-57"/>
              <w:outlineLvl w:val="2"/>
              <w:rPr>
                <w:sz w:val="22"/>
                <w:szCs w:val="22"/>
              </w:rPr>
            </w:pPr>
            <w:r w:rsidRPr="00763788">
              <w:rPr>
                <w:sz w:val="22"/>
                <w:szCs w:val="22"/>
                <w:lang w:val="en-US"/>
              </w:rPr>
              <w:t>II</w:t>
            </w:r>
            <w:r w:rsidRPr="00763788">
              <w:rPr>
                <w:sz w:val="22"/>
                <w:szCs w:val="22"/>
              </w:rPr>
              <w:t>.</w:t>
            </w:r>
          </w:p>
        </w:tc>
        <w:tc>
          <w:tcPr>
            <w:tcW w:w="4670" w:type="pct"/>
            <w:gridSpan w:val="7"/>
          </w:tcPr>
          <w:p w14:paraId="0078BA6A" w14:textId="77777777" w:rsidR="00257263" w:rsidRPr="00763788" w:rsidRDefault="00257263" w:rsidP="00257263">
            <w:pPr>
              <w:keepNext/>
              <w:ind w:left="-57" w:right="-57"/>
              <w:outlineLvl w:val="2"/>
              <w:rPr>
                <w:sz w:val="22"/>
                <w:szCs w:val="22"/>
              </w:rPr>
            </w:pPr>
            <w:r w:rsidRPr="00763788">
              <w:rPr>
                <w:sz w:val="22"/>
                <w:szCs w:val="22"/>
              </w:rPr>
              <w:t>Займы, полученные от физических и юридических лиц:</w:t>
            </w:r>
          </w:p>
        </w:tc>
      </w:tr>
      <w:tr w:rsidR="00763788" w:rsidRPr="00763788" w14:paraId="72433521" w14:textId="77777777" w:rsidTr="00257263">
        <w:trPr>
          <w:cantSplit/>
        </w:trPr>
        <w:tc>
          <w:tcPr>
            <w:tcW w:w="330" w:type="pct"/>
          </w:tcPr>
          <w:p w14:paraId="79A65684" w14:textId="77777777" w:rsidR="00257263" w:rsidRPr="00763788" w:rsidRDefault="00257263" w:rsidP="00257263">
            <w:pPr>
              <w:keepNext/>
              <w:ind w:left="-57" w:right="-57"/>
              <w:jc w:val="right"/>
              <w:outlineLvl w:val="2"/>
              <w:rPr>
                <w:sz w:val="22"/>
                <w:szCs w:val="22"/>
              </w:rPr>
            </w:pPr>
            <w:r w:rsidRPr="00763788">
              <w:rPr>
                <w:sz w:val="22"/>
                <w:szCs w:val="22"/>
              </w:rPr>
              <w:t>1.</w:t>
            </w:r>
          </w:p>
        </w:tc>
        <w:tc>
          <w:tcPr>
            <w:tcW w:w="712" w:type="pct"/>
          </w:tcPr>
          <w:p w14:paraId="7D520F08" w14:textId="77777777" w:rsidR="00257263" w:rsidRPr="00763788" w:rsidRDefault="00257263" w:rsidP="00257263">
            <w:pPr>
              <w:keepNext/>
              <w:ind w:left="-57" w:right="-57"/>
              <w:outlineLvl w:val="2"/>
              <w:rPr>
                <w:sz w:val="22"/>
                <w:szCs w:val="22"/>
              </w:rPr>
            </w:pPr>
          </w:p>
        </w:tc>
        <w:tc>
          <w:tcPr>
            <w:tcW w:w="610" w:type="pct"/>
          </w:tcPr>
          <w:p w14:paraId="50179EEA" w14:textId="77777777" w:rsidR="00257263" w:rsidRPr="00763788" w:rsidRDefault="00257263" w:rsidP="00257263">
            <w:pPr>
              <w:keepNext/>
              <w:ind w:left="-57" w:right="-57"/>
              <w:outlineLvl w:val="2"/>
              <w:rPr>
                <w:sz w:val="22"/>
                <w:szCs w:val="22"/>
              </w:rPr>
            </w:pPr>
          </w:p>
        </w:tc>
        <w:tc>
          <w:tcPr>
            <w:tcW w:w="760" w:type="pct"/>
          </w:tcPr>
          <w:p w14:paraId="35385E56" w14:textId="77777777" w:rsidR="00257263" w:rsidRPr="00763788" w:rsidRDefault="00257263" w:rsidP="00257263">
            <w:pPr>
              <w:keepNext/>
              <w:ind w:left="-57" w:right="-57"/>
              <w:outlineLvl w:val="2"/>
              <w:rPr>
                <w:sz w:val="22"/>
                <w:szCs w:val="22"/>
              </w:rPr>
            </w:pPr>
          </w:p>
        </w:tc>
        <w:tc>
          <w:tcPr>
            <w:tcW w:w="581" w:type="pct"/>
          </w:tcPr>
          <w:p w14:paraId="4E87CF3A" w14:textId="77777777" w:rsidR="00257263" w:rsidRPr="00763788" w:rsidRDefault="00257263" w:rsidP="00257263">
            <w:pPr>
              <w:keepNext/>
              <w:ind w:left="-57" w:right="-57"/>
              <w:outlineLvl w:val="2"/>
              <w:rPr>
                <w:sz w:val="22"/>
                <w:szCs w:val="22"/>
              </w:rPr>
            </w:pPr>
          </w:p>
        </w:tc>
        <w:tc>
          <w:tcPr>
            <w:tcW w:w="480" w:type="pct"/>
          </w:tcPr>
          <w:p w14:paraId="4B25B092" w14:textId="77777777" w:rsidR="00257263" w:rsidRPr="00763788" w:rsidRDefault="00257263" w:rsidP="00257263">
            <w:pPr>
              <w:keepNext/>
              <w:ind w:left="-57" w:right="-57"/>
              <w:outlineLvl w:val="2"/>
              <w:rPr>
                <w:sz w:val="22"/>
                <w:szCs w:val="22"/>
              </w:rPr>
            </w:pPr>
          </w:p>
        </w:tc>
        <w:tc>
          <w:tcPr>
            <w:tcW w:w="742" w:type="pct"/>
          </w:tcPr>
          <w:p w14:paraId="7FF3BC55" w14:textId="77777777" w:rsidR="00257263" w:rsidRPr="00763788" w:rsidRDefault="00257263" w:rsidP="00257263">
            <w:pPr>
              <w:keepNext/>
              <w:ind w:left="-57" w:right="-57"/>
              <w:outlineLvl w:val="2"/>
              <w:rPr>
                <w:sz w:val="22"/>
                <w:szCs w:val="22"/>
              </w:rPr>
            </w:pPr>
          </w:p>
        </w:tc>
        <w:tc>
          <w:tcPr>
            <w:tcW w:w="785" w:type="pct"/>
          </w:tcPr>
          <w:p w14:paraId="448D0D47" w14:textId="77777777" w:rsidR="00257263" w:rsidRPr="00763788" w:rsidRDefault="00257263" w:rsidP="00257263">
            <w:pPr>
              <w:keepNext/>
              <w:ind w:left="-57" w:right="-57"/>
              <w:outlineLvl w:val="2"/>
              <w:rPr>
                <w:sz w:val="22"/>
                <w:szCs w:val="22"/>
              </w:rPr>
            </w:pPr>
          </w:p>
        </w:tc>
      </w:tr>
      <w:tr w:rsidR="00763788" w:rsidRPr="00763788" w14:paraId="2636EF4D" w14:textId="77777777" w:rsidTr="00257263">
        <w:trPr>
          <w:cantSplit/>
        </w:trPr>
        <w:tc>
          <w:tcPr>
            <w:tcW w:w="330" w:type="pct"/>
          </w:tcPr>
          <w:p w14:paraId="175A391D" w14:textId="77777777" w:rsidR="00257263" w:rsidRPr="00763788" w:rsidRDefault="00257263" w:rsidP="00257263">
            <w:pPr>
              <w:keepNext/>
              <w:ind w:left="-57" w:right="-57"/>
              <w:jc w:val="right"/>
              <w:outlineLvl w:val="2"/>
              <w:rPr>
                <w:sz w:val="22"/>
                <w:szCs w:val="22"/>
              </w:rPr>
            </w:pPr>
            <w:r w:rsidRPr="00763788">
              <w:rPr>
                <w:sz w:val="22"/>
                <w:szCs w:val="22"/>
              </w:rPr>
              <w:t>2.</w:t>
            </w:r>
          </w:p>
        </w:tc>
        <w:tc>
          <w:tcPr>
            <w:tcW w:w="712" w:type="pct"/>
          </w:tcPr>
          <w:p w14:paraId="7B4DC667" w14:textId="77777777" w:rsidR="00257263" w:rsidRPr="00763788" w:rsidRDefault="00257263" w:rsidP="00257263">
            <w:pPr>
              <w:keepNext/>
              <w:ind w:left="-57" w:right="-57"/>
              <w:outlineLvl w:val="2"/>
              <w:rPr>
                <w:sz w:val="22"/>
                <w:szCs w:val="22"/>
              </w:rPr>
            </w:pPr>
          </w:p>
        </w:tc>
        <w:tc>
          <w:tcPr>
            <w:tcW w:w="610" w:type="pct"/>
          </w:tcPr>
          <w:p w14:paraId="71C15873" w14:textId="77777777" w:rsidR="00257263" w:rsidRPr="00763788" w:rsidRDefault="00257263" w:rsidP="00257263">
            <w:pPr>
              <w:keepNext/>
              <w:ind w:left="-57" w:right="-57"/>
              <w:outlineLvl w:val="2"/>
              <w:rPr>
                <w:sz w:val="22"/>
                <w:szCs w:val="22"/>
              </w:rPr>
            </w:pPr>
          </w:p>
        </w:tc>
        <w:tc>
          <w:tcPr>
            <w:tcW w:w="760" w:type="pct"/>
          </w:tcPr>
          <w:p w14:paraId="216B1782" w14:textId="77777777" w:rsidR="00257263" w:rsidRPr="00763788" w:rsidRDefault="00257263" w:rsidP="00257263">
            <w:pPr>
              <w:keepNext/>
              <w:ind w:left="-57" w:right="-57"/>
              <w:outlineLvl w:val="2"/>
              <w:rPr>
                <w:sz w:val="22"/>
                <w:szCs w:val="22"/>
              </w:rPr>
            </w:pPr>
          </w:p>
        </w:tc>
        <w:tc>
          <w:tcPr>
            <w:tcW w:w="581" w:type="pct"/>
          </w:tcPr>
          <w:p w14:paraId="2471A714" w14:textId="77777777" w:rsidR="00257263" w:rsidRPr="00763788" w:rsidRDefault="00257263" w:rsidP="00257263">
            <w:pPr>
              <w:keepNext/>
              <w:ind w:left="-57" w:right="-57"/>
              <w:outlineLvl w:val="2"/>
              <w:rPr>
                <w:sz w:val="22"/>
                <w:szCs w:val="22"/>
              </w:rPr>
            </w:pPr>
          </w:p>
        </w:tc>
        <w:tc>
          <w:tcPr>
            <w:tcW w:w="480" w:type="pct"/>
          </w:tcPr>
          <w:p w14:paraId="37235D5E" w14:textId="77777777" w:rsidR="00257263" w:rsidRPr="00763788" w:rsidRDefault="00257263" w:rsidP="00257263">
            <w:pPr>
              <w:keepNext/>
              <w:ind w:left="-57" w:right="-57"/>
              <w:outlineLvl w:val="2"/>
              <w:rPr>
                <w:sz w:val="22"/>
                <w:szCs w:val="22"/>
              </w:rPr>
            </w:pPr>
          </w:p>
        </w:tc>
        <w:tc>
          <w:tcPr>
            <w:tcW w:w="742" w:type="pct"/>
          </w:tcPr>
          <w:p w14:paraId="62C1B457" w14:textId="77777777" w:rsidR="00257263" w:rsidRPr="00763788" w:rsidRDefault="00257263" w:rsidP="00257263">
            <w:pPr>
              <w:keepNext/>
              <w:ind w:left="-57" w:right="-57"/>
              <w:outlineLvl w:val="2"/>
              <w:rPr>
                <w:sz w:val="22"/>
                <w:szCs w:val="22"/>
              </w:rPr>
            </w:pPr>
          </w:p>
        </w:tc>
        <w:tc>
          <w:tcPr>
            <w:tcW w:w="785" w:type="pct"/>
          </w:tcPr>
          <w:p w14:paraId="3C305B9A" w14:textId="77777777" w:rsidR="00257263" w:rsidRPr="00763788" w:rsidRDefault="00257263" w:rsidP="00257263">
            <w:pPr>
              <w:keepNext/>
              <w:ind w:left="-57" w:right="-57"/>
              <w:outlineLvl w:val="2"/>
              <w:rPr>
                <w:sz w:val="22"/>
                <w:szCs w:val="22"/>
              </w:rPr>
            </w:pPr>
          </w:p>
        </w:tc>
      </w:tr>
      <w:tr w:rsidR="00763788" w:rsidRPr="00763788" w14:paraId="01872C9F" w14:textId="77777777" w:rsidTr="00257263">
        <w:trPr>
          <w:cantSplit/>
        </w:trPr>
        <w:tc>
          <w:tcPr>
            <w:tcW w:w="330" w:type="pct"/>
          </w:tcPr>
          <w:p w14:paraId="248713F9" w14:textId="77777777" w:rsidR="00257263" w:rsidRPr="00763788" w:rsidRDefault="00257263" w:rsidP="00257263">
            <w:pPr>
              <w:keepNext/>
              <w:ind w:left="-57" w:right="-57"/>
              <w:jc w:val="right"/>
              <w:outlineLvl w:val="2"/>
              <w:rPr>
                <w:sz w:val="22"/>
                <w:szCs w:val="22"/>
              </w:rPr>
            </w:pPr>
            <w:r w:rsidRPr="00763788">
              <w:rPr>
                <w:sz w:val="22"/>
                <w:szCs w:val="22"/>
              </w:rPr>
              <w:t>..</w:t>
            </w:r>
          </w:p>
        </w:tc>
        <w:tc>
          <w:tcPr>
            <w:tcW w:w="712" w:type="pct"/>
          </w:tcPr>
          <w:p w14:paraId="6D15F75E" w14:textId="77777777" w:rsidR="00257263" w:rsidRPr="00763788" w:rsidRDefault="00257263" w:rsidP="00257263">
            <w:pPr>
              <w:keepNext/>
              <w:ind w:left="-57" w:right="-57"/>
              <w:outlineLvl w:val="2"/>
              <w:rPr>
                <w:sz w:val="22"/>
                <w:szCs w:val="22"/>
              </w:rPr>
            </w:pPr>
          </w:p>
        </w:tc>
        <w:tc>
          <w:tcPr>
            <w:tcW w:w="610" w:type="pct"/>
          </w:tcPr>
          <w:p w14:paraId="7EBFCF06" w14:textId="77777777" w:rsidR="00257263" w:rsidRPr="00763788" w:rsidRDefault="00257263" w:rsidP="00257263">
            <w:pPr>
              <w:keepNext/>
              <w:ind w:left="-57" w:right="-57"/>
              <w:outlineLvl w:val="2"/>
              <w:rPr>
                <w:sz w:val="22"/>
                <w:szCs w:val="22"/>
              </w:rPr>
            </w:pPr>
          </w:p>
        </w:tc>
        <w:tc>
          <w:tcPr>
            <w:tcW w:w="760" w:type="pct"/>
          </w:tcPr>
          <w:p w14:paraId="1F761F61" w14:textId="77777777" w:rsidR="00257263" w:rsidRPr="00763788" w:rsidRDefault="00257263" w:rsidP="00257263">
            <w:pPr>
              <w:keepNext/>
              <w:ind w:left="-57" w:right="-57"/>
              <w:outlineLvl w:val="2"/>
              <w:rPr>
                <w:sz w:val="22"/>
                <w:szCs w:val="22"/>
              </w:rPr>
            </w:pPr>
          </w:p>
        </w:tc>
        <w:tc>
          <w:tcPr>
            <w:tcW w:w="581" w:type="pct"/>
          </w:tcPr>
          <w:p w14:paraId="119E8C01" w14:textId="77777777" w:rsidR="00257263" w:rsidRPr="00763788" w:rsidRDefault="00257263" w:rsidP="00257263">
            <w:pPr>
              <w:keepNext/>
              <w:ind w:left="-57" w:right="-57"/>
              <w:outlineLvl w:val="2"/>
              <w:rPr>
                <w:sz w:val="22"/>
                <w:szCs w:val="22"/>
              </w:rPr>
            </w:pPr>
          </w:p>
        </w:tc>
        <w:tc>
          <w:tcPr>
            <w:tcW w:w="480" w:type="pct"/>
          </w:tcPr>
          <w:p w14:paraId="0A6DCBF2" w14:textId="77777777" w:rsidR="00257263" w:rsidRPr="00763788" w:rsidRDefault="00257263" w:rsidP="00257263">
            <w:pPr>
              <w:keepNext/>
              <w:ind w:left="-57" w:right="-57"/>
              <w:outlineLvl w:val="2"/>
              <w:rPr>
                <w:sz w:val="22"/>
                <w:szCs w:val="22"/>
              </w:rPr>
            </w:pPr>
          </w:p>
        </w:tc>
        <w:tc>
          <w:tcPr>
            <w:tcW w:w="742" w:type="pct"/>
          </w:tcPr>
          <w:p w14:paraId="3135C4A1" w14:textId="77777777" w:rsidR="00257263" w:rsidRPr="00763788" w:rsidRDefault="00257263" w:rsidP="00257263">
            <w:pPr>
              <w:keepNext/>
              <w:ind w:left="-57" w:right="-57"/>
              <w:outlineLvl w:val="2"/>
              <w:rPr>
                <w:sz w:val="22"/>
                <w:szCs w:val="22"/>
              </w:rPr>
            </w:pPr>
          </w:p>
        </w:tc>
        <w:tc>
          <w:tcPr>
            <w:tcW w:w="785" w:type="pct"/>
          </w:tcPr>
          <w:p w14:paraId="76C5136D" w14:textId="77777777" w:rsidR="00257263" w:rsidRPr="00763788" w:rsidRDefault="00257263" w:rsidP="00257263">
            <w:pPr>
              <w:keepNext/>
              <w:ind w:left="-57" w:right="-57"/>
              <w:outlineLvl w:val="2"/>
              <w:rPr>
                <w:sz w:val="22"/>
                <w:szCs w:val="22"/>
              </w:rPr>
            </w:pPr>
          </w:p>
        </w:tc>
      </w:tr>
      <w:tr w:rsidR="00763788" w:rsidRPr="00763788" w14:paraId="7B1EF383" w14:textId="77777777" w:rsidTr="00257263">
        <w:trPr>
          <w:cantSplit/>
        </w:trPr>
        <w:tc>
          <w:tcPr>
            <w:tcW w:w="330" w:type="pct"/>
          </w:tcPr>
          <w:p w14:paraId="39C77228" w14:textId="77777777" w:rsidR="00257263" w:rsidRPr="00763788" w:rsidRDefault="00257263" w:rsidP="00257263">
            <w:pPr>
              <w:keepNext/>
              <w:ind w:left="-57" w:right="-57"/>
              <w:jc w:val="right"/>
              <w:outlineLvl w:val="2"/>
              <w:rPr>
                <w:sz w:val="22"/>
                <w:szCs w:val="22"/>
              </w:rPr>
            </w:pPr>
            <w:r w:rsidRPr="00763788">
              <w:rPr>
                <w:sz w:val="22"/>
                <w:szCs w:val="22"/>
              </w:rPr>
              <w:t>…10.</w:t>
            </w:r>
          </w:p>
        </w:tc>
        <w:tc>
          <w:tcPr>
            <w:tcW w:w="712" w:type="pct"/>
          </w:tcPr>
          <w:p w14:paraId="33732A52" w14:textId="77777777" w:rsidR="00257263" w:rsidRPr="00763788" w:rsidRDefault="00257263" w:rsidP="00257263">
            <w:pPr>
              <w:keepNext/>
              <w:ind w:left="-57" w:right="-57"/>
              <w:outlineLvl w:val="2"/>
              <w:rPr>
                <w:sz w:val="22"/>
                <w:szCs w:val="22"/>
              </w:rPr>
            </w:pPr>
          </w:p>
        </w:tc>
        <w:tc>
          <w:tcPr>
            <w:tcW w:w="610" w:type="pct"/>
          </w:tcPr>
          <w:p w14:paraId="642B5D29" w14:textId="77777777" w:rsidR="00257263" w:rsidRPr="00763788" w:rsidRDefault="00257263" w:rsidP="00257263">
            <w:pPr>
              <w:keepNext/>
              <w:ind w:left="-57" w:right="-57"/>
              <w:outlineLvl w:val="2"/>
              <w:rPr>
                <w:sz w:val="22"/>
                <w:szCs w:val="22"/>
              </w:rPr>
            </w:pPr>
          </w:p>
        </w:tc>
        <w:tc>
          <w:tcPr>
            <w:tcW w:w="760" w:type="pct"/>
          </w:tcPr>
          <w:p w14:paraId="6EA1D1C5" w14:textId="77777777" w:rsidR="00257263" w:rsidRPr="00763788" w:rsidRDefault="00257263" w:rsidP="00257263">
            <w:pPr>
              <w:keepNext/>
              <w:ind w:left="-57" w:right="-57"/>
              <w:outlineLvl w:val="2"/>
              <w:rPr>
                <w:sz w:val="22"/>
                <w:szCs w:val="22"/>
              </w:rPr>
            </w:pPr>
          </w:p>
        </w:tc>
        <w:tc>
          <w:tcPr>
            <w:tcW w:w="581" w:type="pct"/>
          </w:tcPr>
          <w:p w14:paraId="50F977A3" w14:textId="77777777" w:rsidR="00257263" w:rsidRPr="00763788" w:rsidRDefault="00257263" w:rsidP="00257263">
            <w:pPr>
              <w:keepNext/>
              <w:ind w:left="-57" w:right="-57"/>
              <w:outlineLvl w:val="2"/>
              <w:rPr>
                <w:sz w:val="22"/>
                <w:szCs w:val="22"/>
              </w:rPr>
            </w:pPr>
          </w:p>
        </w:tc>
        <w:tc>
          <w:tcPr>
            <w:tcW w:w="480" w:type="pct"/>
          </w:tcPr>
          <w:p w14:paraId="0D6F98D6" w14:textId="77777777" w:rsidR="00257263" w:rsidRPr="00763788" w:rsidRDefault="00257263" w:rsidP="00257263">
            <w:pPr>
              <w:keepNext/>
              <w:ind w:left="-57" w:right="-57"/>
              <w:outlineLvl w:val="2"/>
              <w:rPr>
                <w:sz w:val="22"/>
                <w:szCs w:val="22"/>
              </w:rPr>
            </w:pPr>
          </w:p>
        </w:tc>
        <w:tc>
          <w:tcPr>
            <w:tcW w:w="742" w:type="pct"/>
          </w:tcPr>
          <w:p w14:paraId="0D46FD72" w14:textId="77777777" w:rsidR="00257263" w:rsidRPr="00763788" w:rsidRDefault="00257263" w:rsidP="00257263">
            <w:pPr>
              <w:keepNext/>
              <w:ind w:left="-57" w:right="-57"/>
              <w:outlineLvl w:val="2"/>
              <w:rPr>
                <w:sz w:val="22"/>
                <w:szCs w:val="22"/>
              </w:rPr>
            </w:pPr>
          </w:p>
        </w:tc>
        <w:tc>
          <w:tcPr>
            <w:tcW w:w="785" w:type="pct"/>
          </w:tcPr>
          <w:p w14:paraId="7775BEA0" w14:textId="77777777" w:rsidR="00257263" w:rsidRPr="00763788" w:rsidRDefault="00257263" w:rsidP="00257263">
            <w:pPr>
              <w:keepNext/>
              <w:ind w:left="-57" w:right="-57"/>
              <w:outlineLvl w:val="2"/>
              <w:rPr>
                <w:sz w:val="22"/>
                <w:szCs w:val="22"/>
              </w:rPr>
            </w:pPr>
          </w:p>
        </w:tc>
      </w:tr>
      <w:tr w:rsidR="00763788" w:rsidRPr="00763788" w14:paraId="0AA3E437" w14:textId="77777777" w:rsidTr="00257263">
        <w:trPr>
          <w:cantSplit/>
        </w:trPr>
        <w:tc>
          <w:tcPr>
            <w:tcW w:w="330" w:type="pct"/>
          </w:tcPr>
          <w:p w14:paraId="6D70DE4D" w14:textId="77777777" w:rsidR="00257263" w:rsidRPr="00763788" w:rsidRDefault="00257263" w:rsidP="00257263">
            <w:pPr>
              <w:keepNext/>
              <w:ind w:left="-57" w:right="-57"/>
              <w:jc w:val="right"/>
              <w:outlineLvl w:val="2"/>
              <w:rPr>
                <w:sz w:val="22"/>
                <w:szCs w:val="22"/>
              </w:rPr>
            </w:pPr>
          </w:p>
        </w:tc>
        <w:tc>
          <w:tcPr>
            <w:tcW w:w="712" w:type="pct"/>
          </w:tcPr>
          <w:p w14:paraId="1E0D179A" w14:textId="77777777" w:rsidR="00257263" w:rsidRPr="00763788" w:rsidRDefault="00257263" w:rsidP="00257263">
            <w:pPr>
              <w:keepNext/>
              <w:ind w:left="-57" w:right="-57"/>
              <w:outlineLvl w:val="2"/>
              <w:rPr>
                <w:sz w:val="22"/>
                <w:szCs w:val="22"/>
              </w:rPr>
            </w:pPr>
            <w:r w:rsidRPr="00763788">
              <w:rPr>
                <w:sz w:val="22"/>
                <w:szCs w:val="22"/>
              </w:rPr>
              <w:t>ИТОГО</w:t>
            </w:r>
          </w:p>
        </w:tc>
        <w:tc>
          <w:tcPr>
            <w:tcW w:w="610" w:type="pct"/>
          </w:tcPr>
          <w:p w14:paraId="774F2A83" w14:textId="77777777" w:rsidR="00257263" w:rsidRPr="00763788" w:rsidRDefault="00257263" w:rsidP="00257263">
            <w:pPr>
              <w:keepNext/>
              <w:ind w:left="-57" w:right="-57"/>
              <w:outlineLvl w:val="2"/>
              <w:rPr>
                <w:sz w:val="22"/>
                <w:szCs w:val="22"/>
              </w:rPr>
            </w:pPr>
          </w:p>
        </w:tc>
        <w:tc>
          <w:tcPr>
            <w:tcW w:w="760" w:type="pct"/>
          </w:tcPr>
          <w:p w14:paraId="331ECCF1" w14:textId="77777777" w:rsidR="00257263" w:rsidRPr="00763788" w:rsidRDefault="00257263" w:rsidP="00257263">
            <w:pPr>
              <w:keepNext/>
              <w:ind w:left="-57" w:right="-57"/>
              <w:outlineLvl w:val="2"/>
              <w:rPr>
                <w:sz w:val="22"/>
                <w:szCs w:val="22"/>
              </w:rPr>
            </w:pPr>
          </w:p>
        </w:tc>
        <w:tc>
          <w:tcPr>
            <w:tcW w:w="581" w:type="pct"/>
          </w:tcPr>
          <w:p w14:paraId="3FA8FC03" w14:textId="77777777" w:rsidR="00257263" w:rsidRPr="00763788" w:rsidRDefault="00257263" w:rsidP="00257263">
            <w:pPr>
              <w:keepNext/>
              <w:ind w:left="-57" w:right="-57"/>
              <w:outlineLvl w:val="2"/>
              <w:rPr>
                <w:sz w:val="22"/>
                <w:szCs w:val="22"/>
              </w:rPr>
            </w:pPr>
          </w:p>
        </w:tc>
        <w:tc>
          <w:tcPr>
            <w:tcW w:w="480" w:type="pct"/>
          </w:tcPr>
          <w:p w14:paraId="50D8DD59" w14:textId="77777777" w:rsidR="00257263" w:rsidRPr="00763788" w:rsidRDefault="00257263" w:rsidP="00257263">
            <w:pPr>
              <w:keepNext/>
              <w:ind w:left="-57" w:right="-57"/>
              <w:outlineLvl w:val="2"/>
              <w:rPr>
                <w:sz w:val="22"/>
                <w:szCs w:val="22"/>
              </w:rPr>
            </w:pPr>
          </w:p>
        </w:tc>
        <w:tc>
          <w:tcPr>
            <w:tcW w:w="742" w:type="pct"/>
          </w:tcPr>
          <w:p w14:paraId="2AB08C81" w14:textId="77777777" w:rsidR="00257263" w:rsidRPr="00763788" w:rsidRDefault="00257263" w:rsidP="00257263">
            <w:pPr>
              <w:keepNext/>
              <w:ind w:left="-57" w:right="-57"/>
              <w:outlineLvl w:val="2"/>
              <w:rPr>
                <w:sz w:val="22"/>
                <w:szCs w:val="22"/>
              </w:rPr>
            </w:pPr>
          </w:p>
        </w:tc>
        <w:tc>
          <w:tcPr>
            <w:tcW w:w="785" w:type="pct"/>
          </w:tcPr>
          <w:p w14:paraId="520AFD4A" w14:textId="77777777" w:rsidR="00257263" w:rsidRPr="00763788" w:rsidRDefault="00257263" w:rsidP="00257263">
            <w:pPr>
              <w:keepNext/>
              <w:ind w:left="-57" w:right="-57"/>
              <w:outlineLvl w:val="2"/>
              <w:rPr>
                <w:sz w:val="22"/>
                <w:szCs w:val="22"/>
              </w:rPr>
            </w:pPr>
          </w:p>
        </w:tc>
      </w:tr>
    </w:tbl>
    <w:p w14:paraId="4C76CDC6" w14:textId="77777777" w:rsidR="00257263" w:rsidRPr="00763788" w:rsidRDefault="00257263" w:rsidP="00257263">
      <w:pPr>
        <w:keepNext/>
        <w:outlineLvl w:val="2"/>
        <w:rPr>
          <w:szCs w:val="20"/>
        </w:rPr>
      </w:pPr>
      <w:r w:rsidRPr="00763788">
        <w:rPr>
          <w:szCs w:val="20"/>
        </w:rPr>
        <w:t>* Заполняется на дату, указанную в таблице № 2. Указываются все кредиторы. Сумма по строке ИТОГО должна равняться соответствующим суммам по статьям таблицы №2.</w:t>
      </w:r>
    </w:p>
    <w:p w14:paraId="04C0FCD3" w14:textId="77777777" w:rsidR="00257263" w:rsidRPr="00763788" w:rsidRDefault="00257263" w:rsidP="00257263">
      <w:pPr>
        <w:keepNext/>
        <w:outlineLvl w:val="0"/>
        <w:rPr>
          <w:szCs w:val="20"/>
        </w:rPr>
      </w:pPr>
      <w:r w:rsidRPr="00763788">
        <w:rPr>
          <w:szCs w:val="20"/>
        </w:rPr>
        <w:t xml:space="preserve"> </w:t>
      </w:r>
    </w:p>
    <w:p w14:paraId="7AAFE099" w14:textId="77777777" w:rsidR="00257263" w:rsidRPr="00763788" w:rsidRDefault="00257263" w:rsidP="00257263">
      <w:pPr>
        <w:widowControl w:val="0"/>
        <w:jc w:val="right"/>
        <w:rPr>
          <w:bCs/>
          <w:szCs w:val="20"/>
        </w:rPr>
      </w:pPr>
    </w:p>
    <w:p w14:paraId="48484564" w14:textId="77777777" w:rsidR="00257263" w:rsidRPr="00763788" w:rsidRDefault="00257263" w:rsidP="00257263">
      <w:pPr>
        <w:widowControl w:val="0"/>
        <w:jc w:val="right"/>
        <w:rPr>
          <w:bCs/>
          <w:szCs w:val="20"/>
        </w:rPr>
      </w:pPr>
      <w:r w:rsidRPr="00763788">
        <w:rPr>
          <w:bCs/>
          <w:szCs w:val="20"/>
        </w:rPr>
        <w:t>Таблица № 7</w:t>
      </w:r>
    </w:p>
    <w:p w14:paraId="179AF841" w14:textId="77777777" w:rsidR="00257263" w:rsidRPr="00763788" w:rsidRDefault="00257263" w:rsidP="00257263">
      <w:pPr>
        <w:widowControl w:val="0"/>
        <w:jc w:val="center"/>
        <w:outlineLvl w:val="0"/>
        <w:rPr>
          <w:b/>
          <w:szCs w:val="20"/>
        </w:rPr>
      </w:pPr>
      <w:r w:rsidRPr="00763788">
        <w:rPr>
          <w:b/>
          <w:szCs w:val="20"/>
        </w:rPr>
        <w:t>Обязательства по предоставленным поручительствам и как залогодателя*</w:t>
      </w:r>
    </w:p>
    <w:p w14:paraId="2F3290CF" w14:textId="77777777" w:rsidR="00257263" w:rsidRPr="00763788" w:rsidRDefault="00257263" w:rsidP="0025726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763788" w:rsidRPr="00763788" w14:paraId="3F34F83E" w14:textId="77777777" w:rsidTr="00247DD9">
        <w:trPr>
          <w:trHeight w:val="424"/>
        </w:trPr>
        <w:tc>
          <w:tcPr>
            <w:tcW w:w="327" w:type="pct"/>
            <w:vMerge w:val="restart"/>
            <w:vAlign w:val="center"/>
          </w:tcPr>
          <w:p w14:paraId="41EA1BB5" w14:textId="77777777" w:rsidR="00257263" w:rsidRPr="00763788" w:rsidRDefault="00257263" w:rsidP="00247DD9">
            <w:pPr>
              <w:widowControl w:val="0"/>
              <w:jc w:val="center"/>
              <w:outlineLvl w:val="2"/>
              <w:rPr>
                <w:bCs/>
                <w:sz w:val="20"/>
                <w:szCs w:val="20"/>
              </w:rPr>
            </w:pPr>
            <w:r w:rsidRPr="00763788">
              <w:rPr>
                <w:bCs/>
                <w:sz w:val="20"/>
                <w:szCs w:val="20"/>
              </w:rPr>
              <w:t>№ п/п</w:t>
            </w:r>
          </w:p>
        </w:tc>
        <w:tc>
          <w:tcPr>
            <w:tcW w:w="1168" w:type="pct"/>
            <w:vMerge w:val="restart"/>
            <w:vAlign w:val="center"/>
          </w:tcPr>
          <w:p w14:paraId="4D35C5AC" w14:textId="77777777" w:rsidR="00257263" w:rsidRPr="00763788" w:rsidRDefault="00257263" w:rsidP="00247DD9">
            <w:pPr>
              <w:widowControl w:val="0"/>
              <w:jc w:val="center"/>
              <w:outlineLvl w:val="2"/>
              <w:rPr>
                <w:bCs/>
                <w:sz w:val="20"/>
                <w:szCs w:val="20"/>
              </w:rPr>
            </w:pPr>
            <w:r w:rsidRPr="00763788">
              <w:rPr>
                <w:bCs/>
                <w:sz w:val="20"/>
                <w:szCs w:val="20"/>
              </w:rPr>
              <w:t>Наименование лица, перед кем выставлены обязательства</w:t>
            </w:r>
          </w:p>
        </w:tc>
        <w:tc>
          <w:tcPr>
            <w:tcW w:w="825" w:type="pct"/>
            <w:vMerge w:val="restart"/>
            <w:vAlign w:val="center"/>
          </w:tcPr>
          <w:p w14:paraId="22ED25F0" w14:textId="77777777" w:rsidR="00257263" w:rsidRPr="00763788" w:rsidRDefault="00257263" w:rsidP="00247DD9">
            <w:pPr>
              <w:widowControl w:val="0"/>
              <w:jc w:val="center"/>
              <w:outlineLvl w:val="2"/>
              <w:rPr>
                <w:bCs/>
                <w:sz w:val="20"/>
                <w:szCs w:val="20"/>
              </w:rPr>
            </w:pPr>
            <w:r w:rsidRPr="00763788">
              <w:rPr>
                <w:bCs/>
                <w:sz w:val="20"/>
                <w:szCs w:val="20"/>
              </w:rPr>
              <w:t>Наименование лица, за кого выставлены обязательства</w:t>
            </w:r>
          </w:p>
        </w:tc>
        <w:tc>
          <w:tcPr>
            <w:tcW w:w="550" w:type="pct"/>
            <w:vMerge w:val="restart"/>
            <w:vAlign w:val="center"/>
          </w:tcPr>
          <w:p w14:paraId="7ED5227A" w14:textId="77777777" w:rsidR="00257263" w:rsidRPr="00763788" w:rsidRDefault="00257263" w:rsidP="00247DD9">
            <w:pPr>
              <w:widowControl w:val="0"/>
              <w:jc w:val="center"/>
              <w:outlineLvl w:val="2"/>
              <w:rPr>
                <w:bCs/>
                <w:sz w:val="20"/>
                <w:szCs w:val="20"/>
              </w:rPr>
            </w:pPr>
            <w:r w:rsidRPr="00763788">
              <w:rPr>
                <w:bCs/>
                <w:sz w:val="20"/>
                <w:szCs w:val="20"/>
              </w:rPr>
              <w:t>Сумма обязательств, тыс. руб.</w:t>
            </w:r>
          </w:p>
        </w:tc>
        <w:tc>
          <w:tcPr>
            <w:tcW w:w="893" w:type="pct"/>
            <w:gridSpan w:val="2"/>
            <w:vAlign w:val="center"/>
          </w:tcPr>
          <w:p w14:paraId="5198AEA9" w14:textId="77777777" w:rsidR="00257263" w:rsidRPr="00763788" w:rsidRDefault="00257263" w:rsidP="00247DD9">
            <w:pPr>
              <w:widowControl w:val="0"/>
              <w:jc w:val="center"/>
              <w:outlineLvl w:val="2"/>
              <w:rPr>
                <w:bCs/>
                <w:sz w:val="20"/>
                <w:szCs w:val="20"/>
              </w:rPr>
            </w:pPr>
            <w:r w:rsidRPr="00763788">
              <w:rPr>
                <w:bCs/>
                <w:sz w:val="20"/>
                <w:szCs w:val="20"/>
              </w:rPr>
              <w:t>Дата</w:t>
            </w:r>
          </w:p>
        </w:tc>
        <w:tc>
          <w:tcPr>
            <w:tcW w:w="1237" w:type="pct"/>
            <w:vMerge w:val="restart"/>
            <w:vAlign w:val="center"/>
          </w:tcPr>
          <w:p w14:paraId="69716B79" w14:textId="77777777" w:rsidR="00257263" w:rsidRPr="00763788" w:rsidRDefault="00257263" w:rsidP="00247DD9">
            <w:pPr>
              <w:widowControl w:val="0"/>
              <w:jc w:val="center"/>
              <w:rPr>
                <w:bCs/>
                <w:sz w:val="20"/>
                <w:szCs w:val="20"/>
              </w:rPr>
            </w:pPr>
            <w:r w:rsidRPr="00763788">
              <w:rPr>
                <w:bCs/>
                <w:sz w:val="20"/>
                <w:szCs w:val="20"/>
              </w:rPr>
              <w:t>Форма обязательства (поручительство, залог недвижимости, автотранспорта, ТМЦ и т.п.)</w:t>
            </w:r>
          </w:p>
        </w:tc>
      </w:tr>
      <w:tr w:rsidR="00763788" w:rsidRPr="00763788" w14:paraId="7C75F202" w14:textId="77777777" w:rsidTr="00247DD9">
        <w:trPr>
          <w:trHeight w:val="20"/>
        </w:trPr>
        <w:tc>
          <w:tcPr>
            <w:tcW w:w="327" w:type="pct"/>
            <w:vMerge/>
            <w:vAlign w:val="center"/>
          </w:tcPr>
          <w:p w14:paraId="6E2442F4" w14:textId="77777777" w:rsidR="00257263" w:rsidRPr="00763788" w:rsidRDefault="00257263" w:rsidP="00247DD9">
            <w:pPr>
              <w:widowControl w:val="0"/>
              <w:jc w:val="center"/>
              <w:outlineLvl w:val="2"/>
              <w:rPr>
                <w:bCs/>
                <w:sz w:val="20"/>
                <w:szCs w:val="20"/>
              </w:rPr>
            </w:pPr>
          </w:p>
        </w:tc>
        <w:tc>
          <w:tcPr>
            <w:tcW w:w="1168" w:type="pct"/>
            <w:vMerge/>
            <w:vAlign w:val="center"/>
          </w:tcPr>
          <w:p w14:paraId="00298215" w14:textId="77777777" w:rsidR="00257263" w:rsidRPr="00763788" w:rsidRDefault="00257263" w:rsidP="00247DD9">
            <w:pPr>
              <w:widowControl w:val="0"/>
              <w:jc w:val="center"/>
              <w:outlineLvl w:val="2"/>
              <w:rPr>
                <w:bCs/>
                <w:sz w:val="20"/>
                <w:szCs w:val="20"/>
              </w:rPr>
            </w:pPr>
          </w:p>
        </w:tc>
        <w:tc>
          <w:tcPr>
            <w:tcW w:w="825" w:type="pct"/>
            <w:vMerge/>
            <w:vAlign w:val="center"/>
          </w:tcPr>
          <w:p w14:paraId="5370016C" w14:textId="77777777" w:rsidR="00257263" w:rsidRPr="00763788" w:rsidRDefault="00257263" w:rsidP="00247DD9">
            <w:pPr>
              <w:widowControl w:val="0"/>
              <w:jc w:val="center"/>
              <w:outlineLvl w:val="2"/>
              <w:rPr>
                <w:bCs/>
                <w:sz w:val="20"/>
                <w:szCs w:val="20"/>
              </w:rPr>
            </w:pPr>
          </w:p>
        </w:tc>
        <w:tc>
          <w:tcPr>
            <w:tcW w:w="550" w:type="pct"/>
            <w:vMerge/>
            <w:vAlign w:val="center"/>
          </w:tcPr>
          <w:p w14:paraId="0AF36302" w14:textId="77777777" w:rsidR="00257263" w:rsidRPr="00763788" w:rsidRDefault="00257263" w:rsidP="00247DD9">
            <w:pPr>
              <w:widowControl w:val="0"/>
              <w:jc w:val="center"/>
              <w:outlineLvl w:val="2"/>
              <w:rPr>
                <w:bCs/>
                <w:sz w:val="20"/>
                <w:szCs w:val="20"/>
              </w:rPr>
            </w:pPr>
          </w:p>
        </w:tc>
        <w:tc>
          <w:tcPr>
            <w:tcW w:w="413" w:type="pct"/>
            <w:vAlign w:val="center"/>
          </w:tcPr>
          <w:p w14:paraId="3629EC44" w14:textId="77777777" w:rsidR="00257263" w:rsidRPr="00763788" w:rsidRDefault="00257263" w:rsidP="00247DD9">
            <w:pPr>
              <w:widowControl w:val="0"/>
              <w:jc w:val="center"/>
              <w:outlineLvl w:val="2"/>
              <w:rPr>
                <w:bCs/>
                <w:sz w:val="20"/>
                <w:szCs w:val="20"/>
              </w:rPr>
            </w:pPr>
            <w:r w:rsidRPr="00763788">
              <w:rPr>
                <w:bCs/>
                <w:sz w:val="20"/>
                <w:szCs w:val="20"/>
              </w:rPr>
              <w:t>возникновения</w:t>
            </w:r>
          </w:p>
        </w:tc>
        <w:tc>
          <w:tcPr>
            <w:tcW w:w="481" w:type="pct"/>
            <w:vAlign w:val="center"/>
          </w:tcPr>
          <w:p w14:paraId="0159AA73" w14:textId="77777777" w:rsidR="00257263" w:rsidRPr="00763788" w:rsidRDefault="00257263" w:rsidP="00247DD9">
            <w:pPr>
              <w:widowControl w:val="0"/>
              <w:jc w:val="center"/>
              <w:outlineLvl w:val="2"/>
              <w:rPr>
                <w:bCs/>
                <w:sz w:val="20"/>
                <w:szCs w:val="20"/>
              </w:rPr>
            </w:pPr>
            <w:r w:rsidRPr="00763788">
              <w:rPr>
                <w:bCs/>
                <w:sz w:val="20"/>
                <w:szCs w:val="20"/>
              </w:rPr>
              <w:t>окончания действия</w:t>
            </w:r>
          </w:p>
        </w:tc>
        <w:tc>
          <w:tcPr>
            <w:tcW w:w="1237" w:type="pct"/>
            <w:vMerge/>
            <w:vAlign w:val="center"/>
          </w:tcPr>
          <w:p w14:paraId="67ECA4AA" w14:textId="77777777" w:rsidR="00257263" w:rsidRPr="00763788" w:rsidRDefault="00257263" w:rsidP="00247DD9">
            <w:pPr>
              <w:widowControl w:val="0"/>
              <w:jc w:val="center"/>
              <w:outlineLvl w:val="2"/>
              <w:rPr>
                <w:bCs/>
                <w:sz w:val="20"/>
                <w:szCs w:val="20"/>
              </w:rPr>
            </w:pPr>
          </w:p>
        </w:tc>
      </w:tr>
      <w:tr w:rsidR="00763788" w:rsidRPr="00763788" w14:paraId="230FDECA" w14:textId="77777777" w:rsidTr="00247DD9">
        <w:trPr>
          <w:trHeight w:val="20"/>
        </w:trPr>
        <w:tc>
          <w:tcPr>
            <w:tcW w:w="327" w:type="pct"/>
          </w:tcPr>
          <w:p w14:paraId="53D243BE" w14:textId="77777777" w:rsidR="00257263" w:rsidRPr="00763788" w:rsidRDefault="00257263" w:rsidP="00247DD9">
            <w:pPr>
              <w:widowControl w:val="0"/>
              <w:outlineLvl w:val="2"/>
              <w:rPr>
                <w:bCs/>
                <w:sz w:val="22"/>
                <w:szCs w:val="22"/>
              </w:rPr>
            </w:pPr>
            <w:r w:rsidRPr="00763788">
              <w:rPr>
                <w:bCs/>
                <w:sz w:val="22"/>
                <w:szCs w:val="22"/>
                <w:lang w:val="en-US"/>
              </w:rPr>
              <w:t>I</w:t>
            </w:r>
            <w:r w:rsidRPr="00763788">
              <w:rPr>
                <w:bCs/>
                <w:sz w:val="22"/>
                <w:szCs w:val="22"/>
              </w:rPr>
              <w:t>.</w:t>
            </w:r>
          </w:p>
        </w:tc>
        <w:tc>
          <w:tcPr>
            <w:tcW w:w="4673" w:type="pct"/>
            <w:gridSpan w:val="6"/>
          </w:tcPr>
          <w:p w14:paraId="447DA42B" w14:textId="77777777" w:rsidR="00257263" w:rsidRPr="00763788" w:rsidRDefault="00257263" w:rsidP="00247DD9">
            <w:pPr>
              <w:widowControl w:val="0"/>
              <w:outlineLvl w:val="2"/>
              <w:rPr>
                <w:bCs/>
                <w:sz w:val="22"/>
                <w:szCs w:val="22"/>
              </w:rPr>
            </w:pPr>
            <w:r w:rsidRPr="00763788">
              <w:rPr>
                <w:bCs/>
                <w:sz w:val="22"/>
                <w:szCs w:val="22"/>
              </w:rPr>
              <w:t>Обязательства по предоставленным поручительствам:</w:t>
            </w:r>
          </w:p>
        </w:tc>
      </w:tr>
      <w:tr w:rsidR="00763788" w:rsidRPr="00763788" w14:paraId="7E53C974" w14:textId="77777777" w:rsidTr="00247DD9">
        <w:trPr>
          <w:trHeight w:val="20"/>
        </w:trPr>
        <w:tc>
          <w:tcPr>
            <w:tcW w:w="327" w:type="pct"/>
          </w:tcPr>
          <w:p w14:paraId="32E2A4B4" w14:textId="77777777" w:rsidR="00257263" w:rsidRPr="00763788" w:rsidRDefault="00257263" w:rsidP="00247DD9">
            <w:pPr>
              <w:widowControl w:val="0"/>
              <w:jc w:val="right"/>
              <w:outlineLvl w:val="2"/>
              <w:rPr>
                <w:bCs/>
                <w:sz w:val="22"/>
                <w:szCs w:val="22"/>
              </w:rPr>
            </w:pPr>
            <w:r w:rsidRPr="00763788">
              <w:rPr>
                <w:bCs/>
                <w:sz w:val="22"/>
                <w:szCs w:val="22"/>
              </w:rPr>
              <w:t>1.</w:t>
            </w:r>
          </w:p>
        </w:tc>
        <w:tc>
          <w:tcPr>
            <w:tcW w:w="1168" w:type="pct"/>
          </w:tcPr>
          <w:p w14:paraId="3BD56582" w14:textId="77777777" w:rsidR="00257263" w:rsidRPr="00763788" w:rsidRDefault="00257263" w:rsidP="00247DD9">
            <w:pPr>
              <w:widowControl w:val="0"/>
              <w:outlineLvl w:val="2"/>
              <w:rPr>
                <w:bCs/>
                <w:sz w:val="22"/>
                <w:szCs w:val="22"/>
              </w:rPr>
            </w:pPr>
          </w:p>
        </w:tc>
        <w:tc>
          <w:tcPr>
            <w:tcW w:w="825" w:type="pct"/>
          </w:tcPr>
          <w:p w14:paraId="04A3F715" w14:textId="77777777" w:rsidR="00257263" w:rsidRPr="00763788" w:rsidRDefault="00257263" w:rsidP="00247DD9">
            <w:pPr>
              <w:widowControl w:val="0"/>
              <w:outlineLvl w:val="2"/>
              <w:rPr>
                <w:bCs/>
                <w:sz w:val="22"/>
                <w:szCs w:val="22"/>
              </w:rPr>
            </w:pPr>
          </w:p>
        </w:tc>
        <w:tc>
          <w:tcPr>
            <w:tcW w:w="550" w:type="pct"/>
          </w:tcPr>
          <w:p w14:paraId="214AA5B7" w14:textId="77777777" w:rsidR="00257263" w:rsidRPr="00763788" w:rsidRDefault="00257263" w:rsidP="00247DD9">
            <w:pPr>
              <w:widowControl w:val="0"/>
              <w:outlineLvl w:val="2"/>
              <w:rPr>
                <w:bCs/>
                <w:sz w:val="22"/>
                <w:szCs w:val="22"/>
              </w:rPr>
            </w:pPr>
          </w:p>
        </w:tc>
        <w:tc>
          <w:tcPr>
            <w:tcW w:w="413" w:type="pct"/>
          </w:tcPr>
          <w:p w14:paraId="47C42317" w14:textId="77777777" w:rsidR="00257263" w:rsidRPr="00763788" w:rsidRDefault="00257263" w:rsidP="00247DD9">
            <w:pPr>
              <w:widowControl w:val="0"/>
              <w:outlineLvl w:val="2"/>
              <w:rPr>
                <w:bCs/>
                <w:sz w:val="22"/>
                <w:szCs w:val="22"/>
              </w:rPr>
            </w:pPr>
          </w:p>
        </w:tc>
        <w:tc>
          <w:tcPr>
            <w:tcW w:w="481" w:type="pct"/>
          </w:tcPr>
          <w:p w14:paraId="4A82F961" w14:textId="77777777" w:rsidR="00257263" w:rsidRPr="00763788" w:rsidRDefault="00257263" w:rsidP="00247DD9">
            <w:pPr>
              <w:widowControl w:val="0"/>
              <w:outlineLvl w:val="2"/>
              <w:rPr>
                <w:bCs/>
                <w:sz w:val="22"/>
                <w:szCs w:val="22"/>
              </w:rPr>
            </w:pPr>
          </w:p>
        </w:tc>
        <w:tc>
          <w:tcPr>
            <w:tcW w:w="1237" w:type="pct"/>
            <w:vMerge w:val="restart"/>
            <w:vAlign w:val="center"/>
          </w:tcPr>
          <w:p w14:paraId="1DA5D7C8" w14:textId="77777777" w:rsidR="00257263" w:rsidRPr="00763788" w:rsidRDefault="00257263" w:rsidP="00247DD9">
            <w:pPr>
              <w:widowControl w:val="0"/>
              <w:outlineLvl w:val="2"/>
              <w:rPr>
                <w:bCs/>
                <w:sz w:val="22"/>
                <w:szCs w:val="22"/>
              </w:rPr>
            </w:pPr>
            <w:r w:rsidRPr="00763788">
              <w:rPr>
                <w:bCs/>
                <w:sz w:val="22"/>
                <w:szCs w:val="22"/>
              </w:rPr>
              <w:t>Поручительство</w:t>
            </w:r>
          </w:p>
        </w:tc>
      </w:tr>
      <w:tr w:rsidR="00763788" w:rsidRPr="00763788" w14:paraId="26ED5EF9" w14:textId="77777777" w:rsidTr="00247DD9">
        <w:trPr>
          <w:trHeight w:val="20"/>
        </w:trPr>
        <w:tc>
          <w:tcPr>
            <w:tcW w:w="327" w:type="pct"/>
          </w:tcPr>
          <w:p w14:paraId="6F645103" w14:textId="77777777" w:rsidR="00257263" w:rsidRPr="00763788" w:rsidRDefault="00257263" w:rsidP="00247DD9">
            <w:pPr>
              <w:widowControl w:val="0"/>
              <w:jc w:val="right"/>
              <w:outlineLvl w:val="2"/>
              <w:rPr>
                <w:bCs/>
                <w:sz w:val="22"/>
                <w:szCs w:val="22"/>
              </w:rPr>
            </w:pPr>
            <w:r w:rsidRPr="00763788">
              <w:rPr>
                <w:bCs/>
                <w:sz w:val="22"/>
                <w:szCs w:val="22"/>
              </w:rPr>
              <w:t>2.</w:t>
            </w:r>
          </w:p>
        </w:tc>
        <w:tc>
          <w:tcPr>
            <w:tcW w:w="1168" w:type="pct"/>
          </w:tcPr>
          <w:p w14:paraId="7684D340" w14:textId="77777777" w:rsidR="00257263" w:rsidRPr="00763788" w:rsidRDefault="00257263" w:rsidP="00247DD9">
            <w:pPr>
              <w:widowControl w:val="0"/>
              <w:outlineLvl w:val="2"/>
              <w:rPr>
                <w:bCs/>
                <w:sz w:val="22"/>
                <w:szCs w:val="22"/>
              </w:rPr>
            </w:pPr>
          </w:p>
        </w:tc>
        <w:tc>
          <w:tcPr>
            <w:tcW w:w="825" w:type="pct"/>
          </w:tcPr>
          <w:p w14:paraId="60A9457E" w14:textId="77777777" w:rsidR="00257263" w:rsidRPr="00763788" w:rsidRDefault="00257263" w:rsidP="00247DD9">
            <w:pPr>
              <w:widowControl w:val="0"/>
              <w:outlineLvl w:val="2"/>
              <w:rPr>
                <w:bCs/>
                <w:sz w:val="22"/>
                <w:szCs w:val="22"/>
              </w:rPr>
            </w:pPr>
          </w:p>
        </w:tc>
        <w:tc>
          <w:tcPr>
            <w:tcW w:w="550" w:type="pct"/>
          </w:tcPr>
          <w:p w14:paraId="58DBEDBB" w14:textId="77777777" w:rsidR="00257263" w:rsidRPr="00763788" w:rsidRDefault="00257263" w:rsidP="00247DD9">
            <w:pPr>
              <w:widowControl w:val="0"/>
              <w:outlineLvl w:val="2"/>
              <w:rPr>
                <w:bCs/>
                <w:sz w:val="22"/>
                <w:szCs w:val="22"/>
              </w:rPr>
            </w:pPr>
          </w:p>
        </w:tc>
        <w:tc>
          <w:tcPr>
            <w:tcW w:w="413" w:type="pct"/>
          </w:tcPr>
          <w:p w14:paraId="083BFB8C" w14:textId="77777777" w:rsidR="00257263" w:rsidRPr="00763788" w:rsidRDefault="00257263" w:rsidP="00247DD9">
            <w:pPr>
              <w:widowControl w:val="0"/>
              <w:outlineLvl w:val="2"/>
              <w:rPr>
                <w:bCs/>
                <w:sz w:val="22"/>
                <w:szCs w:val="22"/>
              </w:rPr>
            </w:pPr>
          </w:p>
        </w:tc>
        <w:tc>
          <w:tcPr>
            <w:tcW w:w="481" w:type="pct"/>
          </w:tcPr>
          <w:p w14:paraId="002DF0D2" w14:textId="77777777" w:rsidR="00257263" w:rsidRPr="00763788" w:rsidRDefault="00257263" w:rsidP="00247DD9">
            <w:pPr>
              <w:widowControl w:val="0"/>
              <w:outlineLvl w:val="2"/>
              <w:rPr>
                <w:bCs/>
                <w:sz w:val="22"/>
                <w:szCs w:val="22"/>
              </w:rPr>
            </w:pPr>
          </w:p>
        </w:tc>
        <w:tc>
          <w:tcPr>
            <w:tcW w:w="1237" w:type="pct"/>
            <w:vMerge/>
          </w:tcPr>
          <w:p w14:paraId="7D7C5C49" w14:textId="77777777" w:rsidR="00257263" w:rsidRPr="00763788" w:rsidRDefault="00257263" w:rsidP="00247DD9">
            <w:pPr>
              <w:widowControl w:val="0"/>
              <w:outlineLvl w:val="2"/>
              <w:rPr>
                <w:bCs/>
                <w:sz w:val="22"/>
                <w:szCs w:val="22"/>
              </w:rPr>
            </w:pPr>
          </w:p>
        </w:tc>
      </w:tr>
      <w:tr w:rsidR="00763788" w:rsidRPr="00763788" w14:paraId="32D9E2C2" w14:textId="77777777" w:rsidTr="00247DD9">
        <w:trPr>
          <w:trHeight w:val="20"/>
        </w:trPr>
        <w:tc>
          <w:tcPr>
            <w:tcW w:w="327" w:type="pct"/>
          </w:tcPr>
          <w:p w14:paraId="7B614175" w14:textId="77777777" w:rsidR="00257263" w:rsidRPr="00763788" w:rsidRDefault="00257263" w:rsidP="00247DD9">
            <w:pPr>
              <w:widowControl w:val="0"/>
              <w:jc w:val="right"/>
              <w:outlineLvl w:val="2"/>
              <w:rPr>
                <w:bCs/>
                <w:sz w:val="22"/>
                <w:szCs w:val="22"/>
              </w:rPr>
            </w:pPr>
            <w:r w:rsidRPr="00763788">
              <w:rPr>
                <w:bCs/>
                <w:sz w:val="22"/>
                <w:szCs w:val="22"/>
              </w:rPr>
              <w:t>..</w:t>
            </w:r>
          </w:p>
        </w:tc>
        <w:tc>
          <w:tcPr>
            <w:tcW w:w="1168" w:type="pct"/>
          </w:tcPr>
          <w:p w14:paraId="5D191EE3" w14:textId="77777777" w:rsidR="00257263" w:rsidRPr="00763788" w:rsidRDefault="00257263" w:rsidP="00247DD9">
            <w:pPr>
              <w:widowControl w:val="0"/>
              <w:outlineLvl w:val="2"/>
              <w:rPr>
                <w:bCs/>
                <w:sz w:val="22"/>
                <w:szCs w:val="22"/>
              </w:rPr>
            </w:pPr>
          </w:p>
        </w:tc>
        <w:tc>
          <w:tcPr>
            <w:tcW w:w="825" w:type="pct"/>
          </w:tcPr>
          <w:p w14:paraId="27C2CE32" w14:textId="77777777" w:rsidR="00257263" w:rsidRPr="00763788" w:rsidRDefault="00257263" w:rsidP="00247DD9">
            <w:pPr>
              <w:widowControl w:val="0"/>
              <w:outlineLvl w:val="2"/>
              <w:rPr>
                <w:bCs/>
                <w:sz w:val="22"/>
                <w:szCs w:val="22"/>
              </w:rPr>
            </w:pPr>
          </w:p>
        </w:tc>
        <w:tc>
          <w:tcPr>
            <w:tcW w:w="550" w:type="pct"/>
          </w:tcPr>
          <w:p w14:paraId="776D24EF" w14:textId="77777777" w:rsidR="00257263" w:rsidRPr="00763788" w:rsidRDefault="00257263" w:rsidP="00247DD9">
            <w:pPr>
              <w:widowControl w:val="0"/>
              <w:outlineLvl w:val="2"/>
              <w:rPr>
                <w:bCs/>
                <w:sz w:val="22"/>
                <w:szCs w:val="22"/>
              </w:rPr>
            </w:pPr>
          </w:p>
        </w:tc>
        <w:tc>
          <w:tcPr>
            <w:tcW w:w="413" w:type="pct"/>
          </w:tcPr>
          <w:p w14:paraId="312EDDAF" w14:textId="77777777" w:rsidR="00257263" w:rsidRPr="00763788" w:rsidRDefault="00257263" w:rsidP="00247DD9">
            <w:pPr>
              <w:widowControl w:val="0"/>
              <w:outlineLvl w:val="2"/>
              <w:rPr>
                <w:bCs/>
                <w:sz w:val="22"/>
                <w:szCs w:val="22"/>
              </w:rPr>
            </w:pPr>
          </w:p>
        </w:tc>
        <w:tc>
          <w:tcPr>
            <w:tcW w:w="481" w:type="pct"/>
          </w:tcPr>
          <w:p w14:paraId="6DFB5BF6" w14:textId="77777777" w:rsidR="00257263" w:rsidRPr="00763788" w:rsidRDefault="00257263" w:rsidP="00247DD9">
            <w:pPr>
              <w:widowControl w:val="0"/>
              <w:outlineLvl w:val="2"/>
              <w:rPr>
                <w:bCs/>
                <w:sz w:val="22"/>
                <w:szCs w:val="22"/>
              </w:rPr>
            </w:pPr>
          </w:p>
        </w:tc>
        <w:tc>
          <w:tcPr>
            <w:tcW w:w="1237" w:type="pct"/>
            <w:vMerge/>
          </w:tcPr>
          <w:p w14:paraId="5F03E0F4" w14:textId="77777777" w:rsidR="00257263" w:rsidRPr="00763788" w:rsidRDefault="00257263" w:rsidP="00247DD9">
            <w:pPr>
              <w:widowControl w:val="0"/>
              <w:outlineLvl w:val="2"/>
              <w:rPr>
                <w:bCs/>
                <w:sz w:val="22"/>
                <w:szCs w:val="22"/>
              </w:rPr>
            </w:pPr>
          </w:p>
        </w:tc>
      </w:tr>
      <w:tr w:rsidR="00763788" w:rsidRPr="00763788" w14:paraId="1396FD30" w14:textId="77777777" w:rsidTr="00247DD9">
        <w:trPr>
          <w:trHeight w:val="20"/>
        </w:trPr>
        <w:tc>
          <w:tcPr>
            <w:tcW w:w="327" w:type="pct"/>
          </w:tcPr>
          <w:p w14:paraId="6BDCF874" w14:textId="77777777" w:rsidR="00257263" w:rsidRPr="00763788" w:rsidRDefault="00257263" w:rsidP="00247DD9">
            <w:pPr>
              <w:widowControl w:val="0"/>
              <w:jc w:val="right"/>
              <w:outlineLvl w:val="2"/>
              <w:rPr>
                <w:bCs/>
                <w:sz w:val="22"/>
                <w:szCs w:val="22"/>
              </w:rPr>
            </w:pPr>
            <w:r w:rsidRPr="00763788">
              <w:rPr>
                <w:bCs/>
                <w:sz w:val="22"/>
                <w:szCs w:val="22"/>
              </w:rPr>
              <w:t>10.</w:t>
            </w:r>
          </w:p>
        </w:tc>
        <w:tc>
          <w:tcPr>
            <w:tcW w:w="1168" w:type="pct"/>
          </w:tcPr>
          <w:p w14:paraId="17345B07" w14:textId="77777777" w:rsidR="00257263" w:rsidRPr="00763788" w:rsidRDefault="00257263" w:rsidP="00247DD9">
            <w:pPr>
              <w:widowControl w:val="0"/>
              <w:outlineLvl w:val="2"/>
              <w:rPr>
                <w:bCs/>
                <w:sz w:val="22"/>
                <w:szCs w:val="22"/>
              </w:rPr>
            </w:pPr>
          </w:p>
        </w:tc>
        <w:tc>
          <w:tcPr>
            <w:tcW w:w="825" w:type="pct"/>
          </w:tcPr>
          <w:p w14:paraId="4E94C9C6" w14:textId="77777777" w:rsidR="00257263" w:rsidRPr="00763788" w:rsidRDefault="00257263" w:rsidP="00247DD9">
            <w:pPr>
              <w:widowControl w:val="0"/>
              <w:outlineLvl w:val="2"/>
              <w:rPr>
                <w:bCs/>
                <w:sz w:val="22"/>
                <w:szCs w:val="22"/>
              </w:rPr>
            </w:pPr>
          </w:p>
        </w:tc>
        <w:tc>
          <w:tcPr>
            <w:tcW w:w="550" w:type="pct"/>
          </w:tcPr>
          <w:p w14:paraId="3D0D8D8B" w14:textId="77777777" w:rsidR="00257263" w:rsidRPr="00763788" w:rsidRDefault="00257263" w:rsidP="00247DD9">
            <w:pPr>
              <w:widowControl w:val="0"/>
              <w:outlineLvl w:val="2"/>
              <w:rPr>
                <w:bCs/>
                <w:sz w:val="22"/>
                <w:szCs w:val="22"/>
              </w:rPr>
            </w:pPr>
          </w:p>
        </w:tc>
        <w:tc>
          <w:tcPr>
            <w:tcW w:w="413" w:type="pct"/>
          </w:tcPr>
          <w:p w14:paraId="4BFBD474" w14:textId="77777777" w:rsidR="00257263" w:rsidRPr="00763788" w:rsidRDefault="00257263" w:rsidP="00247DD9">
            <w:pPr>
              <w:widowControl w:val="0"/>
              <w:outlineLvl w:val="2"/>
              <w:rPr>
                <w:bCs/>
                <w:sz w:val="22"/>
                <w:szCs w:val="22"/>
              </w:rPr>
            </w:pPr>
          </w:p>
        </w:tc>
        <w:tc>
          <w:tcPr>
            <w:tcW w:w="481" w:type="pct"/>
          </w:tcPr>
          <w:p w14:paraId="17124082" w14:textId="77777777" w:rsidR="00257263" w:rsidRPr="00763788" w:rsidRDefault="00257263" w:rsidP="00247DD9">
            <w:pPr>
              <w:widowControl w:val="0"/>
              <w:outlineLvl w:val="2"/>
              <w:rPr>
                <w:bCs/>
                <w:sz w:val="22"/>
                <w:szCs w:val="22"/>
              </w:rPr>
            </w:pPr>
          </w:p>
        </w:tc>
        <w:tc>
          <w:tcPr>
            <w:tcW w:w="1237" w:type="pct"/>
          </w:tcPr>
          <w:p w14:paraId="324170F4" w14:textId="77777777" w:rsidR="00257263" w:rsidRPr="00763788" w:rsidRDefault="00257263" w:rsidP="00247DD9">
            <w:pPr>
              <w:widowControl w:val="0"/>
              <w:outlineLvl w:val="2"/>
              <w:rPr>
                <w:bCs/>
                <w:sz w:val="22"/>
                <w:szCs w:val="22"/>
              </w:rPr>
            </w:pPr>
          </w:p>
        </w:tc>
      </w:tr>
      <w:tr w:rsidR="00763788" w:rsidRPr="00763788" w14:paraId="52A358B8" w14:textId="77777777" w:rsidTr="00247DD9">
        <w:trPr>
          <w:trHeight w:val="20"/>
        </w:trPr>
        <w:tc>
          <w:tcPr>
            <w:tcW w:w="327" w:type="pct"/>
          </w:tcPr>
          <w:p w14:paraId="227BC4ED" w14:textId="77777777" w:rsidR="00257263" w:rsidRPr="00763788" w:rsidRDefault="00257263" w:rsidP="00247DD9">
            <w:pPr>
              <w:widowControl w:val="0"/>
              <w:outlineLvl w:val="2"/>
              <w:rPr>
                <w:bCs/>
                <w:sz w:val="22"/>
                <w:szCs w:val="22"/>
              </w:rPr>
            </w:pPr>
            <w:r w:rsidRPr="00763788">
              <w:rPr>
                <w:bCs/>
                <w:sz w:val="22"/>
                <w:szCs w:val="22"/>
                <w:lang w:val="en-US"/>
              </w:rPr>
              <w:t>II</w:t>
            </w:r>
            <w:r w:rsidRPr="00763788">
              <w:rPr>
                <w:bCs/>
                <w:sz w:val="22"/>
                <w:szCs w:val="22"/>
              </w:rPr>
              <w:t>.</w:t>
            </w:r>
          </w:p>
        </w:tc>
        <w:tc>
          <w:tcPr>
            <w:tcW w:w="4673" w:type="pct"/>
            <w:gridSpan w:val="6"/>
          </w:tcPr>
          <w:p w14:paraId="013E6B34" w14:textId="77777777" w:rsidR="00257263" w:rsidRPr="00763788" w:rsidRDefault="00257263" w:rsidP="00247DD9">
            <w:pPr>
              <w:widowControl w:val="0"/>
              <w:outlineLvl w:val="2"/>
              <w:rPr>
                <w:bCs/>
                <w:sz w:val="22"/>
                <w:szCs w:val="22"/>
              </w:rPr>
            </w:pPr>
            <w:r w:rsidRPr="00763788">
              <w:rPr>
                <w:bCs/>
                <w:sz w:val="22"/>
                <w:szCs w:val="22"/>
              </w:rPr>
              <w:t>Обязательства как залогодателя:</w:t>
            </w:r>
          </w:p>
        </w:tc>
      </w:tr>
      <w:tr w:rsidR="00763788" w:rsidRPr="00763788" w14:paraId="3E24FCB5" w14:textId="77777777" w:rsidTr="00247DD9">
        <w:trPr>
          <w:trHeight w:val="20"/>
        </w:trPr>
        <w:tc>
          <w:tcPr>
            <w:tcW w:w="327" w:type="pct"/>
          </w:tcPr>
          <w:p w14:paraId="5F8F78D7" w14:textId="77777777" w:rsidR="00257263" w:rsidRPr="00763788" w:rsidRDefault="00257263" w:rsidP="00247DD9">
            <w:pPr>
              <w:widowControl w:val="0"/>
              <w:jc w:val="right"/>
              <w:outlineLvl w:val="2"/>
              <w:rPr>
                <w:bCs/>
                <w:sz w:val="22"/>
                <w:szCs w:val="22"/>
              </w:rPr>
            </w:pPr>
            <w:r w:rsidRPr="00763788">
              <w:rPr>
                <w:bCs/>
                <w:sz w:val="22"/>
                <w:szCs w:val="22"/>
              </w:rPr>
              <w:t>1.</w:t>
            </w:r>
          </w:p>
        </w:tc>
        <w:tc>
          <w:tcPr>
            <w:tcW w:w="1168" w:type="pct"/>
          </w:tcPr>
          <w:p w14:paraId="1E1BA7EC" w14:textId="77777777" w:rsidR="00257263" w:rsidRPr="00763788" w:rsidRDefault="00257263" w:rsidP="00247DD9">
            <w:pPr>
              <w:widowControl w:val="0"/>
              <w:outlineLvl w:val="2"/>
              <w:rPr>
                <w:bCs/>
                <w:sz w:val="22"/>
                <w:szCs w:val="22"/>
              </w:rPr>
            </w:pPr>
          </w:p>
        </w:tc>
        <w:tc>
          <w:tcPr>
            <w:tcW w:w="825" w:type="pct"/>
          </w:tcPr>
          <w:p w14:paraId="2605DE14" w14:textId="77777777" w:rsidR="00257263" w:rsidRPr="00763788" w:rsidRDefault="00257263" w:rsidP="00247DD9">
            <w:pPr>
              <w:widowControl w:val="0"/>
              <w:outlineLvl w:val="2"/>
              <w:rPr>
                <w:bCs/>
                <w:sz w:val="22"/>
                <w:szCs w:val="22"/>
              </w:rPr>
            </w:pPr>
          </w:p>
        </w:tc>
        <w:tc>
          <w:tcPr>
            <w:tcW w:w="550" w:type="pct"/>
          </w:tcPr>
          <w:p w14:paraId="4A257AD5" w14:textId="77777777" w:rsidR="00257263" w:rsidRPr="00763788" w:rsidRDefault="00257263" w:rsidP="00247DD9">
            <w:pPr>
              <w:widowControl w:val="0"/>
              <w:outlineLvl w:val="2"/>
              <w:rPr>
                <w:bCs/>
                <w:sz w:val="22"/>
                <w:szCs w:val="22"/>
              </w:rPr>
            </w:pPr>
          </w:p>
        </w:tc>
        <w:tc>
          <w:tcPr>
            <w:tcW w:w="413" w:type="pct"/>
          </w:tcPr>
          <w:p w14:paraId="1AE627DB" w14:textId="77777777" w:rsidR="00257263" w:rsidRPr="00763788" w:rsidRDefault="00257263" w:rsidP="00247DD9">
            <w:pPr>
              <w:widowControl w:val="0"/>
              <w:outlineLvl w:val="2"/>
              <w:rPr>
                <w:bCs/>
                <w:sz w:val="22"/>
                <w:szCs w:val="22"/>
              </w:rPr>
            </w:pPr>
          </w:p>
        </w:tc>
        <w:tc>
          <w:tcPr>
            <w:tcW w:w="481" w:type="pct"/>
          </w:tcPr>
          <w:p w14:paraId="0A93B44F" w14:textId="77777777" w:rsidR="00257263" w:rsidRPr="00763788" w:rsidRDefault="00257263" w:rsidP="00247DD9">
            <w:pPr>
              <w:widowControl w:val="0"/>
              <w:outlineLvl w:val="2"/>
              <w:rPr>
                <w:bCs/>
                <w:sz w:val="22"/>
                <w:szCs w:val="22"/>
              </w:rPr>
            </w:pPr>
          </w:p>
        </w:tc>
        <w:tc>
          <w:tcPr>
            <w:tcW w:w="1237" w:type="pct"/>
          </w:tcPr>
          <w:p w14:paraId="5F78F391" w14:textId="77777777" w:rsidR="00257263" w:rsidRPr="00763788" w:rsidRDefault="00257263" w:rsidP="00247DD9">
            <w:pPr>
              <w:widowControl w:val="0"/>
              <w:outlineLvl w:val="2"/>
              <w:rPr>
                <w:bCs/>
                <w:sz w:val="22"/>
                <w:szCs w:val="22"/>
              </w:rPr>
            </w:pPr>
          </w:p>
        </w:tc>
      </w:tr>
      <w:tr w:rsidR="00763788" w:rsidRPr="00763788" w14:paraId="1215DAE2" w14:textId="77777777" w:rsidTr="00247DD9">
        <w:trPr>
          <w:trHeight w:val="20"/>
        </w:trPr>
        <w:tc>
          <w:tcPr>
            <w:tcW w:w="327" w:type="pct"/>
          </w:tcPr>
          <w:p w14:paraId="2BFF8F56" w14:textId="77777777" w:rsidR="00257263" w:rsidRPr="00763788" w:rsidRDefault="00257263" w:rsidP="00247DD9">
            <w:pPr>
              <w:widowControl w:val="0"/>
              <w:jc w:val="right"/>
              <w:outlineLvl w:val="2"/>
              <w:rPr>
                <w:bCs/>
                <w:sz w:val="22"/>
                <w:szCs w:val="22"/>
              </w:rPr>
            </w:pPr>
            <w:r w:rsidRPr="00763788">
              <w:rPr>
                <w:bCs/>
                <w:sz w:val="22"/>
                <w:szCs w:val="22"/>
              </w:rPr>
              <w:t>2.</w:t>
            </w:r>
          </w:p>
        </w:tc>
        <w:tc>
          <w:tcPr>
            <w:tcW w:w="1168" w:type="pct"/>
          </w:tcPr>
          <w:p w14:paraId="062A9915" w14:textId="77777777" w:rsidR="00257263" w:rsidRPr="00763788" w:rsidRDefault="00257263" w:rsidP="00247DD9">
            <w:pPr>
              <w:widowControl w:val="0"/>
              <w:outlineLvl w:val="2"/>
              <w:rPr>
                <w:bCs/>
                <w:sz w:val="22"/>
                <w:szCs w:val="22"/>
              </w:rPr>
            </w:pPr>
          </w:p>
        </w:tc>
        <w:tc>
          <w:tcPr>
            <w:tcW w:w="825" w:type="pct"/>
          </w:tcPr>
          <w:p w14:paraId="2B3F6F01" w14:textId="77777777" w:rsidR="00257263" w:rsidRPr="00763788" w:rsidRDefault="00257263" w:rsidP="00247DD9">
            <w:pPr>
              <w:widowControl w:val="0"/>
              <w:outlineLvl w:val="2"/>
              <w:rPr>
                <w:bCs/>
                <w:sz w:val="22"/>
                <w:szCs w:val="22"/>
              </w:rPr>
            </w:pPr>
          </w:p>
        </w:tc>
        <w:tc>
          <w:tcPr>
            <w:tcW w:w="550" w:type="pct"/>
          </w:tcPr>
          <w:p w14:paraId="3B9251EE" w14:textId="77777777" w:rsidR="00257263" w:rsidRPr="00763788" w:rsidRDefault="00257263" w:rsidP="00247DD9">
            <w:pPr>
              <w:widowControl w:val="0"/>
              <w:outlineLvl w:val="2"/>
              <w:rPr>
                <w:bCs/>
                <w:sz w:val="22"/>
                <w:szCs w:val="22"/>
              </w:rPr>
            </w:pPr>
          </w:p>
        </w:tc>
        <w:tc>
          <w:tcPr>
            <w:tcW w:w="413" w:type="pct"/>
          </w:tcPr>
          <w:p w14:paraId="775DE5C2" w14:textId="77777777" w:rsidR="00257263" w:rsidRPr="00763788" w:rsidRDefault="00257263" w:rsidP="00247DD9">
            <w:pPr>
              <w:widowControl w:val="0"/>
              <w:outlineLvl w:val="2"/>
              <w:rPr>
                <w:bCs/>
                <w:sz w:val="22"/>
                <w:szCs w:val="22"/>
              </w:rPr>
            </w:pPr>
          </w:p>
        </w:tc>
        <w:tc>
          <w:tcPr>
            <w:tcW w:w="481" w:type="pct"/>
          </w:tcPr>
          <w:p w14:paraId="68443C8F" w14:textId="77777777" w:rsidR="00257263" w:rsidRPr="00763788" w:rsidRDefault="00257263" w:rsidP="00247DD9">
            <w:pPr>
              <w:widowControl w:val="0"/>
              <w:outlineLvl w:val="2"/>
              <w:rPr>
                <w:bCs/>
                <w:sz w:val="22"/>
                <w:szCs w:val="22"/>
              </w:rPr>
            </w:pPr>
          </w:p>
        </w:tc>
        <w:tc>
          <w:tcPr>
            <w:tcW w:w="1237" w:type="pct"/>
          </w:tcPr>
          <w:p w14:paraId="1CD4282C" w14:textId="77777777" w:rsidR="00257263" w:rsidRPr="00763788" w:rsidRDefault="00257263" w:rsidP="00247DD9">
            <w:pPr>
              <w:widowControl w:val="0"/>
              <w:outlineLvl w:val="2"/>
              <w:rPr>
                <w:bCs/>
                <w:sz w:val="22"/>
                <w:szCs w:val="22"/>
              </w:rPr>
            </w:pPr>
          </w:p>
        </w:tc>
      </w:tr>
      <w:tr w:rsidR="00763788" w:rsidRPr="00763788" w14:paraId="60699982" w14:textId="77777777" w:rsidTr="00247DD9">
        <w:trPr>
          <w:trHeight w:val="20"/>
        </w:trPr>
        <w:tc>
          <w:tcPr>
            <w:tcW w:w="327" w:type="pct"/>
          </w:tcPr>
          <w:p w14:paraId="6B7ABABC" w14:textId="77777777" w:rsidR="00257263" w:rsidRPr="00763788" w:rsidRDefault="00257263" w:rsidP="00247DD9">
            <w:pPr>
              <w:widowControl w:val="0"/>
              <w:jc w:val="right"/>
              <w:outlineLvl w:val="2"/>
              <w:rPr>
                <w:bCs/>
                <w:sz w:val="22"/>
                <w:szCs w:val="22"/>
              </w:rPr>
            </w:pPr>
            <w:r w:rsidRPr="00763788">
              <w:rPr>
                <w:bCs/>
                <w:sz w:val="22"/>
                <w:szCs w:val="22"/>
              </w:rPr>
              <w:t>..</w:t>
            </w:r>
          </w:p>
        </w:tc>
        <w:tc>
          <w:tcPr>
            <w:tcW w:w="1168" w:type="pct"/>
          </w:tcPr>
          <w:p w14:paraId="5E5AA5B2" w14:textId="77777777" w:rsidR="00257263" w:rsidRPr="00763788" w:rsidRDefault="00257263" w:rsidP="00247DD9">
            <w:pPr>
              <w:widowControl w:val="0"/>
              <w:outlineLvl w:val="2"/>
              <w:rPr>
                <w:bCs/>
                <w:sz w:val="22"/>
                <w:szCs w:val="22"/>
              </w:rPr>
            </w:pPr>
          </w:p>
        </w:tc>
        <w:tc>
          <w:tcPr>
            <w:tcW w:w="825" w:type="pct"/>
          </w:tcPr>
          <w:p w14:paraId="569390FA" w14:textId="77777777" w:rsidR="00257263" w:rsidRPr="00763788" w:rsidRDefault="00257263" w:rsidP="00247DD9">
            <w:pPr>
              <w:widowControl w:val="0"/>
              <w:outlineLvl w:val="2"/>
              <w:rPr>
                <w:bCs/>
                <w:sz w:val="22"/>
                <w:szCs w:val="22"/>
              </w:rPr>
            </w:pPr>
          </w:p>
        </w:tc>
        <w:tc>
          <w:tcPr>
            <w:tcW w:w="550" w:type="pct"/>
          </w:tcPr>
          <w:p w14:paraId="762DB590" w14:textId="77777777" w:rsidR="00257263" w:rsidRPr="00763788" w:rsidRDefault="00257263" w:rsidP="00247DD9">
            <w:pPr>
              <w:widowControl w:val="0"/>
              <w:outlineLvl w:val="2"/>
              <w:rPr>
                <w:bCs/>
                <w:sz w:val="22"/>
                <w:szCs w:val="22"/>
              </w:rPr>
            </w:pPr>
          </w:p>
        </w:tc>
        <w:tc>
          <w:tcPr>
            <w:tcW w:w="413" w:type="pct"/>
          </w:tcPr>
          <w:p w14:paraId="529B40FC" w14:textId="77777777" w:rsidR="00257263" w:rsidRPr="00763788" w:rsidRDefault="00257263" w:rsidP="00247DD9">
            <w:pPr>
              <w:widowControl w:val="0"/>
              <w:outlineLvl w:val="2"/>
              <w:rPr>
                <w:bCs/>
                <w:sz w:val="22"/>
                <w:szCs w:val="22"/>
              </w:rPr>
            </w:pPr>
          </w:p>
        </w:tc>
        <w:tc>
          <w:tcPr>
            <w:tcW w:w="481" w:type="pct"/>
          </w:tcPr>
          <w:p w14:paraId="2918DE23" w14:textId="77777777" w:rsidR="00257263" w:rsidRPr="00763788" w:rsidRDefault="00257263" w:rsidP="00247DD9">
            <w:pPr>
              <w:widowControl w:val="0"/>
              <w:outlineLvl w:val="2"/>
              <w:rPr>
                <w:bCs/>
                <w:sz w:val="22"/>
                <w:szCs w:val="22"/>
              </w:rPr>
            </w:pPr>
          </w:p>
        </w:tc>
        <w:tc>
          <w:tcPr>
            <w:tcW w:w="1237" w:type="pct"/>
          </w:tcPr>
          <w:p w14:paraId="3A0EAF58" w14:textId="77777777" w:rsidR="00257263" w:rsidRPr="00763788" w:rsidRDefault="00257263" w:rsidP="00247DD9">
            <w:pPr>
              <w:widowControl w:val="0"/>
              <w:outlineLvl w:val="2"/>
              <w:rPr>
                <w:bCs/>
                <w:sz w:val="22"/>
                <w:szCs w:val="22"/>
              </w:rPr>
            </w:pPr>
          </w:p>
        </w:tc>
      </w:tr>
      <w:tr w:rsidR="00763788" w:rsidRPr="00763788" w14:paraId="11C48B82" w14:textId="77777777" w:rsidTr="00247DD9">
        <w:trPr>
          <w:trHeight w:val="20"/>
        </w:trPr>
        <w:tc>
          <w:tcPr>
            <w:tcW w:w="327" w:type="pct"/>
          </w:tcPr>
          <w:p w14:paraId="4E330890" w14:textId="77777777" w:rsidR="00257263" w:rsidRPr="00763788" w:rsidRDefault="00257263" w:rsidP="00247DD9">
            <w:pPr>
              <w:widowControl w:val="0"/>
              <w:jc w:val="right"/>
              <w:outlineLvl w:val="2"/>
              <w:rPr>
                <w:bCs/>
                <w:sz w:val="22"/>
                <w:szCs w:val="22"/>
              </w:rPr>
            </w:pPr>
            <w:r w:rsidRPr="00763788">
              <w:rPr>
                <w:bCs/>
                <w:sz w:val="22"/>
                <w:szCs w:val="22"/>
              </w:rPr>
              <w:t>10.</w:t>
            </w:r>
          </w:p>
        </w:tc>
        <w:tc>
          <w:tcPr>
            <w:tcW w:w="1168" w:type="pct"/>
          </w:tcPr>
          <w:p w14:paraId="16DC4B37" w14:textId="77777777" w:rsidR="00257263" w:rsidRPr="00763788" w:rsidRDefault="00257263" w:rsidP="00247DD9">
            <w:pPr>
              <w:widowControl w:val="0"/>
              <w:outlineLvl w:val="2"/>
              <w:rPr>
                <w:bCs/>
                <w:sz w:val="22"/>
                <w:szCs w:val="22"/>
              </w:rPr>
            </w:pPr>
          </w:p>
        </w:tc>
        <w:tc>
          <w:tcPr>
            <w:tcW w:w="825" w:type="pct"/>
          </w:tcPr>
          <w:p w14:paraId="1C3E3AB9" w14:textId="77777777" w:rsidR="00257263" w:rsidRPr="00763788" w:rsidRDefault="00257263" w:rsidP="00247DD9">
            <w:pPr>
              <w:widowControl w:val="0"/>
              <w:outlineLvl w:val="2"/>
              <w:rPr>
                <w:bCs/>
                <w:sz w:val="22"/>
                <w:szCs w:val="22"/>
              </w:rPr>
            </w:pPr>
          </w:p>
        </w:tc>
        <w:tc>
          <w:tcPr>
            <w:tcW w:w="550" w:type="pct"/>
          </w:tcPr>
          <w:p w14:paraId="1A5F9876" w14:textId="77777777" w:rsidR="00257263" w:rsidRPr="00763788" w:rsidRDefault="00257263" w:rsidP="00247DD9">
            <w:pPr>
              <w:widowControl w:val="0"/>
              <w:outlineLvl w:val="2"/>
              <w:rPr>
                <w:bCs/>
                <w:sz w:val="22"/>
                <w:szCs w:val="22"/>
              </w:rPr>
            </w:pPr>
          </w:p>
        </w:tc>
        <w:tc>
          <w:tcPr>
            <w:tcW w:w="413" w:type="pct"/>
          </w:tcPr>
          <w:p w14:paraId="6068A4C2" w14:textId="77777777" w:rsidR="00257263" w:rsidRPr="00763788" w:rsidRDefault="00257263" w:rsidP="00247DD9">
            <w:pPr>
              <w:widowControl w:val="0"/>
              <w:outlineLvl w:val="2"/>
              <w:rPr>
                <w:bCs/>
                <w:sz w:val="22"/>
                <w:szCs w:val="22"/>
              </w:rPr>
            </w:pPr>
          </w:p>
        </w:tc>
        <w:tc>
          <w:tcPr>
            <w:tcW w:w="481" w:type="pct"/>
          </w:tcPr>
          <w:p w14:paraId="298581AA" w14:textId="77777777" w:rsidR="00257263" w:rsidRPr="00763788" w:rsidRDefault="00257263" w:rsidP="00247DD9">
            <w:pPr>
              <w:widowControl w:val="0"/>
              <w:outlineLvl w:val="2"/>
              <w:rPr>
                <w:bCs/>
                <w:sz w:val="22"/>
                <w:szCs w:val="22"/>
              </w:rPr>
            </w:pPr>
          </w:p>
        </w:tc>
        <w:tc>
          <w:tcPr>
            <w:tcW w:w="1237" w:type="pct"/>
          </w:tcPr>
          <w:p w14:paraId="01CC32C6" w14:textId="77777777" w:rsidR="00257263" w:rsidRPr="00763788" w:rsidRDefault="00257263" w:rsidP="00247DD9">
            <w:pPr>
              <w:widowControl w:val="0"/>
              <w:outlineLvl w:val="2"/>
              <w:rPr>
                <w:bCs/>
                <w:sz w:val="22"/>
                <w:szCs w:val="22"/>
              </w:rPr>
            </w:pPr>
          </w:p>
        </w:tc>
      </w:tr>
    </w:tbl>
    <w:p w14:paraId="3C28A8D6" w14:textId="77777777" w:rsidR="00257263" w:rsidRPr="00763788" w:rsidRDefault="00257263" w:rsidP="00257263">
      <w:pPr>
        <w:keepNext/>
        <w:outlineLvl w:val="2"/>
        <w:rPr>
          <w:b/>
          <w:szCs w:val="20"/>
        </w:rPr>
      </w:pPr>
      <w:r w:rsidRPr="00763788">
        <w:rPr>
          <w:szCs w:val="20"/>
        </w:rPr>
        <w:t>* Заполняется на дату, указанную в таблице № 2. Указывается 10 крупнейших кредиторов.</w:t>
      </w:r>
    </w:p>
    <w:p w14:paraId="7EE1E378" w14:textId="77777777" w:rsidR="00257263" w:rsidRPr="00763788" w:rsidRDefault="00257263" w:rsidP="00257263">
      <w:pPr>
        <w:rPr>
          <w:sz w:val="16"/>
          <w:szCs w:val="20"/>
        </w:rPr>
      </w:pPr>
    </w:p>
    <w:p w14:paraId="3AE0689B" w14:textId="77777777" w:rsidR="00257263" w:rsidRPr="00763788" w:rsidRDefault="00257263" w:rsidP="00257263">
      <w:pPr>
        <w:jc w:val="right"/>
      </w:pPr>
    </w:p>
    <w:p w14:paraId="4E19DF72" w14:textId="77777777" w:rsidR="00257263" w:rsidRPr="00763788" w:rsidRDefault="00257263" w:rsidP="00257263">
      <w:pPr>
        <w:jc w:val="right"/>
      </w:pPr>
      <w:r w:rsidRPr="00763788">
        <w:t>Таблица № 8</w:t>
      </w:r>
    </w:p>
    <w:p w14:paraId="519DE9C9" w14:textId="77777777" w:rsidR="00257263" w:rsidRPr="00763788" w:rsidRDefault="00257263" w:rsidP="00257263">
      <w:pPr>
        <w:tabs>
          <w:tab w:val="left" w:pos="2637"/>
        </w:tabs>
        <w:jc w:val="center"/>
        <w:rPr>
          <w:b/>
        </w:rPr>
      </w:pPr>
      <w:r w:rsidRPr="00763788">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763788" w:rsidRPr="00763788" w14:paraId="313BC76E" w14:textId="77777777" w:rsidTr="00247DD9">
        <w:trPr>
          <w:cantSplit/>
        </w:trPr>
        <w:tc>
          <w:tcPr>
            <w:tcW w:w="465" w:type="pct"/>
            <w:vAlign w:val="center"/>
          </w:tcPr>
          <w:p w14:paraId="321EA7E6" w14:textId="77777777" w:rsidR="00257263" w:rsidRPr="00763788" w:rsidRDefault="00257263" w:rsidP="00247DD9">
            <w:pPr>
              <w:keepNext/>
              <w:jc w:val="center"/>
              <w:outlineLvl w:val="2"/>
              <w:rPr>
                <w:sz w:val="22"/>
                <w:szCs w:val="22"/>
              </w:rPr>
            </w:pPr>
            <w:r w:rsidRPr="00763788">
              <w:rPr>
                <w:sz w:val="22"/>
                <w:szCs w:val="22"/>
              </w:rPr>
              <w:t>№ п/п</w:t>
            </w:r>
          </w:p>
        </w:tc>
        <w:tc>
          <w:tcPr>
            <w:tcW w:w="2268" w:type="pct"/>
            <w:vAlign w:val="center"/>
          </w:tcPr>
          <w:p w14:paraId="5D1C0143" w14:textId="77777777" w:rsidR="00257263" w:rsidRPr="00763788" w:rsidRDefault="00257263" w:rsidP="00247DD9">
            <w:pPr>
              <w:keepNext/>
              <w:jc w:val="center"/>
              <w:outlineLvl w:val="2"/>
              <w:rPr>
                <w:sz w:val="22"/>
                <w:szCs w:val="22"/>
              </w:rPr>
            </w:pPr>
            <w:r w:rsidRPr="00763788">
              <w:rPr>
                <w:sz w:val="22"/>
                <w:szCs w:val="22"/>
              </w:rPr>
              <w:t>Наименование контрагента</w:t>
            </w:r>
          </w:p>
        </w:tc>
        <w:tc>
          <w:tcPr>
            <w:tcW w:w="687" w:type="pct"/>
            <w:vAlign w:val="center"/>
          </w:tcPr>
          <w:p w14:paraId="166957F6" w14:textId="77777777" w:rsidR="00257263" w:rsidRPr="00763788" w:rsidRDefault="00257263" w:rsidP="00247DD9">
            <w:pPr>
              <w:keepNext/>
              <w:jc w:val="center"/>
              <w:outlineLvl w:val="2"/>
              <w:rPr>
                <w:sz w:val="22"/>
                <w:szCs w:val="22"/>
              </w:rPr>
            </w:pPr>
            <w:r w:rsidRPr="00763788">
              <w:rPr>
                <w:sz w:val="22"/>
                <w:szCs w:val="22"/>
              </w:rPr>
              <w:t xml:space="preserve">Сумма, </w:t>
            </w:r>
          </w:p>
          <w:p w14:paraId="62602C11" w14:textId="77777777" w:rsidR="00257263" w:rsidRPr="00763788" w:rsidRDefault="00257263" w:rsidP="00247DD9">
            <w:pPr>
              <w:keepNext/>
              <w:jc w:val="center"/>
              <w:outlineLvl w:val="2"/>
              <w:rPr>
                <w:sz w:val="22"/>
                <w:szCs w:val="22"/>
              </w:rPr>
            </w:pPr>
            <w:r w:rsidRPr="00763788">
              <w:rPr>
                <w:sz w:val="22"/>
                <w:szCs w:val="22"/>
              </w:rPr>
              <w:t>тыс. руб.</w:t>
            </w:r>
          </w:p>
        </w:tc>
        <w:tc>
          <w:tcPr>
            <w:tcW w:w="756" w:type="pct"/>
            <w:vAlign w:val="center"/>
          </w:tcPr>
          <w:p w14:paraId="1E876EC1" w14:textId="77777777" w:rsidR="00257263" w:rsidRPr="00763788" w:rsidRDefault="00257263" w:rsidP="00247DD9">
            <w:pPr>
              <w:keepNext/>
              <w:jc w:val="center"/>
              <w:outlineLvl w:val="2"/>
              <w:rPr>
                <w:sz w:val="22"/>
                <w:szCs w:val="22"/>
              </w:rPr>
            </w:pPr>
            <w:r w:rsidRPr="00763788">
              <w:rPr>
                <w:sz w:val="22"/>
                <w:szCs w:val="22"/>
              </w:rPr>
              <w:t>Месяц и год возникновения</w:t>
            </w:r>
          </w:p>
        </w:tc>
        <w:tc>
          <w:tcPr>
            <w:tcW w:w="825" w:type="pct"/>
            <w:vAlign w:val="center"/>
          </w:tcPr>
          <w:p w14:paraId="4CB0AF24" w14:textId="77777777" w:rsidR="00257263" w:rsidRPr="00763788" w:rsidRDefault="00257263" w:rsidP="00247DD9">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434D10CE" w14:textId="77777777" w:rsidTr="00247DD9">
        <w:trPr>
          <w:cantSplit/>
        </w:trPr>
        <w:tc>
          <w:tcPr>
            <w:tcW w:w="465" w:type="pct"/>
          </w:tcPr>
          <w:p w14:paraId="5D5E8826" w14:textId="77777777" w:rsidR="00257263" w:rsidRPr="00763788" w:rsidRDefault="00257263" w:rsidP="00247DD9">
            <w:pPr>
              <w:keepNext/>
              <w:outlineLvl w:val="2"/>
              <w:rPr>
                <w:sz w:val="22"/>
                <w:szCs w:val="22"/>
              </w:rPr>
            </w:pPr>
            <w:r w:rsidRPr="00763788">
              <w:rPr>
                <w:sz w:val="22"/>
                <w:szCs w:val="22"/>
                <w:lang w:val="en-US"/>
              </w:rPr>
              <w:t>I</w:t>
            </w:r>
            <w:r w:rsidRPr="00763788">
              <w:rPr>
                <w:sz w:val="22"/>
                <w:szCs w:val="22"/>
              </w:rPr>
              <w:t>.</w:t>
            </w:r>
          </w:p>
        </w:tc>
        <w:tc>
          <w:tcPr>
            <w:tcW w:w="4535" w:type="pct"/>
            <w:gridSpan w:val="4"/>
          </w:tcPr>
          <w:p w14:paraId="0E99F4B2" w14:textId="77777777" w:rsidR="00257263" w:rsidRPr="00763788" w:rsidRDefault="00257263" w:rsidP="00247DD9">
            <w:pPr>
              <w:keepNext/>
              <w:outlineLvl w:val="2"/>
              <w:rPr>
                <w:sz w:val="22"/>
                <w:szCs w:val="22"/>
              </w:rPr>
            </w:pPr>
            <w:r w:rsidRPr="00763788">
              <w:rPr>
                <w:sz w:val="22"/>
                <w:szCs w:val="22"/>
              </w:rPr>
              <w:t>Прочие активы:</w:t>
            </w:r>
          </w:p>
        </w:tc>
      </w:tr>
      <w:tr w:rsidR="00763788" w:rsidRPr="00763788" w14:paraId="6FB52A44" w14:textId="77777777" w:rsidTr="00247DD9">
        <w:trPr>
          <w:cantSplit/>
        </w:trPr>
        <w:tc>
          <w:tcPr>
            <w:tcW w:w="465" w:type="pct"/>
          </w:tcPr>
          <w:p w14:paraId="7E8A74E4"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20B348AA" w14:textId="77777777" w:rsidR="00257263" w:rsidRPr="00763788" w:rsidRDefault="00257263" w:rsidP="00247DD9">
            <w:pPr>
              <w:keepNext/>
              <w:outlineLvl w:val="2"/>
              <w:rPr>
                <w:sz w:val="22"/>
                <w:szCs w:val="22"/>
              </w:rPr>
            </w:pPr>
          </w:p>
        </w:tc>
        <w:tc>
          <w:tcPr>
            <w:tcW w:w="687" w:type="pct"/>
          </w:tcPr>
          <w:p w14:paraId="18F762B9" w14:textId="77777777" w:rsidR="00257263" w:rsidRPr="00763788" w:rsidRDefault="00257263" w:rsidP="00247DD9">
            <w:pPr>
              <w:keepNext/>
              <w:outlineLvl w:val="2"/>
              <w:rPr>
                <w:sz w:val="22"/>
                <w:szCs w:val="22"/>
              </w:rPr>
            </w:pPr>
          </w:p>
        </w:tc>
        <w:tc>
          <w:tcPr>
            <w:tcW w:w="756" w:type="pct"/>
          </w:tcPr>
          <w:p w14:paraId="65931930" w14:textId="77777777" w:rsidR="00257263" w:rsidRPr="00763788" w:rsidRDefault="00257263" w:rsidP="00247DD9">
            <w:pPr>
              <w:keepNext/>
              <w:outlineLvl w:val="2"/>
              <w:rPr>
                <w:sz w:val="22"/>
                <w:szCs w:val="22"/>
              </w:rPr>
            </w:pPr>
          </w:p>
        </w:tc>
        <w:tc>
          <w:tcPr>
            <w:tcW w:w="825" w:type="pct"/>
          </w:tcPr>
          <w:p w14:paraId="573A394D" w14:textId="77777777" w:rsidR="00257263" w:rsidRPr="00763788" w:rsidRDefault="00257263" w:rsidP="00247DD9">
            <w:pPr>
              <w:keepNext/>
              <w:outlineLvl w:val="2"/>
              <w:rPr>
                <w:sz w:val="22"/>
                <w:szCs w:val="22"/>
              </w:rPr>
            </w:pPr>
          </w:p>
        </w:tc>
      </w:tr>
      <w:tr w:rsidR="00763788" w:rsidRPr="00763788" w14:paraId="693F2FEA" w14:textId="77777777" w:rsidTr="00247DD9">
        <w:trPr>
          <w:cantSplit/>
        </w:trPr>
        <w:tc>
          <w:tcPr>
            <w:tcW w:w="465" w:type="pct"/>
          </w:tcPr>
          <w:p w14:paraId="1423771B"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2F9CF8C9" w14:textId="77777777" w:rsidR="00257263" w:rsidRPr="00763788" w:rsidRDefault="00257263" w:rsidP="00247DD9">
            <w:pPr>
              <w:keepNext/>
              <w:outlineLvl w:val="2"/>
              <w:rPr>
                <w:sz w:val="22"/>
                <w:szCs w:val="22"/>
              </w:rPr>
            </w:pPr>
          </w:p>
        </w:tc>
        <w:tc>
          <w:tcPr>
            <w:tcW w:w="687" w:type="pct"/>
          </w:tcPr>
          <w:p w14:paraId="340116C7" w14:textId="77777777" w:rsidR="00257263" w:rsidRPr="00763788" w:rsidRDefault="00257263" w:rsidP="00247DD9">
            <w:pPr>
              <w:keepNext/>
              <w:outlineLvl w:val="2"/>
              <w:rPr>
                <w:sz w:val="22"/>
                <w:szCs w:val="22"/>
              </w:rPr>
            </w:pPr>
          </w:p>
        </w:tc>
        <w:tc>
          <w:tcPr>
            <w:tcW w:w="756" w:type="pct"/>
          </w:tcPr>
          <w:p w14:paraId="28D3AF61" w14:textId="77777777" w:rsidR="00257263" w:rsidRPr="00763788" w:rsidRDefault="00257263" w:rsidP="00247DD9">
            <w:pPr>
              <w:keepNext/>
              <w:outlineLvl w:val="2"/>
              <w:rPr>
                <w:sz w:val="22"/>
                <w:szCs w:val="22"/>
              </w:rPr>
            </w:pPr>
          </w:p>
        </w:tc>
        <w:tc>
          <w:tcPr>
            <w:tcW w:w="825" w:type="pct"/>
          </w:tcPr>
          <w:p w14:paraId="5BFBE2F8" w14:textId="77777777" w:rsidR="00257263" w:rsidRPr="00763788" w:rsidRDefault="00257263" w:rsidP="00247DD9">
            <w:pPr>
              <w:keepNext/>
              <w:outlineLvl w:val="2"/>
              <w:rPr>
                <w:sz w:val="22"/>
                <w:szCs w:val="22"/>
              </w:rPr>
            </w:pPr>
          </w:p>
        </w:tc>
      </w:tr>
      <w:tr w:rsidR="00763788" w:rsidRPr="00763788" w14:paraId="1FEE49A8" w14:textId="77777777" w:rsidTr="00247DD9">
        <w:trPr>
          <w:cantSplit/>
        </w:trPr>
        <w:tc>
          <w:tcPr>
            <w:tcW w:w="465" w:type="pct"/>
          </w:tcPr>
          <w:p w14:paraId="381E0C75" w14:textId="77777777" w:rsidR="00257263" w:rsidRPr="00763788" w:rsidRDefault="00257263" w:rsidP="00247DD9">
            <w:pPr>
              <w:keepNext/>
              <w:jc w:val="right"/>
              <w:outlineLvl w:val="2"/>
              <w:rPr>
                <w:sz w:val="22"/>
                <w:szCs w:val="22"/>
              </w:rPr>
            </w:pPr>
            <w:r w:rsidRPr="00763788">
              <w:rPr>
                <w:sz w:val="22"/>
                <w:szCs w:val="22"/>
              </w:rPr>
              <w:t>..</w:t>
            </w:r>
          </w:p>
        </w:tc>
        <w:tc>
          <w:tcPr>
            <w:tcW w:w="2268" w:type="pct"/>
          </w:tcPr>
          <w:p w14:paraId="73D0C648" w14:textId="77777777" w:rsidR="00257263" w:rsidRPr="00763788" w:rsidRDefault="00257263" w:rsidP="00247DD9">
            <w:pPr>
              <w:keepNext/>
              <w:outlineLvl w:val="2"/>
              <w:rPr>
                <w:sz w:val="22"/>
                <w:szCs w:val="22"/>
              </w:rPr>
            </w:pPr>
          </w:p>
        </w:tc>
        <w:tc>
          <w:tcPr>
            <w:tcW w:w="687" w:type="pct"/>
          </w:tcPr>
          <w:p w14:paraId="2B53B9EF" w14:textId="77777777" w:rsidR="00257263" w:rsidRPr="00763788" w:rsidRDefault="00257263" w:rsidP="00247DD9">
            <w:pPr>
              <w:keepNext/>
              <w:outlineLvl w:val="2"/>
              <w:rPr>
                <w:sz w:val="22"/>
                <w:szCs w:val="22"/>
              </w:rPr>
            </w:pPr>
          </w:p>
        </w:tc>
        <w:tc>
          <w:tcPr>
            <w:tcW w:w="756" w:type="pct"/>
          </w:tcPr>
          <w:p w14:paraId="4610D061" w14:textId="77777777" w:rsidR="00257263" w:rsidRPr="00763788" w:rsidRDefault="00257263" w:rsidP="00247DD9">
            <w:pPr>
              <w:keepNext/>
              <w:outlineLvl w:val="2"/>
              <w:rPr>
                <w:sz w:val="22"/>
                <w:szCs w:val="22"/>
              </w:rPr>
            </w:pPr>
          </w:p>
        </w:tc>
        <w:tc>
          <w:tcPr>
            <w:tcW w:w="825" w:type="pct"/>
          </w:tcPr>
          <w:p w14:paraId="0E16E8D1" w14:textId="77777777" w:rsidR="00257263" w:rsidRPr="00763788" w:rsidRDefault="00257263" w:rsidP="00247DD9">
            <w:pPr>
              <w:keepNext/>
              <w:outlineLvl w:val="2"/>
              <w:rPr>
                <w:sz w:val="22"/>
                <w:szCs w:val="22"/>
              </w:rPr>
            </w:pPr>
          </w:p>
        </w:tc>
      </w:tr>
      <w:tr w:rsidR="00763788" w:rsidRPr="00763788" w14:paraId="2971BF95" w14:textId="77777777" w:rsidTr="00247DD9">
        <w:trPr>
          <w:cantSplit/>
        </w:trPr>
        <w:tc>
          <w:tcPr>
            <w:tcW w:w="465" w:type="pct"/>
          </w:tcPr>
          <w:p w14:paraId="138C808F"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102CAF37" w14:textId="77777777" w:rsidR="00257263" w:rsidRPr="00763788" w:rsidRDefault="00257263" w:rsidP="00247DD9">
            <w:pPr>
              <w:keepNext/>
              <w:outlineLvl w:val="2"/>
              <w:rPr>
                <w:sz w:val="22"/>
                <w:szCs w:val="22"/>
              </w:rPr>
            </w:pPr>
          </w:p>
        </w:tc>
        <w:tc>
          <w:tcPr>
            <w:tcW w:w="687" w:type="pct"/>
          </w:tcPr>
          <w:p w14:paraId="1D4A8C7A" w14:textId="77777777" w:rsidR="00257263" w:rsidRPr="00763788" w:rsidRDefault="00257263" w:rsidP="00247DD9">
            <w:pPr>
              <w:keepNext/>
              <w:outlineLvl w:val="2"/>
              <w:rPr>
                <w:sz w:val="22"/>
                <w:szCs w:val="22"/>
              </w:rPr>
            </w:pPr>
          </w:p>
        </w:tc>
        <w:tc>
          <w:tcPr>
            <w:tcW w:w="756" w:type="pct"/>
          </w:tcPr>
          <w:p w14:paraId="4FFBE056" w14:textId="77777777" w:rsidR="00257263" w:rsidRPr="00763788" w:rsidRDefault="00257263" w:rsidP="00247DD9">
            <w:pPr>
              <w:keepNext/>
              <w:outlineLvl w:val="2"/>
              <w:rPr>
                <w:sz w:val="22"/>
                <w:szCs w:val="22"/>
              </w:rPr>
            </w:pPr>
          </w:p>
        </w:tc>
        <w:tc>
          <w:tcPr>
            <w:tcW w:w="825" w:type="pct"/>
          </w:tcPr>
          <w:p w14:paraId="0CDA300B" w14:textId="77777777" w:rsidR="00257263" w:rsidRPr="00763788" w:rsidRDefault="00257263" w:rsidP="00247DD9">
            <w:pPr>
              <w:keepNext/>
              <w:outlineLvl w:val="2"/>
              <w:rPr>
                <w:sz w:val="22"/>
                <w:szCs w:val="22"/>
              </w:rPr>
            </w:pPr>
          </w:p>
        </w:tc>
      </w:tr>
      <w:tr w:rsidR="00763788" w:rsidRPr="00763788" w14:paraId="122E5834" w14:textId="77777777" w:rsidTr="00247DD9">
        <w:trPr>
          <w:cantSplit/>
        </w:trPr>
        <w:tc>
          <w:tcPr>
            <w:tcW w:w="465" w:type="pct"/>
          </w:tcPr>
          <w:p w14:paraId="0BCF89B4" w14:textId="77777777" w:rsidR="00257263" w:rsidRPr="00763788" w:rsidRDefault="00257263" w:rsidP="00247DD9">
            <w:pPr>
              <w:keepNext/>
              <w:outlineLvl w:val="2"/>
              <w:rPr>
                <w:sz w:val="22"/>
                <w:szCs w:val="22"/>
              </w:rPr>
            </w:pPr>
            <w:r w:rsidRPr="00763788">
              <w:rPr>
                <w:sz w:val="22"/>
                <w:szCs w:val="22"/>
                <w:lang w:val="en-US"/>
              </w:rPr>
              <w:t>II</w:t>
            </w:r>
            <w:r w:rsidRPr="00763788">
              <w:rPr>
                <w:sz w:val="22"/>
                <w:szCs w:val="22"/>
              </w:rPr>
              <w:t>.</w:t>
            </w:r>
          </w:p>
        </w:tc>
        <w:tc>
          <w:tcPr>
            <w:tcW w:w="4535" w:type="pct"/>
            <w:gridSpan w:val="4"/>
          </w:tcPr>
          <w:p w14:paraId="33E27850" w14:textId="77777777" w:rsidR="00257263" w:rsidRPr="00763788" w:rsidRDefault="00257263" w:rsidP="00247DD9">
            <w:pPr>
              <w:keepNext/>
              <w:outlineLvl w:val="2"/>
              <w:rPr>
                <w:sz w:val="22"/>
                <w:szCs w:val="22"/>
              </w:rPr>
            </w:pPr>
            <w:r w:rsidRPr="00763788">
              <w:rPr>
                <w:sz w:val="22"/>
                <w:szCs w:val="22"/>
              </w:rPr>
              <w:t>Прочие пассивы:</w:t>
            </w:r>
          </w:p>
        </w:tc>
      </w:tr>
      <w:tr w:rsidR="00763788" w:rsidRPr="00763788" w14:paraId="30EB1E01" w14:textId="77777777" w:rsidTr="00247DD9">
        <w:trPr>
          <w:cantSplit/>
        </w:trPr>
        <w:tc>
          <w:tcPr>
            <w:tcW w:w="465" w:type="pct"/>
          </w:tcPr>
          <w:p w14:paraId="16FA6CC7" w14:textId="77777777" w:rsidR="00257263" w:rsidRPr="00763788" w:rsidRDefault="00257263" w:rsidP="00247DD9">
            <w:pPr>
              <w:keepNext/>
              <w:jc w:val="right"/>
              <w:outlineLvl w:val="2"/>
              <w:rPr>
                <w:sz w:val="22"/>
                <w:szCs w:val="22"/>
              </w:rPr>
            </w:pPr>
            <w:r w:rsidRPr="00763788">
              <w:rPr>
                <w:sz w:val="22"/>
                <w:szCs w:val="22"/>
              </w:rPr>
              <w:t>1.</w:t>
            </w:r>
          </w:p>
        </w:tc>
        <w:tc>
          <w:tcPr>
            <w:tcW w:w="2268" w:type="pct"/>
          </w:tcPr>
          <w:p w14:paraId="202BD660" w14:textId="77777777" w:rsidR="00257263" w:rsidRPr="00763788" w:rsidRDefault="00257263" w:rsidP="00247DD9">
            <w:pPr>
              <w:keepNext/>
              <w:outlineLvl w:val="2"/>
              <w:rPr>
                <w:sz w:val="22"/>
                <w:szCs w:val="22"/>
              </w:rPr>
            </w:pPr>
          </w:p>
        </w:tc>
        <w:tc>
          <w:tcPr>
            <w:tcW w:w="687" w:type="pct"/>
          </w:tcPr>
          <w:p w14:paraId="4CCBF0AC" w14:textId="77777777" w:rsidR="00257263" w:rsidRPr="00763788" w:rsidRDefault="00257263" w:rsidP="00247DD9">
            <w:pPr>
              <w:keepNext/>
              <w:outlineLvl w:val="2"/>
              <w:rPr>
                <w:sz w:val="22"/>
                <w:szCs w:val="22"/>
              </w:rPr>
            </w:pPr>
          </w:p>
        </w:tc>
        <w:tc>
          <w:tcPr>
            <w:tcW w:w="756" w:type="pct"/>
          </w:tcPr>
          <w:p w14:paraId="46DCE17B" w14:textId="77777777" w:rsidR="00257263" w:rsidRPr="00763788" w:rsidRDefault="00257263" w:rsidP="00247DD9">
            <w:pPr>
              <w:keepNext/>
              <w:outlineLvl w:val="2"/>
              <w:rPr>
                <w:sz w:val="22"/>
                <w:szCs w:val="22"/>
              </w:rPr>
            </w:pPr>
          </w:p>
        </w:tc>
        <w:tc>
          <w:tcPr>
            <w:tcW w:w="825" w:type="pct"/>
          </w:tcPr>
          <w:p w14:paraId="22C31436" w14:textId="77777777" w:rsidR="00257263" w:rsidRPr="00763788" w:rsidRDefault="00257263" w:rsidP="00247DD9">
            <w:pPr>
              <w:keepNext/>
              <w:outlineLvl w:val="2"/>
              <w:rPr>
                <w:sz w:val="22"/>
                <w:szCs w:val="22"/>
              </w:rPr>
            </w:pPr>
          </w:p>
        </w:tc>
      </w:tr>
      <w:tr w:rsidR="00763788" w:rsidRPr="00763788" w14:paraId="13A46067" w14:textId="77777777" w:rsidTr="00247DD9">
        <w:trPr>
          <w:cantSplit/>
        </w:trPr>
        <w:tc>
          <w:tcPr>
            <w:tcW w:w="465" w:type="pct"/>
          </w:tcPr>
          <w:p w14:paraId="46EAE3A8" w14:textId="77777777" w:rsidR="00257263" w:rsidRPr="00763788" w:rsidRDefault="00257263" w:rsidP="00247DD9">
            <w:pPr>
              <w:keepNext/>
              <w:jc w:val="right"/>
              <w:outlineLvl w:val="2"/>
              <w:rPr>
                <w:sz w:val="22"/>
                <w:szCs w:val="22"/>
              </w:rPr>
            </w:pPr>
            <w:r w:rsidRPr="00763788">
              <w:rPr>
                <w:sz w:val="22"/>
                <w:szCs w:val="22"/>
              </w:rPr>
              <w:t>2.</w:t>
            </w:r>
          </w:p>
        </w:tc>
        <w:tc>
          <w:tcPr>
            <w:tcW w:w="2268" w:type="pct"/>
          </w:tcPr>
          <w:p w14:paraId="3C2C6EF6" w14:textId="77777777" w:rsidR="00257263" w:rsidRPr="00763788" w:rsidRDefault="00257263" w:rsidP="00247DD9">
            <w:pPr>
              <w:keepNext/>
              <w:outlineLvl w:val="2"/>
              <w:rPr>
                <w:sz w:val="22"/>
                <w:szCs w:val="22"/>
              </w:rPr>
            </w:pPr>
          </w:p>
        </w:tc>
        <w:tc>
          <w:tcPr>
            <w:tcW w:w="687" w:type="pct"/>
          </w:tcPr>
          <w:p w14:paraId="0FA99F6C" w14:textId="77777777" w:rsidR="00257263" w:rsidRPr="00763788" w:rsidRDefault="00257263" w:rsidP="00247DD9">
            <w:pPr>
              <w:keepNext/>
              <w:outlineLvl w:val="2"/>
              <w:rPr>
                <w:sz w:val="22"/>
                <w:szCs w:val="22"/>
              </w:rPr>
            </w:pPr>
          </w:p>
        </w:tc>
        <w:tc>
          <w:tcPr>
            <w:tcW w:w="756" w:type="pct"/>
          </w:tcPr>
          <w:p w14:paraId="7955B3B8" w14:textId="77777777" w:rsidR="00257263" w:rsidRPr="00763788" w:rsidRDefault="00257263" w:rsidP="00247DD9">
            <w:pPr>
              <w:keepNext/>
              <w:outlineLvl w:val="2"/>
              <w:rPr>
                <w:sz w:val="22"/>
                <w:szCs w:val="22"/>
              </w:rPr>
            </w:pPr>
          </w:p>
        </w:tc>
        <w:tc>
          <w:tcPr>
            <w:tcW w:w="825" w:type="pct"/>
          </w:tcPr>
          <w:p w14:paraId="67DC909A" w14:textId="77777777" w:rsidR="00257263" w:rsidRPr="00763788" w:rsidRDefault="00257263" w:rsidP="00247DD9">
            <w:pPr>
              <w:keepNext/>
              <w:outlineLvl w:val="2"/>
              <w:rPr>
                <w:sz w:val="22"/>
                <w:szCs w:val="22"/>
              </w:rPr>
            </w:pPr>
          </w:p>
        </w:tc>
      </w:tr>
      <w:tr w:rsidR="00763788" w:rsidRPr="00763788" w14:paraId="6DF0283B" w14:textId="77777777" w:rsidTr="00247DD9">
        <w:trPr>
          <w:cantSplit/>
        </w:trPr>
        <w:tc>
          <w:tcPr>
            <w:tcW w:w="465" w:type="pct"/>
          </w:tcPr>
          <w:p w14:paraId="24131DF2" w14:textId="77777777" w:rsidR="00257263" w:rsidRPr="00763788" w:rsidRDefault="00257263" w:rsidP="00247DD9">
            <w:pPr>
              <w:keepNext/>
              <w:jc w:val="right"/>
              <w:outlineLvl w:val="2"/>
              <w:rPr>
                <w:sz w:val="22"/>
                <w:szCs w:val="22"/>
              </w:rPr>
            </w:pPr>
            <w:r w:rsidRPr="00763788">
              <w:rPr>
                <w:sz w:val="22"/>
                <w:szCs w:val="22"/>
              </w:rPr>
              <w:t>..</w:t>
            </w:r>
          </w:p>
        </w:tc>
        <w:tc>
          <w:tcPr>
            <w:tcW w:w="2268" w:type="pct"/>
          </w:tcPr>
          <w:p w14:paraId="0C708E2E" w14:textId="77777777" w:rsidR="00257263" w:rsidRPr="00763788" w:rsidRDefault="00257263" w:rsidP="00247DD9">
            <w:pPr>
              <w:keepNext/>
              <w:outlineLvl w:val="2"/>
              <w:rPr>
                <w:sz w:val="22"/>
                <w:szCs w:val="22"/>
              </w:rPr>
            </w:pPr>
          </w:p>
        </w:tc>
        <w:tc>
          <w:tcPr>
            <w:tcW w:w="687" w:type="pct"/>
          </w:tcPr>
          <w:p w14:paraId="550B3634" w14:textId="77777777" w:rsidR="00257263" w:rsidRPr="00763788" w:rsidRDefault="00257263" w:rsidP="00247DD9">
            <w:pPr>
              <w:keepNext/>
              <w:outlineLvl w:val="2"/>
              <w:rPr>
                <w:sz w:val="22"/>
                <w:szCs w:val="22"/>
              </w:rPr>
            </w:pPr>
          </w:p>
        </w:tc>
        <w:tc>
          <w:tcPr>
            <w:tcW w:w="756" w:type="pct"/>
          </w:tcPr>
          <w:p w14:paraId="2A2B4B46" w14:textId="77777777" w:rsidR="00257263" w:rsidRPr="00763788" w:rsidRDefault="00257263" w:rsidP="00247DD9">
            <w:pPr>
              <w:keepNext/>
              <w:outlineLvl w:val="2"/>
              <w:rPr>
                <w:sz w:val="22"/>
                <w:szCs w:val="22"/>
              </w:rPr>
            </w:pPr>
          </w:p>
        </w:tc>
        <w:tc>
          <w:tcPr>
            <w:tcW w:w="825" w:type="pct"/>
          </w:tcPr>
          <w:p w14:paraId="59F382DC" w14:textId="77777777" w:rsidR="00257263" w:rsidRPr="00763788" w:rsidRDefault="00257263" w:rsidP="00247DD9">
            <w:pPr>
              <w:keepNext/>
              <w:outlineLvl w:val="2"/>
              <w:rPr>
                <w:sz w:val="22"/>
                <w:szCs w:val="22"/>
              </w:rPr>
            </w:pPr>
          </w:p>
        </w:tc>
      </w:tr>
      <w:tr w:rsidR="00257263" w:rsidRPr="00763788" w14:paraId="323087B9" w14:textId="77777777" w:rsidTr="00247DD9">
        <w:trPr>
          <w:cantSplit/>
        </w:trPr>
        <w:tc>
          <w:tcPr>
            <w:tcW w:w="465" w:type="pct"/>
          </w:tcPr>
          <w:p w14:paraId="3144585E" w14:textId="77777777" w:rsidR="00257263" w:rsidRPr="00763788" w:rsidRDefault="00257263" w:rsidP="00247DD9">
            <w:pPr>
              <w:keepNext/>
              <w:jc w:val="right"/>
              <w:outlineLvl w:val="2"/>
              <w:rPr>
                <w:sz w:val="22"/>
                <w:szCs w:val="22"/>
              </w:rPr>
            </w:pPr>
            <w:r w:rsidRPr="00763788">
              <w:rPr>
                <w:sz w:val="22"/>
                <w:szCs w:val="22"/>
              </w:rPr>
              <w:t>…10.</w:t>
            </w:r>
          </w:p>
        </w:tc>
        <w:tc>
          <w:tcPr>
            <w:tcW w:w="2268" w:type="pct"/>
          </w:tcPr>
          <w:p w14:paraId="25FEEE95" w14:textId="77777777" w:rsidR="00257263" w:rsidRPr="00763788" w:rsidRDefault="00257263" w:rsidP="00247DD9">
            <w:pPr>
              <w:keepNext/>
              <w:outlineLvl w:val="2"/>
              <w:rPr>
                <w:sz w:val="22"/>
                <w:szCs w:val="22"/>
              </w:rPr>
            </w:pPr>
          </w:p>
        </w:tc>
        <w:tc>
          <w:tcPr>
            <w:tcW w:w="687" w:type="pct"/>
          </w:tcPr>
          <w:p w14:paraId="40139B34" w14:textId="77777777" w:rsidR="00257263" w:rsidRPr="00763788" w:rsidRDefault="00257263" w:rsidP="00247DD9">
            <w:pPr>
              <w:keepNext/>
              <w:outlineLvl w:val="2"/>
              <w:rPr>
                <w:sz w:val="22"/>
                <w:szCs w:val="22"/>
              </w:rPr>
            </w:pPr>
          </w:p>
        </w:tc>
        <w:tc>
          <w:tcPr>
            <w:tcW w:w="756" w:type="pct"/>
          </w:tcPr>
          <w:p w14:paraId="4B35E1E5" w14:textId="77777777" w:rsidR="00257263" w:rsidRPr="00763788" w:rsidRDefault="00257263" w:rsidP="00247DD9">
            <w:pPr>
              <w:keepNext/>
              <w:outlineLvl w:val="2"/>
              <w:rPr>
                <w:sz w:val="22"/>
                <w:szCs w:val="22"/>
              </w:rPr>
            </w:pPr>
          </w:p>
        </w:tc>
        <w:tc>
          <w:tcPr>
            <w:tcW w:w="825" w:type="pct"/>
          </w:tcPr>
          <w:p w14:paraId="6D27FD62" w14:textId="77777777" w:rsidR="00257263" w:rsidRPr="00763788" w:rsidRDefault="00257263" w:rsidP="00247DD9">
            <w:pPr>
              <w:keepNext/>
              <w:outlineLvl w:val="2"/>
              <w:rPr>
                <w:sz w:val="22"/>
                <w:szCs w:val="22"/>
              </w:rPr>
            </w:pPr>
          </w:p>
        </w:tc>
      </w:tr>
    </w:tbl>
    <w:p w14:paraId="0AD38613" w14:textId="77777777" w:rsidR="00257263" w:rsidRPr="00763788" w:rsidRDefault="00257263" w:rsidP="00257263">
      <w:pPr>
        <w:rPr>
          <w:sz w:val="20"/>
          <w:szCs w:val="20"/>
        </w:rPr>
      </w:pPr>
    </w:p>
    <w:p w14:paraId="6FCB2D6A" w14:textId="47956A8F" w:rsidR="00257263" w:rsidRPr="00763788" w:rsidRDefault="00257263" w:rsidP="00257263">
      <w:pPr>
        <w:rPr>
          <w:sz w:val="20"/>
          <w:szCs w:val="20"/>
        </w:rPr>
      </w:pPr>
      <w:r w:rsidRPr="00763788">
        <w:rPr>
          <w:sz w:val="20"/>
          <w:szCs w:val="20"/>
        </w:rPr>
        <w:t xml:space="preserve">*Таблица заполняется с указанием причин возникновения активов / пассивов </w:t>
      </w:r>
    </w:p>
    <w:p w14:paraId="3DC4BB99" w14:textId="77777777" w:rsidR="00F57627" w:rsidRPr="00763788" w:rsidRDefault="00F57627" w:rsidP="00F57627">
      <w:pPr>
        <w:rPr>
          <w:sz w:val="16"/>
          <w:szCs w:val="20"/>
        </w:rPr>
      </w:pPr>
    </w:p>
    <w:p w14:paraId="3F5DC329" w14:textId="77777777" w:rsidR="00F57627" w:rsidRPr="00763788" w:rsidRDefault="00F57627" w:rsidP="00F57627">
      <w:pPr>
        <w:rPr>
          <w:sz w:val="16"/>
          <w:szCs w:val="20"/>
        </w:rPr>
      </w:pPr>
    </w:p>
    <w:p w14:paraId="0B14C8ED" w14:textId="77777777" w:rsidR="00F57627" w:rsidRPr="00763788" w:rsidRDefault="00F57627" w:rsidP="002A5F06">
      <w:pPr>
        <w:numPr>
          <w:ilvl w:val="0"/>
          <w:numId w:val="20"/>
        </w:numPr>
        <w:contextualSpacing/>
        <w:jc w:val="center"/>
        <w:rPr>
          <w:b/>
          <w:spacing w:val="8"/>
        </w:rPr>
      </w:pPr>
      <w:r w:rsidRPr="00763788">
        <w:rPr>
          <w:b/>
          <w:spacing w:val="8"/>
        </w:rPr>
        <w:t>ГАРАНТИИ И ЗАЯВЛЕНИЯ</w:t>
      </w:r>
    </w:p>
    <w:p w14:paraId="376CD516" w14:textId="77777777" w:rsidR="00F57627" w:rsidRPr="00763788" w:rsidRDefault="00F57627" w:rsidP="00F57627">
      <w:pPr>
        <w:ind w:firstLine="567"/>
        <w:jc w:val="both"/>
        <w:rPr>
          <w:rFonts w:eastAsia="Calibri"/>
          <w:sz w:val="20"/>
          <w:szCs w:val="20"/>
          <w:lang w:eastAsia="en-US"/>
        </w:rPr>
      </w:pPr>
    </w:p>
    <w:p w14:paraId="65376E2E" w14:textId="77777777" w:rsidR="00F57627" w:rsidRPr="00763788" w:rsidRDefault="00F57627" w:rsidP="00F57627">
      <w:pPr>
        <w:jc w:val="both"/>
        <w:rPr>
          <w:rFonts w:eastAsia="SimSun"/>
          <w:sz w:val="22"/>
          <w:szCs w:val="22"/>
          <w:lang w:eastAsia="en-US"/>
        </w:rPr>
      </w:pPr>
      <w:r w:rsidRPr="00763788">
        <w:rPr>
          <w:rFonts w:eastAsia="Calibri"/>
          <w:sz w:val="22"/>
          <w:szCs w:val="22"/>
          <w:lang w:eastAsia="en-US"/>
        </w:rPr>
        <w:t xml:space="preserve">1. Подтверждаю, что </w:t>
      </w:r>
      <w:r w:rsidRPr="00763788">
        <w:rPr>
          <w:rFonts w:eastAsia="SimSun"/>
          <w:sz w:val="22"/>
          <w:szCs w:val="22"/>
          <w:lang w:eastAsia="en-US"/>
        </w:rPr>
        <w:t xml:space="preserve">в отношении </w:t>
      </w:r>
      <w:r w:rsidRPr="00763788">
        <w:rPr>
          <w:rFonts w:eastAsia="SimSun"/>
          <w:sz w:val="22"/>
          <w:szCs w:val="22"/>
        </w:rPr>
        <w:t xml:space="preserve">ООО </w:t>
      </w:r>
      <w:r w:rsidRPr="00763788">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763788" w:rsidRDefault="00F57627" w:rsidP="00F57627">
      <w:pPr>
        <w:ind w:firstLine="709"/>
        <w:jc w:val="both"/>
        <w:rPr>
          <w:rFonts w:eastAsia="SimSun"/>
          <w:sz w:val="22"/>
          <w:szCs w:val="22"/>
          <w:lang w:eastAsia="en-US"/>
        </w:rPr>
      </w:pPr>
      <w:r w:rsidRPr="00763788">
        <w:rPr>
          <w:rFonts w:eastAsia="SimSun"/>
          <w:sz w:val="22"/>
          <w:szCs w:val="22"/>
          <w:lang w:eastAsia="en-US"/>
        </w:rPr>
        <w:t xml:space="preserve"> - несостоятельности (банкротства);</w:t>
      </w:r>
    </w:p>
    <w:p w14:paraId="56659515" w14:textId="77777777" w:rsidR="00F57627" w:rsidRPr="00763788" w:rsidRDefault="00F57627" w:rsidP="00F57627">
      <w:pPr>
        <w:ind w:firstLine="709"/>
        <w:jc w:val="both"/>
        <w:rPr>
          <w:rFonts w:eastAsia="SimSun"/>
          <w:sz w:val="22"/>
          <w:szCs w:val="22"/>
          <w:lang w:eastAsia="en-US"/>
        </w:rPr>
      </w:pPr>
      <w:r w:rsidRPr="00763788">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763788" w:rsidRDefault="00F57627" w:rsidP="00F57627">
      <w:pPr>
        <w:jc w:val="both"/>
        <w:rPr>
          <w:rFonts w:eastAsia="SimSun"/>
          <w:sz w:val="22"/>
          <w:szCs w:val="22"/>
          <w:lang w:eastAsia="zh-CN"/>
        </w:rPr>
      </w:pPr>
    </w:p>
    <w:p w14:paraId="52544D31" w14:textId="77777777" w:rsidR="00F57627" w:rsidRPr="00763788" w:rsidRDefault="00F57627" w:rsidP="00F57627">
      <w:pPr>
        <w:ind w:left="709"/>
        <w:jc w:val="both"/>
        <w:rPr>
          <w:rFonts w:eastAsia="SimSun"/>
          <w:sz w:val="22"/>
          <w:szCs w:val="22"/>
          <w:lang w:eastAsia="zh-CN"/>
        </w:rPr>
      </w:pPr>
      <w:r w:rsidRPr="00763788">
        <w:rPr>
          <w:rFonts w:eastAsia="SimSun"/>
          <w:sz w:val="22"/>
          <w:szCs w:val="22"/>
          <w:lang w:eastAsia="zh-CN"/>
        </w:rPr>
        <w:t>Руководитель   _________________________________</w:t>
      </w:r>
    </w:p>
    <w:p w14:paraId="072237FB" w14:textId="77777777" w:rsidR="00F57627" w:rsidRPr="00763788" w:rsidRDefault="00F57627" w:rsidP="00F57627">
      <w:pPr>
        <w:ind w:left="709"/>
        <w:jc w:val="both"/>
        <w:rPr>
          <w:rFonts w:eastAsia="SimSun"/>
          <w:sz w:val="22"/>
          <w:szCs w:val="22"/>
          <w:lang w:eastAsia="zh-CN"/>
        </w:rPr>
      </w:pPr>
    </w:p>
    <w:p w14:paraId="46CA503B" w14:textId="77777777" w:rsidR="00F57627" w:rsidRPr="00763788" w:rsidRDefault="00F57627" w:rsidP="00F57627">
      <w:pPr>
        <w:ind w:left="709"/>
        <w:jc w:val="both"/>
        <w:rPr>
          <w:rFonts w:eastAsia="SimSun"/>
          <w:sz w:val="22"/>
          <w:szCs w:val="22"/>
          <w:lang w:eastAsia="zh-CN"/>
        </w:rPr>
      </w:pPr>
      <w:r w:rsidRPr="00763788">
        <w:rPr>
          <w:sz w:val="22"/>
          <w:szCs w:val="22"/>
        </w:rPr>
        <w:t>Дата</w:t>
      </w:r>
      <w:r w:rsidRPr="00763788">
        <w:rPr>
          <w:b/>
          <w:sz w:val="22"/>
          <w:szCs w:val="22"/>
        </w:rPr>
        <w:t xml:space="preserve">                   _________________________________      </w:t>
      </w:r>
      <w:r w:rsidRPr="00763788">
        <w:rPr>
          <w:rFonts w:eastAsia="SimSun"/>
          <w:sz w:val="22"/>
          <w:szCs w:val="22"/>
          <w:lang w:eastAsia="zh-CN"/>
        </w:rPr>
        <w:t xml:space="preserve">                                              </w:t>
      </w:r>
    </w:p>
    <w:p w14:paraId="5A74BC2D"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w:t>
      </w:r>
    </w:p>
    <w:p w14:paraId="4B63F4E5"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м.п.</w:t>
      </w:r>
    </w:p>
    <w:p w14:paraId="54B6DA45" w14:textId="77777777" w:rsidR="00F57627" w:rsidRPr="00763788" w:rsidRDefault="00F57627" w:rsidP="00F57627">
      <w:pPr>
        <w:jc w:val="both"/>
        <w:rPr>
          <w:rFonts w:eastAsia="SimSun"/>
          <w:sz w:val="20"/>
          <w:szCs w:val="20"/>
          <w:lang w:eastAsia="zh-CN"/>
        </w:rPr>
      </w:pPr>
    </w:p>
    <w:p w14:paraId="05E0642F" w14:textId="77777777" w:rsidR="00F57627" w:rsidRPr="00763788" w:rsidRDefault="00F57627" w:rsidP="00F57627">
      <w:pPr>
        <w:spacing w:after="200" w:line="276" w:lineRule="auto"/>
        <w:jc w:val="both"/>
        <w:rPr>
          <w:rFonts w:eastAsia="SimSun"/>
          <w:sz w:val="20"/>
          <w:szCs w:val="20"/>
          <w:lang w:eastAsia="en-US"/>
        </w:rPr>
      </w:pPr>
      <w:r w:rsidRPr="00763788">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763788" w:rsidRDefault="00F57627" w:rsidP="00F57627">
      <w:pPr>
        <w:ind w:firstLine="567"/>
        <w:jc w:val="both"/>
        <w:rPr>
          <w:rFonts w:eastAsia="Calibri"/>
          <w:sz w:val="22"/>
          <w:szCs w:val="22"/>
        </w:rPr>
      </w:pPr>
    </w:p>
    <w:p w14:paraId="41CC852C" w14:textId="77777777" w:rsidR="00F57627" w:rsidRPr="00763788" w:rsidRDefault="00F57627" w:rsidP="00F57627">
      <w:pPr>
        <w:jc w:val="both"/>
        <w:rPr>
          <w:rFonts w:eastAsia="Calibri"/>
          <w:sz w:val="22"/>
          <w:szCs w:val="22"/>
          <w:lang w:eastAsia="en-US"/>
        </w:rPr>
      </w:pPr>
      <w:r w:rsidRPr="00763788">
        <w:rPr>
          <w:rFonts w:eastAsia="Calibri"/>
          <w:sz w:val="22"/>
          <w:szCs w:val="22"/>
          <w:lang w:eastAsia="en-US"/>
        </w:rPr>
        <w:t xml:space="preserve">2. Настоящим гарантирую, что </w:t>
      </w:r>
      <w:r w:rsidRPr="00763788">
        <w:rPr>
          <w:rFonts w:eastAsia="Calibri"/>
          <w:sz w:val="22"/>
          <w:szCs w:val="22"/>
        </w:rPr>
        <w:t>_____________________________________________________________</w:t>
      </w:r>
    </w:p>
    <w:p w14:paraId="5E1DBD94" w14:textId="77777777" w:rsidR="00F57627" w:rsidRPr="00763788" w:rsidRDefault="00F57627" w:rsidP="00F57627">
      <w:pPr>
        <w:jc w:val="center"/>
        <w:rPr>
          <w:rFonts w:eastAsia="Calibri"/>
          <w:sz w:val="20"/>
          <w:szCs w:val="20"/>
        </w:rPr>
      </w:pPr>
      <w:r w:rsidRPr="00763788">
        <w:rPr>
          <w:rFonts w:eastAsia="Calibri"/>
          <w:sz w:val="20"/>
          <w:szCs w:val="20"/>
        </w:rPr>
        <w:t xml:space="preserve">   (полное наименование организации)</w:t>
      </w:r>
    </w:p>
    <w:p w14:paraId="35FEB361" w14:textId="77777777" w:rsidR="00F57627" w:rsidRPr="00763788"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763788" w:rsidRPr="00763788" w14:paraId="7E01F386" w14:textId="77777777" w:rsidTr="00A30BA0">
        <w:tc>
          <w:tcPr>
            <w:tcW w:w="250" w:type="dxa"/>
          </w:tcPr>
          <w:p w14:paraId="07345733" w14:textId="77777777" w:rsidR="00F57627" w:rsidRPr="00763788" w:rsidRDefault="00F57627" w:rsidP="00A30BA0">
            <w:pPr>
              <w:ind w:left="-35"/>
              <w:jc w:val="both"/>
              <w:rPr>
                <w:rFonts w:eastAsia="Calibri"/>
                <w:sz w:val="22"/>
                <w:szCs w:val="22"/>
              </w:rPr>
            </w:pPr>
            <w:r w:rsidRPr="00763788">
              <w:rPr>
                <w:rFonts w:eastAsia="Calibri"/>
                <w:sz w:val="22"/>
                <w:szCs w:val="22"/>
              </w:rPr>
              <w:sym w:font="Symbol" w:char="F0DA"/>
            </w:r>
          </w:p>
        </w:tc>
      </w:tr>
    </w:tbl>
    <w:p w14:paraId="2BE85E22" w14:textId="77777777" w:rsidR="00F57627" w:rsidRPr="00763788" w:rsidRDefault="00F57627" w:rsidP="00F57627">
      <w:pPr>
        <w:jc w:val="both"/>
        <w:rPr>
          <w:rFonts w:eastAsia="Calibri"/>
          <w:sz w:val="22"/>
          <w:szCs w:val="22"/>
          <w:u w:val="single"/>
        </w:rPr>
      </w:pPr>
      <w:r w:rsidRPr="00763788">
        <w:rPr>
          <w:rFonts w:eastAsia="Calibri"/>
          <w:sz w:val="22"/>
          <w:szCs w:val="22"/>
          <w:u w:val="single"/>
        </w:rPr>
        <w:t>нужное отметить</w:t>
      </w:r>
    </w:p>
    <w:p w14:paraId="0C6FFAF9" w14:textId="77777777" w:rsidR="00F57627" w:rsidRPr="00763788" w:rsidRDefault="00F57627" w:rsidP="00F57627">
      <w:pPr>
        <w:jc w:val="both"/>
        <w:rPr>
          <w:rFonts w:eastAsia="Calibri"/>
          <w:sz w:val="22"/>
          <w:szCs w:val="22"/>
        </w:rPr>
      </w:pPr>
      <w:r w:rsidRPr="00763788">
        <w:rPr>
          <w:rFonts w:eastAsia="Calibri"/>
          <w:sz w:val="22"/>
          <w:szCs w:val="22"/>
        </w:rPr>
        <w:sym w:font="Symbol" w:char="F07F"/>
      </w:r>
      <w:r w:rsidRPr="00763788">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763788" w:rsidRDefault="00F57627" w:rsidP="00F57627">
      <w:pPr>
        <w:jc w:val="both"/>
        <w:rPr>
          <w:rFonts w:eastAsia="Calibri"/>
          <w:sz w:val="22"/>
          <w:szCs w:val="22"/>
        </w:rPr>
      </w:pPr>
      <w:r w:rsidRPr="00763788">
        <w:rPr>
          <w:rFonts w:eastAsia="Calibri"/>
          <w:sz w:val="22"/>
          <w:szCs w:val="22"/>
        </w:rPr>
        <w:sym w:font="Symbol" w:char="F07F"/>
      </w:r>
      <w:r w:rsidRPr="00763788">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763788" w:rsidRDefault="00F57627" w:rsidP="00F57627">
      <w:pPr>
        <w:jc w:val="both"/>
        <w:rPr>
          <w:rFonts w:eastAsia="Calibri"/>
          <w:sz w:val="22"/>
          <w:szCs w:val="22"/>
          <w:u w:val="single"/>
        </w:rPr>
      </w:pPr>
      <w:r w:rsidRPr="00763788">
        <w:rPr>
          <w:rFonts w:eastAsia="Calibri"/>
          <w:sz w:val="22"/>
          <w:szCs w:val="22"/>
          <w:u w:val="single"/>
        </w:rPr>
        <w:t xml:space="preserve">отметить </w:t>
      </w:r>
    </w:p>
    <w:p w14:paraId="5D64CD7A"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алкогольная продукция;</w:t>
      </w:r>
    </w:p>
    <w:p w14:paraId="7F2BABCA"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табачная продукция;</w:t>
      </w:r>
    </w:p>
    <w:p w14:paraId="496A68DB"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автомобили легковые;</w:t>
      </w:r>
    </w:p>
    <w:p w14:paraId="124578CC"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мотоциклы с мощностью двигателя свыше 112,5 кВт (150 л.с.);</w:t>
      </w:r>
    </w:p>
    <w:p w14:paraId="0E37D86B"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автомобильный бензин;</w:t>
      </w:r>
    </w:p>
    <w:p w14:paraId="0F763E17" w14:textId="77777777" w:rsidR="00F57627" w:rsidRPr="00763788" w:rsidRDefault="00F57627" w:rsidP="00F57627">
      <w:pPr>
        <w:ind w:left="426"/>
        <w:contextualSpacing/>
        <w:rPr>
          <w:rFonts w:eastAsia="Calibri"/>
          <w:sz w:val="22"/>
          <w:szCs w:val="22"/>
        </w:rPr>
      </w:pPr>
      <w:r w:rsidRPr="00763788">
        <w:rPr>
          <w:rFonts w:eastAsia="Calibri"/>
          <w:sz w:val="22"/>
          <w:szCs w:val="22"/>
        </w:rPr>
        <w:sym w:font="Symbol" w:char="F07F"/>
      </w:r>
      <w:r w:rsidRPr="00763788">
        <w:rPr>
          <w:rFonts w:eastAsia="Calibri"/>
          <w:sz w:val="22"/>
          <w:szCs w:val="22"/>
        </w:rPr>
        <w:t xml:space="preserve"> каменный уголь, бурый уголь и другие виды топлива.</w:t>
      </w:r>
    </w:p>
    <w:p w14:paraId="4638BB31" w14:textId="77777777" w:rsidR="00F57627" w:rsidRPr="00763788" w:rsidRDefault="00F57627" w:rsidP="00F57627">
      <w:pPr>
        <w:ind w:left="426"/>
        <w:jc w:val="both"/>
        <w:rPr>
          <w:rFonts w:eastAsia="SimSun"/>
          <w:sz w:val="22"/>
          <w:szCs w:val="22"/>
          <w:lang w:eastAsia="en-US"/>
        </w:rPr>
      </w:pPr>
      <w:r w:rsidRPr="00763788">
        <w:rPr>
          <w:rFonts w:eastAsia="Calibri"/>
          <w:sz w:val="22"/>
          <w:szCs w:val="22"/>
        </w:rPr>
        <w:sym w:font="Symbol" w:char="F07F"/>
      </w:r>
      <w:r w:rsidRPr="00763788">
        <w:rPr>
          <w:rFonts w:eastAsia="Calibri"/>
          <w:sz w:val="22"/>
          <w:szCs w:val="22"/>
        </w:rPr>
        <w:t xml:space="preserve"> иные виды подакцизных товаров и полезных ископаемых</w:t>
      </w:r>
    </w:p>
    <w:p w14:paraId="0972218B" w14:textId="77777777" w:rsidR="00F57627" w:rsidRPr="00763788" w:rsidRDefault="00F57627" w:rsidP="00F57627">
      <w:pPr>
        <w:jc w:val="both"/>
        <w:rPr>
          <w:rFonts w:eastAsia="SimSun"/>
          <w:sz w:val="22"/>
          <w:szCs w:val="22"/>
          <w:lang w:eastAsia="zh-CN"/>
        </w:rPr>
      </w:pPr>
    </w:p>
    <w:p w14:paraId="7A7D83B2" w14:textId="77777777" w:rsidR="00F57627" w:rsidRPr="00763788" w:rsidRDefault="00F57627" w:rsidP="00F57627">
      <w:pPr>
        <w:ind w:left="851"/>
        <w:jc w:val="both"/>
        <w:rPr>
          <w:rFonts w:eastAsia="SimSun"/>
          <w:sz w:val="22"/>
          <w:szCs w:val="22"/>
          <w:lang w:eastAsia="zh-CN"/>
        </w:rPr>
      </w:pPr>
      <w:r w:rsidRPr="00763788">
        <w:rPr>
          <w:rFonts w:eastAsia="SimSun"/>
          <w:sz w:val="22"/>
          <w:szCs w:val="22"/>
          <w:lang w:eastAsia="zh-CN"/>
        </w:rPr>
        <w:t>Руководитель _________________________________</w:t>
      </w:r>
    </w:p>
    <w:p w14:paraId="3C323854" w14:textId="77777777" w:rsidR="00F57627" w:rsidRPr="00763788" w:rsidRDefault="00F57627" w:rsidP="00F57627">
      <w:pPr>
        <w:ind w:left="851"/>
        <w:jc w:val="both"/>
        <w:rPr>
          <w:rFonts w:eastAsia="SimSun"/>
          <w:sz w:val="22"/>
          <w:szCs w:val="22"/>
          <w:lang w:eastAsia="zh-CN"/>
        </w:rPr>
      </w:pPr>
    </w:p>
    <w:p w14:paraId="6DA7C14F" w14:textId="77777777" w:rsidR="00F57627" w:rsidRPr="00763788" w:rsidRDefault="00F57627" w:rsidP="00F57627">
      <w:pPr>
        <w:ind w:left="851"/>
        <w:jc w:val="both"/>
        <w:rPr>
          <w:rFonts w:eastAsia="SimSun"/>
          <w:sz w:val="22"/>
          <w:szCs w:val="22"/>
          <w:lang w:eastAsia="zh-CN"/>
        </w:rPr>
      </w:pPr>
      <w:r w:rsidRPr="00763788">
        <w:rPr>
          <w:sz w:val="22"/>
          <w:szCs w:val="22"/>
        </w:rPr>
        <w:t>Дата</w:t>
      </w:r>
      <w:r w:rsidRPr="00763788">
        <w:rPr>
          <w:b/>
          <w:sz w:val="22"/>
          <w:szCs w:val="22"/>
        </w:rPr>
        <w:t xml:space="preserve">                   _________________________________      </w:t>
      </w:r>
      <w:r w:rsidRPr="00763788">
        <w:rPr>
          <w:rFonts w:eastAsia="SimSun"/>
          <w:sz w:val="22"/>
          <w:szCs w:val="22"/>
          <w:lang w:eastAsia="zh-CN"/>
        </w:rPr>
        <w:t xml:space="preserve">                                              </w:t>
      </w:r>
    </w:p>
    <w:p w14:paraId="57AFE8E3" w14:textId="77777777" w:rsidR="00F57627" w:rsidRPr="00763788" w:rsidRDefault="00F57627" w:rsidP="00F57627">
      <w:pPr>
        <w:ind w:left="851"/>
        <w:jc w:val="both"/>
        <w:rPr>
          <w:rFonts w:eastAsia="SimSun"/>
          <w:sz w:val="22"/>
          <w:szCs w:val="22"/>
          <w:lang w:eastAsia="zh-CN"/>
        </w:rPr>
      </w:pPr>
      <w:r w:rsidRPr="00763788">
        <w:rPr>
          <w:rFonts w:eastAsia="SimSun"/>
          <w:sz w:val="22"/>
          <w:szCs w:val="22"/>
          <w:lang w:eastAsia="zh-CN"/>
        </w:rPr>
        <w:t xml:space="preserve">                                            </w:t>
      </w:r>
    </w:p>
    <w:p w14:paraId="1286299B" w14:textId="77777777" w:rsidR="00F57627" w:rsidRPr="00763788" w:rsidRDefault="00F57627" w:rsidP="00F57627">
      <w:pPr>
        <w:jc w:val="both"/>
        <w:rPr>
          <w:rFonts w:eastAsia="SimSun"/>
          <w:sz w:val="22"/>
          <w:szCs w:val="22"/>
          <w:lang w:eastAsia="zh-CN"/>
        </w:rPr>
      </w:pPr>
      <w:r w:rsidRPr="00763788">
        <w:rPr>
          <w:rFonts w:eastAsia="SimSun"/>
          <w:sz w:val="22"/>
          <w:szCs w:val="22"/>
          <w:lang w:eastAsia="zh-CN"/>
        </w:rPr>
        <w:t xml:space="preserve">                                                                           м.п.</w:t>
      </w:r>
    </w:p>
    <w:p w14:paraId="3FF6CA51" w14:textId="77777777" w:rsidR="00F57627" w:rsidRPr="00763788" w:rsidRDefault="00F57627" w:rsidP="00F57627">
      <w:pPr>
        <w:ind w:firstLine="567"/>
        <w:jc w:val="both"/>
        <w:rPr>
          <w:rFonts w:eastAsia="Calibri"/>
          <w:sz w:val="22"/>
          <w:szCs w:val="22"/>
          <w:lang w:eastAsia="en-US"/>
        </w:rPr>
      </w:pPr>
    </w:p>
    <w:p w14:paraId="79BC694D" w14:textId="3725742F" w:rsidR="00F57627" w:rsidRPr="00763788" w:rsidRDefault="00F57627" w:rsidP="00F57627">
      <w:pPr>
        <w:ind w:firstLine="567"/>
        <w:jc w:val="both"/>
        <w:rPr>
          <w:rFonts w:eastAsia="Calibri"/>
          <w:sz w:val="22"/>
          <w:szCs w:val="22"/>
          <w:lang w:eastAsia="en-US"/>
        </w:rPr>
      </w:pPr>
      <w:r w:rsidRPr="00763788">
        <w:rPr>
          <w:rFonts w:eastAsia="Calibri"/>
          <w:sz w:val="22"/>
          <w:szCs w:val="22"/>
          <w:lang w:eastAsia="en-US"/>
        </w:rPr>
        <w:t xml:space="preserve">3. Заявляю, что данная Анкета предоставлена в </w:t>
      </w:r>
      <w:r w:rsidR="00A66D89" w:rsidRPr="00763788">
        <w:rPr>
          <w:rFonts w:eastAsiaTheme="minorEastAsia"/>
          <w:sz w:val="22"/>
          <w:szCs w:val="22"/>
        </w:rPr>
        <w:t>Республиканский фонд – МКК Хакасии</w:t>
      </w:r>
      <w:r w:rsidR="00A66D89" w:rsidRPr="00763788">
        <w:rPr>
          <w:rFonts w:eastAsia="Calibri"/>
          <w:sz w:val="22"/>
          <w:szCs w:val="22"/>
          <w:lang w:eastAsia="en-US"/>
        </w:rPr>
        <w:t xml:space="preserve"> </w:t>
      </w:r>
      <w:r w:rsidRPr="00763788">
        <w:rPr>
          <w:rFonts w:eastAsia="Calibri"/>
          <w:sz w:val="22"/>
          <w:szCs w:val="22"/>
          <w:lang w:eastAsia="en-US"/>
        </w:rPr>
        <w:t>(далее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763788" w:rsidRDefault="00F57627" w:rsidP="00F57627">
      <w:pPr>
        <w:ind w:firstLine="567"/>
        <w:jc w:val="both"/>
        <w:rPr>
          <w:rFonts w:eastAsia="Calibri"/>
          <w:sz w:val="22"/>
          <w:szCs w:val="22"/>
          <w:lang w:eastAsia="en-US"/>
        </w:rPr>
      </w:pPr>
    </w:p>
    <w:p w14:paraId="1DA7FA9E" w14:textId="77777777" w:rsidR="00F57627" w:rsidRPr="00763788" w:rsidRDefault="00F57627" w:rsidP="00F57627">
      <w:pPr>
        <w:ind w:firstLine="567"/>
        <w:jc w:val="both"/>
        <w:rPr>
          <w:rFonts w:eastAsia="SimSun"/>
          <w:sz w:val="22"/>
          <w:szCs w:val="22"/>
          <w:lang w:eastAsia="zh-CN"/>
        </w:rPr>
      </w:pPr>
      <w:r w:rsidRPr="00763788">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763788" w:rsidRDefault="00F57627" w:rsidP="00F57627">
      <w:pPr>
        <w:ind w:firstLine="567"/>
        <w:jc w:val="both"/>
        <w:rPr>
          <w:rFonts w:eastAsia="SimSun"/>
          <w:sz w:val="22"/>
          <w:szCs w:val="22"/>
          <w:lang w:eastAsia="zh-CN"/>
        </w:rPr>
      </w:pPr>
    </w:p>
    <w:p w14:paraId="30232CA9" w14:textId="77777777" w:rsidR="00F57627" w:rsidRPr="00763788" w:rsidRDefault="00F57627" w:rsidP="00F57627">
      <w:pPr>
        <w:ind w:firstLine="567"/>
        <w:jc w:val="both"/>
        <w:rPr>
          <w:rFonts w:eastAsia="SimSun"/>
          <w:sz w:val="22"/>
          <w:szCs w:val="22"/>
          <w:lang w:eastAsia="zh-CN"/>
        </w:rPr>
      </w:pPr>
      <w:r w:rsidRPr="00763788">
        <w:rPr>
          <w:rFonts w:eastAsia="SimSun"/>
          <w:sz w:val="22"/>
          <w:szCs w:val="22"/>
          <w:lang w:eastAsia="zh-CN"/>
        </w:rPr>
        <w:lastRenderedPageBreak/>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763788" w:rsidRDefault="00F57627" w:rsidP="00F57627">
      <w:pPr>
        <w:jc w:val="both"/>
        <w:rPr>
          <w:rFonts w:eastAsia="SimSun"/>
          <w:sz w:val="20"/>
          <w:szCs w:val="20"/>
          <w:lang w:eastAsia="zh-CN"/>
        </w:rPr>
      </w:pPr>
    </w:p>
    <w:p w14:paraId="37D02A96" w14:textId="77777777" w:rsidR="00F57627" w:rsidRPr="00763788" w:rsidRDefault="00F57627" w:rsidP="00F57627">
      <w:pPr>
        <w:jc w:val="both"/>
        <w:rPr>
          <w:rFonts w:eastAsia="SimSun"/>
          <w:sz w:val="20"/>
          <w:szCs w:val="20"/>
          <w:lang w:eastAsia="zh-CN"/>
        </w:rPr>
      </w:pPr>
    </w:p>
    <w:p w14:paraId="47FE7DAE" w14:textId="77777777" w:rsidR="00F57627" w:rsidRPr="00763788" w:rsidRDefault="00F57627" w:rsidP="00F57627">
      <w:pPr>
        <w:jc w:val="both"/>
        <w:rPr>
          <w:rFonts w:eastAsia="SimSun"/>
          <w:lang w:eastAsia="zh-CN"/>
        </w:rPr>
      </w:pPr>
      <w:r w:rsidRPr="00763788">
        <w:rPr>
          <w:rFonts w:eastAsia="SimSun"/>
          <w:lang w:eastAsia="zh-CN"/>
        </w:rPr>
        <w:t>Руководитель _________________________________</w:t>
      </w:r>
    </w:p>
    <w:p w14:paraId="0928571A" w14:textId="77777777" w:rsidR="00F57627" w:rsidRPr="00763788" w:rsidRDefault="00F57627" w:rsidP="00F57627">
      <w:pPr>
        <w:jc w:val="both"/>
        <w:rPr>
          <w:rFonts w:eastAsia="SimSun"/>
          <w:lang w:eastAsia="zh-CN"/>
        </w:rPr>
      </w:pPr>
    </w:p>
    <w:p w14:paraId="6BA24095" w14:textId="77777777" w:rsidR="00F57627" w:rsidRPr="00763788" w:rsidRDefault="00F57627" w:rsidP="00F57627">
      <w:pPr>
        <w:jc w:val="both"/>
        <w:rPr>
          <w:rFonts w:eastAsia="SimSun"/>
          <w:lang w:eastAsia="zh-CN"/>
        </w:rPr>
      </w:pPr>
      <w:r w:rsidRPr="00763788">
        <w:rPr>
          <w:rFonts w:eastAsia="SimSun"/>
          <w:lang w:eastAsia="zh-CN"/>
        </w:rPr>
        <w:t>Главный бухгалтер _____________________________</w:t>
      </w:r>
    </w:p>
    <w:p w14:paraId="4A94808D" w14:textId="77777777" w:rsidR="00F57627" w:rsidRPr="00763788" w:rsidRDefault="00F57627" w:rsidP="00F57627">
      <w:pPr>
        <w:jc w:val="both"/>
        <w:rPr>
          <w:rFonts w:eastAsia="SimSun"/>
          <w:lang w:eastAsia="zh-CN"/>
        </w:rPr>
      </w:pPr>
      <w:r w:rsidRPr="00763788">
        <w:rPr>
          <w:rFonts w:eastAsia="SimSun"/>
          <w:lang w:eastAsia="zh-CN"/>
        </w:rPr>
        <w:t xml:space="preserve">                              </w:t>
      </w:r>
    </w:p>
    <w:p w14:paraId="3E1474C5" w14:textId="77777777" w:rsidR="00F57627" w:rsidRPr="00763788" w:rsidRDefault="00F57627" w:rsidP="00F57627">
      <w:pPr>
        <w:jc w:val="both"/>
        <w:rPr>
          <w:rFonts w:eastAsia="SimSun"/>
          <w:lang w:eastAsia="zh-CN"/>
        </w:rPr>
      </w:pPr>
      <w:r w:rsidRPr="00763788">
        <w:rPr>
          <w:sz w:val="22"/>
          <w:szCs w:val="22"/>
        </w:rPr>
        <w:t>Дата</w:t>
      </w:r>
      <w:r w:rsidRPr="00763788">
        <w:rPr>
          <w:b/>
          <w:sz w:val="22"/>
          <w:szCs w:val="22"/>
        </w:rPr>
        <w:t xml:space="preserve"> _________________________________      </w:t>
      </w:r>
      <w:r w:rsidRPr="00763788">
        <w:rPr>
          <w:rFonts w:eastAsia="SimSun"/>
          <w:lang w:eastAsia="zh-CN"/>
        </w:rPr>
        <w:t xml:space="preserve">                                              </w:t>
      </w:r>
    </w:p>
    <w:p w14:paraId="31D07159" w14:textId="7800AAC2" w:rsidR="00F57627" w:rsidRPr="00763788" w:rsidRDefault="00F57627" w:rsidP="00F57627">
      <w:pPr>
        <w:jc w:val="both"/>
        <w:rPr>
          <w:rFonts w:eastAsia="SimSun"/>
          <w:lang w:eastAsia="zh-CN"/>
        </w:rPr>
      </w:pPr>
      <w:r w:rsidRPr="00763788">
        <w:rPr>
          <w:rFonts w:eastAsia="SimSun"/>
          <w:lang w:eastAsia="zh-CN"/>
        </w:rPr>
        <w:t xml:space="preserve">                                            </w:t>
      </w:r>
    </w:p>
    <w:p w14:paraId="4CA3C8FD" w14:textId="53A8E8BA" w:rsidR="008A13E7" w:rsidRPr="00763788" w:rsidRDefault="008A13E7" w:rsidP="00F57627">
      <w:pPr>
        <w:jc w:val="both"/>
        <w:rPr>
          <w:rFonts w:eastAsia="SimSun"/>
          <w:lang w:eastAsia="zh-CN"/>
        </w:rPr>
      </w:pPr>
    </w:p>
    <w:p w14:paraId="11F51378" w14:textId="311E4B94" w:rsidR="008A13E7" w:rsidRPr="00763788" w:rsidRDefault="008A13E7" w:rsidP="00F57627">
      <w:pPr>
        <w:jc w:val="both"/>
        <w:rPr>
          <w:rFonts w:eastAsia="SimSun"/>
          <w:lang w:eastAsia="zh-CN"/>
        </w:rPr>
      </w:pPr>
    </w:p>
    <w:p w14:paraId="72463C09" w14:textId="10B3FB1D" w:rsidR="008A13E7" w:rsidRPr="00763788" w:rsidRDefault="008A13E7" w:rsidP="00F57627">
      <w:pPr>
        <w:jc w:val="both"/>
        <w:rPr>
          <w:rFonts w:eastAsia="SimSun"/>
          <w:lang w:eastAsia="zh-CN"/>
        </w:rPr>
      </w:pPr>
    </w:p>
    <w:p w14:paraId="63B53803" w14:textId="1FE7AE89" w:rsidR="00B54764" w:rsidRPr="00763788" w:rsidRDefault="00B54764" w:rsidP="00F57627">
      <w:pPr>
        <w:jc w:val="both"/>
        <w:rPr>
          <w:rFonts w:eastAsia="SimSun"/>
          <w:lang w:eastAsia="zh-CN"/>
        </w:rPr>
      </w:pPr>
    </w:p>
    <w:p w14:paraId="161F7C43" w14:textId="520279FF" w:rsidR="00B54764" w:rsidRPr="00763788" w:rsidRDefault="00B54764" w:rsidP="00F57627">
      <w:pPr>
        <w:jc w:val="both"/>
        <w:rPr>
          <w:rFonts w:eastAsia="SimSun"/>
          <w:lang w:eastAsia="zh-CN"/>
        </w:rPr>
      </w:pPr>
    </w:p>
    <w:p w14:paraId="440F06F9" w14:textId="5BF24B1E" w:rsidR="00B54764" w:rsidRPr="00763788" w:rsidRDefault="00B54764" w:rsidP="00F57627">
      <w:pPr>
        <w:jc w:val="both"/>
        <w:rPr>
          <w:rFonts w:eastAsia="SimSun"/>
          <w:lang w:eastAsia="zh-CN"/>
        </w:rPr>
      </w:pPr>
    </w:p>
    <w:p w14:paraId="7938A1DA" w14:textId="77F60F8C" w:rsidR="00B54764" w:rsidRPr="00763788" w:rsidRDefault="00B54764" w:rsidP="00F57627">
      <w:pPr>
        <w:jc w:val="both"/>
        <w:rPr>
          <w:rFonts w:eastAsia="SimSun"/>
          <w:lang w:eastAsia="zh-CN"/>
        </w:rPr>
      </w:pPr>
    </w:p>
    <w:p w14:paraId="35BF5E07" w14:textId="5676639A" w:rsidR="00B54764" w:rsidRPr="00763788" w:rsidRDefault="00B54764" w:rsidP="00F57627">
      <w:pPr>
        <w:jc w:val="both"/>
        <w:rPr>
          <w:rFonts w:eastAsia="SimSun"/>
          <w:lang w:eastAsia="zh-CN"/>
        </w:rPr>
      </w:pPr>
    </w:p>
    <w:p w14:paraId="16D801B6" w14:textId="23066C74" w:rsidR="00B54764" w:rsidRPr="00763788" w:rsidRDefault="00B54764" w:rsidP="00F57627">
      <w:pPr>
        <w:jc w:val="both"/>
        <w:rPr>
          <w:rFonts w:eastAsia="SimSun"/>
          <w:lang w:eastAsia="zh-CN"/>
        </w:rPr>
      </w:pPr>
    </w:p>
    <w:p w14:paraId="487B6998" w14:textId="5AC4B22B" w:rsidR="00B54764" w:rsidRPr="00763788" w:rsidRDefault="00B54764" w:rsidP="00F57627">
      <w:pPr>
        <w:jc w:val="both"/>
        <w:rPr>
          <w:rFonts w:eastAsia="SimSun"/>
          <w:lang w:eastAsia="zh-CN"/>
        </w:rPr>
      </w:pPr>
    </w:p>
    <w:p w14:paraId="46F3FAEE" w14:textId="57957863" w:rsidR="00B54764" w:rsidRPr="00763788" w:rsidRDefault="00B54764" w:rsidP="00F57627">
      <w:pPr>
        <w:jc w:val="both"/>
        <w:rPr>
          <w:rFonts w:eastAsia="SimSun"/>
          <w:lang w:eastAsia="zh-CN"/>
        </w:rPr>
      </w:pPr>
    </w:p>
    <w:p w14:paraId="1C3847CE" w14:textId="092F500D" w:rsidR="00B54764" w:rsidRPr="00763788" w:rsidRDefault="00B54764" w:rsidP="00F57627">
      <w:pPr>
        <w:jc w:val="both"/>
        <w:rPr>
          <w:rFonts w:eastAsia="SimSun"/>
          <w:lang w:eastAsia="zh-CN"/>
        </w:rPr>
      </w:pPr>
    </w:p>
    <w:p w14:paraId="771EB033" w14:textId="53A8AA38" w:rsidR="00B54764" w:rsidRPr="00763788" w:rsidRDefault="00B54764" w:rsidP="00F57627">
      <w:pPr>
        <w:jc w:val="both"/>
        <w:rPr>
          <w:rFonts w:eastAsia="SimSun"/>
          <w:lang w:eastAsia="zh-CN"/>
        </w:rPr>
      </w:pPr>
    </w:p>
    <w:p w14:paraId="08971A43" w14:textId="2C562AC2" w:rsidR="00B54764" w:rsidRPr="00763788" w:rsidRDefault="00B54764" w:rsidP="00F57627">
      <w:pPr>
        <w:jc w:val="both"/>
        <w:rPr>
          <w:rFonts w:eastAsia="SimSun"/>
          <w:lang w:eastAsia="zh-CN"/>
        </w:rPr>
      </w:pPr>
    </w:p>
    <w:p w14:paraId="00B33151" w14:textId="500C78AC" w:rsidR="00B54764" w:rsidRPr="00763788" w:rsidRDefault="00B54764" w:rsidP="00F57627">
      <w:pPr>
        <w:jc w:val="both"/>
        <w:rPr>
          <w:rFonts w:eastAsia="SimSun"/>
          <w:lang w:eastAsia="zh-CN"/>
        </w:rPr>
      </w:pPr>
    </w:p>
    <w:p w14:paraId="097E3BA0" w14:textId="74356B62" w:rsidR="00B54764" w:rsidRPr="00763788" w:rsidRDefault="00B54764" w:rsidP="00F57627">
      <w:pPr>
        <w:jc w:val="both"/>
        <w:rPr>
          <w:rFonts w:eastAsia="SimSun"/>
          <w:lang w:eastAsia="zh-CN"/>
        </w:rPr>
      </w:pPr>
    </w:p>
    <w:p w14:paraId="4065800B" w14:textId="584187E1" w:rsidR="00B54764" w:rsidRPr="00763788" w:rsidRDefault="00B54764" w:rsidP="00F57627">
      <w:pPr>
        <w:jc w:val="both"/>
        <w:rPr>
          <w:rFonts w:eastAsia="SimSun"/>
          <w:lang w:eastAsia="zh-CN"/>
        </w:rPr>
      </w:pPr>
    </w:p>
    <w:p w14:paraId="650698AE" w14:textId="280A5E16" w:rsidR="00B54764" w:rsidRPr="00763788" w:rsidRDefault="00B54764" w:rsidP="00F57627">
      <w:pPr>
        <w:jc w:val="both"/>
        <w:rPr>
          <w:rFonts w:eastAsia="SimSun"/>
          <w:lang w:eastAsia="zh-CN"/>
        </w:rPr>
      </w:pPr>
    </w:p>
    <w:p w14:paraId="30C83FFE" w14:textId="50329225" w:rsidR="00B54764" w:rsidRPr="00763788" w:rsidRDefault="00B54764" w:rsidP="00F57627">
      <w:pPr>
        <w:jc w:val="both"/>
        <w:rPr>
          <w:rFonts w:eastAsia="SimSun"/>
          <w:lang w:eastAsia="zh-CN"/>
        </w:rPr>
      </w:pPr>
    </w:p>
    <w:p w14:paraId="3F1D7D84" w14:textId="3E52AB10" w:rsidR="00257263" w:rsidRPr="00763788" w:rsidRDefault="00257263" w:rsidP="00F57627">
      <w:pPr>
        <w:jc w:val="both"/>
        <w:rPr>
          <w:rFonts w:eastAsia="SimSun"/>
          <w:lang w:eastAsia="zh-CN"/>
        </w:rPr>
      </w:pPr>
    </w:p>
    <w:p w14:paraId="0479572A" w14:textId="3BFFFCD2" w:rsidR="00257263" w:rsidRPr="00763788" w:rsidRDefault="00257263" w:rsidP="00F57627">
      <w:pPr>
        <w:jc w:val="both"/>
        <w:rPr>
          <w:rFonts w:eastAsia="SimSun"/>
          <w:lang w:eastAsia="zh-CN"/>
        </w:rPr>
      </w:pPr>
    </w:p>
    <w:p w14:paraId="6692DC41" w14:textId="18A02963" w:rsidR="00257263" w:rsidRPr="00763788" w:rsidRDefault="00257263" w:rsidP="00F57627">
      <w:pPr>
        <w:jc w:val="both"/>
        <w:rPr>
          <w:rFonts w:eastAsia="SimSun"/>
          <w:lang w:eastAsia="zh-CN"/>
        </w:rPr>
      </w:pPr>
    </w:p>
    <w:p w14:paraId="53608691" w14:textId="2FFC4487" w:rsidR="00257263" w:rsidRPr="00763788" w:rsidRDefault="00257263" w:rsidP="00F57627">
      <w:pPr>
        <w:jc w:val="both"/>
        <w:rPr>
          <w:rFonts w:eastAsia="SimSun"/>
          <w:lang w:eastAsia="zh-CN"/>
        </w:rPr>
      </w:pPr>
    </w:p>
    <w:p w14:paraId="7BDDAAAF" w14:textId="34F8EB5D" w:rsidR="00257263" w:rsidRPr="00763788" w:rsidRDefault="00257263" w:rsidP="00F57627">
      <w:pPr>
        <w:jc w:val="both"/>
        <w:rPr>
          <w:rFonts w:eastAsia="SimSun"/>
          <w:lang w:eastAsia="zh-CN"/>
        </w:rPr>
      </w:pPr>
    </w:p>
    <w:p w14:paraId="4C6A10DF" w14:textId="51A4CB27" w:rsidR="00257263" w:rsidRPr="00763788" w:rsidRDefault="00257263" w:rsidP="00F57627">
      <w:pPr>
        <w:jc w:val="both"/>
        <w:rPr>
          <w:rFonts w:eastAsia="SimSun"/>
          <w:lang w:eastAsia="zh-CN"/>
        </w:rPr>
      </w:pPr>
    </w:p>
    <w:p w14:paraId="3A126638" w14:textId="210D5E71" w:rsidR="00257263" w:rsidRPr="00763788" w:rsidRDefault="00257263" w:rsidP="00F57627">
      <w:pPr>
        <w:jc w:val="both"/>
        <w:rPr>
          <w:rFonts w:eastAsia="SimSun"/>
          <w:lang w:eastAsia="zh-CN"/>
        </w:rPr>
      </w:pPr>
    </w:p>
    <w:p w14:paraId="18ECD378" w14:textId="28AEFF42" w:rsidR="00257263" w:rsidRPr="00763788" w:rsidRDefault="00257263" w:rsidP="00F57627">
      <w:pPr>
        <w:jc w:val="both"/>
        <w:rPr>
          <w:rFonts w:eastAsia="SimSun"/>
          <w:lang w:eastAsia="zh-CN"/>
        </w:rPr>
      </w:pPr>
    </w:p>
    <w:p w14:paraId="5C83502E" w14:textId="37651E1B" w:rsidR="00257263" w:rsidRPr="00763788" w:rsidRDefault="00257263" w:rsidP="00F57627">
      <w:pPr>
        <w:jc w:val="both"/>
        <w:rPr>
          <w:rFonts w:eastAsia="SimSun"/>
          <w:lang w:eastAsia="zh-CN"/>
        </w:rPr>
      </w:pPr>
    </w:p>
    <w:p w14:paraId="3D40B612" w14:textId="6116D6FD" w:rsidR="00257263" w:rsidRPr="00763788" w:rsidRDefault="00257263" w:rsidP="00F57627">
      <w:pPr>
        <w:jc w:val="both"/>
        <w:rPr>
          <w:rFonts w:eastAsia="SimSun"/>
          <w:lang w:eastAsia="zh-CN"/>
        </w:rPr>
      </w:pPr>
    </w:p>
    <w:p w14:paraId="44428426" w14:textId="190D057E" w:rsidR="00EB5BF0" w:rsidRPr="00763788" w:rsidRDefault="00EB5BF0" w:rsidP="00F57627">
      <w:pPr>
        <w:jc w:val="both"/>
        <w:rPr>
          <w:rFonts w:eastAsia="SimSun"/>
          <w:lang w:eastAsia="zh-CN"/>
        </w:rPr>
      </w:pPr>
    </w:p>
    <w:p w14:paraId="23987576" w14:textId="23D6A998" w:rsidR="00EB5BF0" w:rsidRPr="00763788" w:rsidRDefault="00EB5BF0" w:rsidP="00F57627">
      <w:pPr>
        <w:jc w:val="both"/>
        <w:rPr>
          <w:rFonts w:eastAsia="SimSun"/>
          <w:lang w:eastAsia="zh-CN"/>
        </w:rPr>
      </w:pPr>
    </w:p>
    <w:p w14:paraId="7D34F738" w14:textId="77777777" w:rsidR="00EB5BF0" w:rsidRPr="00763788" w:rsidRDefault="00EB5BF0" w:rsidP="00F57627">
      <w:pPr>
        <w:jc w:val="both"/>
        <w:rPr>
          <w:rFonts w:eastAsia="SimSun"/>
          <w:lang w:eastAsia="zh-CN"/>
        </w:rPr>
      </w:pPr>
    </w:p>
    <w:p w14:paraId="6AA2B5EB" w14:textId="407C56E0" w:rsidR="00257263" w:rsidRPr="00763788" w:rsidRDefault="00257263" w:rsidP="00F57627">
      <w:pPr>
        <w:jc w:val="both"/>
        <w:rPr>
          <w:rFonts w:eastAsia="SimSun"/>
          <w:lang w:eastAsia="zh-CN"/>
        </w:rPr>
      </w:pPr>
    </w:p>
    <w:p w14:paraId="7D1DA1B8" w14:textId="77777777" w:rsidR="00257263" w:rsidRPr="00763788" w:rsidRDefault="00257263" w:rsidP="00F57627">
      <w:pPr>
        <w:jc w:val="both"/>
        <w:rPr>
          <w:rFonts w:eastAsia="SimSun"/>
          <w:lang w:eastAsia="zh-CN"/>
        </w:rPr>
      </w:pPr>
    </w:p>
    <w:p w14:paraId="47792F4A" w14:textId="3FF57B50" w:rsidR="00B54764" w:rsidRPr="00763788" w:rsidRDefault="00B54764" w:rsidP="00F57627">
      <w:pPr>
        <w:jc w:val="both"/>
        <w:rPr>
          <w:rFonts w:eastAsia="SimSun"/>
          <w:lang w:eastAsia="zh-CN"/>
        </w:rPr>
      </w:pPr>
    </w:p>
    <w:p w14:paraId="4788739E" w14:textId="3B73130E" w:rsidR="00B54764" w:rsidRPr="00763788" w:rsidRDefault="00B54764" w:rsidP="00F57627">
      <w:pPr>
        <w:jc w:val="both"/>
        <w:rPr>
          <w:rFonts w:eastAsia="SimSun"/>
          <w:lang w:eastAsia="zh-CN"/>
        </w:rPr>
      </w:pPr>
    </w:p>
    <w:p w14:paraId="48AED43B" w14:textId="77777777" w:rsidR="00B54764" w:rsidRPr="00763788" w:rsidRDefault="00B54764" w:rsidP="00F57627">
      <w:pPr>
        <w:jc w:val="both"/>
        <w:rPr>
          <w:rFonts w:eastAsia="SimSun"/>
          <w:lang w:eastAsia="zh-CN"/>
        </w:rPr>
      </w:pPr>
    </w:p>
    <w:p w14:paraId="2A14FA64" w14:textId="4E6379D1" w:rsidR="008A13E7" w:rsidRPr="00763788" w:rsidRDefault="008A13E7" w:rsidP="00F57627">
      <w:pPr>
        <w:jc w:val="both"/>
        <w:rPr>
          <w:rFonts w:eastAsia="SimSun"/>
          <w:lang w:eastAsia="zh-CN"/>
        </w:rPr>
      </w:pPr>
    </w:p>
    <w:p w14:paraId="5945147A" w14:textId="77777777" w:rsidR="008A13E7" w:rsidRPr="00763788" w:rsidRDefault="008A13E7" w:rsidP="00F57627">
      <w:pPr>
        <w:jc w:val="both"/>
        <w:rPr>
          <w:rFonts w:eastAsia="SimSun"/>
          <w:lang w:eastAsia="zh-CN"/>
        </w:rPr>
      </w:pPr>
    </w:p>
    <w:p w14:paraId="49D99025" w14:textId="266153B8" w:rsidR="0027588E" w:rsidRPr="00763788" w:rsidRDefault="0027588E" w:rsidP="0027588E">
      <w:pPr>
        <w:keepNext/>
        <w:suppressAutoHyphens/>
        <w:jc w:val="right"/>
        <w:outlineLvl w:val="0"/>
        <w:rPr>
          <w:rFonts w:eastAsia="SimSun"/>
          <w:b/>
          <w:bCs/>
          <w:lang w:eastAsia="ar-SA"/>
        </w:rPr>
      </w:pPr>
      <w:bookmarkStart w:id="37" w:name="П8"/>
      <w:r w:rsidRPr="00763788">
        <w:rPr>
          <w:rFonts w:eastAsia="SimSun"/>
          <w:b/>
          <w:bCs/>
          <w:lang w:eastAsia="ar-SA"/>
        </w:rPr>
        <w:lastRenderedPageBreak/>
        <w:t>Приложение №8</w:t>
      </w:r>
    </w:p>
    <w:p w14:paraId="3A7BC8FD" w14:textId="77777777" w:rsidR="0027588E" w:rsidRPr="00763788"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763788" w:rsidRPr="00763788"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19DB8666" w:rsidR="0027588E" w:rsidRPr="00763788" w:rsidRDefault="0027588E" w:rsidP="0027588E">
            <w:pPr>
              <w:rPr>
                <w:sz w:val="22"/>
                <w:szCs w:val="22"/>
              </w:rPr>
            </w:pPr>
            <w:r w:rsidRPr="00763788">
              <w:rPr>
                <w:sz w:val="22"/>
                <w:szCs w:val="22"/>
              </w:rPr>
              <w:t xml:space="preserve">Дата поступления в </w:t>
            </w:r>
            <w:r w:rsidR="00A66D89" w:rsidRPr="00763788">
              <w:rPr>
                <w:rFonts w:eastAsiaTheme="minorEastAsia"/>
                <w:sz w:val="22"/>
                <w:szCs w:val="22"/>
              </w:rPr>
              <w:t>Республиканский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763788"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63A78B16" w:rsidR="0027588E" w:rsidRPr="00763788" w:rsidRDefault="00A66D89" w:rsidP="0027588E">
            <w:pPr>
              <w:keepNext/>
              <w:tabs>
                <w:tab w:val="left" w:pos="3553"/>
                <w:tab w:val="left" w:pos="6171"/>
              </w:tabs>
              <w:outlineLvl w:val="5"/>
              <w:rPr>
                <w:sz w:val="22"/>
                <w:szCs w:val="22"/>
              </w:rPr>
            </w:pPr>
            <w:r w:rsidRPr="00763788">
              <w:rPr>
                <w:b/>
                <w:sz w:val="22"/>
                <w:szCs w:val="22"/>
              </w:rPr>
              <w:t>Республиканский</w:t>
            </w:r>
            <w:r w:rsidR="0027588E" w:rsidRPr="00763788">
              <w:rPr>
                <w:b/>
                <w:sz w:val="22"/>
                <w:szCs w:val="22"/>
              </w:rPr>
              <w:t xml:space="preserve"> фонд</w:t>
            </w:r>
            <w:r w:rsidRPr="00763788">
              <w:rPr>
                <w:b/>
                <w:sz w:val="22"/>
                <w:szCs w:val="22"/>
              </w:rPr>
              <w:t xml:space="preserve"> </w:t>
            </w:r>
            <w:r w:rsidR="0027588E" w:rsidRPr="00763788">
              <w:rPr>
                <w:b/>
                <w:sz w:val="22"/>
                <w:szCs w:val="22"/>
              </w:rPr>
              <w:t>–</w:t>
            </w:r>
            <w:r w:rsidRPr="00763788">
              <w:rPr>
                <w:b/>
                <w:sz w:val="22"/>
                <w:szCs w:val="22"/>
              </w:rPr>
              <w:t xml:space="preserve"> М</w:t>
            </w:r>
            <w:r w:rsidR="0027588E" w:rsidRPr="00763788">
              <w:rPr>
                <w:b/>
                <w:sz w:val="22"/>
                <w:szCs w:val="22"/>
              </w:rPr>
              <w:t xml:space="preserve">икрокредитная компания </w:t>
            </w:r>
            <w:r w:rsidRPr="00763788">
              <w:rPr>
                <w:b/>
                <w:sz w:val="22"/>
                <w:szCs w:val="22"/>
              </w:rPr>
              <w:t>Хакасии</w:t>
            </w:r>
          </w:p>
          <w:p w14:paraId="01808887" w14:textId="77777777" w:rsidR="0027588E" w:rsidRPr="00763788" w:rsidRDefault="0027588E" w:rsidP="0027588E">
            <w:pPr>
              <w:rPr>
                <w:i/>
                <w:sz w:val="22"/>
                <w:szCs w:val="22"/>
              </w:rPr>
            </w:pPr>
            <w:r w:rsidRPr="00763788">
              <w:rPr>
                <w:sz w:val="22"/>
                <w:szCs w:val="22"/>
              </w:rPr>
              <w:t xml:space="preserve"> </w:t>
            </w:r>
            <w:r w:rsidRPr="00763788">
              <w:rPr>
                <w:i/>
                <w:sz w:val="22"/>
                <w:szCs w:val="22"/>
              </w:rPr>
              <w:t>г. Абакан, пр-кт Дружбы Народов, 2а</w:t>
            </w:r>
          </w:p>
          <w:p w14:paraId="3B02650E" w14:textId="77777777" w:rsidR="0027588E" w:rsidRPr="00763788" w:rsidRDefault="0027588E" w:rsidP="0027588E">
            <w:pPr>
              <w:rPr>
                <w:i/>
                <w:sz w:val="21"/>
                <w:szCs w:val="21"/>
              </w:rPr>
            </w:pPr>
            <w:r w:rsidRPr="00763788">
              <w:rPr>
                <w:i/>
                <w:sz w:val="22"/>
                <w:szCs w:val="22"/>
              </w:rPr>
              <w:t xml:space="preserve"> тел.: (83902)248-688, 8(983)191-2085</w:t>
            </w:r>
          </w:p>
        </w:tc>
      </w:tr>
      <w:tr w:rsidR="00763788" w:rsidRPr="00763788"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763788" w:rsidRDefault="0027588E" w:rsidP="0027588E">
            <w:pPr>
              <w:rPr>
                <w:sz w:val="22"/>
                <w:szCs w:val="22"/>
              </w:rPr>
            </w:pPr>
            <w:r w:rsidRPr="00763788">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763788"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763788" w:rsidRDefault="0027588E" w:rsidP="0027588E">
            <w:pPr>
              <w:rPr>
                <w:sz w:val="20"/>
                <w:szCs w:val="20"/>
              </w:rPr>
            </w:pPr>
          </w:p>
        </w:tc>
      </w:tr>
      <w:tr w:rsidR="00763788" w:rsidRPr="00763788"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763788" w:rsidRDefault="0027588E" w:rsidP="0027588E">
            <w:pPr>
              <w:rPr>
                <w:sz w:val="22"/>
                <w:szCs w:val="22"/>
              </w:rPr>
            </w:pPr>
            <w:r w:rsidRPr="00763788">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763788" w:rsidRDefault="0027588E" w:rsidP="0027588E">
            <w:pPr>
              <w:rPr>
                <w:sz w:val="20"/>
                <w:szCs w:val="20"/>
              </w:rPr>
            </w:pPr>
          </w:p>
        </w:tc>
      </w:tr>
      <w:tr w:rsidR="00763788" w:rsidRPr="00763788"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763788" w:rsidRDefault="0027588E" w:rsidP="0027588E">
            <w:pPr>
              <w:jc w:val="center"/>
              <w:rPr>
                <w:b/>
                <w:sz w:val="22"/>
                <w:szCs w:val="22"/>
              </w:rPr>
            </w:pPr>
            <w:r w:rsidRPr="00763788">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763788" w:rsidRDefault="0027588E" w:rsidP="0027588E">
            <w:pPr>
              <w:jc w:val="center"/>
              <w:rPr>
                <w:b/>
                <w:sz w:val="22"/>
                <w:szCs w:val="22"/>
              </w:rPr>
            </w:pPr>
            <w:r w:rsidRPr="00763788">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763788" w:rsidRDefault="0027588E" w:rsidP="0027588E">
            <w:pPr>
              <w:jc w:val="center"/>
              <w:rPr>
                <w:b/>
                <w:sz w:val="22"/>
                <w:szCs w:val="22"/>
              </w:rPr>
            </w:pPr>
            <w:r w:rsidRPr="00763788">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763788"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763788" w:rsidRDefault="0027588E" w:rsidP="0027588E">
            <w:pPr>
              <w:rPr>
                <w:sz w:val="22"/>
                <w:szCs w:val="22"/>
              </w:rPr>
            </w:pPr>
            <w:r w:rsidRPr="00763788">
              <w:rPr>
                <w:sz w:val="22"/>
                <w:szCs w:val="22"/>
              </w:rPr>
              <w:t xml:space="preserve">Рег. номер </w:t>
            </w:r>
            <w:r w:rsidRPr="00763788">
              <w:rPr>
                <w:b/>
                <w:sz w:val="22"/>
                <w:szCs w:val="22"/>
              </w:rPr>
              <w:t>_______________________</w:t>
            </w:r>
          </w:p>
        </w:tc>
      </w:tr>
      <w:tr w:rsidR="0027588E" w:rsidRPr="00763788"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763788"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763788"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763788"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763788"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763788" w:rsidRDefault="0027588E" w:rsidP="0027588E">
            <w:pPr>
              <w:rPr>
                <w:sz w:val="20"/>
                <w:szCs w:val="20"/>
              </w:rPr>
            </w:pPr>
          </w:p>
        </w:tc>
      </w:tr>
    </w:tbl>
    <w:p w14:paraId="6545FFF9" w14:textId="77777777" w:rsidR="0027588E" w:rsidRPr="00763788" w:rsidRDefault="0027588E" w:rsidP="0027588E">
      <w:pPr>
        <w:rPr>
          <w:b/>
          <w:sz w:val="28"/>
          <w:szCs w:val="28"/>
        </w:rPr>
      </w:pPr>
    </w:p>
    <w:p w14:paraId="4979E9EB" w14:textId="77777777" w:rsidR="0027588E" w:rsidRPr="00763788" w:rsidRDefault="0027588E" w:rsidP="0027588E">
      <w:pPr>
        <w:rPr>
          <w:b/>
          <w:sz w:val="28"/>
          <w:szCs w:val="28"/>
        </w:rPr>
      </w:pPr>
    </w:p>
    <w:p w14:paraId="650FBCE0" w14:textId="77777777" w:rsidR="0027588E" w:rsidRPr="00763788" w:rsidRDefault="0027588E" w:rsidP="0027588E">
      <w:pPr>
        <w:rPr>
          <w:b/>
          <w:sz w:val="28"/>
          <w:szCs w:val="28"/>
        </w:rPr>
      </w:pPr>
    </w:p>
    <w:p w14:paraId="27CDDBC8" w14:textId="77777777" w:rsidR="0027588E" w:rsidRPr="00763788" w:rsidRDefault="0027588E" w:rsidP="0027588E">
      <w:pPr>
        <w:jc w:val="center"/>
        <w:rPr>
          <w:b/>
          <w:sz w:val="28"/>
          <w:szCs w:val="28"/>
        </w:rPr>
      </w:pPr>
      <w:r w:rsidRPr="00763788">
        <w:rPr>
          <w:b/>
          <w:sz w:val="28"/>
          <w:szCs w:val="28"/>
        </w:rPr>
        <w:t>ЗАЯВЛЕНИЕ-АНКЕТА НА МИКРОЗАЁМ</w:t>
      </w:r>
    </w:p>
    <w:p w14:paraId="1F754B8B" w14:textId="77777777" w:rsidR="0027588E" w:rsidRPr="00763788" w:rsidRDefault="0027588E" w:rsidP="0027588E">
      <w:pPr>
        <w:jc w:val="center"/>
        <w:rPr>
          <w:b/>
        </w:rPr>
      </w:pPr>
      <w:r w:rsidRPr="00763788">
        <w:rPr>
          <w:b/>
        </w:rPr>
        <w:t xml:space="preserve">(для </w:t>
      </w:r>
      <w:r w:rsidRPr="00763788">
        <w:rPr>
          <w:b/>
          <w:bCs/>
        </w:rPr>
        <w:t>заемщиков – физических лиц, применяющих специальный налоговый режим "Налог на профессиональный доход»)</w:t>
      </w:r>
    </w:p>
    <w:p w14:paraId="71DFDCB3" w14:textId="77777777" w:rsidR="0027588E" w:rsidRPr="00763788"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763788" w:rsidRPr="00763788" w14:paraId="56E7E7FE" w14:textId="77777777" w:rsidTr="0027588E">
        <w:tc>
          <w:tcPr>
            <w:tcW w:w="2151" w:type="pct"/>
          </w:tcPr>
          <w:p w14:paraId="3422AAA0" w14:textId="77777777" w:rsidR="0027588E" w:rsidRPr="00763788" w:rsidRDefault="0027588E" w:rsidP="0027588E">
            <w:pPr>
              <w:jc w:val="center"/>
              <w:rPr>
                <w:b/>
              </w:rPr>
            </w:pPr>
            <w:r w:rsidRPr="00763788">
              <w:rPr>
                <w:b/>
              </w:rPr>
              <w:t>Требуемая сумма, руб.</w:t>
            </w:r>
          </w:p>
        </w:tc>
        <w:tc>
          <w:tcPr>
            <w:tcW w:w="1459" w:type="pct"/>
          </w:tcPr>
          <w:p w14:paraId="30F88FAC" w14:textId="77777777" w:rsidR="0027588E" w:rsidRPr="00763788" w:rsidRDefault="0027588E" w:rsidP="0027588E">
            <w:pPr>
              <w:jc w:val="center"/>
              <w:rPr>
                <w:b/>
              </w:rPr>
            </w:pPr>
            <w:r w:rsidRPr="00763788">
              <w:rPr>
                <w:b/>
              </w:rPr>
              <w:t>Срок, мес.</w:t>
            </w:r>
          </w:p>
        </w:tc>
        <w:tc>
          <w:tcPr>
            <w:tcW w:w="1390" w:type="pct"/>
          </w:tcPr>
          <w:p w14:paraId="4AAC8144" w14:textId="77777777" w:rsidR="0027588E" w:rsidRPr="00763788" w:rsidRDefault="0027588E" w:rsidP="0027588E">
            <w:pPr>
              <w:jc w:val="center"/>
              <w:rPr>
                <w:b/>
              </w:rPr>
            </w:pPr>
            <w:r w:rsidRPr="00763788">
              <w:rPr>
                <w:b/>
              </w:rPr>
              <w:t>Ставка, % годовых.</w:t>
            </w:r>
          </w:p>
        </w:tc>
      </w:tr>
      <w:tr w:rsidR="0027588E" w:rsidRPr="00763788" w14:paraId="48765064" w14:textId="77777777" w:rsidTr="0027588E">
        <w:trPr>
          <w:trHeight w:val="368"/>
        </w:trPr>
        <w:tc>
          <w:tcPr>
            <w:tcW w:w="2151" w:type="pct"/>
          </w:tcPr>
          <w:p w14:paraId="19BBD065" w14:textId="77777777" w:rsidR="0027588E" w:rsidRPr="00763788" w:rsidRDefault="0027588E" w:rsidP="0027588E">
            <w:pPr>
              <w:rPr>
                <w:b/>
              </w:rPr>
            </w:pPr>
          </w:p>
        </w:tc>
        <w:tc>
          <w:tcPr>
            <w:tcW w:w="1459" w:type="pct"/>
          </w:tcPr>
          <w:p w14:paraId="5536735B" w14:textId="77777777" w:rsidR="0027588E" w:rsidRPr="00763788" w:rsidRDefault="0027588E" w:rsidP="0027588E">
            <w:pPr>
              <w:rPr>
                <w:b/>
              </w:rPr>
            </w:pPr>
          </w:p>
        </w:tc>
        <w:tc>
          <w:tcPr>
            <w:tcW w:w="1390" w:type="pct"/>
          </w:tcPr>
          <w:p w14:paraId="24F43A89" w14:textId="77777777" w:rsidR="0027588E" w:rsidRPr="00763788" w:rsidRDefault="0027588E" w:rsidP="0027588E">
            <w:pPr>
              <w:rPr>
                <w:b/>
              </w:rPr>
            </w:pPr>
          </w:p>
        </w:tc>
      </w:tr>
    </w:tbl>
    <w:p w14:paraId="7DF6F620" w14:textId="77777777" w:rsidR="0027588E" w:rsidRPr="00763788" w:rsidRDefault="0027588E" w:rsidP="0027588E"/>
    <w:p w14:paraId="064D15C0" w14:textId="77777777" w:rsidR="0027588E" w:rsidRPr="00763788" w:rsidRDefault="0027588E" w:rsidP="0027588E">
      <w:pPr>
        <w:rPr>
          <w:sz w:val="20"/>
          <w:szCs w:val="20"/>
        </w:rPr>
      </w:pPr>
      <w:r w:rsidRPr="00763788">
        <w:t xml:space="preserve">Использование микрозайма </w:t>
      </w:r>
      <w:r w:rsidRPr="00763788">
        <w:rPr>
          <w:sz w:val="20"/>
          <w:szCs w:val="20"/>
        </w:rPr>
        <w:t>(на какие цели, с указанием суммы) _______________________________________</w:t>
      </w:r>
    </w:p>
    <w:p w14:paraId="56481E6C" w14:textId="77777777" w:rsidR="0027588E" w:rsidRPr="00763788" w:rsidRDefault="0027588E" w:rsidP="0027588E">
      <w:pPr>
        <w:rPr>
          <w:sz w:val="20"/>
          <w:szCs w:val="20"/>
        </w:rPr>
      </w:pPr>
      <w:r w:rsidRPr="00763788">
        <w:rPr>
          <w:sz w:val="20"/>
          <w:szCs w:val="20"/>
        </w:rPr>
        <w:t>___________________________________________________________________________________________________</w:t>
      </w:r>
    </w:p>
    <w:p w14:paraId="27C3ED80" w14:textId="77777777" w:rsidR="0027588E" w:rsidRPr="00763788" w:rsidRDefault="0027588E" w:rsidP="0027588E">
      <w:pPr>
        <w:rPr>
          <w:sz w:val="20"/>
          <w:szCs w:val="20"/>
        </w:rPr>
      </w:pPr>
      <w:r w:rsidRPr="00763788">
        <w:rPr>
          <w:sz w:val="20"/>
          <w:szCs w:val="20"/>
        </w:rPr>
        <w:t>___________________________________________________________________________________________________</w:t>
      </w:r>
    </w:p>
    <w:p w14:paraId="227B204B" w14:textId="77777777" w:rsidR="0027588E" w:rsidRPr="00763788" w:rsidRDefault="0027588E" w:rsidP="0027588E">
      <w:pPr>
        <w:jc w:val="both"/>
      </w:pPr>
      <w:r w:rsidRPr="00763788">
        <w:t xml:space="preserve">Наличие обеспечения по микрозайму </w:t>
      </w:r>
      <w:r w:rsidRPr="00763788">
        <w:rPr>
          <w:sz w:val="20"/>
          <w:szCs w:val="20"/>
        </w:rPr>
        <w:t>(наименование имущества, год изготовления, место нахождения, собственник)</w:t>
      </w:r>
      <w:r w:rsidRPr="00763788">
        <w:t xml:space="preserve"> ________________________________________________________________________</w:t>
      </w:r>
    </w:p>
    <w:p w14:paraId="68929A16" w14:textId="77777777" w:rsidR="0027588E" w:rsidRPr="00763788" w:rsidRDefault="0027588E" w:rsidP="0027588E">
      <w:r w:rsidRPr="00763788">
        <w:t>__________________________________________________________________________________</w:t>
      </w:r>
    </w:p>
    <w:p w14:paraId="5B2E2AB6" w14:textId="77777777" w:rsidR="0027588E" w:rsidRPr="00763788" w:rsidRDefault="0027588E" w:rsidP="0027588E">
      <w:r w:rsidRPr="00763788">
        <w:t>__________________________________________________________________________________</w:t>
      </w:r>
    </w:p>
    <w:p w14:paraId="15297777" w14:textId="77777777" w:rsidR="0027588E" w:rsidRPr="00763788" w:rsidRDefault="0027588E" w:rsidP="0027588E">
      <w:pPr>
        <w:rPr>
          <w:sz w:val="20"/>
          <w:szCs w:val="20"/>
        </w:rPr>
      </w:pPr>
      <w:r w:rsidRPr="00763788">
        <w:t xml:space="preserve">Предполагаемый график погашения микрозайма </w:t>
      </w:r>
      <w:r w:rsidRPr="00763788">
        <w:rPr>
          <w:sz w:val="20"/>
          <w:szCs w:val="20"/>
        </w:rPr>
        <w:t>(отсрочка по погашению основного долга, мес.) ______</w:t>
      </w:r>
    </w:p>
    <w:p w14:paraId="72D8C08E" w14:textId="77777777" w:rsidR="0027588E" w:rsidRPr="00763788" w:rsidRDefault="0027588E" w:rsidP="0027588E">
      <w:pPr>
        <w:rPr>
          <w:sz w:val="20"/>
          <w:szCs w:val="20"/>
        </w:rPr>
      </w:pPr>
      <w:r w:rsidRPr="00763788">
        <w:rPr>
          <w:sz w:val="20"/>
          <w:szCs w:val="20"/>
        </w:rPr>
        <w:t>__________________________________________________________________________________________________</w:t>
      </w:r>
    </w:p>
    <w:p w14:paraId="00600DDD" w14:textId="77777777" w:rsidR="0027588E" w:rsidRPr="00763788" w:rsidRDefault="0027588E" w:rsidP="0027588E">
      <w:pPr>
        <w:jc w:val="center"/>
        <w:rPr>
          <w:sz w:val="20"/>
          <w:szCs w:val="20"/>
        </w:rPr>
      </w:pPr>
    </w:p>
    <w:p w14:paraId="00007795" w14:textId="77777777" w:rsidR="0027588E" w:rsidRPr="00763788" w:rsidRDefault="0027588E" w:rsidP="0027588E">
      <w:pPr>
        <w:jc w:val="center"/>
        <w:rPr>
          <w:sz w:val="20"/>
          <w:szCs w:val="20"/>
        </w:rPr>
      </w:pPr>
    </w:p>
    <w:p w14:paraId="2CF84D9F" w14:textId="5B532B6D" w:rsidR="0027588E" w:rsidRPr="00763788" w:rsidRDefault="00257263" w:rsidP="00257263">
      <w:pPr>
        <w:jc w:val="center"/>
        <w:rPr>
          <w:b/>
        </w:rPr>
      </w:pPr>
      <w:r w:rsidRPr="00763788">
        <w:rPr>
          <w:b/>
        </w:rPr>
        <w:t xml:space="preserve">1. </w:t>
      </w:r>
      <w:r w:rsidR="0027588E" w:rsidRPr="00763788">
        <w:rPr>
          <w:b/>
        </w:rPr>
        <w:t>ОБЩИЕ СВЕДЕНИЯ О ЗАЯВИТЕЛЕ:</w:t>
      </w:r>
    </w:p>
    <w:p w14:paraId="4CC6A158" w14:textId="77777777" w:rsidR="0027588E" w:rsidRPr="00763788" w:rsidRDefault="0027588E" w:rsidP="0027588E"/>
    <w:p w14:paraId="0BC9B5B5" w14:textId="77777777" w:rsidR="00B54764" w:rsidRPr="00763788" w:rsidRDefault="00B54764" w:rsidP="00EB12E4">
      <w:pPr>
        <w:spacing w:line="360" w:lineRule="auto"/>
      </w:pPr>
      <w:r w:rsidRPr="00763788">
        <w:t>Фамилия Имя Отчество _____________________________________________________________</w:t>
      </w:r>
    </w:p>
    <w:p w14:paraId="544C8A0A" w14:textId="77777777" w:rsidR="00B54764" w:rsidRPr="00763788" w:rsidRDefault="00B54764" w:rsidP="00EB12E4">
      <w:pPr>
        <w:spacing w:line="360" w:lineRule="auto"/>
      </w:pPr>
      <w:r w:rsidRPr="00763788">
        <w:t>__________________________________________________________________________________</w:t>
      </w:r>
    </w:p>
    <w:p w14:paraId="17587EB2" w14:textId="77777777" w:rsidR="00B54764" w:rsidRPr="00763788" w:rsidRDefault="00B54764" w:rsidP="00EB12E4">
      <w:pPr>
        <w:spacing w:line="360" w:lineRule="auto"/>
      </w:pPr>
      <w:r w:rsidRPr="00763788">
        <w:t>Предыдущие ФИО, в случае их изменения, с указанием причин:</w:t>
      </w:r>
    </w:p>
    <w:p w14:paraId="39013D12" w14:textId="77777777" w:rsidR="00B54764" w:rsidRPr="00763788" w:rsidRDefault="00B54764" w:rsidP="00EB12E4">
      <w:pPr>
        <w:spacing w:line="360" w:lineRule="auto"/>
      </w:pPr>
      <w:r w:rsidRPr="00763788">
        <w:t>__________________________________________________________________________________</w:t>
      </w:r>
    </w:p>
    <w:p w14:paraId="7F909D2C" w14:textId="77777777" w:rsidR="00B54764" w:rsidRPr="00763788" w:rsidRDefault="00B54764" w:rsidP="00EB12E4">
      <w:pPr>
        <w:spacing w:line="360" w:lineRule="auto"/>
      </w:pPr>
      <w:r w:rsidRPr="00763788">
        <w:t xml:space="preserve"> __________________________________________________________________________________</w:t>
      </w:r>
    </w:p>
    <w:p w14:paraId="69EAA5AE" w14:textId="77777777" w:rsidR="00B54764" w:rsidRPr="00763788" w:rsidRDefault="00B54764" w:rsidP="00EB12E4">
      <w:pPr>
        <w:spacing w:line="360" w:lineRule="auto"/>
      </w:pPr>
      <w:r w:rsidRPr="00763788">
        <w:t>__________________________________________________________________________________</w:t>
      </w:r>
    </w:p>
    <w:p w14:paraId="69E2F86C" w14:textId="77777777" w:rsidR="00B54764" w:rsidRPr="00763788" w:rsidRDefault="00B54764" w:rsidP="00EB12E4">
      <w:pPr>
        <w:spacing w:line="360" w:lineRule="auto"/>
      </w:pPr>
      <w:r w:rsidRPr="00763788">
        <w:t>__________________________________________</w:t>
      </w:r>
      <w:r w:rsidRPr="00763788">
        <w:rPr>
          <w:sz w:val="20"/>
          <w:szCs w:val="20"/>
        </w:rPr>
        <w:t>дата рождения</w:t>
      </w:r>
      <w:r w:rsidRPr="00763788">
        <w:t>______________________________</w:t>
      </w:r>
    </w:p>
    <w:p w14:paraId="43613CDF" w14:textId="77777777" w:rsidR="00B54764" w:rsidRPr="00763788" w:rsidRDefault="00B54764" w:rsidP="00EB12E4">
      <w:pPr>
        <w:spacing w:line="360" w:lineRule="auto"/>
        <w:rPr>
          <w:sz w:val="20"/>
          <w:szCs w:val="20"/>
        </w:rPr>
      </w:pPr>
      <w:r w:rsidRPr="00763788">
        <w:rPr>
          <w:sz w:val="20"/>
          <w:szCs w:val="20"/>
        </w:rPr>
        <w:t>паспорт серия _____________ номер_______________ выдан_______________________________________________</w:t>
      </w:r>
    </w:p>
    <w:p w14:paraId="04691799" w14:textId="77777777" w:rsidR="00B54764" w:rsidRPr="00763788" w:rsidRDefault="00B54764" w:rsidP="00EB12E4">
      <w:pPr>
        <w:spacing w:line="360" w:lineRule="auto"/>
        <w:rPr>
          <w:sz w:val="20"/>
          <w:szCs w:val="20"/>
        </w:rPr>
      </w:pPr>
      <w:r w:rsidRPr="00763788">
        <w:rPr>
          <w:sz w:val="20"/>
          <w:szCs w:val="20"/>
        </w:rPr>
        <w:t>________________________________________________ дата выдачи _______________________________________</w:t>
      </w:r>
    </w:p>
    <w:p w14:paraId="4EBB013A" w14:textId="77777777" w:rsidR="00B54764" w:rsidRPr="00763788" w:rsidRDefault="00B54764" w:rsidP="00EB12E4">
      <w:pPr>
        <w:spacing w:line="360" w:lineRule="auto"/>
      </w:pPr>
      <w:r w:rsidRPr="00763788">
        <w:t>Адрес регистрации _________________________________________________________________</w:t>
      </w:r>
    </w:p>
    <w:p w14:paraId="772AF432" w14:textId="77777777" w:rsidR="00B54764" w:rsidRPr="00763788" w:rsidRDefault="00B54764" w:rsidP="00EB12E4">
      <w:pPr>
        <w:spacing w:line="360" w:lineRule="auto"/>
      </w:pPr>
      <w:r w:rsidRPr="00763788">
        <w:t>Фактическое проживание____________________________________________________________</w:t>
      </w:r>
    </w:p>
    <w:p w14:paraId="45E7121B" w14:textId="77777777" w:rsidR="00B54764" w:rsidRPr="00763788" w:rsidRDefault="00B54764" w:rsidP="00EB12E4">
      <w:pPr>
        <w:spacing w:line="360" w:lineRule="auto"/>
      </w:pPr>
      <w:r w:rsidRPr="00763788">
        <w:t>E-mail: ____________________________________________________________________________</w:t>
      </w:r>
    </w:p>
    <w:p w14:paraId="4CAE7E09" w14:textId="77777777" w:rsidR="00B54764" w:rsidRPr="00763788" w:rsidRDefault="00B54764" w:rsidP="00EB12E4">
      <w:pPr>
        <w:spacing w:line="360" w:lineRule="auto"/>
      </w:pPr>
      <w:r w:rsidRPr="00763788">
        <w:t>Телефоны (</w:t>
      </w:r>
      <w:r w:rsidRPr="00763788">
        <w:rPr>
          <w:sz w:val="20"/>
          <w:szCs w:val="20"/>
        </w:rPr>
        <w:t>наличие телефона обязательно</w:t>
      </w:r>
      <w:r w:rsidRPr="00763788">
        <w:t>) домашний________________служебный_________________сотовый_______________________</w:t>
      </w:r>
    </w:p>
    <w:p w14:paraId="5D25EC25" w14:textId="77777777" w:rsidR="00B54764" w:rsidRPr="00763788" w:rsidRDefault="00B54764" w:rsidP="00B54764">
      <w:pPr>
        <w:spacing w:line="360" w:lineRule="auto"/>
      </w:pPr>
      <w:r w:rsidRPr="00763788">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763788" w:rsidRPr="00763788" w14:paraId="387F553B" w14:textId="77777777" w:rsidTr="00F075E6">
        <w:tc>
          <w:tcPr>
            <w:tcW w:w="4764" w:type="dxa"/>
          </w:tcPr>
          <w:p w14:paraId="6C996041" w14:textId="77777777" w:rsidR="0027588E" w:rsidRPr="00763788" w:rsidRDefault="0027588E" w:rsidP="0027588E">
            <w:pPr>
              <w:jc w:val="center"/>
              <w:rPr>
                <w:sz w:val="20"/>
                <w:szCs w:val="20"/>
              </w:rPr>
            </w:pPr>
            <w:r w:rsidRPr="00763788">
              <w:rPr>
                <w:sz w:val="20"/>
                <w:szCs w:val="20"/>
              </w:rPr>
              <w:lastRenderedPageBreak/>
              <w:t>Фамилия, имя, отчество (степень родства)</w:t>
            </w:r>
          </w:p>
        </w:tc>
        <w:tc>
          <w:tcPr>
            <w:tcW w:w="1496" w:type="dxa"/>
          </w:tcPr>
          <w:p w14:paraId="530E9FA7" w14:textId="77777777" w:rsidR="0027588E" w:rsidRPr="00763788" w:rsidRDefault="0027588E" w:rsidP="0027588E">
            <w:pPr>
              <w:jc w:val="center"/>
              <w:rPr>
                <w:sz w:val="20"/>
                <w:szCs w:val="20"/>
              </w:rPr>
            </w:pPr>
            <w:r w:rsidRPr="00763788">
              <w:rPr>
                <w:sz w:val="20"/>
                <w:szCs w:val="20"/>
              </w:rPr>
              <w:t>Дата рождения</w:t>
            </w:r>
          </w:p>
        </w:tc>
        <w:tc>
          <w:tcPr>
            <w:tcW w:w="3540" w:type="dxa"/>
          </w:tcPr>
          <w:p w14:paraId="730F9977" w14:textId="77777777" w:rsidR="0027588E" w:rsidRPr="00763788" w:rsidRDefault="0027588E" w:rsidP="0027588E">
            <w:pPr>
              <w:jc w:val="center"/>
              <w:rPr>
                <w:sz w:val="20"/>
                <w:szCs w:val="20"/>
              </w:rPr>
            </w:pPr>
            <w:r w:rsidRPr="00763788">
              <w:rPr>
                <w:sz w:val="20"/>
                <w:szCs w:val="20"/>
              </w:rPr>
              <w:t>Место работы (учебы), № телефона</w:t>
            </w:r>
          </w:p>
        </w:tc>
      </w:tr>
      <w:tr w:rsidR="00763788" w:rsidRPr="00763788" w14:paraId="1DBEC6F8" w14:textId="77777777" w:rsidTr="00F075E6">
        <w:trPr>
          <w:trHeight w:val="347"/>
        </w:trPr>
        <w:tc>
          <w:tcPr>
            <w:tcW w:w="4764" w:type="dxa"/>
          </w:tcPr>
          <w:p w14:paraId="07F57A99" w14:textId="77777777" w:rsidR="0027588E" w:rsidRPr="00763788" w:rsidRDefault="0027588E" w:rsidP="0027588E">
            <w:pPr>
              <w:rPr>
                <w:b/>
              </w:rPr>
            </w:pPr>
          </w:p>
        </w:tc>
        <w:tc>
          <w:tcPr>
            <w:tcW w:w="1496" w:type="dxa"/>
          </w:tcPr>
          <w:p w14:paraId="6F6D01F7" w14:textId="77777777" w:rsidR="0027588E" w:rsidRPr="00763788" w:rsidRDefault="0027588E" w:rsidP="0027588E">
            <w:pPr>
              <w:rPr>
                <w:b/>
              </w:rPr>
            </w:pPr>
          </w:p>
        </w:tc>
        <w:tc>
          <w:tcPr>
            <w:tcW w:w="3540" w:type="dxa"/>
          </w:tcPr>
          <w:p w14:paraId="43F15E63" w14:textId="77777777" w:rsidR="0027588E" w:rsidRPr="00763788" w:rsidRDefault="0027588E" w:rsidP="0027588E">
            <w:pPr>
              <w:rPr>
                <w:b/>
              </w:rPr>
            </w:pPr>
          </w:p>
        </w:tc>
      </w:tr>
      <w:tr w:rsidR="00763788" w:rsidRPr="00763788" w14:paraId="01802AD2" w14:textId="77777777" w:rsidTr="00F075E6">
        <w:trPr>
          <w:trHeight w:val="342"/>
        </w:trPr>
        <w:tc>
          <w:tcPr>
            <w:tcW w:w="4764" w:type="dxa"/>
          </w:tcPr>
          <w:p w14:paraId="3AE3EB1D" w14:textId="77777777" w:rsidR="0027588E" w:rsidRPr="00763788" w:rsidRDefault="0027588E" w:rsidP="0027588E">
            <w:pPr>
              <w:rPr>
                <w:b/>
              </w:rPr>
            </w:pPr>
          </w:p>
        </w:tc>
        <w:tc>
          <w:tcPr>
            <w:tcW w:w="1496" w:type="dxa"/>
          </w:tcPr>
          <w:p w14:paraId="54BF9B44" w14:textId="77777777" w:rsidR="0027588E" w:rsidRPr="00763788" w:rsidRDefault="0027588E" w:rsidP="0027588E">
            <w:pPr>
              <w:rPr>
                <w:b/>
              </w:rPr>
            </w:pPr>
          </w:p>
        </w:tc>
        <w:tc>
          <w:tcPr>
            <w:tcW w:w="3540" w:type="dxa"/>
          </w:tcPr>
          <w:p w14:paraId="55B4507A" w14:textId="77777777" w:rsidR="0027588E" w:rsidRPr="00763788" w:rsidRDefault="0027588E" w:rsidP="0027588E">
            <w:pPr>
              <w:rPr>
                <w:b/>
              </w:rPr>
            </w:pPr>
          </w:p>
        </w:tc>
      </w:tr>
      <w:tr w:rsidR="00763788" w:rsidRPr="00763788" w14:paraId="17F28B29" w14:textId="77777777" w:rsidTr="00F075E6">
        <w:trPr>
          <w:trHeight w:val="325"/>
        </w:trPr>
        <w:tc>
          <w:tcPr>
            <w:tcW w:w="4764" w:type="dxa"/>
          </w:tcPr>
          <w:p w14:paraId="2CF76D3E" w14:textId="77777777" w:rsidR="0027588E" w:rsidRPr="00763788" w:rsidRDefault="0027588E" w:rsidP="0027588E">
            <w:pPr>
              <w:rPr>
                <w:b/>
              </w:rPr>
            </w:pPr>
          </w:p>
        </w:tc>
        <w:tc>
          <w:tcPr>
            <w:tcW w:w="1496" w:type="dxa"/>
          </w:tcPr>
          <w:p w14:paraId="2B26AAC8" w14:textId="77777777" w:rsidR="0027588E" w:rsidRPr="00763788" w:rsidRDefault="0027588E" w:rsidP="0027588E">
            <w:pPr>
              <w:rPr>
                <w:b/>
              </w:rPr>
            </w:pPr>
          </w:p>
        </w:tc>
        <w:tc>
          <w:tcPr>
            <w:tcW w:w="3540" w:type="dxa"/>
          </w:tcPr>
          <w:p w14:paraId="05729609" w14:textId="77777777" w:rsidR="0027588E" w:rsidRPr="00763788" w:rsidRDefault="0027588E" w:rsidP="0027588E">
            <w:pPr>
              <w:rPr>
                <w:b/>
              </w:rPr>
            </w:pPr>
          </w:p>
        </w:tc>
      </w:tr>
      <w:tr w:rsidR="00763788" w:rsidRPr="00763788" w14:paraId="07007E1A" w14:textId="77777777" w:rsidTr="00F075E6">
        <w:trPr>
          <w:trHeight w:val="349"/>
        </w:trPr>
        <w:tc>
          <w:tcPr>
            <w:tcW w:w="4764" w:type="dxa"/>
          </w:tcPr>
          <w:p w14:paraId="4ED16259" w14:textId="77777777" w:rsidR="0027588E" w:rsidRPr="00763788" w:rsidRDefault="0027588E" w:rsidP="0027588E">
            <w:pPr>
              <w:rPr>
                <w:b/>
              </w:rPr>
            </w:pPr>
          </w:p>
        </w:tc>
        <w:tc>
          <w:tcPr>
            <w:tcW w:w="1496" w:type="dxa"/>
          </w:tcPr>
          <w:p w14:paraId="51B6C63D" w14:textId="77777777" w:rsidR="0027588E" w:rsidRPr="00763788" w:rsidRDefault="0027588E" w:rsidP="0027588E">
            <w:pPr>
              <w:rPr>
                <w:b/>
              </w:rPr>
            </w:pPr>
          </w:p>
        </w:tc>
        <w:tc>
          <w:tcPr>
            <w:tcW w:w="3540" w:type="dxa"/>
          </w:tcPr>
          <w:p w14:paraId="6BDFE27B" w14:textId="77777777" w:rsidR="0027588E" w:rsidRPr="00763788" w:rsidRDefault="0027588E" w:rsidP="0027588E">
            <w:pPr>
              <w:rPr>
                <w:b/>
              </w:rPr>
            </w:pPr>
          </w:p>
        </w:tc>
      </w:tr>
    </w:tbl>
    <w:p w14:paraId="07CF2850" w14:textId="77777777" w:rsidR="00F075E6" w:rsidRPr="00763788" w:rsidRDefault="00F075E6" w:rsidP="00F075E6">
      <w:pPr>
        <w:spacing w:line="360" w:lineRule="auto"/>
        <w:rPr>
          <w:sz w:val="20"/>
          <w:szCs w:val="20"/>
        </w:rPr>
      </w:pPr>
      <w:r w:rsidRPr="00763788">
        <w:t xml:space="preserve">Образование </w:t>
      </w:r>
      <w:r w:rsidRPr="00763788">
        <w:rPr>
          <w:sz w:val="20"/>
          <w:szCs w:val="20"/>
        </w:rPr>
        <w:t>(наименование учебного заведения, специальность, дата окончания) _________________________</w:t>
      </w:r>
    </w:p>
    <w:p w14:paraId="314A376A" w14:textId="77777777" w:rsidR="00F075E6" w:rsidRPr="00763788" w:rsidRDefault="00F075E6" w:rsidP="00F075E6">
      <w:pPr>
        <w:spacing w:line="360" w:lineRule="auto"/>
        <w:rPr>
          <w:sz w:val="20"/>
          <w:szCs w:val="20"/>
        </w:rPr>
      </w:pPr>
      <w:r w:rsidRPr="00763788">
        <w:rPr>
          <w:sz w:val="20"/>
          <w:szCs w:val="20"/>
        </w:rPr>
        <w:t>__________________________________________________________________________________________________</w:t>
      </w:r>
    </w:p>
    <w:p w14:paraId="073CB9C0" w14:textId="77777777" w:rsidR="00F075E6" w:rsidRPr="00763788" w:rsidRDefault="00F075E6" w:rsidP="00F075E6">
      <w:pPr>
        <w:spacing w:line="360" w:lineRule="auto"/>
        <w:rPr>
          <w:sz w:val="20"/>
          <w:szCs w:val="20"/>
        </w:rPr>
      </w:pPr>
      <w:r w:rsidRPr="00763788">
        <w:t>__________________________________________________________________________________</w:t>
      </w:r>
    </w:p>
    <w:p w14:paraId="3FAE9EDE" w14:textId="77777777" w:rsidR="00F075E6" w:rsidRPr="00763788" w:rsidRDefault="00F075E6" w:rsidP="00F075E6">
      <w:pPr>
        <w:spacing w:line="360" w:lineRule="auto"/>
      </w:pPr>
      <w:r w:rsidRPr="00763788">
        <w:t>ИНН ________________________________________СНИЛС______________________________</w:t>
      </w:r>
    </w:p>
    <w:p w14:paraId="1D7F5ED4" w14:textId="77777777" w:rsidR="00F075E6" w:rsidRPr="00763788" w:rsidRDefault="00F075E6" w:rsidP="00F075E6">
      <w:pPr>
        <w:pBdr>
          <w:bottom w:val="single" w:sz="12" w:space="1" w:color="auto"/>
        </w:pBdr>
        <w:spacing w:line="360" w:lineRule="auto"/>
      </w:pPr>
      <w:r w:rsidRPr="00763788">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763788" w:rsidRDefault="00F075E6" w:rsidP="00F075E6">
      <w:pPr>
        <w:pBdr>
          <w:bottom w:val="single" w:sz="12" w:space="1" w:color="auto"/>
        </w:pBdr>
        <w:spacing w:line="360" w:lineRule="auto"/>
      </w:pPr>
    </w:p>
    <w:p w14:paraId="6B7D6B67" w14:textId="77777777" w:rsidR="00F075E6" w:rsidRPr="00763788" w:rsidRDefault="00F075E6" w:rsidP="00F075E6">
      <w:pPr>
        <w:pBdr>
          <w:bottom w:val="single" w:sz="12" w:space="1" w:color="auto"/>
        </w:pBdr>
        <w:spacing w:line="360" w:lineRule="auto"/>
        <w:rPr>
          <w:sz w:val="20"/>
          <w:szCs w:val="20"/>
        </w:rPr>
      </w:pPr>
      <w:r w:rsidRPr="00763788">
        <w:t xml:space="preserve">Банковские реквизиты </w:t>
      </w:r>
      <w:r w:rsidRPr="00763788">
        <w:rPr>
          <w:sz w:val="20"/>
          <w:szCs w:val="20"/>
        </w:rPr>
        <w:t>р/с №____________________________________ в банке___________________________</w:t>
      </w:r>
    </w:p>
    <w:p w14:paraId="58C20314" w14:textId="77777777" w:rsidR="0027588E" w:rsidRPr="00763788" w:rsidRDefault="0027588E" w:rsidP="0027588E">
      <w:pPr>
        <w:pBdr>
          <w:bottom w:val="single" w:sz="12" w:space="1" w:color="auto"/>
        </w:pBdr>
        <w:spacing w:line="360" w:lineRule="auto"/>
        <w:rPr>
          <w:sz w:val="20"/>
          <w:szCs w:val="20"/>
        </w:rPr>
      </w:pPr>
    </w:p>
    <w:p w14:paraId="25FCF042" w14:textId="77777777" w:rsidR="0027588E" w:rsidRPr="00763788" w:rsidRDefault="0027588E" w:rsidP="0027588E">
      <w:pPr>
        <w:spacing w:line="360" w:lineRule="auto"/>
        <w:rPr>
          <w:b/>
        </w:rPr>
      </w:pPr>
    </w:p>
    <w:p w14:paraId="7399CD38" w14:textId="769593EA" w:rsidR="0027588E" w:rsidRPr="00763788" w:rsidRDefault="00257263" w:rsidP="00257263">
      <w:pPr>
        <w:jc w:val="center"/>
        <w:rPr>
          <w:b/>
        </w:rPr>
      </w:pPr>
      <w:r w:rsidRPr="00763788">
        <w:rPr>
          <w:b/>
        </w:rPr>
        <w:t xml:space="preserve">2. </w:t>
      </w:r>
      <w:r w:rsidR="0027588E" w:rsidRPr="00763788">
        <w:rPr>
          <w:b/>
        </w:rPr>
        <w:t>ОПИСАНИЕ БИЗНЕСА:</w:t>
      </w:r>
    </w:p>
    <w:p w14:paraId="6E62D4DA" w14:textId="77777777" w:rsidR="0027588E" w:rsidRPr="00763788" w:rsidRDefault="0027588E" w:rsidP="0027588E">
      <w:pPr>
        <w:rPr>
          <w:sz w:val="22"/>
          <w:szCs w:val="22"/>
          <w:u w:val="single"/>
        </w:rPr>
      </w:pPr>
    </w:p>
    <w:p w14:paraId="608CA49B" w14:textId="77777777" w:rsidR="0027588E" w:rsidRPr="00763788" w:rsidRDefault="0027588E" w:rsidP="0027588E">
      <w:pPr>
        <w:spacing w:line="360" w:lineRule="auto"/>
        <w:rPr>
          <w:sz w:val="22"/>
          <w:szCs w:val="22"/>
        </w:rPr>
      </w:pPr>
      <w:r w:rsidRPr="00763788">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763788">
        <w:rPr>
          <w:sz w:val="20"/>
          <w:szCs w:val="20"/>
        </w:rPr>
        <w:t>)</w:t>
      </w:r>
    </w:p>
    <w:p w14:paraId="0E93C06D"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0654B60B"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7AD87346"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5CCB35DF"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7ADE8626"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45CD4D5A" w14:textId="77777777" w:rsidR="0027588E" w:rsidRPr="00763788" w:rsidRDefault="0027588E" w:rsidP="0027588E">
      <w:pPr>
        <w:spacing w:line="360" w:lineRule="auto"/>
        <w:rPr>
          <w:sz w:val="22"/>
          <w:szCs w:val="22"/>
        </w:rPr>
      </w:pPr>
      <w:r w:rsidRPr="00763788">
        <w:rPr>
          <w:sz w:val="22"/>
          <w:szCs w:val="22"/>
        </w:rPr>
        <w:t>__________________________________________________________________________________________</w:t>
      </w:r>
    </w:p>
    <w:p w14:paraId="701D3EBF" w14:textId="77777777" w:rsidR="0027588E" w:rsidRPr="00763788" w:rsidRDefault="0027588E" w:rsidP="0027588E">
      <w:pPr>
        <w:jc w:val="both"/>
      </w:pPr>
      <w:r w:rsidRPr="00763788">
        <w:rPr>
          <w:sz w:val="22"/>
          <w:szCs w:val="22"/>
        </w:rPr>
        <w:t>__________________________________________________________________________________________</w:t>
      </w:r>
      <w:r w:rsidRPr="00763788">
        <w:t xml:space="preserve"> </w:t>
      </w:r>
    </w:p>
    <w:p w14:paraId="2CFD2969" w14:textId="77777777" w:rsidR="0027588E" w:rsidRPr="00763788" w:rsidRDefault="0027588E" w:rsidP="0027588E"/>
    <w:p w14:paraId="072A7D16" w14:textId="77777777" w:rsidR="0027588E" w:rsidRPr="00763788" w:rsidRDefault="0027588E" w:rsidP="0027588E">
      <w:pPr>
        <w:rPr>
          <w:b/>
        </w:rPr>
      </w:pPr>
      <w:r w:rsidRPr="00763788">
        <w:t>Ресурсное</w:t>
      </w:r>
      <w:r w:rsidRPr="00763788">
        <w:rPr>
          <w:b/>
        </w:rPr>
        <w:t xml:space="preserve"> </w:t>
      </w:r>
      <w:r w:rsidRPr="00763788">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763788" w:rsidRPr="00763788" w14:paraId="374BDF40" w14:textId="77777777" w:rsidTr="0027588E">
        <w:tc>
          <w:tcPr>
            <w:tcW w:w="1356" w:type="pct"/>
            <w:vAlign w:val="center"/>
          </w:tcPr>
          <w:p w14:paraId="040D639A" w14:textId="77777777" w:rsidR="0027588E" w:rsidRPr="00763788" w:rsidRDefault="0027588E" w:rsidP="0027588E">
            <w:pPr>
              <w:ind w:left="-57" w:right="-57"/>
              <w:jc w:val="center"/>
              <w:rPr>
                <w:sz w:val="22"/>
                <w:szCs w:val="22"/>
              </w:rPr>
            </w:pPr>
            <w:r w:rsidRPr="00763788">
              <w:rPr>
                <w:sz w:val="22"/>
                <w:szCs w:val="22"/>
              </w:rPr>
              <w:t>Ресурсы</w:t>
            </w:r>
          </w:p>
        </w:tc>
        <w:tc>
          <w:tcPr>
            <w:tcW w:w="2139" w:type="pct"/>
          </w:tcPr>
          <w:p w14:paraId="10B2BDAD" w14:textId="77777777" w:rsidR="0027588E" w:rsidRPr="00763788" w:rsidRDefault="0027588E" w:rsidP="0027588E">
            <w:pPr>
              <w:ind w:left="-57" w:right="-57"/>
              <w:jc w:val="center"/>
              <w:rPr>
                <w:sz w:val="22"/>
                <w:szCs w:val="22"/>
              </w:rPr>
            </w:pPr>
            <w:r w:rsidRPr="00763788">
              <w:rPr>
                <w:sz w:val="22"/>
                <w:szCs w:val="22"/>
              </w:rPr>
              <w:t xml:space="preserve">Характеристика </w:t>
            </w:r>
          </w:p>
          <w:p w14:paraId="34234833" w14:textId="77777777" w:rsidR="0027588E" w:rsidRPr="00763788" w:rsidRDefault="0027588E" w:rsidP="0027588E">
            <w:pPr>
              <w:ind w:left="-57" w:right="-57"/>
              <w:jc w:val="center"/>
              <w:rPr>
                <w:sz w:val="22"/>
                <w:szCs w:val="22"/>
              </w:rPr>
            </w:pPr>
            <w:r w:rsidRPr="00763788">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763788" w:rsidRDefault="0027588E" w:rsidP="0027588E">
            <w:pPr>
              <w:ind w:left="-57" w:right="-57"/>
              <w:jc w:val="center"/>
              <w:rPr>
                <w:sz w:val="22"/>
                <w:szCs w:val="22"/>
              </w:rPr>
            </w:pPr>
            <w:r w:rsidRPr="00763788">
              <w:rPr>
                <w:sz w:val="22"/>
                <w:szCs w:val="22"/>
              </w:rPr>
              <w:t>Стоимость,</w:t>
            </w:r>
          </w:p>
          <w:p w14:paraId="307831AF" w14:textId="77777777" w:rsidR="0027588E" w:rsidRPr="00763788" w:rsidRDefault="0027588E" w:rsidP="0027588E">
            <w:pPr>
              <w:ind w:left="-57" w:right="-57"/>
              <w:jc w:val="center"/>
              <w:rPr>
                <w:sz w:val="22"/>
                <w:szCs w:val="22"/>
              </w:rPr>
            </w:pPr>
            <w:r w:rsidRPr="00763788">
              <w:rPr>
                <w:sz w:val="22"/>
                <w:szCs w:val="22"/>
              </w:rPr>
              <w:t>руб.</w:t>
            </w:r>
          </w:p>
        </w:tc>
        <w:tc>
          <w:tcPr>
            <w:tcW w:w="885" w:type="pct"/>
          </w:tcPr>
          <w:p w14:paraId="0E16CF2F" w14:textId="77777777" w:rsidR="0027588E" w:rsidRPr="00763788" w:rsidRDefault="0027588E" w:rsidP="0027588E">
            <w:pPr>
              <w:ind w:left="-57" w:right="-57"/>
              <w:jc w:val="center"/>
              <w:rPr>
                <w:sz w:val="22"/>
                <w:szCs w:val="22"/>
              </w:rPr>
            </w:pPr>
            <w:r w:rsidRPr="00763788">
              <w:rPr>
                <w:sz w:val="22"/>
                <w:szCs w:val="22"/>
              </w:rPr>
              <w:t>Принадлежность</w:t>
            </w:r>
          </w:p>
          <w:p w14:paraId="1C16F1ED" w14:textId="77777777" w:rsidR="0027588E" w:rsidRPr="00763788" w:rsidRDefault="0027588E" w:rsidP="0027588E">
            <w:pPr>
              <w:ind w:left="-57" w:right="-57"/>
              <w:jc w:val="center"/>
              <w:rPr>
                <w:sz w:val="22"/>
                <w:szCs w:val="22"/>
              </w:rPr>
            </w:pPr>
            <w:r w:rsidRPr="00763788">
              <w:rPr>
                <w:sz w:val="22"/>
                <w:szCs w:val="22"/>
              </w:rPr>
              <w:t>(собств./аренда)</w:t>
            </w:r>
          </w:p>
        </w:tc>
      </w:tr>
      <w:tr w:rsidR="00763788" w:rsidRPr="00763788" w14:paraId="3E4259AE" w14:textId="77777777" w:rsidTr="0027588E">
        <w:trPr>
          <w:trHeight w:val="454"/>
        </w:trPr>
        <w:tc>
          <w:tcPr>
            <w:tcW w:w="1356" w:type="pct"/>
            <w:vAlign w:val="center"/>
          </w:tcPr>
          <w:p w14:paraId="74C05F08" w14:textId="77777777" w:rsidR="0027588E" w:rsidRPr="00763788" w:rsidRDefault="0027588E" w:rsidP="0027588E">
            <w:pPr>
              <w:ind w:left="-57" w:right="-57"/>
              <w:rPr>
                <w:sz w:val="22"/>
                <w:szCs w:val="22"/>
              </w:rPr>
            </w:pPr>
            <w:r w:rsidRPr="00763788">
              <w:rPr>
                <w:sz w:val="22"/>
                <w:szCs w:val="22"/>
              </w:rPr>
              <w:t>Местонахождение производственных (торговых) площадей</w:t>
            </w:r>
          </w:p>
        </w:tc>
        <w:tc>
          <w:tcPr>
            <w:tcW w:w="2139" w:type="pct"/>
          </w:tcPr>
          <w:p w14:paraId="130AAC5F" w14:textId="77777777" w:rsidR="0027588E" w:rsidRPr="00763788" w:rsidRDefault="0027588E" w:rsidP="0027588E">
            <w:pPr>
              <w:ind w:left="-57" w:right="-57"/>
              <w:rPr>
                <w:sz w:val="22"/>
                <w:szCs w:val="22"/>
              </w:rPr>
            </w:pPr>
          </w:p>
        </w:tc>
        <w:tc>
          <w:tcPr>
            <w:tcW w:w="619" w:type="pct"/>
          </w:tcPr>
          <w:p w14:paraId="1B8372BC" w14:textId="77777777" w:rsidR="0027588E" w:rsidRPr="00763788" w:rsidRDefault="0027588E" w:rsidP="0027588E">
            <w:pPr>
              <w:ind w:left="-57" w:right="-57"/>
              <w:rPr>
                <w:sz w:val="22"/>
                <w:szCs w:val="22"/>
              </w:rPr>
            </w:pPr>
          </w:p>
        </w:tc>
        <w:tc>
          <w:tcPr>
            <w:tcW w:w="885" w:type="pct"/>
          </w:tcPr>
          <w:p w14:paraId="1CD54EF2" w14:textId="77777777" w:rsidR="0027588E" w:rsidRPr="00763788" w:rsidRDefault="0027588E" w:rsidP="0027588E">
            <w:pPr>
              <w:ind w:left="-57" w:right="-57"/>
              <w:rPr>
                <w:sz w:val="22"/>
                <w:szCs w:val="22"/>
              </w:rPr>
            </w:pPr>
          </w:p>
        </w:tc>
      </w:tr>
      <w:tr w:rsidR="00763788" w:rsidRPr="00763788" w14:paraId="110DFE3F" w14:textId="77777777" w:rsidTr="0027588E">
        <w:trPr>
          <w:trHeight w:val="454"/>
        </w:trPr>
        <w:tc>
          <w:tcPr>
            <w:tcW w:w="1356" w:type="pct"/>
            <w:vAlign w:val="center"/>
          </w:tcPr>
          <w:p w14:paraId="127731CB" w14:textId="77777777" w:rsidR="0027588E" w:rsidRPr="00763788" w:rsidRDefault="0027588E" w:rsidP="0027588E">
            <w:pPr>
              <w:ind w:left="-57" w:right="-57"/>
              <w:rPr>
                <w:sz w:val="22"/>
                <w:szCs w:val="22"/>
              </w:rPr>
            </w:pPr>
            <w:r w:rsidRPr="00763788">
              <w:rPr>
                <w:sz w:val="22"/>
                <w:szCs w:val="22"/>
              </w:rPr>
              <w:t>Оборудование, используемое в деятельности</w:t>
            </w:r>
          </w:p>
        </w:tc>
        <w:tc>
          <w:tcPr>
            <w:tcW w:w="2139" w:type="pct"/>
          </w:tcPr>
          <w:p w14:paraId="01BDFA76" w14:textId="77777777" w:rsidR="0027588E" w:rsidRPr="00763788" w:rsidRDefault="0027588E" w:rsidP="0027588E">
            <w:pPr>
              <w:ind w:left="-57" w:right="-57"/>
              <w:rPr>
                <w:sz w:val="22"/>
                <w:szCs w:val="22"/>
              </w:rPr>
            </w:pPr>
          </w:p>
        </w:tc>
        <w:tc>
          <w:tcPr>
            <w:tcW w:w="619" w:type="pct"/>
          </w:tcPr>
          <w:p w14:paraId="703E3FCE" w14:textId="77777777" w:rsidR="0027588E" w:rsidRPr="00763788" w:rsidRDefault="0027588E" w:rsidP="0027588E">
            <w:pPr>
              <w:ind w:left="-57" w:right="-57"/>
              <w:rPr>
                <w:sz w:val="22"/>
                <w:szCs w:val="22"/>
              </w:rPr>
            </w:pPr>
          </w:p>
        </w:tc>
        <w:tc>
          <w:tcPr>
            <w:tcW w:w="885" w:type="pct"/>
          </w:tcPr>
          <w:p w14:paraId="1F22B1DC" w14:textId="77777777" w:rsidR="0027588E" w:rsidRPr="00763788" w:rsidRDefault="0027588E" w:rsidP="0027588E">
            <w:pPr>
              <w:ind w:left="-57" w:right="-57"/>
              <w:rPr>
                <w:sz w:val="22"/>
                <w:szCs w:val="22"/>
              </w:rPr>
            </w:pPr>
          </w:p>
        </w:tc>
      </w:tr>
      <w:tr w:rsidR="00763788" w:rsidRPr="00763788" w14:paraId="3437F5E1" w14:textId="77777777" w:rsidTr="0027588E">
        <w:trPr>
          <w:trHeight w:val="454"/>
        </w:trPr>
        <w:tc>
          <w:tcPr>
            <w:tcW w:w="1356" w:type="pct"/>
            <w:vAlign w:val="center"/>
          </w:tcPr>
          <w:p w14:paraId="60DF68A3" w14:textId="77777777" w:rsidR="0027588E" w:rsidRPr="00763788" w:rsidRDefault="0027588E" w:rsidP="0027588E">
            <w:pPr>
              <w:ind w:left="-57" w:right="-57"/>
              <w:rPr>
                <w:sz w:val="22"/>
                <w:szCs w:val="22"/>
              </w:rPr>
            </w:pPr>
            <w:r w:rsidRPr="00763788">
              <w:rPr>
                <w:sz w:val="22"/>
                <w:szCs w:val="22"/>
              </w:rPr>
              <w:t>Транспорт (легковой, грузовой), год выпуска</w:t>
            </w:r>
          </w:p>
        </w:tc>
        <w:tc>
          <w:tcPr>
            <w:tcW w:w="2139" w:type="pct"/>
          </w:tcPr>
          <w:p w14:paraId="75BE266E" w14:textId="77777777" w:rsidR="0027588E" w:rsidRPr="00763788" w:rsidRDefault="0027588E" w:rsidP="0027588E">
            <w:pPr>
              <w:ind w:left="-57" w:right="-57"/>
              <w:rPr>
                <w:sz w:val="22"/>
                <w:szCs w:val="22"/>
              </w:rPr>
            </w:pPr>
          </w:p>
        </w:tc>
        <w:tc>
          <w:tcPr>
            <w:tcW w:w="619" w:type="pct"/>
          </w:tcPr>
          <w:p w14:paraId="1AD53569" w14:textId="77777777" w:rsidR="0027588E" w:rsidRPr="00763788" w:rsidRDefault="0027588E" w:rsidP="0027588E">
            <w:pPr>
              <w:ind w:left="-57" w:right="-57"/>
              <w:rPr>
                <w:sz w:val="22"/>
                <w:szCs w:val="22"/>
              </w:rPr>
            </w:pPr>
          </w:p>
        </w:tc>
        <w:tc>
          <w:tcPr>
            <w:tcW w:w="885" w:type="pct"/>
          </w:tcPr>
          <w:p w14:paraId="006EC2E8" w14:textId="77777777" w:rsidR="0027588E" w:rsidRPr="00763788" w:rsidRDefault="0027588E" w:rsidP="0027588E">
            <w:pPr>
              <w:ind w:left="-57" w:right="-57"/>
              <w:rPr>
                <w:sz w:val="22"/>
                <w:szCs w:val="22"/>
              </w:rPr>
            </w:pPr>
          </w:p>
        </w:tc>
      </w:tr>
      <w:tr w:rsidR="00763788" w:rsidRPr="00763788" w14:paraId="6FAA3F61" w14:textId="77777777" w:rsidTr="0027588E">
        <w:trPr>
          <w:trHeight w:val="454"/>
        </w:trPr>
        <w:tc>
          <w:tcPr>
            <w:tcW w:w="1356" w:type="pct"/>
            <w:vAlign w:val="center"/>
          </w:tcPr>
          <w:p w14:paraId="61E08A09" w14:textId="77777777" w:rsidR="0027588E" w:rsidRPr="00763788" w:rsidRDefault="0027588E" w:rsidP="0027588E">
            <w:pPr>
              <w:ind w:left="-57" w:right="-57"/>
              <w:rPr>
                <w:sz w:val="22"/>
                <w:szCs w:val="22"/>
              </w:rPr>
            </w:pPr>
            <w:r w:rsidRPr="00763788">
              <w:rPr>
                <w:sz w:val="22"/>
                <w:szCs w:val="22"/>
              </w:rPr>
              <w:t>Помещение под склад, м</w:t>
            </w:r>
            <w:r w:rsidRPr="00763788">
              <w:rPr>
                <w:sz w:val="22"/>
                <w:szCs w:val="22"/>
                <w:vertAlign w:val="superscript"/>
              </w:rPr>
              <w:t>2</w:t>
            </w:r>
          </w:p>
        </w:tc>
        <w:tc>
          <w:tcPr>
            <w:tcW w:w="2139" w:type="pct"/>
          </w:tcPr>
          <w:p w14:paraId="7E1C63AE" w14:textId="77777777" w:rsidR="0027588E" w:rsidRPr="00763788" w:rsidRDefault="0027588E" w:rsidP="0027588E">
            <w:pPr>
              <w:ind w:left="-57" w:right="-57"/>
              <w:rPr>
                <w:sz w:val="22"/>
                <w:szCs w:val="22"/>
              </w:rPr>
            </w:pPr>
          </w:p>
        </w:tc>
        <w:tc>
          <w:tcPr>
            <w:tcW w:w="619" w:type="pct"/>
          </w:tcPr>
          <w:p w14:paraId="2228FBA8" w14:textId="77777777" w:rsidR="0027588E" w:rsidRPr="00763788" w:rsidRDefault="0027588E" w:rsidP="0027588E">
            <w:pPr>
              <w:ind w:left="-57" w:right="-57"/>
              <w:rPr>
                <w:sz w:val="22"/>
                <w:szCs w:val="22"/>
              </w:rPr>
            </w:pPr>
          </w:p>
        </w:tc>
        <w:tc>
          <w:tcPr>
            <w:tcW w:w="885" w:type="pct"/>
          </w:tcPr>
          <w:p w14:paraId="194B0FCF" w14:textId="77777777" w:rsidR="0027588E" w:rsidRPr="00763788" w:rsidRDefault="0027588E" w:rsidP="0027588E">
            <w:pPr>
              <w:ind w:left="-57" w:right="-57"/>
              <w:rPr>
                <w:sz w:val="22"/>
                <w:szCs w:val="22"/>
              </w:rPr>
            </w:pPr>
          </w:p>
        </w:tc>
      </w:tr>
      <w:tr w:rsidR="00763788" w:rsidRPr="00763788" w14:paraId="2530E6A7" w14:textId="77777777" w:rsidTr="0027588E">
        <w:trPr>
          <w:trHeight w:val="454"/>
        </w:trPr>
        <w:tc>
          <w:tcPr>
            <w:tcW w:w="1356" w:type="pct"/>
            <w:vAlign w:val="center"/>
          </w:tcPr>
          <w:p w14:paraId="714E5B81" w14:textId="77777777" w:rsidR="0027588E" w:rsidRPr="00763788" w:rsidRDefault="0027588E" w:rsidP="0027588E">
            <w:pPr>
              <w:ind w:left="-57" w:right="-57"/>
              <w:rPr>
                <w:sz w:val="22"/>
                <w:szCs w:val="22"/>
              </w:rPr>
            </w:pPr>
            <w:r w:rsidRPr="00763788">
              <w:rPr>
                <w:sz w:val="22"/>
                <w:szCs w:val="22"/>
              </w:rPr>
              <w:t>Денежные средства, руб.</w:t>
            </w:r>
          </w:p>
        </w:tc>
        <w:tc>
          <w:tcPr>
            <w:tcW w:w="2139" w:type="pct"/>
          </w:tcPr>
          <w:p w14:paraId="66195A06" w14:textId="77777777" w:rsidR="0027588E" w:rsidRPr="00763788" w:rsidRDefault="0027588E" w:rsidP="0027588E">
            <w:pPr>
              <w:ind w:left="-57" w:right="-57"/>
              <w:rPr>
                <w:sz w:val="22"/>
                <w:szCs w:val="22"/>
              </w:rPr>
            </w:pPr>
          </w:p>
        </w:tc>
        <w:tc>
          <w:tcPr>
            <w:tcW w:w="619" w:type="pct"/>
          </w:tcPr>
          <w:p w14:paraId="759F8340" w14:textId="77777777" w:rsidR="0027588E" w:rsidRPr="00763788" w:rsidRDefault="0027588E" w:rsidP="0027588E">
            <w:pPr>
              <w:ind w:left="-57" w:right="-57"/>
              <w:rPr>
                <w:sz w:val="22"/>
                <w:szCs w:val="22"/>
              </w:rPr>
            </w:pPr>
          </w:p>
        </w:tc>
        <w:tc>
          <w:tcPr>
            <w:tcW w:w="885" w:type="pct"/>
          </w:tcPr>
          <w:p w14:paraId="037B1DBF" w14:textId="77777777" w:rsidR="0027588E" w:rsidRPr="00763788" w:rsidRDefault="0027588E" w:rsidP="0027588E">
            <w:pPr>
              <w:ind w:left="-57" w:right="-57"/>
              <w:rPr>
                <w:sz w:val="22"/>
                <w:szCs w:val="22"/>
              </w:rPr>
            </w:pPr>
          </w:p>
        </w:tc>
      </w:tr>
      <w:tr w:rsidR="00763788" w:rsidRPr="00763788" w14:paraId="73C96F20" w14:textId="77777777" w:rsidTr="0027588E">
        <w:trPr>
          <w:trHeight w:val="454"/>
        </w:trPr>
        <w:tc>
          <w:tcPr>
            <w:tcW w:w="1356" w:type="pct"/>
            <w:vAlign w:val="center"/>
          </w:tcPr>
          <w:p w14:paraId="600D6C55" w14:textId="77777777" w:rsidR="0027588E" w:rsidRPr="00763788" w:rsidRDefault="0027588E" w:rsidP="0027588E">
            <w:pPr>
              <w:ind w:left="-57" w:right="-57"/>
              <w:rPr>
                <w:sz w:val="22"/>
                <w:szCs w:val="22"/>
              </w:rPr>
            </w:pPr>
            <w:r w:rsidRPr="00763788">
              <w:rPr>
                <w:sz w:val="22"/>
                <w:szCs w:val="22"/>
              </w:rPr>
              <w:t xml:space="preserve">Остаток сырья и готовой продукции (товара)  </w:t>
            </w:r>
          </w:p>
        </w:tc>
        <w:tc>
          <w:tcPr>
            <w:tcW w:w="2139" w:type="pct"/>
          </w:tcPr>
          <w:p w14:paraId="7E01E6A5" w14:textId="77777777" w:rsidR="0027588E" w:rsidRPr="00763788" w:rsidRDefault="0027588E" w:rsidP="0027588E">
            <w:pPr>
              <w:ind w:left="-57" w:right="-57"/>
              <w:rPr>
                <w:sz w:val="22"/>
                <w:szCs w:val="22"/>
              </w:rPr>
            </w:pPr>
          </w:p>
        </w:tc>
        <w:tc>
          <w:tcPr>
            <w:tcW w:w="619" w:type="pct"/>
          </w:tcPr>
          <w:p w14:paraId="29FA4C1E" w14:textId="77777777" w:rsidR="0027588E" w:rsidRPr="00763788" w:rsidRDefault="0027588E" w:rsidP="0027588E">
            <w:pPr>
              <w:ind w:left="-57" w:right="-57"/>
              <w:rPr>
                <w:sz w:val="22"/>
                <w:szCs w:val="22"/>
              </w:rPr>
            </w:pPr>
          </w:p>
        </w:tc>
        <w:tc>
          <w:tcPr>
            <w:tcW w:w="885" w:type="pct"/>
          </w:tcPr>
          <w:p w14:paraId="0246DE43" w14:textId="77777777" w:rsidR="0027588E" w:rsidRPr="00763788" w:rsidRDefault="0027588E" w:rsidP="0027588E">
            <w:pPr>
              <w:ind w:left="-57" w:right="-57"/>
              <w:rPr>
                <w:sz w:val="22"/>
                <w:szCs w:val="22"/>
              </w:rPr>
            </w:pPr>
          </w:p>
        </w:tc>
      </w:tr>
      <w:tr w:rsidR="0027588E" w:rsidRPr="00763788" w14:paraId="05FE7EB2" w14:textId="77777777" w:rsidTr="0027588E">
        <w:trPr>
          <w:trHeight w:val="454"/>
        </w:trPr>
        <w:tc>
          <w:tcPr>
            <w:tcW w:w="1356" w:type="pct"/>
            <w:vAlign w:val="center"/>
          </w:tcPr>
          <w:p w14:paraId="11B92713" w14:textId="77777777" w:rsidR="0027588E" w:rsidRPr="00763788" w:rsidRDefault="0027588E" w:rsidP="0027588E">
            <w:pPr>
              <w:ind w:left="-57" w:right="-57"/>
              <w:rPr>
                <w:sz w:val="22"/>
                <w:szCs w:val="22"/>
              </w:rPr>
            </w:pPr>
            <w:r w:rsidRPr="00763788">
              <w:rPr>
                <w:sz w:val="22"/>
                <w:szCs w:val="22"/>
              </w:rPr>
              <w:lastRenderedPageBreak/>
              <w:t>Другое</w:t>
            </w:r>
          </w:p>
        </w:tc>
        <w:tc>
          <w:tcPr>
            <w:tcW w:w="2139" w:type="pct"/>
          </w:tcPr>
          <w:p w14:paraId="071CC578" w14:textId="77777777" w:rsidR="0027588E" w:rsidRPr="00763788" w:rsidRDefault="0027588E" w:rsidP="0027588E">
            <w:pPr>
              <w:ind w:left="-57" w:right="-57"/>
              <w:rPr>
                <w:sz w:val="22"/>
                <w:szCs w:val="22"/>
              </w:rPr>
            </w:pPr>
          </w:p>
        </w:tc>
        <w:tc>
          <w:tcPr>
            <w:tcW w:w="619" w:type="pct"/>
          </w:tcPr>
          <w:p w14:paraId="75D03D98" w14:textId="77777777" w:rsidR="0027588E" w:rsidRPr="00763788" w:rsidRDefault="0027588E" w:rsidP="0027588E">
            <w:pPr>
              <w:ind w:left="-57" w:right="-57"/>
              <w:rPr>
                <w:sz w:val="22"/>
                <w:szCs w:val="22"/>
              </w:rPr>
            </w:pPr>
          </w:p>
        </w:tc>
        <w:tc>
          <w:tcPr>
            <w:tcW w:w="885" w:type="pct"/>
          </w:tcPr>
          <w:p w14:paraId="50D7E87A" w14:textId="77777777" w:rsidR="0027588E" w:rsidRPr="00763788" w:rsidRDefault="0027588E" w:rsidP="0027588E">
            <w:pPr>
              <w:ind w:left="-57" w:right="-57"/>
              <w:rPr>
                <w:sz w:val="22"/>
                <w:szCs w:val="22"/>
              </w:rPr>
            </w:pPr>
          </w:p>
        </w:tc>
      </w:tr>
    </w:tbl>
    <w:p w14:paraId="0F4F1522" w14:textId="77777777" w:rsidR="0027588E" w:rsidRPr="00763788" w:rsidRDefault="0027588E" w:rsidP="0027588E">
      <w:pPr>
        <w:rPr>
          <w:sz w:val="16"/>
          <w:szCs w:val="16"/>
        </w:rPr>
      </w:pPr>
    </w:p>
    <w:p w14:paraId="67EA821B" w14:textId="77777777" w:rsidR="0027588E" w:rsidRPr="00763788" w:rsidRDefault="0027588E" w:rsidP="0027588E">
      <w:pPr>
        <w:spacing w:line="360" w:lineRule="auto"/>
        <w:jc w:val="both"/>
        <w:rPr>
          <w:sz w:val="20"/>
          <w:szCs w:val="20"/>
        </w:rPr>
      </w:pPr>
      <w:r w:rsidRPr="00763788">
        <w:t>Количество основных поставщиков (наименование и их доля в объемах поставки)</w:t>
      </w:r>
      <w:r w:rsidRPr="00763788">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763788" w:rsidRDefault="0027588E" w:rsidP="0027588E">
      <w:pPr>
        <w:spacing w:line="360" w:lineRule="auto"/>
        <w:jc w:val="both"/>
      </w:pPr>
      <w:r w:rsidRPr="00763788">
        <w:t>Количество основных покупателей (наименование и их доля в объемах реализации)</w:t>
      </w:r>
    </w:p>
    <w:p w14:paraId="2B85FC47" w14:textId="77777777" w:rsidR="0027588E" w:rsidRPr="00763788" w:rsidRDefault="0027588E" w:rsidP="0027588E">
      <w:pPr>
        <w:spacing w:line="360" w:lineRule="auto"/>
        <w:rPr>
          <w:sz w:val="20"/>
          <w:szCs w:val="20"/>
        </w:rPr>
      </w:pPr>
      <w:r w:rsidRPr="00763788">
        <w:t>____________________________________________________________________________________________________________________________________________________________________</w:t>
      </w:r>
    </w:p>
    <w:p w14:paraId="4E2BF553" w14:textId="77777777" w:rsidR="0027588E" w:rsidRPr="00763788" w:rsidRDefault="0027588E" w:rsidP="0027588E">
      <w:pPr>
        <w:spacing w:line="360" w:lineRule="auto"/>
        <w:jc w:val="both"/>
      </w:pPr>
      <w:r w:rsidRPr="00763788">
        <w:t>Сезонность________________________________________________________________________</w:t>
      </w:r>
    </w:p>
    <w:p w14:paraId="076F6093" w14:textId="77777777" w:rsidR="0027588E" w:rsidRPr="00763788" w:rsidRDefault="0027588E" w:rsidP="0027588E">
      <w:pPr>
        <w:spacing w:line="360" w:lineRule="auto"/>
        <w:jc w:val="both"/>
      </w:pPr>
      <w:r w:rsidRPr="00763788">
        <w:t>Основные конкуренты______________________________________________________________</w:t>
      </w:r>
    </w:p>
    <w:p w14:paraId="56D89EB3" w14:textId="77777777" w:rsidR="0027588E" w:rsidRPr="00763788" w:rsidRDefault="0027588E" w:rsidP="0027588E">
      <w:pPr>
        <w:spacing w:line="360" w:lineRule="auto"/>
        <w:jc w:val="both"/>
      </w:pPr>
      <w:r w:rsidRPr="00763788">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763788" w:rsidRDefault="0027588E" w:rsidP="0027588E">
      <w:pPr>
        <w:pBdr>
          <w:bottom w:val="single" w:sz="12" w:space="1" w:color="auto"/>
        </w:pBdr>
        <w:spacing w:line="360" w:lineRule="auto"/>
      </w:pPr>
      <w:r w:rsidRPr="00763788">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763788" w:rsidRDefault="0027588E" w:rsidP="0027588E">
      <w:pPr>
        <w:pBdr>
          <w:bottom w:val="single" w:sz="12" w:space="1" w:color="auto"/>
        </w:pBdr>
        <w:spacing w:line="360" w:lineRule="auto"/>
      </w:pPr>
      <w:r w:rsidRPr="00763788">
        <w:t>_________________________________________________________________________________</w:t>
      </w:r>
    </w:p>
    <w:p w14:paraId="1D0F0457" w14:textId="77777777" w:rsidR="0027588E" w:rsidRPr="00763788" w:rsidRDefault="0027588E" w:rsidP="0027588E">
      <w:pPr>
        <w:pBdr>
          <w:bottom w:val="single" w:sz="12" w:space="1" w:color="auto"/>
        </w:pBdr>
        <w:spacing w:line="360" w:lineRule="auto"/>
      </w:pPr>
      <w:r w:rsidRPr="00763788">
        <w:t>_________________________________________________________________________________</w:t>
      </w:r>
    </w:p>
    <w:p w14:paraId="64262F35" w14:textId="77777777" w:rsidR="0027588E" w:rsidRPr="00763788" w:rsidRDefault="0027588E" w:rsidP="0027588E">
      <w:pPr>
        <w:pBdr>
          <w:bottom w:val="single" w:sz="12" w:space="1" w:color="auto"/>
        </w:pBdr>
        <w:spacing w:line="360" w:lineRule="auto"/>
      </w:pPr>
      <w:r w:rsidRPr="00763788">
        <w:t>_________________________________________________________________________________</w:t>
      </w:r>
    </w:p>
    <w:p w14:paraId="27EDE789" w14:textId="77777777" w:rsidR="0027588E" w:rsidRPr="00763788" w:rsidRDefault="0027588E" w:rsidP="0027588E">
      <w:pPr>
        <w:pBdr>
          <w:bottom w:val="single" w:sz="12" w:space="1" w:color="auto"/>
        </w:pBdr>
        <w:spacing w:line="360" w:lineRule="auto"/>
      </w:pPr>
    </w:p>
    <w:p w14:paraId="6CD84018" w14:textId="77777777" w:rsidR="0027588E" w:rsidRPr="00763788" w:rsidRDefault="0027588E" w:rsidP="0027588E">
      <w:pPr>
        <w:jc w:val="both"/>
        <w:rPr>
          <w:b/>
          <w:i/>
          <w:spacing w:val="8"/>
        </w:rPr>
      </w:pPr>
    </w:p>
    <w:p w14:paraId="3F1FC3F1" w14:textId="46C70858" w:rsidR="0027588E" w:rsidRPr="00763788" w:rsidRDefault="00257263" w:rsidP="00257263">
      <w:pPr>
        <w:jc w:val="center"/>
        <w:rPr>
          <w:b/>
        </w:rPr>
      </w:pPr>
      <w:r w:rsidRPr="00763788">
        <w:rPr>
          <w:b/>
        </w:rPr>
        <w:t xml:space="preserve">3. </w:t>
      </w:r>
      <w:r w:rsidR="0027588E" w:rsidRPr="00763788">
        <w:rPr>
          <w:b/>
        </w:rPr>
        <w:t>ФИНАНСОВЫЕ ПОКАЗАТЕЛИ ДЕЯТЕЛЬНОСТИ:</w:t>
      </w:r>
    </w:p>
    <w:p w14:paraId="40ACCBB1" w14:textId="77777777" w:rsidR="0027588E" w:rsidRPr="00763788" w:rsidRDefault="0027588E" w:rsidP="0027588E">
      <w:pPr>
        <w:jc w:val="center"/>
        <w:rPr>
          <w:b/>
          <w:snapToGrid w:val="0"/>
          <w:szCs w:val="20"/>
        </w:rPr>
      </w:pPr>
      <w:r w:rsidRPr="00763788">
        <w:rPr>
          <w:b/>
          <w:snapToGrid w:val="0"/>
          <w:szCs w:val="20"/>
        </w:rPr>
        <w:t>По состоянию на «_____» ______________20___г.</w:t>
      </w:r>
    </w:p>
    <w:p w14:paraId="400F28A8" w14:textId="77777777" w:rsidR="0027588E" w:rsidRPr="00763788" w:rsidRDefault="0027588E" w:rsidP="0027588E">
      <w:pPr>
        <w:jc w:val="center"/>
        <w:rPr>
          <w:b/>
          <w:snapToGrid w:val="0"/>
          <w:szCs w:val="20"/>
        </w:rPr>
      </w:pPr>
    </w:p>
    <w:p w14:paraId="20978954" w14:textId="77777777" w:rsidR="0027588E" w:rsidRPr="00763788" w:rsidRDefault="0027588E" w:rsidP="0027588E">
      <w:pPr>
        <w:jc w:val="right"/>
        <w:rPr>
          <w:b/>
        </w:rPr>
      </w:pPr>
      <w:r w:rsidRPr="00763788">
        <w:t>Таблица № 1</w:t>
      </w:r>
    </w:p>
    <w:p w14:paraId="707C1C40" w14:textId="77777777" w:rsidR="0027588E" w:rsidRPr="00763788" w:rsidRDefault="0027588E" w:rsidP="0027588E">
      <w:pPr>
        <w:jc w:val="center"/>
        <w:rPr>
          <w:b/>
          <w:snapToGrid w:val="0"/>
          <w:szCs w:val="20"/>
        </w:rPr>
      </w:pPr>
    </w:p>
    <w:p w14:paraId="6454C10D" w14:textId="77777777" w:rsidR="0027588E" w:rsidRPr="00763788" w:rsidRDefault="0027588E" w:rsidP="0027588E">
      <w:pPr>
        <w:jc w:val="center"/>
        <w:rPr>
          <w:b/>
          <w:snapToGrid w:val="0"/>
          <w:szCs w:val="20"/>
        </w:rPr>
      </w:pPr>
      <w:r w:rsidRPr="00763788">
        <w:rPr>
          <w:b/>
          <w:snapToGrid w:val="0"/>
          <w:szCs w:val="20"/>
        </w:rPr>
        <w:t>Учет доходов и расходов</w:t>
      </w:r>
    </w:p>
    <w:p w14:paraId="227F0F07" w14:textId="77777777" w:rsidR="0027588E" w:rsidRPr="00763788" w:rsidRDefault="0027588E" w:rsidP="0027588E">
      <w:pPr>
        <w:jc w:val="center"/>
        <w:rPr>
          <w:b/>
          <w:snapToGrid w:val="0"/>
          <w:szCs w:val="20"/>
        </w:rPr>
      </w:pPr>
      <w:r w:rsidRPr="00763788">
        <w:rPr>
          <w:b/>
          <w:snapToGrid w:val="0"/>
          <w:szCs w:val="20"/>
        </w:rPr>
        <w:t>за период ___________________ (12 месяцев до подачи заявки на заем)</w:t>
      </w:r>
    </w:p>
    <w:p w14:paraId="7F704A51" w14:textId="77777777" w:rsidR="0027588E" w:rsidRPr="00763788"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763788" w:rsidRPr="00763788" w14:paraId="2641066E" w14:textId="77777777" w:rsidTr="0027588E">
        <w:tc>
          <w:tcPr>
            <w:tcW w:w="403" w:type="pct"/>
          </w:tcPr>
          <w:p w14:paraId="11E01045" w14:textId="77777777" w:rsidR="0027588E" w:rsidRPr="00763788" w:rsidRDefault="0027588E" w:rsidP="0027588E">
            <w:pPr>
              <w:jc w:val="center"/>
              <w:rPr>
                <w:b/>
                <w:bCs/>
                <w:sz w:val="22"/>
                <w:szCs w:val="22"/>
              </w:rPr>
            </w:pPr>
            <w:r w:rsidRPr="00763788">
              <w:rPr>
                <w:b/>
                <w:bCs/>
                <w:sz w:val="22"/>
                <w:szCs w:val="22"/>
              </w:rPr>
              <w:t>№ п/п</w:t>
            </w:r>
          </w:p>
        </w:tc>
        <w:tc>
          <w:tcPr>
            <w:tcW w:w="3655" w:type="pct"/>
          </w:tcPr>
          <w:p w14:paraId="5BDCF0DF" w14:textId="77777777" w:rsidR="0027588E" w:rsidRPr="00763788" w:rsidRDefault="0027588E" w:rsidP="0027588E">
            <w:pPr>
              <w:jc w:val="center"/>
              <w:rPr>
                <w:b/>
                <w:bCs/>
                <w:sz w:val="22"/>
                <w:szCs w:val="22"/>
              </w:rPr>
            </w:pPr>
            <w:r w:rsidRPr="00763788">
              <w:rPr>
                <w:b/>
                <w:bCs/>
                <w:sz w:val="22"/>
                <w:szCs w:val="22"/>
              </w:rPr>
              <w:t>Статьи</w:t>
            </w:r>
          </w:p>
        </w:tc>
        <w:tc>
          <w:tcPr>
            <w:tcW w:w="942" w:type="pct"/>
          </w:tcPr>
          <w:p w14:paraId="461171A1" w14:textId="77777777" w:rsidR="0027588E" w:rsidRPr="00763788" w:rsidRDefault="0027588E" w:rsidP="0027588E">
            <w:pPr>
              <w:jc w:val="center"/>
              <w:rPr>
                <w:b/>
                <w:bCs/>
                <w:sz w:val="22"/>
                <w:szCs w:val="22"/>
              </w:rPr>
            </w:pPr>
            <w:r w:rsidRPr="00763788">
              <w:rPr>
                <w:b/>
                <w:bCs/>
                <w:sz w:val="22"/>
                <w:szCs w:val="22"/>
              </w:rPr>
              <w:t>Сумма, руб.</w:t>
            </w:r>
          </w:p>
        </w:tc>
      </w:tr>
      <w:tr w:rsidR="00763788" w:rsidRPr="00763788" w14:paraId="2A53FDDA" w14:textId="77777777" w:rsidTr="0027588E">
        <w:tc>
          <w:tcPr>
            <w:tcW w:w="403" w:type="pct"/>
          </w:tcPr>
          <w:p w14:paraId="27A074BE" w14:textId="77777777" w:rsidR="0027588E" w:rsidRPr="00763788" w:rsidRDefault="0027588E" w:rsidP="0027588E">
            <w:pPr>
              <w:jc w:val="center"/>
              <w:rPr>
                <w:sz w:val="22"/>
                <w:szCs w:val="22"/>
              </w:rPr>
            </w:pPr>
            <w:r w:rsidRPr="00763788">
              <w:rPr>
                <w:sz w:val="22"/>
                <w:szCs w:val="22"/>
              </w:rPr>
              <w:t>1</w:t>
            </w:r>
          </w:p>
        </w:tc>
        <w:tc>
          <w:tcPr>
            <w:tcW w:w="3655" w:type="pct"/>
          </w:tcPr>
          <w:p w14:paraId="51AB5B23" w14:textId="77777777" w:rsidR="0027588E" w:rsidRPr="00763788" w:rsidRDefault="0027588E" w:rsidP="0027588E">
            <w:pPr>
              <w:rPr>
                <w:sz w:val="22"/>
                <w:szCs w:val="22"/>
              </w:rPr>
            </w:pPr>
            <w:r w:rsidRPr="00763788">
              <w:rPr>
                <w:sz w:val="22"/>
                <w:szCs w:val="22"/>
              </w:rPr>
              <w:t>Доходы (поступление средств) от предпринимательской деятельности</w:t>
            </w:r>
          </w:p>
        </w:tc>
        <w:tc>
          <w:tcPr>
            <w:tcW w:w="942" w:type="pct"/>
          </w:tcPr>
          <w:p w14:paraId="35D43DCF" w14:textId="77777777" w:rsidR="0027588E" w:rsidRPr="00763788" w:rsidRDefault="0027588E" w:rsidP="0027588E">
            <w:pPr>
              <w:rPr>
                <w:sz w:val="22"/>
                <w:szCs w:val="22"/>
              </w:rPr>
            </w:pPr>
          </w:p>
        </w:tc>
      </w:tr>
      <w:tr w:rsidR="00763788" w:rsidRPr="00763788" w14:paraId="6EFB5A8C" w14:textId="77777777" w:rsidTr="0027588E">
        <w:tc>
          <w:tcPr>
            <w:tcW w:w="403" w:type="pct"/>
          </w:tcPr>
          <w:p w14:paraId="733E4AE4" w14:textId="77777777" w:rsidR="0027588E" w:rsidRPr="00763788" w:rsidRDefault="0027588E" w:rsidP="0027588E">
            <w:pPr>
              <w:jc w:val="center"/>
              <w:rPr>
                <w:sz w:val="22"/>
                <w:szCs w:val="22"/>
              </w:rPr>
            </w:pPr>
            <w:r w:rsidRPr="00763788">
              <w:rPr>
                <w:sz w:val="22"/>
                <w:szCs w:val="22"/>
              </w:rPr>
              <w:t>2</w:t>
            </w:r>
          </w:p>
        </w:tc>
        <w:tc>
          <w:tcPr>
            <w:tcW w:w="3655" w:type="pct"/>
          </w:tcPr>
          <w:p w14:paraId="37CBFD99" w14:textId="77777777" w:rsidR="0027588E" w:rsidRPr="00763788" w:rsidRDefault="0027588E" w:rsidP="0027588E">
            <w:pPr>
              <w:rPr>
                <w:sz w:val="22"/>
                <w:szCs w:val="22"/>
              </w:rPr>
            </w:pPr>
            <w:r w:rsidRPr="00763788">
              <w:rPr>
                <w:sz w:val="22"/>
                <w:szCs w:val="22"/>
              </w:rPr>
              <w:t xml:space="preserve">Заработная плата </w:t>
            </w:r>
          </w:p>
        </w:tc>
        <w:tc>
          <w:tcPr>
            <w:tcW w:w="942" w:type="pct"/>
          </w:tcPr>
          <w:p w14:paraId="27CC984C" w14:textId="77777777" w:rsidR="0027588E" w:rsidRPr="00763788" w:rsidRDefault="0027588E" w:rsidP="0027588E">
            <w:pPr>
              <w:rPr>
                <w:sz w:val="22"/>
                <w:szCs w:val="22"/>
              </w:rPr>
            </w:pPr>
          </w:p>
        </w:tc>
      </w:tr>
      <w:tr w:rsidR="00763788" w:rsidRPr="00763788" w14:paraId="3A78DB02" w14:textId="77777777" w:rsidTr="0027588E">
        <w:tc>
          <w:tcPr>
            <w:tcW w:w="403" w:type="pct"/>
          </w:tcPr>
          <w:p w14:paraId="3BCD9CE1" w14:textId="77777777" w:rsidR="0027588E" w:rsidRPr="00763788" w:rsidRDefault="0027588E" w:rsidP="0027588E">
            <w:pPr>
              <w:jc w:val="center"/>
              <w:rPr>
                <w:sz w:val="22"/>
                <w:szCs w:val="22"/>
              </w:rPr>
            </w:pPr>
            <w:r w:rsidRPr="00763788">
              <w:rPr>
                <w:sz w:val="22"/>
                <w:szCs w:val="22"/>
              </w:rPr>
              <w:t>3</w:t>
            </w:r>
          </w:p>
        </w:tc>
        <w:tc>
          <w:tcPr>
            <w:tcW w:w="3655" w:type="pct"/>
          </w:tcPr>
          <w:p w14:paraId="5A082C7E" w14:textId="77777777" w:rsidR="0027588E" w:rsidRPr="00763788" w:rsidRDefault="0027588E" w:rsidP="0027588E">
            <w:pPr>
              <w:rPr>
                <w:sz w:val="22"/>
                <w:szCs w:val="22"/>
              </w:rPr>
            </w:pPr>
            <w:r w:rsidRPr="00763788">
              <w:rPr>
                <w:sz w:val="22"/>
                <w:szCs w:val="22"/>
              </w:rPr>
              <w:t>Пенсия</w:t>
            </w:r>
          </w:p>
        </w:tc>
        <w:tc>
          <w:tcPr>
            <w:tcW w:w="942" w:type="pct"/>
          </w:tcPr>
          <w:p w14:paraId="069FC5ED" w14:textId="77777777" w:rsidR="0027588E" w:rsidRPr="00763788" w:rsidRDefault="0027588E" w:rsidP="0027588E">
            <w:pPr>
              <w:rPr>
                <w:sz w:val="22"/>
                <w:szCs w:val="22"/>
              </w:rPr>
            </w:pPr>
          </w:p>
        </w:tc>
      </w:tr>
      <w:tr w:rsidR="00763788" w:rsidRPr="00763788" w14:paraId="7812287B" w14:textId="77777777" w:rsidTr="0027588E">
        <w:tc>
          <w:tcPr>
            <w:tcW w:w="403" w:type="pct"/>
          </w:tcPr>
          <w:p w14:paraId="4976A143" w14:textId="77777777" w:rsidR="0027588E" w:rsidRPr="00763788" w:rsidRDefault="0027588E" w:rsidP="0027588E">
            <w:pPr>
              <w:jc w:val="center"/>
              <w:rPr>
                <w:sz w:val="22"/>
                <w:szCs w:val="22"/>
              </w:rPr>
            </w:pPr>
            <w:r w:rsidRPr="00763788">
              <w:rPr>
                <w:sz w:val="22"/>
                <w:szCs w:val="22"/>
              </w:rPr>
              <w:t>4</w:t>
            </w:r>
          </w:p>
        </w:tc>
        <w:tc>
          <w:tcPr>
            <w:tcW w:w="3655" w:type="pct"/>
          </w:tcPr>
          <w:p w14:paraId="67155065" w14:textId="77777777" w:rsidR="0027588E" w:rsidRPr="00763788" w:rsidRDefault="0027588E" w:rsidP="0027588E">
            <w:pPr>
              <w:rPr>
                <w:sz w:val="22"/>
                <w:szCs w:val="22"/>
              </w:rPr>
            </w:pPr>
            <w:r w:rsidRPr="00763788">
              <w:rPr>
                <w:sz w:val="22"/>
                <w:szCs w:val="22"/>
              </w:rPr>
              <w:t>Прочие доходы</w:t>
            </w:r>
          </w:p>
        </w:tc>
        <w:tc>
          <w:tcPr>
            <w:tcW w:w="942" w:type="pct"/>
          </w:tcPr>
          <w:p w14:paraId="37BA105A" w14:textId="77777777" w:rsidR="0027588E" w:rsidRPr="00763788" w:rsidRDefault="0027588E" w:rsidP="0027588E">
            <w:pPr>
              <w:rPr>
                <w:sz w:val="22"/>
                <w:szCs w:val="22"/>
              </w:rPr>
            </w:pPr>
          </w:p>
        </w:tc>
      </w:tr>
      <w:tr w:rsidR="00763788" w:rsidRPr="00763788" w14:paraId="0E9FA303" w14:textId="77777777" w:rsidTr="0027588E">
        <w:tc>
          <w:tcPr>
            <w:tcW w:w="403" w:type="pct"/>
          </w:tcPr>
          <w:p w14:paraId="6BA7E414" w14:textId="77777777" w:rsidR="0027588E" w:rsidRPr="00763788" w:rsidRDefault="0027588E" w:rsidP="0027588E">
            <w:pPr>
              <w:jc w:val="center"/>
              <w:rPr>
                <w:b/>
                <w:sz w:val="22"/>
                <w:szCs w:val="22"/>
              </w:rPr>
            </w:pPr>
            <w:r w:rsidRPr="00763788">
              <w:rPr>
                <w:b/>
                <w:sz w:val="22"/>
                <w:szCs w:val="22"/>
              </w:rPr>
              <w:t>5</w:t>
            </w:r>
          </w:p>
        </w:tc>
        <w:tc>
          <w:tcPr>
            <w:tcW w:w="3655" w:type="pct"/>
          </w:tcPr>
          <w:p w14:paraId="22E5B499" w14:textId="77777777" w:rsidR="0027588E" w:rsidRPr="00763788" w:rsidRDefault="0027588E" w:rsidP="0027588E">
            <w:pPr>
              <w:rPr>
                <w:b/>
                <w:sz w:val="22"/>
                <w:szCs w:val="22"/>
              </w:rPr>
            </w:pPr>
            <w:r w:rsidRPr="00763788">
              <w:rPr>
                <w:b/>
                <w:sz w:val="22"/>
                <w:szCs w:val="22"/>
              </w:rPr>
              <w:t>Итого доходы (1+2+3+4)</w:t>
            </w:r>
          </w:p>
        </w:tc>
        <w:tc>
          <w:tcPr>
            <w:tcW w:w="942" w:type="pct"/>
          </w:tcPr>
          <w:p w14:paraId="614E299F" w14:textId="77777777" w:rsidR="0027588E" w:rsidRPr="00763788" w:rsidRDefault="0027588E" w:rsidP="0027588E">
            <w:pPr>
              <w:rPr>
                <w:b/>
                <w:sz w:val="22"/>
                <w:szCs w:val="22"/>
              </w:rPr>
            </w:pPr>
          </w:p>
        </w:tc>
      </w:tr>
      <w:tr w:rsidR="00763788" w:rsidRPr="00763788" w14:paraId="006F323D" w14:textId="77777777" w:rsidTr="0027588E">
        <w:tc>
          <w:tcPr>
            <w:tcW w:w="403" w:type="pct"/>
          </w:tcPr>
          <w:p w14:paraId="1D3D734C" w14:textId="77777777" w:rsidR="0027588E" w:rsidRPr="00763788" w:rsidRDefault="0027588E" w:rsidP="0027588E">
            <w:pPr>
              <w:jc w:val="center"/>
              <w:rPr>
                <w:sz w:val="22"/>
                <w:szCs w:val="22"/>
              </w:rPr>
            </w:pPr>
            <w:r w:rsidRPr="00763788">
              <w:rPr>
                <w:sz w:val="22"/>
                <w:szCs w:val="22"/>
              </w:rPr>
              <w:t>6</w:t>
            </w:r>
          </w:p>
        </w:tc>
        <w:tc>
          <w:tcPr>
            <w:tcW w:w="3655" w:type="pct"/>
          </w:tcPr>
          <w:p w14:paraId="597CEFD8" w14:textId="77777777" w:rsidR="0027588E" w:rsidRPr="00763788" w:rsidRDefault="0027588E" w:rsidP="0027588E">
            <w:pPr>
              <w:rPr>
                <w:sz w:val="22"/>
                <w:szCs w:val="22"/>
              </w:rPr>
            </w:pPr>
            <w:r w:rsidRPr="00763788">
              <w:rPr>
                <w:sz w:val="22"/>
                <w:szCs w:val="22"/>
              </w:rPr>
              <w:t>Расходы на закупку сырья и материалов</w:t>
            </w:r>
          </w:p>
        </w:tc>
        <w:tc>
          <w:tcPr>
            <w:tcW w:w="942" w:type="pct"/>
          </w:tcPr>
          <w:p w14:paraId="290A0504" w14:textId="77777777" w:rsidR="0027588E" w:rsidRPr="00763788" w:rsidRDefault="0027588E" w:rsidP="0027588E">
            <w:pPr>
              <w:rPr>
                <w:sz w:val="22"/>
                <w:szCs w:val="22"/>
              </w:rPr>
            </w:pPr>
          </w:p>
        </w:tc>
      </w:tr>
      <w:tr w:rsidR="00763788" w:rsidRPr="00763788" w14:paraId="3AD24937" w14:textId="77777777" w:rsidTr="0027588E">
        <w:tc>
          <w:tcPr>
            <w:tcW w:w="403" w:type="pct"/>
          </w:tcPr>
          <w:p w14:paraId="44E70216" w14:textId="77777777" w:rsidR="0027588E" w:rsidRPr="00763788" w:rsidRDefault="0027588E" w:rsidP="0027588E">
            <w:pPr>
              <w:jc w:val="center"/>
              <w:rPr>
                <w:sz w:val="22"/>
                <w:szCs w:val="22"/>
              </w:rPr>
            </w:pPr>
            <w:r w:rsidRPr="00763788">
              <w:rPr>
                <w:sz w:val="22"/>
                <w:szCs w:val="22"/>
              </w:rPr>
              <w:t>7</w:t>
            </w:r>
          </w:p>
        </w:tc>
        <w:tc>
          <w:tcPr>
            <w:tcW w:w="3655" w:type="pct"/>
          </w:tcPr>
          <w:p w14:paraId="6D47DB1C" w14:textId="77777777" w:rsidR="0027588E" w:rsidRPr="00763788" w:rsidRDefault="0027588E" w:rsidP="0027588E">
            <w:pPr>
              <w:rPr>
                <w:sz w:val="22"/>
                <w:szCs w:val="22"/>
              </w:rPr>
            </w:pPr>
            <w:r w:rsidRPr="00763788">
              <w:rPr>
                <w:sz w:val="22"/>
                <w:szCs w:val="22"/>
              </w:rPr>
              <w:t>Аренда помещений, жилья</w:t>
            </w:r>
          </w:p>
        </w:tc>
        <w:tc>
          <w:tcPr>
            <w:tcW w:w="942" w:type="pct"/>
          </w:tcPr>
          <w:p w14:paraId="78ADB3A9" w14:textId="77777777" w:rsidR="0027588E" w:rsidRPr="00763788" w:rsidRDefault="0027588E" w:rsidP="0027588E">
            <w:pPr>
              <w:rPr>
                <w:sz w:val="22"/>
                <w:szCs w:val="22"/>
              </w:rPr>
            </w:pPr>
          </w:p>
        </w:tc>
      </w:tr>
      <w:tr w:rsidR="00763788" w:rsidRPr="00763788" w14:paraId="41ACF747" w14:textId="77777777" w:rsidTr="0027588E">
        <w:tc>
          <w:tcPr>
            <w:tcW w:w="403" w:type="pct"/>
          </w:tcPr>
          <w:p w14:paraId="304F8F55" w14:textId="77777777" w:rsidR="0027588E" w:rsidRPr="00763788" w:rsidRDefault="0027588E" w:rsidP="0027588E">
            <w:pPr>
              <w:jc w:val="center"/>
              <w:rPr>
                <w:sz w:val="22"/>
                <w:szCs w:val="22"/>
              </w:rPr>
            </w:pPr>
            <w:r w:rsidRPr="00763788">
              <w:rPr>
                <w:sz w:val="22"/>
                <w:szCs w:val="22"/>
              </w:rPr>
              <w:t>8</w:t>
            </w:r>
          </w:p>
        </w:tc>
        <w:tc>
          <w:tcPr>
            <w:tcW w:w="3655" w:type="pct"/>
          </w:tcPr>
          <w:p w14:paraId="773A8D3D" w14:textId="77777777" w:rsidR="0027588E" w:rsidRPr="00763788" w:rsidRDefault="0027588E" w:rsidP="0027588E">
            <w:pPr>
              <w:rPr>
                <w:sz w:val="22"/>
                <w:szCs w:val="22"/>
              </w:rPr>
            </w:pPr>
            <w:r w:rsidRPr="00763788">
              <w:rPr>
                <w:sz w:val="22"/>
                <w:szCs w:val="22"/>
              </w:rPr>
              <w:t>Прожиточный минимум * количество членов семьи</w:t>
            </w:r>
          </w:p>
        </w:tc>
        <w:tc>
          <w:tcPr>
            <w:tcW w:w="942" w:type="pct"/>
          </w:tcPr>
          <w:p w14:paraId="1C494371" w14:textId="77777777" w:rsidR="0027588E" w:rsidRPr="00763788" w:rsidRDefault="0027588E" w:rsidP="0027588E">
            <w:pPr>
              <w:rPr>
                <w:sz w:val="22"/>
                <w:szCs w:val="22"/>
              </w:rPr>
            </w:pPr>
          </w:p>
        </w:tc>
      </w:tr>
      <w:tr w:rsidR="00763788" w:rsidRPr="00763788" w14:paraId="2C7819FF" w14:textId="77777777" w:rsidTr="0027588E">
        <w:tc>
          <w:tcPr>
            <w:tcW w:w="403" w:type="pct"/>
          </w:tcPr>
          <w:p w14:paraId="23974599" w14:textId="77777777" w:rsidR="0027588E" w:rsidRPr="00763788" w:rsidRDefault="0027588E" w:rsidP="0027588E">
            <w:pPr>
              <w:jc w:val="center"/>
              <w:rPr>
                <w:sz w:val="22"/>
                <w:szCs w:val="22"/>
              </w:rPr>
            </w:pPr>
            <w:r w:rsidRPr="00763788">
              <w:rPr>
                <w:sz w:val="22"/>
                <w:szCs w:val="22"/>
              </w:rPr>
              <w:t>9</w:t>
            </w:r>
          </w:p>
        </w:tc>
        <w:tc>
          <w:tcPr>
            <w:tcW w:w="3655" w:type="pct"/>
          </w:tcPr>
          <w:p w14:paraId="7D55BA26" w14:textId="77777777" w:rsidR="0027588E" w:rsidRPr="00763788" w:rsidRDefault="0027588E" w:rsidP="0027588E">
            <w:pPr>
              <w:rPr>
                <w:sz w:val="22"/>
                <w:szCs w:val="22"/>
              </w:rPr>
            </w:pPr>
            <w:r w:rsidRPr="00763788">
              <w:rPr>
                <w:bCs/>
                <w:kern w:val="36"/>
                <w:sz w:val="22"/>
                <w:szCs w:val="22"/>
              </w:rPr>
              <w:t>Платежи в счет закрытия кредитных обязательств</w:t>
            </w:r>
          </w:p>
        </w:tc>
        <w:tc>
          <w:tcPr>
            <w:tcW w:w="942" w:type="pct"/>
          </w:tcPr>
          <w:p w14:paraId="5CD32D27" w14:textId="77777777" w:rsidR="0027588E" w:rsidRPr="00763788" w:rsidRDefault="0027588E" w:rsidP="0027588E">
            <w:pPr>
              <w:rPr>
                <w:sz w:val="22"/>
                <w:szCs w:val="22"/>
              </w:rPr>
            </w:pPr>
          </w:p>
        </w:tc>
      </w:tr>
      <w:tr w:rsidR="00763788" w:rsidRPr="00763788" w14:paraId="79AB5B20" w14:textId="77777777" w:rsidTr="0027588E">
        <w:tc>
          <w:tcPr>
            <w:tcW w:w="403" w:type="pct"/>
          </w:tcPr>
          <w:p w14:paraId="168A0389" w14:textId="77777777" w:rsidR="0027588E" w:rsidRPr="00763788" w:rsidRDefault="0027588E" w:rsidP="0027588E">
            <w:pPr>
              <w:jc w:val="center"/>
              <w:rPr>
                <w:sz w:val="22"/>
                <w:szCs w:val="22"/>
              </w:rPr>
            </w:pPr>
            <w:r w:rsidRPr="00763788">
              <w:rPr>
                <w:sz w:val="22"/>
                <w:szCs w:val="22"/>
              </w:rPr>
              <w:t>10</w:t>
            </w:r>
          </w:p>
        </w:tc>
        <w:tc>
          <w:tcPr>
            <w:tcW w:w="3655" w:type="pct"/>
          </w:tcPr>
          <w:p w14:paraId="47B66594" w14:textId="77777777" w:rsidR="0027588E" w:rsidRPr="00763788" w:rsidRDefault="0027588E" w:rsidP="0027588E">
            <w:pPr>
              <w:rPr>
                <w:sz w:val="22"/>
                <w:szCs w:val="22"/>
              </w:rPr>
            </w:pPr>
            <w:r w:rsidRPr="00763788">
              <w:rPr>
                <w:sz w:val="22"/>
                <w:szCs w:val="22"/>
              </w:rPr>
              <w:t>Налоги</w:t>
            </w:r>
          </w:p>
        </w:tc>
        <w:tc>
          <w:tcPr>
            <w:tcW w:w="942" w:type="pct"/>
          </w:tcPr>
          <w:p w14:paraId="3B63AB31" w14:textId="77777777" w:rsidR="0027588E" w:rsidRPr="00763788" w:rsidRDefault="0027588E" w:rsidP="0027588E">
            <w:pPr>
              <w:rPr>
                <w:sz w:val="22"/>
                <w:szCs w:val="22"/>
              </w:rPr>
            </w:pPr>
          </w:p>
        </w:tc>
      </w:tr>
      <w:tr w:rsidR="00763788" w:rsidRPr="00763788" w14:paraId="25A5BC08" w14:textId="77777777" w:rsidTr="0027588E">
        <w:tc>
          <w:tcPr>
            <w:tcW w:w="403" w:type="pct"/>
          </w:tcPr>
          <w:p w14:paraId="3DD3E325" w14:textId="77777777" w:rsidR="0027588E" w:rsidRPr="00763788" w:rsidRDefault="0027588E" w:rsidP="0027588E">
            <w:pPr>
              <w:jc w:val="center"/>
              <w:rPr>
                <w:sz w:val="22"/>
                <w:szCs w:val="22"/>
              </w:rPr>
            </w:pPr>
            <w:r w:rsidRPr="00763788">
              <w:rPr>
                <w:sz w:val="22"/>
                <w:szCs w:val="22"/>
              </w:rPr>
              <w:t>11</w:t>
            </w:r>
          </w:p>
        </w:tc>
        <w:tc>
          <w:tcPr>
            <w:tcW w:w="3655" w:type="pct"/>
          </w:tcPr>
          <w:p w14:paraId="04BDDA7C" w14:textId="77777777" w:rsidR="0027588E" w:rsidRPr="00763788" w:rsidRDefault="0027588E" w:rsidP="0027588E">
            <w:pPr>
              <w:rPr>
                <w:sz w:val="22"/>
                <w:szCs w:val="22"/>
              </w:rPr>
            </w:pPr>
            <w:r w:rsidRPr="00763788">
              <w:rPr>
                <w:sz w:val="22"/>
                <w:szCs w:val="22"/>
              </w:rPr>
              <w:t>Прочие расходы</w:t>
            </w:r>
          </w:p>
        </w:tc>
        <w:tc>
          <w:tcPr>
            <w:tcW w:w="942" w:type="pct"/>
          </w:tcPr>
          <w:p w14:paraId="02738AF0" w14:textId="77777777" w:rsidR="0027588E" w:rsidRPr="00763788" w:rsidRDefault="0027588E" w:rsidP="0027588E">
            <w:pPr>
              <w:rPr>
                <w:sz w:val="22"/>
                <w:szCs w:val="22"/>
              </w:rPr>
            </w:pPr>
          </w:p>
        </w:tc>
      </w:tr>
      <w:tr w:rsidR="00763788" w:rsidRPr="00763788" w14:paraId="6B3F0400" w14:textId="77777777" w:rsidTr="0027588E">
        <w:tc>
          <w:tcPr>
            <w:tcW w:w="403" w:type="pct"/>
          </w:tcPr>
          <w:p w14:paraId="622B4424" w14:textId="77777777" w:rsidR="0027588E" w:rsidRPr="00763788" w:rsidRDefault="0027588E" w:rsidP="0027588E">
            <w:pPr>
              <w:jc w:val="center"/>
              <w:rPr>
                <w:b/>
                <w:sz w:val="22"/>
                <w:szCs w:val="22"/>
              </w:rPr>
            </w:pPr>
            <w:r w:rsidRPr="00763788">
              <w:rPr>
                <w:b/>
                <w:sz w:val="22"/>
                <w:szCs w:val="22"/>
              </w:rPr>
              <w:t>12</w:t>
            </w:r>
          </w:p>
        </w:tc>
        <w:tc>
          <w:tcPr>
            <w:tcW w:w="3655" w:type="pct"/>
          </w:tcPr>
          <w:p w14:paraId="30E203A1" w14:textId="77777777" w:rsidR="0027588E" w:rsidRPr="00763788" w:rsidRDefault="0027588E" w:rsidP="0027588E">
            <w:pPr>
              <w:rPr>
                <w:b/>
                <w:sz w:val="22"/>
                <w:szCs w:val="22"/>
              </w:rPr>
            </w:pPr>
            <w:r w:rsidRPr="00763788">
              <w:rPr>
                <w:b/>
                <w:sz w:val="22"/>
                <w:szCs w:val="22"/>
              </w:rPr>
              <w:t>Итого расходы (6+7+8+9+10+11)</w:t>
            </w:r>
          </w:p>
        </w:tc>
        <w:tc>
          <w:tcPr>
            <w:tcW w:w="942" w:type="pct"/>
          </w:tcPr>
          <w:p w14:paraId="69B1F633" w14:textId="77777777" w:rsidR="0027588E" w:rsidRPr="00763788" w:rsidRDefault="0027588E" w:rsidP="0027588E">
            <w:pPr>
              <w:rPr>
                <w:b/>
                <w:sz w:val="22"/>
                <w:szCs w:val="22"/>
              </w:rPr>
            </w:pPr>
          </w:p>
        </w:tc>
      </w:tr>
      <w:tr w:rsidR="0027588E" w:rsidRPr="00763788" w14:paraId="24B65D67" w14:textId="77777777" w:rsidTr="0027588E">
        <w:tc>
          <w:tcPr>
            <w:tcW w:w="403" w:type="pct"/>
          </w:tcPr>
          <w:p w14:paraId="6B896F68" w14:textId="77777777" w:rsidR="0027588E" w:rsidRPr="00763788" w:rsidRDefault="0027588E" w:rsidP="0027588E">
            <w:pPr>
              <w:jc w:val="center"/>
              <w:rPr>
                <w:b/>
                <w:sz w:val="22"/>
                <w:szCs w:val="22"/>
              </w:rPr>
            </w:pPr>
            <w:r w:rsidRPr="00763788">
              <w:rPr>
                <w:b/>
                <w:sz w:val="22"/>
                <w:szCs w:val="22"/>
              </w:rPr>
              <w:t>13</w:t>
            </w:r>
          </w:p>
        </w:tc>
        <w:tc>
          <w:tcPr>
            <w:tcW w:w="3655" w:type="pct"/>
          </w:tcPr>
          <w:p w14:paraId="1283C8EB" w14:textId="77777777" w:rsidR="0027588E" w:rsidRPr="00763788" w:rsidRDefault="0027588E" w:rsidP="0027588E">
            <w:pPr>
              <w:rPr>
                <w:b/>
                <w:sz w:val="22"/>
                <w:szCs w:val="22"/>
              </w:rPr>
            </w:pPr>
            <w:r w:rsidRPr="00763788">
              <w:rPr>
                <w:b/>
                <w:sz w:val="22"/>
                <w:szCs w:val="22"/>
              </w:rPr>
              <w:t>Чистый доход (5-12)</w:t>
            </w:r>
          </w:p>
        </w:tc>
        <w:tc>
          <w:tcPr>
            <w:tcW w:w="942" w:type="pct"/>
          </w:tcPr>
          <w:p w14:paraId="64BF94A5" w14:textId="77777777" w:rsidR="0027588E" w:rsidRPr="00763788" w:rsidRDefault="0027588E" w:rsidP="0027588E">
            <w:pPr>
              <w:rPr>
                <w:b/>
                <w:sz w:val="22"/>
                <w:szCs w:val="22"/>
              </w:rPr>
            </w:pPr>
          </w:p>
        </w:tc>
      </w:tr>
    </w:tbl>
    <w:p w14:paraId="0329FBA2" w14:textId="77777777" w:rsidR="0027588E" w:rsidRPr="00763788" w:rsidRDefault="0027588E" w:rsidP="0027588E">
      <w:pPr>
        <w:ind w:firstLine="567"/>
        <w:jc w:val="right"/>
        <w:rPr>
          <w:snapToGrid w:val="0"/>
          <w:szCs w:val="20"/>
        </w:rPr>
      </w:pPr>
    </w:p>
    <w:p w14:paraId="7CA726B4" w14:textId="77777777" w:rsidR="0027588E" w:rsidRPr="00763788" w:rsidRDefault="0027588E" w:rsidP="0027588E">
      <w:pPr>
        <w:jc w:val="right"/>
        <w:rPr>
          <w:b/>
        </w:rPr>
      </w:pPr>
      <w:r w:rsidRPr="00763788">
        <w:t>Таблица № 2</w:t>
      </w:r>
    </w:p>
    <w:p w14:paraId="3384B1B8" w14:textId="77777777" w:rsidR="0027588E" w:rsidRPr="00763788" w:rsidRDefault="0027588E" w:rsidP="0027588E">
      <w:pPr>
        <w:tabs>
          <w:tab w:val="left" w:pos="2637"/>
        </w:tabs>
        <w:jc w:val="center"/>
        <w:rPr>
          <w:b/>
        </w:rPr>
      </w:pPr>
      <w:r w:rsidRPr="00763788">
        <w:rPr>
          <w:b/>
        </w:rPr>
        <w:t>Расшифровка задолженности покупателям/поставщикам</w:t>
      </w:r>
    </w:p>
    <w:p w14:paraId="04A2A0A9" w14:textId="77777777" w:rsidR="0027588E" w:rsidRPr="00763788" w:rsidRDefault="0027588E" w:rsidP="0027588E">
      <w:pPr>
        <w:jc w:val="center"/>
        <w:rPr>
          <w:b/>
          <w:snapToGrid w:val="0"/>
          <w:szCs w:val="20"/>
        </w:rPr>
      </w:pPr>
      <w:r w:rsidRPr="00763788">
        <w:rPr>
          <w:b/>
          <w:snapToGrid w:val="0"/>
          <w:szCs w:val="20"/>
        </w:rPr>
        <w:lastRenderedPageBreak/>
        <w:t>По состоянию на «_____» ______________20___г.</w:t>
      </w:r>
    </w:p>
    <w:p w14:paraId="6DFA2B70" w14:textId="77777777" w:rsidR="0027588E" w:rsidRPr="00763788"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763788" w:rsidRPr="00763788" w14:paraId="4F28E565" w14:textId="77777777" w:rsidTr="0027588E">
        <w:trPr>
          <w:cantSplit/>
        </w:trPr>
        <w:tc>
          <w:tcPr>
            <w:tcW w:w="412" w:type="pct"/>
            <w:vAlign w:val="center"/>
          </w:tcPr>
          <w:p w14:paraId="316162CC" w14:textId="77777777" w:rsidR="0027588E" w:rsidRPr="00763788" w:rsidRDefault="0027588E" w:rsidP="0027588E">
            <w:pPr>
              <w:keepNext/>
              <w:jc w:val="center"/>
              <w:outlineLvl w:val="2"/>
              <w:rPr>
                <w:sz w:val="22"/>
                <w:szCs w:val="22"/>
              </w:rPr>
            </w:pPr>
            <w:r w:rsidRPr="00763788">
              <w:rPr>
                <w:sz w:val="22"/>
                <w:szCs w:val="22"/>
              </w:rPr>
              <w:t>№ п/п</w:t>
            </w:r>
          </w:p>
        </w:tc>
        <w:tc>
          <w:tcPr>
            <w:tcW w:w="2215" w:type="pct"/>
            <w:vAlign w:val="center"/>
          </w:tcPr>
          <w:p w14:paraId="0017F060" w14:textId="77777777" w:rsidR="0027588E" w:rsidRPr="00763788" w:rsidRDefault="0027588E" w:rsidP="0027588E">
            <w:pPr>
              <w:keepNext/>
              <w:jc w:val="center"/>
              <w:outlineLvl w:val="2"/>
              <w:rPr>
                <w:sz w:val="22"/>
                <w:szCs w:val="22"/>
              </w:rPr>
            </w:pPr>
            <w:r w:rsidRPr="00763788">
              <w:rPr>
                <w:sz w:val="22"/>
                <w:szCs w:val="22"/>
              </w:rPr>
              <w:t>Наименование контрагента</w:t>
            </w:r>
          </w:p>
          <w:p w14:paraId="316D3232" w14:textId="77777777" w:rsidR="0027588E" w:rsidRPr="00763788" w:rsidRDefault="0027588E" w:rsidP="0027588E">
            <w:pPr>
              <w:keepNext/>
              <w:jc w:val="center"/>
              <w:outlineLvl w:val="2"/>
              <w:rPr>
                <w:sz w:val="22"/>
                <w:szCs w:val="22"/>
              </w:rPr>
            </w:pPr>
          </w:p>
        </w:tc>
        <w:tc>
          <w:tcPr>
            <w:tcW w:w="635" w:type="pct"/>
            <w:vAlign w:val="center"/>
          </w:tcPr>
          <w:p w14:paraId="452B7F28" w14:textId="77777777" w:rsidR="0027588E" w:rsidRPr="00763788" w:rsidRDefault="0027588E" w:rsidP="0027588E">
            <w:pPr>
              <w:keepNext/>
              <w:jc w:val="center"/>
              <w:outlineLvl w:val="2"/>
              <w:rPr>
                <w:sz w:val="22"/>
                <w:szCs w:val="22"/>
              </w:rPr>
            </w:pPr>
            <w:r w:rsidRPr="00763788">
              <w:rPr>
                <w:sz w:val="22"/>
                <w:szCs w:val="22"/>
              </w:rPr>
              <w:t xml:space="preserve">Сумма, </w:t>
            </w:r>
          </w:p>
          <w:p w14:paraId="30BA0496" w14:textId="77777777" w:rsidR="0027588E" w:rsidRPr="00763788" w:rsidRDefault="0027588E" w:rsidP="0027588E">
            <w:pPr>
              <w:keepNext/>
              <w:jc w:val="center"/>
              <w:outlineLvl w:val="2"/>
              <w:rPr>
                <w:sz w:val="22"/>
                <w:szCs w:val="22"/>
              </w:rPr>
            </w:pPr>
            <w:r w:rsidRPr="00763788">
              <w:rPr>
                <w:sz w:val="22"/>
                <w:szCs w:val="22"/>
              </w:rPr>
              <w:t>руб.</w:t>
            </w:r>
          </w:p>
        </w:tc>
        <w:tc>
          <w:tcPr>
            <w:tcW w:w="820" w:type="pct"/>
            <w:vAlign w:val="center"/>
          </w:tcPr>
          <w:p w14:paraId="6B4ECD46" w14:textId="77777777" w:rsidR="0027588E" w:rsidRPr="00763788" w:rsidRDefault="0027588E" w:rsidP="0027588E">
            <w:pPr>
              <w:keepNext/>
              <w:jc w:val="center"/>
              <w:outlineLvl w:val="2"/>
              <w:rPr>
                <w:sz w:val="22"/>
                <w:szCs w:val="22"/>
              </w:rPr>
            </w:pPr>
            <w:r w:rsidRPr="00763788">
              <w:rPr>
                <w:sz w:val="22"/>
                <w:szCs w:val="22"/>
              </w:rPr>
              <w:t>Месяц и год возникновения</w:t>
            </w:r>
          </w:p>
        </w:tc>
        <w:tc>
          <w:tcPr>
            <w:tcW w:w="918" w:type="pct"/>
            <w:vAlign w:val="center"/>
          </w:tcPr>
          <w:p w14:paraId="4925EE04" w14:textId="77777777" w:rsidR="0027588E" w:rsidRPr="00763788" w:rsidRDefault="0027588E" w:rsidP="0027588E">
            <w:pPr>
              <w:keepNext/>
              <w:jc w:val="center"/>
              <w:outlineLvl w:val="2"/>
              <w:rPr>
                <w:sz w:val="22"/>
                <w:szCs w:val="22"/>
              </w:rPr>
            </w:pPr>
            <w:r w:rsidRPr="00763788">
              <w:rPr>
                <w:sz w:val="22"/>
                <w:szCs w:val="22"/>
              </w:rPr>
              <w:t xml:space="preserve">Предполагаемый срок гашения (месяц, год) </w:t>
            </w:r>
          </w:p>
        </w:tc>
      </w:tr>
      <w:tr w:rsidR="00763788" w:rsidRPr="00763788" w14:paraId="798D1798" w14:textId="77777777" w:rsidTr="0027588E">
        <w:trPr>
          <w:cantSplit/>
        </w:trPr>
        <w:tc>
          <w:tcPr>
            <w:tcW w:w="412" w:type="pct"/>
          </w:tcPr>
          <w:p w14:paraId="6EF53AA4" w14:textId="77777777" w:rsidR="0027588E" w:rsidRPr="00763788" w:rsidRDefault="0027588E" w:rsidP="0027588E">
            <w:pPr>
              <w:keepNext/>
              <w:outlineLvl w:val="2"/>
              <w:rPr>
                <w:sz w:val="22"/>
                <w:szCs w:val="22"/>
              </w:rPr>
            </w:pPr>
            <w:r w:rsidRPr="00763788">
              <w:rPr>
                <w:sz w:val="22"/>
                <w:szCs w:val="22"/>
                <w:lang w:val="en-US"/>
              </w:rPr>
              <w:t>I</w:t>
            </w:r>
            <w:r w:rsidRPr="00763788">
              <w:rPr>
                <w:sz w:val="22"/>
                <w:szCs w:val="22"/>
              </w:rPr>
              <w:t>.</w:t>
            </w:r>
          </w:p>
        </w:tc>
        <w:tc>
          <w:tcPr>
            <w:tcW w:w="4588" w:type="pct"/>
            <w:gridSpan w:val="4"/>
          </w:tcPr>
          <w:p w14:paraId="50D79572" w14:textId="77777777" w:rsidR="0027588E" w:rsidRPr="00763788" w:rsidRDefault="0027588E" w:rsidP="0027588E">
            <w:pPr>
              <w:keepNext/>
              <w:outlineLvl w:val="2"/>
              <w:rPr>
                <w:sz w:val="22"/>
                <w:szCs w:val="22"/>
              </w:rPr>
            </w:pPr>
            <w:r w:rsidRPr="00763788">
              <w:rPr>
                <w:sz w:val="22"/>
                <w:szCs w:val="22"/>
              </w:rPr>
              <w:t>Задолженность покупателей/поставщиков:</w:t>
            </w:r>
          </w:p>
        </w:tc>
      </w:tr>
      <w:tr w:rsidR="00763788" w:rsidRPr="00763788" w14:paraId="0384FDBC" w14:textId="77777777" w:rsidTr="0027588E">
        <w:trPr>
          <w:cantSplit/>
        </w:trPr>
        <w:tc>
          <w:tcPr>
            <w:tcW w:w="412" w:type="pct"/>
          </w:tcPr>
          <w:p w14:paraId="34CF129D" w14:textId="77777777" w:rsidR="0027588E" w:rsidRPr="00763788" w:rsidRDefault="0027588E" w:rsidP="0027588E">
            <w:pPr>
              <w:keepNext/>
              <w:jc w:val="right"/>
              <w:outlineLvl w:val="2"/>
              <w:rPr>
                <w:sz w:val="22"/>
                <w:szCs w:val="22"/>
              </w:rPr>
            </w:pPr>
            <w:r w:rsidRPr="00763788">
              <w:rPr>
                <w:sz w:val="22"/>
                <w:szCs w:val="22"/>
              </w:rPr>
              <w:t>1.</w:t>
            </w:r>
          </w:p>
        </w:tc>
        <w:tc>
          <w:tcPr>
            <w:tcW w:w="2215" w:type="pct"/>
          </w:tcPr>
          <w:p w14:paraId="0709D633" w14:textId="77777777" w:rsidR="0027588E" w:rsidRPr="00763788" w:rsidRDefault="0027588E" w:rsidP="0027588E">
            <w:pPr>
              <w:keepNext/>
              <w:outlineLvl w:val="2"/>
              <w:rPr>
                <w:sz w:val="22"/>
                <w:szCs w:val="22"/>
              </w:rPr>
            </w:pPr>
          </w:p>
        </w:tc>
        <w:tc>
          <w:tcPr>
            <w:tcW w:w="635" w:type="pct"/>
          </w:tcPr>
          <w:p w14:paraId="1F6B08BE" w14:textId="77777777" w:rsidR="0027588E" w:rsidRPr="00763788" w:rsidRDefault="0027588E" w:rsidP="0027588E">
            <w:pPr>
              <w:keepNext/>
              <w:outlineLvl w:val="2"/>
              <w:rPr>
                <w:sz w:val="22"/>
                <w:szCs w:val="22"/>
              </w:rPr>
            </w:pPr>
          </w:p>
        </w:tc>
        <w:tc>
          <w:tcPr>
            <w:tcW w:w="820" w:type="pct"/>
          </w:tcPr>
          <w:p w14:paraId="683B2CEC" w14:textId="77777777" w:rsidR="0027588E" w:rsidRPr="00763788" w:rsidRDefault="0027588E" w:rsidP="0027588E">
            <w:pPr>
              <w:keepNext/>
              <w:outlineLvl w:val="2"/>
              <w:rPr>
                <w:sz w:val="22"/>
                <w:szCs w:val="22"/>
              </w:rPr>
            </w:pPr>
          </w:p>
        </w:tc>
        <w:tc>
          <w:tcPr>
            <w:tcW w:w="918" w:type="pct"/>
          </w:tcPr>
          <w:p w14:paraId="41375A03" w14:textId="77777777" w:rsidR="0027588E" w:rsidRPr="00763788" w:rsidRDefault="0027588E" w:rsidP="0027588E">
            <w:pPr>
              <w:keepNext/>
              <w:outlineLvl w:val="2"/>
              <w:rPr>
                <w:sz w:val="22"/>
                <w:szCs w:val="22"/>
              </w:rPr>
            </w:pPr>
          </w:p>
        </w:tc>
      </w:tr>
      <w:tr w:rsidR="00763788" w:rsidRPr="00763788" w14:paraId="7B4B4B03" w14:textId="77777777" w:rsidTr="0027588E">
        <w:trPr>
          <w:cantSplit/>
        </w:trPr>
        <w:tc>
          <w:tcPr>
            <w:tcW w:w="412" w:type="pct"/>
          </w:tcPr>
          <w:p w14:paraId="2006C434" w14:textId="77777777" w:rsidR="0027588E" w:rsidRPr="00763788" w:rsidRDefault="0027588E" w:rsidP="0027588E">
            <w:pPr>
              <w:keepNext/>
              <w:jc w:val="right"/>
              <w:outlineLvl w:val="2"/>
              <w:rPr>
                <w:sz w:val="22"/>
                <w:szCs w:val="22"/>
              </w:rPr>
            </w:pPr>
            <w:r w:rsidRPr="00763788">
              <w:rPr>
                <w:sz w:val="22"/>
                <w:szCs w:val="22"/>
              </w:rPr>
              <w:t>2.</w:t>
            </w:r>
          </w:p>
        </w:tc>
        <w:tc>
          <w:tcPr>
            <w:tcW w:w="2215" w:type="pct"/>
          </w:tcPr>
          <w:p w14:paraId="3EA1CD7E" w14:textId="77777777" w:rsidR="0027588E" w:rsidRPr="00763788" w:rsidRDefault="0027588E" w:rsidP="0027588E">
            <w:pPr>
              <w:keepNext/>
              <w:outlineLvl w:val="2"/>
              <w:rPr>
                <w:sz w:val="22"/>
                <w:szCs w:val="22"/>
              </w:rPr>
            </w:pPr>
          </w:p>
        </w:tc>
        <w:tc>
          <w:tcPr>
            <w:tcW w:w="635" w:type="pct"/>
          </w:tcPr>
          <w:p w14:paraId="60552301" w14:textId="77777777" w:rsidR="0027588E" w:rsidRPr="00763788" w:rsidRDefault="0027588E" w:rsidP="0027588E">
            <w:pPr>
              <w:keepNext/>
              <w:outlineLvl w:val="2"/>
              <w:rPr>
                <w:sz w:val="22"/>
                <w:szCs w:val="22"/>
              </w:rPr>
            </w:pPr>
          </w:p>
        </w:tc>
        <w:tc>
          <w:tcPr>
            <w:tcW w:w="820" w:type="pct"/>
          </w:tcPr>
          <w:p w14:paraId="3D2CBB19" w14:textId="77777777" w:rsidR="0027588E" w:rsidRPr="00763788" w:rsidRDefault="0027588E" w:rsidP="0027588E">
            <w:pPr>
              <w:keepNext/>
              <w:outlineLvl w:val="2"/>
              <w:rPr>
                <w:sz w:val="22"/>
                <w:szCs w:val="22"/>
              </w:rPr>
            </w:pPr>
          </w:p>
        </w:tc>
        <w:tc>
          <w:tcPr>
            <w:tcW w:w="918" w:type="pct"/>
          </w:tcPr>
          <w:p w14:paraId="781290D6" w14:textId="77777777" w:rsidR="0027588E" w:rsidRPr="00763788" w:rsidRDefault="0027588E" w:rsidP="0027588E">
            <w:pPr>
              <w:keepNext/>
              <w:outlineLvl w:val="2"/>
              <w:rPr>
                <w:sz w:val="22"/>
                <w:szCs w:val="22"/>
              </w:rPr>
            </w:pPr>
          </w:p>
        </w:tc>
      </w:tr>
      <w:tr w:rsidR="00763788" w:rsidRPr="00763788" w14:paraId="60B7A3E3" w14:textId="77777777" w:rsidTr="0027588E">
        <w:trPr>
          <w:cantSplit/>
        </w:trPr>
        <w:tc>
          <w:tcPr>
            <w:tcW w:w="412" w:type="pct"/>
          </w:tcPr>
          <w:p w14:paraId="1289BA3D" w14:textId="77777777" w:rsidR="0027588E" w:rsidRPr="00763788" w:rsidRDefault="0027588E" w:rsidP="0027588E">
            <w:pPr>
              <w:keepNext/>
              <w:jc w:val="right"/>
              <w:outlineLvl w:val="2"/>
              <w:rPr>
                <w:sz w:val="22"/>
                <w:szCs w:val="22"/>
              </w:rPr>
            </w:pPr>
            <w:r w:rsidRPr="00763788">
              <w:rPr>
                <w:sz w:val="22"/>
                <w:szCs w:val="22"/>
              </w:rPr>
              <w:t>3.</w:t>
            </w:r>
          </w:p>
        </w:tc>
        <w:tc>
          <w:tcPr>
            <w:tcW w:w="2215" w:type="pct"/>
          </w:tcPr>
          <w:p w14:paraId="48BA6B49" w14:textId="77777777" w:rsidR="0027588E" w:rsidRPr="00763788" w:rsidRDefault="0027588E" w:rsidP="0027588E">
            <w:pPr>
              <w:keepNext/>
              <w:outlineLvl w:val="2"/>
              <w:rPr>
                <w:sz w:val="22"/>
                <w:szCs w:val="22"/>
              </w:rPr>
            </w:pPr>
          </w:p>
        </w:tc>
        <w:tc>
          <w:tcPr>
            <w:tcW w:w="635" w:type="pct"/>
          </w:tcPr>
          <w:p w14:paraId="32B2A10B" w14:textId="77777777" w:rsidR="0027588E" w:rsidRPr="00763788" w:rsidRDefault="0027588E" w:rsidP="0027588E">
            <w:pPr>
              <w:keepNext/>
              <w:outlineLvl w:val="2"/>
              <w:rPr>
                <w:sz w:val="22"/>
                <w:szCs w:val="22"/>
              </w:rPr>
            </w:pPr>
          </w:p>
        </w:tc>
        <w:tc>
          <w:tcPr>
            <w:tcW w:w="820" w:type="pct"/>
          </w:tcPr>
          <w:p w14:paraId="09D8EE74" w14:textId="77777777" w:rsidR="0027588E" w:rsidRPr="00763788" w:rsidRDefault="0027588E" w:rsidP="0027588E">
            <w:pPr>
              <w:keepNext/>
              <w:outlineLvl w:val="2"/>
              <w:rPr>
                <w:sz w:val="22"/>
                <w:szCs w:val="22"/>
              </w:rPr>
            </w:pPr>
          </w:p>
        </w:tc>
        <w:tc>
          <w:tcPr>
            <w:tcW w:w="918" w:type="pct"/>
          </w:tcPr>
          <w:p w14:paraId="6240883E" w14:textId="77777777" w:rsidR="0027588E" w:rsidRPr="00763788" w:rsidRDefault="0027588E" w:rsidP="0027588E">
            <w:pPr>
              <w:keepNext/>
              <w:outlineLvl w:val="2"/>
              <w:rPr>
                <w:sz w:val="22"/>
                <w:szCs w:val="22"/>
              </w:rPr>
            </w:pPr>
          </w:p>
        </w:tc>
      </w:tr>
      <w:tr w:rsidR="00763788" w:rsidRPr="00763788" w14:paraId="4130286F" w14:textId="77777777" w:rsidTr="0027588E">
        <w:trPr>
          <w:cantSplit/>
        </w:trPr>
        <w:tc>
          <w:tcPr>
            <w:tcW w:w="412" w:type="pct"/>
          </w:tcPr>
          <w:p w14:paraId="001734DA" w14:textId="77777777" w:rsidR="0027588E" w:rsidRPr="00763788" w:rsidRDefault="0027588E" w:rsidP="0027588E">
            <w:pPr>
              <w:keepNext/>
              <w:jc w:val="right"/>
              <w:outlineLvl w:val="2"/>
              <w:rPr>
                <w:sz w:val="22"/>
                <w:szCs w:val="22"/>
              </w:rPr>
            </w:pPr>
            <w:r w:rsidRPr="00763788">
              <w:rPr>
                <w:sz w:val="22"/>
                <w:szCs w:val="22"/>
              </w:rPr>
              <w:t>4.</w:t>
            </w:r>
          </w:p>
        </w:tc>
        <w:tc>
          <w:tcPr>
            <w:tcW w:w="2215" w:type="pct"/>
          </w:tcPr>
          <w:p w14:paraId="15534C91" w14:textId="77777777" w:rsidR="0027588E" w:rsidRPr="00763788" w:rsidRDefault="0027588E" w:rsidP="0027588E">
            <w:pPr>
              <w:keepNext/>
              <w:outlineLvl w:val="2"/>
              <w:rPr>
                <w:sz w:val="22"/>
                <w:szCs w:val="22"/>
              </w:rPr>
            </w:pPr>
          </w:p>
        </w:tc>
        <w:tc>
          <w:tcPr>
            <w:tcW w:w="635" w:type="pct"/>
          </w:tcPr>
          <w:p w14:paraId="37AD0116" w14:textId="77777777" w:rsidR="0027588E" w:rsidRPr="00763788" w:rsidRDefault="0027588E" w:rsidP="0027588E">
            <w:pPr>
              <w:keepNext/>
              <w:outlineLvl w:val="2"/>
              <w:rPr>
                <w:sz w:val="22"/>
                <w:szCs w:val="22"/>
              </w:rPr>
            </w:pPr>
          </w:p>
        </w:tc>
        <w:tc>
          <w:tcPr>
            <w:tcW w:w="820" w:type="pct"/>
          </w:tcPr>
          <w:p w14:paraId="030F8926" w14:textId="77777777" w:rsidR="0027588E" w:rsidRPr="00763788" w:rsidRDefault="0027588E" w:rsidP="0027588E">
            <w:pPr>
              <w:keepNext/>
              <w:outlineLvl w:val="2"/>
              <w:rPr>
                <w:sz w:val="22"/>
                <w:szCs w:val="22"/>
              </w:rPr>
            </w:pPr>
          </w:p>
        </w:tc>
        <w:tc>
          <w:tcPr>
            <w:tcW w:w="918" w:type="pct"/>
          </w:tcPr>
          <w:p w14:paraId="060D2424" w14:textId="77777777" w:rsidR="0027588E" w:rsidRPr="00763788" w:rsidRDefault="0027588E" w:rsidP="0027588E">
            <w:pPr>
              <w:keepNext/>
              <w:outlineLvl w:val="2"/>
              <w:rPr>
                <w:sz w:val="22"/>
                <w:szCs w:val="22"/>
              </w:rPr>
            </w:pPr>
          </w:p>
        </w:tc>
      </w:tr>
      <w:tr w:rsidR="00763788" w:rsidRPr="00763788" w14:paraId="02B756DE" w14:textId="77777777" w:rsidTr="0027588E">
        <w:trPr>
          <w:cantSplit/>
        </w:trPr>
        <w:tc>
          <w:tcPr>
            <w:tcW w:w="412" w:type="pct"/>
          </w:tcPr>
          <w:p w14:paraId="6F8C135D" w14:textId="77777777" w:rsidR="0027588E" w:rsidRPr="00763788" w:rsidRDefault="0027588E" w:rsidP="0027588E">
            <w:pPr>
              <w:keepNext/>
              <w:jc w:val="right"/>
              <w:outlineLvl w:val="2"/>
              <w:rPr>
                <w:sz w:val="22"/>
                <w:szCs w:val="22"/>
              </w:rPr>
            </w:pPr>
            <w:r w:rsidRPr="00763788">
              <w:rPr>
                <w:sz w:val="22"/>
                <w:szCs w:val="22"/>
              </w:rPr>
              <w:t>5.</w:t>
            </w:r>
          </w:p>
        </w:tc>
        <w:tc>
          <w:tcPr>
            <w:tcW w:w="2215" w:type="pct"/>
          </w:tcPr>
          <w:p w14:paraId="6BCFBAAA" w14:textId="77777777" w:rsidR="0027588E" w:rsidRPr="00763788" w:rsidRDefault="0027588E" w:rsidP="0027588E">
            <w:pPr>
              <w:keepNext/>
              <w:outlineLvl w:val="2"/>
              <w:rPr>
                <w:sz w:val="22"/>
                <w:szCs w:val="22"/>
              </w:rPr>
            </w:pPr>
            <w:r w:rsidRPr="00763788">
              <w:rPr>
                <w:sz w:val="22"/>
                <w:szCs w:val="22"/>
              </w:rPr>
              <w:t>ИТОГО</w:t>
            </w:r>
          </w:p>
        </w:tc>
        <w:tc>
          <w:tcPr>
            <w:tcW w:w="635" w:type="pct"/>
          </w:tcPr>
          <w:p w14:paraId="1B38EA8B" w14:textId="77777777" w:rsidR="0027588E" w:rsidRPr="00763788" w:rsidRDefault="0027588E" w:rsidP="0027588E">
            <w:pPr>
              <w:keepNext/>
              <w:outlineLvl w:val="2"/>
              <w:rPr>
                <w:sz w:val="22"/>
                <w:szCs w:val="22"/>
              </w:rPr>
            </w:pPr>
          </w:p>
        </w:tc>
        <w:tc>
          <w:tcPr>
            <w:tcW w:w="820" w:type="pct"/>
          </w:tcPr>
          <w:p w14:paraId="718AA7CA" w14:textId="77777777" w:rsidR="0027588E" w:rsidRPr="00763788" w:rsidRDefault="0027588E" w:rsidP="0027588E">
            <w:pPr>
              <w:keepNext/>
              <w:outlineLvl w:val="2"/>
              <w:rPr>
                <w:sz w:val="22"/>
                <w:szCs w:val="22"/>
              </w:rPr>
            </w:pPr>
          </w:p>
        </w:tc>
        <w:tc>
          <w:tcPr>
            <w:tcW w:w="918" w:type="pct"/>
          </w:tcPr>
          <w:p w14:paraId="6F53F3A8" w14:textId="77777777" w:rsidR="0027588E" w:rsidRPr="00763788" w:rsidRDefault="0027588E" w:rsidP="0027588E">
            <w:pPr>
              <w:keepNext/>
              <w:outlineLvl w:val="2"/>
              <w:rPr>
                <w:sz w:val="22"/>
                <w:szCs w:val="22"/>
              </w:rPr>
            </w:pPr>
          </w:p>
        </w:tc>
      </w:tr>
      <w:tr w:rsidR="00763788" w:rsidRPr="00763788" w14:paraId="3571122F" w14:textId="77777777" w:rsidTr="0027588E">
        <w:trPr>
          <w:cantSplit/>
        </w:trPr>
        <w:tc>
          <w:tcPr>
            <w:tcW w:w="412" w:type="pct"/>
          </w:tcPr>
          <w:p w14:paraId="4E8C263D" w14:textId="77777777" w:rsidR="0027588E" w:rsidRPr="00763788" w:rsidRDefault="0027588E" w:rsidP="0027588E">
            <w:pPr>
              <w:keepNext/>
              <w:outlineLvl w:val="2"/>
              <w:rPr>
                <w:sz w:val="22"/>
                <w:szCs w:val="22"/>
              </w:rPr>
            </w:pPr>
            <w:r w:rsidRPr="00763788">
              <w:rPr>
                <w:sz w:val="22"/>
                <w:szCs w:val="22"/>
                <w:lang w:val="en-US"/>
              </w:rPr>
              <w:t>II</w:t>
            </w:r>
            <w:r w:rsidRPr="00763788">
              <w:rPr>
                <w:sz w:val="22"/>
                <w:szCs w:val="22"/>
              </w:rPr>
              <w:t>.</w:t>
            </w:r>
          </w:p>
        </w:tc>
        <w:tc>
          <w:tcPr>
            <w:tcW w:w="4588" w:type="pct"/>
            <w:gridSpan w:val="4"/>
          </w:tcPr>
          <w:p w14:paraId="71A3D6B7" w14:textId="77777777" w:rsidR="0027588E" w:rsidRPr="00763788" w:rsidRDefault="0027588E" w:rsidP="0027588E">
            <w:pPr>
              <w:keepNext/>
              <w:outlineLvl w:val="2"/>
              <w:rPr>
                <w:sz w:val="22"/>
                <w:szCs w:val="22"/>
              </w:rPr>
            </w:pPr>
            <w:r w:rsidRPr="00763788">
              <w:rPr>
                <w:sz w:val="22"/>
                <w:szCs w:val="22"/>
              </w:rPr>
              <w:t>Задолженность перед покупателями/поставщиками</w:t>
            </w:r>
          </w:p>
        </w:tc>
      </w:tr>
      <w:tr w:rsidR="00763788" w:rsidRPr="00763788" w14:paraId="3FF7F0D4" w14:textId="77777777" w:rsidTr="0027588E">
        <w:trPr>
          <w:cantSplit/>
        </w:trPr>
        <w:tc>
          <w:tcPr>
            <w:tcW w:w="412" w:type="pct"/>
          </w:tcPr>
          <w:p w14:paraId="4DD35789" w14:textId="77777777" w:rsidR="0027588E" w:rsidRPr="00763788" w:rsidRDefault="0027588E" w:rsidP="0027588E">
            <w:pPr>
              <w:keepNext/>
              <w:jc w:val="right"/>
              <w:outlineLvl w:val="2"/>
              <w:rPr>
                <w:sz w:val="22"/>
                <w:szCs w:val="22"/>
              </w:rPr>
            </w:pPr>
            <w:r w:rsidRPr="00763788">
              <w:rPr>
                <w:sz w:val="22"/>
                <w:szCs w:val="22"/>
              </w:rPr>
              <w:t>1.</w:t>
            </w:r>
          </w:p>
        </w:tc>
        <w:tc>
          <w:tcPr>
            <w:tcW w:w="2215" w:type="pct"/>
          </w:tcPr>
          <w:p w14:paraId="3FD20108" w14:textId="77777777" w:rsidR="0027588E" w:rsidRPr="00763788" w:rsidRDefault="0027588E" w:rsidP="0027588E">
            <w:pPr>
              <w:keepNext/>
              <w:outlineLvl w:val="2"/>
              <w:rPr>
                <w:sz w:val="22"/>
                <w:szCs w:val="22"/>
              </w:rPr>
            </w:pPr>
          </w:p>
        </w:tc>
        <w:tc>
          <w:tcPr>
            <w:tcW w:w="635" w:type="pct"/>
          </w:tcPr>
          <w:p w14:paraId="767E56B6" w14:textId="77777777" w:rsidR="0027588E" w:rsidRPr="00763788" w:rsidRDefault="0027588E" w:rsidP="0027588E">
            <w:pPr>
              <w:keepNext/>
              <w:outlineLvl w:val="2"/>
              <w:rPr>
                <w:sz w:val="22"/>
                <w:szCs w:val="22"/>
              </w:rPr>
            </w:pPr>
          </w:p>
        </w:tc>
        <w:tc>
          <w:tcPr>
            <w:tcW w:w="820" w:type="pct"/>
          </w:tcPr>
          <w:p w14:paraId="67D176E8" w14:textId="77777777" w:rsidR="0027588E" w:rsidRPr="00763788" w:rsidRDefault="0027588E" w:rsidP="0027588E">
            <w:pPr>
              <w:keepNext/>
              <w:outlineLvl w:val="2"/>
              <w:rPr>
                <w:sz w:val="22"/>
                <w:szCs w:val="22"/>
              </w:rPr>
            </w:pPr>
          </w:p>
        </w:tc>
        <w:tc>
          <w:tcPr>
            <w:tcW w:w="918" w:type="pct"/>
          </w:tcPr>
          <w:p w14:paraId="69CB869C" w14:textId="77777777" w:rsidR="0027588E" w:rsidRPr="00763788" w:rsidRDefault="0027588E" w:rsidP="0027588E">
            <w:pPr>
              <w:keepNext/>
              <w:outlineLvl w:val="2"/>
              <w:rPr>
                <w:sz w:val="22"/>
                <w:szCs w:val="22"/>
              </w:rPr>
            </w:pPr>
          </w:p>
        </w:tc>
      </w:tr>
      <w:tr w:rsidR="00763788" w:rsidRPr="00763788" w14:paraId="544AC7F2" w14:textId="77777777" w:rsidTr="0027588E">
        <w:trPr>
          <w:cantSplit/>
        </w:trPr>
        <w:tc>
          <w:tcPr>
            <w:tcW w:w="412" w:type="pct"/>
          </w:tcPr>
          <w:p w14:paraId="25DECCE9" w14:textId="77777777" w:rsidR="0027588E" w:rsidRPr="00763788" w:rsidRDefault="0027588E" w:rsidP="0027588E">
            <w:pPr>
              <w:keepNext/>
              <w:jc w:val="right"/>
              <w:outlineLvl w:val="2"/>
              <w:rPr>
                <w:sz w:val="22"/>
                <w:szCs w:val="22"/>
              </w:rPr>
            </w:pPr>
            <w:r w:rsidRPr="00763788">
              <w:rPr>
                <w:sz w:val="22"/>
                <w:szCs w:val="22"/>
              </w:rPr>
              <w:t>2.</w:t>
            </w:r>
          </w:p>
        </w:tc>
        <w:tc>
          <w:tcPr>
            <w:tcW w:w="2215" w:type="pct"/>
          </w:tcPr>
          <w:p w14:paraId="6F67BC97" w14:textId="77777777" w:rsidR="0027588E" w:rsidRPr="00763788" w:rsidRDefault="0027588E" w:rsidP="0027588E">
            <w:pPr>
              <w:keepNext/>
              <w:outlineLvl w:val="2"/>
              <w:rPr>
                <w:sz w:val="22"/>
                <w:szCs w:val="22"/>
              </w:rPr>
            </w:pPr>
          </w:p>
        </w:tc>
        <w:tc>
          <w:tcPr>
            <w:tcW w:w="635" w:type="pct"/>
          </w:tcPr>
          <w:p w14:paraId="79BAE4AA" w14:textId="77777777" w:rsidR="0027588E" w:rsidRPr="00763788" w:rsidRDefault="0027588E" w:rsidP="0027588E">
            <w:pPr>
              <w:keepNext/>
              <w:outlineLvl w:val="2"/>
              <w:rPr>
                <w:sz w:val="22"/>
                <w:szCs w:val="22"/>
              </w:rPr>
            </w:pPr>
          </w:p>
        </w:tc>
        <w:tc>
          <w:tcPr>
            <w:tcW w:w="820" w:type="pct"/>
          </w:tcPr>
          <w:p w14:paraId="11E338AF" w14:textId="77777777" w:rsidR="0027588E" w:rsidRPr="00763788" w:rsidRDefault="0027588E" w:rsidP="0027588E">
            <w:pPr>
              <w:keepNext/>
              <w:outlineLvl w:val="2"/>
              <w:rPr>
                <w:sz w:val="22"/>
                <w:szCs w:val="22"/>
              </w:rPr>
            </w:pPr>
          </w:p>
        </w:tc>
        <w:tc>
          <w:tcPr>
            <w:tcW w:w="918" w:type="pct"/>
          </w:tcPr>
          <w:p w14:paraId="55024CD7" w14:textId="77777777" w:rsidR="0027588E" w:rsidRPr="00763788" w:rsidRDefault="0027588E" w:rsidP="0027588E">
            <w:pPr>
              <w:keepNext/>
              <w:outlineLvl w:val="2"/>
              <w:rPr>
                <w:sz w:val="22"/>
                <w:szCs w:val="22"/>
              </w:rPr>
            </w:pPr>
          </w:p>
        </w:tc>
      </w:tr>
      <w:tr w:rsidR="00763788" w:rsidRPr="00763788" w14:paraId="204D317B" w14:textId="77777777" w:rsidTr="0027588E">
        <w:trPr>
          <w:cantSplit/>
        </w:trPr>
        <w:tc>
          <w:tcPr>
            <w:tcW w:w="412" w:type="pct"/>
          </w:tcPr>
          <w:p w14:paraId="53E561B5" w14:textId="77777777" w:rsidR="0027588E" w:rsidRPr="00763788" w:rsidRDefault="0027588E" w:rsidP="0027588E">
            <w:pPr>
              <w:keepNext/>
              <w:jc w:val="right"/>
              <w:outlineLvl w:val="2"/>
              <w:rPr>
                <w:sz w:val="22"/>
                <w:szCs w:val="22"/>
              </w:rPr>
            </w:pPr>
            <w:r w:rsidRPr="00763788">
              <w:rPr>
                <w:sz w:val="22"/>
                <w:szCs w:val="22"/>
              </w:rPr>
              <w:t>3.</w:t>
            </w:r>
          </w:p>
        </w:tc>
        <w:tc>
          <w:tcPr>
            <w:tcW w:w="2215" w:type="pct"/>
          </w:tcPr>
          <w:p w14:paraId="21E251F2" w14:textId="77777777" w:rsidR="0027588E" w:rsidRPr="00763788" w:rsidRDefault="0027588E" w:rsidP="0027588E">
            <w:pPr>
              <w:keepNext/>
              <w:outlineLvl w:val="2"/>
              <w:rPr>
                <w:sz w:val="22"/>
                <w:szCs w:val="22"/>
              </w:rPr>
            </w:pPr>
          </w:p>
        </w:tc>
        <w:tc>
          <w:tcPr>
            <w:tcW w:w="635" w:type="pct"/>
          </w:tcPr>
          <w:p w14:paraId="026E67B1" w14:textId="77777777" w:rsidR="0027588E" w:rsidRPr="00763788" w:rsidRDefault="0027588E" w:rsidP="0027588E">
            <w:pPr>
              <w:keepNext/>
              <w:outlineLvl w:val="2"/>
              <w:rPr>
                <w:sz w:val="22"/>
                <w:szCs w:val="22"/>
              </w:rPr>
            </w:pPr>
          </w:p>
        </w:tc>
        <w:tc>
          <w:tcPr>
            <w:tcW w:w="820" w:type="pct"/>
          </w:tcPr>
          <w:p w14:paraId="608C9C4F" w14:textId="77777777" w:rsidR="0027588E" w:rsidRPr="00763788" w:rsidRDefault="0027588E" w:rsidP="0027588E">
            <w:pPr>
              <w:keepNext/>
              <w:outlineLvl w:val="2"/>
              <w:rPr>
                <w:sz w:val="22"/>
                <w:szCs w:val="22"/>
              </w:rPr>
            </w:pPr>
          </w:p>
        </w:tc>
        <w:tc>
          <w:tcPr>
            <w:tcW w:w="918" w:type="pct"/>
          </w:tcPr>
          <w:p w14:paraId="0D556696" w14:textId="77777777" w:rsidR="0027588E" w:rsidRPr="00763788" w:rsidRDefault="0027588E" w:rsidP="0027588E">
            <w:pPr>
              <w:keepNext/>
              <w:outlineLvl w:val="2"/>
              <w:rPr>
                <w:sz w:val="22"/>
                <w:szCs w:val="22"/>
              </w:rPr>
            </w:pPr>
          </w:p>
        </w:tc>
      </w:tr>
      <w:tr w:rsidR="00763788" w:rsidRPr="00763788" w14:paraId="0C964DD8" w14:textId="77777777" w:rsidTr="0027588E">
        <w:trPr>
          <w:cantSplit/>
        </w:trPr>
        <w:tc>
          <w:tcPr>
            <w:tcW w:w="412" w:type="pct"/>
          </w:tcPr>
          <w:p w14:paraId="4C6FFCDF" w14:textId="77777777" w:rsidR="0027588E" w:rsidRPr="00763788" w:rsidRDefault="0027588E" w:rsidP="0027588E">
            <w:pPr>
              <w:keepNext/>
              <w:jc w:val="right"/>
              <w:outlineLvl w:val="2"/>
              <w:rPr>
                <w:sz w:val="22"/>
                <w:szCs w:val="22"/>
              </w:rPr>
            </w:pPr>
            <w:r w:rsidRPr="00763788">
              <w:rPr>
                <w:sz w:val="22"/>
                <w:szCs w:val="22"/>
              </w:rPr>
              <w:t>4.</w:t>
            </w:r>
          </w:p>
        </w:tc>
        <w:tc>
          <w:tcPr>
            <w:tcW w:w="2215" w:type="pct"/>
          </w:tcPr>
          <w:p w14:paraId="7F44D1E5" w14:textId="77777777" w:rsidR="0027588E" w:rsidRPr="00763788" w:rsidRDefault="0027588E" w:rsidP="0027588E">
            <w:pPr>
              <w:keepNext/>
              <w:outlineLvl w:val="2"/>
              <w:rPr>
                <w:sz w:val="22"/>
                <w:szCs w:val="22"/>
              </w:rPr>
            </w:pPr>
          </w:p>
        </w:tc>
        <w:tc>
          <w:tcPr>
            <w:tcW w:w="635" w:type="pct"/>
          </w:tcPr>
          <w:p w14:paraId="0E354B0F" w14:textId="77777777" w:rsidR="0027588E" w:rsidRPr="00763788" w:rsidRDefault="0027588E" w:rsidP="0027588E">
            <w:pPr>
              <w:keepNext/>
              <w:outlineLvl w:val="2"/>
              <w:rPr>
                <w:sz w:val="22"/>
                <w:szCs w:val="22"/>
              </w:rPr>
            </w:pPr>
          </w:p>
        </w:tc>
        <w:tc>
          <w:tcPr>
            <w:tcW w:w="820" w:type="pct"/>
          </w:tcPr>
          <w:p w14:paraId="2D8D4482" w14:textId="77777777" w:rsidR="0027588E" w:rsidRPr="00763788" w:rsidRDefault="0027588E" w:rsidP="0027588E">
            <w:pPr>
              <w:keepNext/>
              <w:outlineLvl w:val="2"/>
              <w:rPr>
                <w:sz w:val="22"/>
                <w:szCs w:val="22"/>
              </w:rPr>
            </w:pPr>
          </w:p>
        </w:tc>
        <w:tc>
          <w:tcPr>
            <w:tcW w:w="918" w:type="pct"/>
          </w:tcPr>
          <w:p w14:paraId="1F8A02B3" w14:textId="77777777" w:rsidR="0027588E" w:rsidRPr="00763788" w:rsidRDefault="0027588E" w:rsidP="0027588E">
            <w:pPr>
              <w:keepNext/>
              <w:outlineLvl w:val="2"/>
              <w:rPr>
                <w:sz w:val="22"/>
                <w:szCs w:val="22"/>
              </w:rPr>
            </w:pPr>
          </w:p>
        </w:tc>
      </w:tr>
      <w:tr w:rsidR="0027588E" w:rsidRPr="00763788" w14:paraId="4FF05A4D" w14:textId="77777777" w:rsidTr="0027588E">
        <w:trPr>
          <w:cantSplit/>
        </w:trPr>
        <w:tc>
          <w:tcPr>
            <w:tcW w:w="412" w:type="pct"/>
          </w:tcPr>
          <w:p w14:paraId="7D350F83" w14:textId="77777777" w:rsidR="0027588E" w:rsidRPr="00763788" w:rsidRDefault="0027588E" w:rsidP="0027588E">
            <w:pPr>
              <w:keepNext/>
              <w:jc w:val="right"/>
              <w:outlineLvl w:val="2"/>
              <w:rPr>
                <w:sz w:val="22"/>
                <w:szCs w:val="22"/>
              </w:rPr>
            </w:pPr>
            <w:r w:rsidRPr="00763788">
              <w:rPr>
                <w:sz w:val="22"/>
                <w:szCs w:val="22"/>
              </w:rPr>
              <w:t>5.</w:t>
            </w:r>
          </w:p>
        </w:tc>
        <w:tc>
          <w:tcPr>
            <w:tcW w:w="2215" w:type="pct"/>
          </w:tcPr>
          <w:p w14:paraId="77A10FB2" w14:textId="77777777" w:rsidR="0027588E" w:rsidRPr="00763788" w:rsidRDefault="0027588E" w:rsidP="0027588E">
            <w:pPr>
              <w:keepNext/>
              <w:outlineLvl w:val="2"/>
              <w:rPr>
                <w:sz w:val="22"/>
                <w:szCs w:val="22"/>
              </w:rPr>
            </w:pPr>
            <w:r w:rsidRPr="00763788">
              <w:rPr>
                <w:sz w:val="22"/>
                <w:szCs w:val="22"/>
              </w:rPr>
              <w:t>ИТОГО</w:t>
            </w:r>
          </w:p>
        </w:tc>
        <w:tc>
          <w:tcPr>
            <w:tcW w:w="635" w:type="pct"/>
          </w:tcPr>
          <w:p w14:paraId="78E40A49" w14:textId="77777777" w:rsidR="0027588E" w:rsidRPr="00763788" w:rsidRDefault="0027588E" w:rsidP="0027588E">
            <w:pPr>
              <w:keepNext/>
              <w:outlineLvl w:val="2"/>
              <w:rPr>
                <w:sz w:val="22"/>
                <w:szCs w:val="22"/>
              </w:rPr>
            </w:pPr>
          </w:p>
        </w:tc>
        <w:tc>
          <w:tcPr>
            <w:tcW w:w="820" w:type="pct"/>
          </w:tcPr>
          <w:p w14:paraId="5F6B7EA4" w14:textId="77777777" w:rsidR="0027588E" w:rsidRPr="00763788" w:rsidRDefault="0027588E" w:rsidP="0027588E">
            <w:pPr>
              <w:keepNext/>
              <w:outlineLvl w:val="2"/>
              <w:rPr>
                <w:sz w:val="22"/>
                <w:szCs w:val="22"/>
              </w:rPr>
            </w:pPr>
          </w:p>
        </w:tc>
        <w:tc>
          <w:tcPr>
            <w:tcW w:w="918" w:type="pct"/>
          </w:tcPr>
          <w:p w14:paraId="39E6379D" w14:textId="77777777" w:rsidR="0027588E" w:rsidRPr="00763788" w:rsidRDefault="0027588E" w:rsidP="0027588E">
            <w:pPr>
              <w:keepNext/>
              <w:outlineLvl w:val="2"/>
              <w:rPr>
                <w:sz w:val="22"/>
                <w:szCs w:val="22"/>
              </w:rPr>
            </w:pPr>
          </w:p>
        </w:tc>
      </w:tr>
    </w:tbl>
    <w:p w14:paraId="6DBA600B" w14:textId="77777777" w:rsidR="0027588E" w:rsidRPr="00763788" w:rsidRDefault="0027588E" w:rsidP="0027588E">
      <w:pPr>
        <w:jc w:val="right"/>
      </w:pPr>
    </w:p>
    <w:p w14:paraId="220372B8" w14:textId="77777777" w:rsidR="0027588E" w:rsidRPr="00763788" w:rsidRDefault="0027588E" w:rsidP="0027588E">
      <w:pPr>
        <w:jc w:val="right"/>
      </w:pPr>
      <w:r w:rsidRPr="00763788">
        <w:t>Таблица № 3</w:t>
      </w:r>
    </w:p>
    <w:p w14:paraId="7954C5E5" w14:textId="77777777" w:rsidR="0027588E" w:rsidRPr="00763788" w:rsidRDefault="0027588E" w:rsidP="0027588E">
      <w:pPr>
        <w:keepNext/>
        <w:jc w:val="center"/>
        <w:outlineLvl w:val="2"/>
        <w:rPr>
          <w:b/>
        </w:rPr>
      </w:pPr>
      <w:r w:rsidRPr="00763788">
        <w:rPr>
          <w:b/>
        </w:rPr>
        <w:t>Кредиты Банков и прочие займы</w:t>
      </w:r>
    </w:p>
    <w:p w14:paraId="4438E637" w14:textId="77777777" w:rsidR="0027588E" w:rsidRPr="00763788" w:rsidRDefault="0027588E" w:rsidP="0027588E">
      <w:pPr>
        <w:jc w:val="center"/>
        <w:rPr>
          <w:b/>
          <w:snapToGrid w:val="0"/>
          <w:szCs w:val="20"/>
        </w:rPr>
      </w:pPr>
      <w:r w:rsidRPr="00763788">
        <w:rPr>
          <w:b/>
          <w:snapToGrid w:val="0"/>
          <w:szCs w:val="20"/>
        </w:rPr>
        <w:t>По состоянию на «_____» ______________20___г.</w:t>
      </w:r>
    </w:p>
    <w:p w14:paraId="55E4A7EB" w14:textId="77777777" w:rsidR="0027588E" w:rsidRPr="00763788"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763788" w:rsidRPr="00763788" w14:paraId="7D1F6023" w14:textId="77777777" w:rsidTr="0027588E">
        <w:trPr>
          <w:cantSplit/>
        </w:trPr>
        <w:tc>
          <w:tcPr>
            <w:tcW w:w="328" w:type="pct"/>
            <w:vMerge w:val="restart"/>
            <w:vAlign w:val="center"/>
          </w:tcPr>
          <w:p w14:paraId="400AB757" w14:textId="77777777" w:rsidR="0027588E" w:rsidRPr="00763788" w:rsidRDefault="0027588E" w:rsidP="0027588E">
            <w:pPr>
              <w:keepNext/>
              <w:ind w:left="-57" w:right="-57"/>
              <w:jc w:val="center"/>
              <w:outlineLvl w:val="2"/>
              <w:rPr>
                <w:sz w:val="20"/>
                <w:szCs w:val="20"/>
              </w:rPr>
            </w:pPr>
            <w:r w:rsidRPr="00763788">
              <w:rPr>
                <w:sz w:val="20"/>
                <w:szCs w:val="20"/>
              </w:rPr>
              <w:t>№ п/п</w:t>
            </w:r>
          </w:p>
        </w:tc>
        <w:tc>
          <w:tcPr>
            <w:tcW w:w="722" w:type="pct"/>
            <w:vMerge w:val="restart"/>
            <w:vAlign w:val="center"/>
          </w:tcPr>
          <w:p w14:paraId="76285DB1" w14:textId="77777777" w:rsidR="0027588E" w:rsidRPr="00763788" w:rsidRDefault="0027588E" w:rsidP="0027588E">
            <w:pPr>
              <w:keepNext/>
              <w:ind w:left="-57" w:right="-57"/>
              <w:jc w:val="center"/>
              <w:outlineLvl w:val="2"/>
              <w:rPr>
                <w:sz w:val="20"/>
                <w:szCs w:val="20"/>
              </w:rPr>
            </w:pPr>
            <w:r w:rsidRPr="00763788">
              <w:rPr>
                <w:sz w:val="20"/>
                <w:szCs w:val="20"/>
              </w:rPr>
              <w:t>Наименование</w:t>
            </w:r>
          </w:p>
          <w:p w14:paraId="059F4E62" w14:textId="77777777" w:rsidR="0027588E" w:rsidRPr="00763788" w:rsidRDefault="0027588E" w:rsidP="0027588E">
            <w:pPr>
              <w:keepNext/>
              <w:ind w:left="-57" w:right="-57"/>
              <w:jc w:val="center"/>
              <w:outlineLvl w:val="2"/>
              <w:rPr>
                <w:sz w:val="20"/>
                <w:szCs w:val="20"/>
              </w:rPr>
            </w:pPr>
            <w:r w:rsidRPr="00763788">
              <w:rPr>
                <w:sz w:val="20"/>
                <w:szCs w:val="20"/>
              </w:rPr>
              <w:t>Кредитора</w:t>
            </w:r>
          </w:p>
        </w:tc>
        <w:tc>
          <w:tcPr>
            <w:tcW w:w="620" w:type="pct"/>
            <w:vMerge w:val="restart"/>
            <w:vAlign w:val="center"/>
          </w:tcPr>
          <w:p w14:paraId="4B8EBB7A" w14:textId="77777777" w:rsidR="0027588E" w:rsidRPr="00763788" w:rsidRDefault="0027588E" w:rsidP="0027588E">
            <w:pPr>
              <w:keepNext/>
              <w:ind w:left="-57" w:right="-57"/>
              <w:jc w:val="center"/>
              <w:outlineLvl w:val="2"/>
              <w:rPr>
                <w:sz w:val="20"/>
                <w:szCs w:val="20"/>
              </w:rPr>
            </w:pPr>
            <w:r w:rsidRPr="00763788">
              <w:rPr>
                <w:sz w:val="20"/>
                <w:szCs w:val="20"/>
              </w:rPr>
              <w:t>Сумма полученная, тыс. руб.</w:t>
            </w:r>
          </w:p>
        </w:tc>
        <w:tc>
          <w:tcPr>
            <w:tcW w:w="769" w:type="pct"/>
            <w:vMerge w:val="restart"/>
            <w:vAlign w:val="center"/>
          </w:tcPr>
          <w:p w14:paraId="3DBB01CD" w14:textId="77777777" w:rsidR="0027588E" w:rsidRPr="00763788" w:rsidRDefault="0027588E" w:rsidP="0027588E">
            <w:pPr>
              <w:keepNext/>
              <w:ind w:left="-57" w:right="-57"/>
              <w:jc w:val="center"/>
              <w:outlineLvl w:val="2"/>
              <w:rPr>
                <w:sz w:val="20"/>
                <w:szCs w:val="20"/>
              </w:rPr>
            </w:pPr>
            <w:r w:rsidRPr="00763788">
              <w:rPr>
                <w:sz w:val="20"/>
                <w:szCs w:val="20"/>
              </w:rPr>
              <w:t>Остаток задолженности, тыс. руб.</w:t>
            </w:r>
          </w:p>
        </w:tc>
        <w:tc>
          <w:tcPr>
            <w:tcW w:w="1013" w:type="pct"/>
            <w:gridSpan w:val="2"/>
            <w:vAlign w:val="center"/>
          </w:tcPr>
          <w:p w14:paraId="4A40DE14" w14:textId="77777777" w:rsidR="0027588E" w:rsidRPr="00763788" w:rsidRDefault="0027588E" w:rsidP="0027588E">
            <w:pPr>
              <w:keepNext/>
              <w:ind w:left="-57" w:right="-57"/>
              <w:jc w:val="center"/>
              <w:outlineLvl w:val="2"/>
              <w:rPr>
                <w:sz w:val="20"/>
                <w:szCs w:val="20"/>
              </w:rPr>
            </w:pPr>
            <w:r w:rsidRPr="00763788">
              <w:rPr>
                <w:sz w:val="20"/>
                <w:szCs w:val="20"/>
              </w:rPr>
              <w:t>Дата</w:t>
            </w:r>
          </w:p>
        </w:tc>
        <w:tc>
          <w:tcPr>
            <w:tcW w:w="752" w:type="pct"/>
            <w:vMerge w:val="restart"/>
          </w:tcPr>
          <w:p w14:paraId="35947F7B" w14:textId="77777777" w:rsidR="0027588E" w:rsidRPr="00763788" w:rsidRDefault="0027588E" w:rsidP="0027588E">
            <w:pPr>
              <w:ind w:left="-57" w:right="-57"/>
              <w:jc w:val="center"/>
              <w:rPr>
                <w:sz w:val="20"/>
                <w:szCs w:val="20"/>
              </w:rPr>
            </w:pPr>
            <w:r w:rsidRPr="00763788">
              <w:rPr>
                <w:sz w:val="20"/>
                <w:szCs w:val="20"/>
              </w:rPr>
              <w:t>Сумма ежемесячного платежа (основной долг + проценты)</w:t>
            </w:r>
          </w:p>
          <w:p w14:paraId="1CEB5FD6" w14:textId="77777777" w:rsidR="0027588E" w:rsidRPr="00763788" w:rsidRDefault="0027588E" w:rsidP="0027588E">
            <w:pPr>
              <w:ind w:left="-57" w:right="-57"/>
              <w:jc w:val="center"/>
              <w:rPr>
                <w:sz w:val="20"/>
                <w:szCs w:val="20"/>
              </w:rPr>
            </w:pPr>
            <w:r w:rsidRPr="00763788">
              <w:rPr>
                <w:sz w:val="20"/>
                <w:szCs w:val="20"/>
              </w:rPr>
              <w:t>руб.</w:t>
            </w:r>
          </w:p>
        </w:tc>
        <w:tc>
          <w:tcPr>
            <w:tcW w:w="794" w:type="pct"/>
            <w:vMerge w:val="restart"/>
            <w:vAlign w:val="center"/>
          </w:tcPr>
          <w:p w14:paraId="0CC85988" w14:textId="77777777" w:rsidR="0027588E" w:rsidRPr="00763788" w:rsidRDefault="0027588E" w:rsidP="0027588E">
            <w:pPr>
              <w:ind w:left="-57" w:right="-57"/>
              <w:jc w:val="center"/>
              <w:rPr>
                <w:sz w:val="20"/>
                <w:szCs w:val="20"/>
              </w:rPr>
            </w:pPr>
            <w:r w:rsidRPr="00763788">
              <w:rPr>
                <w:sz w:val="20"/>
                <w:szCs w:val="20"/>
              </w:rPr>
              <w:t>Форма обеспечения (залог недвижимости, автотранспорта, ТМЦ и т.п.)</w:t>
            </w:r>
          </w:p>
        </w:tc>
      </w:tr>
      <w:tr w:rsidR="00763788" w:rsidRPr="00763788" w14:paraId="746F9078" w14:textId="77777777" w:rsidTr="0027588E">
        <w:trPr>
          <w:cantSplit/>
        </w:trPr>
        <w:tc>
          <w:tcPr>
            <w:tcW w:w="328" w:type="pct"/>
            <w:vMerge/>
            <w:vAlign w:val="center"/>
          </w:tcPr>
          <w:p w14:paraId="37B82596" w14:textId="77777777" w:rsidR="0027588E" w:rsidRPr="00763788"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763788"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763788"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763788" w:rsidRDefault="0027588E" w:rsidP="0027588E">
            <w:pPr>
              <w:keepNext/>
              <w:ind w:left="-57" w:right="-57"/>
              <w:jc w:val="center"/>
              <w:outlineLvl w:val="2"/>
              <w:rPr>
                <w:sz w:val="22"/>
                <w:szCs w:val="22"/>
              </w:rPr>
            </w:pPr>
          </w:p>
        </w:tc>
        <w:tc>
          <w:tcPr>
            <w:tcW w:w="552" w:type="pct"/>
            <w:vAlign w:val="center"/>
          </w:tcPr>
          <w:p w14:paraId="5AE0F965" w14:textId="77777777" w:rsidR="0027588E" w:rsidRPr="00763788" w:rsidRDefault="0027588E" w:rsidP="0027588E">
            <w:pPr>
              <w:keepNext/>
              <w:ind w:left="-57" w:right="-57"/>
              <w:jc w:val="center"/>
              <w:outlineLvl w:val="2"/>
              <w:rPr>
                <w:sz w:val="22"/>
                <w:szCs w:val="22"/>
              </w:rPr>
            </w:pPr>
            <w:r w:rsidRPr="00763788">
              <w:rPr>
                <w:sz w:val="22"/>
                <w:szCs w:val="22"/>
              </w:rPr>
              <w:t>получения</w:t>
            </w:r>
          </w:p>
        </w:tc>
        <w:tc>
          <w:tcPr>
            <w:tcW w:w="462" w:type="pct"/>
            <w:vAlign w:val="center"/>
          </w:tcPr>
          <w:p w14:paraId="03CC823E" w14:textId="77777777" w:rsidR="0027588E" w:rsidRPr="00763788" w:rsidRDefault="0027588E" w:rsidP="0027588E">
            <w:pPr>
              <w:keepNext/>
              <w:ind w:left="-57" w:right="-57"/>
              <w:jc w:val="center"/>
              <w:outlineLvl w:val="2"/>
              <w:rPr>
                <w:sz w:val="22"/>
                <w:szCs w:val="22"/>
              </w:rPr>
            </w:pPr>
            <w:r w:rsidRPr="00763788">
              <w:rPr>
                <w:sz w:val="22"/>
                <w:szCs w:val="22"/>
              </w:rPr>
              <w:t>гашения</w:t>
            </w:r>
          </w:p>
        </w:tc>
        <w:tc>
          <w:tcPr>
            <w:tcW w:w="752" w:type="pct"/>
            <w:vMerge/>
          </w:tcPr>
          <w:p w14:paraId="57AD433D" w14:textId="77777777" w:rsidR="0027588E" w:rsidRPr="00763788"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763788" w:rsidRDefault="0027588E" w:rsidP="0027588E">
            <w:pPr>
              <w:keepNext/>
              <w:ind w:left="-57" w:right="-57"/>
              <w:jc w:val="center"/>
              <w:outlineLvl w:val="2"/>
              <w:rPr>
                <w:sz w:val="22"/>
                <w:szCs w:val="22"/>
              </w:rPr>
            </w:pPr>
          </w:p>
        </w:tc>
      </w:tr>
      <w:tr w:rsidR="00763788" w:rsidRPr="00763788" w14:paraId="39C9C0CA" w14:textId="77777777" w:rsidTr="0027588E">
        <w:trPr>
          <w:cantSplit/>
        </w:trPr>
        <w:tc>
          <w:tcPr>
            <w:tcW w:w="328" w:type="pct"/>
          </w:tcPr>
          <w:p w14:paraId="77065203" w14:textId="77777777" w:rsidR="0027588E" w:rsidRPr="00763788" w:rsidRDefault="0027588E" w:rsidP="0027588E">
            <w:pPr>
              <w:keepNext/>
              <w:ind w:left="-57" w:right="-57"/>
              <w:outlineLvl w:val="2"/>
              <w:rPr>
                <w:sz w:val="22"/>
                <w:szCs w:val="22"/>
              </w:rPr>
            </w:pPr>
            <w:r w:rsidRPr="00763788">
              <w:rPr>
                <w:sz w:val="22"/>
                <w:szCs w:val="22"/>
                <w:lang w:val="en-US"/>
              </w:rPr>
              <w:t>I</w:t>
            </w:r>
            <w:r w:rsidRPr="00763788">
              <w:rPr>
                <w:sz w:val="22"/>
                <w:szCs w:val="22"/>
              </w:rPr>
              <w:t>.</w:t>
            </w:r>
          </w:p>
        </w:tc>
        <w:tc>
          <w:tcPr>
            <w:tcW w:w="4672" w:type="pct"/>
            <w:gridSpan w:val="7"/>
          </w:tcPr>
          <w:p w14:paraId="48853832" w14:textId="77777777" w:rsidR="0027588E" w:rsidRPr="00763788" w:rsidRDefault="0027588E" w:rsidP="0027588E">
            <w:pPr>
              <w:keepNext/>
              <w:ind w:left="-57" w:right="-57"/>
              <w:outlineLvl w:val="2"/>
              <w:rPr>
                <w:sz w:val="22"/>
                <w:szCs w:val="22"/>
              </w:rPr>
            </w:pPr>
            <w:r w:rsidRPr="00763788">
              <w:rPr>
                <w:sz w:val="22"/>
                <w:szCs w:val="22"/>
              </w:rPr>
              <w:t>Кредиты, полученные в банках:</w:t>
            </w:r>
          </w:p>
        </w:tc>
      </w:tr>
      <w:tr w:rsidR="00763788" w:rsidRPr="00763788" w14:paraId="5037C7A8" w14:textId="77777777" w:rsidTr="0027588E">
        <w:trPr>
          <w:cantSplit/>
        </w:trPr>
        <w:tc>
          <w:tcPr>
            <w:tcW w:w="328" w:type="pct"/>
          </w:tcPr>
          <w:p w14:paraId="0BF5CB12" w14:textId="77777777" w:rsidR="0027588E" w:rsidRPr="00763788" w:rsidRDefault="0027588E" w:rsidP="0027588E">
            <w:pPr>
              <w:keepNext/>
              <w:ind w:left="-57" w:right="-57"/>
              <w:jc w:val="right"/>
              <w:outlineLvl w:val="2"/>
              <w:rPr>
                <w:sz w:val="22"/>
                <w:szCs w:val="22"/>
              </w:rPr>
            </w:pPr>
            <w:r w:rsidRPr="00763788">
              <w:rPr>
                <w:sz w:val="22"/>
                <w:szCs w:val="22"/>
              </w:rPr>
              <w:t>1.</w:t>
            </w:r>
          </w:p>
        </w:tc>
        <w:tc>
          <w:tcPr>
            <w:tcW w:w="722" w:type="pct"/>
          </w:tcPr>
          <w:p w14:paraId="6F7C222A" w14:textId="77777777" w:rsidR="0027588E" w:rsidRPr="00763788" w:rsidRDefault="0027588E" w:rsidP="0027588E">
            <w:pPr>
              <w:keepNext/>
              <w:ind w:left="-57" w:right="-57"/>
              <w:outlineLvl w:val="2"/>
              <w:rPr>
                <w:sz w:val="22"/>
                <w:szCs w:val="22"/>
              </w:rPr>
            </w:pPr>
          </w:p>
        </w:tc>
        <w:tc>
          <w:tcPr>
            <w:tcW w:w="620" w:type="pct"/>
          </w:tcPr>
          <w:p w14:paraId="0837A10B" w14:textId="77777777" w:rsidR="0027588E" w:rsidRPr="00763788" w:rsidRDefault="0027588E" w:rsidP="0027588E">
            <w:pPr>
              <w:keepNext/>
              <w:ind w:left="-57" w:right="-57"/>
              <w:outlineLvl w:val="2"/>
              <w:rPr>
                <w:sz w:val="22"/>
                <w:szCs w:val="22"/>
              </w:rPr>
            </w:pPr>
          </w:p>
        </w:tc>
        <w:tc>
          <w:tcPr>
            <w:tcW w:w="769" w:type="pct"/>
          </w:tcPr>
          <w:p w14:paraId="5929D92B" w14:textId="77777777" w:rsidR="0027588E" w:rsidRPr="00763788" w:rsidRDefault="0027588E" w:rsidP="0027588E">
            <w:pPr>
              <w:keepNext/>
              <w:ind w:left="-57" w:right="-57"/>
              <w:outlineLvl w:val="2"/>
              <w:rPr>
                <w:sz w:val="22"/>
                <w:szCs w:val="22"/>
              </w:rPr>
            </w:pPr>
          </w:p>
        </w:tc>
        <w:tc>
          <w:tcPr>
            <w:tcW w:w="552" w:type="pct"/>
          </w:tcPr>
          <w:p w14:paraId="357D2CF9" w14:textId="77777777" w:rsidR="0027588E" w:rsidRPr="00763788" w:rsidRDefault="0027588E" w:rsidP="0027588E">
            <w:pPr>
              <w:keepNext/>
              <w:ind w:left="-57" w:right="-57"/>
              <w:outlineLvl w:val="2"/>
              <w:rPr>
                <w:sz w:val="22"/>
                <w:szCs w:val="22"/>
              </w:rPr>
            </w:pPr>
          </w:p>
        </w:tc>
        <w:tc>
          <w:tcPr>
            <w:tcW w:w="462" w:type="pct"/>
          </w:tcPr>
          <w:p w14:paraId="1E332AF2" w14:textId="77777777" w:rsidR="0027588E" w:rsidRPr="00763788" w:rsidRDefault="0027588E" w:rsidP="0027588E">
            <w:pPr>
              <w:keepNext/>
              <w:ind w:left="-57" w:right="-57"/>
              <w:outlineLvl w:val="2"/>
              <w:rPr>
                <w:sz w:val="22"/>
                <w:szCs w:val="22"/>
              </w:rPr>
            </w:pPr>
          </w:p>
        </w:tc>
        <w:tc>
          <w:tcPr>
            <w:tcW w:w="752" w:type="pct"/>
          </w:tcPr>
          <w:p w14:paraId="2C033B44" w14:textId="77777777" w:rsidR="0027588E" w:rsidRPr="00763788" w:rsidRDefault="0027588E" w:rsidP="0027588E">
            <w:pPr>
              <w:keepNext/>
              <w:ind w:left="-57" w:right="-57"/>
              <w:outlineLvl w:val="2"/>
              <w:rPr>
                <w:sz w:val="22"/>
                <w:szCs w:val="22"/>
              </w:rPr>
            </w:pPr>
          </w:p>
        </w:tc>
        <w:tc>
          <w:tcPr>
            <w:tcW w:w="794" w:type="pct"/>
          </w:tcPr>
          <w:p w14:paraId="13055FC5" w14:textId="77777777" w:rsidR="0027588E" w:rsidRPr="00763788" w:rsidRDefault="0027588E" w:rsidP="0027588E">
            <w:pPr>
              <w:keepNext/>
              <w:ind w:left="-57" w:right="-57"/>
              <w:outlineLvl w:val="2"/>
              <w:rPr>
                <w:sz w:val="22"/>
                <w:szCs w:val="22"/>
              </w:rPr>
            </w:pPr>
          </w:p>
        </w:tc>
      </w:tr>
      <w:tr w:rsidR="00763788" w:rsidRPr="00763788" w14:paraId="2097FE42" w14:textId="77777777" w:rsidTr="0027588E">
        <w:trPr>
          <w:cantSplit/>
        </w:trPr>
        <w:tc>
          <w:tcPr>
            <w:tcW w:w="328" w:type="pct"/>
          </w:tcPr>
          <w:p w14:paraId="06F34FA0" w14:textId="77777777" w:rsidR="0027588E" w:rsidRPr="00763788" w:rsidRDefault="0027588E" w:rsidP="0027588E">
            <w:pPr>
              <w:keepNext/>
              <w:ind w:left="-57" w:right="-57"/>
              <w:jc w:val="right"/>
              <w:outlineLvl w:val="2"/>
              <w:rPr>
                <w:sz w:val="22"/>
                <w:szCs w:val="22"/>
              </w:rPr>
            </w:pPr>
            <w:r w:rsidRPr="00763788">
              <w:rPr>
                <w:sz w:val="22"/>
                <w:szCs w:val="22"/>
              </w:rPr>
              <w:t>2.</w:t>
            </w:r>
          </w:p>
        </w:tc>
        <w:tc>
          <w:tcPr>
            <w:tcW w:w="722" w:type="pct"/>
          </w:tcPr>
          <w:p w14:paraId="3F426D90" w14:textId="77777777" w:rsidR="0027588E" w:rsidRPr="00763788" w:rsidRDefault="0027588E" w:rsidP="0027588E">
            <w:pPr>
              <w:keepNext/>
              <w:ind w:left="-57" w:right="-57"/>
              <w:outlineLvl w:val="2"/>
              <w:rPr>
                <w:sz w:val="22"/>
                <w:szCs w:val="22"/>
              </w:rPr>
            </w:pPr>
          </w:p>
        </w:tc>
        <w:tc>
          <w:tcPr>
            <w:tcW w:w="620" w:type="pct"/>
          </w:tcPr>
          <w:p w14:paraId="72720F3E" w14:textId="77777777" w:rsidR="0027588E" w:rsidRPr="00763788" w:rsidRDefault="0027588E" w:rsidP="0027588E">
            <w:pPr>
              <w:keepNext/>
              <w:ind w:left="-57" w:right="-57"/>
              <w:outlineLvl w:val="2"/>
              <w:rPr>
                <w:sz w:val="22"/>
                <w:szCs w:val="22"/>
              </w:rPr>
            </w:pPr>
          </w:p>
        </w:tc>
        <w:tc>
          <w:tcPr>
            <w:tcW w:w="769" w:type="pct"/>
          </w:tcPr>
          <w:p w14:paraId="1CBFA6E0" w14:textId="77777777" w:rsidR="0027588E" w:rsidRPr="00763788" w:rsidRDefault="0027588E" w:rsidP="0027588E">
            <w:pPr>
              <w:keepNext/>
              <w:ind w:left="-57" w:right="-57"/>
              <w:outlineLvl w:val="2"/>
              <w:rPr>
                <w:sz w:val="22"/>
                <w:szCs w:val="22"/>
              </w:rPr>
            </w:pPr>
          </w:p>
        </w:tc>
        <w:tc>
          <w:tcPr>
            <w:tcW w:w="552" w:type="pct"/>
          </w:tcPr>
          <w:p w14:paraId="7F71A1D5" w14:textId="77777777" w:rsidR="0027588E" w:rsidRPr="00763788" w:rsidRDefault="0027588E" w:rsidP="0027588E">
            <w:pPr>
              <w:keepNext/>
              <w:ind w:left="-57" w:right="-57"/>
              <w:outlineLvl w:val="2"/>
              <w:rPr>
                <w:sz w:val="22"/>
                <w:szCs w:val="22"/>
              </w:rPr>
            </w:pPr>
          </w:p>
        </w:tc>
        <w:tc>
          <w:tcPr>
            <w:tcW w:w="462" w:type="pct"/>
          </w:tcPr>
          <w:p w14:paraId="455A6D01" w14:textId="77777777" w:rsidR="0027588E" w:rsidRPr="00763788" w:rsidRDefault="0027588E" w:rsidP="0027588E">
            <w:pPr>
              <w:keepNext/>
              <w:ind w:left="-57" w:right="-57"/>
              <w:outlineLvl w:val="2"/>
              <w:rPr>
                <w:sz w:val="22"/>
                <w:szCs w:val="22"/>
              </w:rPr>
            </w:pPr>
          </w:p>
        </w:tc>
        <w:tc>
          <w:tcPr>
            <w:tcW w:w="752" w:type="pct"/>
          </w:tcPr>
          <w:p w14:paraId="39148652" w14:textId="77777777" w:rsidR="0027588E" w:rsidRPr="00763788" w:rsidRDefault="0027588E" w:rsidP="0027588E">
            <w:pPr>
              <w:keepNext/>
              <w:ind w:left="-57" w:right="-57"/>
              <w:outlineLvl w:val="2"/>
              <w:rPr>
                <w:sz w:val="22"/>
                <w:szCs w:val="22"/>
              </w:rPr>
            </w:pPr>
          </w:p>
        </w:tc>
        <w:tc>
          <w:tcPr>
            <w:tcW w:w="794" w:type="pct"/>
          </w:tcPr>
          <w:p w14:paraId="6371D227" w14:textId="77777777" w:rsidR="0027588E" w:rsidRPr="00763788" w:rsidRDefault="0027588E" w:rsidP="0027588E">
            <w:pPr>
              <w:keepNext/>
              <w:ind w:left="-57" w:right="-57"/>
              <w:outlineLvl w:val="2"/>
              <w:rPr>
                <w:sz w:val="22"/>
                <w:szCs w:val="22"/>
              </w:rPr>
            </w:pPr>
          </w:p>
        </w:tc>
      </w:tr>
      <w:tr w:rsidR="00763788" w:rsidRPr="00763788" w14:paraId="007C97FB" w14:textId="77777777" w:rsidTr="0027588E">
        <w:trPr>
          <w:cantSplit/>
        </w:trPr>
        <w:tc>
          <w:tcPr>
            <w:tcW w:w="328" w:type="pct"/>
          </w:tcPr>
          <w:p w14:paraId="0201E686" w14:textId="77777777" w:rsidR="0027588E" w:rsidRPr="00763788" w:rsidRDefault="0027588E" w:rsidP="0027588E">
            <w:pPr>
              <w:keepNext/>
              <w:ind w:left="-57" w:right="-57"/>
              <w:jc w:val="right"/>
              <w:outlineLvl w:val="2"/>
              <w:rPr>
                <w:sz w:val="22"/>
                <w:szCs w:val="22"/>
              </w:rPr>
            </w:pPr>
            <w:r w:rsidRPr="00763788">
              <w:rPr>
                <w:sz w:val="22"/>
                <w:szCs w:val="22"/>
              </w:rPr>
              <w:t>3.</w:t>
            </w:r>
          </w:p>
        </w:tc>
        <w:tc>
          <w:tcPr>
            <w:tcW w:w="722" w:type="pct"/>
          </w:tcPr>
          <w:p w14:paraId="1DF54D2B" w14:textId="77777777" w:rsidR="0027588E" w:rsidRPr="00763788" w:rsidRDefault="0027588E" w:rsidP="0027588E">
            <w:pPr>
              <w:keepNext/>
              <w:ind w:left="-57" w:right="-57"/>
              <w:outlineLvl w:val="2"/>
              <w:rPr>
                <w:sz w:val="22"/>
                <w:szCs w:val="22"/>
              </w:rPr>
            </w:pPr>
          </w:p>
        </w:tc>
        <w:tc>
          <w:tcPr>
            <w:tcW w:w="620" w:type="pct"/>
          </w:tcPr>
          <w:p w14:paraId="669E1DB9" w14:textId="77777777" w:rsidR="0027588E" w:rsidRPr="00763788" w:rsidRDefault="0027588E" w:rsidP="0027588E">
            <w:pPr>
              <w:keepNext/>
              <w:ind w:left="-57" w:right="-57"/>
              <w:outlineLvl w:val="2"/>
              <w:rPr>
                <w:sz w:val="22"/>
                <w:szCs w:val="22"/>
              </w:rPr>
            </w:pPr>
          </w:p>
        </w:tc>
        <w:tc>
          <w:tcPr>
            <w:tcW w:w="769" w:type="pct"/>
          </w:tcPr>
          <w:p w14:paraId="5AE72E67" w14:textId="77777777" w:rsidR="0027588E" w:rsidRPr="00763788" w:rsidRDefault="0027588E" w:rsidP="0027588E">
            <w:pPr>
              <w:keepNext/>
              <w:ind w:left="-57" w:right="-57"/>
              <w:outlineLvl w:val="2"/>
              <w:rPr>
                <w:sz w:val="22"/>
                <w:szCs w:val="22"/>
              </w:rPr>
            </w:pPr>
          </w:p>
        </w:tc>
        <w:tc>
          <w:tcPr>
            <w:tcW w:w="552" w:type="pct"/>
          </w:tcPr>
          <w:p w14:paraId="71EC0A58" w14:textId="77777777" w:rsidR="0027588E" w:rsidRPr="00763788" w:rsidRDefault="0027588E" w:rsidP="0027588E">
            <w:pPr>
              <w:keepNext/>
              <w:ind w:left="-57" w:right="-57"/>
              <w:outlineLvl w:val="2"/>
              <w:rPr>
                <w:sz w:val="22"/>
                <w:szCs w:val="22"/>
              </w:rPr>
            </w:pPr>
          </w:p>
        </w:tc>
        <w:tc>
          <w:tcPr>
            <w:tcW w:w="462" w:type="pct"/>
          </w:tcPr>
          <w:p w14:paraId="0755C583" w14:textId="77777777" w:rsidR="0027588E" w:rsidRPr="00763788" w:rsidRDefault="0027588E" w:rsidP="0027588E">
            <w:pPr>
              <w:keepNext/>
              <w:ind w:left="-57" w:right="-57"/>
              <w:outlineLvl w:val="2"/>
              <w:rPr>
                <w:sz w:val="22"/>
                <w:szCs w:val="22"/>
              </w:rPr>
            </w:pPr>
          </w:p>
        </w:tc>
        <w:tc>
          <w:tcPr>
            <w:tcW w:w="752" w:type="pct"/>
          </w:tcPr>
          <w:p w14:paraId="0086E9AB" w14:textId="77777777" w:rsidR="0027588E" w:rsidRPr="00763788" w:rsidRDefault="0027588E" w:rsidP="0027588E">
            <w:pPr>
              <w:keepNext/>
              <w:ind w:left="-57" w:right="-57"/>
              <w:outlineLvl w:val="2"/>
              <w:rPr>
                <w:sz w:val="22"/>
                <w:szCs w:val="22"/>
              </w:rPr>
            </w:pPr>
          </w:p>
        </w:tc>
        <w:tc>
          <w:tcPr>
            <w:tcW w:w="794" w:type="pct"/>
          </w:tcPr>
          <w:p w14:paraId="52BEE5A4" w14:textId="77777777" w:rsidR="0027588E" w:rsidRPr="00763788" w:rsidRDefault="0027588E" w:rsidP="0027588E">
            <w:pPr>
              <w:keepNext/>
              <w:ind w:left="-57" w:right="-57"/>
              <w:outlineLvl w:val="2"/>
              <w:rPr>
                <w:sz w:val="22"/>
                <w:szCs w:val="22"/>
              </w:rPr>
            </w:pPr>
          </w:p>
        </w:tc>
      </w:tr>
      <w:tr w:rsidR="00763788" w:rsidRPr="00763788" w14:paraId="749414F5" w14:textId="77777777" w:rsidTr="0027588E">
        <w:trPr>
          <w:cantSplit/>
        </w:trPr>
        <w:tc>
          <w:tcPr>
            <w:tcW w:w="328" w:type="pct"/>
          </w:tcPr>
          <w:p w14:paraId="46DF1721" w14:textId="77777777" w:rsidR="0027588E" w:rsidRPr="00763788" w:rsidRDefault="0027588E" w:rsidP="0027588E">
            <w:pPr>
              <w:keepNext/>
              <w:ind w:left="-57" w:right="-57"/>
              <w:jc w:val="right"/>
              <w:outlineLvl w:val="2"/>
              <w:rPr>
                <w:sz w:val="22"/>
                <w:szCs w:val="22"/>
              </w:rPr>
            </w:pPr>
            <w:r w:rsidRPr="00763788">
              <w:rPr>
                <w:sz w:val="22"/>
                <w:szCs w:val="22"/>
              </w:rPr>
              <w:t>4.</w:t>
            </w:r>
          </w:p>
        </w:tc>
        <w:tc>
          <w:tcPr>
            <w:tcW w:w="722" w:type="pct"/>
          </w:tcPr>
          <w:p w14:paraId="77872780" w14:textId="77777777" w:rsidR="0027588E" w:rsidRPr="00763788" w:rsidRDefault="0027588E" w:rsidP="0027588E">
            <w:pPr>
              <w:keepNext/>
              <w:ind w:left="-57" w:right="-57"/>
              <w:outlineLvl w:val="2"/>
              <w:rPr>
                <w:sz w:val="22"/>
                <w:szCs w:val="22"/>
              </w:rPr>
            </w:pPr>
          </w:p>
        </w:tc>
        <w:tc>
          <w:tcPr>
            <w:tcW w:w="620" w:type="pct"/>
          </w:tcPr>
          <w:p w14:paraId="17034EFE" w14:textId="77777777" w:rsidR="0027588E" w:rsidRPr="00763788" w:rsidRDefault="0027588E" w:rsidP="0027588E">
            <w:pPr>
              <w:keepNext/>
              <w:ind w:left="-57" w:right="-57"/>
              <w:outlineLvl w:val="2"/>
              <w:rPr>
                <w:sz w:val="22"/>
                <w:szCs w:val="22"/>
              </w:rPr>
            </w:pPr>
          </w:p>
        </w:tc>
        <w:tc>
          <w:tcPr>
            <w:tcW w:w="769" w:type="pct"/>
          </w:tcPr>
          <w:p w14:paraId="74FA128E" w14:textId="77777777" w:rsidR="0027588E" w:rsidRPr="00763788" w:rsidRDefault="0027588E" w:rsidP="0027588E">
            <w:pPr>
              <w:keepNext/>
              <w:ind w:left="-57" w:right="-57"/>
              <w:outlineLvl w:val="2"/>
              <w:rPr>
                <w:sz w:val="22"/>
                <w:szCs w:val="22"/>
              </w:rPr>
            </w:pPr>
          </w:p>
        </w:tc>
        <w:tc>
          <w:tcPr>
            <w:tcW w:w="552" w:type="pct"/>
          </w:tcPr>
          <w:p w14:paraId="38A6B8D7" w14:textId="77777777" w:rsidR="0027588E" w:rsidRPr="00763788" w:rsidRDefault="0027588E" w:rsidP="0027588E">
            <w:pPr>
              <w:keepNext/>
              <w:ind w:left="-57" w:right="-57"/>
              <w:outlineLvl w:val="2"/>
              <w:rPr>
                <w:sz w:val="22"/>
                <w:szCs w:val="22"/>
              </w:rPr>
            </w:pPr>
          </w:p>
        </w:tc>
        <w:tc>
          <w:tcPr>
            <w:tcW w:w="462" w:type="pct"/>
          </w:tcPr>
          <w:p w14:paraId="6F0DCF44" w14:textId="77777777" w:rsidR="0027588E" w:rsidRPr="00763788" w:rsidRDefault="0027588E" w:rsidP="0027588E">
            <w:pPr>
              <w:keepNext/>
              <w:ind w:left="-57" w:right="-57"/>
              <w:outlineLvl w:val="2"/>
              <w:rPr>
                <w:sz w:val="22"/>
                <w:szCs w:val="22"/>
              </w:rPr>
            </w:pPr>
          </w:p>
        </w:tc>
        <w:tc>
          <w:tcPr>
            <w:tcW w:w="752" w:type="pct"/>
          </w:tcPr>
          <w:p w14:paraId="7FD5689F" w14:textId="77777777" w:rsidR="0027588E" w:rsidRPr="00763788" w:rsidRDefault="0027588E" w:rsidP="0027588E">
            <w:pPr>
              <w:keepNext/>
              <w:ind w:left="-57" w:right="-57"/>
              <w:outlineLvl w:val="2"/>
              <w:rPr>
                <w:sz w:val="22"/>
                <w:szCs w:val="22"/>
              </w:rPr>
            </w:pPr>
          </w:p>
        </w:tc>
        <w:tc>
          <w:tcPr>
            <w:tcW w:w="794" w:type="pct"/>
          </w:tcPr>
          <w:p w14:paraId="391BA4F5" w14:textId="77777777" w:rsidR="0027588E" w:rsidRPr="00763788" w:rsidRDefault="0027588E" w:rsidP="0027588E">
            <w:pPr>
              <w:keepNext/>
              <w:ind w:left="-57" w:right="-57"/>
              <w:outlineLvl w:val="2"/>
              <w:rPr>
                <w:sz w:val="22"/>
                <w:szCs w:val="22"/>
              </w:rPr>
            </w:pPr>
          </w:p>
        </w:tc>
      </w:tr>
      <w:tr w:rsidR="00763788" w:rsidRPr="00763788" w14:paraId="3ECB575C" w14:textId="77777777" w:rsidTr="0027588E">
        <w:trPr>
          <w:cantSplit/>
        </w:trPr>
        <w:tc>
          <w:tcPr>
            <w:tcW w:w="328" w:type="pct"/>
          </w:tcPr>
          <w:p w14:paraId="6FF4DF8E" w14:textId="77777777" w:rsidR="0027588E" w:rsidRPr="00763788" w:rsidRDefault="0027588E" w:rsidP="0027588E">
            <w:pPr>
              <w:keepNext/>
              <w:ind w:left="-57" w:right="-57"/>
              <w:jc w:val="right"/>
              <w:outlineLvl w:val="2"/>
              <w:rPr>
                <w:sz w:val="22"/>
                <w:szCs w:val="22"/>
              </w:rPr>
            </w:pPr>
            <w:r w:rsidRPr="00763788">
              <w:rPr>
                <w:sz w:val="22"/>
                <w:szCs w:val="22"/>
              </w:rPr>
              <w:t>5.</w:t>
            </w:r>
          </w:p>
        </w:tc>
        <w:tc>
          <w:tcPr>
            <w:tcW w:w="722" w:type="pct"/>
          </w:tcPr>
          <w:p w14:paraId="203141CD" w14:textId="77777777" w:rsidR="0027588E" w:rsidRPr="00763788" w:rsidRDefault="0027588E" w:rsidP="0027588E">
            <w:pPr>
              <w:keepNext/>
              <w:ind w:left="-57" w:right="-57"/>
              <w:outlineLvl w:val="2"/>
              <w:rPr>
                <w:sz w:val="22"/>
                <w:szCs w:val="22"/>
              </w:rPr>
            </w:pPr>
          </w:p>
        </w:tc>
        <w:tc>
          <w:tcPr>
            <w:tcW w:w="620" w:type="pct"/>
          </w:tcPr>
          <w:p w14:paraId="1CB608A7" w14:textId="77777777" w:rsidR="0027588E" w:rsidRPr="00763788" w:rsidRDefault="0027588E" w:rsidP="0027588E">
            <w:pPr>
              <w:keepNext/>
              <w:ind w:left="-57" w:right="-57"/>
              <w:outlineLvl w:val="2"/>
              <w:rPr>
                <w:sz w:val="22"/>
                <w:szCs w:val="22"/>
              </w:rPr>
            </w:pPr>
          </w:p>
        </w:tc>
        <w:tc>
          <w:tcPr>
            <w:tcW w:w="769" w:type="pct"/>
          </w:tcPr>
          <w:p w14:paraId="0E76A478" w14:textId="77777777" w:rsidR="0027588E" w:rsidRPr="00763788" w:rsidRDefault="0027588E" w:rsidP="0027588E">
            <w:pPr>
              <w:keepNext/>
              <w:ind w:left="-57" w:right="-57"/>
              <w:outlineLvl w:val="2"/>
              <w:rPr>
                <w:sz w:val="22"/>
                <w:szCs w:val="22"/>
              </w:rPr>
            </w:pPr>
          </w:p>
        </w:tc>
        <w:tc>
          <w:tcPr>
            <w:tcW w:w="552" w:type="pct"/>
          </w:tcPr>
          <w:p w14:paraId="7890531A" w14:textId="77777777" w:rsidR="0027588E" w:rsidRPr="00763788" w:rsidRDefault="0027588E" w:rsidP="0027588E">
            <w:pPr>
              <w:keepNext/>
              <w:ind w:left="-57" w:right="-57"/>
              <w:outlineLvl w:val="2"/>
              <w:rPr>
                <w:sz w:val="22"/>
                <w:szCs w:val="22"/>
              </w:rPr>
            </w:pPr>
          </w:p>
        </w:tc>
        <w:tc>
          <w:tcPr>
            <w:tcW w:w="462" w:type="pct"/>
          </w:tcPr>
          <w:p w14:paraId="53D0FF89" w14:textId="77777777" w:rsidR="0027588E" w:rsidRPr="00763788" w:rsidRDefault="0027588E" w:rsidP="0027588E">
            <w:pPr>
              <w:keepNext/>
              <w:ind w:left="-57" w:right="-57"/>
              <w:outlineLvl w:val="2"/>
              <w:rPr>
                <w:sz w:val="22"/>
                <w:szCs w:val="22"/>
              </w:rPr>
            </w:pPr>
          </w:p>
        </w:tc>
        <w:tc>
          <w:tcPr>
            <w:tcW w:w="752" w:type="pct"/>
          </w:tcPr>
          <w:p w14:paraId="13E8049D" w14:textId="77777777" w:rsidR="0027588E" w:rsidRPr="00763788" w:rsidRDefault="0027588E" w:rsidP="0027588E">
            <w:pPr>
              <w:keepNext/>
              <w:ind w:left="-57" w:right="-57"/>
              <w:outlineLvl w:val="2"/>
              <w:rPr>
                <w:sz w:val="22"/>
                <w:szCs w:val="22"/>
              </w:rPr>
            </w:pPr>
          </w:p>
        </w:tc>
        <w:tc>
          <w:tcPr>
            <w:tcW w:w="794" w:type="pct"/>
          </w:tcPr>
          <w:p w14:paraId="4705A658" w14:textId="77777777" w:rsidR="0027588E" w:rsidRPr="00763788" w:rsidRDefault="0027588E" w:rsidP="0027588E">
            <w:pPr>
              <w:keepNext/>
              <w:ind w:left="-57" w:right="-57"/>
              <w:outlineLvl w:val="2"/>
              <w:rPr>
                <w:sz w:val="22"/>
                <w:szCs w:val="22"/>
              </w:rPr>
            </w:pPr>
          </w:p>
        </w:tc>
      </w:tr>
      <w:tr w:rsidR="00763788" w:rsidRPr="00763788" w14:paraId="7B2A296A" w14:textId="77777777" w:rsidTr="0027588E">
        <w:trPr>
          <w:cantSplit/>
        </w:trPr>
        <w:tc>
          <w:tcPr>
            <w:tcW w:w="328" w:type="pct"/>
          </w:tcPr>
          <w:p w14:paraId="19E332A6" w14:textId="77777777" w:rsidR="0027588E" w:rsidRPr="00763788" w:rsidRDefault="0027588E" w:rsidP="0027588E">
            <w:pPr>
              <w:keepNext/>
              <w:ind w:left="-57" w:right="-57"/>
              <w:jc w:val="right"/>
              <w:outlineLvl w:val="2"/>
              <w:rPr>
                <w:sz w:val="22"/>
                <w:szCs w:val="22"/>
              </w:rPr>
            </w:pPr>
          </w:p>
        </w:tc>
        <w:tc>
          <w:tcPr>
            <w:tcW w:w="722" w:type="pct"/>
          </w:tcPr>
          <w:p w14:paraId="3C1AD60F" w14:textId="77777777" w:rsidR="0027588E" w:rsidRPr="00763788" w:rsidRDefault="0027588E" w:rsidP="0027588E">
            <w:pPr>
              <w:keepNext/>
              <w:ind w:left="-57" w:right="-57"/>
              <w:outlineLvl w:val="2"/>
              <w:rPr>
                <w:sz w:val="22"/>
                <w:szCs w:val="22"/>
              </w:rPr>
            </w:pPr>
            <w:r w:rsidRPr="00763788">
              <w:rPr>
                <w:sz w:val="22"/>
                <w:szCs w:val="22"/>
              </w:rPr>
              <w:t>ИТОГО</w:t>
            </w:r>
          </w:p>
        </w:tc>
        <w:tc>
          <w:tcPr>
            <w:tcW w:w="620" w:type="pct"/>
          </w:tcPr>
          <w:p w14:paraId="6C92C96D" w14:textId="77777777" w:rsidR="0027588E" w:rsidRPr="00763788" w:rsidRDefault="0027588E" w:rsidP="0027588E">
            <w:pPr>
              <w:keepNext/>
              <w:ind w:left="-57" w:right="-57"/>
              <w:outlineLvl w:val="2"/>
              <w:rPr>
                <w:sz w:val="22"/>
                <w:szCs w:val="22"/>
              </w:rPr>
            </w:pPr>
          </w:p>
        </w:tc>
        <w:tc>
          <w:tcPr>
            <w:tcW w:w="769" w:type="pct"/>
          </w:tcPr>
          <w:p w14:paraId="56463B7B" w14:textId="77777777" w:rsidR="0027588E" w:rsidRPr="00763788" w:rsidRDefault="0027588E" w:rsidP="0027588E">
            <w:pPr>
              <w:keepNext/>
              <w:ind w:left="-57" w:right="-57"/>
              <w:outlineLvl w:val="2"/>
              <w:rPr>
                <w:sz w:val="22"/>
                <w:szCs w:val="22"/>
              </w:rPr>
            </w:pPr>
          </w:p>
        </w:tc>
        <w:tc>
          <w:tcPr>
            <w:tcW w:w="552" w:type="pct"/>
          </w:tcPr>
          <w:p w14:paraId="5F64B247" w14:textId="77777777" w:rsidR="0027588E" w:rsidRPr="00763788" w:rsidRDefault="0027588E" w:rsidP="0027588E">
            <w:pPr>
              <w:keepNext/>
              <w:ind w:left="-57" w:right="-57"/>
              <w:outlineLvl w:val="2"/>
              <w:rPr>
                <w:sz w:val="22"/>
                <w:szCs w:val="22"/>
              </w:rPr>
            </w:pPr>
          </w:p>
        </w:tc>
        <w:tc>
          <w:tcPr>
            <w:tcW w:w="462" w:type="pct"/>
          </w:tcPr>
          <w:p w14:paraId="35182A68" w14:textId="77777777" w:rsidR="0027588E" w:rsidRPr="00763788" w:rsidRDefault="0027588E" w:rsidP="0027588E">
            <w:pPr>
              <w:keepNext/>
              <w:ind w:left="-57" w:right="-57"/>
              <w:outlineLvl w:val="2"/>
              <w:rPr>
                <w:sz w:val="22"/>
                <w:szCs w:val="22"/>
              </w:rPr>
            </w:pPr>
          </w:p>
        </w:tc>
        <w:tc>
          <w:tcPr>
            <w:tcW w:w="752" w:type="pct"/>
          </w:tcPr>
          <w:p w14:paraId="7B1F9EBC" w14:textId="77777777" w:rsidR="0027588E" w:rsidRPr="00763788" w:rsidRDefault="0027588E" w:rsidP="0027588E">
            <w:pPr>
              <w:keepNext/>
              <w:ind w:left="-57" w:right="-57"/>
              <w:outlineLvl w:val="2"/>
              <w:rPr>
                <w:sz w:val="22"/>
                <w:szCs w:val="22"/>
              </w:rPr>
            </w:pPr>
          </w:p>
        </w:tc>
        <w:tc>
          <w:tcPr>
            <w:tcW w:w="794" w:type="pct"/>
          </w:tcPr>
          <w:p w14:paraId="07199307" w14:textId="77777777" w:rsidR="0027588E" w:rsidRPr="00763788" w:rsidRDefault="0027588E" w:rsidP="0027588E">
            <w:pPr>
              <w:keepNext/>
              <w:ind w:left="-57" w:right="-57"/>
              <w:outlineLvl w:val="2"/>
              <w:rPr>
                <w:sz w:val="22"/>
                <w:szCs w:val="22"/>
              </w:rPr>
            </w:pPr>
          </w:p>
        </w:tc>
      </w:tr>
      <w:tr w:rsidR="00763788" w:rsidRPr="00763788" w14:paraId="7B2AACED" w14:textId="77777777" w:rsidTr="0027588E">
        <w:trPr>
          <w:cantSplit/>
        </w:trPr>
        <w:tc>
          <w:tcPr>
            <w:tcW w:w="328" w:type="pct"/>
          </w:tcPr>
          <w:p w14:paraId="1B83B85A" w14:textId="77777777" w:rsidR="0027588E" w:rsidRPr="00763788" w:rsidRDefault="0027588E" w:rsidP="0027588E">
            <w:pPr>
              <w:keepNext/>
              <w:ind w:left="-57" w:right="-57"/>
              <w:outlineLvl w:val="2"/>
              <w:rPr>
                <w:sz w:val="22"/>
                <w:szCs w:val="22"/>
              </w:rPr>
            </w:pPr>
            <w:r w:rsidRPr="00763788">
              <w:rPr>
                <w:sz w:val="22"/>
                <w:szCs w:val="22"/>
                <w:lang w:val="en-US"/>
              </w:rPr>
              <w:t>II</w:t>
            </w:r>
            <w:r w:rsidRPr="00763788">
              <w:rPr>
                <w:sz w:val="22"/>
                <w:szCs w:val="22"/>
              </w:rPr>
              <w:t>.</w:t>
            </w:r>
          </w:p>
        </w:tc>
        <w:tc>
          <w:tcPr>
            <w:tcW w:w="4672" w:type="pct"/>
            <w:gridSpan w:val="7"/>
          </w:tcPr>
          <w:p w14:paraId="27441D74" w14:textId="77777777" w:rsidR="0027588E" w:rsidRPr="00763788" w:rsidRDefault="0027588E" w:rsidP="0027588E">
            <w:pPr>
              <w:keepNext/>
              <w:ind w:left="-57" w:right="-57"/>
              <w:outlineLvl w:val="2"/>
              <w:rPr>
                <w:sz w:val="22"/>
                <w:szCs w:val="22"/>
              </w:rPr>
            </w:pPr>
            <w:r w:rsidRPr="00763788">
              <w:rPr>
                <w:sz w:val="22"/>
                <w:szCs w:val="22"/>
              </w:rPr>
              <w:t>Займы, полученные от физических и юридических лиц:</w:t>
            </w:r>
          </w:p>
        </w:tc>
      </w:tr>
      <w:tr w:rsidR="00763788" w:rsidRPr="00763788" w14:paraId="2172D38E" w14:textId="77777777" w:rsidTr="0027588E">
        <w:trPr>
          <w:cantSplit/>
        </w:trPr>
        <w:tc>
          <w:tcPr>
            <w:tcW w:w="328" w:type="pct"/>
          </w:tcPr>
          <w:p w14:paraId="2F38EC5F" w14:textId="77777777" w:rsidR="0027588E" w:rsidRPr="00763788" w:rsidRDefault="0027588E" w:rsidP="0027588E">
            <w:pPr>
              <w:keepNext/>
              <w:ind w:left="-57" w:right="-57"/>
              <w:jc w:val="right"/>
              <w:outlineLvl w:val="2"/>
              <w:rPr>
                <w:sz w:val="22"/>
                <w:szCs w:val="22"/>
              </w:rPr>
            </w:pPr>
            <w:r w:rsidRPr="00763788">
              <w:rPr>
                <w:sz w:val="22"/>
                <w:szCs w:val="22"/>
              </w:rPr>
              <w:t>1.</w:t>
            </w:r>
          </w:p>
        </w:tc>
        <w:tc>
          <w:tcPr>
            <w:tcW w:w="722" w:type="pct"/>
          </w:tcPr>
          <w:p w14:paraId="35D0BE1F" w14:textId="77777777" w:rsidR="0027588E" w:rsidRPr="00763788" w:rsidRDefault="0027588E" w:rsidP="0027588E">
            <w:pPr>
              <w:keepNext/>
              <w:ind w:left="-57" w:right="-57"/>
              <w:outlineLvl w:val="2"/>
              <w:rPr>
                <w:sz w:val="22"/>
                <w:szCs w:val="22"/>
              </w:rPr>
            </w:pPr>
          </w:p>
        </w:tc>
        <w:tc>
          <w:tcPr>
            <w:tcW w:w="620" w:type="pct"/>
          </w:tcPr>
          <w:p w14:paraId="241A7B4A" w14:textId="77777777" w:rsidR="0027588E" w:rsidRPr="00763788" w:rsidRDefault="0027588E" w:rsidP="0027588E">
            <w:pPr>
              <w:keepNext/>
              <w:ind w:left="-57" w:right="-57"/>
              <w:outlineLvl w:val="2"/>
              <w:rPr>
                <w:sz w:val="22"/>
                <w:szCs w:val="22"/>
              </w:rPr>
            </w:pPr>
          </w:p>
        </w:tc>
        <w:tc>
          <w:tcPr>
            <w:tcW w:w="769" w:type="pct"/>
          </w:tcPr>
          <w:p w14:paraId="26F87910" w14:textId="77777777" w:rsidR="0027588E" w:rsidRPr="00763788" w:rsidRDefault="0027588E" w:rsidP="0027588E">
            <w:pPr>
              <w:keepNext/>
              <w:ind w:left="-57" w:right="-57"/>
              <w:outlineLvl w:val="2"/>
              <w:rPr>
                <w:sz w:val="22"/>
                <w:szCs w:val="22"/>
              </w:rPr>
            </w:pPr>
          </w:p>
        </w:tc>
        <w:tc>
          <w:tcPr>
            <w:tcW w:w="552" w:type="pct"/>
          </w:tcPr>
          <w:p w14:paraId="2549109D" w14:textId="77777777" w:rsidR="0027588E" w:rsidRPr="00763788" w:rsidRDefault="0027588E" w:rsidP="0027588E">
            <w:pPr>
              <w:keepNext/>
              <w:ind w:left="-57" w:right="-57"/>
              <w:outlineLvl w:val="2"/>
              <w:rPr>
                <w:sz w:val="22"/>
                <w:szCs w:val="22"/>
              </w:rPr>
            </w:pPr>
          </w:p>
        </w:tc>
        <w:tc>
          <w:tcPr>
            <w:tcW w:w="462" w:type="pct"/>
          </w:tcPr>
          <w:p w14:paraId="7F0F1A8B" w14:textId="77777777" w:rsidR="0027588E" w:rsidRPr="00763788" w:rsidRDefault="0027588E" w:rsidP="0027588E">
            <w:pPr>
              <w:keepNext/>
              <w:ind w:left="-57" w:right="-57"/>
              <w:outlineLvl w:val="2"/>
              <w:rPr>
                <w:sz w:val="22"/>
                <w:szCs w:val="22"/>
              </w:rPr>
            </w:pPr>
          </w:p>
        </w:tc>
        <w:tc>
          <w:tcPr>
            <w:tcW w:w="752" w:type="pct"/>
          </w:tcPr>
          <w:p w14:paraId="017A3997" w14:textId="77777777" w:rsidR="0027588E" w:rsidRPr="00763788" w:rsidRDefault="0027588E" w:rsidP="0027588E">
            <w:pPr>
              <w:keepNext/>
              <w:ind w:left="-57" w:right="-57"/>
              <w:outlineLvl w:val="2"/>
              <w:rPr>
                <w:sz w:val="22"/>
                <w:szCs w:val="22"/>
              </w:rPr>
            </w:pPr>
          </w:p>
        </w:tc>
        <w:tc>
          <w:tcPr>
            <w:tcW w:w="794" w:type="pct"/>
          </w:tcPr>
          <w:p w14:paraId="49000955" w14:textId="77777777" w:rsidR="0027588E" w:rsidRPr="00763788" w:rsidRDefault="0027588E" w:rsidP="0027588E">
            <w:pPr>
              <w:keepNext/>
              <w:ind w:left="-57" w:right="-57"/>
              <w:outlineLvl w:val="2"/>
              <w:rPr>
                <w:sz w:val="22"/>
                <w:szCs w:val="22"/>
              </w:rPr>
            </w:pPr>
          </w:p>
        </w:tc>
      </w:tr>
      <w:tr w:rsidR="00763788" w:rsidRPr="00763788" w14:paraId="3A20FC23" w14:textId="77777777" w:rsidTr="0027588E">
        <w:trPr>
          <w:cantSplit/>
        </w:trPr>
        <w:tc>
          <w:tcPr>
            <w:tcW w:w="328" w:type="pct"/>
          </w:tcPr>
          <w:p w14:paraId="4D2AAD13" w14:textId="77777777" w:rsidR="0027588E" w:rsidRPr="00763788" w:rsidRDefault="0027588E" w:rsidP="0027588E">
            <w:pPr>
              <w:keepNext/>
              <w:ind w:left="-57" w:right="-57"/>
              <w:jc w:val="right"/>
              <w:outlineLvl w:val="2"/>
              <w:rPr>
                <w:sz w:val="22"/>
                <w:szCs w:val="22"/>
              </w:rPr>
            </w:pPr>
            <w:r w:rsidRPr="00763788">
              <w:rPr>
                <w:sz w:val="22"/>
                <w:szCs w:val="22"/>
              </w:rPr>
              <w:t>2.</w:t>
            </w:r>
          </w:p>
        </w:tc>
        <w:tc>
          <w:tcPr>
            <w:tcW w:w="722" w:type="pct"/>
          </w:tcPr>
          <w:p w14:paraId="793E9E78" w14:textId="77777777" w:rsidR="0027588E" w:rsidRPr="00763788" w:rsidRDefault="0027588E" w:rsidP="0027588E">
            <w:pPr>
              <w:keepNext/>
              <w:ind w:left="-57" w:right="-57"/>
              <w:outlineLvl w:val="2"/>
              <w:rPr>
                <w:sz w:val="22"/>
                <w:szCs w:val="22"/>
              </w:rPr>
            </w:pPr>
          </w:p>
        </w:tc>
        <w:tc>
          <w:tcPr>
            <w:tcW w:w="620" w:type="pct"/>
          </w:tcPr>
          <w:p w14:paraId="7252695C" w14:textId="77777777" w:rsidR="0027588E" w:rsidRPr="00763788" w:rsidRDefault="0027588E" w:rsidP="0027588E">
            <w:pPr>
              <w:keepNext/>
              <w:ind w:left="-57" w:right="-57"/>
              <w:outlineLvl w:val="2"/>
              <w:rPr>
                <w:sz w:val="22"/>
                <w:szCs w:val="22"/>
              </w:rPr>
            </w:pPr>
          </w:p>
        </w:tc>
        <w:tc>
          <w:tcPr>
            <w:tcW w:w="769" w:type="pct"/>
          </w:tcPr>
          <w:p w14:paraId="5EA0F3B8" w14:textId="77777777" w:rsidR="0027588E" w:rsidRPr="00763788" w:rsidRDefault="0027588E" w:rsidP="0027588E">
            <w:pPr>
              <w:keepNext/>
              <w:ind w:left="-57" w:right="-57"/>
              <w:outlineLvl w:val="2"/>
              <w:rPr>
                <w:sz w:val="22"/>
                <w:szCs w:val="22"/>
              </w:rPr>
            </w:pPr>
          </w:p>
        </w:tc>
        <w:tc>
          <w:tcPr>
            <w:tcW w:w="552" w:type="pct"/>
          </w:tcPr>
          <w:p w14:paraId="5FB2B913" w14:textId="77777777" w:rsidR="0027588E" w:rsidRPr="00763788" w:rsidRDefault="0027588E" w:rsidP="0027588E">
            <w:pPr>
              <w:keepNext/>
              <w:ind w:left="-57" w:right="-57"/>
              <w:outlineLvl w:val="2"/>
              <w:rPr>
                <w:sz w:val="22"/>
                <w:szCs w:val="22"/>
              </w:rPr>
            </w:pPr>
          </w:p>
        </w:tc>
        <w:tc>
          <w:tcPr>
            <w:tcW w:w="462" w:type="pct"/>
          </w:tcPr>
          <w:p w14:paraId="667308EF" w14:textId="77777777" w:rsidR="0027588E" w:rsidRPr="00763788" w:rsidRDefault="0027588E" w:rsidP="0027588E">
            <w:pPr>
              <w:keepNext/>
              <w:ind w:left="-57" w:right="-57"/>
              <w:outlineLvl w:val="2"/>
              <w:rPr>
                <w:sz w:val="22"/>
                <w:szCs w:val="22"/>
              </w:rPr>
            </w:pPr>
          </w:p>
        </w:tc>
        <w:tc>
          <w:tcPr>
            <w:tcW w:w="752" w:type="pct"/>
          </w:tcPr>
          <w:p w14:paraId="662A9C67" w14:textId="77777777" w:rsidR="0027588E" w:rsidRPr="00763788" w:rsidRDefault="0027588E" w:rsidP="0027588E">
            <w:pPr>
              <w:keepNext/>
              <w:ind w:left="-57" w:right="-57"/>
              <w:outlineLvl w:val="2"/>
              <w:rPr>
                <w:sz w:val="22"/>
                <w:szCs w:val="22"/>
              </w:rPr>
            </w:pPr>
          </w:p>
        </w:tc>
        <w:tc>
          <w:tcPr>
            <w:tcW w:w="794" w:type="pct"/>
          </w:tcPr>
          <w:p w14:paraId="0BBF049F" w14:textId="77777777" w:rsidR="0027588E" w:rsidRPr="00763788" w:rsidRDefault="0027588E" w:rsidP="0027588E">
            <w:pPr>
              <w:keepNext/>
              <w:ind w:left="-57" w:right="-57"/>
              <w:outlineLvl w:val="2"/>
              <w:rPr>
                <w:sz w:val="22"/>
                <w:szCs w:val="22"/>
              </w:rPr>
            </w:pPr>
          </w:p>
        </w:tc>
      </w:tr>
      <w:tr w:rsidR="00763788" w:rsidRPr="00763788" w14:paraId="2211CF2B" w14:textId="77777777" w:rsidTr="0027588E">
        <w:trPr>
          <w:cantSplit/>
        </w:trPr>
        <w:tc>
          <w:tcPr>
            <w:tcW w:w="328" w:type="pct"/>
          </w:tcPr>
          <w:p w14:paraId="1E75A348" w14:textId="77777777" w:rsidR="0027588E" w:rsidRPr="00763788" w:rsidRDefault="0027588E" w:rsidP="0027588E">
            <w:pPr>
              <w:keepNext/>
              <w:ind w:left="-57" w:right="-57"/>
              <w:jc w:val="right"/>
              <w:outlineLvl w:val="2"/>
              <w:rPr>
                <w:sz w:val="22"/>
                <w:szCs w:val="22"/>
              </w:rPr>
            </w:pPr>
            <w:r w:rsidRPr="00763788">
              <w:rPr>
                <w:sz w:val="22"/>
                <w:szCs w:val="22"/>
              </w:rPr>
              <w:t>3.</w:t>
            </w:r>
          </w:p>
        </w:tc>
        <w:tc>
          <w:tcPr>
            <w:tcW w:w="722" w:type="pct"/>
          </w:tcPr>
          <w:p w14:paraId="2205CF75" w14:textId="77777777" w:rsidR="0027588E" w:rsidRPr="00763788" w:rsidRDefault="0027588E" w:rsidP="0027588E">
            <w:pPr>
              <w:keepNext/>
              <w:ind w:left="-57" w:right="-57"/>
              <w:outlineLvl w:val="2"/>
              <w:rPr>
                <w:sz w:val="22"/>
                <w:szCs w:val="22"/>
              </w:rPr>
            </w:pPr>
          </w:p>
        </w:tc>
        <w:tc>
          <w:tcPr>
            <w:tcW w:w="620" w:type="pct"/>
          </w:tcPr>
          <w:p w14:paraId="53F48E39" w14:textId="77777777" w:rsidR="0027588E" w:rsidRPr="00763788" w:rsidRDefault="0027588E" w:rsidP="0027588E">
            <w:pPr>
              <w:keepNext/>
              <w:ind w:left="-57" w:right="-57"/>
              <w:outlineLvl w:val="2"/>
              <w:rPr>
                <w:sz w:val="22"/>
                <w:szCs w:val="22"/>
              </w:rPr>
            </w:pPr>
          </w:p>
        </w:tc>
        <w:tc>
          <w:tcPr>
            <w:tcW w:w="769" w:type="pct"/>
          </w:tcPr>
          <w:p w14:paraId="68010EED" w14:textId="77777777" w:rsidR="0027588E" w:rsidRPr="00763788" w:rsidRDefault="0027588E" w:rsidP="0027588E">
            <w:pPr>
              <w:keepNext/>
              <w:ind w:left="-57" w:right="-57"/>
              <w:outlineLvl w:val="2"/>
              <w:rPr>
                <w:sz w:val="22"/>
                <w:szCs w:val="22"/>
              </w:rPr>
            </w:pPr>
          </w:p>
        </w:tc>
        <w:tc>
          <w:tcPr>
            <w:tcW w:w="552" w:type="pct"/>
          </w:tcPr>
          <w:p w14:paraId="0BA67B5C" w14:textId="77777777" w:rsidR="0027588E" w:rsidRPr="00763788" w:rsidRDefault="0027588E" w:rsidP="0027588E">
            <w:pPr>
              <w:keepNext/>
              <w:ind w:left="-57" w:right="-57"/>
              <w:outlineLvl w:val="2"/>
              <w:rPr>
                <w:sz w:val="22"/>
                <w:szCs w:val="22"/>
              </w:rPr>
            </w:pPr>
          </w:p>
        </w:tc>
        <w:tc>
          <w:tcPr>
            <w:tcW w:w="462" w:type="pct"/>
          </w:tcPr>
          <w:p w14:paraId="0CD7230F" w14:textId="77777777" w:rsidR="0027588E" w:rsidRPr="00763788" w:rsidRDefault="0027588E" w:rsidP="0027588E">
            <w:pPr>
              <w:keepNext/>
              <w:ind w:left="-57" w:right="-57"/>
              <w:outlineLvl w:val="2"/>
              <w:rPr>
                <w:sz w:val="22"/>
                <w:szCs w:val="22"/>
              </w:rPr>
            </w:pPr>
          </w:p>
        </w:tc>
        <w:tc>
          <w:tcPr>
            <w:tcW w:w="752" w:type="pct"/>
          </w:tcPr>
          <w:p w14:paraId="3468B77D" w14:textId="77777777" w:rsidR="0027588E" w:rsidRPr="00763788" w:rsidRDefault="0027588E" w:rsidP="0027588E">
            <w:pPr>
              <w:keepNext/>
              <w:ind w:left="-57" w:right="-57"/>
              <w:outlineLvl w:val="2"/>
              <w:rPr>
                <w:sz w:val="22"/>
                <w:szCs w:val="22"/>
              </w:rPr>
            </w:pPr>
          </w:p>
        </w:tc>
        <w:tc>
          <w:tcPr>
            <w:tcW w:w="794" w:type="pct"/>
          </w:tcPr>
          <w:p w14:paraId="3054035D" w14:textId="77777777" w:rsidR="0027588E" w:rsidRPr="00763788" w:rsidRDefault="0027588E" w:rsidP="0027588E">
            <w:pPr>
              <w:keepNext/>
              <w:ind w:left="-57" w:right="-57"/>
              <w:outlineLvl w:val="2"/>
              <w:rPr>
                <w:sz w:val="22"/>
                <w:szCs w:val="22"/>
              </w:rPr>
            </w:pPr>
          </w:p>
        </w:tc>
      </w:tr>
      <w:tr w:rsidR="00763788" w:rsidRPr="00763788" w14:paraId="7B9DA21F" w14:textId="77777777" w:rsidTr="0027588E">
        <w:trPr>
          <w:cantSplit/>
        </w:trPr>
        <w:tc>
          <w:tcPr>
            <w:tcW w:w="328" w:type="pct"/>
          </w:tcPr>
          <w:p w14:paraId="204569EF" w14:textId="77777777" w:rsidR="0027588E" w:rsidRPr="00763788" w:rsidRDefault="0027588E" w:rsidP="0027588E">
            <w:pPr>
              <w:keepNext/>
              <w:ind w:left="-57" w:right="-57"/>
              <w:jc w:val="right"/>
              <w:outlineLvl w:val="2"/>
              <w:rPr>
                <w:sz w:val="22"/>
                <w:szCs w:val="22"/>
              </w:rPr>
            </w:pPr>
            <w:r w:rsidRPr="00763788">
              <w:rPr>
                <w:sz w:val="22"/>
                <w:szCs w:val="22"/>
              </w:rPr>
              <w:t>4.</w:t>
            </w:r>
          </w:p>
        </w:tc>
        <w:tc>
          <w:tcPr>
            <w:tcW w:w="722" w:type="pct"/>
          </w:tcPr>
          <w:p w14:paraId="21FDA9FA" w14:textId="77777777" w:rsidR="0027588E" w:rsidRPr="00763788" w:rsidRDefault="0027588E" w:rsidP="0027588E">
            <w:pPr>
              <w:keepNext/>
              <w:ind w:left="-57" w:right="-57"/>
              <w:outlineLvl w:val="2"/>
              <w:rPr>
                <w:sz w:val="22"/>
                <w:szCs w:val="22"/>
              </w:rPr>
            </w:pPr>
          </w:p>
        </w:tc>
        <w:tc>
          <w:tcPr>
            <w:tcW w:w="620" w:type="pct"/>
          </w:tcPr>
          <w:p w14:paraId="1B6E9F7C" w14:textId="77777777" w:rsidR="0027588E" w:rsidRPr="00763788" w:rsidRDefault="0027588E" w:rsidP="0027588E">
            <w:pPr>
              <w:keepNext/>
              <w:ind w:left="-57" w:right="-57"/>
              <w:outlineLvl w:val="2"/>
              <w:rPr>
                <w:sz w:val="22"/>
                <w:szCs w:val="22"/>
              </w:rPr>
            </w:pPr>
          </w:p>
        </w:tc>
        <w:tc>
          <w:tcPr>
            <w:tcW w:w="769" w:type="pct"/>
          </w:tcPr>
          <w:p w14:paraId="7DE90C58" w14:textId="77777777" w:rsidR="0027588E" w:rsidRPr="00763788" w:rsidRDefault="0027588E" w:rsidP="0027588E">
            <w:pPr>
              <w:keepNext/>
              <w:ind w:left="-57" w:right="-57"/>
              <w:outlineLvl w:val="2"/>
              <w:rPr>
                <w:sz w:val="22"/>
                <w:szCs w:val="22"/>
              </w:rPr>
            </w:pPr>
          </w:p>
        </w:tc>
        <w:tc>
          <w:tcPr>
            <w:tcW w:w="552" w:type="pct"/>
          </w:tcPr>
          <w:p w14:paraId="708B83ED" w14:textId="77777777" w:rsidR="0027588E" w:rsidRPr="00763788" w:rsidRDefault="0027588E" w:rsidP="0027588E">
            <w:pPr>
              <w:keepNext/>
              <w:ind w:left="-57" w:right="-57"/>
              <w:outlineLvl w:val="2"/>
              <w:rPr>
                <w:sz w:val="22"/>
                <w:szCs w:val="22"/>
              </w:rPr>
            </w:pPr>
          </w:p>
        </w:tc>
        <w:tc>
          <w:tcPr>
            <w:tcW w:w="462" w:type="pct"/>
          </w:tcPr>
          <w:p w14:paraId="335113F5" w14:textId="77777777" w:rsidR="0027588E" w:rsidRPr="00763788" w:rsidRDefault="0027588E" w:rsidP="0027588E">
            <w:pPr>
              <w:keepNext/>
              <w:ind w:left="-57" w:right="-57"/>
              <w:outlineLvl w:val="2"/>
              <w:rPr>
                <w:sz w:val="22"/>
                <w:szCs w:val="22"/>
              </w:rPr>
            </w:pPr>
          </w:p>
        </w:tc>
        <w:tc>
          <w:tcPr>
            <w:tcW w:w="752" w:type="pct"/>
          </w:tcPr>
          <w:p w14:paraId="48777765" w14:textId="77777777" w:rsidR="0027588E" w:rsidRPr="00763788" w:rsidRDefault="0027588E" w:rsidP="0027588E">
            <w:pPr>
              <w:keepNext/>
              <w:ind w:left="-57" w:right="-57"/>
              <w:outlineLvl w:val="2"/>
              <w:rPr>
                <w:sz w:val="22"/>
                <w:szCs w:val="22"/>
              </w:rPr>
            </w:pPr>
          </w:p>
        </w:tc>
        <w:tc>
          <w:tcPr>
            <w:tcW w:w="794" w:type="pct"/>
          </w:tcPr>
          <w:p w14:paraId="2A2C2BEB" w14:textId="77777777" w:rsidR="0027588E" w:rsidRPr="00763788" w:rsidRDefault="0027588E" w:rsidP="0027588E">
            <w:pPr>
              <w:keepNext/>
              <w:ind w:left="-57" w:right="-57"/>
              <w:outlineLvl w:val="2"/>
              <w:rPr>
                <w:sz w:val="22"/>
                <w:szCs w:val="22"/>
              </w:rPr>
            </w:pPr>
          </w:p>
        </w:tc>
      </w:tr>
      <w:tr w:rsidR="00763788" w:rsidRPr="00763788" w14:paraId="1A8B0968" w14:textId="77777777" w:rsidTr="0027588E">
        <w:trPr>
          <w:cantSplit/>
        </w:trPr>
        <w:tc>
          <w:tcPr>
            <w:tcW w:w="328" w:type="pct"/>
          </w:tcPr>
          <w:p w14:paraId="6961719A" w14:textId="77777777" w:rsidR="0027588E" w:rsidRPr="00763788" w:rsidRDefault="0027588E" w:rsidP="0027588E">
            <w:pPr>
              <w:keepNext/>
              <w:ind w:left="-57" w:right="-57"/>
              <w:jc w:val="right"/>
              <w:outlineLvl w:val="2"/>
              <w:rPr>
                <w:sz w:val="22"/>
                <w:szCs w:val="22"/>
              </w:rPr>
            </w:pPr>
            <w:r w:rsidRPr="00763788">
              <w:rPr>
                <w:sz w:val="22"/>
                <w:szCs w:val="22"/>
              </w:rPr>
              <w:t>5.</w:t>
            </w:r>
          </w:p>
        </w:tc>
        <w:tc>
          <w:tcPr>
            <w:tcW w:w="722" w:type="pct"/>
          </w:tcPr>
          <w:p w14:paraId="5A5001FA" w14:textId="77777777" w:rsidR="0027588E" w:rsidRPr="00763788" w:rsidRDefault="0027588E" w:rsidP="0027588E">
            <w:pPr>
              <w:keepNext/>
              <w:ind w:left="-57" w:right="-57"/>
              <w:outlineLvl w:val="2"/>
              <w:rPr>
                <w:sz w:val="22"/>
                <w:szCs w:val="22"/>
              </w:rPr>
            </w:pPr>
          </w:p>
        </w:tc>
        <w:tc>
          <w:tcPr>
            <w:tcW w:w="620" w:type="pct"/>
          </w:tcPr>
          <w:p w14:paraId="4A68B647" w14:textId="77777777" w:rsidR="0027588E" w:rsidRPr="00763788" w:rsidRDefault="0027588E" w:rsidP="0027588E">
            <w:pPr>
              <w:keepNext/>
              <w:ind w:left="-57" w:right="-57"/>
              <w:outlineLvl w:val="2"/>
              <w:rPr>
                <w:sz w:val="22"/>
                <w:szCs w:val="22"/>
              </w:rPr>
            </w:pPr>
          </w:p>
        </w:tc>
        <w:tc>
          <w:tcPr>
            <w:tcW w:w="769" w:type="pct"/>
          </w:tcPr>
          <w:p w14:paraId="2E258F32" w14:textId="77777777" w:rsidR="0027588E" w:rsidRPr="00763788" w:rsidRDefault="0027588E" w:rsidP="0027588E">
            <w:pPr>
              <w:keepNext/>
              <w:ind w:left="-57" w:right="-57"/>
              <w:outlineLvl w:val="2"/>
              <w:rPr>
                <w:sz w:val="22"/>
                <w:szCs w:val="22"/>
              </w:rPr>
            </w:pPr>
          </w:p>
        </w:tc>
        <w:tc>
          <w:tcPr>
            <w:tcW w:w="552" w:type="pct"/>
          </w:tcPr>
          <w:p w14:paraId="71F33CFD" w14:textId="77777777" w:rsidR="0027588E" w:rsidRPr="00763788" w:rsidRDefault="0027588E" w:rsidP="0027588E">
            <w:pPr>
              <w:keepNext/>
              <w:ind w:left="-57" w:right="-57"/>
              <w:outlineLvl w:val="2"/>
              <w:rPr>
                <w:sz w:val="22"/>
                <w:szCs w:val="22"/>
              </w:rPr>
            </w:pPr>
          </w:p>
        </w:tc>
        <w:tc>
          <w:tcPr>
            <w:tcW w:w="462" w:type="pct"/>
          </w:tcPr>
          <w:p w14:paraId="1B77AF39" w14:textId="77777777" w:rsidR="0027588E" w:rsidRPr="00763788" w:rsidRDefault="0027588E" w:rsidP="0027588E">
            <w:pPr>
              <w:keepNext/>
              <w:ind w:left="-57" w:right="-57"/>
              <w:outlineLvl w:val="2"/>
              <w:rPr>
                <w:sz w:val="22"/>
                <w:szCs w:val="22"/>
              </w:rPr>
            </w:pPr>
          </w:p>
        </w:tc>
        <w:tc>
          <w:tcPr>
            <w:tcW w:w="752" w:type="pct"/>
          </w:tcPr>
          <w:p w14:paraId="5989D42E" w14:textId="77777777" w:rsidR="0027588E" w:rsidRPr="00763788" w:rsidRDefault="0027588E" w:rsidP="0027588E">
            <w:pPr>
              <w:keepNext/>
              <w:ind w:left="-57" w:right="-57"/>
              <w:outlineLvl w:val="2"/>
              <w:rPr>
                <w:sz w:val="22"/>
                <w:szCs w:val="22"/>
              </w:rPr>
            </w:pPr>
          </w:p>
        </w:tc>
        <w:tc>
          <w:tcPr>
            <w:tcW w:w="794" w:type="pct"/>
          </w:tcPr>
          <w:p w14:paraId="179DC493" w14:textId="77777777" w:rsidR="0027588E" w:rsidRPr="00763788" w:rsidRDefault="0027588E" w:rsidP="0027588E">
            <w:pPr>
              <w:keepNext/>
              <w:ind w:left="-57" w:right="-57"/>
              <w:outlineLvl w:val="2"/>
              <w:rPr>
                <w:sz w:val="22"/>
                <w:szCs w:val="22"/>
              </w:rPr>
            </w:pPr>
          </w:p>
        </w:tc>
      </w:tr>
      <w:tr w:rsidR="0027588E" w:rsidRPr="00763788" w14:paraId="3D2650D6" w14:textId="77777777" w:rsidTr="0027588E">
        <w:trPr>
          <w:cantSplit/>
        </w:trPr>
        <w:tc>
          <w:tcPr>
            <w:tcW w:w="328" w:type="pct"/>
          </w:tcPr>
          <w:p w14:paraId="62F491A1" w14:textId="77777777" w:rsidR="0027588E" w:rsidRPr="00763788" w:rsidRDefault="0027588E" w:rsidP="0027588E">
            <w:pPr>
              <w:keepNext/>
              <w:ind w:left="-57" w:right="-57"/>
              <w:jc w:val="right"/>
              <w:outlineLvl w:val="2"/>
              <w:rPr>
                <w:sz w:val="22"/>
                <w:szCs w:val="22"/>
              </w:rPr>
            </w:pPr>
            <w:r w:rsidRPr="00763788">
              <w:rPr>
                <w:sz w:val="22"/>
                <w:szCs w:val="22"/>
              </w:rPr>
              <w:t>ИТОГО</w:t>
            </w:r>
          </w:p>
        </w:tc>
        <w:tc>
          <w:tcPr>
            <w:tcW w:w="722" w:type="pct"/>
          </w:tcPr>
          <w:p w14:paraId="5B83A5D4" w14:textId="77777777" w:rsidR="0027588E" w:rsidRPr="00763788" w:rsidRDefault="0027588E" w:rsidP="0027588E">
            <w:pPr>
              <w:keepNext/>
              <w:ind w:left="-57" w:right="-57"/>
              <w:outlineLvl w:val="2"/>
              <w:rPr>
                <w:sz w:val="22"/>
                <w:szCs w:val="22"/>
              </w:rPr>
            </w:pPr>
          </w:p>
        </w:tc>
        <w:tc>
          <w:tcPr>
            <w:tcW w:w="620" w:type="pct"/>
          </w:tcPr>
          <w:p w14:paraId="647D95C6" w14:textId="77777777" w:rsidR="0027588E" w:rsidRPr="00763788" w:rsidRDefault="0027588E" w:rsidP="0027588E">
            <w:pPr>
              <w:keepNext/>
              <w:ind w:left="-57" w:right="-57"/>
              <w:outlineLvl w:val="2"/>
              <w:rPr>
                <w:sz w:val="22"/>
                <w:szCs w:val="22"/>
              </w:rPr>
            </w:pPr>
          </w:p>
        </w:tc>
        <w:tc>
          <w:tcPr>
            <w:tcW w:w="769" w:type="pct"/>
          </w:tcPr>
          <w:p w14:paraId="40E7AC04" w14:textId="77777777" w:rsidR="0027588E" w:rsidRPr="00763788" w:rsidRDefault="0027588E" w:rsidP="0027588E">
            <w:pPr>
              <w:keepNext/>
              <w:ind w:left="-57" w:right="-57"/>
              <w:outlineLvl w:val="2"/>
              <w:rPr>
                <w:sz w:val="22"/>
                <w:szCs w:val="22"/>
              </w:rPr>
            </w:pPr>
          </w:p>
        </w:tc>
        <w:tc>
          <w:tcPr>
            <w:tcW w:w="552" w:type="pct"/>
          </w:tcPr>
          <w:p w14:paraId="12BEDC30" w14:textId="77777777" w:rsidR="0027588E" w:rsidRPr="00763788" w:rsidRDefault="0027588E" w:rsidP="0027588E">
            <w:pPr>
              <w:keepNext/>
              <w:ind w:left="-57" w:right="-57"/>
              <w:outlineLvl w:val="2"/>
              <w:rPr>
                <w:sz w:val="22"/>
                <w:szCs w:val="22"/>
              </w:rPr>
            </w:pPr>
          </w:p>
        </w:tc>
        <w:tc>
          <w:tcPr>
            <w:tcW w:w="462" w:type="pct"/>
          </w:tcPr>
          <w:p w14:paraId="3F11E2E5" w14:textId="77777777" w:rsidR="0027588E" w:rsidRPr="00763788" w:rsidRDefault="0027588E" w:rsidP="0027588E">
            <w:pPr>
              <w:keepNext/>
              <w:ind w:left="-57" w:right="-57"/>
              <w:outlineLvl w:val="2"/>
              <w:rPr>
                <w:sz w:val="22"/>
                <w:szCs w:val="22"/>
              </w:rPr>
            </w:pPr>
          </w:p>
        </w:tc>
        <w:tc>
          <w:tcPr>
            <w:tcW w:w="752" w:type="pct"/>
          </w:tcPr>
          <w:p w14:paraId="2C3A53A5" w14:textId="77777777" w:rsidR="0027588E" w:rsidRPr="00763788" w:rsidRDefault="0027588E" w:rsidP="0027588E">
            <w:pPr>
              <w:keepNext/>
              <w:ind w:left="-57" w:right="-57"/>
              <w:outlineLvl w:val="2"/>
              <w:rPr>
                <w:sz w:val="22"/>
                <w:szCs w:val="22"/>
              </w:rPr>
            </w:pPr>
          </w:p>
        </w:tc>
        <w:tc>
          <w:tcPr>
            <w:tcW w:w="794" w:type="pct"/>
          </w:tcPr>
          <w:p w14:paraId="54A79C5C" w14:textId="77777777" w:rsidR="0027588E" w:rsidRPr="00763788" w:rsidRDefault="0027588E" w:rsidP="0027588E">
            <w:pPr>
              <w:keepNext/>
              <w:ind w:left="-57" w:right="-57"/>
              <w:outlineLvl w:val="2"/>
              <w:rPr>
                <w:sz w:val="22"/>
                <w:szCs w:val="22"/>
              </w:rPr>
            </w:pPr>
          </w:p>
        </w:tc>
      </w:tr>
    </w:tbl>
    <w:p w14:paraId="01F7EC4D" w14:textId="77777777" w:rsidR="0027588E" w:rsidRPr="00763788" w:rsidRDefault="0027588E" w:rsidP="0027588E">
      <w:pPr>
        <w:widowControl w:val="0"/>
        <w:jc w:val="right"/>
        <w:rPr>
          <w:bCs/>
          <w:szCs w:val="20"/>
        </w:rPr>
      </w:pPr>
    </w:p>
    <w:p w14:paraId="1F30EF30" w14:textId="77777777" w:rsidR="0027588E" w:rsidRPr="00763788" w:rsidRDefault="0027588E" w:rsidP="0027588E">
      <w:pPr>
        <w:widowControl w:val="0"/>
        <w:jc w:val="right"/>
        <w:rPr>
          <w:bCs/>
          <w:szCs w:val="20"/>
        </w:rPr>
      </w:pPr>
      <w:r w:rsidRPr="00763788">
        <w:rPr>
          <w:bCs/>
          <w:szCs w:val="20"/>
        </w:rPr>
        <w:t>Таблица № 4</w:t>
      </w:r>
    </w:p>
    <w:p w14:paraId="3354B42C" w14:textId="77777777" w:rsidR="0027588E" w:rsidRPr="00763788" w:rsidRDefault="0027588E" w:rsidP="0027588E">
      <w:pPr>
        <w:widowControl w:val="0"/>
        <w:jc w:val="center"/>
        <w:outlineLvl w:val="0"/>
        <w:rPr>
          <w:b/>
          <w:szCs w:val="20"/>
        </w:rPr>
      </w:pPr>
      <w:r w:rsidRPr="00763788">
        <w:rPr>
          <w:b/>
          <w:szCs w:val="20"/>
        </w:rPr>
        <w:t>Обязательства по предоставленным поручительствам и как залогодателя</w:t>
      </w:r>
    </w:p>
    <w:p w14:paraId="5390BB26" w14:textId="77777777" w:rsidR="0027588E" w:rsidRPr="00763788" w:rsidRDefault="0027588E" w:rsidP="0027588E">
      <w:pPr>
        <w:jc w:val="center"/>
        <w:rPr>
          <w:b/>
          <w:snapToGrid w:val="0"/>
          <w:szCs w:val="20"/>
        </w:rPr>
      </w:pPr>
      <w:r w:rsidRPr="00763788">
        <w:rPr>
          <w:b/>
          <w:snapToGrid w:val="0"/>
          <w:szCs w:val="20"/>
        </w:rPr>
        <w:t>По состоянию на «_____» ______________20___г.</w:t>
      </w:r>
    </w:p>
    <w:p w14:paraId="72687F5D" w14:textId="77777777" w:rsidR="0027588E" w:rsidRPr="00763788"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763788" w:rsidRPr="00763788" w14:paraId="7B1CF900" w14:textId="77777777" w:rsidTr="0027588E">
        <w:trPr>
          <w:trHeight w:val="424"/>
        </w:trPr>
        <w:tc>
          <w:tcPr>
            <w:tcW w:w="327" w:type="pct"/>
            <w:vMerge w:val="restart"/>
            <w:vAlign w:val="center"/>
          </w:tcPr>
          <w:p w14:paraId="2DEAF578" w14:textId="77777777" w:rsidR="0027588E" w:rsidRPr="00763788" w:rsidRDefault="0027588E" w:rsidP="0027588E">
            <w:pPr>
              <w:widowControl w:val="0"/>
              <w:jc w:val="center"/>
              <w:outlineLvl w:val="2"/>
              <w:rPr>
                <w:bCs/>
                <w:sz w:val="20"/>
                <w:szCs w:val="20"/>
              </w:rPr>
            </w:pPr>
            <w:r w:rsidRPr="00763788">
              <w:rPr>
                <w:bCs/>
                <w:sz w:val="20"/>
                <w:szCs w:val="20"/>
              </w:rPr>
              <w:t>№ п/п</w:t>
            </w:r>
          </w:p>
        </w:tc>
        <w:tc>
          <w:tcPr>
            <w:tcW w:w="1168" w:type="pct"/>
            <w:vMerge w:val="restart"/>
            <w:vAlign w:val="center"/>
          </w:tcPr>
          <w:p w14:paraId="29D7B89D" w14:textId="77777777" w:rsidR="0027588E" w:rsidRPr="00763788" w:rsidRDefault="0027588E" w:rsidP="0027588E">
            <w:pPr>
              <w:widowControl w:val="0"/>
              <w:jc w:val="center"/>
              <w:outlineLvl w:val="2"/>
              <w:rPr>
                <w:bCs/>
                <w:sz w:val="20"/>
                <w:szCs w:val="20"/>
              </w:rPr>
            </w:pPr>
            <w:r w:rsidRPr="00763788">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763788" w:rsidRDefault="0027588E" w:rsidP="0027588E">
            <w:pPr>
              <w:widowControl w:val="0"/>
              <w:jc w:val="center"/>
              <w:outlineLvl w:val="2"/>
              <w:rPr>
                <w:bCs/>
                <w:sz w:val="20"/>
                <w:szCs w:val="20"/>
              </w:rPr>
            </w:pPr>
            <w:r w:rsidRPr="00763788">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763788" w:rsidRDefault="0027588E" w:rsidP="0027588E">
            <w:pPr>
              <w:widowControl w:val="0"/>
              <w:jc w:val="center"/>
              <w:outlineLvl w:val="2"/>
              <w:rPr>
                <w:bCs/>
                <w:sz w:val="20"/>
                <w:szCs w:val="20"/>
              </w:rPr>
            </w:pPr>
            <w:r w:rsidRPr="00763788">
              <w:rPr>
                <w:bCs/>
                <w:sz w:val="20"/>
                <w:szCs w:val="20"/>
              </w:rPr>
              <w:t>Сумма обязательств, тыс. руб.</w:t>
            </w:r>
          </w:p>
        </w:tc>
        <w:tc>
          <w:tcPr>
            <w:tcW w:w="893" w:type="pct"/>
            <w:gridSpan w:val="2"/>
            <w:vAlign w:val="center"/>
          </w:tcPr>
          <w:p w14:paraId="17C37312" w14:textId="77777777" w:rsidR="0027588E" w:rsidRPr="00763788" w:rsidRDefault="0027588E" w:rsidP="0027588E">
            <w:pPr>
              <w:widowControl w:val="0"/>
              <w:jc w:val="center"/>
              <w:outlineLvl w:val="2"/>
              <w:rPr>
                <w:bCs/>
                <w:sz w:val="20"/>
                <w:szCs w:val="20"/>
              </w:rPr>
            </w:pPr>
            <w:r w:rsidRPr="00763788">
              <w:rPr>
                <w:bCs/>
                <w:sz w:val="20"/>
                <w:szCs w:val="20"/>
              </w:rPr>
              <w:t>Дата</w:t>
            </w:r>
          </w:p>
        </w:tc>
        <w:tc>
          <w:tcPr>
            <w:tcW w:w="1237" w:type="pct"/>
            <w:vMerge w:val="restart"/>
            <w:vAlign w:val="center"/>
          </w:tcPr>
          <w:p w14:paraId="40223375" w14:textId="77777777" w:rsidR="0027588E" w:rsidRPr="00763788" w:rsidRDefault="0027588E" w:rsidP="0027588E">
            <w:pPr>
              <w:widowControl w:val="0"/>
              <w:jc w:val="center"/>
              <w:rPr>
                <w:bCs/>
                <w:sz w:val="20"/>
                <w:szCs w:val="20"/>
              </w:rPr>
            </w:pPr>
            <w:r w:rsidRPr="00763788">
              <w:rPr>
                <w:bCs/>
                <w:sz w:val="20"/>
                <w:szCs w:val="20"/>
              </w:rPr>
              <w:t>Форма обязательства (поручительство, залог недвижимости, автотранспорта, ТМЦ и т.п.)</w:t>
            </w:r>
          </w:p>
        </w:tc>
      </w:tr>
      <w:tr w:rsidR="00763788" w:rsidRPr="00763788" w14:paraId="69EC70DF" w14:textId="77777777" w:rsidTr="0027588E">
        <w:trPr>
          <w:trHeight w:val="20"/>
        </w:trPr>
        <w:tc>
          <w:tcPr>
            <w:tcW w:w="327" w:type="pct"/>
            <w:vMerge/>
            <w:vAlign w:val="center"/>
          </w:tcPr>
          <w:p w14:paraId="21896B9D" w14:textId="77777777" w:rsidR="0027588E" w:rsidRPr="00763788" w:rsidRDefault="0027588E" w:rsidP="0027588E">
            <w:pPr>
              <w:widowControl w:val="0"/>
              <w:jc w:val="center"/>
              <w:outlineLvl w:val="2"/>
              <w:rPr>
                <w:bCs/>
                <w:sz w:val="20"/>
                <w:szCs w:val="20"/>
              </w:rPr>
            </w:pPr>
          </w:p>
        </w:tc>
        <w:tc>
          <w:tcPr>
            <w:tcW w:w="1168" w:type="pct"/>
            <w:vMerge/>
            <w:vAlign w:val="center"/>
          </w:tcPr>
          <w:p w14:paraId="2FF22E31" w14:textId="77777777" w:rsidR="0027588E" w:rsidRPr="00763788" w:rsidRDefault="0027588E" w:rsidP="0027588E">
            <w:pPr>
              <w:widowControl w:val="0"/>
              <w:jc w:val="center"/>
              <w:outlineLvl w:val="2"/>
              <w:rPr>
                <w:bCs/>
                <w:sz w:val="20"/>
                <w:szCs w:val="20"/>
              </w:rPr>
            </w:pPr>
          </w:p>
        </w:tc>
        <w:tc>
          <w:tcPr>
            <w:tcW w:w="825" w:type="pct"/>
            <w:vMerge/>
            <w:vAlign w:val="center"/>
          </w:tcPr>
          <w:p w14:paraId="78E2E491" w14:textId="77777777" w:rsidR="0027588E" w:rsidRPr="00763788" w:rsidRDefault="0027588E" w:rsidP="0027588E">
            <w:pPr>
              <w:widowControl w:val="0"/>
              <w:jc w:val="center"/>
              <w:outlineLvl w:val="2"/>
              <w:rPr>
                <w:bCs/>
                <w:sz w:val="20"/>
                <w:szCs w:val="20"/>
              </w:rPr>
            </w:pPr>
          </w:p>
        </w:tc>
        <w:tc>
          <w:tcPr>
            <w:tcW w:w="550" w:type="pct"/>
            <w:vMerge/>
            <w:vAlign w:val="center"/>
          </w:tcPr>
          <w:p w14:paraId="3367758E" w14:textId="77777777" w:rsidR="0027588E" w:rsidRPr="00763788" w:rsidRDefault="0027588E" w:rsidP="0027588E">
            <w:pPr>
              <w:widowControl w:val="0"/>
              <w:jc w:val="center"/>
              <w:outlineLvl w:val="2"/>
              <w:rPr>
                <w:bCs/>
                <w:sz w:val="20"/>
                <w:szCs w:val="20"/>
              </w:rPr>
            </w:pPr>
          </w:p>
        </w:tc>
        <w:tc>
          <w:tcPr>
            <w:tcW w:w="413" w:type="pct"/>
            <w:vAlign w:val="center"/>
          </w:tcPr>
          <w:p w14:paraId="23158B33" w14:textId="77777777" w:rsidR="0027588E" w:rsidRPr="00763788" w:rsidRDefault="0027588E" w:rsidP="0027588E">
            <w:pPr>
              <w:widowControl w:val="0"/>
              <w:jc w:val="center"/>
              <w:outlineLvl w:val="2"/>
              <w:rPr>
                <w:bCs/>
                <w:sz w:val="20"/>
                <w:szCs w:val="20"/>
              </w:rPr>
            </w:pPr>
            <w:r w:rsidRPr="00763788">
              <w:rPr>
                <w:bCs/>
                <w:sz w:val="20"/>
                <w:szCs w:val="20"/>
              </w:rPr>
              <w:t>возникновения</w:t>
            </w:r>
          </w:p>
        </w:tc>
        <w:tc>
          <w:tcPr>
            <w:tcW w:w="481" w:type="pct"/>
            <w:vAlign w:val="center"/>
          </w:tcPr>
          <w:p w14:paraId="0C89E95D" w14:textId="77777777" w:rsidR="0027588E" w:rsidRPr="00763788" w:rsidRDefault="0027588E" w:rsidP="0027588E">
            <w:pPr>
              <w:widowControl w:val="0"/>
              <w:jc w:val="center"/>
              <w:outlineLvl w:val="2"/>
              <w:rPr>
                <w:bCs/>
                <w:sz w:val="20"/>
                <w:szCs w:val="20"/>
              </w:rPr>
            </w:pPr>
            <w:r w:rsidRPr="00763788">
              <w:rPr>
                <w:bCs/>
                <w:sz w:val="20"/>
                <w:szCs w:val="20"/>
              </w:rPr>
              <w:t>окончания действия</w:t>
            </w:r>
          </w:p>
        </w:tc>
        <w:tc>
          <w:tcPr>
            <w:tcW w:w="1237" w:type="pct"/>
            <w:vMerge/>
            <w:vAlign w:val="center"/>
          </w:tcPr>
          <w:p w14:paraId="21CA535A" w14:textId="77777777" w:rsidR="0027588E" w:rsidRPr="00763788" w:rsidRDefault="0027588E" w:rsidP="0027588E">
            <w:pPr>
              <w:widowControl w:val="0"/>
              <w:jc w:val="center"/>
              <w:outlineLvl w:val="2"/>
              <w:rPr>
                <w:bCs/>
                <w:sz w:val="20"/>
                <w:szCs w:val="20"/>
              </w:rPr>
            </w:pPr>
          </w:p>
        </w:tc>
      </w:tr>
      <w:tr w:rsidR="00763788" w:rsidRPr="00763788" w14:paraId="6068C502" w14:textId="77777777" w:rsidTr="0027588E">
        <w:trPr>
          <w:trHeight w:val="20"/>
        </w:trPr>
        <w:tc>
          <w:tcPr>
            <w:tcW w:w="327" w:type="pct"/>
          </w:tcPr>
          <w:p w14:paraId="2EB2F84C" w14:textId="77777777" w:rsidR="0027588E" w:rsidRPr="00763788" w:rsidRDefault="0027588E" w:rsidP="0027588E">
            <w:pPr>
              <w:widowControl w:val="0"/>
              <w:outlineLvl w:val="2"/>
              <w:rPr>
                <w:bCs/>
                <w:sz w:val="22"/>
                <w:szCs w:val="22"/>
              </w:rPr>
            </w:pPr>
            <w:r w:rsidRPr="00763788">
              <w:rPr>
                <w:bCs/>
                <w:sz w:val="22"/>
                <w:szCs w:val="22"/>
                <w:lang w:val="en-US"/>
              </w:rPr>
              <w:t>I</w:t>
            </w:r>
            <w:r w:rsidRPr="00763788">
              <w:rPr>
                <w:bCs/>
                <w:sz w:val="22"/>
                <w:szCs w:val="22"/>
              </w:rPr>
              <w:t>.</w:t>
            </w:r>
          </w:p>
        </w:tc>
        <w:tc>
          <w:tcPr>
            <w:tcW w:w="4673" w:type="pct"/>
            <w:gridSpan w:val="6"/>
          </w:tcPr>
          <w:p w14:paraId="22EC5AEC" w14:textId="77777777" w:rsidR="0027588E" w:rsidRPr="00763788" w:rsidRDefault="0027588E" w:rsidP="0027588E">
            <w:pPr>
              <w:widowControl w:val="0"/>
              <w:outlineLvl w:val="2"/>
              <w:rPr>
                <w:bCs/>
                <w:sz w:val="22"/>
                <w:szCs w:val="22"/>
              </w:rPr>
            </w:pPr>
            <w:r w:rsidRPr="00763788">
              <w:rPr>
                <w:bCs/>
                <w:sz w:val="22"/>
                <w:szCs w:val="22"/>
              </w:rPr>
              <w:t>Обязательства по предоставленным поручительствам:</w:t>
            </w:r>
          </w:p>
        </w:tc>
      </w:tr>
      <w:tr w:rsidR="00763788" w:rsidRPr="00763788" w14:paraId="251EA489" w14:textId="77777777" w:rsidTr="0027588E">
        <w:trPr>
          <w:trHeight w:val="20"/>
        </w:trPr>
        <w:tc>
          <w:tcPr>
            <w:tcW w:w="327" w:type="pct"/>
          </w:tcPr>
          <w:p w14:paraId="2E5ABD30" w14:textId="77777777" w:rsidR="0027588E" w:rsidRPr="00763788" w:rsidRDefault="0027588E" w:rsidP="0027588E">
            <w:pPr>
              <w:widowControl w:val="0"/>
              <w:jc w:val="right"/>
              <w:outlineLvl w:val="2"/>
              <w:rPr>
                <w:bCs/>
                <w:sz w:val="22"/>
                <w:szCs w:val="22"/>
              </w:rPr>
            </w:pPr>
            <w:r w:rsidRPr="00763788">
              <w:rPr>
                <w:bCs/>
                <w:sz w:val="22"/>
                <w:szCs w:val="22"/>
              </w:rPr>
              <w:t>1.</w:t>
            </w:r>
          </w:p>
        </w:tc>
        <w:tc>
          <w:tcPr>
            <w:tcW w:w="1168" w:type="pct"/>
          </w:tcPr>
          <w:p w14:paraId="6A189DA5" w14:textId="77777777" w:rsidR="0027588E" w:rsidRPr="00763788" w:rsidRDefault="0027588E" w:rsidP="0027588E">
            <w:pPr>
              <w:widowControl w:val="0"/>
              <w:outlineLvl w:val="2"/>
              <w:rPr>
                <w:bCs/>
                <w:sz w:val="22"/>
                <w:szCs w:val="22"/>
              </w:rPr>
            </w:pPr>
          </w:p>
        </w:tc>
        <w:tc>
          <w:tcPr>
            <w:tcW w:w="825" w:type="pct"/>
          </w:tcPr>
          <w:p w14:paraId="4D64C085" w14:textId="77777777" w:rsidR="0027588E" w:rsidRPr="00763788" w:rsidRDefault="0027588E" w:rsidP="0027588E">
            <w:pPr>
              <w:widowControl w:val="0"/>
              <w:outlineLvl w:val="2"/>
              <w:rPr>
                <w:bCs/>
                <w:sz w:val="22"/>
                <w:szCs w:val="22"/>
              </w:rPr>
            </w:pPr>
          </w:p>
        </w:tc>
        <w:tc>
          <w:tcPr>
            <w:tcW w:w="550" w:type="pct"/>
          </w:tcPr>
          <w:p w14:paraId="2D3A98A4" w14:textId="77777777" w:rsidR="0027588E" w:rsidRPr="00763788" w:rsidRDefault="0027588E" w:rsidP="0027588E">
            <w:pPr>
              <w:widowControl w:val="0"/>
              <w:outlineLvl w:val="2"/>
              <w:rPr>
                <w:bCs/>
                <w:sz w:val="22"/>
                <w:szCs w:val="22"/>
              </w:rPr>
            </w:pPr>
          </w:p>
        </w:tc>
        <w:tc>
          <w:tcPr>
            <w:tcW w:w="413" w:type="pct"/>
          </w:tcPr>
          <w:p w14:paraId="3BFE9BC1" w14:textId="77777777" w:rsidR="0027588E" w:rsidRPr="00763788" w:rsidRDefault="0027588E" w:rsidP="0027588E">
            <w:pPr>
              <w:widowControl w:val="0"/>
              <w:outlineLvl w:val="2"/>
              <w:rPr>
                <w:bCs/>
                <w:sz w:val="22"/>
                <w:szCs w:val="22"/>
              </w:rPr>
            </w:pPr>
          </w:p>
        </w:tc>
        <w:tc>
          <w:tcPr>
            <w:tcW w:w="481" w:type="pct"/>
          </w:tcPr>
          <w:p w14:paraId="31A9FC3A" w14:textId="77777777" w:rsidR="0027588E" w:rsidRPr="00763788" w:rsidRDefault="0027588E" w:rsidP="0027588E">
            <w:pPr>
              <w:widowControl w:val="0"/>
              <w:outlineLvl w:val="2"/>
              <w:rPr>
                <w:bCs/>
                <w:sz w:val="22"/>
                <w:szCs w:val="22"/>
              </w:rPr>
            </w:pPr>
          </w:p>
        </w:tc>
        <w:tc>
          <w:tcPr>
            <w:tcW w:w="1237" w:type="pct"/>
            <w:vMerge w:val="restart"/>
            <w:vAlign w:val="center"/>
          </w:tcPr>
          <w:p w14:paraId="613E10FD" w14:textId="77777777" w:rsidR="0027588E" w:rsidRPr="00763788" w:rsidRDefault="0027588E" w:rsidP="0027588E">
            <w:pPr>
              <w:widowControl w:val="0"/>
              <w:outlineLvl w:val="2"/>
              <w:rPr>
                <w:bCs/>
                <w:sz w:val="22"/>
                <w:szCs w:val="22"/>
              </w:rPr>
            </w:pPr>
            <w:r w:rsidRPr="00763788">
              <w:rPr>
                <w:bCs/>
                <w:sz w:val="22"/>
                <w:szCs w:val="22"/>
              </w:rPr>
              <w:t>Поручительство</w:t>
            </w:r>
          </w:p>
        </w:tc>
      </w:tr>
      <w:tr w:rsidR="00763788" w:rsidRPr="00763788" w14:paraId="01F8C2E4" w14:textId="77777777" w:rsidTr="0027588E">
        <w:trPr>
          <w:trHeight w:val="20"/>
        </w:trPr>
        <w:tc>
          <w:tcPr>
            <w:tcW w:w="327" w:type="pct"/>
          </w:tcPr>
          <w:p w14:paraId="239AE174" w14:textId="77777777" w:rsidR="0027588E" w:rsidRPr="00763788" w:rsidRDefault="0027588E" w:rsidP="0027588E">
            <w:pPr>
              <w:widowControl w:val="0"/>
              <w:jc w:val="right"/>
              <w:outlineLvl w:val="2"/>
              <w:rPr>
                <w:bCs/>
                <w:sz w:val="22"/>
                <w:szCs w:val="22"/>
              </w:rPr>
            </w:pPr>
            <w:r w:rsidRPr="00763788">
              <w:rPr>
                <w:bCs/>
                <w:sz w:val="22"/>
                <w:szCs w:val="22"/>
              </w:rPr>
              <w:t>2.</w:t>
            </w:r>
          </w:p>
        </w:tc>
        <w:tc>
          <w:tcPr>
            <w:tcW w:w="1168" w:type="pct"/>
          </w:tcPr>
          <w:p w14:paraId="07C7F623" w14:textId="77777777" w:rsidR="0027588E" w:rsidRPr="00763788" w:rsidRDefault="0027588E" w:rsidP="0027588E">
            <w:pPr>
              <w:widowControl w:val="0"/>
              <w:outlineLvl w:val="2"/>
              <w:rPr>
                <w:bCs/>
                <w:sz w:val="22"/>
                <w:szCs w:val="22"/>
              </w:rPr>
            </w:pPr>
          </w:p>
        </w:tc>
        <w:tc>
          <w:tcPr>
            <w:tcW w:w="825" w:type="pct"/>
          </w:tcPr>
          <w:p w14:paraId="1D3A4BC6" w14:textId="77777777" w:rsidR="0027588E" w:rsidRPr="00763788" w:rsidRDefault="0027588E" w:rsidP="0027588E">
            <w:pPr>
              <w:widowControl w:val="0"/>
              <w:outlineLvl w:val="2"/>
              <w:rPr>
                <w:bCs/>
                <w:sz w:val="22"/>
                <w:szCs w:val="22"/>
              </w:rPr>
            </w:pPr>
          </w:p>
        </w:tc>
        <w:tc>
          <w:tcPr>
            <w:tcW w:w="550" w:type="pct"/>
          </w:tcPr>
          <w:p w14:paraId="6079A11A" w14:textId="77777777" w:rsidR="0027588E" w:rsidRPr="00763788" w:rsidRDefault="0027588E" w:rsidP="0027588E">
            <w:pPr>
              <w:widowControl w:val="0"/>
              <w:outlineLvl w:val="2"/>
              <w:rPr>
                <w:bCs/>
                <w:sz w:val="22"/>
                <w:szCs w:val="22"/>
              </w:rPr>
            </w:pPr>
          </w:p>
        </w:tc>
        <w:tc>
          <w:tcPr>
            <w:tcW w:w="413" w:type="pct"/>
          </w:tcPr>
          <w:p w14:paraId="352648CC" w14:textId="77777777" w:rsidR="0027588E" w:rsidRPr="00763788" w:rsidRDefault="0027588E" w:rsidP="0027588E">
            <w:pPr>
              <w:widowControl w:val="0"/>
              <w:outlineLvl w:val="2"/>
              <w:rPr>
                <w:bCs/>
                <w:sz w:val="22"/>
                <w:szCs w:val="22"/>
              </w:rPr>
            </w:pPr>
          </w:p>
        </w:tc>
        <w:tc>
          <w:tcPr>
            <w:tcW w:w="481" w:type="pct"/>
          </w:tcPr>
          <w:p w14:paraId="18C39899" w14:textId="77777777" w:rsidR="0027588E" w:rsidRPr="00763788" w:rsidRDefault="0027588E" w:rsidP="0027588E">
            <w:pPr>
              <w:widowControl w:val="0"/>
              <w:outlineLvl w:val="2"/>
              <w:rPr>
                <w:bCs/>
                <w:sz w:val="22"/>
                <w:szCs w:val="22"/>
              </w:rPr>
            </w:pPr>
          </w:p>
        </w:tc>
        <w:tc>
          <w:tcPr>
            <w:tcW w:w="1237" w:type="pct"/>
            <w:vMerge/>
          </w:tcPr>
          <w:p w14:paraId="22C1DAEF" w14:textId="77777777" w:rsidR="0027588E" w:rsidRPr="00763788" w:rsidRDefault="0027588E" w:rsidP="0027588E">
            <w:pPr>
              <w:widowControl w:val="0"/>
              <w:outlineLvl w:val="2"/>
              <w:rPr>
                <w:bCs/>
                <w:sz w:val="22"/>
                <w:szCs w:val="22"/>
              </w:rPr>
            </w:pPr>
          </w:p>
        </w:tc>
      </w:tr>
      <w:tr w:rsidR="00763788" w:rsidRPr="00763788" w14:paraId="08A46D2B" w14:textId="77777777" w:rsidTr="0027588E">
        <w:trPr>
          <w:trHeight w:val="20"/>
        </w:trPr>
        <w:tc>
          <w:tcPr>
            <w:tcW w:w="327" w:type="pct"/>
          </w:tcPr>
          <w:p w14:paraId="3F5963EB" w14:textId="77777777" w:rsidR="0027588E" w:rsidRPr="00763788" w:rsidRDefault="0027588E" w:rsidP="0027588E">
            <w:pPr>
              <w:widowControl w:val="0"/>
              <w:jc w:val="right"/>
              <w:outlineLvl w:val="2"/>
              <w:rPr>
                <w:bCs/>
                <w:sz w:val="22"/>
                <w:szCs w:val="22"/>
              </w:rPr>
            </w:pPr>
            <w:r w:rsidRPr="00763788">
              <w:rPr>
                <w:bCs/>
                <w:sz w:val="22"/>
                <w:szCs w:val="22"/>
              </w:rPr>
              <w:t>..</w:t>
            </w:r>
          </w:p>
        </w:tc>
        <w:tc>
          <w:tcPr>
            <w:tcW w:w="1168" w:type="pct"/>
          </w:tcPr>
          <w:p w14:paraId="635B05F6" w14:textId="77777777" w:rsidR="0027588E" w:rsidRPr="00763788" w:rsidRDefault="0027588E" w:rsidP="0027588E">
            <w:pPr>
              <w:widowControl w:val="0"/>
              <w:outlineLvl w:val="2"/>
              <w:rPr>
                <w:bCs/>
                <w:sz w:val="22"/>
                <w:szCs w:val="22"/>
              </w:rPr>
            </w:pPr>
          </w:p>
        </w:tc>
        <w:tc>
          <w:tcPr>
            <w:tcW w:w="825" w:type="pct"/>
          </w:tcPr>
          <w:p w14:paraId="3600AC2C" w14:textId="77777777" w:rsidR="0027588E" w:rsidRPr="00763788" w:rsidRDefault="0027588E" w:rsidP="0027588E">
            <w:pPr>
              <w:widowControl w:val="0"/>
              <w:outlineLvl w:val="2"/>
              <w:rPr>
                <w:bCs/>
                <w:sz w:val="22"/>
                <w:szCs w:val="22"/>
              </w:rPr>
            </w:pPr>
          </w:p>
        </w:tc>
        <w:tc>
          <w:tcPr>
            <w:tcW w:w="550" w:type="pct"/>
          </w:tcPr>
          <w:p w14:paraId="52D9ECD9" w14:textId="77777777" w:rsidR="0027588E" w:rsidRPr="00763788" w:rsidRDefault="0027588E" w:rsidP="0027588E">
            <w:pPr>
              <w:widowControl w:val="0"/>
              <w:outlineLvl w:val="2"/>
              <w:rPr>
                <w:bCs/>
                <w:sz w:val="22"/>
                <w:szCs w:val="22"/>
              </w:rPr>
            </w:pPr>
          </w:p>
        </w:tc>
        <w:tc>
          <w:tcPr>
            <w:tcW w:w="413" w:type="pct"/>
          </w:tcPr>
          <w:p w14:paraId="0D602B02" w14:textId="77777777" w:rsidR="0027588E" w:rsidRPr="00763788" w:rsidRDefault="0027588E" w:rsidP="0027588E">
            <w:pPr>
              <w:widowControl w:val="0"/>
              <w:outlineLvl w:val="2"/>
              <w:rPr>
                <w:bCs/>
                <w:sz w:val="22"/>
                <w:szCs w:val="22"/>
              </w:rPr>
            </w:pPr>
          </w:p>
        </w:tc>
        <w:tc>
          <w:tcPr>
            <w:tcW w:w="481" w:type="pct"/>
          </w:tcPr>
          <w:p w14:paraId="3D5EADF7" w14:textId="77777777" w:rsidR="0027588E" w:rsidRPr="00763788" w:rsidRDefault="0027588E" w:rsidP="0027588E">
            <w:pPr>
              <w:widowControl w:val="0"/>
              <w:outlineLvl w:val="2"/>
              <w:rPr>
                <w:bCs/>
                <w:sz w:val="22"/>
                <w:szCs w:val="22"/>
              </w:rPr>
            </w:pPr>
          </w:p>
        </w:tc>
        <w:tc>
          <w:tcPr>
            <w:tcW w:w="1237" w:type="pct"/>
            <w:vMerge/>
          </w:tcPr>
          <w:p w14:paraId="7444A615" w14:textId="77777777" w:rsidR="0027588E" w:rsidRPr="00763788" w:rsidRDefault="0027588E" w:rsidP="0027588E">
            <w:pPr>
              <w:widowControl w:val="0"/>
              <w:outlineLvl w:val="2"/>
              <w:rPr>
                <w:bCs/>
                <w:sz w:val="22"/>
                <w:szCs w:val="22"/>
              </w:rPr>
            </w:pPr>
          </w:p>
        </w:tc>
      </w:tr>
      <w:tr w:rsidR="00763788" w:rsidRPr="00763788" w14:paraId="3B5A351D" w14:textId="77777777" w:rsidTr="0027588E">
        <w:trPr>
          <w:trHeight w:val="20"/>
        </w:trPr>
        <w:tc>
          <w:tcPr>
            <w:tcW w:w="327" w:type="pct"/>
          </w:tcPr>
          <w:p w14:paraId="26FCAFB6" w14:textId="77777777" w:rsidR="0027588E" w:rsidRPr="00763788" w:rsidRDefault="0027588E" w:rsidP="0027588E">
            <w:pPr>
              <w:widowControl w:val="0"/>
              <w:jc w:val="right"/>
              <w:outlineLvl w:val="2"/>
              <w:rPr>
                <w:bCs/>
                <w:sz w:val="22"/>
                <w:szCs w:val="22"/>
              </w:rPr>
            </w:pPr>
            <w:r w:rsidRPr="00763788">
              <w:rPr>
                <w:bCs/>
                <w:sz w:val="22"/>
                <w:szCs w:val="22"/>
              </w:rPr>
              <w:t>10.</w:t>
            </w:r>
          </w:p>
        </w:tc>
        <w:tc>
          <w:tcPr>
            <w:tcW w:w="1168" w:type="pct"/>
          </w:tcPr>
          <w:p w14:paraId="46EDAF96" w14:textId="77777777" w:rsidR="0027588E" w:rsidRPr="00763788" w:rsidRDefault="0027588E" w:rsidP="0027588E">
            <w:pPr>
              <w:widowControl w:val="0"/>
              <w:outlineLvl w:val="2"/>
              <w:rPr>
                <w:bCs/>
                <w:sz w:val="22"/>
                <w:szCs w:val="22"/>
              </w:rPr>
            </w:pPr>
          </w:p>
        </w:tc>
        <w:tc>
          <w:tcPr>
            <w:tcW w:w="825" w:type="pct"/>
          </w:tcPr>
          <w:p w14:paraId="2775D87F" w14:textId="77777777" w:rsidR="0027588E" w:rsidRPr="00763788" w:rsidRDefault="0027588E" w:rsidP="0027588E">
            <w:pPr>
              <w:widowControl w:val="0"/>
              <w:outlineLvl w:val="2"/>
              <w:rPr>
                <w:bCs/>
                <w:sz w:val="22"/>
                <w:szCs w:val="22"/>
              </w:rPr>
            </w:pPr>
          </w:p>
        </w:tc>
        <w:tc>
          <w:tcPr>
            <w:tcW w:w="550" w:type="pct"/>
          </w:tcPr>
          <w:p w14:paraId="6EFF5328" w14:textId="77777777" w:rsidR="0027588E" w:rsidRPr="00763788" w:rsidRDefault="0027588E" w:rsidP="0027588E">
            <w:pPr>
              <w:widowControl w:val="0"/>
              <w:outlineLvl w:val="2"/>
              <w:rPr>
                <w:bCs/>
                <w:sz w:val="22"/>
                <w:szCs w:val="22"/>
              </w:rPr>
            </w:pPr>
          </w:p>
        </w:tc>
        <w:tc>
          <w:tcPr>
            <w:tcW w:w="413" w:type="pct"/>
          </w:tcPr>
          <w:p w14:paraId="54260943" w14:textId="77777777" w:rsidR="0027588E" w:rsidRPr="00763788" w:rsidRDefault="0027588E" w:rsidP="0027588E">
            <w:pPr>
              <w:widowControl w:val="0"/>
              <w:outlineLvl w:val="2"/>
              <w:rPr>
                <w:bCs/>
                <w:sz w:val="22"/>
                <w:szCs w:val="22"/>
              </w:rPr>
            </w:pPr>
          </w:p>
        </w:tc>
        <w:tc>
          <w:tcPr>
            <w:tcW w:w="481" w:type="pct"/>
          </w:tcPr>
          <w:p w14:paraId="523E2030" w14:textId="77777777" w:rsidR="0027588E" w:rsidRPr="00763788" w:rsidRDefault="0027588E" w:rsidP="0027588E">
            <w:pPr>
              <w:widowControl w:val="0"/>
              <w:outlineLvl w:val="2"/>
              <w:rPr>
                <w:bCs/>
                <w:sz w:val="22"/>
                <w:szCs w:val="22"/>
              </w:rPr>
            </w:pPr>
          </w:p>
        </w:tc>
        <w:tc>
          <w:tcPr>
            <w:tcW w:w="1237" w:type="pct"/>
          </w:tcPr>
          <w:p w14:paraId="3465AAE7" w14:textId="77777777" w:rsidR="0027588E" w:rsidRPr="00763788" w:rsidRDefault="0027588E" w:rsidP="0027588E">
            <w:pPr>
              <w:widowControl w:val="0"/>
              <w:outlineLvl w:val="2"/>
              <w:rPr>
                <w:bCs/>
                <w:sz w:val="22"/>
                <w:szCs w:val="22"/>
              </w:rPr>
            </w:pPr>
          </w:p>
        </w:tc>
      </w:tr>
      <w:tr w:rsidR="00763788" w:rsidRPr="00763788" w14:paraId="627A7FD1" w14:textId="77777777" w:rsidTr="0027588E">
        <w:trPr>
          <w:trHeight w:val="20"/>
        </w:trPr>
        <w:tc>
          <w:tcPr>
            <w:tcW w:w="327" w:type="pct"/>
          </w:tcPr>
          <w:p w14:paraId="0EB4612C" w14:textId="77777777" w:rsidR="0027588E" w:rsidRPr="00763788" w:rsidRDefault="0027588E" w:rsidP="0027588E">
            <w:pPr>
              <w:widowControl w:val="0"/>
              <w:outlineLvl w:val="2"/>
              <w:rPr>
                <w:bCs/>
                <w:sz w:val="22"/>
                <w:szCs w:val="22"/>
              </w:rPr>
            </w:pPr>
            <w:r w:rsidRPr="00763788">
              <w:rPr>
                <w:bCs/>
                <w:sz w:val="22"/>
                <w:szCs w:val="22"/>
                <w:lang w:val="en-US"/>
              </w:rPr>
              <w:t>II</w:t>
            </w:r>
            <w:r w:rsidRPr="00763788">
              <w:rPr>
                <w:bCs/>
                <w:sz w:val="22"/>
                <w:szCs w:val="22"/>
              </w:rPr>
              <w:t>.</w:t>
            </w:r>
          </w:p>
        </w:tc>
        <w:tc>
          <w:tcPr>
            <w:tcW w:w="4673" w:type="pct"/>
            <w:gridSpan w:val="6"/>
          </w:tcPr>
          <w:p w14:paraId="39007AF9" w14:textId="77777777" w:rsidR="0027588E" w:rsidRPr="00763788" w:rsidRDefault="0027588E" w:rsidP="0027588E">
            <w:pPr>
              <w:widowControl w:val="0"/>
              <w:outlineLvl w:val="2"/>
              <w:rPr>
                <w:bCs/>
                <w:sz w:val="22"/>
                <w:szCs w:val="22"/>
              </w:rPr>
            </w:pPr>
            <w:r w:rsidRPr="00763788">
              <w:rPr>
                <w:bCs/>
                <w:sz w:val="22"/>
                <w:szCs w:val="22"/>
              </w:rPr>
              <w:t>Обязательства как залогодателя:</w:t>
            </w:r>
          </w:p>
        </w:tc>
      </w:tr>
      <w:tr w:rsidR="00763788" w:rsidRPr="00763788" w14:paraId="196D40B9" w14:textId="77777777" w:rsidTr="0027588E">
        <w:trPr>
          <w:trHeight w:val="20"/>
        </w:trPr>
        <w:tc>
          <w:tcPr>
            <w:tcW w:w="327" w:type="pct"/>
          </w:tcPr>
          <w:p w14:paraId="10865B35" w14:textId="77777777" w:rsidR="0027588E" w:rsidRPr="00763788" w:rsidRDefault="0027588E" w:rsidP="0027588E">
            <w:pPr>
              <w:widowControl w:val="0"/>
              <w:jc w:val="right"/>
              <w:outlineLvl w:val="2"/>
              <w:rPr>
                <w:bCs/>
                <w:sz w:val="22"/>
                <w:szCs w:val="22"/>
              </w:rPr>
            </w:pPr>
            <w:r w:rsidRPr="00763788">
              <w:rPr>
                <w:bCs/>
                <w:sz w:val="22"/>
                <w:szCs w:val="22"/>
              </w:rPr>
              <w:lastRenderedPageBreak/>
              <w:t>1.</w:t>
            </w:r>
          </w:p>
        </w:tc>
        <w:tc>
          <w:tcPr>
            <w:tcW w:w="1168" w:type="pct"/>
          </w:tcPr>
          <w:p w14:paraId="0D65B169" w14:textId="77777777" w:rsidR="0027588E" w:rsidRPr="00763788" w:rsidRDefault="0027588E" w:rsidP="0027588E">
            <w:pPr>
              <w:widowControl w:val="0"/>
              <w:outlineLvl w:val="2"/>
              <w:rPr>
                <w:bCs/>
                <w:sz w:val="22"/>
                <w:szCs w:val="22"/>
              </w:rPr>
            </w:pPr>
          </w:p>
        </w:tc>
        <w:tc>
          <w:tcPr>
            <w:tcW w:w="825" w:type="pct"/>
          </w:tcPr>
          <w:p w14:paraId="1153C29E" w14:textId="77777777" w:rsidR="0027588E" w:rsidRPr="00763788" w:rsidRDefault="0027588E" w:rsidP="0027588E">
            <w:pPr>
              <w:widowControl w:val="0"/>
              <w:outlineLvl w:val="2"/>
              <w:rPr>
                <w:bCs/>
                <w:sz w:val="22"/>
                <w:szCs w:val="22"/>
              </w:rPr>
            </w:pPr>
          </w:p>
        </w:tc>
        <w:tc>
          <w:tcPr>
            <w:tcW w:w="550" w:type="pct"/>
          </w:tcPr>
          <w:p w14:paraId="555DE716" w14:textId="77777777" w:rsidR="0027588E" w:rsidRPr="00763788" w:rsidRDefault="0027588E" w:rsidP="0027588E">
            <w:pPr>
              <w:widowControl w:val="0"/>
              <w:outlineLvl w:val="2"/>
              <w:rPr>
                <w:bCs/>
                <w:sz w:val="22"/>
                <w:szCs w:val="22"/>
              </w:rPr>
            </w:pPr>
          </w:p>
        </w:tc>
        <w:tc>
          <w:tcPr>
            <w:tcW w:w="413" w:type="pct"/>
          </w:tcPr>
          <w:p w14:paraId="0E771FF8" w14:textId="77777777" w:rsidR="0027588E" w:rsidRPr="00763788" w:rsidRDefault="0027588E" w:rsidP="0027588E">
            <w:pPr>
              <w:widowControl w:val="0"/>
              <w:outlineLvl w:val="2"/>
              <w:rPr>
                <w:bCs/>
                <w:sz w:val="22"/>
                <w:szCs w:val="22"/>
              </w:rPr>
            </w:pPr>
          </w:p>
        </w:tc>
        <w:tc>
          <w:tcPr>
            <w:tcW w:w="481" w:type="pct"/>
          </w:tcPr>
          <w:p w14:paraId="0B1232EE" w14:textId="77777777" w:rsidR="0027588E" w:rsidRPr="00763788" w:rsidRDefault="0027588E" w:rsidP="0027588E">
            <w:pPr>
              <w:widowControl w:val="0"/>
              <w:outlineLvl w:val="2"/>
              <w:rPr>
                <w:bCs/>
                <w:sz w:val="22"/>
                <w:szCs w:val="22"/>
              </w:rPr>
            </w:pPr>
          </w:p>
        </w:tc>
        <w:tc>
          <w:tcPr>
            <w:tcW w:w="1237" w:type="pct"/>
          </w:tcPr>
          <w:p w14:paraId="54389306" w14:textId="77777777" w:rsidR="0027588E" w:rsidRPr="00763788" w:rsidRDefault="0027588E" w:rsidP="0027588E">
            <w:pPr>
              <w:widowControl w:val="0"/>
              <w:outlineLvl w:val="2"/>
              <w:rPr>
                <w:bCs/>
                <w:sz w:val="22"/>
                <w:szCs w:val="22"/>
              </w:rPr>
            </w:pPr>
          </w:p>
        </w:tc>
      </w:tr>
      <w:tr w:rsidR="00763788" w:rsidRPr="00763788" w14:paraId="5B6A0BA1" w14:textId="77777777" w:rsidTr="0027588E">
        <w:trPr>
          <w:trHeight w:val="20"/>
        </w:trPr>
        <w:tc>
          <w:tcPr>
            <w:tcW w:w="327" w:type="pct"/>
          </w:tcPr>
          <w:p w14:paraId="0F58B022" w14:textId="77777777" w:rsidR="0027588E" w:rsidRPr="00763788" w:rsidRDefault="0027588E" w:rsidP="0027588E">
            <w:pPr>
              <w:widowControl w:val="0"/>
              <w:jc w:val="right"/>
              <w:outlineLvl w:val="2"/>
              <w:rPr>
                <w:bCs/>
                <w:sz w:val="22"/>
                <w:szCs w:val="22"/>
              </w:rPr>
            </w:pPr>
            <w:r w:rsidRPr="00763788">
              <w:rPr>
                <w:bCs/>
                <w:sz w:val="22"/>
                <w:szCs w:val="22"/>
              </w:rPr>
              <w:t>2.</w:t>
            </w:r>
          </w:p>
        </w:tc>
        <w:tc>
          <w:tcPr>
            <w:tcW w:w="1168" w:type="pct"/>
          </w:tcPr>
          <w:p w14:paraId="5869C14C" w14:textId="77777777" w:rsidR="0027588E" w:rsidRPr="00763788" w:rsidRDefault="0027588E" w:rsidP="0027588E">
            <w:pPr>
              <w:widowControl w:val="0"/>
              <w:outlineLvl w:val="2"/>
              <w:rPr>
                <w:bCs/>
                <w:sz w:val="22"/>
                <w:szCs w:val="22"/>
              </w:rPr>
            </w:pPr>
          </w:p>
        </w:tc>
        <w:tc>
          <w:tcPr>
            <w:tcW w:w="825" w:type="pct"/>
          </w:tcPr>
          <w:p w14:paraId="6C295C3F" w14:textId="77777777" w:rsidR="0027588E" w:rsidRPr="00763788" w:rsidRDefault="0027588E" w:rsidP="0027588E">
            <w:pPr>
              <w:widowControl w:val="0"/>
              <w:outlineLvl w:val="2"/>
              <w:rPr>
                <w:bCs/>
                <w:sz w:val="22"/>
                <w:szCs w:val="22"/>
              </w:rPr>
            </w:pPr>
          </w:p>
        </w:tc>
        <w:tc>
          <w:tcPr>
            <w:tcW w:w="550" w:type="pct"/>
          </w:tcPr>
          <w:p w14:paraId="09C4BC59" w14:textId="77777777" w:rsidR="0027588E" w:rsidRPr="00763788" w:rsidRDefault="0027588E" w:rsidP="0027588E">
            <w:pPr>
              <w:widowControl w:val="0"/>
              <w:outlineLvl w:val="2"/>
              <w:rPr>
                <w:bCs/>
                <w:sz w:val="22"/>
                <w:szCs w:val="22"/>
              </w:rPr>
            </w:pPr>
          </w:p>
        </w:tc>
        <w:tc>
          <w:tcPr>
            <w:tcW w:w="413" w:type="pct"/>
          </w:tcPr>
          <w:p w14:paraId="5B7A65B1" w14:textId="77777777" w:rsidR="0027588E" w:rsidRPr="00763788" w:rsidRDefault="0027588E" w:rsidP="0027588E">
            <w:pPr>
              <w:widowControl w:val="0"/>
              <w:outlineLvl w:val="2"/>
              <w:rPr>
                <w:bCs/>
                <w:sz w:val="22"/>
                <w:szCs w:val="22"/>
              </w:rPr>
            </w:pPr>
          </w:p>
        </w:tc>
        <w:tc>
          <w:tcPr>
            <w:tcW w:w="481" w:type="pct"/>
          </w:tcPr>
          <w:p w14:paraId="019C1C75" w14:textId="77777777" w:rsidR="0027588E" w:rsidRPr="00763788" w:rsidRDefault="0027588E" w:rsidP="0027588E">
            <w:pPr>
              <w:widowControl w:val="0"/>
              <w:outlineLvl w:val="2"/>
              <w:rPr>
                <w:bCs/>
                <w:sz w:val="22"/>
                <w:szCs w:val="22"/>
              </w:rPr>
            </w:pPr>
          </w:p>
        </w:tc>
        <w:tc>
          <w:tcPr>
            <w:tcW w:w="1237" w:type="pct"/>
          </w:tcPr>
          <w:p w14:paraId="5CFC7038" w14:textId="77777777" w:rsidR="0027588E" w:rsidRPr="00763788" w:rsidRDefault="0027588E" w:rsidP="0027588E">
            <w:pPr>
              <w:widowControl w:val="0"/>
              <w:outlineLvl w:val="2"/>
              <w:rPr>
                <w:bCs/>
                <w:sz w:val="22"/>
                <w:szCs w:val="22"/>
              </w:rPr>
            </w:pPr>
          </w:p>
        </w:tc>
      </w:tr>
      <w:tr w:rsidR="00763788" w:rsidRPr="00763788" w14:paraId="0EF357C5" w14:textId="77777777" w:rsidTr="0027588E">
        <w:trPr>
          <w:trHeight w:val="20"/>
        </w:trPr>
        <w:tc>
          <w:tcPr>
            <w:tcW w:w="327" w:type="pct"/>
          </w:tcPr>
          <w:p w14:paraId="0E4D0B63" w14:textId="77777777" w:rsidR="0027588E" w:rsidRPr="00763788" w:rsidRDefault="0027588E" w:rsidP="0027588E">
            <w:pPr>
              <w:widowControl w:val="0"/>
              <w:jc w:val="right"/>
              <w:outlineLvl w:val="2"/>
              <w:rPr>
                <w:bCs/>
                <w:sz w:val="22"/>
                <w:szCs w:val="22"/>
              </w:rPr>
            </w:pPr>
            <w:r w:rsidRPr="00763788">
              <w:rPr>
                <w:bCs/>
                <w:sz w:val="22"/>
                <w:szCs w:val="22"/>
              </w:rPr>
              <w:t>..</w:t>
            </w:r>
          </w:p>
        </w:tc>
        <w:tc>
          <w:tcPr>
            <w:tcW w:w="1168" w:type="pct"/>
          </w:tcPr>
          <w:p w14:paraId="3CBA9E05" w14:textId="77777777" w:rsidR="0027588E" w:rsidRPr="00763788" w:rsidRDefault="0027588E" w:rsidP="0027588E">
            <w:pPr>
              <w:widowControl w:val="0"/>
              <w:outlineLvl w:val="2"/>
              <w:rPr>
                <w:bCs/>
                <w:sz w:val="22"/>
                <w:szCs w:val="22"/>
              </w:rPr>
            </w:pPr>
          </w:p>
        </w:tc>
        <w:tc>
          <w:tcPr>
            <w:tcW w:w="825" w:type="pct"/>
          </w:tcPr>
          <w:p w14:paraId="5E4D037A" w14:textId="77777777" w:rsidR="0027588E" w:rsidRPr="00763788" w:rsidRDefault="0027588E" w:rsidP="0027588E">
            <w:pPr>
              <w:widowControl w:val="0"/>
              <w:outlineLvl w:val="2"/>
              <w:rPr>
                <w:bCs/>
                <w:sz w:val="22"/>
                <w:szCs w:val="22"/>
              </w:rPr>
            </w:pPr>
          </w:p>
        </w:tc>
        <w:tc>
          <w:tcPr>
            <w:tcW w:w="550" w:type="pct"/>
          </w:tcPr>
          <w:p w14:paraId="4B8B3B1B" w14:textId="77777777" w:rsidR="0027588E" w:rsidRPr="00763788" w:rsidRDefault="0027588E" w:rsidP="0027588E">
            <w:pPr>
              <w:widowControl w:val="0"/>
              <w:outlineLvl w:val="2"/>
              <w:rPr>
                <w:bCs/>
                <w:sz w:val="22"/>
                <w:szCs w:val="22"/>
              </w:rPr>
            </w:pPr>
          </w:p>
        </w:tc>
        <w:tc>
          <w:tcPr>
            <w:tcW w:w="413" w:type="pct"/>
          </w:tcPr>
          <w:p w14:paraId="37676834" w14:textId="77777777" w:rsidR="0027588E" w:rsidRPr="00763788" w:rsidRDefault="0027588E" w:rsidP="0027588E">
            <w:pPr>
              <w:widowControl w:val="0"/>
              <w:outlineLvl w:val="2"/>
              <w:rPr>
                <w:bCs/>
                <w:sz w:val="22"/>
                <w:szCs w:val="22"/>
              </w:rPr>
            </w:pPr>
          </w:p>
        </w:tc>
        <w:tc>
          <w:tcPr>
            <w:tcW w:w="481" w:type="pct"/>
          </w:tcPr>
          <w:p w14:paraId="1515743A" w14:textId="77777777" w:rsidR="0027588E" w:rsidRPr="00763788" w:rsidRDefault="0027588E" w:rsidP="0027588E">
            <w:pPr>
              <w:widowControl w:val="0"/>
              <w:outlineLvl w:val="2"/>
              <w:rPr>
                <w:bCs/>
                <w:sz w:val="22"/>
                <w:szCs w:val="22"/>
              </w:rPr>
            </w:pPr>
          </w:p>
        </w:tc>
        <w:tc>
          <w:tcPr>
            <w:tcW w:w="1237" w:type="pct"/>
          </w:tcPr>
          <w:p w14:paraId="731886AC" w14:textId="77777777" w:rsidR="0027588E" w:rsidRPr="00763788" w:rsidRDefault="0027588E" w:rsidP="0027588E">
            <w:pPr>
              <w:widowControl w:val="0"/>
              <w:outlineLvl w:val="2"/>
              <w:rPr>
                <w:bCs/>
                <w:sz w:val="22"/>
                <w:szCs w:val="22"/>
              </w:rPr>
            </w:pPr>
          </w:p>
        </w:tc>
      </w:tr>
      <w:tr w:rsidR="0027588E" w:rsidRPr="00763788" w14:paraId="2FC8D614" w14:textId="77777777" w:rsidTr="0027588E">
        <w:trPr>
          <w:trHeight w:val="20"/>
        </w:trPr>
        <w:tc>
          <w:tcPr>
            <w:tcW w:w="327" w:type="pct"/>
          </w:tcPr>
          <w:p w14:paraId="287AC79B" w14:textId="77777777" w:rsidR="0027588E" w:rsidRPr="00763788" w:rsidRDefault="0027588E" w:rsidP="0027588E">
            <w:pPr>
              <w:widowControl w:val="0"/>
              <w:jc w:val="right"/>
              <w:outlineLvl w:val="2"/>
              <w:rPr>
                <w:bCs/>
                <w:sz w:val="22"/>
                <w:szCs w:val="22"/>
              </w:rPr>
            </w:pPr>
            <w:r w:rsidRPr="00763788">
              <w:rPr>
                <w:bCs/>
                <w:sz w:val="22"/>
                <w:szCs w:val="22"/>
              </w:rPr>
              <w:t>10.</w:t>
            </w:r>
          </w:p>
        </w:tc>
        <w:tc>
          <w:tcPr>
            <w:tcW w:w="1168" w:type="pct"/>
          </w:tcPr>
          <w:p w14:paraId="09485124" w14:textId="77777777" w:rsidR="0027588E" w:rsidRPr="00763788" w:rsidRDefault="0027588E" w:rsidP="0027588E">
            <w:pPr>
              <w:widowControl w:val="0"/>
              <w:outlineLvl w:val="2"/>
              <w:rPr>
                <w:bCs/>
                <w:sz w:val="22"/>
                <w:szCs w:val="22"/>
              </w:rPr>
            </w:pPr>
          </w:p>
        </w:tc>
        <w:tc>
          <w:tcPr>
            <w:tcW w:w="825" w:type="pct"/>
          </w:tcPr>
          <w:p w14:paraId="365D7EA9" w14:textId="77777777" w:rsidR="0027588E" w:rsidRPr="00763788" w:rsidRDefault="0027588E" w:rsidP="0027588E">
            <w:pPr>
              <w:widowControl w:val="0"/>
              <w:outlineLvl w:val="2"/>
              <w:rPr>
                <w:bCs/>
                <w:sz w:val="22"/>
                <w:szCs w:val="22"/>
              </w:rPr>
            </w:pPr>
          </w:p>
        </w:tc>
        <w:tc>
          <w:tcPr>
            <w:tcW w:w="550" w:type="pct"/>
          </w:tcPr>
          <w:p w14:paraId="3BD0F628" w14:textId="77777777" w:rsidR="0027588E" w:rsidRPr="00763788" w:rsidRDefault="0027588E" w:rsidP="0027588E">
            <w:pPr>
              <w:widowControl w:val="0"/>
              <w:outlineLvl w:val="2"/>
              <w:rPr>
                <w:bCs/>
                <w:sz w:val="22"/>
                <w:szCs w:val="22"/>
              </w:rPr>
            </w:pPr>
          </w:p>
        </w:tc>
        <w:tc>
          <w:tcPr>
            <w:tcW w:w="413" w:type="pct"/>
          </w:tcPr>
          <w:p w14:paraId="5A80316C" w14:textId="77777777" w:rsidR="0027588E" w:rsidRPr="00763788" w:rsidRDefault="0027588E" w:rsidP="0027588E">
            <w:pPr>
              <w:widowControl w:val="0"/>
              <w:outlineLvl w:val="2"/>
              <w:rPr>
                <w:bCs/>
                <w:sz w:val="22"/>
                <w:szCs w:val="22"/>
              </w:rPr>
            </w:pPr>
          </w:p>
        </w:tc>
        <w:tc>
          <w:tcPr>
            <w:tcW w:w="481" w:type="pct"/>
          </w:tcPr>
          <w:p w14:paraId="02F4F4B9" w14:textId="77777777" w:rsidR="0027588E" w:rsidRPr="00763788" w:rsidRDefault="0027588E" w:rsidP="0027588E">
            <w:pPr>
              <w:widowControl w:val="0"/>
              <w:outlineLvl w:val="2"/>
              <w:rPr>
                <w:bCs/>
                <w:sz w:val="22"/>
                <w:szCs w:val="22"/>
              </w:rPr>
            </w:pPr>
          </w:p>
        </w:tc>
        <w:tc>
          <w:tcPr>
            <w:tcW w:w="1237" w:type="pct"/>
          </w:tcPr>
          <w:p w14:paraId="0A5D13AF" w14:textId="77777777" w:rsidR="0027588E" w:rsidRPr="00763788" w:rsidRDefault="0027588E" w:rsidP="0027588E">
            <w:pPr>
              <w:widowControl w:val="0"/>
              <w:outlineLvl w:val="2"/>
              <w:rPr>
                <w:bCs/>
                <w:sz w:val="22"/>
                <w:szCs w:val="22"/>
              </w:rPr>
            </w:pPr>
          </w:p>
        </w:tc>
      </w:tr>
    </w:tbl>
    <w:p w14:paraId="46C97BE5" w14:textId="77777777" w:rsidR="0027588E" w:rsidRPr="00763788" w:rsidRDefault="0027588E" w:rsidP="0027588E">
      <w:pPr>
        <w:rPr>
          <w:sz w:val="16"/>
          <w:szCs w:val="20"/>
        </w:rPr>
      </w:pPr>
    </w:p>
    <w:p w14:paraId="159360CD" w14:textId="2FA6C5C3" w:rsidR="0027588E" w:rsidRPr="00763788" w:rsidRDefault="00257263" w:rsidP="00257263">
      <w:pPr>
        <w:jc w:val="center"/>
        <w:rPr>
          <w:b/>
        </w:rPr>
      </w:pPr>
      <w:r w:rsidRPr="00763788">
        <w:rPr>
          <w:b/>
        </w:rPr>
        <w:t xml:space="preserve">4. </w:t>
      </w:r>
      <w:r w:rsidR="0027588E" w:rsidRPr="00763788">
        <w:rPr>
          <w:b/>
        </w:rPr>
        <w:t>ГАРАНТИИ И ЗАЯВЛЕНИЯ</w:t>
      </w:r>
    </w:p>
    <w:p w14:paraId="51F55FF4" w14:textId="77777777" w:rsidR="0027588E" w:rsidRPr="00763788" w:rsidRDefault="0027588E" w:rsidP="0027588E">
      <w:pPr>
        <w:ind w:firstLine="567"/>
        <w:jc w:val="both"/>
        <w:rPr>
          <w:i/>
          <w:spacing w:val="8"/>
          <w:sz w:val="20"/>
          <w:szCs w:val="20"/>
        </w:rPr>
      </w:pPr>
    </w:p>
    <w:p w14:paraId="4D6EF86B" w14:textId="77777777" w:rsidR="0027588E" w:rsidRPr="00763788" w:rsidRDefault="0027588E" w:rsidP="002A5F06">
      <w:pPr>
        <w:numPr>
          <w:ilvl w:val="0"/>
          <w:numId w:val="54"/>
        </w:numPr>
        <w:tabs>
          <w:tab w:val="left" w:pos="284"/>
        </w:tabs>
        <w:ind w:left="0" w:firstLine="0"/>
        <w:contextualSpacing/>
        <w:jc w:val="both"/>
        <w:rPr>
          <w:rFonts w:eastAsia="SimSun"/>
          <w:sz w:val="22"/>
          <w:szCs w:val="22"/>
        </w:rPr>
      </w:pPr>
      <w:r w:rsidRPr="00763788">
        <w:rPr>
          <w:rFonts w:eastAsia="Calibri"/>
          <w:sz w:val="22"/>
          <w:szCs w:val="22"/>
          <w:lang w:eastAsia="en-US"/>
        </w:rPr>
        <w:t xml:space="preserve">Подтверждаю, что </w:t>
      </w:r>
      <w:r w:rsidRPr="00763788">
        <w:rPr>
          <w:rFonts w:eastAsia="SimSun"/>
          <w:sz w:val="22"/>
          <w:szCs w:val="22"/>
          <w:lang w:eastAsia="en-US"/>
        </w:rPr>
        <w:t>в отношении (ФИО)</w:t>
      </w:r>
      <w:r w:rsidRPr="00763788">
        <w:rPr>
          <w:rFonts w:eastAsia="SimSun"/>
          <w:sz w:val="22"/>
          <w:szCs w:val="22"/>
        </w:rPr>
        <w:t>_____________________________________________________</w:t>
      </w:r>
    </w:p>
    <w:p w14:paraId="353D067A" w14:textId="77777777" w:rsidR="0027588E" w:rsidRPr="00763788" w:rsidRDefault="0027588E" w:rsidP="0027588E">
      <w:pPr>
        <w:tabs>
          <w:tab w:val="left" w:pos="284"/>
        </w:tabs>
        <w:contextualSpacing/>
        <w:jc w:val="both"/>
        <w:rPr>
          <w:rFonts w:eastAsia="SimSun"/>
          <w:sz w:val="22"/>
          <w:szCs w:val="22"/>
          <w:lang w:eastAsia="en-US"/>
        </w:rPr>
      </w:pPr>
      <w:r w:rsidRPr="00763788">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763788" w:rsidRDefault="0027588E" w:rsidP="0027588E">
      <w:pPr>
        <w:tabs>
          <w:tab w:val="left" w:pos="1134"/>
        </w:tabs>
        <w:ind w:firstLine="709"/>
        <w:jc w:val="both"/>
        <w:rPr>
          <w:rFonts w:eastAsia="SimSun"/>
          <w:sz w:val="22"/>
          <w:szCs w:val="22"/>
          <w:lang w:eastAsia="en-US"/>
        </w:rPr>
      </w:pPr>
      <w:r w:rsidRPr="00763788">
        <w:rPr>
          <w:rFonts w:eastAsia="SimSun"/>
          <w:sz w:val="22"/>
          <w:szCs w:val="22"/>
          <w:lang w:eastAsia="en-US"/>
        </w:rPr>
        <w:t xml:space="preserve"> - несостоятельности (банкротства);</w:t>
      </w:r>
    </w:p>
    <w:p w14:paraId="64C6B49B" w14:textId="77777777" w:rsidR="0027588E" w:rsidRPr="00763788" w:rsidRDefault="0027588E" w:rsidP="0027588E">
      <w:pPr>
        <w:tabs>
          <w:tab w:val="left" w:pos="1134"/>
        </w:tabs>
        <w:ind w:firstLine="709"/>
        <w:jc w:val="both"/>
        <w:rPr>
          <w:rFonts w:eastAsia="SimSun"/>
          <w:sz w:val="22"/>
          <w:szCs w:val="22"/>
          <w:lang w:eastAsia="en-US"/>
        </w:rPr>
      </w:pPr>
      <w:r w:rsidRPr="00763788">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763788" w:rsidRDefault="0027588E" w:rsidP="0027588E">
      <w:pPr>
        <w:ind w:firstLine="709"/>
        <w:jc w:val="both"/>
        <w:rPr>
          <w:rFonts w:eastAsia="SimSun"/>
          <w:sz w:val="22"/>
          <w:szCs w:val="22"/>
          <w:lang w:eastAsia="en-US"/>
        </w:rPr>
      </w:pPr>
    </w:p>
    <w:p w14:paraId="726057AD" w14:textId="77777777" w:rsidR="0027588E" w:rsidRPr="00763788" w:rsidRDefault="0027588E" w:rsidP="0027588E">
      <w:pPr>
        <w:ind w:left="709"/>
        <w:jc w:val="both"/>
        <w:rPr>
          <w:rFonts w:eastAsia="SimSun"/>
          <w:sz w:val="22"/>
          <w:szCs w:val="22"/>
          <w:lang w:eastAsia="zh-CN"/>
        </w:rPr>
      </w:pPr>
      <w:r w:rsidRPr="00763788">
        <w:rPr>
          <w:rFonts w:eastAsia="SimSun"/>
          <w:sz w:val="22"/>
          <w:szCs w:val="22"/>
          <w:lang w:eastAsia="zh-CN"/>
        </w:rPr>
        <w:t>______________________________________________       _______________________</w:t>
      </w:r>
    </w:p>
    <w:p w14:paraId="75108C05" w14:textId="77777777" w:rsidR="0027588E" w:rsidRPr="00763788" w:rsidRDefault="0027588E" w:rsidP="0027588E">
      <w:pPr>
        <w:ind w:left="1417" w:firstLine="707"/>
        <w:jc w:val="both"/>
        <w:rPr>
          <w:rFonts w:eastAsia="SimSun"/>
          <w:sz w:val="22"/>
          <w:szCs w:val="22"/>
          <w:vertAlign w:val="superscript"/>
          <w:lang w:eastAsia="zh-CN"/>
        </w:rPr>
      </w:pPr>
      <w:r w:rsidRPr="00763788">
        <w:rPr>
          <w:rFonts w:eastAsia="SimSun"/>
          <w:sz w:val="22"/>
          <w:szCs w:val="22"/>
          <w:vertAlign w:val="superscript"/>
          <w:lang w:eastAsia="zh-CN"/>
        </w:rPr>
        <w:t>ФИО</w:t>
      </w:r>
      <w:r w:rsidRPr="00763788">
        <w:rPr>
          <w:rFonts w:eastAsia="SimSun"/>
          <w:sz w:val="22"/>
          <w:szCs w:val="22"/>
          <w:vertAlign w:val="superscript"/>
          <w:lang w:eastAsia="zh-CN"/>
        </w:rPr>
        <w:tab/>
      </w:r>
      <w:r w:rsidRPr="00763788">
        <w:rPr>
          <w:rFonts w:eastAsia="SimSun"/>
          <w:sz w:val="22"/>
          <w:szCs w:val="22"/>
          <w:vertAlign w:val="superscript"/>
          <w:lang w:eastAsia="zh-CN"/>
        </w:rPr>
        <w:tab/>
      </w:r>
      <w:r w:rsidRPr="00763788">
        <w:rPr>
          <w:rFonts w:eastAsia="SimSun"/>
          <w:sz w:val="22"/>
          <w:szCs w:val="22"/>
          <w:vertAlign w:val="superscript"/>
          <w:lang w:eastAsia="zh-CN"/>
        </w:rPr>
        <w:tab/>
      </w:r>
      <w:r w:rsidRPr="00763788">
        <w:rPr>
          <w:rFonts w:eastAsia="SimSun"/>
          <w:sz w:val="22"/>
          <w:szCs w:val="22"/>
          <w:vertAlign w:val="superscript"/>
          <w:lang w:eastAsia="zh-CN"/>
        </w:rPr>
        <w:tab/>
      </w:r>
      <w:r w:rsidRPr="00763788">
        <w:rPr>
          <w:rFonts w:eastAsia="SimSun"/>
          <w:sz w:val="22"/>
          <w:szCs w:val="22"/>
          <w:vertAlign w:val="superscript"/>
          <w:lang w:eastAsia="zh-CN"/>
        </w:rPr>
        <w:tab/>
      </w:r>
      <w:r w:rsidRPr="00763788">
        <w:rPr>
          <w:rFonts w:eastAsia="SimSun"/>
          <w:sz w:val="22"/>
          <w:szCs w:val="22"/>
          <w:vertAlign w:val="superscript"/>
          <w:lang w:eastAsia="zh-CN"/>
        </w:rPr>
        <w:tab/>
      </w:r>
      <w:r w:rsidRPr="00763788">
        <w:rPr>
          <w:rFonts w:eastAsia="SimSun"/>
          <w:sz w:val="22"/>
          <w:szCs w:val="22"/>
          <w:vertAlign w:val="superscript"/>
          <w:lang w:eastAsia="zh-CN"/>
        </w:rPr>
        <w:tab/>
        <w:t>подпись</w:t>
      </w:r>
    </w:p>
    <w:p w14:paraId="16D8858B" w14:textId="77777777" w:rsidR="0027588E" w:rsidRPr="00763788" w:rsidRDefault="0027588E" w:rsidP="0027588E">
      <w:pPr>
        <w:ind w:left="709"/>
        <w:jc w:val="both"/>
        <w:rPr>
          <w:rFonts w:eastAsia="SimSun"/>
          <w:sz w:val="22"/>
          <w:szCs w:val="22"/>
          <w:lang w:eastAsia="zh-CN"/>
        </w:rPr>
      </w:pPr>
    </w:p>
    <w:p w14:paraId="0B87E45D" w14:textId="77777777" w:rsidR="0027588E" w:rsidRPr="00763788" w:rsidRDefault="0027588E" w:rsidP="0027588E">
      <w:pPr>
        <w:ind w:left="709"/>
        <w:jc w:val="both"/>
        <w:rPr>
          <w:rFonts w:eastAsia="SimSun"/>
          <w:sz w:val="22"/>
          <w:szCs w:val="22"/>
          <w:lang w:eastAsia="zh-CN"/>
        </w:rPr>
      </w:pPr>
      <w:r w:rsidRPr="00763788">
        <w:rPr>
          <w:sz w:val="22"/>
          <w:szCs w:val="22"/>
        </w:rPr>
        <w:t>Дата</w:t>
      </w:r>
      <w:r w:rsidRPr="00763788">
        <w:rPr>
          <w:b/>
          <w:sz w:val="22"/>
          <w:szCs w:val="22"/>
        </w:rPr>
        <w:t xml:space="preserve">                   _________________________________      </w:t>
      </w:r>
      <w:r w:rsidRPr="00763788">
        <w:rPr>
          <w:rFonts w:eastAsia="SimSun"/>
          <w:sz w:val="22"/>
          <w:szCs w:val="22"/>
          <w:lang w:eastAsia="zh-CN"/>
        </w:rPr>
        <w:t xml:space="preserve">                                              </w:t>
      </w:r>
    </w:p>
    <w:p w14:paraId="77508678" w14:textId="77777777" w:rsidR="0027588E" w:rsidRPr="00763788" w:rsidRDefault="0027588E" w:rsidP="0027588E">
      <w:pPr>
        <w:jc w:val="both"/>
        <w:rPr>
          <w:rFonts w:eastAsia="SimSun"/>
          <w:sz w:val="22"/>
          <w:szCs w:val="22"/>
          <w:lang w:eastAsia="zh-CN"/>
        </w:rPr>
      </w:pPr>
      <w:r w:rsidRPr="00763788">
        <w:rPr>
          <w:rFonts w:eastAsia="SimSun"/>
          <w:sz w:val="22"/>
          <w:szCs w:val="22"/>
          <w:lang w:eastAsia="zh-CN"/>
        </w:rPr>
        <w:t xml:space="preserve">                                            </w:t>
      </w:r>
    </w:p>
    <w:p w14:paraId="67439CC2" w14:textId="77777777" w:rsidR="0027588E" w:rsidRPr="00763788" w:rsidRDefault="0027588E" w:rsidP="0027588E">
      <w:pPr>
        <w:jc w:val="both"/>
        <w:rPr>
          <w:rFonts w:eastAsia="SimSun"/>
          <w:sz w:val="22"/>
          <w:szCs w:val="22"/>
          <w:lang w:eastAsia="zh-CN"/>
        </w:rPr>
      </w:pPr>
      <w:r w:rsidRPr="00763788">
        <w:rPr>
          <w:rFonts w:eastAsia="SimSun"/>
          <w:sz w:val="22"/>
          <w:szCs w:val="22"/>
          <w:lang w:eastAsia="zh-CN"/>
        </w:rPr>
        <w:t xml:space="preserve">                                                                           м.п.</w:t>
      </w:r>
    </w:p>
    <w:p w14:paraId="27E19F5C" w14:textId="77777777" w:rsidR="0027588E" w:rsidRPr="00763788" w:rsidRDefault="0027588E" w:rsidP="0027588E">
      <w:pPr>
        <w:jc w:val="both"/>
        <w:rPr>
          <w:rFonts w:eastAsia="SimSun"/>
          <w:sz w:val="22"/>
          <w:szCs w:val="22"/>
          <w:lang w:eastAsia="zh-CN"/>
        </w:rPr>
      </w:pPr>
    </w:p>
    <w:p w14:paraId="15AB60F2" w14:textId="77777777" w:rsidR="0027588E" w:rsidRPr="00763788" w:rsidRDefault="0027588E" w:rsidP="0027588E">
      <w:pPr>
        <w:jc w:val="both"/>
        <w:rPr>
          <w:rFonts w:eastAsia="SimSun"/>
          <w:sz w:val="20"/>
          <w:szCs w:val="20"/>
          <w:lang w:eastAsia="en-US"/>
        </w:rPr>
      </w:pPr>
      <w:r w:rsidRPr="00763788">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763788" w:rsidRDefault="0027588E" w:rsidP="0027588E">
      <w:pPr>
        <w:ind w:firstLine="567"/>
        <w:jc w:val="both"/>
        <w:rPr>
          <w:rFonts w:eastAsia="SimSun"/>
          <w:sz w:val="22"/>
          <w:szCs w:val="22"/>
          <w:lang w:eastAsia="en-US"/>
        </w:rPr>
      </w:pPr>
    </w:p>
    <w:p w14:paraId="695CF03D" w14:textId="77777777" w:rsidR="0027588E" w:rsidRPr="00763788" w:rsidRDefault="0027588E" w:rsidP="0027588E">
      <w:pPr>
        <w:jc w:val="both"/>
        <w:rPr>
          <w:rFonts w:eastAsia="Calibri"/>
          <w:sz w:val="22"/>
          <w:szCs w:val="22"/>
        </w:rPr>
      </w:pPr>
    </w:p>
    <w:p w14:paraId="2D795484" w14:textId="70C9B84C" w:rsidR="0027588E" w:rsidRPr="00763788" w:rsidRDefault="0027588E" w:rsidP="0027588E">
      <w:pPr>
        <w:ind w:right="-1" w:firstLine="567"/>
        <w:jc w:val="both"/>
        <w:rPr>
          <w:rFonts w:eastAsia="SimSun"/>
          <w:sz w:val="22"/>
          <w:szCs w:val="22"/>
          <w:lang w:eastAsia="zh-CN"/>
        </w:rPr>
      </w:pPr>
      <w:r w:rsidRPr="00763788">
        <w:rPr>
          <w:rFonts w:eastAsia="SimSun"/>
          <w:sz w:val="22"/>
          <w:szCs w:val="22"/>
          <w:lang w:eastAsia="zh-CN"/>
        </w:rPr>
        <w:t xml:space="preserve">3. Заявляю, что данная Анкета предоставлена в </w:t>
      </w:r>
      <w:r w:rsidR="00A66D89" w:rsidRPr="00763788">
        <w:rPr>
          <w:rFonts w:eastAsiaTheme="minorEastAsia"/>
          <w:sz w:val="22"/>
          <w:szCs w:val="22"/>
        </w:rPr>
        <w:t>Республиканский фонд – МКК Хакасии</w:t>
      </w:r>
      <w:r w:rsidRPr="00763788">
        <w:rPr>
          <w:rFonts w:eastAsia="SimSun"/>
          <w:sz w:val="22"/>
          <w:szCs w:val="22"/>
          <w:lang w:eastAsia="zh-CN"/>
        </w:rPr>
        <w:t xml:space="preserve">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763788" w:rsidRDefault="0027588E" w:rsidP="0027588E">
      <w:pPr>
        <w:ind w:right="-1" w:firstLine="567"/>
        <w:jc w:val="both"/>
        <w:rPr>
          <w:rFonts w:eastAsia="SimSun"/>
          <w:sz w:val="22"/>
          <w:szCs w:val="22"/>
          <w:lang w:eastAsia="zh-CN"/>
        </w:rPr>
      </w:pPr>
    </w:p>
    <w:p w14:paraId="3C5046AD" w14:textId="77777777" w:rsidR="0027588E" w:rsidRPr="00763788" w:rsidRDefault="0027588E" w:rsidP="0027588E">
      <w:pPr>
        <w:ind w:right="-1" w:firstLine="567"/>
        <w:jc w:val="both"/>
        <w:rPr>
          <w:rFonts w:eastAsia="SimSun"/>
          <w:sz w:val="22"/>
          <w:szCs w:val="22"/>
          <w:lang w:eastAsia="zh-CN"/>
        </w:rPr>
      </w:pPr>
      <w:r w:rsidRPr="00763788">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763788" w:rsidRDefault="0027588E" w:rsidP="0027588E">
      <w:pPr>
        <w:ind w:right="-1" w:firstLine="567"/>
        <w:jc w:val="both"/>
        <w:rPr>
          <w:rFonts w:eastAsia="SimSun"/>
          <w:sz w:val="22"/>
          <w:szCs w:val="22"/>
          <w:lang w:eastAsia="zh-CN"/>
        </w:rPr>
      </w:pPr>
    </w:p>
    <w:p w14:paraId="10B5485D" w14:textId="77777777" w:rsidR="0027588E" w:rsidRPr="00763788" w:rsidRDefault="0027588E" w:rsidP="0027588E">
      <w:pPr>
        <w:ind w:right="-1" w:firstLine="567"/>
        <w:jc w:val="both"/>
        <w:rPr>
          <w:rFonts w:eastAsia="SimSun"/>
          <w:sz w:val="22"/>
          <w:szCs w:val="22"/>
          <w:lang w:eastAsia="zh-CN"/>
        </w:rPr>
      </w:pPr>
      <w:r w:rsidRPr="00763788">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763788" w:rsidRDefault="0027588E" w:rsidP="0027588E">
      <w:pPr>
        <w:jc w:val="both"/>
        <w:rPr>
          <w:rFonts w:ascii="Calibri" w:hAnsi="Calibri" w:cs="Calibri"/>
          <w:i/>
          <w:sz w:val="22"/>
          <w:szCs w:val="22"/>
          <w:lang w:eastAsia="en-US"/>
        </w:rPr>
      </w:pPr>
      <w:r w:rsidRPr="00763788">
        <w:rPr>
          <w:rFonts w:cs="Calibri"/>
          <w:lang w:eastAsia="en-US"/>
        </w:rPr>
        <w:tab/>
      </w:r>
    </w:p>
    <w:p w14:paraId="17B53583" w14:textId="77777777" w:rsidR="0027588E" w:rsidRPr="00763788" w:rsidRDefault="0027588E" w:rsidP="0027588E">
      <w:pPr>
        <w:ind w:right="1"/>
        <w:jc w:val="both"/>
        <w:rPr>
          <w:i/>
          <w:sz w:val="22"/>
          <w:szCs w:val="22"/>
        </w:rPr>
      </w:pPr>
    </w:p>
    <w:p w14:paraId="1DD28FC6" w14:textId="77777777" w:rsidR="0027588E" w:rsidRPr="00763788" w:rsidRDefault="0027588E" w:rsidP="0027588E">
      <w:pPr>
        <w:rPr>
          <w:rFonts w:eastAsia="SimSun"/>
          <w:sz w:val="22"/>
          <w:szCs w:val="22"/>
          <w:lang w:eastAsia="zh-CN"/>
        </w:rPr>
      </w:pPr>
    </w:p>
    <w:p w14:paraId="31E266B6" w14:textId="77777777" w:rsidR="0027588E" w:rsidRPr="00763788" w:rsidRDefault="0027588E" w:rsidP="0027588E">
      <w:pPr>
        <w:rPr>
          <w:rFonts w:eastAsia="SimSun"/>
          <w:sz w:val="22"/>
          <w:szCs w:val="22"/>
          <w:lang w:eastAsia="zh-CN"/>
        </w:rPr>
      </w:pPr>
      <w:r w:rsidRPr="00763788">
        <w:rPr>
          <w:sz w:val="22"/>
          <w:szCs w:val="22"/>
        </w:rPr>
        <w:t>Подпись Заявителя _______________________</w:t>
      </w:r>
    </w:p>
    <w:p w14:paraId="558B2E68" w14:textId="77777777" w:rsidR="0027588E" w:rsidRPr="00763788" w:rsidRDefault="0027588E" w:rsidP="0027588E">
      <w:pPr>
        <w:rPr>
          <w:rFonts w:eastAsia="SimSun"/>
          <w:sz w:val="22"/>
          <w:szCs w:val="22"/>
          <w:lang w:eastAsia="zh-CN"/>
        </w:rPr>
      </w:pPr>
    </w:p>
    <w:p w14:paraId="578020E6" w14:textId="77777777" w:rsidR="0027588E" w:rsidRPr="00763788" w:rsidRDefault="0027588E" w:rsidP="0027588E">
      <w:pPr>
        <w:jc w:val="both"/>
        <w:rPr>
          <w:rFonts w:eastAsia="SimSun"/>
          <w:sz w:val="22"/>
          <w:szCs w:val="22"/>
          <w:lang w:eastAsia="zh-CN"/>
        </w:rPr>
      </w:pPr>
      <w:r w:rsidRPr="00763788">
        <w:rPr>
          <w:rFonts w:eastAsia="SimSun"/>
          <w:sz w:val="22"/>
          <w:szCs w:val="22"/>
          <w:lang w:eastAsia="zh-CN"/>
        </w:rPr>
        <w:t xml:space="preserve">                              </w:t>
      </w:r>
    </w:p>
    <w:p w14:paraId="697AFE94" w14:textId="77777777" w:rsidR="0027588E" w:rsidRPr="00763788" w:rsidRDefault="0027588E" w:rsidP="0027588E">
      <w:pPr>
        <w:jc w:val="both"/>
        <w:rPr>
          <w:rFonts w:eastAsia="SimSun"/>
          <w:sz w:val="22"/>
          <w:szCs w:val="22"/>
          <w:lang w:eastAsia="zh-CN"/>
        </w:rPr>
      </w:pPr>
      <w:r w:rsidRPr="00763788">
        <w:rPr>
          <w:sz w:val="22"/>
          <w:szCs w:val="22"/>
        </w:rPr>
        <w:t xml:space="preserve">Дата _________________________________      </w:t>
      </w:r>
    </w:p>
    <w:p w14:paraId="2E856A9A" w14:textId="5D8A9CF6" w:rsidR="0027588E" w:rsidRPr="00763788" w:rsidRDefault="0027588E" w:rsidP="0027588E">
      <w:pPr>
        <w:jc w:val="both"/>
        <w:rPr>
          <w:rFonts w:eastAsia="SimSun"/>
          <w:sz w:val="22"/>
          <w:szCs w:val="22"/>
          <w:lang w:eastAsia="zh-CN"/>
        </w:rPr>
      </w:pPr>
      <w:r w:rsidRPr="00763788">
        <w:rPr>
          <w:rFonts w:eastAsia="SimSun"/>
          <w:sz w:val="22"/>
          <w:szCs w:val="22"/>
          <w:lang w:eastAsia="zh-CN"/>
        </w:rPr>
        <w:t xml:space="preserve">                                    </w:t>
      </w:r>
    </w:p>
    <w:p w14:paraId="29B46874" w14:textId="5D76E25E" w:rsidR="00F075E6" w:rsidRPr="00763788" w:rsidRDefault="00F075E6" w:rsidP="0027588E">
      <w:pPr>
        <w:jc w:val="both"/>
        <w:rPr>
          <w:rFonts w:eastAsia="SimSun"/>
          <w:sz w:val="22"/>
          <w:szCs w:val="22"/>
          <w:lang w:eastAsia="zh-CN"/>
        </w:rPr>
      </w:pPr>
    </w:p>
    <w:p w14:paraId="34D707AA" w14:textId="34B85725" w:rsidR="00F075E6" w:rsidRPr="00763788" w:rsidRDefault="00F075E6" w:rsidP="0027588E">
      <w:pPr>
        <w:jc w:val="both"/>
        <w:rPr>
          <w:rFonts w:eastAsia="SimSun"/>
          <w:sz w:val="22"/>
          <w:szCs w:val="22"/>
          <w:lang w:eastAsia="zh-CN"/>
        </w:rPr>
      </w:pPr>
    </w:p>
    <w:p w14:paraId="1353FB64" w14:textId="77777777" w:rsidR="00F075E6" w:rsidRPr="00763788" w:rsidRDefault="00F075E6" w:rsidP="0027588E">
      <w:pPr>
        <w:jc w:val="both"/>
        <w:rPr>
          <w:rFonts w:eastAsia="SimSun"/>
          <w:sz w:val="22"/>
          <w:szCs w:val="22"/>
          <w:lang w:eastAsia="zh-CN"/>
        </w:rPr>
      </w:pPr>
    </w:p>
    <w:p w14:paraId="57FC878E" w14:textId="7D9ACEFA" w:rsidR="00F57627" w:rsidRPr="00763788" w:rsidRDefault="0027588E" w:rsidP="00F57627">
      <w:pPr>
        <w:keepNext/>
        <w:suppressAutoHyphens/>
        <w:jc w:val="right"/>
        <w:outlineLvl w:val="0"/>
        <w:rPr>
          <w:rFonts w:eastAsia="SimSun"/>
          <w:b/>
          <w:bCs/>
          <w:lang w:eastAsia="ar-SA"/>
        </w:rPr>
      </w:pPr>
      <w:bookmarkStart w:id="38" w:name="П9"/>
      <w:r w:rsidRPr="00763788">
        <w:rPr>
          <w:rFonts w:eastAsia="SimSun"/>
          <w:b/>
          <w:bCs/>
          <w:lang w:eastAsia="ar-SA"/>
        </w:rPr>
        <w:lastRenderedPageBreak/>
        <w:t>Приложение № 9</w:t>
      </w:r>
    </w:p>
    <w:bookmarkEnd w:id="37"/>
    <w:p w14:paraId="0DE93A5D" w14:textId="77777777" w:rsidR="00F57627" w:rsidRPr="00763788" w:rsidRDefault="00F57627" w:rsidP="00F57627">
      <w:pPr>
        <w:keepNext/>
        <w:suppressAutoHyphens/>
        <w:jc w:val="right"/>
        <w:outlineLvl w:val="0"/>
        <w:rPr>
          <w:rFonts w:eastAsia="SimSun"/>
          <w:b/>
          <w:bCs/>
          <w:lang w:eastAsia="ar-SA"/>
        </w:rPr>
      </w:pPr>
    </w:p>
    <w:p w14:paraId="4D30D71E" w14:textId="5421248E" w:rsidR="00F57627" w:rsidRPr="00763788" w:rsidRDefault="00F57627" w:rsidP="00A66D89">
      <w:pPr>
        <w:keepNext/>
        <w:tabs>
          <w:tab w:val="left" w:pos="3553"/>
          <w:tab w:val="left" w:pos="6171"/>
        </w:tabs>
        <w:jc w:val="right"/>
        <w:outlineLvl w:val="5"/>
        <w:rPr>
          <w:b/>
          <w:sz w:val="21"/>
          <w:szCs w:val="21"/>
        </w:rPr>
      </w:pPr>
      <w:r w:rsidRPr="00763788">
        <w:rPr>
          <w:b/>
          <w:sz w:val="21"/>
          <w:szCs w:val="21"/>
        </w:rPr>
        <w:t xml:space="preserve">                                                                                                          </w:t>
      </w:r>
      <w:r w:rsidR="00A66D89" w:rsidRPr="00763788">
        <w:rPr>
          <w:b/>
          <w:sz w:val="21"/>
          <w:szCs w:val="21"/>
        </w:rPr>
        <w:t xml:space="preserve">Республиканский </w:t>
      </w:r>
      <w:r w:rsidRPr="00763788">
        <w:rPr>
          <w:b/>
          <w:sz w:val="21"/>
          <w:szCs w:val="21"/>
        </w:rPr>
        <w:t>фонд</w:t>
      </w:r>
      <w:r w:rsidR="00A66D89" w:rsidRPr="00763788">
        <w:rPr>
          <w:b/>
          <w:sz w:val="21"/>
          <w:szCs w:val="21"/>
        </w:rPr>
        <w:t xml:space="preserve"> </w:t>
      </w:r>
      <w:r w:rsidRPr="00763788">
        <w:rPr>
          <w:b/>
          <w:sz w:val="21"/>
          <w:szCs w:val="21"/>
        </w:rPr>
        <w:t>–</w:t>
      </w:r>
      <w:r w:rsidR="00A66D89" w:rsidRPr="00763788">
        <w:rPr>
          <w:b/>
          <w:sz w:val="21"/>
          <w:szCs w:val="21"/>
        </w:rPr>
        <w:t xml:space="preserve"> М</w:t>
      </w:r>
      <w:r w:rsidRPr="00763788">
        <w:rPr>
          <w:b/>
          <w:sz w:val="21"/>
          <w:szCs w:val="21"/>
        </w:rPr>
        <w:t>икрокредитная</w:t>
      </w:r>
    </w:p>
    <w:p w14:paraId="65B98771" w14:textId="02DFB488" w:rsidR="00F57627" w:rsidRPr="00763788" w:rsidRDefault="00F57627" w:rsidP="00A66D89">
      <w:pPr>
        <w:keepNext/>
        <w:tabs>
          <w:tab w:val="left" w:pos="3553"/>
          <w:tab w:val="left" w:pos="6171"/>
        </w:tabs>
        <w:jc w:val="right"/>
        <w:outlineLvl w:val="5"/>
        <w:rPr>
          <w:szCs w:val="20"/>
        </w:rPr>
      </w:pPr>
      <w:r w:rsidRPr="00763788">
        <w:rPr>
          <w:b/>
          <w:sz w:val="21"/>
          <w:szCs w:val="21"/>
        </w:rPr>
        <w:t xml:space="preserve">                                                                                                          компания </w:t>
      </w:r>
      <w:r w:rsidR="00A66D89" w:rsidRPr="00763788">
        <w:rPr>
          <w:b/>
          <w:sz w:val="21"/>
          <w:szCs w:val="21"/>
        </w:rPr>
        <w:t>Хакасии</w:t>
      </w:r>
    </w:p>
    <w:p w14:paraId="198DE952" w14:textId="77777777" w:rsidR="00F57627" w:rsidRPr="00763788" w:rsidRDefault="00F57627" w:rsidP="00F57627">
      <w:pPr>
        <w:rPr>
          <w:i/>
          <w:sz w:val="21"/>
          <w:szCs w:val="21"/>
        </w:rPr>
      </w:pPr>
      <w:r w:rsidRPr="00763788">
        <w:rPr>
          <w:i/>
          <w:sz w:val="21"/>
          <w:szCs w:val="21"/>
        </w:rPr>
        <w:t>г. Абакан, пр-кт Дружбы Народов, д.2а.</w:t>
      </w:r>
    </w:p>
    <w:p w14:paraId="743CBE83" w14:textId="77777777" w:rsidR="00F57627" w:rsidRPr="00763788" w:rsidRDefault="00F57627" w:rsidP="00F57627">
      <w:r w:rsidRPr="00763788">
        <w:rPr>
          <w:i/>
          <w:sz w:val="21"/>
          <w:szCs w:val="21"/>
        </w:rPr>
        <w:t xml:space="preserve"> тел.: (83902)248-688, 89831912085                                         </w:t>
      </w:r>
    </w:p>
    <w:p w14:paraId="59658B9E" w14:textId="77777777" w:rsidR="00F57627" w:rsidRPr="00763788" w:rsidRDefault="00F57627" w:rsidP="00F57627">
      <w:pPr>
        <w:jc w:val="right"/>
      </w:pPr>
    </w:p>
    <w:p w14:paraId="27AA191F" w14:textId="04256586" w:rsidR="00F57627" w:rsidRPr="00763788" w:rsidRDefault="00A616CC" w:rsidP="00F57627">
      <w:pPr>
        <w:keepNext/>
        <w:suppressAutoHyphens/>
        <w:ind w:left="-851"/>
        <w:jc w:val="center"/>
        <w:outlineLvl w:val="0"/>
        <w:rPr>
          <w:rFonts w:eastAsia="SimSun"/>
          <w:b/>
          <w:bCs/>
          <w:sz w:val="28"/>
          <w:szCs w:val="28"/>
          <w:lang w:eastAsia="ar-SA"/>
        </w:rPr>
      </w:pPr>
      <w:r w:rsidRPr="00763788">
        <w:rPr>
          <w:rFonts w:eastAsia="SimSun"/>
          <w:b/>
          <w:bCs/>
          <w:sz w:val="28"/>
          <w:szCs w:val="28"/>
          <w:lang w:eastAsia="ar-SA"/>
        </w:rPr>
        <w:t>Анкета физического</w:t>
      </w:r>
      <w:r w:rsidR="00F57627" w:rsidRPr="00763788">
        <w:rPr>
          <w:rFonts w:eastAsia="SimSun"/>
          <w:b/>
          <w:bCs/>
          <w:sz w:val="28"/>
          <w:szCs w:val="28"/>
          <w:lang w:eastAsia="ar-SA"/>
        </w:rPr>
        <w:t xml:space="preserve"> лица</w:t>
      </w:r>
    </w:p>
    <w:p w14:paraId="4392833E" w14:textId="77777777" w:rsidR="00F57627" w:rsidRPr="00763788" w:rsidRDefault="00F57627" w:rsidP="00F57627">
      <w:pPr>
        <w:jc w:val="center"/>
        <w:rPr>
          <w:b/>
          <w:u w:val="single"/>
        </w:rPr>
      </w:pPr>
      <w:r w:rsidRPr="00763788">
        <w:rPr>
          <w:b/>
          <w:u w:val="single"/>
        </w:rPr>
        <w:sym w:font="Times New Roman" w:char="F00C"/>
      </w:r>
      <w:r w:rsidRPr="00763788">
        <w:rPr>
          <w:b/>
          <w:u w:val="single"/>
        </w:rPr>
        <w:t xml:space="preserve">Руководителя ЮЛ / </w:t>
      </w:r>
      <w:r w:rsidRPr="00763788">
        <w:rPr>
          <w:b/>
          <w:u w:val="single"/>
        </w:rPr>
        <w:sym w:font="Times New Roman" w:char="F00C"/>
      </w:r>
      <w:r w:rsidRPr="00763788">
        <w:rPr>
          <w:b/>
          <w:u w:val="single"/>
        </w:rPr>
        <w:t xml:space="preserve"> Поручителя / </w:t>
      </w:r>
      <w:r w:rsidRPr="00763788">
        <w:rPr>
          <w:b/>
          <w:u w:val="single"/>
        </w:rPr>
        <w:sym w:font="Times New Roman" w:char="F00C"/>
      </w:r>
      <w:r w:rsidRPr="00763788">
        <w:rPr>
          <w:b/>
          <w:u w:val="single"/>
        </w:rPr>
        <w:t xml:space="preserve"> Залогодателя / </w:t>
      </w:r>
      <w:r w:rsidRPr="00763788">
        <w:rPr>
          <w:b/>
          <w:u w:val="single"/>
        </w:rPr>
        <w:sym w:font="Times New Roman" w:char="F00C"/>
      </w:r>
      <w:r w:rsidRPr="00763788">
        <w:rPr>
          <w:b/>
          <w:u w:val="single"/>
        </w:rPr>
        <w:t xml:space="preserve"> Учредителя</w:t>
      </w:r>
    </w:p>
    <w:p w14:paraId="66C1B837" w14:textId="77777777" w:rsidR="00F57627" w:rsidRPr="00763788"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763788" w:rsidRPr="00763788"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763788" w:rsidRDefault="00F57627" w:rsidP="00A30BA0">
            <w:pPr>
              <w:jc w:val="both"/>
              <w:rPr>
                <w:rFonts w:eastAsia="SimSun"/>
                <w:i/>
                <w:sz w:val="22"/>
                <w:szCs w:val="22"/>
                <w:lang w:eastAsia="zh-CN"/>
              </w:rPr>
            </w:pPr>
            <w:r w:rsidRPr="00763788">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763788" w:rsidRPr="00763788"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763788" w:rsidRDefault="00F075E6" w:rsidP="00F075E6">
            <w:pPr>
              <w:jc w:val="both"/>
              <w:rPr>
                <w:rFonts w:eastAsia="SimSun"/>
                <w:sz w:val="22"/>
                <w:szCs w:val="22"/>
                <w:lang w:eastAsia="zh-CN"/>
              </w:rPr>
            </w:pPr>
            <w:r w:rsidRPr="00763788">
              <w:rPr>
                <w:rFonts w:eastAsia="SimSun"/>
                <w:sz w:val="22"/>
                <w:szCs w:val="22"/>
                <w:lang w:eastAsia="zh-CN"/>
              </w:rPr>
              <w:t>Фамилия, имя и отчество</w:t>
            </w:r>
          </w:p>
          <w:p w14:paraId="717863E6" w14:textId="66ADA2F2" w:rsidR="00F075E6" w:rsidRPr="00763788" w:rsidRDefault="00F075E6" w:rsidP="00F075E6">
            <w:pPr>
              <w:jc w:val="both"/>
              <w:rPr>
                <w:rFonts w:eastAsia="SimSun"/>
                <w:sz w:val="22"/>
                <w:szCs w:val="22"/>
                <w:lang w:eastAsia="zh-CN"/>
              </w:rPr>
            </w:pPr>
            <w:r w:rsidRPr="00763788">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763788" w:rsidRDefault="00F075E6" w:rsidP="00F075E6">
            <w:pPr>
              <w:jc w:val="both"/>
              <w:rPr>
                <w:rFonts w:eastAsia="SimSun"/>
                <w:sz w:val="22"/>
                <w:szCs w:val="22"/>
                <w:lang w:eastAsia="zh-CN"/>
              </w:rPr>
            </w:pPr>
          </w:p>
        </w:tc>
      </w:tr>
      <w:tr w:rsidR="00763788" w:rsidRPr="00763788"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763788" w:rsidRDefault="00F075E6" w:rsidP="00F075E6">
            <w:pPr>
              <w:jc w:val="both"/>
              <w:rPr>
                <w:rFonts w:eastAsia="SimSun"/>
                <w:sz w:val="22"/>
                <w:szCs w:val="22"/>
                <w:lang w:eastAsia="zh-CN"/>
              </w:rPr>
            </w:pPr>
            <w:r w:rsidRPr="00763788">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763788" w:rsidRDefault="00F075E6" w:rsidP="00F075E6">
            <w:pPr>
              <w:jc w:val="both"/>
              <w:rPr>
                <w:rFonts w:eastAsia="SimSun"/>
                <w:sz w:val="22"/>
                <w:szCs w:val="22"/>
                <w:lang w:eastAsia="zh-CN"/>
              </w:rPr>
            </w:pPr>
          </w:p>
        </w:tc>
      </w:tr>
      <w:tr w:rsidR="00763788" w:rsidRPr="00763788"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763788" w:rsidRDefault="00F075E6" w:rsidP="00F075E6">
            <w:pPr>
              <w:jc w:val="both"/>
              <w:rPr>
                <w:rFonts w:eastAsia="SimSun"/>
                <w:sz w:val="22"/>
                <w:szCs w:val="22"/>
                <w:lang w:eastAsia="zh-CN"/>
              </w:rPr>
            </w:pPr>
            <w:r w:rsidRPr="00763788">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763788" w:rsidRDefault="00F075E6" w:rsidP="00F075E6">
            <w:pPr>
              <w:jc w:val="both"/>
              <w:rPr>
                <w:rFonts w:eastAsia="SimSun"/>
                <w:sz w:val="22"/>
                <w:szCs w:val="22"/>
                <w:lang w:eastAsia="zh-CN"/>
              </w:rPr>
            </w:pPr>
          </w:p>
        </w:tc>
      </w:tr>
      <w:tr w:rsidR="00763788" w:rsidRPr="00763788"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763788" w:rsidRDefault="00F075E6" w:rsidP="00F075E6">
            <w:pPr>
              <w:spacing w:after="160" w:line="240" w:lineRule="exact"/>
              <w:jc w:val="both"/>
              <w:rPr>
                <w:rFonts w:eastAsia="SimSun"/>
                <w:sz w:val="22"/>
                <w:szCs w:val="22"/>
                <w:lang w:eastAsia="zh-CN"/>
              </w:rPr>
            </w:pPr>
            <w:r w:rsidRPr="00763788">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763788" w:rsidRDefault="00F075E6" w:rsidP="00F075E6">
            <w:pPr>
              <w:spacing w:after="160" w:line="240" w:lineRule="exact"/>
              <w:jc w:val="both"/>
              <w:rPr>
                <w:rFonts w:eastAsia="SimSun"/>
                <w:sz w:val="22"/>
                <w:szCs w:val="22"/>
                <w:lang w:eastAsia="zh-CN"/>
              </w:rPr>
            </w:pPr>
          </w:p>
        </w:tc>
      </w:tr>
      <w:tr w:rsidR="00763788" w:rsidRPr="00763788"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763788" w:rsidRDefault="00F075E6" w:rsidP="00F075E6">
            <w:pPr>
              <w:spacing w:after="160" w:line="240" w:lineRule="exact"/>
              <w:jc w:val="both"/>
              <w:rPr>
                <w:rFonts w:eastAsia="SimSun"/>
                <w:sz w:val="22"/>
                <w:szCs w:val="22"/>
                <w:lang w:eastAsia="zh-CN"/>
              </w:rPr>
            </w:pPr>
            <w:r w:rsidRPr="00763788">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763788" w:rsidRDefault="00F075E6" w:rsidP="00F075E6">
            <w:pPr>
              <w:spacing w:after="160" w:line="240" w:lineRule="exact"/>
              <w:jc w:val="both"/>
              <w:rPr>
                <w:rFonts w:eastAsia="SimSun"/>
                <w:sz w:val="22"/>
                <w:szCs w:val="22"/>
                <w:lang w:eastAsia="zh-CN"/>
              </w:rPr>
            </w:pPr>
          </w:p>
        </w:tc>
      </w:tr>
      <w:tr w:rsidR="00763788" w:rsidRPr="00763788"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763788" w:rsidRDefault="00F075E6" w:rsidP="00F075E6">
            <w:pPr>
              <w:spacing w:after="160" w:line="240" w:lineRule="exact"/>
              <w:jc w:val="both"/>
              <w:rPr>
                <w:rFonts w:eastAsia="SimSun"/>
                <w:sz w:val="22"/>
                <w:szCs w:val="22"/>
                <w:lang w:eastAsia="zh-CN"/>
              </w:rPr>
            </w:pPr>
            <w:r w:rsidRPr="00763788">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763788" w:rsidRDefault="00F075E6" w:rsidP="00F075E6">
            <w:pPr>
              <w:spacing w:after="160" w:line="240" w:lineRule="exact"/>
              <w:jc w:val="both"/>
              <w:rPr>
                <w:rFonts w:eastAsia="SimSun"/>
                <w:sz w:val="22"/>
                <w:szCs w:val="22"/>
                <w:lang w:eastAsia="zh-CN"/>
              </w:rPr>
            </w:pPr>
          </w:p>
        </w:tc>
      </w:tr>
      <w:tr w:rsidR="00763788" w:rsidRPr="00763788"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763788" w:rsidRDefault="00F075E6" w:rsidP="00F075E6">
            <w:pPr>
              <w:spacing w:after="160" w:line="240" w:lineRule="exact"/>
              <w:jc w:val="both"/>
              <w:rPr>
                <w:rFonts w:eastAsia="SimSun"/>
                <w:sz w:val="22"/>
                <w:szCs w:val="22"/>
                <w:lang w:eastAsia="zh-CN"/>
              </w:rPr>
            </w:pPr>
            <w:r w:rsidRPr="00763788">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763788" w:rsidRDefault="00F075E6" w:rsidP="00F075E6">
            <w:pPr>
              <w:spacing w:after="160" w:line="240" w:lineRule="exact"/>
              <w:jc w:val="both"/>
              <w:rPr>
                <w:rFonts w:eastAsia="SimSun"/>
                <w:sz w:val="22"/>
                <w:szCs w:val="22"/>
                <w:lang w:eastAsia="zh-CN"/>
              </w:rPr>
            </w:pPr>
          </w:p>
        </w:tc>
      </w:tr>
      <w:tr w:rsidR="00763788" w:rsidRPr="00763788"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763788" w:rsidRDefault="00F57627" w:rsidP="00A30BA0">
            <w:pPr>
              <w:spacing w:after="160" w:line="240" w:lineRule="exact"/>
              <w:jc w:val="both"/>
              <w:rPr>
                <w:rFonts w:eastAsia="SimSun"/>
                <w:sz w:val="22"/>
                <w:szCs w:val="22"/>
                <w:lang w:eastAsia="zh-CN"/>
              </w:rPr>
            </w:pPr>
          </w:p>
        </w:tc>
      </w:tr>
      <w:tr w:rsidR="00F57627" w:rsidRPr="00763788"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763788" w:rsidRDefault="00F57627" w:rsidP="00A30BA0">
            <w:pPr>
              <w:spacing w:after="160" w:line="240" w:lineRule="exact"/>
              <w:jc w:val="both"/>
              <w:rPr>
                <w:rFonts w:eastAsia="SimSun"/>
                <w:sz w:val="22"/>
                <w:szCs w:val="22"/>
                <w:lang w:eastAsia="zh-CN"/>
              </w:rPr>
            </w:pPr>
          </w:p>
        </w:tc>
      </w:tr>
    </w:tbl>
    <w:p w14:paraId="02A35958" w14:textId="77777777" w:rsidR="00F57627" w:rsidRPr="00763788"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763788" w:rsidRPr="00763788"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763788" w:rsidRDefault="00F57627" w:rsidP="00A30BA0">
            <w:pPr>
              <w:spacing w:after="160" w:line="240" w:lineRule="exact"/>
              <w:jc w:val="both"/>
              <w:rPr>
                <w:rFonts w:eastAsia="SimSun"/>
                <w:sz w:val="22"/>
                <w:szCs w:val="22"/>
                <w:lang w:eastAsia="zh-CN"/>
              </w:rPr>
            </w:pPr>
          </w:p>
        </w:tc>
      </w:tr>
      <w:tr w:rsidR="00763788" w:rsidRPr="00763788"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763788" w:rsidRDefault="00F57627" w:rsidP="00A30BA0">
            <w:pPr>
              <w:spacing w:after="160" w:line="240" w:lineRule="exact"/>
              <w:jc w:val="both"/>
              <w:rPr>
                <w:rFonts w:eastAsia="SimSun"/>
                <w:sz w:val="22"/>
                <w:szCs w:val="22"/>
                <w:lang w:eastAsia="zh-CN"/>
              </w:rPr>
            </w:pPr>
          </w:p>
        </w:tc>
      </w:tr>
      <w:tr w:rsidR="00F57627" w:rsidRPr="00763788"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763788" w:rsidRDefault="00F57627" w:rsidP="00A30BA0">
            <w:pPr>
              <w:spacing w:line="240" w:lineRule="exact"/>
              <w:jc w:val="both"/>
              <w:rPr>
                <w:rFonts w:eastAsia="SimSun"/>
                <w:sz w:val="22"/>
                <w:szCs w:val="22"/>
                <w:lang w:eastAsia="zh-CN"/>
              </w:rPr>
            </w:pPr>
            <w:r w:rsidRPr="00763788">
              <w:rPr>
                <w:rFonts w:eastAsia="SimSun"/>
                <w:sz w:val="22"/>
                <w:szCs w:val="22"/>
                <w:lang w:eastAsia="zh-CN"/>
              </w:rPr>
              <w:t>Доходы поручителя:</w:t>
            </w:r>
          </w:p>
          <w:p w14:paraId="18F3D393" w14:textId="77777777" w:rsidR="00F57627" w:rsidRPr="00763788" w:rsidRDefault="00F57627" w:rsidP="00A30BA0">
            <w:pPr>
              <w:spacing w:line="240" w:lineRule="exact"/>
              <w:jc w:val="both"/>
              <w:rPr>
                <w:rFonts w:eastAsia="SimSun"/>
                <w:sz w:val="22"/>
                <w:szCs w:val="22"/>
                <w:lang w:eastAsia="zh-CN"/>
              </w:rPr>
            </w:pPr>
            <w:r w:rsidRPr="00763788">
              <w:rPr>
                <w:rFonts w:eastAsia="SimSun"/>
                <w:sz w:val="22"/>
                <w:szCs w:val="22"/>
                <w:lang w:eastAsia="zh-CN"/>
              </w:rPr>
              <w:t>заработная плата ______________________ заработная плата супруга(и) _____________________</w:t>
            </w:r>
          </w:p>
          <w:p w14:paraId="5D085E81" w14:textId="77777777" w:rsidR="00F57627" w:rsidRPr="00763788" w:rsidRDefault="00F57627" w:rsidP="00A30BA0">
            <w:pPr>
              <w:spacing w:line="240" w:lineRule="exact"/>
              <w:jc w:val="both"/>
              <w:rPr>
                <w:rFonts w:eastAsia="SimSun"/>
                <w:sz w:val="22"/>
                <w:szCs w:val="22"/>
                <w:lang w:eastAsia="zh-CN"/>
              </w:rPr>
            </w:pPr>
            <w:r w:rsidRPr="00763788">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763788" w:rsidRDefault="00F57627" w:rsidP="00F57627">
      <w:pPr>
        <w:rPr>
          <w:rFonts w:eastAsia="SimSun"/>
          <w:lang w:eastAsia="zh-CN"/>
        </w:rPr>
      </w:pPr>
    </w:p>
    <w:p w14:paraId="10988E4A" w14:textId="5571A51A" w:rsidR="008A13E7" w:rsidRPr="00763788" w:rsidRDefault="008A13E7" w:rsidP="00F57627">
      <w:pPr>
        <w:rPr>
          <w:rFonts w:eastAsia="SimSun"/>
          <w:lang w:eastAsia="zh-CN"/>
        </w:rPr>
      </w:pPr>
    </w:p>
    <w:p w14:paraId="03D7C006" w14:textId="3D72DC93" w:rsidR="008A13E7" w:rsidRPr="00763788" w:rsidRDefault="008A13E7" w:rsidP="00F57627">
      <w:pPr>
        <w:rPr>
          <w:rFonts w:eastAsia="SimSun"/>
          <w:lang w:eastAsia="zh-CN"/>
        </w:rPr>
      </w:pPr>
    </w:p>
    <w:p w14:paraId="7A84CFEF" w14:textId="77777777" w:rsidR="008A13E7" w:rsidRPr="00763788"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763788" w:rsidRPr="00763788"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763788" w:rsidRDefault="00F57627" w:rsidP="00A30BA0">
            <w:pPr>
              <w:spacing w:after="160" w:line="240" w:lineRule="exact"/>
              <w:jc w:val="center"/>
              <w:rPr>
                <w:rFonts w:eastAsia="SimSun"/>
                <w:b/>
                <w:bCs/>
                <w:lang w:eastAsia="zh-CN"/>
              </w:rPr>
            </w:pPr>
            <w:r w:rsidRPr="00763788">
              <w:rPr>
                <w:rFonts w:eastAsia="SimSun"/>
                <w:b/>
                <w:bCs/>
                <w:lang w:eastAsia="zh-CN"/>
              </w:rPr>
              <w:t>Сведения об имеющихся кредитах (займах)</w:t>
            </w:r>
          </w:p>
        </w:tc>
      </w:tr>
      <w:tr w:rsidR="00763788" w:rsidRPr="00763788"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Первоначальная сумма кредита, руб.,</w:t>
            </w:r>
            <w:r w:rsidRPr="00763788">
              <w:rPr>
                <w:rFonts w:eastAsia="SimSun"/>
                <w:b/>
                <w:i/>
                <w:sz w:val="20"/>
                <w:szCs w:val="20"/>
                <w:lang w:eastAsia="zh-CN"/>
              </w:rPr>
              <w:br/>
              <w:t>дата получения,</w:t>
            </w:r>
            <w:r w:rsidRPr="00763788">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Остаток долга, руб.,</w:t>
            </w:r>
            <w:r w:rsidRPr="00763788">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Дата окончания выплат по кредиту, руб.</w:t>
            </w:r>
          </w:p>
        </w:tc>
      </w:tr>
      <w:tr w:rsidR="00763788" w:rsidRPr="00763788"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763788"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763788"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763788"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763788" w:rsidRDefault="00F57627" w:rsidP="00A30BA0">
            <w:pPr>
              <w:spacing w:after="160" w:line="240" w:lineRule="exact"/>
              <w:jc w:val="both"/>
              <w:rPr>
                <w:rFonts w:eastAsia="SimSun"/>
                <w:lang w:eastAsia="zh-CN"/>
              </w:rPr>
            </w:pPr>
          </w:p>
        </w:tc>
      </w:tr>
      <w:tr w:rsidR="00763788" w:rsidRPr="00763788"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763788"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763788"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763788"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763788" w:rsidRDefault="00F57627" w:rsidP="00A30BA0">
            <w:pPr>
              <w:spacing w:after="160" w:line="240" w:lineRule="exact"/>
              <w:jc w:val="both"/>
              <w:rPr>
                <w:rFonts w:eastAsia="SimSun"/>
                <w:lang w:eastAsia="zh-CN"/>
              </w:rPr>
            </w:pPr>
          </w:p>
        </w:tc>
      </w:tr>
    </w:tbl>
    <w:p w14:paraId="6AE8D272" w14:textId="77777777" w:rsidR="00F57627" w:rsidRPr="00763788"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763788" w:rsidRPr="00763788"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763788" w:rsidRDefault="00F57627" w:rsidP="00A30BA0">
            <w:pPr>
              <w:spacing w:after="160" w:line="240" w:lineRule="exact"/>
              <w:jc w:val="center"/>
              <w:rPr>
                <w:rFonts w:eastAsia="SimSun"/>
                <w:b/>
                <w:bCs/>
                <w:lang w:eastAsia="zh-CN"/>
              </w:rPr>
            </w:pPr>
            <w:r w:rsidRPr="00763788">
              <w:rPr>
                <w:rFonts w:eastAsia="SimSun"/>
                <w:b/>
                <w:bCs/>
                <w:lang w:eastAsia="zh-CN"/>
              </w:rPr>
              <w:t>Недвижимость, находящаяся в семейной собственности</w:t>
            </w:r>
          </w:p>
        </w:tc>
      </w:tr>
      <w:tr w:rsidR="00763788" w:rsidRPr="00763788"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Примерная стоимость, руб.</w:t>
            </w:r>
          </w:p>
        </w:tc>
      </w:tr>
      <w:tr w:rsidR="00763788" w:rsidRPr="00763788"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763788"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r>
      <w:tr w:rsidR="00763788" w:rsidRPr="00763788"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763788"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r>
      <w:tr w:rsidR="00763788" w:rsidRPr="00763788"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763788"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r>
      <w:tr w:rsidR="00763788" w:rsidRPr="00763788"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763788"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r>
      <w:tr w:rsidR="00763788" w:rsidRPr="00763788"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763788"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763788" w:rsidRDefault="00F57627" w:rsidP="00A30BA0">
            <w:pPr>
              <w:spacing w:after="160" w:line="240" w:lineRule="exact"/>
              <w:jc w:val="both"/>
              <w:rPr>
                <w:rFonts w:eastAsia="SimSun"/>
                <w:sz w:val="22"/>
                <w:szCs w:val="22"/>
                <w:lang w:eastAsia="zh-CN"/>
              </w:rPr>
            </w:pPr>
            <w:r w:rsidRPr="00763788">
              <w:rPr>
                <w:rFonts w:eastAsia="SimSun"/>
                <w:sz w:val="22"/>
                <w:szCs w:val="22"/>
                <w:lang w:eastAsia="zh-CN"/>
              </w:rPr>
              <w:t> </w:t>
            </w:r>
          </w:p>
        </w:tc>
      </w:tr>
    </w:tbl>
    <w:p w14:paraId="2C104C5E" w14:textId="77777777" w:rsidR="00F57627" w:rsidRPr="00763788"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763788" w:rsidRPr="00763788"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763788" w:rsidRDefault="00F57627" w:rsidP="00A30BA0">
            <w:pPr>
              <w:spacing w:after="160" w:line="240" w:lineRule="exact"/>
              <w:jc w:val="center"/>
              <w:rPr>
                <w:rFonts w:eastAsia="SimSun"/>
                <w:b/>
                <w:bCs/>
                <w:lang w:eastAsia="zh-CN"/>
              </w:rPr>
            </w:pPr>
            <w:r w:rsidRPr="00763788">
              <w:rPr>
                <w:rFonts w:eastAsia="SimSun"/>
                <w:b/>
                <w:bCs/>
                <w:lang w:eastAsia="zh-CN"/>
              </w:rPr>
              <w:t>Автотранспорт, находящийся в семейной собственности</w:t>
            </w:r>
          </w:p>
        </w:tc>
      </w:tr>
      <w:tr w:rsidR="00763788" w:rsidRPr="00763788"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Гос. рег. знак</w:t>
            </w:r>
          </w:p>
        </w:tc>
      </w:tr>
      <w:tr w:rsidR="00763788" w:rsidRPr="00763788"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763788"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763788"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763788"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763788"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763788" w:rsidRDefault="00F57627" w:rsidP="00A30BA0">
            <w:pPr>
              <w:spacing w:after="160" w:line="240" w:lineRule="exact"/>
              <w:jc w:val="center"/>
              <w:rPr>
                <w:rFonts w:eastAsia="SimSun"/>
                <w:b/>
                <w:bCs/>
                <w:lang w:eastAsia="zh-CN"/>
              </w:rPr>
            </w:pPr>
          </w:p>
        </w:tc>
      </w:tr>
      <w:tr w:rsidR="00763788" w:rsidRPr="00763788"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763788"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763788"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763788"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763788"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763788" w:rsidRDefault="00F57627" w:rsidP="00A30BA0">
            <w:pPr>
              <w:spacing w:after="160" w:line="240" w:lineRule="exact"/>
              <w:jc w:val="center"/>
              <w:rPr>
                <w:rFonts w:eastAsia="SimSun"/>
                <w:b/>
                <w:bCs/>
                <w:lang w:eastAsia="zh-CN"/>
              </w:rPr>
            </w:pPr>
          </w:p>
        </w:tc>
      </w:tr>
      <w:tr w:rsidR="00763788" w:rsidRPr="00763788"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763788" w:rsidRDefault="00F57627" w:rsidP="00A30BA0">
            <w:pPr>
              <w:spacing w:after="160" w:line="240" w:lineRule="exact"/>
              <w:jc w:val="center"/>
              <w:rPr>
                <w:rFonts w:eastAsia="SimSun"/>
                <w:b/>
                <w:bCs/>
                <w:lang w:eastAsia="zh-CN"/>
              </w:rPr>
            </w:pPr>
            <w:r w:rsidRPr="00763788">
              <w:rPr>
                <w:rFonts w:eastAsia="SimSun"/>
                <w:b/>
                <w:bCs/>
                <w:lang w:eastAsia="zh-CN"/>
              </w:rPr>
              <w:t>Наличие судебных решений или разбирательств</w:t>
            </w:r>
          </w:p>
        </w:tc>
      </w:tr>
      <w:tr w:rsidR="00763788" w:rsidRPr="00763788"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763788" w:rsidRDefault="00F57627" w:rsidP="00A30BA0">
            <w:pPr>
              <w:spacing w:after="160" w:line="240" w:lineRule="exact"/>
              <w:jc w:val="center"/>
              <w:rPr>
                <w:rFonts w:eastAsia="SimSun"/>
                <w:b/>
                <w:i/>
                <w:sz w:val="20"/>
                <w:szCs w:val="20"/>
                <w:lang w:eastAsia="zh-CN"/>
              </w:rPr>
            </w:pPr>
            <w:r w:rsidRPr="00763788">
              <w:rPr>
                <w:rFonts w:eastAsia="SimSun"/>
                <w:b/>
                <w:i/>
                <w:sz w:val="20"/>
                <w:szCs w:val="20"/>
                <w:lang w:eastAsia="zh-CN"/>
              </w:rPr>
              <w:t>Исполнение решения</w:t>
            </w:r>
          </w:p>
        </w:tc>
      </w:tr>
      <w:tr w:rsidR="00763788" w:rsidRPr="00763788"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763788"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763788"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763788" w:rsidRDefault="00F57627" w:rsidP="00A30BA0">
            <w:pPr>
              <w:spacing w:after="160" w:line="240" w:lineRule="exact"/>
              <w:jc w:val="center"/>
              <w:rPr>
                <w:rFonts w:eastAsia="SimSun"/>
                <w:sz w:val="22"/>
                <w:szCs w:val="22"/>
                <w:lang w:eastAsia="zh-CN"/>
              </w:rPr>
            </w:pPr>
          </w:p>
        </w:tc>
      </w:tr>
      <w:tr w:rsidR="00763788" w:rsidRPr="00763788"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763788"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763788"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763788" w:rsidRDefault="00F57627" w:rsidP="00A30BA0">
            <w:pPr>
              <w:spacing w:after="160" w:line="240" w:lineRule="exact"/>
              <w:jc w:val="center"/>
              <w:rPr>
                <w:rFonts w:eastAsia="SimSun"/>
                <w:sz w:val="22"/>
                <w:szCs w:val="22"/>
                <w:lang w:eastAsia="zh-CN"/>
              </w:rPr>
            </w:pPr>
          </w:p>
        </w:tc>
      </w:tr>
    </w:tbl>
    <w:p w14:paraId="6B681402" w14:textId="77777777" w:rsidR="00F57627" w:rsidRPr="00763788" w:rsidRDefault="00F57627" w:rsidP="00F57627">
      <w:pPr>
        <w:suppressAutoHyphens/>
        <w:ind w:left="-851" w:right="-426" w:firstLine="567"/>
        <w:jc w:val="both"/>
        <w:rPr>
          <w:sz w:val="20"/>
          <w:szCs w:val="20"/>
          <w:lang w:eastAsia="ar-SA"/>
        </w:rPr>
      </w:pPr>
    </w:p>
    <w:p w14:paraId="12D48D43" w14:textId="71CE208B" w:rsidR="00F57627" w:rsidRPr="00763788" w:rsidRDefault="00A66D89" w:rsidP="00A66D89">
      <w:pPr>
        <w:keepNext/>
        <w:outlineLvl w:val="5"/>
        <w:rPr>
          <w:rFonts w:eastAsia="SimSun"/>
          <w:sz w:val="20"/>
          <w:szCs w:val="20"/>
          <w:lang w:eastAsia="zh-CN"/>
        </w:rPr>
      </w:pPr>
      <w:r w:rsidRPr="00763788">
        <w:rPr>
          <w:rFonts w:eastAsia="SimSun"/>
          <w:sz w:val="20"/>
          <w:szCs w:val="20"/>
          <w:lang w:eastAsia="zh-CN"/>
        </w:rPr>
        <w:tab/>
      </w:r>
      <w:r w:rsidR="00F57627" w:rsidRPr="00763788">
        <w:rPr>
          <w:rFonts w:eastAsia="SimSun"/>
          <w:sz w:val="20"/>
          <w:szCs w:val="20"/>
          <w:lang w:eastAsia="zh-CN"/>
        </w:rPr>
        <w:t xml:space="preserve">Заявляю, что данная Анкета предоставлена в </w:t>
      </w:r>
      <w:r w:rsidRPr="00763788">
        <w:rPr>
          <w:rFonts w:eastAsia="SimSun"/>
          <w:sz w:val="20"/>
          <w:szCs w:val="20"/>
          <w:lang w:eastAsia="zh-CN"/>
        </w:rPr>
        <w:t>Республиканский фонд – МКК Хакасии (</w:t>
      </w:r>
      <w:r w:rsidR="00F57627" w:rsidRPr="00763788">
        <w:rPr>
          <w:rFonts w:eastAsia="SimSun"/>
          <w:sz w:val="20"/>
          <w:szCs w:val="20"/>
          <w:lang w:eastAsia="zh-CN"/>
        </w:rPr>
        <w:t xml:space="preserve">далее Фонд) с моего согласия. </w:t>
      </w:r>
      <w:r w:rsidR="00A616CC" w:rsidRPr="00763788">
        <w:rPr>
          <w:rFonts w:eastAsia="SimSun"/>
          <w:sz w:val="20"/>
          <w:szCs w:val="20"/>
          <w:lang w:eastAsia="zh-CN"/>
        </w:rPr>
        <w:t>Все сведения,</w:t>
      </w:r>
      <w:r w:rsidR="00F57627" w:rsidRPr="00763788">
        <w:rPr>
          <w:rFonts w:eastAsia="SimSun"/>
          <w:sz w:val="20"/>
          <w:szCs w:val="20"/>
          <w:lang w:eastAsia="zh-CN"/>
        </w:rPr>
        <w:t xml:space="preserve"> указанные </w:t>
      </w:r>
      <w:r w:rsidR="00A616CC" w:rsidRPr="00763788">
        <w:rPr>
          <w:rFonts w:eastAsia="SimSun"/>
          <w:sz w:val="20"/>
          <w:szCs w:val="20"/>
          <w:lang w:eastAsia="zh-CN"/>
        </w:rPr>
        <w:t>в данной Анкете,</w:t>
      </w:r>
      <w:r w:rsidR="00F57627" w:rsidRPr="00763788">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763788">
        <w:rPr>
          <w:rFonts w:eastAsia="SimSun"/>
          <w:sz w:val="20"/>
          <w:szCs w:val="20"/>
          <w:lang w:eastAsia="zh-CN"/>
        </w:rPr>
        <w:t>оригинал Заявки</w:t>
      </w:r>
      <w:r w:rsidR="00F57627" w:rsidRPr="00763788">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763788">
        <w:rPr>
          <w:rFonts w:eastAsia="SimSun"/>
          <w:sz w:val="20"/>
          <w:szCs w:val="20"/>
          <w:lang w:eastAsia="zh-CN"/>
        </w:rPr>
        <w:t>существу Заявки</w:t>
      </w:r>
      <w:r w:rsidR="00F57627" w:rsidRPr="00763788">
        <w:rPr>
          <w:rFonts w:eastAsia="SimSun"/>
          <w:sz w:val="20"/>
          <w:szCs w:val="20"/>
          <w:lang w:eastAsia="zh-CN"/>
        </w:rPr>
        <w:t xml:space="preserve"> на представление микрозайма.</w:t>
      </w:r>
    </w:p>
    <w:p w14:paraId="7F3BF29E" w14:textId="77777777" w:rsidR="00F57627" w:rsidRPr="00763788" w:rsidRDefault="00F57627" w:rsidP="00F57627">
      <w:pPr>
        <w:ind w:firstLine="425"/>
        <w:jc w:val="both"/>
        <w:rPr>
          <w:rFonts w:eastAsia="SimSun"/>
          <w:sz w:val="20"/>
          <w:szCs w:val="20"/>
          <w:lang w:eastAsia="zh-CN"/>
        </w:rPr>
      </w:pPr>
      <w:r w:rsidRPr="00763788">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763788" w:rsidRDefault="00F57627" w:rsidP="00F57627">
      <w:pPr>
        <w:ind w:firstLine="425"/>
        <w:jc w:val="both"/>
        <w:rPr>
          <w:rFonts w:eastAsia="SimSun"/>
          <w:sz w:val="20"/>
          <w:szCs w:val="20"/>
          <w:lang w:eastAsia="zh-CN"/>
        </w:rPr>
      </w:pPr>
      <w:r w:rsidRPr="00763788">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763788">
        <w:rPr>
          <w:rFonts w:eastAsia="SimSun"/>
          <w:sz w:val="20"/>
          <w:szCs w:val="20"/>
          <w:lang w:eastAsia="zh-CN"/>
        </w:rPr>
        <w:t>обязательствах и</w:t>
      </w:r>
      <w:r w:rsidRPr="00763788">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763788" w:rsidRDefault="00F57627" w:rsidP="00F57627">
      <w:pPr>
        <w:ind w:firstLine="425"/>
        <w:jc w:val="both"/>
        <w:rPr>
          <w:rFonts w:eastAsia="SimSun"/>
          <w:sz w:val="20"/>
          <w:szCs w:val="20"/>
          <w:lang w:eastAsia="zh-CN"/>
        </w:rPr>
      </w:pPr>
    </w:p>
    <w:p w14:paraId="2CC38A12" w14:textId="77777777" w:rsidR="00F57627" w:rsidRPr="00763788" w:rsidRDefault="00F57627" w:rsidP="00F57627">
      <w:pPr>
        <w:ind w:firstLine="425"/>
        <w:jc w:val="both"/>
        <w:rPr>
          <w:rFonts w:eastAsia="SimSun"/>
          <w:lang w:eastAsia="zh-CN"/>
        </w:rPr>
      </w:pPr>
    </w:p>
    <w:p w14:paraId="64949D71" w14:textId="77777777" w:rsidR="00F57627" w:rsidRPr="00763788" w:rsidRDefault="00F57627" w:rsidP="00F57627">
      <w:pPr>
        <w:ind w:firstLine="284"/>
        <w:jc w:val="both"/>
        <w:rPr>
          <w:rFonts w:eastAsia="SimSun"/>
          <w:lang w:eastAsia="zh-CN"/>
        </w:rPr>
      </w:pPr>
    </w:p>
    <w:p w14:paraId="3468EE24" w14:textId="60407DA6" w:rsidR="00F57627" w:rsidRPr="00763788" w:rsidRDefault="00A616CC" w:rsidP="00F57627">
      <w:pPr>
        <w:ind w:firstLine="425"/>
        <w:jc w:val="both"/>
        <w:rPr>
          <w:rFonts w:eastAsia="SimSun"/>
          <w:lang w:eastAsia="zh-CN"/>
        </w:rPr>
      </w:pPr>
      <w:r w:rsidRPr="00763788">
        <w:rPr>
          <w:rFonts w:eastAsia="SimSun"/>
          <w:lang w:eastAsia="zh-CN"/>
        </w:rPr>
        <w:t>Дата: _</w:t>
      </w:r>
      <w:r w:rsidR="00F57627" w:rsidRPr="00763788">
        <w:rPr>
          <w:rFonts w:eastAsia="SimSun"/>
          <w:lang w:eastAsia="zh-CN"/>
        </w:rPr>
        <w:t xml:space="preserve">___________     </w:t>
      </w:r>
    </w:p>
    <w:p w14:paraId="388498BF" w14:textId="77777777" w:rsidR="00F57627" w:rsidRPr="00763788" w:rsidRDefault="00F57627" w:rsidP="00F57627">
      <w:pPr>
        <w:ind w:firstLine="425"/>
        <w:jc w:val="both"/>
        <w:rPr>
          <w:rFonts w:eastAsia="SimSun"/>
          <w:lang w:eastAsia="zh-CN"/>
        </w:rPr>
      </w:pPr>
    </w:p>
    <w:p w14:paraId="51E49DAB" w14:textId="77777777" w:rsidR="00F57627" w:rsidRPr="00763788" w:rsidRDefault="00F57627" w:rsidP="00F57627">
      <w:pPr>
        <w:ind w:firstLine="425"/>
        <w:jc w:val="both"/>
        <w:rPr>
          <w:rFonts w:eastAsia="SimSun"/>
          <w:lang w:eastAsia="zh-CN"/>
        </w:rPr>
      </w:pPr>
      <w:r w:rsidRPr="00763788">
        <w:rPr>
          <w:rFonts w:eastAsia="SimSun"/>
          <w:lang w:eastAsia="zh-CN"/>
        </w:rPr>
        <w:t>Подпись физического лица: _________________ /___________________/</w:t>
      </w:r>
    </w:p>
    <w:p w14:paraId="4A81917F" w14:textId="77777777" w:rsidR="00F57627" w:rsidRPr="00763788" w:rsidRDefault="00F57627" w:rsidP="00F57627"/>
    <w:p w14:paraId="58951F8B" w14:textId="63FEA849" w:rsidR="0027588E" w:rsidRPr="00763788" w:rsidRDefault="0027588E" w:rsidP="00F57627">
      <w:pPr>
        <w:jc w:val="right"/>
        <w:rPr>
          <w:b/>
        </w:rPr>
      </w:pPr>
      <w:bookmarkStart w:id="39" w:name="П10"/>
      <w:r w:rsidRPr="00763788">
        <w:rPr>
          <w:b/>
        </w:rPr>
        <w:t>Приложение №10</w:t>
      </w:r>
    </w:p>
    <w:p w14:paraId="5411C1A1" w14:textId="77777777" w:rsidR="0027588E" w:rsidRPr="00763788" w:rsidRDefault="0027588E" w:rsidP="0027588E">
      <w:pPr>
        <w:jc w:val="center"/>
        <w:rPr>
          <w:b/>
          <w:bCs/>
          <w:sz w:val="28"/>
          <w:szCs w:val="28"/>
        </w:rPr>
      </w:pPr>
    </w:p>
    <w:p w14:paraId="3B8AEF35" w14:textId="21F99FAF" w:rsidR="0027588E" w:rsidRPr="00763788" w:rsidRDefault="0027588E" w:rsidP="0027588E">
      <w:pPr>
        <w:jc w:val="center"/>
        <w:rPr>
          <w:b/>
          <w:bCs/>
        </w:rPr>
      </w:pPr>
      <w:r w:rsidRPr="00763788">
        <w:rPr>
          <w:b/>
          <w:bCs/>
        </w:rPr>
        <w:t>ПРОГНОЗ ДВИЖЕНИЯ ДЕНЕЖНЫХ СРЕДСТВ</w:t>
      </w:r>
    </w:p>
    <w:p w14:paraId="6FAF3F22" w14:textId="77777777" w:rsidR="0027588E" w:rsidRPr="00763788"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763788" w:rsidRPr="00763788"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763788" w:rsidRDefault="0027588E" w:rsidP="0027588E">
            <w:pPr>
              <w:rPr>
                <w:sz w:val="22"/>
                <w:szCs w:val="22"/>
              </w:rPr>
            </w:pPr>
            <w:r w:rsidRPr="00763788">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763788" w:rsidRDefault="0027588E" w:rsidP="0027588E">
            <w:pPr>
              <w:jc w:val="center"/>
              <w:rPr>
                <w:sz w:val="22"/>
                <w:szCs w:val="22"/>
              </w:rPr>
            </w:pPr>
            <w:r w:rsidRPr="00763788">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763788" w:rsidRDefault="0027588E" w:rsidP="0027588E">
            <w:pPr>
              <w:jc w:val="center"/>
              <w:rPr>
                <w:sz w:val="22"/>
                <w:szCs w:val="22"/>
              </w:rPr>
            </w:pPr>
            <w:r w:rsidRPr="00763788">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763788" w:rsidRDefault="0027588E" w:rsidP="0027588E">
            <w:pPr>
              <w:jc w:val="center"/>
              <w:rPr>
                <w:sz w:val="22"/>
                <w:szCs w:val="22"/>
              </w:rPr>
            </w:pPr>
            <w:r w:rsidRPr="00763788">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763788" w:rsidRDefault="0027588E" w:rsidP="0027588E">
            <w:pPr>
              <w:jc w:val="center"/>
              <w:rPr>
                <w:sz w:val="22"/>
                <w:szCs w:val="22"/>
              </w:rPr>
            </w:pPr>
            <w:r w:rsidRPr="00763788">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763788" w:rsidRDefault="0027588E" w:rsidP="0027588E">
            <w:pPr>
              <w:jc w:val="center"/>
              <w:rPr>
                <w:sz w:val="22"/>
                <w:szCs w:val="22"/>
              </w:rPr>
            </w:pPr>
            <w:r w:rsidRPr="00763788">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763788" w:rsidRDefault="0027588E" w:rsidP="0027588E">
            <w:pPr>
              <w:jc w:val="center"/>
              <w:rPr>
                <w:sz w:val="22"/>
                <w:szCs w:val="22"/>
              </w:rPr>
            </w:pPr>
            <w:r w:rsidRPr="00763788">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763788" w:rsidRDefault="0027588E" w:rsidP="0027588E">
            <w:pPr>
              <w:jc w:val="center"/>
              <w:rPr>
                <w:sz w:val="22"/>
                <w:szCs w:val="22"/>
              </w:rPr>
            </w:pPr>
            <w:r w:rsidRPr="00763788">
              <w:rPr>
                <w:sz w:val="22"/>
                <w:szCs w:val="22"/>
              </w:rPr>
              <w:t>6</w:t>
            </w:r>
          </w:p>
        </w:tc>
      </w:tr>
      <w:tr w:rsidR="00763788" w:rsidRPr="00763788"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763788" w:rsidRDefault="0027588E" w:rsidP="0027588E">
            <w:pPr>
              <w:rPr>
                <w:sz w:val="22"/>
                <w:szCs w:val="22"/>
              </w:rPr>
            </w:pPr>
            <w:r w:rsidRPr="00763788">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763788" w:rsidRDefault="0027588E" w:rsidP="0027588E">
            <w:pPr>
              <w:jc w:val="right"/>
              <w:rPr>
                <w:sz w:val="22"/>
                <w:szCs w:val="22"/>
              </w:rPr>
            </w:pPr>
            <w:r w:rsidRPr="00763788">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763788" w:rsidRDefault="0027588E" w:rsidP="0027588E">
            <w:pPr>
              <w:jc w:val="right"/>
              <w:rPr>
                <w:sz w:val="22"/>
                <w:szCs w:val="22"/>
              </w:rPr>
            </w:pPr>
            <w:r w:rsidRPr="00763788">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763788" w:rsidRDefault="0027588E" w:rsidP="0027588E">
            <w:pPr>
              <w:jc w:val="right"/>
              <w:rPr>
                <w:sz w:val="22"/>
                <w:szCs w:val="22"/>
              </w:rPr>
            </w:pPr>
            <w:r w:rsidRPr="00763788">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763788" w:rsidRDefault="0027588E" w:rsidP="0027588E">
            <w:pPr>
              <w:jc w:val="right"/>
              <w:rPr>
                <w:sz w:val="22"/>
                <w:szCs w:val="22"/>
              </w:rPr>
            </w:pPr>
            <w:r w:rsidRPr="00763788">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763788" w:rsidRDefault="0027588E" w:rsidP="0027588E">
            <w:pPr>
              <w:jc w:val="right"/>
              <w:rPr>
                <w:sz w:val="22"/>
                <w:szCs w:val="22"/>
              </w:rPr>
            </w:pPr>
            <w:r w:rsidRPr="00763788">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763788" w:rsidRDefault="0027588E" w:rsidP="0027588E">
            <w:pPr>
              <w:jc w:val="right"/>
              <w:rPr>
                <w:sz w:val="22"/>
                <w:szCs w:val="22"/>
              </w:rPr>
            </w:pPr>
            <w:r w:rsidRPr="00763788">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763788" w:rsidRDefault="0027588E" w:rsidP="0027588E">
            <w:pPr>
              <w:jc w:val="right"/>
              <w:rPr>
                <w:sz w:val="22"/>
                <w:szCs w:val="22"/>
              </w:rPr>
            </w:pPr>
            <w:r w:rsidRPr="00763788">
              <w:rPr>
                <w:sz w:val="22"/>
                <w:szCs w:val="22"/>
              </w:rPr>
              <w:t>0,00</w:t>
            </w:r>
          </w:p>
        </w:tc>
      </w:tr>
      <w:tr w:rsidR="00763788" w:rsidRPr="00763788"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763788" w:rsidRDefault="0027588E" w:rsidP="0027588E">
            <w:pPr>
              <w:rPr>
                <w:sz w:val="22"/>
                <w:szCs w:val="22"/>
              </w:rPr>
            </w:pPr>
            <w:r w:rsidRPr="00763788">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763788" w:rsidRDefault="0027588E" w:rsidP="0027588E">
            <w:pPr>
              <w:jc w:val="right"/>
              <w:rPr>
                <w:sz w:val="22"/>
                <w:szCs w:val="22"/>
              </w:rPr>
            </w:pPr>
            <w:r w:rsidRPr="00763788">
              <w:rPr>
                <w:sz w:val="22"/>
                <w:szCs w:val="22"/>
              </w:rPr>
              <w:t>0,00</w:t>
            </w:r>
          </w:p>
        </w:tc>
      </w:tr>
      <w:tr w:rsidR="00763788" w:rsidRPr="00763788"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763788" w:rsidRDefault="0027588E" w:rsidP="0027588E">
            <w:pPr>
              <w:rPr>
                <w:sz w:val="22"/>
                <w:szCs w:val="22"/>
              </w:rPr>
            </w:pPr>
            <w:r w:rsidRPr="00763788">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763788" w:rsidRDefault="0027588E" w:rsidP="0027588E">
            <w:pPr>
              <w:rPr>
                <w:sz w:val="22"/>
                <w:szCs w:val="22"/>
              </w:rPr>
            </w:pPr>
          </w:p>
        </w:tc>
      </w:tr>
      <w:tr w:rsidR="00763788" w:rsidRPr="00763788"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763788" w:rsidRDefault="0027588E" w:rsidP="0027588E">
            <w:pPr>
              <w:rPr>
                <w:sz w:val="22"/>
                <w:szCs w:val="22"/>
              </w:rPr>
            </w:pPr>
            <w:r w:rsidRPr="00763788">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763788" w:rsidRDefault="0027588E" w:rsidP="0027588E">
            <w:pPr>
              <w:jc w:val="right"/>
              <w:rPr>
                <w:sz w:val="22"/>
                <w:szCs w:val="22"/>
              </w:rPr>
            </w:pPr>
            <w:r w:rsidRPr="00763788">
              <w:rPr>
                <w:sz w:val="22"/>
                <w:szCs w:val="22"/>
              </w:rPr>
              <w:t> </w:t>
            </w:r>
          </w:p>
        </w:tc>
      </w:tr>
      <w:tr w:rsidR="00763788" w:rsidRPr="00763788"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763788" w:rsidRDefault="0027588E" w:rsidP="0027588E">
            <w:pPr>
              <w:rPr>
                <w:sz w:val="22"/>
                <w:szCs w:val="22"/>
              </w:rPr>
            </w:pPr>
            <w:r w:rsidRPr="00763788">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763788" w:rsidRDefault="0027588E" w:rsidP="0027588E">
            <w:pPr>
              <w:jc w:val="right"/>
              <w:rPr>
                <w:sz w:val="22"/>
                <w:szCs w:val="22"/>
              </w:rPr>
            </w:pPr>
            <w:r w:rsidRPr="00763788">
              <w:rPr>
                <w:sz w:val="22"/>
                <w:szCs w:val="22"/>
              </w:rPr>
              <w:t> </w:t>
            </w:r>
          </w:p>
        </w:tc>
      </w:tr>
      <w:tr w:rsidR="00763788" w:rsidRPr="00763788"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763788" w:rsidRDefault="0027588E" w:rsidP="0027588E">
            <w:pPr>
              <w:rPr>
                <w:sz w:val="22"/>
                <w:szCs w:val="22"/>
              </w:rPr>
            </w:pPr>
            <w:r w:rsidRPr="00763788">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763788" w:rsidRDefault="0027588E" w:rsidP="0027588E">
            <w:pPr>
              <w:jc w:val="right"/>
              <w:rPr>
                <w:sz w:val="22"/>
                <w:szCs w:val="22"/>
              </w:rPr>
            </w:pPr>
            <w:r w:rsidRPr="00763788">
              <w:rPr>
                <w:sz w:val="22"/>
                <w:szCs w:val="22"/>
              </w:rPr>
              <w:t> </w:t>
            </w:r>
          </w:p>
        </w:tc>
      </w:tr>
      <w:tr w:rsidR="00763788" w:rsidRPr="00763788"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763788" w:rsidRDefault="0027588E" w:rsidP="0027588E">
            <w:pPr>
              <w:rPr>
                <w:sz w:val="22"/>
                <w:szCs w:val="22"/>
              </w:rPr>
            </w:pPr>
            <w:r w:rsidRPr="00763788">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763788" w:rsidRDefault="0027588E" w:rsidP="0027588E">
            <w:pPr>
              <w:jc w:val="right"/>
              <w:rPr>
                <w:sz w:val="22"/>
                <w:szCs w:val="22"/>
              </w:rPr>
            </w:pPr>
            <w:r w:rsidRPr="00763788">
              <w:rPr>
                <w:sz w:val="22"/>
                <w:szCs w:val="22"/>
              </w:rPr>
              <w:t> </w:t>
            </w:r>
          </w:p>
        </w:tc>
      </w:tr>
      <w:tr w:rsidR="00763788" w:rsidRPr="00763788"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763788" w:rsidRDefault="0027588E" w:rsidP="0027588E">
            <w:pPr>
              <w:rPr>
                <w:sz w:val="22"/>
                <w:szCs w:val="22"/>
              </w:rPr>
            </w:pPr>
            <w:r w:rsidRPr="00763788">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763788" w:rsidRDefault="0027588E" w:rsidP="0027588E">
            <w:pPr>
              <w:jc w:val="right"/>
              <w:rPr>
                <w:sz w:val="22"/>
                <w:szCs w:val="22"/>
              </w:rPr>
            </w:pPr>
            <w:r w:rsidRPr="00763788">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763788" w:rsidRDefault="0027588E" w:rsidP="0027588E">
            <w:pPr>
              <w:jc w:val="right"/>
              <w:rPr>
                <w:sz w:val="22"/>
                <w:szCs w:val="22"/>
              </w:rPr>
            </w:pPr>
            <w:r w:rsidRPr="00763788">
              <w:rPr>
                <w:sz w:val="22"/>
                <w:szCs w:val="22"/>
              </w:rPr>
              <w:t>0,00</w:t>
            </w:r>
          </w:p>
        </w:tc>
      </w:tr>
      <w:tr w:rsidR="00763788" w:rsidRPr="00763788"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763788" w:rsidRDefault="0027588E" w:rsidP="0027588E">
            <w:pPr>
              <w:rPr>
                <w:sz w:val="22"/>
                <w:szCs w:val="22"/>
              </w:rPr>
            </w:pPr>
            <w:r w:rsidRPr="00763788">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763788"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763788" w:rsidRDefault="0027588E" w:rsidP="0027588E">
            <w:pPr>
              <w:rPr>
                <w:sz w:val="22"/>
                <w:szCs w:val="22"/>
              </w:rPr>
            </w:pPr>
          </w:p>
        </w:tc>
      </w:tr>
      <w:tr w:rsidR="00763788" w:rsidRPr="00763788"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763788" w:rsidRDefault="0027588E" w:rsidP="0027588E">
            <w:pPr>
              <w:rPr>
                <w:sz w:val="22"/>
                <w:szCs w:val="22"/>
              </w:rPr>
            </w:pPr>
            <w:r w:rsidRPr="00763788">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763788" w:rsidRDefault="0027588E" w:rsidP="0027588E">
            <w:pPr>
              <w:jc w:val="right"/>
              <w:rPr>
                <w:sz w:val="22"/>
                <w:szCs w:val="22"/>
              </w:rPr>
            </w:pPr>
            <w:r w:rsidRPr="00763788">
              <w:rPr>
                <w:sz w:val="22"/>
                <w:szCs w:val="22"/>
              </w:rPr>
              <w:t> </w:t>
            </w:r>
          </w:p>
        </w:tc>
      </w:tr>
      <w:tr w:rsidR="00763788" w:rsidRPr="00763788"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763788" w:rsidRDefault="0027588E" w:rsidP="0027588E">
            <w:pPr>
              <w:rPr>
                <w:sz w:val="22"/>
                <w:szCs w:val="22"/>
              </w:rPr>
            </w:pPr>
            <w:r w:rsidRPr="00763788">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763788" w:rsidRDefault="0027588E" w:rsidP="0027588E">
            <w:pPr>
              <w:jc w:val="right"/>
              <w:rPr>
                <w:sz w:val="22"/>
                <w:szCs w:val="22"/>
              </w:rPr>
            </w:pPr>
            <w:r w:rsidRPr="00763788">
              <w:rPr>
                <w:sz w:val="22"/>
                <w:szCs w:val="22"/>
              </w:rPr>
              <w:t> </w:t>
            </w:r>
          </w:p>
        </w:tc>
      </w:tr>
      <w:tr w:rsidR="00763788" w:rsidRPr="00763788"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763788" w:rsidRDefault="0027588E" w:rsidP="0027588E">
            <w:pPr>
              <w:rPr>
                <w:sz w:val="22"/>
                <w:szCs w:val="22"/>
              </w:rPr>
            </w:pPr>
            <w:r w:rsidRPr="00763788">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763788" w:rsidRDefault="0027588E" w:rsidP="0027588E">
            <w:pPr>
              <w:jc w:val="right"/>
              <w:rPr>
                <w:sz w:val="22"/>
                <w:szCs w:val="22"/>
              </w:rPr>
            </w:pPr>
            <w:r w:rsidRPr="00763788">
              <w:rPr>
                <w:sz w:val="22"/>
                <w:szCs w:val="22"/>
              </w:rPr>
              <w:t> </w:t>
            </w:r>
          </w:p>
        </w:tc>
      </w:tr>
      <w:tr w:rsidR="00763788" w:rsidRPr="00763788"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763788" w:rsidRDefault="0027588E" w:rsidP="0027588E">
            <w:pPr>
              <w:rPr>
                <w:sz w:val="22"/>
                <w:szCs w:val="22"/>
              </w:rPr>
            </w:pPr>
            <w:r w:rsidRPr="00763788">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763788" w:rsidRDefault="0027588E" w:rsidP="0027588E">
            <w:pPr>
              <w:jc w:val="right"/>
              <w:rPr>
                <w:sz w:val="22"/>
                <w:szCs w:val="22"/>
              </w:rPr>
            </w:pPr>
            <w:r w:rsidRPr="00763788">
              <w:rPr>
                <w:sz w:val="22"/>
                <w:szCs w:val="22"/>
              </w:rPr>
              <w:t> </w:t>
            </w:r>
          </w:p>
        </w:tc>
      </w:tr>
      <w:tr w:rsidR="00763788" w:rsidRPr="00763788"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763788" w:rsidRDefault="0027588E" w:rsidP="0027588E">
            <w:pPr>
              <w:rPr>
                <w:sz w:val="22"/>
                <w:szCs w:val="22"/>
              </w:rPr>
            </w:pPr>
            <w:r w:rsidRPr="00763788">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763788" w:rsidRDefault="0027588E" w:rsidP="0027588E">
            <w:pPr>
              <w:jc w:val="right"/>
              <w:rPr>
                <w:sz w:val="22"/>
                <w:szCs w:val="22"/>
              </w:rPr>
            </w:pPr>
            <w:r w:rsidRPr="00763788">
              <w:rPr>
                <w:sz w:val="22"/>
                <w:szCs w:val="22"/>
              </w:rPr>
              <w:t> </w:t>
            </w:r>
          </w:p>
        </w:tc>
      </w:tr>
      <w:tr w:rsidR="00763788" w:rsidRPr="00763788"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763788" w:rsidRDefault="0027588E" w:rsidP="0027588E">
            <w:pPr>
              <w:rPr>
                <w:sz w:val="22"/>
                <w:szCs w:val="22"/>
              </w:rPr>
            </w:pPr>
            <w:r w:rsidRPr="00763788">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763788" w:rsidRDefault="0027588E" w:rsidP="0027588E">
            <w:pPr>
              <w:jc w:val="right"/>
              <w:rPr>
                <w:sz w:val="22"/>
                <w:szCs w:val="22"/>
              </w:rPr>
            </w:pPr>
            <w:r w:rsidRPr="00763788">
              <w:rPr>
                <w:sz w:val="22"/>
                <w:szCs w:val="22"/>
              </w:rPr>
              <w:t> </w:t>
            </w:r>
          </w:p>
        </w:tc>
      </w:tr>
      <w:tr w:rsidR="00763788" w:rsidRPr="00763788"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763788" w:rsidRDefault="0027588E" w:rsidP="0027588E">
            <w:pPr>
              <w:rPr>
                <w:sz w:val="22"/>
                <w:szCs w:val="22"/>
              </w:rPr>
            </w:pPr>
            <w:r w:rsidRPr="00763788">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763788" w:rsidRDefault="0027588E" w:rsidP="0027588E">
            <w:pPr>
              <w:jc w:val="right"/>
              <w:rPr>
                <w:sz w:val="22"/>
                <w:szCs w:val="22"/>
              </w:rPr>
            </w:pPr>
            <w:r w:rsidRPr="00763788">
              <w:rPr>
                <w:sz w:val="22"/>
                <w:szCs w:val="22"/>
              </w:rPr>
              <w:t> </w:t>
            </w:r>
          </w:p>
        </w:tc>
      </w:tr>
      <w:tr w:rsidR="00763788" w:rsidRPr="00763788"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763788" w:rsidRDefault="0027588E" w:rsidP="0027588E">
            <w:pPr>
              <w:rPr>
                <w:sz w:val="22"/>
                <w:szCs w:val="22"/>
              </w:rPr>
            </w:pPr>
            <w:r w:rsidRPr="00763788">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763788" w:rsidRDefault="0027588E" w:rsidP="0027588E">
            <w:pPr>
              <w:jc w:val="right"/>
              <w:rPr>
                <w:sz w:val="22"/>
                <w:szCs w:val="22"/>
              </w:rPr>
            </w:pPr>
            <w:r w:rsidRPr="00763788">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763788" w:rsidRDefault="0027588E" w:rsidP="0027588E">
            <w:pPr>
              <w:jc w:val="right"/>
              <w:rPr>
                <w:sz w:val="22"/>
                <w:szCs w:val="22"/>
              </w:rPr>
            </w:pPr>
            <w:r w:rsidRPr="00763788">
              <w:rPr>
                <w:sz w:val="22"/>
                <w:szCs w:val="22"/>
              </w:rPr>
              <w:t> </w:t>
            </w:r>
          </w:p>
        </w:tc>
      </w:tr>
      <w:tr w:rsidR="00763788" w:rsidRPr="00763788"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763788" w:rsidRDefault="0027588E" w:rsidP="0027588E">
            <w:pPr>
              <w:rPr>
                <w:sz w:val="22"/>
                <w:szCs w:val="22"/>
              </w:rPr>
            </w:pPr>
            <w:r w:rsidRPr="00763788">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763788" w:rsidRDefault="0027588E" w:rsidP="0027588E">
            <w:pPr>
              <w:jc w:val="right"/>
              <w:rPr>
                <w:sz w:val="22"/>
                <w:szCs w:val="22"/>
              </w:rPr>
            </w:pPr>
            <w:r w:rsidRPr="00763788">
              <w:rPr>
                <w:sz w:val="22"/>
                <w:szCs w:val="22"/>
              </w:rPr>
              <w:t>0,00</w:t>
            </w:r>
          </w:p>
        </w:tc>
      </w:tr>
      <w:tr w:rsidR="00763788" w:rsidRPr="00763788"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763788" w:rsidRDefault="0027588E" w:rsidP="0027588E">
            <w:pPr>
              <w:rPr>
                <w:sz w:val="22"/>
                <w:szCs w:val="22"/>
              </w:rPr>
            </w:pPr>
            <w:r w:rsidRPr="00763788">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763788" w:rsidRDefault="0027588E" w:rsidP="0027588E">
            <w:pPr>
              <w:jc w:val="right"/>
              <w:rPr>
                <w:sz w:val="22"/>
                <w:szCs w:val="22"/>
              </w:rPr>
            </w:pPr>
            <w:r w:rsidRPr="00763788">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763788" w:rsidRDefault="0027588E" w:rsidP="0027588E">
            <w:pPr>
              <w:jc w:val="right"/>
              <w:rPr>
                <w:sz w:val="22"/>
                <w:szCs w:val="22"/>
              </w:rPr>
            </w:pPr>
            <w:r w:rsidRPr="00763788">
              <w:rPr>
                <w:sz w:val="22"/>
                <w:szCs w:val="22"/>
              </w:rPr>
              <w:t>0,00</w:t>
            </w:r>
          </w:p>
        </w:tc>
      </w:tr>
    </w:tbl>
    <w:p w14:paraId="0E7FA978" w14:textId="69941BF2" w:rsidR="0027588E" w:rsidRPr="00763788" w:rsidRDefault="0027588E" w:rsidP="00F57627">
      <w:pPr>
        <w:jc w:val="right"/>
        <w:rPr>
          <w:b/>
        </w:rPr>
      </w:pPr>
    </w:p>
    <w:bookmarkEnd w:id="39"/>
    <w:p w14:paraId="7201027B" w14:textId="087C87CF" w:rsidR="0027588E" w:rsidRPr="00763788" w:rsidRDefault="0027588E" w:rsidP="00F57627">
      <w:pPr>
        <w:jc w:val="right"/>
        <w:rPr>
          <w:b/>
        </w:rPr>
      </w:pPr>
    </w:p>
    <w:p w14:paraId="2C72B7B0" w14:textId="4D98ACC6" w:rsidR="0027588E" w:rsidRPr="00763788" w:rsidRDefault="0027588E" w:rsidP="00F57627">
      <w:pPr>
        <w:jc w:val="right"/>
        <w:rPr>
          <w:b/>
        </w:rPr>
      </w:pPr>
    </w:p>
    <w:p w14:paraId="752902AA" w14:textId="20549FAA" w:rsidR="0027588E" w:rsidRPr="00763788" w:rsidRDefault="0027588E" w:rsidP="00F57627">
      <w:pPr>
        <w:jc w:val="right"/>
        <w:rPr>
          <w:b/>
        </w:rPr>
      </w:pPr>
    </w:p>
    <w:p w14:paraId="697E04C3" w14:textId="6F2E7B41" w:rsidR="0027588E" w:rsidRPr="00763788" w:rsidRDefault="0027588E" w:rsidP="00F57627">
      <w:pPr>
        <w:jc w:val="right"/>
        <w:rPr>
          <w:b/>
        </w:rPr>
      </w:pPr>
    </w:p>
    <w:p w14:paraId="653B6EC3" w14:textId="15426228" w:rsidR="0027588E" w:rsidRPr="00763788" w:rsidRDefault="0027588E" w:rsidP="00F57627">
      <w:pPr>
        <w:jc w:val="right"/>
        <w:rPr>
          <w:b/>
        </w:rPr>
      </w:pPr>
    </w:p>
    <w:p w14:paraId="2EBC5453" w14:textId="1DCC9E90" w:rsidR="0027588E" w:rsidRPr="00763788" w:rsidRDefault="0027588E" w:rsidP="00F57627">
      <w:pPr>
        <w:jc w:val="right"/>
        <w:rPr>
          <w:b/>
        </w:rPr>
      </w:pPr>
    </w:p>
    <w:p w14:paraId="4DEBB97A" w14:textId="27EE76F6" w:rsidR="0027588E" w:rsidRPr="00763788" w:rsidRDefault="0027588E" w:rsidP="00F57627">
      <w:pPr>
        <w:jc w:val="right"/>
        <w:rPr>
          <w:b/>
        </w:rPr>
      </w:pPr>
    </w:p>
    <w:p w14:paraId="02567B96" w14:textId="263FF352" w:rsidR="0027588E" w:rsidRPr="00763788" w:rsidRDefault="0027588E" w:rsidP="00F57627">
      <w:pPr>
        <w:jc w:val="right"/>
        <w:rPr>
          <w:b/>
        </w:rPr>
      </w:pPr>
    </w:p>
    <w:p w14:paraId="7E66660E" w14:textId="3F337AED" w:rsidR="00FD4CFB" w:rsidRPr="00763788" w:rsidRDefault="00FD4CFB" w:rsidP="00F57627">
      <w:pPr>
        <w:jc w:val="right"/>
        <w:rPr>
          <w:b/>
        </w:rPr>
      </w:pPr>
    </w:p>
    <w:p w14:paraId="34FFA7D8" w14:textId="6E78FB43" w:rsidR="00FD4CFB" w:rsidRPr="00763788" w:rsidRDefault="00FD4CFB" w:rsidP="00F57627">
      <w:pPr>
        <w:jc w:val="right"/>
        <w:rPr>
          <w:b/>
        </w:rPr>
      </w:pPr>
    </w:p>
    <w:p w14:paraId="324C1E45" w14:textId="1A3FF148" w:rsidR="00FD4CFB" w:rsidRPr="00763788" w:rsidRDefault="00FD4CFB" w:rsidP="00F57627">
      <w:pPr>
        <w:jc w:val="right"/>
        <w:rPr>
          <w:b/>
        </w:rPr>
      </w:pPr>
    </w:p>
    <w:p w14:paraId="221810EE" w14:textId="77777777" w:rsidR="00FD4CFB" w:rsidRPr="00763788" w:rsidRDefault="00FD4CFB" w:rsidP="00F57627">
      <w:pPr>
        <w:jc w:val="right"/>
        <w:rPr>
          <w:b/>
        </w:rPr>
      </w:pPr>
    </w:p>
    <w:p w14:paraId="1B1F654D" w14:textId="3F9E7D89" w:rsidR="0027588E" w:rsidRPr="00763788" w:rsidRDefault="0027588E" w:rsidP="00F57627">
      <w:pPr>
        <w:jc w:val="right"/>
        <w:rPr>
          <w:b/>
        </w:rPr>
      </w:pPr>
    </w:p>
    <w:p w14:paraId="3E42C178" w14:textId="2B8531C7" w:rsidR="0027588E" w:rsidRPr="00763788" w:rsidRDefault="0027588E" w:rsidP="00F57627">
      <w:pPr>
        <w:jc w:val="right"/>
        <w:rPr>
          <w:b/>
        </w:rPr>
      </w:pPr>
    </w:p>
    <w:p w14:paraId="2FD35851" w14:textId="1628A973" w:rsidR="0027588E" w:rsidRPr="00763788" w:rsidRDefault="0027588E" w:rsidP="00F57627">
      <w:pPr>
        <w:jc w:val="right"/>
        <w:rPr>
          <w:b/>
        </w:rPr>
      </w:pPr>
    </w:p>
    <w:p w14:paraId="597A27F6" w14:textId="77777777" w:rsidR="0027588E" w:rsidRPr="00763788" w:rsidRDefault="0027588E" w:rsidP="00F57627">
      <w:pPr>
        <w:jc w:val="right"/>
        <w:rPr>
          <w:b/>
        </w:rPr>
      </w:pPr>
    </w:p>
    <w:p w14:paraId="35F9DB99" w14:textId="407D921D" w:rsidR="00F57627" w:rsidRPr="00763788" w:rsidRDefault="00F57627" w:rsidP="00F57627">
      <w:pPr>
        <w:jc w:val="right"/>
        <w:rPr>
          <w:b/>
        </w:rPr>
      </w:pPr>
      <w:bookmarkStart w:id="40" w:name="П11"/>
      <w:r w:rsidRPr="00763788">
        <w:rPr>
          <w:b/>
        </w:rPr>
        <w:lastRenderedPageBreak/>
        <w:t>Приложение №</w:t>
      </w:r>
      <w:r w:rsidR="00E877DA" w:rsidRPr="00763788">
        <w:rPr>
          <w:b/>
        </w:rPr>
        <w:t>11</w:t>
      </w:r>
    </w:p>
    <w:p w14:paraId="4D6A3B12" w14:textId="77777777" w:rsidR="00F57627" w:rsidRPr="00763788" w:rsidRDefault="00F57627" w:rsidP="00F57627">
      <w:pPr>
        <w:jc w:val="right"/>
      </w:pPr>
    </w:p>
    <w:p w14:paraId="7F690E1B" w14:textId="77777777" w:rsidR="00F57627" w:rsidRPr="00763788"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763788" w:rsidRPr="00763788" w14:paraId="0FE2C203" w14:textId="77777777" w:rsidTr="00A30BA0">
        <w:trPr>
          <w:cantSplit/>
          <w:trHeight w:val="251"/>
        </w:trPr>
        <w:tc>
          <w:tcPr>
            <w:tcW w:w="3406" w:type="dxa"/>
            <w:gridSpan w:val="5"/>
            <w:vMerge w:val="restart"/>
          </w:tcPr>
          <w:p w14:paraId="7C4F2993" w14:textId="77777777" w:rsidR="00F57627" w:rsidRPr="00763788" w:rsidRDefault="00F57627" w:rsidP="00A30BA0">
            <w:pPr>
              <w:suppressAutoHyphens/>
              <w:snapToGrid w:val="0"/>
              <w:jc w:val="center"/>
              <w:rPr>
                <w:rFonts w:eastAsia="Courier New"/>
                <w:lang w:eastAsia="ar-SA"/>
              </w:rPr>
            </w:pPr>
            <w:r w:rsidRPr="00763788">
              <w:rPr>
                <w:rFonts w:eastAsia="Courier New"/>
                <w:lang w:eastAsia="ar-SA"/>
              </w:rPr>
              <w:t>ЗАЯВЛЕНИЕ</w:t>
            </w:r>
          </w:p>
        </w:tc>
        <w:tc>
          <w:tcPr>
            <w:tcW w:w="563" w:type="dxa"/>
            <w:vMerge w:val="restart"/>
          </w:tcPr>
          <w:p w14:paraId="03FAF1B4" w14:textId="77777777" w:rsidR="00F57627" w:rsidRPr="00763788"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1B53F831" w:rsidR="00F57627" w:rsidRPr="00763788" w:rsidRDefault="00F57627" w:rsidP="00A66D89">
            <w:pPr>
              <w:suppressAutoHyphens/>
              <w:rPr>
                <w:rFonts w:ascii="Courier New" w:hAnsi="Courier New" w:cs="Courier New"/>
                <w:szCs w:val="22"/>
              </w:rPr>
            </w:pPr>
            <w:r w:rsidRPr="00763788">
              <w:rPr>
                <w:rFonts w:eastAsia="SimSun"/>
                <w:lang w:eastAsia="ar-SA"/>
              </w:rPr>
              <w:t xml:space="preserve">Директору </w:t>
            </w:r>
            <w:r w:rsidR="00A66D89" w:rsidRPr="00763788">
              <w:rPr>
                <w:rFonts w:eastAsia="SimSun"/>
                <w:lang w:eastAsia="ar-SA"/>
              </w:rPr>
              <w:t>Республиканского</w:t>
            </w:r>
            <w:r w:rsidRPr="00763788">
              <w:rPr>
                <w:rFonts w:eastAsia="SimSun"/>
                <w:lang w:eastAsia="ar-SA"/>
              </w:rPr>
              <w:t xml:space="preserve"> фонд</w:t>
            </w:r>
            <w:r w:rsidR="00A66D89" w:rsidRPr="00763788">
              <w:rPr>
                <w:rFonts w:eastAsia="SimSun"/>
                <w:lang w:eastAsia="ar-SA"/>
              </w:rPr>
              <w:t xml:space="preserve">а </w:t>
            </w:r>
            <w:r w:rsidRPr="00763788">
              <w:rPr>
                <w:rFonts w:eastAsia="SimSun"/>
                <w:lang w:eastAsia="ar-SA"/>
              </w:rPr>
              <w:t>–</w:t>
            </w:r>
            <w:r w:rsidR="00A66D89" w:rsidRPr="00763788">
              <w:rPr>
                <w:rFonts w:eastAsia="SimSun"/>
                <w:lang w:eastAsia="ar-SA"/>
              </w:rPr>
              <w:t xml:space="preserve"> МКК Хакасии</w:t>
            </w:r>
          </w:p>
        </w:tc>
      </w:tr>
      <w:tr w:rsidR="00763788" w:rsidRPr="00763788" w14:paraId="5A0260CA" w14:textId="77777777" w:rsidTr="00A30BA0">
        <w:trPr>
          <w:cantSplit/>
          <w:trHeight w:val="151"/>
        </w:trPr>
        <w:tc>
          <w:tcPr>
            <w:tcW w:w="3406" w:type="dxa"/>
            <w:gridSpan w:val="5"/>
            <w:vMerge/>
            <w:vAlign w:val="center"/>
          </w:tcPr>
          <w:p w14:paraId="0939AA4F" w14:textId="77777777" w:rsidR="00F57627" w:rsidRPr="00763788" w:rsidRDefault="00F57627" w:rsidP="00A30BA0">
            <w:pPr>
              <w:widowControl w:val="0"/>
              <w:suppressAutoHyphens/>
            </w:pPr>
          </w:p>
        </w:tc>
        <w:tc>
          <w:tcPr>
            <w:tcW w:w="563" w:type="dxa"/>
            <w:vMerge/>
            <w:vAlign w:val="center"/>
          </w:tcPr>
          <w:p w14:paraId="04475B8A" w14:textId="77777777" w:rsidR="00F57627" w:rsidRPr="00763788" w:rsidRDefault="00F57627" w:rsidP="00A30BA0">
            <w:pPr>
              <w:widowControl w:val="0"/>
              <w:suppressAutoHyphens/>
            </w:pPr>
          </w:p>
        </w:tc>
        <w:tc>
          <w:tcPr>
            <w:tcW w:w="5670" w:type="dxa"/>
            <w:gridSpan w:val="7"/>
            <w:tcBorders>
              <w:top w:val="single" w:sz="4" w:space="0" w:color="000000"/>
            </w:tcBorders>
          </w:tcPr>
          <w:p w14:paraId="408F7182"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Наименование</w:t>
            </w:r>
          </w:p>
        </w:tc>
      </w:tr>
      <w:tr w:rsidR="00763788" w:rsidRPr="00763788" w14:paraId="03ACE862" w14:textId="77777777" w:rsidTr="00A30BA0">
        <w:trPr>
          <w:cantSplit/>
          <w:trHeight w:val="151"/>
        </w:trPr>
        <w:tc>
          <w:tcPr>
            <w:tcW w:w="3406" w:type="dxa"/>
            <w:gridSpan w:val="5"/>
            <w:vMerge/>
            <w:vAlign w:val="center"/>
          </w:tcPr>
          <w:p w14:paraId="28481A0C" w14:textId="77777777" w:rsidR="00F57627" w:rsidRPr="00763788" w:rsidRDefault="00F57627" w:rsidP="00A30BA0">
            <w:pPr>
              <w:widowControl w:val="0"/>
              <w:suppressAutoHyphens/>
            </w:pPr>
          </w:p>
        </w:tc>
        <w:tc>
          <w:tcPr>
            <w:tcW w:w="563" w:type="dxa"/>
            <w:vMerge/>
            <w:vAlign w:val="center"/>
          </w:tcPr>
          <w:p w14:paraId="711C1114" w14:textId="77777777" w:rsidR="00F57627" w:rsidRPr="00763788"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763788" w:rsidRDefault="00F57627" w:rsidP="00A30BA0">
            <w:pPr>
              <w:suppressAutoHyphens/>
              <w:snapToGrid w:val="0"/>
              <w:rPr>
                <w:rFonts w:eastAsia="Courier New"/>
                <w:lang w:eastAsia="ar-SA"/>
              </w:rPr>
            </w:pPr>
            <w:r w:rsidRPr="00763788">
              <w:rPr>
                <w:rFonts w:eastAsia="Courier New"/>
                <w:lang w:eastAsia="ar-SA"/>
              </w:rPr>
              <w:t>Сорокиной Марине Леонидовне</w:t>
            </w:r>
          </w:p>
        </w:tc>
      </w:tr>
      <w:tr w:rsidR="00763788" w:rsidRPr="00763788" w14:paraId="1BA75DED" w14:textId="77777777" w:rsidTr="00A30BA0">
        <w:trPr>
          <w:cantSplit/>
          <w:trHeight w:val="151"/>
        </w:trPr>
        <w:tc>
          <w:tcPr>
            <w:tcW w:w="3406" w:type="dxa"/>
            <w:gridSpan w:val="5"/>
            <w:vMerge/>
            <w:vAlign w:val="center"/>
          </w:tcPr>
          <w:p w14:paraId="1B5BA935" w14:textId="77777777" w:rsidR="00F57627" w:rsidRPr="00763788" w:rsidRDefault="00F57627" w:rsidP="00A30BA0">
            <w:pPr>
              <w:widowControl w:val="0"/>
              <w:suppressAutoHyphens/>
            </w:pPr>
          </w:p>
        </w:tc>
        <w:tc>
          <w:tcPr>
            <w:tcW w:w="563" w:type="dxa"/>
            <w:vMerge/>
            <w:vAlign w:val="center"/>
          </w:tcPr>
          <w:p w14:paraId="2677132C" w14:textId="77777777" w:rsidR="00F57627" w:rsidRPr="00763788" w:rsidRDefault="00F57627" w:rsidP="00A30BA0">
            <w:pPr>
              <w:widowControl w:val="0"/>
              <w:suppressAutoHyphens/>
            </w:pPr>
          </w:p>
        </w:tc>
        <w:tc>
          <w:tcPr>
            <w:tcW w:w="5670" w:type="dxa"/>
            <w:gridSpan w:val="7"/>
            <w:tcBorders>
              <w:top w:val="single" w:sz="4" w:space="0" w:color="000000"/>
            </w:tcBorders>
          </w:tcPr>
          <w:p w14:paraId="41274C50"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Ф.И.О.</w:t>
            </w:r>
          </w:p>
        </w:tc>
      </w:tr>
      <w:tr w:rsidR="00763788" w:rsidRPr="00763788" w14:paraId="172615C3" w14:textId="77777777" w:rsidTr="00A30BA0">
        <w:trPr>
          <w:cantSplit/>
          <w:trHeight w:val="269"/>
        </w:trPr>
        <w:tc>
          <w:tcPr>
            <w:tcW w:w="2268" w:type="dxa"/>
            <w:gridSpan w:val="3"/>
          </w:tcPr>
          <w:p w14:paraId="7ECAFDCC"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 xml:space="preserve">«___» _________ 20__г. </w:t>
            </w:r>
          </w:p>
        </w:tc>
        <w:tc>
          <w:tcPr>
            <w:tcW w:w="567" w:type="dxa"/>
          </w:tcPr>
          <w:p w14:paraId="4C777DDC" w14:textId="77777777" w:rsidR="00F57627" w:rsidRPr="00763788" w:rsidRDefault="00F57627" w:rsidP="00A30BA0">
            <w:pPr>
              <w:suppressAutoHyphens/>
              <w:snapToGrid w:val="0"/>
              <w:rPr>
                <w:rFonts w:eastAsia="Courier New"/>
                <w:lang w:eastAsia="ar-SA"/>
              </w:rPr>
            </w:pPr>
          </w:p>
        </w:tc>
        <w:tc>
          <w:tcPr>
            <w:tcW w:w="571" w:type="dxa"/>
          </w:tcPr>
          <w:p w14:paraId="1F24396A" w14:textId="77777777" w:rsidR="00F57627" w:rsidRPr="00763788"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763788"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763788" w:rsidRDefault="00F57627" w:rsidP="00A30BA0">
            <w:pPr>
              <w:suppressAutoHyphens/>
              <w:snapToGrid w:val="0"/>
              <w:jc w:val="both"/>
              <w:rPr>
                <w:rFonts w:eastAsia="Courier New"/>
                <w:lang w:eastAsia="ar-SA"/>
              </w:rPr>
            </w:pPr>
            <w:r w:rsidRPr="00763788">
              <w:rPr>
                <w:rFonts w:eastAsia="Courier New"/>
                <w:lang w:eastAsia="ar-SA"/>
              </w:rPr>
              <w:t>РХ, г. Абакан, пр-кт Дружбы Народов, д.2А</w:t>
            </w:r>
          </w:p>
        </w:tc>
      </w:tr>
      <w:tr w:rsidR="00763788" w:rsidRPr="00763788" w14:paraId="7209A430" w14:textId="77777777" w:rsidTr="00A30BA0">
        <w:trPr>
          <w:cantSplit/>
          <w:trHeight w:val="269"/>
        </w:trPr>
        <w:tc>
          <w:tcPr>
            <w:tcW w:w="3406" w:type="dxa"/>
            <w:gridSpan w:val="5"/>
            <w:vMerge w:val="restart"/>
          </w:tcPr>
          <w:p w14:paraId="2B1D9868" w14:textId="77777777" w:rsidR="00F57627" w:rsidRPr="00763788" w:rsidRDefault="00F57627" w:rsidP="00A30BA0">
            <w:pPr>
              <w:suppressAutoHyphens/>
              <w:snapToGrid w:val="0"/>
              <w:rPr>
                <w:rFonts w:eastAsia="Courier New"/>
                <w:lang w:eastAsia="ar-SA"/>
              </w:rPr>
            </w:pPr>
            <w:r w:rsidRPr="00763788">
              <w:rPr>
                <w:rFonts w:eastAsia="Courier New"/>
                <w:lang w:eastAsia="ar-SA"/>
              </w:rPr>
              <w:t> </w:t>
            </w:r>
          </w:p>
        </w:tc>
        <w:tc>
          <w:tcPr>
            <w:tcW w:w="563" w:type="dxa"/>
            <w:vMerge/>
            <w:vAlign w:val="center"/>
          </w:tcPr>
          <w:p w14:paraId="296C9AF6" w14:textId="77777777" w:rsidR="00F57627" w:rsidRPr="00763788" w:rsidRDefault="00F57627" w:rsidP="00A30BA0">
            <w:pPr>
              <w:widowControl w:val="0"/>
              <w:suppressAutoHyphens/>
            </w:pPr>
          </w:p>
        </w:tc>
        <w:tc>
          <w:tcPr>
            <w:tcW w:w="5670" w:type="dxa"/>
            <w:gridSpan w:val="7"/>
          </w:tcPr>
          <w:p w14:paraId="4681864A"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адрес местонахождения</w:t>
            </w:r>
          </w:p>
        </w:tc>
      </w:tr>
      <w:tr w:rsidR="00763788" w:rsidRPr="00763788" w14:paraId="76D20681" w14:textId="77777777" w:rsidTr="00A30BA0">
        <w:trPr>
          <w:cantSplit/>
          <w:trHeight w:val="190"/>
        </w:trPr>
        <w:tc>
          <w:tcPr>
            <w:tcW w:w="3406" w:type="dxa"/>
            <w:gridSpan w:val="5"/>
            <w:vMerge/>
            <w:vAlign w:val="center"/>
          </w:tcPr>
          <w:p w14:paraId="76ECC76F" w14:textId="77777777" w:rsidR="00F57627" w:rsidRPr="00763788" w:rsidRDefault="00F57627" w:rsidP="00A30BA0">
            <w:pPr>
              <w:widowControl w:val="0"/>
              <w:suppressAutoHyphens/>
            </w:pPr>
          </w:p>
        </w:tc>
        <w:tc>
          <w:tcPr>
            <w:tcW w:w="563" w:type="dxa"/>
            <w:vMerge/>
            <w:vAlign w:val="center"/>
          </w:tcPr>
          <w:p w14:paraId="74ABF338" w14:textId="77777777" w:rsidR="00F57627" w:rsidRPr="00763788" w:rsidRDefault="00F57627" w:rsidP="00A30BA0">
            <w:pPr>
              <w:widowControl w:val="0"/>
              <w:suppressAutoHyphens/>
            </w:pPr>
          </w:p>
        </w:tc>
        <w:tc>
          <w:tcPr>
            <w:tcW w:w="5670" w:type="dxa"/>
            <w:gridSpan w:val="7"/>
          </w:tcPr>
          <w:p w14:paraId="039E9BF7" w14:textId="77777777" w:rsidR="00F57627" w:rsidRPr="00763788" w:rsidRDefault="00F57627" w:rsidP="00A30BA0">
            <w:pPr>
              <w:suppressAutoHyphens/>
              <w:snapToGrid w:val="0"/>
              <w:jc w:val="center"/>
              <w:rPr>
                <w:rFonts w:eastAsia="Courier New"/>
                <w:sz w:val="2"/>
                <w:lang w:eastAsia="ar-SA"/>
              </w:rPr>
            </w:pPr>
          </w:p>
        </w:tc>
      </w:tr>
      <w:tr w:rsidR="00763788" w:rsidRPr="00763788" w14:paraId="5DD8B5FE" w14:textId="77777777" w:rsidTr="00A30BA0">
        <w:trPr>
          <w:cantSplit/>
          <w:trHeight w:val="151"/>
        </w:trPr>
        <w:tc>
          <w:tcPr>
            <w:tcW w:w="3406" w:type="dxa"/>
            <w:gridSpan w:val="5"/>
            <w:vMerge/>
            <w:vAlign w:val="center"/>
          </w:tcPr>
          <w:p w14:paraId="72507068" w14:textId="77777777" w:rsidR="00F57627" w:rsidRPr="00763788" w:rsidRDefault="00F57627" w:rsidP="00A30BA0">
            <w:pPr>
              <w:widowControl w:val="0"/>
              <w:suppressAutoHyphens/>
            </w:pPr>
          </w:p>
        </w:tc>
        <w:tc>
          <w:tcPr>
            <w:tcW w:w="563" w:type="dxa"/>
            <w:vMerge/>
            <w:vAlign w:val="center"/>
          </w:tcPr>
          <w:p w14:paraId="12F53534" w14:textId="77777777" w:rsidR="00F57627" w:rsidRPr="00763788" w:rsidRDefault="00F57627" w:rsidP="00A30BA0">
            <w:pPr>
              <w:widowControl w:val="0"/>
              <w:suppressAutoHyphens/>
            </w:pPr>
          </w:p>
        </w:tc>
        <w:tc>
          <w:tcPr>
            <w:tcW w:w="580" w:type="dxa"/>
          </w:tcPr>
          <w:p w14:paraId="6406C343"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от</w:t>
            </w:r>
          </w:p>
        </w:tc>
        <w:tc>
          <w:tcPr>
            <w:tcW w:w="5090" w:type="dxa"/>
            <w:gridSpan w:val="6"/>
          </w:tcPr>
          <w:p w14:paraId="727DC418" w14:textId="77777777" w:rsidR="00F57627" w:rsidRPr="00763788" w:rsidRDefault="00F57627" w:rsidP="00A30BA0">
            <w:pPr>
              <w:tabs>
                <w:tab w:val="left" w:leader="underscore" w:pos="5090"/>
              </w:tabs>
              <w:suppressAutoHyphens/>
              <w:snapToGrid w:val="0"/>
              <w:rPr>
                <w:rFonts w:eastAsia="Courier New"/>
                <w:lang w:eastAsia="ar-SA"/>
              </w:rPr>
            </w:pPr>
            <w:r w:rsidRPr="00763788">
              <w:rPr>
                <w:rFonts w:eastAsia="Courier New"/>
                <w:lang w:eastAsia="ar-SA"/>
              </w:rPr>
              <w:t>__________________________________________</w:t>
            </w:r>
          </w:p>
        </w:tc>
      </w:tr>
      <w:tr w:rsidR="00763788" w:rsidRPr="00763788" w14:paraId="435170A9" w14:textId="77777777" w:rsidTr="00A30BA0">
        <w:trPr>
          <w:cantSplit/>
          <w:trHeight w:val="155"/>
        </w:trPr>
        <w:tc>
          <w:tcPr>
            <w:tcW w:w="3406" w:type="dxa"/>
            <w:gridSpan w:val="5"/>
            <w:vMerge/>
            <w:vAlign w:val="center"/>
          </w:tcPr>
          <w:p w14:paraId="5DCAB30E" w14:textId="77777777" w:rsidR="00F57627" w:rsidRPr="00763788" w:rsidRDefault="00F57627" w:rsidP="00A30BA0">
            <w:pPr>
              <w:widowControl w:val="0"/>
              <w:suppressAutoHyphens/>
            </w:pPr>
          </w:p>
        </w:tc>
        <w:tc>
          <w:tcPr>
            <w:tcW w:w="563" w:type="dxa"/>
            <w:vMerge/>
            <w:vAlign w:val="center"/>
          </w:tcPr>
          <w:p w14:paraId="4443FB80" w14:textId="77777777" w:rsidR="00F57627" w:rsidRPr="00763788" w:rsidRDefault="00F57627" w:rsidP="00A30BA0">
            <w:pPr>
              <w:widowControl w:val="0"/>
              <w:suppressAutoHyphens/>
            </w:pPr>
          </w:p>
        </w:tc>
        <w:tc>
          <w:tcPr>
            <w:tcW w:w="5670" w:type="dxa"/>
            <w:gridSpan w:val="7"/>
          </w:tcPr>
          <w:p w14:paraId="7F14280D"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Ф.И.О. заявителя</w:t>
            </w:r>
          </w:p>
        </w:tc>
      </w:tr>
      <w:tr w:rsidR="00763788" w:rsidRPr="00763788" w14:paraId="7FCE6B04" w14:textId="77777777" w:rsidTr="00A30BA0">
        <w:trPr>
          <w:cantSplit/>
          <w:trHeight w:val="269"/>
        </w:trPr>
        <w:tc>
          <w:tcPr>
            <w:tcW w:w="3406" w:type="dxa"/>
            <w:gridSpan w:val="5"/>
            <w:vMerge w:val="restart"/>
          </w:tcPr>
          <w:p w14:paraId="265BD9A4" w14:textId="77777777" w:rsidR="00F57627" w:rsidRPr="00763788" w:rsidRDefault="00F57627" w:rsidP="00A30BA0">
            <w:pPr>
              <w:suppressAutoHyphens/>
              <w:snapToGrid w:val="0"/>
              <w:rPr>
                <w:rFonts w:eastAsia="Courier New"/>
                <w:lang w:eastAsia="ar-SA"/>
              </w:rPr>
            </w:pPr>
            <w:r w:rsidRPr="00763788">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763788" w:rsidRDefault="00F57627" w:rsidP="00A30BA0">
            <w:pPr>
              <w:widowControl w:val="0"/>
              <w:suppressAutoHyphens/>
            </w:pPr>
          </w:p>
        </w:tc>
        <w:tc>
          <w:tcPr>
            <w:tcW w:w="1235" w:type="dxa"/>
            <w:gridSpan w:val="2"/>
          </w:tcPr>
          <w:p w14:paraId="54DAB23B" w14:textId="77777777" w:rsidR="00F57627" w:rsidRPr="00763788" w:rsidRDefault="00F57627" w:rsidP="00A30BA0">
            <w:pPr>
              <w:suppressAutoHyphens/>
              <w:snapToGrid w:val="0"/>
              <w:rPr>
                <w:rFonts w:eastAsia="Courier New"/>
                <w:lang w:eastAsia="ar-SA"/>
              </w:rPr>
            </w:pPr>
            <w:r w:rsidRPr="00763788">
              <w:rPr>
                <w:rFonts w:eastAsia="Courier New"/>
                <w:lang w:eastAsia="ar-SA"/>
              </w:rPr>
              <w:t>паспорт:</w:t>
            </w:r>
          </w:p>
        </w:tc>
        <w:tc>
          <w:tcPr>
            <w:tcW w:w="883" w:type="dxa"/>
            <w:gridSpan w:val="2"/>
          </w:tcPr>
          <w:p w14:paraId="64F4640A" w14:textId="77777777" w:rsidR="00F57627" w:rsidRPr="00763788" w:rsidRDefault="00F57627" w:rsidP="00A30BA0">
            <w:pPr>
              <w:suppressAutoHyphens/>
              <w:snapToGrid w:val="0"/>
              <w:jc w:val="both"/>
              <w:rPr>
                <w:rFonts w:eastAsia="Courier New"/>
                <w:lang w:eastAsia="ar-SA"/>
              </w:rPr>
            </w:pPr>
            <w:r w:rsidRPr="00763788">
              <w:rPr>
                <w:rFonts w:eastAsia="Courier New"/>
                <w:lang w:eastAsia="ar-SA"/>
              </w:rPr>
              <w:t>серия</w:t>
            </w:r>
          </w:p>
        </w:tc>
        <w:tc>
          <w:tcPr>
            <w:tcW w:w="1141" w:type="dxa"/>
          </w:tcPr>
          <w:p w14:paraId="0EAEAEF9" w14:textId="77777777" w:rsidR="00F57627" w:rsidRPr="00763788" w:rsidRDefault="00F57627" w:rsidP="00A30BA0">
            <w:pPr>
              <w:tabs>
                <w:tab w:val="left" w:leader="underscore" w:pos="1080"/>
              </w:tabs>
              <w:suppressAutoHyphens/>
              <w:snapToGrid w:val="0"/>
              <w:rPr>
                <w:rFonts w:eastAsia="Courier New"/>
                <w:lang w:eastAsia="ar-SA"/>
              </w:rPr>
            </w:pPr>
            <w:r w:rsidRPr="00763788">
              <w:rPr>
                <w:rFonts w:eastAsia="Courier New"/>
                <w:lang w:eastAsia="ar-SA"/>
              </w:rPr>
              <w:tab/>
            </w:r>
          </w:p>
        </w:tc>
        <w:tc>
          <w:tcPr>
            <w:tcW w:w="985" w:type="dxa"/>
          </w:tcPr>
          <w:p w14:paraId="5E7B4A0A" w14:textId="77777777" w:rsidR="00F57627" w:rsidRPr="00763788" w:rsidRDefault="00F57627" w:rsidP="00A30BA0">
            <w:pPr>
              <w:suppressAutoHyphens/>
              <w:snapToGrid w:val="0"/>
              <w:rPr>
                <w:rFonts w:eastAsia="Courier New"/>
                <w:lang w:eastAsia="ar-SA"/>
              </w:rPr>
            </w:pPr>
            <w:r w:rsidRPr="00763788">
              <w:rPr>
                <w:rFonts w:eastAsia="Courier New"/>
                <w:lang w:eastAsia="ar-SA"/>
              </w:rPr>
              <w:t>номер</w:t>
            </w:r>
          </w:p>
        </w:tc>
        <w:tc>
          <w:tcPr>
            <w:tcW w:w="1426" w:type="dxa"/>
          </w:tcPr>
          <w:p w14:paraId="3AD45BB1" w14:textId="77777777" w:rsidR="00F57627" w:rsidRPr="00763788" w:rsidRDefault="00F57627" w:rsidP="00A30BA0">
            <w:pPr>
              <w:tabs>
                <w:tab w:val="left" w:leader="underscore" w:pos="1619"/>
              </w:tabs>
              <w:suppressAutoHyphens/>
              <w:snapToGrid w:val="0"/>
              <w:jc w:val="both"/>
              <w:rPr>
                <w:rFonts w:eastAsia="Courier New"/>
                <w:lang w:eastAsia="ar-SA"/>
              </w:rPr>
            </w:pPr>
            <w:r w:rsidRPr="00763788">
              <w:rPr>
                <w:rFonts w:eastAsia="Courier New"/>
                <w:lang w:eastAsia="ar-SA"/>
              </w:rPr>
              <w:tab/>
            </w:r>
          </w:p>
        </w:tc>
      </w:tr>
      <w:tr w:rsidR="00763788" w:rsidRPr="00763788" w14:paraId="5ECCABAF" w14:textId="77777777" w:rsidTr="00A30BA0">
        <w:trPr>
          <w:cantSplit/>
          <w:trHeight w:val="151"/>
        </w:trPr>
        <w:tc>
          <w:tcPr>
            <w:tcW w:w="3406" w:type="dxa"/>
            <w:gridSpan w:val="5"/>
            <w:vMerge/>
            <w:vAlign w:val="center"/>
          </w:tcPr>
          <w:p w14:paraId="2CEC70DD" w14:textId="77777777" w:rsidR="00F57627" w:rsidRPr="00763788" w:rsidRDefault="00F57627" w:rsidP="00A30BA0">
            <w:pPr>
              <w:widowControl w:val="0"/>
              <w:suppressAutoHyphens/>
            </w:pPr>
          </w:p>
        </w:tc>
        <w:tc>
          <w:tcPr>
            <w:tcW w:w="563" w:type="dxa"/>
            <w:vMerge/>
            <w:vAlign w:val="center"/>
          </w:tcPr>
          <w:p w14:paraId="05B2A43B" w14:textId="77777777" w:rsidR="00F57627" w:rsidRPr="00763788" w:rsidRDefault="00F57627" w:rsidP="00A30BA0">
            <w:pPr>
              <w:widowControl w:val="0"/>
              <w:suppressAutoHyphens/>
            </w:pPr>
          </w:p>
        </w:tc>
        <w:tc>
          <w:tcPr>
            <w:tcW w:w="5670" w:type="dxa"/>
            <w:gridSpan w:val="7"/>
          </w:tcPr>
          <w:p w14:paraId="31532C06" w14:textId="77777777" w:rsidR="00F57627" w:rsidRPr="00763788" w:rsidRDefault="00F57627" w:rsidP="00A30BA0">
            <w:pPr>
              <w:tabs>
                <w:tab w:val="left" w:leader="underscore" w:pos="5639"/>
              </w:tabs>
              <w:suppressAutoHyphens/>
              <w:snapToGrid w:val="0"/>
              <w:jc w:val="both"/>
              <w:rPr>
                <w:rFonts w:eastAsia="Courier New"/>
                <w:lang w:eastAsia="ar-SA"/>
              </w:rPr>
            </w:pPr>
            <w:r w:rsidRPr="00763788">
              <w:rPr>
                <w:rFonts w:eastAsia="Courier New"/>
                <w:lang w:eastAsia="ar-SA"/>
              </w:rPr>
              <w:t>выдан:</w:t>
            </w:r>
            <w:r w:rsidRPr="00763788">
              <w:rPr>
                <w:rFonts w:eastAsia="Courier New"/>
                <w:lang w:eastAsia="ar-SA"/>
              </w:rPr>
              <w:tab/>
            </w:r>
          </w:p>
        </w:tc>
      </w:tr>
      <w:tr w:rsidR="00763788" w:rsidRPr="00763788" w14:paraId="3B4B4B36" w14:textId="77777777" w:rsidTr="00A30BA0">
        <w:trPr>
          <w:cantSplit/>
          <w:trHeight w:val="151"/>
        </w:trPr>
        <w:tc>
          <w:tcPr>
            <w:tcW w:w="3406" w:type="dxa"/>
            <w:gridSpan w:val="5"/>
            <w:vMerge/>
            <w:vAlign w:val="center"/>
          </w:tcPr>
          <w:p w14:paraId="6CE339AE" w14:textId="77777777" w:rsidR="00F57627" w:rsidRPr="00763788" w:rsidRDefault="00F57627" w:rsidP="00A30BA0">
            <w:pPr>
              <w:widowControl w:val="0"/>
              <w:suppressAutoHyphens/>
            </w:pPr>
          </w:p>
        </w:tc>
        <w:tc>
          <w:tcPr>
            <w:tcW w:w="563" w:type="dxa"/>
            <w:vMerge/>
            <w:vAlign w:val="center"/>
          </w:tcPr>
          <w:p w14:paraId="6428B1A2" w14:textId="77777777" w:rsidR="00F57627" w:rsidRPr="00763788" w:rsidRDefault="00F57627" w:rsidP="00A30BA0">
            <w:pPr>
              <w:widowControl w:val="0"/>
              <w:suppressAutoHyphens/>
            </w:pPr>
          </w:p>
        </w:tc>
        <w:tc>
          <w:tcPr>
            <w:tcW w:w="5670" w:type="dxa"/>
            <w:gridSpan w:val="7"/>
          </w:tcPr>
          <w:p w14:paraId="08338393" w14:textId="77777777" w:rsidR="00F57627" w:rsidRPr="00763788" w:rsidRDefault="00F57627" w:rsidP="00A30BA0">
            <w:pPr>
              <w:tabs>
                <w:tab w:val="left" w:leader="underscore" w:pos="5639"/>
              </w:tabs>
              <w:suppressAutoHyphens/>
              <w:snapToGrid w:val="0"/>
              <w:jc w:val="both"/>
              <w:rPr>
                <w:rFonts w:eastAsia="Courier New"/>
                <w:lang w:eastAsia="ar-SA"/>
              </w:rPr>
            </w:pPr>
            <w:r w:rsidRPr="00763788">
              <w:rPr>
                <w:rFonts w:eastAsia="Courier New"/>
                <w:lang w:eastAsia="ar-SA"/>
              </w:rPr>
              <w:tab/>
            </w:r>
          </w:p>
        </w:tc>
      </w:tr>
      <w:tr w:rsidR="00763788" w:rsidRPr="00763788" w14:paraId="2E98BBA2" w14:textId="77777777" w:rsidTr="00A30BA0">
        <w:trPr>
          <w:cantSplit/>
          <w:trHeight w:val="151"/>
        </w:trPr>
        <w:tc>
          <w:tcPr>
            <w:tcW w:w="3406" w:type="dxa"/>
            <w:gridSpan w:val="5"/>
            <w:vMerge/>
            <w:vAlign w:val="center"/>
          </w:tcPr>
          <w:p w14:paraId="529121EB" w14:textId="77777777" w:rsidR="00F57627" w:rsidRPr="00763788" w:rsidRDefault="00F57627" w:rsidP="00A30BA0">
            <w:pPr>
              <w:widowControl w:val="0"/>
              <w:suppressAutoHyphens/>
            </w:pPr>
          </w:p>
        </w:tc>
        <w:tc>
          <w:tcPr>
            <w:tcW w:w="563" w:type="dxa"/>
            <w:vMerge/>
            <w:vAlign w:val="center"/>
          </w:tcPr>
          <w:p w14:paraId="24CF2344" w14:textId="77777777" w:rsidR="00F57627" w:rsidRPr="00763788" w:rsidRDefault="00F57627" w:rsidP="00A30BA0">
            <w:pPr>
              <w:widowControl w:val="0"/>
              <w:suppressAutoHyphens/>
            </w:pPr>
          </w:p>
        </w:tc>
        <w:tc>
          <w:tcPr>
            <w:tcW w:w="1626" w:type="dxa"/>
            <w:gridSpan w:val="3"/>
          </w:tcPr>
          <w:p w14:paraId="3988BAF3" w14:textId="77777777" w:rsidR="00F57627" w:rsidRPr="00763788" w:rsidRDefault="00F57627" w:rsidP="00A30BA0">
            <w:pPr>
              <w:suppressAutoHyphens/>
              <w:snapToGrid w:val="0"/>
              <w:rPr>
                <w:rFonts w:eastAsia="Courier New"/>
                <w:lang w:eastAsia="ar-SA"/>
              </w:rPr>
            </w:pPr>
            <w:r w:rsidRPr="00763788">
              <w:rPr>
                <w:rFonts w:eastAsia="Courier New"/>
                <w:lang w:eastAsia="ar-SA"/>
              </w:rPr>
              <w:t>дата выдачи:</w:t>
            </w:r>
          </w:p>
        </w:tc>
        <w:tc>
          <w:tcPr>
            <w:tcW w:w="4044" w:type="dxa"/>
            <w:gridSpan w:val="4"/>
          </w:tcPr>
          <w:p w14:paraId="4D78CE8C" w14:textId="77777777" w:rsidR="00F57627" w:rsidRPr="00763788" w:rsidRDefault="00F57627" w:rsidP="00A30BA0">
            <w:pPr>
              <w:tabs>
                <w:tab w:val="left" w:leader="underscore" w:pos="4099"/>
              </w:tabs>
              <w:suppressAutoHyphens/>
              <w:snapToGrid w:val="0"/>
              <w:rPr>
                <w:rFonts w:eastAsia="Courier New"/>
                <w:lang w:eastAsia="ar-SA"/>
              </w:rPr>
            </w:pPr>
            <w:r w:rsidRPr="00763788">
              <w:rPr>
                <w:rFonts w:eastAsia="Courier New"/>
                <w:lang w:eastAsia="ar-SA"/>
              </w:rPr>
              <w:tab/>
            </w:r>
          </w:p>
        </w:tc>
      </w:tr>
      <w:tr w:rsidR="00763788" w:rsidRPr="00763788" w14:paraId="117A13B7" w14:textId="77777777" w:rsidTr="00A30BA0">
        <w:trPr>
          <w:cantSplit/>
          <w:trHeight w:val="269"/>
        </w:trPr>
        <w:tc>
          <w:tcPr>
            <w:tcW w:w="1418" w:type="dxa"/>
          </w:tcPr>
          <w:p w14:paraId="34630979"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 </w:t>
            </w:r>
          </w:p>
        </w:tc>
        <w:tc>
          <w:tcPr>
            <w:tcW w:w="55" w:type="dxa"/>
          </w:tcPr>
          <w:p w14:paraId="566F35B5"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 </w:t>
            </w:r>
          </w:p>
        </w:tc>
        <w:tc>
          <w:tcPr>
            <w:tcW w:w="1362" w:type="dxa"/>
            <w:gridSpan w:val="2"/>
          </w:tcPr>
          <w:p w14:paraId="036C36ED"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 </w:t>
            </w:r>
          </w:p>
        </w:tc>
        <w:tc>
          <w:tcPr>
            <w:tcW w:w="571" w:type="dxa"/>
          </w:tcPr>
          <w:p w14:paraId="6983D13A" w14:textId="77777777" w:rsidR="00F57627" w:rsidRPr="00763788" w:rsidRDefault="00F57627" w:rsidP="00A30BA0">
            <w:pPr>
              <w:suppressAutoHyphens/>
              <w:snapToGrid w:val="0"/>
              <w:rPr>
                <w:rFonts w:eastAsia="Courier New"/>
                <w:sz w:val="22"/>
                <w:szCs w:val="22"/>
                <w:lang w:eastAsia="ar-SA"/>
              </w:rPr>
            </w:pPr>
            <w:r w:rsidRPr="00763788">
              <w:rPr>
                <w:rFonts w:eastAsia="Courier New"/>
                <w:sz w:val="22"/>
                <w:szCs w:val="22"/>
                <w:lang w:eastAsia="ar-SA"/>
              </w:rPr>
              <w:t> </w:t>
            </w:r>
          </w:p>
        </w:tc>
        <w:tc>
          <w:tcPr>
            <w:tcW w:w="563" w:type="dxa"/>
            <w:vMerge/>
          </w:tcPr>
          <w:p w14:paraId="00FE8194" w14:textId="77777777" w:rsidR="00F57627" w:rsidRPr="00763788" w:rsidRDefault="00F57627" w:rsidP="00A30BA0">
            <w:pPr>
              <w:widowControl w:val="0"/>
              <w:suppressAutoHyphens/>
            </w:pPr>
          </w:p>
        </w:tc>
        <w:tc>
          <w:tcPr>
            <w:tcW w:w="5670" w:type="dxa"/>
            <w:gridSpan w:val="7"/>
          </w:tcPr>
          <w:p w14:paraId="3EBDC6A2" w14:textId="77777777" w:rsidR="00F57627" w:rsidRPr="00763788" w:rsidRDefault="00F57627" w:rsidP="00A30BA0">
            <w:pPr>
              <w:tabs>
                <w:tab w:val="left" w:leader="underscore" w:pos="5639"/>
              </w:tabs>
              <w:suppressAutoHyphens/>
              <w:snapToGrid w:val="0"/>
              <w:rPr>
                <w:rFonts w:eastAsia="Courier New"/>
                <w:lang w:eastAsia="ar-SA"/>
              </w:rPr>
            </w:pPr>
            <w:r w:rsidRPr="00763788">
              <w:rPr>
                <w:rFonts w:eastAsia="Courier New"/>
                <w:lang w:eastAsia="ar-SA"/>
              </w:rPr>
              <w:t xml:space="preserve">адрес проживания: </w:t>
            </w:r>
            <w:r w:rsidRPr="00763788">
              <w:rPr>
                <w:rFonts w:eastAsia="Courier New"/>
                <w:lang w:eastAsia="ar-SA"/>
              </w:rPr>
              <w:tab/>
            </w:r>
          </w:p>
        </w:tc>
      </w:tr>
      <w:tr w:rsidR="00F57627" w:rsidRPr="00763788" w14:paraId="5982DA25" w14:textId="77777777" w:rsidTr="00A30BA0">
        <w:trPr>
          <w:cantSplit/>
          <w:trHeight w:val="269"/>
        </w:trPr>
        <w:tc>
          <w:tcPr>
            <w:tcW w:w="1418" w:type="dxa"/>
          </w:tcPr>
          <w:p w14:paraId="135310C6" w14:textId="77777777" w:rsidR="00F57627" w:rsidRPr="00763788" w:rsidRDefault="00F57627" w:rsidP="00A30BA0">
            <w:pPr>
              <w:suppressAutoHyphens/>
              <w:snapToGrid w:val="0"/>
              <w:rPr>
                <w:rFonts w:eastAsia="Courier New"/>
                <w:sz w:val="22"/>
                <w:szCs w:val="22"/>
                <w:lang w:eastAsia="ar-SA"/>
              </w:rPr>
            </w:pPr>
          </w:p>
        </w:tc>
        <w:tc>
          <w:tcPr>
            <w:tcW w:w="55" w:type="dxa"/>
          </w:tcPr>
          <w:p w14:paraId="74B745BB" w14:textId="77777777" w:rsidR="00F57627" w:rsidRPr="00763788"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763788" w:rsidRDefault="00F57627" w:rsidP="00A30BA0">
            <w:pPr>
              <w:suppressAutoHyphens/>
              <w:snapToGrid w:val="0"/>
              <w:rPr>
                <w:rFonts w:eastAsia="Courier New"/>
                <w:sz w:val="22"/>
                <w:szCs w:val="22"/>
                <w:lang w:eastAsia="ar-SA"/>
              </w:rPr>
            </w:pPr>
          </w:p>
        </w:tc>
        <w:tc>
          <w:tcPr>
            <w:tcW w:w="571" w:type="dxa"/>
          </w:tcPr>
          <w:p w14:paraId="7C37D0F2" w14:textId="77777777" w:rsidR="00F57627" w:rsidRPr="00763788"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763788"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763788" w:rsidRDefault="00F57627" w:rsidP="00A30BA0">
            <w:pPr>
              <w:suppressAutoHyphens/>
              <w:snapToGrid w:val="0"/>
              <w:rPr>
                <w:rFonts w:eastAsia="Courier New"/>
                <w:lang w:eastAsia="ar-SA"/>
              </w:rPr>
            </w:pPr>
          </w:p>
        </w:tc>
      </w:tr>
    </w:tbl>
    <w:p w14:paraId="0BF7AB37" w14:textId="77777777" w:rsidR="00F57627" w:rsidRPr="00763788"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763788" w:rsidRPr="00763788" w14:paraId="7DD6C5F0" w14:textId="77777777" w:rsidTr="00A30BA0">
        <w:trPr>
          <w:trHeight w:val="246"/>
        </w:trPr>
        <w:tc>
          <w:tcPr>
            <w:tcW w:w="9639" w:type="dxa"/>
            <w:gridSpan w:val="3"/>
          </w:tcPr>
          <w:p w14:paraId="3770146E" w14:textId="77777777" w:rsidR="00F57627" w:rsidRPr="00763788" w:rsidRDefault="00F57627" w:rsidP="00A30BA0">
            <w:pPr>
              <w:tabs>
                <w:tab w:val="left" w:leader="underscore" w:pos="10230"/>
              </w:tabs>
              <w:suppressAutoHyphens/>
              <w:snapToGrid w:val="0"/>
              <w:ind w:firstLine="567"/>
              <w:jc w:val="both"/>
              <w:rPr>
                <w:rFonts w:eastAsia="Courier New"/>
                <w:b/>
                <w:lang w:eastAsia="ar-SA"/>
              </w:rPr>
            </w:pPr>
            <w:r w:rsidRPr="00763788">
              <w:rPr>
                <w:rFonts w:eastAsia="Courier New"/>
                <w:b/>
                <w:lang w:eastAsia="ar-SA"/>
              </w:rPr>
              <w:t>Предоставляю Вам свои персональные данные, а именно:</w:t>
            </w:r>
          </w:p>
          <w:p w14:paraId="61CC8352" w14:textId="2847C8FD" w:rsidR="00F57627" w:rsidRPr="00763788" w:rsidRDefault="00F57627" w:rsidP="00A66D89">
            <w:pPr>
              <w:tabs>
                <w:tab w:val="left" w:leader="underscore" w:pos="10230"/>
              </w:tabs>
              <w:suppressAutoHyphens/>
              <w:snapToGrid w:val="0"/>
              <w:ind w:firstLine="567"/>
              <w:jc w:val="both"/>
              <w:rPr>
                <w:rFonts w:eastAsia="Courier New"/>
                <w:b/>
                <w:lang w:eastAsia="ar-SA"/>
              </w:rPr>
            </w:pPr>
            <w:r w:rsidRPr="00763788">
              <w:rPr>
                <w:rFonts w:eastAsia="SimSun"/>
                <w:lang w:eastAsia="ar-SA"/>
              </w:rPr>
              <w:t xml:space="preserve">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w:t>
            </w:r>
            <w:r w:rsidR="00A66D89" w:rsidRPr="00763788">
              <w:rPr>
                <w:rFonts w:eastAsia="SimSun"/>
                <w:lang w:eastAsia="ar-SA"/>
              </w:rPr>
              <w:t>Республиканскому</w:t>
            </w:r>
            <w:r w:rsidRPr="00763788">
              <w:rPr>
                <w:rFonts w:eastAsia="SimSun"/>
                <w:lang w:eastAsia="ar-SA"/>
              </w:rPr>
              <w:t xml:space="preserve"> фонд</w:t>
            </w:r>
            <w:r w:rsidR="00A66D89" w:rsidRPr="00763788">
              <w:rPr>
                <w:rFonts w:eastAsia="SimSun"/>
                <w:lang w:eastAsia="ar-SA"/>
              </w:rPr>
              <w:t xml:space="preserve">у </w:t>
            </w:r>
            <w:r w:rsidRPr="00763788">
              <w:rPr>
                <w:rFonts w:eastAsia="SimSun"/>
                <w:lang w:eastAsia="ar-SA"/>
              </w:rPr>
              <w:t>–</w:t>
            </w:r>
            <w:r w:rsidR="00A66D89" w:rsidRPr="00763788">
              <w:rPr>
                <w:rFonts w:eastAsia="SimSun"/>
                <w:lang w:eastAsia="ar-SA"/>
              </w:rPr>
              <w:t xml:space="preserve"> </w:t>
            </w:r>
            <w:r w:rsidR="00347108" w:rsidRPr="00763788">
              <w:rPr>
                <w:rFonts w:eastAsia="SimSun"/>
                <w:lang w:eastAsia="ar-SA"/>
              </w:rPr>
              <w:t>М</w:t>
            </w:r>
            <w:r w:rsidRPr="00763788">
              <w:rPr>
                <w:rFonts w:eastAsia="SimSun"/>
                <w:lang w:eastAsia="ar-SA"/>
              </w:rPr>
              <w:t>икрокредитн</w:t>
            </w:r>
            <w:r w:rsidR="00A66D89" w:rsidRPr="00763788">
              <w:rPr>
                <w:rFonts w:eastAsia="SimSun"/>
                <w:lang w:eastAsia="ar-SA"/>
              </w:rPr>
              <w:t>ой</w:t>
            </w:r>
            <w:r w:rsidRPr="00763788">
              <w:rPr>
                <w:rFonts w:eastAsia="SimSun"/>
                <w:lang w:eastAsia="ar-SA"/>
              </w:rPr>
              <w:t xml:space="preserve"> компани</w:t>
            </w:r>
            <w:r w:rsidR="00A66D89" w:rsidRPr="00763788">
              <w:rPr>
                <w:rFonts w:eastAsia="SimSun"/>
                <w:lang w:eastAsia="ar-SA"/>
              </w:rPr>
              <w:t>и</w:t>
            </w:r>
            <w:r w:rsidRPr="00763788">
              <w:rPr>
                <w:rFonts w:eastAsia="SimSun"/>
                <w:lang w:eastAsia="ar-SA"/>
              </w:rPr>
              <w:t xml:space="preserve"> Хакаси</w:t>
            </w:r>
            <w:r w:rsidR="00A66D89" w:rsidRPr="00763788">
              <w:rPr>
                <w:rFonts w:eastAsia="SimSun"/>
                <w:lang w:eastAsia="ar-SA"/>
              </w:rPr>
              <w:t>и</w:t>
            </w:r>
            <w:r w:rsidRPr="00763788">
              <w:rPr>
                <w:rFonts w:eastAsia="SimSun"/>
                <w:lang w:eastAsia="ar-SA"/>
              </w:rPr>
              <w:t xml:space="preserve"> (далее - Фонд) мною лично или поступили (поступят) в Фонд иным законным способом.</w:t>
            </w:r>
          </w:p>
        </w:tc>
      </w:tr>
      <w:tr w:rsidR="00763788" w:rsidRPr="00763788" w14:paraId="7A6755B0" w14:textId="77777777" w:rsidTr="00A30BA0">
        <w:trPr>
          <w:trHeight w:val="259"/>
        </w:trPr>
        <w:tc>
          <w:tcPr>
            <w:tcW w:w="9639" w:type="dxa"/>
            <w:gridSpan w:val="3"/>
          </w:tcPr>
          <w:p w14:paraId="337490A2" w14:textId="77777777" w:rsidR="00F57627" w:rsidRPr="00763788" w:rsidRDefault="00F57627" w:rsidP="00A30BA0">
            <w:pPr>
              <w:tabs>
                <w:tab w:val="left" w:leader="underscore" w:pos="10230"/>
              </w:tabs>
              <w:suppressAutoHyphens/>
              <w:snapToGrid w:val="0"/>
              <w:ind w:firstLine="567"/>
              <w:rPr>
                <w:rFonts w:eastAsia="Courier New"/>
                <w:b/>
                <w:lang w:eastAsia="ar-SA"/>
              </w:rPr>
            </w:pPr>
            <w:r w:rsidRPr="00763788">
              <w:rPr>
                <w:rFonts w:eastAsia="Courier New"/>
                <w:b/>
                <w:lang w:eastAsia="ar-SA"/>
              </w:rPr>
              <w:t>И даю согласие на их обработку своей волей и в своем интересе, с целью:</w:t>
            </w:r>
          </w:p>
          <w:p w14:paraId="19DD67DA"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 исполнение взятых на себя обязательств по заключенным договорам;</w:t>
            </w:r>
          </w:p>
          <w:p w14:paraId="557EE5BF" w14:textId="77777777" w:rsidR="00F57627" w:rsidRPr="00763788" w:rsidRDefault="00F57627" w:rsidP="00A30BA0">
            <w:pPr>
              <w:tabs>
                <w:tab w:val="left" w:pos="567"/>
              </w:tabs>
              <w:suppressAutoHyphens/>
              <w:ind w:firstLine="567"/>
              <w:jc w:val="both"/>
              <w:rPr>
                <w:rFonts w:eastAsia="SimSun"/>
                <w:lang w:eastAsia="ar-SA"/>
              </w:rPr>
            </w:pPr>
            <w:r w:rsidRPr="00763788">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 предложения продуктов и услуг Фондом;</w:t>
            </w:r>
          </w:p>
          <w:p w14:paraId="4EF140A9"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 обслуживание Заемщика и лиц, подающих заявку на получение микрозайма;</w:t>
            </w:r>
          </w:p>
          <w:p w14:paraId="184A6DEA" w14:textId="77777777" w:rsidR="00F57627" w:rsidRPr="00763788" w:rsidRDefault="00F57627" w:rsidP="00A30BA0">
            <w:pPr>
              <w:suppressAutoHyphens/>
              <w:ind w:firstLine="567"/>
              <w:jc w:val="both"/>
              <w:rPr>
                <w:rFonts w:ascii="Courier New" w:hAnsi="Courier New" w:cs="Courier New"/>
                <w:b/>
              </w:rPr>
            </w:pPr>
            <w:r w:rsidRPr="00763788">
              <w:rPr>
                <w:rFonts w:eastAsia="SimSun"/>
                <w:lang w:eastAsia="ar-SA"/>
              </w:rPr>
              <w:t>- продвижение товаров, работ и услуг Фонда.</w:t>
            </w:r>
          </w:p>
        </w:tc>
      </w:tr>
      <w:tr w:rsidR="00763788" w:rsidRPr="00763788" w14:paraId="1FEA7AC2" w14:textId="77777777" w:rsidTr="00A30BA0">
        <w:trPr>
          <w:trHeight w:val="259"/>
        </w:trPr>
        <w:tc>
          <w:tcPr>
            <w:tcW w:w="9639" w:type="dxa"/>
            <w:gridSpan w:val="3"/>
          </w:tcPr>
          <w:p w14:paraId="694F3D2B" w14:textId="77777777" w:rsidR="00F57627" w:rsidRPr="00763788" w:rsidRDefault="00F57627" w:rsidP="00A30BA0">
            <w:pPr>
              <w:tabs>
                <w:tab w:val="left" w:leader="underscore" w:pos="10206"/>
              </w:tabs>
              <w:suppressAutoHyphens/>
              <w:snapToGrid w:val="0"/>
              <w:ind w:firstLine="567"/>
              <w:jc w:val="both"/>
              <w:rPr>
                <w:rFonts w:eastAsia="Courier New"/>
                <w:b/>
                <w:lang w:eastAsia="ar-SA"/>
              </w:rPr>
            </w:pPr>
            <w:r w:rsidRPr="00763788">
              <w:rPr>
                <w:rFonts w:eastAsia="Courier New"/>
                <w:b/>
                <w:lang w:eastAsia="ar-SA"/>
              </w:rPr>
              <w:t>Для осуществления следующих действий:</w:t>
            </w:r>
            <w:r w:rsidRPr="00763788">
              <w:rPr>
                <w:rFonts w:eastAsia="Courier New"/>
                <w:lang w:eastAsia="ar-SA"/>
              </w:rPr>
              <w:t xml:space="preserve"> формированием дела; передачей персональных данных в бюро кредитных историй.</w:t>
            </w:r>
          </w:p>
        </w:tc>
      </w:tr>
      <w:tr w:rsidR="00763788" w:rsidRPr="00763788" w14:paraId="7341BDC9" w14:textId="77777777" w:rsidTr="00A30BA0">
        <w:trPr>
          <w:trHeight w:val="731"/>
        </w:trPr>
        <w:tc>
          <w:tcPr>
            <w:tcW w:w="9639" w:type="dxa"/>
            <w:gridSpan w:val="3"/>
          </w:tcPr>
          <w:p w14:paraId="017419AE" w14:textId="77777777" w:rsidR="00F57627" w:rsidRPr="00763788" w:rsidRDefault="00F57627" w:rsidP="00A30BA0">
            <w:pPr>
              <w:widowControl w:val="0"/>
              <w:ind w:firstLine="567"/>
              <w:jc w:val="both"/>
            </w:pPr>
            <w:r w:rsidRPr="00763788">
              <w:rPr>
                <w:b/>
              </w:rPr>
              <w:t xml:space="preserve">Обработка осуществляется </w:t>
            </w:r>
            <w:r w:rsidRPr="00763788">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w:t>
            </w:r>
            <w:r w:rsidRPr="00763788">
              <w:lastRenderedPageBreak/>
              <w:t>данных.</w:t>
            </w:r>
          </w:p>
          <w:p w14:paraId="5E09DA56"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763788" w:rsidRDefault="00F57627" w:rsidP="00A30BA0">
            <w:pPr>
              <w:suppressAutoHyphens/>
              <w:ind w:firstLine="567"/>
              <w:jc w:val="both"/>
              <w:rPr>
                <w:rFonts w:eastAsia="SimSun"/>
                <w:lang w:eastAsia="ar-SA"/>
              </w:rPr>
            </w:pPr>
            <w:r w:rsidRPr="00763788">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763788" w:rsidRDefault="00F57627" w:rsidP="00A30BA0">
            <w:pPr>
              <w:shd w:val="clear" w:color="auto" w:fill="FFFFFF"/>
              <w:suppressAutoHyphens/>
              <w:autoSpaceDE w:val="0"/>
              <w:autoSpaceDN w:val="0"/>
              <w:adjustRightInd w:val="0"/>
              <w:ind w:firstLine="567"/>
              <w:jc w:val="both"/>
              <w:rPr>
                <w:rFonts w:eastAsia="SimSun"/>
                <w:lang w:eastAsia="ar-SA"/>
              </w:rPr>
            </w:pPr>
            <w:r w:rsidRPr="00763788">
              <w:rPr>
                <w:rFonts w:eastAsia="SimSun"/>
                <w:lang w:eastAsia="ar-SA"/>
              </w:rPr>
              <w:t>Я ознакомлен (а), что:</w:t>
            </w:r>
          </w:p>
          <w:p w14:paraId="1C8A9E04" w14:textId="77777777" w:rsidR="00F57627" w:rsidRPr="00763788" w:rsidRDefault="00F57627" w:rsidP="00A30BA0">
            <w:pPr>
              <w:shd w:val="clear" w:color="auto" w:fill="FFFFFF"/>
              <w:suppressAutoHyphens/>
              <w:autoSpaceDE w:val="0"/>
              <w:autoSpaceDN w:val="0"/>
              <w:adjustRightInd w:val="0"/>
              <w:ind w:firstLine="567"/>
              <w:jc w:val="both"/>
              <w:rPr>
                <w:rFonts w:eastAsia="SimSun"/>
                <w:lang w:eastAsia="ar-SA"/>
              </w:rPr>
            </w:pPr>
            <w:r w:rsidRPr="00763788">
              <w:rPr>
                <w:rFonts w:eastAsia="SimSun"/>
                <w:lang w:eastAsia="ar-SA"/>
              </w:rPr>
              <w:t>1)  настоящее согласие действует со дня его подписания до дня его отзыва мной;</w:t>
            </w:r>
          </w:p>
          <w:p w14:paraId="0CDCD1CE" w14:textId="77777777" w:rsidR="00F57627" w:rsidRPr="00763788" w:rsidRDefault="00F57627" w:rsidP="00A30BA0">
            <w:pPr>
              <w:shd w:val="clear" w:color="auto" w:fill="FFFFFF"/>
              <w:suppressAutoHyphens/>
              <w:autoSpaceDE w:val="0"/>
              <w:autoSpaceDN w:val="0"/>
              <w:adjustRightInd w:val="0"/>
              <w:ind w:firstLine="567"/>
              <w:jc w:val="both"/>
              <w:rPr>
                <w:rFonts w:eastAsia="SimSun"/>
                <w:lang w:eastAsia="ar-SA"/>
              </w:rPr>
            </w:pPr>
            <w:r w:rsidRPr="00763788">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763788" w:rsidRDefault="00F57627" w:rsidP="00A30BA0">
            <w:pPr>
              <w:shd w:val="clear" w:color="auto" w:fill="FFFFFF"/>
              <w:suppressAutoHyphens/>
              <w:autoSpaceDE w:val="0"/>
              <w:autoSpaceDN w:val="0"/>
              <w:adjustRightInd w:val="0"/>
              <w:ind w:firstLine="567"/>
              <w:jc w:val="both"/>
              <w:rPr>
                <w:rFonts w:eastAsia="SimSun"/>
                <w:lang w:eastAsia="ar-SA"/>
              </w:rPr>
            </w:pPr>
            <w:r w:rsidRPr="00763788">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763788" w:rsidRDefault="00F57627" w:rsidP="00A30BA0">
            <w:pPr>
              <w:widowControl w:val="0"/>
              <w:ind w:firstLine="567"/>
              <w:jc w:val="both"/>
              <w:rPr>
                <w:rFonts w:ascii="Courier New" w:hAnsi="Courier New" w:cs="Courier New"/>
                <w:b/>
              </w:rPr>
            </w:pPr>
          </w:p>
        </w:tc>
      </w:tr>
      <w:tr w:rsidR="00763788" w:rsidRPr="00763788" w14:paraId="53C30323" w14:textId="77777777" w:rsidTr="00A30BA0">
        <w:trPr>
          <w:trHeight w:val="259"/>
        </w:trPr>
        <w:tc>
          <w:tcPr>
            <w:tcW w:w="4498" w:type="dxa"/>
          </w:tcPr>
          <w:p w14:paraId="3C1AC107" w14:textId="77777777" w:rsidR="00F57627" w:rsidRPr="00763788"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763788" w:rsidRDefault="00F57627" w:rsidP="00A30BA0">
            <w:pPr>
              <w:tabs>
                <w:tab w:val="left" w:leader="underscore" w:pos="2660"/>
              </w:tabs>
              <w:suppressAutoHyphens/>
              <w:snapToGrid w:val="0"/>
              <w:rPr>
                <w:rFonts w:eastAsia="Courier New"/>
                <w:lang w:eastAsia="ar-SA"/>
              </w:rPr>
            </w:pPr>
            <w:r w:rsidRPr="00763788">
              <w:rPr>
                <w:rFonts w:eastAsia="Courier New"/>
                <w:lang w:eastAsia="ar-SA"/>
              </w:rPr>
              <w:tab/>
            </w:r>
          </w:p>
        </w:tc>
        <w:tc>
          <w:tcPr>
            <w:tcW w:w="2210" w:type="dxa"/>
          </w:tcPr>
          <w:p w14:paraId="71D000FE" w14:textId="77777777" w:rsidR="00F57627" w:rsidRPr="00763788" w:rsidRDefault="00F57627" w:rsidP="00A30BA0">
            <w:pPr>
              <w:tabs>
                <w:tab w:val="left" w:leader="underscore" w:pos="2858"/>
              </w:tabs>
              <w:suppressAutoHyphens/>
              <w:snapToGrid w:val="0"/>
              <w:rPr>
                <w:rFonts w:eastAsia="Courier New"/>
                <w:lang w:eastAsia="ar-SA"/>
              </w:rPr>
            </w:pPr>
            <w:r w:rsidRPr="00763788">
              <w:rPr>
                <w:rFonts w:eastAsia="Courier New"/>
                <w:lang w:eastAsia="ar-SA"/>
              </w:rPr>
              <w:tab/>
            </w:r>
          </w:p>
        </w:tc>
      </w:tr>
      <w:tr w:rsidR="00763788" w:rsidRPr="00763788" w14:paraId="21EC68D3" w14:textId="77777777" w:rsidTr="00A30BA0">
        <w:trPr>
          <w:trHeight w:val="259"/>
        </w:trPr>
        <w:tc>
          <w:tcPr>
            <w:tcW w:w="4498" w:type="dxa"/>
          </w:tcPr>
          <w:p w14:paraId="7B5C4115" w14:textId="77777777" w:rsidR="00F57627" w:rsidRPr="00763788" w:rsidRDefault="00F57627" w:rsidP="00A30BA0">
            <w:pPr>
              <w:suppressAutoHyphens/>
              <w:snapToGrid w:val="0"/>
              <w:ind w:firstLine="567"/>
              <w:rPr>
                <w:rFonts w:eastAsia="Courier New"/>
                <w:lang w:eastAsia="ar-SA"/>
              </w:rPr>
            </w:pPr>
          </w:p>
        </w:tc>
        <w:tc>
          <w:tcPr>
            <w:tcW w:w="2931" w:type="dxa"/>
          </w:tcPr>
          <w:p w14:paraId="1D39CDFF"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Подпись субъекта ПД</w:t>
            </w:r>
          </w:p>
        </w:tc>
        <w:tc>
          <w:tcPr>
            <w:tcW w:w="2210" w:type="dxa"/>
          </w:tcPr>
          <w:p w14:paraId="4DA083C8" w14:textId="77777777" w:rsidR="00F57627" w:rsidRPr="00763788" w:rsidRDefault="00F57627" w:rsidP="00A30BA0">
            <w:pPr>
              <w:suppressAutoHyphens/>
              <w:snapToGrid w:val="0"/>
              <w:jc w:val="center"/>
              <w:rPr>
                <w:rFonts w:eastAsia="Courier New"/>
                <w:sz w:val="20"/>
                <w:szCs w:val="20"/>
                <w:lang w:eastAsia="ar-SA"/>
              </w:rPr>
            </w:pPr>
            <w:r w:rsidRPr="00763788">
              <w:rPr>
                <w:rFonts w:eastAsia="Courier New"/>
                <w:sz w:val="20"/>
                <w:szCs w:val="20"/>
                <w:lang w:eastAsia="ar-SA"/>
              </w:rPr>
              <w:t>расшифровка подписи</w:t>
            </w:r>
          </w:p>
        </w:tc>
      </w:tr>
      <w:tr w:rsidR="00763788" w:rsidRPr="00763788" w14:paraId="0C80F610" w14:textId="77777777" w:rsidTr="00A30BA0">
        <w:trPr>
          <w:trHeight w:val="259"/>
        </w:trPr>
        <w:tc>
          <w:tcPr>
            <w:tcW w:w="4498" w:type="dxa"/>
          </w:tcPr>
          <w:p w14:paraId="057E1FFA" w14:textId="77777777" w:rsidR="00F57627" w:rsidRPr="00763788"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763788"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763788" w:rsidRDefault="00F57627" w:rsidP="00A30BA0">
            <w:pPr>
              <w:suppressAutoHyphens/>
              <w:snapToGrid w:val="0"/>
              <w:jc w:val="center"/>
              <w:rPr>
                <w:rFonts w:eastAsia="Courier New"/>
                <w:sz w:val="20"/>
                <w:szCs w:val="20"/>
                <w:lang w:eastAsia="ar-SA"/>
              </w:rPr>
            </w:pPr>
          </w:p>
        </w:tc>
      </w:tr>
      <w:tr w:rsidR="00763788" w:rsidRPr="00763788" w14:paraId="7637D184" w14:textId="77777777" w:rsidTr="00A30BA0">
        <w:trPr>
          <w:trHeight w:val="259"/>
        </w:trPr>
        <w:tc>
          <w:tcPr>
            <w:tcW w:w="4498" w:type="dxa"/>
          </w:tcPr>
          <w:p w14:paraId="4A6C8992" w14:textId="77777777" w:rsidR="00F57627" w:rsidRPr="00763788"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763788" w:rsidRDefault="00F57627" w:rsidP="00A30BA0">
            <w:pPr>
              <w:suppressAutoHyphens/>
              <w:snapToGrid w:val="0"/>
              <w:rPr>
                <w:rFonts w:eastAsia="Courier New"/>
                <w:sz w:val="20"/>
                <w:szCs w:val="20"/>
                <w:lang w:eastAsia="ar-SA"/>
              </w:rPr>
            </w:pPr>
            <w:r w:rsidRPr="00763788">
              <w:rPr>
                <w:rFonts w:eastAsia="Courier New"/>
                <w:sz w:val="20"/>
                <w:szCs w:val="20"/>
                <w:lang w:eastAsia="ar-SA"/>
              </w:rPr>
              <w:t xml:space="preserve">«___» _________ 20__г. </w:t>
            </w:r>
            <w:r w:rsidRPr="00763788">
              <w:rPr>
                <w:rFonts w:eastAsia="Courier New"/>
                <w:sz w:val="20"/>
                <w:szCs w:val="20"/>
                <w:lang w:eastAsia="ar-SA"/>
              </w:rPr>
              <w:tab/>
            </w:r>
          </w:p>
        </w:tc>
        <w:tc>
          <w:tcPr>
            <w:tcW w:w="2210" w:type="dxa"/>
          </w:tcPr>
          <w:p w14:paraId="6662C54C" w14:textId="77777777" w:rsidR="00F57627" w:rsidRPr="00763788" w:rsidRDefault="00F57627" w:rsidP="00A30BA0">
            <w:pPr>
              <w:suppressAutoHyphens/>
              <w:snapToGrid w:val="0"/>
              <w:jc w:val="center"/>
              <w:rPr>
                <w:rFonts w:eastAsia="Courier New"/>
                <w:sz w:val="20"/>
                <w:szCs w:val="20"/>
                <w:lang w:eastAsia="ar-SA"/>
              </w:rPr>
            </w:pPr>
          </w:p>
        </w:tc>
      </w:tr>
      <w:tr w:rsidR="00F57627" w:rsidRPr="00763788" w14:paraId="65DD079A" w14:textId="77777777" w:rsidTr="00A30BA0">
        <w:trPr>
          <w:trHeight w:val="259"/>
        </w:trPr>
        <w:tc>
          <w:tcPr>
            <w:tcW w:w="9639" w:type="dxa"/>
            <w:gridSpan w:val="3"/>
          </w:tcPr>
          <w:p w14:paraId="566DBE25" w14:textId="77777777" w:rsidR="00F57627" w:rsidRPr="00763788" w:rsidRDefault="00F57627" w:rsidP="00A30BA0">
            <w:pPr>
              <w:suppressAutoHyphens/>
              <w:snapToGrid w:val="0"/>
              <w:ind w:firstLine="567"/>
              <w:rPr>
                <w:rFonts w:eastAsia="Courier New"/>
                <w:lang w:eastAsia="ar-SA"/>
              </w:rPr>
            </w:pPr>
          </w:p>
          <w:p w14:paraId="4B2481C2" w14:textId="77777777" w:rsidR="00F57627" w:rsidRPr="00763788" w:rsidRDefault="00F57627" w:rsidP="00A30BA0">
            <w:pPr>
              <w:suppressAutoHyphens/>
              <w:snapToGrid w:val="0"/>
              <w:ind w:firstLine="567"/>
              <w:rPr>
                <w:rFonts w:eastAsia="Courier New"/>
                <w:lang w:eastAsia="ar-SA"/>
              </w:rPr>
            </w:pPr>
          </w:p>
          <w:p w14:paraId="5292D408" w14:textId="77777777" w:rsidR="00F57627" w:rsidRPr="00763788" w:rsidRDefault="00F57627" w:rsidP="00A30BA0">
            <w:pPr>
              <w:suppressAutoHyphens/>
              <w:snapToGrid w:val="0"/>
              <w:ind w:firstLine="567"/>
              <w:rPr>
                <w:rFonts w:eastAsia="Courier New"/>
                <w:lang w:eastAsia="ar-SA"/>
              </w:rPr>
            </w:pPr>
          </w:p>
        </w:tc>
      </w:tr>
      <w:bookmarkEnd w:id="40"/>
    </w:tbl>
    <w:p w14:paraId="6B7990D6" w14:textId="77777777" w:rsidR="00F57627" w:rsidRPr="00763788" w:rsidRDefault="00F57627" w:rsidP="00F57627">
      <w:pPr>
        <w:jc w:val="right"/>
      </w:pPr>
    </w:p>
    <w:p w14:paraId="31B63F2E" w14:textId="77777777" w:rsidR="00F57627" w:rsidRPr="00763788" w:rsidRDefault="00F57627" w:rsidP="00F57627">
      <w:pPr>
        <w:jc w:val="right"/>
      </w:pPr>
    </w:p>
    <w:p w14:paraId="37A28EAB" w14:textId="77777777" w:rsidR="00F57627" w:rsidRPr="00763788" w:rsidRDefault="00F57627" w:rsidP="00F57627">
      <w:pPr>
        <w:jc w:val="right"/>
      </w:pPr>
    </w:p>
    <w:p w14:paraId="7248107B" w14:textId="77777777" w:rsidR="00F57627" w:rsidRPr="00763788" w:rsidRDefault="00F57627" w:rsidP="00F57627">
      <w:pPr>
        <w:jc w:val="right"/>
      </w:pPr>
    </w:p>
    <w:p w14:paraId="51AD4122" w14:textId="77777777" w:rsidR="00F57627" w:rsidRPr="00763788" w:rsidRDefault="00F57627" w:rsidP="00F57627">
      <w:pPr>
        <w:jc w:val="right"/>
      </w:pPr>
    </w:p>
    <w:p w14:paraId="7EA89854" w14:textId="77777777" w:rsidR="00F57627" w:rsidRPr="00763788" w:rsidRDefault="00F57627" w:rsidP="00F57627">
      <w:pPr>
        <w:jc w:val="right"/>
      </w:pPr>
    </w:p>
    <w:p w14:paraId="24E8CCB2" w14:textId="77777777" w:rsidR="00F57627" w:rsidRPr="00763788" w:rsidRDefault="00F57627" w:rsidP="00F57627">
      <w:pPr>
        <w:jc w:val="right"/>
      </w:pPr>
    </w:p>
    <w:p w14:paraId="12019E03" w14:textId="77777777" w:rsidR="00F57627" w:rsidRPr="00763788" w:rsidRDefault="00F57627" w:rsidP="00F57627">
      <w:pPr>
        <w:jc w:val="right"/>
      </w:pPr>
    </w:p>
    <w:p w14:paraId="6317884B" w14:textId="77777777" w:rsidR="00F57627" w:rsidRPr="00763788" w:rsidRDefault="00F57627" w:rsidP="00F57627">
      <w:pPr>
        <w:jc w:val="right"/>
      </w:pPr>
    </w:p>
    <w:p w14:paraId="18D48FB9" w14:textId="77777777" w:rsidR="00F57627" w:rsidRPr="00763788" w:rsidRDefault="00F57627" w:rsidP="00F57627">
      <w:pPr>
        <w:jc w:val="right"/>
      </w:pPr>
    </w:p>
    <w:p w14:paraId="2D9A63F5" w14:textId="0240686B" w:rsidR="00F57627" w:rsidRPr="00763788" w:rsidRDefault="00F57627" w:rsidP="00F57627">
      <w:pPr>
        <w:jc w:val="right"/>
      </w:pPr>
    </w:p>
    <w:p w14:paraId="7BF2743C" w14:textId="16AFEF20" w:rsidR="00FD4CFB" w:rsidRPr="00763788" w:rsidRDefault="00FD4CFB" w:rsidP="00F57627">
      <w:pPr>
        <w:jc w:val="right"/>
      </w:pPr>
    </w:p>
    <w:p w14:paraId="76756C2C" w14:textId="61ECF8E6" w:rsidR="00FD4CFB" w:rsidRPr="00763788" w:rsidRDefault="00FD4CFB" w:rsidP="00F57627">
      <w:pPr>
        <w:jc w:val="right"/>
      </w:pPr>
    </w:p>
    <w:p w14:paraId="5B15736F" w14:textId="6039B47F" w:rsidR="00FD4CFB" w:rsidRPr="00763788" w:rsidRDefault="00FD4CFB" w:rsidP="00F57627">
      <w:pPr>
        <w:jc w:val="right"/>
      </w:pPr>
    </w:p>
    <w:p w14:paraId="20CE57A9" w14:textId="77777777" w:rsidR="00FD4CFB" w:rsidRPr="00763788" w:rsidRDefault="00FD4CFB" w:rsidP="00F57627">
      <w:pPr>
        <w:jc w:val="right"/>
      </w:pPr>
    </w:p>
    <w:p w14:paraId="16F966E1" w14:textId="77777777" w:rsidR="00F57627" w:rsidRPr="00763788" w:rsidRDefault="00F57627" w:rsidP="00F57627">
      <w:pPr>
        <w:jc w:val="right"/>
      </w:pPr>
    </w:p>
    <w:p w14:paraId="78EC740A" w14:textId="77777777" w:rsidR="00F57627" w:rsidRPr="00763788" w:rsidRDefault="00F57627" w:rsidP="00F57627">
      <w:pPr>
        <w:jc w:val="right"/>
      </w:pPr>
    </w:p>
    <w:p w14:paraId="222CAD94" w14:textId="75E474DA" w:rsidR="00F57627" w:rsidRPr="00763788" w:rsidRDefault="00F57627" w:rsidP="00F57627">
      <w:pPr>
        <w:jc w:val="right"/>
      </w:pPr>
    </w:p>
    <w:p w14:paraId="5863BDF0" w14:textId="77777777" w:rsidR="0042350C" w:rsidRPr="00763788" w:rsidRDefault="0042350C" w:rsidP="00F57627">
      <w:pPr>
        <w:jc w:val="right"/>
      </w:pPr>
    </w:p>
    <w:p w14:paraId="270BC9AE" w14:textId="77777777" w:rsidR="00F57627" w:rsidRPr="00763788" w:rsidRDefault="00F57627" w:rsidP="00F57627">
      <w:pPr>
        <w:jc w:val="right"/>
      </w:pPr>
    </w:p>
    <w:p w14:paraId="0A44D38F" w14:textId="77777777" w:rsidR="00F57627" w:rsidRPr="00763788" w:rsidRDefault="00F57627" w:rsidP="00F57627">
      <w:pPr>
        <w:jc w:val="right"/>
      </w:pPr>
    </w:p>
    <w:p w14:paraId="0D74C309" w14:textId="77777777" w:rsidR="00F57627" w:rsidRPr="00763788" w:rsidRDefault="00F57627" w:rsidP="00F57627">
      <w:pPr>
        <w:jc w:val="right"/>
      </w:pPr>
    </w:p>
    <w:p w14:paraId="536AD895" w14:textId="77777777" w:rsidR="00F57627" w:rsidRPr="00763788" w:rsidRDefault="00F57627" w:rsidP="00F57627">
      <w:pPr>
        <w:jc w:val="right"/>
      </w:pPr>
    </w:p>
    <w:p w14:paraId="45039B54" w14:textId="77777777" w:rsidR="00F57627" w:rsidRPr="00763788" w:rsidRDefault="00F57627" w:rsidP="00F57627">
      <w:pPr>
        <w:jc w:val="right"/>
      </w:pPr>
    </w:p>
    <w:p w14:paraId="366ABF21" w14:textId="77777777" w:rsidR="00F57627" w:rsidRPr="00763788" w:rsidRDefault="00F57627" w:rsidP="00F57627">
      <w:pPr>
        <w:jc w:val="right"/>
      </w:pPr>
    </w:p>
    <w:p w14:paraId="3833381F" w14:textId="77777777" w:rsidR="00F57627" w:rsidRPr="00763788" w:rsidRDefault="00F57627" w:rsidP="00F57627">
      <w:pPr>
        <w:jc w:val="right"/>
      </w:pPr>
    </w:p>
    <w:p w14:paraId="1FFCBCA7" w14:textId="77777777" w:rsidR="00F57627" w:rsidRPr="00763788" w:rsidRDefault="00F57627" w:rsidP="00F57627">
      <w:pPr>
        <w:jc w:val="right"/>
      </w:pPr>
    </w:p>
    <w:p w14:paraId="3DDE1FC5" w14:textId="77777777" w:rsidR="00F57627" w:rsidRPr="00763788" w:rsidRDefault="00F57627" w:rsidP="00F57627">
      <w:pPr>
        <w:jc w:val="right"/>
      </w:pPr>
    </w:p>
    <w:p w14:paraId="0D759EE3" w14:textId="77777777" w:rsidR="00F57627" w:rsidRPr="00763788" w:rsidRDefault="00F57627" w:rsidP="00F57627">
      <w:pPr>
        <w:jc w:val="right"/>
      </w:pPr>
    </w:p>
    <w:p w14:paraId="745D2787" w14:textId="77777777" w:rsidR="00F57627" w:rsidRPr="00763788" w:rsidRDefault="00F57627" w:rsidP="00F57627">
      <w:pPr>
        <w:jc w:val="right"/>
      </w:pPr>
    </w:p>
    <w:p w14:paraId="34C267AC" w14:textId="19C25293" w:rsidR="00F57627" w:rsidRPr="00763788" w:rsidRDefault="00F57627" w:rsidP="00F57627">
      <w:pPr>
        <w:jc w:val="right"/>
        <w:rPr>
          <w:b/>
        </w:rPr>
      </w:pPr>
      <w:bookmarkStart w:id="41" w:name="П12"/>
      <w:r w:rsidRPr="00763788">
        <w:rPr>
          <w:b/>
        </w:rPr>
        <w:t>Приложение №</w:t>
      </w:r>
      <w:r w:rsidR="00E877DA" w:rsidRPr="00763788">
        <w:rPr>
          <w:b/>
        </w:rPr>
        <w:t>12</w:t>
      </w:r>
    </w:p>
    <w:p w14:paraId="210FEE41" w14:textId="77777777" w:rsidR="00F57627" w:rsidRPr="00763788" w:rsidRDefault="00F57627" w:rsidP="00F57627">
      <w:pPr>
        <w:tabs>
          <w:tab w:val="left" w:pos="6096"/>
        </w:tabs>
        <w:ind w:firstLine="709"/>
        <w:jc w:val="both"/>
        <w:rPr>
          <w:rFonts w:cs="Calibri"/>
          <w:lang w:eastAsia="en-US"/>
        </w:rPr>
      </w:pPr>
    </w:p>
    <w:p w14:paraId="7B33F300" w14:textId="77777777" w:rsidR="00F57627" w:rsidRPr="00763788" w:rsidRDefault="00F57627" w:rsidP="00F57627">
      <w:pPr>
        <w:tabs>
          <w:tab w:val="left" w:pos="6096"/>
        </w:tabs>
        <w:ind w:firstLine="709"/>
        <w:jc w:val="both"/>
        <w:rPr>
          <w:rFonts w:cs="Calibri"/>
          <w:lang w:eastAsia="en-US"/>
        </w:rPr>
      </w:pPr>
      <w:r w:rsidRPr="00763788">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763788" w:rsidRDefault="00F57627" w:rsidP="00F57627">
      <w:pPr>
        <w:ind w:left="4956" w:firstLine="708"/>
        <w:jc w:val="right"/>
        <w:rPr>
          <w:rFonts w:cs="Calibri"/>
          <w:lang w:eastAsia="en-US"/>
        </w:rPr>
      </w:pPr>
    </w:p>
    <w:p w14:paraId="3E15BDA0" w14:textId="77777777" w:rsidR="00F57627" w:rsidRPr="00763788" w:rsidRDefault="00F57627" w:rsidP="00F57627">
      <w:pPr>
        <w:ind w:left="4956" w:firstLine="708"/>
        <w:jc w:val="right"/>
        <w:rPr>
          <w:rFonts w:cs="Calibri"/>
          <w:lang w:eastAsia="en-US"/>
        </w:rPr>
      </w:pPr>
      <w:r w:rsidRPr="00763788">
        <w:rPr>
          <w:rFonts w:cs="Calibri"/>
          <w:lang w:eastAsia="en-US"/>
        </w:rPr>
        <w:t>Директору</w:t>
      </w:r>
    </w:p>
    <w:p w14:paraId="1A89726F" w14:textId="3B6594E5" w:rsidR="00A66D89" w:rsidRPr="00763788" w:rsidRDefault="00F57627" w:rsidP="00A66D89">
      <w:pPr>
        <w:ind w:firstLine="6"/>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00A66D89" w:rsidRPr="00763788">
        <w:rPr>
          <w:rFonts w:cs="Calibri"/>
          <w:lang w:eastAsia="en-US"/>
        </w:rPr>
        <w:t>Республиканского фонда – МКК Хакасии</w:t>
      </w:r>
    </w:p>
    <w:p w14:paraId="6D8FA79F" w14:textId="7BC4814E" w:rsidR="00F57627" w:rsidRPr="00763788" w:rsidRDefault="00F57627" w:rsidP="00A66D89">
      <w:pPr>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t>М.Л. Сорокиной</w:t>
      </w:r>
    </w:p>
    <w:p w14:paraId="3B1E796C" w14:textId="77777777" w:rsidR="00F57627" w:rsidRPr="00763788" w:rsidRDefault="00F57627" w:rsidP="00F57627">
      <w:pPr>
        <w:jc w:val="both"/>
        <w:rPr>
          <w:rFonts w:cs="Calibri"/>
          <w:lang w:eastAsia="en-US"/>
        </w:rPr>
      </w:pPr>
    </w:p>
    <w:p w14:paraId="1B24E50D" w14:textId="77777777" w:rsidR="00F57627" w:rsidRPr="00763788" w:rsidRDefault="00F57627" w:rsidP="00F57627">
      <w:pPr>
        <w:jc w:val="center"/>
        <w:rPr>
          <w:rFonts w:cs="Calibri"/>
          <w:b/>
          <w:lang w:eastAsia="en-US"/>
        </w:rPr>
      </w:pPr>
    </w:p>
    <w:p w14:paraId="7173DBC4" w14:textId="77777777" w:rsidR="00F57627" w:rsidRPr="00763788" w:rsidRDefault="00F57627" w:rsidP="00F57627">
      <w:pPr>
        <w:jc w:val="center"/>
        <w:rPr>
          <w:rFonts w:cs="Calibri"/>
          <w:b/>
          <w:lang w:eastAsia="en-US"/>
        </w:rPr>
      </w:pPr>
      <w:r w:rsidRPr="00763788">
        <w:rPr>
          <w:rFonts w:cs="Calibri"/>
          <w:b/>
          <w:lang w:eastAsia="en-US"/>
        </w:rPr>
        <w:t>СОГЛАСИЕ</w:t>
      </w:r>
    </w:p>
    <w:p w14:paraId="04C2E950" w14:textId="77777777" w:rsidR="00F57627" w:rsidRPr="00763788" w:rsidRDefault="00F57627" w:rsidP="00F57627">
      <w:pPr>
        <w:jc w:val="center"/>
        <w:rPr>
          <w:rFonts w:cs="Calibri"/>
          <w:b/>
          <w:lang w:eastAsia="en-US"/>
        </w:rPr>
      </w:pPr>
      <w:r w:rsidRPr="00763788">
        <w:rPr>
          <w:rFonts w:cs="Calibri"/>
          <w:b/>
          <w:lang w:eastAsia="en-US"/>
        </w:rPr>
        <w:t>на запрос/передачу информации в бюро кредитной истории</w:t>
      </w:r>
    </w:p>
    <w:p w14:paraId="447D6652" w14:textId="77777777" w:rsidR="00F57627" w:rsidRPr="00763788" w:rsidRDefault="00F57627" w:rsidP="00F57627">
      <w:pPr>
        <w:jc w:val="both"/>
        <w:rPr>
          <w:rFonts w:cs="Calibri"/>
          <w:lang w:eastAsia="en-US"/>
        </w:rPr>
      </w:pPr>
    </w:p>
    <w:p w14:paraId="19CB43D7" w14:textId="77777777" w:rsidR="00F57627" w:rsidRPr="00763788" w:rsidRDefault="00F57627" w:rsidP="00F57627">
      <w:pPr>
        <w:ind w:firstLine="709"/>
        <w:jc w:val="both"/>
        <w:rPr>
          <w:rFonts w:cs="Calibri"/>
          <w:lang w:eastAsia="en-US"/>
        </w:rPr>
      </w:pPr>
      <w:r w:rsidRPr="00763788">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541550BE" w:rsidR="00F57627" w:rsidRPr="00763788" w:rsidRDefault="00F57627" w:rsidP="00F57627">
      <w:pPr>
        <w:ind w:firstLine="709"/>
        <w:jc w:val="both"/>
        <w:rPr>
          <w:rFonts w:cs="Calibri"/>
          <w:lang w:eastAsia="en-US"/>
        </w:rPr>
      </w:pPr>
      <w:r w:rsidRPr="00763788">
        <w:rPr>
          <w:rFonts w:cs="Calibri"/>
          <w:lang w:eastAsia="en-US"/>
        </w:rPr>
        <w:t xml:space="preserve">Выражаю согласие предоставить </w:t>
      </w:r>
      <w:r w:rsidR="00A66D89" w:rsidRPr="00763788">
        <w:rPr>
          <w:rFonts w:cs="Calibri"/>
          <w:lang w:eastAsia="en-US"/>
        </w:rPr>
        <w:t xml:space="preserve">Республиканскому </w:t>
      </w:r>
      <w:r w:rsidRPr="00763788">
        <w:rPr>
          <w:rFonts w:cs="Calibri"/>
          <w:lang w:eastAsia="en-US"/>
        </w:rPr>
        <w:t>фонд</w:t>
      </w:r>
      <w:r w:rsidR="00A66D89" w:rsidRPr="00763788">
        <w:rPr>
          <w:rFonts w:cs="Calibri"/>
          <w:lang w:eastAsia="en-US"/>
        </w:rPr>
        <w:t xml:space="preserve">у </w:t>
      </w:r>
      <w:r w:rsidRPr="00763788">
        <w:rPr>
          <w:rFonts w:cs="Calibri"/>
          <w:lang w:eastAsia="en-US"/>
        </w:rPr>
        <w:t>–</w:t>
      </w:r>
      <w:r w:rsidR="00A66D89" w:rsidRPr="00763788">
        <w:rPr>
          <w:rFonts w:cs="Calibri"/>
          <w:lang w:eastAsia="en-US"/>
        </w:rPr>
        <w:t xml:space="preserve"> М</w:t>
      </w:r>
      <w:r w:rsidRPr="00763788">
        <w:rPr>
          <w:rFonts w:cs="Calibri"/>
          <w:lang w:eastAsia="en-US"/>
        </w:rPr>
        <w:t>икрокредитн</w:t>
      </w:r>
      <w:r w:rsidR="00A66D89" w:rsidRPr="00763788">
        <w:rPr>
          <w:rFonts w:cs="Calibri"/>
          <w:lang w:eastAsia="en-US"/>
        </w:rPr>
        <w:t>ой компании</w:t>
      </w:r>
      <w:r w:rsidRPr="00763788">
        <w:rPr>
          <w:rFonts w:cs="Calibri"/>
          <w:lang w:eastAsia="en-US"/>
        </w:rPr>
        <w:t xml:space="preserve"> </w:t>
      </w:r>
      <w:r w:rsidR="00A66D89" w:rsidRPr="00763788">
        <w:rPr>
          <w:rFonts w:cs="Calibri"/>
          <w:lang w:eastAsia="en-US"/>
        </w:rPr>
        <w:t>Хакасии</w:t>
      </w:r>
      <w:r w:rsidRPr="00763788">
        <w:rPr>
          <w:rFonts w:cs="Calibri"/>
          <w:lang w:eastAsia="en-US"/>
        </w:rPr>
        <w:t xml:space="preserve">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763788" w:rsidRDefault="00F57627" w:rsidP="00F57627">
      <w:pPr>
        <w:ind w:firstLine="709"/>
        <w:jc w:val="both"/>
        <w:rPr>
          <w:lang w:eastAsia="en-US"/>
        </w:rPr>
      </w:pPr>
      <w:r w:rsidRPr="00763788">
        <w:rPr>
          <w:lang w:eastAsia="en-US"/>
        </w:rPr>
        <w:t>Цель согласия:</w:t>
      </w:r>
    </w:p>
    <w:p w14:paraId="2B0E1D05"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Заключение и исполнение договора;</w:t>
      </w:r>
    </w:p>
    <w:p w14:paraId="577C08E1"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Проверка благонадежности.</w:t>
      </w:r>
    </w:p>
    <w:p w14:paraId="4C6D8531" w14:textId="77777777" w:rsidR="00F57627" w:rsidRPr="00763788" w:rsidRDefault="00F57627" w:rsidP="00F57627">
      <w:pPr>
        <w:ind w:firstLine="709"/>
        <w:jc w:val="both"/>
        <w:rPr>
          <w:lang w:eastAsia="en-US"/>
        </w:rPr>
      </w:pPr>
      <w:r w:rsidRPr="00763788">
        <w:rPr>
          <w:lang w:eastAsia="en-US"/>
        </w:rPr>
        <w:t xml:space="preserve">Настоящее согласие действует в течение 6 (шести) месяцев со дня подписания настоящего документа. </w:t>
      </w:r>
    </w:p>
    <w:p w14:paraId="209B8065" w14:textId="66F43D88" w:rsidR="00F57627" w:rsidRPr="00763788" w:rsidRDefault="00F57627" w:rsidP="00F57627">
      <w:pPr>
        <w:ind w:firstLine="709"/>
        <w:jc w:val="both"/>
        <w:rPr>
          <w:rFonts w:cs="Calibri"/>
          <w:lang w:eastAsia="en-US"/>
        </w:rPr>
      </w:pPr>
      <w:r w:rsidRPr="00763788">
        <w:rPr>
          <w:rFonts w:cs="Calibri"/>
          <w:lang w:eastAsia="en-US"/>
        </w:rPr>
        <w:t xml:space="preserve">Настоящее согласие выдано </w:t>
      </w:r>
      <w:r w:rsidR="00A66D89" w:rsidRPr="00763788">
        <w:rPr>
          <w:rFonts w:cs="Calibri"/>
          <w:lang w:eastAsia="en-US"/>
        </w:rPr>
        <w:t>Республиканскому</w:t>
      </w:r>
      <w:r w:rsidRPr="00763788">
        <w:rPr>
          <w:rFonts w:cs="Calibri"/>
          <w:lang w:eastAsia="en-US"/>
        </w:rPr>
        <w:t xml:space="preserve"> фонд</w:t>
      </w:r>
      <w:r w:rsidR="00A66D89" w:rsidRPr="00763788">
        <w:rPr>
          <w:rFonts w:cs="Calibri"/>
          <w:lang w:eastAsia="en-US"/>
        </w:rPr>
        <w:t xml:space="preserve">у </w:t>
      </w:r>
      <w:r w:rsidRPr="00763788">
        <w:rPr>
          <w:rFonts w:cs="Calibri"/>
          <w:lang w:eastAsia="en-US"/>
        </w:rPr>
        <w:t>–</w:t>
      </w:r>
      <w:r w:rsidR="00A66D89" w:rsidRPr="00763788">
        <w:rPr>
          <w:rFonts w:cs="Calibri"/>
          <w:lang w:eastAsia="en-US"/>
        </w:rPr>
        <w:t xml:space="preserve"> М</w:t>
      </w:r>
      <w:r w:rsidRPr="00763788">
        <w:rPr>
          <w:rFonts w:cs="Calibri"/>
          <w:lang w:eastAsia="en-US"/>
        </w:rPr>
        <w:t>икрокредитн</w:t>
      </w:r>
      <w:r w:rsidR="00A66D89" w:rsidRPr="00763788">
        <w:rPr>
          <w:rFonts w:cs="Calibri"/>
          <w:lang w:eastAsia="en-US"/>
        </w:rPr>
        <w:t>ой</w:t>
      </w:r>
      <w:r w:rsidRPr="00763788">
        <w:rPr>
          <w:rFonts w:cs="Calibri"/>
          <w:lang w:eastAsia="en-US"/>
        </w:rPr>
        <w:t xml:space="preserve"> компани</w:t>
      </w:r>
      <w:r w:rsidR="00A66D89" w:rsidRPr="00763788">
        <w:rPr>
          <w:rFonts w:cs="Calibri"/>
          <w:lang w:eastAsia="en-US"/>
        </w:rPr>
        <w:t>и</w:t>
      </w:r>
      <w:r w:rsidRPr="00763788">
        <w:rPr>
          <w:rFonts w:cs="Calibri"/>
          <w:lang w:eastAsia="en-US"/>
        </w:rPr>
        <w:t xml:space="preserve"> Хакаси</w:t>
      </w:r>
      <w:r w:rsidR="00A66D89" w:rsidRPr="00763788">
        <w:rPr>
          <w:rFonts w:cs="Calibri"/>
          <w:lang w:eastAsia="en-US"/>
        </w:rPr>
        <w:t>и</w:t>
      </w:r>
      <w:r w:rsidRPr="00763788">
        <w:rPr>
          <w:rFonts w:cs="Calibri"/>
          <w:lang w:eastAsia="en-US"/>
        </w:rPr>
        <w:t xml:space="preserve"> ИНН 1901098681 ОГРН </w:t>
      </w:r>
      <w:r w:rsidRPr="00763788">
        <w:rPr>
          <w:lang w:eastAsia="en-US"/>
        </w:rPr>
        <w:t xml:space="preserve">1111900000079, адрес (место нахождение): 655010, </w:t>
      </w:r>
      <w:r w:rsidRPr="00763788">
        <w:rPr>
          <w:rFonts w:eastAsia="SimSun"/>
          <w:lang w:eastAsia="ar-SA"/>
        </w:rPr>
        <w:t>Республика Хакасия, г. Абакан, пр-кт Дружбы Народов, д.2А</w:t>
      </w:r>
      <w:r w:rsidRPr="00763788">
        <w:rPr>
          <w:lang w:eastAsia="en-US"/>
        </w:rPr>
        <w:t>.</w:t>
      </w:r>
    </w:p>
    <w:p w14:paraId="08996322" w14:textId="77777777" w:rsidR="00F57627" w:rsidRPr="00763788" w:rsidRDefault="00F57627" w:rsidP="00F57627">
      <w:pPr>
        <w:ind w:firstLine="709"/>
        <w:jc w:val="both"/>
        <w:rPr>
          <w:lang w:eastAsia="en-US"/>
        </w:rPr>
      </w:pPr>
    </w:p>
    <w:p w14:paraId="7F7CCAEA" w14:textId="77777777" w:rsidR="00F57627" w:rsidRPr="00763788" w:rsidRDefault="00F57627" w:rsidP="00F57627">
      <w:pPr>
        <w:ind w:firstLine="709"/>
        <w:jc w:val="both"/>
        <w:rPr>
          <w:lang w:eastAsia="en-US"/>
        </w:rPr>
      </w:pPr>
    </w:p>
    <w:p w14:paraId="718182B8" w14:textId="77777777" w:rsidR="00F57627" w:rsidRPr="00763788" w:rsidRDefault="00F57627" w:rsidP="00F57627">
      <w:pPr>
        <w:ind w:firstLine="709"/>
        <w:jc w:val="both"/>
        <w:rPr>
          <w:lang w:eastAsia="en-US"/>
        </w:rPr>
      </w:pPr>
    </w:p>
    <w:p w14:paraId="1080B5AC" w14:textId="77777777" w:rsidR="00F57627" w:rsidRPr="00763788" w:rsidRDefault="00F57627" w:rsidP="00F57627">
      <w:pPr>
        <w:ind w:firstLine="709"/>
        <w:jc w:val="both"/>
        <w:rPr>
          <w:rFonts w:cs="Calibri"/>
          <w:lang w:eastAsia="en-US"/>
        </w:rPr>
      </w:pPr>
    </w:p>
    <w:p w14:paraId="34C63F75" w14:textId="77777777" w:rsidR="00F57627" w:rsidRPr="00763788" w:rsidRDefault="00F57627" w:rsidP="00F57627">
      <w:pPr>
        <w:ind w:firstLine="709"/>
        <w:jc w:val="both"/>
        <w:rPr>
          <w:rFonts w:cs="Calibri"/>
          <w:lang w:eastAsia="en-US"/>
        </w:rPr>
      </w:pPr>
    </w:p>
    <w:p w14:paraId="347D3948" w14:textId="77777777" w:rsidR="00F57627" w:rsidRPr="00763788" w:rsidRDefault="00F57627" w:rsidP="00F57627">
      <w:pPr>
        <w:ind w:firstLine="709"/>
        <w:jc w:val="both"/>
        <w:rPr>
          <w:rFonts w:cs="Calibri"/>
          <w:lang w:eastAsia="en-US"/>
        </w:rPr>
      </w:pPr>
    </w:p>
    <w:p w14:paraId="430B4776" w14:textId="77777777" w:rsidR="00F57627" w:rsidRPr="00763788" w:rsidRDefault="00F57627" w:rsidP="00F57627">
      <w:pPr>
        <w:ind w:firstLine="709"/>
        <w:jc w:val="both"/>
        <w:rPr>
          <w:rFonts w:cs="Calibri"/>
          <w:lang w:eastAsia="en-US"/>
        </w:rPr>
      </w:pPr>
    </w:p>
    <w:p w14:paraId="22C15E93" w14:textId="77777777" w:rsidR="00F57627" w:rsidRPr="00763788" w:rsidRDefault="00F57627" w:rsidP="00F57627">
      <w:pPr>
        <w:jc w:val="both"/>
        <w:rPr>
          <w:rFonts w:cs="Calibri"/>
          <w:lang w:eastAsia="en-US"/>
        </w:rPr>
      </w:pPr>
    </w:p>
    <w:p w14:paraId="6F55E5AC" w14:textId="15BF91EB" w:rsidR="00F57627" w:rsidRPr="00763788" w:rsidRDefault="008A13E7" w:rsidP="00F57627">
      <w:pPr>
        <w:jc w:val="both"/>
        <w:rPr>
          <w:rFonts w:cs="Calibri"/>
          <w:lang w:eastAsia="en-US"/>
        </w:rPr>
      </w:pPr>
      <w:r w:rsidRPr="00763788">
        <w:rPr>
          <w:rFonts w:cs="Calibri"/>
          <w:lang w:eastAsia="en-US"/>
        </w:rPr>
        <w:t>«___» _____________ 20</w:t>
      </w:r>
      <w:r w:rsidR="00F57627" w:rsidRPr="00763788">
        <w:rPr>
          <w:rFonts w:cs="Calibri"/>
          <w:lang w:eastAsia="en-US"/>
        </w:rPr>
        <w:t xml:space="preserve">___ года </w:t>
      </w:r>
    </w:p>
    <w:p w14:paraId="4D58E122" w14:textId="77777777" w:rsidR="00F57627" w:rsidRPr="00763788" w:rsidRDefault="00F57627" w:rsidP="00F57627">
      <w:pPr>
        <w:jc w:val="both"/>
        <w:rPr>
          <w:rFonts w:cs="Calibri"/>
          <w:lang w:eastAsia="en-US"/>
        </w:rPr>
      </w:pPr>
    </w:p>
    <w:p w14:paraId="65C1B3AF" w14:textId="77777777" w:rsidR="00F57627" w:rsidRPr="00763788" w:rsidRDefault="00F57627" w:rsidP="00F57627">
      <w:pPr>
        <w:jc w:val="both"/>
        <w:rPr>
          <w:rFonts w:cs="Calibri"/>
          <w:lang w:eastAsia="en-US"/>
        </w:rPr>
      </w:pPr>
    </w:p>
    <w:p w14:paraId="531734B6" w14:textId="77777777" w:rsidR="00F57627" w:rsidRPr="00763788" w:rsidRDefault="00F57627" w:rsidP="00F57627">
      <w:pPr>
        <w:jc w:val="both"/>
        <w:rPr>
          <w:rFonts w:cs="Calibri"/>
          <w:lang w:eastAsia="en-US"/>
        </w:rPr>
      </w:pPr>
      <w:r w:rsidRPr="00763788">
        <w:rPr>
          <w:rFonts w:cs="Calibri"/>
          <w:lang w:eastAsia="en-US"/>
        </w:rPr>
        <w:t>_________________ ______________________________</w:t>
      </w:r>
    </w:p>
    <w:p w14:paraId="3C4E18C9" w14:textId="77777777" w:rsidR="00F57627" w:rsidRPr="00763788" w:rsidRDefault="00F57627" w:rsidP="00F57627">
      <w:pPr>
        <w:jc w:val="both"/>
        <w:rPr>
          <w:rFonts w:cs="Calibri"/>
          <w:sz w:val="18"/>
          <w:szCs w:val="18"/>
          <w:lang w:eastAsia="en-US"/>
        </w:rPr>
      </w:pPr>
      <w:r w:rsidRPr="00763788">
        <w:rPr>
          <w:rFonts w:cs="Calibri"/>
          <w:sz w:val="18"/>
          <w:szCs w:val="18"/>
          <w:lang w:eastAsia="en-US"/>
        </w:rPr>
        <w:t>подпись                                  расшифровка</w:t>
      </w:r>
    </w:p>
    <w:p w14:paraId="1B19BBBA" w14:textId="77777777" w:rsidR="00F57627" w:rsidRPr="00763788" w:rsidRDefault="00F57627" w:rsidP="00F57627">
      <w:pPr>
        <w:jc w:val="both"/>
        <w:rPr>
          <w:rFonts w:cs="Calibri"/>
          <w:lang w:eastAsia="en-US"/>
        </w:rPr>
      </w:pPr>
    </w:p>
    <w:p w14:paraId="454386D7" w14:textId="77777777" w:rsidR="00F57627" w:rsidRPr="00763788" w:rsidRDefault="00F57627" w:rsidP="00F57627">
      <w:pPr>
        <w:jc w:val="both"/>
        <w:rPr>
          <w:rFonts w:cs="Calibri"/>
          <w:lang w:eastAsia="en-US"/>
        </w:rPr>
      </w:pPr>
    </w:p>
    <w:p w14:paraId="4A98CFC1" w14:textId="77777777" w:rsidR="00F57627" w:rsidRPr="00763788" w:rsidRDefault="00F57627" w:rsidP="00F57627">
      <w:pPr>
        <w:jc w:val="right"/>
      </w:pPr>
    </w:p>
    <w:p w14:paraId="6366FD4C" w14:textId="77777777" w:rsidR="00F57627" w:rsidRPr="00763788" w:rsidRDefault="00F57627" w:rsidP="00F57627">
      <w:pPr>
        <w:jc w:val="right"/>
      </w:pPr>
    </w:p>
    <w:bookmarkEnd w:id="41"/>
    <w:p w14:paraId="011032D1" w14:textId="7156486B" w:rsidR="00F57627" w:rsidRPr="00763788" w:rsidRDefault="00F57627" w:rsidP="00F57627">
      <w:pPr>
        <w:jc w:val="right"/>
      </w:pPr>
    </w:p>
    <w:p w14:paraId="16251760" w14:textId="180336EE" w:rsidR="008D159D" w:rsidRPr="00763788" w:rsidRDefault="008D159D" w:rsidP="00F57627">
      <w:pPr>
        <w:jc w:val="right"/>
      </w:pPr>
    </w:p>
    <w:p w14:paraId="4E5F06F3" w14:textId="77777777" w:rsidR="008D159D" w:rsidRPr="00763788" w:rsidRDefault="008D159D" w:rsidP="00F57627">
      <w:pPr>
        <w:jc w:val="right"/>
      </w:pPr>
    </w:p>
    <w:p w14:paraId="657A261C" w14:textId="77777777" w:rsidR="00F57627" w:rsidRPr="00763788" w:rsidRDefault="00F57627" w:rsidP="00F57627">
      <w:pPr>
        <w:jc w:val="right"/>
      </w:pPr>
    </w:p>
    <w:p w14:paraId="1A14E421" w14:textId="77777777" w:rsidR="00F57627" w:rsidRPr="00763788" w:rsidRDefault="00F57627" w:rsidP="00F57627"/>
    <w:p w14:paraId="2E8090C5" w14:textId="77777777" w:rsidR="00F57627" w:rsidRPr="00763788" w:rsidRDefault="00F57627" w:rsidP="00F57627">
      <w:pPr>
        <w:ind w:firstLine="709"/>
        <w:jc w:val="both"/>
        <w:rPr>
          <w:rFonts w:cs="Calibri"/>
          <w:b/>
          <w:lang w:eastAsia="en-US"/>
        </w:rPr>
      </w:pPr>
      <w:r w:rsidRPr="00763788">
        <w:lastRenderedPageBreak/>
        <w:t>б) согласие Заемщиков – предпринимателей на</w:t>
      </w:r>
      <w:r w:rsidRPr="00763788">
        <w:rPr>
          <w:rFonts w:cs="Calibri"/>
          <w:lang w:eastAsia="en-US"/>
        </w:rPr>
        <w:t xml:space="preserve"> запрос/передачу информации в бюро кредитной истории</w:t>
      </w:r>
    </w:p>
    <w:p w14:paraId="153E93AF" w14:textId="77777777" w:rsidR="00F57627" w:rsidRPr="00763788" w:rsidRDefault="00F57627" w:rsidP="00F57627">
      <w:pPr>
        <w:spacing w:after="200" w:line="276" w:lineRule="auto"/>
      </w:pPr>
    </w:p>
    <w:p w14:paraId="7EB8456E" w14:textId="77777777" w:rsidR="008D159D" w:rsidRPr="00763788" w:rsidRDefault="008D159D" w:rsidP="008D159D">
      <w:pPr>
        <w:ind w:left="4956" w:firstLine="708"/>
        <w:jc w:val="right"/>
        <w:rPr>
          <w:rFonts w:cs="Calibri"/>
          <w:lang w:eastAsia="en-US"/>
        </w:rPr>
      </w:pPr>
      <w:r w:rsidRPr="00763788">
        <w:rPr>
          <w:rFonts w:cs="Calibri"/>
          <w:lang w:eastAsia="en-US"/>
        </w:rPr>
        <w:t>Директору</w:t>
      </w:r>
    </w:p>
    <w:p w14:paraId="7E4C7C87" w14:textId="77777777" w:rsidR="008D159D" w:rsidRPr="00763788" w:rsidRDefault="008D159D" w:rsidP="008D159D">
      <w:pPr>
        <w:ind w:firstLine="6"/>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t>Республиканского фонда – МКК Хакасии</w:t>
      </w:r>
    </w:p>
    <w:p w14:paraId="575232B7" w14:textId="77777777" w:rsidR="008D159D" w:rsidRPr="00763788" w:rsidRDefault="008D159D" w:rsidP="008D159D">
      <w:pPr>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t>М.Л. Сорокиной</w:t>
      </w:r>
    </w:p>
    <w:p w14:paraId="0E1804E8" w14:textId="77777777" w:rsidR="00F57627" w:rsidRPr="00763788" w:rsidRDefault="00F57627" w:rsidP="00F57627">
      <w:pPr>
        <w:jc w:val="both"/>
        <w:rPr>
          <w:rFonts w:cs="Calibri"/>
          <w:lang w:eastAsia="en-US"/>
        </w:rPr>
      </w:pPr>
    </w:p>
    <w:p w14:paraId="4A80F041" w14:textId="77777777" w:rsidR="00F57627" w:rsidRPr="00763788" w:rsidRDefault="00F57627" w:rsidP="00F57627">
      <w:pPr>
        <w:tabs>
          <w:tab w:val="left" w:pos="6096"/>
        </w:tabs>
        <w:jc w:val="both"/>
        <w:rPr>
          <w:rFonts w:cs="Calibri"/>
          <w:lang w:eastAsia="en-US"/>
        </w:rPr>
      </w:pPr>
    </w:p>
    <w:p w14:paraId="4F8DBB63" w14:textId="77777777" w:rsidR="00F57627" w:rsidRPr="00763788" w:rsidRDefault="00F57627" w:rsidP="00F57627">
      <w:pPr>
        <w:jc w:val="center"/>
        <w:rPr>
          <w:rFonts w:cs="Calibri"/>
          <w:b/>
          <w:lang w:eastAsia="en-US"/>
        </w:rPr>
      </w:pPr>
      <w:r w:rsidRPr="00763788">
        <w:rPr>
          <w:rFonts w:cs="Calibri"/>
          <w:b/>
          <w:lang w:eastAsia="en-US"/>
        </w:rPr>
        <w:t>СОГЛАСИЕ</w:t>
      </w:r>
    </w:p>
    <w:p w14:paraId="0B5AB3A3" w14:textId="77777777" w:rsidR="00F57627" w:rsidRPr="00763788" w:rsidRDefault="00F57627" w:rsidP="00F57627">
      <w:pPr>
        <w:jc w:val="center"/>
        <w:rPr>
          <w:rFonts w:cs="Calibri"/>
          <w:b/>
          <w:lang w:eastAsia="en-US"/>
        </w:rPr>
      </w:pPr>
      <w:r w:rsidRPr="00763788">
        <w:rPr>
          <w:rFonts w:cs="Calibri"/>
          <w:b/>
          <w:lang w:eastAsia="en-US"/>
        </w:rPr>
        <w:t>на запрос/передачу информации в бюро кредитной истории</w:t>
      </w:r>
    </w:p>
    <w:p w14:paraId="31AA328E" w14:textId="77777777" w:rsidR="00F57627" w:rsidRPr="00763788" w:rsidRDefault="00F57627" w:rsidP="00F57627">
      <w:pPr>
        <w:jc w:val="both"/>
        <w:rPr>
          <w:rFonts w:cs="Calibri"/>
          <w:lang w:eastAsia="en-US"/>
        </w:rPr>
      </w:pPr>
    </w:p>
    <w:p w14:paraId="69625038" w14:textId="3D4420AC" w:rsidR="00F57627" w:rsidRPr="00763788" w:rsidRDefault="00F57627" w:rsidP="00F57627">
      <w:pPr>
        <w:ind w:firstLine="709"/>
        <w:jc w:val="both"/>
        <w:rPr>
          <w:rFonts w:cs="Calibri"/>
          <w:lang w:eastAsia="en-US"/>
        </w:rPr>
      </w:pPr>
      <w:r w:rsidRPr="00763788">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w:t>
      </w:r>
      <w:r w:rsidR="00A470C1" w:rsidRPr="00763788">
        <w:rPr>
          <w:rFonts w:cs="Calibri"/>
          <w:lang w:eastAsia="en-US"/>
        </w:rPr>
        <w:t>________</w:t>
      </w:r>
      <w:r w:rsidRPr="00763788">
        <w:rPr>
          <w:rFonts w:cs="Calibri"/>
          <w:lang w:eastAsia="en-US"/>
        </w:rPr>
        <w:t xml:space="preserve">________________________________, </w:t>
      </w:r>
      <w:r w:rsidR="00A470C1" w:rsidRPr="00763788">
        <w:rPr>
          <w:rFonts w:cs="Calibri"/>
          <w:lang w:eastAsia="en-US"/>
        </w:rPr>
        <w:t>ИНН _____________, ОГРНИП ____________________</w:t>
      </w:r>
      <w:r w:rsidRPr="00763788">
        <w:rPr>
          <w:rFonts w:cs="Calibri"/>
          <w:sz w:val="16"/>
          <w:szCs w:val="16"/>
          <w:lang w:eastAsia="en-US"/>
        </w:rPr>
        <w:t xml:space="preserve"> </w:t>
      </w:r>
      <w:r w:rsidRPr="00763788">
        <w:rPr>
          <w:rFonts w:cs="Calibri"/>
          <w:lang w:eastAsia="en-US"/>
        </w:rPr>
        <w:t>, далее –заявитель.</w:t>
      </w:r>
    </w:p>
    <w:p w14:paraId="1E9EB776" w14:textId="19E34F97" w:rsidR="00F57627" w:rsidRPr="00763788" w:rsidRDefault="00F57627" w:rsidP="00A470C1">
      <w:pPr>
        <w:jc w:val="both"/>
        <w:rPr>
          <w:rFonts w:cs="Calibri"/>
          <w:sz w:val="16"/>
          <w:szCs w:val="16"/>
          <w:lang w:eastAsia="en-US"/>
        </w:rPr>
      </w:pPr>
      <w:r w:rsidRPr="00763788">
        <w:rPr>
          <w:rFonts w:cs="Calibri"/>
          <w:sz w:val="16"/>
          <w:szCs w:val="16"/>
          <w:lang w:eastAsia="en-US"/>
        </w:rPr>
        <w:t xml:space="preserve">        </w:t>
      </w:r>
    </w:p>
    <w:p w14:paraId="49F0E9C8" w14:textId="5D5A294A" w:rsidR="00F57627" w:rsidRPr="00763788" w:rsidRDefault="00F57627" w:rsidP="00F57627">
      <w:pPr>
        <w:ind w:firstLine="709"/>
        <w:jc w:val="both"/>
        <w:rPr>
          <w:rFonts w:cs="Calibri"/>
          <w:lang w:eastAsia="en-US"/>
        </w:rPr>
      </w:pPr>
      <w:r w:rsidRPr="00763788">
        <w:rPr>
          <w:rFonts w:cs="Calibri"/>
          <w:lang w:eastAsia="en-US"/>
        </w:rPr>
        <w:t xml:space="preserve">Выражаю согласие предоставить </w:t>
      </w:r>
      <w:r w:rsidR="008D159D" w:rsidRPr="00763788">
        <w:rPr>
          <w:rFonts w:cs="Calibri"/>
          <w:lang w:eastAsia="en-US"/>
        </w:rPr>
        <w:t>Республиканскому фонду – Микрокредитной компании Хакасии</w:t>
      </w:r>
      <w:r w:rsidRPr="00763788">
        <w:rPr>
          <w:rFonts w:cs="Calibri"/>
          <w:lang w:eastAsia="en-US"/>
        </w:rPr>
        <w:t xml:space="preserve">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763788" w:rsidRDefault="00F57627" w:rsidP="00F57627">
      <w:pPr>
        <w:ind w:firstLine="709"/>
        <w:jc w:val="both"/>
        <w:rPr>
          <w:lang w:eastAsia="en-US"/>
        </w:rPr>
      </w:pPr>
      <w:r w:rsidRPr="00763788">
        <w:rPr>
          <w:lang w:eastAsia="en-US"/>
        </w:rPr>
        <w:t>Цель согласия:</w:t>
      </w:r>
    </w:p>
    <w:p w14:paraId="15ACF8D2"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Заключение и исполнение договора;</w:t>
      </w:r>
    </w:p>
    <w:p w14:paraId="27D24FFB"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Проверка благонадежности.</w:t>
      </w:r>
    </w:p>
    <w:p w14:paraId="4A5312CB" w14:textId="69916645" w:rsidR="00F57627" w:rsidRPr="00763788" w:rsidRDefault="00F57627" w:rsidP="00F57627">
      <w:pPr>
        <w:tabs>
          <w:tab w:val="left" w:pos="1134"/>
        </w:tabs>
        <w:ind w:firstLine="709"/>
        <w:jc w:val="both"/>
        <w:rPr>
          <w:lang w:eastAsia="en-US"/>
        </w:rPr>
      </w:pPr>
      <w:r w:rsidRPr="00763788">
        <w:rPr>
          <w:lang w:eastAsia="en-US"/>
        </w:rPr>
        <w:t>Настоящее согласие действует в течение 6 (</w:t>
      </w:r>
      <w:r w:rsidR="002241FC" w:rsidRPr="00763788">
        <w:rPr>
          <w:lang w:eastAsia="en-US"/>
        </w:rPr>
        <w:t>шести) месяцев</w:t>
      </w:r>
      <w:r w:rsidRPr="00763788">
        <w:rPr>
          <w:lang w:eastAsia="en-US"/>
        </w:rPr>
        <w:t xml:space="preserve"> со дня подписания настоящего документа. </w:t>
      </w:r>
    </w:p>
    <w:p w14:paraId="7004E1F1" w14:textId="1D07CB95" w:rsidR="00F57627" w:rsidRPr="00763788" w:rsidRDefault="00F57627" w:rsidP="00F57627">
      <w:pPr>
        <w:ind w:firstLine="709"/>
        <w:jc w:val="both"/>
        <w:rPr>
          <w:rFonts w:cs="Calibri"/>
          <w:lang w:eastAsia="en-US"/>
        </w:rPr>
      </w:pPr>
      <w:r w:rsidRPr="00763788">
        <w:rPr>
          <w:rFonts w:cs="Calibri"/>
          <w:lang w:eastAsia="en-US"/>
        </w:rPr>
        <w:t xml:space="preserve">Настоящее согласие выдано </w:t>
      </w:r>
      <w:r w:rsidR="008D159D" w:rsidRPr="00763788">
        <w:rPr>
          <w:rFonts w:cs="Calibri"/>
          <w:lang w:eastAsia="en-US"/>
        </w:rPr>
        <w:t xml:space="preserve">Республиканскому фонду – Микрокредитной компании Хакасии </w:t>
      </w:r>
      <w:r w:rsidRPr="00763788">
        <w:rPr>
          <w:rFonts w:cs="Calibri"/>
          <w:lang w:eastAsia="en-US"/>
        </w:rPr>
        <w:t xml:space="preserve">ИНН 1901098681 ОГРН </w:t>
      </w:r>
      <w:r w:rsidRPr="00763788">
        <w:rPr>
          <w:lang w:eastAsia="en-US"/>
        </w:rPr>
        <w:t xml:space="preserve">1111900000079, адрес (место нахождение): 655010, </w:t>
      </w:r>
      <w:r w:rsidRPr="00763788">
        <w:rPr>
          <w:rFonts w:eastAsia="SimSun"/>
          <w:lang w:eastAsia="ar-SA"/>
        </w:rPr>
        <w:t>Республика Хакасия, г. Абакан, пр-кт Дружбы Народов, д.2А</w:t>
      </w:r>
    </w:p>
    <w:p w14:paraId="065CBF7C" w14:textId="77777777" w:rsidR="00F57627" w:rsidRPr="00763788" w:rsidRDefault="00F57627" w:rsidP="00F57627">
      <w:pPr>
        <w:ind w:firstLine="709"/>
        <w:jc w:val="both"/>
        <w:rPr>
          <w:lang w:eastAsia="en-US"/>
        </w:rPr>
      </w:pPr>
    </w:p>
    <w:p w14:paraId="2F2A9EF0" w14:textId="77777777" w:rsidR="00F57627" w:rsidRPr="00763788" w:rsidRDefault="00F57627" w:rsidP="00F57627">
      <w:pPr>
        <w:ind w:firstLine="709"/>
        <w:jc w:val="both"/>
        <w:rPr>
          <w:lang w:eastAsia="en-US"/>
        </w:rPr>
      </w:pPr>
    </w:p>
    <w:p w14:paraId="11201B15" w14:textId="77777777" w:rsidR="00F57627" w:rsidRPr="00763788" w:rsidRDefault="00F57627" w:rsidP="00F57627">
      <w:pPr>
        <w:jc w:val="both"/>
        <w:rPr>
          <w:lang w:eastAsia="en-US"/>
        </w:rPr>
      </w:pPr>
    </w:p>
    <w:p w14:paraId="17BBA975" w14:textId="77777777" w:rsidR="00F57627" w:rsidRPr="00763788" w:rsidRDefault="00F57627" w:rsidP="00F57627">
      <w:pPr>
        <w:jc w:val="both"/>
        <w:rPr>
          <w:rFonts w:cs="Calibri"/>
          <w:lang w:eastAsia="en-US"/>
        </w:rPr>
      </w:pPr>
    </w:p>
    <w:p w14:paraId="1560A328" w14:textId="77777777" w:rsidR="00F57627" w:rsidRPr="00763788" w:rsidRDefault="00F57627" w:rsidP="00F57627">
      <w:pPr>
        <w:jc w:val="both"/>
        <w:rPr>
          <w:rFonts w:cs="Calibri"/>
          <w:lang w:eastAsia="en-US"/>
        </w:rPr>
      </w:pPr>
    </w:p>
    <w:p w14:paraId="375FEB1B" w14:textId="77777777" w:rsidR="00F57627" w:rsidRPr="00763788" w:rsidRDefault="00F57627" w:rsidP="00F57627">
      <w:pPr>
        <w:jc w:val="both"/>
        <w:rPr>
          <w:rFonts w:cs="Calibri"/>
          <w:lang w:eastAsia="en-US"/>
        </w:rPr>
      </w:pPr>
    </w:p>
    <w:p w14:paraId="75CB3FC6" w14:textId="77777777" w:rsidR="00F57627" w:rsidRPr="00763788" w:rsidRDefault="00F57627" w:rsidP="00F57627">
      <w:pPr>
        <w:jc w:val="both"/>
        <w:rPr>
          <w:rFonts w:cs="Calibri"/>
          <w:lang w:eastAsia="en-US"/>
        </w:rPr>
      </w:pPr>
    </w:p>
    <w:p w14:paraId="115A8E63" w14:textId="77777777" w:rsidR="00F57627" w:rsidRPr="00763788" w:rsidRDefault="00F57627" w:rsidP="00F57627">
      <w:pPr>
        <w:jc w:val="both"/>
        <w:rPr>
          <w:rFonts w:cs="Calibri"/>
          <w:lang w:eastAsia="en-US"/>
        </w:rPr>
      </w:pPr>
    </w:p>
    <w:p w14:paraId="5A151E64" w14:textId="6323312D" w:rsidR="00F57627" w:rsidRPr="00763788" w:rsidRDefault="00F57627" w:rsidP="00F57627">
      <w:pPr>
        <w:jc w:val="both"/>
        <w:rPr>
          <w:rFonts w:cs="Calibri"/>
          <w:lang w:eastAsia="en-US"/>
        </w:rPr>
      </w:pPr>
      <w:r w:rsidRPr="00763788">
        <w:rPr>
          <w:rFonts w:cs="Calibri"/>
          <w:lang w:eastAsia="en-US"/>
        </w:rPr>
        <w:t xml:space="preserve">«___» _____________ 20___ года </w:t>
      </w:r>
    </w:p>
    <w:p w14:paraId="773BC588" w14:textId="77777777" w:rsidR="00F57627" w:rsidRPr="00763788" w:rsidRDefault="00F57627" w:rsidP="00F57627">
      <w:pPr>
        <w:jc w:val="both"/>
        <w:rPr>
          <w:rFonts w:cs="Calibri"/>
          <w:lang w:eastAsia="en-US"/>
        </w:rPr>
      </w:pPr>
    </w:p>
    <w:p w14:paraId="4B15DF20" w14:textId="77777777" w:rsidR="00F57627" w:rsidRPr="00763788" w:rsidRDefault="00F57627" w:rsidP="00F57627">
      <w:pPr>
        <w:jc w:val="both"/>
        <w:rPr>
          <w:rFonts w:cs="Calibri"/>
          <w:lang w:eastAsia="en-US"/>
        </w:rPr>
      </w:pPr>
    </w:p>
    <w:p w14:paraId="211DBE0C" w14:textId="77777777" w:rsidR="00F57627" w:rsidRPr="00763788" w:rsidRDefault="00F57627" w:rsidP="00F57627">
      <w:pPr>
        <w:jc w:val="both"/>
        <w:rPr>
          <w:rFonts w:cs="Calibri"/>
          <w:lang w:eastAsia="en-US"/>
        </w:rPr>
      </w:pPr>
      <w:r w:rsidRPr="00763788">
        <w:rPr>
          <w:rFonts w:cs="Calibri"/>
          <w:lang w:eastAsia="en-US"/>
        </w:rPr>
        <w:t>_________________ ______________________________</w:t>
      </w:r>
    </w:p>
    <w:p w14:paraId="0D1089A9" w14:textId="77777777" w:rsidR="00F57627" w:rsidRPr="00763788" w:rsidRDefault="00F57627" w:rsidP="00F57627">
      <w:pPr>
        <w:jc w:val="both"/>
        <w:rPr>
          <w:rFonts w:cs="Calibri"/>
          <w:sz w:val="18"/>
          <w:szCs w:val="18"/>
          <w:lang w:eastAsia="en-US"/>
        </w:rPr>
      </w:pPr>
      <w:r w:rsidRPr="00763788">
        <w:rPr>
          <w:rFonts w:cs="Calibri"/>
          <w:sz w:val="18"/>
          <w:szCs w:val="18"/>
          <w:lang w:eastAsia="en-US"/>
        </w:rPr>
        <w:t xml:space="preserve">              подпись                                  расшифровка</w:t>
      </w:r>
    </w:p>
    <w:p w14:paraId="4E7DCDD1" w14:textId="77777777" w:rsidR="00F57627" w:rsidRPr="00763788" w:rsidRDefault="00F57627" w:rsidP="00F57627">
      <w:pPr>
        <w:jc w:val="both"/>
        <w:rPr>
          <w:rFonts w:cs="Calibri"/>
          <w:lang w:eastAsia="en-US"/>
        </w:rPr>
      </w:pPr>
    </w:p>
    <w:p w14:paraId="4B4DB852" w14:textId="77777777" w:rsidR="00F57627" w:rsidRPr="00763788" w:rsidRDefault="00F57627" w:rsidP="00F57627">
      <w:pPr>
        <w:jc w:val="both"/>
        <w:rPr>
          <w:rFonts w:cs="Calibri"/>
          <w:lang w:eastAsia="en-US"/>
        </w:rPr>
      </w:pPr>
    </w:p>
    <w:p w14:paraId="7FA5031E" w14:textId="0F6D34B2" w:rsidR="00F57627" w:rsidRPr="00763788" w:rsidRDefault="00F57627" w:rsidP="00F57627">
      <w:pPr>
        <w:spacing w:after="200" w:line="276" w:lineRule="auto"/>
        <w:rPr>
          <w:rFonts w:ascii="Calibri" w:eastAsia="Calibri" w:hAnsi="Calibri"/>
          <w:sz w:val="22"/>
          <w:szCs w:val="22"/>
          <w:lang w:eastAsia="en-US"/>
        </w:rPr>
      </w:pPr>
    </w:p>
    <w:p w14:paraId="6B8B3C6B" w14:textId="51B7407D" w:rsidR="008D159D" w:rsidRPr="00763788" w:rsidRDefault="008D159D" w:rsidP="00F57627">
      <w:pPr>
        <w:spacing w:after="200" w:line="276" w:lineRule="auto"/>
        <w:rPr>
          <w:rFonts w:ascii="Calibri" w:eastAsia="Calibri" w:hAnsi="Calibri"/>
          <w:sz w:val="22"/>
          <w:szCs w:val="22"/>
          <w:lang w:eastAsia="en-US"/>
        </w:rPr>
      </w:pPr>
    </w:p>
    <w:p w14:paraId="7E31CECD" w14:textId="122A8D33" w:rsidR="008D159D" w:rsidRPr="00763788" w:rsidRDefault="008D159D" w:rsidP="00F57627">
      <w:pPr>
        <w:spacing w:after="200" w:line="276" w:lineRule="auto"/>
        <w:rPr>
          <w:rFonts w:ascii="Calibri" w:eastAsia="Calibri" w:hAnsi="Calibri"/>
          <w:sz w:val="22"/>
          <w:szCs w:val="22"/>
          <w:lang w:eastAsia="en-US"/>
        </w:rPr>
      </w:pPr>
    </w:p>
    <w:p w14:paraId="05778C70" w14:textId="4D752291" w:rsidR="008D159D" w:rsidRPr="00763788" w:rsidRDefault="008D159D" w:rsidP="00F57627">
      <w:pPr>
        <w:spacing w:after="200" w:line="276" w:lineRule="auto"/>
        <w:rPr>
          <w:rFonts w:ascii="Calibri" w:eastAsia="Calibri" w:hAnsi="Calibri"/>
          <w:sz w:val="22"/>
          <w:szCs w:val="22"/>
          <w:lang w:eastAsia="en-US"/>
        </w:rPr>
      </w:pPr>
    </w:p>
    <w:p w14:paraId="21BBE66D" w14:textId="6F2E9E85" w:rsidR="008D159D" w:rsidRPr="00763788" w:rsidRDefault="008D159D" w:rsidP="00F57627">
      <w:pPr>
        <w:spacing w:after="200" w:line="276" w:lineRule="auto"/>
        <w:rPr>
          <w:rFonts w:ascii="Calibri" w:eastAsia="Calibri" w:hAnsi="Calibri"/>
          <w:sz w:val="22"/>
          <w:szCs w:val="22"/>
          <w:lang w:eastAsia="en-US"/>
        </w:rPr>
      </w:pPr>
    </w:p>
    <w:p w14:paraId="51C45880" w14:textId="77777777" w:rsidR="00F57627" w:rsidRPr="00763788" w:rsidRDefault="00F57627" w:rsidP="00F57627">
      <w:pPr>
        <w:ind w:firstLine="709"/>
        <w:jc w:val="both"/>
        <w:rPr>
          <w:rFonts w:cs="Calibri"/>
          <w:b/>
          <w:lang w:eastAsia="en-US"/>
        </w:rPr>
      </w:pPr>
      <w:r w:rsidRPr="00763788">
        <w:lastRenderedPageBreak/>
        <w:t>в) согласие Заемщиков – юридических лиц на</w:t>
      </w:r>
      <w:r w:rsidRPr="00763788">
        <w:rPr>
          <w:rFonts w:cs="Calibri"/>
          <w:lang w:eastAsia="en-US"/>
        </w:rPr>
        <w:t xml:space="preserve"> запрос/передачу информации в бюро кредитной истории</w:t>
      </w:r>
    </w:p>
    <w:p w14:paraId="748401D6" w14:textId="77777777" w:rsidR="00F57627" w:rsidRPr="00763788" w:rsidRDefault="00F57627" w:rsidP="00F57627">
      <w:pPr>
        <w:jc w:val="right"/>
        <w:rPr>
          <w:b/>
        </w:rPr>
      </w:pPr>
    </w:p>
    <w:p w14:paraId="074758B2" w14:textId="1A071B82" w:rsidR="00F57627" w:rsidRPr="00763788" w:rsidRDefault="00F57627" w:rsidP="00F57627">
      <w:pPr>
        <w:ind w:left="4956" w:firstLine="708"/>
        <w:jc w:val="right"/>
        <w:rPr>
          <w:rFonts w:cs="Calibri"/>
          <w:lang w:eastAsia="en-US"/>
        </w:rPr>
      </w:pPr>
    </w:p>
    <w:p w14:paraId="1DB704BF" w14:textId="77777777" w:rsidR="008D159D" w:rsidRPr="00763788" w:rsidRDefault="008D159D" w:rsidP="00F57627">
      <w:pPr>
        <w:ind w:left="4956" w:firstLine="708"/>
        <w:jc w:val="right"/>
        <w:rPr>
          <w:rFonts w:cs="Calibri"/>
          <w:lang w:eastAsia="en-US"/>
        </w:rPr>
      </w:pPr>
    </w:p>
    <w:p w14:paraId="32580722" w14:textId="77777777" w:rsidR="008D159D" w:rsidRPr="00763788" w:rsidRDefault="008D159D" w:rsidP="008D159D">
      <w:pPr>
        <w:ind w:left="4956" w:firstLine="708"/>
        <w:jc w:val="right"/>
        <w:rPr>
          <w:rFonts w:cs="Calibri"/>
          <w:lang w:eastAsia="en-US"/>
        </w:rPr>
      </w:pPr>
      <w:r w:rsidRPr="00763788">
        <w:rPr>
          <w:rFonts w:cs="Calibri"/>
          <w:lang w:eastAsia="en-US"/>
        </w:rPr>
        <w:t>Директору</w:t>
      </w:r>
    </w:p>
    <w:p w14:paraId="76166968" w14:textId="77777777" w:rsidR="008D159D" w:rsidRPr="00763788" w:rsidRDefault="008D159D" w:rsidP="008D159D">
      <w:pPr>
        <w:ind w:firstLine="6"/>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t>Республиканского фонда – МКК Хакасии</w:t>
      </w:r>
    </w:p>
    <w:p w14:paraId="54D6B49D" w14:textId="77777777" w:rsidR="008D159D" w:rsidRPr="00763788" w:rsidRDefault="008D159D" w:rsidP="008D159D">
      <w:pPr>
        <w:jc w:val="right"/>
        <w:rPr>
          <w:rFonts w:cs="Calibri"/>
          <w:lang w:eastAsia="en-US"/>
        </w:rPr>
      </w:pP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r>
      <w:r w:rsidRPr="00763788">
        <w:rPr>
          <w:rFonts w:cs="Calibri"/>
          <w:lang w:eastAsia="en-US"/>
        </w:rPr>
        <w:tab/>
        <w:t>М.Л. Сорокиной</w:t>
      </w:r>
    </w:p>
    <w:p w14:paraId="79117291" w14:textId="77777777" w:rsidR="00F57627" w:rsidRPr="00763788" w:rsidRDefault="00F57627" w:rsidP="00F57627">
      <w:pPr>
        <w:jc w:val="both"/>
        <w:rPr>
          <w:rFonts w:cs="Calibri"/>
          <w:lang w:eastAsia="en-US"/>
        </w:rPr>
      </w:pPr>
    </w:p>
    <w:p w14:paraId="2D6515D2" w14:textId="77777777" w:rsidR="00F57627" w:rsidRPr="00763788" w:rsidRDefault="00F57627" w:rsidP="00F57627">
      <w:pPr>
        <w:tabs>
          <w:tab w:val="left" w:pos="6096"/>
        </w:tabs>
        <w:jc w:val="both"/>
        <w:rPr>
          <w:rFonts w:cs="Calibri"/>
          <w:lang w:eastAsia="en-US"/>
        </w:rPr>
      </w:pPr>
    </w:p>
    <w:p w14:paraId="1A02D78F" w14:textId="77777777" w:rsidR="00F57627" w:rsidRPr="00763788" w:rsidRDefault="00F57627" w:rsidP="00F57627">
      <w:pPr>
        <w:jc w:val="center"/>
        <w:rPr>
          <w:rFonts w:cs="Calibri"/>
          <w:b/>
          <w:lang w:eastAsia="en-US"/>
        </w:rPr>
      </w:pPr>
      <w:r w:rsidRPr="00763788">
        <w:rPr>
          <w:rFonts w:cs="Calibri"/>
          <w:b/>
          <w:lang w:eastAsia="en-US"/>
        </w:rPr>
        <w:t>СОГЛАСИЕ</w:t>
      </w:r>
    </w:p>
    <w:p w14:paraId="7A143A40" w14:textId="77777777" w:rsidR="00F57627" w:rsidRPr="00763788" w:rsidRDefault="00F57627" w:rsidP="00F57627">
      <w:pPr>
        <w:jc w:val="center"/>
        <w:rPr>
          <w:rFonts w:cs="Calibri"/>
          <w:b/>
          <w:lang w:eastAsia="en-US"/>
        </w:rPr>
      </w:pPr>
      <w:r w:rsidRPr="00763788">
        <w:rPr>
          <w:rFonts w:cs="Calibri"/>
          <w:b/>
          <w:lang w:eastAsia="en-US"/>
        </w:rPr>
        <w:t>на запрос/передачу информации в бюро кредитной истории</w:t>
      </w:r>
    </w:p>
    <w:p w14:paraId="750B9704" w14:textId="77777777" w:rsidR="00F57627" w:rsidRPr="00763788" w:rsidRDefault="00F57627" w:rsidP="00F57627">
      <w:pPr>
        <w:jc w:val="both"/>
        <w:rPr>
          <w:rFonts w:cs="Calibri"/>
          <w:lang w:eastAsia="en-US"/>
        </w:rPr>
      </w:pPr>
    </w:p>
    <w:p w14:paraId="58AD78B3" w14:textId="77777777" w:rsidR="00F57627" w:rsidRPr="00763788" w:rsidRDefault="00F57627" w:rsidP="00F57627">
      <w:pPr>
        <w:jc w:val="both"/>
        <w:rPr>
          <w:rFonts w:cs="Calibri"/>
          <w:lang w:eastAsia="en-US"/>
        </w:rPr>
      </w:pPr>
    </w:p>
    <w:p w14:paraId="11FC5BCC" w14:textId="77777777" w:rsidR="00F57627" w:rsidRPr="00763788" w:rsidRDefault="00F57627" w:rsidP="00F57627">
      <w:pPr>
        <w:autoSpaceDE w:val="0"/>
        <w:autoSpaceDN w:val="0"/>
        <w:adjustRightInd w:val="0"/>
        <w:ind w:firstLine="709"/>
        <w:jc w:val="both"/>
      </w:pPr>
      <w:r w:rsidRPr="00763788">
        <w:rPr>
          <w:sz w:val="22"/>
          <w:szCs w:val="22"/>
        </w:rPr>
        <w:t xml:space="preserve">____________________________ </w:t>
      </w:r>
      <w:r w:rsidRPr="00763788">
        <w:rPr>
          <w:sz w:val="16"/>
          <w:szCs w:val="16"/>
        </w:rPr>
        <w:t>(</w:t>
      </w:r>
      <w:r w:rsidRPr="00763788">
        <w:rPr>
          <w:rFonts w:cs="Calibri"/>
          <w:sz w:val="16"/>
          <w:szCs w:val="16"/>
        </w:rPr>
        <w:t>организационно-правовая форма и полное наименование юридического лица)</w:t>
      </w:r>
      <w:r w:rsidRPr="00763788">
        <w:rPr>
          <w:rFonts w:cs="Calibri"/>
          <w:sz w:val="22"/>
          <w:szCs w:val="22"/>
        </w:rPr>
        <w:t xml:space="preserve">, </w:t>
      </w:r>
      <w:r w:rsidRPr="00763788">
        <w:rPr>
          <w:rFonts w:cs="Calibri"/>
        </w:rPr>
        <w:t xml:space="preserve">ИНН__________, ОГРН____________, </w:t>
      </w:r>
      <w:r w:rsidRPr="00763788">
        <w:t>адрес (местонахождение) постоянно действующего исполнительного органа юридического лица:</w:t>
      </w:r>
      <w:r w:rsidRPr="00763788">
        <w:rPr>
          <w:sz w:val="22"/>
          <w:szCs w:val="22"/>
        </w:rPr>
        <w:t xml:space="preserve"> ____________________________________________________________________________________, </w:t>
      </w:r>
      <w:r w:rsidRPr="00763788">
        <w:t xml:space="preserve">в лице </w:t>
      </w:r>
      <w:r w:rsidRPr="00763788">
        <w:rPr>
          <w:sz w:val="22"/>
          <w:szCs w:val="22"/>
        </w:rPr>
        <w:t xml:space="preserve">____________________ </w:t>
      </w:r>
      <w:r w:rsidRPr="00763788">
        <w:rPr>
          <w:sz w:val="16"/>
          <w:szCs w:val="16"/>
        </w:rPr>
        <w:t>(наименование должности и Ф.И.О. единоличного исполнительного органа)</w:t>
      </w:r>
      <w:r w:rsidRPr="00763788">
        <w:rPr>
          <w:sz w:val="22"/>
          <w:szCs w:val="22"/>
        </w:rPr>
        <w:t xml:space="preserve">, </w:t>
      </w:r>
      <w:r w:rsidRPr="00763788">
        <w:t>действующего на основании</w:t>
      </w:r>
      <w:r w:rsidRPr="00763788">
        <w:rPr>
          <w:sz w:val="22"/>
          <w:szCs w:val="22"/>
        </w:rPr>
        <w:t xml:space="preserve"> _____________ </w:t>
      </w:r>
      <w:r w:rsidRPr="00763788">
        <w:rPr>
          <w:sz w:val="16"/>
          <w:szCs w:val="16"/>
        </w:rPr>
        <w:t xml:space="preserve">(устава, положения и т.д.), </w:t>
      </w:r>
      <w:r w:rsidRPr="00763788">
        <w:t>далее – заявитель.</w:t>
      </w:r>
    </w:p>
    <w:p w14:paraId="195A62C0" w14:textId="66C7D324" w:rsidR="00F57627" w:rsidRPr="00763788" w:rsidRDefault="00F57627" w:rsidP="00F57627">
      <w:pPr>
        <w:ind w:firstLine="709"/>
        <w:jc w:val="both"/>
        <w:rPr>
          <w:rFonts w:cs="Calibri"/>
          <w:lang w:eastAsia="en-US"/>
        </w:rPr>
      </w:pPr>
      <w:r w:rsidRPr="00763788">
        <w:rPr>
          <w:rFonts w:cs="Calibri"/>
          <w:lang w:eastAsia="en-US"/>
        </w:rPr>
        <w:t xml:space="preserve">Выражаю согласие предоставить </w:t>
      </w:r>
      <w:r w:rsidR="008D159D" w:rsidRPr="00763788">
        <w:rPr>
          <w:rFonts w:cs="Calibri"/>
          <w:lang w:eastAsia="en-US"/>
        </w:rPr>
        <w:t>Республиканскому фонду – Микрокредитной компании Хакасии</w:t>
      </w:r>
      <w:r w:rsidRPr="00763788">
        <w:rPr>
          <w:rFonts w:cs="Calibri"/>
          <w:lang w:eastAsia="en-US"/>
        </w:rPr>
        <w:t xml:space="preserve">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763788" w:rsidRDefault="00F57627" w:rsidP="00F57627">
      <w:pPr>
        <w:ind w:firstLine="709"/>
        <w:jc w:val="both"/>
        <w:rPr>
          <w:lang w:eastAsia="en-US"/>
        </w:rPr>
      </w:pPr>
      <w:r w:rsidRPr="00763788">
        <w:rPr>
          <w:lang w:eastAsia="en-US"/>
        </w:rPr>
        <w:t>Цель согласия:</w:t>
      </w:r>
    </w:p>
    <w:p w14:paraId="6219E1FB"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Заключение и исполнение договора;</w:t>
      </w:r>
    </w:p>
    <w:p w14:paraId="15FF48DB" w14:textId="77777777" w:rsidR="00F57627" w:rsidRPr="00763788" w:rsidRDefault="00F57627" w:rsidP="002A5F06">
      <w:pPr>
        <w:numPr>
          <w:ilvl w:val="0"/>
          <w:numId w:val="15"/>
        </w:numPr>
        <w:tabs>
          <w:tab w:val="left" w:pos="1134"/>
        </w:tabs>
        <w:ind w:left="0" w:firstLine="709"/>
        <w:jc w:val="both"/>
        <w:rPr>
          <w:rFonts w:cs="Calibri"/>
          <w:lang w:eastAsia="en-US"/>
        </w:rPr>
      </w:pPr>
      <w:r w:rsidRPr="00763788">
        <w:rPr>
          <w:rFonts w:cs="Calibri"/>
          <w:lang w:eastAsia="en-US"/>
        </w:rPr>
        <w:t>Проверка благонадежности.</w:t>
      </w:r>
    </w:p>
    <w:p w14:paraId="7D9AB7E5" w14:textId="77777777" w:rsidR="00F57627" w:rsidRPr="00763788" w:rsidRDefault="00F57627" w:rsidP="00F57627">
      <w:pPr>
        <w:tabs>
          <w:tab w:val="left" w:pos="1134"/>
        </w:tabs>
        <w:ind w:firstLine="709"/>
        <w:jc w:val="both"/>
        <w:rPr>
          <w:lang w:eastAsia="en-US"/>
        </w:rPr>
      </w:pPr>
      <w:r w:rsidRPr="00763788">
        <w:rPr>
          <w:lang w:eastAsia="en-US"/>
        </w:rPr>
        <w:t xml:space="preserve">Настоящее согласие действует в течение 6 (шести) месяцев со дня подписания настоящего документа. </w:t>
      </w:r>
    </w:p>
    <w:p w14:paraId="338DD131" w14:textId="5E2CAFE6" w:rsidR="00F57627" w:rsidRPr="00763788" w:rsidRDefault="00F57627" w:rsidP="00F57627">
      <w:pPr>
        <w:ind w:firstLine="709"/>
        <w:jc w:val="both"/>
        <w:rPr>
          <w:rFonts w:cs="Calibri"/>
          <w:lang w:eastAsia="en-US"/>
        </w:rPr>
      </w:pPr>
      <w:r w:rsidRPr="00763788">
        <w:rPr>
          <w:rFonts w:cs="Calibri"/>
          <w:lang w:eastAsia="en-US"/>
        </w:rPr>
        <w:t xml:space="preserve">Настоящее согласие выдано </w:t>
      </w:r>
      <w:r w:rsidR="008D159D" w:rsidRPr="00763788">
        <w:rPr>
          <w:rFonts w:cs="Calibri"/>
          <w:lang w:eastAsia="en-US"/>
        </w:rPr>
        <w:t>Республиканскому фонду – Микрокредитной компании Хакасии</w:t>
      </w:r>
      <w:r w:rsidRPr="00763788">
        <w:rPr>
          <w:rFonts w:cs="Calibri"/>
          <w:lang w:eastAsia="en-US"/>
        </w:rPr>
        <w:t xml:space="preserve"> ИНН 1901098681 ОГРН </w:t>
      </w:r>
      <w:r w:rsidRPr="00763788">
        <w:rPr>
          <w:lang w:eastAsia="en-US"/>
        </w:rPr>
        <w:t xml:space="preserve">1111900000079, адрес (место нахождение): 655010, </w:t>
      </w:r>
      <w:r w:rsidRPr="00763788">
        <w:rPr>
          <w:rFonts w:eastAsia="SimSun"/>
          <w:lang w:eastAsia="ar-SA"/>
        </w:rPr>
        <w:t>Республика Хакасия, г. Абакан, пр-кт Дружбы Народов, д.2А</w:t>
      </w:r>
    </w:p>
    <w:p w14:paraId="629F0829" w14:textId="77777777" w:rsidR="00F57627" w:rsidRPr="00763788" w:rsidRDefault="00F57627" w:rsidP="00F57627">
      <w:pPr>
        <w:ind w:firstLine="709"/>
        <w:jc w:val="both"/>
        <w:rPr>
          <w:lang w:eastAsia="en-US"/>
        </w:rPr>
      </w:pPr>
    </w:p>
    <w:p w14:paraId="0A08F20D" w14:textId="77777777" w:rsidR="00F57627" w:rsidRPr="00763788" w:rsidRDefault="00F57627" w:rsidP="00F57627">
      <w:pPr>
        <w:ind w:firstLine="709"/>
        <w:jc w:val="both"/>
        <w:rPr>
          <w:lang w:eastAsia="en-US"/>
        </w:rPr>
      </w:pPr>
    </w:p>
    <w:p w14:paraId="143A9872" w14:textId="77777777" w:rsidR="00F57627" w:rsidRPr="00763788" w:rsidRDefault="00F57627" w:rsidP="00F57627">
      <w:pPr>
        <w:jc w:val="both"/>
        <w:rPr>
          <w:lang w:eastAsia="en-US"/>
        </w:rPr>
      </w:pPr>
    </w:p>
    <w:p w14:paraId="26F6F7FA" w14:textId="77777777" w:rsidR="00F57627" w:rsidRPr="00763788" w:rsidRDefault="00F57627" w:rsidP="00F57627">
      <w:pPr>
        <w:jc w:val="both"/>
        <w:rPr>
          <w:rFonts w:cs="Calibri"/>
          <w:lang w:eastAsia="en-US"/>
        </w:rPr>
      </w:pPr>
    </w:p>
    <w:p w14:paraId="6B93EBE3" w14:textId="77777777" w:rsidR="00F57627" w:rsidRPr="00763788" w:rsidRDefault="00F57627" w:rsidP="00F57627">
      <w:pPr>
        <w:jc w:val="both"/>
        <w:rPr>
          <w:rFonts w:cs="Calibri"/>
          <w:lang w:eastAsia="en-US"/>
        </w:rPr>
      </w:pPr>
    </w:p>
    <w:p w14:paraId="24CD5AE7" w14:textId="77777777" w:rsidR="00F57627" w:rsidRPr="00763788" w:rsidRDefault="00F57627" w:rsidP="00F57627">
      <w:pPr>
        <w:jc w:val="both"/>
        <w:rPr>
          <w:rFonts w:cs="Calibri"/>
          <w:lang w:eastAsia="en-US"/>
        </w:rPr>
      </w:pPr>
    </w:p>
    <w:p w14:paraId="75251812" w14:textId="77777777" w:rsidR="00F57627" w:rsidRPr="00763788" w:rsidRDefault="00F57627" w:rsidP="00F57627">
      <w:pPr>
        <w:jc w:val="both"/>
        <w:rPr>
          <w:rFonts w:cs="Calibri"/>
          <w:lang w:eastAsia="en-US"/>
        </w:rPr>
      </w:pPr>
    </w:p>
    <w:p w14:paraId="2B1967AC" w14:textId="77777777" w:rsidR="00F57627" w:rsidRPr="00763788" w:rsidRDefault="00F57627" w:rsidP="00F57627">
      <w:pPr>
        <w:jc w:val="both"/>
        <w:rPr>
          <w:rFonts w:cs="Calibri"/>
          <w:lang w:eastAsia="en-US"/>
        </w:rPr>
      </w:pPr>
    </w:p>
    <w:p w14:paraId="08AAF227" w14:textId="77777777" w:rsidR="00F57627" w:rsidRPr="00763788" w:rsidRDefault="00F57627" w:rsidP="00F57627">
      <w:pPr>
        <w:jc w:val="both"/>
        <w:rPr>
          <w:rFonts w:cs="Calibri"/>
          <w:lang w:eastAsia="en-US"/>
        </w:rPr>
      </w:pPr>
      <w:r w:rsidRPr="00763788">
        <w:rPr>
          <w:rFonts w:cs="Calibri"/>
          <w:lang w:eastAsia="en-US"/>
        </w:rPr>
        <w:t xml:space="preserve">«___» _____________ 201___ года </w:t>
      </w:r>
    </w:p>
    <w:p w14:paraId="21186C48" w14:textId="77777777" w:rsidR="00F57627" w:rsidRPr="00763788" w:rsidRDefault="00F57627" w:rsidP="00F57627">
      <w:pPr>
        <w:jc w:val="both"/>
        <w:rPr>
          <w:rFonts w:cs="Calibri"/>
          <w:lang w:eastAsia="en-US"/>
        </w:rPr>
      </w:pPr>
    </w:p>
    <w:p w14:paraId="40FEBCC7" w14:textId="77777777" w:rsidR="00F57627" w:rsidRPr="00763788" w:rsidRDefault="00F57627" w:rsidP="00F57627">
      <w:pPr>
        <w:jc w:val="both"/>
        <w:rPr>
          <w:rFonts w:cs="Calibri"/>
          <w:lang w:eastAsia="en-US"/>
        </w:rPr>
      </w:pPr>
    </w:p>
    <w:p w14:paraId="079D0818" w14:textId="77777777" w:rsidR="00F57627" w:rsidRPr="00763788" w:rsidRDefault="00F57627" w:rsidP="00F57627">
      <w:pPr>
        <w:jc w:val="both"/>
        <w:rPr>
          <w:rFonts w:cs="Calibri"/>
          <w:lang w:eastAsia="en-US"/>
        </w:rPr>
      </w:pPr>
      <w:r w:rsidRPr="00763788">
        <w:rPr>
          <w:rFonts w:cs="Calibri"/>
          <w:lang w:eastAsia="en-US"/>
        </w:rPr>
        <w:t>_________________ ______________________________</w:t>
      </w:r>
    </w:p>
    <w:p w14:paraId="2E4C467A" w14:textId="77777777" w:rsidR="00F57627" w:rsidRPr="00763788" w:rsidRDefault="00F57627" w:rsidP="00F57627">
      <w:pPr>
        <w:jc w:val="both"/>
        <w:rPr>
          <w:rFonts w:cs="Calibri"/>
          <w:sz w:val="18"/>
          <w:szCs w:val="18"/>
          <w:lang w:eastAsia="en-US"/>
        </w:rPr>
      </w:pPr>
      <w:r w:rsidRPr="00763788">
        <w:rPr>
          <w:rFonts w:cs="Calibri"/>
          <w:sz w:val="18"/>
          <w:szCs w:val="18"/>
          <w:lang w:eastAsia="en-US"/>
        </w:rPr>
        <w:t xml:space="preserve">             подпись                                  расшифровка</w:t>
      </w:r>
    </w:p>
    <w:p w14:paraId="3F389448" w14:textId="77777777" w:rsidR="00F57627" w:rsidRPr="00763788" w:rsidRDefault="00F57627" w:rsidP="00F57627">
      <w:pPr>
        <w:jc w:val="both"/>
        <w:rPr>
          <w:rFonts w:cs="Calibri"/>
          <w:lang w:eastAsia="en-US"/>
        </w:rPr>
      </w:pPr>
    </w:p>
    <w:p w14:paraId="789D5F73" w14:textId="77777777" w:rsidR="00F57627" w:rsidRPr="00763788" w:rsidRDefault="00F57627" w:rsidP="00F57627">
      <w:pPr>
        <w:jc w:val="right"/>
      </w:pPr>
    </w:p>
    <w:p w14:paraId="4863C20D" w14:textId="0EF67CED" w:rsidR="00F57627" w:rsidRPr="00763788" w:rsidRDefault="00F57627" w:rsidP="00F57627">
      <w:pPr>
        <w:jc w:val="right"/>
      </w:pPr>
    </w:p>
    <w:p w14:paraId="21234EAA" w14:textId="2D3F0E16" w:rsidR="0042350C" w:rsidRPr="00763788" w:rsidRDefault="0042350C" w:rsidP="00F57627">
      <w:pPr>
        <w:jc w:val="right"/>
      </w:pPr>
    </w:p>
    <w:p w14:paraId="670C25F3" w14:textId="1CFD13E5" w:rsidR="0042350C" w:rsidRPr="00763788" w:rsidRDefault="0042350C" w:rsidP="00F57627">
      <w:pPr>
        <w:jc w:val="right"/>
      </w:pPr>
    </w:p>
    <w:p w14:paraId="33F1055E" w14:textId="77777777" w:rsidR="00605935" w:rsidRPr="00763788" w:rsidRDefault="00605935" w:rsidP="00F57627">
      <w:pPr>
        <w:jc w:val="right"/>
      </w:pPr>
    </w:p>
    <w:p w14:paraId="1136E3F5" w14:textId="37FEF0BF" w:rsidR="0042350C" w:rsidRPr="00763788" w:rsidRDefault="0042350C" w:rsidP="00F57627">
      <w:pPr>
        <w:jc w:val="right"/>
      </w:pPr>
    </w:p>
    <w:p w14:paraId="4A668E8D" w14:textId="26AE163F" w:rsidR="0042350C" w:rsidRPr="00763788" w:rsidRDefault="0042350C" w:rsidP="00F57627">
      <w:pPr>
        <w:jc w:val="right"/>
      </w:pPr>
    </w:p>
    <w:p w14:paraId="616DE6D0" w14:textId="129D33FD" w:rsidR="00F57627" w:rsidRPr="00763788" w:rsidRDefault="00F57627" w:rsidP="00F57627">
      <w:pPr>
        <w:jc w:val="right"/>
        <w:rPr>
          <w:b/>
          <w:bCs/>
        </w:rPr>
      </w:pPr>
      <w:bookmarkStart w:id="42" w:name="П13"/>
      <w:r w:rsidRPr="00763788">
        <w:rPr>
          <w:b/>
          <w:bCs/>
        </w:rPr>
        <w:lastRenderedPageBreak/>
        <w:t>Приложение №1</w:t>
      </w:r>
      <w:r w:rsidR="00E877DA" w:rsidRPr="00763788">
        <w:rPr>
          <w:b/>
          <w:bCs/>
        </w:rPr>
        <w:t>3</w:t>
      </w:r>
    </w:p>
    <w:p w14:paraId="503CB4BE" w14:textId="77777777" w:rsidR="00F57627" w:rsidRPr="00763788" w:rsidRDefault="00F57627" w:rsidP="00F57627">
      <w:pPr>
        <w:jc w:val="right"/>
      </w:pPr>
    </w:p>
    <w:tbl>
      <w:tblPr>
        <w:tblW w:w="9606" w:type="dxa"/>
        <w:tblLook w:val="04A0" w:firstRow="1" w:lastRow="0" w:firstColumn="1" w:lastColumn="0" w:noHBand="0" w:noVBand="1"/>
      </w:tblPr>
      <w:tblGrid>
        <w:gridCol w:w="4090"/>
        <w:gridCol w:w="5516"/>
      </w:tblGrid>
      <w:tr w:rsidR="00F57627" w:rsidRPr="00763788" w14:paraId="0DA3BBC4" w14:textId="77777777" w:rsidTr="00A30BA0">
        <w:tc>
          <w:tcPr>
            <w:tcW w:w="4361" w:type="dxa"/>
            <w:shd w:val="clear" w:color="auto" w:fill="auto"/>
          </w:tcPr>
          <w:p w14:paraId="43EECE8A" w14:textId="77777777" w:rsidR="00F57627" w:rsidRPr="00763788" w:rsidRDefault="00F57627" w:rsidP="00A30BA0">
            <w:pPr>
              <w:rPr>
                <w:rFonts w:ascii="Calibri" w:eastAsia="Calibri" w:hAnsi="Calibri"/>
                <w:sz w:val="22"/>
              </w:rPr>
            </w:pPr>
            <w:r w:rsidRPr="00763788">
              <w:rPr>
                <w:rFonts w:ascii="Calibri" w:eastAsia="Calibri" w:hAnsi="Calibri"/>
                <w:sz w:val="22"/>
              </w:rPr>
              <w:br w:type="page"/>
            </w:r>
          </w:p>
          <w:p w14:paraId="3B766517" w14:textId="77777777" w:rsidR="00F57627" w:rsidRPr="00763788" w:rsidRDefault="00F57627" w:rsidP="00A30BA0">
            <w:pPr>
              <w:rPr>
                <w:rFonts w:ascii="Calibri" w:eastAsia="Calibri" w:hAnsi="Calibri"/>
                <w:sz w:val="28"/>
                <w:szCs w:val="28"/>
              </w:rPr>
            </w:pPr>
          </w:p>
        </w:tc>
        <w:tc>
          <w:tcPr>
            <w:tcW w:w="5245" w:type="dxa"/>
            <w:shd w:val="clear" w:color="auto" w:fill="auto"/>
          </w:tcPr>
          <w:p w14:paraId="4810FED8" w14:textId="77777777" w:rsidR="00F57627" w:rsidRPr="00763788" w:rsidRDefault="00F57627" w:rsidP="00A30BA0">
            <w:pPr>
              <w:jc w:val="center"/>
            </w:pPr>
            <w:r w:rsidRPr="00763788">
              <w:t>Директору</w:t>
            </w:r>
          </w:p>
          <w:p w14:paraId="4F0D75FD" w14:textId="04F54A65" w:rsidR="00F57627" w:rsidRPr="00763788" w:rsidRDefault="008D159D" w:rsidP="00A30BA0">
            <w:pPr>
              <w:jc w:val="center"/>
            </w:pPr>
            <w:r w:rsidRPr="00763788">
              <w:t>Республиканского</w:t>
            </w:r>
            <w:r w:rsidR="00F57627" w:rsidRPr="00763788">
              <w:t xml:space="preserve"> фонд</w:t>
            </w:r>
            <w:r w:rsidRPr="00763788">
              <w:t xml:space="preserve">а </w:t>
            </w:r>
            <w:r w:rsidR="00F57627" w:rsidRPr="00763788">
              <w:t>–</w:t>
            </w:r>
            <w:r w:rsidRPr="00763788">
              <w:t xml:space="preserve"> </w:t>
            </w:r>
            <w:r w:rsidR="00347108" w:rsidRPr="00763788">
              <w:t>М</w:t>
            </w:r>
            <w:r w:rsidR="00F57627" w:rsidRPr="00763788">
              <w:t>икрокредитн</w:t>
            </w:r>
            <w:r w:rsidRPr="00763788">
              <w:t>ой компании</w:t>
            </w:r>
            <w:r w:rsidR="00F57627" w:rsidRPr="00763788">
              <w:t xml:space="preserve"> </w:t>
            </w:r>
            <w:r w:rsidRPr="00763788">
              <w:t>Хакаси</w:t>
            </w:r>
            <w:r w:rsidR="00347108" w:rsidRPr="00763788">
              <w:t>и</w:t>
            </w:r>
          </w:p>
          <w:p w14:paraId="52745CBA" w14:textId="77777777" w:rsidR="00F57627" w:rsidRPr="00763788" w:rsidRDefault="00F57627" w:rsidP="00A30BA0">
            <w:pPr>
              <w:jc w:val="center"/>
            </w:pPr>
            <w:r w:rsidRPr="00763788">
              <w:t>М.Л. Сорокиной</w:t>
            </w:r>
          </w:p>
          <w:p w14:paraId="55162209" w14:textId="77777777" w:rsidR="00F57627" w:rsidRPr="00763788" w:rsidRDefault="00F57627" w:rsidP="00A30BA0">
            <w:pPr>
              <w:jc w:val="center"/>
            </w:pPr>
          </w:p>
          <w:p w14:paraId="4D24A4A3" w14:textId="77777777" w:rsidR="00F57627" w:rsidRPr="00763788" w:rsidRDefault="00F57627" w:rsidP="00A30BA0">
            <w:pPr>
              <w:rPr>
                <w:sz w:val="28"/>
                <w:szCs w:val="28"/>
              </w:rPr>
            </w:pPr>
            <w:r w:rsidRPr="00763788">
              <w:rPr>
                <w:sz w:val="28"/>
                <w:szCs w:val="28"/>
              </w:rPr>
              <w:t>_____________________________________</w:t>
            </w:r>
          </w:p>
          <w:p w14:paraId="11CCD43D" w14:textId="77777777" w:rsidR="00F57627" w:rsidRPr="00763788" w:rsidRDefault="00F57627" w:rsidP="00A30BA0">
            <w:pPr>
              <w:jc w:val="center"/>
              <w:rPr>
                <w:sz w:val="20"/>
                <w:szCs w:val="20"/>
              </w:rPr>
            </w:pPr>
            <w:r w:rsidRPr="00763788">
              <w:rPr>
                <w:sz w:val="20"/>
                <w:szCs w:val="20"/>
              </w:rPr>
              <w:t>(Наименование индивидуального предпринимателя/ юридического лица)</w:t>
            </w:r>
          </w:p>
          <w:p w14:paraId="79F6E586" w14:textId="77777777" w:rsidR="00F57627" w:rsidRPr="00763788" w:rsidRDefault="00F57627" w:rsidP="00A30BA0">
            <w:pPr>
              <w:rPr>
                <w:sz w:val="28"/>
                <w:szCs w:val="28"/>
              </w:rPr>
            </w:pPr>
          </w:p>
          <w:p w14:paraId="0FD03CD2" w14:textId="77777777" w:rsidR="00F57627" w:rsidRPr="00763788" w:rsidRDefault="00F57627" w:rsidP="00A30BA0">
            <w:pPr>
              <w:rPr>
                <w:sz w:val="28"/>
                <w:szCs w:val="28"/>
              </w:rPr>
            </w:pPr>
            <w:r w:rsidRPr="00763788">
              <w:rPr>
                <w:sz w:val="28"/>
                <w:szCs w:val="28"/>
              </w:rPr>
              <w:t>_____________________________________</w:t>
            </w:r>
          </w:p>
          <w:p w14:paraId="42B9F092" w14:textId="77777777" w:rsidR="00F57627" w:rsidRPr="00763788" w:rsidRDefault="00F57627" w:rsidP="00A30BA0">
            <w:pPr>
              <w:jc w:val="center"/>
              <w:rPr>
                <w:sz w:val="20"/>
                <w:szCs w:val="20"/>
              </w:rPr>
            </w:pPr>
            <w:r w:rsidRPr="00763788">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763788" w:rsidRDefault="00F57627" w:rsidP="00A30BA0">
            <w:pPr>
              <w:rPr>
                <w:sz w:val="28"/>
                <w:szCs w:val="28"/>
              </w:rPr>
            </w:pPr>
            <w:r w:rsidRPr="00763788">
              <w:rPr>
                <w:sz w:val="28"/>
                <w:szCs w:val="28"/>
              </w:rPr>
              <w:t>_____________________________________</w:t>
            </w:r>
          </w:p>
          <w:p w14:paraId="5A981442" w14:textId="77777777" w:rsidR="00F57627" w:rsidRPr="00763788" w:rsidRDefault="00F57627" w:rsidP="00A30BA0">
            <w:pPr>
              <w:rPr>
                <w:sz w:val="20"/>
                <w:szCs w:val="20"/>
              </w:rPr>
            </w:pPr>
            <w:r w:rsidRPr="00763788">
              <w:rPr>
                <w:sz w:val="20"/>
                <w:szCs w:val="20"/>
              </w:rPr>
              <w:t xml:space="preserve">                                   (ИНН, ОГРН)</w:t>
            </w:r>
          </w:p>
          <w:p w14:paraId="174E1F0A" w14:textId="77777777" w:rsidR="00F57627" w:rsidRPr="00763788" w:rsidRDefault="00F57627" w:rsidP="00A30BA0">
            <w:pPr>
              <w:rPr>
                <w:sz w:val="20"/>
                <w:szCs w:val="20"/>
              </w:rPr>
            </w:pPr>
          </w:p>
          <w:p w14:paraId="2B098E2A" w14:textId="77777777" w:rsidR="00F57627" w:rsidRPr="00763788" w:rsidRDefault="00F57627" w:rsidP="00A30BA0">
            <w:pPr>
              <w:rPr>
                <w:sz w:val="20"/>
                <w:szCs w:val="20"/>
              </w:rPr>
            </w:pPr>
            <w:r w:rsidRPr="00763788">
              <w:rPr>
                <w:sz w:val="20"/>
                <w:szCs w:val="20"/>
              </w:rPr>
              <w:t>_____________________________________________________</w:t>
            </w:r>
          </w:p>
          <w:p w14:paraId="289F9855" w14:textId="77777777" w:rsidR="00F57627" w:rsidRPr="00763788" w:rsidRDefault="00F57627" w:rsidP="00A30BA0">
            <w:pPr>
              <w:rPr>
                <w:rFonts w:ascii="Calibri" w:eastAsia="Calibri" w:hAnsi="Calibri"/>
                <w:sz w:val="20"/>
                <w:szCs w:val="20"/>
                <w:u w:val="single"/>
              </w:rPr>
            </w:pPr>
            <w:r w:rsidRPr="00763788">
              <w:rPr>
                <w:sz w:val="20"/>
                <w:szCs w:val="20"/>
              </w:rPr>
              <w:t xml:space="preserve">                              (адрес регистрации)</w:t>
            </w:r>
          </w:p>
        </w:tc>
      </w:tr>
    </w:tbl>
    <w:p w14:paraId="5D66FB3C" w14:textId="77777777" w:rsidR="00F57627" w:rsidRPr="00763788" w:rsidRDefault="00F57627" w:rsidP="00F57627">
      <w:pPr>
        <w:ind w:left="4536"/>
        <w:rPr>
          <w:rFonts w:eastAsia="Calibri"/>
          <w:szCs w:val="26"/>
        </w:rPr>
      </w:pPr>
    </w:p>
    <w:p w14:paraId="52C10D01" w14:textId="77777777" w:rsidR="00F57627" w:rsidRPr="00763788" w:rsidRDefault="00F57627" w:rsidP="00F57627">
      <w:pPr>
        <w:rPr>
          <w:rFonts w:eastAsia="Calibri"/>
          <w:b/>
          <w:szCs w:val="26"/>
        </w:rPr>
      </w:pPr>
    </w:p>
    <w:p w14:paraId="531CC1E5" w14:textId="77777777" w:rsidR="00F57627" w:rsidRPr="00763788" w:rsidRDefault="00F57627" w:rsidP="00F57627">
      <w:pPr>
        <w:jc w:val="center"/>
        <w:rPr>
          <w:rFonts w:eastAsia="Calibri"/>
          <w:bCs/>
        </w:rPr>
      </w:pPr>
      <w:r w:rsidRPr="00763788">
        <w:rPr>
          <w:rFonts w:eastAsia="Calibri"/>
          <w:bCs/>
        </w:rPr>
        <w:t>СПРАВКА</w:t>
      </w:r>
    </w:p>
    <w:p w14:paraId="11474290" w14:textId="77777777" w:rsidR="00F57627" w:rsidRPr="00763788" w:rsidRDefault="00F57627" w:rsidP="00F57627">
      <w:pPr>
        <w:jc w:val="center"/>
        <w:rPr>
          <w:rFonts w:eastAsia="Calibri"/>
          <w:bCs/>
        </w:rPr>
      </w:pPr>
      <w:r w:rsidRPr="00763788">
        <w:rPr>
          <w:rFonts w:eastAsia="Calibri"/>
          <w:bCs/>
        </w:rPr>
        <w:t>Об открытых расчетных счетах</w:t>
      </w:r>
    </w:p>
    <w:p w14:paraId="75D15604" w14:textId="77777777" w:rsidR="00F57627" w:rsidRPr="00763788" w:rsidRDefault="00F57627" w:rsidP="00F57627">
      <w:pPr>
        <w:rPr>
          <w:rFonts w:eastAsia="Calibri"/>
          <w:bCs/>
          <w:sz w:val="20"/>
          <w:szCs w:val="20"/>
        </w:rPr>
      </w:pPr>
    </w:p>
    <w:p w14:paraId="7ADDD122" w14:textId="77777777" w:rsidR="00F57627" w:rsidRPr="00763788" w:rsidRDefault="00F57627" w:rsidP="00F57627">
      <w:pPr>
        <w:jc w:val="center"/>
        <w:rPr>
          <w:rFonts w:eastAsia="Calibri"/>
          <w:sz w:val="16"/>
          <w:szCs w:val="16"/>
        </w:rPr>
      </w:pPr>
    </w:p>
    <w:p w14:paraId="2AAD04F5" w14:textId="77777777" w:rsidR="00F57627" w:rsidRPr="00763788" w:rsidRDefault="00F57627" w:rsidP="00F57627">
      <w:pPr>
        <w:ind w:firstLine="567"/>
        <w:jc w:val="both"/>
        <w:rPr>
          <w:rFonts w:eastAsia="Calibri"/>
          <w:sz w:val="16"/>
          <w:szCs w:val="16"/>
        </w:rPr>
      </w:pPr>
      <w:r w:rsidRPr="00763788">
        <w:rPr>
          <w:rFonts w:eastAsia="Calibri"/>
          <w:sz w:val="16"/>
          <w:szCs w:val="16"/>
        </w:rPr>
        <w:t>____________________________________________________________________________________________________________</w:t>
      </w:r>
    </w:p>
    <w:p w14:paraId="4AA3EB5E" w14:textId="77777777" w:rsidR="00F57627" w:rsidRPr="00763788" w:rsidRDefault="00F57627" w:rsidP="00F57627">
      <w:pPr>
        <w:jc w:val="center"/>
        <w:rPr>
          <w:rFonts w:eastAsia="Calibri"/>
          <w:sz w:val="16"/>
          <w:szCs w:val="16"/>
        </w:rPr>
      </w:pPr>
      <w:r w:rsidRPr="00763788">
        <w:rPr>
          <w:rFonts w:eastAsia="Calibri"/>
          <w:sz w:val="16"/>
          <w:szCs w:val="16"/>
        </w:rPr>
        <w:t xml:space="preserve"> (полное наименование организации, ИП)</w:t>
      </w:r>
    </w:p>
    <w:p w14:paraId="0D89501D" w14:textId="77777777" w:rsidR="00F57627" w:rsidRPr="00763788" w:rsidRDefault="00F57627" w:rsidP="00F57627">
      <w:pPr>
        <w:jc w:val="both"/>
        <w:rPr>
          <w:rFonts w:eastAsia="Calibri"/>
          <w:sz w:val="16"/>
          <w:szCs w:val="16"/>
        </w:rPr>
      </w:pPr>
    </w:p>
    <w:p w14:paraId="67D32FA4" w14:textId="1AE0DEC9" w:rsidR="00F57627" w:rsidRPr="00763788" w:rsidRDefault="00F57627" w:rsidP="00F57627">
      <w:pPr>
        <w:jc w:val="both"/>
        <w:rPr>
          <w:rFonts w:eastAsia="Calibri"/>
        </w:rPr>
      </w:pPr>
      <w:r w:rsidRPr="00763788">
        <w:rPr>
          <w:rFonts w:eastAsia="Calibri"/>
        </w:rPr>
        <w:t>сообщает, что по состоянию на «___» ______________ 202</w:t>
      </w:r>
      <w:r w:rsidR="00D31685" w:rsidRPr="00763788">
        <w:rPr>
          <w:rFonts w:eastAsia="Calibri"/>
        </w:rPr>
        <w:t>__</w:t>
      </w:r>
      <w:r w:rsidRPr="00763788">
        <w:rPr>
          <w:rFonts w:eastAsia="Calibri"/>
        </w:rPr>
        <w:t>г. имеет следующие открытые расчетные счета в банках:</w:t>
      </w:r>
    </w:p>
    <w:p w14:paraId="2BD78EE1" w14:textId="77777777" w:rsidR="00F57627" w:rsidRPr="00763788"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763788" w:rsidRPr="00763788" w14:paraId="3B25B8AD" w14:textId="77777777" w:rsidTr="00A30BA0">
        <w:tc>
          <w:tcPr>
            <w:tcW w:w="540" w:type="dxa"/>
          </w:tcPr>
          <w:p w14:paraId="07912196" w14:textId="77777777" w:rsidR="00F57627" w:rsidRPr="00763788" w:rsidRDefault="00F57627" w:rsidP="00A30BA0">
            <w:pPr>
              <w:jc w:val="center"/>
              <w:rPr>
                <w:rFonts w:eastAsia="Calibri"/>
              </w:rPr>
            </w:pPr>
            <w:r w:rsidRPr="00763788">
              <w:rPr>
                <w:rFonts w:eastAsia="Calibri"/>
              </w:rPr>
              <w:t>№ п/п</w:t>
            </w:r>
          </w:p>
        </w:tc>
        <w:tc>
          <w:tcPr>
            <w:tcW w:w="2150" w:type="dxa"/>
          </w:tcPr>
          <w:p w14:paraId="65C234C8" w14:textId="77777777" w:rsidR="00F57627" w:rsidRPr="00763788" w:rsidRDefault="00F57627" w:rsidP="00A30BA0">
            <w:pPr>
              <w:jc w:val="center"/>
              <w:rPr>
                <w:rFonts w:eastAsia="Calibri"/>
              </w:rPr>
            </w:pPr>
            <w:r w:rsidRPr="00763788">
              <w:rPr>
                <w:rFonts w:eastAsia="Calibri"/>
              </w:rPr>
              <w:t>Наименование банка</w:t>
            </w:r>
          </w:p>
        </w:tc>
        <w:tc>
          <w:tcPr>
            <w:tcW w:w="1299" w:type="dxa"/>
          </w:tcPr>
          <w:p w14:paraId="666FCCD2" w14:textId="77777777" w:rsidR="00F57627" w:rsidRPr="00763788" w:rsidRDefault="00F57627" w:rsidP="00A30BA0">
            <w:pPr>
              <w:jc w:val="center"/>
              <w:rPr>
                <w:rFonts w:eastAsia="Calibri"/>
              </w:rPr>
            </w:pPr>
            <w:r w:rsidRPr="00763788">
              <w:rPr>
                <w:rFonts w:eastAsia="Calibri"/>
              </w:rPr>
              <w:t>БИК</w:t>
            </w:r>
          </w:p>
        </w:tc>
        <w:tc>
          <w:tcPr>
            <w:tcW w:w="1506" w:type="dxa"/>
          </w:tcPr>
          <w:p w14:paraId="6A119144" w14:textId="77777777" w:rsidR="00F57627" w:rsidRPr="00763788" w:rsidRDefault="00F57627" w:rsidP="00A30BA0">
            <w:pPr>
              <w:jc w:val="center"/>
              <w:rPr>
                <w:rFonts w:eastAsia="Calibri"/>
              </w:rPr>
            </w:pPr>
            <w:r w:rsidRPr="00763788">
              <w:rPr>
                <w:rFonts w:eastAsia="Calibri"/>
              </w:rPr>
              <w:t>Номер счета</w:t>
            </w:r>
          </w:p>
        </w:tc>
        <w:tc>
          <w:tcPr>
            <w:tcW w:w="1559" w:type="dxa"/>
          </w:tcPr>
          <w:p w14:paraId="3EFEDD02" w14:textId="77777777" w:rsidR="00F57627" w:rsidRPr="00763788" w:rsidRDefault="00F57627" w:rsidP="00A30BA0">
            <w:pPr>
              <w:jc w:val="center"/>
              <w:rPr>
                <w:rFonts w:eastAsia="Calibri"/>
              </w:rPr>
            </w:pPr>
            <w:r w:rsidRPr="00763788">
              <w:rPr>
                <w:rFonts w:eastAsia="Calibri"/>
              </w:rPr>
              <w:t>Дата договора расчетного счета</w:t>
            </w:r>
          </w:p>
        </w:tc>
        <w:tc>
          <w:tcPr>
            <w:tcW w:w="1418" w:type="dxa"/>
          </w:tcPr>
          <w:p w14:paraId="52716081" w14:textId="77777777" w:rsidR="00F57627" w:rsidRPr="00763788" w:rsidRDefault="00F57627" w:rsidP="00A30BA0">
            <w:pPr>
              <w:jc w:val="center"/>
              <w:rPr>
                <w:rFonts w:eastAsia="Calibri"/>
              </w:rPr>
            </w:pPr>
            <w:r w:rsidRPr="00763788">
              <w:rPr>
                <w:rFonts w:eastAsia="Calibri"/>
              </w:rPr>
              <w:t>Номер договора расчетного счета</w:t>
            </w:r>
          </w:p>
        </w:tc>
        <w:tc>
          <w:tcPr>
            <w:tcW w:w="1559" w:type="dxa"/>
          </w:tcPr>
          <w:p w14:paraId="62901957" w14:textId="77777777" w:rsidR="00F57627" w:rsidRPr="00763788" w:rsidRDefault="00F57627" w:rsidP="00A30BA0">
            <w:pPr>
              <w:jc w:val="center"/>
              <w:rPr>
                <w:rFonts w:eastAsia="Calibri"/>
              </w:rPr>
            </w:pPr>
            <w:r w:rsidRPr="00763788">
              <w:rPr>
                <w:rFonts w:eastAsia="Calibri"/>
              </w:rPr>
              <w:t>Вид счета</w:t>
            </w:r>
          </w:p>
          <w:p w14:paraId="4D290EB3" w14:textId="77777777" w:rsidR="00F57627" w:rsidRPr="00763788" w:rsidRDefault="00F57627" w:rsidP="00A30BA0">
            <w:pPr>
              <w:jc w:val="center"/>
              <w:rPr>
                <w:rFonts w:eastAsia="Calibri"/>
                <w:sz w:val="20"/>
                <w:szCs w:val="20"/>
              </w:rPr>
            </w:pPr>
            <w:r w:rsidRPr="00763788">
              <w:rPr>
                <w:rFonts w:eastAsia="Calibri"/>
                <w:sz w:val="20"/>
                <w:szCs w:val="20"/>
              </w:rPr>
              <w:t>(расчетный, специальный, и т.д.)</w:t>
            </w:r>
          </w:p>
        </w:tc>
      </w:tr>
      <w:tr w:rsidR="00763788" w:rsidRPr="00763788" w14:paraId="2D098D8A" w14:textId="77777777" w:rsidTr="00A30BA0">
        <w:tc>
          <w:tcPr>
            <w:tcW w:w="540" w:type="dxa"/>
          </w:tcPr>
          <w:p w14:paraId="312AA1E9" w14:textId="77777777" w:rsidR="00F57627" w:rsidRPr="00763788" w:rsidRDefault="00F57627" w:rsidP="00A30BA0">
            <w:pPr>
              <w:jc w:val="both"/>
              <w:rPr>
                <w:rFonts w:eastAsia="Calibri"/>
              </w:rPr>
            </w:pPr>
            <w:r w:rsidRPr="00763788">
              <w:rPr>
                <w:rFonts w:eastAsia="Calibri"/>
              </w:rPr>
              <w:t>1</w:t>
            </w:r>
          </w:p>
        </w:tc>
        <w:tc>
          <w:tcPr>
            <w:tcW w:w="2150" w:type="dxa"/>
          </w:tcPr>
          <w:p w14:paraId="4B92320C" w14:textId="77777777" w:rsidR="00F57627" w:rsidRPr="00763788" w:rsidRDefault="00F57627" w:rsidP="00A30BA0">
            <w:pPr>
              <w:jc w:val="both"/>
              <w:rPr>
                <w:rFonts w:eastAsia="Calibri"/>
              </w:rPr>
            </w:pPr>
          </w:p>
        </w:tc>
        <w:tc>
          <w:tcPr>
            <w:tcW w:w="1299" w:type="dxa"/>
          </w:tcPr>
          <w:p w14:paraId="4296DE5C" w14:textId="77777777" w:rsidR="00F57627" w:rsidRPr="00763788" w:rsidRDefault="00F57627" w:rsidP="00A30BA0">
            <w:pPr>
              <w:jc w:val="both"/>
              <w:rPr>
                <w:rFonts w:eastAsia="Calibri"/>
              </w:rPr>
            </w:pPr>
          </w:p>
        </w:tc>
        <w:tc>
          <w:tcPr>
            <w:tcW w:w="1506" w:type="dxa"/>
          </w:tcPr>
          <w:p w14:paraId="30DD4DC2" w14:textId="77777777" w:rsidR="00F57627" w:rsidRPr="00763788" w:rsidRDefault="00F57627" w:rsidP="00A30BA0">
            <w:pPr>
              <w:jc w:val="both"/>
              <w:rPr>
                <w:rFonts w:eastAsia="Calibri"/>
              </w:rPr>
            </w:pPr>
          </w:p>
        </w:tc>
        <w:tc>
          <w:tcPr>
            <w:tcW w:w="1559" w:type="dxa"/>
          </w:tcPr>
          <w:p w14:paraId="34FCD941" w14:textId="77777777" w:rsidR="00F57627" w:rsidRPr="00763788" w:rsidRDefault="00F57627" w:rsidP="00A30BA0">
            <w:pPr>
              <w:jc w:val="both"/>
              <w:rPr>
                <w:rFonts w:eastAsia="Calibri"/>
              </w:rPr>
            </w:pPr>
          </w:p>
        </w:tc>
        <w:tc>
          <w:tcPr>
            <w:tcW w:w="1418" w:type="dxa"/>
          </w:tcPr>
          <w:p w14:paraId="63275AEB" w14:textId="77777777" w:rsidR="00F57627" w:rsidRPr="00763788" w:rsidRDefault="00F57627" w:rsidP="00A30BA0">
            <w:pPr>
              <w:jc w:val="both"/>
              <w:rPr>
                <w:rFonts w:eastAsia="Calibri"/>
              </w:rPr>
            </w:pPr>
          </w:p>
        </w:tc>
        <w:tc>
          <w:tcPr>
            <w:tcW w:w="1559" w:type="dxa"/>
          </w:tcPr>
          <w:p w14:paraId="77D7CE12" w14:textId="77777777" w:rsidR="00F57627" w:rsidRPr="00763788" w:rsidRDefault="00F57627" w:rsidP="00A30BA0">
            <w:pPr>
              <w:jc w:val="both"/>
              <w:rPr>
                <w:rFonts w:eastAsia="Calibri"/>
              </w:rPr>
            </w:pPr>
          </w:p>
        </w:tc>
      </w:tr>
      <w:tr w:rsidR="00F57627" w:rsidRPr="00763788" w14:paraId="3AC133E7" w14:textId="77777777" w:rsidTr="00A30BA0">
        <w:tc>
          <w:tcPr>
            <w:tcW w:w="540" w:type="dxa"/>
          </w:tcPr>
          <w:p w14:paraId="6287AA7E" w14:textId="77777777" w:rsidR="00F57627" w:rsidRPr="00763788" w:rsidRDefault="00F57627" w:rsidP="00A30BA0">
            <w:pPr>
              <w:jc w:val="both"/>
              <w:rPr>
                <w:rFonts w:eastAsia="Calibri"/>
              </w:rPr>
            </w:pPr>
            <w:r w:rsidRPr="00763788">
              <w:rPr>
                <w:rFonts w:eastAsia="Calibri"/>
              </w:rPr>
              <w:t>2</w:t>
            </w:r>
          </w:p>
        </w:tc>
        <w:tc>
          <w:tcPr>
            <w:tcW w:w="2150" w:type="dxa"/>
          </w:tcPr>
          <w:p w14:paraId="09A488EE" w14:textId="77777777" w:rsidR="00F57627" w:rsidRPr="00763788" w:rsidRDefault="00F57627" w:rsidP="00A30BA0">
            <w:pPr>
              <w:jc w:val="both"/>
              <w:rPr>
                <w:rFonts w:eastAsia="Calibri"/>
              </w:rPr>
            </w:pPr>
          </w:p>
        </w:tc>
        <w:tc>
          <w:tcPr>
            <w:tcW w:w="1299" w:type="dxa"/>
          </w:tcPr>
          <w:p w14:paraId="0825CE2F" w14:textId="77777777" w:rsidR="00F57627" w:rsidRPr="00763788" w:rsidRDefault="00F57627" w:rsidP="00A30BA0">
            <w:pPr>
              <w:jc w:val="both"/>
              <w:rPr>
                <w:rFonts w:eastAsia="Calibri"/>
              </w:rPr>
            </w:pPr>
          </w:p>
        </w:tc>
        <w:tc>
          <w:tcPr>
            <w:tcW w:w="1506" w:type="dxa"/>
          </w:tcPr>
          <w:p w14:paraId="2D638BA3" w14:textId="77777777" w:rsidR="00F57627" w:rsidRPr="00763788" w:rsidRDefault="00F57627" w:rsidP="00A30BA0">
            <w:pPr>
              <w:jc w:val="both"/>
              <w:rPr>
                <w:rFonts w:eastAsia="Calibri"/>
              </w:rPr>
            </w:pPr>
          </w:p>
        </w:tc>
        <w:tc>
          <w:tcPr>
            <w:tcW w:w="1559" w:type="dxa"/>
          </w:tcPr>
          <w:p w14:paraId="5EF0A648" w14:textId="77777777" w:rsidR="00F57627" w:rsidRPr="00763788" w:rsidRDefault="00F57627" w:rsidP="00A30BA0">
            <w:pPr>
              <w:jc w:val="both"/>
              <w:rPr>
                <w:rFonts w:eastAsia="Calibri"/>
              </w:rPr>
            </w:pPr>
          </w:p>
        </w:tc>
        <w:tc>
          <w:tcPr>
            <w:tcW w:w="1418" w:type="dxa"/>
          </w:tcPr>
          <w:p w14:paraId="51280F97" w14:textId="77777777" w:rsidR="00F57627" w:rsidRPr="00763788" w:rsidRDefault="00F57627" w:rsidP="00A30BA0">
            <w:pPr>
              <w:jc w:val="both"/>
              <w:rPr>
                <w:rFonts w:eastAsia="Calibri"/>
              </w:rPr>
            </w:pPr>
          </w:p>
        </w:tc>
        <w:tc>
          <w:tcPr>
            <w:tcW w:w="1559" w:type="dxa"/>
          </w:tcPr>
          <w:p w14:paraId="08EB023B" w14:textId="77777777" w:rsidR="00F57627" w:rsidRPr="00763788" w:rsidRDefault="00F57627" w:rsidP="00A30BA0">
            <w:pPr>
              <w:jc w:val="both"/>
              <w:rPr>
                <w:rFonts w:eastAsia="Calibri"/>
              </w:rPr>
            </w:pPr>
          </w:p>
        </w:tc>
      </w:tr>
    </w:tbl>
    <w:p w14:paraId="20F0EDAD" w14:textId="77777777" w:rsidR="00F57627" w:rsidRPr="00763788" w:rsidRDefault="00F57627" w:rsidP="00F57627">
      <w:pPr>
        <w:jc w:val="both"/>
        <w:rPr>
          <w:rFonts w:eastAsia="Calibri"/>
        </w:rPr>
      </w:pPr>
    </w:p>
    <w:p w14:paraId="55DAC7A2" w14:textId="77777777" w:rsidR="00F57627" w:rsidRPr="00763788" w:rsidRDefault="00F57627" w:rsidP="00F57627">
      <w:pPr>
        <w:jc w:val="both"/>
        <w:rPr>
          <w:rFonts w:eastAsia="Calibri"/>
        </w:rPr>
      </w:pPr>
    </w:p>
    <w:p w14:paraId="45297E1F" w14:textId="77777777" w:rsidR="00F57627" w:rsidRPr="00763788" w:rsidRDefault="00F57627" w:rsidP="00F57627">
      <w:pPr>
        <w:jc w:val="both"/>
        <w:rPr>
          <w:rFonts w:eastAsia="Calibri"/>
        </w:rPr>
      </w:pPr>
    </w:p>
    <w:p w14:paraId="63D85728" w14:textId="77777777" w:rsidR="00F57627" w:rsidRPr="00763788" w:rsidRDefault="00F57627" w:rsidP="00F57627">
      <w:pPr>
        <w:jc w:val="both"/>
        <w:rPr>
          <w:rFonts w:eastAsia="Calibri"/>
        </w:rPr>
      </w:pPr>
    </w:p>
    <w:p w14:paraId="7D9488F2" w14:textId="77777777" w:rsidR="00F57627" w:rsidRPr="00763788" w:rsidRDefault="00F57627" w:rsidP="00F57627">
      <w:pPr>
        <w:jc w:val="both"/>
        <w:rPr>
          <w:rFonts w:eastAsia="Calibri"/>
        </w:rPr>
      </w:pPr>
      <w:r w:rsidRPr="00763788">
        <w:rPr>
          <w:rFonts w:eastAsia="Calibri"/>
        </w:rPr>
        <w:t>________________________               __________________         _______________________</w:t>
      </w:r>
    </w:p>
    <w:p w14:paraId="4656AFF0" w14:textId="77777777" w:rsidR="00F57627" w:rsidRPr="00763788" w:rsidRDefault="00F57627" w:rsidP="00F57627">
      <w:pPr>
        <w:autoSpaceDE w:val="0"/>
        <w:autoSpaceDN w:val="0"/>
        <w:adjustRightInd w:val="0"/>
        <w:ind w:hanging="142"/>
        <w:rPr>
          <w:sz w:val="22"/>
        </w:rPr>
      </w:pPr>
      <w:r w:rsidRPr="00763788">
        <w:rPr>
          <w:sz w:val="22"/>
        </w:rPr>
        <w:t xml:space="preserve"> (должность руководителя)                            (подпись)                                          (Ф.И.О.)                           </w:t>
      </w:r>
    </w:p>
    <w:p w14:paraId="06A86621" w14:textId="77777777" w:rsidR="00F57627" w:rsidRPr="00763788" w:rsidRDefault="00F57627" w:rsidP="00F57627">
      <w:pPr>
        <w:autoSpaceDE w:val="0"/>
        <w:autoSpaceDN w:val="0"/>
        <w:adjustRightInd w:val="0"/>
        <w:rPr>
          <w:szCs w:val="26"/>
        </w:rPr>
      </w:pPr>
    </w:p>
    <w:p w14:paraId="0562AE99" w14:textId="77777777" w:rsidR="00F57627" w:rsidRPr="00763788" w:rsidRDefault="00F57627" w:rsidP="00F57627">
      <w:pPr>
        <w:autoSpaceDE w:val="0"/>
        <w:autoSpaceDN w:val="0"/>
        <w:adjustRightInd w:val="0"/>
        <w:ind w:left="-142"/>
        <w:rPr>
          <w:szCs w:val="26"/>
        </w:rPr>
      </w:pPr>
      <w:r w:rsidRPr="00763788">
        <w:rPr>
          <w:szCs w:val="26"/>
        </w:rPr>
        <w:t xml:space="preserve"> «___» ___________ 20__ г.                   </w:t>
      </w:r>
    </w:p>
    <w:p w14:paraId="35D0D64F" w14:textId="77777777" w:rsidR="00F57627" w:rsidRPr="00763788" w:rsidRDefault="00F57627" w:rsidP="00F57627">
      <w:pPr>
        <w:autoSpaceDE w:val="0"/>
        <w:autoSpaceDN w:val="0"/>
        <w:adjustRightInd w:val="0"/>
        <w:ind w:left="-142"/>
        <w:outlineLvl w:val="0"/>
        <w:rPr>
          <w:szCs w:val="26"/>
        </w:rPr>
      </w:pPr>
    </w:p>
    <w:p w14:paraId="27BA6D6B" w14:textId="77777777" w:rsidR="00F57627" w:rsidRPr="00763788" w:rsidRDefault="00F57627" w:rsidP="00F57627">
      <w:pPr>
        <w:autoSpaceDE w:val="0"/>
        <w:autoSpaceDN w:val="0"/>
        <w:adjustRightInd w:val="0"/>
        <w:ind w:left="-142"/>
        <w:outlineLvl w:val="0"/>
        <w:rPr>
          <w:rFonts w:eastAsia="Calibri"/>
          <w:szCs w:val="26"/>
        </w:rPr>
      </w:pPr>
      <w:r w:rsidRPr="00763788">
        <w:rPr>
          <w:szCs w:val="26"/>
        </w:rPr>
        <w:t>М.П.</w:t>
      </w:r>
    </w:p>
    <w:bookmarkEnd w:id="42"/>
    <w:p w14:paraId="360457BF" w14:textId="77777777" w:rsidR="00F57627" w:rsidRPr="00763788" w:rsidRDefault="00F57627" w:rsidP="00F57627"/>
    <w:p w14:paraId="5FA704DD" w14:textId="77777777" w:rsidR="00F57627" w:rsidRPr="00763788" w:rsidRDefault="00F57627" w:rsidP="00F57627">
      <w:pPr>
        <w:jc w:val="both"/>
        <w:rPr>
          <w:rFonts w:cs="Calibri"/>
          <w:lang w:eastAsia="en-US"/>
        </w:rPr>
      </w:pPr>
    </w:p>
    <w:p w14:paraId="25728142" w14:textId="77777777" w:rsidR="00F57627" w:rsidRPr="00763788" w:rsidRDefault="00F57627" w:rsidP="00F57627">
      <w:pPr>
        <w:spacing w:after="200" w:line="276" w:lineRule="auto"/>
        <w:rPr>
          <w:rFonts w:ascii="Calibri" w:eastAsia="Calibri" w:hAnsi="Calibri"/>
          <w:sz w:val="22"/>
          <w:szCs w:val="22"/>
          <w:lang w:eastAsia="en-US"/>
        </w:rPr>
      </w:pPr>
    </w:p>
    <w:p w14:paraId="34D574D4" w14:textId="77777777" w:rsidR="00F57627" w:rsidRPr="00763788" w:rsidRDefault="00F57627" w:rsidP="00F57627">
      <w:pPr>
        <w:jc w:val="right"/>
      </w:pPr>
    </w:p>
    <w:p w14:paraId="7BEFB72A" w14:textId="77777777" w:rsidR="00F57627" w:rsidRPr="00763788" w:rsidRDefault="00F57627" w:rsidP="00F57627">
      <w:pPr>
        <w:jc w:val="right"/>
      </w:pPr>
    </w:p>
    <w:p w14:paraId="3652B168" w14:textId="77777777" w:rsidR="00F57627" w:rsidRPr="00763788" w:rsidRDefault="00F57627" w:rsidP="00F57627">
      <w:pPr>
        <w:jc w:val="right"/>
      </w:pPr>
    </w:p>
    <w:p w14:paraId="1D6CB308" w14:textId="6722B92B" w:rsidR="00F57627" w:rsidRPr="00763788" w:rsidRDefault="00F57627" w:rsidP="00F57627">
      <w:pPr>
        <w:jc w:val="right"/>
      </w:pPr>
    </w:p>
    <w:p w14:paraId="3A268C26" w14:textId="77777777" w:rsidR="00745825" w:rsidRPr="00763788" w:rsidRDefault="00745825" w:rsidP="00F57627">
      <w:pPr>
        <w:jc w:val="right"/>
      </w:pPr>
    </w:p>
    <w:p w14:paraId="6E1D01FC" w14:textId="77777777" w:rsidR="00F57627" w:rsidRPr="00763788" w:rsidRDefault="00F57627" w:rsidP="00F57627">
      <w:pPr>
        <w:jc w:val="right"/>
      </w:pPr>
    </w:p>
    <w:p w14:paraId="69E216B5" w14:textId="77777777" w:rsidR="00F57627" w:rsidRPr="00763788" w:rsidRDefault="00F57627" w:rsidP="00F57627">
      <w:pPr>
        <w:jc w:val="right"/>
      </w:pPr>
      <w:bookmarkStart w:id="43" w:name="П14"/>
    </w:p>
    <w:p w14:paraId="60F57625" w14:textId="28EA20D8" w:rsidR="00F57627" w:rsidRPr="00763788" w:rsidRDefault="00E877DA" w:rsidP="00F57627">
      <w:pPr>
        <w:jc w:val="right"/>
        <w:rPr>
          <w:b/>
          <w:bCs/>
        </w:rPr>
      </w:pPr>
      <w:r w:rsidRPr="00763788">
        <w:rPr>
          <w:b/>
          <w:bCs/>
        </w:rPr>
        <w:t>Приложение № 14</w:t>
      </w:r>
    </w:p>
    <w:p w14:paraId="43C24E12" w14:textId="77777777" w:rsidR="00F57627" w:rsidRPr="00763788" w:rsidRDefault="00F57627" w:rsidP="00F57627">
      <w:pPr>
        <w:pStyle w:val="a3"/>
        <w:tabs>
          <w:tab w:val="left" w:pos="993"/>
        </w:tabs>
        <w:spacing w:line="257" w:lineRule="auto"/>
        <w:ind w:left="0" w:firstLine="709"/>
        <w:jc w:val="center"/>
        <w:rPr>
          <w:b/>
          <w:bCs/>
        </w:rPr>
      </w:pPr>
    </w:p>
    <w:p w14:paraId="1039E035" w14:textId="77777777" w:rsidR="00F57627" w:rsidRPr="00763788" w:rsidRDefault="00F57627" w:rsidP="00F57627">
      <w:pPr>
        <w:pStyle w:val="a3"/>
        <w:tabs>
          <w:tab w:val="left" w:pos="993"/>
        </w:tabs>
        <w:spacing w:line="257" w:lineRule="auto"/>
        <w:ind w:left="0" w:firstLine="709"/>
        <w:jc w:val="center"/>
        <w:rPr>
          <w:b/>
          <w:bCs/>
        </w:rPr>
      </w:pPr>
      <w:r w:rsidRPr="00763788">
        <w:rPr>
          <w:b/>
          <w:bCs/>
        </w:rPr>
        <w:t>ДОКУМЕНТЫ ПО ПРЕДОСТАВЛЯЕМОМУ ОБЕСПЕЧЕНИЮ МИКРОЗАЙМА</w:t>
      </w:r>
    </w:p>
    <w:p w14:paraId="175B18AA" w14:textId="77777777" w:rsidR="00F57627" w:rsidRPr="00763788"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763788" w:rsidRDefault="00F57627" w:rsidP="00F57627">
      <w:pPr>
        <w:pStyle w:val="a3"/>
        <w:tabs>
          <w:tab w:val="left" w:pos="993"/>
        </w:tabs>
        <w:spacing w:line="257" w:lineRule="auto"/>
        <w:ind w:left="0" w:firstLine="709"/>
        <w:contextualSpacing w:val="0"/>
        <w:jc w:val="both"/>
        <w:rPr>
          <w:b/>
        </w:rPr>
      </w:pPr>
      <w:r w:rsidRPr="00763788">
        <w:rPr>
          <w:b/>
          <w:bCs/>
        </w:rPr>
        <w:t xml:space="preserve">Для поручителя (залогодателя) </w:t>
      </w:r>
      <w:r w:rsidRPr="00763788">
        <w:rPr>
          <w:b/>
        </w:rPr>
        <w:t>юридического лица:</w:t>
      </w:r>
    </w:p>
    <w:p w14:paraId="2278599E" w14:textId="77777777" w:rsidR="00F57627" w:rsidRPr="00763788" w:rsidRDefault="00F57627" w:rsidP="00F57627">
      <w:pPr>
        <w:pStyle w:val="a3"/>
        <w:numPr>
          <w:ilvl w:val="0"/>
          <w:numId w:val="6"/>
        </w:numPr>
        <w:tabs>
          <w:tab w:val="left" w:pos="993"/>
        </w:tabs>
        <w:spacing w:line="257" w:lineRule="auto"/>
        <w:ind w:left="0" w:firstLine="709"/>
        <w:contextualSpacing w:val="0"/>
        <w:jc w:val="both"/>
      </w:pPr>
      <w:r w:rsidRPr="00763788">
        <w:t xml:space="preserve">Анкеты физических лиц (руководителя, всех учредителей) </w:t>
      </w:r>
      <w:r w:rsidRPr="00763788">
        <w:rPr>
          <w:i/>
        </w:rPr>
        <w:t>(по форме Фонда)</w:t>
      </w:r>
      <w:r w:rsidRPr="00763788">
        <w:t>.</w:t>
      </w:r>
    </w:p>
    <w:p w14:paraId="7E12C12F" w14:textId="77777777" w:rsidR="00F57627" w:rsidRPr="00763788" w:rsidRDefault="00F57627" w:rsidP="00F57627">
      <w:pPr>
        <w:pStyle w:val="a3"/>
        <w:numPr>
          <w:ilvl w:val="0"/>
          <w:numId w:val="6"/>
        </w:numPr>
        <w:tabs>
          <w:tab w:val="left" w:pos="993"/>
        </w:tabs>
        <w:spacing w:line="257" w:lineRule="auto"/>
        <w:ind w:left="0" w:firstLine="709"/>
        <w:jc w:val="both"/>
      </w:pPr>
      <w:r w:rsidRPr="00763788">
        <w:t>Паспорт гражданина РФ (руководителя, всех учредителей).</w:t>
      </w:r>
    </w:p>
    <w:p w14:paraId="308A3085" w14:textId="77777777" w:rsidR="00F57627" w:rsidRPr="00763788" w:rsidRDefault="00F57627" w:rsidP="00F57627">
      <w:pPr>
        <w:pStyle w:val="a3"/>
        <w:numPr>
          <w:ilvl w:val="0"/>
          <w:numId w:val="6"/>
        </w:numPr>
        <w:tabs>
          <w:tab w:val="left" w:pos="993"/>
        </w:tabs>
        <w:spacing w:line="257" w:lineRule="auto"/>
        <w:ind w:left="0" w:firstLine="709"/>
        <w:jc w:val="both"/>
      </w:pPr>
      <w:r w:rsidRPr="00763788">
        <w:t xml:space="preserve">СНИЛС (руководителя, всех учредителей). </w:t>
      </w:r>
    </w:p>
    <w:p w14:paraId="40742F50" w14:textId="77777777" w:rsidR="00F57627" w:rsidRPr="00763788" w:rsidRDefault="00F57627" w:rsidP="00F57627">
      <w:pPr>
        <w:pStyle w:val="a3"/>
        <w:numPr>
          <w:ilvl w:val="0"/>
          <w:numId w:val="6"/>
        </w:numPr>
        <w:tabs>
          <w:tab w:val="left" w:pos="993"/>
        </w:tabs>
        <w:spacing w:line="257" w:lineRule="auto"/>
        <w:ind w:left="0" w:firstLine="709"/>
        <w:jc w:val="both"/>
      </w:pPr>
      <w:r w:rsidRPr="00763788">
        <w:t xml:space="preserve">Свидетельство ОГРН </w:t>
      </w:r>
      <w:r w:rsidRPr="00763788">
        <w:rPr>
          <w:i/>
        </w:rPr>
        <w:t>(со всеми свидетельствами о внесении изменений, включая листы записи)</w:t>
      </w:r>
      <w:r w:rsidRPr="00763788">
        <w:t>.</w:t>
      </w:r>
    </w:p>
    <w:p w14:paraId="4447F777" w14:textId="77777777" w:rsidR="00F57627" w:rsidRPr="00763788" w:rsidRDefault="00F57627" w:rsidP="00F57627">
      <w:pPr>
        <w:pStyle w:val="a3"/>
        <w:numPr>
          <w:ilvl w:val="0"/>
          <w:numId w:val="6"/>
        </w:numPr>
        <w:tabs>
          <w:tab w:val="left" w:pos="993"/>
        </w:tabs>
        <w:spacing w:line="257" w:lineRule="auto"/>
        <w:ind w:left="0" w:firstLine="709"/>
        <w:jc w:val="both"/>
      </w:pPr>
      <w:r w:rsidRPr="00763788">
        <w:t>Свидетельство ИНН.</w:t>
      </w:r>
    </w:p>
    <w:p w14:paraId="17ED5D2F" w14:textId="77777777" w:rsidR="00F57627" w:rsidRPr="00763788" w:rsidRDefault="00F57627" w:rsidP="00F57627">
      <w:pPr>
        <w:pStyle w:val="a3"/>
        <w:numPr>
          <w:ilvl w:val="0"/>
          <w:numId w:val="6"/>
        </w:numPr>
        <w:tabs>
          <w:tab w:val="left" w:pos="993"/>
        </w:tabs>
        <w:spacing w:line="257" w:lineRule="auto"/>
        <w:ind w:left="0" w:firstLine="709"/>
        <w:jc w:val="both"/>
      </w:pPr>
      <w:r w:rsidRPr="00763788">
        <w:t>Приказ о назначении руководителя юридического лица.</w:t>
      </w:r>
    </w:p>
    <w:p w14:paraId="081C9C75" w14:textId="77777777" w:rsidR="00F57627" w:rsidRPr="00763788" w:rsidRDefault="00F57627" w:rsidP="00F57627">
      <w:pPr>
        <w:pStyle w:val="a3"/>
        <w:numPr>
          <w:ilvl w:val="0"/>
          <w:numId w:val="6"/>
        </w:numPr>
        <w:tabs>
          <w:tab w:val="left" w:pos="993"/>
        </w:tabs>
        <w:spacing w:line="257" w:lineRule="auto"/>
        <w:ind w:left="0" w:firstLine="709"/>
        <w:jc w:val="both"/>
      </w:pPr>
      <w:r w:rsidRPr="00763788">
        <w:t>Решение/протокол о назначении руководителя юридического лица.</w:t>
      </w:r>
    </w:p>
    <w:p w14:paraId="4CAAF9D0" w14:textId="77777777" w:rsidR="00F57627" w:rsidRPr="00763788" w:rsidRDefault="00F57627" w:rsidP="00F57627">
      <w:pPr>
        <w:pStyle w:val="a3"/>
        <w:numPr>
          <w:ilvl w:val="0"/>
          <w:numId w:val="6"/>
        </w:numPr>
        <w:tabs>
          <w:tab w:val="left" w:pos="993"/>
        </w:tabs>
        <w:spacing w:line="257" w:lineRule="auto"/>
        <w:ind w:left="0" w:firstLine="709"/>
        <w:jc w:val="both"/>
      </w:pPr>
      <w:r w:rsidRPr="00763788">
        <w:t>Устав юридического лица.</w:t>
      </w:r>
    </w:p>
    <w:p w14:paraId="563E7B13" w14:textId="77777777" w:rsidR="00F57627" w:rsidRPr="00763788" w:rsidRDefault="00F57627" w:rsidP="00F57627">
      <w:pPr>
        <w:pStyle w:val="a3"/>
        <w:numPr>
          <w:ilvl w:val="0"/>
          <w:numId w:val="6"/>
        </w:numPr>
        <w:tabs>
          <w:tab w:val="left" w:pos="993"/>
        </w:tabs>
        <w:spacing w:line="257" w:lineRule="auto"/>
        <w:ind w:left="0" w:firstLine="709"/>
        <w:jc w:val="both"/>
      </w:pPr>
      <w:r w:rsidRPr="00763788">
        <w:t xml:space="preserve">Решение/протокол об одобрении крупной сделки </w:t>
      </w:r>
      <w:r w:rsidRPr="00763788">
        <w:rPr>
          <w:i/>
        </w:rPr>
        <w:t>(в случаях, предусмотренных законодательством)</w:t>
      </w:r>
      <w:r w:rsidRPr="00763788">
        <w:t>.</w:t>
      </w:r>
    </w:p>
    <w:p w14:paraId="360471ED" w14:textId="77777777" w:rsidR="00F57627" w:rsidRPr="00763788" w:rsidRDefault="00F57627" w:rsidP="00F57627">
      <w:pPr>
        <w:pStyle w:val="a3"/>
        <w:numPr>
          <w:ilvl w:val="0"/>
          <w:numId w:val="6"/>
        </w:numPr>
        <w:tabs>
          <w:tab w:val="left" w:pos="993"/>
        </w:tabs>
        <w:spacing w:line="257" w:lineRule="auto"/>
        <w:ind w:left="0" w:firstLine="709"/>
        <w:contextualSpacing w:val="0"/>
        <w:jc w:val="both"/>
      </w:pPr>
      <w:r w:rsidRPr="00763788">
        <w:t xml:space="preserve">Лицензии/свидетельства на осуществление хозяйственной деятельности </w:t>
      </w:r>
      <w:r w:rsidRPr="00763788">
        <w:rPr>
          <w:i/>
        </w:rPr>
        <w:t>(при наличии).</w:t>
      </w:r>
    </w:p>
    <w:p w14:paraId="63936BC2" w14:textId="77777777" w:rsidR="00F57627" w:rsidRPr="00763788" w:rsidRDefault="00F57627" w:rsidP="00F57627">
      <w:pPr>
        <w:pStyle w:val="a3"/>
        <w:tabs>
          <w:tab w:val="left" w:pos="993"/>
        </w:tabs>
        <w:spacing w:line="257" w:lineRule="auto"/>
        <w:ind w:left="0" w:firstLine="709"/>
        <w:contextualSpacing w:val="0"/>
        <w:jc w:val="both"/>
      </w:pPr>
      <w:r w:rsidRPr="00763788">
        <w:rPr>
          <w:b/>
          <w:bCs/>
        </w:rPr>
        <w:t>Документы при залоге объектов недвижимости:</w:t>
      </w:r>
    </w:p>
    <w:p w14:paraId="2999E970" w14:textId="77777777" w:rsidR="00F57627" w:rsidRPr="00763788" w:rsidRDefault="00F57627" w:rsidP="00F57627">
      <w:pPr>
        <w:pStyle w:val="a3"/>
        <w:numPr>
          <w:ilvl w:val="0"/>
          <w:numId w:val="7"/>
        </w:numPr>
        <w:tabs>
          <w:tab w:val="left" w:pos="993"/>
        </w:tabs>
        <w:spacing w:line="257" w:lineRule="auto"/>
        <w:ind w:left="0" w:firstLine="709"/>
        <w:jc w:val="both"/>
      </w:pPr>
      <w:r w:rsidRPr="00763788">
        <w:t>Свидетельство о государственной регистрации прав на недвижимое имущество.</w:t>
      </w:r>
    </w:p>
    <w:p w14:paraId="109D401D" w14:textId="77777777" w:rsidR="00F57627" w:rsidRPr="00763788" w:rsidRDefault="00F57627" w:rsidP="00F57627">
      <w:pPr>
        <w:pStyle w:val="a3"/>
        <w:numPr>
          <w:ilvl w:val="0"/>
          <w:numId w:val="7"/>
        </w:numPr>
        <w:tabs>
          <w:tab w:val="left" w:pos="993"/>
        </w:tabs>
        <w:ind w:left="0" w:firstLine="709"/>
        <w:jc w:val="both"/>
      </w:pPr>
      <w:r w:rsidRPr="00763788">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763788" w:rsidRDefault="00F57627" w:rsidP="00F57627">
      <w:pPr>
        <w:pStyle w:val="a3"/>
        <w:numPr>
          <w:ilvl w:val="0"/>
          <w:numId w:val="7"/>
        </w:numPr>
        <w:tabs>
          <w:tab w:val="left" w:pos="993"/>
        </w:tabs>
        <w:spacing w:line="257" w:lineRule="auto"/>
        <w:ind w:left="0" w:firstLine="709"/>
        <w:jc w:val="both"/>
      </w:pPr>
      <w:r w:rsidRPr="00763788">
        <w:t>Технический паспорт БТИ/кадастровый паспорт.</w:t>
      </w:r>
    </w:p>
    <w:p w14:paraId="5A9E6DB1" w14:textId="77777777" w:rsidR="00F57627" w:rsidRPr="00763788" w:rsidRDefault="00F57627" w:rsidP="00F57627">
      <w:pPr>
        <w:pStyle w:val="a3"/>
        <w:numPr>
          <w:ilvl w:val="0"/>
          <w:numId w:val="7"/>
        </w:numPr>
        <w:tabs>
          <w:tab w:val="left" w:pos="993"/>
        </w:tabs>
        <w:spacing w:line="257" w:lineRule="auto"/>
        <w:ind w:left="0" w:firstLine="709"/>
        <w:jc w:val="both"/>
      </w:pPr>
      <w:r w:rsidRPr="00763788">
        <w:t>Кадастровый план/кадастровая выписка на земельный участок.</w:t>
      </w:r>
    </w:p>
    <w:p w14:paraId="0AE31551" w14:textId="77777777" w:rsidR="00F57627" w:rsidRPr="00763788" w:rsidRDefault="00F57627" w:rsidP="00F57627">
      <w:pPr>
        <w:pStyle w:val="a3"/>
        <w:numPr>
          <w:ilvl w:val="0"/>
          <w:numId w:val="7"/>
        </w:numPr>
        <w:tabs>
          <w:tab w:val="left" w:pos="993"/>
        </w:tabs>
        <w:spacing w:line="257" w:lineRule="auto"/>
        <w:ind w:left="0" w:firstLine="709"/>
        <w:jc w:val="both"/>
      </w:pPr>
      <w:r w:rsidRPr="00763788">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763788" w:rsidRDefault="00F57627" w:rsidP="00F57627">
      <w:pPr>
        <w:pStyle w:val="a3"/>
        <w:numPr>
          <w:ilvl w:val="0"/>
          <w:numId w:val="7"/>
        </w:numPr>
        <w:tabs>
          <w:tab w:val="left" w:pos="993"/>
        </w:tabs>
        <w:spacing w:line="257" w:lineRule="auto"/>
        <w:ind w:left="0" w:firstLine="709"/>
        <w:jc w:val="both"/>
      </w:pPr>
      <w:r w:rsidRPr="00763788">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763788" w:rsidRDefault="00F57627" w:rsidP="00F57627">
      <w:pPr>
        <w:pStyle w:val="a3"/>
        <w:numPr>
          <w:ilvl w:val="0"/>
          <w:numId w:val="7"/>
        </w:numPr>
        <w:tabs>
          <w:tab w:val="left" w:pos="993"/>
        </w:tabs>
        <w:spacing w:line="257" w:lineRule="auto"/>
        <w:ind w:left="0" w:firstLine="709"/>
        <w:contextualSpacing w:val="0"/>
        <w:jc w:val="both"/>
      </w:pPr>
      <w:r w:rsidRPr="00763788">
        <w:t>Согласие супруги/а</w:t>
      </w:r>
      <w:r w:rsidRPr="00763788">
        <w:rPr>
          <w:i/>
        </w:rPr>
        <w:t xml:space="preserve"> (по форме Фонда).</w:t>
      </w:r>
    </w:p>
    <w:p w14:paraId="4002058B" w14:textId="36375F7D" w:rsidR="00F57627" w:rsidRPr="00763788" w:rsidRDefault="00F57627" w:rsidP="00F57627">
      <w:pPr>
        <w:pStyle w:val="a3"/>
        <w:numPr>
          <w:ilvl w:val="0"/>
          <w:numId w:val="7"/>
        </w:numPr>
        <w:tabs>
          <w:tab w:val="left" w:pos="1134"/>
          <w:tab w:val="left" w:pos="1701"/>
        </w:tabs>
        <w:suppressAutoHyphens/>
        <w:ind w:left="0" w:firstLine="709"/>
        <w:jc w:val="both"/>
        <w:rPr>
          <w:lang w:eastAsia="ar-SA"/>
        </w:rPr>
      </w:pPr>
      <w:r w:rsidRPr="00763788">
        <w:t>Отчет об оценке имущества</w:t>
      </w:r>
      <w:r w:rsidR="007D1D7D" w:rsidRPr="00763788">
        <w:t xml:space="preserve"> (не старше 6 месяцев с даты составления отчета) независимого</w:t>
      </w:r>
      <w:r w:rsidRPr="00763788">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763788" w:rsidRDefault="00F57627" w:rsidP="00F57627">
      <w:pPr>
        <w:pStyle w:val="a3"/>
        <w:tabs>
          <w:tab w:val="left" w:pos="1134"/>
          <w:tab w:val="left" w:pos="1701"/>
        </w:tabs>
        <w:suppressAutoHyphens/>
        <w:ind w:left="709"/>
        <w:jc w:val="both"/>
        <w:rPr>
          <w:lang w:eastAsia="ar-SA"/>
        </w:rPr>
      </w:pPr>
      <w:r w:rsidRPr="00763788">
        <w:rPr>
          <w:b/>
          <w:bCs/>
        </w:rPr>
        <w:t>Документы при залоге транспортных средств</w:t>
      </w:r>
      <w:r w:rsidRPr="00763788">
        <w:rPr>
          <w:b/>
          <w:lang w:eastAsia="ar-SA"/>
        </w:rPr>
        <w:t xml:space="preserve"> (с даты выпуска которого прошло не более 16 лет).</w:t>
      </w:r>
    </w:p>
    <w:p w14:paraId="711D5B9E" w14:textId="77777777" w:rsidR="00F57627" w:rsidRPr="00763788" w:rsidRDefault="00F57627" w:rsidP="002A5F06">
      <w:pPr>
        <w:pStyle w:val="a3"/>
        <w:numPr>
          <w:ilvl w:val="0"/>
          <w:numId w:val="18"/>
        </w:numPr>
        <w:tabs>
          <w:tab w:val="left" w:pos="1134"/>
        </w:tabs>
        <w:suppressAutoHyphens/>
        <w:autoSpaceDE w:val="0"/>
        <w:ind w:left="0" w:firstLine="709"/>
        <w:jc w:val="both"/>
        <w:rPr>
          <w:rFonts w:eastAsia="TimesNewRomanPSMT"/>
        </w:rPr>
      </w:pPr>
      <w:r w:rsidRPr="00763788">
        <w:rPr>
          <w:rFonts w:eastAsia="TimesNewRomanPSMT"/>
        </w:rPr>
        <w:t>Свидетельства о регистрации транспортных средств/самоходной техники.</w:t>
      </w:r>
    </w:p>
    <w:p w14:paraId="0E50A30E" w14:textId="77777777" w:rsidR="00F57627" w:rsidRPr="00763788" w:rsidRDefault="00F57627" w:rsidP="00F57627">
      <w:pPr>
        <w:tabs>
          <w:tab w:val="left" w:pos="1134"/>
        </w:tabs>
        <w:autoSpaceDE w:val="0"/>
        <w:ind w:firstLine="709"/>
        <w:rPr>
          <w:rFonts w:eastAsia="TimesNewRomanPSMT"/>
        </w:rPr>
      </w:pPr>
      <w:r w:rsidRPr="00763788">
        <w:rPr>
          <w:rFonts w:eastAsia="TimesNewRomanPSMT"/>
        </w:rPr>
        <w:t>Дополнительно могут быть запрошены следующие документы:</w:t>
      </w:r>
    </w:p>
    <w:p w14:paraId="468BFDDE" w14:textId="77777777" w:rsidR="00F57627" w:rsidRPr="00763788" w:rsidRDefault="00F57627" w:rsidP="002A5F06">
      <w:pPr>
        <w:numPr>
          <w:ilvl w:val="0"/>
          <w:numId w:val="17"/>
        </w:numPr>
        <w:tabs>
          <w:tab w:val="left" w:pos="1134"/>
        </w:tabs>
        <w:suppressAutoHyphens/>
        <w:autoSpaceDE w:val="0"/>
        <w:ind w:left="0" w:firstLine="709"/>
        <w:jc w:val="both"/>
        <w:rPr>
          <w:rFonts w:eastAsia="TimesNewRomanPSMT"/>
        </w:rPr>
      </w:pPr>
      <w:r w:rsidRPr="00763788">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763788" w:rsidRDefault="00F57627" w:rsidP="002A5F06">
      <w:pPr>
        <w:numPr>
          <w:ilvl w:val="0"/>
          <w:numId w:val="17"/>
        </w:numPr>
        <w:tabs>
          <w:tab w:val="left" w:pos="1134"/>
        </w:tabs>
        <w:suppressAutoHyphens/>
        <w:autoSpaceDE w:val="0"/>
        <w:ind w:left="0" w:firstLine="709"/>
        <w:jc w:val="both"/>
        <w:rPr>
          <w:rFonts w:eastAsia="TimesNewRomanPSMT"/>
        </w:rPr>
      </w:pPr>
      <w:r w:rsidRPr="00763788">
        <w:rPr>
          <w:rFonts w:eastAsia="TimesNewRomanPSMT"/>
        </w:rPr>
        <w:t>Документы об оплате полной стоимости транспортных средств/самоходной техники.</w:t>
      </w:r>
    </w:p>
    <w:p w14:paraId="53ED393F" w14:textId="20B47438" w:rsidR="00F57627" w:rsidRPr="00763788" w:rsidRDefault="00F57627" w:rsidP="002A5F06">
      <w:pPr>
        <w:pStyle w:val="a3"/>
        <w:numPr>
          <w:ilvl w:val="0"/>
          <w:numId w:val="18"/>
        </w:numPr>
        <w:tabs>
          <w:tab w:val="left" w:pos="-142"/>
          <w:tab w:val="left" w:pos="993"/>
        </w:tabs>
        <w:spacing w:line="257" w:lineRule="auto"/>
        <w:ind w:left="0" w:firstLine="709"/>
        <w:jc w:val="both"/>
      </w:pPr>
      <w:r w:rsidRPr="00763788">
        <w:t xml:space="preserve">Паспорт транспортного средства (ПТС) или паспорт самоходной машины (ПСМ) </w:t>
      </w:r>
      <w:r w:rsidRPr="00763788">
        <w:rPr>
          <w:i/>
        </w:rPr>
        <w:t>(в случае одобрения заявки ПТС/ПСМ изымается Фондом на хранение</w:t>
      </w:r>
      <w:r w:rsidR="00701CAB" w:rsidRPr="00763788">
        <w:rPr>
          <w:i/>
        </w:rPr>
        <w:t>,</w:t>
      </w:r>
      <w:r w:rsidR="00DC67B7" w:rsidRPr="00763788">
        <w:rPr>
          <w:i/>
        </w:rPr>
        <w:t xml:space="preserve"> (Кроме ЭПТС</w:t>
      </w:r>
      <w:r w:rsidRPr="00763788">
        <w:rPr>
          <w:i/>
        </w:rPr>
        <w:t>).</w:t>
      </w:r>
    </w:p>
    <w:p w14:paraId="4EB9FE00" w14:textId="77777777" w:rsidR="00F57627" w:rsidRPr="00763788" w:rsidRDefault="00F57627" w:rsidP="002A5F06">
      <w:pPr>
        <w:pStyle w:val="a3"/>
        <w:numPr>
          <w:ilvl w:val="0"/>
          <w:numId w:val="18"/>
        </w:numPr>
        <w:tabs>
          <w:tab w:val="left" w:pos="-142"/>
          <w:tab w:val="left" w:pos="993"/>
        </w:tabs>
        <w:spacing w:line="257" w:lineRule="auto"/>
        <w:ind w:left="0" w:firstLine="709"/>
        <w:jc w:val="both"/>
      </w:pPr>
      <w:r w:rsidRPr="00763788">
        <w:rPr>
          <w:i/>
        </w:rPr>
        <w:t>Полис ОСАГО, КАСКО (при наличии).</w:t>
      </w:r>
    </w:p>
    <w:p w14:paraId="50523737" w14:textId="77777777" w:rsidR="00F57627" w:rsidRPr="00763788" w:rsidRDefault="00F57627" w:rsidP="002A5F06">
      <w:pPr>
        <w:pStyle w:val="a3"/>
        <w:numPr>
          <w:ilvl w:val="0"/>
          <w:numId w:val="18"/>
        </w:numPr>
        <w:tabs>
          <w:tab w:val="left" w:pos="993"/>
        </w:tabs>
        <w:spacing w:line="257" w:lineRule="auto"/>
        <w:ind w:left="0" w:firstLine="709"/>
        <w:jc w:val="both"/>
      </w:pPr>
      <w:r w:rsidRPr="00763788">
        <w:rPr>
          <w:rFonts w:eastAsia="TimesNewRomanPSMT"/>
          <w:i/>
          <w:u w:val="single"/>
        </w:rPr>
        <w:t>Для залогодателей - юридических лиц</w:t>
      </w:r>
      <w:r w:rsidRPr="00763788">
        <w:rPr>
          <w:rFonts w:eastAsia="TimesNewRomanPSMT"/>
          <w:u w:val="single"/>
        </w:rPr>
        <w:t>:</w:t>
      </w:r>
      <w:r w:rsidRPr="00763788">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порядковый номер;</w:t>
      </w:r>
    </w:p>
    <w:p w14:paraId="620B5591"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наименование;</w:t>
      </w:r>
    </w:p>
    <w:p w14:paraId="67DE9223"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тип, марка, модель;</w:t>
      </w:r>
    </w:p>
    <w:p w14:paraId="60992939"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государственный номер;</w:t>
      </w:r>
    </w:p>
    <w:p w14:paraId="6ECF47BF"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lastRenderedPageBreak/>
        <w:t>инвентарный номер;</w:t>
      </w:r>
    </w:p>
    <w:p w14:paraId="210054A3"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VIN;</w:t>
      </w:r>
    </w:p>
    <w:p w14:paraId="24BBBA92"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номер паспорта транспортного средства;</w:t>
      </w:r>
    </w:p>
    <w:p w14:paraId="50F14635"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год выпуска, изготовления;</w:t>
      </w:r>
    </w:p>
    <w:p w14:paraId="531F50EB"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данные о пробеге;</w:t>
      </w:r>
    </w:p>
    <w:p w14:paraId="73703643"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первоначальная стоимость;</w:t>
      </w:r>
    </w:p>
    <w:p w14:paraId="32DEA1F3" w14:textId="77777777" w:rsidR="00F57627" w:rsidRPr="00763788"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763788">
        <w:rPr>
          <w:rFonts w:eastAsia="TimesNewRomanPSMT"/>
        </w:rPr>
        <w:t>остаточная стоимость.</w:t>
      </w:r>
    </w:p>
    <w:p w14:paraId="21F7B9A0" w14:textId="77777777" w:rsidR="00F57627" w:rsidRPr="00763788" w:rsidRDefault="00F57627" w:rsidP="00F57627">
      <w:pPr>
        <w:autoSpaceDE w:val="0"/>
        <w:ind w:firstLine="709"/>
        <w:jc w:val="both"/>
        <w:rPr>
          <w:rFonts w:eastAsia="TimesNewRomanPSMT"/>
        </w:rPr>
      </w:pPr>
      <w:r w:rsidRPr="00763788">
        <w:rPr>
          <w:rFonts w:eastAsia="TimesNewRomanPSMT"/>
        </w:rPr>
        <w:t>Справка оформляется в виде таблицы, где в качестве граф выступают указанные параметры.</w:t>
      </w:r>
    </w:p>
    <w:p w14:paraId="3798FA81" w14:textId="77777777" w:rsidR="00F57627" w:rsidRPr="00763788" w:rsidRDefault="00F57627" w:rsidP="002A5F06">
      <w:pPr>
        <w:pStyle w:val="a3"/>
        <w:numPr>
          <w:ilvl w:val="0"/>
          <w:numId w:val="18"/>
        </w:numPr>
        <w:tabs>
          <w:tab w:val="left" w:pos="993"/>
        </w:tabs>
        <w:spacing w:line="257" w:lineRule="auto"/>
        <w:ind w:left="0" w:firstLine="709"/>
        <w:jc w:val="both"/>
        <w:rPr>
          <w:bCs/>
        </w:rPr>
      </w:pPr>
      <w:r w:rsidRPr="00763788">
        <w:t>Согласие супруги/а</w:t>
      </w:r>
      <w:r w:rsidRPr="00763788">
        <w:rPr>
          <w:i/>
        </w:rPr>
        <w:t xml:space="preserve"> (по форме Фонда)</w:t>
      </w:r>
      <w:r w:rsidRPr="00763788">
        <w:rPr>
          <w:bCs/>
          <w:i/>
        </w:rPr>
        <w:t>.</w:t>
      </w:r>
    </w:p>
    <w:p w14:paraId="02CEF65E" w14:textId="77777777" w:rsidR="00F57627" w:rsidRPr="00763788" w:rsidRDefault="00F57627" w:rsidP="002A5F06">
      <w:pPr>
        <w:pStyle w:val="a3"/>
        <w:numPr>
          <w:ilvl w:val="0"/>
          <w:numId w:val="18"/>
        </w:numPr>
        <w:tabs>
          <w:tab w:val="left" w:pos="993"/>
        </w:tabs>
        <w:ind w:left="0" w:firstLine="709"/>
        <w:rPr>
          <w:bCs/>
        </w:rPr>
      </w:pPr>
      <w:r w:rsidRPr="00763788">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763788">
        <w:rPr>
          <w:bCs/>
        </w:rPr>
        <w:t>деятельности</w:t>
      </w:r>
      <w:r w:rsidRPr="00763788">
        <w:t xml:space="preserve"> (может не предоставляться в случае оформления в залог приобретаемого имущества)</w:t>
      </w:r>
      <w:r w:rsidRPr="00763788">
        <w:rPr>
          <w:bCs/>
        </w:rPr>
        <w:t>.</w:t>
      </w:r>
    </w:p>
    <w:bookmarkEnd w:id="44"/>
    <w:p w14:paraId="58CE1CE9" w14:textId="77777777" w:rsidR="00F57627" w:rsidRPr="00763788" w:rsidRDefault="00F57627" w:rsidP="00F57627">
      <w:pPr>
        <w:pStyle w:val="a3"/>
        <w:tabs>
          <w:tab w:val="left" w:pos="993"/>
        </w:tabs>
        <w:spacing w:line="257" w:lineRule="auto"/>
        <w:ind w:left="0" w:firstLine="709"/>
        <w:contextualSpacing w:val="0"/>
        <w:jc w:val="both"/>
        <w:rPr>
          <w:b/>
        </w:rPr>
      </w:pPr>
      <w:r w:rsidRPr="00763788">
        <w:rPr>
          <w:b/>
          <w:bCs/>
        </w:rPr>
        <w:t>Документы при залоге оборудования, прочего имущества (не старше 10 лет с даты выпуска):</w:t>
      </w:r>
    </w:p>
    <w:p w14:paraId="7637E94A" w14:textId="77777777" w:rsidR="00F57627" w:rsidRPr="00763788" w:rsidRDefault="00F57627" w:rsidP="00F57627">
      <w:pPr>
        <w:pStyle w:val="a3"/>
        <w:numPr>
          <w:ilvl w:val="0"/>
          <w:numId w:val="8"/>
        </w:numPr>
        <w:tabs>
          <w:tab w:val="left" w:pos="993"/>
        </w:tabs>
        <w:spacing w:line="257" w:lineRule="auto"/>
        <w:ind w:left="0" w:firstLine="709"/>
        <w:jc w:val="both"/>
      </w:pPr>
      <w:r w:rsidRPr="00763788">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763788" w:rsidRDefault="00F57627" w:rsidP="00F57627">
      <w:pPr>
        <w:pStyle w:val="a3"/>
        <w:numPr>
          <w:ilvl w:val="0"/>
          <w:numId w:val="8"/>
        </w:numPr>
        <w:tabs>
          <w:tab w:val="left" w:pos="993"/>
        </w:tabs>
        <w:spacing w:line="257" w:lineRule="auto"/>
        <w:ind w:left="0" w:firstLine="709"/>
        <w:jc w:val="both"/>
      </w:pPr>
      <w:r w:rsidRPr="00763788">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763788" w:rsidRDefault="00F57627" w:rsidP="00F57627">
      <w:pPr>
        <w:pStyle w:val="a3"/>
        <w:numPr>
          <w:ilvl w:val="0"/>
          <w:numId w:val="8"/>
        </w:numPr>
        <w:tabs>
          <w:tab w:val="left" w:pos="993"/>
        </w:tabs>
        <w:spacing w:line="257" w:lineRule="auto"/>
        <w:ind w:left="0" w:firstLine="709"/>
        <w:jc w:val="both"/>
      </w:pPr>
      <w:r w:rsidRPr="00763788">
        <w:t xml:space="preserve">Технические паспорта оборудования, иного имущества </w:t>
      </w:r>
      <w:r w:rsidRPr="00763788">
        <w:rPr>
          <w:i/>
        </w:rPr>
        <w:t>(при наличии).</w:t>
      </w:r>
    </w:p>
    <w:p w14:paraId="612F96DC" w14:textId="77777777" w:rsidR="00F57627" w:rsidRPr="00763788" w:rsidRDefault="00F57627" w:rsidP="00F57627">
      <w:pPr>
        <w:pStyle w:val="a3"/>
        <w:numPr>
          <w:ilvl w:val="0"/>
          <w:numId w:val="8"/>
        </w:numPr>
        <w:tabs>
          <w:tab w:val="left" w:pos="993"/>
        </w:tabs>
        <w:spacing w:line="257" w:lineRule="auto"/>
        <w:ind w:left="0" w:firstLine="709"/>
        <w:jc w:val="both"/>
      </w:pPr>
      <w:r w:rsidRPr="00763788">
        <w:t xml:space="preserve">Карточки инвентарного учета о постановке оборудования, иного имущества на баланс, акты ввода в эксплуатацию </w:t>
      </w:r>
      <w:r w:rsidRPr="00763788">
        <w:rPr>
          <w:i/>
        </w:rPr>
        <w:t>(при наличии).</w:t>
      </w:r>
    </w:p>
    <w:p w14:paraId="79BB5CA5" w14:textId="77777777" w:rsidR="00F57627" w:rsidRPr="00763788" w:rsidRDefault="00F57627" w:rsidP="00F57627">
      <w:pPr>
        <w:pStyle w:val="a3"/>
        <w:numPr>
          <w:ilvl w:val="0"/>
          <w:numId w:val="8"/>
        </w:numPr>
        <w:tabs>
          <w:tab w:val="left" w:pos="993"/>
        </w:tabs>
        <w:spacing w:line="257" w:lineRule="auto"/>
        <w:ind w:left="0" w:firstLine="709"/>
        <w:jc w:val="both"/>
      </w:pPr>
      <w:r w:rsidRPr="00763788">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763788" w:rsidRDefault="00F57627" w:rsidP="00F57627">
      <w:pPr>
        <w:pStyle w:val="a3"/>
        <w:numPr>
          <w:ilvl w:val="0"/>
          <w:numId w:val="8"/>
        </w:numPr>
        <w:tabs>
          <w:tab w:val="left" w:pos="993"/>
        </w:tabs>
        <w:spacing w:line="257" w:lineRule="auto"/>
        <w:ind w:left="0" w:firstLine="709"/>
        <w:jc w:val="both"/>
      </w:pPr>
      <w:r w:rsidRPr="00763788">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763788">
        <w:rPr>
          <w:lang w:eastAsia="en-US"/>
        </w:rPr>
        <w:t>.</w:t>
      </w:r>
    </w:p>
    <w:p w14:paraId="1C954953" w14:textId="77777777" w:rsidR="00F57627" w:rsidRPr="00763788" w:rsidRDefault="00F57627" w:rsidP="00F57627">
      <w:pPr>
        <w:pStyle w:val="a3"/>
        <w:tabs>
          <w:tab w:val="left" w:pos="993"/>
        </w:tabs>
        <w:spacing w:line="257" w:lineRule="auto"/>
        <w:ind w:left="0" w:firstLine="709"/>
        <w:jc w:val="both"/>
        <w:rPr>
          <w:b/>
        </w:rPr>
      </w:pPr>
      <w:r w:rsidRPr="00763788">
        <w:rPr>
          <w:b/>
        </w:rPr>
        <w:t>Документы по банковской гарантии:</w:t>
      </w:r>
    </w:p>
    <w:p w14:paraId="262AC507" w14:textId="77777777" w:rsidR="00F57627" w:rsidRPr="00763788" w:rsidRDefault="00F57627" w:rsidP="00F57627">
      <w:pPr>
        <w:pStyle w:val="a3"/>
        <w:numPr>
          <w:ilvl w:val="0"/>
          <w:numId w:val="10"/>
        </w:numPr>
        <w:tabs>
          <w:tab w:val="left" w:pos="993"/>
        </w:tabs>
        <w:spacing w:line="257" w:lineRule="auto"/>
        <w:ind w:left="0" w:firstLine="709"/>
        <w:jc w:val="both"/>
      </w:pPr>
      <w:r w:rsidRPr="00763788">
        <w:t xml:space="preserve">оригинал договора о предоставлении банковской гарантии </w:t>
      </w:r>
      <w:r w:rsidRPr="00763788">
        <w:rPr>
          <w:i/>
        </w:rPr>
        <w:t>(предоставляется после принятия положительного решения по заявке, но до выдачи микрозайма)</w:t>
      </w:r>
      <w:r w:rsidRPr="00763788">
        <w:t>.</w:t>
      </w:r>
    </w:p>
    <w:p w14:paraId="51D56925" w14:textId="77777777" w:rsidR="00F57627" w:rsidRPr="00763788" w:rsidRDefault="00F57627" w:rsidP="00F57627">
      <w:pPr>
        <w:suppressAutoHyphens/>
        <w:autoSpaceDE w:val="0"/>
        <w:ind w:firstLine="709"/>
        <w:jc w:val="both"/>
        <w:rPr>
          <w:b/>
          <w:lang w:eastAsia="ar-SA"/>
        </w:rPr>
      </w:pPr>
      <w:r w:rsidRPr="00763788">
        <w:rPr>
          <w:b/>
          <w:lang w:eastAsia="ar-SA"/>
        </w:rPr>
        <w:t xml:space="preserve"> Документы для оформления договора залога имущества, приобретаемого в будущем:</w:t>
      </w:r>
    </w:p>
    <w:p w14:paraId="032F94D9" w14:textId="77777777" w:rsidR="00F57627" w:rsidRPr="00763788" w:rsidRDefault="00F57627" w:rsidP="00F57627">
      <w:pPr>
        <w:tabs>
          <w:tab w:val="left" w:pos="993"/>
        </w:tabs>
        <w:suppressAutoHyphens/>
        <w:autoSpaceDE w:val="0"/>
        <w:ind w:firstLine="709"/>
        <w:jc w:val="both"/>
        <w:rPr>
          <w:lang w:eastAsia="ar-SA"/>
        </w:rPr>
      </w:pPr>
      <w:r w:rsidRPr="00763788">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763788" w:rsidRDefault="00F57627" w:rsidP="00F57627">
      <w:pPr>
        <w:pStyle w:val="a3"/>
        <w:tabs>
          <w:tab w:val="left" w:pos="993"/>
        </w:tabs>
        <w:suppressAutoHyphens/>
        <w:autoSpaceDE w:val="0"/>
        <w:ind w:left="0" w:firstLine="709"/>
        <w:jc w:val="both"/>
        <w:rPr>
          <w:lang w:eastAsia="ar-SA"/>
        </w:rPr>
      </w:pPr>
      <w:r w:rsidRPr="00763788">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763788" w:rsidRDefault="00F57627" w:rsidP="00F57627">
      <w:pPr>
        <w:pStyle w:val="a3"/>
        <w:tabs>
          <w:tab w:val="left" w:pos="993"/>
        </w:tabs>
        <w:suppressAutoHyphens/>
        <w:autoSpaceDE w:val="0"/>
        <w:ind w:left="0" w:firstLine="709"/>
        <w:jc w:val="both"/>
        <w:rPr>
          <w:lang w:eastAsia="ar-SA"/>
        </w:rPr>
      </w:pPr>
      <w:r w:rsidRPr="00763788">
        <w:rPr>
          <w:lang w:eastAsia="ar-SA"/>
        </w:rPr>
        <w:t>3. документы, подтверждающие стоимость приобретаемого имущества (при наличии).</w:t>
      </w:r>
    </w:p>
    <w:p w14:paraId="3483729A" w14:textId="77777777" w:rsidR="00F57627" w:rsidRPr="00763788" w:rsidRDefault="00F57627" w:rsidP="00F57627">
      <w:pPr>
        <w:suppressAutoHyphens/>
        <w:autoSpaceDE w:val="0"/>
        <w:ind w:left="709"/>
        <w:jc w:val="both"/>
        <w:rPr>
          <w:lang w:eastAsia="ar-SA"/>
        </w:rPr>
      </w:pPr>
    </w:p>
    <w:bookmarkEnd w:id="43"/>
    <w:p w14:paraId="31D042CE" w14:textId="77777777" w:rsidR="00F57627" w:rsidRPr="00763788" w:rsidRDefault="00F57627" w:rsidP="00F57627">
      <w:pPr>
        <w:suppressAutoHyphens/>
        <w:autoSpaceDE w:val="0"/>
        <w:ind w:left="709"/>
        <w:jc w:val="both"/>
        <w:rPr>
          <w:lang w:eastAsia="ar-SA"/>
        </w:rPr>
      </w:pPr>
    </w:p>
    <w:p w14:paraId="1D9FAFE8" w14:textId="77777777" w:rsidR="00F57627" w:rsidRPr="00763788" w:rsidRDefault="00F57627" w:rsidP="00F57627">
      <w:pPr>
        <w:suppressAutoHyphens/>
        <w:autoSpaceDE w:val="0"/>
        <w:ind w:left="709"/>
        <w:jc w:val="both"/>
        <w:rPr>
          <w:lang w:eastAsia="ar-SA"/>
        </w:rPr>
      </w:pPr>
    </w:p>
    <w:p w14:paraId="122C0D4F" w14:textId="77777777" w:rsidR="00F57627" w:rsidRPr="00763788" w:rsidRDefault="00F57627" w:rsidP="00F57627">
      <w:pPr>
        <w:suppressAutoHyphens/>
        <w:autoSpaceDE w:val="0"/>
        <w:ind w:left="709"/>
        <w:jc w:val="both"/>
        <w:rPr>
          <w:lang w:eastAsia="ar-SA"/>
        </w:rPr>
      </w:pPr>
    </w:p>
    <w:p w14:paraId="3F0741C0" w14:textId="77777777" w:rsidR="00F57627" w:rsidRPr="00763788" w:rsidRDefault="00F57627" w:rsidP="00F57627">
      <w:pPr>
        <w:suppressAutoHyphens/>
        <w:autoSpaceDE w:val="0"/>
        <w:ind w:left="709"/>
        <w:jc w:val="both"/>
        <w:rPr>
          <w:lang w:eastAsia="ar-SA"/>
        </w:rPr>
      </w:pPr>
    </w:p>
    <w:p w14:paraId="1472497B" w14:textId="77777777" w:rsidR="00F57627" w:rsidRPr="00763788" w:rsidRDefault="00F57627" w:rsidP="00F57627">
      <w:pPr>
        <w:suppressAutoHyphens/>
        <w:autoSpaceDE w:val="0"/>
        <w:ind w:left="709"/>
        <w:jc w:val="both"/>
        <w:rPr>
          <w:lang w:eastAsia="ar-SA"/>
        </w:rPr>
      </w:pPr>
    </w:p>
    <w:p w14:paraId="7F79A848" w14:textId="77777777" w:rsidR="00F57627" w:rsidRPr="00763788" w:rsidRDefault="00F57627" w:rsidP="00F57627">
      <w:pPr>
        <w:suppressAutoHyphens/>
        <w:autoSpaceDE w:val="0"/>
        <w:ind w:left="709"/>
        <w:jc w:val="both"/>
        <w:rPr>
          <w:lang w:eastAsia="ar-SA"/>
        </w:rPr>
      </w:pPr>
    </w:p>
    <w:p w14:paraId="7939BFA0" w14:textId="6237A5BB" w:rsidR="00F57627" w:rsidRPr="00763788" w:rsidRDefault="00F57627" w:rsidP="00F57627">
      <w:pPr>
        <w:suppressAutoHyphens/>
        <w:autoSpaceDE w:val="0"/>
        <w:ind w:left="709"/>
        <w:jc w:val="both"/>
        <w:rPr>
          <w:lang w:eastAsia="ar-SA"/>
        </w:rPr>
      </w:pPr>
    </w:p>
    <w:p w14:paraId="0BDDEF59" w14:textId="77777777" w:rsidR="00745825" w:rsidRPr="00763788" w:rsidRDefault="00745825" w:rsidP="00F57627">
      <w:pPr>
        <w:suppressAutoHyphens/>
        <w:autoSpaceDE w:val="0"/>
        <w:ind w:left="709"/>
        <w:jc w:val="both"/>
        <w:rPr>
          <w:lang w:eastAsia="ar-SA"/>
        </w:rPr>
      </w:pPr>
    </w:p>
    <w:p w14:paraId="37794580" w14:textId="77777777" w:rsidR="00F57627" w:rsidRPr="00763788" w:rsidRDefault="00F57627" w:rsidP="00F57627">
      <w:pPr>
        <w:suppressAutoHyphens/>
        <w:autoSpaceDE w:val="0"/>
        <w:ind w:left="709"/>
        <w:jc w:val="both"/>
        <w:rPr>
          <w:lang w:eastAsia="ar-SA"/>
        </w:rPr>
      </w:pPr>
    </w:p>
    <w:p w14:paraId="426C1A63" w14:textId="77777777" w:rsidR="00F57627" w:rsidRPr="00763788" w:rsidRDefault="00F57627" w:rsidP="00F57627">
      <w:pPr>
        <w:suppressAutoHyphens/>
        <w:autoSpaceDE w:val="0"/>
        <w:ind w:left="709"/>
        <w:jc w:val="both"/>
        <w:rPr>
          <w:lang w:eastAsia="ar-SA"/>
        </w:rPr>
      </w:pPr>
    </w:p>
    <w:p w14:paraId="483D2E77" w14:textId="77777777" w:rsidR="00F57627" w:rsidRPr="00763788" w:rsidRDefault="00F57627" w:rsidP="00F57627">
      <w:pPr>
        <w:suppressAutoHyphens/>
        <w:autoSpaceDE w:val="0"/>
        <w:ind w:left="709"/>
        <w:jc w:val="both"/>
        <w:rPr>
          <w:lang w:eastAsia="ar-SA"/>
        </w:rPr>
      </w:pPr>
    </w:p>
    <w:p w14:paraId="6E2C77A6" w14:textId="047BA615" w:rsidR="00F57627" w:rsidRPr="00763788" w:rsidRDefault="00F57627" w:rsidP="00F57627">
      <w:pPr>
        <w:spacing w:line="257" w:lineRule="auto"/>
        <w:jc w:val="right"/>
        <w:rPr>
          <w:b/>
        </w:rPr>
      </w:pPr>
      <w:bookmarkStart w:id="45" w:name="П15"/>
      <w:r w:rsidRPr="00763788">
        <w:rPr>
          <w:b/>
        </w:rPr>
        <w:t>Приложение №1</w:t>
      </w:r>
      <w:r w:rsidR="00E877DA" w:rsidRPr="00763788">
        <w:rPr>
          <w:b/>
        </w:rPr>
        <w:t>5</w:t>
      </w:r>
    </w:p>
    <w:p w14:paraId="3AF71524" w14:textId="77777777" w:rsidR="00F57627" w:rsidRPr="00763788" w:rsidRDefault="00F57627" w:rsidP="00F57627">
      <w:pPr>
        <w:spacing w:line="257" w:lineRule="auto"/>
        <w:jc w:val="right"/>
        <w:rPr>
          <w:b/>
          <w:sz w:val="22"/>
          <w:szCs w:val="22"/>
        </w:rPr>
      </w:pPr>
    </w:p>
    <w:p w14:paraId="33F2C70B" w14:textId="77777777" w:rsidR="00F57627" w:rsidRPr="00763788" w:rsidRDefault="00F57627" w:rsidP="00F57627">
      <w:pPr>
        <w:spacing w:line="257" w:lineRule="auto"/>
        <w:ind w:left="4536"/>
        <w:jc w:val="center"/>
        <w:rPr>
          <w:b/>
          <w:sz w:val="22"/>
          <w:szCs w:val="22"/>
        </w:rPr>
      </w:pPr>
    </w:p>
    <w:p w14:paraId="03CAB6FC" w14:textId="77777777" w:rsidR="00F57627" w:rsidRPr="00763788" w:rsidRDefault="00F57627" w:rsidP="00F57627">
      <w:pPr>
        <w:tabs>
          <w:tab w:val="left" w:pos="5387"/>
        </w:tabs>
        <w:spacing w:line="257" w:lineRule="auto"/>
        <w:ind w:left="4536"/>
        <w:jc w:val="both"/>
      </w:pPr>
      <w:r w:rsidRPr="00763788">
        <w:t>Директору</w:t>
      </w:r>
    </w:p>
    <w:p w14:paraId="64942FDF" w14:textId="5CB8B35B" w:rsidR="00F57627" w:rsidRPr="00763788" w:rsidRDefault="00D574EA" w:rsidP="00F57627">
      <w:pPr>
        <w:tabs>
          <w:tab w:val="left" w:pos="5387"/>
        </w:tabs>
        <w:spacing w:line="257" w:lineRule="auto"/>
        <w:ind w:left="4536"/>
        <w:jc w:val="both"/>
      </w:pPr>
      <w:r w:rsidRPr="00763788">
        <w:t>Республиканского фонда</w:t>
      </w:r>
      <w:r w:rsidR="00745825" w:rsidRPr="00763788">
        <w:t xml:space="preserve"> </w:t>
      </w:r>
      <w:r w:rsidR="00F57627" w:rsidRPr="00763788">
        <w:t>–</w:t>
      </w:r>
      <w:r w:rsidR="00745825" w:rsidRPr="00763788">
        <w:t xml:space="preserve"> М</w:t>
      </w:r>
      <w:r w:rsidR="00F57627" w:rsidRPr="00763788">
        <w:t>икрокредитн</w:t>
      </w:r>
      <w:r w:rsidR="00745825" w:rsidRPr="00763788">
        <w:t>ой</w:t>
      </w:r>
      <w:r w:rsidR="00F57627" w:rsidRPr="00763788">
        <w:t xml:space="preserve">                                </w:t>
      </w:r>
    </w:p>
    <w:p w14:paraId="23FD5C0C" w14:textId="3B48C6D7" w:rsidR="00F57627" w:rsidRPr="00763788" w:rsidRDefault="00F57627" w:rsidP="00F57627">
      <w:pPr>
        <w:tabs>
          <w:tab w:val="left" w:pos="5387"/>
        </w:tabs>
        <w:spacing w:line="257" w:lineRule="auto"/>
        <w:ind w:left="4536"/>
        <w:jc w:val="both"/>
      </w:pPr>
      <w:r w:rsidRPr="00763788">
        <w:t>компани</w:t>
      </w:r>
      <w:r w:rsidR="00745825" w:rsidRPr="00763788">
        <w:t>и Хакасии</w:t>
      </w:r>
      <w:r w:rsidRPr="00763788">
        <w:t xml:space="preserve">                                         </w:t>
      </w:r>
      <w:r w:rsidR="00745825" w:rsidRPr="00763788">
        <w:t xml:space="preserve">                               </w:t>
      </w:r>
    </w:p>
    <w:p w14:paraId="49C110A0" w14:textId="77777777" w:rsidR="00F57627" w:rsidRPr="00763788" w:rsidRDefault="00F57627" w:rsidP="00F57627">
      <w:pPr>
        <w:ind w:left="4536"/>
      </w:pPr>
      <w:r w:rsidRPr="00763788">
        <w:t>М.Л. Сорокиной</w:t>
      </w:r>
    </w:p>
    <w:p w14:paraId="0EA7A2EB" w14:textId="77777777" w:rsidR="00F57627" w:rsidRPr="00763788" w:rsidRDefault="00F57627" w:rsidP="00F57627">
      <w:pPr>
        <w:tabs>
          <w:tab w:val="left" w:pos="4820"/>
          <w:tab w:val="left" w:pos="5387"/>
        </w:tabs>
        <w:spacing w:line="257" w:lineRule="auto"/>
        <w:jc w:val="both"/>
        <w:rPr>
          <w:sz w:val="22"/>
          <w:szCs w:val="22"/>
        </w:rPr>
      </w:pPr>
    </w:p>
    <w:p w14:paraId="5021CE36" w14:textId="77777777" w:rsidR="00F57627" w:rsidRPr="00763788" w:rsidRDefault="00F57627" w:rsidP="00F57627">
      <w:pPr>
        <w:spacing w:line="257" w:lineRule="auto"/>
        <w:jc w:val="right"/>
        <w:rPr>
          <w:sz w:val="22"/>
          <w:szCs w:val="22"/>
        </w:rPr>
      </w:pPr>
    </w:p>
    <w:p w14:paraId="3BF0DA57" w14:textId="77777777" w:rsidR="00F57627" w:rsidRPr="00763788" w:rsidRDefault="00F57627" w:rsidP="00F57627">
      <w:pPr>
        <w:jc w:val="right"/>
      </w:pPr>
    </w:p>
    <w:p w14:paraId="21F50496" w14:textId="77777777" w:rsidR="00F57627" w:rsidRPr="00763788" w:rsidRDefault="00F57627" w:rsidP="00F57627">
      <w:pPr>
        <w:jc w:val="right"/>
      </w:pPr>
    </w:p>
    <w:p w14:paraId="4FBDC52F" w14:textId="77777777" w:rsidR="00F57627" w:rsidRPr="00763788" w:rsidRDefault="00F57627" w:rsidP="00F57627">
      <w:pPr>
        <w:jc w:val="right"/>
      </w:pPr>
    </w:p>
    <w:p w14:paraId="3E427BFC" w14:textId="77777777" w:rsidR="00F57627" w:rsidRPr="00763788" w:rsidRDefault="00F57627" w:rsidP="00F57627">
      <w:pPr>
        <w:jc w:val="right"/>
      </w:pPr>
    </w:p>
    <w:p w14:paraId="179B3935" w14:textId="77777777" w:rsidR="00F57627" w:rsidRPr="00763788" w:rsidRDefault="00F57627" w:rsidP="00F57627">
      <w:pPr>
        <w:jc w:val="center"/>
        <w:rPr>
          <w:b/>
          <w:sz w:val="28"/>
          <w:szCs w:val="28"/>
        </w:rPr>
      </w:pPr>
    </w:p>
    <w:p w14:paraId="38EE64BF" w14:textId="77777777" w:rsidR="00F57627" w:rsidRPr="00763788" w:rsidRDefault="00F57627" w:rsidP="00F57627">
      <w:pPr>
        <w:jc w:val="center"/>
        <w:rPr>
          <w:b/>
          <w:sz w:val="28"/>
          <w:szCs w:val="28"/>
        </w:rPr>
      </w:pPr>
    </w:p>
    <w:p w14:paraId="2C9BB999" w14:textId="77777777" w:rsidR="00F57627" w:rsidRPr="00763788" w:rsidRDefault="00F57627" w:rsidP="00F57627">
      <w:pPr>
        <w:jc w:val="center"/>
        <w:rPr>
          <w:b/>
          <w:sz w:val="28"/>
          <w:szCs w:val="28"/>
        </w:rPr>
      </w:pPr>
      <w:r w:rsidRPr="00763788">
        <w:rPr>
          <w:b/>
          <w:sz w:val="28"/>
          <w:szCs w:val="28"/>
        </w:rPr>
        <w:t>ЗАЯВЛЕНИЕ</w:t>
      </w:r>
    </w:p>
    <w:p w14:paraId="6D2BDDA0" w14:textId="77777777" w:rsidR="00F57627" w:rsidRPr="00763788" w:rsidRDefault="00F57627" w:rsidP="00F57627">
      <w:pPr>
        <w:jc w:val="center"/>
      </w:pPr>
    </w:p>
    <w:p w14:paraId="46E2220F" w14:textId="77777777" w:rsidR="00F57627" w:rsidRPr="00763788" w:rsidRDefault="00F57627" w:rsidP="00F57627">
      <w:pPr>
        <w:jc w:val="center"/>
      </w:pPr>
    </w:p>
    <w:p w14:paraId="6C4178AE" w14:textId="77777777" w:rsidR="00F57627" w:rsidRPr="00763788" w:rsidRDefault="00F57627" w:rsidP="00F57627">
      <w:pPr>
        <w:rPr>
          <w:u w:val="single"/>
        </w:rPr>
      </w:pPr>
      <w:r w:rsidRPr="00763788">
        <w:t xml:space="preserve">Я, </w:t>
      </w:r>
      <w:r w:rsidRPr="00763788">
        <w:rPr>
          <w:u w:val="single"/>
        </w:rPr>
        <w:t>_______________________________________________________________________________,</w:t>
      </w:r>
      <w:r w:rsidRPr="00763788">
        <w:t xml:space="preserve"> паспорт</w:t>
      </w:r>
      <w:r w:rsidRPr="00763788">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763788" w:rsidRDefault="00F57627" w:rsidP="00F57627">
      <w:pPr>
        <w:jc w:val="both"/>
        <w:rPr>
          <w:u w:val="single"/>
        </w:rPr>
      </w:pPr>
      <w:r w:rsidRPr="00763788">
        <w:rPr>
          <w:u w:val="single"/>
        </w:rPr>
        <w:t xml:space="preserve">___________________________________________________, </w:t>
      </w:r>
      <w:r w:rsidRPr="00763788">
        <w:t xml:space="preserve">состоящая(ий) в браке с </w:t>
      </w:r>
      <w:r w:rsidRPr="00763788">
        <w:rPr>
          <w:u w:val="single"/>
        </w:rPr>
        <w:t xml:space="preserve">_________________________________________________________________, </w:t>
      </w:r>
      <w:r w:rsidRPr="00763788">
        <w:t>не возражаю в</w:t>
      </w:r>
      <w:r w:rsidRPr="00763788">
        <w:rPr>
          <w:u w:val="single"/>
        </w:rPr>
        <w:t xml:space="preserve"> передачи в залог имущества:_________________________________________________________</w:t>
      </w:r>
    </w:p>
    <w:p w14:paraId="21597C41" w14:textId="59310E19" w:rsidR="00F57627" w:rsidRPr="00763788" w:rsidRDefault="00F57627" w:rsidP="00F57627">
      <w:pPr>
        <w:jc w:val="both"/>
      </w:pPr>
      <w:r w:rsidRPr="00763788">
        <w:rPr>
          <w:u w:val="single"/>
        </w:rPr>
        <w:t xml:space="preserve">________________________________________________________________________________, </w:t>
      </w:r>
      <w:r w:rsidR="00745825" w:rsidRPr="00763788">
        <w:t>Республиканскому</w:t>
      </w:r>
      <w:r w:rsidRPr="00763788">
        <w:t xml:space="preserve"> фонд</w:t>
      </w:r>
      <w:r w:rsidR="00745825" w:rsidRPr="00763788">
        <w:t xml:space="preserve">у </w:t>
      </w:r>
      <w:r w:rsidRPr="00763788">
        <w:t>–</w:t>
      </w:r>
      <w:r w:rsidR="00745825" w:rsidRPr="00763788">
        <w:t xml:space="preserve"> М</w:t>
      </w:r>
      <w:r w:rsidRPr="00763788">
        <w:t>икрокредитн</w:t>
      </w:r>
      <w:r w:rsidR="00347108" w:rsidRPr="00763788">
        <w:t>ой компании</w:t>
      </w:r>
      <w:r w:rsidRPr="00763788">
        <w:t xml:space="preserve"> </w:t>
      </w:r>
      <w:r w:rsidR="00745825" w:rsidRPr="00763788">
        <w:t>Хакасии</w:t>
      </w:r>
      <w:r w:rsidRPr="00763788">
        <w:t>, приобретенного в период брака.</w:t>
      </w:r>
    </w:p>
    <w:p w14:paraId="01009A64" w14:textId="77777777" w:rsidR="00F57627" w:rsidRPr="00763788" w:rsidRDefault="00F57627" w:rsidP="00F57627">
      <w:pPr>
        <w:jc w:val="both"/>
        <w:rPr>
          <w:u w:val="single"/>
        </w:rPr>
      </w:pPr>
    </w:p>
    <w:p w14:paraId="0F2F9A77" w14:textId="77777777" w:rsidR="00F57627" w:rsidRPr="00763788" w:rsidRDefault="00F57627" w:rsidP="00F57627">
      <w:pPr>
        <w:jc w:val="both"/>
        <w:rPr>
          <w:u w:val="single"/>
        </w:rPr>
      </w:pPr>
    </w:p>
    <w:p w14:paraId="30457A2F" w14:textId="34FF9F4B" w:rsidR="00F57627" w:rsidRPr="00763788" w:rsidRDefault="00F57627" w:rsidP="00F57627">
      <w:pPr>
        <w:jc w:val="both"/>
      </w:pPr>
      <w:r w:rsidRPr="00763788">
        <w:t>«___»_____________20</w:t>
      </w:r>
      <w:r w:rsidR="00EE1EFA" w:rsidRPr="00763788">
        <w:t>2</w:t>
      </w:r>
      <w:r w:rsidR="00575AB2" w:rsidRPr="00763788">
        <w:t>__</w:t>
      </w:r>
      <w:r w:rsidRPr="00763788">
        <w:t xml:space="preserve">_г.                  </w:t>
      </w:r>
    </w:p>
    <w:p w14:paraId="746D2FD4" w14:textId="77777777" w:rsidR="00F57627" w:rsidRPr="00763788" w:rsidRDefault="00F57627" w:rsidP="00F57627">
      <w:pPr>
        <w:jc w:val="both"/>
      </w:pPr>
    </w:p>
    <w:p w14:paraId="1BD0DCE7" w14:textId="77777777" w:rsidR="00F57627" w:rsidRPr="00763788" w:rsidRDefault="00F57627" w:rsidP="00F57627">
      <w:pPr>
        <w:jc w:val="both"/>
      </w:pPr>
      <w:r w:rsidRPr="00763788">
        <w:t xml:space="preserve">__________________/________________________________________________/                            </w:t>
      </w:r>
    </w:p>
    <w:p w14:paraId="36B755F9" w14:textId="77777777" w:rsidR="00F57627" w:rsidRPr="00763788" w:rsidRDefault="00F57627" w:rsidP="00F57627">
      <w:pPr>
        <w:spacing w:line="257" w:lineRule="auto"/>
        <w:jc w:val="center"/>
        <w:rPr>
          <w:b/>
          <w:sz w:val="22"/>
          <w:szCs w:val="22"/>
        </w:rPr>
      </w:pPr>
    </w:p>
    <w:p w14:paraId="3269F2F2" w14:textId="77777777" w:rsidR="00F57627" w:rsidRPr="00763788" w:rsidRDefault="00F57627" w:rsidP="00F57627">
      <w:pPr>
        <w:spacing w:line="257" w:lineRule="auto"/>
        <w:jc w:val="center"/>
        <w:rPr>
          <w:b/>
          <w:sz w:val="22"/>
          <w:szCs w:val="22"/>
        </w:rPr>
      </w:pPr>
    </w:p>
    <w:p w14:paraId="2599FE50" w14:textId="77777777" w:rsidR="00F57627" w:rsidRPr="00763788" w:rsidRDefault="00F57627" w:rsidP="00F57627">
      <w:pPr>
        <w:spacing w:line="257" w:lineRule="auto"/>
        <w:jc w:val="center"/>
        <w:rPr>
          <w:b/>
          <w:sz w:val="22"/>
          <w:szCs w:val="22"/>
        </w:rPr>
      </w:pPr>
    </w:p>
    <w:p w14:paraId="1FBE1915" w14:textId="77777777" w:rsidR="00F57627" w:rsidRPr="00763788" w:rsidRDefault="00F57627" w:rsidP="00F57627">
      <w:pPr>
        <w:spacing w:line="257" w:lineRule="auto"/>
        <w:jc w:val="center"/>
        <w:rPr>
          <w:b/>
          <w:sz w:val="22"/>
          <w:szCs w:val="22"/>
        </w:rPr>
      </w:pPr>
    </w:p>
    <w:p w14:paraId="5AD5022F" w14:textId="77777777" w:rsidR="00F57627" w:rsidRPr="00763788" w:rsidRDefault="00F57627" w:rsidP="00F57627">
      <w:pPr>
        <w:spacing w:line="257" w:lineRule="auto"/>
        <w:jc w:val="center"/>
        <w:rPr>
          <w:b/>
          <w:sz w:val="22"/>
          <w:szCs w:val="22"/>
        </w:rPr>
      </w:pPr>
    </w:p>
    <w:p w14:paraId="38C1B0D2" w14:textId="77777777" w:rsidR="00F57627" w:rsidRPr="00763788" w:rsidRDefault="00F57627" w:rsidP="00F57627">
      <w:pPr>
        <w:spacing w:line="257" w:lineRule="auto"/>
        <w:jc w:val="center"/>
        <w:rPr>
          <w:b/>
          <w:sz w:val="22"/>
          <w:szCs w:val="22"/>
        </w:rPr>
      </w:pPr>
    </w:p>
    <w:p w14:paraId="79A949C4" w14:textId="77777777" w:rsidR="00F57627" w:rsidRPr="00763788" w:rsidRDefault="00F57627" w:rsidP="00F57627">
      <w:pPr>
        <w:spacing w:line="257" w:lineRule="auto"/>
        <w:jc w:val="center"/>
        <w:rPr>
          <w:b/>
          <w:sz w:val="22"/>
          <w:szCs w:val="22"/>
        </w:rPr>
      </w:pPr>
    </w:p>
    <w:bookmarkEnd w:id="45"/>
    <w:p w14:paraId="6E7FF077" w14:textId="77777777" w:rsidR="00F57627" w:rsidRPr="00763788" w:rsidRDefault="00F57627" w:rsidP="00F57627">
      <w:pPr>
        <w:suppressAutoHyphens/>
        <w:autoSpaceDE w:val="0"/>
        <w:ind w:left="709"/>
        <w:jc w:val="both"/>
        <w:rPr>
          <w:lang w:eastAsia="ar-SA"/>
        </w:rPr>
      </w:pPr>
    </w:p>
    <w:p w14:paraId="3D3906A2" w14:textId="77777777" w:rsidR="00F57627" w:rsidRPr="00763788" w:rsidRDefault="00F57627" w:rsidP="00F57627">
      <w:pPr>
        <w:jc w:val="right"/>
      </w:pPr>
    </w:p>
    <w:p w14:paraId="4FC04300" w14:textId="77777777" w:rsidR="00F57627" w:rsidRPr="00763788" w:rsidRDefault="00F57627" w:rsidP="00F57627">
      <w:pPr>
        <w:jc w:val="right"/>
      </w:pPr>
    </w:p>
    <w:p w14:paraId="1DD74226" w14:textId="77777777" w:rsidR="00F57627" w:rsidRPr="00763788" w:rsidRDefault="00F57627" w:rsidP="00F57627">
      <w:pPr>
        <w:jc w:val="right"/>
      </w:pPr>
    </w:p>
    <w:p w14:paraId="66117BE7" w14:textId="77777777" w:rsidR="00F57627" w:rsidRPr="00763788" w:rsidRDefault="00F57627" w:rsidP="00F57627">
      <w:pPr>
        <w:jc w:val="right"/>
      </w:pPr>
    </w:p>
    <w:p w14:paraId="47CB2D6D" w14:textId="77777777" w:rsidR="00F57627" w:rsidRPr="00763788" w:rsidRDefault="00F57627" w:rsidP="00F57627">
      <w:pPr>
        <w:jc w:val="right"/>
        <w:rPr>
          <w:b/>
        </w:rPr>
      </w:pPr>
    </w:p>
    <w:p w14:paraId="589A86A3" w14:textId="77777777" w:rsidR="00F57627" w:rsidRPr="00763788" w:rsidRDefault="00F57627" w:rsidP="00F57627">
      <w:pPr>
        <w:jc w:val="right"/>
        <w:rPr>
          <w:b/>
        </w:rPr>
      </w:pPr>
    </w:p>
    <w:p w14:paraId="3B2C0577" w14:textId="77777777" w:rsidR="00F57627" w:rsidRPr="00763788" w:rsidRDefault="00F57627" w:rsidP="00F57627">
      <w:pPr>
        <w:jc w:val="right"/>
        <w:rPr>
          <w:b/>
        </w:rPr>
      </w:pPr>
    </w:p>
    <w:p w14:paraId="22DA6F70" w14:textId="77777777" w:rsidR="00F57627" w:rsidRPr="00763788" w:rsidRDefault="00F57627" w:rsidP="00F57627">
      <w:pPr>
        <w:jc w:val="right"/>
        <w:rPr>
          <w:b/>
        </w:rPr>
      </w:pPr>
    </w:p>
    <w:p w14:paraId="30F1E0EC" w14:textId="77777777" w:rsidR="00F57627" w:rsidRPr="00763788" w:rsidRDefault="00F57627" w:rsidP="00F57627">
      <w:pPr>
        <w:jc w:val="right"/>
        <w:rPr>
          <w:b/>
        </w:rPr>
      </w:pPr>
    </w:p>
    <w:p w14:paraId="43283EF0" w14:textId="77777777" w:rsidR="00F57627" w:rsidRPr="00763788" w:rsidRDefault="00F57627" w:rsidP="00F57627">
      <w:pPr>
        <w:jc w:val="right"/>
        <w:rPr>
          <w:b/>
        </w:rPr>
      </w:pPr>
    </w:p>
    <w:p w14:paraId="7A035779" w14:textId="77777777" w:rsidR="00F57627" w:rsidRPr="00763788" w:rsidRDefault="00F57627" w:rsidP="00F57627">
      <w:pPr>
        <w:jc w:val="right"/>
        <w:rPr>
          <w:b/>
        </w:rPr>
      </w:pPr>
    </w:p>
    <w:p w14:paraId="47D3ED83" w14:textId="77777777" w:rsidR="00894A17" w:rsidRPr="00763788" w:rsidRDefault="00894A17" w:rsidP="00F57627">
      <w:pPr>
        <w:spacing w:line="257" w:lineRule="auto"/>
        <w:jc w:val="right"/>
        <w:rPr>
          <w:b/>
        </w:rPr>
      </w:pPr>
      <w:bookmarkStart w:id="46" w:name="П19"/>
    </w:p>
    <w:bookmarkEnd w:id="46"/>
    <w:p w14:paraId="2CE502F1" w14:textId="77777777" w:rsidR="00F57627" w:rsidRPr="00763788" w:rsidRDefault="00F57627" w:rsidP="00F57627">
      <w:pPr>
        <w:widowControl w:val="0"/>
        <w:suppressAutoHyphens/>
        <w:autoSpaceDE w:val="0"/>
        <w:autoSpaceDN w:val="0"/>
        <w:adjustRightInd w:val="0"/>
        <w:ind w:firstLine="709"/>
        <w:jc w:val="right"/>
        <w:rPr>
          <w:b/>
        </w:rPr>
      </w:pPr>
      <w:r w:rsidRPr="00763788">
        <w:rPr>
          <w:rFonts w:ascii="Times New Roman CYR" w:eastAsia="SimSun" w:hAnsi="Times New Roman CYR" w:cs="Times New Roman CYR"/>
          <w:lang w:eastAsia="zh-CN"/>
        </w:rPr>
        <w:br w:type="page"/>
      </w:r>
    </w:p>
    <w:p w14:paraId="68AE96F0" w14:textId="397E399F" w:rsidR="00F57627" w:rsidRPr="00763788" w:rsidRDefault="00F57627" w:rsidP="00F57627">
      <w:pPr>
        <w:spacing w:line="257" w:lineRule="auto"/>
        <w:jc w:val="right"/>
        <w:rPr>
          <w:b/>
        </w:rPr>
      </w:pPr>
      <w:bookmarkStart w:id="47" w:name="П20"/>
      <w:r w:rsidRPr="00763788">
        <w:rPr>
          <w:b/>
        </w:rPr>
        <w:lastRenderedPageBreak/>
        <w:t>Приложение №</w:t>
      </w:r>
      <w:r w:rsidR="003538F3" w:rsidRPr="00763788">
        <w:rPr>
          <w:b/>
        </w:rPr>
        <w:t>16</w:t>
      </w:r>
    </w:p>
    <w:p w14:paraId="0CE168A8" w14:textId="77777777" w:rsidR="00F57627" w:rsidRPr="00763788" w:rsidRDefault="00F57627" w:rsidP="00F57627">
      <w:pPr>
        <w:spacing w:line="257" w:lineRule="auto"/>
        <w:jc w:val="right"/>
        <w:rPr>
          <w:b/>
        </w:rPr>
      </w:pPr>
    </w:p>
    <w:p w14:paraId="79645E2F" w14:textId="61CFB4E7" w:rsidR="00D524A4" w:rsidRPr="00763788" w:rsidRDefault="00605935" w:rsidP="00D524A4">
      <w:pPr>
        <w:spacing w:line="257" w:lineRule="auto"/>
        <w:jc w:val="right"/>
        <w:rPr>
          <w:b/>
        </w:rPr>
      </w:pPr>
      <w:r w:rsidRPr="00763788">
        <w:rPr>
          <w:b/>
          <w:noProof/>
        </w:rPr>
        <w:drawing>
          <wp:inline distT="0" distB="0" distL="0" distR="0" wp14:anchorId="785BDB4E" wp14:editId="76F933EC">
            <wp:extent cx="2067560" cy="2067560"/>
            <wp:effectExtent l="0" t="0" r="8890" b="8890"/>
            <wp:docPr id="2" name="Рисунок 2" descr="C:\Users\temp0\Downloads\Telegram Desktop\photo_2023-01-10_16-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0\Downloads\Telegram Desktop\photo_2023-01-10_16-46-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p w14:paraId="1A7E23F1" w14:textId="77777777" w:rsidR="00D524A4" w:rsidRPr="00763788" w:rsidRDefault="00D524A4" w:rsidP="00D524A4">
      <w:pPr>
        <w:widowControl w:val="0"/>
        <w:suppressAutoHyphens/>
        <w:spacing w:line="100" w:lineRule="atLeast"/>
        <w:jc w:val="right"/>
      </w:pPr>
    </w:p>
    <w:p w14:paraId="7435998F" w14:textId="77777777" w:rsidR="00D524A4" w:rsidRPr="00763788" w:rsidRDefault="00D524A4" w:rsidP="00D524A4">
      <w:pPr>
        <w:jc w:val="center"/>
        <w:rPr>
          <w:b/>
          <w:sz w:val="22"/>
          <w:szCs w:val="22"/>
        </w:rPr>
      </w:pPr>
      <w:r w:rsidRPr="00763788">
        <w:rPr>
          <w:b/>
          <w:sz w:val="22"/>
          <w:szCs w:val="22"/>
        </w:rPr>
        <w:t>ДОГОВОР МИКРОЗАЙМА № ______</w:t>
      </w:r>
    </w:p>
    <w:p w14:paraId="4750E7F4" w14:textId="77605A49" w:rsidR="00D524A4" w:rsidRPr="00763788" w:rsidRDefault="00E877DA" w:rsidP="00E877DA">
      <w:pPr>
        <w:jc w:val="center"/>
        <w:rPr>
          <w:sz w:val="22"/>
          <w:szCs w:val="22"/>
        </w:rPr>
      </w:pPr>
      <w:r w:rsidRPr="00763788">
        <w:rPr>
          <w:sz w:val="22"/>
          <w:szCs w:val="22"/>
        </w:rPr>
        <w:t>(заемщик – субъект малого или среднего предпринимательства)</w:t>
      </w:r>
    </w:p>
    <w:p w14:paraId="4674996E" w14:textId="77777777" w:rsidR="00E877DA" w:rsidRPr="00763788" w:rsidRDefault="00E877DA" w:rsidP="00E877DA">
      <w:pPr>
        <w:jc w:val="center"/>
        <w:rPr>
          <w:sz w:val="22"/>
          <w:szCs w:val="22"/>
        </w:rPr>
      </w:pPr>
    </w:p>
    <w:p w14:paraId="05DF4FCA" w14:textId="77777777" w:rsidR="00D524A4" w:rsidRPr="00763788" w:rsidRDefault="00D524A4" w:rsidP="00D524A4">
      <w:pPr>
        <w:jc w:val="both"/>
        <w:rPr>
          <w:sz w:val="22"/>
          <w:szCs w:val="22"/>
        </w:rPr>
      </w:pPr>
      <w:r w:rsidRPr="00763788">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763788">
            <w:rPr>
              <w:sz w:val="22"/>
              <w:szCs w:val="22"/>
            </w:rPr>
            <w:t>Выберите элемент.</w:t>
          </w:r>
        </w:sdtContent>
      </w:sdt>
    </w:p>
    <w:p w14:paraId="6304AB2F" w14:textId="77777777" w:rsidR="00D524A4" w:rsidRPr="00763788" w:rsidRDefault="00D524A4" w:rsidP="00D524A4">
      <w:pPr>
        <w:tabs>
          <w:tab w:val="left" w:pos="7825"/>
        </w:tabs>
        <w:ind w:firstLine="708"/>
        <w:jc w:val="both"/>
        <w:rPr>
          <w:b/>
          <w:sz w:val="22"/>
          <w:szCs w:val="22"/>
        </w:rPr>
      </w:pPr>
      <w:r w:rsidRPr="00763788">
        <w:rPr>
          <w:b/>
          <w:sz w:val="22"/>
          <w:szCs w:val="22"/>
        </w:rPr>
        <w:tab/>
      </w:r>
    </w:p>
    <w:p w14:paraId="452809C2" w14:textId="088D7869" w:rsidR="00D524A4" w:rsidRPr="00763788" w:rsidRDefault="00347108" w:rsidP="00D524A4">
      <w:pPr>
        <w:ind w:firstLine="708"/>
        <w:jc w:val="both"/>
        <w:rPr>
          <w:sz w:val="22"/>
          <w:szCs w:val="22"/>
        </w:rPr>
      </w:pPr>
      <w:bookmarkStart w:id="48" w:name="_Hlk53048568"/>
      <w:r w:rsidRPr="00763788">
        <w:rPr>
          <w:b/>
          <w:sz w:val="22"/>
          <w:szCs w:val="22"/>
        </w:rPr>
        <w:t>Республиканский</w:t>
      </w:r>
      <w:r w:rsidR="00D524A4" w:rsidRPr="00763788">
        <w:rPr>
          <w:b/>
          <w:sz w:val="22"/>
          <w:szCs w:val="22"/>
        </w:rPr>
        <w:t xml:space="preserve"> фонд</w:t>
      </w:r>
      <w:r w:rsidRPr="00763788">
        <w:rPr>
          <w:b/>
          <w:sz w:val="22"/>
          <w:szCs w:val="22"/>
        </w:rPr>
        <w:t xml:space="preserve"> </w:t>
      </w:r>
      <w:r w:rsidR="00D524A4" w:rsidRPr="00763788">
        <w:rPr>
          <w:b/>
          <w:sz w:val="22"/>
          <w:szCs w:val="22"/>
        </w:rPr>
        <w:t>-</w:t>
      </w:r>
      <w:r w:rsidRPr="00763788">
        <w:rPr>
          <w:b/>
          <w:sz w:val="22"/>
          <w:szCs w:val="22"/>
        </w:rPr>
        <w:t xml:space="preserve"> М</w:t>
      </w:r>
      <w:r w:rsidR="00D524A4" w:rsidRPr="00763788">
        <w:rPr>
          <w:b/>
          <w:sz w:val="22"/>
          <w:szCs w:val="22"/>
        </w:rPr>
        <w:t>икрокредитная компания Хакаси</w:t>
      </w:r>
      <w:bookmarkEnd w:id="48"/>
      <w:r w:rsidRPr="00763788">
        <w:rPr>
          <w:b/>
          <w:sz w:val="22"/>
          <w:szCs w:val="22"/>
        </w:rPr>
        <w:t>и</w:t>
      </w:r>
      <w:r w:rsidR="00D524A4" w:rsidRPr="00763788">
        <w:rPr>
          <w:sz w:val="22"/>
          <w:szCs w:val="22"/>
        </w:rPr>
        <w:t>, именуем</w:t>
      </w:r>
      <w:r w:rsidRPr="00763788">
        <w:rPr>
          <w:sz w:val="22"/>
          <w:szCs w:val="22"/>
        </w:rPr>
        <w:t>ый</w:t>
      </w:r>
      <w:r w:rsidR="00D524A4" w:rsidRPr="00763788">
        <w:rPr>
          <w:sz w:val="22"/>
          <w:szCs w:val="22"/>
        </w:rPr>
        <w:t xml:space="preserve"> в дальнейшем «Заимодавец», в лице директора </w:t>
      </w:r>
      <w:r w:rsidR="00D524A4" w:rsidRPr="00763788">
        <w:rPr>
          <w:sz w:val="20"/>
          <w:szCs w:val="20"/>
        </w:rPr>
        <w:t>Сорокиной Марины Леонидовны</w:t>
      </w:r>
      <w:r w:rsidR="00D524A4" w:rsidRPr="00763788">
        <w:rPr>
          <w:sz w:val="22"/>
          <w:szCs w:val="22"/>
        </w:rPr>
        <w:t>, действующего на основании Устава, с одной стороны, и</w:t>
      </w:r>
    </w:p>
    <w:p w14:paraId="2C0B2F98" w14:textId="77777777" w:rsidR="00D524A4" w:rsidRPr="00763788" w:rsidRDefault="00763788"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763788">
            <w:t>Выберите элемент.</w:t>
          </w:r>
        </w:sdtContent>
      </w:sdt>
      <w:r w:rsidR="00D524A4" w:rsidRPr="00763788">
        <w:rPr>
          <w:b/>
          <w:iCs/>
          <w:sz w:val="22"/>
          <w:szCs w:val="22"/>
        </w:rPr>
        <w:t xml:space="preserve"> </w:t>
      </w:r>
      <w:r w:rsidR="00D524A4" w:rsidRPr="00763788">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763788" w:rsidRDefault="00D524A4" w:rsidP="00D524A4">
      <w:pPr>
        <w:widowControl w:val="0"/>
        <w:jc w:val="both"/>
        <w:rPr>
          <w:bCs/>
          <w:sz w:val="22"/>
          <w:szCs w:val="22"/>
        </w:rPr>
      </w:pPr>
    </w:p>
    <w:p w14:paraId="26228EFD" w14:textId="77777777" w:rsidR="00D524A4" w:rsidRPr="00763788" w:rsidRDefault="00D524A4" w:rsidP="00D524A4">
      <w:pPr>
        <w:jc w:val="center"/>
        <w:rPr>
          <w:b/>
          <w:bCs/>
          <w:sz w:val="22"/>
          <w:szCs w:val="22"/>
        </w:rPr>
      </w:pPr>
      <w:r w:rsidRPr="00763788">
        <w:rPr>
          <w:b/>
          <w:bCs/>
          <w:sz w:val="22"/>
          <w:szCs w:val="22"/>
        </w:rPr>
        <w:t>1. ПРЕДМЕТ ДОГОВОРА</w:t>
      </w:r>
    </w:p>
    <w:p w14:paraId="16D44585" w14:textId="77777777" w:rsidR="00D524A4" w:rsidRPr="00763788" w:rsidRDefault="00D524A4" w:rsidP="00D524A4">
      <w:pPr>
        <w:ind w:firstLine="709"/>
        <w:jc w:val="both"/>
        <w:rPr>
          <w:iCs/>
          <w:sz w:val="22"/>
          <w:szCs w:val="22"/>
        </w:rPr>
      </w:pPr>
      <w:r w:rsidRPr="00763788">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763788" w:rsidRDefault="00D524A4" w:rsidP="00D524A4">
      <w:pPr>
        <w:ind w:firstLine="709"/>
        <w:jc w:val="both"/>
        <w:rPr>
          <w:b/>
          <w:iCs/>
          <w:sz w:val="22"/>
          <w:szCs w:val="22"/>
          <w:u w:val="single"/>
        </w:rPr>
      </w:pPr>
      <w:r w:rsidRPr="00763788">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763788">
            <w:t>Выберите элемент.</w:t>
          </w:r>
        </w:sdtContent>
      </w:sdt>
      <w:r w:rsidRPr="00763788">
        <w:rPr>
          <w:iCs/>
          <w:sz w:val="22"/>
          <w:szCs w:val="22"/>
        </w:rPr>
        <w:t>.</w:t>
      </w:r>
    </w:p>
    <w:p w14:paraId="70CE1624" w14:textId="6B433A9C" w:rsidR="00D524A4" w:rsidRPr="00763788" w:rsidRDefault="00D524A4" w:rsidP="00D524A4">
      <w:pPr>
        <w:ind w:firstLine="709"/>
        <w:jc w:val="both"/>
        <w:rPr>
          <w:iCs/>
          <w:sz w:val="22"/>
          <w:szCs w:val="22"/>
        </w:rPr>
      </w:pPr>
      <w:r w:rsidRPr="00763788">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763788">
            <w:t>Выберите элемент.</w:t>
          </w:r>
        </w:sdtContent>
      </w:sdt>
      <w:r w:rsidRPr="00763788">
        <w:rPr>
          <w:iCs/>
          <w:sz w:val="22"/>
          <w:szCs w:val="22"/>
        </w:rPr>
        <w:t xml:space="preserve">годовых. </w:t>
      </w:r>
    </w:p>
    <w:p w14:paraId="2D34659B" w14:textId="77777777" w:rsidR="00D524A4" w:rsidRPr="00763788" w:rsidRDefault="00D524A4" w:rsidP="00D524A4">
      <w:pPr>
        <w:ind w:firstLine="709"/>
        <w:jc w:val="both"/>
        <w:rPr>
          <w:iCs/>
          <w:sz w:val="22"/>
          <w:szCs w:val="22"/>
        </w:rPr>
      </w:pPr>
      <w:r w:rsidRPr="00763788">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763788">
            <w:rPr>
              <w:sz w:val="22"/>
              <w:szCs w:val="22"/>
            </w:rPr>
            <w:t>Выберите элемент</w:t>
          </w:r>
        </w:sdtContent>
      </w:sdt>
      <w:r w:rsidRPr="00763788">
        <w:rPr>
          <w:sz w:val="22"/>
          <w:szCs w:val="22"/>
        </w:rPr>
        <w:t xml:space="preserve"> </w:t>
      </w:r>
      <w:r w:rsidRPr="00763788">
        <w:rPr>
          <w:iCs/>
          <w:sz w:val="22"/>
          <w:szCs w:val="22"/>
        </w:rPr>
        <w:t>(включительно).</w:t>
      </w:r>
    </w:p>
    <w:p w14:paraId="4E2AAEF8" w14:textId="77777777" w:rsidR="00D524A4" w:rsidRPr="00763788" w:rsidRDefault="00D524A4" w:rsidP="00D524A4">
      <w:pPr>
        <w:ind w:firstLine="709"/>
        <w:jc w:val="both"/>
        <w:rPr>
          <w:iCs/>
          <w:sz w:val="22"/>
          <w:szCs w:val="22"/>
        </w:rPr>
      </w:pPr>
      <w:r w:rsidRPr="00763788">
        <w:rPr>
          <w:iCs/>
          <w:sz w:val="22"/>
          <w:szCs w:val="22"/>
        </w:rPr>
        <w:t>1.5. Погашение (возврат) Микрозайма (основного долга) осуществляется согл</w:t>
      </w:r>
      <w:bookmarkEnd w:id="47"/>
      <w:r w:rsidRPr="00763788">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763788">
            <w:rPr>
              <w:sz w:val="22"/>
              <w:szCs w:val="22"/>
            </w:rPr>
            <w:t>Выберите элемент</w:t>
          </w:r>
        </w:sdtContent>
      </w:sdt>
      <w:r w:rsidRPr="00763788">
        <w:rPr>
          <w:iCs/>
          <w:sz w:val="22"/>
          <w:szCs w:val="22"/>
        </w:rPr>
        <w:t xml:space="preserve"> (включительно).</w:t>
      </w:r>
    </w:p>
    <w:p w14:paraId="56873AC2" w14:textId="77777777" w:rsidR="00D524A4" w:rsidRPr="00763788" w:rsidRDefault="00D524A4" w:rsidP="00D524A4">
      <w:pPr>
        <w:ind w:firstLine="709"/>
        <w:jc w:val="both"/>
        <w:rPr>
          <w:b/>
          <w:iCs/>
          <w:sz w:val="22"/>
          <w:szCs w:val="22"/>
          <w:u w:val="single"/>
        </w:rPr>
      </w:pPr>
      <w:r w:rsidRPr="00763788">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763788">
            <w:t>Выберите элемент.</w:t>
          </w:r>
        </w:sdtContent>
      </w:sdt>
    </w:p>
    <w:p w14:paraId="1CE5F613" w14:textId="77777777" w:rsidR="00D524A4" w:rsidRPr="00763788" w:rsidRDefault="00D524A4" w:rsidP="00D524A4">
      <w:pPr>
        <w:ind w:firstLine="709"/>
        <w:jc w:val="both"/>
        <w:rPr>
          <w:iCs/>
          <w:sz w:val="22"/>
          <w:szCs w:val="22"/>
        </w:rPr>
      </w:pPr>
      <w:r w:rsidRPr="00763788">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любые операции с ценными бумагами;</w:t>
      </w:r>
    </w:p>
    <w:p w14:paraId="72EEFB3C"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предоставление займов внутри группы компаний и третьим лицам;</w:t>
      </w:r>
    </w:p>
    <w:p w14:paraId="55292249"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осуществление вложений (взносов) в уставные капиталы других юридических лиц;</w:t>
      </w:r>
    </w:p>
    <w:p w14:paraId="26151D2B"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оплату сделок, очевидно не соответствующих характеру деятельности субъекта МСП;</w:t>
      </w:r>
    </w:p>
    <w:p w14:paraId="130CBB83"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выплату заработной платы, в том числе погашение задолженности по заработной плате;</w:t>
      </w:r>
    </w:p>
    <w:p w14:paraId="6A824F9A"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iCs/>
          <w:sz w:val="22"/>
          <w:szCs w:val="22"/>
        </w:rPr>
        <w:t>исполнение обязательств по договорам финансирования под уступку денежного требования;</w:t>
      </w:r>
    </w:p>
    <w:p w14:paraId="16673E63" w14:textId="77777777"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iCs/>
          <w:sz w:val="22"/>
          <w:szCs w:val="22"/>
        </w:rPr>
        <w:t>выплату дивидендов/распределение прибыли;</w:t>
      </w:r>
    </w:p>
    <w:p w14:paraId="11D11729" w14:textId="2DB49D01" w:rsidR="00D524A4" w:rsidRPr="00763788"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763788">
        <w:rPr>
          <w:iCs/>
          <w:sz w:val="22"/>
          <w:szCs w:val="22"/>
        </w:rPr>
        <w:t>размещение средств на депозитах в кредитных организациях</w:t>
      </w:r>
      <w:r w:rsidR="00537A7D" w:rsidRPr="00763788">
        <w:rPr>
          <w:iCs/>
          <w:sz w:val="22"/>
          <w:szCs w:val="22"/>
        </w:rPr>
        <w:t>;</w:t>
      </w:r>
    </w:p>
    <w:p w14:paraId="2F6B00AD" w14:textId="225A5A4D" w:rsidR="00537A7D" w:rsidRPr="00763788" w:rsidRDefault="00537A7D" w:rsidP="00537A7D">
      <w:pPr>
        <w:pStyle w:val="a3"/>
        <w:numPr>
          <w:ilvl w:val="0"/>
          <w:numId w:val="1"/>
        </w:numPr>
        <w:rPr>
          <w:sz w:val="22"/>
          <w:szCs w:val="22"/>
        </w:rPr>
      </w:pPr>
      <w:r w:rsidRPr="00763788">
        <w:rPr>
          <w:sz w:val="22"/>
          <w:szCs w:val="22"/>
        </w:rPr>
        <w:t xml:space="preserve"> перечисление текущих платежей за аренду помещений (более 1/3 части микрозайма).</w:t>
      </w:r>
    </w:p>
    <w:p w14:paraId="4403B456" w14:textId="77777777" w:rsidR="00D524A4" w:rsidRPr="00763788" w:rsidRDefault="00D524A4" w:rsidP="00D524A4">
      <w:pPr>
        <w:ind w:firstLine="709"/>
        <w:jc w:val="center"/>
        <w:rPr>
          <w:b/>
          <w:bCs/>
          <w:sz w:val="22"/>
          <w:szCs w:val="22"/>
        </w:rPr>
      </w:pPr>
    </w:p>
    <w:p w14:paraId="5D2A15B1" w14:textId="77777777" w:rsidR="00D524A4" w:rsidRPr="00763788" w:rsidRDefault="00D524A4" w:rsidP="00D524A4">
      <w:pPr>
        <w:ind w:firstLine="709"/>
        <w:jc w:val="center"/>
        <w:rPr>
          <w:b/>
          <w:bCs/>
          <w:sz w:val="22"/>
          <w:szCs w:val="22"/>
        </w:rPr>
      </w:pPr>
      <w:r w:rsidRPr="00763788">
        <w:rPr>
          <w:b/>
          <w:bCs/>
          <w:sz w:val="22"/>
          <w:szCs w:val="22"/>
        </w:rPr>
        <w:lastRenderedPageBreak/>
        <w:t>2. ЗАВЕРЕНИЯ И ГАРАНТИИ</w:t>
      </w:r>
    </w:p>
    <w:p w14:paraId="328F07F6" w14:textId="50C224E0" w:rsidR="00D524A4" w:rsidRPr="00763788" w:rsidRDefault="00D524A4" w:rsidP="00D524A4">
      <w:pPr>
        <w:ind w:firstLine="709"/>
        <w:jc w:val="both"/>
        <w:rPr>
          <w:sz w:val="22"/>
          <w:szCs w:val="22"/>
        </w:rPr>
      </w:pPr>
      <w:r w:rsidRPr="00763788">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763788">
            <w:t>Выберите элемент.</w:t>
          </w:r>
        </w:sdtContent>
      </w:sdt>
      <w:r w:rsidRPr="00763788">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763788" w:rsidRDefault="00D524A4" w:rsidP="00D524A4">
      <w:pPr>
        <w:ind w:firstLine="709"/>
        <w:jc w:val="both"/>
        <w:rPr>
          <w:sz w:val="22"/>
          <w:szCs w:val="22"/>
        </w:rPr>
      </w:pPr>
      <w:r w:rsidRPr="00763788">
        <w:rPr>
          <w:sz w:val="22"/>
          <w:szCs w:val="22"/>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763788" w:rsidRDefault="00D524A4" w:rsidP="00D524A4">
      <w:pPr>
        <w:ind w:firstLine="709"/>
        <w:jc w:val="both"/>
        <w:rPr>
          <w:sz w:val="22"/>
          <w:szCs w:val="22"/>
        </w:rPr>
      </w:pPr>
      <w:r w:rsidRPr="00763788">
        <w:rPr>
          <w:sz w:val="22"/>
          <w:szCs w:val="22"/>
        </w:rPr>
        <w:t>2.3. Заемщик заверяет, что случаи и события, перечисленные в п. 6</w:t>
      </w:r>
      <w:r w:rsidRPr="00763788">
        <w:rPr>
          <w:bCs/>
          <w:sz w:val="22"/>
          <w:szCs w:val="22"/>
        </w:rPr>
        <w:t>.1.3.</w:t>
      </w:r>
      <w:r w:rsidRPr="00763788">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763788" w:rsidRDefault="00D524A4" w:rsidP="00D524A4">
      <w:pPr>
        <w:ind w:firstLine="709"/>
        <w:jc w:val="both"/>
        <w:rPr>
          <w:sz w:val="22"/>
          <w:szCs w:val="22"/>
        </w:rPr>
      </w:pPr>
      <w:r w:rsidRPr="00763788">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763788" w:rsidRDefault="00D524A4" w:rsidP="00D524A4">
      <w:pPr>
        <w:ind w:firstLine="709"/>
        <w:jc w:val="both"/>
        <w:rPr>
          <w:sz w:val="22"/>
          <w:szCs w:val="22"/>
        </w:rPr>
      </w:pPr>
      <w:r w:rsidRPr="00763788">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763788" w:rsidRDefault="00D524A4" w:rsidP="00D524A4">
      <w:pPr>
        <w:ind w:firstLine="709"/>
        <w:jc w:val="both"/>
        <w:rPr>
          <w:b/>
          <w:bCs/>
          <w:sz w:val="22"/>
          <w:szCs w:val="22"/>
        </w:rPr>
      </w:pPr>
    </w:p>
    <w:p w14:paraId="54CBB2D1" w14:textId="77777777" w:rsidR="00D524A4" w:rsidRPr="00763788" w:rsidRDefault="00D524A4" w:rsidP="00D524A4">
      <w:pPr>
        <w:ind w:firstLine="709"/>
        <w:jc w:val="center"/>
        <w:rPr>
          <w:b/>
          <w:bCs/>
          <w:sz w:val="22"/>
          <w:szCs w:val="22"/>
        </w:rPr>
      </w:pPr>
      <w:r w:rsidRPr="00763788">
        <w:rPr>
          <w:b/>
          <w:bCs/>
          <w:sz w:val="22"/>
          <w:szCs w:val="22"/>
        </w:rPr>
        <w:t>3. ПОРЯДОК ПРЕДОСТАВЛЕНИЯ МИКРОЗАЙМА</w:t>
      </w:r>
    </w:p>
    <w:p w14:paraId="2597D95D" w14:textId="77777777" w:rsidR="00D524A4" w:rsidRPr="00763788" w:rsidRDefault="00D524A4" w:rsidP="00D524A4">
      <w:pPr>
        <w:ind w:firstLine="709"/>
        <w:jc w:val="both"/>
        <w:rPr>
          <w:sz w:val="22"/>
          <w:szCs w:val="22"/>
        </w:rPr>
      </w:pPr>
      <w:r w:rsidRPr="00763788">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763788">
            <w:t>Выберите элемент.</w:t>
          </w:r>
        </w:sdtContent>
      </w:sdt>
    </w:p>
    <w:p w14:paraId="4D7A8BAB" w14:textId="77777777" w:rsidR="00D524A4" w:rsidRPr="00763788" w:rsidRDefault="00D524A4" w:rsidP="00D524A4">
      <w:pPr>
        <w:ind w:firstLine="709"/>
        <w:jc w:val="both"/>
        <w:rPr>
          <w:sz w:val="22"/>
          <w:szCs w:val="22"/>
        </w:rPr>
      </w:pPr>
      <w:r w:rsidRPr="00763788">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763788" w:rsidRDefault="00D524A4" w:rsidP="00D524A4">
      <w:pPr>
        <w:widowControl w:val="0"/>
        <w:autoSpaceDE w:val="0"/>
        <w:autoSpaceDN w:val="0"/>
        <w:ind w:firstLine="709"/>
        <w:jc w:val="both"/>
        <w:rPr>
          <w:sz w:val="22"/>
          <w:szCs w:val="22"/>
        </w:rPr>
      </w:pPr>
      <w:r w:rsidRPr="00763788">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763788" w:rsidRDefault="00D524A4" w:rsidP="00D524A4">
      <w:pPr>
        <w:ind w:firstLine="709"/>
        <w:jc w:val="both"/>
        <w:rPr>
          <w:sz w:val="22"/>
          <w:szCs w:val="22"/>
        </w:rPr>
      </w:pPr>
      <w:r w:rsidRPr="00763788">
        <w:rPr>
          <w:rFonts w:eastAsia="Calibri"/>
          <w:sz w:val="22"/>
          <w:szCs w:val="22"/>
          <w:lang w:eastAsia="en-US"/>
        </w:rPr>
        <w:t xml:space="preserve">3.2.2. </w:t>
      </w:r>
      <w:r w:rsidRPr="00763788">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763788" w:rsidRDefault="00D524A4" w:rsidP="00D524A4">
      <w:pPr>
        <w:widowControl w:val="0"/>
        <w:tabs>
          <w:tab w:val="left" w:pos="851"/>
        </w:tabs>
        <w:autoSpaceDE w:val="0"/>
        <w:autoSpaceDN w:val="0"/>
        <w:ind w:firstLine="709"/>
        <w:jc w:val="both"/>
        <w:rPr>
          <w:sz w:val="22"/>
          <w:szCs w:val="22"/>
        </w:rPr>
      </w:pPr>
      <w:r w:rsidRPr="00763788">
        <w:rPr>
          <w:rFonts w:eastAsia="Calibri"/>
          <w:sz w:val="22"/>
          <w:szCs w:val="22"/>
          <w:lang w:eastAsia="en-US"/>
        </w:rPr>
        <w:t>3.2.3. </w:t>
      </w:r>
      <w:r w:rsidRPr="00763788">
        <w:rPr>
          <w:sz w:val="22"/>
          <w:szCs w:val="22"/>
        </w:rPr>
        <w:t>Заемщик исполнит обязательства, предусмотренные пунктом 7.1.13.2. Договора;</w:t>
      </w:r>
    </w:p>
    <w:p w14:paraId="4E4D56F7" w14:textId="77777777" w:rsidR="00D524A4" w:rsidRPr="00763788" w:rsidRDefault="00D524A4" w:rsidP="00D524A4">
      <w:pPr>
        <w:widowControl w:val="0"/>
        <w:tabs>
          <w:tab w:val="left" w:pos="851"/>
        </w:tabs>
        <w:autoSpaceDE w:val="0"/>
        <w:autoSpaceDN w:val="0"/>
        <w:ind w:firstLine="709"/>
        <w:jc w:val="both"/>
        <w:rPr>
          <w:i/>
          <w:iCs/>
          <w:sz w:val="22"/>
          <w:szCs w:val="22"/>
        </w:rPr>
      </w:pPr>
      <w:r w:rsidRPr="00763788">
        <w:rPr>
          <w:sz w:val="22"/>
          <w:szCs w:val="22"/>
        </w:rPr>
        <w:t xml:space="preserve">3.2.4. </w:t>
      </w:r>
      <w:r w:rsidRPr="00763788">
        <w:rPr>
          <w:i/>
          <w:iCs/>
          <w:sz w:val="22"/>
          <w:szCs w:val="22"/>
        </w:rPr>
        <w:t>Иные условия по решению правления Фонда (пункт остается при наличии такого условия).</w:t>
      </w:r>
    </w:p>
    <w:p w14:paraId="080E2FCE" w14:textId="77777777" w:rsidR="00D524A4" w:rsidRPr="00763788" w:rsidRDefault="00D524A4" w:rsidP="00D524A4">
      <w:pPr>
        <w:widowControl w:val="0"/>
        <w:tabs>
          <w:tab w:val="left" w:pos="851"/>
        </w:tabs>
        <w:autoSpaceDE w:val="0"/>
        <w:autoSpaceDN w:val="0"/>
        <w:ind w:firstLine="709"/>
        <w:jc w:val="both"/>
        <w:rPr>
          <w:sz w:val="22"/>
          <w:szCs w:val="22"/>
        </w:rPr>
      </w:pPr>
      <w:r w:rsidRPr="00763788">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763788" w:rsidRDefault="00D524A4" w:rsidP="00D524A4">
      <w:pPr>
        <w:widowControl w:val="0"/>
        <w:tabs>
          <w:tab w:val="left" w:pos="851"/>
        </w:tabs>
        <w:autoSpaceDE w:val="0"/>
        <w:autoSpaceDN w:val="0"/>
        <w:ind w:firstLine="709"/>
        <w:jc w:val="both"/>
        <w:rPr>
          <w:b/>
          <w:bCs/>
          <w:sz w:val="22"/>
          <w:szCs w:val="22"/>
        </w:rPr>
      </w:pPr>
      <w:r w:rsidRPr="00763788">
        <w:rPr>
          <w:sz w:val="22"/>
          <w:szCs w:val="22"/>
        </w:rPr>
        <w:t>- расторгнуть договор в одностороннем порядке;</w:t>
      </w:r>
    </w:p>
    <w:p w14:paraId="4D74AAFC" w14:textId="77777777" w:rsidR="00D524A4" w:rsidRPr="00763788" w:rsidRDefault="00D524A4" w:rsidP="00D524A4">
      <w:pPr>
        <w:widowControl w:val="0"/>
        <w:tabs>
          <w:tab w:val="left" w:pos="851"/>
        </w:tabs>
        <w:autoSpaceDE w:val="0"/>
        <w:autoSpaceDN w:val="0"/>
        <w:ind w:firstLine="709"/>
        <w:jc w:val="both"/>
        <w:rPr>
          <w:sz w:val="22"/>
          <w:szCs w:val="22"/>
        </w:rPr>
      </w:pPr>
      <w:r w:rsidRPr="00763788">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763788" w:rsidRDefault="00D524A4" w:rsidP="00D524A4">
      <w:pPr>
        <w:ind w:firstLine="709"/>
        <w:jc w:val="center"/>
        <w:rPr>
          <w:b/>
          <w:bCs/>
          <w:sz w:val="22"/>
          <w:szCs w:val="22"/>
        </w:rPr>
      </w:pPr>
    </w:p>
    <w:p w14:paraId="49D3B486" w14:textId="77777777" w:rsidR="00D524A4" w:rsidRPr="00763788" w:rsidRDefault="00D524A4" w:rsidP="00D524A4">
      <w:pPr>
        <w:ind w:firstLine="709"/>
        <w:jc w:val="center"/>
        <w:rPr>
          <w:b/>
          <w:bCs/>
          <w:sz w:val="22"/>
          <w:szCs w:val="22"/>
        </w:rPr>
      </w:pPr>
      <w:r w:rsidRPr="00763788">
        <w:rPr>
          <w:b/>
          <w:bCs/>
          <w:sz w:val="22"/>
          <w:szCs w:val="22"/>
        </w:rPr>
        <w:t>4. УСЛОВИЯ МИКРОЗАЙМА</w:t>
      </w:r>
      <w:r w:rsidRPr="00763788">
        <w:rPr>
          <w:sz w:val="22"/>
          <w:szCs w:val="22"/>
        </w:rPr>
        <w:t xml:space="preserve"> </w:t>
      </w:r>
    </w:p>
    <w:p w14:paraId="59C143E8" w14:textId="4370F103" w:rsidR="00D524A4" w:rsidRPr="00763788" w:rsidRDefault="00D524A4" w:rsidP="00D524A4">
      <w:pPr>
        <w:ind w:firstLine="709"/>
        <w:jc w:val="both"/>
        <w:rPr>
          <w:sz w:val="22"/>
          <w:szCs w:val="22"/>
        </w:rPr>
      </w:pPr>
      <w:r w:rsidRPr="00763788">
        <w:rPr>
          <w:sz w:val="22"/>
          <w:szCs w:val="22"/>
        </w:rPr>
        <w:t>4.1. Заемщик уплачивает Заимодавцу проценты за пользование микрозаймом по ставке</w:t>
      </w:r>
      <w:r w:rsidR="00AE0ED0" w:rsidRPr="00763788">
        <w:rPr>
          <w:sz w:val="22"/>
          <w:szCs w:val="22"/>
        </w:rPr>
        <w:t xml:space="preserve"> согласно п. 1.3. Договора</w:t>
      </w:r>
      <w:r w:rsidRPr="00763788">
        <w:rPr>
          <w:sz w:val="22"/>
          <w:szCs w:val="22"/>
        </w:rPr>
        <w:t>.</w:t>
      </w:r>
    </w:p>
    <w:p w14:paraId="66570334" w14:textId="4E6DF766" w:rsidR="00D524A4" w:rsidRPr="00763788" w:rsidRDefault="00D524A4" w:rsidP="00D524A4">
      <w:pPr>
        <w:ind w:firstLine="709"/>
        <w:jc w:val="both"/>
        <w:rPr>
          <w:sz w:val="22"/>
          <w:szCs w:val="22"/>
        </w:rPr>
      </w:pPr>
      <w:r w:rsidRPr="00763788">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763788">
            <w:t>Выберите элемент.</w:t>
          </w:r>
        </w:sdtContent>
      </w:sdt>
      <w:r w:rsidRPr="00763788">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763788" w:rsidRDefault="00D524A4" w:rsidP="00D524A4">
      <w:pPr>
        <w:ind w:firstLine="709"/>
        <w:jc w:val="both"/>
        <w:rPr>
          <w:sz w:val="22"/>
          <w:szCs w:val="22"/>
        </w:rPr>
      </w:pPr>
      <w:r w:rsidRPr="00763788">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763788" w:rsidRDefault="00D524A4" w:rsidP="00D524A4">
      <w:pPr>
        <w:ind w:firstLine="709"/>
        <w:jc w:val="both"/>
        <w:rPr>
          <w:sz w:val="22"/>
          <w:szCs w:val="22"/>
        </w:rPr>
      </w:pPr>
      <w:r w:rsidRPr="00763788">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763788" w:rsidRDefault="00D524A4" w:rsidP="00D524A4">
      <w:pPr>
        <w:ind w:firstLine="709"/>
        <w:jc w:val="both"/>
        <w:rPr>
          <w:sz w:val="22"/>
          <w:szCs w:val="22"/>
        </w:rPr>
      </w:pPr>
      <w:r w:rsidRPr="00763788">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763788" w:rsidRDefault="00D524A4" w:rsidP="00D524A4">
      <w:pPr>
        <w:ind w:firstLine="709"/>
        <w:jc w:val="both"/>
        <w:rPr>
          <w:sz w:val="22"/>
          <w:szCs w:val="22"/>
        </w:rPr>
      </w:pPr>
      <w:r w:rsidRPr="00763788">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763788" w:rsidRDefault="00D524A4" w:rsidP="00D524A4">
      <w:pPr>
        <w:ind w:firstLine="709"/>
        <w:jc w:val="both"/>
        <w:rPr>
          <w:sz w:val="22"/>
          <w:szCs w:val="22"/>
        </w:rPr>
      </w:pPr>
      <w:r w:rsidRPr="00763788">
        <w:rPr>
          <w:sz w:val="22"/>
          <w:szCs w:val="22"/>
        </w:rPr>
        <w:t xml:space="preserve">4.7. Досрочный возврат </w:t>
      </w:r>
      <w:bookmarkStart w:id="49" w:name="_Hlk53042984"/>
      <w:bookmarkStart w:id="50" w:name="_Hlk53043091"/>
      <w:r w:rsidRPr="00763788">
        <w:rPr>
          <w:sz w:val="22"/>
          <w:szCs w:val="22"/>
        </w:rPr>
        <w:t>микрозайма (части микрозайма)</w:t>
      </w:r>
      <w:bookmarkEnd w:id="49"/>
      <w:r w:rsidRPr="00763788">
        <w:rPr>
          <w:sz w:val="22"/>
          <w:szCs w:val="22"/>
        </w:rPr>
        <w:t xml:space="preserve"> </w:t>
      </w:r>
      <w:bookmarkEnd w:id="50"/>
      <w:r w:rsidRPr="00763788">
        <w:rPr>
          <w:sz w:val="22"/>
          <w:szCs w:val="22"/>
        </w:rPr>
        <w:t>по инициативе Заемщика возможен исключительно при соблюдении следующей процедуры:</w:t>
      </w:r>
    </w:p>
    <w:p w14:paraId="41D24550" w14:textId="77777777" w:rsidR="00D524A4" w:rsidRPr="00763788" w:rsidRDefault="00D524A4" w:rsidP="00D524A4">
      <w:pPr>
        <w:ind w:firstLine="709"/>
        <w:jc w:val="both"/>
        <w:rPr>
          <w:sz w:val="22"/>
          <w:szCs w:val="22"/>
        </w:rPr>
      </w:pPr>
      <w:r w:rsidRPr="00763788">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763788" w:rsidRDefault="00D524A4" w:rsidP="00D524A4">
      <w:pPr>
        <w:ind w:firstLine="709"/>
        <w:jc w:val="both"/>
        <w:rPr>
          <w:sz w:val="22"/>
          <w:szCs w:val="22"/>
        </w:rPr>
      </w:pPr>
      <w:r w:rsidRPr="00763788">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763788" w:rsidRDefault="00D524A4" w:rsidP="00D524A4">
      <w:pPr>
        <w:ind w:firstLine="709"/>
        <w:jc w:val="both"/>
        <w:rPr>
          <w:sz w:val="22"/>
          <w:szCs w:val="22"/>
        </w:rPr>
      </w:pPr>
      <w:r w:rsidRPr="00763788">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763788">
        <w:rPr>
          <w:sz w:val="22"/>
          <w:szCs w:val="22"/>
        </w:rPr>
        <w:t>Займодавца</w:t>
      </w:r>
      <w:bookmarkEnd w:id="51"/>
      <w:r w:rsidRPr="00763788">
        <w:rPr>
          <w:sz w:val="22"/>
          <w:szCs w:val="22"/>
        </w:rPr>
        <w:t xml:space="preserve"> на досрочный возврат микрозайма (части микрозайма);</w:t>
      </w:r>
    </w:p>
    <w:p w14:paraId="641D9630" w14:textId="77777777" w:rsidR="00D524A4" w:rsidRPr="00763788" w:rsidRDefault="00D524A4" w:rsidP="00D524A4">
      <w:pPr>
        <w:ind w:firstLine="709"/>
        <w:jc w:val="both"/>
        <w:rPr>
          <w:sz w:val="22"/>
          <w:szCs w:val="22"/>
        </w:rPr>
      </w:pPr>
      <w:r w:rsidRPr="00763788">
        <w:rPr>
          <w:sz w:val="22"/>
          <w:szCs w:val="22"/>
        </w:rPr>
        <w:lastRenderedPageBreak/>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763788" w:rsidRDefault="00D524A4" w:rsidP="00D524A4">
      <w:pPr>
        <w:ind w:firstLine="709"/>
        <w:jc w:val="both"/>
        <w:rPr>
          <w:sz w:val="22"/>
          <w:szCs w:val="22"/>
        </w:rPr>
      </w:pPr>
      <w:r w:rsidRPr="00763788">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763788" w:rsidRDefault="00D524A4" w:rsidP="00D524A4">
      <w:pPr>
        <w:ind w:firstLine="709"/>
        <w:jc w:val="both"/>
        <w:rPr>
          <w:sz w:val="22"/>
          <w:szCs w:val="22"/>
        </w:rPr>
      </w:pPr>
      <w:r w:rsidRPr="00763788">
        <w:rPr>
          <w:sz w:val="22"/>
          <w:szCs w:val="22"/>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763788" w:rsidRDefault="00D524A4" w:rsidP="00D524A4">
      <w:pPr>
        <w:ind w:firstLine="709"/>
        <w:jc w:val="both"/>
        <w:rPr>
          <w:sz w:val="22"/>
          <w:szCs w:val="22"/>
        </w:rPr>
      </w:pPr>
      <w:r w:rsidRPr="00763788">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763788" w:rsidRDefault="00D524A4" w:rsidP="00D524A4">
      <w:pPr>
        <w:ind w:firstLine="709"/>
        <w:jc w:val="both"/>
        <w:rPr>
          <w:sz w:val="22"/>
          <w:szCs w:val="22"/>
        </w:rPr>
      </w:pPr>
      <w:r w:rsidRPr="00763788">
        <w:rPr>
          <w:sz w:val="22"/>
          <w:szCs w:val="22"/>
        </w:rPr>
        <w:t>4.8. Плата за досрочный возврат микрозайма не взимается.</w:t>
      </w:r>
    </w:p>
    <w:p w14:paraId="45D78E32" w14:textId="77777777" w:rsidR="00D524A4" w:rsidRPr="00763788" w:rsidRDefault="00D524A4" w:rsidP="00D524A4">
      <w:pPr>
        <w:ind w:firstLine="709"/>
        <w:jc w:val="both"/>
        <w:rPr>
          <w:sz w:val="22"/>
          <w:szCs w:val="22"/>
        </w:rPr>
      </w:pPr>
    </w:p>
    <w:p w14:paraId="7976EEF9" w14:textId="77777777" w:rsidR="00D524A4" w:rsidRPr="00763788" w:rsidRDefault="00D524A4" w:rsidP="00D524A4">
      <w:pPr>
        <w:ind w:firstLine="709"/>
        <w:jc w:val="center"/>
        <w:rPr>
          <w:b/>
          <w:bCs/>
          <w:sz w:val="22"/>
          <w:szCs w:val="22"/>
        </w:rPr>
      </w:pPr>
      <w:r w:rsidRPr="00763788">
        <w:rPr>
          <w:b/>
          <w:bCs/>
          <w:sz w:val="22"/>
          <w:szCs w:val="22"/>
        </w:rPr>
        <w:t>5. УСЛОВИЯ РАСЧЕТОВ И ПЛАТЕЖЕЙ</w:t>
      </w:r>
    </w:p>
    <w:p w14:paraId="62BACC5A" w14:textId="77777777" w:rsidR="00D524A4" w:rsidRPr="00763788" w:rsidRDefault="00D524A4" w:rsidP="00D524A4">
      <w:pPr>
        <w:ind w:firstLine="709"/>
        <w:jc w:val="both"/>
        <w:rPr>
          <w:sz w:val="22"/>
          <w:szCs w:val="22"/>
        </w:rPr>
      </w:pPr>
      <w:r w:rsidRPr="00763788">
        <w:rPr>
          <w:sz w:val="22"/>
          <w:szCs w:val="22"/>
        </w:rPr>
        <w:t>5.1. Датой выдачи микрозайма является дата списания денежных средств с расчетного счета Заимодавца.</w:t>
      </w:r>
    </w:p>
    <w:p w14:paraId="333E8950" w14:textId="22E4975B" w:rsidR="00D524A4" w:rsidRPr="00763788"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763788">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368F361B" w14:textId="3974EDD5" w:rsidR="00457239" w:rsidRPr="00763788" w:rsidRDefault="00457239" w:rsidP="00D524A4">
      <w:pPr>
        <w:widowControl w:val="0"/>
        <w:tabs>
          <w:tab w:val="left" w:pos="709"/>
          <w:tab w:val="left" w:pos="851"/>
          <w:tab w:val="left" w:pos="1134"/>
          <w:tab w:val="left" w:pos="1276"/>
          <w:tab w:val="left" w:pos="1701"/>
        </w:tabs>
        <w:ind w:right="-2" w:firstLine="709"/>
        <w:jc w:val="both"/>
        <w:rPr>
          <w:sz w:val="22"/>
          <w:szCs w:val="22"/>
        </w:rPr>
      </w:pPr>
      <w:r w:rsidRPr="00763788">
        <w:rPr>
          <w:sz w:val="22"/>
          <w:szCs w:val="22"/>
        </w:rPr>
        <w:t>Реквизиты платежа:</w:t>
      </w:r>
    </w:p>
    <w:p w14:paraId="01269C21" w14:textId="08408081" w:rsidR="00D524A4" w:rsidRPr="00763788"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 xml:space="preserve">Получатель: </w:t>
      </w:r>
      <w:r w:rsidR="00347108" w:rsidRPr="00763788">
        <w:rPr>
          <w:b/>
          <w:sz w:val="22"/>
          <w:szCs w:val="22"/>
        </w:rPr>
        <w:t>Республиканский</w:t>
      </w:r>
      <w:r w:rsidRPr="00763788">
        <w:rPr>
          <w:b/>
          <w:sz w:val="22"/>
          <w:szCs w:val="22"/>
        </w:rPr>
        <w:t xml:space="preserve"> фонд</w:t>
      </w:r>
      <w:r w:rsidR="00347108" w:rsidRPr="00763788">
        <w:rPr>
          <w:b/>
          <w:sz w:val="22"/>
          <w:szCs w:val="22"/>
        </w:rPr>
        <w:t xml:space="preserve"> </w:t>
      </w:r>
      <w:r w:rsidRPr="00763788">
        <w:rPr>
          <w:b/>
          <w:sz w:val="22"/>
          <w:szCs w:val="22"/>
        </w:rPr>
        <w:t>–</w:t>
      </w:r>
      <w:r w:rsidR="00347108" w:rsidRPr="00763788">
        <w:rPr>
          <w:b/>
          <w:sz w:val="22"/>
          <w:szCs w:val="22"/>
        </w:rPr>
        <w:t xml:space="preserve"> </w:t>
      </w:r>
      <w:r w:rsidRPr="00763788">
        <w:rPr>
          <w:b/>
          <w:sz w:val="22"/>
          <w:szCs w:val="22"/>
        </w:rPr>
        <w:t>МКК Хакасии</w:t>
      </w:r>
    </w:p>
    <w:p w14:paraId="41405E34" w14:textId="77777777" w:rsidR="00D524A4" w:rsidRPr="00763788"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р/с 40601810471000000004 в Абаканском отделении №8602 ПАО СБЕРБАНК г. Абакан</w:t>
      </w:r>
    </w:p>
    <w:p w14:paraId="5D6ABDEB" w14:textId="77777777" w:rsidR="00D524A4" w:rsidRPr="00763788"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к/с 30101810500000000608 БИК 049514608</w:t>
      </w:r>
    </w:p>
    <w:p w14:paraId="6304BB2F" w14:textId="77777777" w:rsidR="00D524A4" w:rsidRPr="00763788" w:rsidRDefault="00D524A4" w:rsidP="00D524A4">
      <w:pPr>
        <w:widowControl w:val="0"/>
        <w:tabs>
          <w:tab w:val="left" w:pos="142"/>
          <w:tab w:val="left" w:pos="709"/>
          <w:tab w:val="left" w:pos="851"/>
          <w:tab w:val="left" w:pos="1134"/>
          <w:tab w:val="left" w:pos="1276"/>
          <w:tab w:val="left" w:pos="1701"/>
        </w:tabs>
        <w:ind w:right="-2" w:firstLine="709"/>
        <w:jc w:val="both"/>
        <w:rPr>
          <w:b/>
          <w:sz w:val="22"/>
          <w:szCs w:val="22"/>
        </w:rPr>
      </w:pPr>
      <w:r w:rsidRPr="00763788">
        <w:rPr>
          <w:b/>
          <w:sz w:val="22"/>
          <w:szCs w:val="22"/>
        </w:rPr>
        <w:t xml:space="preserve">назначение платежа: «Оплата по договору микрозайма № _________ от </w:t>
      </w:r>
      <w:sdt>
        <w:sdtPr>
          <w:rPr>
            <w:b/>
            <w:sz w:val="22"/>
            <w:szCs w:val="22"/>
          </w:rPr>
          <w:id w:val="-887030467"/>
          <w:placeholder>
            <w:docPart w:val="C008821CF3FD4941B39FAE06CCB2D873"/>
          </w:placeholder>
          <w:date>
            <w:dateFormat w:val="dd MMMM yyyy 'г.'"/>
            <w:lid w:val="ru-RU"/>
            <w:storeMappedDataAs w:val="dateTime"/>
            <w:calendar w:val="gregorian"/>
          </w:date>
        </w:sdtPr>
        <w:sdtEndPr/>
        <w:sdtContent>
          <w:r w:rsidRPr="00763788">
            <w:rPr>
              <w:b/>
              <w:sz w:val="22"/>
              <w:szCs w:val="22"/>
            </w:rPr>
            <w:t>Выберите элемент</w:t>
          </w:r>
        </w:sdtContent>
      </w:sdt>
      <w:r w:rsidRPr="00763788">
        <w:rPr>
          <w:b/>
          <w:sz w:val="22"/>
          <w:szCs w:val="22"/>
        </w:rPr>
        <w:t xml:space="preserve">». </w:t>
      </w:r>
    </w:p>
    <w:p w14:paraId="478DD99C" w14:textId="77777777" w:rsidR="00D524A4" w:rsidRPr="00763788"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763788">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763788">
          <w:rPr>
            <w:sz w:val="22"/>
            <w:szCs w:val="22"/>
            <w:u w:val="single"/>
          </w:rPr>
          <w:t>www.</w:t>
        </w:r>
        <w:r w:rsidRPr="00763788">
          <w:rPr>
            <w:sz w:val="22"/>
            <w:szCs w:val="22"/>
            <w:u w:val="single"/>
            <w:lang w:val="en-US"/>
          </w:rPr>
          <w:t>fondrh</w:t>
        </w:r>
        <w:r w:rsidRPr="00763788">
          <w:rPr>
            <w:sz w:val="22"/>
            <w:szCs w:val="22"/>
            <w:u w:val="single"/>
          </w:rPr>
          <w:t>.ru</w:t>
        </w:r>
      </w:hyperlink>
      <w:r w:rsidRPr="00763788">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763788" w:rsidRDefault="00D524A4" w:rsidP="00D524A4">
      <w:pPr>
        <w:widowControl w:val="0"/>
        <w:tabs>
          <w:tab w:val="num" w:pos="851"/>
        </w:tabs>
        <w:suppressAutoHyphens/>
        <w:ind w:right="-2" w:firstLine="709"/>
        <w:jc w:val="both"/>
        <w:rPr>
          <w:sz w:val="22"/>
          <w:szCs w:val="22"/>
        </w:rPr>
      </w:pPr>
      <w:r w:rsidRPr="00763788">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763788"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763788">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763788" w:rsidRDefault="00D524A4" w:rsidP="00D524A4">
      <w:pPr>
        <w:ind w:firstLine="709"/>
        <w:jc w:val="both"/>
        <w:rPr>
          <w:sz w:val="22"/>
          <w:szCs w:val="22"/>
        </w:rPr>
      </w:pPr>
      <w:r w:rsidRPr="00763788">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763788" w:rsidRDefault="00D524A4" w:rsidP="00D524A4">
      <w:pPr>
        <w:ind w:firstLine="709"/>
        <w:jc w:val="both"/>
        <w:rPr>
          <w:sz w:val="22"/>
          <w:szCs w:val="22"/>
        </w:rPr>
      </w:pPr>
      <w:r w:rsidRPr="00763788">
        <w:rPr>
          <w:sz w:val="22"/>
          <w:szCs w:val="22"/>
        </w:rPr>
        <w:t>5.6. При исчислении процентов, неустойки используется фактическое число дней в месяце и в году.</w:t>
      </w:r>
    </w:p>
    <w:p w14:paraId="34B0D987" w14:textId="77777777" w:rsidR="00D524A4" w:rsidRPr="00763788" w:rsidRDefault="00D524A4" w:rsidP="00D524A4">
      <w:pPr>
        <w:ind w:firstLine="709"/>
        <w:jc w:val="both"/>
        <w:rPr>
          <w:sz w:val="22"/>
          <w:szCs w:val="22"/>
        </w:rPr>
      </w:pPr>
      <w:r w:rsidRPr="00763788">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763788" w:rsidRDefault="00D524A4" w:rsidP="00D524A4">
      <w:pPr>
        <w:ind w:firstLine="709"/>
        <w:jc w:val="both"/>
        <w:rPr>
          <w:sz w:val="22"/>
          <w:szCs w:val="22"/>
        </w:rPr>
      </w:pPr>
      <w:r w:rsidRPr="00763788">
        <w:rPr>
          <w:sz w:val="22"/>
          <w:szCs w:val="22"/>
        </w:rPr>
        <w:t>1) на уплату просроченных процентов;</w:t>
      </w:r>
    </w:p>
    <w:p w14:paraId="34A4DB80" w14:textId="77777777" w:rsidR="00D524A4" w:rsidRPr="00763788" w:rsidRDefault="00D524A4" w:rsidP="00D524A4">
      <w:pPr>
        <w:ind w:firstLine="709"/>
        <w:jc w:val="both"/>
        <w:rPr>
          <w:sz w:val="22"/>
          <w:szCs w:val="22"/>
        </w:rPr>
      </w:pPr>
      <w:r w:rsidRPr="00763788">
        <w:rPr>
          <w:sz w:val="22"/>
          <w:szCs w:val="22"/>
        </w:rPr>
        <w:t>2) на уплату срочных процентов;</w:t>
      </w:r>
    </w:p>
    <w:p w14:paraId="33858728" w14:textId="77777777" w:rsidR="00D524A4" w:rsidRPr="00763788" w:rsidRDefault="00D524A4" w:rsidP="00D524A4">
      <w:pPr>
        <w:ind w:firstLine="709"/>
        <w:jc w:val="both"/>
        <w:rPr>
          <w:sz w:val="22"/>
          <w:szCs w:val="22"/>
        </w:rPr>
      </w:pPr>
      <w:r w:rsidRPr="00763788">
        <w:rPr>
          <w:sz w:val="22"/>
          <w:szCs w:val="22"/>
        </w:rPr>
        <w:t>3) на погашение просроченной задолженности по микрозайму;</w:t>
      </w:r>
    </w:p>
    <w:p w14:paraId="249ED237" w14:textId="77777777" w:rsidR="00D524A4" w:rsidRPr="00763788" w:rsidRDefault="00D524A4" w:rsidP="00D524A4">
      <w:pPr>
        <w:ind w:firstLine="709"/>
        <w:jc w:val="both"/>
        <w:rPr>
          <w:sz w:val="22"/>
          <w:szCs w:val="22"/>
        </w:rPr>
      </w:pPr>
      <w:r w:rsidRPr="00763788">
        <w:rPr>
          <w:sz w:val="22"/>
          <w:szCs w:val="22"/>
        </w:rPr>
        <w:t>4) на погашение срочной задолженности по микрозайму;</w:t>
      </w:r>
    </w:p>
    <w:p w14:paraId="7BF342CC" w14:textId="77777777" w:rsidR="00D524A4" w:rsidRPr="00763788" w:rsidRDefault="00D524A4" w:rsidP="00D524A4">
      <w:pPr>
        <w:ind w:firstLine="709"/>
        <w:jc w:val="both"/>
        <w:rPr>
          <w:sz w:val="22"/>
          <w:szCs w:val="22"/>
        </w:rPr>
      </w:pPr>
      <w:r w:rsidRPr="00763788">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763788" w:rsidRDefault="00D524A4" w:rsidP="00D524A4">
      <w:pPr>
        <w:ind w:firstLine="709"/>
        <w:jc w:val="both"/>
        <w:rPr>
          <w:sz w:val="22"/>
          <w:szCs w:val="22"/>
        </w:rPr>
      </w:pPr>
      <w:r w:rsidRPr="00763788">
        <w:rPr>
          <w:sz w:val="22"/>
          <w:szCs w:val="22"/>
        </w:rPr>
        <w:t>6) на уплату убытков, подлежащих возмещению Заемщиком.</w:t>
      </w:r>
    </w:p>
    <w:p w14:paraId="16F32606" w14:textId="77777777" w:rsidR="00D524A4" w:rsidRPr="00763788" w:rsidRDefault="00D524A4" w:rsidP="00D524A4">
      <w:pPr>
        <w:ind w:firstLine="709"/>
        <w:jc w:val="both"/>
        <w:rPr>
          <w:sz w:val="22"/>
          <w:szCs w:val="22"/>
        </w:rPr>
      </w:pPr>
      <w:r w:rsidRPr="00763788">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763788" w:rsidRDefault="00D524A4" w:rsidP="00D524A4">
      <w:pPr>
        <w:ind w:firstLine="709"/>
        <w:jc w:val="both"/>
        <w:rPr>
          <w:sz w:val="22"/>
          <w:szCs w:val="22"/>
        </w:rPr>
      </w:pPr>
      <w:r w:rsidRPr="00763788">
        <w:rPr>
          <w:sz w:val="22"/>
          <w:szCs w:val="22"/>
        </w:rPr>
        <w:t xml:space="preserve">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w:t>
      </w:r>
      <w:r w:rsidRPr="00763788">
        <w:rPr>
          <w:sz w:val="22"/>
          <w:szCs w:val="22"/>
        </w:rPr>
        <w:lastRenderedPageBreak/>
        <w:t>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763788" w:rsidRDefault="00D524A4" w:rsidP="00D524A4">
      <w:pPr>
        <w:ind w:firstLine="709"/>
        <w:jc w:val="both"/>
        <w:rPr>
          <w:sz w:val="22"/>
          <w:szCs w:val="22"/>
        </w:rPr>
      </w:pPr>
      <w:r w:rsidRPr="00763788">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763788" w:rsidRDefault="00D524A4" w:rsidP="00D524A4">
      <w:pPr>
        <w:ind w:firstLine="709"/>
        <w:jc w:val="both"/>
        <w:rPr>
          <w:sz w:val="22"/>
          <w:szCs w:val="22"/>
        </w:rPr>
      </w:pPr>
      <w:r w:rsidRPr="00763788">
        <w:rPr>
          <w:sz w:val="22"/>
          <w:szCs w:val="22"/>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763788" w:rsidRDefault="00D524A4" w:rsidP="00D524A4">
      <w:pPr>
        <w:jc w:val="both"/>
        <w:rPr>
          <w:bCs/>
          <w:sz w:val="22"/>
          <w:szCs w:val="22"/>
        </w:rPr>
      </w:pPr>
    </w:p>
    <w:p w14:paraId="47BD5B78" w14:textId="77777777" w:rsidR="00D524A4" w:rsidRPr="00763788" w:rsidRDefault="00D524A4" w:rsidP="00D524A4">
      <w:pPr>
        <w:jc w:val="center"/>
        <w:rPr>
          <w:b/>
          <w:sz w:val="22"/>
          <w:szCs w:val="22"/>
        </w:rPr>
      </w:pPr>
      <w:r w:rsidRPr="00763788">
        <w:rPr>
          <w:b/>
          <w:sz w:val="22"/>
          <w:szCs w:val="22"/>
        </w:rPr>
        <w:t>6.  ОБЯЗАННОСТИ И ПРАВА ЗАЙМОДАВЦА</w:t>
      </w:r>
    </w:p>
    <w:p w14:paraId="466AD932" w14:textId="77777777" w:rsidR="00D524A4" w:rsidRPr="00763788" w:rsidRDefault="00D524A4" w:rsidP="00D524A4">
      <w:pPr>
        <w:ind w:firstLine="709"/>
        <w:jc w:val="both"/>
        <w:rPr>
          <w:sz w:val="22"/>
          <w:szCs w:val="22"/>
        </w:rPr>
      </w:pPr>
      <w:r w:rsidRPr="00763788">
        <w:rPr>
          <w:sz w:val="22"/>
          <w:szCs w:val="22"/>
        </w:rPr>
        <w:t>6.1. Займодавец имеет право:</w:t>
      </w:r>
    </w:p>
    <w:p w14:paraId="0C1B1B66" w14:textId="77777777" w:rsidR="00D524A4" w:rsidRPr="00763788" w:rsidRDefault="00D524A4" w:rsidP="00D524A4">
      <w:pPr>
        <w:ind w:firstLine="709"/>
        <w:jc w:val="both"/>
        <w:rPr>
          <w:sz w:val="22"/>
          <w:szCs w:val="22"/>
        </w:rPr>
      </w:pPr>
      <w:r w:rsidRPr="00763788">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763788" w:rsidRDefault="00D524A4" w:rsidP="00D524A4">
      <w:pPr>
        <w:ind w:firstLine="709"/>
        <w:jc w:val="both"/>
        <w:rPr>
          <w:sz w:val="22"/>
          <w:szCs w:val="22"/>
        </w:rPr>
      </w:pPr>
      <w:r w:rsidRPr="00763788">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763788" w:rsidRDefault="00D524A4" w:rsidP="00D524A4">
      <w:pPr>
        <w:ind w:firstLine="709"/>
        <w:jc w:val="both"/>
        <w:rPr>
          <w:sz w:val="22"/>
          <w:szCs w:val="22"/>
        </w:rPr>
      </w:pPr>
      <w:r w:rsidRPr="00763788">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763788" w:rsidRDefault="00D524A4" w:rsidP="00D524A4">
      <w:pPr>
        <w:ind w:firstLine="709"/>
        <w:jc w:val="both"/>
        <w:rPr>
          <w:sz w:val="22"/>
          <w:szCs w:val="22"/>
        </w:rPr>
      </w:pPr>
      <w:r w:rsidRPr="00763788">
        <w:rPr>
          <w:sz w:val="22"/>
          <w:szCs w:val="22"/>
        </w:rPr>
        <w:t>1) неисполнения или ненадлежащее исполнения Заемщиком платежных обязательств по Договору;</w:t>
      </w:r>
    </w:p>
    <w:p w14:paraId="1499BFCE" w14:textId="77777777" w:rsidR="00D524A4" w:rsidRPr="00763788" w:rsidRDefault="00D524A4" w:rsidP="00D524A4">
      <w:pPr>
        <w:ind w:firstLine="709"/>
        <w:jc w:val="both"/>
        <w:rPr>
          <w:sz w:val="22"/>
          <w:szCs w:val="22"/>
        </w:rPr>
      </w:pPr>
      <w:r w:rsidRPr="00763788">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763788" w:rsidRDefault="00D524A4" w:rsidP="00D524A4">
      <w:pPr>
        <w:ind w:firstLine="709"/>
        <w:jc w:val="both"/>
        <w:rPr>
          <w:sz w:val="22"/>
          <w:szCs w:val="22"/>
        </w:rPr>
      </w:pPr>
      <w:r w:rsidRPr="00763788">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763788" w:rsidRDefault="00D524A4" w:rsidP="00D524A4">
      <w:pPr>
        <w:ind w:firstLine="709"/>
        <w:jc w:val="both"/>
        <w:rPr>
          <w:sz w:val="22"/>
          <w:szCs w:val="22"/>
        </w:rPr>
      </w:pPr>
      <w:r w:rsidRPr="00763788">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763788"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763788">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763788"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763788">
        <w:rPr>
          <w:sz w:val="22"/>
          <w:szCs w:val="22"/>
        </w:rPr>
        <w:t>6) в случае смерти Поручителя;</w:t>
      </w:r>
    </w:p>
    <w:p w14:paraId="38223272" w14:textId="77777777" w:rsidR="00D524A4" w:rsidRPr="00763788"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763788">
        <w:rPr>
          <w:sz w:val="22"/>
          <w:szCs w:val="22"/>
        </w:rPr>
        <w:t>7) в случае смерти Залогодателя;</w:t>
      </w:r>
    </w:p>
    <w:p w14:paraId="12F5FECE" w14:textId="77777777" w:rsidR="00D524A4" w:rsidRPr="00763788"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763788">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763788"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763788">
        <w:rPr>
          <w:sz w:val="22"/>
          <w:szCs w:val="22"/>
        </w:rPr>
        <w:t>9) в иных случаях, предусмотренных федеральным законодательством.</w:t>
      </w:r>
    </w:p>
    <w:p w14:paraId="771A5A80" w14:textId="77777777" w:rsidR="00D524A4" w:rsidRPr="00763788" w:rsidRDefault="00D524A4" w:rsidP="00D524A4">
      <w:pPr>
        <w:ind w:firstLine="709"/>
        <w:jc w:val="both"/>
        <w:rPr>
          <w:sz w:val="22"/>
          <w:szCs w:val="22"/>
        </w:rPr>
      </w:pPr>
      <w:r w:rsidRPr="00763788">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763788" w:rsidRDefault="00D524A4" w:rsidP="00D524A4">
      <w:pPr>
        <w:ind w:firstLine="709"/>
        <w:jc w:val="both"/>
        <w:rPr>
          <w:sz w:val="22"/>
          <w:szCs w:val="22"/>
        </w:rPr>
      </w:pPr>
      <w:r w:rsidRPr="00763788">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763788" w:rsidRDefault="00D524A4" w:rsidP="00D524A4">
      <w:pPr>
        <w:ind w:firstLine="709"/>
        <w:jc w:val="both"/>
        <w:rPr>
          <w:sz w:val="22"/>
          <w:szCs w:val="22"/>
        </w:rPr>
      </w:pPr>
      <w:r w:rsidRPr="00763788">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763788" w:rsidRDefault="00D524A4" w:rsidP="00D524A4">
      <w:pPr>
        <w:ind w:firstLine="709"/>
        <w:jc w:val="both"/>
        <w:rPr>
          <w:sz w:val="22"/>
          <w:szCs w:val="22"/>
        </w:rPr>
      </w:pPr>
      <w:r w:rsidRPr="00763788">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763788" w:rsidRDefault="00D524A4" w:rsidP="00D524A4">
      <w:pPr>
        <w:ind w:firstLine="709"/>
        <w:jc w:val="both"/>
        <w:rPr>
          <w:sz w:val="22"/>
          <w:szCs w:val="22"/>
        </w:rPr>
      </w:pPr>
      <w:r w:rsidRPr="00763788">
        <w:rPr>
          <w:sz w:val="22"/>
          <w:szCs w:val="22"/>
        </w:rPr>
        <w:t xml:space="preserve">6.2. Займодавец принимает на себя следующие обязательства: </w:t>
      </w:r>
    </w:p>
    <w:p w14:paraId="57520B35" w14:textId="77777777" w:rsidR="00D524A4" w:rsidRPr="00763788" w:rsidRDefault="00D524A4" w:rsidP="00D524A4">
      <w:pPr>
        <w:ind w:firstLine="709"/>
        <w:jc w:val="both"/>
        <w:rPr>
          <w:sz w:val="22"/>
          <w:szCs w:val="22"/>
        </w:rPr>
      </w:pPr>
      <w:r w:rsidRPr="00763788">
        <w:rPr>
          <w:sz w:val="22"/>
          <w:szCs w:val="22"/>
        </w:rPr>
        <w:t xml:space="preserve">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w:t>
      </w:r>
      <w:r w:rsidRPr="00763788">
        <w:rPr>
          <w:sz w:val="22"/>
          <w:szCs w:val="22"/>
        </w:rPr>
        <w:lastRenderedPageBreak/>
        <w:t>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763788"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763788">
        <w:rPr>
          <w:sz w:val="22"/>
          <w:szCs w:val="22"/>
        </w:rPr>
        <w:t>Консультировать Заемщика по всем вопросам, связанным с исполнением настоящего Договора.</w:t>
      </w:r>
    </w:p>
    <w:p w14:paraId="5DA8D3A2" w14:textId="77777777" w:rsidR="00D524A4" w:rsidRPr="00763788" w:rsidRDefault="00D524A4" w:rsidP="002A5F06">
      <w:pPr>
        <w:numPr>
          <w:ilvl w:val="2"/>
          <w:numId w:val="21"/>
        </w:numPr>
        <w:ind w:left="0" w:firstLine="709"/>
        <w:jc w:val="both"/>
        <w:rPr>
          <w:sz w:val="22"/>
          <w:szCs w:val="22"/>
        </w:rPr>
      </w:pPr>
      <w:r w:rsidRPr="00763788">
        <w:rPr>
          <w:sz w:val="22"/>
          <w:szCs w:val="22"/>
        </w:rPr>
        <w:t>Уведомлять о своих требованиях Заемщика в порядке, предусмотренном настоящим Договором.</w:t>
      </w:r>
    </w:p>
    <w:p w14:paraId="30CBC7D8" w14:textId="77777777" w:rsidR="00D524A4" w:rsidRPr="00763788" w:rsidRDefault="00D524A4" w:rsidP="002A5F06">
      <w:pPr>
        <w:numPr>
          <w:ilvl w:val="2"/>
          <w:numId w:val="21"/>
        </w:numPr>
        <w:ind w:left="0" w:firstLine="709"/>
        <w:jc w:val="both"/>
        <w:rPr>
          <w:sz w:val="22"/>
          <w:szCs w:val="22"/>
        </w:rPr>
      </w:pPr>
      <w:r w:rsidRPr="00763788">
        <w:rPr>
          <w:sz w:val="22"/>
          <w:szCs w:val="22"/>
        </w:rPr>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763788" w:rsidRDefault="00D524A4" w:rsidP="00D524A4">
      <w:pPr>
        <w:ind w:left="709"/>
        <w:jc w:val="both"/>
        <w:rPr>
          <w:sz w:val="22"/>
          <w:szCs w:val="22"/>
        </w:rPr>
      </w:pPr>
    </w:p>
    <w:p w14:paraId="6895A3D7" w14:textId="77777777" w:rsidR="00D524A4" w:rsidRPr="00763788" w:rsidRDefault="00D524A4" w:rsidP="00D524A4">
      <w:pPr>
        <w:ind w:firstLine="709"/>
        <w:jc w:val="center"/>
        <w:rPr>
          <w:sz w:val="22"/>
          <w:szCs w:val="22"/>
        </w:rPr>
      </w:pPr>
      <w:r w:rsidRPr="00763788">
        <w:rPr>
          <w:b/>
          <w:bCs/>
          <w:sz w:val="22"/>
          <w:szCs w:val="22"/>
        </w:rPr>
        <w:t>7. ОБЯЗАННОСТИ ЗАЕМЩИКА</w:t>
      </w:r>
    </w:p>
    <w:p w14:paraId="4FBB53BC" w14:textId="77777777" w:rsidR="00D524A4" w:rsidRPr="00763788" w:rsidRDefault="00D524A4" w:rsidP="00D524A4">
      <w:pPr>
        <w:ind w:firstLine="709"/>
        <w:jc w:val="both"/>
        <w:rPr>
          <w:sz w:val="22"/>
          <w:szCs w:val="22"/>
        </w:rPr>
      </w:pPr>
      <w:r w:rsidRPr="00763788">
        <w:rPr>
          <w:sz w:val="22"/>
          <w:szCs w:val="22"/>
        </w:rPr>
        <w:t>7.1. Заемщик обязан:</w:t>
      </w:r>
    </w:p>
    <w:p w14:paraId="60882AF6" w14:textId="77777777" w:rsidR="00D524A4" w:rsidRPr="00763788" w:rsidRDefault="00D524A4" w:rsidP="00D524A4">
      <w:pPr>
        <w:ind w:firstLine="709"/>
        <w:jc w:val="both"/>
        <w:rPr>
          <w:sz w:val="22"/>
          <w:szCs w:val="22"/>
        </w:rPr>
      </w:pPr>
      <w:r w:rsidRPr="00763788">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763788" w:rsidRDefault="00D524A4" w:rsidP="00D524A4">
      <w:pPr>
        <w:ind w:firstLine="709"/>
        <w:jc w:val="both"/>
        <w:rPr>
          <w:sz w:val="22"/>
          <w:szCs w:val="22"/>
        </w:rPr>
      </w:pPr>
      <w:r w:rsidRPr="00763788">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763788" w:rsidRDefault="00D524A4" w:rsidP="00D524A4">
      <w:pPr>
        <w:ind w:firstLine="709"/>
        <w:jc w:val="both"/>
        <w:rPr>
          <w:sz w:val="22"/>
          <w:szCs w:val="22"/>
        </w:rPr>
      </w:pPr>
      <w:r w:rsidRPr="00763788">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763788">
            <w:rPr>
              <w:sz w:val="22"/>
              <w:szCs w:val="22"/>
            </w:rPr>
            <w:t>Выберите элемент</w:t>
          </w:r>
        </w:sdtContent>
      </w:sdt>
      <w:r w:rsidRPr="00763788">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70EC4C73" w:rsidR="00D524A4" w:rsidRPr="00763788" w:rsidRDefault="00D524A4" w:rsidP="00D524A4">
      <w:pPr>
        <w:autoSpaceDE w:val="0"/>
        <w:ind w:firstLine="709"/>
        <w:jc w:val="both"/>
        <w:rPr>
          <w:sz w:val="22"/>
          <w:szCs w:val="22"/>
        </w:rPr>
      </w:pPr>
      <w:r w:rsidRPr="00763788">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w:t>
      </w:r>
      <w:r w:rsidR="00347108" w:rsidRPr="00763788">
        <w:rPr>
          <w:sz w:val="22"/>
          <w:szCs w:val="22"/>
        </w:rPr>
        <w:t>Республиканском</w:t>
      </w:r>
      <w:r w:rsidRPr="00763788">
        <w:rPr>
          <w:sz w:val="22"/>
          <w:szCs w:val="22"/>
        </w:rPr>
        <w:t xml:space="preserve"> фонд</w:t>
      </w:r>
      <w:r w:rsidR="00347108" w:rsidRPr="00763788">
        <w:rPr>
          <w:sz w:val="22"/>
          <w:szCs w:val="22"/>
        </w:rPr>
        <w:t xml:space="preserve">е </w:t>
      </w:r>
      <w:r w:rsidRPr="00763788">
        <w:rPr>
          <w:sz w:val="22"/>
          <w:szCs w:val="22"/>
        </w:rPr>
        <w:t>–</w:t>
      </w:r>
      <w:r w:rsidR="00347108" w:rsidRPr="00763788">
        <w:rPr>
          <w:sz w:val="22"/>
          <w:szCs w:val="22"/>
        </w:rPr>
        <w:t xml:space="preserve"> М</w:t>
      </w:r>
      <w:r w:rsidRPr="00763788">
        <w:rPr>
          <w:sz w:val="22"/>
          <w:szCs w:val="22"/>
        </w:rPr>
        <w:t>икрокредитн</w:t>
      </w:r>
      <w:r w:rsidR="00347108" w:rsidRPr="00763788">
        <w:rPr>
          <w:sz w:val="22"/>
          <w:szCs w:val="22"/>
        </w:rPr>
        <w:t>ой</w:t>
      </w:r>
      <w:r w:rsidRPr="00763788">
        <w:rPr>
          <w:sz w:val="22"/>
          <w:szCs w:val="22"/>
        </w:rPr>
        <w:t xml:space="preserve"> компани</w:t>
      </w:r>
      <w:r w:rsidR="00347108" w:rsidRPr="00763788">
        <w:rPr>
          <w:sz w:val="22"/>
          <w:szCs w:val="22"/>
        </w:rPr>
        <w:t>и</w:t>
      </w:r>
      <w:r w:rsidRPr="00763788">
        <w:rPr>
          <w:sz w:val="22"/>
          <w:szCs w:val="22"/>
        </w:rPr>
        <w:t xml:space="preserve"> Хакаси</w:t>
      </w:r>
      <w:r w:rsidR="00347108" w:rsidRPr="00763788">
        <w:rPr>
          <w:sz w:val="22"/>
          <w:szCs w:val="22"/>
        </w:rPr>
        <w:t>и</w:t>
      </w:r>
      <w:r w:rsidRPr="00763788">
        <w:rPr>
          <w:sz w:val="22"/>
          <w:szCs w:val="22"/>
        </w:rPr>
        <w:t xml:space="preserve">, являющиеся Приложением № 24 к </w:t>
      </w:r>
      <w:r w:rsidR="00162462" w:rsidRPr="00763788">
        <w:rPr>
          <w:sz w:val="22"/>
          <w:szCs w:val="22"/>
        </w:rPr>
        <w:t>Положению о порядке и об условиях предоставления микрозаймов</w:t>
      </w:r>
      <w:r w:rsidRPr="00763788">
        <w:rPr>
          <w:sz w:val="22"/>
          <w:szCs w:val="22"/>
        </w:rPr>
        <w:t xml:space="preserve">, документы согласно п. 7 Приложения № 23 к </w:t>
      </w:r>
      <w:r w:rsidR="00162462" w:rsidRPr="00763788">
        <w:rPr>
          <w:sz w:val="22"/>
          <w:szCs w:val="22"/>
        </w:rPr>
        <w:t>Положению о порядке и об условиях предоставления микрозаймов</w:t>
      </w:r>
      <w:r w:rsidRPr="00763788">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763788" w:rsidRDefault="00D524A4" w:rsidP="00D524A4">
      <w:pPr>
        <w:autoSpaceDE w:val="0"/>
        <w:ind w:firstLine="709"/>
        <w:jc w:val="both"/>
        <w:rPr>
          <w:sz w:val="22"/>
          <w:szCs w:val="22"/>
        </w:rPr>
      </w:pPr>
      <w:r w:rsidRPr="00763788">
        <w:rPr>
          <w:sz w:val="22"/>
          <w:szCs w:val="22"/>
        </w:rPr>
        <w:t>Перечень документов, предусмотренный п. 7 Приложения № 23 размещены Заимодавцем на своём Сайте.</w:t>
      </w:r>
    </w:p>
    <w:p w14:paraId="19C7DE1F" w14:textId="77777777" w:rsidR="00D524A4" w:rsidRPr="00763788" w:rsidRDefault="00D524A4" w:rsidP="00D524A4">
      <w:pPr>
        <w:autoSpaceDE w:val="0"/>
        <w:ind w:firstLine="709"/>
        <w:jc w:val="both"/>
        <w:rPr>
          <w:sz w:val="22"/>
          <w:szCs w:val="22"/>
        </w:rPr>
      </w:pPr>
      <w:r w:rsidRPr="00763788">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763788" w:rsidRDefault="00D524A4" w:rsidP="00D524A4">
      <w:pPr>
        <w:autoSpaceDE w:val="0"/>
        <w:ind w:firstLine="709"/>
        <w:jc w:val="both"/>
        <w:rPr>
          <w:sz w:val="22"/>
          <w:szCs w:val="22"/>
        </w:rPr>
      </w:pPr>
      <w:r w:rsidRPr="00763788">
        <w:rPr>
          <w:sz w:val="22"/>
          <w:szCs w:val="22"/>
        </w:rPr>
        <w:t>7.1.5. Обеспечить достоверность представляемых Заимодавцу сведений и документов.</w:t>
      </w:r>
    </w:p>
    <w:p w14:paraId="76C5F760" w14:textId="77777777" w:rsidR="00D524A4" w:rsidRPr="00763788" w:rsidRDefault="00D524A4" w:rsidP="002A5F06">
      <w:pPr>
        <w:numPr>
          <w:ilvl w:val="2"/>
          <w:numId w:val="22"/>
        </w:numPr>
        <w:tabs>
          <w:tab w:val="left" w:pos="1134"/>
        </w:tabs>
        <w:autoSpaceDE w:val="0"/>
        <w:ind w:left="0" w:firstLine="709"/>
        <w:jc w:val="both"/>
        <w:rPr>
          <w:sz w:val="22"/>
          <w:szCs w:val="22"/>
        </w:rPr>
      </w:pPr>
      <w:r w:rsidRPr="00763788">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763788" w:rsidRDefault="00460C1E" w:rsidP="002A5F06">
      <w:pPr>
        <w:numPr>
          <w:ilvl w:val="2"/>
          <w:numId w:val="22"/>
        </w:numPr>
        <w:tabs>
          <w:tab w:val="num" w:pos="1071"/>
        </w:tabs>
        <w:autoSpaceDE w:val="0"/>
        <w:ind w:left="0" w:firstLine="709"/>
        <w:jc w:val="both"/>
        <w:rPr>
          <w:sz w:val="22"/>
          <w:szCs w:val="22"/>
        </w:rPr>
      </w:pPr>
      <w:r w:rsidRPr="00763788">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763788" w:rsidRDefault="00460C1E" w:rsidP="00460C1E">
      <w:pPr>
        <w:autoSpaceDE w:val="0"/>
        <w:ind w:firstLine="709"/>
        <w:jc w:val="both"/>
        <w:rPr>
          <w:sz w:val="22"/>
          <w:szCs w:val="22"/>
        </w:rPr>
      </w:pPr>
      <w:r w:rsidRPr="00763788">
        <w:rPr>
          <w:sz w:val="22"/>
          <w:szCs w:val="22"/>
        </w:rPr>
        <w:t>- Заемщик узнает/должен будет узнать об изменении состава акционеров (участников) Заемщика;</w:t>
      </w:r>
    </w:p>
    <w:p w14:paraId="7D328A9F" w14:textId="77777777" w:rsidR="00460C1E" w:rsidRPr="00763788" w:rsidRDefault="00460C1E" w:rsidP="00460C1E">
      <w:pPr>
        <w:autoSpaceDE w:val="0"/>
        <w:ind w:firstLine="709"/>
        <w:jc w:val="both"/>
        <w:rPr>
          <w:sz w:val="22"/>
          <w:szCs w:val="22"/>
        </w:rPr>
      </w:pPr>
      <w:r w:rsidRPr="00763788">
        <w:rPr>
          <w:sz w:val="22"/>
          <w:szCs w:val="22"/>
        </w:rPr>
        <w:t>- произойдёт изменение персонального состава органов управления Заемщика;</w:t>
      </w:r>
    </w:p>
    <w:p w14:paraId="16FCE602" w14:textId="77777777" w:rsidR="00460C1E" w:rsidRPr="00763788" w:rsidRDefault="00460C1E" w:rsidP="00460C1E">
      <w:pPr>
        <w:autoSpaceDE w:val="0"/>
        <w:ind w:firstLine="709"/>
        <w:jc w:val="both"/>
        <w:rPr>
          <w:sz w:val="22"/>
          <w:szCs w:val="22"/>
        </w:rPr>
      </w:pPr>
      <w:r w:rsidRPr="00763788">
        <w:rPr>
          <w:sz w:val="22"/>
          <w:szCs w:val="22"/>
        </w:rPr>
        <w:t>- прекращение деятельности индивидуального предпринимателя;</w:t>
      </w:r>
    </w:p>
    <w:p w14:paraId="7F109218" w14:textId="77777777" w:rsidR="00460C1E" w:rsidRPr="00763788" w:rsidRDefault="00460C1E" w:rsidP="00460C1E">
      <w:pPr>
        <w:autoSpaceDE w:val="0"/>
        <w:ind w:firstLine="709"/>
        <w:jc w:val="both"/>
        <w:rPr>
          <w:sz w:val="22"/>
          <w:szCs w:val="22"/>
        </w:rPr>
      </w:pPr>
      <w:r w:rsidRPr="00763788">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763788" w:rsidRDefault="00D524A4" w:rsidP="00D524A4">
      <w:pPr>
        <w:autoSpaceDE w:val="0"/>
        <w:ind w:firstLine="709"/>
        <w:jc w:val="both"/>
        <w:rPr>
          <w:sz w:val="22"/>
          <w:szCs w:val="22"/>
        </w:rPr>
      </w:pPr>
      <w:r w:rsidRPr="00763788">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763788" w:rsidRDefault="00D524A4" w:rsidP="00D524A4">
      <w:pPr>
        <w:autoSpaceDE w:val="0"/>
        <w:ind w:firstLine="709"/>
        <w:jc w:val="both"/>
        <w:rPr>
          <w:sz w:val="22"/>
          <w:szCs w:val="22"/>
        </w:rPr>
      </w:pPr>
      <w:r w:rsidRPr="00763788">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763788" w:rsidRDefault="00D524A4" w:rsidP="00D524A4">
      <w:pPr>
        <w:autoSpaceDE w:val="0"/>
        <w:ind w:firstLine="709"/>
        <w:jc w:val="both"/>
        <w:rPr>
          <w:sz w:val="22"/>
          <w:szCs w:val="22"/>
        </w:rPr>
      </w:pPr>
      <w:r w:rsidRPr="00763788">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763788" w:rsidRDefault="00D524A4" w:rsidP="00D524A4">
      <w:pPr>
        <w:autoSpaceDE w:val="0"/>
        <w:ind w:firstLine="709"/>
        <w:jc w:val="both"/>
        <w:rPr>
          <w:sz w:val="22"/>
          <w:szCs w:val="22"/>
        </w:rPr>
      </w:pPr>
      <w:r w:rsidRPr="00763788">
        <w:rPr>
          <w:sz w:val="22"/>
          <w:szCs w:val="22"/>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w:t>
      </w:r>
      <w:r w:rsidRPr="00763788">
        <w:rPr>
          <w:sz w:val="22"/>
          <w:szCs w:val="22"/>
        </w:rPr>
        <w:lastRenderedPageBreak/>
        <w:t>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763788" w:rsidRDefault="00D524A4" w:rsidP="00D524A4">
      <w:pPr>
        <w:ind w:firstLine="709"/>
        <w:jc w:val="both"/>
        <w:rPr>
          <w:sz w:val="22"/>
          <w:szCs w:val="22"/>
        </w:rPr>
      </w:pPr>
      <w:r w:rsidRPr="00763788">
        <w:rPr>
          <w:sz w:val="22"/>
          <w:szCs w:val="22"/>
        </w:rPr>
        <w:t>7.1.10. Производить уплату процентов по ставке, определяемой в соответствии с условиями п.4.1. Договора.</w:t>
      </w:r>
    </w:p>
    <w:p w14:paraId="7B846877" w14:textId="77777777" w:rsidR="00D524A4" w:rsidRPr="00763788" w:rsidRDefault="00D524A4" w:rsidP="00D524A4">
      <w:pPr>
        <w:ind w:firstLine="709"/>
        <w:jc w:val="both"/>
        <w:rPr>
          <w:sz w:val="22"/>
          <w:szCs w:val="22"/>
        </w:rPr>
      </w:pPr>
      <w:r w:rsidRPr="00763788">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763788" w:rsidRDefault="00D524A4" w:rsidP="00D524A4">
      <w:pPr>
        <w:ind w:firstLine="709"/>
        <w:jc w:val="both"/>
        <w:rPr>
          <w:sz w:val="22"/>
          <w:szCs w:val="22"/>
        </w:rPr>
      </w:pPr>
      <w:r w:rsidRPr="00763788">
        <w:rPr>
          <w:sz w:val="22"/>
          <w:szCs w:val="22"/>
        </w:rPr>
        <w:t>7.1.12. Предоставлять Займодавцу:</w:t>
      </w:r>
    </w:p>
    <w:p w14:paraId="5C871ED3" w14:textId="77777777" w:rsidR="00D524A4" w:rsidRPr="00763788" w:rsidRDefault="00D524A4" w:rsidP="00D524A4">
      <w:pPr>
        <w:ind w:firstLine="709"/>
        <w:jc w:val="both"/>
        <w:rPr>
          <w:sz w:val="22"/>
          <w:szCs w:val="22"/>
        </w:rPr>
      </w:pPr>
      <w:r w:rsidRPr="00763788">
        <w:rPr>
          <w:b/>
          <w:sz w:val="22"/>
          <w:szCs w:val="22"/>
        </w:rPr>
        <w:t xml:space="preserve">если Заемщик - юридическое лицо </w:t>
      </w:r>
      <w:r w:rsidRPr="00763788">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763788" w:rsidRDefault="00D524A4" w:rsidP="00D524A4">
      <w:pPr>
        <w:ind w:firstLine="709"/>
        <w:jc w:val="both"/>
        <w:rPr>
          <w:sz w:val="22"/>
          <w:szCs w:val="22"/>
        </w:rPr>
      </w:pPr>
      <w:r w:rsidRPr="00763788">
        <w:rPr>
          <w:b/>
          <w:bCs/>
          <w:sz w:val="22"/>
          <w:szCs w:val="22"/>
        </w:rPr>
        <w:t xml:space="preserve">если Заемщик – индивидуальный предприниматель </w:t>
      </w:r>
      <w:r w:rsidRPr="00763788">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763788" w:rsidRDefault="00D524A4" w:rsidP="00D524A4">
      <w:pPr>
        <w:ind w:firstLine="709"/>
        <w:jc w:val="both"/>
        <w:rPr>
          <w:sz w:val="22"/>
          <w:szCs w:val="22"/>
        </w:rPr>
      </w:pPr>
      <w:r w:rsidRPr="00763788">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763788" w:rsidRDefault="00D524A4" w:rsidP="00D524A4">
      <w:pPr>
        <w:ind w:firstLine="709"/>
        <w:jc w:val="both"/>
        <w:rPr>
          <w:sz w:val="22"/>
          <w:szCs w:val="22"/>
        </w:rPr>
      </w:pPr>
      <w:r w:rsidRPr="00763788">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763788" w:rsidRDefault="00D524A4" w:rsidP="00D524A4">
      <w:pPr>
        <w:widowControl w:val="0"/>
        <w:tabs>
          <w:tab w:val="left" w:pos="993"/>
        </w:tabs>
        <w:autoSpaceDE w:val="0"/>
        <w:autoSpaceDN w:val="0"/>
        <w:ind w:firstLine="709"/>
        <w:jc w:val="both"/>
        <w:rPr>
          <w:sz w:val="22"/>
          <w:szCs w:val="22"/>
        </w:rPr>
      </w:pPr>
      <w:r w:rsidRPr="00763788">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763788" w:rsidRDefault="00D524A4" w:rsidP="00D524A4">
      <w:pPr>
        <w:widowControl w:val="0"/>
        <w:autoSpaceDE w:val="0"/>
        <w:autoSpaceDN w:val="0"/>
        <w:ind w:firstLine="709"/>
        <w:jc w:val="both"/>
        <w:rPr>
          <w:sz w:val="22"/>
          <w:szCs w:val="22"/>
        </w:rPr>
      </w:pPr>
      <w:r w:rsidRPr="00763788">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763788" w:rsidRDefault="00D524A4" w:rsidP="00D524A4">
      <w:pPr>
        <w:widowControl w:val="0"/>
        <w:autoSpaceDE w:val="0"/>
        <w:autoSpaceDN w:val="0"/>
        <w:ind w:firstLine="709"/>
        <w:jc w:val="both"/>
        <w:rPr>
          <w:sz w:val="22"/>
          <w:szCs w:val="22"/>
        </w:rPr>
      </w:pPr>
      <w:bookmarkStart w:id="52" w:name="_Hlk52985358"/>
      <w:r w:rsidRPr="00763788">
        <w:rPr>
          <w:sz w:val="22"/>
          <w:szCs w:val="22"/>
        </w:rPr>
        <w:t>7.1.13.2.</w:t>
      </w:r>
      <w:bookmarkStart w:id="53" w:name="_Hlk52993065"/>
      <w:bookmarkEnd w:id="52"/>
      <w:r w:rsidRPr="00763788">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3"/>
    <w:p w14:paraId="52308799" w14:textId="77777777" w:rsidR="00D524A4" w:rsidRPr="00763788" w:rsidRDefault="00D524A4" w:rsidP="00D524A4">
      <w:pPr>
        <w:ind w:firstLine="709"/>
        <w:jc w:val="both"/>
        <w:rPr>
          <w:bCs/>
          <w:sz w:val="22"/>
          <w:szCs w:val="22"/>
        </w:rPr>
      </w:pPr>
      <w:r w:rsidRPr="00763788">
        <w:rPr>
          <w:bCs/>
          <w:sz w:val="22"/>
          <w:szCs w:val="22"/>
        </w:rPr>
        <w:t>- </w:t>
      </w:r>
      <w:r w:rsidRPr="00763788">
        <w:rPr>
          <w:b/>
          <w:sz w:val="22"/>
          <w:szCs w:val="22"/>
        </w:rPr>
        <w:t>до выдачи Микрозайма</w:t>
      </w:r>
      <w:r w:rsidRPr="00763788">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763788" w:rsidRDefault="00D524A4" w:rsidP="00D524A4">
      <w:pPr>
        <w:widowControl w:val="0"/>
        <w:numPr>
          <w:ilvl w:val="12"/>
          <w:numId w:val="0"/>
        </w:numPr>
        <w:autoSpaceDE w:val="0"/>
        <w:autoSpaceDN w:val="0"/>
        <w:ind w:firstLine="709"/>
        <w:jc w:val="both"/>
        <w:rPr>
          <w:bCs/>
          <w:sz w:val="22"/>
          <w:szCs w:val="22"/>
        </w:rPr>
      </w:pPr>
      <w:r w:rsidRPr="00763788">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763788" w:rsidRDefault="00D524A4" w:rsidP="00D524A4">
      <w:pPr>
        <w:widowControl w:val="0"/>
        <w:autoSpaceDE w:val="0"/>
        <w:autoSpaceDN w:val="0"/>
        <w:ind w:firstLine="709"/>
        <w:jc w:val="both"/>
        <w:rPr>
          <w:sz w:val="22"/>
          <w:szCs w:val="22"/>
        </w:rPr>
      </w:pPr>
      <w:r w:rsidRPr="00763788">
        <w:rPr>
          <w:sz w:val="22"/>
          <w:szCs w:val="22"/>
        </w:rPr>
        <w:t>7.1.13.3. Документы на списание денежных средств должны содержать:</w:t>
      </w:r>
    </w:p>
    <w:p w14:paraId="676C7530" w14:textId="77777777" w:rsidR="00D524A4" w:rsidRPr="00763788" w:rsidRDefault="00D524A4" w:rsidP="00D524A4">
      <w:pPr>
        <w:widowControl w:val="0"/>
        <w:autoSpaceDE w:val="0"/>
        <w:autoSpaceDN w:val="0"/>
        <w:ind w:firstLine="709"/>
        <w:jc w:val="both"/>
        <w:rPr>
          <w:sz w:val="22"/>
          <w:szCs w:val="22"/>
        </w:rPr>
      </w:pPr>
      <w:r w:rsidRPr="00763788">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763788" w:rsidRDefault="00D524A4" w:rsidP="00D524A4">
      <w:pPr>
        <w:widowControl w:val="0"/>
        <w:autoSpaceDE w:val="0"/>
        <w:autoSpaceDN w:val="0"/>
        <w:ind w:firstLine="709"/>
        <w:jc w:val="both"/>
        <w:rPr>
          <w:sz w:val="22"/>
          <w:szCs w:val="22"/>
        </w:rPr>
      </w:pPr>
      <w:r w:rsidRPr="00763788">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763788" w:rsidRDefault="00D524A4" w:rsidP="00D524A4">
      <w:pPr>
        <w:widowControl w:val="0"/>
        <w:autoSpaceDE w:val="0"/>
        <w:autoSpaceDN w:val="0"/>
        <w:ind w:firstLine="709"/>
        <w:jc w:val="both"/>
        <w:rPr>
          <w:sz w:val="22"/>
          <w:szCs w:val="22"/>
        </w:rPr>
      </w:pPr>
      <w:r w:rsidRPr="00763788">
        <w:rPr>
          <w:sz w:val="22"/>
          <w:szCs w:val="22"/>
        </w:rPr>
        <w:t>- дату заключения договора банковского счета/дополнительного соглашения к нему;</w:t>
      </w:r>
    </w:p>
    <w:p w14:paraId="6B24CA27" w14:textId="77777777" w:rsidR="00D524A4" w:rsidRPr="00763788" w:rsidRDefault="00D524A4" w:rsidP="00D524A4">
      <w:pPr>
        <w:widowControl w:val="0"/>
        <w:autoSpaceDE w:val="0"/>
        <w:autoSpaceDN w:val="0"/>
        <w:ind w:firstLine="709"/>
        <w:jc w:val="both"/>
        <w:rPr>
          <w:sz w:val="22"/>
          <w:szCs w:val="22"/>
        </w:rPr>
      </w:pPr>
      <w:r w:rsidRPr="00763788">
        <w:rPr>
          <w:sz w:val="22"/>
          <w:szCs w:val="22"/>
        </w:rPr>
        <w:t>- подписи лиц, уполномоченных распоряжаться счетами Заемщика;</w:t>
      </w:r>
    </w:p>
    <w:p w14:paraId="7D6C1B32" w14:textId="77777777" w:rsidR="00D524A4" w:rsidRPr="00763788" w:rsidRDefault="00D524A4" w:rsidP="00D524A4">
      <w:pPr>
        <w:widowControl w:val="0"/>
        <w:autoSpaceDE w:val="0"/>
        <w:autoSpaceDN w:val="0"/>
        <w:ind w:firstLine="709"/>
        <w:jc w:val="both"/>
        <w:rPr>
          <w:sz w:val="22"/>
          <w:szCs w:val="22"/>
        </w:rPr>
      </w:pPr>
      <w:r w:rsidRPr="00763788">
        <w:rPr>
          <w:sz w:val="22"/>
          <w:szCs w:val="22"/>
        </w:rPr>
        <w:t xml:space="preserve">- оттиск печати Заемщика </w:t>
      </w:r>
      <w:r w:rsidRPr="00763788">
        <w:rPr>
          <w:bCs/>
          <w:sz w:val="22"/>
          <w:szCs w:val="22"/>
        </w:rPr>
        <w:t>(при наличии)</w:t>
      </w:r>
      <w:r w:rsidRPr="00763788">
        <w:rPr>
          <w:sz w:val="22"/>
          <w:szCs w:val="22"/>
        </w:rPr>
        <w:t>.</w:t>
      </w:r>
    </w:p>
    <w:p w14:paraId="375C560F" w14:textId="77777777" w:rsidR="00D524A4" w:rsidRPr="00763788" w:rsidRDefault="00D524A4" w:rsidP="00D524A4">
      <w:pPr>
        <w:ind w:firstLine="709"/>
        <w:jc w:val="both"/>
        <w:rPr>
          <w:sz w:val="22"/>
          <w:szCs w:val="22"/>
        </w:rPr>
      </w:pPr>
      <w:r w:rsidRPr="00763788">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763788" w:rsidRDefault="00D524A4" w:rsidP="00D524A4">
      <w:pPr>
        <w:ind w:firstLine="709"/>
        <w:jc w:val="both"/>
        <w:rPr>
          <w:sz w:val="22"/>
          <w:szCs w:val="22"/>
        </w:rPr>
      </w:pPr>
      <w:r w:rsidRPr="00763788">
        <w:rPr>
          <w:sz w:val="22"/>
          <w:szCs w:val="22"/>
        </w:rPr>
        <w:t>- письменное уведомление об открытии счета Заемщика;</w:t>
      </w:r>
    </w:p>
    <w:p w14:paraId="79788CDD" w14:textId="77777777" w:rsidR="00D524A4" w:rsidRPr="00763788" w:rsidRDefault="00D524A4" w:rsidP="00D524A4">
      <w:pPr>
        <w:ind w:firstLine="709"/>
        <w:jc w:val="both"/>
        <w:rPr>
          <w:sz w:val="22"/>
          <w:szCs w:val="22"/>
        </w:rPr>
      </w:pPr>
      <w:r w:rsidRPr="00763788">
        <w:rPr>
          <w:sz w:val="22"/>
          <w:szCs w:val="22"/>
        </w:rPr>
        <w:t>- документы, указанные в пункте 7.1.13.2. Договора.</w:t>
      </w:r>
    </w:p>
    <w:p w14:paraId="20C0F000" w14:textId="77777777" w:rsidR="00D524A4" w:rsidRPr="00763788" w:rsidRDefault="00D524A4" w:rsidP="00D524A4">
      <w:pPr>
        <w:ind w:firstLine="709"/>
        <w:jc w:val="both"/>
        <w:rPr>
          <w:sz w:val="22"/>
          <w:szCs w:val="22"/>
        </w:rPr>
      </w:pPr>
      <w:r w:rsidRPr="00763788">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763788" w:rsidRDefault="00D524A4" w:rsidP="00D524A4">
      <w:pPr>
        <w:ind w:firstLine="709"/>
        <w:jc w:val="both"/>
        <w:rPr>
          <w:sz w:val="22"/>
          <w:szCs w:val="22"/>
        </w:rPr>
      </w:pPr>
      <w:r w:rsidRPr="00763788">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763788" w:rsidRDefault="00D524A4" w:rsidP="00D524A4">
      <w:pPr>
        <w:ind w:firstLine="709"/>
        <w:jc w:val="both"/>
        <w:rPr>
          <w:sz w:val="22"/>
          <w:szCs w:val="22"/>
        </w:rPr>
      </w:pPr>
      <w:r w:rsidRPr="00763788">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763788" w:rsidRDefault="00D524A4" w:rsidP="00D524A4">
      <w:pPr>
        <w:ind w:firstLine="709"/>
        <w:jc w:val="both"/>
        <w:rPr>
          <w:b/>
          <w:bCs/>
          <w:i/>
          <w:sz w:val="22"/>
          <w:szCs w:val="22"/>
        </w:rPr>
      </w:pPr>
      <w:r w:rsidRPr="00763788">
        <w:rPr>
          <w:b/>
          <w:bCs/>
          <w:i/>
          <w:sz w:val="22"/>
          <w:szCs w:val="22"/>
        </w:rPr>
        <w:lastRenderedPageBreak/>
        <w:t>п. 7.1.15 применяется при страховании имущества.</w:t>
      </w:r>
    </w:p>
    <w:p w14:paraId="2C1FA24B" w14:textId="77777777" w:rsidR="00D524A4" w:rsidRPr="00763788" w:rsidRDefault="00D524A4" w:rsidP="00D524A4">
      <w:pPr>
        <w:ind w:firstLine="709"/>
        <w:jc w:val="both"/>
        <w:rPr>
          <w:i/>
          <w:sz w:val="22"/>
          <w:szCs w:val="22"/>
        </w:rPr>
      </w:pPr>
      <w:r w:rsidRPr="00763788">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763788" w:rsidRDefault="00D524A4" w:rsidP="00D524A4">
      <w:pPr>
        <w:ind w:firstLine="709"/>
        <w:jc w:val="both"/>
        <w:rPr>
          <w:i/>
          <w:sz w:val="22"/>
          <w:szCs w:val="22"/>
        </w:rPr>
      </w:pPr>
      <w:r w:rsidRPr="00763788">
        <w:rPr>
          <w:i/>
          <w:sz w:val="22"/>
          <w:szCs w:val="22"/>
        </w:rPr>
        <w:t>7.1.1</w:t>
      </w:r>
      <w:r w:rsidR="00EF6C1A" w:rsidRPr="00763788">
        <w:rPr>
          <w:i/>
          <w:sz w:val="22"/>
          <w:szCs w:val="22"/>
        </w:rPr>
        <w:t>5.1.</w:t>
      </w:r>
      <w:r w:rsidRPr="00763788">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763788" w:rsidRDefault="00D524A4" w:rsidP="00D524A4">
      <w:pPr>
        <w:ind w:firstLine="709"/>
        <w:jc w:val="both"/>
        <w:rPr>
          <w:i/>
          <w:sz w:val="22"/>
          <w:szCs w:val="22"/>
        </w:rPr>
      </w:pPr>
      <w:r w:rsidRPr="00763788">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763788" w:rsidRDefault="00D524A4" w:rsidP="00D524A4">
      <w:pPr>
        <w:tabs>
          <w:tab w:val="left" w:pos="1134"/>
        </w:tabs>
        <w:ind w:firstLine="709"/>
        <w:jc w:val="both"/>
        <w:rPr>
          <w:b/>
          <w:bCs/>
          <w:i/>
          <w:sz w:val="22"/>
          <w:szCs w:val="22"/>
        </w:rPr>
      </w:pPr>
      <w:r w:rsidRPr="00763788">
        <w:rPr>
          <w:b/>
          <w:bCs/>
          <w:i/>
          <w:sz w:val="22"/>
          <w:szCs w:val="22"/>
        </w:rPr>
        <w:t>п. 7.1.1</w:t>
      </w:r>
      <w:r w:rsidR="00EF6C1A" w:rsidRPr="00763788">
        <w:rPr>
          <w:b/>
          <w:bCs/>
          <w:i/>
          <w:sz w:val="22"/>
          <w:szCs w:val="22"/>
        </w:rPr>
        <w:t>6</w:t>
      </w:r>
      <w:r w:rsidRPr="00763788">
        <w:rPr>
          <w:b/>
          <w:bCs/>
          <w:i/>
          <w:sz w:val="22"/>
          <w:szCs w:val="22"/>
        </w:rPr>
        <w:t xml:space="preserve"> применяется если у Заемщика имеются счета в АО «Тинькофф Банк».</w:t>
      </w:r>
    </w:p>
    <w:p w14:paraId="0B78C645" w14:textId="7A42A7B4" w:rsidR="00D524A4" w:rsidRPr="00763788" w:rsidRDefault="00D524A4" w:rsidP="00D6608C">
      <w:pPr>
        <w:ind w:firstLine="709"/>
        <w:jc w:val="both"/>
        <w:rPr>
          <w:i/>
          <w:sz w:val="22"/>
          <w:szCs w:val="22"/>
        </w:rPr>
      </w:pPr>
      <w:r w:rsidRPr="00763788">
        <w:rPr>
          <w:i/>
          <w:sz w:val="22"/>
          <w:szCs w:val="22"/>
        </w:rPr>
        <w:t>7.1.1</w:t>
      </w:r>
      <w:r w:rsidR="00EF6C1A" w:rsidRPr="00763788">
        <w:rPr>
          <w:i/>
          <w:sz w:val="22"/>
          <w:szCs w:val="22"/>
        </w:rPr>
        <w:t>6</w:t>
      </w:r>
      <w:r w:rsidRPr="00763788">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763788" w:rsidRDefault="009F5145" w:rsidP="00D6608C">
      <w:pPr>
        <w:ind w:firstLine="709"/>
        <w:jc w:val="both"/>
        <w:rPr>
          <w:b/>
          <w:bCs/>
          <w:i/>
          <w:iCs/>
          <w:sz w:val="22"/>
          <w:szCs w:val="22"/>
        </w:rPr>
      </w:pPr>
      <w:r w:rsidRPr="00763788">
        <w:rPr>
          <w:b/>
          <w:bCs/>
          <w:i/>
          <w:iCs/>
          <w:sz w:val="22"/>
          <w:szCs w:val="22"/>
        </w:rPr>
        <w:t>п</w:t>
      </w:r>
      <w:r w:rsidR="00356FC1" w:rsidRPr="00763788">
        <w:rPr>
          <w:b/>
          <w:bCs/>
          <w:i/>
          <w:iCs/>
          <w:sz w:val="22"/>
          <w:szCs w:val="22"/>
        </w:rPr>
        <w:t xml:space="preserve">. 7.1.17. </w:t>
      </w:r>
      <w:r w:rsidR="00EF6C1A" w:rsidRPr="00763788">
        <w:rPr>
          <w:b/>
          <w:bCs/>
          <w:i/>
          <w:iCs/>
          <w:sz w:val="22"/>
          <w:szCs w:val="22"/>
        </w:rPr>
        <w:t>Применяется по решению Правления Фонда:</w:t>
      </w:r>
    </w:p>
    <w:p w14:paraId="31ADE7F5" w14:textId="548C8F95" w:rsidR="00EF6C1A" w:rsidRPr="00763788" w:rsidRDefault="00D6608C" w:rsidP="00D6608C">
      <w:pPr>
        <w:ind w:firstLine="709"/>
        <w:jc w:val="both"/>
        <w:rPr>
          <w:i/>
          <w:iCs/>
          <w:sz w:val="22"/>
          <w:szCs w:val="22"/>
        </w:rPr>
      </w:pPr>
      <w:r w:rsidRPr="00763788">
        <w:rPr>
          <w:b/>
          <w:bCs/>
          <w:i/>
          <w:iCs/>
          <w:sz w:val="22"/>
          <w:szCs w:val="22"/>
        </w:rPr>
        <w:t xml:space="preserve">7.1.17. </w:t>
      </w:r>
      <w:r w:rsidR="00EF6C1A" w:rsidRPr="00763788">
        <w:rPr>
          <w:i/>
          <w:iCs/>
          <w:sz w:val="22"/>
          <w:szCs w:val="22"/>
        </w:rPr>
        <w:t xml:space="preserve">До </w:t>
      </w:r>
      <w:r w:rsidR="0065793C" w:rsidRPr="00763788">
        <w:rPr>
          <w:i/>
          <w:iCs/>
          <w:sz w:val="22"/>
          <w:szCs w:val="22"/>
        </w:rPr>
        <w:t>__</w:t>
      </w:r>
      <w:r w:rsidR="00EF6C1A" w:rsidRPr="00763788">
        <w:rPr>
          <w:b/>
          <w:i/>
          <w:iCs/>
          <w:sz w:val="22"/>
          <w:szCs w:val="22"/>
        </w:rPr>
        <w:t>.</w:t>
      </w:r>
      <w:r w:rsidR="0065793C" w:rsidRPr="00763788">
        <w:rPr>
          <w:b/>
          <w:i/>
          <w:iCs/>
          <w:sz w:val="22"/>
          <w:szCs w:val="22"/>
        </w:rPr>
        <w:t>__</w:t>
      </w:r>
      <w:r w:rsidR="00EF6C1A" w:rsidRPr="00763788">
        <w:rPr>
          <w:b/>
          <w:i/>
          <w:iCs/>
          <w:sz w:val="22"/>
          <w:szCs w:val="22"/>
        </w:rPr>
        <w:t>.20</w:t>
      </w:r>
      <w:r w:rsidR="0065793C" w:rsidRPr="00763788">
        <w:rPr>
          <w:b/>
          <w:i/>
          <w:iCs/>
          <w:sz w:val="22"/>
          <w:szCs w:val="22"/>
        </w:rPr>
        <w:t xml:space="preserve">__ </w:t>
      </w:r>
      <w:r w:rsidR="00EF6C1A" w:rsidRPr="00763788">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763788" w:rsidRDefault="009F5145" w:rsidP="00D6608C">
      <w:pPr>
        <w:ind w:firstLine="709"/>
        <w:jc w:val="both"/>
        <w:rPr>
          <w:b/>
          <w:bCs/>
          <w:i/>
          <w:iCs/>
          <w:sz w:val="22"/>
          <w:szCs w:val="22"/>
        </w:rPr>
      </w:pPr>
      <w:r w:rsidRPr="00763788">
        <w:rPr>
          <w:b/>
          <w:bCs/>
          <w:i/>
          <w:iCs/>
          <w:sz w:val="22"/>
          <w:szCs w:val="22"/>
        </w:rPr>
        <w:t>п</w:t>
      </w:r>
      <w:r w:rsidR="00356FC1" w:rsidRPr="00763788">
        <w:rPr>
          <w:b/>
          <w:bCs/>
          <w:i/>
          <w:iCs/>
          <w:sz w:val="22"/>
          <w:szCs w:val="22"/>
        </w:rPr>
        <w:t xml:space="preserve">. 7.1.18. </w:t>
      </w:r>
      <w:r w:rsidR="00EF6C1A" w:rsidRPr="00763788">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763788" w:rsidRDefault="00EF6C1A" w:rsidP="00D6608C">
      <w:pPr>
        <w:ind w:firstLine="709"/>
        <w:jc w:val="both"/>
        <w:rPr>
          <w:i/>
          <w:iCs/>
          <w:sz w:val="22"/>
          <w:szCs w:val="22"/>
        </w:rPr>
      </w:pPr>
      <w:r w:rsidRPr="00763788">
        <w:rPr>
          <w:rFonts w:eastAsia="SimSun"/>
          <w:i/>
          <w:iCs/>
          <w:sz w:val="22"/>
          <w:szCs w:val="22"/>
          <w:lang w:eastAsia="zh-CN"/>
        </w:rPr>
        <w:t>7.1.18. Заемщик обязуется в течение 202</w:t>
      </w:r>
      <w:r w:rsidR="00F779C4" w:rsidRPr="00763788">
        <w:rPr>
          <w:rFonts w:eastAsia="SimSun"/>
          <w:i/>
          <w:iCs/>
          <w:sz w:val="22"/>
          <w:szCs w:val="22"/>
          <w:lang w:eastAsia="zh-CN"/>
        </w:rPr>
        <w:t>2/2023/2024</w:t>
      </w:r>
      <w:r w:rsidRPr="00763788">
        <w:rPr>
          <w:rFonts w:eastAsia="SimSun"/>
          <w:i/>
          <w:iCs/>
          <w:sz w:val="22"/>
          <w:szCs w:val="22"/>
          <w:lang w:eastAsia="zh-CN"/>
        </w:rPr>
        <w:t xml:space="preserve"> года увеличить среднесписочную численность сотрудников и фонд оплаты труда на 10% по отношению к 202</w:t>
      </w:r>
      <w:r w:rsidR="00F779C4" w:rsidRPr="00763788">
        <w:rPr>
          <w:rFonts w:eastAsia="SimSun"/>
          <w:i/>
          <w:iCs/>
          <w:sz w:val="22"/>
          <w:szCs w:val="22"/>
          <w:lang w:eastAsia="zh-CN"/>
        </w:rPr>
        <w:t>1/2022/2023</w:t>
      </w:r>
      <w:r w:rsidRPr="00763788">
        <w:rPr>
          <w:rFonts w:eastAsia="SimSun"/>
          <w:i/>
          <w:iCs/>
          <w:sz w:val="22"/>
          <w:szCs w:val="22"/>
          <w:lang w:eastAsia="zh-CN"/>
        </w:rPr>
        <w:t xml:space="preserve"> году.</w:t>
      </w:r>
    </w:p>
    <w:p w14:paraId="15E31C4C" w14:textId="7DAC0D1C" w:rsidR="00EF6C1A" w:rsidRPr="00763788" w:rsidRDefault="00EF6C1A" w:rsidP="00D6608C">
      <w:pPr>
        <w:ind w:firstLine="709"/>
        <w:jc w:val="both"/>
        <w:rPr>
          <w:i/>
          <w:iCs/>
          <w:sz w:val="22"/>
          <w:szCs w:val="22"/>
        </w:rPr>
      </w:pPr>
      <w:r w:rsidRPr="00763788">
        <w:rPr>
          <w:i/>
          <w:iCs/>
          <w:sz w:val="22"/>
          <w:szCs w:val="22"/>
        </w:rPr>
        <w:t>7.1.18.</w:t>
      </w:r>
      <w:r w:rsidR="00D6608C" w:rsidRPr="00763788">
        <w:rPr>
          <w:i/>
          <w:iCs/>
          <w:sz w:val="22"/>
          <w:szCs w:val="22"/>
        </w:rPr>
        <w:t>1</w:t>
      </w:r>
      <w:r w:rsidRPr="00763788">
        <w:rPr>
          <w:i/>
          <w:iCs/>
          <w:sz w:val="22"/>
          <w:szCs w:val="22"/>
        </w:rPr>
        <w:t xml:space="preserve">. </w:t>
      </w:r>
      <w:r w:rsidRPr="00763788">
        <w:rPr>
          <w:rFonts w:eastAsia="SimSun"/>
          <w:i/>
          <w:iCs/>
          <w:sz w:val="22"/>
          <w:szCs w:val="22"/>
          <w:lang w:eastAsia="zh-CN"/>
        </w:rPr>
        <w:t>В срок до 15.02.202</w:t>
      </w:r>
      <w:r w:rsidR="00F779C4" w:rsidRPr="00763788">
        <w:rPr>
          <w:rFonts w:eastAsia="SimSun"/>
          <w:i/>
          <w:iCs/>
          <w:sz w:val="22"/>
          <w:szCs w:val="22"/>
          <w:lang w:eastAsia="zh-CN"/>
        </w:rPr>
        <w:t>3/15.02.2024/15.02.2025г.</w:t>
      </w:r>
      <w:r w:rsidRPr="00763788">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202</w:t>
      </w:r>
      <w:r w:rsidR="0064405D" w:rsidRPr="00763788">
        <w:rPr>
          <w:rFonts w:eastAsia="SimSun"/>
          <w:i/>
          <w:iCs/>
          <w:sz w:val="22"/>
          <w:szCs w:val="22"/>
          <w:lang w:eastAsia="zh-CN"/>
        </w:rPr>
        <w:t>2/2023/2024</w:t>
      </w:r>
      <w:r w:rsidRPr="00763788">
        <w:rPr>
          <w:rFonts w:eastAsia="SimSun"/>
          <w:i/>
          <w:iCs/>
          <w:sz w:val="22"/>
          <w:szCs w:val="22"/>
          <w:lang w:eastAsia="zh-CN"/>
        </w:rPr>
        <w:t xml:space="preserve"> году по отношению к 202</w:t>
      </w:r>
      <w:r w:rsidR="0064405D" w:rsidRPr="00763788">
        <w:rPr>
          <w:rFonts w:eastAsia="SimSun"/>
          <w:i/>
          <w:iCs/>
          <w:sz w:val="22"/>
          <w:szCs w:val="22"/>
          <w:lang w:eastAsia="zh-CN"/>
        </w:rPr>
        <w:t>1/2022/2023</w:t>
      </w:r>
      <w:r w:rsidRPr="00763788">
        <w:rPr>
          <w:rFonts w:eastAsia="SimSun"/>
          <w:i/>
          <w:iCs/>
          <w:sz w:val="22"/>
          <w:szCs w:val="22"/>
          <w:lang w:eastAsia="zh-CN"/>
        </w:rPr>
        <w:t xml:space="preserve"> году:</w:t>
      </w:r>
    </w:p>
    <w:p w14:paraId="44C15B10" w14:textId="52456146" w:rsidR="00EF6C1A" w:rsidRPr="00763788" w:rsidRDefault="00EF6C1A" w:rsidP="002A5F06">
      <w:pPr>
        <w:pStyle w:val="a3"/>
        <w:numPr>
          <w:ilvl w:val="0"/>
          <w:numId w:val="65"/>
        </w:numPr>
        <w:tabs>
          <w:tab w:val="left" w:pos="1134"/>
        </w:tabs>
        <w:ind w:left="0" w:firstLine="709"/>
        <w:jc w:val="both"/>
        <w:rPr>
          <w:i/>
          <w:iCs/>
          <w:sz w:val="22"/>
          <w:szCs w:val="22"/>
        </w:rPr>
      </w:pPr>
      <w:r w:rsidRPr="00763788">
        <w:rPr>
          <w:rFonts w:eastAsia="SimSun"/>
          <w:i/>
          <w:iCs/>
          <w:sz w:val="22"/>
          <w:szCs w:val="22"/>
          <w:lang w:eastAsia="zh-CN"/>
        </w:rPr>
        <w:t>форма по КНД 1151111 за 202</w:t>
      </w:r>
      <w:r w:rsidR="008D645A" w:rsidRPr="00763788">
        <w:rPr>
          <w:rFonts w:eastAsia="SimSun"/>
          <w:i/>
          <w:iCs/>
          <w:sz w:val="22"/>
          <w:szCs w:val="22"/>
          <w:lang w:eastAsia="zh-CN"/>
        </w:rPr>
        <w:t>2/2023/2024</w:t>
      </w:r>
      <w:r w:rsidRPr="00763788">
        <w:rPr>
          <w:rFonts w:eastAsia="SimSun"/>
          <w:i/>
          <w:iCs/>
          <w:sz w:val="22"/>
          <w:szCs w:val="22"/>
          <w:lang w:eastAsia="zh-CN"/>
        </w:rPr>
        <w:t xml:space="preserve"> год (Расчет по страховым взносам),</w:t>
      </w:r>
    </w:p>
    <w:p w14:paraId="5387D429" w14:textId="5150822A" w:rsidR="00EF6C1A" w:rsidRPr="00763788" w:rsidRDefault="00EF6C1A" w:rsidP="002A5F06">
      <w:pPr>
        <w:pStyle w:val="a3"/>
        <w:numPr>
          <w:ilvl w:val="0"/>
          <w:numId w:val="65"/>
        </w:numPr>
        <w:tabs>
          <w:tab w:val="left" w:pos="1134"/>
        </w:tabs>
        <w:ind w:left="0" w:firstLine="709"/>
        <w:jc w:val="both"/>
        <w:rPr>
          <w:i/>
          <w:iCs/>
          <w:sz w:val="22"/>
          <w:szCs w:val="22"/>
        </w:rPr>
      </w:pPr>
      <w:r w:rsidRPr="00763788">
        <w:rPr>
          <w:rFonts w:eastAsia="SimSun"/>
          <w:i/>
          <w:iCs/>
          <w:sz w:val="22"/>
          <w:szCs w:val="22"/>
          <w:lang w:eastAsia="zh-CN"/>
        </w:rPr>
        <w:t>штатное расписание, за подписью руководителя на 202</w:t>
      </w:r>
      <w:r w:rsidR="008D645A" w:rsidRPr="00763788">
        <w:rPr>
          <w:rFonts w:eastAsia="SimSun"/>
          <w:i/>
          <w:iCs/>
          <w:sz w:val="22"/>
          <w:szCs w:val="22"/>
          <w:lang w:eastAsia="zh-CN"/>
        </w:rPr>
        <w:t>3/2024/2025</w:t>
      </w:r>
      <w:r w:rsidRPr="00763788">
        <w:rPr>
          <w:rFonts w:eastAsia="SimSun"/>
          <w:i/>
          <w:iCs/>
          <w:sz w:val="22"/>
          <w:szCs w:val="22"/>
          <w:lang w:eastAsia="zh-CN"/>
        </w:rPr>
        <w:t xml:space="preserve"> год.</w:t>
      </w:r>
    </w:p>
    <w:p w14:paraId="5168BA7D" w14:textId="0B063CDA" w:rsidR="00433F99" w:rsidRPr="00763788" w:rsidRDefault="00433F99" w:rsidP="00433F99">
      <w:pPr>
        <w:ind w:firstLine="709"/>
        <w:jc w:val="both"/>
        <w:rPr>
          <w:i/>
          <w:iCs/>
          <w:sz w:val="22"/>
          <w:szCs w:val="22"/>
        </w:rPr>
      </w:pPr>
      <w:r w:rsidRPr="00763788">
        <w:rPr>
          <w:i/>
          <w:iCs/>
          <w:sz w:val="22"/>
          <w:szCs w:val="22"/>
        </w:rPr>
        <w:t>7.1.</w:t>
      </w:r>
      <w:r w:rsidR="004F60A9" w:rsidRPr="00763788">
        <w:rPr>
          <w:i/>
          <w:iCs/>
          <w:sz w:val="22"/>
          <w:szCs w:val="22"/>
        </w:rPr>
        <w:t>19</w:t>
      </w:r>
      <w:r w:rsidRPr="00763788">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763788" w:rsidRDefault="00433F99" w:rsidP="00433F99">
      <w:pPr>
        <w:ind w:firstLine="709"/>
        <w:jc w:val="both"/>
        <w:rPr>
          <w:i/>
          <w:iCs/>
          <w:sz w:val="22"/>
          <w:szCs w:val="22"/>
        </w:rPr>
      </w:pPr>
      <w:r w:rsidRPr="00763788">
        <w:rPr>
          <w:i/>
          <w:iCs/>
          <w:sz w:val="22"/>
          <w:szCs w:val="22"/>
        </w:rPr>
        <w:t>- поддержание безубыточной деятельности Заемщика;</w:t>
      </w:r>
    </w:p>
    <w:p w14:paraId="2BDCEA06" w14:textId="641D64B3" w:rsidR="00433F99" w:rsidRPr="00763788" w:rsidRDefault="00433F99" w:rsidP="00433F99">
      <w:pPr>
        <w:ind w:firstLine="709"/>
        <w:jc w:val="both"/>
        <w:rPr>
          <w:i/>
          <w:iCs/>
          <w:sz w:val="22"/>
          <w:szCs w:val="22"/>
        </w:rPr>
      </w:pPr>
      <w:r w:rsidRPr="00763788">
        <w:rPr>
          <w:i/>
          <w:iCs/>
          <w:sz w:val="22"/>
          <w:szCs w:val="22"/>
        </w:rPr>
        <w:t xml:space="preserve">- </w:t>
      </w:r>
      <w:r w:rsidR="004F60A9" w:rsidRPr="00763788">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763788" w:rsidRDefault="00356FC1" w:rsidP="00D6608C">
      <w:pPr>
        <w:ind w:firstLine="709"/>
        <w:jc w:val="both"/>
        <w:rPr>
          <w:i/>
          <w:iCs/>
          <w:sz w:val="22"/>
          <w:szCs w:val="22"/>
        </w:rPr>
      </w:pPr>
    </w:p>
    <w:p w14:paraId="2189945D" w14:textId="425FD595" w:rsidR="00D524A4" w:rsidRPr="00763788" w:rsidRDefault="00D524A4" w:rsidP="00D524A4">
      <w:pPr>
        <w:jc w:val="center"/>
        <w:rPr>
          <w:b/>
          <w:bCs/>
          <w:sz w:val="22"/>
          <w:szCs w:val="22"/>
        </w:rPr>
      </w:pPr>
      <w:r w:rsidRPr="00763788">
        <w:rPr>
          <w:b/>
          <w:bCs/>
          <w:sz w:val="22"/>
          <w:szCs w:val="22"/>
        </w:rPr>
        <w:t>8. ОБЕСПЕЧЕНИЕ</w:t>
      </w:r>
    </w:p>
    <w:p w14:paraId="360D75F3" w14:textId="77777777" w:rsidR="00D524A4" w:rsidRPr="00763788" w:rsidRDefault="00D524A4" w:rsidP="00D524A4">
      <w:pPr>
        <w:ind w:firstLine="709"/>
        <w:jc w:val="both"/>
        <w:rPr>
          <w:sz w:val="22"/>
          <w:szCs w:val="22"/>
        </w:rPr>
      </w:pPr>
      <w:r w:rsidRPr="00763788">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763788" w:rsidRDefault="00D524A4" w:rsidP="00D524A4">
      <w:pPr>
        <w:ind w:firstLine="709"/>
        <w:jc w:val="both"/>
        <w:rPr>
          <w:bCs/>
          <w:iCs/>
          <w:sz w:val="22"/>
          <w:szCs w:val="22"/>
        </w:rPr>
      </w:pPr>
      <w:r w:rsidRPr="00763788">
        <w:rPr>
          <w:bCs/>
          <w:iCs/>
          <w:sz w:val="22"/>
          <w:szCs w:val="22"/>
        </w:rPr>
        <w:t>8.1.1. ____________________________________________________________________________.</w:t>
      </w:r>
    </w:p>
    <w:p w14:paraId="737D2A0C" w14:textId="77777777" w:rsidR="00D524A4" w:rsidRPr="00763788" w:rsidRDefault="00D524A4" w:rsidP="00D524A4">
      <w:pPr>
        <w:ind w:firstLine="709"/>
        <w:jc w:val="both"/>
        <w:rPr>
          <w:bCs/>
          <w:iCs/>
          <w:sz w:val="22"/>
          <w:szCs w:val="22"/>
        </w:rPr>
      </w:pPr>
      <w:r w:rsidRPr="00763788">
        <w:rPr>
          <w:bCs/>
          <w:iCs/>
          <w:sz w:val="22"/>
          <w:szCs w:val="22"/>
        </w:rPr>
        <w:t>8.1.2. ____________________________________________________________________________.</w:t>
      </w:r>
    </w:p>
    <w:p w14:paraId="23C2FFA7" w14:textId="77777777" w:rsidR="00D524A4" w:rsidRPr="00763788" w:rsidRDefault="00D524A4" w:rsidP="00D524A4">
      <w:pPr>
        <w:ind w:firstLine="709"/>
        <w:jc w:val="both"/>
        <w:rPr>
          <w:bCs/>
          <w:iCs/>
          <w:sz w:val="22"/>
          <w:szCs w:val="22"/>
        </w:rPr>
      </w:pPr>
      <w:r w:rsidRPr="00763788">
        <w:rPr>
          <w:bCs/>
          <w:iCs/>
          <w:sz w:val="22"/>
          <w:szCs w:val="22"/>
        </w:rPr>
        <w:t>8.1.3. ____________________________________________________________________________.</w:t>
      </w:r>
    </w:p>
    <w:p w14:paraId="0AD675B9" w14:textId="77777777" w:rsidR="00D524A4" w:rsidRPr="00763788" w:rsidRDefault="00D524A4" w:rsidP="00D524A4">
      <w:pPr>
        <w:ind w:firstLine="709"/>
        <w:jc w:val="both"/>
        <w:rPr>
          <w:bCs/>
          <w:i/>
          <w:sz w:val="22"/>
          <w:szCs w:val="22"/>
        </w:rPr>
      </w:pPr>
      <w:r w:rsidRPr="00763788">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763788" w:rsidRDefault="00D524A4" w:rsidP="00D524A4">
      <w:pPr>
        <w:ind w:firstLine="709"/>
        <w:jc w:val="both"/>
        <w:rPr>
          <w:bCs/>
          <w:i/>
          <w:sz w:val="22"/>
          <w:szCs w:val="22"/>
        </w:rPr>
      </w:pPr>
      <w:r w:rsidRPr="00763788">
        <w:rPr>
          <w:bCs/>
          <w:iCs/>
          <w:sz w:val="22"/>
          <w:szCs w:val="22"/>
        </w:rPr>
        <w:t>«</w:t>
      </w:r>
      <w:r w:rsidRPr="00763788">
        <w:rPr>
          <w:bCs/>
          <w:i/>
          <w:sz w:val="22"/>
          <w:szCs w:val="22"/>
        </w:rPr>
        <w:t>1. Договор залога №___ от «___» _________ 20__ г., между Займодавцем и _______________________;</w:t>
      </w:r>
    </w:p>
    <w:p w14:paraId="1CBAAC11" w14:textId="77777777" w:rsidR="00D524A4" w:rsidRPr="00763788" w:rsidRDefault="00D524A4" w:rsidP="00D524A4">
      <w:pPr>
        <w:ind w:firstLine="709"/>
        <w:jc w:val="both"/>
        <w:rPr>
          <w:bCs/>
          <w:i/>
          <w:sz w:val="22"/>
          <w:szCs w:val="22"/>
        </w:rPr>
      </w:pPr>
      <w:r w:rsidRPr="00763788">
        <w:rPr>
          <w:bCs/>
          <w:i/>
          <w:sz w:val="22"/>
          <w:szCs w:val="22"/>
        </w:rPr>
        <w:t>2. Договор поручительства №___ от «___» _______ 20__ г., между Займодавцем и ____________________.»)).</w:t>
      </w:r>
    </w:p>
    <w:p w14:paraId="4067B7D5" w14:textId="6300DEE4" w:rsidR="00D524A4" w:rsidRPr="00763788" w:rsidRDefault="00D524A4" w:rsidP="00D524A4">
      <w:pPr>
        <w:tabs>
          <w:tab w:val="left" w:pos="1134"/>
        </w:tabs>
        <w:ind w:firstLine="709"/>
        <w:jc w:val="both"/>
        <w:rPr>
          <w:bCs/>
          <w:i/>
          <w:iCs/>
          <w:sz w:val="22"/>
          <w:szCs w:val="22"/>
        </w:rPr>
      </w:pPr>
      <w:r w:rsidRPr="00763788" w:rsidDel="00AD3223">
        <w:rPr>
          <w:bCs/>
          <w:iCs/>
          <w:sz w:val="22"/>
          <w:szCs w:val="22"/>
        </w:rPr>
        <w:t xml:space="preserve"> </w:t>
      </w:r>
      <w:r w:rsidRPr="00763788">
        <w:rPr>
          <w:rFonts w:eastAsia="Calibri"/>
          <w:i/>
          <w:iCs/>
          <w:sz w:val="22"/>
          <w:szCs w:val="22"/>
          <w:lang w:eastAsia="en-US"/>
        </w:rPr>
        <w:t>[</w:t>
      </w:r>
      <w:r w:rsidRPr="00763788">
        <w:rPr>
          <w:rFonts w:eastAsia="Calibri"/>
          <w:i/>
          <w:iCs/>
          <w:sz w:val="22"/>
          <w:szCs w:val="22"/>
          <w:vertAlign w:val="superscript"/>
          <w:lang w:eastAsia="en-US"/>
        </w:rPr>
        <w:footnoteReference w:id="6"/>
      </w:r>
      <w:r w:rsidRPr="00763788">
        <w:rPr>
          <w:rFonts w:eastAsia="Calibri"/>
          <w:i/>
          <w:iCs/>
          <w:sz w:val="22"/>
          <w:szCs w:val="22"/>
          <w:lang w:eastAsia="en-US"/>
        </w:rPr>
        <w:t xml:space="preserve">Заемщик </w:t>
      </w:r>
      <w:r w:rsidRPr="00763788">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763788">
        <w:rPr>
          <w:bCs/>
          <w:i/>
          <w:iCs/>
          <w:sz w:val="22"/>
          <w:szCs w:val="22"/>
        </w:rPr>
        <w:t xml:space="preserve">Правления </w:t>
      </w:r>
      <w:r w:rsidR="00457239" w:rsidRPr="00763788">
        <w:rPr>
          <w:bCs/>
          <w:i/>
          <w:iCs/>
          <w:sz w:val="22"/>
          <w:szCs w:val="22"/>
        </w:rPr>
        <w:t>Республиканского</w:t>
      </w:r>
      <w:r w:rsidRPr="00763788">
        <w:rPr>
          <w:bCs/>
          <w:i/>
          <w:iCs/>
          <w:sz w:val="22"/>
          <w:szCs w:val="22"/>
        </w:rPr>
        <w:t xml:space="preserve"> фонд</w:t>
      </w:r>
      <w:r w:rsidR="00457239" w:rsidRPr="00763788">
        <w:rPr>
          <w:bCs/>
          <w:i/>
          <w:iCs/>
          <w:sz w:val="22"/>
          <w:szCs w:val="22"/>
        </w:rPr>
        <w:t xml:space="preserve">а </w:t>
      </w:r>
      <w:r w:rsidRPr="00763788">
        <w:rPr>
          <w:bCs/>
          <w:i/>
          <w:iCs/>
          <w:sz w:val="22"/>
          <w:szCs w:val="22"/>
        </w:rPr>
        <w:t>–</w:t>
      </w:r>
      <w:r w:rsidR="00457239" w:rsidRPr="00763788">
        <w:rPr>
          <w:bCs/>
          <w:i/>
          <w:iCs/>
          <w:sz w:val="22"/>
          <w:szCs w:val="22"/>
        </w:rPr>
        <w:t xml:space="preserve"> М</w:t>
      </w:r>
      <w:r w:rsidRPr="00763788">
        <w:rPr>
          <w:bCs/>
          <w:i/>
          <w:iCs/>
          <w:sz w:val="22"/>
          <w:szCs w:val="22"/>
        </w:rPr>
        <w:t>икрокредитн</w:t>
      </w:r>
      <w:r w:rsidR="00457239" w:rsidRPr="00763788">
        <w:rPr>
          <w:bCs/>
          <w:i/>
          <w:iCs/>
          <w:sz w:val="22"/>
          <w:szCs w:val="22"/>
        </w:rPr>
        <w:t>ой компании</w:t>
      </w:r>
      <w:r w:rsidRPr="00763788">
        <w:rPr>
          <w:bCs/>
          <w:i/>
          <w:iCs/>
          <w:sz w:val="22"/>
          <w:szCs w:val="22"/>
        </w:rPr>
        <w:t xml:space="preserve"> Хакаси</w:t>
      </w:r>
      <w:r w:rsidR="00457239" w:rsidRPr="00763788">
        <w:rPr>
          <w:bCs/>
          <w:i/>
          <w:iCs/>
          <w:sz w:val="22"/>
          <w:szCs w:val="22"/>
        </w:rPr>
        <w:t>и</w:t>
      </w:r>
      <w:r w:rsidRPr="00763788">
        <w:rPr>
          <w:bCs/>
          <w:i/>
          <w:iCs/>
          <w:sz w:val="22"/>
          <w:szCs w:val="22"/>
        </w:rPr>
        <w:t xml:space="preserve"> </w:t>
      </w:r>
      <w:bookmarkEnd w:id="54"/>
      <w:r w:rsidRPr="00763788">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763788" w:rsidRDefault="00D524A4" w:rsidP="002A5F06">
      <w:pPr>
        <w:numPr>
          <w:ilvl w:val="1"/>
          <w:numId w:val="59"/>
        </w:numPr>
        <w:tabs>
          <w:tab w:val="left" w:pos="0"/>
        </w:tabs>
        <w:ind w:left="0" w:firstLine="709"/>
        <w:contextualSpacing/>
        <w:jc w:val="both"/>
        <w:rPr>
          <w:bCs/>
          <w:sz w:val="22"/>
          <w:szCs w:val="22"/>
        </w:rPr>
      </w:pPr>
      <w:r w:rsidRPr="00763788">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763788" w:rsidRDefault="00D524A4" w:rsidP="002A5F06">
      <w:pPr>
        <w:numPr>
          <w:ilvl w:val="1"/>
          <w:numId w:val="59"/>
        </w:numPr>
        <w:tabs>
          <w:tab w:val="left" w:pos="0"/>
        </w:tabs>
        <w:ind w:left="0" w:firstLine="709"/>
        <w:contextualSpacing/>
        <w:jc w:val="both"/>
        <w:rPr>
          <w:bCs/>
          <w:sz w:val="22"/>
          <w:szCs w:val="22"/>
        </w:rPr>
      </w:pPr>
      <w:r w:rsidRPr="00763788">
        <w:rPr>
          <w:bCs/>
          <w:sz w:val="22"/>
          <w:szCs w:val="22"/>
        </w:rPr>
        <w:lastRenderedPageBreak/>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Pr="00763788" w:rsidRDefault="00D524A4" w:rsidP="002A5F06">
      <w:pPr>
        <w:numPr>
          <w:ilvl w:val="1"/>
          <w:numId w:val="59"/>
        </w:numPr>
        <w:tabs>
          <w:tab w:val="left" w:pos="1134"/>
        </w:tabs>
        <w:ind w:left="0" w:firstLine="709"/>
        <w:contextualSpacing/>
        <w:jc w:val="both"/>
        <w:rPr>
          <w:bCs/>
          <w:sz w:val="22"/>
          <w:szCs w:val="22"/>
        </w:rPr>
      </w:pPr>
      <w:r w:rsidRPr="00763788">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763788" w:rsidRDefault="00D77BCD" w:rsidP="00D77BCD">
      <w:pPr>
        <w:tabs>
          <w:tab w:val="left" w:pos="1134"/>
        </w:tabs>
        <w:ind w:left="709"/>
        <w:contextualSpacing/>
        <w:jc w:val="both"/>
        <w:rPr>
          <w:bCs/>
          <w:sz w:val="22"/>
          <w:szCs w:val="22"/>
        </w:rPr>
      </w:pPr>
    </w:p>
    <w:p w14:paraId="0FD9CB39" w14:textId="77777777" w:rsidR="00D524A4" w:rsidRPr="00763788" w:rsidRDefault="00D524A4" w:rsidP="00D524A4">
      <w:pPr>
        <w:ind w:firstLine="708"/>
        <w:jc w:val="center"/>
        <w:rPr>
          <w:b/>
          <w:bCs/>
          <w:sz w:val="22"/>
          <w:szCs w:val="22"/>
        </w:rPr>
      </w:pPr>
      <w:r w:rsidRPr="00763788">
        <w:rPr>
          <w:b/>
          <w:bCs/>
          <w:sz w:val="22"/>
          <w:szCs w:val="22"/>
        </w:rPr>
        <w:t>9. ОТВЕТСТВЕННОСТЬ СТОРОН</w:t>
      </w:r>
    </w:p>
    <w:p w14:paraId="3155FE62" w14:textId="77777777" w:rsidR="00D524A4" w:rsidRPr="00763788" w:rsidRDefault="00D524A4" w:rsidP="00D524A4">
      <w:pPr>
        <w:ind w:firstLine="709"/>
        <w:jc w:val="both"/>
        <w:rPr>
          <w:sz w:val="22"/>
          <w:szCs w:val="22"/>
        </w:rPr>
      </w:pPr>
      <w:r w:rsidRPr="00763788">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763788" w:rsidRDefault="00D524A4" w:rsidP="00D524A4">
      <w:pPr>
        <w:ind w:firstLine="709"/>
        <w:jc w:val="both"/>
        <w:rPr>
          <w:sz w:val="22"/>
          <w:szCs w:val="22"/>
        </w:rPr>
      </w:pPr>
      <w:r w:rsidRPr="00763788">
        <w:rPr>
          <w:sz w:val="22"/>
          <w:szCs w:val="22"/>
        </w:rPr>
        <w:t>9.2. При несвоевременном перечислении платежа в погашение микрозайма и (или) уплату процентов, Заемщик уплачивает За</w:t>
      </w:r>
      <w:r w:rsidR="00F46609" w:rsidRPr="00763788">
        <w:rPr>
          <w:sz w:val="22"/>
          <w:szCs w:val="22"/>
        </w:rPr>
        <w:t>имодавцу</w:t>
      </w:r>
      <w:r w:rsidR="00AD4BBA" w:rsidRPr="00763788">
        <w:rPr>
          <w:sz w:val="22"/>
          <w:szCs w:val="22"/>
        </w:rPr>
        <w:t>:</w:t>
      </w:r>
    </w:p>
    <w:p w14:paraId="691097E0" w14:textId="0507A204" w:rsidR="00AD4BBA" w:rsidRPr="00763788" w:rsidRDefault="008C5027" w:rsidP="008C5027">
      <w:pPr>
        <w:ind w:firstLine="709"/>
        <w:jc w:val="both"/>
        <w:rPr>
          <w:sz w:val="22"/>
          <w:szCs w:val="22"/>
        </w:rPr>
      </w:pPr>
      <w:r w:rsidRPr="00763788">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763788" w:rsidRDefault="00AD4BBA" w:rsidP="00D524A4">
      <w:pPr>
        <w:ind w:firstLine="709"/>
        <w:jc w:val="both"/>
        <w:rPr>
          <w:sz w:val="22"/>
          <w:szCs w:val="22"/>
        </w:rPr>
      </w:pPr>
      <w:r w:rsidRPr="00763788">
        <w:rPr>
          <w:sz w:val="22"/>
          <w:szCs w:val="22"/>
        </w:rPr>
        <w:t xml:space="preserve">- </w:t>
      </w:r>
      <w:r w:rsidR="00502896" w:rsidRPr="00763788">
        <w:rPr>
          <w:sz w:val="22"/>
          <w:szCs w:val="22"/>
        </w:rPr>
        <w:t xml:space="preserve">пени </w:t>
      </w:r>
      <w:r w:rsidR="00F46609" w:rsidRPr="00763788">
        <w:rPr>
          <w:sz w:val="22"/>
          <w:szCs w:val="22"/>
        </w:rPr>
        <w:t>в размере 0,5</w:t>
      </w:r>
      <w:r w:rsidR="00D524A4" w:rsidRPr="00763788">
        <w:rPr>
          <w:sz w:val="22"/>
          <w:szCs w:val="22"/>
        </w:rPr>
        <w:t xml:space="preserve">% </w:t>
      </w:r>
      <w:r w:rsidR="00F46609" w:rsidRPr="00763788">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763788" w:rsidRDefault="00D524A4" w:rsidP="00D524A4">
      <w:pPr>
        <w:ind w:firstLine="709"/>
        <w:jc w:val="both"/>
        <w:rPr>
          <w:sz w:val="22"/>
          <w:szCs w:val="22"/>
        </w:rPr>
      </w:pPr>
      <w:r w:rsidRPr="00763788">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763788" w:rsidRDefault="00D524A4" w:rsidP="00D524A4">
      <w:pPr>
        <w:tabs>
          <w:tab w:val="left" w:pos="1134"/>
        </w:tabs>
        <w:ind w:firstLine="709"/>
        <w:jc w:val="both"/>
        <w:rPr>
          <w:sz w:val="22"/>
          <w:szCs w:val="22"/>
        </w:rPr>
      </w:pPr>
      <w:r w:rsidRPr="00763788">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763788">
        <w:rPr>
          <w:rFonts w:eastAsia="Calibri"/>
          <w:sz w:val="22"/>
          <w:szCs w:val="22"/>
          <w:lang w:eastAsia="en-US"/>
        </w:rPr>
        <w:t>нецелевого использования микро</w:t>
      </w:r>
      <w:r w:rsidRPr="00763788">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763788" w:rsidRDefault="00D524A4" w:rsidP="00D524A4">
      <w:pPr>
        <w:tabs>
          <w:tab w:val="left" w:pos="1134"/>
        </w:tabs>
        <w:ind w:firstLine="709"/>
        <w:jc w:val="both"/>
        <w:rPr>
          <w:sz w:val="22"/>
          <w:szCs w:val="22"/>
        </w:rPr>
      </w:pPr>
      <w:r w:rsidRPr="00763788">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763788" w:rsidRDefault="00D524A4" w:rsidP="00D524A4">
      <w:pPr>
        <w:tabs>
          <w:tab w:val="left" w:pos="1134"/>
        </w:tabs>
        <w:ind w:firstLine="709"/>
        <w:jc w:val="both"/>
        <w:rPr>
          <w:sz w:val="22"/>
          <w:szCs w:val="22"/>
        </w:rPr>
      </w:pPr>
      <w:r w:rsidRPr="00763788">
        <w:rPr>
          <w:sz w:val="22"/>
          <w:szCs w:val="22"/>
        </w:rPr>
        <w:t xml:space="preserve">9.5. При несвоевременном предоставлении документов, установленных пунктами 7.1.2, 7.1.3, 7.1.4, 7.1.7, 7.1.9, 7.1.12, 7.1.13, 7.1.14, </w:t>
      </w:r>
      <w:r w:rsidRPr="00763788">
        <w:rPr>
          <w:i/>
          <w:iCs/>
          <w:sz w:val="22"/>
          <w:szCs w:val="22"/>
        </w:rPr>
        <w:t>7.1.15, 7.1.16, 7.1.17</w:t>
      </w:r>
      <w:r w:rsidRPr="00763788">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763788" w:rsidRDefault="00D524A4" w:rsidP="00D524A4">
      <w:pPr>
        <w:tabs>
          <w:tab w:val="left" w:pos="1134"/>
        </w:tabs>
        <w:ind w:firstLine="709"/>
        <w:jc w:val="both"/>
        <w:rPr>
          <w:sz w:val="22"/>
          <w:szCs w:val="22"/>
        </w:rPr>
      </w:pPr>
      <w:r w:rsidRPr="00763788">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763788">
        <w:rPr>
          <w:sz w:val="22"/>
          <w:szCs w:val="22"/>
        </w:rPr>
        <w:t xml:space="preserve">Микрозайма (части Микрозайма), </w:t>
      </w:r>
      <w:bookmarkEnd w:id="55"/>
      <w:r w:rsidRPr="00763788">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763788" w:rsidRDefault="00D524A4" w:rsidP="00D524A4">
      <w:pPr>
        <w:tabs>
          <w:tab w:val="left" w:pos="1134"/>
        </w:tabs>
        <w:ind w:firstLine="709"/>
        <w:jc w:val="both"/>
        <w:rPr>
          <w:sz w:val="22"/>
          <w:szCs w:val="22"/>
        </w:rPr>
      </w:pPr>
      <w:r w:rsidRPr="00763788">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763788" w:rsidRDefault="00D524A4" w:rsidP="00D524A4">
      <w:pPr>
        <w:tabs>
          <w:tab w:val="left" w:pos="1134"/>
        </w:tabs>
        <w:ind w:firstLine="709"/>
        <w:jc w:val="both"/>
        <w:rPr>
          <w:sz w:val="22"/>
          <w:szCs w:val="22"/>
        </w:rPr>
      </w:pPr>
      <w:r w:rsidRPr="00763788">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763788" w:rsidRDefault="00EF6C1A" w:rsidP="00EF6C1A">
      <w:pPr>
        <w:tabs>
          <w:tab w:val="left" w:pos="1134"/>
        </w:tabs>
        <w:ind w:firstLine="709"/>
        <w:jc w:val="both"/>
        <w:rPr>
          <w:sz w:val="22"/>
          <w:szCs w:val="22"/>
        </w:rPr>
      </w:pPr>
      <w:bookmarkStart w:id="56" w:name="_Hlk62746492"/>
      <w:r w:rsidRPr="00763788">
        <w:rPr>
          <w:sz w:val="22"/>
          <w:szCs w:val="22"/>
        </w:rPr>
        <w:t>9.7. При неисполнении условий, предусмотренных пунктом 7.1.1</w:t>
      </w:r>
      <w:r w:rsidR="001E0F40" w:rsidRPr="00763788">
        <w:rPr>
          <w:sz w:val="22"/>
          <w:szCs w:val="22"/>
        </w:rPr>
        <w:t>8</w:t>
      </w:r>
      <w:r w:rsidRPr="00763788">
        <w:rPr>
          <w:sz w:val="22"/>
          <w:szCs w:val="22"/>
        </w:rPr>
        <w:t xml:space="preserve"> Договора:</w:t>
      </w:r>
    </w:p>
    <w:p w14:paraId="0D13F7F3" w14:textId="69147B0F" w:rsidR="00EF6C1A" w:rsidRPr="00763788" w:rsidRDefault="00EF6C1A" w:rsidP="00EF6C1A">
      <w:pPr>
        <w:tabs>
          <w:tab w:val="left" w:pos="1134"/>
        </w:tabs>
        <w:ind w:firstLine="709"/>
        <w:jc w:val="both"/>
        <w:rPr>
          <w:sz w:val="22"/>
          <w:szCs w:val="22"/>
        </w:rPr>
      </w:pPr>
      <w:r w:rsidRPr="00763788">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763788">
        <w:rPr>
          <w:sz w:val="22"/>
          <w:szCs w:val="22"/>
        </w:rPr>
        <w:t>.3</w:t>
      </w:r>
      <w:r w:rsidRPr="00763788">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763788" w:rsidRDefault="00EF6C1A" w:rsidP="003C1FB1">
      <w:pPr>
        <w:tabs>
          <w:tab w:val="left" w:pos="1134"/>
        </w:tabs>
        <w:ind w:firstLine="709"/>
        <w:jc w:val="both"/>
        <w:rPr>
          <w:sz w:val="22"/>
          <w:szCs w:val="22"/>
        </w:rPr>
      </w:pPr>
      <w:r w:rsidRPr="00763788">
        <w:rPr>
          <w:sz w:val="22"/>
          <w:szCs w:val="22"/>
        </w:rPr>
        <w:t>9.7.2. Процентная ставка, предусмотренная пунктом 1.</w:t>
      </w:r>
      <w:r w:rsidR="00705157" w:rsidRPr="00763788">
        <w:rPr>
          <w:sz w:val="22"/>
          <w:szCs w:val="22"/>
        </w:rPr>
        <w:t>3.</w:t>
      </w:r>
      <w:r w:rsidRPr="00763788">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763788" w:rsidRDefault="00433F99" w:rsidP="003C1FB1">
      <w:pPr>
        <w:pStyle w:val="a3"/>
        <w:widowControl w:val="0"/>
        <w:numPr>
          <w:ilvl w:val="1"/>
          <w:numId w:val="67"/>
        </w:numPr>
        <w:tabs>
          <w:tab w:val="left" w:pos="1134"/>
        </w:tabs>
        <w:autoSpaceDE w:val="0"/>
        <w:autoSpaceDN w:val="0"/>
        <w:adjustRightInd w:val="0"/>
        <w:ind w:left="0" w:firstLine="709"/>
        <w:jc w:val="both"/>
        <w:rPr>
          <w:sz w:val="22"/>
          <w:szCs w:val="22"/>
        </w:rPr>
      </w:pPr>
      <w:r w:rsidRPr="00763788">
        <w:rPr>
          <w:sz w:val="22"/>
          <w:szCs w:val="22"/>
        </w:rPr>
        <w:t>В случае неисполнения Заемщиком п. 7.1.</w:t>
      </w:r>
      <w:r w:rsidR="003C1FB1" w:rsidRPr="00763788">
        <w:rPr>
          <w:sz w:val="22"/>
          <w:szCs w:val="22"/>
        </w:rPr>
        <w:t>19</w:t>
      </w:r>
      <w:r w:rsidR="00C40136" w:rsidRPr="00763788">
        <w:rPr>
          <w:sz w:val="22"/>
          <w:szCs w:val="22"/>
        </w:rPr>
        <w:t>.</w:t>
      </w:r>
      <w:r w:rsidRPr="00763788">
        <w:rPr>
          <w:sz w:val="22"/>
          <w:szCs w:val="22"/>
        </w:rPr>
        <w:t xml:space="preserve"> Договора</w:t>
      </w:r>
      <w:r w:rsidR="00C40136" w:rsidRPr="00763788">
        <w:rPr>
          <w:sz w:val="22"/>
          <w:szCs w:val="22"/>
        </w:rPr>
        <w:t>,</w:t>
      </w:r>
      <w:r w:rsidRPr="00763788">
        <w:rPr>
          <w:sz w:val="22"/>
          <w:szCs w:val="22"/>
        </w:rPr>
        <w:t xml:space="preserve"> </w:t>
      </w:r>
      <w:r w:rsidR="00DE5643" w:rsidRPr="00763788">
        <w:rPr>
          <w:sz w:val="22"/>
          <w:szCs w:val="22"/>
        </w:rPr>
        <w:t>Займодавец вправе в</w:t>
      </w:r>
      <w:r w:rsidR="00C40136" w:rsidRPr="00763788">
        <w:rPr>
          <w:sz w:val="22"/>
          <w:szCs w:val="22"/>
        </w:rPr>
        <w:t xml:space="preserve">зыскать с </w:t>
      </w:r>
      <w:r w:rsidR="00C40136" w:rsidRPr="00763788">
        <w:rPr>
          <w:sz w:val="22"/>
          <w:szCs w:val="22"/>
        </w:rPr>
        <w:lastRenderedPageBreak/>
        <w:t>Заемщика</w:t>
      </w:r>
      <w:r w:rsidR="00DE5643" w:rsidRPr="00763788">
        <w:rPr>
          <w:sz w:val="22"/>
          <w:szCs w:val="22"/>
        </w:rPr>
        <w:t xml:space="preserve"> неустойк</w:t>
      </w:r>
      <w:r w:rsidR="00C40136" w:rsidRPr="00763788">
        <w:rPr>
          <w:sz w:val="22"/>
          <w:szCs w:val="22"/>
        </w:rPr>
        <w:t>у в</w:t>
      </w:r>
      <w:r w:rsidR="00DE5643" w:rsidRPr="00763788">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763788" w:rsidRDefault="00DE5643" w:rsidP="003C1FB1">
      <w:pPr>
        <w:pStyle w:val="a3"/>
        <w:autoSpaceDE w:val="0"/>
        <w:autoSpaceDN w:val="0"/>
        <w:adjustRightInd w:val="0"/>
        <w:ind w:left="0" w:firstLine="709"/>
        <w:jc w:val="both"/>
        <w:rPr>
          <w:sz w:val="22"/>
          <w:szCs w:val="22"/>
        </w:rPr>
      </w:pPr>
      <w:r w:rsidRPr="00763788">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763788" w:rsidRDefault="00D524A4" w:rsidP="003C1FB1">
      <w:pPr>
        <w:tabs>
          <w:tab w:val="left" w:pos="1134"/>
        </w:tabs>
        <w:ind w:firstLine="709"/>
        <w:jc w:val="both"/>
        <w:rPr>
          <w:i/>
          <w:sz w:val="22"/>
          <w:szCs w:val="22"/>
        </w:rPr>
      </w:pPr>
      <w:r w:rsidRPr="00763788">
        <w:rPr>
          <w:i/>
          <w:sz w:val="22"/>
          <w:szCs w:val="22"/>
        </w:rPr>
        <w:t>9.</w:t>
      </w:r>
      <w:r w:rsidR="00DD5BDB" w:rsidRPr="00763788">
        <w:rPr>
          <w:i/>
          <w:sz w:val="22"/>
          <w:szCs w:val="22"/>
        </w:rPr>
        <w:t>9</w:t>
      </w:r>
      <w:r w:rsidRPr="00763788">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763788" w:rsidRDefault="00D524A4" w:rsidP="00D524A4">
      <w:pPr>
        <w:tabs>
          <w:tab w:val="left" w:pos="1134"/>
        </w:tabs>
        <w:ind w:firstLine="709"/>
        <w:jc w:val="both"/>
        <w:rPr>
          <w:i/>
          <w:sz w:val="22"/>
          <w:szCs w:val="22"/>
        </w:rPr>
      </w:pPr>
      <w:r w:rsidRPr="00763788">
        <w:rPr>
          <w:i/>
          <w:sz w:val="22"/>
          <w:szCs w:val="22"/>
        </w:rPr>
        <w:t>9.</w:t>
      </w:r>
      <w:r w:rsidR="00684016" w:rsidRPr="00763788">
        <w:rPr>
          <w:i/>
          <w:sz w:val="22"/>
          <w:szCs w:val="22"/>
        </w:rPr>
        <w:t>1</w:t>
      </w:r>
      <w:r w:rsidR="00DD5BDB" w:rsidRPr="00763788">
        <w:rPr>
          <w:i/>
          <w:sz w:val="22"/>
          <w:szCs w:val="22"/>
        </w:rPr>
        <w:t>0</w:t>
      </w:r>
      <w:r w:rsidRPr="00763788">
        <w:rPr>
          <w:i/>
          <w:sz w:val="22"/>
          <w:szCs w:val="22"/>
        </w:rPr>
        <w:t>. Уплата неустойки не освобождает Стороны от исполнения обязательств по Договору.</w:t>
      </w:r>
    </w:p>
    <w:p w14:paraId="35670D39" w14:textId="7BA5C085" w:rsidR="00D524A4" w:rsidRPr="00763788" w:rsidRDefault="00D524A4" w:rsidP="00D524A4">
      <w:pPr>
        <w:tabs>
          <w:tab w:val="left" w:pos="1134"/>
        </w:tabs>
        <w:ind w:firstLine="709"/>
        <w:jc w:val="both"/>
        <w:rPr>
          <w:i/>
          <w:sz w:val="22"/>
          <w:szCs w:val="22"/>
        </w:rPr>
      </w:pPr>
      <w:r w:rsidRPr="00763788">
        <w:rPr>
          <w:i/>
          <w:sz w:val="22"/>
          <w:szCs w:val="22"/>
        </w:rPr>
        <w:t>9.</w:t>
      </w:r>
      <w:r w:rsidR="00684016" w:rsidRPr="00763788">
        <w:rPr>
          <w:i/>
          <w:sz w:val="22"/>
          <w:szCs w:val="22"/>
        </w:rPr>
        <w:t>1</w:t>
      </w:r>
      <w:r w:rsidR="00DD5BDB" w:rsidRPr="00763788">
        <w:rPr>
          <w:i/>
          <w:sz w:val="22"/>
          <w:szCs w:val="22"/>
        </w:rPr>
        <w:t>1</w:t>
      </w:r>
      <w:r w:rsidR="00684016" w:rsidRPr="00763788">
        <w:rPr>
          <w:i/>
          <w:sz w:val="22"/>
          <w:szCs w:val="22"/>
        </w:rPr>
        <w:t>.</w:t>
      </w:r>
      <w:r w:rsidRPr="00763788">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763788" w:rsidRDefault="00D524A4" w:rsidP="00D524A4">
      <w:pPr>
        <w:tabs>
          <w:tab w:val="left" w:pos="1134"/>
        </w:tabs>
        <w:ind w:firstLine="709"/>
        <w:jc w:val="both"/>
        <w:rPr>
          <w:sz w:val="22"/>
          <w:szCs w:val="22"/>
        </w:rPr>
      </w:pPr>
    </w:p>
    <w:p w14:paraId="491BF9D9" w14:textId="77777777" w:rsidR="00D524A4" w:rsidRPr="00763788" w:rsidRDefault="00D524A4" w:rsidP="00D524A4">
      <w:pPr>
        <w:ind w:firstLine="709"/>
        <w:jc w:val="center"/>
        <w:rPr>
          <w:b/>
          <w:bCs/>
          <w:sz w:val="22"/>
          <w:szCs w:val="22"/>
        </w:rPr>
      </w:pPr>
      <w:r w:rsidRPr="00763788">
        <w:rPr>
          <w:b/>
          <w:bCs/>
          <w:sz w:val="22"/>
          <w:szCs w:val="22"/>
        </w:rPr>
        <w:t xml:space="preserve"> 10. ОСОБЫЕ УСЛОВИЯ</w:t>
      </w:r>
    </w:p>
    <w:p w14:paraId="514CD2C5" w14:textId="77777777" w:rsidR="00D524A4" w:rsidRPr="00763788" w:rsidRDefault="00D524A4" w:rsidP="00D524A4">
      <w:pPr>
        <w:ind w:firstLine="709"/>
        <w:jc w:val="both"/>
        <w:rPr>
          <w:sz w:val="22"/>
          <w:szCs w:val="22"/>
        </w:rPr>
      </w:pPr>
      <w:r w:rsidRPr="00763788">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763788" w:rsidRDefault="00D524A4" w:rsidP="00D524A4">
      <w:pPr>
        <w:ind w:firstLine="709"/>
        <w:jc w:val="both"/>
        <w:rPr>
          <w:b/>
          <w:bCs/>
          <w:sz w:val="22"/>
          <w:szCs w:val="22"/>
        </w:rPr>
      </w:pPr>
    </w:p>
    <w:p w14:paraId="0173C43D" w14:textId="77777777" w:rsidR="00D524A4" w:rsidRPr="00763788" w:rsidRDefault="00D524A4" w:rsidP="00D524A4">
      <w:pPr>
        <w:ind w:firstLine="709"/>
        <w:jc w:val="center"/>
        <w:rPr>
          <w:b/>
          <w:bCs/>
          <w:sz w:val="22"/>
          <w:szCs w:val="22"/>
        </w:rPr>
      </w:pPr>
      <w:r w:rsidRPr="00763788">
        <w:rPr>
          <w:b/>
          <w:bCs/>
          <w:sz w:val="22"/>
          <w:szCs w:val="22"/>
        </w:rPr>
        <w:t xml:space="preserve"> 11. СРОК ДЕЙСТВИЯ ДОГОВОРА</w:t>
      </w:r>
    </w:p>
    <w:p w14:paraId="513BFB87" w14:textId="77777777" w:rsidR="00D524A4" w:rsidRPr="00763788" w:rsidRDefault="00D524A4" w:rsidP="00D524A4">
      <w:pPr>
        <w:tabs>
          <w:tab w:val="left" w:pos="1276"/>
        </w:tabs>
        <w:ind w:firstLine="709"/>
        <w:jc w:val="both"/>
        <w:rPr>
          <w:sz w:val="22"/>
          <w:szCs w:val="22"/>
        </w:rPr>
      </w:pPr>
      <w:r w:rsidRPr="00763788">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Pr="00763788" w:rsidRDefault="00D524A4" w:rsidP="00D524A4">
      <w:pPr>
        <w:tabs>
          <w:tab w:val="left" w:pos="1276"/>
        </w:tabs>
        <w:ind w:firstLine="709"/>
        <w:jc w:val="both"/>
        <w:rPr>
          <w:sz w:val="22"/>
          <w:szCs w:val="22"/>
        </w:rPr>
      </w:pPr>
      <w:r w:rsidRPr="00763788">
        <w:rPr>
          <w:sz w:val="22"/>
          <w:szCs w:val="22"/>
        </w:rPr>
        <w:t xml:space="preserve">11.2.  В случае неисполнения Заемщиком п. 7.1.1.1. Договора, Договор считается расторгнутым. </w:t>
      </w:r>
    </w:p>
    <w:p w14:paraId="4DD56AA3" w14:textId="77777777" w:rsidR="00DD5BDB" w:rsidRPr="00763788" w:rsidRDefault="00DD5BDB" w:rsidP="00D524A4">
      <w:pPr>
        <w:tabs>
          <w:tab w:val="left" w:pos="1276"/>
        </w:tabs>
        <w:ind w:firstLine="709"/>
        <w:jc w:val="both"/>
        <w:rPr>
          <w:sz w:val="22"/>
          <w:szCs w:val="22"/>
        </w:rPr>
      </w:pPr>
    </w:p>
    <w:p w14:paraId="330B23D4" w14:textId="77777777" w:rsidR="00D524A4" w:rsidRPr="00763788" w:rsidRDefault="00D524A4" w:rsidP="00D524A4">
      <w:pPr>
        <w:ind w:firstLine="709"/>
        <w:jc w:val="center"/>
        <w:rPr>
          <w:b/>
          <w:bCs/>
          <w:sz w:val="22"/>
          <w:szCs w:val="22"/>
        </w:rPr>
      </w:pPr>
      <w:r w:rsidRPr="00763788">
        <w:rPr>
          <w:b/>
          <w:bCs/>
          <w:sz w:val="22"/>
          <w:szCs w:val="22"/>
        </w:rPr>
        <w:t xml:space="preserve"> 12. ПРОЧИЕ УСЛОВИЯ</w:t>
      </w:r>
    </w:p>
    <w:p w14:paraId="4D6A3E67" w14:textId="77777777" w:rsidR="00D524A4" w:rsidRPr="00763788" w:rsidRDefault="00D524A4" w:rsidP="00D524A4">
      <w:pPr>
        <w:ind w:firstLine="709"/>
        <w:jc w:val="both"/>
        <w:rPr>
          <w:sz w:val="22"/>
          <w:szCs w:val="22"/>
        </w:rPr>
      </w:pPr>
      <w:r w:rsidRPr="00763788">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3BB6759" w:rsidR="00D524A4" w:rsidRPr="00763788" w:rsidRDefault="00D524A4" w:rsidP="00D524A4">
      <w:pPr>
        <w:ind w:firstLine="709"/>
        <w:jc w:val="both"/>
        <w:rPr>
          <w:sz w:val="22"/>
          <w:szCs w:val="22"/>
        </w:rPr>
      </w:pPr>
      <w:r w:rsidRPr="00763788">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763788">
        <w:rPr>
          <w:sz w:val="22"/>
          <w:szCs w:val="22"/>
        </w:rPr>
        <w:t xml:space="preserve"> </w:t>
      </w:r>
      <w:r w:rsidR="008E1EA1" w:rsidRPr="00763788">
        <w:t>2 500 (Две тысячи пятьсот) рублей 00 копеек</w:t>
      </w:r>
      <w:r w:rsidR="008E1EA1" w:rsidRPr="00763788">
        <w:rPr>
          <w:sz w:val="22"/>
          <w:szCs w:val="22"/>
        </w:rPr>
        <w:t xml:space="preserve"> </w:t>
      </w:r>
      <w:r w:rsidR="008E1EA1" w:rsidRPr="00763788">
        <w:rPr>
          <w:i/>
          <w:iCs/>
          <w:sz w:val="22"/>
          <w:szCs w:val="22"/>
        </w:rPr>
        <w:t>(</w:t>
      </w:r>
      <w:r w:rsidRPr="00763788">
        <w:rPr>
          <w:i/>
          <w:sz w:val="22"/>
          <w:szCs w:val="22"/>
        </w:rPr>
        <w:t xml:space="preserve">в соответствии с </w:t>
      </w:r>
      <w:r w:rsidR="008E1EA1" w:rsidRPr="00763788">
        <w:rPr>
          <w:i/>
          <w:sz w:val="22"/>
          <w:szCs w:val="22"/>
        </w:rPr>
        <w:t>Тарифами</w:t>
      </w:r>
      <w:r w:rsidRPr="00763788">
        <w:rPr>
          <w:i/>
          <w:sz w:val="22"/>
          <w:szCs w:val="22"/>
        </w:rPr>
        <w:t xml:space="preserve"> </w:t>
      </w:r>
      <w:r w:rsidR="00457239" w:rsidRPr="00763788">
        <w:rPr>
          <w:i/>
          <w:sz w:val="22"/>
          <w:szCs w:val="22"/>
        </w:rPr>
        <w:t>Республиканского</w:t>
      </w:r>
      <w:r w:rsidRPr="00763788">
        <w:rPr>
          <w:i/>
          <w:sz w:val="22"/>
          <w:szCs w:val="22"/>
        </w:rPr>
        <w:t xml:space="preserve"> фонд</w:t>
      </w:r>
      <w:r w:rsidR="00457239" w:rsidRPr="00763788">
        <w:rPr>
          <w:i/>
          <w:sz w:val="22"/>
          <w:szCs w:val="22"/>
        </w:rPr>
        <w:t xml:space="preserve">а </w:t>
      </w:r>
      <w:r w:rsidRPr="00763788">
        <w:rPr>
          <w:i/>
          <w:sz w:val="22"/>
          <w:szCs w:val="22"/>
        </w:rPr>
        <w:t>–</w:t>
      </w:r>
      <w:r w:rsidR="00457239" w:rsidRPr="00763788">
        <w:rPr>
          <w:i/>
          <w:sz w:val="22"/>
          <w:szCs w:val="22"/>
        </w:rPr>
        <w:t xml:space="preserve"> </w:t>
      </w:r>
      <w:r w:rsidRPr="00763788">
        <w:rPr>
          <w:i/>
          <w:sz w:val="22"/>
          <w:szCs w:val="22"/>
        </w:rPr>
        <w:t>МКК Хакасии)</w:t>
      </w:r>
      <w:r w:rsidRPr="00763788">
        <w:rPr>
          <w:sz w:val="22"/>
          <w:szCs w:val="22"/>
        </w:rPr>
        <w:t>, путем перечисления денежных средств на расчетный счет Займодавца.</w:t>
      </w:r>
    </w:p>
    <w:p w14:paraId="1368F08A" w14:textId="501A3EBF" w:rsidR="00FA7AD5" w:rsidRPr="00763788" w:rsidRDefault="00FA7AD5" w:rsidP="00FA7AD5">
      <w:pPr>
        <w:ind w:firstLine="709"/>
        <w:jc w:val="both"/>
      </w:pPr>
      <w:r w:rsidRPr="00763788">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w:t>
      </w:r>
      <w:r w:rsidRPr="00763788">
        <w:rPr>
          <w:i/>
        </w:rPr>
        <w:t xml:space="preserve">в соответствии с Тарифами </w:t>
      </w:r>
      <w:r w:rsidR="00457239" w:rsidRPr="00763788">
        <w:rPr>
          <w:i/>
        </w:rPr>
        <w:t>Республиканского</w:t>
      </w:r>
      <w:r w:rsidRPr="00763788">
        <w:rPr>
          <w:i/>
        </w:rPr>
        <w:t xml:space="preserve"> фонд</w:t>
      </w:r>
      <w:r w:rsidR="00457239" w:rsidRPr="00763788">
        <w:rPr>
          <w:i/>
        </w:rPr>
        <w:t>а</w:t>
      </w:r>
      <w:r w:rsidRPr="00763788">
        <w:rPr>
          <w:i/>
        </w:rPr>
        <w:t xml:space="preserve"> – МКК Хакасии</w:t>
      </w:r>
      <w:r w:rsidRPr="00763788">
        <w:t>), и уплачивается Заемщиком путем перечисления денежных средств на расчетный счет Займодавца.</w:t>
      </w:r>
    </w:p>
    <w:p w14:paraId="21022D0C" w14:textId="77777777" w:rsidR="00D524A4" w:rsidRPr="00763788" w:rsidRDefault="00D524A4" w:rsidP="00D524A4">
      <w:pPr>
        <w:ind w:firstLine="709"/>
        <w:jc w:val="both"/>
        <w:rPr>
          <w:sz w:val="22"/>
          <w:szCs w:val="22"/>
        </w:rPr>
      </w:pPr>
      <w:r w:rsidRPr="00763788">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763788" w:rsidRDefault="00D524A4" w:rsidP="00D524A4">
      <w:pPr>
        <w:ind w:firstLine="709"/>
        <w:jc w:val="both"/>
        <w:rPr>
          <w:sz w:val="22"/>
          <w:szCs w:val="22"/>
        </w:rPr>
      </w:pPr>
      <w:r w:rsidRPr="00763788">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763788" w:rsidRDefault="00D524A4" w:rsidP="00D524A4">
      <w:pPr>
        <w:ind w:firstLine="709"/>
        <w:jc w:val="both"/>
        <w:rPr>
          <w:sz w:val="22"/>
          <w:szCs w:val="22"/>
        </w:rPr>
      </w:pPr>
      <w:r w:rsidRPr="00763788">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763788" w:rsidRDefault="00D524A4" w:rsidP="00D524A4">
      <w:pPr>
        <w:ind w:firstLine="709"/>
        <w:jc w:val="both"/>
        <w:rPr>
          <w:sz w:val="22"/>
          <w:szCs w:val="22"/>
        </w:rPr>
      </w:pPr>
      <w:r w:rsidRPr="00763788">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763788" w:rsidRDefault="00460C1E" w:rsidP="00460C1E">
      <w:pPr>
        <w:ind w:firstLine="709"/>
        <w:jc w:val="both"/>
        <w:rPr>
          <w:sz w:val="22"/>
          <w:szCs w:val="22"/>
        </w:rPr>
      </w:pPr>
      <w:r w:rsidRPr="00763788">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763788" w:rsidRDefault="00460C1E" w:rsidP="00460C1E">
      <w:pPr>
        <w:ind w:firstLine="709"/>
        <w:jc w:val="both"/>
        <w:rPr>
          <w:sz w:val="22"/>
          <w:szCs w:val="22"/>
        </w:rPr>
      </w:pPr>
      <w:r w:rsidRPr="00763788">
        <w:rPr>
          <w:sz w:val="22"/>
          <w:szCs w:val="22"/>
        </w:rPr>
        <w:t>Допускается направление в электронной форме уведомления Заемщика Заимодавцу:</w:t>
      </w:r>
    </w:p>
    <w:p w14:paraId="12E09A97" w14:textId="77777777" w:rsidR="00460C1E" w:rsidRPr="00763788" w:rsidRDefault="00460C1E" w:rsidP="00460C1E">
      <w:pPr>
        <w:ind w:firstLine="709"/>
        <w:jc w:val="both"/>
        <w:rPr>
          <w:sz w:val="22"/>
          <w:szCs w:val="22"/>
        </w:rPr>
      </w:pPr>
      <w:r w:rsidRPr="00763788">
        <w:rPr>
          <w:sz w:val="22"/>
          <w:szCs w:val="22"/>
        </w:rPr>
        <w:t>- об изменении в составе участников;</w:t>
      </w:r>
    </w:p>
    <w:p w14:paraId="4D974D00" w14:textId="77777777" w:rsidR="00460C1E" w:rsidRPr="00763788" w:rsidRDefault="00460C1E" w:rsidP="00460C1E">
      <w:pPr>
        <w:ind w:firstLine="709"/>
        <w:jc w:val="both"/>
        <w:rPr>
          <w:sz w:val="22"/>
          <w:szCs w:val="22"/>
        </w:rPr>
      </w:pPr>
      <w:r w:rsidRPr="00763788">
        <w:rPr>
          <w:sz w:val="22"/>
          <w:szCs w:val="22"/>
        </w:rPr>
        <w:t>- о предстоящей ликвидации и/или реорганизации;</w:t>
      </w:r>
    </w:p>
    <w:p w14:paraId="4071E80B" w14:textId="77777777" w:rsidR="00460C1E" w:rsidRPr="00763788" w:rsidRDefault="00460C1E" w:rsidP="00460C1E">
      <w:pPr>
        <w:ind w:firstLine="709"/>
        <w:jc w:val="both"/>
        <w:rPr>
          <w:sz w:val="22"/>
          <w:szCs w:val="22"/>
        </w:rPr>
      </w:pPr>
      <w:r w:rsidRPr="00763788">
        <w:rPr>
          <w:sz w:val="22"/>
          <w:szCs w:val="22"/>
        </w:rPr>
        <w:t>- о предстоящем прекращении деятельности индивидуального предпринимателя.</w:t>
      </w:r>
    </w:p>
    <w:p w14:paraId="6CDFCF2D" w14:textId="77777777" w:rsidR="00460C1E" w:rsidRPr="00763788" w:rsidRDefault="00460C1E" w:rsidP="00460C1E">
      <w:pPr>
        <w:ind w:firstLine="709"/>
        <w:jc w:val="both"/>
        <w:rPr>
          <w:sz w:val="22"/>
          <w:szCs w:val="22"/>
        </w:rPr>
      </w:pPr>
      <w:r w:rsidRPr="00763788">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763788" w:rsidRDefault="00460C1E" w:rsidP="00460C1E">
      <w:pPr>
        <w:ind w:firstLine="709"/>
        <w:jc w:val="both"/>
        <w:rPr>
          <w:sz w:val="22"/>
          <w:szCs w:val="22"/>
        </w:rPr>
      </w:pPr>
      <w:r w:rsidRPr="00763788">
        <w:rPr>
          <w:sz w:val="22"/>
          <w:szCs w:val="22"/>
        </w:rPr>
        <w:lastRenderedPageBreak/>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763788" w:rsidRDefault="00D524A4" w:rsidP="00D524A4">
      <w:pPr>
        <w:autoSpaceDE w:val="0"/>
        <w:ind w:firstLine="709"/>
        <w:jc w:val="both"/>
        <w:rPr>
          <w:bCs/>
          <w:sz w:val="22"/>
          <w:szCs w:val="22"/>
        </w:rPr>
      </w:pPr>
      <w:r w:rsidRPr="00763788">
        <w:rPr>
          <w:sz w:val="22"/>
          <w:szCs w:val="22"/>
        </w:rPr>
        <w:t xml:space="preserve">12.4. </w:t>
      </w:r>
      <w:r w:rsidRPr="00763788">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763788" w:rsidRDefault="00D524A4" w:rsidP="00D524A4">
      <w:pPr>
        <w:autoSpaceDE w:val="0"/>
        <w:ind w:firstLine="709"/>
        <w:jc w:val="both"/>
        <w:rPr>
          <w:bCs/>
          <w:sz w:val="22"/>
          <w:szCs w:val="22"/>
        </w:rPr>
      </w:pPr>
      <w:r w:rsidRPr="00763788">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763788" w:rsidRDefault="00D524A4" w:rsidP="00D524A4">
      <w:pPr>
        <w:autoSpaceDE w:val="0"/>
        <w:ind w:firstLine="709"/>
        <w:jc w:val="both"/>
        <w:rPr>
          <w:bCs/>
          <w:sz w:val="22"/>
          <w:szCs w:val="22"/>
        </w:rPr>
      </w:pPr>
      <w:r w:rsidRPr="00763788">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763788">
        <w:rPr>
          <w:bCs/>
          <w:sz w:val="22"/>
          <w:szCs w:val="22"/>
        </w:rPr>
        <w:t>Стороны вправе направлять претензии друг друга на адреса электронн</w:t>
      </w:r>
      <w:r w:rsidR="00EA3EEF" w:rsidRPr="00763788">
        <w:rPr>
          <w:bCs/>
          <w:sz w:val="22"/>
          <w:szCs w:val="22"/>
        </w:rPr>
        <w:t xml:space="preserve">ой </w:t>
      </w:r>
      <w:r w:rsidR="00700754" w:rsidRPr="00763788">
        <w:rPr>
          <w:bCs/>
          <w:sz w:val="22"/>
          <w:szCs w:val="22"/>
        </w:rPr>
        <w:t>почт</w:t>
      </w:r>
      <w:r w:rsidR="00EA3EEF" w:rsidRPr="00763788">
        <w:rPr>
          <w:bCs/>
          <w:sz w:val="22"/>
          <w:szCs w:val="22"/>
        </w:rPr>
        <w:t>ы</w:t>
      </w:r>
      <w:r w:rsidR="00700754" w:rsidRPr="00763788">
        <w:rPr>
          <w:bCs/>
          <w:sz w:val="22"/>
          <w:szCs w:val="22"/>
        </w:rPr>
        <w:t>, указанны</w:t>
      </w:r>
      <w:r w:rsidR="00EA3EEF" w:rsidRPr="00763788">
        <w:rPr>
          <w:bCs/>
          <w:sz w:val="22"/>
          <w:szCs w:val="22"/>
        </w:rPr>
        <w:t xml:space="preserve">е </w:t>
      </w:r>
      <w:r w:rsidR="00700754" w:rsidRPr="00763788">
        <w:rPr>
          <w:bCs/>
          <w:sz w:val="22"/>
          <w:szCs w:val="22"/>
        </w:rPr>
        <w:t xml:space="preserve">в пункте 13. </w:t>
      </w:r>
    </w:p>
    <w:p w14:paraId="3B4EF105" w14:textId="77777777" w:rsidR="00D524A4" w:rsidRPr="00763788" w:rsidRDefault="00D524A4" w:rsidP="00D524A4">
      <w:pPr>
        <w:ind w:firstLine="709"/>
        <w:jc w:val="both"/>
        <w:rPr>
          <w:sz w:val="22"/>
          <w:szCs w:val="22"/>
        </w:rPr>
      </w:pPr>
      <w:r w:rsidRPr="00763788">
        <w:rPr>
          <w:sz w:val="22"/>
          <w:szCs w:val="22"/>
        </w:rPr>
        <w:t>12.5. Приложение №1 - график платежей является неотъемлемой частью настоящего Договора.</w:t>
      </w:r>
    </w:p>
    <w:p w14:paraId="74634501" w14:textId="397B43CD" w:rsidR="00A57FCB" w:rsidRPr="00763788" w:rsidRDefault="00D524A4" w:rsidP="002A5F06">
      <w:pPr>
        <w:numPr>
          <w:ilvl w:val="1"/>
          <w:numId w:val="23"/>
        </w:numPr>
        <w:ind w:left="0" w:firstLine="709"/>
        <w:jc w:val="both"/>
        <w:rPr>
          <w:sz w:val="22"/>
          <w:szCs w:val="22"/>
        </w:rPr>
      </w:pPr>
      <w:r w:rsidRPr="00763788">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763788">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763788" w:rsidRDefault="00D524A4" w:rsidP="00D524A4">
      <w:pPr>
        <w:ind w:firstLine="709"/>
        <w:jc w:val="both"/>
        <w:rPr>
          <w:sz w:val="22"/>
          <w:szCs w:val="22"/>
        </w:rPr>
      </w:pPr>
      <w:r w:rsidRPr="00763788">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763788" w:rsidRDefault="00D524A4" w:rsidP="00D524A4">
      <w:pPr>
        <w:ind w:firstLine="709"/>
        <w:jc w:val="both"/>
        <w:rPr>
          <w:sz w:val="22"/>
          <w:szCs w:val="22"/>
        </w:rPr>
      </w:pPr>
      <w:r w:rsidRPr="00763788">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763788" w:rsidRDefault="00D524A4" w:rsidP="00D524A4">
      <w:pPr>
        <w:autoSpaceDE w:val="0"/>
        <w:ind w:firstLine="709"/>
        <w:jc w:val="both"/>
        <w:rPr>
          <w:sz w:val="22"/>
          <w:szCs w:val="22"/>
        </w:rPr>
      </w:pPr>
      <w:r w:rsidRPr="00763788">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763788" w:rsidRDefault="00D524A4" w:rsidP="00D524A4">
      <w:pPr>
        <w:jc w:val="both"/>
        <w:rPr>
          <w:b/>
          <w:bCs/>
          <w:sz w:val="22"/>
          <w:szCs w:val="22"/>
        </w:rPr>
      </w:pPr>
    </w:p>
    <w:p w14:paraId="330886F0" w14:textId="77777777" w:rsidR="00D524A4" w:rsidRPr="00763788" w:rsidRDefault="00D524A4" w:rsidP="00D524A4">
      <w:pPr>
        <w:jc w:val="center"/>
        <w:rPr>
          <w:sz w:val="22"/>
          <w:szCs w:val="22"/>
        </w:rPr>
      </w:pPr>
      <w:r w:rsidRPr="00763788">
        <w:rPr>
          <w:b/>
          <w:bCs/>
          <w:sz w:val="22"/>
          <w:szCs w:val="22"/>
        </w:rPr>
        <w:t xml:space="preserve">13. </w:t>
      </w:r>
      <w:r w:rsidRPr="00763788">
        <w:rPr>
          <w:rFonts w:eastAsia="Lucida Sans Unicode"/>
          <w:b/>
          <w:kern w:val="1"/>
          <w:sz w:val="22"/>
          <w:szCs w:val="22"/>
        </w:rPr>
        <w:t>МЕСТОНАХОЖДЕНИЕ И БАНКОВСКИЕ РЕКВИЗИТЫ СТОРОН</w:t>
      </w:r>
    </w:p>
    <w:p w14:paraId="692D61CD" w14:textId="77777777" w:rsidR="00D524A4" w:rsidRPr="00763788" w:rsidRDefault="00D524A4" w:rsidP="00D524A4">
      <w:pPr>
        <w:jc w:val="both"/>
        <w:rPr>
          <w:sz w:val="22"/>
          <w:szCs w:val="22"/>
        </w:rPr>
      </w:pPr>
      <w:r w:rsidRPr="00763788">
        <w:rPr>
          <w:b/>
          <w:bCs/>
          <w:sz w:val="22"/>
          <w:szCs w:val="22"/>
        </w:rPr>
        <w:t>13.1. Займодавец:</w:t>
      </w:r>
    </w:p>
    <w:p w14:paraId="0D0DF3A8" w14:textId="456A1A38" w:rsidR="00D524A4" w:rsidRPr="00763788" w:rsidRDefault="00457239" w:rsidP="00D524A4">
      <w:pPr>
        <w:jc w:val="both"/>
        <w:rPr>
          <w:b/>
          <w:sz w:val="22"/>
          <w:szCs w:val="22"/>
        </w:rPr>
      </w:pPr>
      <w:r w:rsidRPr="00763788">
        <w:rPr>
          <w:b/>
          <w:sz w:val="22"/>
          <w:szCs w:val="22"/>
        </w:rPr>
        <w:t>Республиканский</w:t>
      </w:r>
      <w:r w:rsidR="00D524A4" w:rsidRPr="00763788">
        <w:rPr>
          <w:b/>
          <w:sz w:val="22"/>
          <w:szCs w:val="22"/>
        </w:rPr>
        <w:t xml:space="preserve"> фонд</w:t>
      </w:r>
      <w:r w:rsidRPr="00763788">
        <w:rPr>
          <w:b/>
          <w:sz w:val="22"/>
          <w:szCs w:val="22"/>
        </w:rPr>
        <w:t xml:space="preserve"> </w:t>
      </w:r>
      <w:r w:rsidR="00D524A4" w:rsidRPr="00763788">
        <w:rPr>
          <w:b/>
          <w:sz w:val="22"/>
          <w:szCs w:val="22"/>
        </w:rPr>
        <w:t>-</w:t>
      </w:r>
      <w:r w:rsidRPr="00763788">
        <w:rPr>
          <w:b/>
          <w:sz w:val="22"/>
          <w:szCs w:val="22"/>
        </w:rPr>
        <w:t xml:space="preserve"> М</w:t>
      </w:r>
      <w:r w:rsidR="00D524A4" w:rsidRPr="00763788">
        <w:rPr>
          <w:b/>
          <w:sz w:val="22"/>
          <w:szCs w:val="22"/>
        </w:rPr>
        <w:t>икрокредитная компания Хакаси</w:t>
      </w:r>
      <w:r w:rsidRPr="00763788">
        <w:rPr>
          <w:b/>
          <w:sz w:val="22"/>
          <w:szCs w:val="22"/>
        </w:rPr>
        <w:t>и</w:t>
      </w:r>
    </w:p>
    <w:p w14:paraId="6B492302" w14:textId="77777777" w:rsidR="00D524A4" w:rsidRPr="00763788" w:rsidRDefault="00D524A4" w:rsidP="00D524A4">
      <w:pPr>
        <w:jc w:val="both"/>
        <w:rPr>
          <w:sz w:val="22"/>
          <w:szCs w:val="22"/>
        </w:rPr>
      </w:pPr>
      <w:r w:rsidRPr="00763788">
        <w:rPr>
          <w:sz w:val="22"/>
          <w:szCs w:val="22"/>
        </w:rPr>
        <w:t>Местонахождение: 655010, г. Абакан, пр-кт Дружбы Народов, 2А</w:t>
      </w:r>
    </w:p>
    <w:p w14:paraId="6FD0FFA8" w14:textId="77777777" w:rsidR="00D524A4" w:rsidRPr="00763788" w:rsidRDefault="00D524A4" w:rsidP="00D524A4">
      <w:pPr>
        <w:jc w:val="both"/>
        <w:rPr>
          <w:sz w:val="22"/>
          <w:szCs w:val="22"/>
        </w:rPr>
      </w:pPr>
      <w:r w:rsidRPr="00763788">
        <w:rPr>
          <w:sz w:val="22"/>
          <w:szCs w:val="22"/>
        </w:rPr>
        <w:t>Почтовый адрес: 655017, г. Абакан, а/я 126</w:t>
      </w:r>
    </w:p>
    <w:p w14:paraId="3FECBAA8" w14:textId="77777777" w:rsidR="00D524A4" w:rsidRPr="00763788" w:rsidRDefault="00D524A4" w:rsidP="00D524A4">
      <w:pPr>
        <w:jc w:val="both"/>
        <w:rPr>
          <w:sz w:val="22"/>
          <w:szCs w:val="22"/>
        </w:rPr>
      </w:pPr>
      <w:r w:rsidRPr="00763788">
        <w:rPr>
          <w:sz w:val="22"/>
          <w:szCs w:val="22"/>
        </w:rPr>
        <w:t>ИНН 1901098681, ОГРН 1111900000079, КПП 190101001.</w:t>
      </w:r>
    </w:p>
    <w:p w14:paraId="56101758" w14:textId="77777777" w:rsidR="00D524A4" w:rsidRPr="00763788" w:rsidRDefault="00D524A4" w:rsidP="00D524A4">
      <w:pPr>
        <w:jc w:val="both"/>
        <w:rPr>
          <w:sz w:val="22"/>
          <w:szCs w:val="22"/>
        </w:rPr>
      </w:pPr>
      <w:r w:rsidRPr="00763788">
        <w:rPr>
          <w:sz w:val="22"/>
          <w:szCs w:val="22"/>
        </w:rPr>
        <w:t>р/с 40601810471000000004 в Отделение № 8602 ПАО Сбербанк г. Абакан</w:t>
      </w:r>
    </w:p>
    <w:p w14:paraId="47AACA1A" w14:textId="77777777" w:rsidR="00457239" w:rsidRPr="00763788" w:rsidRDefault="00457239" w:rsidP="00457239">
      <w:pPr>
        <w:shd w:val="clear" w:color="auto" w:fill="FFFFFF"/>
        <w:outlineLvl w:val="0"/>
        <w:rPr>
          <w:sz w:val="22"/>
          <w:szCs w:val="22"/>
        </w:rPr>
      </w:pPr>
      <w:r w:rsidRPr="00763788">
        <w:rPr>
          <w:sz w:val="22"/>
          <w:szCs w:val="22"/>
        </w:rPr>
        <w:t>Корреспондентский счет № 30101810500000000608</w:t>
      </w:r>
    </w:p>
    <w:p w14:paraId="425C5C6A" w14:textId="2056B1AA" w:rsidR="00D524A4" w:rsidRPr="00763788" w:rsidRDefault="00D524A4" w:rsidP="00D524A4">
      <w:pPr>
        <w:shd w:val="clear" w:color="auto" w:fill="FFFFFF"/>
        <w:rPr>
          <w:sz w:val="22"/>
          <w:szCs w:val="22"/>
        </w:rPr>
      </w:pPr>
      <w:r w:rsidRPr="00763788">
        <w:rPr>
          <w:sz w:val="22"/>
          <w:szCs w:val="22"/>
        </w:rPr>
        <w:t>БИК 049514608</w:t>
      </w:r>
    </w:p>
    <w:p w14:paraId="6C52395A" w14:textId="77777777" w:rsidR="00D524A4" w:rsidRPr="00763788" w:rsidRDefault="00D524A4" w:rsidP="00D524A4">
      <w:pPr>
        <w:jc w:val="both"/>
        <w:rPr>
          <w:sz w:val="22"/>
          <w:szCs w:val="22"/>
          <w:u w:val="single"/>
        </w:rPr>
      </w:pPr>
      <w:r w:rsidRPr="00763788">
        <w:rPr>
          <w:sz w:val="22"/>
          <w:szCs w:val="22"/>
          <w:lang w:val="en-US"/>
        </w:rPr>
        <w:t>Email</w:t>
      </w:r>
      <w:r w:rsidRPr="00763788">
        <w:rPr>
          <w:sz w:val="22"/>
          <w:szCs w:val="22"/>
        </w:rPr>
        <w:t xml:space="preserve">: </w:t>
      </w:r>
      <w:r w:rsidRPr="00763788">
        <w:rPr>
          <w:sz w:val="22"/>
          <w:szCs w:val="22"/>
          <w:u w:val="single"/>
          <w:lang w:val="en-US"/>
        </w:rPr>
        <w:t>nogfrh</w:t>
      </w:r>
      <w:r w:rsidRPr="00763788">
        <w:rPr>
          <w:sz w:val="22"/>
          <w:szCs w:val="22"/>
          <w:u w:val="single"/>
        </w:rPr>
        <w:t>@</w:t>
      </w:r>
      <w:r w:rsidRPr="00763788">
        <w:rPr>
          <w:sz w:val="22"/>
          <w:szCs w:val="22"/>
          <w:u w:val="single"/>
          <w:lang w:val="en-US"/>
        </w:rPr>
        <w:t>mail</w:t>
      </w:r>
      <w:r w:rsidRPr="00763788">
        <w:rPr>
          <w:sz w:val="22"/>
          <w:szCs w:val="22"/>
          <w:u w:val="single"/>
        </w:rPr>
        <w:t>.</w:t>
      </w:r>
      <w:r w:rsidRPr="00763788">
        <w:rPr>
          <w:sz w:val="22"/>
          <w:szCs w:val="22"/>
          <w:u w:val="single"/>
          <w:lang w:val="en-US"/>
        </w:rPr>
        <w:t>ru</w:t>
      </w:r>
      <w:r w:rsidRPr="00763788">
        <w:rPr>
          <w:sz w:val="22"/>
          <w:szCs w:val="22"/>
          <w:u w:val="single"/>
        </w:rPr>
        <w:t xml:space="preserve"> </w:t>
      </w:r>
    </w:p>
    <w:p w14:paraId="296F32A6" w14:textId="77777777" w:rsidR="00D524A4" w:rsidRPr="00763788" w:rsidRDefault="00D524A4" w:rsidP="00D524A4">
      <w:pPr>
        <w:jc w:val="both"/>
        <w:rPr>
          <w:sz w:val="22"/>
          <w:szCs w:val="22"/>
        </w:rPr>
      </w:pPr>
      <w:r w:rsidRPr="00763788">
        <w:rPr>
          <w:sz w:val="22"/>
          <w:szCs w:val="22"/>
        </w:rPr>
        <w:t xml:space="preserve">Телефон:8(3902)248-688, 8-983-191-2085 </w:t>
      </w:r>
    </w:p>
    <w:p w14:paraId="29F6D503" w14:textId="77777777" w:rsidR="00D524A4" w:rsidRPr="00763788" w:rsidRDefault="00D524A4" w:rsidP="00D524A4">
      <w:pPr>
        <w:jc w:val="both"/>
        <w:rPr>
          <w:sz w:val="22"/>
          <w:szCs w:val="22"/>
        </w:rPr>
      </w:pPr>
    </w:p>
    <w:p w14:paraId="7D568B3C" w14:textId="77777777" w:rsidR="00D524A4" w:rsidRPr="00763788" w:rsidRDefault="00D524A4" w:rsidP="00D524A4">
      <w:pPr>
        <w:jc w:val="both"/>
        <w:rPr>
          <w:b/>
          <w:bCs/>
          <w:sz w:val="22"/>
          <w:szCs w:val="22"/>
        </w:rPr>
      </w:pPr>
      <w:r w:rsidRPr="00763788">
        <w:rPr>
          <w:b/>
          <w:bCs/>
          <w:sz w:val="22"/>
          <w:szCs w:val="22"/>
        </w:rPr>
        <w:t>13.2. Заемщик:</w:t>
      </w:r>
    </w:p>
    <w:p w14:paraId="7C287102" w14:textId="77777777" w:rsidR="00D524A4" w:rsidRPr="00763788" w:rsidRDefault="00763788"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763788">
            <w:t>Выберите элемент.</w:t>
          </w:r>
        </w:sdtContent>
      </w:sdt>
      <w:r w:rsidR="00D524A4" w:rsidRPr="00763788">
        <w:rPr>
          <w:kern w:val="3"/>
          <w:sz w:val="22"/>
          <w:szCs w:val="22"/>
          <w:lang w:eastAsia="en-US" w:bidi="en-US"/>
        </w:rPr>
        <w:t xml:space="preserve">   __________________________</w:t>
      </w:r>
    </w:p>
    <w:p w14:paraId="36844F71" w14:textId="77777777" w:rsidR="00D524A4" w:rsidRPr="00763788" w:rsidRDefault="00D524A4" w:rsidP="00D524A4">
      <w:pPr>
        <w:widowControl w:val="0"/>
        <w:jc w:val="both"/>
        <w:rPr>
          <w:b/>
          <w:sz w:val="22"/>
          <w:szCs w:val="22"/>
        </w:rPr>
      </w:pPr>
      <w:r w:rsidRPr="00763788">
        <w:rPr>
          <w:sz w:val="22"/>
          <w:szCs w:val="22"/>
        </w:rPr>
        <w:t xml:space="preserve">Юридический адрес: </w:t>
      </w:r>
      <w:bookmarkStart w:id="57" w:name="OLE_LINK1"/>
      <w:bookmarkStart w:id="58" w:name="OLE_LINK2"/>
      <w:r w:rsidRPr="00763788">
        <w:rPr>
          <w:sz w:val="22"/>
          <w:szCs w:val="22"/>
        </w:rPr>
        <w:t>_________________________________</w:t>
      </w:r>
    </w:p>
    <w:bookmarkEnd w:id="57"/>
    <w:bookmarkEnd w:id="58"/>
    <w:p w14:paraId="0CE86351" w14:textId="77777777" w:rsidR="00D524A4" w:rsidRPr="00763788" w:rsidRDefault="00D524A4" w:rsidP="00D524A4">
      <w:pPr>
        <w:widowControl w:val="0"/>
        <w:jc w:val="both"/>
        <w:rPr>
          <w:b/>
          <w:sz w:val="22"/>
          <w:szCs w:val="22"/>
        </w:rPr>
      </w:pPr>
      <w:r w:rsidRPr="00763788">
        <w:rPr>
          <w:sz w:val="22"/>
          <w:szCs w:val="22"/>
        </w:rPr>
        <w:t>Почтовый адрес: _____________________________________</w:t>
      </w:r>
    </w:p>
    <w:p w14:paraId="4A36D5EB" w14:textId="77777777" w:rsidR="00D524A4" w:rsidRPr="00763788" w:rsidRDefault="00D524A4" w:rsidP="00D524A4">
      <w:pPr>
        <w:widowControl w:val="0"/>
        <w:jc w:val="both"/>
        <w:rPr>
          <w:sz w:val="22"/>
          <w:szCs w:val="22"/>
        </w:rPr>
      </w:pPr>
      <w:r w:rsidRPr="00763788">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763788">
            <w:t>Выберите элемент.</w:t>
          </w:r>
        </w:sdtContent>
      </w:sdt>
      <w:r w:rsidRPr="00763788">
        <w:rPr>
          <w:sz w:val="22"/>
          <w:szCs w:val="22"/>
        </w:rPr>
        <w:t>_________________________</w:t>
      </w:r>
    </w:p>
    <w:p w14:paraId="34B97AC1" w14:textId="77777777" w:rsidR="00D524A4" w:rsidRPr="00763788" w:rsidRDefault="00D524A4" w:rsidP="00D524A4">
      <w:pPr>
        <w:widowControl w:val="0"/>
        <w:jc w:val="both"/>
        <w:rPr>
          <w:sz w:val="22"/>
          <w:szCs w:val="22"/>
        </w:rPr>
      </w:pPr>
      <w:r w:rsidRPr="00763788">
        <w:rPr>
          <w:sz w:val="22"/>
          <w:szCs w:val="22"/>
        </w:rPr>
        <w:t>КПП_______________,</w:t>
      </w:r>
    </w:p>
    <w:p w14:paraId="4AA7048C" w14:textId="77777777" w:rsidR="00D524A4" w:rsidRPr="00763788" w:rsidRDefault="00D524A4" w:rsidP="00D524A4">
      <w:pPr>
        <w:widowControl w:val="0"/>
        <w:jc w:val="both"/>
        <w:rPr>
          <w:sz w:val="22"/>
          <w:szCs w:val="22"/>
        </w:rPr>
      </w:pPr>
      <w:r w:rsidRPr="00763788">
        <w:rPr>
          <w:sz w:val="22"/>
          <w:szCs w:val="22"/>
        </w:rPr>
        <w:t>Расчетный счет _____________________, открыт в</w:t>
      </w:r>
      <w:r w:rsidRPr="00763788">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763788">
            <w:t>Выберите элемент.</w:t>
          </w:r>
        </w:sdtContent>
      </w:sdt>
    </w:p>
    <w:p w14:paraId="04663ED0" w14:textId="77777777" w:rsidR="00D524A4" w:rsidRPr="00763788" w:rsidRDefault="00D524A4" w:rsidP="00D524A4">
      <w:pPr>
        <w:widowControl w:val="0"/>
        <w:jc w:val="both"/>
        <w:rPr>
          <w:sz w:val="22"/>
          <w:szCs w:val="22"/>
        </w:rPr>
      </w:pPr>
      <w:r w:rsidRPr="00763788">
        <w:rPr>
          <w:sz w:val="22"/>
          <w:szCs w:val="22"/>
        </w:rPr>
        <w:t>Телефон: ____________________________________</w:t>
      </w:r>
    </w:p>
    <w:p w14:paraId="61845DC5" w14:textId="77777777" w:rsidR="00D524A4" w:rsidRPr="00763788" w:rsidRDefault="00D524A4" w:rsidP="00D524A4">
      <w:pPr>
        <w:jc w:val="right"/>
        <w:rPr>
          <w:sz w:val="22"/>
          <w:szCs w:val="22"/>
        </w:rPr>
      </w:pPr>
    </w:p>
    <w:p w14:paraId="2E0E2EDA" w14:textId="77777777" w:rsidR="00D524A4" w:rsidRPr="00763788" w:rsidRDefault="00D524A4" w:rsidP="00D524A4">
      <w:pPr>
        <w:jc w:val="right"/>
        <w:rPr>
          <w:sz w:val="22"/>
          <w:szCs w:val="22"/>
        </w:rPr>
      </w:pPr>
    </w:p>
    <w:p w14:paraId="71282454" w14:textId="77777777" w:rsidR="00D524A4" w:rsidRPr="00763788" w:rsidRDefault="00D524A4" w:rsidP="00D524A4">
      <w:pPr>
        <w:rPr>
          <w:sz w:val="22"/>
          <w:szCs w:val="22"/>
        </w:rPr>
      </w:pPr>
      <w:r w:rsidRPr="00763788">
        <w:rPr>
          <w:sz w:val="22"/>
          <w:szCs w:val="22"/>
        </w:rPr>
        <w:t>С условиями договора и графиком платежей ознакомлен: ___________ / ______________________/</w:t>
      </w:r>
    </w:p>
    <w:p w14:paraId="2C06A121" w14:textId="77777777" w:rsidR="00D524A4" w:rsidRPr="00763788" w:rsidRDefault="00D524A4" w:rsidP="00D524A4">
      <w:pPr>
        <w:jc w:val="right"/>
        <w:rPr>
          <w:sz w:val="22"/>
          <w:szCs w:val="22"/>
        </w:rPr>
      </w:pPr>
    </w:p>
    <w:p w14:paraId="15603726" w14:textId="02217354" w:rsidR="00D524A4" w:rsidRPr="00763788" w:rsidRDefault="00D524A4" w:rsidP="00D524A4">
      <w:pPr>
        <w:autoSpaceDE w:val="0"/>
        <w:ind w:firstLine="709"/>
        <w:jc w:val="both"/>
        <w:rPr>
          <w:sz w:val="22"/>
          <w:szCs w:val="22"/>
        </w:rPr>
      </w:pPr>
      <w:r w:rsidRPr="00763788">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w:t>
      </w:r>
      <w:r w:rsidR="00457239" w:rsidRPr="00763788">
        <w:rPr>
          <w:sz w:val="22"/>
          <w:szCs w:val="22"/>
        </w:rPr>
        <w:t>Республиканском</w:t>
      </w:r>
      <w:r w:rsidRPr="00763788">
        <w:rPr>
          <w:sz w:val="22"/>
          <w:szCs w:val="22"/>
        </w:rPr>
        <w:t xml:space="preserve"> фонд</w:t>
      </w:r>
      <w:r w:rsidR="00457239" w:rsidRPr="00763788">
        <w:rPr>
          <w:sz w:val="22"/>
          <w:szCs w:val="22"/>
        </w:rPr>
        <w:t xml:space="preserve">е </w:t>
      </w:r>
      <w:r w:rsidRPr="00763788">
        <w:rPr>
          <w:sz w:val="22"/>
          <w:szCs w:val="22"/>
        </w:rPr>
        <w:t>–</w:t>
      </w:r>
      <w:r w:rsidR="00457239" w:rsidRPr="00763788">
        <w:rPr>
          <w:sz w:val="22"/>
          <w:szCs w:val="22"/>
        </w:rPr>
        <w:t xml:space="preserve"> М</w:t>
      </w:r>
      <w:r w:rsidRPr="00763788">
        <w:rPr>
          <w:sz w:val="22"/>
          <w:szCs w:val="22"/>
        </w:rPr>
        <w:t>икрокредитн</w:t>
      </w:r>
      <w:r w:rsidR="00457239" w:rsidRPr="00763788">
        <w:rPr>
          <w:sz w:val="22"/>
          <w:szCs w:val="22"/>
        </w:rPr>
        <w:t>ой компании</w:t>
      </w:r>
      <w:r w:rsidRPr="00763788">
        <w:rPr>
          <w:sz w:val="22"/>
          <w:szCs w:val="22"/>
        </w:rPr>
        <w:t xml:space="preserve"> </w:t>
      </w:r>
      <w:r w:rsidR="00457239" w:rsidRPr="00763788">
        <w:rPr>
          <w:sz w:val="22"/>
          <w:szCs w:val="22"/>
        </w:rPr>
        <w:t>Х</w:t>
      </w:r>
      <w:r w:rsidRPr="00763788">
        <w:rPr>
          <w:sz w:val="22"/>
          <w:szCs w:val="22"/>
        </w:rPr>
        <w:t>акаси</w:t>
      </w:r>
      <w:r w:rsidR="00457239" w:rsidRPr="00763788">
        <w:rPr>
          <w:sz w:val="22"/>
          <w:szCs w:val="22"/>
        </w:rPr>
        <w:t>и</w:t>
      </w:r>
      <w:r w:rsidRPr="00763788">
        <w:rPr>
          <w:sz w:val="22"/>
          <w:szCs w:val="22"/>
        </w:rPr>
        <w:t xml:space="preserve">, являющимися соответственно Приложением № 4 и Приложением № 24 к Положению о порядке и об условиях предоставления </w:t>
      </w:r>
      <w:r w:rsidRPr="00763788">
        <w:rPr>
          <w:sz w:val="22"/>
          <w:szCs w:val="22"/>
        </w:rPr>
        <w:lastRenderedPageBreak/>
        <w:t>микрозаймов, а также перечнем документов</w:t>
      </w:r>
      <w:r w:rsidR="00457239" w:rsidRPr="00763788">
        <w:rPr>
          <w:sz w:val="22"/>
          <w:szCs w:val="22"/>
        </w:rPr>
        <w:t>,</w:t>
      </w:r>
      <w:r w:rsidRPr="00763788">
        <w:rPr>
          <w:sz w:val="22"/>
          <w:szCs w:val="22"/>
        </w:rPr>
        <w:t xml:space="preserve"> предусмотренных п. 7 Приложения № 23 к указанному Положению ознакомлен до подписания Договора: </w:t>
      </w:r>
    </w:p>
    <w:p w14:paraId="27305D36" w14:textId="77777777" w:rsidR="00D524A4" w:rsidRPr="00763788" w:rsidRDefault="00D524A4" w:rsidP="00D524A4">
      <w:pPr>
        <w:autoSpaceDE w:val="0"/>
        <w:ind w:firstLine="709"/>
        <w:jc w:val="both"/>
        <w:rPr>
          <w:sz w:val="22"/>
          <w:szCs w:val="22"/>
        </w:rPr>
      </w:pPr>
      <w:r w:rsidRPr="00763788">
        <w:rPr>
          <w:sz w:val="22"/>
          <w:szCs w:val="22"/>
        </w:rPr>
        <w:t>___________ / ______________________________________________________/</w:t>
      </w:r>
    </w:p>
    <w:p w14:paraId="0574A122" w14:textId="77777777" w:rsidR="00D524A4" w:rsidRPr="00763788" w:rsidRDefault="00D524A4" w:rsidP="00D524A4">
      <w:pPr>
        <w:rPr>
          <w:b/>
          <w:bCs/>
          <w:sz w:val="22"/>
          <w:szCs w:val="22"/>
        </w:rPr>
      </w:pPr>
      <w:r w:rsidRPr="00763788">
        <w:rPr>
          <w:bCs/>
        </w:rPr>
        <w:t>Индивидуальный предприниматель</w:t>
      </w:r>
    </w:p>
    <w:p w14:paraId="665657E3" w14:textId="77777777" w:rsidR="00D524A4" w:rsidRPr="00763788" w:rsidRDefault="00D524A4" w:rsidP="00D524A4">
      <w:pPr>
        <w:ind w:left="3540" w:firstLine="708"/>
        <w:rPr>
          <w:b/>
          <w:bCs/>
          <w:sz w:val="22"/>
          <w:szCs w:val="22"/>
        </w:rPr>
      </w:pPr>
    </w:p>
    <w:p w14:paraId="197684B2" w14:textId="77777777" w:rsidR="00D524A4" w:rsidRPr="00763788" w:rsidRDefault="00D524A4" w:rsidP="002A5F06">
      <w:pPr>
        <w:numPr>
          <w:ilvl w:val="0"/>
          <w:numId w:val="60"/>
        </w:numPr>
        <w:contextualSpacing/>
        <w:jc w:val="center"/>
        <w:rPr>
          <w:b/>
          <w:bCs/>
          <w:sz w:val="22"/>
          <w:szCs w:val="22"/>
        </w:rPr>
      </w:pPr>
      <w:r w:rsidRPr="00763788">
        <w:rPr>
          <w:b/>
          <w:bCs/>
          <w:sz w:val="22"/>
          <w:szCs w:val="22"/>
        </w:rPr>
        <w:t>ПОДПИСИ СТОРОН</w:t>
      </w:r>
    </w:p>
    <w:p w14:paraId="72CD6359" w14:textId="77777777" w:rsidR="00D524A4" w:rsidRPr="00763788"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763788" w14:paraId="1FBA7070" w14:textId="77777777" w:rsidTr="001935A2">
        <w:tc>
          <w:tcPr>
            <w:tcW w:w="4785" w:type="dxa"/>
          </w:tcPr>
          <w:p w14:paraId="4C69407F" w14:textId="77777777" w:rsidR="00D524A4" w:rsidRPr="00763788" w:rsidRDefault="00D524A4" w:rsidP="00D524A4">
            <w:pPr>
              <w:jc w:val="both"/>
              <w:rPr>
                <w:b/>
              </w:rPr>
            </w:pPr>
            <w:r w:rsidRPr="00763788">
              <w:rPr>
                <w:b/>
              </w:rPr>
              <w:t>Займодавец</w:t>
            </w:r>
          </w:p>
          <w:p w14:paraId="7CDC2904" w14:textId="77777777" w:rsidR="00D524A4" w:rsidRPr="00763788" w:rsidRDefault="00D524A4" w:rsidP="00D524A4">
            <w:pPr>
              <w:jc w:val="both"/>
              <w:rPr>
                <w:iCs/>
              </w:rPr>
            </w:pPr>
            <w:r w:rsidRPr="00763788">
              <w:rPr>
                <w:iCs/>
              </w:rPr>
              <w:t xml:space="preserve">Директор </w:t>
            </w:r>
          </w:p>
          <w:p w14:paraId="251E7956" w14:textId="77777777" w:rsidR="00D524A4" w:rsidRPr="00763788" w:rsidRDefault="00D524A4" w:rsidP="00D524A4">
            <w:pPr>
              <w:jc w:val="both"/>
              <w:rPr>
                <w:iCs/>
              </w:rPr>
            </w:pPr>
          </w:p>
          <w:p w14:paraId="1D21ADE3" w14:textId="2C007D4B" w:rsidR="00D524A4" w:rsidRPr="00763788" w:rsidRDefault="00D524A4" w:rsidP="00D524A4">
            <w:pPr>
              <w:jc w:val="both"/>
              <w:rPr>
                <w:b/>
                <w:bCs/>
              </w:rPr>
            </w:pPr>
            <w:r w:rsidRPr="00763788">
              <w:rPr>
                <w:iCs/>
              </w:rPr>
              <w:t>____________________ /Сорокина М.Л</w:t>
            </w:r>
            <w:r w:rsidR="00C518D4" w:rsidRPr="00763788">
              <w:rPr>
                <w:iCs/>
              </w:rPr>
              <w:t>.</w:t>
            </w:r>
            <w:r w:rsidRPr="00763788">
              <w:rPr>
                <w:iCs/>
              </w:rPr>
              <w:t>/</w:t>
            </w:r>
          </w:p>
          <w:p w14:paraId="3018A88B" w14:textId="77777777" w:rsidR="00D524A4" w:rsidRPr="00763788" w:rsidRDefault="00D524A4" w:rsidP="00D524A4">
            <w:pPr>
              <w:jc w:val="both"/>
            </w:pPr>
            <w:r w:rsidRPr="00763788">
              <w:rPr>
                <w:b/>
                <w:bCs/>
              </w:rPr>
              <w:t>М.П.</w:t>
            </w:r>
          </w:p>
        </w:tc>
        <w:tc>
          <w:tcPr>
            <w:tcW w:w="4786" w:type="dxa"/>
          </w:tcPr>
          <w:p w14:paraId="3D06B67C" w14:textId="77777777" w:rsidR="00D524A4" w:rsidRPr="00763788" w:rsidRDefault="00D524A4" w:rsidP="00D524A4">
            <w:pPr>
              <w:jc w:val="both"/>
              <w:rPr>
                <w:b/>
                <w:bCs/>
              </w:rPr>
            </w:pPr>
            <w:r w:rsidRPr="00763788">
              <w:rPr>
                <w:b/>
                <w:bCs/>
              </w:rPr>
              <w:t>Заемщик</w:t>
            </w:r>
          </w:p>
          <w:p w14:paraId="459392A8" w14:textId="77777777" w:rsidR="00D524A4" w:rsidRPr="00763788" w:rsidRDefault="00763788"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763788">
                  <w:t>Выберите элемент.</w:t>
                </w:r>
              </w:sdtContent>
            </w:sdt>
          </w:p>
          <w:p w14:paraId="496E082E" w14:textId="77777777" w:rsidR="00D524A4" w:rsidRPr="00763788" w:rsidRDefault="00D524A4" w:rsidP="00D524A4">
            <w:pPr>
              <w:jc w:val="both"/>
              <w:rPr>
                <w:b/>
                <w:bCs/>
              </w:rPr>
            </w:pPr>
          </w:p>
          <w:p w14:paraId="1D3C9BB0" w14:textId="77777777" w:rsidR="00D524A4" w:rsidRPr="00763788" w:rsidRDefault="00D524A4" w:rsidP="00D524A4">
            <w:pPr>
              <w:jc w:val="both"/>
              <w:rPr>
                <w:b/>
                <w:bCs/>
              </w:rPr>
            </w:pPr>
            <w:r w:rsidRPr="00763788">
              <w:rPr>
                <w:iCs/>
              </w:rPr>
              <w:t>__________________________/_____________/</w:t>
            </w:r>
          </w:p>
          <w:p w14:paraId="392D73A6" w14:textId="77777777" w:rsidR="00D524A4" w:rsidRPr="00763788" w:rsidRDefault="00D524A4" w:rsidP="00D524A4">
            <w:pPr>
              <w:spacing w:line="102" w:lineRule="atLeast"/>
              <w:jc w:val="both"/>
            </w:pPr>
            <w:r w:rsidRPr="00763788">
              <w:rPr>
                <w:b/>
                <w:bCs/>
              </w:rPr>
              <w:t>М.П</w:t>
            </w:r>
            <w:r w:rsidRPr="00763788">
              <w:t>.</w:t>
            </w:r>
          </w:p>
        </w:tc>
      </w:tr>
    </w:tbl>
    <w:p w14:paraId="4E7836F4" w14:textId="77777777" w:rsidR="00D524A4" w:rsidRPr="00763788" w:rsidRDefault="00D524A4" w:rsidP="00D524A4">
      <w:pPr>
        <w:ind w:firstLine="900"/>
        <w:jc w:val="both"/>
        <w:rPr>
          <w:sz w:val="22"/>
          <w:szCs w:val="22"/>
        </w:rPr>
      </w:pPr>
    </w:p>
    <w:p w14:paraId="74E1064E" w14:textId="77777777" w:rsidR="00D524A4" w:rsidRPr="00763788" w:rsidRDefault="00D524A4" w:rsidP="00D524A4">
      <w:pPr>
        <w:ind w:firstLine="900"/>
        <w:jc w:val="both"/>
        <w:rPr>
          <w:sz w:val="22"/>
          <w:szCs w:val="22"/>
        </w:rPr>
      </w:pPr>
      <w:r w:rsidRPr="00763788">
        <w:rPr>
          <w:b/>
          <w:sz w:val="22"/>
          <w:szCs w:val="22"/>
        </w:rPr>
        <w:tab/>
      </w:r>
      <w:r w:rsidRPr="00763788">
        <w:rPr>
          <w:b/>
          <w:sz w:val="22"/>
          <w:szCs w:val="22"/>
        </w:rPr>
        <w:tab/>
      </w:r>
      <w:r w:rsidRPr="00763788">
        <w:rPr>
          <w:b/>
          <w:sz w:val="22"/>
          <w:szCs w:val="22"/>
        </w:rPr>
        <w:tab/>
      </w:r>
      <w:r w:rsidRPr="00763788">
        <w:rPr>
          <w:b/>
          <w:sz w:val="22"/>
          <w:szCs w:val="22"/>
        </w:rPr>
        <w:tab/>
      </w:r>
      <w:r w:rsidRPr="00763788">
        <w:rPr>
          <w:b/>
          <w:sz w:val="22"/>
          <w:szCs w:val="22"/>
        </w:rPr>
        <w:tab/>
      </w:r>
      <w:r w:rsidRPr="00763788">
        <w:rPr>
          <w:b/>
          <w:sz w:val="22"/>
          <w:szCs w:val="22"/>
        </w:rPr>
        <w:tab/>
      </w:r>
      <w:r w:rsidRPr="00763788">
        <w:rPr>
          <w:b/>
          <w:sz w:val="22"/>
          <w:szCs w:val="22"/>
        </w:rPr>
        <w:tab/>
      </w:r>
    </w:p>
    <w:p w14:paraId="77BBCC1A" w14:textId="77777777" w:rsidR="00D524A4" w:rsidRPr="00763788" w:rsidRDefault="00D524A4" w:rsidP="00D524A4">
      <w:pPr>
        <w:spacing w:line="102" w:lineRule="atLeast"/>
        <w:ind w:firstLine="900"/>
        <w:jc w:val="both"/>
        <w:rPr>
          <w:sz w:val="22"/>
          <w:szCs w:val="22"/>
        </w:rPr>
      </w:pPr>
    </w:p>
    <w:p w14:paraId="7A9205B1" w14:textId="77777777" w:rsidR="00D524A4" w:rsidRPr="00763788" w:rsidRDefault="00D524A4" w:rsidP="00D524A4">
      <w:pPr>
        <w:tabs>
          <w:tab w:val="left" w:pos="1134"/>
        </w:tabs>
        <w:jc w:val="both"/>
        <w:rPr>
          <w:bCs/>
          <w:sz w:val="22"/>
          <w:szCs w:val="22"/>
        </w:rPr>
      </w:pPr>
      <w:r w:rsidRPr="00763788">
        <w:rPr>
          <w:bCs/>
          <w:sz w:val="22"/>
          <w:szCs w:val="22"/>
        </w:rPr>
        <w:t>Я, __________________________________________________________________________________</w:t>
      </w:r>
    </w:p>
    <w:p w14:paraId="4EF14811" w14:textId="77777777" w:rsidR="00D524A4" w:rsidRPr="00763788" w:rsidRDefault="00D524A4" w:rsidP="00D524A4">
      <w:pPr>
        <w:tabs>
          <w:tab w:val="left" w:pos="0"/>
        </w:tabs>
        <w:ind w:firstLine="851"/>
        <w:rPr>
          <w:bCs/>
          <w:i/>
          <w:sz w:val="22"/>
          <w:szCs w:val="22"/>
        </w:rPr>
      </w:pPr>
      <w:r w:rsidRPr="00763788">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763788" w:rsidRDefault="00D524A4" w:rsidP="00D524A4">
      <w:pPr>
        <w:tabs>
          <w:tab w:val="left" w:pos="1134"/>
        </w:tabs>
        <w:jc w:val="both"/>
        <w:rPr>
          <w:bCs/>
          <w:sz w:val="22"/>
          <w:szCs w:val="22"/>
        </w:rPr>
      </w:pPr>
      <w:r w:rsidRPr="00763788">
        <w:rPr>
          <w:bCs/>
          <w:sz w:val="22"/>
          <w:szCs w:val="22"/>
        </w:rPr>
        <w:t>удостоверяю, что подпись _____________________________________________________________</w:t>
      </w:r>
    </w:p>
    <w:p w14:paraId="1085288E" w14:textId="77777777" w:rsidR="00D524A4" w:rsidRPr="00763788" w:rsidRDefault="00D524A4" w:rsidP="00D524A4">
      <w:pPr>
        <w:tabs>
          <w:tab w:val="left" w:pos="0"/>
        </w:tabs>
        <w:ind w:firstLine="3261"/>
        <w:rPr>
          <w:bCs/>
          <w:i/>
          <w:sz w:val="22"/>
          <w:szCs w:val="22"/>
        </w:rPr>
      </w:pPr>
      <w:r w:rsidRPr="00763788">
        <w:rPr>
          <w:bCs/>
          <w:i/>
          <w:sz w:val="22"/>
          <w:szCs w:val="22"/>
        </w:rPr>
        <w:t>фамилия, имя, отчество (при наличии) лица, подпись которого удостоверяется</w:t>
      </w:r>
    </w:p>
    <w:p w14:paraId="5F71993D" w14:textId="77777777" w:rsidR="00D524A4" w:rsidRPr="00763788" w:rsidRDefault="00D524A4" w:rsidP="00D524A4">
      <w:pPr>
        <w:widowControl w:val="0"/>
        <w:rPr>
          <w:sz w:val="22"/>
          <w:szCs w:val="22"/>
        </w:rPr>
      </w:pPr>
      <w:r w:rsidRPr="00763788">
        <w:rPr>
          <w:bCs/>
          <w:sz w:val="22"/>
          <w:szCs w:val="22"/>
        </w:rPr>
        <w:t>совершена в моем присутствии, личность подписанта установлена.</w:t>
      </w:r>
    </w:p>
    <w:p w14:paraId="2410A835" w14:textId="77777777" w:rsidR="00D524A4" w:rsidRPr="00763788" w:rsidRDefault="00D524A4" w:rsidP="00D524A4">
      <w:pPr>
        <w:spacing w:line="102" w:lineRule="atLeast"/>
        <w:ind w:firstLine="900"/>
        <w:jc w:val="both"/>
        <w:rPr>
          <w:sz w:val="22"/>
          <w:szCs w:val="22"/>
        </w:rPr>
      </w:pPr>
      <w:r w:rsidRPr="00763788">
        <w:rPr>
          <w:i/>
          <w:iCs/>
          <w:sz w:val="22"/>
          <w:szCs w:val="22"/>
        </w:rPr>
        <w:br w:type="page"/>
      </w:r>
    </w:p>
    <w:p w14:paraId="2E11B413" w14:textId="77777777" w:rsidR="00D524A4" w:rsidRPr="00763788" w:rsidRDefault="00D524A4" w:rsidP="00D524A4">
      <w:pPr>
        <w:ind w:firstLine="5670"/>
        <w:rPr>
          <w:b/>
          <w:sz w:val="22"/>
          <w:szCs w:val="22"/>
        </w:rPr>
      </w:pPr>
      <w:r w:rsidRPr="00763788">
        <w:rPr>
          <w:b/>
          <w:sz w:val="22"/>
          <w:szCs w:val="22"/>
        </w:rPr>
        <w:lastRenderedPageBreak/>
        <w:t>Приложение № 1</w:t>
      </w:r>
    </w:p>
    <w:p w14:paraId="783606EE" w14:textId="77777777" w:rsidR="00D524A4" w:rsidRPr="00763788" w:rsidRDefault="00D524A4" w:rsidP="00D524A4">
      <w:pPr>
        <w:ind w:firstLine="5670"/>
        <w:rPr>
          <w:b/>
          <w:sz w:val="22"/>
          <w:szCs w:val="22"/>
        </w:rPr>
      </w:pPr>
      <w:r w:rsidRPr="00763788">
        <w:rPr>
          <w:b/>
          <w:sz w:val="22"/>
          <w:szCs w:val="22"/>
        </w:rPr>
        <w:t>к Договору микрозайма№</w:t>
      </w:r>
      <w:r w:rsidRPr="00763788">
        <w:rPr>
          <w:b/>
          <w:sz w:val="22"/>
          <w:szCs w:val="22"/>
          <w:lang w:val="en-US"/>
        </w:rPr>
        <w:t> </w:t>
      </w:r>
      <w:r w:rsidRPr="00763788">
        <w:rPr>
          <w:b/>
          <w:sz w:val="22"/>
          <w:szCs w:val="22"/>
        </w:rPr>
        <w:t>______</w:t>
      </w:r>
    </w:p>
    <w:p w14:paraId="4BB4C3FC" w14:textId="77777777" w:rsidR="00D524A4" w:rsidRPr="00763788" w:rsidRDefault="00D524A4" w:rsidP="00D524A4">
      <w:pPr>
        <w:ind w:firstLine="5670"/>
        <w:rPr>
          <w:b/>
          <w:sz w:val="22"/>
          <w:szCs w:val="22"/>
        </w:rPr>
      </w:pPr>
      <w:r w:rsidRPr="00763788">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763788">
            <w:rPr>
              <w:sz w:val="22"/>
              <w:szCs w:val="22"/>
            </w:rPr>
            <w:t>Выберите элемент</w:t>
          </w:r>
        </w:sdtContent>
      </w:sdt>
    </w:p>
    <w:p w14:paraId="70CF6732" w14:textId="77777777" w:rsidR="00D524A4" w:rsidRPr="00763788" w:rsidRDefault="00D524A4" w:rsidP="00D524A4">
      <w:pPr>
        <w:keepNext/>
        <w:spacing w:before="240" w:after="60"/>
        <w:jc w:val="center"/>
        <w:outlineLvl w:val="1"/>
        <w:rPr>
          <w:b/>
          <w:bCs/>
          <w:sz w:val="22"/>
          <w:szCs w:val="22"/>
          <w:lang w:eastAsia="ar-SA"/>
        </w:rPr>
      </w:pPr>
      <w:r w:rsidRPr="00763788">
        <w:rPr>
          <w:b/>
          <w:bCs/>
          <w:sz w:val="22"/>
          <w:szCs w:val="22"/>
          <w:lang w:eastAsia="ar-SA"/>
        </w:rPr>
        <w:t>График</w:t>
      </w:r>
    </w:p>
    <w:p w14:paraId="5FB6E265" w14:textId="77777777" w:rsidR="00D524A4" w:rsidRPr="00763788" w:rsidRDefault="00D524A4" w:rsidP="00D524A4">
      <w:pPr>
        <w:jc w:val="center"/>
        <w:rPr>
          <w:b/>
          <w:bCs/>
          <w:sz w:val="22"/>
          <w:szCs w:val="22"/>
        </w:rPr>
      </w:pPr>
      <w:r w:rsidRPr="00763788">
        <w:rPr>
          <w:b/>
          <w:bCs/>
          <w:sz w:val="22"/>
          <w:szCs w:val="22"/>
        </w:rPr>
        <w:t>погашения (возврата) Микрозайма (основного долга)</w:t>
      </w:r>
    </w:p>
    <w:p w14:paraId="06183900" w14:textId="77777777" w:rsidR="00D524A4" w:rsidRPr="00763788"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763788" w:rsidRPr="00763788"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763788" w:rsidRDefault="00D524A4" w:rsidP="00D524A4">
            <w:pPr>
              <w:tabs>
                <w:tab w:val="left" w:pos="637"/>
                <w:tab w:val="left" w:pos="9851"/>
              </w:tabs>
              <w:autoSpaceDE w:val="0"/>
              <w:autoSpaceDN w:val="0"/>
              <w:jc w:val="center"/>
              <w:rPr>
                <w:b/>
              </w:rPr>
            </w:pPr>
            <w:r w:rsidRPr="00763788">
              <w:rPr>
                <w:b/>
                <w:sz w:val="22"/>
                <w:szCs w:val="22"/>
              </w:rPr>
              <w:t xml:space="preserve">№ </w:t>
            </w:r>
            <w:r w:rsidRPr="00763788">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763788" w:rsidRDefault="00D524A4" w:rsidP="00D524A4">
            <w:pPr>
              <w:jc w:val="center"/>
              <w:rPr>
                <w:b/>
              </w:rPr>
            </w:pPr>
            <w:r w:rsidRPr="00763788">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763788" w:rsidRDefault="00D524A4" w:rsidP="00D524A4">
            <w:pPr>
              <w:jc w:val="center"/>
              <w:rPr>
                <w:b/>
              </w:rPr>
            </w:pPr>
            <w:r w:rsidRPr="00763788">
              <w:rPr>
                <w:b/>
                <w:sz w:val="22"/>
                <w:szCs w:val="22"/>
              </w:rPr>
              <w:t>Сумма (цифрами, прописью)</w:t>
            </w:r>
          </w:p>
        </w:tc>
      </w:tr>
      <w:tr w:rsidR="00763788" w:rsidRPr="00763788"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763788" w:rsidRDefault="00D524A4" w:rsidP="00D524A4">
            <w:pPr>
              <w:tabs>
                <w:tab w:val="left" w:pos="637"/>
                <w:tab w:val="left" w:pos="9851"/>
              </w:tabs>
              <w:autoSpaceDE w:val="0"/>
              <w:autoSpaceDN w:val="0"/>
              <w:jc w:val="center"/>
              <w:rPr>
                <w:b/>
              </w:rPr>
            </w:pPr>
            <w:r w:rsidRPr="00763788">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763788" w:rsidRDefault="00D524A4" w:rsidP="00D524A4">
            <w:pPr>
              <w:jc w:val="center"/>
              <w:rPr>
                <w:b/>
              </w:rPr>
            </w:pPr>
            <w:r w:rsidRPr="00763788">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763788" w:rsidRDefault="00D524A4" w:rsidP="00D524A4">
            <w:pPr>
              <w:jc w:val="center"/>
              <w:rPr>
                <w:b/>
              </w:rPr>
            </w:pPr>
            <w:r w:rsidRPr="00763788">
              <w:rPr>
                <w:b/>
                <w:sz w:val="22"/>
                <w:szCs w:val="22"/>
              </w:rPr>
              <w:t>3</w:t>
            </w:r>
          </w:p>
        </w:tc>
      </w:tr>
      <w:tr w:rsidR="00763788" w:rsidRPr="00763788"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763788" w:rsidRDefault="00D524A4" w:rsidP="00D524A4">
            <w:pPr>
              <w:ind w:right="-1"/>
              <w:jc w:val="center"/>
            </w:pPr>
            <w:r w:rsidRPr="00763788">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763788"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763788" w:rsidRDefault="00D524A4" w:rsidP="00D524A4"/>
        </w:tc>
      </w:tr>
      <w:tr w:rsidR="00763788" w:rsidRPr="00763788"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763788" w:rsidRDefault="00D524A4" w:rsidP="00D524A4">
            <w:pPr>
              <w:ind w:left="-93" w:right="-108"/>
              <w:jc w:val="center"/>
              <w:rPr>
                <w:i/>
              </w:rPr>
            </w:pPr>
            <w:r w:rsidRPr="00763788">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763788"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763788" w:rsidRDefault="00D524A4" w:rsidP="00D524A4"/>
        </w:tc>
      </w:tr>
    </w:tbl>
    <w:p w14:paraId="6527808E" w14:textId="77777777" w:rsidR="00D524A4" w:rsidRPr="00763788" w:rsidRDefault="00D524A4" w:rsidP="00D524A4">
      <w:pPr>
        <w:tabs>
          <w:tab w:val="left" w:pos="637"/>
          <w:tab w:val="left" w:pos="9851"/>
        </w:tabs>
        <w:autoSpaceDE w:val="0"/>
        <w:autoSpaceDN w:val="0"/>
        <w:ind w:firstLine="709"/>
        <w:jc w:val="both"/>
        <w:rPr>
          <w:sz w:val="22"/>
          <w:szCs w:val="22"/>
        </w:rPr>
      </w:pPr>
    </w:p>
    <w:p w14:paraId="377BB8A7" w14:textId="77777777" w:rsidR="00D524A4" w:rsidRPr="00763788" w:rsidRDefault="00D524A4" w:rsidP="00D524A4">
      <w:pPr>
        <w:widowControl w:val="0"/>
        <w:tabs>
          <w:tab w:val="left" w:pos="1418"/>
        </w:tabs>
        <w:ind w:firstLine="709"/>
        <w:jc w:val="both"/>
        <w:rPr>
          <w:rFonts w:eastAsia="Calibri"/>
          <w:sz w:val="22"/>
          <w:szCs w:val="22"/>
          <w:lang w:eastAsia="en-US"/>
        </w:rPr>
      </w:pPr>
      <w:r w:rsidRPr="00763788">
        <w:rPr>
          <w:sz w:val="22"/>
          <w:szCs w:val="22"/>
        </w:rPr>
        <w:t xml:space="preserve">Настоящее Приложение </w:t>
      </w:r>
      <w:r w:rsidRPr="00763788">
        <w:rPr>
          <w:rFonts w:eastAsia="Calibri"/>
          <w:sz w:val="22"/>
          <w:szCs w:val="22"/>
          <w:lang w:eastAsia="en-US"/>
        </w:rPr>
        <w:t xml:space="preserve">является неотъемлемой частью </w:t>
      </w:r>
      <w:r w:rsidRPr="00763788">
        <w:rPr>
          <w:sz w:val="22"/>
          <w:szCs w:val="22"/>
        </w:rPr>
        <w:t xml:space="preserve">Договора микрозайма </w:t>
      </w:r>
      <w:r w:rsidRPr="00763788">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763788">
            <w:rPr>
              <w:sz w:val="22"/>
              <w:szCs w:val="22"/>
            </w:rPr>
            <w:t>Выберите элемент</w:t>
          </w:r>
        </w:sdtContent>
      </w:sdt>
      <w:r w:rsidRPr="00763788">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763788" w:rsidRDefault="00D524A4" w:rsidP="00D524A4">
      <w:pPr>
        <w:jc w:val="right"/>
        <w:rPr>
          <w:sz w:val="22"/>
          <w:szCs w:val="22"/>
        </w:rPr>
      </w:pPr>
    </w:p>
    <w:p w14:paraId="46AAFE90" w14:textId="77777777" w:rsidR="00D524A4" w:rsidRPr="00763788" w:rsidRDefault="00D524A4" w:rsidP="00D524A4">
      <w:pPr>
        <w:ind w:left="3540" w:firstLine="708"/>
        <w:rPr>
          <w:b/>
          <w:bCs/>
          <w:sz w:val="22"/>
          <w:szCs w:val="22"/>
        </w:rPr>
      </w:pPr>
      <w:r w:rsidRPr="00763788">
        <w:rPr>
          <w:b/>
          <w:bCs/>
          <w:sz w:val="22"/>
          <w:szCs w:val="22"/>
        </w:rPr>
        <w:t>Подписи сторон</w:t>
      </w:r>
    </w:p>
    <w:p w14:paraId="28F4A997" w14:textId="77777777" w:rsidR="00D524A4" w:rsidRPr="00763788"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763788" w14:paraId="700A4840" w14:textId="77777777" w:rsidTr="001935A2">
        <w:tc>
          <w:tcPr>
            <w:tcW w:w="4785" w:type="dxa"/>
          </w:tcPr>
          <w:p w14:paraId="4D1AC013" w14:textId="77777777" w:rsidR="00D524A4" w:rsidRPr="00763788" w:rsidRDefault="00D524A4" w:rsidP="00D524A4">
            <w:pPr>
              <w:jc w:val="both"/>
              <w:rPr>
                <w:b/>
              </w:rPr>
            </w:pPr>
            <w:r w:rsidRPr="00763788">
              <w:rPr>
                <w:b/>
              </w:rPr>
              <w:t>Займодавец</w:t>
            </w:r>
          </w:p>
          <w:p w14:paraId="164777EA" w14:textId="77777777" w:rsidR="00D524A4" w:rsidRPr="00763788" w:rsidRDefault="00D524A4" w:rsidP="00D524A4">
            <w:pPr>
              <w:jc w:val="both"/>
              <w:rPr>
                <w:iCs/>
              </w:rPr>
            </w:pPr>
            <w:r w:rsidRPr="00763788">
              <w:rPr>
                <w:iCs/>
              </w:rPr>
              <w:t xml:space="preserve">Директор </w:t>
            </w:r>
          </w:p>
          <w:p w14:paraId="4ED00BC5" w14:textId="77777777" w:rsidR="00D524A4" w:rsidRPr="00763788" w:rsidRDefault="00D524A4" w:rsidP="00D524A4">
            <w:pPr>
              <w:jc w:val="both"/>
              <w:rPr>
                <w:iCs/>
              </w:rPr>
            </w:pPr>
          </w:p>
          <w:p w14:paraId="1E607483" w14:textId="29D3639D" w:rsidR="00D524A4" w:rsidRPr="00763788" w:rsidRDefault="00D524A4" w:rsidP="00D524A4">
            <w:pPr>
              <w:jc w:val="both"/>
              <w:rPr>
                <w:b/>
                <w:bCs/>
              </w:rPr>
            </w:pPr>
            <w:r w:rsidRPr="00763788">
              <w:rPr>
                <w:iCs/>
              </w:rPr>
              <w:t>____________________ /Сорокина М.Л</w:t>
            </w:r>
            <w:r w:rsidR="00C518D4" w:rsidRPr="00763788">
              <w:rPr>
                <w:iCs/>
              </w:rPr>
              <w:t>.</w:t>
            </w:r>
            <w:r w:rsidRPr="00763788">
              <w:rPr>
                <w:iCs/>
              </w:rPr>
              <w:t>/</w:t>
            </w:r>
          </w:p>
          <w:p w14:paraId="7562874D" w14:textId="77777777" w:rsidR="00D524A4" w:rsidRPr="00763788" w:rsidRDefault="00D524A4" w:rsidP="00D524A4">
            <w:pPr>
              <w:jc w:val="both"/>
            </w:pPr>
            <w:r w:rsidRPr="00763788">
              <w:rPr>
                <w:b/>
                <w:bCs/>
              </w:rPr>
              <w:t>М.П.</w:t>
            </w:r>
          </w:p>
        </w:tc>
        <w:tc>
          <w:tcPr>
            <w:tcW w:w="4786" w:type="dxa"/>
          </w:tcPr>
          <w:p w14:paraId="5FED7A46" w14:textId="77777777" w:rsidR="00D524A4" w:rsidRPr="00763788" w:rsidRDefault="00D524A4" w:rsidP="00D524A4">
            <w:pPr>
              <w:jc w:val="both"/>
              <w:rPr>
                <w:b/>
                <w:bCs/>
              </w:rPr>
            </w:pPr>
            <w:r w:rsidRPr="00763788">
              <w:rPr>
                <w:b/>
                <w:bCs/>
              </w:rPr>
              <w:t>Заемщик</w:t>
            </w:r>
          </w:p>
          <w:p w14:paraId="3478BF73" w14:textId="77777777" w:rsidR="00D524A4" w:rsidRPr="00763788" w:rsidRDefault="00763788"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763788">
                  <w:t>Выберите элемент.</w:t>
                </w:r>
              </w:sdtContent>
            </w:sdt>
          </w:p>
          <w:p w14:paraId="17556776" w14:textId="77777777" w:rsidR="00D524A4" w:rsidRPr="00763788" w:rsidRDefault="00D524A4" w:rsidP="00D524A4">
            <w:pPr>
              <w:jc w:val="both"/>
              <w:rPr>
                <w:b/>
                <w:bCs/>
              </w:rPr>
            </w:pPr>
          </w:p>
          <w:p w14:paraId="426ED4B0" w14:textId="77777777" w:rsidR="00D524A4" w:rsidRPr="00763788" w:rsidRDefault="00D524A4" w:rsidP="00D524A4">
            <w:pPr>
              <w:jc w:val="both"/>
              <w:rPr>
                <w:b/>
                <w:bCs/>
              </w:rPr>
            </w:pPr>
            <w:r w:rsidRPr="00763788">
              <w:rPr>
                <w:iCs/>
              </w:rPr>
              <w:t>__________________________/_____________/</w:t>
            </w:r>
          </w:p>
          <w:p w14:paraId="30E22DF8" w14:textId="77777777" w:rsidR="00D524A4" w:rsidRPr="00763788" w:rsidRDefault="00D524A4" w:rsidP="00D524A4">
            <w:pPr>
              <w:spacing w:line="102" w:lineRule="atLeast"/>
              <w:jc w:val="both"/>
            </w:pPr>
            <w:r w:rsidRPr="00763788">
              <w:rPr>
                <w:b/>
                <w:bCs/>
              </w:rPr>
              <w:t>М.П</w:t>
            </w:r>
            <w:r w:rsidRPr="00763788">
              <w:t>.</w:t>
            </w:r>
          </w:p>
        </w:tc>
      </w:tr>
    </w:tbl>
    <w:p w14:paraId="5582B230" w14:textId="77777777" w:rsidR="00D524A4" w:rsidRPr="00763788" w:rsidRDefault="00D524A4" w:rsidP="00D524A4">
      <w:pPr>
        <w:spacing w:line="102" w:lineRule="atLeast"/>
        <w:ind w:firstLine="900"/>
        <w:jc w:val="both"/>
        <w:rPr>
          <w:sz w:val="22"/>
          <w:szCs w:val="22"/>
        </w:rPr>
      </w:pPr>
    </w:p>
    <w:p w14:paraId="11FACDDB" w14:textId="77777777" w:rsidR="00D524A4" w:rsidRPr="00763788" w:rsidRDefault="00D524A4" w:rsidP="00D524A4">
      <w:pPr>
        <w:suppressAutoHyphens/>
        <w:ind w:right="-2" w:firstLine="8222"/>
        <w:jc w:val="both"/>
        <w:rPr>
          <w:sz w:val="22"/>
          <w:szCs w:val="22"/>
        </w:rPr>
      </w:pPr>
    </w:p>
    <w:p w14:paraId="5DB80C0B" w14:textId="77777777" w:rsidR="00D524A4" w:rsidRPr="00763788" w:rsidRDefault="00D524A4" w:rsidP="00D524A4">
      <w:pPr>
        <w:tabs>
          <w:tab w:val="left" w:pos="1134"/>
        </w:tabs>
        <w:jc w:val="both"/>
        <w:rPr>
          <w:bCs/>
          <w:sz w:val="22"/>
          <w:szCs w:val="22"/>
        </w:rPr>
      </w:pPr>
      <w:r w:rsidRPr="00763788">
        <w:rPr>
          <w:bCs/>
          <w:sz w:val="22"/>
          <w:szCs w:val="22"/>
        </w:rPr>
        <w:t>Я, _____________________________________________________________________________________</w:t>
      </w:r>
    </w:p>
    <w:p w14:paraId="78B2F8C1" w14:textId="77777777" w:rsidR="00D524A4" w:rsidRPr="00763788" w:rsidRDefault="00D524A4" w:rsidP="00D524A4">
      <w:pPr>
        <w:tabs>
          <w:tab w:val="left" w:pos="0"/>
        </w:tabs>
        <w:ind w:firstLine="851"/>
        <w:rPr>
          <w:bCs/>
          <w:i/>
          <w:sz w:val="22"/>
          <w:szCs w:val="22"/>
        </w:rPr>
      </w:pPr>
      <w:r w:rsidRPr="00763788">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763788" w:rsidRDefault="00D524A4" w:rsidP="00D524A4">
      <w:pPr>
        <w:tabs>
          <w:tab w:val="left" w:pos="1134"/>
        </w:tabs>
        <w:jc w:val="both"/>
        <w:rPr>
          <w:bCs/>
          <w:sz w:val="22"/>
          <w:szCs w:val="22"/>
        </w:rPr>
      </w:pPr>
      <w:r w:rsidRPr="00763788">
        <w:rPr>
          <w:bCs/>
          <w:sz w:val="22"/>
          <w:szCs w:val="22"/>
        </w:rPr>
        <w:t>удостоверяю, что подпись _____________________________________________________________</w:t>
      </w:r>
    </w:p>
    <w:p w14:paraId="1F65CFB2" w14:textId="77777777" w:rsidR="00D524A4" w:rsidRPr="00763788" w:rsidRDefault="00D524A4" w:rsidP="00D524A4">
      <w:pPr>
        <w:tabs>
          <w:tab w:val="left" w:pos="0"/>
        </w:tabs>
        <w:ind w:firstLine="3261"/>
        <w:rPr>
          <w:bCs/>
          <w:i/>
          <w:sz w:val="22"/>
          <w:szCs w:val="22"/>
        </w:rPr>
      </w:pPr>
      <w:r w:rsidRPr="00763788">
        <w:rPr>
          <w:bCs/>
          <w:i/>
          <w:sz w:val="22"/>
          <w:szCs w:val="22"/>
        </w:rPr>
        <w:t>фамилия, имя, отчество (при наличии) лица, подпись которого удостоверяется</w:t>
      </w:r>
    </w:p>
    <w:p w14:paraId="1FDDA50D" w14:textId="77777777" w:rsidR="00D524A4" w:rsidRPr="00763788" w:rsidRDefault="00D524A4" w:rsidP="00D524A4">
      <w:pPr>
        <w:widowControl w:val="0"/>
        <w:rPr>
          <w:sz w:val="22"/>
          <w:szCs w:val="22"/>
        </w:rPr>
      </w:pPr>
      <w:r w:rsidRPr="00763788">
        <w:rPr>
          <w:bCs/>
          <w:sz w:val="22"/>
          <w:szCs w:val="22"/>
        </w:rPr>
        <w:t>совершена в моем присутствии, личность подписанта установлена.</w:t>
      </w:r>
    </w:p>
    <w:p w14:paraId="15119ED8" w14:textId="77777777" w:rsidR="00D524A4" w:rsidRPr="00763788" w:rsidRDefault="00D524A4" w:rsidP="00D524A4">
      <w:pPr>
        <w:rPr>
          <w:sz w:val="22"/>
          <w:szCs w:val="22"/>
        </w:rPr>
      </w:pPr>
    </w:p>
    <w:p w14:paraId="55064CC3" w14:textId="77777777" w:rsidR="00F57627" w:rsidRPr="00763788" w:rsidRDefault="00F57627" w:rsidP="00F57627">
      <w:pPr>
        <w:suppressAutoHyphens/>
        <w:ind w:right="-2" w:firstLine="8222"/>
        <w:jc w:val="both"/>
        <w:rPr>
          <w:sz w:val="20"/>
          <w:szCs w:val="20"/>
        </w:rPr>
      </w:pPr>
    </w:p>
    <w:p w14:paraId="6DBBABE7" w14:textId="77777777" w:rsidR="00F57627" w:rsidRPr="00763788" w:rsidRDefault="00F57627" w:rsidP="00F57627">
      <w:pPr>
        <w:suppressAutoHyphens/>
        <w:ind w:right="-2" w:firstLine="8222"/>
        <w:jc w:val="both"/>
        <w:rPr>
          <w:sz w:val="20"/>
          <w:szCs w:val="20"/>
        </w:rPr>
      </w:pPr>
    </w:p>
    <w:p w14:paraId="53BEBFAB" w14:textId="77777777" w:rsidR="00F57627" w:rsidRPr="00763788" w:rsidRDefault="00F57627" w:rsidP="00F57627">
      <w:pPr>
        <w:suppressAutoHyphens/>
        <w:ind w:right="-2" w:firstLine="8222"/>
        <w:jc w:val="both"/>
        <w:rPr>
          <w:sz w:val="20"/>
          <w:szCs w:val="20"/>
        </w:rPr>
      </w:pPr>
    </w:p>
    <w:p w14:paraId="57CBDB9C" w14:textId="77777777" w:rsidR="00F57627" w:rsidRPr="00763788" w:rsidRDefault="00F57627" w:rsidP="00F57627">
      <w:pPr>
        <w:suppressAutoHyphens/>
        <w:ind w:right="-2" w:firstLine="8222"/>
        <w:jc w:val="both"/>
        <w:rPr>
          <w:sz w:val="20"/>
          <w:szCs w:val="20"/>
        </w:rPr>
      </w:pPr>
    </w:p>
    <w:p w14:paraId="42B4DD5E" w14:textId="77777777" w:rsidR="00F57627" w:rsidRPr="00763788" w:rsidRDefault="00F57627" w:rsidP="00F57627">
      <w:pPr>
        <w:suppressAutoHyphens/>
        <w:ind w:right="-2" w:firstLine="8222"/>
        <w:jc w:val="both"/>
        <w:rPr>
          <w:sz w:val="20"/>
          <w:szCs w:val="20"/>
        </w:rPr>
      </w:pPr>
    </w:p>
    <w:p w14:paraId="2F9D35FE" w14:textId="77777777" w:rsidR="00F57627" w:rsidRPr="00763788" w:rsidRDefault="00F57627" w:rsidP="00F57627">
      <w:pPr>
        <w:suppressAutoHyphens/>
        <w:ind w:right="-2" w:firstLine="8222"/>
        <w:jc w:val="both"/>
        <w:rPr>
          <w:sz w:val="20"/>
          <w:szCs w:val="20"/>
        </w:rPr>
      </w:pPr>
    </w:p>
    <w:p w14:paraId="3D2D18C1" w14:textId="75606AAA" w:rsidR="00F57627" w:rsidRPr="00763788" w:rsidRDefault="00F57627" w:rsidP="00F57627">
      <w:pPr>
        <w:suppressAutoHyphens/>
        <w:ind w:right="-2" w:firstLine="8222"/>
        <w:jc w:val="both"/>
        <w:rPr>
          <w:sz w:val="20"/>
          <w:szCs w:val="20"/>
        </w:rPr>
      </w:pPr>
    </w:p>
    <w:p w14:paraId="0EE8FC43" w14:textId="16455EF1" w:rsidR="006D373B" w:rsidRPr="00763788" w:rsidRDefault="006D373B" w:rsidP="00F57627">
      <w:pPr>
        <w:suppressAutoHyphens/>
        <w:ind w:right="-2" w:firstLine="8222"/>
        <w:jc w:val="both"/>
        <w:rPr>
          <w:sz w:val="20"/>
          <w:szCs w:val="20"/>
        </w:rPr>
      </w:pPr>
    </w:p>
    <w:p w14:paraId="7E5809D4" w14:textId="77777777" w:rsidR="006D373B" w:rsidRPr="00763788" w:rsidRDefault="006D373B" w:rsidP="00F57627">
      <w:pPr>
        <w:suppressAutoHyphens/>
        <w:ind w:right="-2" w:firstLine="8222"/>
        <w:jc w:val="both"/>
        <w:rPr>
          <w:sz w:val="20"/>
          <w:szCs w:val="20"/>
        </w:rPr>
      </w:pPr>
    </w:p>
    <w:p w14:paraId="7548B64D" w14:textId="57C3BF1D" w:rsidR="00A30BA0" w:rsidRPr="00763788" w:rsidRDefault="00A30BA0" w:rsidP="00F57627">
      <w:pPr>
        <w:suppressAutoHyphens/>
        <w:ind w:right="-2" w:firstLine="8222"/>
        <w:jc w:val="both"/>
        <w:rPr>
          <w:sz w:val="20"/>
          <w:szCs w:val="20"/>
        </w:rPr>
      </w:pPr>
    </w:p>
    <w:p w14:paraId="0B87AE67" w14:textId="6F3A6A59" w:rsidR="00A65C6D" w:rsidRPr="00763788" w:rsidRDefault="00A65C6D" w:rsidP="00F57627">
      <w:pPr>
        <w:suppressAutoHyphens/>
        <w:ind w:right="-2" w:firstLine="8222"/>
        <w:jc w:val="both"/>
        <w:rPr>
          <w:sz w:val="20"/>
          <w:szCs w:val="20"/>
        </w:rPr>
      </w:pPr>
    </w:p>
    <w:p w14:paraId="2F0EDCBB" w14:textId="6836CA46" w:rsidR="00A65C6D" w:rsidRPr="00763788" w:rsidRDefault="00A65C6D" w:rsidP="00F57627">
      <w:pPr>
        <w:suppressAutoHyphens/>
        <w:ind w:right="-2" w:firstLine="8222"/>
        <w:jc w:val="both"/>
        <w:rPr>
          <w:sz w:val="20"/>
          <w:szCs w:val="20"/>
        </w:rPr>
      </w:pPr>
    </w:p>
    <w:p w14:paraId="18FABF31" w14:textId="66857385" w:rsidR="00A65C6D" w:rsidRPr="00763788" w:rsidRDefault="00A65C6D" w:rsidP="00F57627">
      <w:pPr>
        <w:suppressAutoHyphens/>
        <w:ind w:right="-2" w:firstLine="8222"/>
        <w:jc w:val="both"/>
        <w:rPr>
          <w:sz w:val="20"/>
          <w:szCs w:val="20"/>
        </w:rPr>
      </w:pPr>
    </w:p>
    <w:p w14:paraId="28ADA26A" w14:textId="283C81F8" w:rsidR="00A65C6D" w:rsidRPr="00763788" w:rsidRDefault="00A65C6D" w:rsidP="00F57627">
      <w:pPr>
        <w:suppressAutoHyphens/>
        <w:ind w:right="-2" w:firstLine="8222"/>
        <w:jc w:val="both"/>
        <w:rPr>
          <w:sz w:val="20"/>
          <w:szCs w:val="20"/>
        </w:rPr>
      </w:pPr>
    </w:p>
    <w:p w14:paraId="3452C92E" w14:textId="66FCCB7E" w:rsidR="00A65C6D" w:rsidRPr="00763788" w:rsidRDefault="00A65C6D" w:rsidP="00F57627">
      <w:pPr>
        <w:suppressAutoHyphens/>
        <w:ind w:right="-2" w:firstLine="8222"/>
        <w:jc w:val="both"/>
        <w:rPr>
          <w:sz w:val="20"/>
          <w:szCs w:val="20"/>
        </w:rPr>
      </w:pPr>
    </w:p>
    <w:p w14:paraId="0B177C31" w14:textId="1F0407FE" w:rsidR="00A65C6D" w:rsidRPr="00763788" w:rsidRDefault="00A65C6D" w:rsidP="00F57627">
      <w:pPr>
        <w:suppressAutoHyphens/>
        <w:ind w:right="-2" w:firstLine="8222"/>
        <w:jc w:val="both"/>
        <w:rPr>
          <w:sz w:val="20"/>
          <w:szCs w:val="20"/>
        </w:rPr>
      </w:pPr>
    </w:p>
    <w:p w14:paraId="78B36AD8" w14:textId="1616DCED" w:rsidR="00A65C6D" w:rsidRPr="00763788" w:rsidRDefault="00A65C6D" w:rsidP="00F57627">
      <w:pPr>
        <w:suppressAutoHyphens/>
        <w:ind w:right="-2" w:firstLine="8222"/>
        <w:jc w:val="both"/>
        <w:rPr>
          <w:sz w:val="20"/>
          <w:szCs w:val="20"/>
        </w:rPr>
      </w:pPr>
    </w:p>
    <w:p w14:paraId="06263EB4" w14:textId="04402143" w:rsidR="00A65C6D" w:rsidRPr="00763788" w:rsidRDefault="00A65C6D" w:rsidP="00F57627">
      <w:pPr>
        <w:suppressAutoHyphens/>
        <w:ind w:right="-2" w:firstLine="8222"/>
        <w:jc w:val="both"/>
        <w:rPr>
          <w:sz w:val="20"/>
          <w:szCs w:val="20"/>
        </w:rPr>
      </w:pPr>
    </w:p>
    <w:p w14:paraId="2B48BEB7" w14:textId="20C92EE0" w:rsidR="00A65C6D" w:rsidRPr="00763788" w:rsidRDefault="00A65C6D" w:rsidP="00F57627">
      <w:pPr>
        <w:suppressAutoHyphens/>
        <w:ind w:right="-2" w:firstLine="8222"/>
        <w:jc w:val="both"/>
        <w:rPr>
          <w:sz w:val="20"/>
          <w:szCs w:val="20"/>
        </w:rPr>
      </w:pPr>
    </w:p>
    <w:p w14:paraId="61180A49" w14:textId="724F7439" w:rsidR="00A65C6D" w:rsidRPr="00763788" w:rsidRDefault="00A65C6D" w:rsidP="00F57627">
      <w:pPr>
        <w:suppressAutoHyphens/>
        <w:ind w:right="-2" w:firstLine="8222"/>
        <w:jc w:val="both"/>
        <w:rPr>
          <w:sz w:val="20"/>
          <w:szCs w:val="20"/>
        </w:rPr>
      </w:pPr>
    </w:p>
    <w:p w14:paraId="6D2AA983" w14:textId="18B5FBB5" w:rsidR="00A65C6D" w:rsidRPr="00763788" w:rsidRDefault="00A65C6D" w:rsidP="00F57627">
      <w:pPr>
        <w:suppressAutoHyphens/>
        <w:ind w:right="-2" w:firstLine="8222"/>
        <w:jc w:val="both"/>
        <w:rPr>
          <w:sz w:val="20"/>
          <w:szCs w:val="20"/>
        </w:rPr>
      </w:pPr>
    </w:p>
    <w:p w14:paraId="1885FEA3" w14:textId="67866950" w:rsidR="00A65C6D" w:rsidRPr="00763788" w:rsidRDefault="00A65C6D" w:rsidP="00F57627">
      <w:pPr>
        <w:suppressAutoHyphens/>
        <w:ind w:right="-2" w:firstLine="8222"/>
        <w:jc w:val="both"/>
        <w:rPr>
          <w:sz w:val="20"/>
          <w:szCs w:val="20"/>
        </w:rPr>
      </w:pPr>
    </w:p>
    <w:p w14:paraId="2A830173" w14:textId="7EDB5504" w:rsidR="00A65C6D" w:rsidRPr="00763788" w:rsidRDefault="00A65C6D" w:rsidP="00F57627">
      <w:pPr>
        <w:suppressAutoHyphens/>
        <w:ind w:right="-2" w:firstLine="8222"/>
        <w:jc w:val="both"/>
        <w:rPr>
          <w:sz w:val="20"/>
          <w:szCs w:val="20"/>
        </w:rPr>
      </w:pPr>
    </w:p>
    <w:p w14:paraId="3F597C28" w14:textId="66FCCE30" w:rsidR="00A65C6D" w:rsidRPr="00763788" w:rsidRDefault="00A65C6D" w:rsidP="00F57627">
      <w:pPr>
        <w:suppressAutoHyphens/>
        <w:ind w:right="-2" w:firstLine="8222"/>
        <w:jc w:val="both"/>
        <w:rPr>
          <w:sz w:val="20"/>
          <w:szCs w:val="20"/>
        </w:rPr>
      </w:pPr>
    </w:p>
    <w:p w14:paraId="0B7F0878" w14:textId="78471785" w:rsidR="00A65C6D" w:rsidRPr="00763788" w:rsidRDefault="00A65C6D" w:rsidP="00F57627">
      <w:pPr>
        <w:suppressAutoHyphens/>
        <w:ind w:right="-2" w:firstLine="8222"/>
        <w:jc w:val="both"/>
        <w:rPr>
          <w:sz w:val="20"/>
          <w:szCs w:val="20"/>
        </w:rPr>
      </w:pPr>
    </w:p>
    <w:p w14:paraId="5A5E3CEE" w14:textId="77777777" w:rsidR="00FD4CFB" w:rsidRPr="00763788" w:rsidRDefault="00FD4CFB" w:rsidP="00F57627">
      <w:pPr>
        <w:suppressAutoHyphens/>
        <w:ind w:right="-2" w:firstLine="8222"/>
        <w:jc w:val="both"/>
        <w:rPr>
          <w:sz w:val="20"/>
          <w:szCs w:val="20"/>
        </w:rPr>
      </w:pPr>
    </w:p>
    <w:p w14:paraId="49982D70" w14:textId="6E13F408" w:rsidR="00A65C6D" w:rsidRPr="00763788" w:rsidRDefault="00A65C6D" w:rsidP="00F57627">
      <w:pPr>
        <w:suppressAutoHyphens/>
        <w:ind w:right="-2" w:firstLine="8222"/>
        <w:jc w:val="both"/>
        <w:rPr>
          <w:sz w:val="20"/>
          <w:szCs w:val="20"/>
        </w:rPr>
      </w:pPr>
    </w:p>
    <w:p w14:paraId="0E85C8A7" w14:textId="3D6F57F4" w:rsidR="00A65C6D" w:rsidRPr="00763788" w:rsidRDefault="00A65C6D" w:rsidP="00F57627">
      <w:pPr>
        <w:suppressAutoHyphens/>
        <w:ind w:right="-2" w:firstLine="8222"/>
        <w:jc w:val="both"/>
        <w:rPr>
          <w:sz w:val="20"/>
          <w:szCs w:val="20"/>
        </w:rPr>
      </w:pPr>
    </w:p>
    <w:p w14:paraId="738E08B3" w14:textId="2AF0ABCC" w:rsidR="00A65C6D" w:rsidRPr="00763788" w:rsidRDefault="00A65C6D" w:rsidP="00F57627">
      <w:pPr>
        <w:suppressAutoHyphens/>
        <w:ind w:right="-2" w:firstLine="8222"/>
        <w:jc w:val="both"/>
        <w:rPr>
          <w:sz w:val="20"/>
          <w:szCs w:val="20"/>
        </w:rPr>
      </w:pPr>
    </w:p>
    <w:p w14:paraId="1D3C6EEF" w14:textId="77777777" w:rsidR="00E1322C" w:rsidRPr="00763788" w:rsidRDefault="00E1322C" w:rsidP="00E1322C">
      <w:pPr>
        <w:spacing w:line="257" w:lineRule="auto"/>
        <w:jc w:val="right"/>
        <w:rPr>
          <w:b/>
        </w:rPr>
      </w:pPr>
      <w:bookmarkStart w:id="59" w:name="П21"/>
      <w:r w:rsidRPr="00763788">
        <w:rPr>
          <w:b/>
        </w:rPr>
        <w:lastRenderedPageBreak/>
        <w:t>Приложение №17</w:t>
      </w:r>
    </w:p>
    <w:p w14:paraId="32789B92" w14:textId="77777777" w:rsidR="00E1322C" w:rsidRPr="00763788" w:rsidRDefault="00E1322C" w:rsidP="00E1322C">
      <w:pPr>
        <w:spacing w:line="257" w:lineRule="auto"/>
        <w:jc w:val="right"/>
        <w:rPr>
          <w:b/>
        </w:rPr>
      </w:pPr>
    </w:p>
    <w:p w14:paraId="57F4F439" w14:textId="44092A78" w:rsidR="00E1322C" w:rsidRPr="00763788" w:rsidRDefault="00EC6781" w:rsidP="00E1322C">
      <w:pPr>
        <w:spacing w:line="257" w:lineRule="auto"/>
        <w:jc w:val="right"/>
        <w:rPr>
          <w:b/>
        </w:rPr>
      </w:pPr>
      <w:r w:rsidRPr="00763788">
        <w:rPr>
          <w:b/>
          <w:noProof/>
        </w:rPr>
        <w:drawing>
          <wp:inline distT="0" distB="0" distL="0" distR="0" wp14:anchorId="2EAF0BD2" wp14:editId="0C65430C">
            <wp:extent cx="2067560" cy="2067560"/>
            <wp:effectExtent l="0" t="0" r="8890" b="8890"/>
            <wp:docPr id="3" name="Рисунок 3" descr="C:\Users\temp0\Downloads\Telegram Desktop\photo_2023-01-10_16-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0\Downloads\Telegram Desktop\photo_2023-01-10_16-46-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p w14:paraId="6B4A13C8" w14:textId="77777777" w:rsidR="00E1322C" w:rsidRPr="00763788" w:rsidRDefault="00E1322C" w:rsidP="00E1322C">
      <w:pPr>
        <w:widowControl w:val="0"/>
        <w:suppressAutoHyphens/>
        <w:spacing w:line="100" w:lineRule="atLeast"/>
        <w:jc w:val="right"/>
      </w:pPr>
    </w:p>
    <w:p w14:paraId="13E5E123" w14:textId="77777777" w:rsidR="00E1322C" w:rsidRPr="00763788" w:rsidRDefault="00E1322C" w:rsidP="00E1322C">
      <w:pPr>
        <w:jc w:val="center"/>
        <w:rPr>
          <w:b/>
        </w:rPr>
      </w:pPr>
      <w:r w:rsidRPr="00763788">
        <w:rPr>
          <w:b/>
        </w:rPr>
        <w:t>ДОГОВОР МИКРОЗАЙМА № ______</w:t>
      </w:r>
    </w:p>
    <w:p w14:paraId="74FAAA64" w14:textId="6652BBAE" w:rsidR="00E1322C" w:rsidRPr="00763788" w:rsidRDefault="00E1322C" w:rsidP="00E1322C">
      <w:pPr>
        <w:jc w:val="center"/>
        <w:rPr>
          <w:i/>
        </w:rPr>
      </w:pPr>
      <w:r w:rsidRPr="00763788">
        <w:rPr>
          <w:i/>
        </w:rPr>
        <w:t>(заемщик – физическое лицо, применяющее специальный налоговый режим «Налог на профессиональный доход»</w:t>
      </w:r>
    </w:p>
    <w:p w14:paraId="0EF6F12F" w14:textId="77777777" w:rsidR="00E1322C" w:rsidRPr="00763788" w:rsidRDefault="00E1322C" w:rsidP="00E1322C">
      <w:pPr>
        <w:jc w:val="center"/>
      </w:pPr>
    </w:p>
    <w:p w14:paraId="4F67C4C0" w14:textId="77777777" w:rsidR="00E1322C" w:rsidRPr="00763788" w:rsidRDefault="00E1322C" w:rsidP="00E1322C">
      <w:pPr>
        <w:jc w:val="both"/>
      </w:pPr>
      <w:r w:rsidRPr="00763788">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763788">
            <w:t>Выберите элемент.</w:t>
          </w:r>
        </w:sdtContent>
      </w:sdt>
    </w:p>
    <w:p w14:paraId="5AF3CE7E" w14:textId="77777777" w:rsidR="00E1322C" w:rsidRPr="00763788" w:rsidRDefault="00E1322C" w:rsidP="00E1322C">
      <w:pPr>
        <w:tabs>
          <w:tab w:val="left" w:pos="7825"/>
        </w:tabs>
        <w:ind w:firstLine="708"/>
        <w:jc w:val="both"/>
        <w:rPr>
          <w:b/>
        </w:rPr>
      </w:pPr>
      <w:r w:rsidRPr="00763788">
        <w:rPr>
          <w:b/>
        </w:rPr>
        <w:tab/>
      </w:r>
    </w:p>
    <w:p w14:paraId="5645A252" w14:textId="069DD51D" w:rsidR="00E1322C" w:rsidRPr="00763788" w:rsidRDefault="00457239" w:rsidP="00E1322C">
      <w:pPr>
        <w:ind w:firstLine="708"/>
        <w:jc w:val="both"/>
      </w:pPr>
      <w:r w:rsidRPr="00763788">
        <w:rPr>
          <w:b/>
        </w:rPr>
        <w:t>Республиканский</w:t>
      </w:r>
      <w:r w:rsidR="00E1322C" w:rsidRPr="00763788">
        <w:rPr>
          <w:b/>
        </w:rPr>
        <w:t xml:space="preserve"> фонд – </w:t>
      </w:r>
      <w:r w:rsidRPr="00763788">
        <w:rPr>
          <w:b/>
        </w:rPr>
        <w:t>М</w:t>
      </w:r>
      <w:r w:rsidR="00E1322C" w:rsidRPr="00763788">
        <w:rPr>
          <w:b/>
        </w:rPr>
        <w:t>икрокредитная компания Хакас</w:t>
      </w:r>
      <w:r w:rsidRPr="00763788">
        <w:rPr>
          <w:b/>
        </w:rPr>
        <w:t>ии</w:t>
      </w:r>
      <w:r w:rsidR="00E1322C" w:rsidRPr="00763788">
        <w:t>, именуем</w:t>
      </w:r>
      <w:r w:rsidRPr="00763788">
        <w:t>ый</w:t>
      </w:r>
      <w:r w:rsidR="00E1322C" w:rsidRPr="00763788">
        <w:t xml:space="preserve"> в дальнейшем «Заимодавец», в лице директора </w:t>
      </w:r>
      <w:r w:rsidR="00E1322C" w:rsidRPr="00763788">
        <w:rPr>
          <w:sz w:val="20"/>
          <w:szCs w:val="20"/>
        </w:rPr>
        <w:t>Сорокиной Марины Леонидовны</w:t>
      </w:r>
      <w:r w:rsidR="00E1322C" w:rsidRPr="00763788">
        <w:t>, действующего на основании Устава, с одной стороны, и</w:t>
      </w:r>
    </w:p>
    <w:p w14:paraId="487108DE" w14:textId="77777777" w:rsidR="00E1322C" w:rsidRPr="00763788" w:rsidRDefault="00E1322C" w:rsidP="00E1322C">
      <w:pPr>
        <w:jc w:val="both"/>
      </w:pPr>
      <w:r w:rsidRPr="00763788">
        <w:rPr>
          <w:iCs/>
        </w:rPr>
        <w:t>гражданин</w:t>
      </w:r>
      <w:r w:rsidRPr="00763788">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1" w:history="1">
        <w:r w:rsidRPr="00763788">
          <w:t>режим</w:t>
        </w:r>
      </w:hyperlink>
      <w:r w:rsidRPr="00763788">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763788" w:rsidRDefault="00E1322C" w:rsidP="00E1322C">
      <w:pPr>
        <w:widowControl w:val="0"/>
        <w:jc w:val="both"/>
        <w:rPr>
          <w:bCs/>
        </w:rPr>
      </w:pPr>
    </w:p>
    <w:p w14:paraId="1F2C98E3" w14:textId="77777777" w:rsidR="00E1322C" w:rsidRPr="00763788" w:rsidRDefault="00E1322C" w:rsidP="00E1322C">
      <w:pPr>
        <w:jc w:val="center"/>
        <w:rPr>
          <w:b/>
          <w:bCs/>
        </w:rPr>
      </w:pPr>
      <w:r w:rsidRPr="00763788">
        <w:rPr>
          <w:b/>
          <w:bCs/>
        </w:rPr>
        <w:t>1. ПРЕДМЕТ ДОГОВОРА</w:t>
      </w:r>
    </w:p>
    <w:p w14:paraId="0CF1F62A" w14:textId="77777777" w:rsidR="00E1322C" w:rsidRPr="00763788" w:rsidRDefault="00E1322C" w:rsidP="00E1322C">
      <w:pPr>
        <w:ind w:firstLine="709"/>
        <w:jc w:val="both"/>
        <w:rPr>
          <w:iCs/>
        </w:rPr>
      </w:pPr>
      <w:r w:rsidRPr="00763788">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763788" w:rsidRDefault="00E1322C" w:rsidP="00E1322C">
      <w:pPr>
        <w:ind w:firstLine="709"/>
        <w:jc w:val="both"/>
        <w:rPr>
          <w:b/>
          <w:iCs/>
          <w:u w:val="single"/>
        </w:rPr>
      </w:pPr>
      <w:r w:rsidRPr="00763788">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763788">
            <w:rPr>
              <w:rStyle w:val="aff9"/>
              <w:color w:val="auto"/>
            </w:rPr>
            <w:t>Выберите элемент.</w:t>
          </w:r>
        </w:sdtContent>
      </w:sdt>
    </w:p>
    <w:p w14:paraId="18923306" w14:textId="77777777" w:rsidR="00E1322C" w:rsidRPr="00763788" w:rsidRDefault="00E1322C" w:rsidP="00E1322C">
      <w:pPr>
        <w:ind w:firstLine="709"/>
        <w:jc w:val="both"/>
        <w:rPr>
          <w:iCs/>
        </w:rPr>
      </w:pPr>
      <w:r w:rsidRPr="00763788">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763788">
            <w:t>Выберите элемент.</w:t>
          </w:r>
        </w:sdtContent>
      </w:sdt>
      <w:r w:rsidRPr="00763788">
        <w:rPr>
          <w:iCs/>
        </w:rPr>
        <w:t xml:space="preserve">годовых. </w:t>
      </w:r>
    </w:p>
    <w:p w14:paraId="3BBC3423" w14:textId="77777777" w:rsidR="00E1322C" w:rsidRPr="00763788" w:rsidRDefault="00E1322C" w:rsidP="00E1322C">
      <w:pPr>
        <w:ind w:firstLine="709"/>
        <w:jc w:val="both"/>
        <w:rPr>
          <w:iCs/>
        </w:rPr>
      </w:pPr>
      <w:r w:rsidRPr="00763788">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763788">
            <w:t>Выберите элемент</w:t>
          </w:r>
        </w:sdtContent>
      </w:sdt>
      <w:r w:rsidRPr="00763788">
        <w:t xml:space="preserve"> </w:t>
      </w:r>
      <w:r w:rsidRPr="00763788">
        <w:rPr>
          <w:iCs/>
        </w:rPr>
        <w:t>(включительно).</w:t>
      </w:r>
    </w:p>
    <w:p w14:paraId="3E28FD14" w14:textId="77777777" w:rsidR="00E1322C" w:rsidRPr="00763788" w:rsidRDefault="00E1322C" w:rsidP="00E1322C">
      <w:pPr>
        <w:ind w:firstLine="709"/>
        <w:jc w:val="both"/>
        <w:rPr>
          <w:iCs/>
        </w:rPr>
      </w:pPr>
      <w:r w:rsidRPr="00763788">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763788">
            <w:t>Выберите элемент</w:t>
          </w:r>
        </w:sdtContent>
      </w:sdt>
      <w:r w:rsidRPr="00763788">
        <w:rPr>
          <w:iCs/>
        </w:rPr>
        <w:t xml:space="preserve"> (включительно).</w:t>
      </w:r>
    </w:p>
    <w:p w14:paraId="4581C45A" w14:textId="77777777" w:rsidR="00E1322C" w:rsidRPr="00763788" w:rsidRDefault="00E1322C" w:rsidP="00E1322C">
      <w:pPr>
        <w:ind w:firstLine="709"/>
        <w:jc w:val="both"/>
        <w:rPr>
          <w:b/>
          <w:iCs/>
          <w:u w:val="single"/>
        </w:rPr>
      </w:pPr>
      <w:r w:rsidRPr="00763788">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763788">
            <w:rPr>
              <w:iCs/>
            </w:rPr>
            <w:t>Выберите элемент.</w:t>
          </w:r>
        </w:sdtContent>
      </w:sdt>
    </w:p>
    <w:p w14:paraId="1E56939A" w14:textId="77777777" w:rsidR="00E1322C" w:rsidRPr="00763788" w:rsidRDefault="00E1322C" w:rsidP="00E1322C">
      <w:pPr>
        <w:ind w:firstLine="709"/>
        <w:jc w:val="both"/>
        <w:rPr>
          <w:iCs/>
        </w:rPr>
      </w:pPr>
      <w:r w:rsidRPr="00763788">
        <w:rPr>
          <w:iCs/>
        </w:rPr>
        <w:t>1.6.1. Заемщик обязуется не использовать Микрозайм прямо или косвенно (через третьих лиц) на следующие цели:</w:t>
      </w:r>
    </w:p>
    <w:p w14:paraId="7A694BCA"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любые операции с ценными бумагами;</w:t>
      </w:r>
    </w:p>
    <w:p w14:paraId="466412EF"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предоставление займов третьим лицам;</w:t>
      </w:r>
    </w:p>
    <w:p w14:paraId="0837454D"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осуществление вложений (взносов) в уставные капиталы юридических лиц;</w:t>
      </w:r>
    </w:p>
    <w:p w14:paraId="4B6A52B8"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t xml:space="preserve"> оплату сделок, очевидно не соответствующих характеру деятельности;</w:t>
      </w:r>
    </w:p>
    <w:p w14:paraId="48F43C14" w14:textId="77777777" w:rsidR="00E1322C" w:rsidRPr="00763788" w:rsidRDefault="00E1322C" w:rsidP="00E1322C">
      <w:pPr>
        <w:numPr>
          <w:ilvl w:val="0"/>
          <w:numId w:val="1"/>
        </w:numPr>
        <w:tabs>
          <w:tab w:val="left" w:pos="851"/>
          <w:tab w:val="left" w:pos="1134"/>
        </w:tabs>
        <w:autoSpaceDE w:val="0"/>
        <w:autoSpaceDN w:val="0"/>
        <w:adjustRightInd w:val="0"/>
        <w:ind w:left="0" w:firstLine="709"/>
        <w:contextualSpacing/>
        <w:jc w:val="both"/>
      </w:pPr>
      <w:r w:rsidRPr="00763788">
        <w:rPr>
          <w:iCs/>
        </w:rPr>
        <w:lastRenderedPageBreak/>
        <w:t xml:space="preserve"> исполнение обязательств по договорам финансирования под уступку денежного требования;</w:t>
      </w:r>
    </w:p>
    <w:p w14:paraId="78C5B63E" w14:textId="77777777" w:rsidR="00F52C29" w:rsidRPr="00763788" w:rsidRDefault="00E1322C" w:rsidP="00F52C29">
      <w:pPr>
        <w:numPr>
          <w:ilvl w:val="0"/>
          <w:numId w:val="1"/>
        </w:numPr>
        <w:tabs>
          <w:tab w:val="left" w:pos="851"/>
          <w:tab w:val="left" w:pos="1134"/>
        </w:tabs>
        <w:autoSpaceDE w:val="0"/>
        <w:autoSpaceDN w:val="0"/>
        <w:adjustRightInd w:val="0"/>
        <w:ind w:left="0" w:firstLine="709"/>
        <w:contextualSpacing/>
        <w:jc w:val="both"/>
      </w:pPr>
      <w:r w:rsidRPr="00763788">
        <w:rPr>
          <w:iCs/>
        </w:rPr>
        <w:t xml:space="preserve"> размещение средств на депозитах в кредитных организациях;</w:t>
      </w:r>
    </w:p>
    <w:p w14:paraId="25517768" w14:textId="53ED57F1" w:rsidR="00E1322C" w:rsidRPr="00763788" w:rsidRDefault="00E1322C" w:rsidP="00F52C29">
      <w:pPr>
        <w:numPr>
          <w:ilvl w:val="0"/>
          <w:numId w:val="1"/>
        </w:numPr>
        <w:tabs>
          <w:tab w:val="left" w:pos="851"/>
          <w:tab w:val="left" w:pos="1134"/>
        </w:tabs>
        <w:autoSpaceDE w:val="0"/>
        <w:autoSpaceDN w:val="0"/>
        <w:adjustRightInd w:val="0"/>
        <w:ind w:left="0" w:firstLine="709"/>
        <w:contextualSpacing/>
        <w:jc w:val="both"/>
      </w:pPr>
      <w:r w:rsidRPr="00763788">
        <w:t>перечисление текущих платежей за аренду помещений (более 1/3 части микрозайма).</w:t>
      </w:r>
    </w:p>
    <w:p w14:paraId="415E939E" w14:textId="77777777" w:rsidR="00E1322C" w:rsidRPr="00763788" w:rsidRDefault="00E1322C" w:rsidP="00E1322C">
      <w:pPr>
        <w:ind w:firstLine="709"/>
        <w:jc w:val="center"/>
        <w:rPr>
          <w:b/>
          <w:bCs/>
        </w:rPr>
      </w:pPr>
    </w:p>
    <w:p w14:paraId="6451EF22" w14:textId="77777777" w:rsidR="00E1322C" w:rsidRPr="00763788" w:rsidRDefault="00E1322C" w:rsidP="00E1322C">
      <w:pPr>
        <w:ind w:firstLine="709"/>
        <w:jc w:val="center"/>
        <w:rPr>
          <w:b/>
          <w:bCs/>
        </w:rPr>
      </w:pPr>
    </w:p>
    <w:p w14:paraId="364FEA48" w14:textId="77777777" w:rsidR="00E1322C" w:rsidRPr="00763788" w:rsidRDefault="00E1322C" w:rsidP="00E1322C">
      <w:pPr>
        <w:ind w:firstLine="709"/>
        <w:jc w:val="center"/>
        <w:rPr>
          <w:b/>
          <w:bCs/>
        </w:rPr>
      </w:pPr>
      <w:r w:rsidRPr="00763788">
        <w:rPr>
          <w:b/>
          <w:bCs/>
        </w:rPr>
        <w:t>2. ЗАВЕРЕНИЯ И ГАРАНТИИ</w:t>
      </w:r>
    </w:p>
    <w:p w14:paraId="32DB9A75" w14:textId="7EA0CD86" w:rsidR="00E1322C" w:rsidRPr="00763788" w:rsidRDefault="00E1322C" w:rsidP="00E1322C">
      <w:pPr>
        <w:ind w:firstLine="709"/>
        <w:jc w:val="both"/>
      </w:pPr>
      <w:r w:rsidRPr="00763788">
        <w:t>2.1. Заемщик является</w:t>
      </w:r>
      <w:r w:rsidRPr="00763788">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763788">
            <w:rPr>
              <w:iCs/>
            </w:rPr>
            <w:t>физическим лицом, применяющ</w:t>
          </w:r>
          <w:r w:rsidR="00F52C29" w:rsidRPr="00763788">
            <w:rPr>
              <w:iCs/>
            </w:rPr>
            <w:t>им специальный налоговый режим «</w:t>
          </w:r>
          <w:r w:rsidRPr="00763788">
            <w:rPr>
              <w:iCs/>
            </w:rPr>
            <w:t>Налог на профессиональный доход»</w:t>
          </w:r>
        </w:sdtContent>
      </w:sdt>
      <w:r w:rsidRPr="00763788">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763788" w:rsidRDefault="00E1322C" w:rsidP="00E1322C">
      <w:pPr>
        <w:ind w:firstLine="709"/>
        <w:jc w:val="both"/>
      </w:pPr>
      <w:r w:rsidRPr="00763788">
        <w:t>2.2. Заемщик заверяет, что случаи и события, перечисленные в п. 6</w:t>
      </w:r>
      <w:r w:rsidR="007155A8" w:rsidRPr="00763788">
        <w:rPr>
          <w:bCs/>
        </w:rPr>
        <w:t>.1.2</w:t>
      </w:r>
      <w:r w:rsidRPr="00763788">
        <w:rPr>
          <w:bCs/>
        </w:rPr>
        <w:t>.</w:t>
      </w:r>
      <w:r w:rsidRPr="00763788">
        <w:t xml:space="preserve"> Договора, на дату заключения Договора не наступили, и предпримет все действия, чтобы они не наступили.</w:t>
      </w:r>
    </w:p>
    <w:p w14:paraId="6BBC71ED" w14:textId="77777777" w:rsidR="00E1322C" w:rsidRPr="00763788" w:rsidRDefault="00E1322C" w:rsidP="00E1322C">
      <w:pPr>
        <w:ind w:firstLine="709"/>
        <w:jc w:val="both"/>
      </w:pPr>
      <w:r w:rsidRPr="00763788">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763788" w:rsidRDefault="00E1322C" w:rsidP="00E1322C">
      <w:pPr>
        <w:ind w:firstLine="709"/>
        <w:jc w:val="both"/>
      </w:pPr>
      <w:r w:rsidRPr="00763788">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763788" w:rsidRDefault="00E1322C" w:rsidP="00E1322C">
      <w:pPr>
        <w:ind w:firstLine="709"/>
        <w:jc w:val="both"/>
      </w:pPr>
      <w:r w:rsidRPr="00763788">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763788" w:rsidRDefault="00E1322C" w:rsidP="00E1322C">
      <w:pPr>
        <w:ind w:firstLine="709"/>
        <w:jc w:val="both"/>
        <w:rPr>
          <w:b/>
          <w:bCs/>
        </w:rPr>
      </w:pPr>
    </w:p>
    <w:p w14:paraId="5DB1AA24" w14:textId="77777777" w:rsidR="00E1322C" w:rsidRPr="00763788" w:rsidRDefault="00E1322C" w:rsidP="00E1322C">
      <w:pPr>
        <w:ind w:firstLine="709"/>
        <w:jc w:val="center"/>
        <w:rPr>
          <w:b/>
          <w:bCs/>
        </w:rPr>
      </w:pPr>
      <w:r w:rsidRPr="00763788">
        <w:rPr>
          <w:b/>
          <w:bCs/>
        </w:rPr>
        <w:t>3. ПОРЯДОК ПРЕДОСТАВЛЕНИЯ МИКРОЗАЙМА</w:t>
      </w:r>
    </w:p>
    <w:p w14:paraId="03D91693" w14:textId="77777777" w:rsidR="00E1322C" w:rsidRPr="00763788" w:rsidRDefault="00E1322C" w:rsidP="00E1322C">
      <w:pPr>
        <w:ind w:firstLine="709"/>
        <w:jc w:val="both"/>
      </w:pPr>
      <w:r w:rsidRPr="00763788">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763788">
            <w:t>Выберите элемент.</w:t>
          </w:r>
        </w:sdtContent>
      </w:sdt>
    </w:p>
    <w:p w14:paraId="3A43C3AB" w14:textId="77777777" w:rsidR="00E1322C" w:rsidRPr="00763788" w:rsidRDefault="00E1322C" w:rsidP="00E1322C">
      <w:pPr>
        <w:ind w:firstLine="709"/>
        <w:jc w:val="both"/>
      </w:pPr>
      <w:r w:rsidRPr="00763788">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763788" w:rsidRDefault="00E1322C" w:rsidP="00E1322C">
      <w:pPr>
        <w:widowControl w:val="0"/>
        <w:autoSpaceDE w:val="0"/>
        <w:autoSpaceDN w:val="0"/>
        <w:ind w:firstLine="709"/>
        <w:jc w:val="both"/>
      </w:pPr>
      <w:r w:rsidRPr="00763788">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763788" w:rsidRDefault="00E1322C" w:rsidP="00E1322C">
      <w:pPr>
        <w:ind w:firstLine="709"/>
        <w:jc w:val="both"/>
      </w:pPr>
      <w:r w:rsidRPr="00763788">
        <w:rPr>
          <w:rFonts w:eastAsia="Calibri"/>
        </w:rPr>
        <w:t xml:space="preserve">3.2.2. </w:t>
      </w:r>
      <w:r w:rsidRPr="00763788">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763788" w:rsidRDefault="00E1322C" w:rsidP="00E1322C">
      <w:pPr>
        <w:widowControl w:val="0"/>
        <w:tabs>
          <w:tab w:val="left" w:pos="851"/>
        </w:tabs>
        <w:autoSpaceDE w:val="0"/>
        <w:autoSpaceDN w:val="0"/>
        <w:ind w:firstLine="709"/>
        <w:jc w:val="both"/>
        <w:rPr>
          <w:i/>
          <w:iCs/>
        </w:rPr>
      </w:pPr>
      <w:r w:rsidRPr="00763788">
        <w:t>3.2.</w:t>
      </w:r>
      <w:r w:rsidR="005F4D7F" w:rsidRPr="00763788">
        <w:t>3</w:t>
      </w:r>
      <w:r w:rsidRPr="00763788">
        <w:t xml:space="preserve">. </w:t>
      </w:r>
      <w:r w:rsidRPr="00763788">
        <w:rPr>
          <w:i/>
          <w:iCs/>
        </w:rPr>
        <w:t>Иные условия по решению правления Фонда (пункт остается при наличии такого условия).</w:t>
      </w:r>
    </w:p>
    <w:p w14:paraId="0D46FBD6" w14:textId="77777777" w:rsidR="00E1322C" w:rsidRPr="00763788" w:rsidRDefault="00E1322C" w:rsidP="00E1322C">
      <w:pPr>
        <w:widowControl w:val="0"/>
        <w:tabs>
          <w:tab w:val="left" w:pos="851"/>
        </w:tabs>
        <w:autoSpaceDE w:val="0"/>
        <w:autoSpaceDN w:val="0"/>
        <w:ind w:firstLine="709"/>
        <w:jc w:val="both"/>
      </w:pPr>
      <w:r w:rsidRPr="00763788">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763788" w:rsidRDefault="00E1322C" w:rsidP="00E1322C">
      <w:pPr>
        <w:widowControl w:val="0"/>
        <w:tabs>
          <w:tab w:val="left" w:pos="851"/>
        </w:tabs>
        <w:autoSpaceDE w:val="0"/>
        <w:autoSpaceDN w:val="0"/>
        <w:ind w:firstLine="709"/>
        <w:jc w:val="both"/>
        <w:rPr>
          <w:b/>
          <w:bCs/>
        </w:rPr>
      </w:pPr>
      <w:r w:rsidRPr="00763788">
        <w:t>– расторгнуть договор в одностороннем порядке;</w:t>
      </w:r>
    </w:p>
    <w:p w14:paraId="39DD0BCA" w14:textId="77777777" w:rsidR="00E1322C" w:rsidRPr="00763788" w:rsidRDefault="00E1322C" w:rsidP="00E1322C">
      <w:pPr>
        <w:widowControl w:val="0"/>
        <w:tabs>
          <w:tab w:val="left" w:pos="851"/>
        </w:tabs>
        <w:autoSpaceDE w:val="0"/>
        <w:autoSpaceDN w:val="0"/>
        <w:ind w:firstLine="709"/>
        <w:jc w:val="both"/>
      </w:pPr>
      <w:r w:rsidRPr="00763788">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763788" w:rsidRDefault="00E1322C" w:rsidP="00E1322C">
      <w:pPr>
        <w:ind w:firstLine="709"/>
        <w:jc w:val="center"/>
        <w:rPr>
          <w:b/>
          <w:bCs/>
        </w:rPr>
      </w:pPr>
    </w:p>
    <w:p w14:paraId="36033700" w14:textId="77777777" w:rsidR="00E1322C" w:rsidRPr="00763788" w:rsidRDefault="00E1322C" w:rsidP="00E1322C">
      <w:pPr>
        <w:ind w:firstLine="709"/>
        <w:jc w:val="center"/>
        <w:rPr>
          <w:b/>
          <w:bCs/>
        </w:rPr>
      </w:pPr>
      <w:r w:rsidRPr="00763788">
        <w:rPr>
          <w:b/>
          <w:bCs/>
        </w:rPr>
        <w:t>4. УСЛОВИЯ МИКРОЗАЙМА</w:t>
      </w:r>
      <w:r w:rsidRPr="00763788">
        <w:t xml:space="preserve"> </w:t>
      </w:r>
    </w:p>
    <w:p w14:paraId="3461C328" w14:textId="77777777" w:rsidR="00E1322C" w:rsidRPr="00763788" w:rsidRDefault="00E1322C" w:rsidP="00E1322C">
      <w:pPr>
        <w:ind w:firstLine="709"/>
        <w:jc w:val="both"/>
      </w:pPr>
      <w:r w:rsidRPr="00763788">
        <w:t>4.1. Заемщик уплачивает Заимодавцу проценты за пользование микрозаймом по ставке согласно п. 1.3. Договора.</w:t>
      </w:r>
    </w:p>
    <w:p w14:paraId="2588AC4D" w14:textId="77777777" w:rsidR="00E1322C" w:rsidRPr="00763788" w:rsidRDefault="00E1322C" w:rsidP="00E1322C">
      <w:pPr>
        <w:ind w:firstLine="709"/>
        <w:jc w:val="both"/>
      </w:pPr>
      <w:r w:rsidRPr="00763788">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763788">
            <w:t>Выберите элемент.</w:t>
          </w:r>
        </w:sdtContent>
      </w:sdt>
      <w:r w:rsidRPr="00763788">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763788" w:rsidRDefault="00E1322C" w:rsidP="00E1322C">
      <w:pPr>
        <w:ind w:firstLine="709"/>
        <w:jc w:val="both"/>
      </w:pPr>
      <w:r w:rsidRPr="00763788">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763788" w:rsidRDefault="00E1322C" w:rsidP="00E1322C">
      <w:pPr>
        <w:ind w:firstLine="709"/>
        <w:jc w:val="both"/>
      </w:pPr>
      <w:r w:rsidRPr="00763788">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763788" w:rsidRDefault="00E1322C" w:rsidP="00E1322C">
      <w:pPr>
        <w:ind w:firstLine="709"/>
        <w:jc w:val="both"/>
      </w:pPr>
      <w:r w:rsidRPr="00763788">
        <w:lastRenderedPageBreak/>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763788" w:rsidRDefault="00E1322C" w:rsidP="00E1322C">
      <w:pPr>
        <w:ind w:firstLine="709"/>
        <w:jc w:val="both"/>
      </w:pPr>
      <w:r w:rsidRPr="00763788">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763788" w:rsidRDefault="00E1322C" w:rsidP="00E1322C">
      <w:pPr>
        <w:ind w:firstLine="709"/>
        <w:jc w:val="both"/>
      </w:pPr>
      <w:r w:rsidRPr="00763788">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763788" w:rsidRDefault="00E1322C" w:rsidP="00E1322C">
      <w:pPr>
        <w:ind w:firstLine="709"/>
        <w:jc w:val="both"/>
      </w:pPr>
      <w:r w:rsidRPr="00763788">
        <w:t>– Заемщик направляет Займодавцу ходатайство с просьбой о досрочном погашении микрозайма (части микрозайма);</w:t>
      </w:r>
    </w:p>
    <w:p w14:paraId="7D422F59" w14:textId="77777777" w:rsidR="00E1322C" w:rsidRPr="00763788" w:rsidRDefault="00E1322C" w:rsidP="00E1322C">
      <w:pPr>
        <w:ind w:firstLine="709"/>
        <w:jc w:val="both"/>
      </w:pPr>
      <w:r w:rsidRPr="00763788">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763788" w:rsidRDefault="00E1322C" w:rsidP="00E1322C">
      <w:pPr>
        <w:ind w:firstLine="709"/>
        <w:jc w:val="both"/>
      </w:pPr>
      <w:r w:rsidRPr="00763788">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763788" w:rsidRDefault="00E1322C" w:rsidP="00E1322C">
      <w:pPr>
        <w:ind w:firstLine="709"/>
        <w:jc w:val="both"/>
      </w:pPr>
      <w:r w:rsidRPr="00763788">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763788" w:rsidRDefault="00E1322C" w:rsidP="00E1322C">
      <w:pPr>
        <w:ind w:firstLine="709"/>
        <w:jc w:val="both"/>
      </w:pPr>
      <w:r w:rsidRPr="00763788">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763788" w:rsidRDefault="00E1322C" w:rsidP="00E1322C">
      <w:pPr>
        <w:ind w:firstLine="709"/>
        <w:jc w:val="both"/>
      </w:pPr>
      <w:r w:rsidRPr="00763788">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763788" w:rsidRDefault="00E1322C" w:rsidP="00E1322C">
      <w:pPr>
        <w:ind w:firstLine="709"/>
        <w:jc w:val="both"/>
      </w:pPr>
      <w:r w:rsidRPr="00763788">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763788" w:rsidRDefault="00E1322C" w:rsidP="00E1322C">
      <w:pPr>
        <w:ind w:firstLine="709"/>
        <w:jc w:val="both"/>
      </w:pPr>
      <w:r w:rsidRPr="00763788">
        <w:t>4.8. Плата за досрочный возврат микрозайма не взимается.</w:t>
      </w:r>
    </w:p>
    <w:p w14:paraId="5AD7C0E6" w14:textId="77777777" w:rsidR="00E1322C" w:rsidRPr="00763788" w:rsidRDefault="00E1322C" w:rsidP="00E1322C">
      <w:pPr>
        <w:ind w:firstLine="709"/>
        <w:jc w:val="both"/>
      </w:pPr>
    </w:p>
    <w:p w14:paraId="22101FB5" w14:textId="77777777" w:rsidR="00E1322C" w:rsidRPr="00763788" w:rsidRDefault="00E1322C" w:rsidP="00E1322C">
      <w:pPr>
        <w:ind w:firstLine="709"/>
        <w:jc w:val="center"/>
        <w:rPr>
          <w:b/>
          <w:bCs/>
        </w:rPr>
      </w:pPr>
      <w:r w:rsidRPr="00763788">
        <w:rPr>
          <w:b/>
          <w:bCs/>
        </w:rPr>
        <w:t>5. УСЛОВИЯ РАСЧЕТОВ И ПЛАТЕЖЕЙ</w:t>
      </w:r>
    </w:p>
    <w:p w14:paraId="5F9D28A9" w14:textId="77777777" w:rsidR="00E1322C" w:rsidRPr="00763788" w:rsidRDefault="00E1322C" w:rsidP="00E1322C">
      <w:pPr>
        <w:ind w:firstLine="709"/>
        <w:jc w:val="both"/>
      </w:pPr>
      <w:r w:rsidRPr="00763788">
        <w:t>5.1. Датой выдачи микрозайма является дата списания денежных средств с расчетного счета Заимодавца.</w:t>
      </w:r>
    </w:p>
    <w:p w14:paraId="2B2DC74B" w14:textId="77777777" w:rsidR="00E1322C" w:rsidRPr="00763788" w:rsidRDefault="00E1322C" w:rsidP="00E1322C">
      <w:pPr>
        <w:widowControl w:val="0"/>
        <w:tabs>
          <w:tab w:val="left" w:pos="709"/>
          <w:tab w:val="left" w:pos="851"/>
          <w:tab w:val="left" w:pos="1134"/>
          <w:tab w:val="left" w:pos="1276"/>
          <w:tab w:val="left" w:pos="1701"/>
        </w:tabs>
        <w:ind w:right="-2" w:firstLine="709"/>
        <w:jc w:val="both"/>
      </w:pPr>
      <w:r w:rsidRPr="00763788">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E5CAC1A" w14:textId="77777777" w:rsidR="00457239" w:rsidRPr="00763788" w:rsidRDefault="00457239" w:rsidP="00457239">
      <w:pPr>
        <w:widowControl w:val="0"/>
        <w:tabs>
          <w:tab w:val="left" w:pos="709"/>
          <w:tab w:val="left" w:pos="851"/>
          <w:tab w:val="left" w:pos="1134"/>
          <w:tab w:val="left" w:pos="1276"/>
          <w:tab w:val="left" w:pos="1701"/>
        </w:tabs>
        <w:ind w:right="-2" w:firstLine="709"/>
        <w:jc w:val="both"/>
        <w:rPr>
          <w:sz w:val="22"/>
          <w:szCs w:val="22"/>
        </w:rPr>
      </w:pPr>
      <w:r w:rsidRPr="00763788">
        <w:rPr>
          <w:sz w:val="22"/>
          <w:szCs w:val="22"/>
        </w:rPr>
        <w:t>Реквизиты платежа:</w:t>
      </w:r>
    </w:p>
    <w:p w14:paraId="342B787A" w14:textId="0A8B5918" w:rsidR="00457239" w:rsidRPr="00763788" w:rsidRDefault="00457239" w:rsidP="00457239">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Получатель: Республиканский фонд – МКК Хакасии</w:t>
      </w:r>
    </w:p>
    <w:p w14:paraId="76A7053A" w14:textId="29939FAD" w:rsidR="00457239" w:rsidRPr="00763788" w:rsidRDefault="00457239" w:rsidP="00457239">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ИНН 1901098681</w:t>
      </w:r>
    </w:p>
    <w:p w14:paraId="02B99E11" w14:textId="26F3EBBA" w:rsidR="00457239" w:rsidRPr="00763788" w:rsidRDefault="00457239" w:rsidP="00457239">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р/с 40601810471000000004 в Абаканском отделении №8602 ПАО СБЕРБАНК г. Абакан</w:t>
      </w:r>
    </w:p>
    <w:p w14:paraId="25F19911" w14:textId="77777777" w:rsidR="00457239" w:rsidRPr="00763788" w:rsidRDefault="00457239" w:rsidP="00457239">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763788">
        <w:rPr>
          <w:b/>
          <w:sz w:val="22"/>
          <w:szCs w:val="22"/>
        </w:rPr>
        <w:t>к/с 30101810500000000608 БИК 049514608</w:t>
      </w:r>
    </w:p>
    <w:p w14:paraId="4089DF12" w14:textId="10AAB64E" w:rsidR="00457239" w:rsidRPr="00763788" w:rsidRDefault="00457239" w:rsidP="00457239">
      <w:pPr>
        <w:widowControl w:val="0"/>
        <w:tabs>
          <w:tab w:val="left" w:pos="142"/>
          <w:tab w:val="left" w:pos="709"/>
          <w:tab w:val="left" w:pos="851"/>
          <w:tab w:val="left" w:pos="1134"/>
          <w:tab w:val="left" w:pos="1276"/>
          <w:tab w:val="left" w:pos="1701"/>
        </w:tabs>
        <w:ind w:right="-2" w:firstLine="709"/>
        <w:jc w:val="both"/>
        <w:rPr>
          <w:b/>
          <w:sz w:val="22"/>
          <w:szCs w:val="22"/>
        </w:rPr>
      </w:pPr>
      <w:r w:rsidRPr="00763788">
        <w:rPr>
          <w:b/>
          <w:sz w:val="22"/>
          <w:szCs w:val="22"/>
        </w:rPr>
        <w:t xml:space="preserve">назначение платежа: «Оплата по договору микрозайма № _________ от </w:t>
      </w:r>
      <w:sdt>
        <w:sdtPr>
          <w:rPr>
            <w:b/>
            <w:sz w:val="22"/>
            <w:szCs w:val="22"/>
          </w:rPr>
          <w:id w:val="-860197923"/>
          <w:placeholder>
            <w:docPart w:val="051D242FCDD54952AEDE2B81D6C52A13"/>
          </w:placeholder>
          <w:date>
            <w:dateFormat w:val="dd MMMM yyyy 'г.'"/>
            <w:lid w:val="ru-RU"/>
            <w:storeMappedDataAs w:val="dateTime"/>
            <w:calendar w:val="gregorian"/>
          </w:date>
        </w:sdtPr>
        <w:sdtEndPr/>
        <w:sdtContent>
          <w:r w:rsidRPr="00763788">
            <w:rPr>
              <w:b/>
              <w:sz w:val="22"/>
              <w:szCs w:val="22"/>
            </w:rPr>
            <w:t>Выберите элемент</w:t>
          </w:r>
        </w:sdtContent>
      </w:sdt>
      <w:r w:rsidRPr="00763788">
        <w:rPr>
          <w:b/>
          <w:sz w:val="22"/>
          <w:szCs w:val="22"/>
        </w:rPr>
        <w:t xml:space="preserve">». </w:t>
      </w:r>
    </w:p>
    <w:p w14:paraId="7AD1CA00" w14:textId="77777777" w:rsidR="00E1322C" w:rsidRPr="00763788" w:rsidRDefault="00E1322C" w:rsidP="00E1322C">
      <w:pPr>
        <w:widowControl w:val="0"/>
        <w:tabs>
          <w:tab w:val="num" w:pos="851"/>
        </w:tabs>
        <w:suppressAutoHyphens/>
        <w:ind w:right="-2" w:firstLine="709"/>
        <w:jc w:val="both"/>
      </w:pPr>
      <w:r w:rsidRPr="00763788">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763788" w:rsidRDefault="00E1322C" w:rsidP="00E1322C">
      <w:pPr>
        <w:widowControl w:val="0"/>
        <w:tabs>
          <w:tab w:val="left" w:pos="709"/>
          <w:tab w:val="left" w:pos="851"/>
          <w:tab w:val="left" w:pos="1134"/>
          <w:tab w:val="left" w:pos="1276"/>
          <w:tab w:val="left" w:pos="1701"/>
        </w:tabs>
        <w:suppressAutoHyphens/>
        <w:ind w:right="-2" w:firstLine="709"/>
        <w:jc w:val="both"/>
      </w:pPr>
      <w:r w:rsidRPr="00763788">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763788" w:rsidRDefault="00E1322C" w:rsidP="00E1322C">
      <w:pPr>
        <w:ind w:firstLine="709"/>
        <w:jc w:val="both"/>
      </w:pPr>
      <w:r w:rsidRPr="00763788">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763788" w:rsidRDefault="00E1322C" w:rsidP="00E1322C">
      <w:pPr>
        <w:ind w:firstLine="709"/>
        <w:jc w:val="both"/>
      </w:pPr>
      <w:r w:rsidRPr="00763788">
        <w:t>5.6. При исчислении процентов, неустойки используется фактическое число дней в месяце и в году.</w:t>
      </w:r>
    </w:p>
    <w:p w14:paraId="1817C555" w14:textId="13C5C194" w:rsidR="00E1322C" w:rsidRPr="00763788" w:rsidRDefault="00E1322C" w:rsidP="00E1322C">
      <w:pPr>
        <w:ind w:firstLine="709"/>
        <w:jc w:val="both"/>
      </w:pPr>
      <w:r w:rsidRPr="00763788">
        <w:t>5.7. Средства, поступившие в счет погашения задолженности по Договору, в том числе</w:t>
      </w:r>
      <w:r w:rsidRPr="00763788">
        <w:rPr>
          <w:strike/>
        </w:rPr>
        <w:t xml:space="preserve"> </w:t>
      </w:r>
      <w:r w:rsidRPr="00763788">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763788" w:rsidRDefault="00E1322C" w:rsidP="00E1322C">
      <w:pPr>
        <w:ind w:firstLine="709"/>
        <w:jc w:val="both"/>
      </w:pPr>
      <w:r w:rsidRPr="00763788">
        <w:lastRenderedPageBreak/>
        <w:t>1) на уплату просроченных процентов;</w:t>
      </w:r>
    </w:p>
    <w:p w14:paraId="2BC53539" w14:textId="77777777" w:rsidR="00E1322C" w:rsidRPr="00763788" w:rsidRDefault="00E1322C" w:rsidP="00E1322C">
      <w:pPr>
        <w:ind w:firstLine="709"/>
        <w:jc w:val="both"/>
      </w:pPr>
      <w:r w:rsidRPr="00763788">
        <w:t>2) на уплату срочных процентов;</w:t>
      </w:r>
    </w:p>
    <w:p w14:paraId="4797A146" w14:textId="77777777" w:rsidR="00E1322C" w:rsidRPr="00763788" w:rsidRDefault="00E1322C" w:rsidP="00E1322C">
      <w:pPr>
        <w:ind w:firstLine="709"/>
        <w:jc w:val="both"/>
      </w:pPr>
      <w:r w:rsidRPr="00763788">
        <w:t>3) на погашение просроченной задолженности по микрозайму;</w:t>
      </w:r>
    </w:p>
    <w:p w14:paraId="1F12E4E8" w14:textId="77777777" w:rsidR="00E1322C" w:rsidRPr="00763788" w:rsidRDefault="00E1322C" w:rsidP="00E1322C">
      <w:pPr>
        <w:ind w:firstLine="709"/>
        <w:jc w:val="both"/>
      </w:pPr>
      <w:r w:rsidRPr="00763788">
        <w:t>4) на погашение срочной задолженности по микрозайму;</w:t>
      </w:r>
    </w:p>
    <w:p w14:paraId="32E45007" w14:textId="77777777" w:rsidR="00E1322C" w:rsidRPr="00763788" w:rsidRDefault="00E1322C" w:rsidP="00E1322C">
      <w:pPr>
        <w:ind w:firstLine="709"/>
        <w:jc w:val="both"/>
      </w:pPr>
      <w:r w:rsidRPr="00763788">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763788" w:rsidRDefault="00E1322C" w:rsidP="00E1322C">
      <w:pPr>
        <w:ind w:firstLine="709"/>
        <w:jc w:val="both"/>
      </w:pPr>
      <w:r w:rsidRPr="00763788">
        <w:t>6) на уплату убытков, подлежащих возмещению Заемщиком.</w:t>
      </w:r>
    </w:p>
    <w:p w14:paraId="346DD5F7" w14:textId="77777777" w:rsidR="00E1322C" w:rsidRPr="00763788" w:rsidRDefault="00E1322C" w:rsidP="00E1322C">
      <w:pPr>
        <w:ind w:firstLine="709"/>
        <w:jc w:val="both"/>
      </w:pPr>
      <w:r w:rsidRPr="00763788">
        <w:t>5.8. Обязательства по погашению займа могут быть исполнены ранее Даты платежа, указанной в п.4.3. Договора.</w:t>
      </w:r>
    </w:p>
    <w:p w14:paraId="74B62218" w14:textId="77777777" w:rsidR="00E1322C" w:rsidRPr="00763788" w:rsidRDefault="00E1322C" w:rsidP="00E1322C">
      <w:pPr>
        <w:ind w:firstLine="709"/>
        <w:jc w:val="both"/>
      </w:pPr>
      <w:r w:rsidRPr="00763788">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763788" w:rsidRDefault="00E1322C" w:rsidP="00E1322C">
      <w:pPr>
        <w:ind w:firstLine="709"/>
        <w:jc w:val="both"/>
      </w:pPr>
      <w:r w:rsidRPr="00763788">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763788" w:rsidRDefault="00E1322C" w:rsidP="00E1322C">
      <w:pPr>
        <w:ind w:firstLine="709"/>
        <w:jc w:val="both"/>
      </w:pPr>
      <w:r w:rsidRPr="00763788">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763788" w:rsidRDefault="00E1322C" w:rsidP="00E1322C">
      <w:pPr>
        <w:jc w:val="both"/>
        <w:rPr>
          <w:bCs/>
        </w:rPr>
      </w:pPr>
    </w:p>
    <w:p w14:paraId="0D574576" w14:textId="77777777" w:rsidR="00E1322C" w:rsidRPr="00763788" w:rsidRDefault="00E1322C" w:rsidP="00E1322C">
      <w:pPr>
        <w:jc w:val="center"/>
        <w:rPr>
          <w:b/>
        </w:rPr>
      </w:pPr>
      <w:r w:rsidRPr="00763788">
        <w:rPr>
          <w:b/>
        </w:rPr>
        <w:t>6.  ОБЯЗАННОСТИ И ПРАВА ЗАЙМОДАВЦА</w:t>
      </w:r>
    </w:p>
    <w:p w14:paraId="68106A20" w14:textId="77777777" w:rsidR="00E1322C" w:rsidRPr="00763788" w:rsidRDefault="00E1322C" w:rsidP="00E1322C">
      <w:pPr>
        <w:ind w:firstLine="709"/>
        <w:jc w:val="both"/>
      </w:pPr>
      <w:r w:rsidRPr="00763788">
        <w:t>6.1. Займодавец имеет право:</w:t>
      </w:r>
    </w:p>
    <w:p w14:paraId="58C4388C" w14:textId="77777777" w:rsidR="00E1322C" w:rsidRPr="00763788" w:rsidRDefault="00E1322C" w:rsidP="00E1322C">
      <w:pPr>
        <w:ind w:firstLine="709"/>
        <w:jc w:val="both"/>
      </w:pPr>
      <w:r w:rsidRPr="00763788">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763788" w:rsidRDefault="00954661" w:rsidP="00E1322C">
      <w:pPr>
        <w:ind w:firstLine="709"/>
        <w:jc w:val="both"/>
      </w:pPr>
      <w:r w:rsidRPr="00763788">
        <w:t>6.1</w:t>
      </w:r>
      <w:r w:rsidR="00E1322C" w:rsidRPr="00763788">
        <w:t>.</w:t>
      </w:r>
      <w:r w:rsidR="00162A66" w:rsidRPr="00763788">
        <w:t>2</w:t>
      </w:r>
      <w:r w:rsidR="00E1322C" w:rsidRPr="00763788">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763788" w:rsidRDefault="00E1322C" w:rsidP="00E1322C">
      <w:pPr>
        <w:ind w:firstLine="709"/>
        <w:jc w:val="both"/>
      </w:pPr>
      <w:r w:rsidRPr="00763788">
        <w:t>1) неисполнения или ненадлежащего исполнения Заемщиком обязательств по Договору;</w:t>
      </w:r>
    </w:p>
    <w:p w14:paraId="3DFC17DA" w14:textId="77777777" w:rsidR="00E1322C" w:rsidRPr="00763788" w:rsidRDefault="00E1322C" w:rsidP="00E1322C">
      <w:pPr>
        <w:ind w:firstLine="709"/>
        <w:jc w:val="both"/>
      </w:pPr>
      <w:r w:rsidRPr="00763788">
        <w:t>2) обесценения обеспечения, утраты обеспечения или ухудшения его условий, а также угрозы утраты обеспечения;</w:t>
      </w:r>
    </w:p>
    <w:p w14:paraId="0B2BE2BC" w14:textId="77777777" w:rsidR="00E1322C" w:rsidRPr="00763788" w:rsidRDefault="00E1322C" w:rsidP="00E1322C">
      <w:pPr>
        <w:ind w:firstLine="709"/>
        <w:jc w:val="both"/>
      </w:pPr>
      <w:r w:rsidRPr="00763788">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763788" w:rsidRDefault="00E1322C" w:rsidP="00E1322C">
      <w:pPr>
        <w:ind w:firstLine="709"/>
        <w:jc w:val="both"/>
      </w:pPr>
      <w:r w:rsidRPr="00763788">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763788"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763788">
        <w:t>5) прекращения применения специального налогового режима «Налог на профессиональный доход»;</w:t>
      </w:r>
    </w:p>
    <w:p w14:paraId="5F35EB13" w14:textId="77777777" w:rsidR="00E1322C" w:rsidRPr="00763788"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763788">
        <w:t>6)  смерти Поручителя;</w:t>
      </w:r>
    </w:p>
    <w:p w14:paraId="32881E55" w14:textId="77777777" w:rsidR="00E1322C" w:rsidRPr="00763788"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763788">
        <w:t>7)  смерти Залогодателя;</w:t>
      </w:r>
    </w:p>
    <w:p w14:paraId="2B0061F8" w14:textId="77777777" w:rsidR="00E1322C" w:rsidRPr="00763788"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763788">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763788"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763788">
        <w:t>9) в иных случаях, предусмотренных законодательством Российской Федерации.</w:t>
      </w:r>
    </w:p>
    <w:p w14:paraId="5260A660" w14:textId="77777777" w:rsidR="00E1322C" w:rsidRPr="00763788" w:rsidRDefault="00E1322C" w:rsidP="00E1322C">
      <w:pPr>
        <w:ind w:firstLine="709"/>
        <w:jc w:val="both"/>
      </w:pPr>
      <w:r w:rsidRPr="00763788">
        <w:t>Указанные выше нарушения условий Договора и изменения обстоятельств являются существенными для Заимодавца.</w:t>
      </w:r>
    </w:p>
    <w:p w14:paraId="60DB92CE" w14:textId="7562CACA" w:rsidR="00E1322C" w:rsidRPr="00763788" w:rsidRDefault="00C47BCB" w:rsidP="00E1322C">
      <w:pPr>
        <w:ind w:firstLine="709"/>
        <w:jc w:val="both"/>
      </w:pPr>
      <w:r w:rsidRPr="00763788">
        <w:lastRenderedPageBreak/>
        <w:t>6.1.3</w:t>
      </w:r>
      <w:r w:rsidR="00E1322C" w:rsidRPr="00763788">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763788" w:rsidRDefault="00E1322C" w:rsidP="00E1322C">
      <w:pPr>
        <w:ind w:firstLine="709"/>
        <w:jc w:val="both"/>
      </w:pPr>
      <w:r w:rsidRPr="00763788">
        <w:t>6.1.</w:t>
      </w:r>
      <w:r w:rsidR="00C47BCB" w:rsidRPr="00763788">
        <w:t>4</w:t>
      </w:r>
      <w:r w:rsidRPr="00763788">
        <w:t>.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763788" w:rsidRDefault="00C47BCB" w:rsidP="00E1322C">
      <w:pPr>
        <w:ind w:firstLine="709"/>
        <w:jc w:val="both"/>
      </w:pPr>
      <w:r w:rsidRPr="00763788">
        <w:t>6.1.5</w:t>
      </w:r>
      <w:r w:rsidR="00E1322C" w:rsidRPr="00763788">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763788" w:rsidRDefault="00E1322C" w:rsidP="00E1322C">
      <w:pPr>
        <w:ind w:firstLine="709"/>
        <w:jc w:val="both"/>
      </w:pPr>
      <w:r w:rsidRPr="00763788">
        <w:t xml:space="preserve">6.2. Займодавец принимает на себя следующие обязательства: </w:t>
      </w:r>
    </w:p>
    <w:p w14:paraId="2E9B0AF4" w14:textId="77777777" w:rsidR="00E1322C" w:rsidRPr="00763788" w:rsidRDefault="00E1322C" w:rsidP="00E1322C">
      <w:pPr>
        <w:ind w:firstLine="709"/>
        <w:jc w:val="both"/>
      </w:pPr>
      <w:r w:rsidRPr="00763788">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763788" w:rsidRDefault="00E1322C" w:rsidP="002A5F06">
      <w:pPr>
        <w:widowControl w:val="0"/>
        <w:numPr>
          <w:ilvl w:val="2"/>
          <w:numId w:val="21"/>
        </w:numPr>
        <w:suppressAutoHyphens/>
        <w:ind w:left="0" w:right="-2" w:firstLine="709"/>
        <w:jc w:val="both"/>
      </w:pPr>
      <w:r w:rsidRPr="00763788">
        <w:t>Консультировать Заемщика по всем вопросам, связанным с исполнением настоящего Договора.</w:t>
      </w:r>
    </w:p>
    <w:p w14:paraId="53CC54CC" w14:textId="77777777" w:rsidR="00E1322C" w:rsidRPr="00763788" w:rsidRDefault="00E1322C" w:rsidP="002A5F06">
      <w:pPr>
        <w:numPr>
          <w:ilvl w:val="2"/>
          <w:numId w:val="21"/>
        </w:numPr>
        <w:ind w:left="0" w:firstLine="709"/>
        <w:jc w:val="both"/>
      </w:pPr>
      <w:r w:rsidRPr="00763788">
        <w:t>Уведомлять о своих требованиях Заемщика в порядке, предусмотренном настоящим Договором.</w:t>
      </w:r>
    </w:p>
    <w:p w14:paraId="60DDFB1C" w14:textId="77777777" w:rsidR="00E1322C" w:rsidRPr="00763788" w:rsidRDefault="00E1322C" w:rsidP="002A5F06">
      <w:pPr>
        <w:numPr>
          <w:ilvl w:val="2"/>
          <w:numId w:val="21"/>
        </w:numPr>
        <w:ind w:left="0" w:firstLine="709"/>
        <w:jc w:val="both"/>
      </w:pPr>
      <w:r w:rsidRPr="00763788">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763788" w:rsidRDefault="00E1322C" w:rsidP="00E1322C">
      <w:pPr>
        <w:ind w:left="709"/>
        <w:jc w:val="both"/>
      </w:pPr>
    </w:p>
    <w:p w14:paraId="3284FB60" w14:textId="77777777" w:rsidR="00E1322C" w:rsidRPr="00763788" w:rsidRDefault="00E1322C" w:rsidP="00E1322C">
      <w:pPr>
        <w:ind w:firstLine="709"/>
        <w:jc w:val="center"/>
      </w:pPr>
      <w:r w:rsidRPr="00763788">
        <w:rPr>
          <w:b/>
          <w:bCs/>
        </w:rPr>
        <w:t>7. ОБЯЗАННОСТИ ЗАЕМЩИКА</w:t>
      </w:r>
    </w:p>
    <w:p w14:paraId="32AC718F" w14:textId="77777777" w:rsidR="00E1322C" w:rsidRPr="00763788" w:rsidRDefault="00E1322C" w:rsidP="00E1322C">
      <w:pPr>
        <w:ind w:firstLine="709"/>
        <w:jc w:val="both"/>
      </w:pPr>
      <w:r w:rsidRPr="00763788">
        <w:t>7.1. Заемщик обязан:</w:t>
      </w:r>
    </w:p>
    <w:p w14:paraId="1C8D5311" w14:textId="77777777" w:rsidR="00E1322C" w:rsidRPr="00763788" w:rsidRDefault="00E1322C" w:rsidP="00E1322C">
      <w:pPr>
        <w:ind w:firstLine="709"/>
        <w:jc w:val="both"/>
      </w:pPr>
      <w:r w:rsidRPr="00763788">
        <w:t>7.1.1. Использовать микрозайм строго по целевому назначению в соответствии с разделом 1 Договора.</w:t>
      </w:r>
    </w:p>
    <w:p w14:paraId="74B87E07" w14:textId="77777777" w:rsidR="00E1322C" w:rsidRPr="00763788" w:rsidRDefault="00E1322C" w:rsidP="00E1322C">
      <w:pPr>
        <w:ind w:firstLine="709"/>
        <w:jc w:val="both"/>
      </w:pPr>
      <w:r w:rsidRPr="00763788">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763788" w:rsidRDefault="00E1322C" w:rsidP="00E1322C">
      <w:pPr>
        <w:ind w:firstLine="709"/>
        <w:jc w:val="both"/>
      </w:pPr>
      <w:r w:rsidRPr="00763788">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763788">
            <w:t>Выберите элемент</w:t>
          </w:r>
        </w:sdtContent>
      </w:sdt>
      <w:r w:rsidRPr="00763788">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763788" w:rsidRDefault="00E1322C" w:rsidP="00E1322C">
      <w:pPr>
        <w:autoSpaceDE w:val="0"/>
        <w:ind w:firstLine="709"/>
        <w:jc w:val="both"/>
      </w:pPr>
      <w:r w:rsidRPr="00763788">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763788" w:rsidRDefault="00E1322C" w:rsidP="00E1322C">
      <w:pPr>
        <w:autoSpaceDE w:val="0"/>
        <w:ind w:firstLine="709"/>
        <w:jc w:val="both"/>
      </w:pPr>
      <w:r w:rsidRPr="00763788">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763788" w:rsidRDefault="00E1322C" w:rsidP="00E1322C">
      <w:pPr>
        <w:autoSpaceDE w:val="0"/>
        <w:ind w:firstLine="709"/>
        <w:jc w:val="both"/>
      </w:pPr>
      <w:r w:rsidRPr="00763788">
        <w:t>7.1.5. Обеспечить достоверность представляемых Заимодавцу сведений и документов.</w:t>
      </w:r>
    </w:p>
    <w:p w14:paraId="4731CCD3" w14:textId="77777777" w:rsidR="00E1322C" w:rsidRPr="00763788" w:rsidRDefault="00E1322C" w:rsidP="002A5F06">
      <w:pPr>
        <w:numPr>
          <w:ilvl w:val="2"/>
          <w:numId w:val="22"/>
        </w:numPr>
        <w:autoSpaceDE w:val="0"/>
        <w:ind w:left="0" w:firstLine="709"/>
        <w:jc w:val="both"/>
      </w:pPr>
      <w:r w:rsidRPr="00763788">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763788" w:rsidRDefault="00E1322C" w:rsidP="002A5F06">
      <w:pPr>
        <w:numPr>
          <w:ilvl w:val="2"/>
          <w:numId w:val="22"/>
        </w:numPr>
        <w:tabs>
          <w:tab w:val="left" w:pos="709"/>
        </w:tabs>
        <w:autoSpaceDE w:val="0"/>
        <w:ind w:left="0" w:firstLine="709"/>
        <w:jc w:val="both"/>
      </w:pPr>
      <w:r w:rsidRPr="00763788">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763788" w:rsidRDefault="00E1322C" w:rsidP="00E1322C">
      <w:pPr>
        <w:autoSpaceDE w:val="0"/>
        <w:ind w:firstLine="709"/>
        <w:jc w:val="both"/>
      </w:pPr>
      <w:r w:rsidRPr="00763788">
        <w:t>- утрате права на применение специального налогового режима «Налог на профессиональный доход»;</w:t>
      </w:r>
    </w:p>
    <w:p w14:paraId="7D10CCAE" w14:textId="77777777" w:rsidR="00E1322C" w:rsidRPr="00763788" w:rsidRDefault="00E1322C" w:rsidP="00E1322C">
      <w:pPr>
        <w:autoSpaceDE w:val="0"/>
        <w:ind w:firstLine="709"/>
        <w:jc w:val="both"/>
      </w:pPr>
      <w:r w:rsidRPr="00763788">
        <w:t>- заинтересованным лицом будет подано в арбитражный суд заявление о признании Заемщика банкротом.</w:t>
      </w:r>
    </w:p>
    <w:p w14:paraId="08892A79" w14:textId="77777777" w:rsidR="00E1322C" w:rsidRPr="00763788" w:rsidRDefault="00E1322C" w:rsidP="00E1322C">
      <w:pPr>
        <w:autoSpaceDE w:val="0"/>
        <w:ind w:firstLine="709"/>
        <w:jc w:val="both"/>
      </w:pPr>
      <w:r w:rsidRPr="00763788">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763788" w:rsidRDefault="00E1322C" w:rsidP="00E1322C">
      <w:pPr>
        <w:autoSpaceDE w:val="0"/>
        <w:ind w:firstLine="709"/>
        <w:jc w:val="both"/>
      </w:pPr>
      <w:r w:rsidRPr="00763788">
        <w:t xml:space="preserve">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w:t>
      </w:r>
      <w:r w:rsidRPr="00763788">
        <w:lastRenderedPageBreak/>
        <w:t>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763788" w:rsidRDefault="00E1322C" w:rsidP="00E1322C">
      <w:pPr>
        <w:autoSpaceDE w:val="0"/>
        <w:ind w:firstLine="709"/>
        <w:jc w:val="both"/>
      </w:pPr>
      <w:r w:rsidRPr="00763788">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763788" w:rsidRDefault="00E1322C" w:rsidP="00E1322C">
      <w:pPr>
        <w:autoSpaceDE w:val="0"/>
        <w:ind w:firstLine="709"/>
        <w:jc w:val="both"/>
      </w:pPr>
      <w:r w:rsidRPr="00763788">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763788" w:rsidRDefault="00E1322C" w:rsidP="00E1322C">
      <w:pPr>
        <w:ind w:firstLine="709"/>
        <w:jc w:val="both"/>
      </w:pPr>
      <w:r w:rsidRPr="00763788">
        <w:t>7.1.10. Производить уплату процентов по ставке, определяемой в соответствии с условиями п. 4.1 Договора.</w:t>
      </w:r>
    </w:p>
    <w:p w14:paraId="037E49AF" w14:textId="7CE22971" w:rsidR="00E1322C" w:rsidRPr="00763788" w:rsidRDefault="00E1322C" w:rsidP="00E1322C">
      <w:pPr>
        <w:ind w:firstLine="709"/>
        <w:jc w:val="both"/>
      </w:pPr>
      <w:r w:rsidRPr="00763788">
        <w:t>7.1.11. В течение 3 (трех) рабочих дней с даты получения требования Займодавца о досрочном погашении микро</w:t>
      </w:r>
      <w:r w:rsidR="004305C6" w:rsidRPr="00763788">
        <w:t>займа в соответствии с п.п. 6.1</w:t>
      </w:r>
      <w:r w:rsidR="00334BF8" w:rsidRPr="00763788">
        <w:t>.2</w:t>
      </w:r>
      <w:r w:rsidRPr="00763788">
        <w:t>, 6.1.</w:t>
      </w:r>
      <w:r w:rsidR="00334BF8" w:rsidRPr="00763788">
        <w:t>3</w:t>
      </w:r>
      <w:r w:rsidRPr="00763788">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763788" w:rsidRDefault="00E1322C" w:rsidP="00E1322C">
      <w:pPr>
        <w:ind w:firstLine="709"/>
        <w:jc w:val="both"/>
      </w:pPr>
      <w:r w:rsidRPr="00763788">
        <w:t>7.1.12. Предоставлять Займодавцу:</w:t>
      </w:r>
    </w:p>
    <w:p w14:paraId="32DCF255" w14:textId="77777777" w:rsidR="00E1322C" w:rsidRPr="00763788" w:rsidRDefault="00E1322C" w:rsidP="00E1322C">
      <w:pPr>
        <w:ind w:firstLine="709"/>
        <w:jc w:val="both"/>
      </w:pPr>
      <w:r w:rsidRPr="00763788">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763788" w:rsidRDefault="00E1322C" w:rsidP="00E1322C">
      <w:pPr>
        <w:ind w:firstLine="709"/>
        <w:jc w:val="both"/>
        <w:rPr>
          <w:b/>
        </w:rPr>
      </w:pPr>
      <w:r w:rsidRPr="00763788">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763788" w:rsidRDefault="00E1322C" w:rsidP="00E1322C">
      <w:pPr>
        <w:widowControl w:val="0"/>
        <w:tabs>
          <w:tab w:val="left" w:pos="993"/>
        </w:tabs>
        <w:autoSpaceDE w:val="0"/>
        <w:autoSpaceDN w:val="0"/>
        <w:ind w:firstLine="709"/>
        <w:jc w:val="both"/>
      </w:pPr>
      <w:r w:rsidRPr="00763788">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763788" w:rsidRDefault="00E1322C" w:rsidP="00E1322C">
      <w:pPr>
        <w:ind w:firstLine="709"/>
        <w:jc w:val="both"/>
      </w:pPr>
      <w:r w:rsidRPr="00763788">
        <w:t>7.1.14. Уведомлять Заимодавца в порядке, предусмотренном Договором, о возможном наступлении случае</w:t>
      </w:r>
      <w:r w:rsidR="004305C6" w:rsidRPr="00763788">
        <w:t>в и событий, указанных в п. 6.1.</w:t>
      </w:r>
      <w:r w:rsidR="00334BF8" w:rsidRPr="00763788">
        <w:t>2</w:t>
      </w:r>
      <w:r w:rsidRPr="00763788">
        <w:t xml:space="preserve"> Договора, а также о фактическом наступлении указанных случаев и событий.</w:t>
      </w:r>
    </w:p>
    <w:p w14:paraId="6EE95F78" w14:textId="77777777" w:rsidR="00E1322C" w:rsidRPr="00763788" w:rsidRDefault="00E1322C" w:rsidP="00E1322C">
      <w:pPr>
        <w:ind w:firstLine="709"/>
        <w:jc w:val="both"/>
        <w:rPr>
          <w:b/>
          <w:bCs/>
          <w:i/>
        </w:rPr>
      </w:pPr>
      <w:r w:rsidRPr="00763788">
        <w:rPr>
          <w:b/>
          <w:bCs/>
          <w:i/>
        </w:rPr>
        <w:t>п. 7.1.15 применяется при страховании имущества.</w:t>
      </w:r>
    </w:p>
    <w:p w14:paraId="0A006C4B" w14:textId="77777777" w:rsidR="00E1322C" w:rsidRPr="00763788" w:rsidRDefault="00E1322C" w:rsidP="00E1322C">
      <w:pPr>
        <w:ind w:firstLine="709"/>
        <w:jc w:val="both"/>
        <w:rPr>
          <w:i/>
        </w:rPr>
      </w:pPr>
      <w:r w:rsidRPr="00763788">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763788" w:rsidRDefault="00E1322C" w:rsidP="00E1322C">
      <w:pPr>
        <w:ind w:firstLine="709"/>
        <w:jc w:val="both"/>
        <w:rPr>
          <w:i/>
        </w:rPr>
      </w:pPr>
      <w:r w:rsidRPr="00763788">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763788" w:rsidRDefault="00E1322C" w:rsidP="00E1322C">
      <w:pPr>
        <w:ind w:firstLine="709"/>
        <w:jc w:val="both"/>
        <w:rPr>
          <w:i/>
        </w:rPr>
      </w:pPr>
      <w:r w:rsidRPr="00763788">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763788" w:rsidRDefault="00E1322C" w:rsidP="00E1322C">
      <w:pPr>
        <w:tabs>
          <w:tab w:val="left" w:pos="1134"/>
        </w:tabs>
        <w:ind w:firstLine="709"/>
        <w:jc w:val="both"/>
        <w:rPr>
          <w:b/>
          <w:bCs/>
          <w:i/>
        </w:rPr>
      </w:pPr>
      <w:r w:rsidRPr="00763788">
        <w:rPr>
          <w:b/>
          <w:bCs/>
          <w:i/>
        </w:rPr>
        <w:t>п. 7.1.16 применяется если у Заемщика имеются счета в АО «Тинькофф Банк».</w:t>
      </w:r>
    </w:p>
    <w:p w14:paraId="78101B1A" w14:textId="77777777" w:rsidR="00E1322C" w:rsidRPr="00763788" w:rsidRDefault="00E1322C" w:rsidP="00E1322C">
      <w:pPr>
        <w:ind w:firstLine="709"/>
        <w:jc w:val="both"/>
        <w:rPr>
          <w:i/>
        </w:rPr>
      </w:pPr>
      <w:r w:rsidRPr="00763788">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763788" w:rsidRDefault="00E1322C" w:rsidP="00E1322C">
      <w:pPr>
        <w:ind w:firstLine="709"/>
        <w:jc w:val="both"/>
        <w:rPr>
          <w:b/>
          <w:bCs/>
          <w:i/>
          <w:iCs/>
        </w:rPr>
      </w:pPr>
      <w:r w:rsidRPr="00763788">
        <w:rPr>
          <w:b/>
          <w:bCs/>
          <w:i/>
          <w:iCs/>
        </w:rPr>
        <w:t>п. 7.1.17. Применяется по решению Правления Фонда:</w:t>
      </w:r>
    </w:p>
    <w:p w14:paraId="3BDBC418" w14:textId="77777777" w:rsidR="00E1322C" w:rsidRPr="00763788" w:rsidRDefault="00E1322C" w:rsidP="00E1322C">
      <w:pPr>
        <w:ind w:firstLine="709"/>
        <w:jc w:val="both"/>
        <w:rPr>
          <w:i/>
          <w:iCs/>
        </w:rPr>
      </w:pPr>
      <w:r w:rsidRPr="00763788">
        <w:rPr>
          <w:b/>
          <w:bCs/>
          <w:i/>
          <w:iCs/>
        </w:rPr>
        <w:t xml:space="preserve">7.1.17. </w:t>
      </w:r>
      <w:r w:rsidRPr="00763788">
        <w:rPr>
          <w:i/>
          <w:iCs/>
        </w:rPr>
        <w:t xml:space="preserve">До </w:t>
      </w:r>
      <w:r w:rsidRPr="00763788">
        <w:rPr>
          <w:b/>
          <w:i/>
          <w:iCs/>
        </w:rPr>
        <w:t xml:space="preserve">01.02.2021 </w:t>
      </w:r>
      <w:r w:rsidRPr="00763788">
        <w:rPr>
          <w:i/>
          <w:iCs/>
        </w:rPr>
        <w:t xml:space="preserve">г. ежемесячно предоставлять Займодавцу документ, подтверждающий наличие на расчетном счете Заемщика неснижаемого остатка денежных </w:t>
      </w:r>
      <w:r w:rsidRPr="00763788">
        <w:rPr>
          <w:i/>
          <w:iCs/>
        </w:rPr>
        <w:lastRenderedPageBreak/>
        <w:t>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763788" w:rsidRDefault="00E1322C" w:rsidP="00E1322C">
      <w:pPr>
        <w:jc w:val="center"/>
        <w:rPr>
          <w:b/>
          <w:bCs/>
          <w:i/>
          <w:iCs/>
          <w:strike/>
        </w:rPr>
      </w:pPr>
    </w:p>
    <w:p w14:paraId="58E7548C" w14:textId="77777777" w:rsidR="00E1322C" w:rsidRPr="00763788" w:rsidRDefault="00E1322C" w:rsidP="00E1322C">
      <w:pPr>
        <w:jc w:val="center"/>
        <w:rPr>
          <w:b/>
          <w:bCs/>
        </w:rPr>
      </w:pPr>
      <w:r w:rsidRPr="00763788">
        <w:rPr>
          <w:b/>
          <w:bCs/>
        </w:rPr>
        <w:t>8. ОБЕСПЕЧЕНИЕ</w:t>
      </w:r>
    </w:p>
    <w:p w14:paraId="3DA36523" w14:textId="77777777" w:rsidR="00E1322C" w:rsidRPr="00763788" w:rsidRDefault="00E1322C" w:rsidP="00E1322C">
      <w:pPr>
        <w:ind w:firstLine="709"/>
        <w:jc w:val="both"/>
      </w:pPr>
      <w:r w:rsidRPr="00763788">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763788" w:rsidRDefault="00E1322C" w:rsidP="00E1322C">
      <w:pPr>
        <w:ind w:firstLine="709"/>
        <w:jc w:val="both"/>
        <w:rPr>
          <w:bCs/>
          <w:iCs/>
        </w:rPr>
      </w:pPr>
      <w:r w:rsidRPr="00763788">
        <w:rPr>
          <w:bCs/>
          <w:iCs/>
        </w:rPr>
        <w:t>8.1.1. ____________________________________________________________________________.</w:t>
      </w:r>
    </w:p>
    <w:p w14:paraId="01C70245" w14:textId="77777777" w:rsidR="00E1322C" w:rsidRPr="00763788" w:rsidRDefault="00E1322C" w:rsidP="00E1322C">
      <w:pPr>
        <w:ind w:firstLine="709"/>
        <w:jc w:val="both"/>
        <w:rPr>
          <w:bCs/>
          <w:iCs/>
        </w:rPr>
      </w:pPr>
      <w:r w:rsidRPr="00763788">
        <w:rPr>
          <w:bCs/>
          <w:iCs/>
        </w:rPr>
        <w:t>8.1.2. ____________________________________________________________________________.</w:t>
      </w:r>
    </w:p>
    <w:p w14:paraId="4AAED0C1" w14:textId="77777777" w:rsidR="00E1322C" w:rsidRPr="00763788" w:rsidRDefault="00E1322C" w:rsidP="00E1322C">
      <w:pPr>
        <w:ind w:firstLine="709"/>
        <w:jc w:val="both"/>
        <w:rPr>
          <w:bCs/>
          <w:iCs/>
        </w:rPr>
      </w:pPr>
      <w:r w:rsidRPr="00763788">
        <w:rPr>
          <w:bCs/>
          <w:iCs/>
        </w:rPr>
        <w:t>8.1.3. ____________________________________________________________________________.</w:t>
      </w:r>
    </w:p>
    <w:p w14:paraId="2F8B6517" w14:textId="77777777" w:rsidR="00E1322C" w:rsidRPr="00763788" w:rsidRDefault="00E1322C" w:rsidP="00E1322C">
      <w:pPr>
        <w:ind w:firstLine="709"/>
        <w:jc w:val="both"/>
        <w:rPr>
          <w:bCs/>
          <w:i/>
        </w:rPr>
      </w:pPr>
      <w:r w:rsidRPr="00763788">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763788" w:rsidRDefault="00E1322C" w:rsidP="00E1322C">
      <w:pPr>
        <w:ind w:firstLine="709"/>
        <w:jc w:val="both"/>
        <w:rPr>
          <w:bCs/>
          <w:i/>
        </w:rPr>
      </w:pPr>
      <w:r w:rsidRPr="00763788">
        <w:rPr>
          <w:bCs/>
          <w:iCs/>
        </w:rPr>
        <w:t>«</w:t>
      </w:r>
      <w:r w:rsidRPr="00763788">
        <w:rPr>
          <w:bCs/>
          <w:i/>
        </w:rPr>
        <w:t>1. Договор залога №___ от «___» _________ 20__ г., между Займодавцем и _______________________;</w:t>
      </w:r>
    </w:p>
    <w:p w14:paraId="74BE33A9" w14:textId="77777777" w:rsidR="00E1322C" w:rsidRPr="00763788" w:rsidRDefault="00E1322C" w:rsidP="00E1322C">
      <w:pPr>
        <w:ind w:firstLine="709"/>
        <w:jc w:val="both"/>
        <w:rPr>
          <w:bCs/>
          <w:i/>
        </w:rPr>
      </w:pPr>
      <w:r w:rsidRPr="00763788">
        <w:rPr>
          <w:bCs/>
          <w:i/>
        </w:rPr>
        <w:t>2. Договор поручительства №___ от «___» _______ 20__ г., между Займодавцем и ____________________.»)).</w:t>
      </w:r>
    </w:p>
    <w:p w14:paraId="3FD0CEC2" w14:textId="52F2379B" w:rsidR="00E1322C" w:rsidRPr="00763788" w:rsidRDefault="00E1322C" w:rsidP="00E1322C">
      <w:pPr>
        <w:tabs>
          <w:tab w:val="left" w:pos="1134"/>
        </w:tabs>
        <w:ind w:firstLine="709"/>
        <w:jc w:val="both"/>
        <w:rPr>
          <w:bCs/>
          <w:i/>
          <w:iCs/>
        </w:rPr>
      </w:pPr>
      <w:r w:rsidRPr="00763788" w:rsidDel="00AD3223">
        <w:rPr>
          <w:bCs/>
          <w:iCs/>
        </w:rPr>
        <w:t xml:space="preserve"> </w:t>
      </w:r>
      <w:r w:rsidRPr="00763788">
        <w:rPr>
          <w:rFonts w:eastAsia="Calibri"/>
          <w:i/>
          <w:iCs/>
        </w:rPr>
        <w:t>[</w:t>
      </w:r>
      <w:r w:rsidRPr="00763788">
        <w:rPr>
          <w:rFonts w:eastAsia="Calibri"/>
          <w:i/>
          <w:iCs/>
          <w:vertAlign w:val="superscript"/>
        </w:rPr>
        <w:footnoteReference w:id="7"/>
      </w:r>
      <w:r w:rsidRPr="00763788">
        <w:rPr>
          <w:rFonts w:eastAsia="Calibri"/>
          <w:i/>
          <w:iCs/>
        </w:rPr>
        <w:t xml:space="preserve">Заемщик </w:t>
      </w:r>
      <w:r w:rsidRPr="00763788">
        <w:rPr>
          <w:bCs/>
          <w:i/>
          <w:iCs/>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w:t>
      </w:r>
      <w:r w:rsidR="00457239" w:rsidRPr="00763788">
        <w:rPr>
          <w:bCs/>
          <w:i/>
          <w:iCs/>
        </w:rPr>
        <w:t>Республиканского</w:t>
      </w:r>
      <w:r w:rsidRPr="00763788">
        <w:rPr>
          <w:bCs/>
          <w:i/>
          <w:iCs/>
        </w:rPr>
        <w:t xml:space="preserve"> фонд</w:t>
      </w:r>
      <w:r w:rsidR="00457239" w:rsidRPr="00763788">
        <w:rPr>
          <w:bCs/>
          <w:i/>
          <w:iCs/>
        </w:rPr>
        <w:t>а</w:t>
      </w:r>
      <w:r w:rsidRPr="00763788">
        <w:rPr>
          <w:bCs/>
          <w:i/>
          <w:iCs/>
        </w:rPr>
        <w:t xml:space="preserve"> – </w:t>
      </w:r>
      <w:r w:rsidR="00457239" w:rsidRPr="00763788">
        <w:rPr>
          <w:bCs/>
          <w:i/>
          <w:iCs/>
        </w:rPr>
        <w:t>М</w:t>
      </w:r>
      <w:r w:rsidRPr="00763788">
        <w:rPr>
          <w:bCs/>
          <w:i/>
          <w:iCs/>
        </w:rPr>
        <w:t>икрокредитн</w:t>
      </w:r>
      <w:r w:rsidR="00457239" w:rsidRPr="00763788">
        <w:rPr>
          <w:bCs/>
          <w:i/>
          <w:iCs/>
        </w:rPr>
        <w:t>ой</w:t>
      </w:r>
      <w:r w:rsidRPr="00763788">
        <w:rPr>
          <w:bCs/>
          <w:i/>
          <w:iCs/>
        </w:rPr>
        <w:t xml:space="preserve"> компани</w:t>
      </w:r>
      <w:r w:rsidR="00457239" w:rsidRPr="00763788">
        <w:rPr>
          <w:bCs/>
          <w:i/>
          <w:iCs/>
        </w:rPr>
        <w:t>и</w:t>
      </w:r>
      <w:r w:rsidRPr="00763788">
        <w:rPr>
          <w:bCs/>
          <w:i/>
          <w:iCs/>
        </w:rPr>
        <w:t xml:space="preserve"> Хакаси</w:t>
      </w:r>
      <w:r w:rsidR="00457239" w:rsidRPr="00763788">
        <w:rPr>
          <w:bCs/>
          <w:i/>
          <w:iCs/>
        </w:rPr>
        <w:t>и</w:t>
      </w:r>
      <w:r w:rsidRPr="00763788">
        <w:rPr>
          <w:bCs/>
          <w:i/>
          <w:iCs/>
        </w:rPr>
        <w:t xml:space="preserve">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763788" w:rsidRDefault="00E1322C" w:rsidP="002A5F06">
      <w:pPr>
        <w:numPr>
          <w:ilvl w:val="1"/>
          <w:numId w:val="59"/>
        </w:numPr>
        <w:tabs>
          <w:tab w:val="left" w:pos="0"/>
        </w:tabs>
        <w:ind w:left="142" w:firstLine="709"/>
        <w:contextualSpacing/>
        <w:jc w:val="both"/>
        <w:rPr>
          <w:bCs/>
        </w:rPr>
      </w:pPr>
      <w:r w:rsidRPr="00763788">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763788" w:rsidRDefault="00E1322C" w:rsidP="002A5F06">
      <w:pPr>
        <w:numPr>
          <w:ilvl w:val="1"/>
          <w:numId w:val="59"/>
        </w:numPr>
        <w:tabs>
          <w:tab w:val="left" w:pos="0"/>
        </w:tabs>
        <w:ind w:left="142" w:firstLine="709"/>
        <w:contextualSpacing/>
        <w:jc w:val="both"/>
        <w:rPr>
          <w:bCs/>
        </w:rPr>
      </w:pPr>
      <w:r w:rsidRPr="00763788">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763788" w:rsidRDefault="00E1322C" w:rsidP="002A5F06">
      <w:pPr>
        <w:numPr>
          <w:ilvl w:val="1"/>
          <w:numId w:val="59"/>
        </w:numPr>
        <w:tabs>
          <w:tab w:val="left" w:pos="1134"/>
        </w:tabs>
        <w:ind w:left="142" w:firstLine="709"/>
        <w:contextualSpacing/>
        <w:jc w:val="both"/>
        <w:rPr>
          <w:bCs/>
        </w:rPr>
      </w:pPr>
      <w:r w:rsidRPr="00763788">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763788" w:rsidRDefault="00E1322C" w:rsidP="00E1322C">
      <w:pPr>
        <w:ind w:firstLine="708"/>
        <w:jc w:val="center"/>
        <w:rPr>
          <w:b/>
          <w:bCs/>
        </w:rPr>
      </w:pPr>
      <w:r w:rsidRPr="00763788">
        <w:rPr>
          <w:b/>
          <w:bCs/>
        </w:rPr>
        <w:t>9. ОТВЕТСТВЕННОСТЬ СТОРОН</w:t>
      </w:r>
    </w:p>
    <w:p w14:paraId="16C03CF4" w14:textId="77777777" w:rsidR="00E1322C" w:rsidRPr="00763788" w:rsidRDefault="00E1322C" w:rsidP="00E1322C">
      <w:pPr>
        <w:ind w:firstLine="709"/>
        <w:jc w:val="both"/>
      </w:pPr>
      <w:r w:rsidRPr="00763788">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763788" w:rsidRDefault="00E1322C" w:rsidP="00E1322C">
      <w:pPr>
        <w:ind w:firstLine="709"/>
        <w:jc w:val="both"/>
      </w:pPr>
      <w:r w:rsidRPr="00763788">
        <w:t>9.2. При несвоевременном перечислении платежа в погашение микрозайма и (или) уплате процентов, Заемщик уплачивает Заимодавцу</w:t>
      </w:r>
      <w:r w:rsidR="001E6837" w:rsidRPr="00763788">
        <w:t>:</w:t>
      </w:r>
    </w:p>
    <w:p w14:paraId="10DF35EB" w14:textId="5E243044" w:rsidR="008C5027" w:rsidRPr="00763788" w:rsidRDefault="008C5027" w:rsidP="008C5027">
      <w:pPr>
        <w:ind w:firstLine="709"/>
        <w:jc w:val="both"/>
      </w:pPr>
      <w:r w:rsidRPr="00763788">
        <w:t>- штраф в размере 1,5 % от суммы просроченного платежа в случае просрочки платежа, не превышающей 3 календарных дней;</w:t>
      </w:r>
    </w:p>
    <w:p w14:paraId="247987BE" w14:textId="56DC5A8F" w:rsidR="001E6837" w:rsidRPr="00763788" w:rsidRDefault="001E6837" w:rsidP="001E6837">
      <w:pPr>
        <w:ind w:firstLine="709"/>
        <w:jc w:val="both"/>
      </w:pPr>
      <w:r w:rsidRPr="00763788">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763788" w:rsidRDefault="00E1322C" w:rsidP="001E6837">
      <w:pPr>
        <w:ind w:firstLine="709"/>
        <w:jc w:val="both"/>
        <w:rPr>
          <w:sz w:val="22"/>
          <w:szCs w:val="22"/>
        </w:rPr>
      </w:pPr>
      <w:r w:rsidRPr="00763788">
        <w:t xml:space="preserve">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w:t>
      </w:r>
      <w:r w:rsidRPr="00763788">
        <w:lastRenderedPageBreak/>
        <w:t>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763788" w:rsidRDefault="00E1322C" w:rsidP="00E1322C">
      <w:pPr>
        <w:tabs>
          <w:tab w:val="left" w:pos="1134"/>
        </w:tabs>
        <w:ind w:firstLine="709"/>
        <w:jc w:val="both"/>
      </w:pPr>
      <w:r w:rsidRPr="00763788">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763788">
        <w:rPr>
          <w:rFonts w:eastAsia="Calibri"/>
        </w:rPr>
        <w:t>нецелевого использования микро</w:t>
      </w:r>
      <w:r w:rsidRPr="00763788">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763788" w:rsidRDefault="00E1322C" w:rsidP="00E1322C">
      <w:pPr>
        <w:tabs>
          <w:tab w:val="left" w:pos="1134"/>
        </w:tabs>
        <w:ind w:firstLine="709"/>
        <w:jc w:val="both"/>
      </w:pPr>
      <w:r w:rsidRPr="00763788">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763788" w:rsidRDefault="00E1322C" w:rsidP="00E1322C">
      <w:pPr>
        <w:tabs>
          <w:tab w:val="left" w:pos="1134"/>
        </w:tabs>
        <w:ind w:firstLine="709"/>
        <w:jc w:val="both"/>
      </w:pPr>
      <w:r w:rsidRPr="00763788">
        <w:t xml:space="preserve">9.5. При несвоевременном предоставлении документов, установленных пунктами 7.1.2, 7.1.3, 7.1.4, 7.1.7, 7.1.9, 7.1.12, 7.1.13, 7.1.14, </w:t>
      </w:r>
      <w:r w:rsidRPr="00763788">
        <w:rPr>
          <w:i/>
          <w:iCs/>
        </w:rPr>
        <w:t>7.1.15, 7.1.16, 7.1.17</w:t>
      </w:r>
      <w:r w:rsidRPr="00763788">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763788" w:rsidRDefault="00E1322C" w:rsidP="00E1322C">
      <w:pPr>
        <w:tabs>
          <w:tab w:val="left" w:pos="1134"/>
        </w:tabs>
        <w:ind w:firstLine="709"/>
        <w:jc w:val="both"/>
      </w:pPr>
      <w:r w:rsidRPr="00763788">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763788" w:rsidRDefault="00E1322C" w:rsidP="00E1322C">
      <w:pPr>
        <w:tabs>
          <w:tab w:val="left" w:pos="1134"/>
        </w:tabs>
        <w:ind w:firstLine="709"/>
        <w:jc w:val="both"/>
      </w:pPr>
      <w:r w:rsidRPr="00763788">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763788" w:rsidRDefault="00E1322C" w:rsidP="00E1322C">
      <w:pPr>
        <w:tabs>
          <w:tab w:val="left" w:pos="1134"/>
        </w:tabs>
        <w:ind w:firstLine="709"/>
        <w:jc w:val="both"/>
      </w:pPr>
      <w:r w:rsidRPr="00763788">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763788" w:rsidRDefault="00E1322C" w:rsidP="00E1322C">
      <w:pPr>
        <w:tabs>
          <w:tab w:val="left" w:pos="1134"/>
        </w:tabs>
        <w:ind w:firstLine="709"/>
        <w:jc w:val="both"/>
        <w:rPr>
          <w:i/>
        </w:rPr>
      </w:pPr>
      <w:r w:rsidRPr="00763788">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763788" w:rsidRDefault="00E1322C" w:rsidP="00E1322C">
      <w:pPr>
        <w:tabs>
          <w:tab w:val="left" w:pos="1134"/>
        </w:tabs>
        <w:ind w:firstLine="709"/>
        <w:jc w:val="both"/>
        <w:rPr>
          <w:i/>
        </w:rPr>
      </w:pPr>
      <w:r w:rsidRPr="00763788">
        <w:rPr>
          <w:i/>
        </w:rPr>
        <w:t>9.8. Уплата неустойки не освобождает Стороны от исполнения обязательств по Договору.</w:t>
      </w:r>
    </w:p>
    <w:p w14:paraId="6D703913" w14:textId="77777777" w:rsidR="00E1322C" w:rsidRPr="00763788" w:rsidRDefault="00E1322C" w:rsidP="00E1322C">
      <w:pPr>
        <w:tabs>
          <w:tab w:val="left" w:pos="1134"/>
        </w:tabs>
        <w:ind w:firstLine="709"/>
        <w:jc w:val="both"/>
        <w:rPr>
          <w:i/>
        </w:rPr>
      </w:pPr>
      <w:r w:rsidRPr="00763788">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763788" w:rsidRDefault="00E1322C" w:rsidP="00E1322C">
      <w:pPr>
        <w:ind w:firstLine="709"/>
        <w:jc w:val="center"/>
        <w:rPr>
          <w:b/>
          <w:bCs/>
        </w:rPr>
      </w:pPr>
      <w:r w:rsidRPr="00763788">
        <w:rPr>
          <w:b/>
          <w:bCs/>
        </w:rPr>
        <w:t xml:space="preserve"> 10. ОСОБЫЕ УСЛОВИЯ</w:t>
      </w:r>
    </w:p>
    <w:p w14:paraId="1418A326" w14:textId="77777777" w:rsidR="00E1322C" w:rsidRPr="00763788" w:rsidRDefault="00E1322C" w:rsidP="00E1322C">
      <w:pPr>
        <w:ind w:firstLine="709"/>
        <w:jc w:val="both"/>
      </w:pPr>
      <w:r w:rsidRPr="00763788">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763788" w:rsidRDefault="00E1322C" w:rsidP="00E1322C">
      <w:pPr>
        <w:ind w:firstLine="709"/>
        <w:jc w:val="both"/>
        <w:rPr>
          <w:b/>
          <w:bCs/>
        </w:rPr>
      </w:pPr>
    </w:p>
    <w:p w14:paraId="447B3966" w14:textId="77777777" w:rsidR="00E1322C" w:rsidRPr="00763788" w:rsidRDefault="00E1322C" w:rsidP="00E1322C">
      <w:pPr>
        <w:ind w:firstLine="709"/>
        <w:jc w:val="center"/>
        <w:rPr>
          <w:b/>
          <w:bCs/>
        </w:rPr>
      </w:pPr>
      <w:r w:rsidRPr="00763788">
        <w:rPr>
          <w:b/>
          <w:bCs/>
        </w:rPr>
        <w:t xml:space="preserve"> 11. СРОК ДЕЙСТВИЯ ДОГОВОРА</w:t>
      </w:r>
    </w:p>
    <w:p w14:paraId="4655E827" w14:textId="77777777" w:rsidR="00E1322C" w:rsidRPr="00763788" w:rsidRDefault="00E1322C" w:rsidP="00E1322C">
      <w:pPr>
        <w:tabs>
          <w:tab w:val="left" w:pos="1276"/>
        </w:tabs>
        <w:ind w:firstLine="709"/>
        <w:jc w:val="both"/>
      </w:pPr>
      <w:r w:rsidRPr="00763788">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763788" w:rsidRDefault="00E1322C" w:rsidP="00E1322C">
      <w:pPr>
        <w:tabs>
          <w:tab w:val="left" w:pos="1276"/>
        </w:tabs>
        <w:ind w:firstLine="709"/>
        <w:jc w:val="both"/>
      </w:pPr>
      <w:r w:rsidRPr="00763788">
        <w:t xml:space="preserve">11.2.  В случае неисполнения Заемщиком п. 7.1.1.1 Договора, Договор считается расторгнутым. </w:t>
      </w:r>
    </w:p>
    <w:p w14:paraId="7629E2F2" w14:textId="77777777" w:rsidR="00E1322C" w:rsidRPr="00763788" w:rsidRDefault="00E1322C" w:rsidP="00E1322C">
      <w:pPr>
        <w:ind w:firstLine="709"/>
        <w:jc w:val="center"/>
        <w:rPr>
          <w:b/>
          <w:bCs/>
        </w:rPr>
      </w:pPr>
      <w:r w:rsidRPr="00763788">
        <w:rPr>
          <w:b/>
          <w:bCs/>
        </w:rPr>
        <w:t xml:space="preserve"> 12. ПРОЧИЕ УСЛОВИЯ</w:t>
      </w:r>
    </w:p>
    <w:p w14:paraId="3FF45713" w14:textId="77777777" w:rsidR="00E1322C" w:rsidRPr="00763788" w:rsidRDefault="00E1322C" w:rsidP="00E1322C">
      <w:pPr>
        <w:ind w:firstLine="709"/>
        <w:jc w:val="both"/>
      </w:pPr>
      <w:r w:rsidRPr="00763788">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1A7DB44B" w:rsidR="00E1322C" w:rsidRPr="00763788" w:rsidRDefault="00E1322C" w:rsidP="00E1322C">
      <w:pPr>
        <w:ind w:firstLine="709"/>
        <w:jc w:val="both"/>
      </w:pPr>
      <w:r w:rsidRPr="00763788">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763788">
        <w:t xml:space="preserve"> 2 500 (Две тысячи пятьсот) рублей 00 копеек</w:t>
      </w:r>
      <w:r w:rsidR="0077492D" w:rsidRPr="00763788">
        <w:rPr>
          <w:b/>
          <w:iCs/>
        </w:rPr>
        <w:t xml:space="preserve"> </w:t>
      </w:r>
      <w:r w:rsidRPr="00763788">
        <w:rPr>
          <w:i/>
        </w:rPr>
        <w:t xml:space="preserve">(в соответствии с Тарифами </w:t>
      </w:r>
      <w:r w:rsidR="00457239" w:rsidRPr="00763788">
        <w:rPr>
          <w:i/>
        </w:rPr>
        <w:t>Республиканского</w:t>
      </w:r>
      <w:r w:rsidRPr="00763788">
        <w:rPr>
          <w:i/>
        </w:rPr>
        <w:t xml:space="preserve"> фонд</w:t>
      </w:r>
      <w:r w:rsidR="00457239" w:rsidRPr="00763788">
        <w:rPr>
          <w:i/>
        </w:rPr>
        <w:t xml:space="preserve">а </w:t>
      </w:r>
      <w:r w:rsidRPr="00763788">
        <w:rPr>
          <w:i/>
        </w:rPr>
        <w:t>–</w:t>
      </w:r>
      <w:r w:rsidR="00457239" w:rsidRPr="00763788">
        <w:rPr>
          <w:i/>
        </w:rPr>
        <w:t xml:space="preserve"> </w:t>
      </w:r>
      <w:r w:rsidRPr="00763788">
        <w:rPr>
          <w:i/>
        </w:rPr>
        <w:t>МКК Хакасии)</w:t>
      </w:r>
      <w:r w:rsidRPr="00763788">
        <w:t>, путем перечисления денежных средств на расчетный счет Займодавца.</w:t>
      </w:r>
    </w:p>
    <w:p w14:paraId="0D9DA661" w14:textId="581A38A3" w:rsidR="007A4100" w:rsidRPr="00763788" w:rsidRDefault="007A4100" w:rsidP="007A4100">
      <w:pPr>
        <w:ind w:firstLine="709"/>
        <w:jc w:val="both"/>
      </w:pPr>
      <w:r w:rsidRPr="00763788">
        <w:lastRenderedPageBreak/>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w:t>
      </w:r>
      <w:r w:rsidRPr="00763788">
        <w:rPr>
          <w:i/>
        </w:rPr>
        <w:t xml:space="preserve">в соответствии с Тарифами </w:t>
      </w:r>
      <w:r w:rsidR="00457239" w:rsidRPr="00763788">
        <w:rPr>
          <w:i/>
        </w:rPr>
        <w:t>Республиканского фонда – МКК Хакасии</w:t>
      </w:r>
      <w:r w:rsidRPr="00763788">
        <w:t>), и уплачивается Заемщиком путем перечисления денежных средств на расчетный счет Займодавца.</w:t>
      </w:r>
    </w:p>
    <w:p w14:paraId="46B89694" w14:textId="77777777" w:rsidR="00E1322C" w:rsidRPr="00763788" w:rsidRDefault="00E1322C" w:rsidP="00E1322C">
      <w:pPr>
        <w:ind w:firstLine="709"/>
        <w:jc w:val="both"/>
      </w:pPr>
      <w:r w:rsidRPr="00763788">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763788" w:rsidRDefault="00E1322C" w:rsidP="00E1322C">
      <w:pPr>
        <w:ind w:firstLine="709"/>
        <w:jc w:val="both"/>
      </w:pPr>
      <w:r w:rsidRPr="00763788">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763788" w:rsidRDefault="00E1322C" w:rsidP="00E1322C">
      <w:pPr>
        <w:ind w:firstLine="709"/>
        <w:jc w:val="both"/>
      </w:pPr>
      <w:r w:rsidRPr="00763788">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763788" w:rsidRDefault="00E1322C" w:rsidP="00E1322C">
      <w:pPr>
        <w:ind w:firstLine="709"/>
        <w:jc w:val="both"/>
      </w:pPr>
      <w:r w:rsidRPr="00763788">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763788" w:rsidRDefault="00E1322C" w:rsidP="00E1322C">
      <w:pPr>
        <w:ind w:firstLine="709"/>
        <w:jc w:val="both"/>
      </w:pPr>
      <w:r w:rsidRPr="00763788">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763788" w:rsidRDefault="00E1322C" w:rsidP="00E1322C">
      <w:pPr>
        <w:ind w:firstLine="709"/>
        <w:jc w:val="both"/>
      </w:pPr>
      <w:r w:rsidRPr="00763788">
        <w:t>Допускается направление в электронной форме уведомления Заемщика Заимодавцу:</w:t>
      </w:r>
    </w:p>
    <w:p w14:paraId="09849139" w14:textId="77777777" w:rsidR="00E1322C" w:rsidRPr="00763788" w:rsidRDefault="00E1322C" w:rsidP="00E1322C">
      <w:pPr>
        <w:ind w:firstLine="709"/>
        <w:jc w:val="both"/>
      </w:pPr>
      <w:r w:rsidRPr="00763788">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763788" w:rsidRDefault="00E1322C" w:rsidP="00E1322C">
      <w:pPr>
        <w:ind w:firstLine="709"/>
        <w:jc w:val="both"/>
      </w:pPr>
      <w:r w:rsidRPr="00763788">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763788" w:rsidRDefault="00E1322C" w:rsidP="00E1322C">
      <w:pPr>
        <w:jc w:val="both"/>
      </w:pPr>
      <w:r w:rsidRPr="00763788">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763788" w:rsidRDefault="00E1322C" w:rsidP="00E1322C">
      <w:pPr>
        <w:autoSpaceDE w:val="0"/>
        <w:ind w:firstLine="709"/>
        <w:jc w:val="both"/>
        <w:rPr>
          <w:bCs/>
        </w:rPr>
      </w:pPr>
      <w:r w:rsidRPr="00763788">
        <w:t xml:space="preserve">12.4. </w:t>
      </w:r>
      <w:r w:rsidRPr="00763788">
        <w:rPr>
          <w:bCs/>
        </w:rPr>
        <w:t>Все споры и разногласия по Договору будут по возможности решаться путем переговоров между Сторонами.</w:t>
      </w:r>
    </w:p>
    <w:p w14:paraId="057F697F" w14:textId="77777777" w:rsidR="00E1322C" w:rsidRPr="00763788" w:rsidRDefault="00E1322C" w:rsidP="00E1322C">
      <w:pPr>
        <w:autoSpaceDE w:val="0"/>
        <w:ind w:firstLine="709"/>
        <w:jc w:val="both"/>
        <w:rPr>
          <w:bCs/>
        </w:rPr>
      </w:pPr>
      <w:r w:rsidRPr="00763788">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763788" w:rsidRDefault="00E1322C" w:rsidP="00E1322C">
      <w:pPr>
        <w:autoSpaceDE w:val="0"/>
        <w:ind w:firstLine="709"/>
        <w:jc w:val="both"/>
        <w:rPr>
          <w:bCs/>
        </w:rPr>
      </w:pPr>
      <w:r w:rsidRPr="00763788">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763788" w:rsidRDefault="00E1322C" w:rsidP="00E1322C">
      <w:pPr>
        <w:ind w:firstLine="709"/>
        <w:jc w:val="both"/>
      </w:pPr>
      <w:r w:rsidRPr="00763788">
        <w:t>12.5. Приложение №1 - график платежей является неотъемлемой частью настоящего Договора.</w:t>
      </w:r>
    </w:p>
    <w:p w14:paraId="37A6AE4B" w14:textId="77777777" w:rsidR="00E1322C" w:rsidRPr="00763788" w:rsidRDefault="00E1322C" w:rsidP="002A5F06">
      <w:pPr>
        <w:numPr>
          <w:ilvl w:val="1"/>
          <w:numId w:val="23"/>
        </w:numPr>
        <w:ind w:left="0" w:firstLine="709"/>
        <w:jc w:val="both"/>
      </w:pPr>
      <w:r w:rsidRPr="00763788">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763788" w:rsidRDefault="00E1322C" w:rsidP="00E1322C">
      <w:pPr>
        <w:ind w:firstLine="709"/>
        <w:jc w:val="both"/>
      </w:pPr>
      <w:r w:rsidRPr="00763788">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763788" w:rsidRDefault="00E1322C" w:rsidP="00E1322C">
      <w:pPr>
        <w:ind w:firstLine="709"/>
        <w:jc w:val="both"/>
      </w:pPr>
      <w:r w:rsidRPr="00763788">
        <w:t xml:space="preserve">12.8. Местом исполнения Договора является г. Абакан, Республики Хакасия, Российской Федерации.  </w:t>
      </w:r>
    </w:p>
    <w:p w14:paraId="391B15DF" w14:textId="77777777" w:rsidR="00E1322C" w:rsidRPr="00763788" w:rsidRDefault="00E1322C" w:rsidP="00E1322C">
      <w:pPr>
        <w:autoSpaceDE w:val="0"/>
        <w:ind w:firstLine="709"/>
        <w:jc w:val="both"/>
      </w:pPr>
      <w:r w:rsidRPr="00763788">
        <w:lastRenderedPageBreak/>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763788" w:rsidRDefault="00E1322C" w:rsidP="00CC59D2">
      <w:pPr>
        <w:rPr>
          <w:b/>
          <w:bCs/>
        </w:rPr>
      </w:pPr>
      <w:r w:rsidRPr="00763788">
        <w:br w:type="page"/>
      </w:r>
    </w:p>
    <w:p w14:paraId="50F483FE" w14:textId="77777777" w:rsidR="00E1322C" w:rsidRPr="00763788" w:rsidRDefault="00E1322C" w:rsidP="00E1322C">
      <w:pPr>
        <w:jc w:val="center"/>
      </w:pPr>
      <w:r w:rsidRPr="00763788">
        <w:rPr>
          <w:b/>
          <w:bCs/>
        </w:rPr>
        <w:lastRenderedPageBreak/>
        <w:t xml:space="preserve">13. </w:t>
      </w:r>
      <w:r w:rsidRPr="00763788">
        <w:rPr>
          <w:rFonts w:eastAsia="Lucida Sans Unicode"/>
          <w:b/>
          <w:kern w:val="1"/>
        </w:rPr>
        <w:t>МЕСТОНАХОЖДЕНИЕ И БАНКОВСКИЕ РЕКВИЗИТЫ СТОРОН</w:t>
      </w:r>
    </w:p>
    <w:p w14:paraId="4F787AD1" w14:textId="77777777" w:rsidR="00E1322C" w:rsidRPr="00763788" w:rsidRDefault="00E1322C" w:rsidP="00E1322C">
      <w:pPr>
        <w:jc w:val="both"/>
      </w:pPr>
      <w:r w:rsidRPr="00763788">
        <w:rPr>
          <w:b/>
          <w:bCs/>
        </w:rPr>
        <w:t>13.1. Займодавец:</w:t>
      </w:r>
    </w:p>
    <w:p w14:paraId="5C0C9212" w14:textId="0D5F4432" w:rsidR="00E1322C" w:rsidRPr="00763788" w:rsidRDefault="00457239" w:rsidP="00E1322C">
      <w:pPr>
        <w:jc w:val="both"/>
        <w:rPr>
          <w:b/>
        </w:rPr>
      </w:pPr>
      <w:r w:rsidRPr="00763788">
        <w:rPr>
          <w:b/>
        </w:rPr>
        <w:t>Республиканский</w:t>
      </w:r>
      <w:r w:rsidR="00E1322C" w:rsidRPr="00763788">
        <w:rPr>
          <w:b/>
        </w:rPr>
        <w:t xml:space="preserve"> фонд</w:t>
      </w:r>
      <w:r w:rsidRPr="00763788">
        <w:rPr>
          <w:b/>
        </w:rPr>
        <w:t xml:space="preserve"> </w:t>
      </w:r>
      <w:r w:rsidR="00E1322C" w:rsidRPr="00763788">
        <w:rPr>
          <w:b/>
        </w:rPr>
        <w:t>-</w:t>
      </w:r>
      <w:r w:rsidRPr="00763788">
        <w:rPr>
          <w:b/>
        </w:rPr>
        <w:t xml:space="preserve"> М</w:t>
      </w:r>
      <w:r w:rsidR="00E1322C" w:rsidRPr="00763788">
        <w:rPr>
          <w:b/>
        </w:rPr>
        <w:t xml:space="preserve">икрокредитная компания </w:t>
      </w:r>
      <w:r w:rsidRPr="00763788">
        <w:rPr>
          <w:b/>
        </w:rPr>
        <w:t>Хакасии</w:t>
      </w:r>
    </w:p>
    <w:p w14:paraId="694C96D3" w14:textId="77777777" w:rsidR="00E1322C" w:rsidRPr="00763788" w:rsidRDefault="00E1322C" w:rsidP="00E1322C">
      <w:pPr>
        <w:jc w:val="both"/>
      </w:pPr>
      <w:r w:rsidRPr="00763788">
        <w:t>Местонахождение: 655010, г. Абакан, пр-кт Дружбы Народов, 2А</w:t>
      </w:r>
    </w:p>
    <w:p w14:paraId="3A431823" w14:textId="77777777" w:rsidR="00E1322C" w:rsidRPr="00763788" w:rsidRDefault="00E1322C" w:rsidP="00E1322C">
      <w:pPr>
        <w:jc w:val="both"/>
      </w:pPr>
      <w:r w:rsidRPr="00763788">
        <w:t>Почтовый адрес: 655017, г. Абакан, а/я 126</w:t>
      </w:r>
    </w:p>
    <w:p w14:paraId="3B01B761" w14:textId="63248703" w:rsidR="00E1322C" w:rsidRPr="00763788" w:rsidRDefault="00E1322C" w:rsidP="00E1322C">
      <w:pPr>
        <w:jc w:val="both"/>
      </w:pPr>
      <w:r w:rsidRPr="00763788">
        <w:t xml:space="preserve">ИНН 1901098681, </w:t>
      </w:r>
      <w:r w:rsidR="00457239" w:rsidRPr="00763788">
        <w:t>КПП 190101001, ОГРН 1111900000079</w:t>
      </w:r>
    </w:p>
    <w:p w14:paraId="24C1271B" w14:textId="77777777" w:rsidR="00E1322C" w:rsidRPr="00763788" w:rsidRDefault="00E1322C" w:rsidP="00E1322C">
      <w:pPr>
        <w:jc w:val="both"/>
      </w:pPr>
      <w:r w:rsidRPr="00763788">
        <w:t>р/с 40601810471000000004 в Отделение № 8602 ПАО Сбербанк г. Абакан</w:t>
      </w:r>
    </w:p>
    <w:p w14:paraId="2FB4F275" w14:textId="77777777" w:rsidR="00457239" w:rsidRPr="00763788" w:rsidRDefault="00457239" w:rsidP="00457239">
      <w:pPr>
        <w:shd w:val="clear" w:color="auto" w:fill="FFFFFF"/>
        <w:outlineLvl w:val="0"/>
      </w:pPr>
      <w:r w:rsidRPr="00763788">
        <w:t>Корреспондентский счет № 30101810500000000608</w:t>
      </w:r>
    </w:p>
    <w:p w14:paraId="2105FA3F" w14:textId="41341804" w:rsidR="00E1322C" w:rsidRPr="00763788" w:rsidRDefault="00E1322C" w:rsidP="00E1322C">
      <w:pPr>
        <w:shd w:val="clear" w:color="auto" w:fill="FFFFFF"/>
      </w:pPr>
      <w:r w:rsidRPr="00763788">
        <w:t>БИК 049514608</w:t>
      </w:r>
    </w:p>
    <w:p w14:paraId="7D5E08A4" w14:textId="77777777" w:rsidR="00E1322C" w:rsidRPr="00763788" w:rsidRDefault="00E1322C" w:rsidP="00E1322C">
      <w:pPr>
        <w:jc w:val="both"/>
        <w:rPr>
          <w:u w:val="single"/>
        </w:rPr>
      </w:pPr>
      <w:r w:rsidRPr="00763788">
        <w:rPr>
          <w:lang w:val="en-US"/>
        </w:rPr>
        <w:t>Email</w:t>
      </w:r>
      <w:r w:rsidRPr="00763788">
        <w:t xml:space="preserve">: </w:t>
      </w:r>
      <w:r w:rsidRPr="00763788">
        <w:rPr>
          <w:u w:val="single"/>
          <w:lang w:val="en-US"/>
        </w:rPr>
        <w:t>nogfrh</w:t>
      </w:r>
      <w:r w:rsidRPr="00763788">
        <w:rPr>
          <w:u w:val="single"/>
        </w:rPr>
        <w:t>@</w:t>
      </w:r>
      <w:r w:rsidRPr="00763788">
        <w:rPr>
          <w:u w:val="single"/>
          <w:lang w:val="en-US"/>
        </w:rPr>
        <w:t>mail</w:t>
      </w:r>
      <w:r w:rsidRPr="00763788">
        <w:rPr>
          <w:u w:val="single"/>
        </w:rPr>
        <w:t>.</w:t>
      </w:r>
      <w:r w:rsidRPr="00763788">
        <w:rPr>
          <w:u w:val="single"/>
          <w:lang w:val="en-US"/>
        </w:rPr>
        <w:t>ru</w:t>
      </w:r>
      <w:r w:rsidRPr="00763788">
        <w:rPr>
          <w:u w:val="single"/>
        </w:rPr>
        <w:t xml:space="preserve"> </w:t>
      </w:r>
    </w:p>
    <w:p w14:paraId="1B7E7FE7" w14:textId="77777777" w:rsidR="00E1322C" w:rsidRPr="00763788" w:rsidRDefault="00E1322C" w:rsidP="00E1322C">
      <w:pPr>
        <w:jc w:val="both"/>
      </w:pPr>
      <w:r w:rsidRPr="00763788">
        <w:t xml:space="preserve">Телефон:8(3902)248-688, 8-983-191-2085 </w:t>
      </w:r>
    </w:p>
    <w:p w14:paraId="5EFD925D" w14:textId="77777777" w:rsidR="00E1322C" w:rsidRPr="00763788" w:rsidRDefault="00E1322C" w:rsidP="00E1322C">
      <w:pPr>
        <w:jc w:val="both"/>
      </w:pPr>
    </w:p>
    <w:p w14:paraId="40E4E4A2" w14:textId="77777777" w:rsidR="00E1322C" w:rsidRPr="00763788" w:rsidRDefault="00E1322C" w:rsidP="00E1322C">
      <w:pPr>
        <w:jc w:val="both"/>
        <w:rPr>
          <w:b/>
          <w:bCs/>
        </w:rPr>
      </w:pPr>
      <w:r w:rsidRPr="00763788">
        <w:rPr>
          <w:b/>
          <w:bCs/>
        </w:rPr>
        <w:t>13.2. Заемщик:</w:t>
      </w:r>
    </w:p>
    <w:p w14:paraId="2823F571" w14:textId="77777777" w:rsidR="00E1322C" w:rsidRPr="00763788" w:rsidRDefault="00E1322C" w:rsidP="00E1322C">
      <w:pPr>
        <w:widowControl w:val="0"/>
        <w:suppressAutoHyphens/>
        <w:autoSpaceDN w:val="0"/>
        <w:jc w:val="both"/>
        <w:textAlignment w:val="baseline"/>
        <w:rPr>
          <w:kern w:val="3"/>
          <w:lang w:bidi="en-US"/>
        </w:rPr>
      </w:pPr>
      <w:r w:rsidRPr="00763788">
        <w:rPr>
          <w:kern w:val="3"/>
          <w:lang w:bidi="en-US"/>
        </w:rPr>
        <w:t>__________________________</w:t>
      </w:r>
    </w:p>
    <w:p w14:paraId="068BBAAF" w14:textId="77777777" w:rsidR="00E1322C" w:rsidRPr="00763788" w:rsidRDefault="00E1322C" w:rsidP="00E1322C">
      <w:pPr>
        <w:widowControl w:val="0"/>
        <w:jc w:val="both"/>
      </w:pPr>
      <w:r w:rsidRPr="00763788">
        <w:t>Адрес регистрации по месту жительства:</w:t>
      </w:r>
    </w:p>
    <w:p w14:paraId="39857BC1" w14:textId="77777777" w:rsidR="00E1322C" w:rsidRPr="00763788" w:rsidRDefault="00E1322C" w:rsidP="00E1322C">
      <w:pPr>
        <w:widowControl w:val="0"/>
        <w:jc w:val="both"/>
      </w:pPr>
      <w:r w:rsidRPr="00763788">
        <w:t>Адрес фактического проживания:</w:t>
      </w:r>
    </w:p>
    <w:p w14:paraId="50E96D16" w14:textId="77777777" w:rsidR="00E1322C" w:rsidRPr="00763788" w:rsidRDefault="00E1322C" w:rsidP="00E1322C">
      <w:pPr>
        <w:widowControl w:val="0"/>
        <w:jc w:val="both"/>
        <w:rPr>
          <w:b/>
        </w:rPr>
      </w:pPr>
      <w:r w:rsidRPr="00763788">
        <w:t>Почтовый адрес: _____________________________________</w:t>
      </w:r>
    </w:p>
    <w:p w14:paraId="260AB3E5" w14:textId="77777777" w:rsidR="00E1322C" w:rsidRPr="00763788" w:rsidRDefault="00E1322C" w:rsidP="00E1322C">
      <w:pPr>
        <w:widowControl w:val="0"/>
        <w:jc w:val="both"/>
      </w:pPr>
      <w:r w:rsidRPr="00763788">
        <w:t xml:space="preserve">ИНН ______________, </w:t>
      </w:r>
    </w:p>
    <w:p w14:paraId="03A415F0" w14:textId="77777777" w:rsidR="00E1322C" w:rsidRPr="00763788" w:rsidRDefault="00E1322C" w:rsidP="00E1322C">
      <w:pPr>
        <w:widowControl w:val="0"/>
        <w:jc w:val="both"/>
      </w:pPr>
      <w:r w:rsidRPr="00763788">
        <w:t>Счет _____________________, открыт в</w:t>
      </w:r>
      <w:r w:rsidRPr="00763788">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763788">
            <w:t>Выберите элемент.</w:t>
          </w:r>
        </w:sdtContent>
      </w:sdt>
    </w:p>
    <w:p w14:paraId="48EA3F13" w14:textId="77777777" w:rsidR="00E1322C" w:rsidRPr="00763788" w:rsidRDefault="00E1322C" w:rsidP="00E1322C">
      <w:pPr>
        <w:widowControl w:val="0"/>
        <w:jc w:val="both"/>
      </w:pPr>
      <w:r w:rsidRPr="00763788">
        <w:t>Телефон: ____________________________________</w:t>
      </w:r>
    </w:p>
    <w:p w14:paraId="5D82A028" w14:textId="77777777" w:rsidR="00E1322C" w:rsidRPr="00763788" w:rsidRDefault="00E1322C" w:rsidP="00E1322C">
      <w:pPr>
        <w:widowControl w:val="0"/>
        <w:jc w:val="both"/>
      </w:pPr>
      <w:r w:rsidRPr="00763788">
        <w:rPr>
          <w:lang w:val="en-US"/>
        </w:rPr>
        <w:t>e</w:t>
      </w:r>
      <w:r w:rsidRPr="00763788">
        <w:t>-</w:t>
      </w:r>
      <w:r w:rsidRPr="00763788">
        <w:rPr>
          <w:lang w:val="en-US"/>
        </w:rPr>
        <w:t>mail</w:t>
      </w:r>
      <w:r w:rsidRPr="00763788">
        <w:t xml:space="preserve"> _________________</w:t>
      </w:r>
    </w:p>
    <w:p w14:paraId="7746F9B7" w14:textId="77777777" w:rsidR="00E1322C" w:rsidRPr="00763788" w:rsidRDefault="00E1322C" w:rsidP="00E1322C">
      <w:pPr>
        <w:jc w:val="right"/>
      </w:pPr>
    </w:p>
    <w:p w14:paraId="78E6E3DA" w14:textId="77777777" w:rsidR="00E1322C" w:rsidRPr="00763788" w:rsidRDefault="00E1322C" w:rsidP="00E1322C">
      <w:pPr>
        <w:jc w:val="right"/>
      </w:pPr>
    </w:p>
    <w:p w14:paraId="4CC0247F" w14:textId="77777777" w:rsidR="00E1322C" w:rsidRPr="00763788" w:rsidRDefault="00E1322C" w:rsidP="00E1322C">
      <w:r w:rsidRPr="00763788">
        <w:t>С условиями договора и графиком платежей ознакомлен: ___________ / __________________/</w:t>
      </w:r>
    </w:p>
    <w:p w14:paraId="0244F12F" w14:textId="77777777" w:rsidR="00E1322C" w:rsidRPr="00763788" w:rsidRDefault="00E1322C" w:rsidP="00E1322C">
      <w:pPr>
        <w:jc w:val="right"/>
      </w:pPr>
    </w:p>
    <w:p w14:paraId="29E551C5" w14:textId="77777777" w:rsidR="00E1322C" w:rsidRPr="00763788" w:rsidRDefault="00E1322C" w:rsidP="00E1322C">
      <w:pPr>
        <w:ind w:left="3540" w:firstLine="708"/>
        <w:rPr>
          <w:b/>
          <w:bCs/>
        </w:rPr>
      </w:pPr>
    </w:p>
    <w:p w14:paraId="5D7EC729" w14:textId="77777777" w:rsidR="00E1322C" w:rsidRPr="00763788" w:rsidRDefault="00E1322C" w:rsidP="002A5F06">
      <w:pPr>
        <w:numPr>
          <w:ilvl w:val="0"/>
          <w:numId w:val="60"/>
        </w:numPr>
        <w:contextualSpacing/>
        <w:jc w:val="center"/>
        <w:rPr>
          <w:b/>
          <w:bCs/>
        </w:rPr>
      </w:pPr>
      <w:r w:rsidRPr="00763788">
        <w:rPr>
          <w:b/>
          <w:bCs/>
        </w:rPr>
        <w:t>ПОДПИСИ СТОРОН</w:t>
      </w:r>
    </w:p>
    <w:p w14:paraId="63AB6382" w14:textId="77777777" w:rsidR="00E1322C" w:rsidRPr="00763788"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763788" w14:paraId="5F8CF4A9" w14:textId="77777777" w:rsidTr="00CC59D2">
        <w:tc>
          <w:tcPr>
            <w:tcW w:w="4785" w:type="dxa"/>
          </w:tcPr>
          <w:p w14:paraId="4115567B" w14:textId="77777777" w:rsidR="00E1322C" w:rsidRPr="00763788" w:rsidRDefault="00E1322C" w:rsidP="00CC59D2">
            <w:pPr>
              <w:jc w:val="both"/>
              <w:rPr>
                <w:b/>
              </w:rPr>
            </w:pPr>
            <w:r w:rsidRPr="00763788">
              <w:rPr>
                <w:b/>
              </w:rPr>
              <w:t>Займодавец</w:t>
            </w:r>
          </w:p>
          <w:p w14:paraId="6AA387DE" w14:textId="77777777" w:rsidR="00E1322C" w:rsidRPr="00763788" w:rsidRDefault="00E1322C" w:rsidP="00CC59D2">
            <w:pPr>
              <w:jc w:val="both"/>
              <w:rPr>
                <w:iCs/>
              </w:rPr>
            </w:pPr>
            <w:r w:rsidRPr="00763788">
              <w:rPr>
                <w:iCs/>
              </w:rPr>
              <w:t xml:space="preserve">Директор </w:t>
            </w:r>
          </w:p>
          <w:p w14:paraId="1EA05207" w14:textId="77777777" w:rsidR="00E1322C" w:rsidRPr="00763788" w:rsidRDefault="00E1322C" w:rsidP="00CC59D2">
            <w:pPr>
              <w:jc w:val="both"/>
              <w:rPr>
                <w:iCs/>
              </w:rPr>
            </w:pPr>
          </w:p>
          <w:p w14:paraId="07778C1F" w14:textId="77777777" w:rsidR="00E1322C" w:rsidRPr="00763788" w:rsidRDefault="00E1322C" w:rsidP="00CC59D2">
            <w:pPr>
              <w:jc w:val="both"/>
              <w:rPr>
                <w:b/>
                <w:bCs/>
              </w:rPr>
            </w:pPr>
            <w:r w:rsidRPr="00763788">
              <w:rPr>
                <w:iCs/>
              </w:rPr>
              <w:t>_________________/Сорокина М.Л./</w:t>
            </w:r>
          </w:p>
          <w:p w14:paraId="10472FDF" w14:textId="77777777" w:rsidR="00E1322C" w:rsidRPr="00763788" w:rsidRDefault="00E1322C" w:rsidP="00CC59D2">
            <w:pPr>
              <w:jc w:val="both"/>
            </w:pPr>
            <w:r w:rsidRPr="00763788">
              <w:rPr>
                <w:b/>
                <w:bCs/>
              </w:rPr>
              <w:t>М.П.</w:t>
            </w:r>
          </w:p>
        </w:tc>
        <w:tc>
          <w:tcPr>
            <w:tcW w:w="4786" w:type="dxa"/>
          </w:tcPr>
          <w:p w14:paraId="160430BE" w14:textId="77777777" w:rsidR="00E1322C" w:rsidRPr="00763788" w:rsidRDefault="00E1322C" w:rsidP="00CC59D2">
            <w:pPr>
              <w:jc w:val="both"/>
              <w:rPr>
                <w:b/>
                <w:bCs/>
              </w:rPr>
            </w:pPr>
            <w:r w:rsidRPr="00763788">
              <w:rPr>
                <w:b/>
                <w:bCs/>
              </w:rPr>
              <w:t>Заемщик</w:t>
            </w:r>
          </w:p>
          <w:p w14:paraId="39CE9B60" w14:textId="77777777" w:rsidR="00E1322C" w:rsidRPr="00763788" w:rsidRDefault="00E1322C" w:rsidP="00CC59D2">
            <w:pPr>
              <w:jc w:val="both"/>
              <w:rPr>
                <w:b/>
                <w:iCs/>
              </w:rPr>
            </w:pPr>
          </w:p>
          <w:p w14:paraId="462B8E1D" w14:textId="77777777" w:rsidR="00E1322C" w:rsidRPr="00763788" w:rsidRDefault="00E1322C" w:rsidP="00CC59D2">
            <w:pPr>
              <w:jc w:val="both"/>
              <w:rPr>
                <w:b/>
                <w:bCs/>
              </w:rPr>
            </w:pPr>
          </w:p>
          <w:p w14:paraId="0FF7B904" w14:textId="77777777" w:rsidR="00E1322C" w:rsidRPr="00763788" w:rsidRDefault="00E1322C" w:rsidP="00CC59D2">
            <w:pPr>
              <w:jc w:val="both"/>
              <w:rPr>
                <w:b/>
                <w:bCs/>
              </w:rPr>
            </w:pPr>
            <w:r w:rsidRPr="00763788">
              <w:rPr>
                <w:iCs/>
              </w:rPr>
              <w:t>__________________________/_____________/</w:t>
            </w:r>
          </w:p>
          <w:p w14:paraId="2D81970F" w14:textId="77777777" w:rsidR="00E1322C" w:rsidRPr="00763788" w:rsidRDefault="00E1322C" w:rsidP="00CC59D2">
            <w:pPr>
              <w:spacing w:line="102" w:lineRule="atLeast"/>
              <w:jc w:val="both"/>
              <w:rPr>
                <w:strike/>
              </w:rPr>
            </w:pPr>
          </w:p>
        </w:tc>
      </w:tr>
    </w:tbl>
    <w:p w14:paraId="3D92EBE9" w14:textId="77777777" w:rsidR="00E1322C" w:rsidRPr="00763788" w:rsidRDefault="00E1322C" w:rsidP="00E1322C">
      <w:pPr>
        <w:ind w:firstLine="900"/>
        <w:jc w:val="both"/>
      </w:pPr>
    </w:p>
    <w:p w14:paraId="48710E6E" w14:textId="77777777" w:rsidR="00E1322C" w:rsidRPr="00763788" w:rsidRDefault="00E1322C" w:rsidP="00E1322C">
      <w:pPr>
        <w:ind w:firstLine="900"/>
        <w:jc w:val="both"/>
      </w:pPr>
      <w:r w:rsidRPr="00763788">
        <w:rPr>
          <w:b/>
        </w:rPr>
        <w:tab/>
      </w:r>
      <w:r w:rsidRPr="00763788">
        <w:rPr>
          <w:b/>
        </w:rPr>
        <w:tab/>
      </w:r>
      <w:r w:rsidRPr="00763788">
        <w:rPr>
          <w:b/>
        </w:rPr>
        <w:tab/>
      </w:r>
      <w:r w:rsidRPr="00763788">
        <w:rPr>
          <w:b/>
        </w:rPr>
        <w:tab/>
      </w:r>
      <w:r w:rsidRPr="00763788">
        <w:rPr>
          <w:b/>
        </w:rPr>
        <w:tab/>
      </w:r>
      <w:r w:rsidRPr="00763788">
        <w:rPr>
          <w:b/>
        </w:rPr>
        <w:tab/>
      </w:r>
      <w:r w:rsidRPr="00763788">
        <w:rPr>
          <w:b/>
        </w:rPr>
        <w:tab/>
      </w:r>
    </w:p>
    <w:p w14:paraId="3443620F" w14:textId="77777777" w:rsidR="00E1322C" w:rsidRPr="00763788" w:rsidRDefault="00E1322C" w:rsidP="00E1322C">
      <w:pPr>
        <w:spacing w:line="102" w:lineRule="atLeast"/>
        <w:ind w:firstLine="900"/>
        <w:jc w:val="both"/>
      </w:pPr>
    </w:p>
    <w:p w14:paraId="1815B9F6" w14:textId="77777777" w:rsidR="00E1322C" w:rsidRPr="00763788" w:rsidRDefault="00E1322C" w:rsidP="00E1322C">
      <w:pPr>
        <w:tabs>
          <w:tab w:val="left" w:pos="1134"/>
        </w:tabs>
        <w:jc w:val="both"/>
        <w:rPr>
          <w:bCs/>
        </w:rPr>
      </w:pPr>
      <w:r w:rsidRPr="00763788">
        <w:rPr>
          <w:bCs/>
        </w:rPr>
        <w:t>Я, __________________________________________________________________________________</w:t>
      </w:r>
    </w:p>
    <w:p w14:paraId="148BC40C" w14:textId="77777777" w:rsidR="00E1322C" w:rsidRPr="00763788" w:rsidRDefault="00E1322C" w:rsidP="00E1322C">
      <w:pPr>
        <w:tabs>
          <w:tab w:val="left" w:pos="0"/>
        </w:tabs>
        <w:ind w:firstLine="851"/>
        <w:rPr>
          <w:bCs/>
          <w:i/>
        </w:rPr>
      </w:pPr>
      <w:r w:rsidRPr="00763788">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763788" w:rsidRDefault="00E1322C" w:rsidP="00E1322C">
      <w:pPr>
        <w:tabs>
          <w:tab w:val="left" w:pos="1134"/>
        </w:tabs>
        <w:jc w:val="both"/>
        <w:rPr>
          <w:bCs/>
        </w:rPr>
      </w:pPr>
      <w:r w:rsidRPr="00763788">
        <w:rPr>
          <w:bCs/>
        </w:rPr>
        <w:t>удостоверяю, что подпись _____________________________________________________________</w:t>
      </w:r>
    </w:p>
    <w:p w14:paraId="26316E18" w14:textId="77777777" w:rsidR="00E1322C" w:rsidRPr="00763788" w:rsidRDefault="00E1322C" w:rsidP="00E1322C">
      <w:pPr>
        <w:tabs>
          <w:tab w:val="left" w:pos="0"/>
        </w:tabs>
        <w:ind w:firstLine="3261"/>
        <w:rPr>
          <w:bCs/>
          <w:i/>
        </w:rPr>
      </w:pPr>
      <w:r w:rsidRPr="00763788">
        <w:rPr>
          <w:bCs/>
          <w:i/>
        </w:rPr>
        <w:t>фамилия, имя, отчество (при наличии) лица, подпись которого удостоверяется</w:t>
      </w:r>
    </w:p>
    <w:p w14:paraId="515953F4" w14:textId="77777777" w:rsidR="00E1322C" w:rsidRPr="00763788" w:rsidRDefault="00E1322C" w:rsidP="00E1322C">
      <w:pPr>
        <w:widowControl w:val="0"/>
      </w:pPr>
      <w:r w:rsidRPr="00763788">
        <w:rPr>
          <w:bCs/>
        </w:rPr>
        <w:t>совершена в моем присутствии, личность подписанта установлена.</w:t>
      </w:r>
      <w:r w:rsidRPr="00763788">
        <w:rPr>
          <w:i/>
          <w:iCs/>
        </w:rPr>
        <w:br w:type="page"/>
      </w:r>
    </w:p>
    <w:p w14:paraId="6AF68B2F" w14:textId="77777777" w:rsidR="00E1322C" w:rsidRPr="00763788" w:rsidRDefault="00E1322C" w:rsidP="00E1322C">
      <w:pPr>
        <w:ind w:firstLine="5670"/>
        <w:rPr>
          <w:b/>
        </w:rPr>
      </w:pPr>
      <w:r w:rsidRPr="00763788">
        <w:rPr>
          <w:b/>
        </w:rPr>
        <w:lastRenderedPageBreak/>
        <w:t>Приложение № 1</w:t>
      </w:r>
    </w:p>
    <w:p w14:paraId="0F467839" w14:textId="77777777" w:rsidR="00E1322C" w:rsidRPr="00763788" w:rsidRDefault="00E1322C" w:rsidP="00E1322C">
      <w:pPr>
        <w:ind w:firstLine="5670"/>
        <w:rPr>
          <w:b/>
        </w:rPr>
      </w:pPr>
      <w:r w:rsidRPr="00763788">
        <w:rPr>
          <w:b/>
        </w:rPr>
        <w:t>к Договору микрозайма№</w:t>
      </w:r>
      <w:r w:rsidRPr="00763788">
        <w:rPr>
          <w:b/>
          <w:lang w:val="en-US"/>
        </w:rPr>
        <w:t> </w:t>
      </w:r>
      <w:r w:rsidRPr="00763788">
        <w:rPr>
          <w:b/>
        </w:rPr>
        <w:t>______</w:t>
      </w:r>
    </w:p>
    <w:p w14:paraId="1D7ED6C9" w14:textId="77777777" w:rsidR="00E1322C" w:rsidRPr="00763788" w:rsidRDefault="00E1322C" w:rsidP="00E1322C">
      <w:pPr>
        <w:ind w:firstLine="5670"/>
        <w:rPr>
          <w:b/>
        </w:rPr>
      </w:pPr>
      <w:r w:rsidRPr="00763788">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763788">
            <w:t>Выберите элемент</w:t>
          </w:r>
        </w:sdtContent>
      </w:sdt>
    </w:p>
    <w:p w14:paraId="260299B7" w14:textId="77777777" w:rsidR="00E1322C" w:rsidRPr="00763788" w:rsidRDefault="00E1322C" w:rsidP="00E1322C">
      <w:pPr>
        <w:keepNext/>
        <w:spacing w:before="240" w:after="60"/>
        <w:jc w:val="center"/>
        <w:outlineLvl w:val="1"/>
        <w:rPr>
          <w:b/>
          <w:bCs/>
          <w:lang w:eastAsia="ar-SA"/>
        </w:rPr>
      </w:pPr>
      <w:r w:rsidRPr="00763788">
        <w:rPr>
          <w:b/>
          <w:bCs/>
          <w:lang w:eastAsia="ar-SA"/>
        </w:rPr>
        <w:t>График</w:t>
      </w:r>
    </w:p>
    <w:p w14:paraId="4CCFB9E7" w14:textId="77777777" w:rsidR="00E1322C" w:rsidRPr="00763788" w:rsidRDefault="00E1322C" w:rsidP="00E1322C">
      <w:pPr>
        <w:jc w:val="center"/>
        <w:rPr>
          <w:b/>
          <w:bCs/>
        </w:rPr>
      </w:pPr>
      <w:r w:rsidRPr="00763788">
        <w:rPr>
          <w:b/>
          <w:bCs/>
        </w:rPr>
        <w:t>погашения (возврата) Микрозайма (основного долга)</w:t>
      </w:r>
    </w:p>
    <w:p w14:paraId="581BA424" w14:textId="77777777" w:rsidR="00E1322C" w:rsidRPr="00763788"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763788" w:rsidRPr="00763788"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763788" w:rsidRDefault="00E1322C" w:rsidP="00CC59D2">
            <w:pPr>
              <w:tabs>
                <w:tab w:val="left" w:pos="637"/>
                <w:tab w:val="left" w:pos="9851"/>
              </w:tabs>
              <w:autoSpaceDE w:val="0"/>
              <w:autoSpaceDN w:val="0"/>
              <w:jc w:val="center"/>
              <w:rPr>
                <w:b/>
              </w:rPr>
            </w:pPr>
            <w:r w:rsidRPr="00763788">
              <w:rPr>
                <w:b/>
              </w:rPr>
              <w:t xml:space="preserve">№ </w:t>
            </w:r>
            <w:r w:rsidRPr="00763788">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763788" w:rsidRDefault="00E1322C" w:rsidP="00CC59D2">
            <w:pPr>
              <w:jc w:val="center"/>
              <w:rPr>
                <w:b/>
              </w:rPr>
            </w:pPr>
            <w:r w:rsidRPr="00763788">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763788" w:rsidRDefault="00E1322C" w:rsidP="00CC59D2">
            <w:pPr>
              <w:jc w:val="center"/>
              <w:rPr>
                <w:b/>
              </w:rPr>
            </w:pPr>
            <w:r w:rsidRPr="00763788">
              <w:rPr>
                <w:b/>
              </w:rPr>
              <w:t>Сумма (цифрами, прописью)</w:t>
            </w:r>
          </w:p>
        </w:tc>
      </w:tr>
      <w:tr w:rsidR="00763788" w:rsidRPr="00763788"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763788" w:rsidRDefault="00E1322C" w:rsidP="00CC59D2">
            <w:pPr>
              <w:tabs>
                <w:tab w:val="left" w:pos="637"/>
                <w:tab w:val="left" w:pos="9851"/>
              </w:tabs>
              <w:autoSpaceDE w:val="0"/>
              <w:autoSpaceDN w:val="0"/>
              <w:jc w:val="center"/>
              <w:rPr>
                <w:b/>
              </w:rPr>
            </w:pPr>
            <w:r w:rsidRPr="00763788">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763788" w:rsidRDefault="00E1322C" w:rsidP="00CC59D2">
            <w:pPr>
              <w:jc w:val="center"/>
              <w:rPr>
                <w:b/>
              </w:rPr>
            </w:pPr>
            <w:r w:rsidRPr="00763788">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763788" w:rsidRDefault="00E1322C" w:rsidP="00CC59D2">
            <w:pPr>
              <w:jc w:val="center"/>
              <w:rPr>
                <w:b/>
              </w:rPr>
            </w:pPr>
            <w:r w:rsidRPr="00763788">
              <w:rPr>
                <w:b/>
              </w:rPr>
              <w:t>3</w:t>
            </w:r>
          </w:p>
        </w:tc>
      </w:tr>
      <w:tr w:rsidR="00763788" w:rsidRPr="00763788"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763788" w:rsidRDefault="00E1322C" w:rsidP="00CC59D2">
            <w:pPr>
              <w:ind w:right="-1"/>
              <w:jc w:val="center"/>
            </w:pPr>
            <w:r w:rsidRPr="00763788">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763788"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763788" w:rsidRDefault="00E1322C" w:rsidP="00CC59D2"/>
        </w:tc>
      </w:tr>
      <w:tr w:rsidR="00763788" w:rsidRPr="00763788"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763788" w:rsidRDefault="00E1322C" w:rsidP="00CC59D2">
            <w:pPr>
              <w:ind w:left="-93" w:right="-108"/>
              <w:jc w:val="center"/>
              <w:rPr>
                <w:i/>
              </w:rPr>
            </w:pPr>
            <w:r w:rsidRPr="00763788">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763788"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763788" w:rsidRDefault="00E1322C" w:rsidP="00CC59D2"/>
        </w:tc>
      </w:tr>
    </w:tbl>
    <w:p w14:paraId="234674CE" w14:textId="77777777" w:rsidR="00E1322C" w:rsidRPr="00763788" w:rsidRDefault="00E1322C" w:rsidP="00E1322C">
      <w:pPr>
        <w:tabs>
          <w:tab w:val="left" w:pos="637"/>
          <w:tab w:val="left" w:pos="9851"/>
        </w:tabs>
        <w:autoSpaceDE w:val="0"/>
        <w:autoSpaceDN w:val="0"/>
        <w:ind w:firstLine="709"/>
        <w:jc w:val="both"/>
      </w:pPr>
    </w:p>
    <w:p w14:paraId="60FBB63C" w14:textId="77777777" w:rsidR="00E1322C" w:rsidRPr="00763788" w:rsidRDefault="00E1322C" w:rsidP="00E1322C">
      <w:pPr>
        <w:widowControl w:val="0"/>
        <w:tabs>
          <w:tab w:val="left" w:pos="1418"/>
        </w:tabs>
        <w:ind w:firstLine="709"/>
        <w:jc w:val="both"/>
        <w:rPr>
          <w:rFonts w:eastAsia="Calibri"/>
        </w:rPr>
      </w:pPr>
      <w:r w:rsidRPr="00763788">
        <w:t xml:space="preserve">Настоящее Приложение </w:t>
      </w:r>
      <w:r w:rsidRPr="00763788">
        <w:rPr>
          <w:rFonts w:eastAsia="Calibri"/>
        </w:rPr>
        <w:t xml:space="preserve">является неотъемлемой частью </w:t>
      </w:r>
      <w:r w:rsidRPr="00763788">
        <w:t xml:space="preserve">Договора микрозайма </w:t>
      </w:r>
      <w:r w:rsidRPr="00763788">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763788">
            <w:t>Выберите элемент</w:t>
          </w:r>
        </w:sdtContent>
      </w:sdt>
      <w:r w:rsidRPr="00763788">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763788" w:rsidRDefault="00E1322C" w:rsidP="00E1322C">
      <w:pPr>
        <w:jc w:val="right"/>
      </w:pPr>
    </w:p>
    <w:p w14:paraId="787957CB" w14:textId="77777777" w:rsidR="00E1322C" w:rsidRPr="00763788" w:rsidRDefault="00E1322C" w:rsidP="00E1322C">
      <w:pPr>
        <w:ind w:left="3540" w:firstLine="708"/>
        <w:rPr>
          <w:b/>
          <w:bCs/>
        </w:rPr>
      </w:pPr>
      <w:r w:rsidRPr="00763788">
        <w:rPr>
          <w:b/>
          <w:bCs/>
        </w:rPr>
        <w:t>Подписи сторон</w:t>
      </w:r>
    </w:p>
    <w:p w14:paraId="6229FAF5" w14:textId="77777777" w:rsidR="00E1322C" w:rsidRPr="00763788"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763788" w14:paraId="6D1AAC3B" w14:textId="77777777" w:rsidTr="00CC59D2">
        <w:tc>
          <w:tcPr>
            <w:tcW w:w="4785" w:type="dxa"/>
          </w:tcPr>
          <w:p w14:paraId="7F8D7EB6" w14:textId="77777777" w:rsidR="00E1322C" w:rsidRPr="00763788" w:rsidRDefault="00E1322C" w:rsidP="00CC59D2">
            <w:pPr>
              <w:jc w:val="both"/>
              <w:rPr>
                <w:b/>
              </w:rPr>
            </w:pPr>
            <w:r w:rsidRPr="00763788">
              <w:rPr>
                <w:b/>
              </w:rPr>
              <w:t>Займодавец</w:t>
            </w:r>
          </w:p>
          <w:p w14:paraId="72431A07" w14:textId="77777777" w:rsidR="00E1322C" w:rsidRPr="00763788" w:rsidRDefault="00E1322C" w:rsidP="00CC59D2">
            <w:pPr>
              <w:jc w:val="both"/>
              <w:rPr>
                <w:iCs/>
              </w:rPr>
            </w:pPr>
            <w:r w:rsidRPr="00763788">
              <w:rPr>
                <w:iCs/>
              </w:rPr>
              <w:t xml:space="preserve">Директор </w:t>
            </w:r>
          </w:p>
          <w:p w14:paraId="134A7FF2" w14:textId="77777777" w:rsidR="00E1322C" w:rsidRPr="00763788" w:rsidRDefault="00E1322C" w:rsidP="00CC59D2">
            <w:pPr>
              <w:jc w:val="both"/>
              <w:rPr>
                <w:iCs/>
              </w:rPr>
            </w:pPr>
          </w:p>
          <w:p w14:paraId="2C1B3511" w14:textId="77777777" w:rsidR="00E1322C" w:rsidRPr="00763788" w:rsidRDefault="00E1322C" w:rsidP="00CC59D2">
            <w:pPr>
              <w:jc w:val="both"/>
              <w:rPr>
                <w:b/>
                <w:bCs/>
              </w:rPr>
            </w:pPr>
            <w:r w:rsidRPr="00763788">
              <w:rPr>
                <w:iCs/>
              </w:rPr>
              <w:t>_________________ /Сорокина М.Л./</w:t>
            </w:r>
          </w:p>
          <w:p w14:paraId="2ACF91F6" w14:textId="77777777" w:rsidR="00E1322C" w:rsidRPr="00763788" w:rsidRDefault="00E1322C" w:rsidP="00CC59D2">
            <w:pPr>
              <w:jc w:val="both"/>
            </w:pPr>
            <w:r w:rsidRPr="00763788">
              <w:rPr>
                <w:b/>
                <w:bCs/>
              </w:rPr>
              <w:t>М.П.</w:t>
            </w:r>
          </w:p>
        </w:tc>
        <w:tc>
          <w:tcPr>
            <w:tcW w:w="4786" w:type="dxa"/>
          </w:tcPr>
          <w:p w14:paraId="781F5A76" w14:textId="77777777" w:rsidR="00E1322C" w:rsidRPr="00763788" w:rsidRDefault="00E1322C" w:rsidP="00CC59D2">
            <w:pPr>
              <w:jc w:val="both"/>
              <w:rPr>
                <w:b/>
                <w:bCs/>
              </w:rPr>
            </w:pPr>
            <w:r w:rsidRPr="00763788">
              <w:rPr>
                <w:b/>
                <w:bCs/>
              </w:rPr>
              <w:t>Заемщик</w:t>
            </w:r>
          </w:p>
          <w:p w14:paraId="65DE67BC" w14:textId="77777777" w:rsidR="00E1322C" w:rsidRPr="00763788" w:rsidRDefault="00E1322C" w:rsidP="00CC59D2">
            <w:pPr>
              <w:jc w:val="both"/>
              <w:rPr>
                <w:iCs/>
              </w:rPr>
            </w:pPr>
          </w:p>
          <w:p w14:paraId="203E95B4" w14:textId="77777777" w:rsidR="00E1322C" w:rsidRPr="00763788" w:rsidRDefault="00E1322C" w:rsidP="00CC59D2">
            <w:pPr>
              <w:jc w:val="both"/>
              <w:rPr>
                <w:b/>
                <w:bCs/>
              </w:rPr>
            </w:pPr>
          </w:p>
          <w:p w14:paraId="1C01DE47" w14:textId="77777777" w:rsidR="00E1322C" w:rsidRPr="00763788" w:rsidRDefault="00E1322C" w:rsidP="00CC59D2">
            <w:pPr>
              <w:jc w:val="both"/>
              <w:rPr>
                <w:b/>
                <w:bCs/>
              </w:rPr>
            </w:pPr>
            <w:r w:rsidRPr="00763788">
              <w:rPr>
                <w:iCs/>
              </w:rPr>
              <w:t>__________________________/_____________/</w:t>
            </w:r>
          </w:p>
          <w:p w14:paraId="0EB91300" w14:textId="77777777" w:rsidR="00E1322C" w:rsidRPr="00763788" w:rsidRDefault="00E1322C" w:rsidP="00CC59D2">
            <w:pPr>
              <w:spacing w:line="102" w:lineRule="atLeast"/>
              <w:jc w:val="both"/>
              <w:rPr>
                <w:strike/>
              </w:rPr>
            </w:pPr>
          </w:p>
        </w:tc>
      </w:tr>
    </w:tbl>
    <w:p w14:paraId="334E4D58" w14:textId="77777777" w:rsidR="00E1322C" w:rsidRPr="00763788" w:rsidRDefault="00E1322C" w:rsidP="00E1322C">
      <w:pPr>
        <w:spacing w:line="102" w:lineRule="atLeast"/>
        <w:ind w:firstLine="900"/>
        <w:jc w:val="both"/>
      </w:pPr>
    </w:p>
    <w:p w14:paraId="5DF9F0D3" w14:textId="77777777" w:rsidR="00E1322C" w:rsidRPr="00763788" w:rsidRDefault="00E1322C" w:rsidP="00E1322C">
      <w:pPr>
        <w:suppressAutoHyphens/>
        <w:ind w:right="-2" w:firstLine="8222"/>
        <w:jc w:val="both"/>
      </w:pPr>
    </w:p>
    <w:p w14:paraId="5898AFE8" w14:textId="77777777" w:rsidR="00E1322C" w:rsidRPr="00763788" w:rsidRDefault="00E1322C" w:rsidP="00E1322C">
      <w:pPr>
        <w:tabs>
          <w:tab w:val="left" w:pos="1134"/>
        </w:tabs>
        <w:jc w:val="both"/>
        <w:rPr>
          <w:bCs/>
        </w:rPr>
      </w:pPr>
      <w:r w:rsidRPr="00763788">
        <w:rPr>
          <w:bCs/>
        </w:rPr>
        <w:t>Я, __________________________________________________________________________________</w:t>
      </w:r>
    </w:p>
    <w:p w14:paraId="74A14EA4" w14:textId="77777777" w:rsidR="00E1322C" w:rsidRPr="00763788" w:rsidRDefault="00E1322C" w:rsidP="00E1322C">
      <w:pPr>
        <w:tabs>
          <w:tab w:val="left" w:pos="0"/>
        </w:tabs>
        <w:ind w:firstLine="851"/>
        <w:rPr>
          <w:bCs/>
          <w:i/>
          <w:vertAlign w:val="superscript"/>
        </w:rPr>
      </w:pPr>
      <w:r w:rsidRPr="00763788">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763788" w:rsidRDefault="00E1322C" w:rsidP="00E1322C">
      <w:pPr>
        <w:tabs>
          <w:tab w:val="left" w:pos="1134"/>
        </w:tabs>
        <w:jc w:val="both"/>
        <w:rPr>
          <w:bCs/>
        </w:rPr>
      </w:pPr>
      <w:r w:rsidRPr="00763788">
        <w:rPr>
          <w:bCs/>
        </w:rPr>
        <w:t xml:space="preserve">удостоверяю, что подпись </w:t>
      </w:r>
    </w:p>
    <w:p w14:paraId="6B52D0FA" w14:textId="1016D3E7" w:rsidR="00E1322C" w:rsidRPr="00763788" w:rsidRDefault="00E1322C" w:rsidP="00E1322C">
      <w:pPr>
        <w:tabs>
          <w:tab w:val="left" w:pos="1134"/>
        </w:tabs>
        <w:jc w:val="both"/>
        <w:rPr>
          <w:bCs/>
        </w:rPr>
      </w:pPr>
      <w:r w:rsidRPr="00763788">
        <w:rPr>
          <w:bCs/>
        </w:rPr>
        <w:t>_____________________________________________________________</w:t>
      </w:r>
    </w:p>
    <w:p w14:paraId="6327FA22" w14:textId="77777777" w:rsidR="00E1322C" w:rsidRPr="00763788" w:rsidRDefault="00E1322C" w:rsidP="00E1322C">
      <w:pPr>
        <w:tabs>
          <w:tab w:val="left" w:pos="0"/>
        </w:tabs>
        <w:ind w:firstLine="3261"/>
        <w:rPr>
          <w:bCs/>
          <w:i/>
          <w:vertAlign w:val="superscript"/>
        </w:rPr>
      </w:pPr>
      <w:r w:rsidRPr="00763788">
        <w:rPr>
          <w:bCs/>
          <w:i/>
          <w:vertAlign w:val="superscript"/>
        </w:rPr>
        <w:t>фамилия, имя, отчество (при наличии) лица, подпись которого удостоверяется</w:t>
      </w:r>
    </w:p>
    <w:p w14:paraId="0FB3D92C" w14:textId="77777777" w:rsidR="00E1322C" w:rsidRPr="00763788" w:rsidRDefault="00E1322C" w:rsidP="00E1322C">
      <w:pPr>
        <w:widowControl w:val="0"/>
      </w:pPr>
      <w:r w:rsidRPr="00763788">
        <w:rPr>
          <w:bCs/>
        </w:rPr>
        <w:t>совершена в моем присутствии, личность подписанта установлена.</w:t>
      </w:r>
    </w:p>
    <w:p w14:paraId="019F3944" w14:textId="77777777" w:rsidR="00E1322C" w:rsidRPr="00763788" w:rsidRDefault="00E1322C" w:rsidP="00E1322C"/>
    <w:p w14:paraId="546495BB" w14:textId="77777777" w:rsidR="00E1322C" w:rsidRPr="00763788" w:rsidRDefault="00E1322C" w:rsidP="00E1322C">
      <w:pPr>
        <w:suppressAutoHyphens/>
        <w:ind w:right="-2" w:firstLine="8222"/>
        <w:jc w:val="both"/>
        <w:rPr>
          <w:sz w:val="20"/>
          <w:szCs w:val="20"/>
        </w:rPr>
      </w:pPr>
    </w:p>
    <w:p w14:paraId="31D11156" w14:textId="77777777" w:rsidR="00E1322C" w:rsidRPr="00763788" w:rsidRDefault="00E1322C" w:rsidP="00E1322C">
      <w:pPr>
        <w:suppressAutoHyphens/>
        <w:ind w:right="-2" w:firstLine="8222"/>
        <w:jc w:val="both"/>
        <w:rPr>
          <w:sz w:val="20"/>
          <w:szCs w:val="20"/>
        </w:rPr>
      </w:pPr>
    </w:p>
    <w:p w14:paraId="3C92CC7C" w14:textId="77777777" w:rsidR="00E1322C" w:rsidRPr="00763788" w:rsidRDefault="00E1322C" w:rsidP="00E1322C">
      <w:pPr>
        <w:suppressAutoHyphens/>
        <w:ind w:right="-2" w:firstLine="8222"/>
        <w:jc w:val="both"/>
        <w:rPr>
          <w:sz w:val="20"/>
          <w:szCs w:val="20"/>
        </w:rPr>
      </w:pPr>
    </w:p>
    <w:p w14:paraId="66BB8C62" w14:textId="77777777" w:rsidR="00E1322C" w:rsidRPr="00763788" w:rsidRDefault="00E1322C" w:rsidP="00E1322C">
      <w:pPr>
        <w:suppressAutoHyphens/>
        <w:ind w:right="-2" w:firstLine="8222"/>
        <w:jc w:val="both"/>
        <w:rPr>
          <w:sz w:val="20"/>
          <w:szCs w:val="20"/>
        </w:rPr>
      </w:pPr>
    </w:p>
    <w:p w14:paraId="4405758D" w14:textId="77777777" w:rsidR="00E1322C" w:rsidRPr="00763788" w:rsidRDefault="00E1322C" w:rsidP="00E1322C">
      <w:pPr>
        <w:suppressAutoHyphens/>
        <w:ind w:right="-2" w:firstLine="8222"/>
        <w:jc w:val="both"/>
        <w:rPr>
          <w:sz w:val="20"/>
          <w:szCs w:val="20"/>
        </w:rPr>
      </w:pPr>
    </w:p>
    <w:p w14:paraId="207B75EB" w14:textId="77777777" w:rsidR="00E1322C" w:rsidRPr="00763788" w:rsidRDefault="00E1322C" w:rsidP="00E1322C">
      <w:pPr>
        <w:suppressAutoHyphens/>
        <w:ind w:right="-2" w:firstLine="8222"/>
        <w:jc w:val="both"/>
        <w:rPr>
          <w:sz w:val="20"/>
          <w:szCs w:val="20"/>
        </w:rPr>
      </w:pPr>
    </w:p>
    <w:p w14:paraId="3B678E17" w14:textId="77777777" w:rsidR="00E1322C" w:rsidRPr="00763788" w:rsidRDefault="00E1322C" w:rsidP="00E1322C">
      <w:pPr>
        <w:suppressAutoHyphens/>
        <w:ind w:right="-2" w:firstLine="8222"/>
        <w:jc w:val="both"/>
        <w:rPr>
          <w:sz w:val="20"/>
          <w:szCs w:val="20"/>
        </w:rPr>
      </w:pPr>
    </w:p>
    <w:bookmarkEnd w:id="59"/>
    <w:p w14:paraId="4996F6F5" w14:textId="0C3E0921" w:rsidR="00E877DA" w:rsidRPr="00763788" w:rsidRDefault="00E877DA" w:rsidP="00F57627">
      <w:pPr>
        <w:suppressAutoHyphens/>
        <w:ind w:right="-2" w:firstLine="8222"/>
        <w:jc w:val="both"/>
        <w:rPr>
          <w:sz w:val="20"/>
          <w:szCs w:val="20"/>
        </w:rPr>
      </w:pPr>
    </w:p>
    <w:p w14:paraId="42F0FA93" w14:textId="0BE13C39" w:rsidR="00E1322C" w:rsidRPr="00763788" w:rsidRDefault="00E1322C" w:rsidP="00F57627">
      <w:pPr>
        <w:suppressAutoHyphens/>
        <w:ind w:right="-2" w:firstLine="8222"/>
        <w:jc w:val="both"/>
        <w:rPr>
          <w:sz w:val="20"/>
          <w:szCs w:val="20"/>
        </w:rPr>
      </w:pPr>
    </w:p>
    <w:p w14:paraId="5AD020A9" w14:textId="2F5F1139" w:rsidR="00E1322C" w:rsidRPr="00763788" w:rsidRDefault="00E1322C" w:rsidP="00F57627">
      <w:pPr>
        <w:suppressAutoHyphens/>
        <w:ind w:right="-2" w:firstLine="8222"/>
        <w:jc w:val="both"/>
        <w:rPr>
          <w:sz w:val="20"/>
          <w:szCs w:val="20"/>
        </w:rPr>
      </w:pPr>
    </w:p>
    <w:p w14:paraId="6D248136" w14:textId="77777777" w:rsidR="00E1322C" w:rsidRPr="00763788" w:rsidRDefault="00E1322C" w:rsidP="00F57627">
      <w:pPr>
        <w:suppressAutoHyphens/>
        <w:ind w:right="-2" w:firstLine="8222"/>
        <w:jc w:val="both"/>
        <w:rPr>
          <w:sz w:val="20"/>
          <w:szCs w:val="20"/>
        </w:rPr>
      </w:pPr>
    </w:p>
    <w:p w14:paraId="2F9E3D0C" w14:textId="4D8480DA" w:rsidR="00E877DA" w:rsidRPr="00763788" w:rsidRDefault="00E877DA" w:rsidP="00F57627">
      <w:pPr>
        <w:suppressAutoHyphens/>
        <w:ind w:right="-2" w:firstLine="8222"/>
        <w:jc w:val="both"/>
        <w:rPr>
          <w:sz w:val="20"/>
          <w:szCs w:val="20"/>
        </w:rPr>
      </w:pPr>
    </w:p>
    <w:p w14:paraId="6F500256" w14:textId="20B42C61" w:rsidR="00E877DA" w:rsidRPr="00763788" w:rsidRDefault="00E877DA" w:rsidP="00F57627">
      <w:pPr>
        <w:suppressAutoHyphens/>
        <w:ind w:right="-2" w:firstLine="8222"/>
        <w:jc w:val="both"/>
        <w:rPr>
          <w:sz w:val="20"/>
          <w:szCs w:val="20"/>
        </w:rPr>
      </w:pPr>
    </w:p>
    <w:p w14:paraId="3B175423" w14:textId="655C372C" w:rsidR="00E877DA" w:rsidRPr="00763788" w:rsidRDefault="00E877DA" w:rsidP="00F57627">
      <w:pPr>
        <w:suppressAutoHyphens/>
        <w:ind w:right="-2" w:firstLine="8222"/>
        <w:jc w:val="both"/>
        <w:rPr>
          <w:sz w:val="20"/>
          <w:szCs w:val="20"/>
        </w:rPr>
      </w:pPr>
    </w:p>
    <w:p w14:paraId="1DBD9031" w14:textId="7EAC6399" w:rsidR="00E877DA" w:rsidRPr="00763788" w:rsidRDefault="00E877DA" w:rsidP="00F57627">
      <w:pPr>
        <w:suppressAutoHyphens/>
        <w:ind w:right="-2" w:firstLine="8222"/>
        <w:jc w:val="both"/>
        <w:rPr>
          <w:sz w:val="20"/>
          <w:szCs w:val="20"/>
        </w:rPr>
      </w:pPr>
    </w:p>
    <w:p w14:paraId="3675EB9B" w14:textId="3DB8D0E1" w:rsidR="00E877DA" w:rsidRPr="00763788" w:rsidRDefault="00E877DA" w:rsidP="00F57627">
      <w:pPr>
        <w:suppressAutoHyphens/>
        <w:ind w:right="-2" w:firstLine="8222"/>
        <w:jc w:val="both"/>
        <w:rPr>
          <w:sz w:val="20"/>
          <w:szCs w:val="20"/>
        </w:rPr>
      </w:pPr>
    </w:p>
    <w:p w14:paraId="76322146" w14:textId="3DC653D0" w:rsidR="00E877DA" w:rsidRPr="00763788" w:rsidRDefault="00E877DA" w:rsidP="00F57627">
      <w:pPr>
        <w:suppressAutoHyphens/>
        <w:ind w:right="-2" w:firstLine="8222"/>
        <w:jc w:val="both"/>
        <w:rPr>
          <w:sz w:val="20"/>
          <w:szCs w:val="20"/>
        </w:rPr>
      </w:pPr>
    </w:p>
    <w:p w14:paraId="7C8A1638" w14:textId="7B82D30F" w:rsidR="00E877DA" w:rsidRPr="00763788" w:rsidRDefault="00E877DA" w:rsidP="00F57627">
      <w:pPr>
        <w:suppressAutoHyphens/>
        <w:ind w:right="-2" w:firstLine="8222"/>
        <w:jc w:val="both"/>
        <w:rPr>
          <w:sz w:val="20"/>
          <w:szCs w:val="20"/>
        </w:rPr>
      </w:pPr>
    </w:p>
    <w:p w14:paraId="64E7D3D8" w14:textId="77777777" w:rsidR="003538F3" w:rsidRPr="00763788" w:rsidRDefault="003538F3" w:rsidP="00F57627">
      <w:pPr>
        <w:suppressAutoHyphens/>
        <w:ind w:right="-2" w:firstLine="8222"/>
        <w:jc w:val="both"/>
        <w:rPr>
          <w:sz w:val="20"/>
          <w:szCs w:val="20"/>
        </w:rPr>
      </w:pPr>
    </w:p>
    <w:p w14:paraId="00FCAD6B" w14:textId="0B964AC1" w:rsidR="00E877DA" w:rsidRPr="00763788" w:rsidRDefault="00E877DA" w:rsidP="00F57627">
      <w:pPr>
        <w:suppressAutoHyphens/>
        <w:ind w:right="-2" w:firstLine="8222"/>
        <w:jc w:val="both"/>
        <w:rPr>
          <w:sz w:val="20"/>
          <w:szCs w:val="20"/>
        </w:rPr>
      </w:pPr>
    </w:p>
    <w:p w14:paraId="1FBE7A40" w14:textId="387DCF4A" w:rsidR="00E877DA" w:rsidRPr="00763788" w:rsidRDefault="00E877DA" w:rsidP="00F57627">
      <w:pPr>
        <w:suppressAutoHyphens/>
        <w:ind w:right="-2" w:firstLine="8222"/>
        <w:jc w:val="both"/>
        <w:rPr>
          <w:sz w:val="20"/>
          <w:szCs w:val="20"/>
        </w:rPr>
      </w:pPr>
    </w:p>
    <w:p w14:paraId="4D862239" w14:textId="2A205C50" w:rsidR="00E877DA" w:rsidRPr="00763788" w:rsidRDefault="00E877DA" w:rsidP="00F57627">
      <w:pPr>
        <w:suppressAutoHyphens/>
        <w:ind w:right="-2" w:firstLine="8222"/>
        <w:jc w:val="both"/>
        <w:rPr>
          <w:sz w:val="20"/>
          <w:szCs w:val="20"/>
        </w:rPr>
      </w:pPr>
    </w:p>
    <w:p w14:paraId="368229E0" w14:textId="3E430546" w:rsidR="00E877DA" w:rsidRPr="00763788" w:rsidRDefault="00E877DA" w:rsidP="00F57627">
      <w:pPr>
        <w:suppressAutoHyphens/>
        <w:ind w:right="-2" w:firstLine="8222"/>
        <w:jc w:val="both"/>
        <w:rPr>
          <w:sz w:val="20"/>
          <w:szCs w:val="20"/>
        </w:rPr>
      </w:pPr>
    </w:p>
    <w:p w14:paraId="2C2E2593" w14:textId="048391AD" w:rsidR="00E877DA" w:rsidRPr="00763788" w:rsidRDefault="00E877DA" w:rsidP="00F57627">
      <w:pPr>
        <w:suppressAutoHyphens/>
        <w:ind w:right="-2" w:firstLine="8222"/>
        <w:jc w:val="both"/>
        <w:rPr>
          <w:sz w:val="20"/>
          <w:szCs w:val="20"/>
        </w:rPr>
      </w:pPr>
    </w:p>
    <w:p w14:paraId="467839C4" w14:textId="1AB1060F" w:rsidR="00E877DA" w:rsidRPr="00763788" w:rsidRDefault="00E877DA" w:rsidP="00F57627">
      <w:pPr>
        <w:suppressAutoHyphens/>
        <w:ind w:right="-2" w:firstLine="8222"/>
        <w:jc w:val="both"/>
        <w:rPr>
          <w:sz w:val="20"/>
          <w:szCs w:val="20"/>
        </w:rPr>
      </w:pPr>
    </w:p>
    <w:p w14:paraId="1442286C" w14:textId="77777777" w:rsidR="00E877DA" w:rsidRPr="00763788" w:rsidRDefault="00E877DA" w:rsidP="00F57627">
      <w:pPr>
        <w:suppressAutoHyphens/>
        <w:ind w:right="-2" w:firstLine="8222"/>
        <w:jc w:val="both"/>
        <w:rPr>
          <w:sz w:val="20"/>
          <w:szCs w:val="20"/>
        </w:rPr>
      </w:pPr>
    </w:p>
    <w:p w14:paraId="10BF0EF9" w14:textId="65F36FE3" w:rsidR="00F57627" w:rsidRPr="00763788" w:rsidRDefault="00E877DA" w:rsidP="00441F0C">
      <w:pPr>
        <w:jc w:val="right"/>
        <w:rPr>
          <w:b/>
        </w:rPr>
      </w:pPr>
      <w:bookmarkStart w:id="60" w:name="П22"/>
      <w:r w:rsidRPr="00763788">
        <w:rPr>
          <w:b/>
        </w:rPr>
        <w:lastRenderedPageBreak/>
        <w:t>Приложение №</w:t>
      </w:r>
      <w:r w:rsidR="003538F3" w:rsidRPr="00763788">
        <w:rPr>
          <w:b/>
        </w:rPr>
        <w:t>18</w:t>
      </w:r>
    </w:p>
    <w:p w14:paraId="0CAE22C7" w14:textId="77777777" w:rsidR="00F57627" w:rsidRPr="00763788" w:rsidRDefault="00F57627" w:rsidP="00441F0C">
      <w:pPr>
        <w:widowControl w:val="0"/>
        <w:suppressAutoHyphens/>
        <w:jc w:val="right"/>
      </w:pPr>
    </w:p>
    <w:p w14:paraId="0F78E83D" w14:textId="77777777" w:rsidR="00F57627" w:rsidRPr="00763788" w:rsidRDefault="00F57627" w:rsidP="00441F0C">
      <w:pPr>
        <w:jc w:val="center"/>
        <w:rPr>
          <w:sz w:val="20"/>
          <w:szCs w:val="20"/>
        </w:rPr>
      </w:pPr>
      <w:bookmarkStart w:id="61" w:name="_Hlk53048362"/>
      <w:r w:rsidRPr="00763788">
        <w:rPr>
          <w:b/>
          <w:bCs/>
          <w:sz w:val="20"/>
          <w:szCs w:val="20"/>
        </w:rPr>
        <w:t>ДОГОВОР ПОРУЧИТЕЛЬСТВА № _______</w:t>
      </w:r>
    </w:p>
    <w:p w14:paraId="2C722BA0" w14:textId="77777777" w:rsidR="00F57627" w:rsidRPr="00763788" w:rsidRDefault="00F57627" w:rsidP="00441F0C">
      <w:pPr>
        <w:jc w:val="center"/>
        <w:rPr>
          <w:b/>
          <w:sz w:val="20"/>
          <w:szCs w:val="20"/>
        </w:rPr>
      </w:pPr>
      <w:r w:rsidRPr="00763788">
        <w:rPr>
          <w:b/>
          <w:sz w:val="20"/>
          <w:szCs w:val="20"/>
        </w:rPr>
        <w:t>К Договору микрозайма № от ____________</w:t>
      </w:r>
    </w:p>
    <w:bookmarkEnd w:id="61"/>
    <w:p w14:paraId="33006D32" w14:textId="77777777" w:rsidR="00F57627" w:rsidRPr="00763788" w:rsidRDefault="00F57627" w:rsidP="00441F0C">
      <w:pPr>
        <w:jc w:val="both"/>
        <w:rPr>
          <w:sz w:val="20"/>
          <w:szCs w:val="20"/>
        </w:rPr>
      </w:pPr>
    </w:p>
    <w:p w14:paraId="3269E95D" w14:textId="77777777" w:rsidR="00F57627" w:rsidRPr="00763788" w:rsidRDefault="00F57627" w:rsidP="00441F0C">
      <w:pPr>
        <w:ind w:firstLine="709"/>
        <w:jc w:val="both"/>
        <w:rPr>
          <w:sz w:val="20"/>
          <w:szCs w:val="20"/>
        </w:rPr>
      </w:pPr>
      <w:r w:rsidRPr="00763788">
        <w:rPr>
          <w:sz w:val="20"/>
          <w:szCs w:val="20"/>
        </w:rPr>
        <w:t>г. Абакан                                                                                                                     «___» _______________г.</w:t>
      </w:r>
    </w:p>
    <w:p w14:paraId="242A523A" w14:textId="77777777" w:rsidR="00F57627" w:rsidRPr="00763788" w:rsidRDefault="00F57627" w:rsidP="00441F0C">
      <w:pPr>
        <w:ind w:firstLine="709"/>
        <w:jc w:val="both"/>
        <w:rPr>
          <w:sz w:val="20"/>
          <w:szCs w:val="20"/>
        </w:rPr>
      </w:pPr>
    </w:p>
    <w:p w14:paraId="06A152D1" w14:textId="621A0577" w:rsidR="00F57627" w:rsidRPr="00763788" w:rsidRDefault="00AE17F1" w:rsidP="00441F0C">
      <w:pPr>
        <w:ind w:firstLine="708"/>
        <w:jc w:val="both"/>
        <w:rPr>
          <w:sz w:val="20"/>
          <w:szCs w:val="20"/>
        </w:rPr>
      </w:pPr>
      <w:r w:rsidRPr="00763788">
        <w:rPr>
          <w:sz w:val="20"/>
          <w:szCs w:val="20"/>
        </w:rPr>
        <w:t>Республиканский</w:t>
      </w:r>
      <w:r w:rsidR="00F57627" w:rsidRPr="00763788">
        <w:rPr>
          <w:sz w:val="20"/>
          <w:szCs w:val="20"/>
        </w:rPr>
        <w:t xml:space="preserve"> фонд</w:t>
      </w:r>
      <w:r w:rsidRPr="00763788">
        <w:rPr>
          <w:sz w:val="20"/>
          <w:szCs w:val="20"/>
        </w:rPr>
        <w:t xml:space="preserve"> </w:t>
      </w:r>
      <w:r w:rsidR="00F57627" w:rsidRPr="00763788">
        <w:rPr>
          <w:sz w:val="20"/>
          <w:szCs w:val="20"/>
        </w:rPr>
        <w:t>–</w:t>
      </w:r>
      <w:r w:rsidRPr="00763788">
        <w:rPr>
          <w:sz w:val="20"/>
          <w:szCs w:val="20"/>
        </w:rPr>
        <w:t xml:space="preserve"> М</w:t>
      </w:r>
      <w:r w:rsidR="00F57627" w:rsidRPr="00763788">
        <w:rPr>
          <w:sz w:val="20"/>
          <w:szCs w:val="20"/>
        </w:rPr>
        <w:t>икрокредитная компания Хакаси</w:t>
      </w:r>
      <w:r w:rsidRPr="00763788">
        <w:rPr>
          <w:sz w:val="20"/>
          <w:szCs w:val="20"/>
        </w:rPr>
        <w:t>и</w:t>
      </w:r>
      <w:r w:rsidR="00F57627" w:rsidRPr="00763788">
        <w:rPr>
          <w:sz w:val="20"/>
          <w:szCs w:val="20"/>
        </w:rPr>
        <w:t xml:space="preserve"> (далее Фонд), именуем</w:t>
      </w:r>
      <w:r w:rsidRPr="00763788">
        <w:rPr>
          <w:sz w:val="20"/>
          <w:szCs w:val="20"/>
        </w:rPr>
        <w:t>ый</w:t>
      </w:r>
      <w:r w:rsidR="00F57627" w:rsidRPr="00763788">
        <w:rPr>
          <w:sz w:val="20"/>
          <w:szCs w:val="20"/>
        </w:rPr>
        <w:t xml:space="preserve"> в дальнейшем </w:t>
      </w:r>
      <w:r w:rsidR="002309FE" w:rsidRPr="00763788">
        <w:rPr>
          <w:sz w:val="20"/>
          <w:szCs w:val="20"/>
        </w:rPr>
        <w:t>«</w:t>
      </w:r>
      <w:r w:rsidR="00F57627" w:rsidRPr="00763788">
        <w:rPr>
          <w:sz w:val="20"/>
          <w:szCs w:val="20"/>
        </w:rPr>
        <w:t>Заимодавец</w:t>
      </w:r>
      <w:r w:rsidR="002309FE" w:rsidRPr="00763788">
        <w:rPr>
          <w:sz w:val="20"/>
          <w:szCs w:val="20"/>
        </w:rPr>
        <w:t>»</w:t>
      </w:r>
      <w:r w:rsidR="00F57627" w:rsidRPr="00763788">
        <w:rPr>
          <w:sz w:val="20"/>
          <w:szCs w:val="20"/>
        </w:rPr>
        <w:t xml:space="preserve">, в лице директора ______________________, действующего на основании Устава, с одной стороны, </w:t>
      </w:r>
    </w:p>
    <w:p w14:paraId="75F2C3EF" w14:textId="0641DCE7" w:rsidR="00F57627" w:rsidRPr="00763788" w:rsidRDefault="00F57627" w:rsidP="00441F0C">
      <w:pPr>
        <w:ind w:firstLine="709"/>
        <w:jc w:val="both"/>
        <w:rPr>
          <w:sz w:val="20"/>
          <w:szCs w:val="20"/>
        </w:rPr>
      </w:pPr>
      <w:r w:rsidRPr="00763788">
        <w:rPr>
          <w:sz w:val="20"/>
          <w:szCs w:val="20"/>
        </w:rPr>
        <w:t xml:space="preserve">и ____________________________________________________________________________________, </w:t>
      </w:r>
      <w:r w:rsidRPr="00763788">
        <w:rPr>
          <w:bCs/>
          <w:sz w:val="20"/>
          <w:szCs w:val="20"/>
        </w:rPr>
        <w:t>паспорт серии _____ № _________, выдан __________________________, «__» __________г.,</w:t>
      </w:r>
      <w:r w:rsidR="002309FE" w:rsidRPr="00763788">
        <w:rPr>
          <w:bCs/>
          <w:sz w:val="20"/>
          <w:szCs w:val="20"/>
        </w:rPr>
        <w:t xml:space="preserve"> </w:t>
      </w:r>
      <w:r w:rsidRPr="00763788">
        <w:rPr>
          <w:sz w:val="20"/>
          <w:szCs w:val="20"/>
        </w:rPr>
        <w:t xml:space="preserve">именуемый (ая) далее </w:t>
      </w:r>
      <w:r w:rsidR="002309FE" w:rsidRPr="00763788">
        <w:rPr>
          <w:sz w:val="20"/>
          <w:szCs w:val="20"/>
        </w:rPr>
        <w:t>«</w:t>
      </w:r>
      <w:r w:rsidRPr="00763788">
        <w:rPr>
          <w:sz w:val="20"/>
          <w:szCs w:val="20"/>
        </w:rPr>
        <w:t>Поручитель</w:t>
      </w:r>
      <w:r w:rsidR="002309FE" w:rsidRPr="00763788">
        <w:rPr>
          <w:sz w:val="20"/>
          <w:szCs w:val="20"/>
        </w:rPr>
        <w:t>»</w:t>
      </w:r>
      <w:r w:rsidRPr="00763788">
        <w:rPr>
          <w:sz w:val="20"/>
          <w:szCs w:val="20"/>
        </w:rPr>
        <w:t>, с другой стороны, заключили настоящий Договор (далее Договор) о нижеследующем:</w:t>
      </w:r>
    </w:p>
    <w:p w14:paraId="7D53A7E0" w14:textId="77777777" w:rsidR="00F57627" w:rsidRPr="00763788" w:rsidRDefault="00F57627" w:rsidP="00441F0C">
      <w:pPr>
        <w:jc w:val="both"/>
        <w:rPr>
          <w:sz w:val="20"/>
          <w:szCs w:val="20"/>
        </w:rPr>
      </w:pPr>
    </w:p>
    <w:p w14:paraId="0D5C268D" w14:textId="77777777" w:rsidR="00F57627" w:rsidRPr="00763788" w:rsidRDefault="00F57627" w:rsidP="00441F0C">
      <w:pPr>
        <w:jc w:val="center"/>
        <w:rPr>
          <w:sz w:val="20"/>
          <w:szCs w:val="20"/>
        </w:rPr>
      </w:pPr>
      <w:r w:rsidRPr="00763788">
        <w:rPr>
          <w:b/>
          <w:bCs/>
          <w:sz w:val="20"/>
          <w:szCs w:val="20"/>
        </w:rPr>
        <w:t>1. ПРЕДМЕТ ДОГОВОРА</w:t>
      </w:r>
    </w:p>
    <w:p w14:paraId="6627EA1A" w14:textId="77777777" w:rsidR="00974AFB" w:rsidRPr="00763788" w:rsidRDefault="00F57627" w:rsidP="00441F0C">
      <w:pPr>
        <w:widowControl w:val="0"/>
        <w:ind w:firstLine="709"/>
        <w:jc w:val="both"/>
        <w:rPr>
          <w:bCs/>
          <w:sz w:val="20"/>
          <w:szCs w:val="20"/>
        </w:rPr>
      </w:pPr>
      <w:r w:rsidRPr="00763788">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763788">
        <w:rPr>
          <w:sz w:val="20"/>
          <w:szCs w:val="20"/>
          <w:shd w:val="clear" w:color="auto" w:fill="FFFFFF"/>
        </w:rPr>
        <w:t>,</w:t>
      </w:r>
      <w:r w:rsidRPr="00763788">
        <w:rPr>
          <w:bCs/>
          <w:sz w:val="20"/>
          <w:szCs w:val="20"/>
        </w:rPr>
        <w:t xml:space="preserve"> ИНН _______________, ОГРН _________________</w:t>
      </w:r>
      <w:r w:rsidRPr="00763788">
        <w:rPr>
          <w:sz w:val="20"/>
          <w:szCs w:val="20"/>
        </w:rPr>
        <w:t xml:space="preserve">, именуемый далее Заемщик, всех обязательств по договору микрозайма № ______ от __________ г., </w:t>
      </w:r>
      <w:r w:rsidR="00974AFB" w:rsidRPr="00763788">
        <w:rPr>
          <w:sz w:val="20"/>
          <w:szCs w:val="20"/>
        </w:rPr>
        <w:t>заключенному между Заимодавцем и Заемщиком (далее -  Договор микрозайма).</w:t>
      </w:r>
    </w:p>
    <w:p w14:paraId="5D8AA517" w14:textId="77777777" w:rsidR="00F57627" w:rsidRPr="00763788" w:rsidRDefault="00F57627" w:rsidP="00441F0C">
      <w:pPr>
        <w:widowControl w:val="0"/>
        <w:ind w:firstLine="709"/>
        <w:jc w:val="both"/>
        <w:rPr>
          <w:sz w:val="20"/>
          <w:szCs w:val="20"/>
        </w:rPr>
      </w:pPr>
      <w:r w:rsidRPr="00763788">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763788" w:rsidRDefault="00F57627" w:rsidP="00441F0C">
      <w:pPr>
        <w:ind w:firstLine="709"/>
        <w:jc w:val="both"/>
        <w:rPr>
          <w:sz w:val="20"/>
          <w:szCs w:val="20"/>
        </w:rPr>
      </w:pPr>
      <w:r w:rsidRPr="00763788">
        <w:rPr>
          <w:sz w:val="20"/>
          <w:szCs w:val="20"/>
        </w:rPr>
        <w:t>1.2.1. сумма микрозайма _____________ (</w:t>
      </w:r>
      <w:r w:rsidRPr="00763788">
        <w:rPr>
          <w:i/>
          <w:sz w:val="20"/>
          <w:szCs w:val="20"/>
        </w:rPr>
        <w:t>сумма цифрами и прописью</w:t>
      </w:r>
      <w:r w:rsidRPr="00763788">
        <w:rPr>
          <w:sz w:val="20"/>
          <w:szCs w:val="20"/>
        </w:rPr>
        <w:t>) рублей;</w:t>
      </w:r>
    </w:p>
    <w:p w14:paraId="4816493E" w14:textId="77777777" w:rsidR="00F57627" w:rsidRPr="00763788" w:rsidRDefault="00F57627" w:rsidP="00441F0C">
      <w:pPr>
        <w:ind w:firstLine="709"/>
        <w:jc w:val="both"/>
        <w:rPr>
          <w:sz w:val="20"/>
          <w:szCs w:val="20"/>
        </w:rPr>
      </w:pPr>
      <w:r w:rsidRPr="00763788">
        <w:rPr>
          <w:sz w:val="20"/>
          <w:szCs w:val="20"/>
        </w:rPr>
        <w:t>1.2.2. срок возврата микрозайма ______________г.</w:t>
      </w:r>
    </w:p>
    <w:p w14:paraId="1A04BAE6" w14:textId="3D584116" w:rsidR="00F57627" w:rsidRPr="00763788" w:rsidRDefault="00F57627" w:rsidP="00441F0C">
      <w:pPr>
        <w:ind w:firstLine="709"/>
        <w:jc w:val="both"/>
        <w:rPr>
          <w:sz w:val="20"/>
          <w:szCs w:val="20"/>
          <w:u w:val="single"/>
        </w:rPr>
      </w:pPr>
      <w:r w:rsidRPr="00763788">
        <w:rPr>
          <w:sz w:val="20"/>
          <w:szCs w:val="20"/>
          <w:u w:val="single"/>
        </w:rPr>
        <w:t>1.2.3.</w:t>
      </w:r>
      <w:r w:rsidR="009D17C0" w:rsidRPr="00763788">
        <w:rPr>
          <w:sz w:val="20"/>
          <w:szCs w:val="20"/>
          <w:u w:val="single"/>
        </w:rPr>
        <w:t xml:space="preserve"> </w:t>
      </w:r>
      <w:r w:rsidRPr="00763788">
        <w:rPr>
          <w:sz w:val="20"/>
          <w:szCs w:val="20"/>
          <w:u w:val="single"/>
        </w:rPr>
        <w:t>Погашение выданного</w:t>
      </w:r>
      <w:r w:rsidR="00AC3455" w:rsidRPr="00763788">
        <w:rPr>
          <w:sz w:val="20"/>
          <w:szCs w:val="20"/>
          <w:u w:val="single"/>
        </w:rPr>
        <w:t xml:space="preserve"> </w:t>
      </w:r>
      <w:r w:rsidRPr="00763788">
        <w:rPr>
          <w:sz w:val="20"/>
          <w:szCs w:val="20"/>
          <w:u w:val="single"/>
        </w:rPr>
        <w:t>микрозайма производится в соответствии с графиком:</w:t>
      </w:r>
    </w:p>
    <w:p w14:paraId="47F2295D" w14:textId="552DB933" w:rsidR="009D17C0" w:rsidRPr="00763788"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763788" w:rsidRPr="00763788" w14:paraId="57C45B99" w14:textId="77777777" w:rsidTr="004A717C">
        <w:tc>
          <w:tcPr>
            <w:tcW w:w="4955" w:type="dxa"/>
            <w:vAlign w:val="center"/>
          </w:tcPr>
          <w:p w14:paraId="3326B97A" w14:textId="77777777" w:rsidR="009D17C0" w:rsidRPr="00763788" w:rsidRDefault="009D17C0" w:rsidP="00441F0C">
            <w:pPr>
              <w:pStyle w:val="aff5"/>
              <w:spacing w:before="0" w:beforeAutospacing="0" w:after="0"/>
              <w:jc w:val="both"/>
              <w:rPr>
                <w:sz w:val="20"/>
                <w:szCs w:val="20"/>
              </w:rPr>
            </w:pPr>
            <w:r w:rsidRPr="00763788">
              <w:rPr>
                <w:sz w:val="20"/>
                <w:szCs w:val="20"/>
              </w:rPr>
              <w:t>Дата погашения</w:t>
            </w:r>
          </w:p>
        </w:tc>
        <w:tc>
          <w:tcPr>
            <w:tcW w:w="4956" w:type="dxa"/>
            <w:vAlign w:val="center"/>
          </w:tcPr>
          <w:p w14:paraId="6FA63ECE" w14:textId="77777777" w:rsidR="009D17C0" w:rsidRPr="00763788" w:rsidRDefault="009D17C0" w:rsidP="00441F0C">
            <w:pPr>
              <w:pStyle w:val="aff5"/>
              <w:spacing w:before="0" w:beforeAutospacing="0" w:after="0"/>
              <w:jc w:val="both"/>
              <w:rPr>
                <w:sz w:val="20"/>
                <w:szCs w:val="20"/>
              </w:rPr>
            </w:pPr>
            <w:r w:rsidRPr="00763788">
              <w:rPr>
                <w:sz w:val="20"/>
                <w:szCs w:val="20"/>
              </w:rPr>
              <w:t>Сумма погашения основного долга, руб.</w:t>
            </w:r>
          </w:p>
        </w:tc>
      </w:tr>
      <w:tr w:rsidR="00763788" w:rsidRPr="00763788" w14:paraId="09E7F524" w14:textId="77777777" w:rsidTr="004A717C">
        <w:tc>
          <w:tcPr>
            <w:tcW w:w="4955" w:type="dxa"/>
          </w:tcPr>
          <w:p w14:paraId="22FAD2AD" w14:textId="77777777" w:rsidR="009D17C0" w:rsidRPr="00763788" w:rsidRDefault="009D17C0" w:rsidP="00441F0C">
            <w:pPr>
              <w:pStyle w:val="aff5"/>
              <w:spacing w:before="0" w:beforeAutospacing="0" w:after="0"/>
              <w:jc w:val="both"/>
              <w:rPr>
                <w:sz w:val="20"/>
                <w:szCs w:val="20"/>
              </w:rPr>
            </w:pPr>
          </w:p>
        </w:tc>
        <w:tc>
          <w:tcPr>
            <w:tcW w:w="4956" w:type="dxa"/>
          </w:tcPr>
          <w:p w14:paraId="0B710560" w14:textId="77777777" w:rsidR="009D17C0" w:rsidRPr="00763788" w:rsidRDefault="009D17C0" w:rsidP="00441F0C">
            <w:pPr>
              <w:pStyle w:val="aff5"/>
              <w:spacing w:before="0" w:beforeAutospacing="0" w:after="0"/>
              <w:jc w:val="both"/>
              <w:rPr>
                <w:sz w:val="20"/>
                <w:szCs w:val="20"/>
              </w:rPr>
            </w:pPr>
          </w:p>
        </w:tc>
      </w:tr>
      <w:tr w:rsidR="00763788" w:rsidRPr="00763788" w14:paraId="7A7AB5AA" w14:textId="77777777" w:rsidTr="004A717C">
        <w:tc>
          <w:tcPr>
            <w:tcW w:w="4955" w:type="dxa"/>
          </w:tcPr>
          <w:p w14:paraId="22B42193" w14:textId="77777777" w:rsidR="009D17C0" w:rsidRPr="00763788" w:rsidRDefault="009D17C0" w:rsidP="00441F0C">
            <w:pPr>
              <w:pStyle w:val="aff5"/>
              <w:spacing w:before="0" w:beforeAutospacing="0" w:after="0"/>
              <w:jc w:val="both"/>
              <w:rPr>
                <w:sz w:val="20"/>
                <w:szCs w:val="20"/>
              </w:rPr>
            </w:pPr>
          </w:p>
        </w:tc>
        <w:tc>
          <w:tcPr>
            <w:tcW w:w="4956" w:type="dxa"/>
          </w:tcPr>
          <w:p w14:paraId="7378C06B" w14:textId="77777777" w:rsidR="009D17C0" w:rsidRPr="00763788" w:rsidRDefault="009D17C0" w:rsidP="00441F0C">
            <w:pPr>
              <w:pStyle w:val="aff5"/>
              <w:spacing w:before="0" w:beforeAutospacing="0" w:after="0"/>
              <w:jc w:val="both"/>
              <w:rPr>
                <w:sz w:val="20"/>
                <w:szCs w:val="20"/>
              </w:rPr>
            </w:pPr>
          </w:p>
        </w:tc>
      </w:tr>
      <w:tr w:rsidR="009D17C0" w:rsidRPr="00763788" w14:paraId="7020BC53" w14:textId="77777777" w:rsidTr="004A717C">
        <w:tc>
          <w:tcPr>
            <w:tcW w:w="4955" w:type="dxa"/>
            <w:vAlign w:val="center"/>
          </w:tcPr>
          <w:p w14:paraId="50983112" w14:textId="77777777" w:rsidR="009D17C0" w:rsidRPr="00763788" w:rsidRDefault="009D17C0" w:rsidP="00441F0C">
            <w:pPr>
              <w:pStyle w:val="aff5"/>
              <w:spacing w:before="0" w:beforeAutospacing="0" w:after="0"/>
              <w:jc w:val="both"/>
              <w:rPr>
                <w:sz w:val="20"/>
                <w:szCs w:val="20"/>
              </w:rPr>
            </w:pPr>
            <w:r w:rsidRPr="00763788">
              <w:rPr>
                <w:b/>
                <w:sz w:val="20"/>
                <w:szCs w:val="20"/>
              </w:rPr>
              <w:t>Итого:</w:t>
            </w:r>
          </w:p>
        </w:tc>
        <w:tc>
          <w:tcPr>
            <w:tcW w:w="4956" w:type="dxa"/>
          </w:tcPr>
          <w:p w14:paraId="799F522F" w14:textId="77777777" w:rsidR="009D17C0" w:rsidRPr="00763788" w:rsidRDefault="009D17C0" w:rsidP="00441F0C">
            <w:pPr>
              <w:pStyle w:val="aff5"/>
              <w:spacing w:before="0" w:beforeAutospacing="0" w:after="0"/>
              <w:jc w:val="both"/>
              <w:rPr>
                <w:sz w:val="20"/>
                <w:szCs w:val="20"/>
              </w:rPr>
            </w:pPr>
          </w:p>
        </w:tc>
      </w:tr>
    </w:tbl>
    <w:p w14:paraId="5BB1BFA8" w14:textId="77777777" w:rsidR="00F57627" w:rsidRPr="00763788" w:rsidRDefault="00F57627" w:rsidP="00441F0C">
      <w:pPr>
        <w:ind w:firstLine="709"/>
        <w:jc w:val="both"/>
        <w:rPr>
          <w:sz w:val="20"/>
          <w:szCs w:val="20"/>
        </w:rPr>
      </w:pPr>
    </w:p>
    <w:p w14:paraId="4D1274A9" w14:textId="77777777" w:rsidR="00F57627" w:rsidRPr="00763788" w:rsidRDefault="00F57627" w:rsidP="00441F0C">
      <w:pPr>
        <w:ind w:firstLine="709"/>
        <w:jc w:val="both"/>
        <w:rPr>
          <w:sz w:val="20"/>
          <w:szCs w:val="20"/>
        </w:rPr>
      </w:pPr>
      <w:r w:rsidRPr="00763788">
        <w:rPr>
          <w:sz w:val="20"/>
          <w:szCs w:val="20"/>
        </w:rPr>
        <w:t xml:space="preserve">1.2.4. Проценты за пользование микрозаймом по ставке ____ </w:t>
      </w:r>
      <w:r w:rsidRPr="00763788">
        <w:rPr>
          <w:i/>
          <w:sz w:val="20"/>
          <w:szCs w:val="20"/>
        </w:rPr>
        <w:t>(цифрами и прописью)</w:t>
      </w:r>
      <w:r w:rsidRPr="00763788">
        <w:rPr>
          <w:sz w:val="20"/>
          <w:szCs w:val="20"/>
        </w:rPr>
        <w:t xml:space="preserve"> процентов годовых от остатка суммы микрозайма.</w:t>
      </w:r>
    </w:p>
    <w:p w14:paraId="58124F0F" w14:textId="65A66744" w:rsidR="00F57627" w:rsidRPr="00763788" w:rsidRDefault="00F57627" w:rsidP="00441F0C">
      <w:pPr>
        <w:ind w:firstLine="709"/>
        <w:jc w:val="both"/>
        <w:rPr>
          <w:sz w:val="20"/>
          <w:szCs w:val="20"/>
        </w:rPr>
      </w:pPr>
      <w:r w:rsidRPr="00763788">
        <w:rPr>
          <w:sz w:val="20"/>
          <w:szCs w:val="20"/>
        </w:rPr>
        <w:t xml:space="preserve">1.2.5. Уплата процентов за пользование микрозаймом производится, ежемесячно не позднее </w:t>
      </w:r>
      <w:r w:rsidR="006D373B" w:rsidRPr="00763788">
        <w:rPr>
          <w:sz w:val="20"/>
          <w:szCs w:val="20"/>
        </w:rPr>
        <w:softHyphen/>
      </w:r>
      <w:r w:rsidR="006D373B" w:rsidRPr="00763788">
        <w:rPr>
          <w:sz w:val="20"/>
          <w:szCs w:val="20"/>
        </w:rPr>
        <w:softHyphen/>
      </w:r>
      <w:r w:rsidR="006D373B" w:rsidRPr="00763788">
        <w:rPr>
          <w:sz w:val="20"/>
          <w:szCs w:val="20"/>
        </w:rPr>
        <w:softHyphen/>
      </w:r>
      <w:r w:rsidR="006D373B" w:rsidRPr="00763788">
        <w:rPr>
          <w:sz w:val="20"/>
          <w:szCs w:val="20"/>
        </w:rPr>
        <w:softHyphen/>
        <w:t>___</w:t>
      </w:r>
      <w:r w:rsidRPr="00763788">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763788" w:rsidRDefault="00F57627" w:rsidP="00441F0C">
      <w:pPr>
        <w:ind w:firstLine="709"/>
        <w:jc w:val="both"/>
        <w:rPr>
          <w:sz w:val="20"/>
          <w:szCs w:val="20"/>
        </w:rPr>
      </w:pPr>
      <w:r w:rsidRPr="00763788">
        <w:rPr>
          <w:sz w:val="20"/>
          <w:szCs w:val="20"/>
        </w:rPr>
        <w:t xml:space="preserve">1.2.6 Отсчет периода для начисления процентов за пользование микрозаймом начинается </w:t>
      </w:r>
      <w:bookmarkEnd w:id="60"/>
      <w:r w:rsidRPr="00763788">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763788" w:rsidRDefault="00F57627" w:rsidP="00441F0C">
      <w:pPr>
        <w:ind w:firstLine="709"/>
        <w:jc w:val="both"/>
        <w:rPr>
          <w:sz w:val="20"/>
          <w:szCs w:val="20"/>
        </w:rPr>
      </w:pPr>
      <w:r w:rsidRPr="00763788">
        <w:rPr>
          <w:sz w:val="20"/>
          <w:szCs w:val="20"/>
        </w:rPr>
        <w:t>1.2.7. При исчислении процентов за пользование микрозаймом в расчет принимается</w:t>
      </w:r>
      <w:r w:rsidR="00AC3455" w:rsidRPr="00763788">
        <w:rPr>
          <w:sz w:val="20"/>
          <w:szCs w:val="20"/>
        </w:rPr>
        <w:t xml:space="preserve"> </w:t>
      </w:r>
      <w:r w:rsidRPr="00763788">
        <w:rPr>
          <w:sz w:val="20"/>
          <w:szCs w:val="20"/>
        </w:rPr>
        <w:t>фактическое количество дней пользования микрозаймом. Количество дней в году принимается равным</w:t>
      </w:r>
      <w:r w:rsidR="00AC3455" w:rsidRPr="00763788">
        <w:rPr>
          <w:sz w:val="20"/>
          <w:szCs w:val="20"/>
        </w:rPr>
        <w:t xml:space="preserve"> </w:t>
      </w:r>
      <w:r w:rsidRPr="00763788">
        <w:rPr>
          <w:sz w:val="20"/>
          <w:szCs w:val="20"/>
        </w:rPr>
        <w:t>действительному числу календарных дней (365 или 366 соответственно).</w:t>
      </w:r>
    </w:p>
    <w:p w14:paraId="42CE9BE4" w14:textId="4F4BD5FD" w:rsidR="00F57627" w:rsidRPr="00763788" w:rsidRDefault="00F57627" w:rsidP="00441F0C">
      <w:pPr>
        <w:ind w:firstLine="709"/>
        <w:jc w:val="both"/>
        <w:rPr>
          <w:sz w:val="20"/>
          <w:szCs w:val="20"/>
          <w:shd w:val="clear" w:color="auto" w:fill="FFFFFF"/>
        </w:rPr>
      </w:pPr>
      <w:r w:rsidRPr="00763788">
        <w:rPr>
          <w:sz w:val="20"/>
          <w:szCs w:val="20"/>
        </w:rPr>
        <w:t xml:space="preserve">1.2.8. Досрочное частичное или полное погашение микрозайма осуществляется только по заявлению Заемщика за </w:t>
      </w:r>
      <w:r w:rsidR="00445492" w:rsidRPr="00763788">
        <w:rPr>
          <w:sz w:val="20"/>
          <w:szCs w:val="20"/>
        </w:rPr>
        <w:t>5</w:t>
      </w:r>
      <w:r w:rsidRPr="00763788">
        <w:rPr>
          <w:sz w:val="20"/>
          <w:szCs w:val="20"/>
        </w:rPr>
        <w:t xml:space="preserve"> (</w:t>
      </w:r>
      <w:r w:rsidR="00445492" w:rsidRPr="00763788">
        <w:rPr>
          <w:sz w:val="20"/>
          <w:szCs w:val="20"/>
        </w:rPr>
        <w:t>Пять</w:t>
      </w:r>
      <w:r w:rsidRPr="00763788">
        <w:rPr>
          <w:sz w:val="20"/>
          <w:szCs w:val="20"/>
        </w:rPr>
        <w:t xml:space="preserve">) </w:t>
      </w:r>
      <w:r w:rsidR="00445492" w:rsidRPr="00763788">
        <w:rPr>
          <w:sz w:val="20"/>
          <w:szCs w:val="20"/>
        </w:rPr>
        <w:t xml:space="preserve">рабочих </w:t>
      </w:r>
      <w:r w:rsidRPr="00763788">
        <w:rPr>
          <w:sz w:val="20"/>
          <w:szCs w:val="20"/>
        </w:rPr>
        <w:t>дней</w:t>
      </w:r>
      <w:r w:rsidR="00445492" w:rsidRPr="00763788">
        <w:rPr>
          <w:sz w:val="20"/>
          <w:szCs w:val="20"/>
        </w:rPr>
        <w:t>.</w:t>
      </w:r>
    </w:p>
    <w:p w14:paraId="0B3F5EFC" w14:textId="77777777" w:rsidR="00F57627" w:rsidRPr="00763788" w:rsidRDefault="00F57627" w:rsidP="00441F0C">
      <w:pPr>
        <w:ind w:firstLine="709"/>
        <w:jc w:val="both"/>
        <w:rPr>
          <w:sz w:val="20"/>
          <w:szCs w:val="20"/>
        </w:rPr>
      </w:pPr>
      <w:r w:rsidRPr="00763788">
        <w:rPr>
          <w:sz w:val="20"/>
          <w:szCs w:val="20"/>
          <w:shd w:val="clear" w:color="auto" w:fill="FFFFFF"/>
        </w:rPr>
        <w:t>1.2.9. Плата за досрочный возврат микрозайма не взимается.</w:t>
      </w:r>
    </w:p>
    <w:p w14:paraId="1C594575" w14:textId="77777777" w:rsidR="006C6BBF" w:rsidRPr="00763788" w:rsidRDefault="00F57627" w:rsidP="00441F0C">
      <w:pPr>
        <w:ind w:firstLine="709"/>
        <w:jc w:val="both"/>
        <w:rPr>
          <w:sz w:val="20"/>
          <w:szCs w:val="20"/>
        </w:rPr>
      </w:pPr>
      <w:r w:rsidRPr="00763788">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63788">
        <w:rPr>
          <w:sz w:val="20"/>
          <w:szCs w:val="20"/>
        </w:rPr>
        <w:t>размере</w:t>
      </w:r>
      <w:r w:rsidR="006C6BBF" w:rsidRPr="00763788">
        <w:rPr>
          <w:sz w:val="20"/>
          <w:szCs w:val="20"/>
        </w:rPr>
        <w:t>:</w:t>
      </w:r>
    </w:p>
    <w:p w14:paraId="2D5C8DE0" w14:textId="52BB96CD" w:rsidR="008C5027" w:rsidRPr="00763788" w:rsidRDefault="008C5027" w:rsidP="008C5027">
      <w:pPr>
        <w:ind w:firstLine="709"/>
        <w:jc w:val="both"/>
        <w:rPr>
          <w:sz w:val="22"/>
          <w:szCs w:val="22"/>
        </w:rPr>
      </w:pPr>
      <w:r w:rsidRPr="00763788">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763788" w:rsidRDefault="006C6BBF" w:rsidP="006C6BBF">
      <w:pPr>
        <w:ind w:firstLine="709"/>
        <w:jc w:val="both"/>
        <w:rPr>
          <w:sz w:val="22"/>
          <w:szCs w:val="22"/>
        </w:rPr>
      </w:pPr>
      <w:r w:rsidRPr="00763788">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763788" w:rsidRDefault="00F57627" w:rsidP="00441F0C">
      <w:pPr>
        <w:ind w:firstLine="709"/>
        <w:jc w:val="both"/>
        <w:rPr>
          <w:sz w:val="20"/>
          <w:szCs w:val="20"/>
        </w:rPr>
      </w:pPr>
      <w:r w:rsidRPr="00763788">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763788">
        <w:rPr>
          <w:sz w:val="20"/>
          <w:szCs w:val="20"/>
        </w:rPr>
        <w:t xml:space="preserve"> </w:t>
      </w:r>
      <w:r w:rsidRPr="00763788">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763788" w:rsidRDefault="00F57627" w:rsidP="00441F0C">
      <w:pPr>
        <w:ind w:firstLine="709"/>
        <w:jc w:val="both"/>
        <w:rPr>
          <w:sz w:val="20"/>
          <w:szCs w:val="20"/>
          <w:shd w:val="clear" w:color="auto" w:fill="FFFFFF"/>
          <w:lang w:eastAsia="en-US" w:bidi="en-US"/>
        </w:rPr>
      </w:pPr>
      <w:r w:rsidRPr="00763788">
        <w:rPr>
          <w:sz w:val="20"/>
          <w:szCs w:val="20"/>
          <w:shd w:val="clear" w:color="auto" w:fill="FFFFFF"/>
        </w:rPr>
        <w:t xml:space="preserve">1.2.11. </w:t>
      </w:r>
      <w:r w:rsidRPr="00763788">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763788">
        <w:rPr>
          <w:rFonts w:eastAsia="Lucida Sans Unicode"/>
          <w:sz w:val="20"/>
          <w:szCs w:val="20"/>
          <w:lang w:eastAsia="en-US" w:bidi="en-US"/>
        </w:rPr>
        <w:t>использования микрозайма</w:t>
      </w:r>
      <w:r w:rsidRPr="00763788">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763788">
        <w:rPr>
          <w:sz w:val="20"/>
          <w:szCs w:val="20"/>
          <w:shd w:val="clear" w:color="auto" w:fill="FFFFFF"/>
          <w:lang w:eastAsia="en-US" w:bidi="en-US"/>
        </w:rPr>
        <w:t>.</w:t>
      </w:r>
    </w:p>
    <w:p w14:paraId="73BBC48E" w14:textId="77777777" w:rsidR="00F57627" w:rsidRPr="00763788" w:rsidRDefault="00F57627" w:rsidP="00441F0C">
      <w:pPr>
        <w:ind w:firstLine="709"/>
        <w:jc w:val="both"/>
        <w:rPr>
          <w:sz w:val="20"/>
          <w:szCs w:val="20"/>
        </w:rPr>
      </w:pPr>
      <w:r w:rsidRPr="00763788">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763788" w:rsidRDefault="00F57627" w:rsidP="00441F0C">
      <w:pPr>
        <w:ind w:firstLine="709"/>
        <w:jc w:val="both"/>
        <w:rPr>
          <w:sz w:val="20"/>
          <w:szCs w:val="20"/>
          <w:shd w:val="clear" w:color="auto" w:fill="FFFFFF"/>
          <w:lang w:eastAsia="en-US" w:bidi="en-US"/>
        </w:rPr>
      </w:pPr>
      <w:r w:rsidRPr="00763788">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763788" w:rsidRDefault="00F57627" w:rsidP="00441F0C">
      <w:pPr>
        <w:ind w:firstLine="709"/>
        <w:jc w:val="both"/>
        <w:rPr>
          <w:sz w:val="20"/>
          <w:szCs w:val="20"/>
        </w:rPr>
      </w:pPr>
      <w:r w:rsidRPr="00763788">
        <w:rPr>
          <w:sz w:val="20"/>
          <w:szCs w:val="20"/>
        </w:rPr>
        <w:t>1.2.14. Целевое назначение микрозайма: ______________________.</w:t>
      </w:r>
    </w:p>
    <w:p w14:paraId="0E173B03" w14:textId="77777777" w:rsidR="00F57627" w:rsidRPr="00763788" w:rsidRDefault="00F57627" w:rsidP="00441F0C">
      <w:pPr>
        <w:ind w:firstLine="709"/>
        <w:jc w:val="both"/>
        <w:rPr>
          <w:sz w:val="20"/>
          <w:szCs w:val="20"/>
        </w:rPr>
      </w:pPr>
    </w:p>
    <w:p w14:paraId="2C3FA29B" w14:textId="77777777" w:rsidR="00F57627" w:rsidRPr="00763788" w:rsidRDefault="00F57627" w:rsidP="00441F0C">
      <w:pPr>
        <w:ind w:hanging="28"/>
        <w:jc w:val="center"/>
        <w:rPr>
          <w:b/>
          <w:bCs/>
          <w:sz w:val="20"/>
          <w:szCs w:val="20"/>
        </w:rPr>
      </w:pPr>
      <w:r w:rsidRPr="00763788">
        <w:rPr>
          <w:b/>
          <w:bCs/>
          <w:sz w:val="20"/>
          <w:szCs w:val="20"/>
        </w:rPr>
        <w:t>2. ПРАВА И ОБЯЗАННОСТИ СТОРОН</w:t>
      </w:r>
    </w:p>
    <w:p w14:paraId="204DD6D9" w14:textId="77777777" w:rsidR="00F57627" w:rsidRPr="00763788" w:rsidRDefault="00F57627" w:rsidP="00441F0C">
      <w:pPr>
        <w:ind w:firstLine="709"/>
        <w:jc w:val="both"/>
        <w:rPr>
          <w:sz w:val="20"/>
          <w:szCs w:val="20"/>
        </w:rPr>
      </w:pPr>
      <w:r w:rsidRPr="00763788">
        <w:rPr>
          <w:sz w:val="20"/>
          <w:szCs w:val="20"/>
        </w:rPr>
        <w:t>2.1. Поручитель обязан:</w:t>
      </w:r>
    </w:p>
    <w:p w14:paraId="653801B2" w14:textId="4347EBFD" w:rsidR="00F57627" w:rsidRPr="00763788" w:rsidRDefault="00F57627" w:rsidP="00441F0C">
      <w:pPr>
        <w:ind w:firstLine="709"/>
        <w:jc w:val="both"/>
        <w:rPr>
          <w:sz w:val="20"/>
          <w:szCs w:val="20"/>
        </w:rPr>
      </w:pPr>
      <w:r w:rsidRPr="00763788">
        <w:rPr>
          <w:sz w:val="20"/>
          <w:szCs w:val="20"/>
        </w:rPr>
        <w:lastRenderedPageBreak/>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763788">
        <w:rPr>
          <w:sz w:val="20"/>
          <w:szCs w:val="20"/>
        </w:rPr>
        <w:t>убытков,</w:t>
      </w:r>
      <w:r w:rsidRPr="00763788">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763788" w:rsidRDefault="00F57627" w:rsidP="00441F0C">
      <w:pPr>
        <w:ind w:firstLine="709"/>
        <w:jc w:val="both"/>
        <w:rPr>
          <w:sz w:val="20"/>
          <w:szCs w:val="20"/>
        </w:rPr>
      </w:pPr>
      <w:r w:rsidRPr="00763788">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763788" w:rsidRDefault="00F57627" w:rsidP="00441F0C">
      <w:pPr>
        <w:ind w:firstLine="709"/>
        <w:jc w:val="both"/>
        <w:rPr>
          <w:sz w:val="20"/>
          <w:szCs w:val="20"/>
        </w:rPr>
      </w:pPr>
      <w:r w:rsidRPr="00763788">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763788" w:rsidRDefault="00F57627" w:rsidP="00441F0C">
      <w:pPr>
        <w:ind w:firstLine="709"/>
        <w:jc w:val="both"/>
        <w:rPr>
          <w:sz w:val="20"/>
          <w:szCs w:val="20"/>
        </w:rPr>
      </w:pPr>
      <w:r w:rsidRPr="00763788">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763788">
        <w:rPr>
          <w:sz w:val="20"/>
          <w:szCs w:val="20"/>
        </w:rPr>
        <w:t>работы, паспортных</w:t>
      </w:r>
      <w:r w:rsidRPr="00763788">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763788" w:rsidRDefault="00F57627" w:rsidP="00441F0C">
      <w:pPr>
        <w:tabs>
          <w:tab w:val="left" w:pos="1134"/>
        </w:tabs>
        <w:ind w:firstLine="709"/>
        <w:jc w:val="both"/>
        <w:rPr>
          <w:sz w:val="20"/>
          <w:szCs w:val="20"/>
        </w:rPr>
      </w:pPr>
      <w:r w:rsidRPr="00763788">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763788" w:rsidRDefault="00F57627" w:rsidP="002A5F06">
      <w:pPr>
        <w:numPr>
          <w:ilvl w:val="1"/>
          <w:numId w:val="25"/>
        </w:numPr>
        <w:tabs>
          <w:tab w:val="left" w:pos="0"/>
          <w:tab w:val="left" w:pos="142"/>
          <w:tab w:val="left" w:pos="1134"/>
        </w:tabs>
        <w:ind w:left="0" w:firstLine="709"/>
        <w:jc w:val="both"/>
        <w:rPr>
          <w:sz w:val="20"/>
          <w:szCs w:val="20"/>
        </w:rPr>
      </w:pPr>
      <w:r w:rsidRPr="00763788">
        <w:rPr>
          <w:sz w:val="20"/>
          <w:szCs w:val="20"/>
        </w:rPr>
        <w:t xml:space="preserve">Поручитель согласен на право Займодавца </w:t>
      </w:r>
      <w:r w:rsidR="00AC3455" w:rsidRPr="00763788">
        <w:rPr>
          <w:sz w:val="20"/>
          <w:szCs w:val="20"/>
        </w:rPr>
        <w:t>потребовать,</w:t>
      </w:r>
      <w:r w:rsidRPr="00763788">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763788" w:rsidRDefault="00F57627" w:rsidP="002A5F06">
      <w:pPr>
        <w:numPr>
          <w:ilvl w:val="1"/>
          <w:numId w:val="25"/>
        </w:numPr>
        <w:tabs>
          <w:tab w:val="left" w:pos="0"/>
          <w:tab w:val="left" w:pos="142"/>
          <w:tab w:val="left" w:pos="1134"/>
        </w:tabs>
        <w:ind w:left="0" w:firstLine="709"/>
        <w:jc w:val="both"/>
        <w:rPr>
          <w:sz w:val="20"/>
          <w:szCs w:val="20"/>
        </w:rPr>
      </w:pPr>
      <w:r w:rsidRPr="00763788">
        <w:rPr>
          <w:sz w:val="20"/>
          <w:szCs w:val="20"/>
        </w:rPr>
        <w:t>Основаниями для наступления ответственности Поручителя являются:</w:t>
      </w:r>
    </w:p>
    <w:p w14:paraId="4C586F33"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суммы микрозайма или его части в обусловленный Договором микрозайма срок;</w:t>
      </w:r>
    </w:p>
    <w:p w14:paraId="77AEC560"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процентов, неустойки по Договору микрозайма в установленный срок;</w:t>
      </w:r>
    </w:p>
    <w:p w14:paraId="06D6E984"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нецелевое использование Заёмщиком микрозайма;</w:t>
      </w:r>
    </w:p>
    <w:p w14:paraId="7DC92752"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издержек Заимодавца по взысканию с Заемщика задолженности по Договору микрозайма.</w:t>
      </w:r>
    </w:p>
    <w:p w14:paraId="0F104756" w14:textId="77777777" w:rsidR="00F57627" w:rsidRPr="00763788" w:rsidRDefault="00F57627" w:rsidP="002A5F06">
      <w:pPr>
        <w:numPr>
          <w:ilvl w:val="1"/>
          <w:numId w:val="25"/>
        </w:numPr>
        <w:tabs>
          <w:tab w:val="left" w:pos="0"/>
          <w:tab w:val="left" w:pos="142"/>
          <w:tab w:val="left" w:pos="1134"/>
        </w:tabs>
        <w:ind w:left="0" w:firstLine="709"/>
        <w:jc w:val="both"/>
        <w:rPr>
          <w:sz w:val="20"/>
          <w:szCs w:val="20"/>
        </w:rPr>
      </w:pPr>
      <w:r w:rsidRPr="00763788">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763788" w:rsidRDefault="00F57627" w:rsidP="00441F0C">
      <w:pPr>
        <w:tabs>
          <w:tab w:val="left" w:pos="0"/>
          <w:tab w:val="left" w:pos="142"/>
          <w:tab w:val="left" w:pos="1134"/>
        </w:tabs>
        <w:ind w:firstLine="709"/>
        <w:jc w:val="both"/>
        <w:rPr>
          <w:sz w:val="20"/>
          <w:szCs w:val="20"/>
        </w:rPr>
      </w:pPr>
      <w:r w:rsidRPr="00763788">
        <w:rPr>
          <w:sz w:val="20"/>
          <w:szCs w:val="20"/>
        </w:rPr>
        <w:t>2.5. Заимодавец</w:t>
      </w:r>
      <w:r w:rsidR="00AC3455" w:rsidRPr="00763788">
        <w:rPr>
          <w:sz w:val="20"/>
          <w:szCs w:val="20"/>
        </w:rPr>
        <w:t xml:space="preserve"> </w:t>
      </w:r>
      <w:r w:rsidRPr="00763788">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763788" w:rsidRDefault="00F57627" w:rsidP="00441F0C">
      <w:pPr>
        <w:tabs>
          <w:tab w:val="left" w:pos="0"/>
          <w:tab w:val="left" w:pos="1134"/>
        </w:tabs>
        <w:ind w:firstLine="709"/>
        <w:jc w:val="both"/>
        <w:rPr>
          <w:sz w:val="20"/>
          <w:szCs w:val="20"/>
        </w:rPr>
      </w:pPr>
      <w:r w:rsidRPr="00763788">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763788" w:rsidRDefault="00F57627" w:rsidP="00441F0C">
      <w:pPr>
        <w:tabs>
          <w:tab w:val="left" w:pos="0"/>
          <w:tab w:val="left" w:pos="1134"/>
        </w:tabs>
        <w:ind w:firstLine="709"/>
        <w:jc w:val="both"/>
        <w:rPr>
          <w:sz w:val="20"/>
          <w:szCs w:val="20"/>
        </w:rPr>
      </w:pPr>
      <w:r w:rsidRPr="00763788">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763788" w:rsidRDefault="00F57627" w:rsidP="00441F0C">
      <w:pPr>
        <w:tabs>
          <w:tab w:val="left" w:pos="0"/>
          <w:tab w:val="left" w:pos="1134"/>
        </w:tabs>
        <w:ind w:firstLine="709"/>
        <w:jc w:val="both"/>
        <w:rPr>
          <w:sz w:val="20"/>
          <w:szCs w:val="20"/>
        </w:rPr>
      </w:pPr>
      <w:r w:rsidRPr="00763788">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763788" w:rsidRDefault="00F57627" w:rsidP="00441F0C">
      <w:pPr>
        <w:tabs>
          <w:tab w:val="left" w:pos="0"/>
          <w:tab w:val="left" w:pos="1134"/>
        </w:tabs>
        <w:ind w:firstLine="709"/>
        <w:jc w:val="both"/>
        <w:rPr>
          <w:sz w:val="20"/>
          <w:szCs w:val="20"/>
        </w:rPr>
      </w:pPr>
      <w:r w:rsidRPr="00763788">
        <w:rPr>
          <w:sz w:val="20"/>
          <w:szCs w:val="20"/>
        </w:rPr>
        <w:t xml:space="preserve">2. 9. </w:t>
      </w:r>
      <w:r w:rsidRPr="00763788">
        <w:rPr>
          <w:bCs/>
          <w:sz w:val="20"/>
          <w:szCs w:val="20"/>
        </w:rPr>
        <w:t>Заимодавец вправе:</w:t>
      </w:r>
    </w:p>
    <w:p w14:paraId="0FFB5F85" w14:textId="77777777" w:rsidR="00F57627" w:rsidRPr="00763788" w:rsidRDefault="00F57627" w:rsidP="00441F0C">
      <w:pPr>
        <w:ind w:firstLine="709"/>
        <w:jc w:val="both"/>
        <w:rPr>
          <w:sz w:val="20"/>
          <w:szCs w:val="20"/>
        </w:rPr>
      </w:pPr>
      <w:r w:rsidRPr="00763788">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763788" w:rsidRDefault="00F57627" w:rsidP="00441F0C">
      <w:pPr>
        <w:ind w:firstLine="709"/>
        <w:jc w:val="both"/>
        <w:rPr>
          <w:sz w:val="20"/>
          <w:szCs w:val="20"/>
        </w:rPr>
      </w:pPr>
      <w:r w:rsidRPr="00763788">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763788" w:rsidRDefault="00F57627" w:rsidP="00441F0C">
      <w:pPr>
        <w:ind w:firstLine="709"/>
        <w:jc w:val="both"/>
        <w:rPr>
          <w:sz w:val="20"/>
          <w:szCs w:val="20"/>
        </w:rPr>
      </w:pPr>
      <w:r w:rsidRPr="00763788">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763788" w:rsidRDefault="00F57627" w:rsidP="00441F0C">
      <w:pPr>
        <w:ind w:firstLine="709"/>
        <w:jc w:val="both"/>
        <w:rPr>
          <w:sz w:val="20"/>
          <w:szCs w:val="20"/>
        </w:rPr>
      </w:pPr>
      <w:r w:rsidRPr="00763788">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763788" w:rsidRDefault="00F57627" w:rsidP="00441F0C">
      <w:pPr>
        <w:ind w:firstLine="709"/>
        <w:jc w:val="both"/>
        <w:rPr>
          <w:sz w:val="20"/>
          <w:szCs w:val="20"/>
        </w:rPr>
      </w:pPr>
      <w:r w:rsidRPr="00763788">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763788" w:rsidRDefault="00F57627" w:rsidP="00441F0C">
      <w:pPr>
        <w:ind w:firstLine="709"/>
        <w:jc w:val="both"/>
        <w:rPr>
          <w:sz w:val="20"/>
          <w:szCs w:val="20"/>
        </w:rPr>
      </w:pPr>
    </w:p>
    <w:p w14:paraId="39ADFBC2" w14:textId="77777777" w:rsidR="00F57627" w:rsidRPr="00763788" w:rsidRDefault="00F57627" w:rsidP="00441F0C">
      <w:pPr>
        <w:jc w:val="center"/>
        <w:rPr>
          <w:sz w:val="20"/>
          <w:szCs w:val="20"/>
        </w:rPr>
      </w:pPr>
      <w:r w:rsidRPr="00763788">
        <w:rPr>
          <w:b/>
          <w:bCs/>
          <w:sz w:val="20"/>
          <w:szCs w:val="20"/>
        </w:rPr>
        <w:t xml:space="preserve"> 3. СРОК ДЕЙСТВИЯ ДОГОВОРА</w:t>
      </w:r>
    </w:p>
    <w:p w14:paraId="62A01552" w14:textId="77777777" w:rsidR="00F57627" w:rsidRPr="00763788" w:rsidRDefault="00F57627" w:rsidP="00441F0C">
      <w:pPr>
        <w:ind w:firstLine="709"/>
        <w:jc w:val="both"/>
        <w:rPr>
          <w:sz w:val="20"/>
          <w:szCs w:val="20"/>
        </w:rPr>
      </w:pPr>
      <w:r w:rsidRPr="00763788">
        <w:rPr>
          <w:sz w:val="20"/>
          <w:szCs w:val="20"/>
        </w:rPr>
        <w:t>3.1. Договор вступает в силу с даты его подписания сторонами.</w:t>
      </w:r>
    </w:p>
    <w:p w14:paraId="5F81E7BD" w14:textId="77777777" w:rsidR="00974AFB" w:rsidRPr="00763788" w:rsidRDefault="00F57627" w:rsidP="00441F0C">
      <w:pPr>
        <w:ind w:firstLine="709"/>
        <w:jc w:val="both"/>
        <w:rPr>
          <w:sz w:val="20"/>
          <w:szCs w:val="20"/>
        </w:rPr>
      </w:pPr>
      <w:r w:rsidRPr="00763788">
        <w:rPr>
          <w:sz w:val="20"/>
          <w:szCs w:val="20"/>
        </w:rPr>
        <w:t xml:space="preserve">3.2. </w:t>
      </w:r>
      <w:r w:rsidR="00974AFB" w:rsidRPr="00763788">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763788" w:rsidRDefault="00F57627" w:rsidP="00441F0C">
      <w:pPr>
        <w:ind w:firstLine="709"/>
        <w:jc w:val="both"/>
        <w:rPr>
          <w:sz w:val="20"/>
          <w:szCs w:val="20"/>
        </w:rPr>
      </w:pPr>
    </w:p>
    <w:p w14:paraId="218ED6BF" w14:textId="77777777" w:rsidR="00A12881" w:rsidRPr="00763788" w:rsidRDefault="00A12881" w:rsidP="00441F0C">
      <w:pPr>
        <w:ind w:firstLine="709"/>
        <w:jc w:val="both"/>
        <w:rPr>
          <w:sz w:val="20"/>
          <w:szCs w:val="20"/>
        </w:rPr>
      </w:pPr>
    </w:p>
    <w:p w14:paraId="7A22B537" w14:textId="77777777" w:rsidR="00F57627" w:rsidRPr="00763788" w:rsidRDefault="00F57627" w:rsidP="00441F0C">
      <w:pPr>
        <w:jc w:val="center"/>
        <w:rPr>
          <w:b/>
          <w:bCs/>
          <w:sz w:val="20"/>
          <w:szCs w:val="20"/>
        </w:rPr>
      </w:pPr>
      <w:r w:rsidRPr="00763788">
        <w:rPr>
          <w:b/>
          <w:bCs/>
          <w:sz w:val="20"/>
          <w:szCs w:val="20"/>
        </w:rPr>
        <w:t xml:space="preserve"> 4. ОСОБЫЕ УСЛОВИЯ</w:t>
      </w:r>
    </w:p>
    <w:p w14:paraId="208EFBF7" w14:textId="77777777" w:rsidR="00F57627" w:rsidRPr="00763788" w:rsidRDefault="00F57627" w:rsidP="00441F0C">
      <w:pPr>
        <w:ind w:firstLine="709"/>
        <w:jc w:val="both"/>
        <w:rPr>
          <w:sz w:val="20"/>
          <w:szCs w:val="20"/>
        </w:rPr>
      </w:pPr>
      <w:r w:rsidRPr="00763788">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763788" w:rsidRDefault="00F57627" w:rsidP="00441F0C">
      <w:pPr>
        <w:ind w:firstLine="709"/>
        <w:jc w:val="both"/>
        <w:rPr>
          <w:sz w:val="20"/>
          <w:szCs w:val="20"/>
        </w:rPr>
      </w:pPr>
      <w:r w:rsidRPr="00763788">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763788">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763788" w:rsidRDefault="00F57627" w:rsidP="00441F0C">
      <w:pPr>
        <w:ind w:firstLine="709"/>
        <w:jc w:val="both"/>
        <w:rPr>
          <w:sz w:val="20"/>
          <w:szCs w:val="20"/>
        </w:rPr>
      </w:pPr>
    </w:p>
    <w:p w14:paraId="2A4076CD" w14:textId="77777777" w:rsidR="00F57627" w:rsidRPr="00763788" w:rsidRDefault="00F57627" w:rsidP="00441F0C">
      <w:pPr>
        <w:ind w:firstLine="709"/>
        <w:jc w:val="center"/>
        <w:rPr>
          <w:b/>
          <w:sz w:val="20"/>
          <w:szCs w:val="20"/>
        </w:rPr>
      </w:pPr>
      <w:r w:rsidRPr="00763788">
        <w:rPr>
          <w:b/>
          <w:sz w:val="20"/>
          <w:szCs w:val="20"/>
        </w:rPr>
        <w:t>5. ГАРАНТИИ ПОРУЧИТЕЛЯ</w:t>
      </w:r>
    </w:p>
    <w:p w14:paraId="061A6035" w14:textId="77777777" w:rsidR="00F57627" w:rsidRPr="00763788" w:rsidRDefault="00F57627" w:rsidP="002A5F06">
      <w:pPr>
        <w:numPr>
          <w:ilvl w:val="1"/>
          <w:numId w:val="24"/>
        </w:numPr>
        <w:tabs>
          <w:tab w:val="num" w:pos="0"/>
          <w:tab w:val="left" w:pos="1276"/>
        </w:tabs>
        <w:ind w:left="0" w:firstLine="709"/>
        <w:jc w:val="both"/>
        <w:rPr>
          <w:sz w:val="20"/>
          <w:szCs w:val="20"/>
        </w:rPr>
      </w:pPr>
      <w:r w:rsidRPr="00763788">
        <w:rPr>
          <w:sz w:val="20"/>
          <w:szCs w:val="20"/>
        </w:rPr>
        <w:t>Поручитель гарантирует:</w:t>
      </w:r>
    </w:p>
    <w:p w14:paraId="3CE97A8A" w14:textId="77777777" w:rsidR="00F57627" w:rsidRPr="00763788" w:rsidRDefault="00F57627" w:rsidP="002A5F06">
      <w:pPr>
        <w:numPr>
          <w:ilvl w:val="2"/>
          <w:numId w:val="24"/>
        </w:numPr>
        <w:tabs>
          <w:tab w:val="num" w:pos="0"/>
          <w:tab w:val="left" w:pos="1276"/>
        </w:tabs>
        <w:ind w:left="0" w:firstLine="709"/>
        <w:jc w:val="both"/>
        <w:rPr>
          <w:sz w:val="20"/>
          <w:szCs w:val="20"/>
        </w:rPr>
      </w:pPr>
      <w:r w:rsidRPr="00763788">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763788" w:rsidRDefault="00F57627" w:rsidP="002A5F06">
      <w:pPr>
        <w:numPr>
          <w:ilvl w:val="2"/>
          <w:numId w:val="24"/>
        </w:numPr>
        <w:tabs>
          <w:tab w:val="num" w:pos="0"/>
          <w:tab w:val="left" w:pos="1276"/>
        </w:tabs>
        <w:ind w:left="0" w:firstLine="709"/>
        <w:jc w:val="both"/>
        <w:rPr>
          <w:sz w:val="20"/>
          <w:szCs w:val="20"/>
        </w:rPr>
      </w:pPr>
      <w:r w:rsidRPr="00763788">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763788" w:rsidRDefault="00F57627" w:rsidP="002A5F06">
      <w:pPr>
        <w:numPr>
          <w:ilvl w:val="2"/>
          <w:numId w:val="24"/>
        </w:numPr>
        <w:tabs>
          <w:tab w:val="num" w:pos="0"/>
          <w:tab w:val="left" w:pos="1276"/>
        </w:tabs>
        <w:ind w:left="0" w:firstLine="709"/>
        <w:jc w:val="both"/>
        <w:rPr>
          <w:sz w:val="20"/>
          <w:szCs w:val="20"/>
        </w:rPr>
      </w:pPr>
      <w:r w:rsidRPr="00763788">
        <w:rPr>
          <w:sz w:val="20"/>
          <w:szCs w:val="20"/>
        </w:rPr>
        <w:t xml:space="preserve">Отсутствуют соглашения Поручителя с третьими лицами, которые могли </w:t>
      </w:r>
      <w:r w:rsidR="00AC3455" w:rsidRPr="00763788">
        <w:rPr>
          <w:sz w:val="20"/>
          <w:szCs w:val="20"/>
        </w:rPr>
        <w:t>бы воспрепятствовать</w:t>
      </w:r>
      <w:r w:rsidRPr="00763788">
        <w:rPr>
          <w:sz w:val="20"/>
          <w:szCs w:val="20"/>
        </w:rPr>
        <w:t xml:space="preserve"> или отрицательно повлиять на заключение или исполнение настоящего Договора.</w:t>
      </w:r>
    </w:p>
    <w:p w14:paraId="60054FAD" w14:textId="77777777" w:rsidR="00F57627" w:rsidRPr="00763788" w:rsidRDefault="00F57627" w:rsidP="002A5F06">
      <w:pPr>
        <w:numPr>
          <w:ilvl w:val="2"/>
          <w:numId w:val="24"/>
        </w:numPr>
        <w:tabs>
          <w:tab w:val="num" w:pos="0"/>
          <w:tab w:val="left" w:pos="1276"/>
        </w:tabs>
        <w:ind w:left="0" w:firstLine="709"/>
        <w:jc w:val="both"/>
        <w:rPr>
          <w:sz w:val="20"/>
          <w:szCs w:val="20"/>
        </w:rPr>
      </w:pPr>
      <w:r w:rsidRPr="00763788">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763788" w:rsidRDefault="00F57627" w:rsidP="002A5F06">
      <w:pPr>
        <w:numPr>
          <w:ilvl w:val="1"/>
          <w:numId w:val="24"/>
        </w:numPr>
        <w:tabs>
          <w:tab w:val="num" w:pos="0"/>
          <w:tab w:val="left" w:pos="1276"/>
        </w:tabs>
        <w:ind w:left="0" w:firstLine="709"/>
        <w:jc w:val="both"/>
        <w:rPr>
          <w:sz w:val="20"/>
          <w:szCs w:val="20"/>
        </w:rPr>
      </w:pPr>
      <w:r w:rsidRPr="00763788">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763788" w:rsidRDefault="00F57627" w:rsidP="002A5F06">
      <w:pPr>
        <w:numPr>
          <w:ilvl w:val="1"/>
          <w:numId w:val="24"/>
        </w:numPr>
        <w:tabs>
          <w:tab w:val="num" w:pos="0"/>
          <w:tab w:val="left" w:pos="993"/>
          <w:tab w:val="left" w:pos="1134"/>
        </w:tabs>
        <w:ind w:left="0" w:firstLine="709"/>
        <w:jc w:val="both"/>
        <w:rPr>
          <w:sz w:val="20"/>
          <w:szCs w:val="20"/>
        </w:rPr>
      </w:pPr>
      <w:r w:rsidRPr="00763788">
        <w:rPr>
          <w:sz w:val="20"/>
          <w:szCs w:val="20"/>
        </w:rPr>
        <w:t xml:space="preserve">В случае перехода в порядке правопреемства прав и обязанностей Заемщика по Договору </w:t>
      </w:r>
      <w:r w:rsidR="00AC3455" w:rsidRPr="00763788">
        <w:rPr>
          <w:sz w:val="20"/>
          <w:szCs w:val="20"/>
        </w:rPr>
        <w:t>микрозайма к</w:t>
      </w:r>
      <w:r w:rsidRPr="00763788">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763788" w:rsidRDefault="00F57627" w:rsidP="00441F0C">
      <w:pPr>
        <w:jc w:val="center"/>
        <w:rPr>
          <w:b/>
          <w:bCs/>
          <w:sz w:val="20"/>
          <w:szCs w:val="20"/>
        </w:rPr>
      </w:pPr>
    </w:p>
    <w:p w14:paraId="5939E847" w14:textId="77777777" w:rsidR="00F57627" w:rsidRPr="00763788" w:rsidRDefault="00F57627" w:rsidP="00441F0C">
      <w:pPr>
        <w:jc w:val="center"/>
        <w:rPr>
          <w:sz w:val="20"/>
          <w:szCs w:val="20"/>
        </w:rPr>
      </w:pPr>
      <w:r w:rsidRPr="00763788">
        <w:rPr>
          <w:b/>
          <w:bCs/>
          <w:sz w:val="20"/>
          <w:szCs w:val="20"/>
        </w:rPr>
        <w:t>6. ПРОЧИЕ УСЛОВИЯ</w:t>
      </w:r>
    </w:p>
    <w:p w14:paraId="1D90D179" w14:textId="77777777" w:rsidR="00F57627" w:rsidRPr="00763788" w:rsidRDefault="00F57627" w:rsidP="00441F0C">
      <w:pPr>
        <w:ind w:firstLine="709"/>
        <w:jc w:val="both"/>
        <w:rPr>
          <w:sz w:val="20"/>
          <w:szCs w:val="20"/>
        </w:rPr>
      </w:pPr>
      <w:r w:rsidRPr="00763788">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763788" w:rsidRDefault="00F57627" w:rsidP="00441F0C">
      <w:pPr>
        <w:ind w:firstLine="709"/>
        <w:jc w:val="both"/>
        <w:rPr>
          <w:sz w:val="20"/>
          <w:szCs w:val="20"/>
        </w:rPr>
      </w:pPr>
      <w:r w:rsidRPr="00763788">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763788" w:rsidRDefault="00F57627" w:rsidP="00441F0C">
      <w:pPr>
        <w:ind w:firstLine="709"/>
        <w:jc w:val="both"/>
        <w:rPr>
          <w:sz w:val="20"/>
          <w:szCs w:val="20"/>
        </w:rPr>
      </w:pPr>
      <w:r w:rsidRPr="00763788">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763788" w:rsidRDefault="00F57627" w:rsidP="00441F0C">
      <w:pPr>
        <w:ind w:firstLine="709"/>
        <w:jc w:val="both"/>
        <w:rPr>
          <w:sz w:val="20"/>
          <w:szCs w:val="20"/>
        </w:rPr>
      </w:pPr>
      <w:r w:rsidRPr="00763788">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763788" w:rsidRDefault="00F57627" w:rsidP="00441F0C">
      <w:pPr>
        <w:ind w:firstLine="709"/>
        <w:jc w:val="both"/>
        <w:rPr>
          <w:sz w:val="20"/>
          <w:szCs w:val="20"/>
        </w:rPr>
      </w:pPr>
      <w:r w:rsidRPr="00763788">
        <w:rPr>
          <w:sz w:val="20"/>
          <w:szCs w:val="20"/>
        </w:rPr>
        <w:t xml:space="preserve">6.3. </w:t>
      </w:r>
      <w:r w:rsidRPr="00763788">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763788" w:rsidRDefault="00F57627" w:rsidP="00441F0C">
      <w:pPr>
        <w:ind w:firstLine="709"/>
        <w:jc w:val="both"/>
        <w:rPr>
          <w:sz w:val="20"/>
          <w:szCs w:val="20"/>
        </w:rPr>
      </w:pPr>
      <w:r w:rsidRPr="00763788">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763788" w:rsidRDefault="00F57627" w:rsidP="00441F0C">
      <w:pPr>
        <w:ind w:firstLine="709"/>
        <w:jc w:val="both"/>
        <w:rPr>
          <w:sz w:val="20"/>
          <w:szCs w:val="20"/>
        </w:rPr>
      </w:pPr>
      <w:r w:rsidRPr="00763788">
        <w:rPr>
          <w:sz w:val="20"/>
          <w:szCs w:val="20"/>
        </w:rPr>
        <w:t>6.5.</w:t>
      </w:r>
      <w:r w:rsidR="009D17C0" w:rsidRPr="00763788">
        <w:rPr>
          <w:sz w:val="20"/>
          <w:szCs w:val="20"/>
        </w:rPr>
        <w:t xml:space="preserve"> </w:t>
      </w:r>
      <w:r w:rsidRPr="00763788">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763788" w:rsidRDefault="00F57627" w:rsidP="00441F0C">
      <w:pPr>
        <w:widowControl w:val="0"/>
        <w:suppressAutoHyphens/>
        <w:autoSpaceDE w:val="0"/>
        <w:ind w:firstLine="709"/>
        <w:jc w:val="both"/>
        <w:rPr>
          <w:rFonts w:eastAsia="Arial"/>
          <w:sz w:val="20"/>
          <w:szCs w:val="20"/>
          <w:lang w:bidi="ru-RU"/>
        </w:rPr>
      </w:pPr>
      <w:r w:rsidRPr="00763788">
        <w:rPr>
          <w:sz w:val="20"/>
          <w:szCs w:val="20"/>
          <w:lang w:bidi="ru-RU"/>
        </w:rPr>
        <w:t xml:space="preserve">6.6. </w:t>
      </w:r>
      <w:r w:rsidRPr="00763788">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763788"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763788"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763788" w:rsidRDefault="00F57627" w:rsidP="00441F0C">
      <w:pPr>
        <w:jc w:val="center"/>
        <w:rPr>
          <w:sz w:val="20"/>
          <w:szCs w:val="20"/>
        </w:rPr>
      </w:pPr>
      <w:r w:rsidRPr="00763788">
        <w:rPr>
          <w:b/>
          <w:bCs/>
          <w:sz w:val="20"/>
          <w:szCs w:val="20"/>
        </w:rPr>
        <w:t>7. АДРЕСА И РЕКВИЗИТЫ СТОРОН</w:t>
      </w:r>
    </w:p>
    <w:p w14:paraId="1D0AE309" w14:textId="39DD7935" w:rsidR="00F57627" w:rsidRPr="00763788" w:rsidRDefault="00F57627" w:rsidP="00441F0C">
      <w:pPr>
        <w:jc w:val="both"/>
        <w:rPr>
          <w:sz w:val="20"/>
          <w:szCs w:val="20"/>
        </w:rPr>
      </w:pPr>
      <w:r w:rsidRPr="00763788">
        <w:rPr>
          <w:sz w:val="20"/>
          <w:szCs w:val="20"/>
        </w:rPr>
        <w:t xml:space="preserve">7.1. </w:t>
      </w:r>
      <w:r w:rsidR="00EC6781" w:rsidRPr="00763788">
        <w:rPr>
          <w:sz w:val="20"/>
          <w:szCs w:val="20"/>
        </w:rPr>
        <w:t xml:space="preserve">Займодавец: </w:t>
      </w:r>
      <w:r w:rsidR="00AE17F1" w:rsidRPr="00763788">
        <w:rPr>
          <w:sz w:val="20"/>
          <w:szCs w:val="20"/>
        </w:rPr>
        <w:t>Республиканский</w:t>
      </w:r>
      <w:r w:rsidRPr="00763788">
        <w:rPr>
          <w:sz w:val="20"/>
          <w:szCs w:val="20"/>
        </w:rPr>
        <w:t xml:space="preserve"> фонд</w:t>
      </w:r>
      <w:r w:rsidR="00AE17F1" w:rsidRPr="00763788">
        <w:rPr>
          <w:sz w:val="20"/>
          <w:szCs w:val="20"/>
        </w:rPr>
        <w:t xml:space="preserve"> </w:t>
      </w:r>
      <w:r w:rsidRPr="00763788">
        <w:rPr>
          <w:sz w:val="20"/>
          <w:szCs w:val="20"/>
        </w:rPr>
        <w:t>–</w:t>
      </w:r>
      <w:r w:rsidR="00AE17F1" w:rsidRPr="00763788">
        <w:rPr>
          <w:sz w:val="20"/>
          <w:szCs w:val="20"/>
        </w:rPr>
        <w:t xml:space="preserve"> М</w:t>
      </w:r>
      <w:r w:rsidRPr="00763788">
        <w:rPr>
          <w:sz w:val="20"/>
          <w:szCs w:val="20"/>
        </w:rPr>
        <w:t xml:space="preserve">икрокредитная компания </w:t>
      </w:r>
      <w:r w:rsidR="00AE17F1" w:rsidRPr="00763788">
        <w:rPr>
          <w:sz w:val="20"/>
          <w:szCs w:val="20"/>
        </w:rPr>
        <w:t>Хакасии</w:t>
      </w:r>
    </w:p>
    <w:p w14:paraId="48D61648" w14:textId="77777777" w:rsidR="00AE17F1" w:rsidRPr="00763788" w:rsidRDefault="00AE17F1" w:rsidP="00AE17F1">
      <w:pPr>
        <w:jc w:val="both"/>
        <w:rPr>
          <w:sz w:val="20"/>
          <w:szCs w:val="20"/>
        </w:rPr>
      </w:pPr>
      <w:r w:rsidRPr="00763788">
        <w:rPr>
          <w:sz w:val="20"/>
          <w:szCs w:val="20"/>
        </w:rPr>
        <w:t>Местонахождение: 655010, г. Абакан, пр-кт Дружбы Народов, 2А</w:t>
      </w:r>
    </w:p>
    <w:p w14:paraId="5821AA76" w14:textId="77777777" w:rsidR="00AE17F1" w:rsidRPr="00763788" w:rsidRDefault="00AE17F1" w:rsidP="00AE17F1">
      <w:pPr>
        <w:jc w:val="both"/>
        <w:rPr>
          <w:sz w:val="20"/>
          <w:szCs w:val="20"/>
        </w:rPr>
      </w:pPr>
      <w:r w:rsidRPr="00763788">
        <w:rPr>
          <w:sz w:val="20"/>
          <w:szCs w:val="20"/>
        </w:rPr>
        <w:t>Почтовый адрес: 655017, г. Абакан, а/я 126</w:t>
      </w:r>
    </w:p>
    <w:p w14:paraId="1E9556B2" w14:textId="77777777" w:rsidR="00AE17F1" w:rsidRPr="00763788" w:rsidRDefault="00AE17F1" w:rsidP="00AE17F1">
      <w:pPr>
        <w:jc w:val="both"/>
        <w:rPr>
          <w:sz w:val="20"/>
          <w:szCs w:val="20"/>
        </w:rPr>
      </w:pPr>
      <w:r w:rsidRPr="00763788">
        <w:rPr>
          <w:sz w:val="20"/>
          <w:szCs w:val="20"/>
        </w:rPr>
        <w:t>ИНН 1901098681, КПП 190101001, ОГРН 1111900000079</w:t>
      </w:r>
    </w:p>
    <w:p w14:paraId="622BBEBB" w14:textId="77777777" w:rsidR="00AE17F1" w:rsidRPr="00763788" w:rsidRDefault="00AE17F1" w:rsidP="00AE17F1">
      <w:pPr>
        <w:jc w:val="both"/>
        <w:rPr>
          <w:sz w:val="20"/>
          <w:szCs w:val="20"/>
        </w:rPr>
      </w:pPr>
      <w:r w:rsidRPr="00763788">
        <w:rPr>
          <w:sz w:val="20"/>
          <w:szCs w:val="20"/>
        </w:rPr>
        <w:t>р/с 40601810471000000004 в Отделение № 8602 ПАО Сбербанк г. Абакан</w:t>
      </w:r>
    </w:p>
    <w:p w14:paraId="4341047E" w14:textId="77777777" w:rsidR="00AE17F1" w:rsidRPr="00763788" w:rsidRDefault="00AE17F1" w:rsidP="00AE17F1">
      <w:pPr>
        <w:jc w:val="both"/>
        <w:rPr>
          <w:sz w:val="20"/>
          <w:szCs w:val="20"/>
        </w:rPr>
      </w:pPr>
      <w:r w:rsidRPr="00763788">
        <w:rPr>
          <w:sz w:val="20"/>
          <w:szCs w:val="20"/>
        </w:rPr>
        <w:t>Корреспондентский счет № 30101810500000000608</w:t>
      </w:r>
    </w:p>
    <w:p w14:paraId="30563994" w14:textId="77777777" w:rsidR="00AE17F1" w:rsidRPr="00763788" w:rsidRDefault="00AE17F1" w:rsidP="00AE17F1">
      <w:pPr>
        <w:jc w:val="both"/>
        <w:rPr>
          <w:sz w:val="20"/>
          <w:szCs w:val="20"/>
        </w:rPr>
      </w:pPr>
      <w:r w:rsidRPr="00763788">
        <w:rPr>
          <w:sz w:val="20"/>
          <w:szCs w:val="20"/>
        </w:rPr>
        <w:t>БИК 049514608</w:t>
      </w:r>
    </w:p>
    <w:p w14:paraId="76EBBA81" w14:textId="77777777" w:rsidR="00AE17F1" w:rsidRPr="00763788" w:rsidRDefault="00AE17F1" w:rsidP="00AE17F1">
      <w:pPr>
        <w:jc w:val="both"/>
        <w:rPr>
          <w:sz w:val="20"/>
          <w:szCs w:val="20"/>
        </w:rPr>
      </w:pPr>
      <w:r w:rsidRPr="00763788">
        <w:rPr>
          <w:sz w:val="20"/>
          <w:szCs w:val="20"/>
        </w:rPr>
        <w:t xml:space="preserve">Email: nogfrh@mail.ru </w:t>
      </w:r>
    </w:p>
    <w:p w14:paraId="4FFD8C42" w14:textId="4C5EDB9A" w:rsidR="00F57627" w:rsidRPr="00763788" w:rsidRDefault="00AE17F1" w:rsidP="00AE17F1">
      <w:pPr>
        <w:jc w:val="both"/>
        <w:rPr>
          <w:sz w:val="20"/>
          <w:szCs w:val="20"/>
        </w:rPr>
      </w:pPr>
      <w:r w:rsidRPr="00763788">
        <w:rPr>
          <w:sz w:val="20"/>
          <w:szCs w:val="20"/>
        </w:rPr>
        <w:lastRenderedPageBreak/>
        <w:t>Телефон:8(3902)248-688, 8-983-191-2085</w:t>
      </w:r>
    </w:p>
    <w:p w14:paraId="4CFA8D3A" w14:textId="3131D944" w:rsidR="00F57627" w:rsidRPr="00763788" w:rsidRDefault="00F57627" w:rsidP="00441F0C">
      <w:pPr>
        <w:pStyle w:val="aff5"/>
        <w:spacing w:before="0" w:beforeAutospacing="0" w:after="0"/>
        <w:jc w:val="both"/>
        <w:rPr>
          <w:sz w:val="20"/>
          <w:szCs w:val="20"/>
        </w:rPr>
      </w:pPr>
      <w:r w:rsidRPr="00763788">
        <w:rPr>
          <w:sz w:val="20"/>
          <w:szCs w:val="20"/>
        </w:rPr>
        <w:t>7.2. Поручитель:</w:t>
      </w:r>
      <w:r w:rsidR="009D17C0" w:rsidRPr="00763788">
        <w:rPr>
          <w:sz w:val="20"/>
          <w:szCs w:val="20"/>
        </w:rPr>
        <w:t xml:space="preserve"> </w:t>
      </w:r>
      <w:r w:rsidRPr="00763788">
        <w:rPr>
          <w:sz w:val="20"/>
          <w:szCs w:val="20"/>
        </w:rPr>
        <w:t>_________________________________________________________________________</w:t>
      </w:r>
    </w:p>
    <w:p w14:paraId="4308CE53" w14:textId="77777777" w:rsidR="00F57627" w:rsidRPr="00763788" w:rsidRDefault="00F57627" w:rsidP="00441F0C">
      <w:pPr>
        <w:pStyle w:val="aff5"/>
        <w:spacing w:before="0" w:beforeAutospacing="0" w:after="0"/>
        <w:jc w:val="both"/>
        <w:rPr>
          <w:sz w:val="20"/>
          <w:szCs w:val="20"/>
        </w:rPr>
      </w:pPr>
      <w:r w:rsidRPr="00763788">
        <w:rPr>
          <w:sz w:val="20"/>
          <w:szCs w:val="20"/>
        </w:rPr>
        <w:t>Адрес регистрации: ______________________________________________________________________</w:t>
      </w:r>
    </w:p>
    <w:p w14:paraId="43E02157" w14:textId="30D09AA1" w:rsidR="00F57627" w:rsidRPr="00763788" w:rsidRDefault="00F57627" w:rsidP="00441F0C">
      <w:pPr>
        <w:pStyle w:val="aff5"/>
        <w:spacing w:before="0" w:beforeAutospacing="0" w:after="0"/>
        <w:jc w:val="both"/>
        <w:rPr>
          <w:sz w:val="20"/>
          <w:szCs w:val="20"/>
        </w:rPr>
      </w:pPr>
      <w:r w:rsidRPr="00763788">
        <w:rPr>
          <w:sz w:val="20"/>
          <w:szCs w:val="20"/>
        </w:rPr>
        <w:t>Адрес фактического места жительст</w:t>
      </w:r>
      <w:r w:rsidR="009D17C0" w:rsidRPr="00763788">
        <w:rPr>
          <w:sz w:val="20"/>
          <w:szCs w:val="20"/>
        </w:rPr>
        <w:t>в</w:t>
      </w:r>
      <w:r w:rsidRPr="00763788">
        <w:rPr>
          <w:sz w:val="20"/>
          <w:szCs w:val="20"/>
        </w:rPr>
        <w:t>а:</w:t>
      </w:r>
      <w:r w:rsidR="009D17C0" w:rsidRPr="00763788">
        <w:rPr>
          <w:sz w:val="20"/>
          <w:szCs w:val="20"/>
        </w:rPr>
        <w:t xml:space="preserve"> </w:t>
      </w:r>
      <w:r w:rsidRPr="00763788">
        <w:rPr>
          <w:sz w:val="20"/>
          <w:szCs w:val="20"/>
        </w:rPr>
        <w:t>_______________________________________________________</w:t>
      </w:r>
    </w:p>
    <w:p w14:paraId="086BE29F" w14:textId="77777777" w:rsidR="00F57627" w:rsidRPr="00763788" w:rsidRDefault="00F57627" w:rsidP="00441F0C">
      <w:pPr>
        <w:pStyle w:val="aff5"/>
        <w:spacing w:before="0" w:beforeAutospacing="0" w:after="0"/>
        <w:jc w:val="both"/>
        <w:rPr>
          <w:sz w:val="20"/>
          <w:szCs w:val="20"/>
        </w:rPr>
      </w:pPr>
      <w:r w:rsidRPr="00763788">
        <w:rPr>
          <w:sz w:val="20"/>
          <w:szCs w:val="20"/>
        </w:rPr>
        <w:t xml:space="preserve">Паспорт: </w:t>
      </w:r>
      <w:r w:rsidRPr="00763788">
        <w:rPr>
          <w:bCs/>
          <w:sz w:val="20"/>
          <w:szCs w:val="20"/>
        </w:rPr>
        <w:t>серия _______ № ___________, выдан _____________________________, «___» ___________г.</w:t>
      </w:r>
    </w:p>
    <w:p w14:paraId="2DE1A356" w14:textId="77777777" w:rsidR="00F57627" w:rsidRPr="00763788" w:rsidRDefault="00F57627" w:rsidP="00441F0C">
      <w:pPr>
        <w:pStyle w:val="aff5"/>
        <w:spacing w:before="0" w:beforeAutospacing="0" w:after="0"/>
        <w:jc w:val="both"/>
        <w:rPr>
          <w:b/>
          <w:bCs/>
          <w:sz w:val="20"/>
          <w:szCs w:val="20"/>
        </w:rPr>
      </w:pPr>
      <w:r w:rsidRPr="00763788">
        <w:rPr>
          <w:sz w:val="20"/>
          <w:szCs w:val="20"/>
        </w:rPr>
        <w:t>тел. _________________________.</w:t>
      </w:r>
    </w:p>
    <w:p w14:paraId="4443EF36" w14:textId="77777777" w:rsidR="00F57627" w:rsidRPr="00763788" w:rsidRDefault="00F57627" w:rsidP="00441F0C">
      <w:pPr>
        <w:jc w:val="both"/>
        <w:rPr>
          <w:b/>
          <w:bCs/>
          <w:sz w:val="20"/>
          <w:szCs w:val="20"/>
        </w:rPr>
      </w:pPr>
    </w:p>
    <w:p w14:paraId="7D3CC3B4" w14:textId="77777777" w:rsidR="00F57627" w:rsidRPr="00763788" w:rsidRDefault="00F57627" w:rsidP="00441F0C">
      <w:pPr>
        <w:jc w:val="center"/>
        <w:rPr>
          <w:b/>
          <w:bCs/>
          <w:sz w:val="20"/>
          <w:szCs w:val="20"/>
        </w:rPr>
      </w:pPr>
    </w:p>
    <w:p w14:paraId="1F2CCF79" w14:textId="77777777" w:rsidR="00F57627" w:rsidRPr="00763788" w:rsidRDefault="00F57627" w:rsidP="00441F0C">
      <w:pPr>
        <w:jc w:val="center"/>
        <w:rPr>
          <w:b/>
          <w:bCs/>
          <w:sz w:val="20"/>
          <w:szCs w:val="20"/>
        </w:rPr>
      </w:pPr>
      <w:r w:rsidRPr="00763788">
        <w:rPr>
          <w:b/>
          <w:bCs/>
          <w:sz w:val="20"/>
          <w:szCs w:val="20"/>
        </w:rPr>
        <w:t>Подписи сторон</w:t>
      </w:r>
    </w:p>
    <w:p w14:paraId="15200AD5" w14:textId="77777777" w:rsidR="00F57627" w:rsidRPr="00763788" w:rsidRDefault="00F57627" w:rsidP="00441F0C">
      <w:pPr>
        <w:jc w:val="center"/>
        <w:rPr>
          <w:sz w:val="20"/>
          <w:szCs w:val="20"/>
        </w:rPr>
      </w:pPr>
    </w:p>
    <w:p w14:paraId="094C57DC" w14:textId="77777777" w:rsidR="00F57627" w:rsidRPr="00763788" w:rsidRDefault="00F57627" w:rsidP="00441F0C">
      <w:pPr>
        <w:ind w:left="709"/>
        <w:jc w:val="both"/>
        <w:rPr>
          <w:sz w:val="20"/>
          <w:szCs w:val="20"/>
        </w:rPr>
      </w:pPr>
      <w:r w:rsidRPr="00763788">
        <w:rPr>
          <w:b/>
          <w:sz w:val="20"/>
          <w:szCs w:val="20"/>
        </w:rPr>
        <w:t>Займодавец</w:t>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bCs/>
          <w:sz w:val="20"/>
          <w:szCs w:val="20"/>
        </w:rPr>
        <w:t>Поручитель</w:t>
      </w:r>
    </w:p>
    <w:p w14:paraId="50D35B87" w14:textId="77777777" w:rsidR="00F57627" w:rsidRPr="00763788" w:rsidRDefault="00F57627" w:rsidP="00441F0C">
      <w:pPr>
        <w:ind w:left="709"/>
        <w:jc w:val="both"/>
        <w:rPr>
          <w:iCs/>
          <w:sz w:val="20"/>
          <w:szCs w:val="20"/>
        </w:rPr>
      </w:pPr>
    </w:p>
    <w:p w14:paraId="576B2441" w14:textId="77777777" w:rsidR="00F57627" w:rsidRPr="00763788" w:rsidRDefault="00F57627" w:rsidP="00441F0C">
      <w:pPr>
        <w:jc w:val="both"/>
        <w:rPr>
          <w:b/>
          <w:bCs/>
          <w:sz w:val="20"/>
          <w:szCs w:val="20"/>
        </w:rPr>
      </w:pPr>
      <w:r w:rsidRPr="00763788">
        <w:rPr>
          <w:iCs/>
          <w:sz w:val="20"/>
          <w:szCs w:val="20"/>
        </w:rPr>
        <w:t>Директор ___________ /_________________/               _____________ /______________________________/</w:t>
      </w:r>
    </w:p>
    <w:p w14:paraId="445AC620" w14:textId="77777777" w:rsidR="00F57627" w:rsidRPr="00763788" w:rsidRDefault="00F57627" w:rsidP="00441F0C">
      <w:pPr>
        <w:ind w:firstLine="900"/>
        <w:jc w:val="both"/>
        <w:rPr>
          <w:sz w:val="20"/>
          <w:szCs w:val="20"/>
        </w:rPr>
      </w:pPr>
      <w:r w:rsidRPr="00763788">
        <w:rPr>
          <w:b/>
          <w:bCs/>
          <w:sz w:val="20"/>
          <w:szCs w:val="20"/>
        </w:rPr>
        <w:t xml:space="preserve">              М.П.                                                                          </w:t>
      </w:r>
    </w:p>
    <w:p w14:paraId="696FA4C5" w14:textId="77777777" w:rsidR="00F57627" w:rsidRPr="00763788" w:rsidRDefault="00F57627" w:rsidP="00441F0C">
      <w:pPr>
        <w:jc w:val="both"/>
        <w:rPr>
          <w:sz w:val="20"/>
          <w:szCs w:val="20"/>
        </w:rPr>
      </w:pPr>
    </w:p>
    <w:p w14:paraId="7B111006" w14:textId="77777777" w:rsidR="00F57627" w:rsidRPr="00763788" w:rsidRDefault="00F57627" w:rsidP="00441F0C">
      <w:pPr>
        <w:rPr>
          <w:sz w:val="16"/>
          <w:szCs w:val="16"/>
        </w:rPr>
      </w:pPr>
    </w:p>
    <w:p w14:paraId="58A0BD0D" w14:textId="77777777" w:rsidR="00F57627" w:rsidRPr="00763788" w:rsidRDefault="00F57627" w:rsidP="00441F0C">
      <w:pPr>
        <w:rPr>
          <w:sz w:val="16"/>
          <w:szCs w:val="16"/>
        </w:rPr>
      </w:pPr>
    </w:p>
    <w:p w14:paraId="298173C4" w14:textId="77777777" w:rsidR="00F57627" w:rsidRPr="00763788" w:rsidRDefault="00F57627" w:rsidP="00441F0C">
      <w:pPr>
        <w:rPr>
          <w:sz w:val="16"/>
          <w:szCs w:val="16"/>
        </w:rPr>
      </w:pPr>
    </w:p>
    <w:p w14:paraId="6642EA16" w14:textId="77777777" w:rsidR="00F57627" w:rsidRPr="00763788" w:rsidRDefault="00F57627" w:rsidP="00441F0C">
      <w:pPr>
        <w:rPr>
          <w:sz w:val="16"/>
          <w:szCs w:val="16"/>
        </w:rPr>
      </w:pPr>
    </w:p>
    <w:p w14:paraId="301B3D90" w14:textId="77777777" w:rsidR="00F57627" w:rsidRPr="00763788" w:rsidRDefault="00F57627" w:rsidP="00441F0C">
      <w:pPr>
        <w:rPr>
          <w:sz w:val="16"/>
          <w:szCs w:val="16"/>
        </w:rPr>
      </w:pPr>
    </w:p>
    <w:p w14:paraId="2015828C" w14:textId="77777777" w:rsidR="00F57627" w:rsidRPr="00763788" w:rsidRDefault="00F57627" w:rsidP="00441F0C">
      <w:pPr>
        <w:rPr>
          <w:sz w:val="16"/>
          <w:szCs w:val="16"/>
        </w:rPr>
      </w:pPr>
    </w:p>
    <w:p w14:paraId="743E0867" w14:textId="77777777" w:rsidR="00F57627" w:rsidRPr="00763788" w:rsidRDefault="00F57627" w:rsidP="00441F0C">
      <w:pPr>
        <w:rPr>
          <w:sz w:val="16"/>
          <w:szCs w:val="16"/>
        </w:rPr>
      </w:pPr>
    </w:p>
    <w:p w14:paraId="0AD54591" w14:textId="77777777" w:rsidR="00F57627" w:rsidRPr="00763788" w:rsidRDefault="00F57627" w:rsidP="00441F0C">
      <w:pPr>
        <w:rPr>
          <w:sz w:val="16"/>
          <w:szCs w:val="16"/>
        </w:rPr>
      </w:pPr>
    </w:p>
    <w:p w14:paraId="32DA7FC1" w14:textId="77777777" w:rsidR="00F57627" w:rsidRPr="00763788" w:rsidRDefault="00F57627" w:rsidP="00441F0C">
      <w:pPr>
        <w:rPr>
          <w:sz w:val="16"/>
          <w:szCs w:val="16"/>
        </w:rPr>
      </w:pPr>
    </w:p>
    <w:p w14:paraId="0363CBCF" w14:textId="77777777" w:rsidR="00F57627" w:rsidRPr="00763788" w:rsidRDefault="00F57627" w:rsidP="00441F0C">
      <w:pPr>
        <w:rPr>
          <w:sz w:val="16"/>
          <w:szCs w:val="16"/>
        </w:rPr>
      </w:pPr>
    </w:p>
    <w:p w14:paraId="268E7C9F" w14:textId="77777777" w:rsidR="00F57627" w:rsidRPr="00763788" w:rsidRDefault="00F57627" w:rsidP="00441F0C">
      <w:pPr>
        <w:rPr>
          <w:sz w:val="16"/>
          <w:szCs w:val="16"/>
        </w:rPr>
      </w:pPr>
    </w:p>
    <w:p w14:paraId="434FB0FC" w14:textId="77777777" w:rsidR="00F57627" w:rsidRPr="00763788" w:rsidRDefault="00F57627" w:rsidP="00441F0C">
      <w:pPr>
        <w:rPr>
          <w:sz w:val="16"/>
          <w:szCs w:val="16"/>
        </w:rPr>
      </w:pPr>
    </w:p>
    <w:p w14:paraId="6345897D" w14:textId="77777777" w:rsidR="00F57627" w:rsidRPr="00763788" w:rsidRDefault="00F57627" w:rsidP="00441F0C">
      <w:pPr>
        <w:rPr>
          <w:sz w:val="16"/>
          <w:szCs w:val="16"/>
        </w:rPr>
      </w:pPr>
    </w:p>
    <w:p w14:paraId="7DB8675C" w14:textId="77777777" w:rsidR="00F57627" w:rsidRPr="00763788" w:rsidRDefault="00F57627" w:rsidP="00441F0C">
      <w:pPr>
        <w:rPr>
          <w:sz w:val="16"/>
          <w:szCs w:val="16"/>
        </w:rPr>
      </w:pPr>
    </w:p>
    <w:p w14:paraId="2662244B" w14:textId="77777777" w:rsidR="00F57627" w:rsidRPr="00763788" w:rsidRDefault="00F57627" w:rsidP="00441F0C">
      <w:pPr>
        <w:rPr>
          <w:sz w:val="16"/>
          <w:szCs w:val="16"/>
        </w:rPr>
      </w:pPr>
    </w:p>
    <w:p w14:paraId="1E170C11" w14:textId="77777777" w:rsidR="00F57627" w:rsidRPr="00763788" w:rsidRDefault="00F57627" w:rsidP="00441F0C">
      <w:pPr>
        <w:rPr>
          <w:sz w:val="16"/>
          <w:szCs w:val="16"/>
        </w:rPr>
      </w:pPr>
    </w:p>
    <w:p w14:paraId="7536B234" w14:textId="77777777" w:rsidR="00F57627" w:rsidRPr="00763788" w:rsidRDefault="00F57627" w:rsidP="00441F0C">
      <w:pPr>
        <w:rPr>
          <w:sz w:val="16"/>
          <w:szCs w:val="16"/>
        </w:rPr>
      </w:pPr>
    </w:p>
    <w:p w14:paraId="4E5F606A" w14:textId="77777777" w:rsidR="00F57627" w:rsidRPr="00763788" w:rsidRDefault="00F57627" w:rsidP="00441F0C">
      <w:pPr>
        <w:rPr>
          <w:sz w:val="16"/>
          <w:szCs w:val="16"/>
        </w:rPr>
      </w:pPr>
    </w:p>
    <w:p w14:paraId="3C028F29" w14:textId="77777777" w:rsidR="00F57627" w:rsidRPr="00763788" w:rsidRDefault="00F57627" w:rsidP="00441F0C">
      <w:pPr>
        <w:rPr>
          <w:sz w:val="16"/>
          <w:szCs w:val="16"/>
        </w:rPr>
      </w:pPr>
    </w:p>
    <w:p w14:paraId="493AEAC4" w14:textId="77777777" w:rsidR="00F57627" w:rsidRPr="00763788" w:rsidRDefault="00F57627" w:rsidP="00441F0C">
      <w:pPr>
        <w:rPr>
          <w:sz w:val="16"/>
          <w:szCs w:val="16"/>
        </w:rPr>
      </w:pPr>
    </w:p>
    <w:p w14:paraId="744D36FE" w14:textId="77777777" w:rsidR="00F57627" w:rsidRPr="00763788" w:rsidRDefault="00F57627" w:rsidP="00441F0C">
      <w:pPr>
        <w:rPr>
          <w:sz w:val="16"/>
          <w:szCs w:val="16"/>
        </w:rPr>
      </w:pPr>
    </w:p>
    <w:p w14:paraId="5143ADA7" w14:textId="77777777" w:rsidR="00F57627" w:rsidRPr="00763788" w:rsidRDefault="00F57627" w:rsidP="00441F0C">
      <w:pPr>
        <w:rPr>
          <w:sz w:val="16"/>
          <w:szCs w:val="16"/>
        </w:rPr>
      </w:pPr>
    </w:p>
    <w:p w14:paraId="2C69B16B" w14:textId="77777777" w:rsidR="00F57627" w:rsidRPr="00763788" w:rsidRDefault="00F57627" w:rsidP="00441F0C">
      <w:pPr>
        <w:rPr>
          <w:sz w:val="16"/>
          <w:szCs w:val="16"/>
        </w:rPr>
      </w:pPr>
    </w:p>
    <w:p w14:paraId="6DC80FDD" w14:textId="77777777" w:rsidR="00F57627" w:rsidRPr="00763788" w:rsidRDefault="00F57627" w:rsidP="00441F0C">
      <w:pPr>
        <w:rPr>
          <w:sz w:val="16"/>
          <w:szCs w:val="16"/>
        </w:rPr>
      </w:pPr>
    </w:p>
    <w:p w14:paraId="2F1581C1" w14:textId="77777777" w:rsidR="00F57627" w:rsidRPr="00763788" w:rsidRDefault="00F57627" w:rsidP="00441F0C">
      <w:pPr>
        <w:rPr>
          <w:sz w:val="16"/>
          <w:szCs w:val="16"/>
        </w:rPr>
      </w:pPr>
    </w:p>
    <w:p w14:paraId="671F9550" w14:textId="77777777" w:rsidR="00F57627" w:rsidRPr="00763788" w:rsidRDefault="00F57627" w:rsidP="00441F0C">
      <w:pPr>
        <w:rPr>
          <w:sz w:val="16"/>
          <w:szCs w:val="16"/>
        </w:rPr>
      </w:pPr>
    </w:p>
    <w:p w14:paraId="41B013DA" w14:textId="77777777" w:rsidR="00F57627" w:rsidRPr="00763788" w:rsidRDefault="00F57627" w:rsidP="00441F0C">
      <w:pPr>
        <w:rPr>
          <w:sz w:val="16"/>
          <w:szCs w:val="16"/>
        </w:rPr>
      </w:pPr>
    </w:p>
    <w:p w14:paraId="1AF65A5B" w14:textId="77777777" w:rsidR="00F57627" w:rsidRPr="00763788" w:rsidRDefault="00F57627" w:rsidP="00441F0C">
      <w:pPr>
        <w:rPr>
          <w:sz w:val="16"/>
          <w:szCs w:val="16"/>
        </w:rPr>
      </w:pPr>
    </w:p>
    <w:p w14:paraId="77F50576" w14:textId="77777777" w:rsidR="00F57627" w:rsidRPr="00763788" w:rsidRDefault="00F57627" w:rsidP="00441F0C">
      <w:pPr>
        <w:rPr>
          <w:sz w:val="16"/>
          <w:szCs w:val="16"/>
        </w:rPr>
      </w:pPr>
    </w:p>
    <w:p w14:paraId="0DDF66BF" w14:textId="77777777" w:rsidR="00F57627" w:rsidRPr="00763788" w:rsidRDefault="00F57627" w:rsidP="00441F0C">
      <w:pPr>
        <w:rPr>
          <w:sz w:val="16"/>
          <w:szCs w:val="16"/>
        </w:rPr>
      </w:pPr>
    </w:p>
    <w:p w14:paraId="4E756FFF" w14:textId="77777777" w:rsidR="00F57627" w:rsidRPr="00763788" w:rsidRDefault="00F57627" w:rsidP="00441F0C">
      <w:pPr>
        <w:rPr>
          <w:sz w:val="16"/>
          <w:szCs w:val="16"/>
        </w:rPr>
      </w:pPr>
    </w:p>
    <w:p w14:paraId="0A5675D6" w14:textId="77777777" w:rsidR="00F57627" w:rsidRPr="00763788" w:rsidRDefault="00F57627" w:rsidP="00441F0C">
      <w:pPr>
        <w:rPr>
          <w:sz w:val="16"/>
          <w:szCs w:val="16"/>
        </w:rPr>
      </w:pPr>
    </w:p>
    <w:p w14:paraId="31F3514F" w14:textId="77777777" w:rsidR="00F57627" w:rsidRPr="00763788" w:rsidRDefault="00F57627" w:rsidP="00441F0C">
      <w:pPr>
        <w:rPr>
          <w:sz w:val="16"/>
          <w:szCs w:val="16"/>
        </w:rPr>
      </w:pPr>
    </w:p>
    <w:p w14:paraId="5E8310E0" w14:textId="77777777" w:rsidR="00F57627" w:rsidRPr="00763788" w:rsidRDefault="00F57627" w:rsidP="00441F0C">
      <w:pPr>
        <w:rPr>
          <w:sz w:val="16"/>
          <w:szCs w:val="16"/>
        </w:rPr>
      </w:pPr>
    </w:p>
    <w:p w14:paraId="652B3EA9" w14:textId="77777777" w:rsidR="00F57627" w:rsidRPr="00763788" w:rsidRDefault="00F57627" w:rsidP="00441F0C">
      <w:pPr>
        <w:rPr>
          <w:sz w:val="16"/>
          <w:szCs w:val="16"/>
        </w:rPr>
      </w:pPr>
    </w:p>
    <w:p w14:paraId="470FB8B4" w14:textId="77777777" w:rsidR="00F57627" w:rsidRPr="00763788" w:rsidRDefault="00F57627" w:rsidP="00441F0C">
      <w:pPr>
        <w:rPr>
          <w:sz w:val="16"/>
          <w:szCs w:val="16"/>
        </w:rPr>
      </w:pPr>
    </w:p>
    <w:p w14:paraId="412DAD07" w14:textId="77777777" w:rsidR="00F57627" w:rsidRPr="00763788" w:rsidRDefault="00F57627" w:rsidP="00441F0C">
      <w:pPr>
        <w:rPr>
          <w:sz w:val="16"/>
          <w:szCs w:val="16"/>
        </w:rPr>
      </w:pPr>
    </w:p>
    <w:p w14:paraId="1053C501" w14:textId="77777777" w:rsidR="00F57627" w:rsidRPr="00763788" w:rsidRDefault="00F57627" w:rsidP="00441F0C">
      <w:pPr>
        <w:rPr>
          <w:sz w:val="16"/>
          <w:szCs w:val="16"/>
        </w:rPr>
      </w:pPr>
    </w:p>
    <w:p w14:paraId="78B97A92" w14:textId="77777777" w:rsidR="00F57627" w:rsidRPr="00763788" w:rsidRDefault="00F57627" w:rsidP="00441F0C">
      <w:pPr>
        <w:rPr>
          <w:sz w:val="16"/>
          <w:szCs w:val="16"/>
        </w:rPr>
      </w:pPr>
    </w:p>
    <w:p w14:paraId="7EA0309E" w14:textId="77777777" w:rsidR="00F57627" w:rsidRPr="00763788" w:rsidRDefault="00F57627" w:rsidP="00441F0C">
      <w:pPr>
        <w:rPr>
          <w:sz w:val="16"/>
          <w:szCs w:val="16"/>
        </w:rPr>
      </w:pPr>
    </w:p>
    <w:p w14:paraId="627607B8" w14:textId="77777777" w:rsidR="00F57627" w:rsidRPr="00763788" w:rsidRDefault="00F57627" w:rsidP="00441F0C">
      <w:pPr>
        <w:rPr>
          <w:sz w:val="16"/>
          <w:szCs w:val="16"/>
        </w:rPr>
      </w:pPr>
    </w:p>
    <w:p w14:paraId="65131474" w14:textId="77777777" w:rsidR="00F57627" w:rsidRPr="00763788" w:rsidRDefault="00F57627" w:rsidP="00441F0C">
      <w:pPr>
        <w:rPr>
          <w:sz w:val="16"/>
          <w:szCs w:val="16"/>
        </w:rPr>
      </w:pPr>
    </w:p>
    <w:p w14:paraId="28049496" w14:textId="77777777" w:rsidR="00F57627" w:rsidRPr="00763788" w:rsidRDefault="00F57627" w:rsidP="00441F0C">
      <w:pPr>
        <w:rPr>
          <w:sz w:val="16"/>
          <w:szCs w:val="16"/>
        </w:rPr>
      </w:pPr>
    </w:p>
    <w:p w14:paraId="52C50E4A" w14:textId="77777777" w:rsidR="00F57627" w:rsidRPr="00763788" w:rsidRDefault="00F57627" w:rsidP="00441F0C">
      <w:pPr>
        <w:rPr>
          <w:sz w:val="16"/>
          <w:szCs w:val="16"/>
        </w:rPr>
      </w:pPr>
    </w:p>
    <w:p w14:paraId="6CC217E1" w14:textId="77777777" w:rsidR="00F57627" w:rsidRPr="00763788" w:rsidRDefault="00F57627" w:rsidP="00441F0C">
      <w:pPr>
        <w:rPr>
          <w:sz w:val="16"/>
          <w:szCs w:val="16"/>
        </w:rPr>
      </w:pPr>
    </w:p>
    <w:p w14:paraId="6D1AFB43" w14:textId="77777777" w:rsidR="00F57627" w:rsidRPr="00763788" w:rsidRDefault="00F57627" w:rsidP="00441F0C">
      <w:pPr>
        <w:rPr>
          <w:sz w:val="16"/>
          <w:szCs w:val="16"/>
        </w:rPr>
      </w:pPr>
    </w:p>
    <w:p w14:paraId="3F26222A" w14:textId="77777777" w:rsidR="00F57627" w:rsidRPr="00763788" w:rsidRDefault="00F57627" w:rsidP="00441F0C">
      <w:pPr>
        <w:rPr>
          <w:sz w:val="16"/>
          <w:szCs w:val="16"/>
        </w:rPr>
      </w:pPr>
    </w:p>
    <w:p w14:paraId="34F98398" w14:textId="059992FA" w:rsidR="00F57627" w:rsidRPr="00763788" w:rsidRDefault="00F57627" w:rsidP="00441F0C">
      <w:pPr>
        <w:rPr>
          <w:sz w:val="16"/>
          <w:szCs w:val="16"/>
        </w:rPr>
      </w:pPr>
    </w:p>
    <w:p w14:paraId="6FA8253C" w14:textId="04BD4183" w:rsidR="00A30BA0" w:rsidRPr="00763788" w:rsidRDefault="00A30BA0" w:rsidP="00441F0C">
      <w:pPr>
        <w:rPr>
          <w:sz w:val="16"/>
          <w:szCs w:val="16"/>
        </w:rPr>
      </w:pPr>
    </w:p>
    <w:p w14:paraId="6B86F01D" w14:textId="32B68B36" w:rsidR="00206435" w:rsidRPr="00763788" w:rsidRDefault="00206435" w:rsidP="00441F0C">
      <w:pPr>
        <w:rPr>
          <w:sz w:val="16"/>
          <w:szCs w:val="16"/>
        </w:rPr>
      </w:pPr>
    </w:p>
    <w:p w14:paraId="20076811" w14:textId="38FFA3DD" w:rsidR="00206435" w:rsidRPr="00763788" w:rsidRDefault="00206435" w:rsidP="00441F0C">
      <w:pPr>
        <w:rPr>
          <w:sz w:val="16"/>
          <w:szCs w:val="16"/>
        </w:rPr>
      </w:pPr>
    </w:p>
    <w:p w14:paraId="423E2C0D" w14:textId="003836D4" w:rsidR="003538F3" w:rsidRPr="00763788" w:rsidRDefault="003538F3" w:rsidP="00441F0C">
      <w:pPr>
        <w:rPr>
          <w:sz w:val="16"/>
          <w:szCs w:val="16"/>
        </w:rPr>
      </w:pPr>
    </w:p>
    <w:p w14:paraId="079C20E9" w14:textId="77777777" w:rsidR="003538F3" w:rsidRPr="00763788" w:rsidRDefault="003538F3" w:rsidP="00441F0C">
      <w:pPr>
        <w:rPr>
          <w:sz w:val="16"/>
          <w:szCs w:val="16"/>
        </w:rPr>
      </w:pPr>
    </w:p>
    <w:p w14:paraId="6B2EE5FB" w14:textId="0139BF2E" w:rsidR="00206435" w:rsidRPr="00763788" w:rsidRDefault="00206435" w:rsidP="00441F0C">
      <w:pPr>
        <w:rPr>
          <w:sz w:val="16"/>
          <w:szCs w:val="16"/>
        </w:rPr>
      </w:pPr>
    </w:p>
    <w:p w14:paraId="1F67F7E4" w14:textId="729DB7CC" w:rsidR="00206435" w:rsidRPr="00763788" w:rsidRDefault="00206435" w:rsidP="00441F0C">
      <w:pPr>
        <w:rPr>
          <w:sz w:val="16"/>
          <w:szCs w:val="16"/>
        </w:rPr>
      </w:pPr>
    </w:p>
    <w:p w14:paraId="27A10DE0" w14:textId="689E16E0" w:rsidR="00206435" w:rsidRPr="00763788" w:rsidRDefault="00206435" w:rsidP="00441F0C">
      <w:pPr>
        <w:rPr>
          <w:sz w:val="16"/>
          <w:szCs w:val="16"/>
        </w:rPr>
      </w:pPr>
    </w:p>
    <w:p w14:paraId="13E07AAD" w14:textId="25CEF685" w:rsidR="00206435" w:rsidRPr="00763788" w:rsidRDefault="00206435" w:rsidP="00441F0C">
      <w:pPr>
        <w:rPr>
          <w:sz w:val="16"/>
          <w:szCs w:val="16"/>
        </w:rPr>
      </w:pPr>
    </w:p>
    <w:p w14:paraId="0FD42496" w14:textId="588C40EB" w:rsidR="00206435" w:rsidRPr="00763788" w:rsidRDefault="00206435" w:rsidP="00441F0C">
      <w:pPr>
        <w:rPr>
          <w:sz w:val="16"/>
          <w:szCs w:val="16"/>
        </w:rPr>
      </w:pPr>
    </w:p>
    <w:p w14:paraId="17A35A94" w14:textId="70D6A61F" w:rsidR="00206435" w:rsidRPr="00763788" w:rsidRDefault="00206435" w:rsidP="00441F0C">
      <w:pPr>
        <w:rPr>
          <w:sz w:val="16"/>
          <w:szCs w:val="16"/>
        </w:rPr>
      </w:pPr>
    </w:p>
    <w:p w14:paraId="75AFE29A" w14:textId="77952B26" w:rsidR="00206435" w:rsidRPr="00763788" w:rsidRDefault="00206435" w:rsidP="00441F0C">
      <w:pPr>
        <w:rPr>
          <w:sz w:val="16"/>
          <w:szCs w:val="16"/>
        </w:rPr>
      </w:pPr>
    </w:p>
    <w:p w14:paraId="30A53EBA" w14:textId="4E642B07" w:rsidR="00206435" w:rsidRPr="00763788" w:rsidRDefault="00206435" w:rsidP="00441F0C">
      <w:pPr>
        <w:rPr>
          <w:sz w:val="16"/>
          <w:szCs w:val="16"/>
        </w:rPr>
      </w:pPr>
    </w:p>
    <w:p w14:paraId="73D393FD" w14:textId="77777777" w:rsidR="00206435" w:rsidRPr="00763788" w:rsidRDefault="00206435" w:rsidP="00441F0C">
      <w:pPr>
        <w:rPr>
          <w:sz w:val="16"/>
          <w:szCs w:val="16"/>
        </w:rPr>
      </w:pPr>
    </w:p>
    <w:p w14:paraId="0AD349CC" w14:textId="137D81DB" w:rsidR="00A30BA0" w:rsidRPr="00763788" w:rsidRDefault="00A30BA0" w:rsidP="00441F0C">
      <w:pPr>
        <w:rPr>
          <w:sz w:val="16"/>
          <w:szCs w:val="16"/>
        </w:rPr>
      </w:pPr>
      <w:bookmarkStart w:id="62" w:name="П23"/>
    </w:p>
    <w:p w14:paraId="7DD60B40" w14:textId="1CF3510A" w:rsidR="00F57627" w:rsidRPr="00763788" w:rsidRDefault="00F57627" w:rsidP="00441F0C">
      <w:pPr>
        <w:jc w:val="right"/>
        <w:rPr>
          <w:b/>
        </w:rPr>
      </w:pPr>
      <w:r w:rsidRPr="00763788">
        <w:rPr>
          <w:b/>
        </w:rPr>
        <w:t xml:space="preserve">Приложение № </w:t>
      </w:r>
      <w:r w:rsidR="003538F3" w:rsidRPr="00763788">
        <w:rPr>
          <w:b/>
        </w:rPr>
        <w:t>19</w:t>
      </w:r>
    </w:p>
    <w:p w14:paraId="177A9B40" w14:textId="77777777" w:rsidR="00F57627" w:rsidRPr="00763788" w:rsidRDefault="00F57627" w:rsidP="00441F0C">
      <w:pPr>
        <w:widowControl w:val="0"/>
        <w:suppressAutoHyphens/>
        <w:jc w:val="right"/>
      </w:pPr>
    </w:p>
    <w:p w14:paraId="55A2A99C" w14:textId="77777777" w:rsidR="00F57627" w:rsidRPr="00763788" w:rsidRDefault="00F57627" w:rsidP="00441F0C">
      <w:pPr>
        <w:jc w:val="center"/>
        <w:rPr>
          <w:sz w:val="20"/>
          <w:szCs w:val="20"/>
        </w:rPr>
      </w:pPr>
      <w:r w:rsidRPr="00763788">
        <w:rPr>
          <w:b/>
          <w:bCs/>
          <w:sz w:val="20"/>
          <w:szCs w:val="20"/>
        </w:rPr>
        <w:t>ДОГОВОР ПОРУЧИТЕЛЬСТВА № _______</w:t>
      </w:r>
    </w:p>
    <w:p w14:paraId="5C51AAD3" w14:textId="77777777" w:rsidR="00F57627" w:rsidRPr="00763788" w:rsidRDefault="00F57627" w:rsidP="00441F0C">
      <w:pPr>
        <w:jc w:val="center"/>
        <w:rPr>
          <w:b/>
          <w:sz w:val="20"/>
          <w:szCs w:val="20"/>
        </w:rPr>
      </w:pPr>
      <w:r w:rsidRPr="00763788">
        <w:rPr>
          <w:b/>
          <w:sz w:val="20"/>
          <w:szCs w:val="20"/>
        </w:rPr>
        <w:t>К Договору микрозайма № от ____________</w:t>
      </w:r>
    </w:p>
    <w:p w14:paraId="441342BC" w14:textId="77777777" w:rsidR="00F57627" w:rsidRPr="00763788" w:rsidRDefault="00F57627" w:rsidP="00441F0C">
      <w:pPr>
        <w:jc w:val="both"/>
        <w:rPr>
          <w:sz w:val="20"/>
          <w:szCs w:val="20"/>
        </w:rPr>
      </w:pPr>
    </w:p>
    <w:p w14:paraId="31F3F738" w14:textId="77777777" w:rsidR="00F57627" w:rsidRPr="00763788" w:rsidRDefault="00F57627" w:rsidP="00441F0C">
      <w:pPr>
        <w:ind w:firstLine="709"/>
        <w:jc w:val="both"/>
        <w:rPr>
          <w:sz w:val="20"/>
          <w:szCs w:val="20"/>
        </w:rPr>
      </w:pPr>
      <w:r w:rsidRPr="00763788">
        <w:rPr>
          <w:sz w:val="20"/>
          <w:szCs w:val="20"/>
        </w:rPr>
        <w:t>г. Абакан                                                                                                                     «___» _______________г.</w:t>
      </w:r>
    </w:p>
    <w:p w14:paraId="775FFFC6" w14:textId="77777777" w:rsidR="00F57627" w:rsidRPr="00763788" w:rsidRDefault="00F57627" w:rsidP="00441F0C">
      <w:pPr>
        <w:ind w:firstLine="709"/>
        <w:jc w:val="both"/>
        <w:rPr>
          <w:sz w:val="20"/>
          <w:szCs w:val="20"/>
        </w:rPr>
      </w:pPr>
    </w:p>
    <w:p w14:paraId="38E4465E" w14:textId="054B5E74" w:rsidR="00F57627" w:rsidRPr="00763788" w:rsidRDefault="00AE17F1" w:rsidP="00441F0C">
      <w:pPr>
        <w:ind w:firstLine="708"/>
        <w:jc w:val="both"/>
        <w:rPr>
          <w:sz w:val="20"/>
          <w:szCs w:val="20"/>
        </w:rPr>
      </w:pPr>
      <w:r w:rsidRPr="00763788">
        <w:rPr>
          <w:sz w:val="20"/>
          <w:szCs w:val="20"/>
        </w:rPr>
        <w:t>Республиканский фонд – Микрокредитная компания Хакасии</w:t>
      </w:r>
      <w:r w:rsidR="00F57627" w:rsidRPr="00763788">
        <w:rPr>
          <w:sz w:val="20"/>
          <w:szCs w:val="20"/>
        </w:rPr>
        <w:t xml:space="preserve"> (далее Фонд), именуем</w:t>
      </w:r>
      <w:r w:rsidRPr="00763788">
        <w:rPr>
          <w:sz w:val="20"/>
          <w:szCs w:val="20"/>
        </w:rPr>
        <w:t>ый</w:t>
      </w:r>
      <w:r w:rsidR="00F57627" w:rsidRPr="00763788">
        <w:rPr>
          <w:sz w:val="20"/>
          <w:szCs w:val="20"/>
        </w:rPr>
        <w:t xml:space="preserve"> в дальнейшем «Заимодавец», в лице директора _____________________________, действующего на основании Устава, с одной стороны, </w:t>
      </w:r>
    </w:p>
    <w:p w14:paraId="286C4C4E" w14:textId="77777777" w:rsidR="00F57627" w:rsidRPr="00763788" w:rsidRDefault="00F57627" w:rsidP="00441F0C">
      <w:pPr>
        <w:ind w:firstLine="709"/>
        <w:jc w:val="both"/>
        <w:rPr>
          <w:sz w:val="20"/>
          <w:szCs w:val="20"/>
        </w:rPr>
      </w:pPr>
      <w:r w:rsidRPr="00763788">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763788" w:rsidRDefault="00F57627" w:rsidP="00441F0C">
      <w:pPr>
        <w:jc w:val="both"/>
        <w:rPr>
          <w:sz w:val="20"/>
          <w:szCs w:val="20"/>
        </w:rPr>
      </w:pPr>
    </w:p>
    <w:p w14:paraId="7C278352" w14:textId="77777777" w:rsidR="00F57627" w:rsidRPr="00763788" w:rsidRDefault="00F57627" w:rsidP="00441F0C">
      <w:pPr>
        <w:jc w:val="center"/>
        <w:rPr>
          <w:sz w:val="20"/>
          <w:szCs w:val="20"/>
        </w:rPr>
      </w:pPr>
      <w:r w:rsidRPr="00763788">
        <w:rPr>
          <w:b/>
          <w:bCs/>
          <w:sz w:val="20"/>
          <w:szCs w:val="20"/>
        </w:rPr>
        <w:t>1. ПРЕДМЕТ ДОГОВОРА</w:t>
      </w:r>
    </w:p>
    <w:p w14:paraId="395430AE" w14:textId="39AE301C" w:rsidR="00974AFB" w:rsidRPr="00763788" w:rsidRDefault="00F57627" w:rsidP="00441F0C">
      <w:pPr>
        <w:widowControl w:val="0"/>
        <w:ind w:firstLine="709"/>
        <w:jc w:val="both"/>
        <w:rPr>
          <w:bCs/>
          <w:sz w:val="20"/>
          <w:szCs w:val="20"/>
        </w:rPr>
      </w:pPr>
      <w:r w:rsidRPr="00763788">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763788">
        <w:rPr>
          <w:sz w:val="20"/>
          <w:szCs w:val="20"/>
          <w:shd w:val="clear" w:color="auto" w:fill="FFFFFF"/>
        </w:rPr>
        <w:t>,</w:t>
      </w:r>
      <w:r w:rsidRPr="00763788">
        <w:rPr>
          <w:bCs/>
          <w:sz w:val="20"/>
          <w:szCs w:val="20"/>
        </w:rPr>
        <w:t xml:space="preserve"> ИНН _______________, ОГРН _________________</w:t>
      </w:r>
      <w:r w:rsidRPr="00763788">
        <w:rPr>
          <w:sz w:val="20"/>
          <w:szCs w:val="20"/>
        </w:rPr>
        <w:t xml:space="preserve">, именуемый далее Заемщик, всех обязательств по договору микрозайма № ______ от __________ г., </w:t>
      </w:r>
      <w:r w:rsidR="00974AFB" w:rsidRPr="00763788">
        <w:rPr>
          <w:sz w:val="20"/>
          <w:szCs w:val="20"/>
        </w:rPr>
        <w:t xml:space="preserve">заключенному между Заимодавцем и Заемщиком (далее -  Договор микрозайма). </w:t>
      </w:r>
    </w:p>
    <w:p w14:paraId="14774A2B" w14:textId="77777777" w:rsidR="00F57627" w:rsidRPr="00763788" w:rsidRDefault="00F57627" w:rsidP="00441F0C">
      <w:pPr>
        <w:widowControl w:val="0"/>
        <w:ind w:firstLine="709"/>
        <w:jc w:val="both"/>
        <w:rPr>
          <w:sz w:val="20"/>
          <w:szCs w:val="20"/>
        </w:rPr>
      </w:pPr>
      <w:r w:rsidRPr="00763788">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763788" w:rsidRDefault="00F57627" w:rsidP="00441F0C">
      <w:pPr>
        <w:ind w:firstLine="709"/>
        <w:jc w:val="both"/>
        <w:rPr>
          <w:sz w:val="20"/>
          <w:szCs w:val="20"/>
        </w:rPr>
      </w:pPr>
      <w:r w:rsidRPr="00763788">
        <w:rPr>
          <w:sz w:val="20"/>
          <w:szCs w:val="20"/>
        </w:rPr>
        <w:t>1.2.1. сумма микрозайма _____________ (</w:t>
      </w:r>
      <w:r w:rsidRPr="00763788">
        <w:rPr>
          <w:i/>
          <w:sz w:val="20"/>
          <w:szCs w:val="20"/>
        </w:rPr>
        <w:t>сумма цифрами и прописью</w:t>
      </w:r>
      <w:r w:rsidRPr="00763788">
        <w:rPr>
          <w:sz w:val="20"/>
          <w:szCs w:val="20"/>
        </w:rPr>
        <w:t>) рублей;</w:t>
      </w:r>
    </w:p>
    <w:p w14:paraId="2415A181" w14:textId="77777777" w:rsidR="00F57627" w:rsidRPr="00763788" w:rsidRDefault="00F57627" w:rsidP="00441F0C">
      <w:pPr>
        <w:ind w:firstLine="709"/>
        <w:jc w:val="both"/>
        <w:rPr>
          <w:sz w:val="20"/>
          <w:szCs w:val="20"/>
        </w:rPr>
      </w:pPr>
      <w:r w:rsidRPr="00763788">
        <w:rPr>
          <w:sz w:val="20"/>
          <w:szCs w:val="20"/>
        </w:rPr>
        <w:t>1.2.2. срок возврата микрозайма ______________г.</w:t>
      </w:r>
    </w:p>
    <w:p w14:paraId="6CE18C4E" w14:textId="6574140B" w:rsidR="00F57627" w:rsidRPr="00763788" w:rsidRDefault="00F57627" w:rsidP="00441F0C">
      <w:pPr>
        <w:ind w:firstLine="709"/>
        <w:jc w:val="both"/>
        <w:rPr>
          <w:sz w:val="20"/>
          <w:szCs w:val="20"/>
          <w:u w:val="single"/>
        </w:rPr>
      </w:pPr>
      <w:r w:rsidRPr="00763788">
        <w:rPr>
          <w:sz w:val="20"/>
          <w:szCs w:val="20"/>
          <w:u w:val="single"/>
        </w:rPr>
        <w:t>1.2.3.</w:t>
      </w:r>
      <w:r w:rsidR="009D17C0" w:rsidRPr="00763788">
        <w:rPr>
          <w:sz w:val="20"/>
          <w:szCs w:val="20"/>
          <w:u w:val="single"/>
        </w:rPr>
        <w:t xml:space="preserve"> </w:t>
      </w:r>
      <w:r w:rsidRPr="00763788">
        <w:rPr>
          <w:sz w:val="20"/>
          <w:szCs w:val="20"/>
          <w:u w:val="single"/>
        </w:rPr>
        <w:t>Погашение выданного</w:t>
      </w:r>
      <w:r w:rsidR="002309FE" w:rsidRPr="00763788">
        <w:rPr>
          <w:sz w:val="20"/>
          <w:szCs w:val="20"/>
          <w:u w:val="single"/>
        </w:rPr>
        <w:t xml:space="preserve"> </w:t>
      </w:r>
      <w:r w:rsidRPr="00763788">
        <w:rPr>
          <w:sz w:val="20"/>
          <w:szCs w:val="20"/>
          <w:u w:val="single"/>
        </w:rPr>
        <w:t>микрозайма производится в соответствии с графиком:</w:t>
      </w:r>
    </w:p>
    <w:p w14:paraId="71D9658B" w14:textId="3C1972F8" w:rsidR="009D17C0" w:rsidRPr="00763788"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763788" w:rsidRPr="00763788" w14:paraId="4590FD40" w14:textId="77777777" w:rsidTr="004A717C">
        <w:tc>
          <w:tcPr>
            <w:tcW w:w="4955" w:type="dxa"/>
            <w:vAlign w:val="center"/>
          </w:tcPr>
          <w:p w14:paraId="3EF6C17E" w14:textId="77777777" w:rsidR="009D17C0" w:rsidRPr="00763788" w:rsidRDefault="009D17C0" w:rsidP="00441F0C">
            <w:pPr>
              <w:pStyle w:val="aff5"/>
              <w:spacing w:before="0" w:beforeAutospacing="0" w:after="0"/>
              <w:jc w:val="both"/>
              <w:rPr>
                <w:sz w:val="20"/>
                <w:szCs w:val="20"/>
              </w:rPr>
            </w:pPr>
            <w:r w:rsidRPr="00763788">
              <w:rPr>
                <w:sz w:val="20"/>
                <w:szCs w:val="20"/>
              </w:rPr>
              <w:t>Дата погашения</w:t>
            </w:r>
          </w:p>
        </w:tc>
        <w:tc>
          <w:tcPr>
            <w:tcW w:w="4956" w:type="dxa"/>
            <w:vAlign w:val="center"/>
          </w:tcPr>
          <w:p w14:paraId="1B69D159" w14:textId="77777777" w:rsidR="009D17C0" w:rsidRPr="00763788" w:rsidRDefault="009D17C0" w:rsidP="00441F0C">
            <w:pPr>
              <w:pStyle w:val="aff5"/>
              <w:spacing w:before="0" w:beforeAutospacing="0" w:after="0"/>
              <w:jc w:val="both"/>
              <w:rPr>
                <w:sz w:val="20"/>
                <w:szCs w:val="20"/>
              </w:rPr>
            </w:pPr>
            <w:r w:rsidRPr="00763788">
              <w:rPr>
                <w:sz w:val="20"/>
                <w:szCs w:val="20"/>
              </w:rPr>
              <w:t>Сумма погашения основного долга, руб.</w:t>
            </w:r>
          </w:p>
        </w:tc>
      </w:tr>
      <w:tr w:rsidR="00763788" w:rsidRPr="00763788" w14:paraId="2F13B715" w14:textId="77777777" w:rsidTr="004A717C">
        <w:tc>
          <w:tcPr>
            <w:tcW w:w="4955" w:type="dxa"/>
          </w:tcPr>
          <w:p w14:paraId="665069BF" w14:textId="77777777" w:rsidR="009D17C0" w:rsidRPr="00763788" w:rsidRDefault="009D17C0" w:rsidP="00441F0C">
            <w:pPr>
              <w:pStyle w:val="aff5"/>
              <w:spacing w:before="0" w:beforeAutospacing="0" w:after="0"/>
              <w:jc w:val="both"/>
              <w:rPr>
                <w:sz w:val="20"/>
                <w:szCs w:val="20"/>
              </w:rPr>
            </w:pPr>
          </w:p>
        </w:tc>
        <w:tc>
          <w:tcPr>
            <w:tcW w:w="4956" w:type="dxa"/>
          </w:tcPr>
          <w:p w14:paraId="35F5BB00" w14:textId="77777777" w:rsidR="009D17C0" w:rsidRPr="00763788" w:rsidRDefault="009D17C0" w:rsidP="00441F0C">
            <w:pPr>
              <w:pStyle w:val="aff5"/>
              <w:spacing w:before="0" w:beforeAutospacing="0" w:after="0"/>
              <w:jc w:val="both"/>
              <w:rPr>
                <w:sz w:val="20"/>
                <w:szCs w:val="20"/>
              </w:rPr>
            </w:pPr>
          </w:p>
        </w:tc>
      </w:tr>
      <w:tr w:rsidR="00763788" w:rsidRPr="00763788" w14:paraId="4606DFBE" w14:textId="77777777" w:rsidTr="004A717C">
        <w:tc>
          <w:tcPr>
            <w:tcW w:w="4955" w:type="dxa"/>
          </w:tcPr>
          <w:p w14:paraId="2263706E" w14:textId="77777777" w:rsidR="009D17C0" w:rsidRPr="00763788" w:rsidRDefault="009D17C0" w:rsidP="00441F0C">
            <w:pPr>
              <w:pStyle w:val="aff5"/>
              <w:spacing w:before="0" w:beforeAutospacing="0" w:after="0"/>
              <w:jc w:val="both"/>
              <w:rPr>
                <w:sz w:val="20"/>
                <w:szCs w:val="20"/>
              </w:rPr>
            </w:pPr>
          </w:p>
        </w:tc>
        <w:tc>
          <w:tcPr>
            <w:tcW w:w="4956" w:type="dxa"/>
          </w:tcPr>
          <w:p w14:paraId="5BDCF098" w14:textId="77777777" w:rsidR="009D17C0" w:rsidRPr="00763788" w:rsidRDefault="009D17C0" w:rsidP="00441F0C">
            <w:pPr>
              <w:pStyle w:val="aff5"/>
              <w:spacing w:before="0" w:beforeAutospacing="0" w:after="0"/>
              <w:jc w:val="both"/>
              <w:rPr>
                <w:sz w:val="20"/>
                <w:szCs w:val="20"/>
              </w:rPr>
            </w:pPr>
          </w:p>
        </w:tc>
      </w:tr>
      <w:tr w:rsidR="00763788" w:rsidRPr="00763788" w14:paraId="116D70A3" w14:textId="77777777" w:rsidTr="004A717C">
        <w:tc>
          <w:tcPr>
            <w:tcW w:w="4955" w:type="dxa"/>
            <w:vAlign w:val="center"/>
          </w:tcPr>
          <w:p w14:paraId="10C264C7" w14:textId="77777777" w:rsidR="009D17C0" w:rsidRPr="00763788" w:rsidRDefault="009D17C0" w:rsidP="00441F0C">
            <w:pPr>
              <w:pStyle w:val="aff5"/>
              <w:spacing w:before="0" w:beforeAutospacing="0" w:after="0"/>
              <w:jc w:val="both"/>
              <w:rPr>
                <w:sz w:val="20"/>
                <w:szCs w:val="20"/>
              </w:rPr>
            </w:pPr>
            <w:r w:rsidRPr="00763788">
              <w:rPr>
                <w:b/>
                <w:sz w:val="20"/>
                <w:szCs w:val="20"/>
              </w:rPr>
              <w:t>Итого:</w:t>
            </w:r>
          </w:p>
        </w:tc>
        <w:tc>
          <w:tcPr>
            <w:tcW w:w="4956" w:type="dxa"/>
          </w:tcPr>
          <w:p w14:paraId="0CA0D739" w14:textId="77777777" w:rsidR="009D17C0" w:rsidRPr="00763788" w:rsidRDefault="009D17C0" w:rsidP="00441F0C">
            <w:pPr>
              <w:pStyle w:val="aff5"/>
              <w:spacing w:before="0" w:beforeAutospacing="0" w:after="0"/>
              <w:jc w:val="both"/>
              <w:rPr>
                <w:sz w:val="20"/>
                <w:szCs w:val="20"/>
              </w:rPr>
            </w:pPr>
          </w:p>
        </w:tc>
      </w:tr>
    </w:tbl>
    <w:p w14:paraId="26A7EDFF" w14:textId="5E224992" w:rsidR="00F57627" w:rsidRPr="00763788" w:rsidRDefault="00F57627" w:rsidP="00206435">
      <w:pPr>
        <w:rPr>
          <w:sz w:val="20"/>
          <w:szCs w:val="20"/>
        </w:rPr>
      </w:pPr>
      <w:r w:rsidRPr="00763788">
        <w:rPr>
          <w:sz w:val="16"/>
          <w:szCs w:val="16"/>
        </w:rPr>
        <w:t xml:space="preserve">       </w:t>
      </w:r>
    </w:p>
    <w:p w14:paraId="13621E9D" w14:textId="77777777" w:rsidR="00F57627" w:rsidRPr="00763788" w:rsidRDefault="00F57627" w:rsidP="00441F0C">
      <w:pPr>
        <w:ind w:firstLine="709"/>
        <w:jc w:val="both"/>
        <w:rPr>
          <w:sz w:val="20"/>
          <w:szCs w:val="20"/>
        </w:rPr>
      </w:pPr>
      <w:r w:rsidRPr="00763788">
        <w:rPr>
          <w:sz w:val="20"/>
          <w:szCs w:val="20"/>
        </w:rPr>
        <w:t xml:space="preserve">1.2.4. Проценты за пользование микрозаймом по ставке ____ </w:t>
      </w:r>
      <w:r w:rsidRPr="00763788">
        <w:rPr>
          <w:i/>
          <w:sz w:val="20"/>
          <w:szCs w:val="20"/>
        </w:rPr>
        <w:t>(цифрами и прописью)</w:t>
      </w:r>
      <w:r w:rsidRPr="00763788">
        <w:rPr>
          <w:sz w:val="20"/>
          <w:szCs w:val="20"/>
        </w:rPr>
        <w:t xml:space="preserve"> процентов годовых от остатка суммы микрозайма.</w:t>
      </w:r>
    </w:p>
    <w:p w14:paraId="363D31BF" w14:textId="085594F0" w:rsidR="00F57627" w:rsidRPr="00763788" w:rsidRDefault="00F57627" w:rsidP="00441F0C">
      <w:pPr>
        <w:ind w:firstLine="709"/>
        <w:jc w:val="both"/>
        <w:rPr>
          <w:sz w:val="20"/>
          <w:szCs w:val="20"/>
        </w:rPr>
      </w:pPr>
      <w:r w:rsidRPr="00763788">
        <w:rPr>
          <w:sz w:val="20"/>
          <w:szCs w:val="20"/>
        </w:rPr>
        <w:t xml:space="preserve">1.2.5. Уплата процентов за пользование микрозаймом производится, ежемесячно не позднее </w:t>
      </w:r>
      <w:r w:rsidR="006D373B" w:rsidRPr="00763788">
        <w:rPr>
          <w:sz w:val="20"/>
          <w:szCs w:val="20"/>
        </w:rPr>
        <w:t>____</w:t>
      </w:r>
      <w:r w:rsidRPr="00763788">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763788" w:rsidRDefault="00F57627" w:rsidP="00441F0C">
      <w:pPr>
        <w:ind w:firstLine="709"/>
        <w:jc w:val="both"/>
        <w:rPr>
          <w:sz w:val="20"/>
          <w:szCs w:val="20"/>
        </w:rPr>
      </w:pPr>
      <w:r w:rsidRPr="00763788">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763788" w:rsidRDefault="00F57627" w:rsidP="00441F0C">
      <w:pPr>
        <w:ind w:firstLine="709"/>
        <w:jc w:val="both"/>
        <w:rPr>
          <w:sz w:val="20"/>
          <w:szCs w:val="20"/>
        </w:rPr>
      </w:pPr>
      <w:r w:rsidRPr="00763788">
        <w:rPr>
          <w:sz w:val="20"/>
          <w:szCs w:val="20"/>
        </w:rPr>
        <w:t>1.2.7. При исчислении процентов за пользование микрозаймом в расчет принимается</w:t>
      </w:r>
      <w:r w:rsidR="002309FE" w:rsidRPr="00763788">
        <w:rPr>
          <w:sz w:val="20"/>
          <w:szCs w:val="20"/>
        </w:rPr>
        <w:t xml:space="preserve"> </w:t>
      </w:r>
      <w:r w:rsidRPr="00763788">
        <w:rPr>
          <w:sz w:val="20"/>
          <w:szCs w:val="20"/>
        </w:rPr>
        <w:t>фактическое количество дней пользования микрозаймом. Количество дней в году принимается равным</w:t>
      </w:r>
      <w:r w:rsidR="002309FE" w:rsidRPr="00763788">
        <w:rPr>
          <w:sz w:val="20"/>
          <w:szCs w:val="20"/>
        </w:rPr>
        <w:t xml:space="preserve"> </w:t>
      </w:r>
      <w:r w:rsidRPr="00763788">
        <w:rPr>
          <w:sz w:val="20"/>
          <w:szCs w:val="20"/>
        </w:rPr>
        <w:t>действительному числу календарных дней (365 или 366 соответственно).</w:t>
      </w:r>
    </w:p>
    <w:p w14:paraId="0D4E44CC" w14:textId="05ECF262" w:rsidR="00F57627" w:rsidRPr="00763788" w:rsidRDefault="00F57627" w:rsidP="00441F0C">
      <w:pPr>
        <w:ind w:firstLine="709"/>
        <w:jc w:val="both"/>
        <w:rPr>
          <w:sz w:val="20"/>
          <w:szCs w:val="20"/>
          <w:shd w:val="clear" w:color="auto" w:fill="FFFFFF"/>
        </w:rPr>
      </w:pPr>
      <w:r w:rsidRPr="00763788">
        <w:rPr>
          <w:sz w:val="20"/>
          <w:szCs w:val="20"/>
        </w:rPr>
        <w:t xml:space="preserve">1.2.8. Досрочное частичное или полное погашение микрозайма осуществляется только по заявлению Заемщика за </w:t>
      </w:r>
      <w:r w:rsidR="00445492" w:rsidRPr="00763788">
        <w:rPr>
          <w:sz w:val="20"/>
          <w:szCs w:val="20"/>
        </w:rPr>
        <w:t>5</w:t>
      </w:r>
      <w:r w:rsidRPr="00763788">
        <w:rPr>
          <w:sz w:val="20"/>
          <w:szCs w:val="20"/>
        </w:rPr>
        <w:t xml:space="preserve"> (</w:t>
      </w:r>
      <w:r w:rsidR="00445492" w:rsidRPr="00763788">
        <w:rPr>
          <w:sz w:val="20"/>
          <w:szCs w:val="20"/>
        </w:rPr>
        <w:t>Пять</w:t>
      </w:r>
      <w:r w:rsidRPr="00763788">
        <w:rPr>
          <w:sz w:val="20"/>
          <w:szCs w:val="20"/>
        </w:rPr>
        <w:t xml:space="preserve">) </w:t>
      </w:r>
      <w:r w:rsidR="00445492" w:rsidRPr="00763788">
        <w:rPr>
          <w:sz w:val="20"/>
          <w:szCs w:val="20"/>
        </w:rPr>
        <w:t xml:space="preserve">рабочих </w:t>
      </w:r>
      <w:r w:rsidRPr="00763788">
        <w:rPr>
          <w:sz w:val="20"/>
          <w:szCs w:val="20"/>
        </w:rPr>
        <w:t>дней</w:t>
      </w:r>
      <w:r w:rsidR="00445492" w:rsidRPr="00763788">
        <w:rPr>
          <w:sz w:val="20"/>
          <w:szCs w:val="20"/>
        </w:rPr>
        <w:t>.</w:t>
      </w:r>
    </w:p>
    <w:p w14:paraId="0EB20DAB" w14:textId="77777777" w:rsidR="00F57627" w:rsidRPr="00763788" w:rsidRDefault="00F57627" w:rsidP="00441F0C">
      <w:pPr>
        <w:ind w:firstLine="709"/>
        <w:jc w:val="both"/>
        <w:rPr>
          <w:sz w:val="20"/>
          <w:szCs w:val="20"/>
        </w:rPr>
      </w:pPr>
      <w:r w:rsidRPr="00763788">
        <w:rPr>
          <w:sz w:val="20"/>
          <w:szCs w:val="20"/>
          <w:shd w:val="clear" w:color="auto" w:fill="FFFFFF"/>
        </w:rPr>
        <w:t>1.2.9. Плата за досрочный возврат микрозайма не взимается.</w:t>
      </w:r>
    </w:p>
    <w:p w14:paraId="116D1C1A" w14:textId="77777777" w:rsidR="00676882" w:rsidRPr="00763788" w:rsidRDefault="00F57627" w:rsidP="00441F0C">
      <w:pPr>
        <w:ind w:firstLine="709"/>
        <w:jc w:val="both"/>
        <w:rPr>
          <w:sz w:val="20"/>
          <w:szCs w:val="20"/>
        </w:rPr>
      </w:pPr>
      <w:r w:rsidRPr="00763788">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63788">
        <w:rPr>
          <w:sz w:val="20"/>
          <w:szCs w:val="20"/>
        </w:rPr>
        <w:t>размере</w:t>
      </w:r>
      <w:r w:rsidR="00676882" w:rsidRPr="00763788">
        <w:rPr>
          <w:sz w:val="20"/>
          <w:szCs w:val="20"/>
        </w:rPr>
        <w:t xml:space="preserve">: </w:t>
      </w:r>
    </w:p>
    <w:p w14:paraId="790073CD" w14:textId="77777777" w:rsidR="008C5027" w:rsidRPr="00763788" w:rsidRDefault="008C5027" w:rsidP="00676882">
      <w:pPr>
        <w:ind w:firstLine="709"/>
        <w:jc w:val="both"/>
        <w:rPr>
          <w:sz w:val="20"/>
          <w:szCs w:val="20"/>
        </w:rPr>
      </w:pPr>
      <w:r w:rsidRPr="00763788">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763788" w:rsidRDefault="001B3A8F" w:rsidP="00676882">
      <w:pPr>
        <w:ind w:firstLine="709"/>
        <w:jc w:val="both"/>
        <w:rPr>
          <w:sz w:val="20"/>
          <w:szCs w:val="20"/>
        </w:rPr>
      </w:pPr>
      <w:r w:rsidRPr="00763788">
        <w:rPr>
          <w:sz w:val="20"/>
          <w:szCs w:val="20"/>
        </w:rPr>
        <w:t xml:space="preserve">- </w:t>
      </w:r>
      <w:r w:rsidR="00676882" w:rsidRPr="00763788">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763788" w:rsidRDefault="00F57627" w:rsidP="00676882">
      <w:pPr>
        <w:ind w:firstLine="709"/>
        <w:jc w:val="both"/>
        <w:rPr>
          <w:sz w:val="22"/>
          <w:szCs w:val="22"/>
        </w:rPr>
      </w:pPr>
      <w:r w:rsidRPr="00763788">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763788">
        <w:rPr>
          <w:sz w:val="20"/>
          <w:szCs w:val="20"/>
        </w:rPr>
        <w:t xml:space="preserve"> </w:t>
      </w:r>
      <w:r w:rsidRPr="00763788">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763788" w:rsidRDefault="00F57627" w:rsidP="00441F0C">
      <w:pPr>
        <w:ind w:firstLine="709"/>
        <w:jc w:val="both"/>
        <w:rPr>
          <w:sz w:val="20"/>
          <w:szCs w:val="20"/>
          <w:shd w:val="clear" w:color="auto" w:fill="FFFFFF"/>
          <w:lang w:eastAsia="en-US" w:bidi="en-US"/>
        </w:rPr>
      </w:pPr>
      <w:r w:rsidRPr="00763788">
        <w:rPr>
          <w:sz w:val="20"/>
          <w:szCs w:val="20"/>
          <w:shd w:val="clear" w:color="auto" w:fill="FFFFFF"/>
        </w:rPr>
        <w:t xml:space="preserve">1.2.11. </w:t>
      </w:r>
      <w:r w:rsidRPr="00763788">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763788">
        <w:rPr>
          <w:rFonts w:eastAsia="Lucida Sans Unicode"/>
          <w:sz w:val="20"/>
          <w:szCs w:val="20"/>
          <w:lang w:eastAsia="en-US" w:bidi="en-US"/>
        </w:rPr>
        <w:t>использования микрозайма</w:t>
      </w:r>
      <w:r w:rsidRPr="00763788">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763788">
        <w:rPr>
          <w:sz w:val="20"/>
          <w:szCs w:val="20"/>
          <w:shd w:val="clear" w:color="auto" w:fill="FFFFFF"/>
          <w:lang w:eastAsia="en-US" w:bidi="en-US"/>
        </w:rPr>
        <w:t>.</w:t>
      </w:r>
    </w:p>
    <w:p w14:paraId="5D2A41DF" w14:textId="77777777" w:rsidR="00F57627" w:rsidRPr="00763788" w:rsidRDefault="00F57627" w:rsidP="00441F0C">
      <w:pPr>
        <w:ind w:firstLine="709"/>
        <w:jc w:val="both"/>
        <w:rPr>
          <w:sz w:val="20"/>
          <w:szCs w:val="20"/>
        </w:rPr>
      </w:pPr>
      <w:r w:rsidRPr="00763788">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763788" w:rsidRDefault="00F57627" w:rsidP="00441F0C">
      <w:pPr>
        <w:ind w:firstLine="709"/>
        <w:jc w:val="both"/>
        <w:rPr>
          <w:sz w:val="20"/>
          <w:szCs w:val="20"/>
          <w:shd w:val="clear" w:color="auto" w:fill="FFFFFF"/>
          <w:lang w:eastAsia="en-US" w:bidi="en-US"/>
        </w:rPr>
      </w:pPr>
      <w:r w:rsidRPr="00763788">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763788" w:rsidRDefault="00F57627" w:rsidP="00441F0C">
      <w:pPr>
        <w:ind w:firstLine="709"/>
        <w:jc w:val="both"/>
        <w:rPr>
          <w:sz w:val="20"/>
          <w:szCs w:val="20"/>
        </w:rPr>
      </w:pPr>
      <w:r w:rsidRPr="00763788">
        <w:rPr>
          <w:sz w:val="20"/>
          <w:szCs w:val="20"/>
        </w:rPr>
        <w:t>1.2.14. Целевое назначение микрозайма: ______________________.</w:t>
      </w:r>
    </w:p>
    <w:bookmarkEnd w:id="62"/>
    <w:p w14:paraId="22D3E807" w14:textId="77777777" w:rsidR="00947A31" w:rsidRPr="00763788" w:rsidRDefault="00947A31" w:rsidP="00441F0C">
      <w:pPr>
        <w:ind w:hanging="28"/>
        <w:jc w:val="center"/>
        <w:rPr>
          <w:b/>
          <w:bCs/>
          <w:sz w:val="20"/>
          <w:szCs w:val="20"/>
        </w:rPr>
      </w:pPr>
    </w:p>
    <w:p w14:paraId="61425254" w14:textId="07E622DB" w:rsidR="00F57627" w:rsidRPr="00763788" w:rsidRDefault="00F57627" w:rsidP="00441F0C">
      <w:pPr>
        <w:ind w:hanging="28"/>
        <w:jc w:val="center"/>
        <w:rPr>
          <w:b/>
          <w:bCs/>
          <w:sz w:val="20"/>
          <w:szCs w:val="20"/>
        </w:rPr>
      </w:pPr>
      <w:r w:rsidRPr="00763788">
        <w:rPr>
          <w:b/>
          <w:bCs/>
          <w:sz w:val="20"/>
          <w:szCs w:val="20"/>
        </w:rPr>
        <w:t>2. ПРАВА И ОБЯЗАННОСТИ СТОРОН</w:t>
      </w:r>
    </w:p>
    <w:p w14:paraId="485D3901" w14:textId="77777777" w:rsidR="00F57627" w:rsidRPr="00763788" w:rsidRDefault="00F57627" w:rsidP="00441F0C">
      <w:pPr>
        <w:ind w:firstLine="709"/>
        <w:jc w:val="both"/>
        <w:rPr>
          <w:sz w:val="20"/>
          <w:szCs w:val="20"/>
        </w:rPr>
      </w:pPr>
      <w:r w:rsidRPr="00763788">
        <w:rPr>
          <w:sz w:val="20"/>
          <w:szCs w:val="20"/>
        </w:rPr>
        <w:t>2.1. Поручитель обязан:</w:t>
      </w:r>
    </w:p>
    <w:p w14:paraId="3B60C90F" w14:textId="7048E4F0" w:rsidR="00F57627" w:rsidRPr="00763788" w:rsidRDefault="00F57627" w:rsidP="00441F0C">
      <w:pPr>
        <w:ind w:firstLine="709"/>
        <w:jc w:val="both"/>
        <w:rPr>
          <w:sz w:val="20"/>
          <w:szCs w:val="20"/>
        </w:rPr>
      </w:pPr>
      <w:r w:rsidRPr="00763788">
        <w:rPr>
          <w:sz w:val="20"/>
          <w:szCs w:val="20"/>
        </w:rPr>
        <w:lastRenderedPageBreak/>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763788">
        <w:rPr>
          <w:sz w:val="20"/>
          <w:szCs w:val="20"/>
        </w:rPr>
        <w:t>убытков,</w:t>
      </w:r>
      <w:r w:rsidRPr="00763788">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763788" w:rsidRDefault="00F57627" w:rsidP="00441F0C">
      <w:pPr>
        <w:ind w:firstLine="709"/>
        <w:jc w:val="both"/>
        <w:rPr>
          <w:sz w:val="20"/>
          <w:szCs w:val="20"/>
        </w:rPr>
      </w:pPr>
      <w:r w:rsidRPr="00763788">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763788" w:rsidRDefault="00F57627" w:rsidP="00441F0C">
      <w:pPr>
        <w:ind w:firstLine="709"/>
        <w:jc w:val="both"/>
        <w:rPr>
          <w:sz w:val="20"/>
          <w:szCs w:val="20"/>
        </w:rPr>
      </w:pPr>
      <w:r w:rsidRPr="00763788">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763788" w:rsidRDefault="00F57627" w:rsidP="00441F0C">
      <w:pPr>
        <w:ind w:firstLine="709"/>
        <w:jc w:val="both"/>
        <w:rPr>
          <w:sz w:val="20"/>
          <w:szCs w:val="20"/>
        </w:rPr>
      </w:pPr>
      <w:r w:rsidRPr="00763788">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763788" w:rsidRDefault="00F57627" w:rsidP="00441F0C">
      <w:pPr>
        <w:tabs>
          <w:tab w:val="left" w:pos="1134"/>
        </w:tabs>
        <w:ind w:firstLine="709"/>
        <w:jc w:val="both"/>
        <w:rPr>
          <w:sz w:val="20"/>
          <w:szCs w:val="20"/>
        </w:rPr>
      </w:pPr>
      <w:r w:rsidRPr="00763788">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763788" w:rsidRDefault="00F57627" w:rsidP="002A5F06">
      <w:pPr>
        <w:numPr>
          <w:ilvl w:val="2"/>
          <w:numId w:val="26"/>
        </w:numPr>
        <w:tabs>
          <w:tab w:val="left" w:pos="1276"/>
        </w:tabs>
        <w:ind w:left="0" w:firstLine="709"/>
        <w:rPr>
          <w:sz w:val="20"/>
          <w:szCs w:val="20"/>
        </w:rPr>
      </w:pPr>
      <w:r w:rsidRPr="00763788">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763788" w:rsidRDefault="00F57627" w:rsidP="00441F0C">
      <w:pPr>
        <w:tabs>
          <w:tab w:val="num" w:pos="1276"/>
        </w:tabs>
        <w:ind w:firstLine="709"/>
        <w:rPr>
          <w:sz w:val="20"/>
          <w:szCs w:val="20"/>
        </w:rPr>
      </w:pPr>
      <w:r w:rsidRPr="00763788">
        <w:rPr>
          <w:sz w:val="20"/>
          <w:szCs w:val="20"/>
        </w:rPr>
        <w:t>- Поручителем будет принято решение о прекращении деятельности;</w:t>
      </w:r>
    </w:p>
    <w:p w14:paraId="320425AE" w14:textId="77777777" w:rsidR="00F57627" w:rsidRPr="00763788" w:rsidRDefault="00F57627" w:rsidP="00441F0C">
      <w:pPr>
        <w:tabs>
          <w:tab w:val="left" w:pos="1134"/>
          <w:tab w:val="num" w:pos="1276"/>
        </w:tabs>
        <w:ind w:firstLine="709"/>
        <w:jc w:val="both"/>
        <w:rPr>
          <w:sz w:val="20"/>
          <w:szCs w:val="20"/>
        </w:rPr>
      </w:pPr>
      <w:r w:rsidRPr="00763788">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763788" w:rsidRDefault="00F57627" w:rsidP="002A5F06">
      <w:pPr>
        <w:pStyle w:val="a3"/>
        <w:numPr>
          <w:ilvl w:val="1"/>
          <w:numId w:val="26"/>
        </w:numPr>
        <w:tabs>
          <w:tab w:val="left" w:pos="0"/>
          <w:tab w:val="left" w:pos="142"/>
          <w:tab w:val="left" w:pos="1134"/>
        </w:tabs>
        <w:ind w:left="0" w:firstLine="709"/>
        <w:jc w:val="both"/>
        <w:rPr>
          <w:sz w:val="20"/>
          <w:szCs w:val="20"/>
        </w:rPr>
      </w:pPr>
      <w:r w:rsidRPr="00763788">
        <w:rPr>
          <w:sz w:val="20"/>
          <w:szCs w:val="20"/>
        </w:rPr>
        <w:t xml:space="preserve">Поручитель согласен на право Займодавца </w:t>
      </w:r>
      <w:r w:rsidR="002309FE" w:rsidRPr="00763788">
        <w:rPr>
          <w:sz w:val="20"/>
          <w:szCs w:val="20"/>
        </w:rPr>
        <w:t>потребовать,</w:t>
      </w:r>
      <w:r w:rsidRPr="00763788">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763788" w:rsidRDefault="00F57627" w:rsidP="002A5F06">
      <w:pPr>
        <w:numPr>
          <w:ilvl w:val="1"/>
          <w:numId w:val="26"/>
        </w:numPr>
        <w:tabs>
          <w:tab w:val="left" w:pos="0"/>
          <w:tab w:val="left" w:pos="142"/>
          <w:tab w:val="left" w:pos="1134"/>
        </w:tabs>
        <w:ind w:left="0" w:firstLine="709"/>
        <w:jc w:val="both"/>
        <w:rPr>
          <w:sz w:val="20"/>
          <w:szCs w:val="20"/>
        </w:rPr>
      </w:pPr>
      <w:r w:rsidRPr="00763788">
        <w:rPr>
          <w:sz w:val="20"/>
          <w:szCs w:val="20"/>
        </w:rPr>
        <w:t>Основаниями для наступления ответственности Поручителя являются:</w:t>
      </w:r>
    </w:p>
    <w:p w14:paraId="539142B9"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суммы микрозайма или его части в обусловленный Договором микрозайма срок;</w:t>
      </w:r>
    </w:p>
    <w:p w14:paraId="06B993CB"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процентов, неустойки по Договору микрозайма в установленный срок;</w:t>
      </w:r>
    </w:p>
    <w:p w14:paraId="18678B65"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нецелевое использование Заёмщиком микрозайма;</w:t>
      </w:r>
    </w:p>
    <w:p w14:paraId="575B6174"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издержек Заимодавца по взысканию с Заемщика задолженности по Договору микрозайма.</w:t>
      </w:r>
    </w:p>
    <w:p w14:paraId="619C00B4" w14:textId="77777777" w:rsidR="00F57627" w:rsidRPr="00763788" w:rsidRDefault="00F57627" w:rsidP="002A5F06">
      <w:pPr>
        <w:numPr>
          <w:ilvl w:val="1"/>
          <w:numId w:val="26"/>
        </w:numPr>
        <w:tabs>
          <w:tab w:val="left" w:pos="0"/>
          <w:tab w:val="left" w:pos="142"/>
          <w:tab w:val="left" w:pos="1134"/>
        </w:tabs>
        <w:ind w:left="0" w:firstLine="709"/>
        <w:jc w:val="both"/>
        <w:rPr>
          <w:sz w:val="20"/>
          <w:szCs w:val="20"/>
        </w:rPr>
      </w:pPr>
      <w:r w:rsidRPr="00763788">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763788" w:rsidRDefault="00F57627" w:rsidP="00441F0C">
      <w:pPr>
        <w:tabs>
          <w:tab w:val="left" w:pos="0"/>
          <w:tab w:val="left" w:pos="1134"/>
        </w:tabs>
        <w:ind w:firstLine="709"/>
        <w:jc w:val="both"/>
        <w:rPr>
          <w:sz w:val="20"/>
          <w:szCs w:val="20"/>
        </w:rPr>
      </w:pPr>
      <w:r w:rsidRPr="00763788">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763788" w:rsidRDefault="00F57627" w:rsidP="00441F0C">
      <w:pPr>
        <w:tabs>
          <w:tab w:val="left" w:pos="0"/>
          <w:tab w:val="left" w:pos="1134"/>
        </w:tabs>
        <w:ind w:firstLine="709"/>
        <w:jc w:val="both"/>
        <w:rPr>
          <w:sz w:val="20"/>
          <w:szCs w:val="20"/>
        </w:rPr>
      </w:pPr>
      <w:r w:rsidRPr="00763788">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763788" w:rsidRDefault="00F57627" w:rsidP="00441F0C">
      <w:pPr>
        <w:tabs>
          <w:tab w:val="left" w:pos="0"/>
          <w:tab w:val="left" w:pos="1134"/>
        </w:tabs>
        <w:ind w:firstLine="709"/>
        <w:jc w:val="both"/>
        <w:rPr>
          <w:sz w:val="20"/>
          <w:szCs w:val="20"/>
        </w:rPr>
      </w:pPr>
      <w:r w:rsidRPr="00763788">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763788" w:rsidRDefault="00F57627" w:rsidP="00441F0C">
      <w:pPr>
        <w:tabs>
          <w:tab w:val="left" w:pos="0"/>
          <w:tab w:val="left" w:pos="1134"/>
        </w:tabs>
        <w:ind w:firstLine="709"/>
        <w:jc w:val="both"/>
        <w:rPr>
          <w:sz w:val="20"/>
          <w:szCs w:val="20"/>
        </w:rPr>
      </w:pPr>
      <w:r w:rsidRPr="00763788">
        <w:rPr>
          <w:sz w:val="20"/>
          <w:szCs w:val="20"/>
        </w:rPr>
        <w:t xml:space="preserve">2. 9. </w:t>
      </w:r>
      <w:r w:rsidRPr="00763788">
        <w:rPr>
          <w:bCs/>
          <w:sz w:val="20"/>
          <w:szCs w:val="20"/>
        </w:rPr>
        <w:t>Займодавец вправе:</w:t>
      </w:r>
    </w:p>
    <w:p w14:paraId="5AD0B32E" w14:textId="77777777" w:rsidR="00F57627" w:rsidRPr="00763788" w:rsidRDefault="00F57627" w:rsidP="00441F0C">
      <w:pPr>
        <w:autoSpaceDE w:val="0"/>
        <w:autoSpaceDN w:val="0"/>
        <w:adjustRightInd w:val="0"/>
        <w:ind w:firstLine="709"/>
        <w:jc w:val="both"/>
        <w:rPr>
          <w:sz w:val="20"/>
          <w:szCs w:val="20"/>
        </w:rPr>
      </w:pPr>
      <w:r w:rsidRPr="00763788">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763788" w:rsidRDefault="00F57627" w:rsidP="002A5F06">
      <w:pPr>
        <w:numPr>
          <w:ilvl w:val="2"/>
          <w:numId w:val="40"/>
        </w:numPr>
        <w:tabs>
          <w:tab w:val="left" w:pos="0"/>
          <w:tab w:val="left" w:pos="1276"/>
        </w:tabs>
        <w:ind w:left="0" w:firstLine="709"/>
        <w:jc w:val="both"/>
        <w:rPr>
          <w:bCs/>
          <w:sz w:val="20"/>
          <w:szCs w:val="20"/>
        </w:rPr>
      </w:pPr>
      <w:r w:rsidRPr="00763788">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763788" w:rsidRDefault="00F57627" w:rsidP="002A5F06">
      <w:pPr>
        <w:numPr>
          <w:ilvl w:val="2"/>
          <w:numId w:val="40"/>
        </w:numPr>
        <w:tabs>
          <w:tab w:val="left" w:pos="0"/>
          <w:tab w:val="left" w:pos="1276"/>
        </w:tabs>
        <w:ind w:left="0" w:firstLine="709"/>
        <w:jc w:val="both"/>
        <w:rPr>
          <w:bCs/>
          <w:sz w:val="20"/>
          <w:szCs w:val="20"/>
        </w:rPr>
      </w:pPr>
      <w:r w:rsidRPr="00763788">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763788" w:rsidRDefault="00F57627" w:rsidP="002A5F06">
      <w:pPr>
        <w:numPr>
          <w:ilvl w:val="2"/>
          <w:numId w:val="40"/>
        </w:numPr>
        <w:tabs>
          <w:tab w:val="left" w:pos="0"/>
          <w:tab w:val="left" w:pos="1276"/>
        </w:tabs>
        <w:ind w:left="0" w:firstLine="709"/>
        <w:jc w:val="both"/>
        <w:rPr>
          <w:sz w:val="20"/>
          <w:szCs w:val="20"/>
        </w:rPr>
      </w:pPr>
      <w:r w:rsidRPr="00763788">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763788" w:rsidRDefault="00F57627" w:rsidP="002A5F06">
      <w:pPr>
        <w:numPr>
          <w:ilvl w:val="1"/>
          <w:numId w:val="40"/>
        </w:numPr>
        <w:tabs>
          <w:tab w:val="left" w:pos="1276"/>
        </w:tabs>
        <w:ind w:left="0" w:firstLine="709"/>
        <w:jc w:val="both"/>
        <w:rPr>
          <w:sz w:val="20"/>
          <w:szCs w:val="20"/>
        </w:rPr>
      </w:pPr>
      <w:r w:rsidRPr="00763788">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763788" w:rsidRDefault="00F57627" w:rsidP="00441F0C">
      <w:pPr>
        <w:jc w:val="center"/>
        <w:rPr>
          <w:sz w:val="20"/>
          <w:szCs w:val="20"/>
        </w:rPr>
      </w:pPr>
      <w:r w:rsidRPr="00763788">
        <w:rPr>
          <w:b/>
          <w:bCs/>
          <w:sz w:val="20"/>
          <w:szCs w:val="20"/>
        </w:rPr>
        <w:t xml:space="preserve"> 3. СРОК ДЕЙСТВИЯ ДОГОВОРА</w:t>
      </w:r>
    </w:p>
    <w:p w14:paraId="5E139257" w14:textId="77777777" w:rsidR="00F57627" w:rsidRPr="00763788" w:rsidRDefault="00F57627" w:rsidP="00441F0C">
      <w:pPr>
        <w:ind w:firstLine="709"/>
        <w:jc w:val="both"/>
        <w:rPr>
          <w:sz w:val="20"/>
          <w:szCs w:val="20"/>
        </w:rPr>
      </w:pPr>
      <w:r w:rsidRPr="00763788">
        <w:rPr>
          <w:sz w:val="20"/>
          <w:szCs w:val="20"/>
        </w:rPr>
        <w:t>3.1. Договор вступает в силу с даты его подписания сторонами.</w:t>
      </w:r>
    </w:p>
    <w:p w14:paraId="2FE20E44" w14:textId="52A934E8" w:rsidR="00F57627" w:rsidRPr="00763788" w:rsidRDefault="00F57627" w:rsidP="00441F0C">
      <w:pPr>
        <w:ind w:firstLine="709"/>
        <w:jc w:val="both"/>
        <w:rPr>
          <w:sz w:val="20"/>
          <w:szCs w:val="20"/>
        </w:rPr>
      </w:pPr>
      <w:r w:rsidRPr="00763788">
        <w:rPr>
          <w:sz w:val="20"/>
          <w:szCs w:val="20"/>
        </w:rPr>
        <w:lastRenderedPageBreak/>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763788">
        <w:rPr>
          <w:sz w:val="20"/>
          <w:szCs w:val="20"/>
        </w:rPr>
        <w:t xml:space="preserve">, либо после расторжения Сторонами Договора микрозайма. </w:t>
      </w:r>
      <w:r w:rsidRPr="00763788">
        <w:rPr>
          <w:sz w:val="20"/>
          <w:szCs w:val="20"/>
        </w:rPr>
        <w:t>Одностороннее расторжение Поручителем Договора не допускается.</w:t>
      </w:r>
    </w:p>
    <w:p w14:paraId="0E4A0772" w14:textId="77777777" w:rsidR="00F57627" w:rsidRPr="00763788" w:rsidRDefault="00F57627" w:rsidP="00441F0C">
      <w:pPr>
        <w:jc w:val="center"/>
        <w:rPr>
          <w:b/>
          <w:bCs/>
          <w:sz w:val="20"/>
          <w:szCs w:val="20"/>
        </w:rPr>
      </w:pPr>
    </w:p>
    <w:p w14:paraId="490C517E" w14:textId="77777777" w:rsidR="00F57627" w:rsidRPr="00763788" w:rsidRDefault="00F57627" w:rsidP="00441F0C">
      <w:pPr>
        <w:jc w:val="center"/>
        <w:rPr>
          <w:b/>
          <w:bCs/>
          <w:sz w:val="20"/>
          <w:szCs w:val="20"/>
        </w:rPr>
      </w:pPr>
      <w:r w:rsidRPr="00763788">
        <w:rPr>
          <w:b/>
          <w:bCs/>
          <w:sz w:val="20"/>
          <w:szCs w:val="20"/>
        </w:rPr>
        <w:t xml:space="preserve"> 4. ОСОБЫЕ УСЛОВИЯ</w:t>
      </w:r>
    </w:p>
    <w:p w14:paraId="789F27A3" w14:textId="77777777" w:rsidR="00F57627" w:rsidRPr="00763788" w:rsidRDefault="00F57627" w:rsidP="00441F0C">
      <w:pPr>
        <w:ind w:firstLine="709"/>
        <w:jc w:val="both"/>
        <w:rPr>
          <w:sz w:val="20"/>
          <w:szCs w:val="20"/>
        </w:rPr>
      </w:pPr>
      <w:r w:rsidRPr="00763788">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763788" w:rsidRDefault="00F57627" w:rsidP="00441F0C">
      <w:pPr>
        <w:ind w:firstLine="709"/>
        <w:jc w:val="both"/>
        <w:rPr>
          <w:sz w:val="20"/>
          <w:szCs w:val="20"/>
        </w:rPr>
      </w:pPr>
      <w:r w:rsidRPr="00763788">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763788">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763788" w:rsidRDefault="00F57627" w:rsidP="00441F0C">
      <w:pPr>
        <w:ind w:firstLine="709"/>
        <w:jc w:val="both"/>
        <w:rPr>
          <w:sz w:val="20"/>
          <w:szCs w:val="20"/>
        </w:rPr>
      </w:pPr>
    </w:p>
    <w:p w14:paraId="338D7BE7" w14:textId="77777777" w:rsidR="00F57627" w:rsidRPr="00763788" w:rsidRDefault="00F57627" w:rsidP="00441F0C">
      <w:pPr>
        <w:ind w:firstLine="709"/>
        <w:jc w:val="center"/>
        <w:rPr>
          <w:b/>
          <w:sz w:val="20"/>
          <w:szCs w:val="20"/>
        </w:rPr>
      </w:pPr>
      <w:r w:rsidRPr="00763788">
        <w:rPr>
          <w:b/>
          <w:sz w:val="20"/>
          <w:szCs w:val="20"/>
        </w:rPr>
        <w:t>5. ГАРАНТИИ ПОРУЧИТЕЛЯ</w:t>
      </w:r>
    </w:p>
    <w:p w14:paraId="55D71BF7" w14:textId="77777777" w:rsidR="00F57627" w:rsidRPr="00763788" w:rsidRDefault="00F57627" w:rsidP="002A5F06">
      <w:pPr>
        <w:pStyle w:val="a3"/>
        <w:numPr>
          <w:ilvl w:val="1"/>
          <w:numId w:val="44"/>
        </w:numPr>
        <w:tabs>
          <w:tab w:val="left" w:pos="1276"/>
        </w:tabs>
        <w:ind w:left="0" w:firstLine="709"/>
        <w:jc w:val="both"/>
        <w:rPr>
          <w:sz w:val="20"/>
          <w:szCs w:val="20"/>
        </w:rPr>
      </w:pPr>
      <w:r w:rsidRPr="00763788">
        <w:rPr>
          <w:sz w:val="20"/>
          <w:szCs w:val="20"/>
        </w:rPr>
        <w:t>Поручитель гарантирует:</w:t>
      </w:r>
    </w:p>
    <w:p w14:paraId="3858C4C6" w14:textId="77777777" w:rsidR="00F57627" w:rsidRPr="00763788" w:rsidRDefault="00F57627" w:rsidP="002A5F06">
      <w:pPr>
        <w:pStyle w:val="a3"/>
        <w:numPr>
          <w:ilvl w:val="2"/>
          <w:numId w:val="44"/>
        </w:numPr>
        <w:tabs>
          <w:tab w:val="left" w:pos="1276"/>
          <w:tab w:val="num" w:pos="1854"/>
        </w:tabs>
        <w:ind w:left="0" w:firstLine="709"/>
        <w:jc w:val="both"/>
        <w:rPr>
          <w:sz w:val="20"/>
          <w:szCs w:val="20"/>
        </w:rPr>
      </w:pPr>
      <w:r w:rsidRPr="00763788">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763788" w:rsidRDefault="00F57627" w:rsidP="002A5F06">
      <w:pPr>
        <w:numPr>
          <w:ilvl w:val="2"/>
          <w:numId w:val="44"/>
        </w:numPr>
        <w:tabs>
          <w:tab w:val="left" w:pos="1276"/>
          <w:tab w:val="num" w:pos="1854"/>
        </w:tabs>
        <w:ind w:left="0" w:firstLine="709"/>
        <w:jc w:val="both"/>
        <w:rPr>
          <w:sz w:val="20"/>
          <w:szCs w:val="20"/>
        </w:rPr>
      </w:pPr>
      <w:r w:rsidRPr="00763788">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763788" w:rsidRDefault="00F57627" w:rsidP="002A5F06">
      <w:pPr>
        <w:numPr>
          <w:ilvl w:val="2"/>
          <w:numId w:val="44"/>
        </w:numPr>
        <w:tabs>
          <w:tab w:val="left" w:pos="1276"/>
          <w:tab w:val="num" w:pos="1854"/>
        </w:tabs>
        <w:ind w:left="0" w:firstLine="709"/>
        <w:jc w:val="both"/>
        <w:rPr>
          <w:sz w:val="20"/>
          <w:szCs w:val="20"/>
        </w:rPr>
      </w:pPr>
      <w:r w:rsidRPr="00763788">
        <w:rPr>
          <w:sz w:val="20"/>
          <w:szCs w:val="20"/>
        </w:rPr>
        <w:t xml:space="preserve">Отсутствуют соглашения Поручителя с третьими лицами, которые могли </w:t>
      </w:r>
      <w:r w:rsidR="0063717D" w:rsidRPr="00763788">
        <w:rPr>
          <w:sz w:val="20"/>
          <w:szCs w:val="20"/>
        </w:rPr>
        <w:t>бы воспрепятствовать</w:t>
      </w:r>
      <w:r w:rsidRPr="00763788">
        <w:rPr>
          <w:sz w:val="20"/>
          <w:szCs w:val="20"/>
        </w:rPr>
        <w:t xml:space="preserve"> или отрицательно повлиять на заключение или исполнение Договора.</w:t>
      </w:r>
    </w:p>
    <w:p w14:paraId="7459DBF1" w14:textId="77777777" w:rsidR="00F57627" w:rsidRPr="00763788" w:rsidRDefault="00F57627" w:rsidP="002A5F06">
      <w:pPr>
        <w:numPr>
          <w:ilvl w:val="2"/>
          <w:numId w:val="44"/>
        </w:numPr>
        <w:tabs>
          <w:tab w:val="left" w:pos="1276"/>
          <w:tab w:val="num" w:pos="1854"/>
        </w:tabs>
        <w:ind w:left="0" w:firstLine="709"/>
        <w:jc w:val="both"/>
        <w:rPr>
          <w:sz w:val="20"/>
          <w:szCs w:val="20"/>
        </w:rPr>
      </w:pPr>
      <w:r w:rsidRPr="00763788">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763788" w:rsidRDefault="00F57627" w:rsidP="002A5F06">
      <w:pPr>
        <w:numPr>
          <w:ilvl w:val="1"/>
          <w:numId w:val="44"/>
        </w:numPr>
        <w:tabs>
          <w:tab w:val="num" w:pos="360"/>
          <w:tab w:val="left" w:pos="1276"/>
        </w:tabs>
        <w:ind w:left="0" w:firstLine="709"/>
        <w:jc w:val="both"/>
        <w:rPr>
          <w:sz w:val="20"/>
          <w:szCs w:val="20"/>
        </w:rPr>
      </w:pPr>
      <w:r w:rsidRPr="00763788">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763788" w:rsidRDefault="00F57627" w:rsidP="002A5F06">
      <w:pPr>
        <w:numPr>
          <w:ilvl w:val="1"/>
          <w:numId w:val="44"/>
        </w:numPr>
        <w:tabs>
          <w:tab w:val="num" w:pos="360"/>
          <w:tab w:val="left" w:pos="993"/>
          <w:tab w:val="left" w:pos="1134"/>
        </w:tabs>
        <w:ind w:left="0" w:firstLine="709"/>
        <w:jc w:val="both"/>
        <w:rPr>
          <w:sz w:val="20"/>
          <w:szCs w:val="20"/>
        </w:rPr>
      </w:pPr>
      <w:r w:rsidRPr="00763788">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763788" w:rsidRDefault="00F57627" w:rsidP="00441F0C">
      <w:pPr>
        <w:jc w:val="center"/>
        <w:rPr>
          <w:b/>
          <w:bCs/>
          <w:sz w:val="20"/>
          <w:szCs w:val="20"/>
        </w:rPr>
      </w:pPr>
    </w:p>
    <w:p w14:paraId="12CB6554" w14:textId="77777777" w:rsidR="00F57627" w:rsidRPr="00763788" w:rsidRDefault="00F57627" w:rsidP="00441F0C">
      <w:pPr>
        <w:jc w:val="center"/>
        <w:rPr>
          <w:sz w:val="20"/>
          <w:szCs w:val="20"/>
        </w:rPr>
      </w:pPr>
      <w:r w:rsidRPr="00763788">
        <w:rPr>
          <w:b/>
          <w:bCs/>
          <w:sz w:val="20"/>
          <w:szCs w:val="20"/>
        </w:rPr>
        <w:t>6. ПРОЧИЕ УСЛОВИЯ</w:t>
      </w:r>
    </w:p>
    <w:p w14:paraId="1FFB0D5A" w14:textId="77777777" w:rsidR="00F57627" w:rsidRPr="00763788" w:rsidRDefault="00F57627" w:rsidP="00441F0C">
      <w:pPr>
        <w:ind w:firstLine="709"/>
        <w:jc w:val="both"/>
        <w:rPr>
          <w:sz w:val="20"/>
          <w:szCs w:val="20"/>
        </w:rPr>
      </w:pPr>
      <w:r w:rsidRPr="00763788">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763788" w:rsidRDefault="00F57627" w:rsidP="00441F0C">
      <w:pPr>
        <w:ind w:firstLine="709"/>
        <w:jc w:val="both"/>
        <w:rPr>
          <w:sz w:val="20"/>
          <w:szCs w:val="20"/>
        </w:rPr>
      </w:pPr>
      <w:r w:rsidRPr="00763788">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763788" w:rsidRDefault="00F57627" w:rsidP="00441F0C">
      <w:pPr>
        <w:ind w:firstLine="709"/>
        <w:jc w:val="both"/>
        <w:rPr>
          <w:sz w:val="20"/>
          <w:szCs w:val="20"/>
        </w:rPr>
      </w:pPr>
      <w:r w:rsidRPr="00763788">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763788" w:rsidRDefault="00F57627" w:rsidP="00441F0C">
      <w:pPr>
        <w:ind w:firstLine="709"/>
        <w:jc w:val="both"/>
        <w:rPr>
          <w:sz w:val="20"/>
          <w:szCs w:val="20"/>
        </w:rPr>
      </w:pPr>
      <w:r w:rsidRPr="00763788">
        <w:rPr>
          <w:sz w:val="20"/>
          <w:szCs w:val="20"/>
        </w:rPr>
        <w:t xml:space="preserve">6.3. </w:t>
      </w:r>
      <w:r w:rsidRPr="00763788">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763788" w:rsidRDefault="00F57627" w:rsidP="00441F0C">
      <w:pPr>
        <w:ind w:firstLine="709"/>
        <w:jc w:val="both"/>
        <w:rPr>
          <w:sz w:val="20"/>
          <w:szCs w:val="20"/>
        </w:rPr>
      </w:pPr>
      <w:r w:rsidRPr="00763788">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763788" w:rsidRDefault="00F57627" w:rsidP="00441F0C">
      <w:pPr>
        <w:ind w:firstLine="709"/>
        <w:jc w:val="both"/>
        <w:rPr>
          <w:sz w:val="20"/>
          <w:szCs w:val="20"/>
        </w:rPr>
      </w:pPr>
      <w:r w:rsidRPr="00763788">
        <w:rPr>
          <w:sz w:val="20"/>
          <w:szCs w:val="20"/>
        </w:rPr>
        <w:t>6.5.</w:t>
      </w:r>
      <w:r w:rsidR="009D17C0" w:rsidRPr="00763788">
        <w:rPr>
          <w:sz w:val="20"/>
          <w:szCs w:val="20"/>
        </w:rPr>
        <w:t xml:space="preserve"> </w:t>
      </w:r>
      <w:r w:rsidRPr="00763788">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763788" w:rsidRDefault="00F57627" w:rsidP="00441F0C">
      <w:pPr>
        <w:widowControl w:val="0"/>
        <w:suppressAutoHyphens/>
        <w:autoSpaceDE w:val="0"/>
        <w:ind w:firstLine="709"/>
        <w:jc w:val="both"/>
        <w:rPr>
          <w:rFonts w:eastAsia="Arial"/>
          <w:sz w:val="20"/>
          <w:szCs w:val="20"/>
          <w:lang w:bidi="ru-RU"/>
        </w:rPr>
      </w:pPr>
      <w:r w:rsidRPr="00763788">
        <w:rPr>
          <w:sz w:val="20"/>
          <w:szCs w:val="20"/>
          <w:lang w:bidi="ru-RU"/>
        </w:rPr>
        <w:t xml:space="preserve">6.6. </w:t>
      </w:r>
      <w:r w:rsidRPr="00763788">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763788" w:rsidRDefault="00F57627" w:rsidP="00441F0C">
      <w:pPr>
        <w:ind w:firstLine="539"/>
        <w:jc w:val="both"/>
        <w:rPr>
          <w:sz w:val="20"/>
          <w:szCs w:val="20"/>
        </w:rPr>
      </w:pPr>
    </w:p>
    <w:p w14:paraId="138505C2" w14:textId="77777777" w:rsidR="00F57627" w:rsidRPr="00763788" w:rsidRDefault="00F57627" w:rsidP="00441F0C">
      <w:pPr>
        <w:jc w:val="center"/>
        <w:rPr>
          <w:sz w:val="20"/>
          <w:szCs w:val="20"/>
        </w:rPr>
      </w:pPr>
      <w:r w:rsidRPr="00763788">
        <w:rPr>
          <w:b/>
          <w:bCs/>
          <w:sz w:val="20"/>
          <w:szCs w:val="20"/>
        </w:rPr>
        <w:t>7. АДРЕСА И РЕКВИЗИТЫ СТОРОН</w:t>
      </w:r>
    </w:p>
    <w:p w14:paraId="378B581B" w14:textId="6C4C1E5D" w:rsidR="00AE17F1" w:rsidRPr="00763788" w:rsidRDefault="00AE17F1" w:rsidP="00AE17F1">
      <w:pPr>
        <w:jc w:val="both"/>
        <w:rPr>
          <w:sz w:val="20"/>
          <w:szCs w:val="20"/>
        </w:rPr>
      </w:pPr>
      <w:r w:rsidRPr="00763788">
        <w:rPr>
          <w:sz w:val="20"/>
          <w:szCs w:val="20"/>
        </w:rPr>
        <w:t xml:space="preserve">7.1. </w:t>
      </w:r>
      <w:r w:rsidR="00EC6781" w:rsidRPr="00763788">
        <w:rPr>
          <w:sz w:val="20"/>
          <w:szCs w:val="20"/>
        </w:rPr>
        <w:t xml:space="preserve">Займодавец: </w:t>
      </w:r>
      <w:r w:rsidRPr="00763788">
        <w:rPr>
          <w:sz w:val="20"/>
          <w:szCs w:val="20"/>
        </w:rPr>
        <w:t>Республиканский фонд – Микрокредитная компания Хакасии</w:t>
      </w:r>
    </w:p>
    <w:p w14:paraId="77BFE80F" w14:textId="77777777" w:rsidR="00AE17F1" w:rsidRPr="00763788" w:rsidRDefault="00AE17F1" w:rsidP="00AE17F1">
      <w:pPr>
        <w:jc w:val="both"/>
        <w:rPr>
          <w:sz w:val="20"/>
          <w:szCs w:val="20"/>
        </w:rPr>
      </w:pPr>
      <w:r w:rsidRPr="00763788">
        <w:rPr>
          <w:sz w:val="20"/>
          <w:szCs w:val="20"/>
        </w:rPr>
        <w:t>Местонахождение: 655010, г. Абакан, пр-кт Дружбы Народов, 2А</w:t>
      </w:r>
    </w:p>
    <w:p w14:paraId="18368901" w14:textId="77777777" w:rsidR="00AE17F1" w:rsidRPr="00763788" w:rsidRDefault="00AE17F1" w:rsidP="00AE17F1">
      <w:pPr>
        <w:jc w:val="both"/>
        <w:rPr>
          <w:sz w:val="20"/>
          <w:szCs w:val="20"/>
        </w:rPr>
      </w:pPr>
      <w:r w:rsidRPr="00763788">
        <w:rPr>
          <w:sz w:val="20"/>
          <w:szCs w:val="20"/>
        </w:rPr>
        <w:t>Почтовый адрес: 655017, г. Абакан, а/я 126</w:t>
      </w:r>
    </w:p>
    <w:p w14:paraId="7F32A115" w14:textId="77777777" w:rsidR="00AE17F1" w:rsidRPr="00763788" w:rsidRDefault="00AE17F1" w:rsidP="00AE17F1">
      <w:pPr>
        <w:jc w:val="both"/>
        <w:rPr>
          <w:sz w:val="20"/>
          <w:szCs w:val="20"/>
        </w:rPr>
      </w:pPr>
      <w:r w:rsidRPr="00763788">
        <w:rPr>
          <w:sz w:val="20"/>
          <w:szCs w:val="20"/>
        </w:rPr>
        <w:t>ИНН 1901098681, КПП 190101001, ОГРН 1111900000079</w:t>
      </w:r>
    </w:p>
    <w:p w14:paraId="545AABE6" w14:textId="77777777" w:rsidR="00AE17F1" w:rsidRPr="00763788" w:rsidRDefault="00AE17F1" w:rsidP="00AE17F1">
      <w:pPr>
        <w:jc w:val="both"/>
        <w:rPr>
          <w:sz w:val="20"/>
          <w:szCs w:val="20"/>
        </w:rPr>
      </w:pPr>
      <w:r w:rsidRPr="00763788">
        <w:rPr>
          <w:sz w:val="20"/>
          <w:szCs w:val="20"/>
        </w:rPr>
        <w:t>р/с 40601810471000000004 в Отделение № 8602 ПАО Сбербанк г. Абакан</w:t>
      </w:r>
    </w:p>
    <w:p w14:paraId="35816767" w14:textId="77777777" w:rsidR="00AE17F1" w:rsidRPr="00763788" w:rsidRDefault="00AE17F1" w:rsidP="00AE17F1">
      <w:pPr>
        <w:jc w:val="both"/>
        <w:rPr>
          <w:sz w:val="20"/>
          <w:szCs w:val="20"/>
        </w:rPr>
      </w:pPr>
      <w:r w:rsidRPr="00763788">
        <w:rPr>
          <w:sz w:val="20"/>
          <w:szCs w:val="20"/>
        </w:rPr>
        <w:t>Корреспондентский счет № 30101810500000000608</w:t>
      </w:r>
    </w:p>
    <w:p w14:paraId="4068B3E2" w14:textId="77777777" w:rsidR="00AE17F1" w:rsidRPr="00763788" w:rsidRDefault="00AE17F1" w:rsidP="00AE17F1">
      <w:pPr>
        <w:jc w:val="both"/>
        <w:rPr>
          <w:sz w:val="20"/>
          <w:szCs w:val="20"/>
        </w:rPr>
      </w:pPr>
      <w:r w:rsidRPr="00763788">
        <w:rPr>
          <w:sz w:val="20"/>
          <w:szCs w:val="20"/>
        </w:rPr>
        <w:t>БИК 049514608</w:t>
      </w:r>
    </w:p>
    <w:p w14:paraId="0BC9BA4C" w14:textId="77777777" w:rsidR="00AE17F1" w:rsidRPr="00763788" w:rsidRDefault="00AE17F1" w:rsidP="00AE17F1">
      <w:pPr>
        <w:jc w:val="both"/>
        <w:rPr>
          <w:sz w:val="20"/>
          <w:szCs w:val="20"/>
        </w:rPr>
      </w:pPr>
      <w:r w:rsidRPr="00763788">
        <w:rPr>
          <w:sz w:val="20"/>
          <w:szCs w:val="20"/>
        </w:rPr>
        <w:t xml:space="preserve">Email: nogfrh@mail.ru </w:t>
      </w:r>
    </w:p>
    <w:p w14:paraId="54FCBD3D" w14:textId="77777777" w:rsidR="00AE17F1" w:rsidRPr="00763788" w:rsidRDefault="00AE17F1" w:rsidP="00AE17F1">
      <w:pPr>
        <w:jc w:val="both"/>
        <w:rPr>
          <w:sz w:val="20"/>
          <w:szCs w:val="20"/>
        </w:rPr>
      </w:pPr>
      <w:r w:rsidRPr="00763788">
        <w:rPr>
          <w:sz w:val="20"/>
          <w:szCs w:val="20"/>
        </w:rPr>
        <w:t>Телефон:8(3902)248-688, 8-983-191-2085</w:t>
      </w:r>
    </w:p>
    <w:p w14:paraId="68C878F3" w14:textId="77777777" w:rsidR="00F57627" w:rsidRPr="00763788" w:rsidRDefault="00F57627" w:rsidP="00441F0C">
      <w:pPr>
        <w:jc w:val="both"/>
        <w:rPr>
          <w:sz w:val="20"/>
          <w:szCs w:val="20"/>
        </w:rPr>
      </w:pPr>
    </w:p>
    <w:p w14:paraId="6DD4ECD3" w14:textId="77777777" w:rsidR="00F57627" w:rsidRPr="00763788" w:rsidRDefault="00F57627" w:rsidP="00441F0C">
      <w:pPr>
        <w:pStyle w:val="aff5"/>
        <w:spacing w:before="0" w:beforeAutospacing="0" w:after="0"/>
        <w:jc w:val="both"/>
        <w:rPr>
          <w:sz w:val="20"/>
          <w:szCs w:val="20"/>
        </w:rPr>
      </w:pPr>
      <w:r w:rsidRPr="00763788">
        <w:rPr>
          <w:sz w:val="20"/>
          <w:szCs w:val="20"/>
        </w:rPr>
        <w:lastRenderedPageBreak/>
        <w:t>7.2. Поручитель:</w:t>
      </w:r>
    </w:p>
    <w:p w14:paraId="1C8E3FBC" w14:textId="77777777" w:rsidR="00F57627" w:rsidRPr="00763788" w:rsidRDefault="00F57627" w:rsidP="00441F0C">
      <w:pPr>
        <w:pStyle w:val="aff5"/>
        <w:spacing w:before="0" w:beforeAutospacing="0" w:after="0"/>
        <w:rPr>
          <w:sz w:val="20"/>
          <w:szCs w:val="20"/>
        </w:rPr>
      </w:pPr>
      <w:r w:rsidRPr="00763788">
        <w:rPr>
          <w:sz w:val="20"/>
          <w:szCs w:val="20"/>
        </w:rPr>
        <w:t>Индивидуальный предприниматель</w:t>
      </w:r>
      <w:r w:rsidRPr="00763788">
        <w:rPr>
          <w:b/>
          <w:sz w:val="20"/>
          <w:szCs w:val="20"/>
        </w:rPr>
        <w:t>_______________________________________________________________</w:t>
      </w:r>
    </w:p>
    <w:p w14:paraId="182FC420" w14:textId="77777777" w:rsidR="00F57627" w:rsidRPr="00763788" w:rsidRDefault="00F57627" w:rsidP="00441F0C">
      <w:pPr>
        <w:pStyle w:val="aff5"/>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7B83B545" w14:textId="77777777" w:rsidR="00F57627" w:rsidRPr="00763788" w:rsidRDefault="00F57627" w:rsidP="00441F0C">
      <w:pPr>
        <w:pStyle w:val="aff5"/>
        <w:spacing w:before="0" w:beforeAutospacing="0" w:after="0"/>
        <w:rPr>
          <w:sz w:val="20"/>
          <w:szCs w:val="20"/>
        </w:rPr>
      </w:pPr>
      <w:r w:rsidRPr="00763788">
        <w:rPr>
          <w:sz w:val="20"/>
          <w:szCs w:val="20"/>
        </w:rPr>
        <w:t xml:space="preserve">Место нахождения / адрес для направления корреспонденции: </w:t>
      </w:r>
      <w:r w:rsidRPr="00763788">
        <w:rPr>
          <w:b/>
          <w:sz w:val="20"/>
          <w:szCs w:val="20"/>
        </w:rPr>
        <w:t>_______________________________________</w:t>
      </w:r>
    </w:p>
    <w:p w14:paraId="06CE1A5F" w14:textId="77777777" w:rsidR="00F57627" w:rsidRPr="00763788" w:rsidRDefault="00F57627" w:rsidP="00441F0C">
      <w:pPr>
        <w:pStyle w:val="aff5"/>
        <w:spacing w:before="0" w:beforeAutospacing="0" w:after="0"/>
        <w:rPr>
          <w:sz w:val="20"/>
          <w:szCs w:val="20"/>
        </w:rPr>
      </w:pPr>
      <w:r w:rsidRPr="00763788">
        <w:rPr>
          <w:sz w:val="20"/>
          <w:szCs w:val="20"/>
        </w:rPr>
        <w:t xml:space="preserve">Фактическое место нахождения: </w:t>
      </w:r>
      <w:r w:rsidRPr="00763788">
        <w:rPr>
          <w:b/>
          <w:sz w:val="20"/>
          <w:szCs w:val="20"/>
        </w:rPr>
        <w:t>_________________________________________________________________</w:t>
      </w:r>
    </w:p>
    <w:p w14:paraId="2BD65D32" w14:textId="77777777" w:rsidR="00F57627" w:rsidRPr="00763788" w:rsidRDefault="00F57627" w:rsidP="00441F0C">
      <w:pPr>
        <w:pStyle w:val="aff5"/>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00041EED" w:rsidRPr="00763788">
        <w:rPr>
          <w:sz w:val="20"/>
          <w:szCs w:val="20"/>
        </w:rPr>
        <w:fldChar w:fldCharType="begin"/>
      </w:r>
      <w:r w:rsidR="00041EED" w:rsidRPr="00763788">
        <w:rPr>
          <w:sz w:val="20"/>
          <w:szCs w:val="20"/>
        </w:rPr>
        <w:instrText xml:space="preserve"> DOCVARIABLE   КонтрагентИнаяКонтактнаяИнформация   \* MERGEFORMAT </w:instrText>
      </w:r>
      <w:r w:rsidR="00041EED" w:rsidRPr="00763788">
        <w:rPr>
          <w:sz w:val="20"/>
          <w:szCs w:val="20"/>
        </w:rPr>
        <w:fldChar w:fldCharType="separate"/>
      </w:r>
      <w:r w:rsidRPr="00763788">
        <w:rPr>
          <w:sz w:val="20"/>
          <w:szCs w:val="20"/>
        </w:rPr>
        <w:t xml:space="preserve">e-mail: </w:t>
      </w:r>
      <w:r w:rsidR="00041EED" w:rsidRPr="00763788">
        <w:rPr>
          <w:sz w:val="20"/>
          <w:szCs w:val="20"/>
        </w:rPr>
        <w:fldChar w:fldCharType="end"/>
      </w:r>
      <w:r w:rsidRPr="00763788">
        <w:rPr>
          <w:b/>
          <w:sz w:val="20"/>
          <w:szCs w:val="20"/>
        </w:rPr>
        <w:t>___________</w:t>
      </w:r>
    </w:p>
    <w:p w14:paraId="59C200DC" w14:textId="77777777" w:rsidR="00F57627" w:rsidRPr="00763788" w:rsidRDefault="00F57627" w:rsidP="00441F0C">
      <w:pPr>
        <w:pStyle w:val="aff5"/>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02A7CC85" w14:textId="77777777" w:rsidR="00F57627" w:rsidRPr="00763788" w:rsidRDefault="00F57627" w:rsidP="00441F0C">
      <w:pPr>
        <w:pStyle w:val="aff5"/>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7A5DC090" w14:textId="77777777" w:rsidR="00F57627" w:rsidRPr="00763788" w:rsidRDefault="00F57627" w:rsidP="00441F0C">
      <w:pPr>
        <w:pStyle w:val="aff5"/>
        <w:spacing w:before="0" w:beforeAutospacing="0" w:after="0"/>
        <w:rPr>
          <w:b/>
          <w:bCs/>
          <w:sz w:val="20"/>
          <w:szCs w:val="20"/>
        </w:rPr>
      </w:pPr>
    </w:p>
    <w:p w14:paraId="79B141A2" w14:textId="77777777" w:rsidR="00F57627" w:rsidRPr="00763788" w:rsidRDefault="00F57627" w:rsidP="00441F0C">
      <w:pPr>
        <w:rPr>
          <w:b/>
          <w:bCs/>
          <w:sz w:val="20"/>
          <w:szCs w:val="20"/>
        </w:rPr>
      </w:pPr>
    </w:p>
    <w:p w14:paraId="202FD538" w14:textId="77777777" w:rsidR="00F57627" w:rsidRPr="00763788" w:rsidRDefault="00F57627" w:rsidP="00441F0C">
      <w:pPr>
        <w:jc w:val="center"/>
        <w:rPr>
          <w:b/>
          <w:bCs/>
          <w:sz w:val="20"/>
          <w:szCs w:val="20"/>
        </w:rPr>
      </w:pPr>
      <w:r w:rsidRPr="00763788">
        <w:rPr>
          <w:b/>
          <w:bCs/>
          <w:sz w:val="20"/>
          <w:szCs w:val="20"/>
        </w:rPr>
        <w:t>Подписи сторон</w:t>
      </w:r>
    </w:p>
    <w:p w14:paraId="66139870" w14:textId="77777777" w:rsidR="00F57627" w:rsidRPr="00763788" w:rsidRDefault="00F57627" w:rsidP="00441F0C">
      <w:pPr>
        <w:jc w:val="center"/>
        <w:rPr>
          <w:sz w:val="20"/>
          <w:szCs w:val="20"/>
        </w:rPr>
      </w:pPr>
    </w:p>
    <w:p w14:paraId="18CBEB63" w14:textId="77777777" w:rsidR="00F57627" w:rsidRPr="00763788" w:rsidRDefault="00F57627" w:rsidP="00441F0C">
      <w:pPr>
        <w:ind w:left="709"/>
        <w:jc w:val="both"/>
        <w:rPr>
          <w:sz w:val="20"/>
          <w:szCs w:val="20"/>
        </w:rPr>
      </w:pPr>
      <w:r w:rsidRPr="00763788">
        <w:rPr>
          <w:b/>
          <w:sz w:val="20"/>
          <w:szCs w:val="20"/>
        </w:rPr>
        <w:t>Займодавец</w:t>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bCs/>
          <w:sz w:val="20"/>
          <w:szCs w:val="20"/>
        </w:rPr>
        <w:t>Поручитель</w:t>
      </w:r>
    </w:p>
    <w:p w14:paraId="6212019D" w14:textId="77777777" w:rsidR="00F57627" w:rsidRPr="00763788" w:rsidRDefault="00F57627" w:rsidP="00441F0C">
      <w:pPr>
        <w:ind w:left="709"/>
        <w:jc w:val="both"/>
        <w:rPr>
          <w:iCs/>
          <w:sz w:val="20"/>
          <w:szCs w:val="20"/>
        </w:rPr>
      </w:pPr>
    </w:p>
    <w:p w14:paraId="67D4DD44" w14:textId="77777777" w:rsidR="00F57627" w:rsidRPr="00763788" w:rsidRDefault="00F57627" w:rsidP="00441F0C">
      <w:pPr>
        <w:jc w:val="both"/>
        <w:rPr>
          <w:b/>
          <w:bCs/>
          <w:sz w:val="20"/>
          <w:szCs w:val="20"/>
        </w:rPr>
      </w:pPr>
      <w:r w:rsidRPr="00763788">
        <w:rPr>
          <w:iCs/>
          <w:sz w:val="20"/>
          <w:szCs w:val="20"/>
        </w:rPr>
        <w:t>Директор ___________ /_________________/              _____________ /______________________________/</w:t>
      </w:r>
    </w:p>
    <w:p w14:paraId="6C3975DB" w14:textId="77777777" w:rsidR="00F57627" w:rsidRPr="00763788" w:rsidRDefault="00F57627" w:rsidP="00441F0C">
      <w:pPr>
        <w:ind w:firstLine="900"/>
        <w:jc w:val="both"/>
        <w:rPr>
          <w:sz w:val="20"/>
          <w:szCs w:val="20"/>
        </w:rPr>
      </w:pPr>
      <w:r w:rsidRPr="00763788">
        <w:rPr>
          <w:b/>
          <w:bCs/>
          <w:sz w:val="20"/>
          <w:szCs w:val="20"/>
        </w:rPr>
        <w:t xml:space="preserve">              М.П.                                                                          М.П</w:t>
      </w:r>
      <w:r w:rsidRPr="00763788">
        <w:rPr>
          <w:sz w:val="20"/>
          <w:szCs w:val="20"/>
        </w:rPr>
        <w:t>.</w:t>
      </w:r>
    </w:p>
    <w:p w14:paraId="736B51EF" w14:textId="77777777" w:rsidR="00F57627" w:rsidRPr="00763788" w:rsidRDefault="00F57627" w:rsidP="00441F0C">
      <w:pPr>
        <w:jc w:val="both"/>
        <w:rPr>
          <w:sz w:val="20"/>
          <w:szCs w:val="20"/>
        </w:rPr>
      </w:pPr>
    </w:p>
    <w:p w14:paraId="773335EE" w14:textId="77777777" w:rsidR="00F57627" w:rsidRPr="00763788" w:rsidRDefault="00F57627" w:rsidP="00441F0C">
      <w:pPr>
        <w:jc w:val="both"/>
        <w:rPr>
          <w:sz w:val="20"/>
          <w:szCs w:val="20"/>
        </w:rPr>
      </w:pPr>
    </w:p>
    <w:p w14:paraId="57654F76" w14:textId="77777777" w:rsidR="000B4C18" w:rsidRPr="00763788" w:rsidRDefault="000B4C18" w:rsidP="00441F0C">
      <w:pPr>
        <w:tabs>
          <w:tab w:val="left" w:pos="1134"/>
        </w:tabs>
        <w:jc w:val="both"/>
        <w:rPr>
          <w:bCs/>
          <w:sz w:val="20"/>
          <w:szCs w:val="20"/>
        </w:rPr>
      </w:pPr>
      <w:r w:rsidRPr="00763788">
        <w:rPr>
          <w:bCs/>
          <w:sz w:val="20"/>
          <w:szCs w:val="20"/>
        </w:rPr>
        <w:t>Я, _______________________________________________________________________________________</w:t>
      </w:r>
    </w:p>
    <w:p w14:paraId="64A63F13" w14:textId="77777777" w:rsidR="000B4C18" w:rsidRPr="00763788" w:rsidRDefault="000B4C18" w:rsidP="00441F0C">
      <w:pPr>
        <w:tabs>
          <w:tab w:val="left" w:pos="0"/>
        </w:tabs>
        <w:ind w:firstLine="851"/>
        <w:rPr>
          <w:bCs/>
          <w:i/>
          <w:sz w:val="16"/>
          <w:szCs w:val="16"/>
        </w:rPr>
      </w:pPr>
      <w:r w:rsidRPr="00763788">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763788" w:rsidRDefault="000B4C18" w:rsidP="00441F0C">
      <w:pPr>
        <w:tabs>
          <w:tab w:val="left" w:pos="1134"/>
        </w:tabs>
        <w:jc w:val="both"/>
        <w:rPr>
          <w:bCs/>
          <w:sz w:val="20"/>
          <w:szCs w:val="20"/>
        </w:rPr>
      </w:pPr>
      <w:r w:rsidRPr="00763788">
        <w:rPr>
          <w:bCs/>
          <w:sz w:val="20"/>
          <w:szCs w:val="20"/>
        </w:rPr>
        <w:t>удостоверяю, что подпись __________________________________________________________________</w:t>
      </w:r>
    </w:p>
    <w:p w14:paraId="0DD9AC12" w14:textId="77777777" w:rsidR="000B4C18" w:rsidRPr="00763788" w:rsidRDefault="000B4C18" w:rsidP="00441F0C">
      <w:pPr>
        <w:tabs>
          <w:tab w:val="left" w:pos="0"/>
        </w:tabs>
        <w:ind w:firstLine="3261"/>
        <w:rPr>
          <w:bCs/>
          <w:i/>
          <w:sz w:val="16"/>
          <w:szCs w:val="16"/>
        </w:rPr>
      </w:pPr>
      <w:r w:rsidRPr="00763788">
        <w:rPr>
          <w:bCs/>
          <w:i/>
          <w:sz w:val="16"/>
          <w:szCs w:val="16"/>
        </w:rPr>
        <w:t>фамилия, имя, отчество (при наличии) лица, подпись которого удостоверяется</w:t>
      </w:r>
    </w:p>
    <w:p w14:paraId="72AAE742" w14:textId="77777777" w:rsidR="000B4C18" w:rsidRPr="00763788" w:rsidRDefault="000B4C18" w:rsidP="00441F0C">
      <w:pPr>
        <w:widowControl w:val="0"/>
        <w:rPr>
          <w:sz w:val="20"/>
          <w:szCs w:val="20"/>
        </w:rPr>
      </w:pPr>
      <w:r w:rsidRPr="00763788">
        <w:rPr>
          <w:bCs/>
          <w:sz w:val="20"/>
          <w:szCs w:val="20"/>
        </w:rPr>
        <w:t>совершена в моем присутствии, личность подписанта установлена.</w:t>
      </w:r>
    </w:p>
    <w:p w14:paraId="2176BC13" w14:textId="77777777" w:rsidR="000B4C18" w:rsidRPr="00763788" w:rsidRDefault="000B4C18" w:rsidP="00441F0C">
      <w:pPr>
        <w:ind w:firstLine="900"/>
        <w:jc w:val="both"/>
        <w:rPr>
          <w:sz w:val="20"/>
          <w:szCs w:val="20"/>
        </w:rPr>
      </w:pPr>
      <w:r w:rsidRPr="00763788">
        <w:rPr>
          <w:i/>
          <w:iCs/>
          <w:sz w:val="20"/>
          <w:szCs w:val="20"/>
        </w:rPr>
        <w:br w:type="page"/>
      </w:r>
    </w:p>
    <w:p w14:paraId="66426E3B" w14:textId="74EB5684" w:rsidR="00F57627" w:rsidRPr="00763788" w:rsidRDefault="00F57627" w:rsidP="00441F0C">
      <w:pPr>
        <w:jc w:val="right"/>
        <w:rPr>
          <w:b/>
        </w:rPr>
      </w:pPr>
      <w:bookmarkStart w:id="63" w:name="П24"/>
      <w:r w:rsidRPr="00763788">
        <w:rPr>
          <w:b/>
        </w:rPr>
        <w:lastRenderedPageBreak/>
        <w:t>Приложение №2</w:t>
      </w:r>
      <w:r w:rsidR="003538F3" w:rsidRPr="00763788">
        <w:rPr>
          <w:b/>
        </w:rPr>
        <w:t>0</w:t>
      </w:r>
    </w:p>
    <w:p w14:paraId="1D8BBD01" w14:textId="77777777" w:rsidR="00F57627" w:rsidRPr="00763788" w:rsidRDefault="00F57627" w:rsidP="00441F0C">
      <w:pPr>
        <w:jc w:val="center"/>
        <w:rPr>
          <w:b/>
          <w:bCs/>
          <w:sz w:val="20"/>
          <w:szCs w:val="20"/>
        </w:rPr>
      </w:pPr>
    </w:p>
    <w:p w14:paraId="14DE949A" w14:textId="77777777" w:rsidR="00F57627" w:rsidRPr="00763788" w:rsidRDefault="00F57627" w:rsidP="00441F0C">
      <w:pPr>
        <w:jc w:val="center"/>
        <w:rPr>
          <w:sz w:val="20"/>
          <w:szCs w:val="20"/>
        </w:rPr>
      </w:pPr>
      <w:r w:rsidRPr="00763788">
        <w:rPr>
          <w:b/>
          <w:bCs/>
          <w:sz w:val="20"/>
          <w:szCs w:val="20"/>
        </w:rPr>
        <w:t>ДОГОВОР ПОРУЧИТЕЛЬСТВА № _______</w:t>
      </w:r>
    </w:p>
    <w:p w14:paraId="39F78521" w14:textId="77777777" w:rsidR="00F57627" w:rsidRPr="00763788" w:rsidRDefault="00F57627" w:rsidP="00441F0C">
      <w:pPr>
        <w:jc w:val="center"/>
        <w:rPr>
          <w:b/>
          <w:sz w:val="20"/>
          <w:szCs w:val="20"/>
        </w:rPr>
      </w:pPr>
      <w:r w:rsidRPr="00763788">
        <w:rPr>
          <w:b/>
          <w:sz w:val="20"/>
          <w:szCs w:val="20"/>
        </w:rPr>
        <w:t>К Договору микрозайма № от ____________</w:t>
      </w:r>
    </w:p>
    <w:p w14:paraId="67BB0AC4" w14:textId="77777777" w:rsidR="00F57627" w:rsidRPr="00763788" w:rsidRDefault="00F57627" w:rsidP="00441F0C">
      <w:pPr>
        <w:jc w:val="both"/>
        <w:rPr>
          <w:sz w:val="20"/>
          <w:szCs w:val="20"/>
        </w:rPr>
      </w:pPr>
    </w:p>
    <w:p w14:paraId="0D9901DC" w14:textId="77777777" w:rsidR="00F57627" w:rsidRPr="00763788" w:rsidRDefault="00F57627" w:rsidP="00441F0C">
      <w:pPr>
        <w:ind w:firstLine="709"/>
        <w:jc w:val="both"/>
        <w:rPr>
          <w:sz w:val="20"/>
          <w:szCs w:val="20"/>
        </w:rPr>
      </w:pPr>
      <w:r w:rsidRPr="00763788">
        <w:rPr>
          <w:sz w:val="20"/>
          <w:szCs w:val="20"/>
        </w:rPr>
        <w:t>г. Абакан                                                                                                                     «___» _______________г.</w:t>
      </w:r>
    </w:p>
    <w:p w14:paraId="41E903AD" w14:textId="77777777" w:rsidR="00F57627" w:rsidRPr="00763788" w:rsidRDefault="00F57627" w:rsidP="00441F0C">
      <w:pPr>
        <w:ind w:firstLine="709"/>
        <w:jc w:val="both"/>
        <w:rPr>
          <w:sz w:val="20"/>
          <w:szCs w:val="20"/>
        </w:rPr>
      </w:pPr>
    </w:p>
    <w:p w14:paraId="233EEAE0" w14:textId="30E94BAF" w:rsidR="00F57627" w:rsidRPr="00763788" w:rsidRDefault="00AE17F1" w:rsidP="00441F0C">
      <w:pPr>
        <w:ind w:firstLine="708"/>
        <w:jc w:val="both"/>
        <w:rPr>
          <w:sz w:val="20"/>
          <w:szCs w:val="20"/>
        </w:rPr>
      </w:pPr>
      <w:r w:rsidRPr="00763788">
        <w:rPr>
          <w:sz w:val="20"/>
          <w:szCs w:val="20"/>
        </w:rPr>
        <w:t>Республиканский</w:t>
      </w:r>
      <w:r w:rsidR="00F57627" w:rsidRPr="00763788">
        <w:rPr>
          <w:sz w:val="20"/>
          <w:szCs w:val="20"/>
        </w:rPr>
        <w:t xml:space="preserve"> фонд</w:t>
      </w:r>
      <w:r w:rsidRPr="00763788">
        <w:rPr>
          <w:sz w:val="20"/>
          <w:szCs w:val="20"/>
        </w:rPr>
        <w:t xml:space="preserve"> </w:t>
      </w:r>
      <w:r w:rsidR="00F57627" w:rsidRPr="00763788">
        <w:rPr>
          <w:sz w:val="20"/>
          <w:szCs w:val="20"/>
        </w:rPr>
        <w:t>–</w:t>
      </w:r>
      <w:r w:rsidRPr="00763788">
        <w:rPr>
          <w:sz w:val="20"/>
          <w:szCs w:val="20"/>
        </w:rPr>
        <w:t xml:space="preserve"> М</w:t>
      </w:r>
      <w:r w:rsidR="00F57627" w:rsidRPr="00763788">
        <w:rPr>
          <w:sz w:val="20"/>
          <w:szCs w:val="20"/>
        </w:rPr>
        <w:t>икрокредитная компания Хакаси</w:t>
      </w:r>
      <w:r w:rsidRPr="00763788">
        <w:rPr>
          <w:sz w:val="20"/>
          <w:szCs w:val="20"/>
        </w:rPr>
        <w:t>и</w:t>
      </w:r>
      <w:r w:rsidR="00F57627" w:rsidRPr="00763788">
        <w:rPr>
          <w:sz w:val="20"/>
          <w:szCs w:val="20"/>
        </w:rPr>
        <w:t xml:space="preserve">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763788" w:rsidRDefault="00F57627" w:rsidP="00441F0C">
      <w:pPr>
        <w:ind w:firstLine="709"/>
        <w:jc w:val="both"/>
        <w:rPr>
          <w:sz w:val="20"/>
          <w:szCs w:val="20"/>
        </w:rPr>
      </w:pPr>
      <w:r w:rsidRPr="00763788">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763788" w:rsidRDefault="00F57627" w:rsidP="00441F0C">
      <w:pPr>
        <w:jc w:val="both"/>
        <w:rPr>
          <w:sz w:val="20"/>
          <w:szCs w:val="20"/>
        </w:rPr>
      </w:pPr>
    </w:p>
    <w:p w14:paraId="602033B9" w14:textId="77777777" w:rsidR="00F57627" w:rsidRPr="00763788" w:rsidRDefault="00F57627" w:rsidP="00441F0C">
      <w:pPr>
        <w:jc w:val="center"/>
        <w:rPr>
          <w:sz w:val="20"/>
          <w:szCs w:val="20"/>
        </w:rPr>
      </w:pPr>
      <w:r w:rsidRPr="00763788">
        <w:rPr>
          <w:b/>
          <w:bCs/>
          <w:sz w:val="20"/>
          <w:szCs w:val="20"/>
        </w:rPr>
        <w:t>1. ПРЕДМЕТ ДОГОВОРА</w:t>
      </w:r>
    </w:p>
    <w:p w14:paraId="4E6D2C54" w14:textId="3B563859" w:rsidR="00F57627" w:rsidRPr="00763788" w:rsidRDefault="00F57627" w:rsidP="00441F0C">
      <w:pPr>
        <w:widowControl w:val="0"/>
        <w:ind w:firstLine="709"/>
        <w:jc w:val="both"/>
        <w:rPr>
          <w:bCs/>
          <w:sz w:val="20"/>
          <w:szCs w:val="20"/>
        </w:rPr>
      </w:pPr>
      <w:r w:rsidRPr="00763788">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763788">
        <w:rPr>
          <w:sz w:val="20"/>
          <w:szCs w:val="20"/>
          <w:shd w:val="clear" w:color="auto" w:fill="FFFFFF"/>
        </w:rPr>
        <w:t>,</w:t>
      </w:r>
      <w:r w:rsidRPr="00763788">
        <w:rPr>
          <w:bCs/>
          <w:sz w:val="20"/>
          <w:szCs w:val="20"/>
        </w:rPr>
        <w:t xml:space="preserve"> ИНН _______________, ОГРН _________________</w:t>
      </w:r>
      <w:r w:rsidRPr="00763788">
        <w:rPr>
          <w:sz w:val="20"/>
          <w:szCs w:val="20"/>
        </w:rPr>
        <w:t>, именуем</w:t>
      </w:r>
      <w:r w:rsidR="002309FE" w:rsidRPr="00763788">
        <w:rPr>
          <w:sz w:val="20"/>
          <w:szCs w:val="20"/>
        </w:rPr>
        <w:t>ы</w:t>
      </w:r>
      <w:r w:rsidRPr="00763788">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763788">
        <w:rPr>
          <w:sz w:val="20"/>
          <w:szCs w:val="20"/>
        </w:rPr>
        <w:t xml:space="preserve"> (далее -  Договор микрозайма).</w:t>
      </w:r>
    </w:p>
    <w:p w14:paraId="4D4A707A" w14:textId="77777777" w:rsidR="00F57627" w:rsidRPr="00763788" w:rsidRDefault="00F57627" w:rsidP="00441F0C">
      <w:pPr>
        <w:ind w:firstLine="709"/>
        <w:jc w:val="both"/>
        <w:rPr>
          <w:sz w:val="20"/>
          <w:szCs w:val="20"/>
        </w:rPr>
      </w:pPr>
      <w:r w:rsidRPr="00763788">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763788" w:rsidRDefault="00F57627" w:rsidP="00441F0C">
      <w:pPr>
        <w:ind w:firstLine="709"/>
        <w:jc w:val="both"/>
        <w:rPr>
          <w:sz w:val="20"/>
          <w:szCs w:val="20"/>
        </w:rPr>
      </w:pPr>
      <w:r w:rsidRPr="00763788">
        <w:rPr>
          <w:sz w:val="20"/>
          <w:szCs w:val="20"/>
        </w:rPr>
        <w:t>1.2.1. сумма микрозайма _____________ (</w:t>
      </w:r>
      <w:r w:rsidRPr="00763788">
        <w:rPr>
          <w:i/>
          <w:sz w:val="20"/>
          <w:szCs w:val="20"/>
        </w:rPr>
        <w:t>сумма цифрами и прописью</w:t>
      </w:r>
      <w:r w:rsidRPr="00763788">
        <w:rPr>
          <w:sz w:val="20"/>
          <w:szCs w:val="20"/>
        </w:rPr>
        <w:t>) рублей;</w:t>
      </w:r>
    </w:p>
    <w:p w14:paraId="47488F4F" w14:textId="77777777" w:rsidR="00F57627" w:rsidRPr="00763788" w:rsidRDefault="00F57627" w:rsidP="00441F0C">
      <w:pPr>
        <w:ind w:firstLine="709"/>
        <w:jc w:val="both"/>
        <w:rPr>
          <w:sz w:val="20"/>
          <w:szCs w:val="20"/>
        </w:rPr>
      </w:pPr>
      <w:r w:rsidRPr="00763788">
        <w:rPr>
          <w:sz w:val="20"/>
          <w:szCs w:val="20"/>
        </w:rPr>
        <w:t>1.2.2. срок возврата микрозайма ______________г.</w:t>
      </w:r>
    </w:p>
    <w:p w14:paraId="45AEAC88" w14:textId="05CB2A2A" w:rsidR="00F57627" w:rsidRPr="00763788" w:rsidRDefault="00F57627" w:rsidP="00441F0C">
      <w:pPr>
        <w:ind w:firstLine="709"/>
        <w:jc w:val="both"/>
        <w:rPr>
          <w:sz w:val="20"/>
          <w:szCs w:val="20"/>
          <w:u w:val="single"/>
        </w:rPr>
      </w:pPr>
      <w:r w:rsidRPr="00763788">
        <w:rPr>
          <w:sz w:val="20"/>
          <w:szCs w:val="20"/>
          <w:u w:val="single"/>
        </w:rPr>
        <w:t>1.2.3.</w:t>
      </w:r>
      <w:r w:rsidR="002A00BA" w:rsidRPr="00763788">
        <w:rPr>
          <w:sz w:val="20"/>
          <w:szCs w:val="20"/>
          <w:u w:val="single"/>
        </w:rPr>
        <w:t xml:space="preserve"> </w:t>
      </w:r>
      <w:r w:rsidRPr="00763788">
        <w:rPr>
          <w:sz w:val="20"/>
          <w:szCs w:val="20"/>
          <w:u w:val="single"/>
        </w:rPr>
        <w:t>Погашение выданного</w:t>
      </w:r>
      <w:r w:rsidR="002309FE" w:rsidRPr="00763788">
        <w:rPr>
          <w:sz w:val="20"/>
          <w:szCs w:val="20"/>
          <w:u w:val="single"/>
        </w:rPr>
        <w:t xml:space="preserve"> </w:t>
      </w:r>
      <w:r w:rsidRPr="00763788">
        <w:rPr>
          <w:sz w:val="20"/>
          <w:szCs w:val="20"/>
          <w:u w:val="single"/>
        </w:rPr>
        <w:t>микрозайма производится в соответствии с графиком:</w:t>
      </w:r>
    </w:p>
    <w:p w14:paraId="4413F47C" w14:textId="4C972518" w:rsidR="002A00BA" w:rsidRPr="00763788"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763788" w:rsidRPr="00763788" w14:paraId="4D536953" w14:textId="77777777" w:rsidTr="004A717C">
        <w:tc>
          <w:tcPr>
            <w:tcW w:w="4955" w:type="dxa"/>
            <w:vAlign w:val="center"/>
          </w:tcPr>
          <w:p w14:paraId="3F164E22" w14:textId="77777777" w:rsidR="002A00BA" w:rsidRPr="00763788" w:rsidRDefault="002A00BA" w:rsidP="00441F0C">
            <w:pPr>
              <w:pStyle w:val="aff5"/>
              <w:spacing w:before="0" w:beforeAutospacing="0" w:after="0"/>
              <w:jc w:val="both"/>
              <w:rPr>
                <w:sz w:val="20"/>
                <w:szCs w:val="20"/>
              </w:rPr>
            </w:pPr>
            <w:bookmarkStart w:id="64" w:name="_Hlk53063908"/>
            <w:r w:rsidRPr="00763788">
              <w:rPr>
                <w:sz w:val="20"/>
                <w:szCs w:val="20"/>
              </w:rPr>
              <w:t>Дата погашения</w:t>
            </w:r>
          </w:p>
        </w:tc>
        <w:tc>
          <w:tcPr>
            <w:tcW w:w="4956" w:type="dxa"/>
            <w:vAlign w:val="center"/>
          </w:tcPr>
          <w:p w14:paraId="55C04CE9" w14:textId="77777777" w:rsidR="002A00BA" w:rsidRPr="00763788" w:rsidRDefault="002A00BA" w:rsidP="00441F0C">
            <w:pPr>
              <w:pStyle w:val="aff5"/>
              <w:spacing w:before="0" w:beforeAutospacing="0" w:after="0"/>
              <w:jc w:val="both"/>
              <w:rPr>
                <w:sz w:val="20"/>
                <w:szCs w:val="20"/>
              </w:rPr>
            </w:pPr>
            <w:r w:rsidRPr="00763788">
              <w:rPr>
                <w:sz w:val="20"/>
                <w:szCs w:val="20"/>
              </w:rPr>
              <w:t>Сумма погашения основного долга, руб.</w:t>
            </w:r>
          </w:p>
        </w:tc>
      </w:tr>
      <w:tr w:rsidR="00763788" w:rsidRPr="00763788" w14:paraId="578FF5F3" w14:textId="77777777" w:rsidTr="004A717C">
        <w:tc>
          <w:tcPr>
            <w:tcW w:w="4955" w:type="dxa"/>
          </w:tcPr>
          <w:p w14:paraId="13FC7776" w14:textId="77777777" w:rsidR="002A00BA" w:rsidRPr="00763788" w:rsidRDefault="002A00BA" w:rsidP="00441F0C">
            <w:pPr>
              <w:pStyle w:val="aff5"/>
              <w:spacing w:before="0" w:beforeAutospacing="0" w:after="0"/>
              <w:jc w:val="both"/>
              <w:rPr>
                <w:sz w:val="20"/>
                <w:szCs w:val="20"/>
              </w:rPr>
            </w:pPr>
          </w:p>
        </w:tc>
        <w:tc>
          <w:tcPr>
            <w:tcW w:w="4956" w:type="dxa"/>
          </w:tcPr>
          <w:p w14:paraId="577FA955" w14:textId="77777777" w:rsidR="002A00BA" w:rsidRPr="00763788" w:rsidRDefault="002A00BA" w:rsidP="00441F0C">
            <w:pPr>
              <w:pStyle w:val="aff5"/>
              <w:spacing w:before="0" w:beforeAutospacing="0" w:after="0"/>
              <w:jc w:val="both"/>
              <w:rPr>
                <w:sz w:val="20"/>
                <w:szCs w:val="20"/>
              </w:rPr>
            </w:pPr>
          </w:p>
        </w:tc>
      </w:tr>
      <w:tr w:rsidR="00763788" w:rsidRPr="00763788" w14:paraId="2358C695" w14:textId="77777777" w:rsidTr="004A717C">
        <w:tc>
          <w:tcPr>
            <w:tcW w:w="4955" w:type="dxa"/>
          </w:tcPr>
          <w:p w14:paraId="48DB3D79" w14:textId="77777777" w:rsidR="002A00BA" w:rsidRPr="00763788" w:rsidRDefault="002A00BA" w:rsidP="00441F0C">
            <w:pPr>
              <w:pStyle w:val="aff5"/>
              <w:spacing w:before="0" w:beforeAutospacing="0" w:after="0"/>
              <w:jc w:val="both"/>
              <w:rPr>
                <w:sz w:val="20"/>
                <w:szCs w:val="20"/>
              </w:rPr>
            </w:pPr>
          </w:p>
        </w:tc>
        <w:tc>
          <w:tcPr>
            <w:tcW w:w="4956" w:type="dxa"/>
          </w:tcPr>
          <w:p w14:paraId="1DD22EC4" w14:textId="77777777" w:rsidR="002A00BA" w:rsidRPr="00763788" w:rsidRDefault="002A00BA" w:rsidP="00441F0C">
            <w:pPr>
              <w:pStyle w:val="aff5"/>
              <w:spacing w:before="0" w:beforeAutospacing="0" w:after="0"/>
              <w:jc w:val="both"/>
              <w:rPr>
                <w:sz w:val="20"/>
                <w:szCs w:val="20"/>
              </w:rPr>
            </w:pPr>
          </w:p>
        </w:tc>
      </w:tr>
      <w:tr w:rsidR="002A00BA" w:rsidRPr="00763788" w14:paraId="16C25153" w14:textId="77777777" w:rsidTr="004A717C">
        <w:tc>
          <w:tcPr>
            <w:tcW w:w="4955" w:type="dxa"/>
            <w:vAlign w:val="center"/>
          </w:tcPr>
          <w:p w14:paraId="1FC71082" w14:textId="77777777" w:rsidR="002A00BA" w:rsidRPr="00763788" w:rsidRDefault="002A00BA" w:rsidP="00441F0C">
            <w:pPr>
              <w:pStyle w:val="aff5"/>
              <w:spacing w:before="0" w:beforeAutospacing="0" w:after="0"/>
              <w:jc w:val="both"/>
              <w:rPr>
                <w:sz w:val="20"/>
                <w:szCs w:val="20"/>
              </w:rPr>
            </w:pPr>
            <w:r w:rsidRPr="00763788">
              <w:rPr>
                <w:b/>
                <w:sz w:val="20"/>
                <w:szCs w:val="20"/>
              </w:rPr>
              <w:t>Итого:</w:t>
            </w:r>
          </w:p>
        </w:tc>
        <w:tc>
          <w:tcPr>
            <w:tcW w:w="4956" w:type="dxa"/>
          </w:tcPr>
          <w:p w14:paraId="32D0FE8E" w14:textId="77777777" w:rsidR="002A00BA" w:rsidRPr="00763788" w:rsidRDefault="002A00BA" w:rsidP="00441F0C">
            <w:pPr>
              <w:pStyle w:val="aff5"/>
              <w:spacing w:before="0" w:beforeAutospacing="0" w:after="0"/>
              <w:jc w:val="both"/>
              <w:rPr>
                <w:sz w:val="20"/>
                <w:szCs w:val="20"/>
              </w:rPr>
            </w:pPr>
          </w:p>
        </w:tc>
      </w:tr>
      <w:bookmarkEnd w:id="64"/>
    </w:tbl>
    <w:p w14:paraId="326B134F" w14:textId="77777777" w:rsidR="002A00BA" w:rsidRPr="00763788" w:rsidRDefault="002A00BA" w:rsidP="00441F0C">
      <w:pPr>
        <w:ind w:firstLine="709"/>
        <w:jc w:val="both"/>
        <w:rPr>
          <w:sz w:val="20"/>
          <w:szCs w:val="20"/>
        </w:rPr>
      </w:pPr>
    </w:p>
    <w:p w14:paraId="31938664" w14:textId="14FE45F7" w:rsidR="00F57627" w:rsidRPr="00763788" w:rsidRDefault="00F57627" w:rsidP="00C90586">
      <w:pPr>
        <w:ind w:firstLine="709"/>
        <w:rPr>
          <w:sz w:val="20"/>
          <w:szCs w:val="20"/>
        </w:rPr>
      </w:pPr>
      <w:r w:rsidRPr="00763788">
        <w:rPr>
          <w:sz w:val="20"/>
          <w:szCs w:val="20"/>
        </w:rPr>
        <w:t xml:space="preserve">1.2.4. Проценты за пользование микрозаймом по ставке ____ </w:t>
      </w:r>
      <w:r w:rsidRPr="00763788">
        <w:rPr>
          <w:i/>
          <w:sz w:val="20"/>
          <w:szCs w:val="20"/>
        </w:rPr>
        <w:t>(цифрами и прописью)</w:t>
      </w:r>
      <w:r w:rsidRPr="00763788">
        <w:rPr>
          <w:sz w:val="20"/>
          <w:szCs w:val="20"/>
        </w:rPr>
        <w:t xml:space="preserve"> процентов годовых от остатка суммы микрозайма.</w:t>
      </w:r>
    </w:p>
    <w:p w14:paraId="03978200" w14:textId="587AFACA" w:rsidR="00F57627" w:rsidRPr="00763788" w:rsidRDefault="00F57627" w:rsidP="00C90586">
      <w:pPr>
        <w:ind w:firstLine="709"/>
        <w:jc w:val="both"/>
        <w:rPr>
          <w:sz w:val="20"/>
          <w:szCs w:val="20"/>
        </w:rPr>
      </w:pPr>
      <w:r w:rsidRPr="00763788">
        <w:rPr>
          <w:sz w:val="20"/>
          <w:szCs w:val="20"/>
        </w:rPr>
        <w:t xml:space="preserve">1.2.5. Уплата процентов за пользование микрозаймом производится, ежемесячно не позднее </w:t>
      </w:r>
      <w:r w:rsidR="006D373B" w:rsidRPr="00763788">
        <w:rPr>
          <w:sz w:val="20"/>
          <w:szCs w:val="20"/>
        </w:rPr>
        <w:t>____</w:t>
      </w:r>
      <w:r w:rsidRPr="00763788">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763788" w:rsidRDefault="00F57627" w:rsidP="00441F0C">
      <w:pPr>
        <w:ind w:firstLine="709"/>
        <w:jc w:val="both"/>
        <w:rPr>
          <w:sz w:val="20"/>
          <w:szCs w:val="20"/>
        </w:rPr>
      </w:pPr>
      <w:r w:rsidRPr="00763788">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763788" w:rsidRDefault="00F57627" w:rsidP="00441F0C">
      <w:pPr>
        <w:ind w:firstLine="709"/>
        <w:jc w:val="both"/>
        <w:rPr>
          <w:sz w:val="20"/>
          <w:szCs w:val="20"/>
        </w:rPr>
      </w:pPr>
      <w:r w:rsidRPr="00763788">
        <w:rPr>
          <w:sz w:val="20"/>
          <w:szCs w:val="20"/>
        </w:rPr>
        <w:t>1.2.7. При исчислении процентов за пользование микрозаймом в расчет принимается</w:t>
      </w:r>
      <w:r w:rsidR="002309FE" w:rsidRPr="00763788">
        <w:rPr>
          <w:sz w:val="20"/>
          <w:szCs w:val="20"/>
        </w:rPr>
        <w:t xml:space="preserve"> </w:t>
      </w:r>
      <w:r w:rsidRPr="00763788">
        <w:rPr>
          <w:sz w:val="20"/>
          <w:szCs w:val="20"/>
        </w:rPr>
        <w:t>фактическое количество дней пользования микрозаймом. Количество дней в году принимается равным</w:t>
      </w:r>
      <w:r w:rsidR="002309FE" w:rsidRPr="00763788">
        <w:rPr>
          <w:sz w:val="20"/>
          <w:szCs w:val="20"/>
        </w:rPr>
        <w:t xml:space="preserve"> </w:t>
      </w:r>
      <w:r w:rsidRPr="00763788">
        <w:rPr>
          <w:sz w:val="20"/>
          <w:szCs w:val="20"/>
        </w:rPr>
        <w:t>действительному числу календарных дней (365 или 366 соответственно).</w:t>
      </w:r>
    </w:p>
    <w:p w14:paraId="5B30528F" w14:textId="4999C5C4" w:rsidR="00F57627" w:rsidRPr="00763788" w:rsidRDefault="00F57627" w:rsidP="00441F0C">
      <w:pPr>
        <w:ind w:firstLine="709"/>
        <w:jc w:val="both"/>
        <w:rPr>
          <w:sz w:val="20"/>
          <w:szCs w:val="20"/>
          <w:shd w:val="clear" w:color="auto" w:fill="FFFFFF"/>
        </w:rPr>
      </w:pPr>
      <w:r w:rsidRPr="00763788">
        <w:rPr>
          <w:sz w:val="20"/>
          <w:szCs w:val="20"/>
        </w:rPr>
        <w:t xml:space="preserve">1.2.8. Досрочное частичное или полное погашение микрозайма осуществляется только по заявлению Заемщика </w:t>
      </w:r>
      <w:r w:rsidR="00445492" w:rsidRPr="00763788">
        <w:rPr>
          <w:sz w:val="20"/>
          <w:szCs w:val="20"/>
        </w:rPr>
        <w:t xml:space="preserve">за </w:t>
      </w:r>
      <w:bookmarkStart w:id="65" w:name="_Hlk53077730"/>
      <w:r w:rsidR="00445492" w:rsidRPr="00763788">
        <w:rPr>
          <w:sz w:val="20"/>
          <w:szCs w:val="20"/>
        </w:rPr>
        <w:t>5 (Пять) рабочих дней.</w:t>
      </w:r>
      <w:bookmarkEnd w:id="65"/>
    </w:p>
    <w:p w14:paraId="67DC1D2D" w14:textId="77777777" w:rsidR="00F57627" w:rsidRPr="00763788" w:rsidRDefault="00F57627" w:rsidP="00441F0C">
      <w:pPr>
        <w:ind w:firstLine="709"/>
        <w:jc w:val="both"/>
        <w:rPr>
          <w:sz w:val="20"/>
          <w:szCs w:val="20"/>
        </w:rPr>
      </w:pPr>
      <w:r w:rsidRPr="00763788">
        <w:rPr>
          <w:sz w:val="20"/>
          <w:szCs w:val="20"/>
          <w:shd w:val="clear" w:color="auto" w:fill="FFFFFF"/>
        </w:rPr>
        <w:t>1.2.9. Плата за досрочный возврат микрозайма не взимается.</w:t>
      </w:r>
    </w:p>
    <w:p w14:paraId="05698B72" w14:textId="77777777" w:rsidR="00C822E8" w:rsidRPr="00763788" w:rsidRDefault="00F57627" w:rsidP="00441F0C">
      <w:pPr>
        <w:ind w:firstLine="709"/>
        <w:jc w:val="both"/>
        <w:rPr>
          <w:sz w:val="20"/>
          <w:szCs w:val="20"/>
        </w:rPr>
      </w:pPr>
      <w:r w:rsidRPr="00763788">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63788">
        <w:rPr>
          <w:sz w:val="20"/>
          <w:szCs w:val="20"/>
        </w:rPr>
        <w:t>размере</w:t>
      </w:r>
      <w:r w:rsidR="00C822E8" w:rsidRPr="00763788">
        <w:rPr>
          <w:sz w:val="20"/>
          <w:szCs w:val="20"/>
        </w:rPr>
        <w:t xml:space="preserve">: </w:t>
      </w:r>
    </w:p>
    <w:p w14:paraId="415EA54D" w14:textId="004EA2F0" w:rsidR="00C822E8" w:rsidRPr="00763788" w:rsidRDefault="00C822E8" w:rsidP="008C5027">
      <w:pPr>
        <w:ind w:firstLine="709"/>
        <w:jc w:val="both"/>
        <w:rPr>
          <w:sz w:val="20"/>
          <w:szCs w:val="20"/>
        </w:rPr>
      </w:pPr>
      <w:r w:rsidRPr="00763788">
        <w:rPr>
          <w:sz w:val="20"/>
          <w:szCs w:val="20"/>
        </w:rPr>
        <w:t xml:space="preserve">- </w:t>
      </w:r>
      <w:r w:rsidR="008C5027" w:rsidRPr="00763788">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763788" w:rsidRDefault="00C822E8" w:rsidP="00C822E8">
      <w:pPr>
        <w:ind w:firstLine="709"/>
        <w:jc w:val="both"/>
        <w:rPr>
          <w:sz w:val="20"/>
          <w:szCs w:val="20"/>
        </w:rPr>
      </w:pPr>
      <w:r w:rsidRPr="00763788">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763788" w:rsidRDefault="00F57627" w:rsidP="00441F0C">
      <w:pPr>
        <w:ind w:firstLine="709"/>
        <w:jc w:val="both"/>
        <w:rPr>
          <w:sz w:val="20"/>
          <w:szCs w:val="20"/>
        </w:rPr>
      </w:pPr>
      <w:r w:rsidRPr="00763788">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763788">
        <w:rPr>
          <w:sz w:val="20"/>
          <w:szCs w:val="20"/>
        </w:rPr>
        <w:t xml:space="preserve"> </w:t>
      </w:r>
      <w:r w:rsidRPr="00763788">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763788" w:rsidRDefault="00F57627" w:rsidP="00441F0C">
      <w:pPr>
        <w:ind w:firstLine="709"/>
        <w:jc w:val="both"/>
        <w:rPr>
          <w:sz w:val="20"/>
          <w:szCs w:val="20"/>
          <w:shd w:val="clear" w:color="auto" w:fill="FFFFFF"/>
          <w:lang w:eastAsia="en-US" w:bidi="en-US"/>
        </w:rPr>
      </w:pPr>
      <w:r w:rsidRPr="00763788">
        <w:rPr>
          <w:sz w:val="20"/>
          <w:szCs w:val="20"/>
          <w:shd w:val="clear" w:color="auto" w:fill="FFFFFF"/>
        </w:rPr>
        <w:t xml:space="preserve">1.2.11. </w:t>
      </w:r>
      <w:r w:rsidRPr="00763788">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763788">
        <w:rPr>
          <w:rFonts w:eastAsia="Lucida Sans Unicode"/>
          <w:sz w:val="20"/>
          <w:szCs w:val="20"/>
          <w:lang w:eastAsia="en-US" w:bidi="en-US"/>
        </w:rPr>
        <w:t>использования микрозайма</w:t>
      </w:r>
      <w:r w:rsidRPr="00763788">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763788">
        <w:rPr>
          <w:sz w:val="20"/>
          <w:szCs w:val="20"/>
          <w:shd w:val="clear" w:color="auto" w:fill="FFFFFF"/>
          <w:lang w:eastAsia="en-US" w:bidi="en-US"/>
        </w:rPr>
        <w:t>.</w:t>
      </w:r>
    </w:p>
    <w:p w14:paraId="622D035E" w14:textId="77777777" w:rsidR="00F57627" w:rsidRPr="00763788" w:rsidRDefault="00F57627" w:rsidP="00441F0C">
      <w:pPr>
        <w:ind w:firstLine="709"/>
        <w:jc w:val="both"/>
        <w:rPr>
          <w:sz w:val="20"/>
          <w:szCs w:val="20"/>
        </w:rPr>
      </w:pPr>
      <w:r w:rsidRPr="00763788">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763788" w:rsidRDefault="00F57627" w:rsidP="00441F0C">
      <w:pPr>
        <w:ind w:firstLine="709"/>
        <w:jc w:val="both"/>
        <w:rPr>
          <w:sz w:val="20"/>
          <w:szCs w:val="20"/>
          <w:shd w:val="clear" w:color="auto" w:fill="FFFFFF"/>
          <w:lang w:eastAsia="en-US" w:bidi="en-US"/>
        </w:rPr>
      </w:pPr>
      <w:r w:rsidRPr="00763788">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763788" w:rsidRDefault="00F57627" w:rsidP="00441F0C">
      <w:pPr>
        <w:ind w:firstLine="709"/>
        <w:jc w:val="both"/>
        <w:rPr>
          <w:sz w:val="20"/>
          <w:szCs w:val="20"/>
        </w:rPr>
      </w:pPr>
      <w:r w:rsidRPr="00763788">
        <w:rPr>
          <w:sz w:val="20"/>
          <w:szCs w:val="20"/>
        </w:rPr>
        <w:t>1.2.14. Целевое назначение микрозайма: ______________________.</w:t>
      </w:r>
    </w:p>
    <w:p w14:paraId="19B017C6" w14:textId="77777777" w:rsidR="00F57627" w:rsidRPr="00763788" w:rsidRDefault="00F57627" w:rsidP="00441F0C">
      <w:pPr>
        <w:ind w:firstLine="709"/>
        <w:jc w:val="both"/>
        <w:rPr>
          <w:sz w:val="20"/>
          <w:szCs w:val="20"/>
        </w:rPr>
      </w:pPr>
    </w:p>
    <w:p w14:paraId="138CC1AE" w14:textId="77777777" w:rsidR="00F57627" w:rsidRPr="00763788" w:rsidRDefault="00F57627" w:rsidP="00441F0C">
      <w:pPr>
        <w:ind w:hanging="28"/>
        <w:jc w:val="center"/>
        <w:rPr>
          <w:b/>
          <w:bCs/>
          <w:sz w:val="20"/>
          <w:szCs w:val="20"/>
        </w:rPr>
      </w:pPr>
      <w:r w:rsidRPr="00763788">
        <w:rPr>
          <w:b/>
          <w:bCs/>
          <w:sz w:val="20"/>
          <w:szCs w:val="20"/>
        </w:rPr>
        <w:t>2. ПРАВА И ОБЯЗАННОСТИ СТОРОН</w:t>
      </w:r>
    </w:p>
    <w:p w14:paraId="19EEE3EA" w14:textId="77777777" w:rsidR="00F57627" w:rsidRPr="00763788" w:rsidRDefault="00F57627" w:rsidP="00441F0C">
      <w:pPr>
        <w:ind w:firstLine="709"/>
        <w:jc w:val="both"/>
        <w:rPr>
          <w:sz w:val="20"/>
          <w:szCs w:val="20"/>
        </w:rPr>
      </w:pPr>
      <w:r w:rsidRPr="00763788">
        <w:rPr>
          <w:sz w:val="20"/>
          <w:szCs w:val="20"/>
        </w:rPr>
        <w:t>2.1. Поручитель обязан:</w:t>
      </w:r>
    </w:p>
    <w:p w14:paraId="7CAA4838" w14:textId="5C0BB9CD" w:rsidR="00F57627" w:rsidRPr="00763788" w:rsidRDefault="00F57627" w:rsidP="00441F0C">
      <w:pPr>
        <w:ind w:firstLine="709"/>
        <w:jc w:val="both"/>
        <w:rPr>
          <w:sz w:val="20"/>
          <w:szCs w:val="20"/>
        </w:rPr>
      </w:pPr>
      <w:r w:rsidRPr="00763788">
        <w:rPr>
          <w:sz w:val="20"/>
          <w:szCs w:val="20"/>
        </w:rPr>
        <w:lastRenderedPageBreak/>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763788">
        <w:rPr>
          <w:sz w:val="20"/>
          <w:szCs w:val="20"/>
        </w:rPr>
        <w:t>убытков,</w:t>
      </w:r>
      <w:r w:rsidRPr="00763788">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763788" w:rsidRDefault="00F57627" w:rsidP="00441F0C">
      <w:pPr>
        <w:ind w:firstLine="709"/>
        <w:jc w:val="both"/>
        <w:rPr>
          <w:sz w:val="20"/>
          <w:szCs w:val="20"/>
        </w:rPr>
      </w:pPr>
      <w:r w:rsidRPr="00763788">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763788" w:rsidRDefault="00F57627" w:rsidP="00441F0C">
      <w:pPr>
        <w:ind w:firstLine="709"/>
        <w:jc w:val="both"/>
        <w:rPr>
          <w:sz w:val="20"/>
          <w:szCs w:val="20"/>
        </w:rPr>
      </w:pPr>
      <w:r w:rsidRPr="00763788">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763788" w:rsidRDefault="00F57627" w:rsidP="00441F0C">
      <w:pPr>
        <w:ind w:firstLine="709"/>
        <w:jc w:val="both"/>
        <w:rPr>
          <w:sz w:val="20"/>
          <w:szCs w:val="20"/>
        </w:rPr>
      </w:pPr>
      <w:r w:rsidRPr="00763788">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763788" w:rsidRDefault="00F57627" w:rsidP="00441F0C">
      <w:pPr>
        <w:tabs>
          <w:tab w:val="left" w:pos="1134"/>
        </w:tabs>
        <w:ind w:firstLine="709"/>
        <w:jc w:val="both"/>
        <w:rPr>
          <w:sz w:val="20"/>
          <w:szCs w:val="20"/>
        </w:rPr>
      </w:pPr>
      <w:r w:rsidRPr="00763788">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763788" w:rsidRDefault="00F57627" w:rsidP="002A5F06">
      <w:pPr>
        <w:pStyle w:val="a3"/>
        <w:numPr>
          <w:ilvl w:val="2"/>
          <w:numId w:val="41"/>
        </w:numPr>
        <w:tabs>
          <w:tab w:val="left" w:pos="1276"/>
        </w:tabs>
        <w:ind w:left="0" w:firstLine="709"/>
        <w:rPr>
          <w:sz w:val="20"/>
          <w:szCs w:val="20"/>
        </w:rPr>
      </w:pPr>
      <w:r w:rsidRPr="00763788">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763788" w:rsidRDefault="00F57627" w:rsidP="00441F0C">
      <w:pPr>
        <w:tabs>
          <w:tab w:val="num" w:pos="1276"/>
        </w:tabs>
        <w:ind w:firstLine="709"/>
        <w:rPr>
          <w:sz w:val="20"/>
          <w:szCs w:val="20"/>
        </w:rPr>
      </w:pPr>
      <w:r w:rsidRPr="00763788">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763788" w:rsidRDefault="00F57627" w:rsidP="00441F0C">
      <w:pPr>
        <w:tabs>
          <w:tab w:val="num" w:pos="1276"/>
        </w:tabs>
        <w:ind w:firstLine="709"/>
        <w:rPr>
          <w:sz w:val="20"/>
          <w:szCs w:val="20"/>
        </w:rPr>
      </w:pPr>
      <w:r w:rsidRPr="00763788">
        <w:rPr>
          <w:sz w:val="20"/>
          <w:szCs w:val="20"/>
        </w:rPr>
        <w:t>- произойдёт изменение персонального состава органов управления Поручителя;</w:t>
      </w:r>
    </w:p>
    <w:p w14:paraId="645915C7" w14:textId="77777777" w:rsidR="00F57627" w:rsidRPr="00763788" w:rsidRDefault="00F57627" w:rsidP="00441F0C">
      <w:pPr>
        <w:tabs>
          <w:tab w:val="num" w:pos="1276"/>
        </w:tabs>
        <w:ind w:firstLine="709"/>
        <w:rPr>
          <w:sz w:val="20"/>
          <w:szCs w:val="20"/>
        </w:rPr>
      </w:pPr>
      <w:r w:rsidRPr="00763788">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763788" w:rsidRDefault="00F57627" w:rsidP="00441F0C">
      <w:pPr>
        <w:tabs>
          <w:tab w:val="left" w:pos="1134"/>
          <w:tab w:val="num" w:pos="1276"/>
        </w:tabs>
        <w:ind w:firstLine="709"/>
        <w:jc w:val="both"/>
        <w:rPr>
          <w:sz w:val="20"/>
          <w:szCs w:val="20"/>
        </w:rPr>
      </w:pPr>
      <w:r w:rsidRPr="00763788">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763788" w:rsidRDefault="00F57627" w:rsidP="002A5F06">
      <w:pPr>
        <w:pStyle w:val="a3"/>
        <w:numPr>
          <w:ilvl w:val="1"/>
          <w:numId w:val="41"/>
        </w:numPr>
        <w:tabs>
          <w:tab w:val="left" w:pos="0"/>
          <w:tab w:val="left" w:pos="142"/>
        </w:tabs>
        <w:ind w:left="0" w:firstLine="709"/>
        <w:jc w:val="both"/>
        <w:rPr>
          <w:sz w:val="20"/>
          <w:szCs w:val="20"/>
        </w:rPr>
      </w:pPr>
      <w:r w:rsidRPr="00763788">
        <w:rPr>
          <w:sz w:val="20"/>
          <w:szCs w:val="20"/>
        </w:rPr>
        <w:t xml:space="preserve">Поручитель согласен на право Займодавца </w:t>
      </w:r>
      <w:r w:rsidR="0063717D" w:rsidRPr="00763788">
        <w:rPr>
          <w:sz w:val="20"/>
          <w:szCs w:val="20"/>
        </w:rPr>
        <w:t>потребовать,</w:t>
      </w:r>
      <w:r w:rsidRPr="00763788">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763788" w:rsidRDefault="00F57627" w:rsidP="002A5F06">
      <w:pPr>
        <w:numPr>
          <w:ilvl w:val="1"/>
          <w:numId w:val="41"/>
        </w:numPr>
        <w:tabs>
          <w:tab w:val="left" w:pos="0"/>
          <w:tab w:val="left" w:pos="142"/>
        </w:tabs>
        <w:ind w:left="0" w:firstLine="709"/>
        <w:jc w:val="both"/>
        <w:rPr>
          <w:sz w:val="20"/>
          <w:szCs w:val="20"/>
        </w:rPr>
      </w:pPr>
      <w:r w:rsidRPr="00763788">
        <w:rPr>
          <w:sz w:val="20"/>
          <w:szCs w:val="20"/>
        </w:rPr>
        <w:t>Основаниями для наступления ответственности Поручителя являются:</w:t>
      </w:r>
    </w:p>
    <w:p w14:paraId="5C8B81ED" w14:textId="77777777" w:rsidR="00F57627" w:rsidRPr="00763788" w:rsidRDefault="00F57627" w:rsidP="00441F0C">
      <w:pPr>
        <w:tabs>
          <w:tab w:val="left" w:pos="0"/>
          <w:tab w:val="left" w:pos="142"/>
        </w:tabs>
        <w:ind w:firstLine="709"/>
        <w:jc w:val="both"/>
        <w:rPr>
          <w:sz w:val="20"/>
          <w:szCs w:val="20"/>
        </w:rPr>
      </w:pPr>
      <w:r w:rsidRPr="00763788">
        <w:rPr>
          <w:sz w:val="20"/>
          <w:szCs w:val="20"/>
        </w:rPr>
        <w:t>- неуплата суммы микрозайма или его части в обусловленный Договором микрозайма срок;</w:t>
      </w:r>
    </w:p>
    <w:p w14:paraId="6F044EF1" w14:textId="77777777" w:rsidR="00F57627" w:rsidRPr="00763788" w:rsidRDefault="00F57627" w:rsidP="00441F0C">
      <w:pPr>
        <w:tabs>
          <w:tab w:val="left" w:pos="0"/>
          <w:tab w:val="left" w:pos="142"/>
        </w:tabs>
        <w:ind w:firstLine="709"/>
        <w:jc w:val="both"/>
        <w:rPr>
          <w:sz w:val="20"/>
          <w:szCs w:val="20"/>
        </w:rPr>
      </w:pPr>
      <w:r w:rsidRPr="00763788">
        <w:rPr>
          <w:sz w:val="20"/>
          <w:szCs w:val="20"/>
        </w:rPr>
        <w:t>- неуплата процентов, неустойки по Договору микрозайма в установленный срок;</w:t>
      </w:r>
    </w:p>
    <w:p w14:paraId="13555855" w14:textId="77777777" w:rsidR="00F57627" w:rsidRPr="00763788" w:rsidRDefault="00F57627" w:rsidP="00441F0C">
      <w:pPr>
        <w:tabs>
          <w:tab w:val="left" w:pos="0"/>
          <w:tab w:val="left" w:pos="142"/>
        </w:tabs>
        <w:ind w:firstLine="709"/>
        <w:jc w:val="both"/>
        <w:rPr>
          <w:sz w:val="20"/>
          <w:szCs w:val="20"/>
        </w:rPr>
      </w:pPr>
      <w:r w:rsidRPr="00763788">
        <w:rPr>
          <w:sz w:val="20"/>
          <w:szCs w:val="20"/>
        </w:rPr>
        <w:t>- нецелевое использование Заёмщиком микрозайма;</w:t>
      </w:r>
    </w:p>
    <w:p w14:paraId="4C2A7431"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 неуплата издержек Заимодавца по взысканию с Заемщика задолженности по Договору микрозайма.</w:t>
      </w:r>
    </w:p>
    <w:p w14:paraId="2486060D" w14:textId="77777777" w:rsidR="00F57627" w:rsidRPr="00763788" w:rsidRDefault="00F57627" w:rsidP="002A5F06">
      <w:pPr>
        <w:numPr>
          <w:ilvl w:val="1"/>
          <w:numId w:val="41"/>
        </w:numPr>
        <w:tabs>
          <w:tab w:val="left" w:pos="0"/>
          <w:tab w:val="left" w:pos="142"/>
          <w:tab w:val="left" w:pos="1134"/>
        </w:tabs>
        <w:ind w:left="0" w:firstLine="709"/>
        <w:jc w:val="both"/>
        <w:rPr>
          <w:sz w:val="20"/>
          <w:szCs w:val="20"/>
        </w:rPr>
      </w:pPr>
      <w:r w:rsidRPr="00763788">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763788" w:rsidRDefault="00F57627" w:rsidP="00441F0C">
      <w:pPr>
        <w:tabs>
          <w:tab w:val="left" w:pos="0"/>
          <w:tab w:val="left" w:pos="142"/>
          <w:tab w:val="left" w:pos="1134"/>
        </w:tabs>
        <w:ind w:firstLine="709"/>
        <w:jc w:val="both"/>
        <w:rPr>
          <w:sz w:val="20"/>
          <w:szCs w:val="20"/>
        </w:rPr>
      </w:pPr>
      <w:r w:rsidRPr="00763788">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763788" w:rsidRDefault="00F57627" w:rsidP="00441F0C">
      <w:pPr>
        <w:tabs>
          <w:tab w:val="left" w:pos="0"/>
          <w:tab w:val="left" w:pos="1134"/>
        </w:tabs>
        <w:ind w:firstLine="709"/>
        <w:jc w:val="both"/>
        <w:rPr>
          <w:sz w:val="20"/>
          <w:szCs w:val="20"/>
        </w:rPr>
      </w:pPr>
      <w:r w:rsidRPr="00763788">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763788" w:rsidRDefault="00F57627" w:rsidP="00441F0C">
      <w:pPr>
        <w:tabs>
          <w:tab w:val="left" w:pos="0"/>
          <w:tab w:val="left" w:pos="1134"/>
        </w:tabs>
        <w:ind w:firstLine="709"/>
        <w:jc w:val="both"/>
        <w:rPr>
          <w:sz w:val="20"/>
          <w:szCs w:val="20"/>
        </w:rPr>
      </w:pPr>
      <w:r w:rsidRPr="00763788">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763788" w:rsidRDefault="00F57627" w:rsidP="00441F0C">
      <w:pPr>
        <w:tabs>
          <w:tab w:val="left" w:pos="0"/>
          <w:tab w:val="left" w:pos="1134"/>
        </w:tabs>
        <w:ind w:firstLine="709"/>
        <w:jc w:val="both"/>
        <w:rPr>
          <w:sz w:val="20"/>
          <w:szCs w:val="20"/>
        </w:rPr>
      </w:pPr>
      <w:r w:rsidRPr="00763788">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763788" w:rsidRDefault="00F57627" w:rsidP="00441F0C">
      <w:pPr>
        <w:tabs>
          <w:tab w:val="left" w:pos="0"/>
          <w:tab w:val="left" w:pos="1134"/>
        </w:tabs>
        <w:ind w:firstLine="709"/>
        <w:jc w:val="both"/>
        <w:rPr>
          <w:sz w:val="20"/>
          <w:szCs w:val="20"/>
        </w:rPr>
      </w:pPr>
      <w:r w:rsidRPr="00763788">
        <w:rPr>
          <w:sz w:val="20"/>
          <w:szCs w:val="20"/>
        </w:rPr>
        <w:t xml:space="preserve">2. 9. </w:t>
      </w:r>
      <w:r w:rsidRPr="00763788">
        <w:rPr>
          <w:bCs/>
          <w:sz w:val="20"/>
          <w:szCs w:val="20"/>
        </w:rPr>
        <w:t>Заимодавец вправе:</w:t>
      </w:r>
    </w:p>
    <w:p w14:paraId="72BC01B5" w14:textId="77777777" w:rsidR="00F57627" w:rsidRPr="00763788" w:rsidRDefault="00F57627" w:rsidP="00441F0C">
      <w:pPr>
        <w:autoSpaceDE w:val="0"/>
        <w:autoSpaceDN w:val="0"/>
        <w:adjustRightInd w:val="0"/>
        <w:ind w:firstLine="709"/>
        <w:jc w:val="both"/>
        <w:rPr>
          <w:sz w:val="20"/>
          <w:szCs w:val="20"/>
        </w:rPr>
      </w:pPr>
      <w:r w:rsidRPr="00763788">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763788" w:rsidRDefault="00F57627" w:rsidP="002A5F06">
      <w:pPr>
        <w:pStyle w:val="a3"/>
        <w:numPr>
          <w:ilvl w:val="2"/>
          <w:numId w:val="42"/>
        </w:numPr>
        <w:tabs>
          <w:tab w:val="left" w:pos="0"/>
          <w:tab w:val="left" w:pos="1276"/>
        </w:tabs>
        <w:ind w:left="0" w:firstLine="709"/>
        <w:jc w:val="both"/>
        <w:rPr>
          <w:bCs/>
          <w:sz w:val="20"/>
          <w:szCs w:val="20"/>
        </w:rPr>
      </w:pPr>
      <w:r w:rsidRPr="00763788">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763788" w:rsidRDefault="00F57627" w:rsidP="002A5F06">
      <w:pPr>
        <w:pStyle w:val="a3"/>
        <w:numPr>
          <w:ilvl w:val="2"/>
          <w:numId w:val="42"/>
        </w:numPr>
        <w:tabs>
          <w:tab w:val="left" w:pos="0"/>
          <w:tab w:val="left" w:pos="1276"/>
        </w:tabs>
        <w:ind w:left="0" w:firstLine="709"/>
        <w:jc w:val="both"/>
        <w:rPr>
          <w:bCs/>
          <w:sz w:val="20"/>
          <w:szCs w:val="20"/>
        </w:rPr>
      </w:pPr>
      <w:r w:rsidRPr="00763788">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763788" w:rsidRDefault="00F57627" w:rsidP="002A5F06">
      <w:pPr>
        <w:numPr>
          <w:ilvl w:val="2"/>
          <w:numId w:val="42"/>
        </w:numPr>
        <w:tabs>
          <w:tab w:val="left" w:pos="0"/>
          <w:tab w:val="left" w:pos="1276"/>
        </w:tabs>
        <w:ind w:left="0" w:firstLine="709"/>
        <w:jc w:val="both"/>
        <w:rPr>
          <w:sz w:val="20"/>
          <w:szCs w:val="20"/>
        </w:rPr>
      </w:pPr>
      <w:r w:rsidRPr="00763788">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763788" w:rsidRDefault="00F57627" w:rsidP="002A5F06">
      <w:pPr>
        <w:numPr>
          <w:ilvl w:val="1"/>
          <w:numId w:val="42"/>
        </w:numPr>
        <w:tabs>
          <w:tab w:val="left" w:pos="1276"/>
        </w:tabs>
        <w:ind w:left="0" w:firstLine="709"/>
        <w:jc w:val="both"/>
        <w:rPr>
          <w:sz w:val="20"/>
          <w:szCs w:val="20"/>
        </w:rPr>
      </w:pPr>
      <w:r w:rsidRPr="00763788">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763788" w:rsidRDefault="00F57627" w:rsidP="00441F0C">
      <w:pPr>
        <w:ind w:firstLine="709"/>
        <w:jc w:val="both"/>
        <w:rPr>
          <w:sz w:val="20"/>
          <w:szCs w:val="20"/>
        </w:rPr>
      </w:pPr>
    </w:p>
    <w:p w14:paraId="4F6AE9BF" w14:textId="77777777" w:rsidR="00F57627" w:rsidRPr="00763788" w:rsidRDefault="00F57627" w:rsidP="00441F0C">
      <w:pPr>
        <w:jc w:val="center"/>
        <w:rPr>
          <w:sz w:val="20"/>
          <w:szCs w:val="20"/>
        </w:rPr>
      </w:pPr>
      <w:r w:rsidRPr="00763788">
        <w:rPr>
          <w:b/>
          <w:bCs/>
          <w:sz w:val="20"/>
          <w:szCs w:val="20"/>
        </w:rPr>
        <w:t xml:space="preserve"> 3. СРОК ДЕЙСТВИЯ ДОГОВОРА</w:t>
      </w:r>
    </w:p>
    <w:p w14:paraId="53961B27" w14:textId="77777777" w:rsidR="00F57627" w:rsidRPr="00763788" w:rsidRDefault="00F57627" w:rsidP="00441F0C">
      <w:pPr>
        <w:ind w:firstLine="709"/>
        <w:jc w:val="both"/>
        <w:rPr>
          <w:sz w:val="20"/>
          <w:szCs w:val="20"/>
        </w:rPr>
      </w:pPr>
      <w:r w:rsidRPr="00763788">
        <w:rPr>
          <w:sz w:val="20"/>
          <w:szCs w:val="20"/>
        </w:rPr>
        <w:t>3.1. Договор вступает в силу с даты его подписания сторонами.</w:t>
      </w:r>
    </w:p>
    <w:p w14:paraId="409C8E0B" w14:textId="223A9844" w:rsidR="00F57627" w:rsidRPr="00763788" w:rsidRDefault="00F57627" w:rsidP="00441F0C">
      <w:pPr>
        <w:ind w:firstLine="709"/>
        <w:jc w:val="both"/>
        <w:rPr>
          <w:sz w:val="20"/>
          <w:szCs w:val="20"/>
        </w:rPr>
      </w:pPr>
      <w:r w:rsidRPr="00763788">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763788">
        <w:rPr>
          <w:sz w:val="20"/>
          <w:szCs w:val="20"/>
        </w:rPr>
        <w:t xml:space="preserve">, либо после расторжения Сторонами Договора микрозайма. </w:t>
      </w:r>
      <w:r w:rsidRPr="00763788">
        <w:rPr>
          <w:sz w:val="20"/>
          <w:szCs w:val="20"/>
        </w:rPr>
        <w:t>Одностороннее расторжение Поручителем Договора не допускается.</w:t>
      </w:r>
    </w:p>
    <w:p w14:paraId="510224E5" w14:textId="77777777" w:rsidR="00F57627" w:rsidRPr="00763788" w:rsidRDefault="00F57627" w:rsidP="00441F0C">
      <w:pPr>
        <w:jc w:val="center"/>
        <w:rPr>
          <w:b/>
          <w:bCs/>
          <w:sz w:val="20"/>
          <w:szCs w:val="20"/>
        </w:rPr>
      </w:pPr>
    </w:p>
    <w:p w14:paraId="5A4E4A6B" w14:textId="77777777" w:rsidR="00F57627" w:rsidRPr="00763788" w:rsidRDefault="00F57627" w:rsidP="00441F0C">
      <w:pPr>
        <w:jc w:val="center"/>
        <w:rPr>
          <w:b/>
          <w:bCs/>
          <w:sz w:val="20"/>
          <w:szCs w:val="20"/>
        </w:rPr>
      </w:pPr>
      <w:r w:rsidRPr="00763788">
        <w:rPr>
          <w:b/>
          <w:bCs/>
          <w:sz w:val="20"/>
          <w:szCs w:val="20"/>
        </w:rPr>
        <w:t xml:space="preserve"> 4. ОСОБЫЕ УСЛОВИЯ</w:t>
      </w:r>
    </w:p>
    <w:p w14:paraId="0889D3ED" w14:textId="77777777" w:rsidR="00F57627" w:rsidRPr="00763788" w:rsidRDefault="00F57627" w:rsidP="00441F0C">
      <w:pPr>
        <w:ind w:firstLine="709"/>
        <w:jc w:val="both"/>
        <w:rPr>
          <w:sz w:val="20"/>
          <w:szCs w:val="20"/>
        </w:rPr>
      </w:pPr>
      <w:r w:rsidRPr="00763788">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763788" w:rsidRDefault="00F57627" w:rsidP="00441F0C">
      <w:pPr>
        <w:ind w:firstLine="709"/>
        <w:jc w:val="both"/>
        <w:rPr>
          <w:sz w:val="20"/>
          <w:szCs w:val="20"/>
        </w:rPr>
      </w:pPr>
      <w:r w:rsidRPr="00763788">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763788">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763788" w:rsidRDefault="00A57FCB" w:rsidP="00441F0C">
      <w:pPr>
        <w:ind w:firstLine="709"/>
        <w:jc w:val="both"/>
        <w:rPr>
          <w:sz w:val="20"/>
          <w:szCs w:val="20"/>
        </w:rPr>
      </w:pPr>
    </w:p>
    <w:p w14:paraId="03DA5595" w14:textId="77777777" w:rsidR="00F57627" w:rsidRPr="00763788" w:rsidRDefault="00F57627" w:rsidP="00441F0C">
      <w:pPr>
        <w:ind w:firstLine="709"/>
        <w:jc w:val="center"/>
        <w:rPr>
          <w:b/>
          <w:sz w:val="20"/>
          <w:szCs w:val="20"/>
        </w:rPr>
      </w:pPr>
      <w:r w:rsidRPr="00763788">
        <w:rPr>
          <w:b/>
          <w:sz w:val="20"/>
          <w:szCs w:val="20"/>
        </w:rPr>
        <w:t>5. ГАРАНТИИ ПОРУЧИТЕЛЯ</w:t>
      </w:r>
    </w:p>
    <w:p w14:paraId="6A11DC50" w14:textId="77777777" w:rsidR="00F57627" w:rsidRPr="00763788" w:rsidRDefault="00F57627" w:rsidP="002A5F06">
      <w:pPr>
        <w:pStyle w:val="a3"/>
        <w:numPr>
          <w:ilvl w:val="1"/>
          <w:numId w:val="43"/>
        </w:numPr>
        <w:tabs>
          <w:tab w:val="left" w:pos="1276"/>
        </w:tabs>
        <w:ind w:left="0" w:firstLine="709"/>
        <w:jc w:val="both"/>
        <w:rPr>
          <w:sz w:val="20"/>
          <w:szCs w:val="20"/>
        </w:rPr>
      </w:pPr>
      <w:r w:rsidRPr="00763788">
        <w:rPr>
          <w:sz w:val="20"/>
          <w:szCs w:val="20"/>
        </w:rPr>
        <w:t>Поручитель гарантирует:</w:t>
      </w:r>
    </w:p>
    <w:p w14:paraId="4A3DE931" w14:textId="77777777" w:rsidR="00F57627" w:rsidRPr="00763788" w:rsidRDefault="00F57627" w:rsidP="002A5F06">
      <w:pPr>
        <w:numPr>
          <w:ilvl w:val="2"/>
          <w:numId w:val="43"/>
        </w:numPr>
        <w:tabs>
          <w:tab w:val="left" w:pos="1276"/>
        </w:tabs>
        <w:ind w:left="0" w:firstLine="709"/>
        <w:jc w:val="both"/>
        <w:rPr>
          <w:sz w:val="20"/>
          <w:szCs w:val="20"/>
        </w:rPr>
      </w:pPr>
      <w:r w:rsidRPr="00763788">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763788" w:rsidRDefault="00F57627" w:rsidP="002A5F06">
      <w:pPr>
        <w:numPr>
          <w:ilvl w:val="2"/>
          <w:numId w:val="43"/>
        </w:numPr>
        <w:tabs>
          <w:tab w:val="left" w:pos="1276"/>
        </w:tabs>
        <w:ind w:left="0" w:firstLine="709"/>
        <w:jc w:val="both"/>
        <w:rPr>
          <w:sz w:val="20"/>
          <w:szCs w:val="20"/>
        </w:rPr>
      </w:pPr>
      <w:r w:rsidRPr="00763788">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763788" w:rsidRDefault="00F57627" w:rsidP="002A5F06">
      <w:pPr>
        <w:numPr>
          <w:ilvl w:val="2"/>
          <w:numId w:val="43"/>
        </w:numPr>
        <w:tabs>
          <w:tab w:val="left" w:pos="1276"/>
        </w:tabs>
        <w:ind w:left="0" w:firstLine="709"/>
        <w:jc w:val="both"/>
        <w:rPr>
          <w:sz w:val="20"/>
          <w:szCs w:val="20"/>
        </w:rPr>
      </w:pPr>
      <w:r w:rsidRPr="00763788">
        <w:rPr>
          <w:sz w:val="20"/>
          <w:szCs w:val="20"/>
        </w:rPr>
        <w:t xml:space="preserve">Отсутствуют соглашения Поручителя с третьими лицами, которые могли </w:t>
      </w:r>
      <w:r w:rsidR="002309FE" w:rsidRPr="00763788">
        <w:rPr>
          <w:sz w:val="20"/>
          <w:szCs w:val="20"/>
        </w:rPr>
        <w:t>бы воспрепятствовать</w:t>
      </w:r>
      <w:r w:rsidRPr="00763788">
        <w:rPr>
          <w:sz w:val="20"/>
          <w:szCs w:val="20"/>
        </w:rPr>
        <w:t xml:space="preserve"> или отрицательно повлиять на заключение или исполнение Договора.</w:t>
      </w:r>
    </w:p>
    <w:p w14:paraId="175F99BA" w14:textId="77777777" w:rsidR="00F57627" w:rsidRPr="00763788" w:rsidRDefault="00F57627" w:rsidP="002A5F06">
      <w:pPr>
        <w:numPr>
          <w:ilvl w:val="2"/>
          <w:numId w:val="43"/>
        </w:numPr>
        <w:tabs>
          <w:tab w:val="left" w:pos="1276"/>
        </w:tabs>
        <w:ind w:left="0" w:firstLine="709"/>
        <w:jc w:val="both"/>
        <w:rPr>
          <w:sz w:val="20"/>
          <w:szCs w:val="20"/>
        </w:rPr>
      </w:pPr>
      <w:r w:rsidRPr="00763788">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763788" w:rsidRDefault="00F57627" w:rsidP="002A5F06">
      <w:pPr>
        <w:numPr>
          <w:ilvl w:val="1"/>
          <w:numId w:val="43"/>
        </w:numPr>
        <w:tabs>
          <w:tab w:val="left" w:pos="1276"/>
        </w:tabs>
        <w:ind w:left="0" w:firstLine="709"/>
        <w:jc w:val="both"/>
        <w:rPr>
          <w:sz w:val="20"/>
          <w:szCs w:val="20"/>
        </w:rPr>
      </w:pPr>
      <w:r w:rsidRPr="00763788">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763788" w:rsidRDefault="00F57627" w:rsidP="002A5F06">
      <w:pPr>
        <w:numPr>
          <w:ilvl w:val="1"/>
          <w:numId w:val="43"/>
        </w:numPr>
        <w:tabs>
          <w:tab w:val="left" w:pos="993"/>
          <w:tab w:val="left" w:pos="1134"/>
        </w:tabs>
        <w:ind w:left="0" w:firstLine="709"/>
        <w:jc w:val="both"/>
        <w:rPr>
          <w:sz w:val="20"/>
          <w:szCs w:val="20"/>
        </w:rPr>
      </w:pPr>
      <w:r w:rsidRPr="00763788">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763788" w:rsidRDefault="00F57627" w:rsidP="00441F0C">
      <w:pPr>
        <w:jc w:val="center"/>
        <w:rPr>
          <w:b/>
          <w:bCs/>
          <w:sz w:val="20"/>
          <w:szCs w:val="20"/>
        </w:rPr>
      </w:pPr>
    </w:p>
    <w:p w14:paraId="46F09F10" w14:textId="77777777" w:rsidR="00F57627" w:rsidRPr="00763788" w:rsidRDefault="00F57627" w:rsidP="00441F0C">
      <w:pPr>
        <w:jc w:val="center"/>
        <w:rPr>
          <w:sz w:val="20"/>
          <w:szCs w:val="20"/>
        </w:rPr>
      </w:pPr>
      <w:r w:rsidRPr="00763788">
        <w:rPr>
          <w:b/>
          <w:bCs/>
          <w:sz w:val="20"/>
          <w:szCs w:val="20"/>
        </w:rPr>
        <w:t>6. ПРОЧИЕ УСЛОВИЯ</w:t>
      </w:r>
    </w:p>
    <w:p w14:paraId="1812F265" w14:textId="77777777" w:rsidR="00F57627" w:rsidRPr="00763788" w:rsidRDefault="00F57627" w:rsidP="00441F0C">
      <w:pPr>
        <w:ind w:firstLine="709"/>
        <w:jc w:val="both"/>
        <w:rPr>
          <w:sz w:val="20"/>
          <w:szCs w:val="20"/>
        </w:rPr>
      </w:pPr>
      <w:r w:rsidRPr="00763788">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763788" w:rsidRDefault="00F57627" w:rsidP="00441F0C">
      <w:pPr>
        <w:ind w:firstLine="709"/>
        <w:jc w:val="both"/>
        <w:rPr>
          <w:sz w:val="20"/>
          <w:szCs w:val="20"/>
        </w:rPr>
      </w:pPr>
      <w:r w:rsidRPr="00763788">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763788" w:rsidRDefault="00F57627" w:rsidP="00441F0C">
      <w:pPr>
        <w:ind w:firstLine="709"/>
        <w:jc w:val="both"/>
        <w:rPr>
          <w:sz w:val="20"/>
          <w:szCs w:val="20"/>
        </w:rPr>
      </w:pPr>
      <w:r w:rsidRPr="00763788">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763788" w:rsidRDefault="00F57627" w:rsidP="00441F0C">
      <w:pPr>
        <w:ind w:firstLine="709"/>
        <w:jc w:val="both"/>
        <w:rPr>
          <w:sz w:val="20"/>
          <w:szCs w:val="20"/>
        </w:rPr>
      </w:pPr>
      <w:r w:rsidRPr="00763788">
        <w:rPr>
          <w:sz w:val="20"/>
          <w:szCs w:val="20"/>
        </w:rPr>
        <w:t xml:space="preserve">6.3. </w:t>
      </w:r>
      <w:r w:rsidRPr="00763788">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763788" w:rsidRDefault="00F57627" w:rsidP="00441F0C">
      <w:pPr>
        <w:ind w:firstLine="709"/>
        <w:jc w:val="both"/>
        <w:rPr>
          <w:sz w:val="20"/>
          <w:szCs w:val="20"/>
        </w:rPr>
      </w:pPr>
      <w:r w:rsidRPr="00763788">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763788" w:rsidRDefault="00F57627" w:rsidP="00441F0C">
      <w:pPr>
        <w:ind w:firstLine="709"/>
        <w:jc w:val="both"/>
        <w:rPr>
          <w:sz w:val="20"/>
          <w:szCs w:val="20"/>
        </w:rPr>
      </w:pPr>
      <w:r w:rsidRPr="00763788">
        <w:rPr>
          <w:sz w:val="20"/>
          <w:szCs w:val="20"/>
        </w:rPr>
        <w:t>6.5.</w:t>
      </w:r>
      <w:r w:rsidR="002A00BA" w:rsidRPr="00763788">
        <w:rPr>
          <w:sz w:val="20"/>
          <w:szCs w:val="20"/>
        </w:rPr>
        <w:t xml:space="preserve"> </w:t>
      </w:r>
      <w:r w:rsidRPr="00763788">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763788" w:rsidRDefault="00F57627" w:rsidP="00441F0C">
      <w:pPr>
        <w:widowControl w:val="0"/>
        <w:suppressAutoHyphens/>
        <w:autoSpaceDE w:val="0"/>
        <w:ind w:firstLine="709"/>
        <w:jc w:val="both"/>
        <w:rPr>
          <w:rFonts w:eastAsia="Arial"/>
          <w:sz w:val="20"/>
          <w:szCs w:val="20"/>
          <w:lang w:bidi="ru-RU"/>
        </w:rPr>
      </w:pPr>
      <w:r w:rsidRPr="00763788">
        <w:rPr>
          <w:sz w:val="20"/>
          <w:szCs w:val="20"/>
          <w:lang w:bidi="ru-RU"/>
        </w:rPr>
        <w:t xml:space="preserve">6.6. </w:t>
      </w:r>
      <w:r w:rsidRPr="00763788">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763788" w:rsidRDefault="00F57627" w:rsidP="00441F0C">
      <w:pPr>
        <w:ind w:firstLine="539"/>
        <w:jc w:val="both"/>
        <w:rPr>
          <w:sz w:val="20"/>
          <w:szCs w:val="20"/>
        </w:rPr>
      </w:pPr>
    </w:p>
    <w:p w14:paraId="1A8C8D53" w14:textId="77777777" w:rsidR="00F57627" w:rsidRPr="00763788" w:rsidRDefault="00F57627" w:rsidP="00441F0C">
      <w:pPr>
        <w:jc w:val="center"/>
        <w:rPr>
          <w:sz w:val="20"/>
          <w:szCs w:val="20"/>
        </w:rPr>
      </w:pPr>
      <w:r w:rsidRPr="00763788">
        <w:rPr>
          <w:b/>
          <w:bCs/>
          <w:sz w:val="20"/>
          <w:szCs w:val="20"/>
        </w:rPr>
        <w:t>7. АДРЕСА И РЕКВИЗИТЫ СТОРОН</w:t>
      </w:r>
    </w:p>
    <w:p w14:paraId="51E74BF0" w14:textId="42966AED" w:rsidR="00AE17F1" w:rsidRPr="00763788" w:rsidRDefault="00AE17F1" w:rsidP="00AE17F1">
      <w:pPr>
        <w:jc w:val="both"/>
        <w:rPr>
          <w:sz w:val="20"/>
          <w:szCs w:val="20"/>
        </w:rPr>
      </w:pPr>
      <w:r w:rsidRPr="00763788">
        <w:rPr>
          <w:sz w:val="20"/>
          <w:szCs w:val="20"/>
        </w:rPr>
        <w:t xml:space="preserve">7.1. </w:t>
      </w:r>
      <w:r w:rsidR="00EC6781" w:rsidRPr="00763788">
        <w:rPr>
          <w:sz w:val="20"/>
          <w:szCs w:val="20"/>
        </w:rPr>
        <w:t xml:space="preserve">Займодавец: </w:t>
      </w:r>
      <w:r w:rsidRPr="00763788">
        <w:rPr>
          <w:sz w:val="20"/>
          <w:szCs w:val="20"/>
        </w:rPr>
        <w:t>Республиканский фонд – Микрокредитная компания Хакасии</w:t>
      </w:r>
    </w:p>
    <w:p w14:paraId="3159174C" w14:textId="77777777" w:rsidR="00AE17F1" w:rsidRPr="00763788" w:rsidRDefault="00AE17F1" w:rsidP="00AE17F1">
      <w:pPr>
        <w:jc w:val="both"/>
        <w:rPr>
          <w:sz w:val="20"/>
          <w:szCs w:val="20"/>
        </w:rPr>
      </w:pPr>
      <w:r w:rsidRPr="00763788">
        <w:rPr>
          <w:sz w:val="20"/>
          <w:szCs w:val="20"/>
        </w:rPr>
        <w:t>Местонахождение: 655010, г. Абакан, пр-кт Дружбы Народов, 2А</w:t>
      </w:r>
    </w:p>
    <w:p w14:paraId="41DF81AC" w14:textId="77777777" w:rsidR="00AE17F1" w:rsidRPr="00763788" w:rsidRDefault="00AE17F1" w:rsidP="00AE17F1">
      <w:pPr>
        <w:jc w:val="both"/>
        <w:rPr>
          <w:sz w:val="20"/>
          <w:szCs w:val="20"/>
        </w:rPr>
      </w:pPr>
      <w:r w:rsidRPr="00763788">
        <w:rPr>
          <w:sz w:val="20"/>
          <w:szCs w:val="20"/>
        </w:rPr>
        <w:t>Почтовый адрес: 655017, г. Абакан, а/я 126</w:t>
      </w:r>
    </w:p>
    <w:p w14:paraId="367E6CC4" w14:textId="77777777" w:rsidR="00AE17F1" w:rsidRPr="00763788" w:rsidRDefault="00AE17F1" w:rsidP="00AE17F1">
      <w:pPr>
        <w:jc w:val="both"/>
        <w:rPr>
          <w:sz w:val="20"/>
          <w:szCs w:val="20"/>
        </w:rPr>
      </w:pPr>
      <w:r w:rsidRPr="00763788">
        <w:rPr>
          <w:sz w:val="20"/>
          <w:szCs w:val="20"/>
        </w:rPr>
        <w:t>ИНН 1901098681, КПП 190101001, ОГРН 1111900000079</w:t>
      </w:r>
    </w:p>
    <w:p w14:paraId="2B1F6768" w14:textId="77777777" w:rsidR="00AE17F1" w:rsidRPr="00763788" w:rsidRDefault="00AE17F1" w:rsidP="00AE17F1">
      <w:pPr>
        <w:jc w:val="both"/>
        <w:rPr>
          <w:sz w:val="20"/>
          <w:szCs w:val="20"/>
        </w:rPr>
      </w:pPr>
      <w:r w:rsidRPr="00763788">
        <w:rPr>
          <w:sz w:val="20"/>
          <w:szCs w:val="20"/>
        </w:rPr>
        <w:t>р/с 40601810471000000004 в Отделение № 8602 ПАО Сбербанк г. Абакан</w:t>
      </w:r>
    </w:p>
    <w:p w14:paraId="6ECED034" w14:textId="77777777" w:rsidR="00AE17F1" w:rsidRPr="00763788" w:rsidRDefault="00AE17F1" w:rsidP="00AE17F1">
      <w:pPr>
        <w:jc w:val="both"/>
        <w:rPr>
          <w:sz w:val="20"/>
          <w:szCs w:val="20"/>
        </w:rPr>
      </w:pPr>
      <w:r w:rsidRPr="00763788">
        <w:rPr>
          <w:sz w:val="20"/>
          <w:szCs w:val="20"/>
        </w:rPr>
        <w:t>Корреспондентский счет № 30101810500000000608</w:t>
      </w:r>
    </w:p>
    <w:p w14:paraId="0F16496A" w14:textId="77777777" w:rsidR="00AE17F1" w:rsidRPr="00763788" w:rsidRDefault="00AE17F1" w:rsidP="00AE17F1">
      <w:pPr>
        <w:jc w:val="both"/>
        <w:rPr>
          <w:sz w:val="20"/>
          <w:szCs w:val="20"/>
        </w:rPr>
      </w:pPr>
      <w:r w:rsidRPr="00763788">
        <w:rPr>
          <w:sz w:val="20"/>
          <w:szCs w:val="20"/>
        </w:rPr>
        <w:lastRenderedPageBreak/>
        <w:t>БИК 049514608</w:t>
      </w:r>
    </w:p>
    <w:p w14:paraId="650B17FC" w14:textId="77777777" w:rsidR="00AE17F1" w:rsidRPr="00763788" w:rsidRDefault="00AE17F1" w:rsidP="00AE17F1">
      <w:pPr>
        <w:jc w:val="both"/>
        <w:rPr>
          <w:sz w:val="20"/>
          <w:szCs w:val="20"/>
        </w:rPr>
      </w:pPr>
      <w:r w:rsidRPr="00763788">
        <w:rPr>
          <w:sz w:val="20"/>
          <w:szCs w:val="20"/>
        </w:rPr>
        <w:t xml:space="preserve">Email: nogfrh@mail.ru </w:t>
      </w:r>
    </w:p>
    <w:p w14:paraId="75A40C64" w14:textId="77777777" w:rsidR="00AE17F1" w:rsidRPr="00763788" w:rsidRDefault="00AE17F1" w:rsidP="00AE17F1">
      <w:pPr>
        <w:jc w:val="both"/>
        <w:rPr>
          <w:sz w:val="20"/>
          <w:szCs w:val="20"/>
        </w:rPr>
      </w:pPr>
      <w:r w:rsidRPr="00763788">
        <w:rPr>
          <w:sz w:val="20"/>
          <w:szCs w:val="20"/>
        </w:rPr>
        <w:t>Телефон:8(3902)248-688, 8-983-191-2085</w:t>
      </w:r>
    </w:p>
    <w:p w14:paraId="4D41D7A2" w14:textId="77777777" w:rsidR="00F57627" w:rsidRPr="00763788" w:rsidRDefault="00F57627" w:rsidP="00441F0C">
      <w:pPr>
        <w:jc w:val="both"/>
        <w:rPr>
          <w:sz w:val="20"/>
          <w:szCs w:val="20"/>
        </w:rPr>
      </w:pPr>
    </w:p>
    <w:p w14:paraId="71FA35B2" w14:textId="77777777" w:rsidR="00F57627" w:rsidRPr="00763788" w:rsidRDefault="00F57627" w:rsidP="00441F0C">
      <w:pPr>
        <w:pStyle w:val="aff5"/>
        <w:spacing w:before="0" w:beforeAutospacing="0" w:after="0"/>
        <w:jc w:val="both"/>
        <w:rPr>
          <w:sz w:val="20"/>
          <w:szCs w:val="20"/>
        </w:rPr>
      </w:pPr>
      <w:r w:rsidRPr="00763788">
        <w:rPr>
          <w:sz w:val="20"/>
          <w:szCs w:val="20"/>
        </w:rPr>
        <w:t>7.2. Поручитель:</w:t>
      </w:r>
    </w:p>
    <w:p w14:paraId="26EAD152" w14:textId="77777777" w:rsidR="00F57627" w:rsidRPr="00763788" w:rsidRDefault="00F57627" w:rsidP="00441F0C">
      <w:pPr>
        <w:pStyle w:val="aff5"/>
        <w:spacing w:before="0" w:beforeAutospacing="0" w:after="0"/>
        <w:rPr>
          <w:sz w:val="20"/>
          <w:szCs w:val="20"/>
        </w:rPr>
      </w:pPr>
      <w:r w:rsidRPr="00763788">
        <w:rPr>
          <w:sz w:val="20"/>
          <w:szCs w:val="20"/>
        </w:rPr>
        <w:t>Общество с ограниченной ответственностью «</w:t>
      </w:r>
      <w:r w:rsidRPr="00763788">
        <w:rPr>
          <w:b/>
          <w:sz w:val="20"/>
          <w:szCs w:val="20"/>
        </w:rPr>
        <w:t>______________________________________________</w:t>
      </w:r>
      <w:r w:rsidRPr="00763788">
        <w:rPr>
          <w:sz w:val="20"/>
          <w:szCs w:val="20"/>
        </w:rPr>
        <w:t>»</w:t>
      </w:r>
    </w:p>
    <w:p w14:paraId="196D00BF" w14:textId="77777777" w:rsidR="00F57627" w:rsidRPr="00763788" w:rsidRDefault="00F57627" w:rsidP="00441F0C">
      <w:pPr>
        <w:pStyle w:val="aff5"/>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05C25D95" w14:textId="77777777" w:rsidR="00F57627" w:rsidRPr="00763788" w:rsidRDefault="00F57627" w:rsidP="00441F0C">
      <w:pPr>
        <w:pStyle w:val="aff5"/>
        <w:spacing w:before="0" w:beforeAutospacing="0" w:after="0"/>
        <w:rPr>
          <w:sz w:val="20"/>
          <w:szCs w:val="20"/>
        </w:rPr>
      </w:pPr>
      <w:r w:rsidRPr="00763788">
        <w:rPr>
          <w:sz w:val="20"/>
          <w:szCs w:val="20"/>
        </w:rPr>
        <w:t>Юридический адрес:____________________________________________________________________</w:t>
      </w:r>
    </w:p>
    <w:p w14:paraId="0C8CC778" w14:textId="77777777" w:rsidR="00F57627" w:rsidRPr="00763788" w:rsidRDefault="00F57627" w:rsidP="00441F0C">
      <w:pPr>
        <w:pStyle w:val="aff5"/>
        <w:spacing w:before="0" w:beforeAutospacing="0" w:after="0"/>
        <w:rPr>
          <w:sz w:val="20"/>
          <w:szCs w:val="20"/>
        </w:rPr>
      </w:pPr>
      <w:r w:rsidRPr="00763788">
        <w:rPr>
          <w:sz w:val="20"/>
          <w:szCs w:val="20"/>
        </w:rPr>
        <w:t xml:space="preserve">Фактическое место нахождения / адрес для направления корреспонденции: </w:t>
      </w:r>
      <w:r w:rsidRPr="00763788">
        <w:rPr>
          <w:b/>
          <w:sz w:val="20"/>
          <w:szCs w:val="20"/>
        </w:rPr>
        <w:t>_____________________</w:t>
      </w:r>
    </w:p>
    <w:p w14:paraId="0FCCEBC3" w14:textId="77777777" w:rsidR="00F57627" w:rsidRPr="00763788" w:rsidRDefault="00F57627" w:rsidP="00441F0C">
      <w:pPr>
        <w:pStyle w:val="aff5"/>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00041EED" w:rsidRPr="00763788">
        <w:rPr>
          <w:sz w:val="20"/>
          <w:szCs w:val="20"/>
        </w:rPr>
        <w:fldChar w:fldCharType="begin"/>
      </w:r>
      <w:r w:rsidR="00041EED" w:rsidRPr="00763788">
        <w:rPr>
          <w:sz w:val="20"/>
          <w:szCs w:val="20"/>
        </w:rPr>
        <w:instrText xml:space="preserve"> DOCVARIABLE   КонтрагентИнаяКонтактнаяИнформация   \* MERGEFORMAT </w:instrText>
      </w:r>
      <w:r w:rsidR="00041EED" w:rsidRPr="00763788">
        <w:rPr>
          <w:sz w:val="20"/>
          <w:szCs w:val="20"/>
        </w:rPr>
        <w:fldChar w:fldCharType="separate"/>
      </w:r>
      <w:r w:rsidRPr="00763788">
        <w:rPr>
          <w:sz w:val="20"/>
          <w:szCs w:val="20"/>
        </w:rPr>
        <w:t xml:space="preserve">e-mail: </w:t>
      </w:r>
      <w:r w:rsidR="00041EED" w:rsidRPr="00763788">
        <w:rPr>
          <w:sz w:val="20"/>
          <w:szCs w:val="20"/>
        </w:rPr>
        <w:fldChar w:fldCharType="end"/>
      </w:r>
      <w:r w:rsidRPr="00763788">
        <w:rPr>
          <w:b/>
          <w:sz w:val="20"/>
          <w:szCs w:val="20"/>
        </w:rPr>
        <w:t>___________</w:t>
      </w:r>
    </w:p>
    <w:p w14:paraId="437D4EEA" w14:textId="77777777" w:rsidR="00F57627" w:rsidRPr="00763788" w:rsidRDefault="00F57627" w:rsidP="00441F0C">
      <w:pPr>
        <w:pStyle w:val="aff5"/>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39492DE4" w14:textId="77777777" w:rsidR="00F57627" w:rsidRPr="00763788" w:rsidRDefault="00F57627" w:rsidP="00441F0C">
      <w:pPr>
        <w:pStyle w:val="aff5"/>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47725739" w14:textId="77777777" w:rsidR="00F57627" w:rsidRPr="00763788" w:rsidRDefault="00F57627" w:rsidP="00441F0C">
      <w:pPr>
        <w:rPr>
          <w:b/>
          <w:bCs/>
          <w:sz w:val="20"/>
          <w:szCs w:val="20"/>
        </w:rPr>
      </w:pPr>
    </w:p>
    <w:p w14:paraId="088905EB" w14:textId="77777777" w:rsidR="00F57627" w:rsidRPr="00763788" w:rsidRDefault="00F57627" w:rsidP="00441F0C">
      <w:pPr>
        <w:jc w:val="center"/>
        <w:rPr>
          <w:b/>
          <w:bCs/>
          <w:sz w:val="20"/>
          <w:szCs w:val="20"/>
        </w:rPr>
      </w:pPr>
      <w:r w:rsidRPr="00763788">
        <w:rPr>
          <w:b/>
          <w:bCs/>
          <w:sz w:val="20"/>
          <w:szCs w:val="20"/>
        </w:rPr>
        <w:t>Подписи сторон</w:t>
      </w:r>
    </w:p>
    <w:p w14:paraId="0BB4C48B" w14:textId="77777777" w:rsidR="00F57627" w:rsidRPr="00763788" w:rsidRDefault="00F57627" w:rsidP="00441F0C">
      <w:pPr>
        <w:jc w:val="center"/>
        <w:rPr>
          <w:sz w:val="20"/>
          <w:szCs w:val="20"/>
        </w:rPr>
      </w:pPr>
    </w:p>
    <w:p w14:paraId="30E4B681" w14:textId="77777777" w:rsidR="00F57627" w:rsidRPr="00763788" w:rsidRDefault="00F57627" w:rsidP="00441F0C">
      <w:pPr>
        <w:ind w:left="709"/>
        <w:jc w:val="both"/>
        <w:rPr>
          <w:sz w:val="20"/>
          <w:szCs w:val="20"/>
        </w:rPr>
      </w:pPr>
      <w:r w:rsidRPr="00763788">
        <w:rPr>
          <w:b/>
          <w:sz w:val="20"/>
          <w:szCs w:val="20"/>
        </w:rPr>
        <w:t xml:space="preserve">Займодавец                                                                           </w:t>
      </w:r>
      <w:r w:rsidRPr="00763788">
        <w:rPr>
          <w:b/>
          <w:bCs/>
          <w:sz w:val="20"/>
          <w:szCs w:val="20"/>
        </w:rPr>
        <w:t>Поручитель</w:t>
      </w:r>
    </w:p>
    <w:p w14:paraId="513A3A92" w14:textId="77777777" w:rsidR="00F57627" w:rsidRPr="00763788" w:rsidRDefault="00F57627" w:rsidP="00441F0C">
      <w:pPr>
        <w:ind w:left="709"/>
        <w:jc w:val="both"/>
        <w:rPr>
          <w:iCs/>
          <w:sz w:val="20"/>
          <w:szCs w:val="20"/>
        </w:rPr>
      </w:pPr>
    </w:p>
    <w:p w14:paraId="41E5C65C" w14:textId="77777777" w:rsidR="00F57627" w:rsidRPr="00763788" w:rsidRDefault="00F57627" w:rsidP="00441F0C">
      <w:pPr>
        <w:jc w:val="both"/>
        <w:rPr>
          <w:b/>
          <w:bCs/>
          <w:sz w:val="20"/>
          <w:szCs w:val="20"/>
        </w:rPr>
      </w:pPr>
      <w:r w:rsidRPr="00763788">
        <w:rPr>
          <w:iCs/>
          <w:sz w:val="20"/>
          <w:szCs w:val="20"/>
        </w:rPr>
        <w:t>Директор ___________ /_________________/              _____________ /______________________________/</w:t>
      </w:r>
    </w:p>
    <w:p w14:paraId="26F790AA" w14:textId="77777777" w:rsidR="00F57627" w:rsidRPr="00763788" w:rsidRDefault="00F57627" w:rsidP="00441F0C">
      <w:pPr>
        <w:ind w:firstLine="900"/>
        <w:jc w:val="both"/>
        <w:rPr>
          <w:sz w:val="20"/>
          <w:szCs w:val="20"/>
        </w:rPr>
      </w:pPr>
      <w:r w:rsidRPr="00763788">
        <w:rPr>
          <w:b/>
          <w:bCs/>
          <w:sz w:val="20"/>
          <w:szCs w:val="20"/>
        </w:rPr>
        <w:t xml:space="preserve">              М.П.                                                                          М.П</w:t>
      </w:r>
      <w:r w:rsidRPr="00763788">
        <w:rPr>
          <w:sz w:val="20"/>
          <w:szCs w:val="20"/>
        </w:rPr>
        <w:t>.</w:t>
      </w:r>
    </w:p>
    <w:p w14:paraId="02758A0D" w14:textId="77777777" w:rsidR="00F57627" w:rsidRPr="00763788" w:rsidRDefault="00F57627" w:rsidP="00441F0C">
      <w:pPr>
        <w:jc w:val="both"/>
        <w:rPr>
          <w:sz w:val="20"/>
          <w:szCs w:val="20"/>
        </w:rPr>
      </w:pPr>
    </w:p>
    <w:p w14:paraId="723DC25A" w14:textId="77777777" w:rsidR="00F57627" w:rsidRPr="00763788" w:rsidRDefault="00F57627" w:rsidP="00441F0C">
      <w:pPr>
        <w:jc w:val="both"/>
        <w:rPr>
          <w:sz w:val="20"/>
          <w:szCs w:val="20"/>
        </w:rPr>
      </w:pPr>
    </w:p>
    <w:p w14:paraId="4655E84A" w14:textId="77777777" w:rsidR="00F57627" w:rsidRPr="00763788" w:rsidRDefault="00F57627" w:rsidP="00441F0C">
      <w:pPr>
        <w:rPr>
          <w:sz w:val="16"/>
          <w:szCs w:val="16"/>
        </w:rPr>
      </w:pPr>
    </w:p>
    <w:p w14:paraId="2047F547" w14:textId="77777777" w:rsidR="000B4C18" w:rsidRPr="00763788" w:rsidRDefault="000B4C18" w:rsidP="00441F0C">
      <w:pPr>
        <w:tabs>
          <w:tab w:val="left" w:pos="1134"/>
        </w:tabs>
        <w:jc w:val="both"/>
        <w:rPr>
          <w:bCs/>
          <w:sz w:val="20"/>
          <w:szCs w:val="20"/>
        </w:rPr>
      </w:pPr>
      <w:r w:rsidRPr="00763788">
        <w:rPr>
          <w:bCs/>
          <w:sz w:val="20"/>
          <w:szCs w:val="20"/>
        </w:rPr>
        <w:t>Я, _______________________________________________________________________________________</w:t>
      </w:r>
    </w:p>
    <w:p w14:paraId="039970C6" w14:textId="77777777" w:rsidR="000B4C18" w:rsidRPr="00763788" w:rsidRDefault="000B4C18" w:rsidP="00441F0C">
      <w:pPr>
        <w:tabs>
          <w:tab w:val="left" w:pos="0"/>
        </w:tabs>
        <w:ind w:firstLine="851"/>
        <w:rPr>
          <w:bCs/>
          <w:i/>
          <w:sz w:val="16"/>
          <w:szCs w:val="16"/>
        </w:rPr>
      </w:pPr>
      <w:r w:rsidRPr="00763788">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763788" w:rsidRDefault="000B4C18" w:rsidP="00441F0C">
      <w:pPr>
        <w:tabs>
          <w:tab w:val="left" w:pos="1134"/>
        </w:tabs>
        <w:jc w:val="both"/>
        <w:rPr>
          <w:bCs/>
          <w:sz w:val="20"/>
          <w:szCs w:val="20"/>
        </w:rPr>
      </w:pPr>
      <w:r w:rsidRPr="00763788">
        <w:rPr>
          <w:bCs/>
          <w:sz w:val="20"/>
          <w:szCs w:val="20"/>
        </w:rPr>
        <w:t>удостоверяю, что подпись __________________________________________________________________</w:t>
      </w:r>
    </w:p>
    <w:p w14:paraId="6FD20E4B" w14:textId="77777777" w:rsidR="000B4C18" w:rsidRPr="00763788" w:rsidRDefault="000B4C18" w:rsidP="00441F0C">
      <w:pPr>
        <w:tabs>
          <w:tab w:val="left" w:pos="0"/>
        </w:tabs>
        <w:ind w:firstLine="3261"/>
        <w:rPr>
          <w:bCs/>
          <w:i/>
          <w:sz w:val="16"/>
          <w:szCs w:val="16"/>
        </w:rPr>
      </w:pPr>
      <w:r w:rsidRPr="00763788">
        <w:rPr>
          <w:bCs/>
          <w:i/>
          <w:sz w:val="16"/>
          <w:szCs w:val="16"/>
        </w:rPr>
        <w:t>фамилия, имя, отчество (при наличии) лица, подпись которого удостоверяется</w:t>
      </w:r>
    </w:p>
    <w:p w14:paraId="687B4F40" w14:textId="77777777" w:rsidR="000B4C18" w:rsidRPr="00763788" w:rsidRDefault="000B4C18" w:rsidP="00441F0C">
      <w:pPr>
        <w:widowControl w:val="0"/>
        <w:rPr>
          <w:sz w:val="20"/>
          <w:szCs w:val="20"/>
        </w:rPr>
      </w:pPr>
      <w:r w:rsidRPr="00763788">
        <w:rPr>
          <w:bCs/>
          <w:sz w:val="20"/>
          <w:szCs w:val="20"/>
        </w:rPr>
        <w:t>совершена в моем присутствии, личность подписанта установлена.</w:t>
      </w:r>
    </w:p>
    <w:p w14:paraId="054AB2F1" w14:textId="2FCF225E" w:rsidR="00A30BA0" w:rsidRPr="00763788" w:rsidRDefault="000B4C18" w:rsidP="00441F0C">
      <w:pPr>
        <w:ind w:firstLine="900"/>
        <w:jc w:val="both"/>
        <w:rPr>
          <w:b/>
        </w:rPr>
      </w:pPr>
      <w:r w:rsidRPr="00763788">
        <w:rPr>
          <w:i/>
          <w:iCs/>
          <w:sz w:val="20"/>
          <w:szCs w:val="20"/>
        </w:rPr>
        <w:br w:type="page"/>
      </w:r>
    </w:p>
    <w:p w14:paraId="3BD3C4E7" w14:textId="6D30B69E" w:rsidR="00F57627" w:rsidRPr="00763788" w:rsidRDefault="00F57627" w:rsidP="00441F0C">
      <w:pPr>
        <w:jc w:val="right"/>
        <w:rPr>
          <w:b/>
        </w:rPr>
      </w:pPr>
      <w:bookmarkStart w:id="66" w:name="П25"/>
      <w:r w:rsidRPr="00763788">
        <w:rPr>
          <w:b/>
        </w:rPr>
        <w:lastRenderedPageBreak/>
        <w:t>Приложение №2</w:t>
      </w:r>
      <w:r w:rsidR="003538F3" w:rsidRPr="00763788">
        <w:rPr>
          <w:b/>
        </w:rPr>
        <w:t>1</w:t>
      </w:r>
    </w:p>
    <w:p w14:paraId="4635B7E5" w14:textId="77777777" w:rsidR="00F57627" w:rsidRPr="00763788" w:rsidRDefault="00F57627" w:rsidP="00441F0C">
      <w:pPr>
        <w:pStyle w:val="aff5"/>
        <w:spacing w:before="0" w:beforeAutospacing="0" w:after="0"/>
        <w:jc w:val="center"/>
        <w:rPr>
          <w:b/>
          <w:bCs/>
          <w:sz w:val="20"/>
          <w:szCs w:val="20"/>
          <w:shd w:val="clear" w:color="auto" w:fill="FFFFFF"/>
        </w:rPr>
      </w:pPr>
      <w:r w:rsidRPr="00763788">
        <w:rPr>
          <w:b/>
          <w:bCs/>
          <w:sz w:val="20"/>
          <w:szCs w:val="20"/>
          <w:shd w:val="clear" w:color="auto" w:fill="FFFFFF"/>
        </w:rPr>
        <w:t>ДОГОВОР ЗАЛОГА № _____</w:t>
      </w:r>
    </w:p>
    <w:p w14:paraId="15DCAE33" w14:textId="77777777" w:rsidR="00F57627" w:rsidRPr="00763788" w:rsidRDefault="00F57627" w:rsidP="00441F0C">
      <w:pPr>
        <w:pStyle w:val="aff5"/>
        <w:spacing w:before="0" w:beforeAutospacing="0" w:after="0"/>
        <w:jc w:val="center"/>
        <w:rPr>
          <w:sz w:val="20"/>
          <w:szCs w:val="20"/>
        </w:rPr>
      </w:pPr>
    </w:p>
    <w:p w14:paraId="4E13A47B" w14:textId="77777777" w:rsidR="00F57627" w:rsidRPr="00763788" w:rsidRDefault="00F57627" w:rsidP="00441F0C">
      <w:pPr>
        <w:pStyle w:val="aff5"/>
        <w:spacing w:before="0" w:beforeAutospacing="0" w:after="0"/>
        <w:ind w:firstLine="709"/>
        <w:jc w:val="both"/>
        <w:rPr>
          <w:sz w:val="20"/>
          <w:szCs w:val="20"/>
        </w:rPr>
      </w:pPr>
      <w:r w:rsidRPr="00763788">
        <w:rPr>
          <w:bCs/>
          <w:sz w:val="20"/>
          <w:szCs w:val="20"/>
          <w:shd w:val="clear" w:color="auto" w:fill="FFFFFF"/>
        </w:rPr>
        <w:t>г. Абакан                                                                                                                      «___»____________ г.</w:t>
      </w:r>
    </w:p>
    <w:p w14:paraId="6299E73C" w14:textId="77777777" w:rsidR="00F57627" w:rsidRPr="00763788" w:rsidRDefault="00F57627" w:rsidP="00441F0C">
      <w:pPr>
        <w:pStyle w:val="aff5"/>
        <w:spacing w:before="0" w:beforeAutospacing="0" w:after="0"/>
        <w:jc w:val="both"/>
        <w:rPr>
          <w:sz w:val="20"/>
          <w:szCs w:val="20"/>
        </w:rPr>
      </w:pPr>
    </w:p>
    <w:p w14:paraId="4548DFDC" w14:textId="42C94835" w:rsidR="00F57627" w:rsidRPr="00763788" w:rsidRDefault="00AE17F1" w:rsidP="00441F0C">
      <w:pPr>
        <w:pStyle w:val="aff5"/>
        <w:spacing w:before="0" w:beforeAutospacing="0" w:after="0"/>
        <w:ind w:firstLine="708"/>
        <w:jc w:val="both"/>
        <w:rPr>
          <w:sz w:val="20"/>
          <w:szCs w:val="20"/>
        </w:rPr>
      </w:pPr>
      <w:r w:rsidRPr="00763788">
        <w:rPr>
          <w:sz w:val="20"/>
          <w:szCs w:val="20"/>
        </w:rPr>
        <w:t>Республиканский</w:t>
      </w:r>
      <w:r w:rsidR="00F57627" w:rsidRPr="00763788">
        <w:rPr>
          <w:sz w:val="20"/>
          <w:szCs w:val="20"/>
        </w:rPr>
        <w:t xml:space="preserve"> фонд</w:t>
      </w:r>
      <w:r w:rsidRPr="00763788">
        <w:rPr>
          <w:sz w:val="20"/>
          <w:szCs w:val="20"/>
        </w:rPr>
        <w:t xml:space="preserve"> </w:t>
      </w:r>
      <w:r w:rsidR="00B36BCB" w:rsidRPr="00763788">
        <w:rPr>
          <w:sz w:val="20"/>
          <w:szCs w:val="20"/>
        </w:rPr>
        <w:t>-</w:t>
      </w:r>
      <w:r w:rsidRPr="00763788">
        <w:rPr>
          <w:sz w:val="20"/>
          <w:szCs w:val="20"/>
        </w:rPr>
        <w:t xml:space="preserve"> М</w:t>
      </w:r>
      <w:r w:rsidR="00F57627" w:rsidRPr="00763788">
        <w:rPr>
          <w:sz w:val="20"/>
          <w:szCs w:val="20"/>
        </w:rPr>
        <w:t>икрокредитная компания Хакаси</w:t>
      </w:r>
      <w:r w:rsidRPr="00763788">
        <w:rPr>
          <w:sz w:val="20"/>
          <w:szCs w:val="20"/>
        </w:rPr>
        <w:t>и</w:t>
      </w:r>
      <w:r w:rsidR="00F57627" w:rsidRPr="00763788">
        <w:rPr>
          <w:sz w:val="20"/>
          <w:szCs w:val="20"/>
        </w:rPr>
        <w:t>, именуем</w:t>
      </w:r>
      <w:r w:rsidRPr="00763788">
        <w:rPr>
          <w:sz w:val="20"/>
          <w:szCs w:val="20"/>
        </w:rPr>
        <w:t>ый</w:t>
      </w:r>
      <w:r w:rsidR="00F57627" w:rsidRPr="00763788">
        <w:rPr>
          <w:sz w:val="20"/>
          <w:szCs w:val="20"/>
        </w:rPr>
        <w:t xml:space="preserve"> в дальнейшем </w:t>
      </w:r>
      <w:r w:rsidR="002309FE" w:rsidRPr="00763788">
        <w:rPr>
          <w:sz w:val="20"/>
          <w:szCs w:val="20"/>
        </w:rPr>
        <w:t>«</w:t>
      </w:r>
      <w:r w:rsidR="00F57627" w:rsidRPr="00763788">
        <w:rPr>
          <w:sz w:val="20"/>
          <w:szCs w:val="20"/>
        </w:rPr>
        <w:t>Залогодержатель</w:t>
      </w:r>
      <w:r w:rsidR="002309FE" w:rsidRPr="00763788">
        <w:rPr>
          <w:sz w:val="20"/>
          <w:szCs w:val="20"/>
        </w:rPr>
        <w:t>»</w:t>
      </w:r>
      <w:r w:rsidR="00F57627" w:rsidRPr="00763788">
        <w:rPr>
          <w:sz w:val="20"/>
          <w:szCs w:val="20"/>
        </w:rPr>
        <w:t>, в лице директора ______________________, действующей на основании Устава, с одной стороны,</w:t>
      </w:r>
    </w:p>
    <w:p w14:paraId="17C0C674" w14:textId="77777777" w:rsidR="00F57627" w:rsidRPr="00763788" w:rsidRDefault="00F57627" w:rsidP="00441F0C">
      <w:pPr>
        <w:widowControl w:val="0"/>
        <w:suppressAutoHyphens/>
        <w:ind w:firstLine="680"/>
        <w:jc w:val="both"/>
        <w:rPr>
          <w:sz w:val="22"/>
          <w:szCs w:val="22"/>
        </w:rPr>
      </w:pPr>
      <w:r w:rsidRPr="00763788">
        <w:rPr>
          <w:sz w:val="22"/>
          <w:szCs w:val="22"/>
        </w:rPr>
        <w:t>и _____________________________________________________________________________</w:t>
      </w:r>
    </w:p>
    <w:p w14:paraId="598A0736" w14:textId="77777777" w:rsidR="00F57627" w:rsidRPr="00763788" w:rsidRDefault="00F57627" w:rsidP="00441F0C">
      <w:pPr>
        <w:widowControl w:val="0"/>
        <w:suppressAutoHyphens/>
        <w:ind w:firstLine="680"/>
        <w:jc w:val="both"/>
        <w:rPr>
          <w:sz w:val="22"/>
          <w:szCs w:val="22"/>
        </w:rPr>
      </w:pPr>
      <w:r w:rsidRPr="00763788">
        <w:rPr>
          <w:i/>
          <w:sz w:val="16"/>
          <w:szCs w:val="16"/>
        </w:rPr>
        <w:t>(полностью наименование Залогодателя ЮЛ- соответствующее учредительным документам, ФЛ – ФИО Залогодателя</w:t>
      </w:r>
      <w:r w:rsidRPr="00763788">
        <w:rPr>
          <w:sz w:val="22"/>
          <w:szCs w:val="22"/>
        </w:rPr>
        <w:t>)</w:t>
      </w:r>
    </w:p>
    <w:p w14:paraId="1F438FDD" w14:textId="6541A22E" w:rsidR="00F57627" w:rsidRPr="00763788" w:rsidRDefault="002309FE" w:rsidP="00441F0C">
      <w:pPr>
        <w:widowControl w:val="0"/>
        <w:suppressAutoHyphens/>
        <w:jc w:val="both"/>
        <w:rPr>
          <w:sz w:val="22"/>
          <w:szCs w:val="22"/>
        </w:rPr>
      </w:pPr>
      <w:r w:rsidRPr="00763788">
        <w:rPr>
          <w:sz w:val="22"/>
          <w:szCs w:val="22"/>
        </w:rPr>
        <w:t>именуемый в</w:t>
      </w:r>
      <w:r w:rsidR="00F57627" w:rsidRPr="00763788">
        <w:rPr>
          <w:sz w:val="22"/>
          <w:szCs w:val="22"/>
        </w:rPr>
        <w:t xml:space="preserve"> дальнейшем </w:t>
      </w:r>
      <w:r w:rsidRPr="00763788">
        <w:rPr>
          <w:sz w:val="22"/>
          <w:szCs w:val="22"/>
        </w:rPr>
        <w:t>«</w:t>
      </w:r>
      <w:r w:rsidR="00F57627" w:rsidRPr="00763788">
        <w:rPr>
          <w:sz w:val="22"/>
          <w:szCs w:val="22"/>
        </w:rPr>
        <w:t>Залогодатель</w:t>
      </w:r>
      <w:r w:rsidRPr="00763788">
        <w:rPr>
          <w:sz w:val="22"/>
          <w:szCs w:val="22"/>
        </w:rPr>
        <w:t>»</w:t>
      </w:r>
      <w:r w:rsidR="00F57627" w:rsidRPr="00763788">
        <w:rPr>
          <w:sz w:val="22"/>
          <w:szCs w:val="22"/>
        </w:rPr>
        <w:t>, _________________________________________________</w:t>
      </w:r>
    </w:p>
    <w:p w14:paraId="7DF2E4AD" w14:textId="77777777" w:rsidR="00F57627" w:rsidRPr="00763788" w:rsidRDefault="00F57627" w:rsidP="00441F0C">
      <w:pPr>
        <w:widowControl w:val="0"/>
        <w:suppressAutoHyphens/>
        <w:ind w:firstLine="680"/>
        <w:jc w:val="both"/>
        <w:rPr>
          <w:i/>
          <w:sz w:val="16"/>
          <w:szCs w:val="16"/>
        </w:rPr>
      </w:pPr>
      <w:r w:rsidRPr="00763788">
        <w:rPr>
          <w:i/>
          <w:sz w:val="16"/>
          <w:szCs w:val="16"/>
        </w:rPr>
        <w:t xml:space="preserve">                                                      (ЮЛ – реквизиты свидетельства о государственной регистрации, ФЛ –паспортные данные)</w:t>
      </w:r>
    </w:p>
    <w:p w14:paraId="6A3BC76B" w14:textId="77777777" w:rsidR="00F57627" w:rsidRPr="00763788" w:rsidRDefault="00F57627" w:rsidP="00441F0C">
      <w:pPr>
        <w:widowControl w:val="0"/>
        <w:suppressAutoHyphens/>
        <w:jc w:val="both"/>
        <w:rPr>
          <w:sz w:val="22"/>
          <w:szCs w:val="22"/>
        </w:rPr>
      </w:pPr>
      <w:r w:rsidRPr="00763788">
        <w:rPr>
          <w:sz w:val="22"/>
          <w:szCs w:val="22"/>
        </w:rPr>
        <w:t>____________________________________________________________________________________,</w:t>
      </w:r>
    </w:p>
    <w:p w14:paraId="125E3668" w14:textId="5CCAE936" w:rsidR="00F57627" w:rsidRPr="00763788" w:rsidRDefault="00F57627" w:rsidP="00441F0C">
      <w:pPr>
        <w:widowControl w:val="0"/>
        <w:suppressAutoHyphens/>
        <w:jc w:val="both"/>
        <w:rPr>
          <w:b/>
          <w:sz w:val="20"/>
          <w:szCs w:val="20"/>
          <w:shd w:val="clear" w:color="auto" w:fill="FFFFFF"/>
          <w:lang w:eastAsia="en-US" w:bidi="en-US"/>
        </w:rPr>
      </w:pPr>
      <w:r w:rsidRPr="00763788">
        <w:rPr>
          <w:sz w:val="20"/>
          <w:szCs w:val="20"/>
        </w:rPr>
        <w:t>с другой стороны, далее совместно именуемые Стороны, заключили настоящий Договор</w:t>
      </w:r>
      <w:r w:rsidR="002309FE" w:rsidRPr="00763788">
        <w:rPr>
          <w:sz w:val="20"/>
          <w:szCs w:val="20"/>
        </w:rPr>
        <w:t xml:space="preserve"> </w:t>
      </w:r>
      <w:r w:rsidRPr="00763788">
        <w:rPr>
          <w:sz w:val="20"/>
          <w:szCs w:val="20"/>
        </w:rPr>
        <w:t>(именуемый далее Договор) о нижеследующем:</w:t>
      </w:r>
    </w:p>
    <w:p w14:paraId="4359E1CA" w14:textId="77777777" w:rsidR="00F57627" w:rsidRPr="00763788"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763788" w:rsidRDefault="00F57627" w:rsidP="00441F0C">
      <w:pPr>
        <w:widowControl w:val="0"/>
        <w:suppressAutoHyphens/>
        <w:ind w:firstLine="680"/>
        <w:jc w:val="center"/>
        <w:rPr>
          <w:b/>
          <w:sz w:val="20"/>
          <w:szCs w:val="20"/>
          <w:shd w:val="clear" w:color="auto" w:fill="FFFFFF"/>
          <w:lang w:eastAsia="en-US" w:bidi="en-US"/>
        </w:rPr>
      </w:pPr>
      <w:r w:rsidRPr="00763788">
        <w:rPr>
          <w:b/>
          <w:sz w:val="20"/>
          <w:szCs w:val="20"/>
          <w:shd w:val="clear" w:color="auto" w:fill="FFFFFF"/>
          <w:lang w:eastAsia="en-US" w:bidi="en-US"/>
        </w:rPr>
        <w:t xml:space="preserve"> 1. ПРЕДМЕТ ДОГОВОРА</w:t>
      </w:r>
    </w:p>
    <w:p w14:paraId="7950A7AC" w14:textId="77777777" w:rsidR="00F57627" w:rsidRPr="00763788" w:rsidRDefault="00F57627" w:rsidP="00441F0C">
      <w:pPr>
        <w:widowControl w:val="0"/>
        <w:tabs>
          <w:tab w:val="left" w:pos="-110"/>
        </w:tabs>
        <w:suppressAutoHyphens/>
        <w:ind w:firstLine="680"/>
        <w:jc w:val="both"/>
        <w:rPr>
          <w:sz w:val="20"/>
          <w:szCs w:val="20"/>
          <w:shd w:val="clear" w:color="auto" w:fill="FFFFFF"/>
          <w:lang w:eastAsia="en-US" w:bidi="en-US"/>
        </w:rPr>
      </w:pPr>
      <w:r w:rsidRPr="00763788">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763788" w:rsidRDefault="00F57627" w:rsidP="00441F0C">
      <w:pPr>
        <w:widowControl w:val="0"/>
        <w:tabs>
          <w:tab w:val="left" w:pos="-110"/>
        </w:tabs>
        <w:suppressAutoHyphens/>
        <w:ind w:firstLine="680"/>
        <w:jc w:val="both"/>
        <w:rPr>
          <w:bCs/>
          <w:sz w:val="20"/>
          <w:szCs w:val="20"/>
          <w:shd w:val="clear" w:color="auto" w:fill="FFFFFF"/>
        </w:rPr>
      </w:pPr>
      <w:r w:rsidRPr="00763788">
        <w:rPr>
          <w:sz w:val="20"/>
          <w:szCs w:val="20"/>
          <w:shd w:val="clear" w:color="auto" w:fill="FFFFFF"/>
          <w:lang w:eastAsia="en-US" w:bidi="en-US"/>
        </w:rPr>
        <w:t>1.2. Указанным Предметом залога обеспечивается исполнение обязательств по Д</w:t>
      </w:r>
      <w:r w:rsidRPr="00763788">
        <w:rPr>
          <w:sz w:val="20"/>
          <w:szCs w:val="20"/>
          <w:shd w:val="clear" w:color="auto" w:fill="FFFFFF"/>
        </w:rPr>
        <w:t xml:space="preserve">оговору микрозайма </w:t>
      </w:r>
      <w:r w:rsidRPr="00763788">
        <w:rPr>
          <w:sz w:val="20"/>
          <w:szCs w:val="20"/>
        </w:rPr>
        <w:t>№ ______ от _______________ г</w:t>
      </w:r>
      <w:r w:rsidRPr="00763788">
        <w:rPr>
          <w:sz w:val="20"/>
          <w:szCs w:val="20"/>
          <w:shd w:val="clear" w:color="auto" w:fill="FFFFFF"/>
        </w:rPr>
        <w:t>.</w:t>
      </w:r>
      <w:r w:rsidRPr="00763788">
        <w:rPr>
          <w:sz w:val="20"/>
          <w:szCs w:val="20"/>
          <w:shd w:val="clear" w:color="auto" w:fill="FFFFFF"/>
          <w:lang w:eastAsia="en-US" w:bidi="en-US"/>
        </w:rPr>
        <w:t xml:space="preserve">, заключенному между Залогодержателем и </w:t>
      </w:r>
      <w:r w:rsidRPr="00763788">
        <w:rPr>
          <w:sz w:val="20"/>
          <w:szCs w:val="20"/>
          <w:shd w:val="clear" w:color="auto" w:fill="FFFFFF"/>
        </w:rPr>
        <w:t>__________________________________________________________________________________________,</w:t>
      </w:r>
      <w:r w:rsidR="00974AFB" w:rsidRPr="00763788">
        <w:rPr>
          <w:sz w:val="20"/>
          <w:szCs w:val="20"/>
        </w:rPr>
        <w:t xml:space="preserve"> </w:t>
      </w:r>
      <w:r w:rsidR="00974AFB" w:rsidRPr="00763788">
        <w:rPr>
          <w:sz w:val="20"/>
          <w:szCs w:val="20"/>
          <w:shd w:val="clear" w:color="auto" w:fill="FFFFFF"/>
        </w:rPr>
        <w:t>(далее -  Договор микрозайма).</w:t>
      </w:r>
    </w:p>
    <w:p w14:paraId="263D7117" w14:textId="3C7AEE4A" w:rsidR="00F57627" w:rsidRPr="00763788" w:rsidRDefault="00F57627" w:rsidP="00441F0C">
      <w:pPr>
        <w:widowControl w:val="0"/>
        <w:tabs>
          <w:tab w:val="left" w:pos="-110"/>
        </w:tabs>
        <w:suppressAutoHyphens/>
        <w:ind w:firstLine="680"/>
        <w:jc w:val="both"/>
        <w:rPr>
          <w:bCs/>
          <w:sz w:val="20"/>
          <w:szCs w:val="20"/>
        </w:rPr>
      </w:pPr>
    </w:p>
    <w:p w14:paraId="1E283FB9" w14:textId="77777777" w:rsidR="00F57627" w:rsidRPr="00763788" w:rsidRDefault="00F57627" w:rsidP="00441F0C">
      <w:pPr>
        <w:widowControl w:val="0"/>
        <w:tabs>
          <w:tab w:val="left" w:pos="-110"/>
        </w:tabs>
        <w:suppressAutoHyphens/>
        <w:ind w:firstLine="680"/>
        <w:jc w:val="center"/>
        <w:rPr>
          <w:bCs/>
          <w:i/>
          <w:sz w:val="16"/>
          <w:szCs w:val="16"/>
        </w:rPr>
      </w:pPr>
      <w:r w:rsidRPr="00763788">
        <w:rPr>
          <w:bCs/>
          <w:i/>
          <w:sz w:val="16"/>
          <w:szCs w:val="16"/>
        </w:rPr>
        <w:t>(указать Заемщика)</w:t>
      </w:r>
    </w:p>
    <w:p w14:paraId="092150CF" w14:textId="77777777" w:rsidR="00F57627" w:rsidRPr="00763788" w:rsidRDefault="00F57627" w:rsidP="00441F0C">
      <w:pPr>
        <w:widowControl w:val="0"/>
        <w:tabs>
          <w:tab w:val="left" w:pos="-110"/>
        </w:tabs>
        <w:suppressAutoHyphens/>
        <w:jc w:val="both"/>
        <w:rPr>
          <w:sz w:val="20"/>
          <w:szCs w:val="20"/>
          <w:shd w:val="clear" w:color="auto" w:fill="FFFFFF"/>
          <w:lang w:eastAsia="en-US" w:bidi="en-US"/>
        </w:rPr>
      </w:pPr>
      <w:r w:rsidRPr="00763788">
        <w:rPr>
          <w:bCs/>
          <w:sz w:val="20"/>
          <w:szCs w:val="20"/>
        </w:rPr>
        <w:t>ИНН _________________, ОГРН __________________________</w:t>
      </w:r>
      <w:r w:rsidRPr="00763788">
        <w:rPr>
          <w:sz w:val="20"/>
          <w:szCs w:val="20"/>
        </w:rPr>
        <w:t xml:space="preserve">, </w:t>
      </w:r>
      <w:r w:rsidRPr="00763788">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763788" w:rsidRDefault="00F57627" w:rsidP="00441F0C">
      <w:pPr>
        <w:pStyle w:val="aff5"/>
        <w:spacing w:before="0" w:beforeAutospacing="0" w:after="0"/>
        <w:ind w:firstLine="709"/>
        <w:jc w:val="both"/>
        <w:rPr>
          <w:sz w:val="20"/>
          <w:szCs w:val="20"/>
        </w:rPr>
      </w:pPr>
      <w:r w:rsidRPr="00763788">
        <w:rPr>
          <w:sz w:val="20"/>
          <w:szCs w:val="20"/>
        </w:rPr>
        <w:t>1.2.1. сумма микрозайма _____________ (</w:t>
      </w:r>
      <w:r w:rsidRPr="00763788">
        <w:rPr>
          <w:i/>
          <w:sz w:val="20"/>
          <w:szCs w:val="20"/>
        </w:rPr>
        <w:t xml:space="preserve">сумма цифрами </w:t>
      </w:r>
      <w:bookmarkEnd w:id="66"/>
      <w:r w:rsidRPr="00763788">
        <w:rPr>
          <w:i/>
          <w:sz w:val="20"/>
          <w:szCs w:val="20"/>
        </w:rPr>
        <w:t>и прописью</w:t>
      </w:r>
      <w:r w:rsidRPr="00763788">
        <w:rPr>
          <w:sz w:val="20"/>
          <w:szCs w:val="20"/>
        </w:rPr>
        <w:t>) рублей;</w:t>
      </w:r>
    </w:p>
    <w:p w14:paraId="6D8184A2" w14:textId="77777777" w:rsidR="00F57627" w:rsidRPr="00763788" w:rsidRDefault="00F57627" w:rsidP="00441F0C">
      <w:pPr>
        <w:pStyle w:val="aff5"/>
        <w:spacing w:before="0" w:beforeAutospacing="0" w:after="0"/>
        <w:ind w:firstLine="709"/>
        <w:jc w:val="both"/>
        <w:rPr>
          <w:sz w:val="20"/>
          <w:szCs w:val="20"/>
        </w:rPr>
      </w:pPr>
      <w:r w:rsidRPr="00763788">
        <w:rPr>
          <w:sz w:val="20"/>
          <w:szCs w:val="20"/>
        </w:rPr>
        <w:t>1.2.2. срок возврата микрозайма ______________г.</w:t>
      </w:r>
    </w:p>
    <w:p w14:paraId="1CCA3510" w14:textId="625E93E3" w:rsidR="00F57627" w:rsidRPr="00763788" w:rsidRDefault="00F57627" w:rsidP="00441F0C">
      <w:pPr>
        <w:pStyle w:val="aff5"/>
        <w:spacing w:before="0" w:beforeAutospacing="0" w:after="0"/>
        <w:ind w:firstLine="709"/>
        <w:jc w:val="both"/>
        <w:rPr>
          <w:sz w:val="20"/>
          <w:szCs w:val="20"/>
          <w:u w:val="single"/>
        </w:rPr>
      </w:pPr>
      <w:r w:rsidRPr="00763788">
        <w:rPr>
          <w:sz w:val="20"/>
          <w:szCs w:val="20"/>
          <w:u w:val="single"/>
        </w:rPr>
        <w:t>1.2.3. Погашение выданного микрозайма производится в соответствии с графиком:</w:t>
      </w:r>
    </w:p>
    <w:p w14:paraId="36744F8E" w14:textId="271CBED9" w:rsidR="00A6709C" w:rsidRPr="00763788"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763788" w:rsidRPr="00763788" w14:paraId="76A3A9DF" w14:textId="77777777" w:rsidTr="004A717C">
        <w:tc>
          <w:tcPr>
            <w:tcW w:w="4955" w:type="dxa"/>
            <w:vAlign w:val="center"/>
          </w:tcPr>
          <w:p w14:paraId="33AE3FC4" w14:textId="2C7FE176" w:rsidR="00A6709C" w:rsidRPr="00763788" w:rsidRDefault="00A6709C" w:rsidP="00441F0C">
            <w:pPr>
              <w:pStyle w:val="aff5"/>
              <w:spacing w:before="0" w:beforeAutospacing="0" w:after="0"/>
              <w:jc w:val="both"/>
              <w:rPr>
                <w:sz w:val="20"/>
                <w:szCs w:val="20"/>
              </w:rPr>
            </w:pPr>
            <w:bookmarkStart w:id="67" w:name="_Hlk53063858"/>
            <w:r w:rsidRPr="00763788">
              <w:rPr>
                <w:sz w:val="20"/>
                <w:szCs w:val="20"/>
              </w:rPr>
              <w:t>Дата погашения</w:t>
            </w:r>
          </w:p>
        </w:tc>
        <w:tc>
          <w:tcPr>
            <w:tcW w:w="4956" w:type="dxa"/>
            <w:vAlign w:val="center"/>
          </w:tcPr>
          <w:p w14:paraId="3ED11872" w14:textId="2A70A4A1" w:rsidR="00A6709C" w:rsidRPr="00763788" w:rsidRDefault="00A6709C" w:rsidP="00441F0C">
            <w:pPr>
              <w:pStyle w:val="aff5"/>
              <w:spacing w:before="0" w:beforeAutospacing="0" w:after="0"/>
              <w:jc w:val="both"/>
              <w:rPr>
                <w:sz w:val="20"/>
                <w:szCs w:val="20"/>
              </w:rPr>
            </w:pPr>
            <w:r w:rsidRPr="00763788">
              <w:rPr>
                <w:sz w:val="20"/>
                <w:szCs w:val="20"/>
              </w:rPr>
              <w:t>Сумма погашения основного долга, руб.</w:t>
            </w:r>
          </w:p>
        </w:tc>
      </w:tr>
      <w:tr w:rsidR="00763788" w:rsidRPr="00763788" w14:paraId="5C0F1EE9" w14:textId="77777777" w:rsidTr="00A6709C">
        <w:tc>
          <w:tcPr>
            <w:tcW w:w="4955" w:type="dxa"/>
          </w:tcPr>
          <w:p w14:paraId="7FB8D5C1" w14:textId="77777777" w:rsidR="00A6709C" w:rsidRPr="00763788" w:rsidRDefault="00A6709C" w:rsidP="00441F0C">
            <w:pPr>
              <w:pStyle w:val="aff5"/>
              <w:spacing w:before="0" w:beforeAutospacing="0" w:after="0"/>
              <w:jc w:val="both"/>
              <w:rPr>
                <w:sz w:val="20"/>
                <w:szCs w:val="20"/>
              </w:rPr>
            </w:pPr>
          </w:p>
        </w:tc>
        <w:tc>
          <w:tcPr>
            <w:tcW w:w="4956" w:type="dxa"/>
          </w:tcPr>
          <w:p w14:paraId="70ED5628" w14:textId="77777777" w:rsidR="00A6709C" w:rsidRPr="00763788" w:rsidRDefault="00A6709C" w:rsidP="00441F0C">
            <w:pPr>
              <w:pStyle w:val="aff5"/>
              <w:spacing w:before="0" w:beforeAutospacing="0" w:after="0"/>
              <w:jc w:val="both"/>
              <w:rPr>
                <w:sz w:val="20"/>
                <w:szCs w:val="20"/>
              </w:rPr>
            </w:pPr>
          </w:p>
        </w:tc>
      </w:tr>
      <w:tr w:rsidR="00763788" w:rsidRPr="00763788" w14:paraId="36820476" w14:textId="77777777" w:rsidTr="00A6709C">
        <w:tc>
          <w:tcPr>
            <w:tcW w:w="4955" w:type="dxa"/>
          </w:tcPr>
          <w:p w14:paraId="4B21BD84" w14:textId="77777777" w:rsidR="00A6709C" w:rsidRPr="00763788" w:rsidRDefault="00A6709C" w:rsidP="00441F0C">
            <w:pPr>
              <w:pStyle w:val="aff5"/>
              <w:spacing w:before="0" w:beforeAutospacing="0" w:after="0"/>
              <w:jc w:val="both"/>
              <w:rPr>
                <w:sz w:val="20"/>
                <w:szCs w:val="20"/>
              </w:rPr>
            </w:pPr>
          </w:p>
        </w:tc>
        <w:tc>
          <w:tcPr>
            <w:tcW w:w="4956" w:type="dxa"/>
          </w:tcPr>
          <w:p w14:paraId="687047DE" w14:textId="77777777" w:rsidR="00A6709C" w:rsidRPr="00763788" w:rsidRDefault="00A6709C" w:rsidP="00441F0C">
            <w:pPr>
              <w:pStyle w:val="aff5"/>
              <w:spacing w:before="0" w:beforeAutospacing="0" w:after="0"/>
              <w:jc w:val="both"/>
              <w:rPr>
                <w:sz w:val="20"/>
                <w:szCs w:val="20"/>
              </w:rPr>
            </w:pPr>
          </w:p>
        </w:tc>
      </w:tr>
      <w:tr w:rsidR="00A6709C" w:rsidRPr="00763788" w14:paraId="56783C09" w14:textId="77777777" w:rsidTr="004A717C">
        <w:tc>
          <w:tcPr>
            <w:tcW w:w="4955" w:type="dxa"/>
            <w:vAlign w:val="center"/>
          </w:tcPr>
          <w:p w14:paraId="34F20387" w14:textId="655DE51C" w:rsidR="00A6709C" w:rsidRPr="00763788" w:rsidRDefault="00A6709C" w:rsidP="00441F0C">
            <w:pPr>
              <w:pStyle w:val="aff5"/>
              <w:spacing w:before="0" w:beforeAutospacing="0" w:after="0"/>
              <w:jc w:val="both"/>
              <w:rPr>
                <w:sz w:val="20"/>
                <w:szCs w:val="20"/>
              </w:rPr>
            </w:pPr>
            <w:r w:rsidRPr="00763788">
              <w:rPr>
                <w:b/>
                <w:sz w:val="20"/>
                <w:szCs w:val="20"/>
              </w:rPr>
              <w:t>Итого:</w:t>
            </w:r>
          </w:p>
        </w:tc>
        <w:tc>
          <w:tcPr>
            <w:tcW w:w="4956" w:type="dxa"/>
          </w:tcPr>
          <w:p w14:paraId="437E11A8" w14:textId="77777777" w:rsidR="00A6709C" w:rsidRPr="00763788" w:rsidRDefault="00A6709C" w:rsidP="00441F0C">
            <w:pPr>
              <w:pStyle w:val="aff5"/>
              <w:spacing w:before="0" w:beforeAutospacing="0" w:after="0"/>
              <w:jc w:val="both"/>
              <w:rPr>
                <w:sz w:val="20"/>
                <w:szCs w:val="20"/>
              </w:rPr>
            </w:pPr>
          </w:p>
        </w:tc>
      </w:tr>
      <w:bookmarkEnd w:id="67"/>
    </w:tbl>
    <w:p w14:paraId="2F598ACA" w14:textId="77777777" w:rsidR="0039682D" w:rsidRPr="00763788" w:rsidRDefault="0039682D" w:rsidP="00441F0C">
      <w:pPr>
        <w:pStyle w:val="aff5"/>
        <w:spacing w:before="0" w:beforeAutospacing="0" w:after="0"/>
        <w:ind w:firstLine="709"/>
        <w:jc w:val="both"/>
        <w:rPr>
          <w:sz w:val="20"/>
          <w:szCs w:val="20"/>
        </w:rPr>
      </w:pPr>
    </w:p>
    <w:p w14:paraId="4EEEA77B" w14:textId="615C5C9B" w:rsidR="00F57627" w:rsidRPr="00763788" w:rsidRDefault="00F57627" w:rsidP="00441F0C">
      <w:pPr>
        <w:pStyle w:val="aff5"/>
        <w:spacing w:before="0" w:beforeAutospacing="0" w:after="0"/>
        <w:ind w:firstLine="709"/>
        <w:jc w:val="both"/>
        <w:rPr>
          <w:sz w:val="20"/>
          <w:szCs w:val="20"/>
        </w:rPr>
      </w:pPr>
      <w:r w:rsidRPr="00763788">
        <w:rPr>
          <w:sz w:val="20"/>
          <w:szCs w:val="20"/>
        </w:rPr>
        <w:t xml:space="preserve">1.2.4. Проценты за пользование микрозаймом по ставке ____ </w:t>
      </w:r>
      <w:r w:rsidRPr="00763788">
        <w:rPr>
          <w:i/>
          <w:sz w:val="20"/>
          <w:szCs w:val="20"/>
        </w:rPr>
        <w:t>(цифрами и прописью)</w:t>
      </w:r>
      <w:r w:rsidRPr="00763788">
        <w:rPr>
          <w:sz w:val="20"/>
          <w:szCs w:val="20"/>
        </w:rPr>
        <w:t xml:space="preserve"> процентов годовых от остатка суммы микрозайма.</w:t>
      </w:r>
    </w:p>
    <w:p w14:paraId="349C085B" w14:textId="6F07EEEE" w:rsidR="00F57627" w:rsidRPr="00763788" w:rsidRDefault="00F57627" w:rsidP="00441F0C">
      <w:pPr>
        <w:pStyle w:val="aff5"/>
        <w:spacing w:before="0" w:beforeAutospacing="0" w:after="0"/>
        <w:ind w:firstLine="709"/>
        <w:jc w:val="both"/>
        <w:rPr>
          <w:sz w:val="20"/>
          <w:szCs w:val="20"/>
        </w:rPr>
      </w:pPr>
      <w:r w:rsidRPr="00763788">
        <w:rPr>
          <w:sz w:val="20"/>
          <w:szCs w:val="20"/>
        </w:rPr>
        <w:t xml:space="preserve">1.2.5. Уплата процентов за пользование микрозаймом производится, ежемесячно не позднее </w:t>
      </w:r>
      <w:r w:rsidR="006D373B" w:rsidRPr="00763788">
        <w:rPr>
          <w:sz w:val="20"/>
          <w:szCs w:val="20"/>
        </w:rPr>
        <w:t>____</w:t>
      </w:r>
      <w:r w:rsidRPr="00763788">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763788" w:rsidRDefault="00F57627" w:rsidP="00441F0C">
      <w:pPr>
        <w:pStyle w:val="aff5"/>
        <w:spacing w:before="0" w:beforeAutospacing="0" w:after="0"/>
        <w:ind w:firstLine="709"/>
        <w:jc w:val="both"/>
        <w:rPr>
          <w:sz w:val="20"/>
          <w:szCs w:val="20"/>
        </w:rPr>
      </w:pPr>
      <w:r w:rsidRPr="00763788">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763788" w:rsidRDefault="00F57627" w:rsidP="00441F0C">
      <w:pPr>
        <w:pStyle w:val="aff5"/>
        <w:spacing w:before="0" w:beforeAutospacing="0" w:after="0"/>
        <w:ind w:firstLine="709"/>
        <w:jc w:val="both"/>
        <w:rPr>
          <w:sz w:val="20"/>
          <w:szCs w:val="20"/>
        </w:rPr>
      </w:pPr>
      <w:r w:rsidRPr="00763788">
        <w:rPr>
          <w:sz w:val="20"/>
          <w:szCs w:val="20"/>
        </w:rPr>
        <w:t>1.2.7. При исчислении процентов за пользование микрозаймом в расчет принимается</w:t>
      </w:r>
      <w:r w:rsidR="002A01A3" w:rsidRPr="00763788">
        <w:rPr>
          <w:sz w:val="20"/>
          <w:szCs w:val="20"/>
        </w:rPr>
        <w:t xml:space="preserve"> </w:t>
      </w:r>
      <w:r w:rsidRPr="00763788">
        <w:rPr>
          <w:sz w:val="20"/>
          <w:szCs w:val="20"/>
        </w:rPr>
        <w:t>фактическое количество дней пользования микрозаймом. Количество дней в году принимается равным</w:t>
      </w:r>
      <w:r w:rsidR="002A01A3" w:rsidRPr="00763788">
        <w:rPr>
          <w:sz w:val="20"/>
          <w:szCs w:val="20"/>
        </w:rPr>
        <w:t xml:space="preserve"> </w:t>
      </w:r>
      <w:r w:rsidRPr="00763788">
        <w:rPr>
          <w:sz w:val="20"/>
          <w:szCs w:val="20"/>
        </w:rPr>
        <w:t>действительному числу календарных дней (365 или 366 соответственно).</w:t>
      </w:r>
    </w:p>
    <w:p w14:paraId="47CAC596" w14:textId="7052E843"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rPr>
        <w:t xml:space="preserve">1.2.8. Досрочное частичное или полное погашение микрозайма осуществляется только по заявлению Заемщика </w:t>
      </w:r>
      <w:r w:rsidR="00445492" w:rsidRPr="00763788">
        <w:rPr>
          <w:sz w:val="20"/>
          <w:szCs w:val="20"/>
        </w:rPr>
        <w:t>5 (Пять) рабочих дней.</w:t>
      </w:r>
    </w:p>
    <w:p w14:paraId="490AE9AD"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1.2.9. Плата за досрочный возврат микрозайма не взимается.</w:t>
      </w:r>
    </w:p>
    <w:p w14:paraId="122B1F67" w14:textId="77777777" w:rsidR="008F4A35"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763788">
        <w:rPr>
          <w:sz w:val="20"/>
          <w:szCs w:val="20"/>
        </w:rPr>
        <w:t>размере</w:t>
      </w:r>
      <w:r w:rsidR="008F4A35" w:rsidRPr="00763788">
        <w:rPr>
          <w:sz w:val="20"/>
          <w:szCs w:val="20"/>
        </w:rPr>
        <w:t xml:space="preserve">: </w:t>
      </w:r>
    </w:p>
    <w:p w14:paraId="1FA97267" w14:textId="3EDBA3D5" w:rsidR="008F4A35" w:rsidRPr="00763788" w:rsidRDefault="008F4A35" w:rsidP="008C5027">
      <w:pPr>
        <w:ind w:firstLine="709"/>
        <w:jc w:val="both"/>
        <w:rPr>
          <w:sz w:val="20"/>
          <w:szCs w:val="20"/>
        </w:rPr>
      </w:pPr>
      <w:r w:rsidRPr="00763788">
        <w:rPr>
          <w:sz w:val="20"/>
          <w:szCs w:val="20"/>
        </w:rPr>
        <w:t xml:space="preserve">- </w:t>
      </w:r>
      <w:r w:rsidR="008C5027" w:rsidRPr="00763788">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763788" w:rsidRDefault="008F4A35" w:rsidP="008F4A35">
      <w:pPr>
        <w:ind w:firstLine="709"/>
        <w:jc w:val="both"/>
        <w:rPr>
          <w:sz w:val="20"/>
          <w:szCs w:val="20"/>
        </w:rPr>
      </w:pPr>
      <w:r w:rsidRPr="00763788">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763788" w:rsidRDefault="00F57627" w:rsidP="008F4A35">
      <w:pPr>
        <w:ind w:firstLine="709"/>
        <w:jc w:val="both"/>
        <w:rPr>
          <w:sz w:val="20"/>
          <w:szCs w:val="20"/>
        </w:rPr>
      </w:pPr>
      <w:r w:rsidRPr="00763788">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763788">
        <w:rPr>
          <w:sz w:val="20"/>
          <w:szCs w:val="20"/>
        </w:rPr>
        <w:t xml:space="preserve"> </w:t>
      </w:r>
      <w:r w:rsidRPr="00763788">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763788" w:rsidRDefault="00F57627" w:rsidP="00441F0C">
      <w:pPr>
        <w:ind w:firstLine="709"/>
        <w:jc w:val="both"/>
        <w:rPr>
          <w:sz w:val="20"/>
          <w:szCs w:val="20"/>
          <w:shd w:val="clear" w:color="auto" w:fill="FFFFFF"/>
          <w:lang w:eastAsia="en-US" w:bidi="en-US"/>
        </w:rPr>
      </w:pPr>
      <w:r w:rsidRPr="00763788">
        <w:rPr>
          <w:sz w:val="20"/>
          <w:szCs w:val="20"/>
          <w:shd w:val="clear" w:color="auto" w:fill="FFFFFF"/>
        </w:rPr>
        <w:t xml:space="preserve">1.2.11. </w:t>
      </w:r>
      <w:r w:rsidRPr="00763788">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763788">
        <w:rPr>
          <w:sz w:val="20"/>
          <w:szCs w:val="20"/>
          <w:shd w:val="clear" w:color="auto" w:fill="FFFFFF"/>
          <w:lang w:eastAsia="en-US" w:bidi="en-US"/>
        </w:rPr>
        <w:t>Залогодержателю</w:t>
      </w:r>
      <w:r w:rsidRPr="00763788">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763788">
        <w:rPr>
          <w:rFonts w:eastAsia="Lucida Sans Unicode"/>
          <w:sz w:val="20"/>
          <w:szCs w:val="20"/>
          <w:lang w:eastAsia="en-US" w:bidi="en-US"/>
        </w:rPr>
        <w:t>использования микрозайма</w:t>
      </w:r>
      <w:r w:rsidRPr="00763788">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763788">
        <w:rPr>
          <w:sz w:val="20"/>
          <w:szCs w:val="20"/>
          <w:shd w:val="clear" w:color="auto" w:fill="FFFFFF"/>
          <w:lang w:eastAsia="en-US" w:bidi="en-US"/>
        </w:rPr>
        <w:t>.</w:t>
      </w:r>
    </w:p>
    <w:p w14:paraId="06E74A06" w14:textId="77777777" w:rsidR="00F57627" w:rsidRPr="00763788" w:rsidRDefault="00F57627" w:rsidP="00441F0C">
      <w:pPr>
        <w:ind w:firstLine="709"/>
        <w:jc w:val="both"/>
        <w:rPr>
          <w:sz w:val="20"/>
          <w:szCs w:val="20"/>
        </w:rPr>
      </w:pPr>
      <w:r w:rsidRPr="00763788">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763788" w:rsidRDefault="00F57627" w:rsidP="00441F0C">
      <w:pPr>
        <w:ind w:firstLine="709"/>
        <w:jc w:val="both"/>
        <w:rPr>
          <w:sz w:val="20"/>
          <w:szCs w:val="20"/>
          <w:shd w:val="clear" w:color="auto" w:fill="FFFFFF"/>
          <w:lang w:eastAsia="en-US" w:bidi="en-US"/>
        </w:rPr>
      </w:pPr>
      <w:r w:rsidRPr="00763788">
        <w:rPr>
          <w:sz w:val="20"/>
          <w:szCs w:val="20"/>
        </w:rPr>
        <w:t xml:space="preserve">1.2.13. Заемщик возмещает все издержки </w:t>
      </w:r>
      <w:r w:rsidRPr="00763788">
        <w:rPr>
          <w:sz w:val="20"/>
          <w:szCs w:val="20"/>
          <w:shd w:val="clear" w:color="auto" w:fill="FFFFFF"/>
          <w:lang w:eastAsia="en-US" w:bidi="en-US"/>
        </w:rPr>
        <w:t>Залогодержателя</w:t>
      </w:r>
      <w:r w:rsidRPr="00763788">
        <w:rPr>
          <w:sz w:val="20"/>
          <w:szCs w:val="20"/>
        </w:rPr>
        <w:t xml:space="preserve"> (Заимодавца) по взысканию задолженности по Договору, в том числе судебные расходы.</w:t>
      </w:r>
    </w:p>
    <w:p w14:paraId="58D39903" w14:textId="77777777" w:rsidR="00F57627" w:rsidRPr="00763788" w:rsidRDefault="00F57627" w:rsidP="00441F0C">
      <w:pPr>
        <w:pStyle w:val="aff5"/>
        <w:spacing w:before="0" w:beforeAutospacing="0" w:after="0"/>
        <w:ind w:firstLine="709"/>
        <w:jc w:val="both"/>
        <w:rPr>
          <w:sz w:val="20"/>
          <w:szCs w:val="20"/>
        </w:rPr>
      </w:pPr>
      <w:r w:rsidRPr="00763788">
        <w:rPr>
          <w:sz w:val="20"/>
          <w:szCs w:val="20"/>
        </w:rPr>
        <w:t>1.2.14. Целевое назначение микрозайма: ______________________.</w:t>
      </w:r>
    </w:p>
    <w:p w14:paraId="48A1DA70" w14:textId="77777777" w:rsidR="00F57627" w:rsidRPr="00763788" w:rsidRDefault="00F57627" w:rsidP="00441F0C">
      <w:pPr>
        <w:pStyle w:val="aff5"/>
        <w:spacing w:before="0" w:beforeAutospacing="0" w:after="0"/>
        <w:ind w:firstLine="709"/>
        <w:jc w:val="center"/>
        <w:rPr>
          <w:i/>
          <w:sz w:val="16"/>
          <w:szCs w:val="16"/>
        </w:rPr>
      </w:pPr>
      <w:r w:rsidRPr="00763788">
        <w:rPr>
          <w:i/>
          <w:sz w:val="16"/>
          <w:szCs w:val="16"/>
        </w:rPr>
        <w:t xml:space="preserve"> (указать целевое назначение)</w:t>
      </w:r>
    </w:p>
    <w:p w14:paraId="0445C612" w14:textId="77777777" w:rsidR="00F57627" w:rsidRPr="00763788"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763788" w:rsidRDefault="00F57627" w:rsidP="00441F0C">
      <w:pPr>
        <w:pStyle w:val="aff5"/>
        <w:spacing w:before="0" w:beforeAutospacing="0" w:after="0"/>
        <w:ind w:firstLine="709"/>
        <w:jc w:val="center"/>
        <w:rPr>
          <w:b/>
          <w:bCs/>
          <w:iCs/>
          <w:sz w:val="20"/>
          <w:szCs w:val="20"/>
          <w:shd w:val="clear" w:color="auto" w:fill="FFFFFF"/>
        </w:rPr>
      </w:pPr>
      <w:r w:rsidRPr="00763788">
        <w:rPr>
          <w:b/>
          <w:bCs/>
          <w:sz w:val="20"/>
          <w:szCs w:val="20"/>
          <w:shd w:val="clear" w:color="auto" w:fill="FFFFFF"/>
        </w:rPr>
        <w:t xml:space="preserve"> 2. </w:t>
      </w:r>
      <w:r w:rsidRPr="00763788">
        <w:rPr>
          <w:b/>
          <w:bCs/>
          <w:iCs/>
          <w:sz w:val="20"/>
          <w:szCs w:val="20"/>
          <w:shd w:val="clear" w:color="auto" w:fill="FFFFFF"/>
        </w:rPr>
        <w:t>ХАРАКТЕРИСТИКА ПРЕДМЕТА ЗАЛОГА</w:t>
      </w:r>
    </w:p>
    <w:p w14:paraId="4F3340F9" w14:textId="77777777" w:rsidR="00F57627" w:rsidRPr="00763788" w:rsidRDefault="00F57627" w:rsidP="00441F0C">
      <w:pPr>
        <w:widowControl w:val="0"/>
        <w:tabs>
          <w:tab w:val="left" w:pos="-110"/>
        </w:tabs>
        <w:suppressAutoHyphens/>
        <w:ind w:firstLine="709"/>
        <w:jc w:val="both"/>
        <w:rPr>
          <w:sz w:val="20"/>
          <w:szCs w:val="20"/>
          <w:shd w:val="clear" w:color="auto" w:fill="FFFFFF"/>
        </w:rPr>
      </w:pPr>
      <w:r w:rsidRPr="00763788">
        <w:rPr>
          <w:sz w:val="20"/>
          <w:szCs w:val="20"/>
          <w:shd w:val="clear" w:color="auto" w:fill="FFFFFF"/>
          <w:lang w:eastAsia="en-US" w:bidi="en-US"/>
        </w:rPr>
        <w:t xml:space="preserve">2.1. </w:t>
      </w:r>
      <w:r w:rsidRPr="00763788">
        <w:rPr>
          <w:sz w:val="20"/>
          <w:szCs w:val="20"/>
          <w:shd w:val="clear" w:color="auto" w:fill="FFFFFF"/>
        </w:rPr>
        <w:t>Предмет залога:</w:t>
      </w:r>
    </w:p>
    <w:p w14:paraId="7C506319" w14:textId="7A2CFAF8" w:rsidR="00F57627" w:rsidRPr="00763788" w:rsidRDefault="00F57627" w:rsidP="00441F0C">
      <w:pPr>
        <w:widowControl w:val="0"/>
        <w:tabs>
          <w:tab w:val="left" w:pos="-110"/>
        </w:tabs>
        <w:suppressAutoHyphens/>
        <w:ind w:firstLine="709"/>
        <w:jc w:val="both"/>
        <w:rPr>
          <w:sz w:val="20"/>
          <w:szCs w:val="20"/>
          <w:shd w:val="clear" w:color="auto" w:fill="FFFFFF"/>
        </w:rPr>
      </w:pPr>
      <w:r w:rsidRPr="00763788">
        <w:rPr>
          <w:sz w:val="20"/>
          <w:szCs w:val="20"/>
          <w:shd w:val="clear" w:color="auto" w:fill="FFFFFF"/>
        </w:rPr>
        <w:t>2.1.1. Предмет залога – _________</w:t>
      </w:r>
      <w:r w:rsidRPr="00763788">
        <w:rPr>
          <w:sz w:val="20"/>
          <w:szCs w:val="20"/>
        </w:rPr>
        <w:t xml:space="preserve">, </w:t>
      </w:r>
      <w:r w:rsidRPr="00763788">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763788">
        <w:rPr>
          <w:sz w:val="20"/>
          <w:szCs w:val="20"/>
          <w:shd w:val="clear" w:color="auto" w:fill="FFFFFF"/>
        </w:rPr>
        <w:t>____________,</w:t>
      </w:r>
      <w:r w:rsidRPr="00763788">
        <w:rPr>
          <w:sz w:val="20"/>
          <w:szCs w:val="20"/>
          <w:shd w:val="clear" w:color="auto" w:fill="FFFFFF"/>
        </w:rPr>
        <w:t xml:space="preserve"> паспорт транспортного средства серии</w:t>
      </w:r>
      <w:r w:rsidR="009E44F3" w:rsidRPr="00763788">
        <w:rPr>
          <w:sz w:val="20"/>
          <w:szCs w:val="20"/>
          <w:shd w:val="clear" w:color="auto" w:fill="FFFFFF"/>
        </w:rPr>
        <w:t>, №</w:t>
      </w:r>
      <w:r w:rsidRPr="00763788">
        <w:rPr>
          <w:sz w:val="20"/>
          <w:szCs w:val="20"/>
          <w:shd w:val="clear" w:color="auto" w:fill="FFFFFF"/>
        </w:rPr>
        <w:t xml:space="preserve"> __________ , свидетельство о регистрации серии ____ № _____</w:t>
      </w:r>
      <w:r w:rsidR="009E44F3" w:rsidRPr="00763788">
        <w:rPr>
          <w:sz w:val="20"/>
          <w:szCs w:val="20"/>
          <w:shd w:val="clear" w:color="auto" w:fill="FFFFFF"/>
        </w:rPr>
        <w:t>.</w:t>
      </w:r>
    </w:p>
    <w:p w14:paraId="32F6C3B3" w14:textId="1E27D2E4" w:rsidR="00F57627" w:rsidRPr="00763788" w:rsidRDefault="00F57627" w:rsidP="00441F0C">
      <w:pPr>
        <w:widowControl w:val="0"/>
        <w:tabs>
          <w:tab w:val="left" w:pos="-110"/>
        </w:tabs>
        <w:suppressAutoHyphens/>
        <w:ind w:firstLine="709"/>
        <w:jc w:val="both"/>
        <w:rPr>
          <w:sz w:val="20"/>
          <w:szCs w:val="20"/>
          <w:shd w:val="clear" w:color="auto" w:fill="FFFFFF"/>
        </w:rPr>
      </w:pPr>
      <w:r w:rsidRPr="00763788">
        <w:rPr>
          <w:sz w:val="20"/>
          <w:szCs w:val="20"/>
          <w:shd w:val="clear" w:color="auto" w:fill="FFFFFF"/>
        </w:rPr>
        <w:t>2.1.2.</w:t>
      </w:r>
      <w:r w:rsidR="00A6709C" w:rsidRPr="00763788">
        <w:rPr>
          <w:sz w:val="20"/>
          <w:szCs w:val="20"/>
          <w:shd w:val="clear" w:color="auto" w:fill="FFFFFF"/>
        </w:rPr>
        <w:t xml:space="preserve"> </w:t>
      </w:r>
      <w:r w:rsidRPr="00763788">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763788" w:rsidRDefault="00F57627" w:rsidP="00441F0C">
      <w:pPr>
        <w:pStyle w:val="aff5"/>
        <w:spacing w:before="0" w:beforeAutospacing="0" w:after="0"/>
        <w:ind w:firstLine="709"/>
        <w:jc w:val="both"/>
        <w:rPr>
          <w:sz w:val="20"/>
          <w:szCs w:val="20"/>
        </w:rPr>
      </w:pPr>
      <w:r w:rsidRPr="00763788">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763788" w:rsidRDefault="00F57627" w:rsidP="00441F0C">
      <w:pPr>
        <w:widowControl w:val="0"/>
        <w:tabs>
          <w:tab w:val="left" w:pos="-110"/>
        </w:tabs>
        <w:suppressAutoHyphens/>
        <w:ind w:firstLine="709"/>
        <w:jc w:val="both"/>
        <w:rPr>
          <w:sz w:val="20"/>
          <w:szCs w:val="20"/>
          <w:shd w:val="clear" w:color="auto" w:fill="FFFFFF"/>
          <w:lang w:eastAsia="en-US" w:bidi="en-US"/>
        </w:rPr>
      </w:pPr>
      <w:r w:rsidRPr="00763788">
        <w:rPr>
          <w:sz w:val="20"/>
          <w:szCs w:val="20"/>
          <w:shd w:val="clear" w:color="auto" w:fill="FFFFFF"/>
          <w:lang w:eastAsia="en-US" w:bidi="en-US"/>
        </w:rPr>
        <w:t xml:space="preserve">2.2. </w:t>
      </w:r>
      <w:r w:rsidRPr="00763788">
        <w:rPr>
          <w:sz w:val="20"/>
          <w:szCs w:val="20"/>
          <w:shd w:val="clear" w:color="auto" w:fill="FFFFFF"/>
        </w:rPr>
        <w:t>Предмет залога находится у Залогодателя. Местонахождение Предмета залога: ______________________</w:t>
      </w:r>
      <w:r w:rsidRPr="00763788">
        <w:rPr>
          <w:sz w:val="20"/>
          <w:szCs w:val="20"/>
        </w:rPr>
        <w:t>.</w:t>
      </w:r>
      <w:r w:rsidRPr="00763788">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763788" w:rsidRDefault="00F57627" w:rsidP="00441F0C">
      <w:pPr>
        <w:widowControl w:val="0"/>
        <w:tabs>
          <w:tab w:val="left" w:pos="-110"/>
        </w:tabs>
        <w:suppressAutoHyphens/>
        <w:ind w:firstLine="709"/>
        <w:jc w:val="both"/>
        <w:rPr>
          <w:sz w:val="20"/>
          <w:szCs w:val="20"/>
          <w:shd w:val="clear" w:color="auto" w:fill="FFFFFF"/>
          <w:lang w:eastAsia="en-US" w:bidi="en-US"/>
        </w:rPr>
      </w:pPr>
      <w:r w:rsidRPr="00763788">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763788"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763788" w:rsidRDefault="00F57627" w:rsidP="00441F0C">
      <w:pPr>
        <w:pStyle w:val="aff5"/>
        <w:spacing w:before="0" w:beforeAutospacing="0" w:after="0"/>
        <w:ind w:firstLine="709"/>
        <w:jc w:val="center"/>
        <w:rPr>
          <w:b/>
          <w:bCs/>
          <w:iCs/>
          <w:sz w:val="20"/>
          <w:szCs w:val="20"/>
          <w:shd w:val="clear" w:color="auto" w:fill="FFFFFF"/>
        </w:rPr>
      </w:pPr>
      <w:r w:rsidRPr="00763788">
        <w:rPr>
          <w:b/>
          <w:bCs/>
          <w:sz w:val="20"/>
          <w:szCs w:val="20"/>
          <w:shd w:val="clear" w:color="auto" w:fill="FFFFFF"/>
        </w:rPr>
        <w:t xml:space="preserve"> 3. </w:t>
      </w:r>
      <w:r w:rsidRPr="00763788">
        <w:rPr>
          <w:b/>
          <w:bCs/>
          <w:iCs/>
          <w:sz w:val="20"/>
          <w:szCs w:val="20"/>
          <w:shd w:val="clear" w:color="auto" w:fill="FFFFFF"/>
        </w:rPr>
        <w:t>ОБРЕМЕНЕНИЕ ПРЕДМЕТА ЗАЛОГА</w:t>
      </w:r>
    </w:p>
    <w:p w14:paraId="1A4206EA" w14:textId="5AE34D22"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763788">
        <w:rPr>
          <w:sz w:val="20"/>
          <w:szCs w:val="20"/>
          <w:shd w:val="clear" w:color="auto" w:fill="FFFFFF"/>
        </w:rPr>
        <w:t>Договором предмета</w:t>
      </w:r>
      <w:r w:rsidRPr="00763788">
        <w:rPr>
          <w:sz w:val="20"/>
          <w:szCs w:val="20"/>
          <w:shd w:val="clear" w:color="auto" w:fill="FFFFFF"/>
        </w:rPr>
        <w:t xml:space="preserve"> залога не имеется.</w:t>
      </w:r>
    </w:p>
    <w:p w14:paraId="720FF1CE"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763788">
        <w:rPr>
          <w:sz w:val="20"/>
          <w:szCs w:val="20"/>
          <w:shd w:val="clear" w:color="auto" w:fill="FFFFFF"/>
        </w:rPr>
        <w:t>в подпункте</w:t>
      </w:r>
      <w:r w:rsidRPr="00763788">
        <w:rPr>
          <w:sz w:val="20"/>
          <w:szCs w:val="20"/>
          <w:shd w:val="clear" w:color="auto" w:fill="FFFFFF"/>
        </w:rPr>
        <w:t xml:space="preserve"> 2.1.3 настоящего договора.</w:t>
      </w:r>
    </w:p>
    <w:p w14:paraId="1475E612"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3.4. Замена Предмета залога возможна только по соглашению сторон.</w:t>
      </w:r>
    </w:p>
    <w:p w14:paraId="7EEC2BC9" w14:textId="2AA4FCAC" w:rsidR="00A57FCB" w:rsidRPr="00763788" w:rsidRDefault="00F57627">
      <w:pPr>
        <w:pStyle w:val="aff5"/>
        <w:spacing w:before="0" w:beforeAutospacing="0" w:after="0"/>
        <w:ind w:firstLine="709"/>
        <w:jc w:val="both"/>
        <w:rPr>
          <w:sz w:val="20"/>
          <w:szCs w:val="20"/>
          <w:shd w:val="clear" w:color="auto" w:fill="FFFFFF"/>
        </w:rPr>
      </w:pPr>
      <w:r w:rsidRPr="00763788">
        <w:rPr>
          <w:sz w:val="20"/>
          <w:szCs w:val="20"/>
          <w:shd w:val="clear" w:color="auto" w:fill="FFFFFF"/>
        </w:rPr>
        <w:t xml:space="preserve">3.5. Залогодатель, </w:t>
      </w:r>
      <w:r w:rsidRPr="00763788">
        <w:rPr>
          <w:sz w:val="20"/>
          <w:szCs w:val="20"/>
        </w:rPr>
        <w:t xml:space="preserve">или представитель </w:t>
      </w:r>
      <w:r w:rsidRPr="00763788">
        <w:rPr>
          <w:sz w:val="20"/>
          <w:szCs w:val="20"/>
          <w:shd w:val="clear" w:color="auto" w:fill="FFFFFF"/>
        </w:rPr>
        <w:t>Залогодателя</w:t>
      </w:r>
      <w:r w:rsidRPr="00763788">
        <w:rPr>
          <w:sz w:val="20"/>
          <w:szCs w:val="20"/>
        </w:rPr>
        <w:t xml:space="preserve"> – юридического лица, подписавший Договор, </w:t>
      </w:r>
      <w:r w:rsidRPr="00763788">
        <w:rPr>
          <w:sz w:val="20"/>
          <w:szCs w:val="20"/>
          <w:shd w:val="clear" w:color="auto" w:fill="FFFFFF"/>
        </w:rPr>
        <w:t xml:space="preserve">дает свое согласие </w:t>
      </w:r>
      <w:r w:rsidRPr="00763788">
        <w:rPr>
          <w:sz w:val="20"/>
          <w:szCs w:val="20"/>
          <w:shd w:val="clear" w:color="auto" w:fill="FFFFFF"/>
          <w:lang w:eastAsia="en-US" w:bidi="en-US"/>
        </w:rPr>
        <w:t>Залогодержателю</w:t>
      </w:r>
      <w:r w:rsidRPr="00763788">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763788">
        <w:rPr>
          <w:sz w:val="20"/>
          <w:szCs w:val="20"/>
        </w:rPr>
        <w:t xml:space="preserve"> или представителя </w:t>
      </w:r>
      <w:r w:rsidRPr="00763788">
        <w:rPr>
          <w:sz w:val="20"/>
          <w:szCs w:val="20"/>
          <w:shd w:val="clear" w:color="auto" w:fill="FFFFFF"/>
        </w:rPr>
        <w:t>Залогодателя</w:t>
      </w:r>
      <w:r w:rsidRPr="00763788">
        <w:rPr>
          <w:sz w:val="20"/>
          <w:szCs w:val="20"/>
        </w:rPr>
        <w:t xml:space="preserve"> – юридического лица</w:t>
      </w:r>
      <w:r w:rsidRPr="00763788">
        <w:rPr>
          <w:sz w:val="20"/>
          <w:szCs w:val="20"/>
          <w:shd w:val="clear" w:color="auto" w:fill="FFFFFF"/>
        </w:rPr>
        <w:t xml:space="preserve">, </w:t>
      </w:r>
      <w:r w:rsidR="00A57FCB" w:rsidRPr="00763788">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3.6. </w:t>
      </w:r>
      <w:r w:rsidRPr="00763788">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763788"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763788" w:rsidRDefault="00F57627" w:rsidP="00441F0C">
      <w:pPr>
        <w:pStyle w:val="aff5"/>
        <w:spacing w:before="0" w:beforeAutospacing="0" w:after="0"/>
        <w:ind w:firstLine="709"/>
        <w:jc w:val="center"/>
        <w:rPr>
          <w:b/>
          <w:bCs/>
          <w:iCs/>
          <w:sz w:val="20"/>
          <w:szCs w:val="20"/>
          <w:shd w:val="clear" w:color="auto" w:fill="FFFFFF"/>
        </w:rPr>
      </w:pPr>
      <w:r w:rsidRPr="00763788">
        <w:rPr>
          <w:b/>
          <w:bCs/>
          <w:iCs/>
          <w:sz w:val="20"/>
          <w:szCs w:val="20"/>
          <w:shd w:val="clear" w:color="auto" w:fill="FFFFFF"/>
        </w:rPr>
        <w:t>4. ПРАВА И ОБЯЗАННОСТИ ЗАЛОГОДАТЕЛЯ</w:t>
      </w:r>
    </w:p>
    <w:p w14:paraId="0F9A7042" w14:textId="5921FCA5"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4.1.</w:t>
      </w:r>
      <w:r w:rsidR="00947A31" w:rsidRPr="00763788">
        <w:rPr>
          <w:sz w:val="20"/>
          <w:szCs w:val="20"/>
          <w:shd w:val="clear" w:color="auto" w:fill="FFFFFF"/>
        </w:rPr>
        <w:t xml:space="preserve"> </w:t>
      </w:r>
      <w:r w:rsidRPr="00763788">
        <w:rPr>
          <w:sz w:val="20"/>
          <w:szCs w:val="20"/>
          <w:shd w:val="clear" w:color="auto" w:fill="FFFFFF"/>
        </w:rPr>
        <w:t>Залогодатель имеет право:</w:t>
      </w:r>
    </w:p>
    <w:p w14:paraId="32D141C2"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763788">
        <w:rPr>
          <w:sz w:val="20"/>
          <w:szCs w:val="20"/>
          <w:shd w:val="clear" w:color="auto" w:fill="FFFFFF"/>
        </w:rPr>
        <w:t>посредством исполнения,</w:t>
      </w:r>
      <w:r w:rsidRPr="00763788">
        <w:rPr>
          <w:sz w:val="20"/>
          <w:szCs w:val="20"/>
          <w:shd w:val="clear" w:color="auto" w:fill="FFFFFF"/>
        </w:rPr>
        <w:t xml:space="preserve"> обеспеченного залогом обязательства.</w:t>
      </w:r>
    </w:p>
    <w:p w14:paraId="148ADB44"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4.2. Залогодатель обязан:</w:t>
      </w:r>
    </w:p>
    <w:p w14:paraId="2E0A7175"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763788" w:rsidRDefault="00F57627" w:rsidP="00441F0C">
      <w:pPr>
        <w:autoSpaceDE w:val="0"/>
        <w:ind w:firstLine="709"/>
        <w:jc w:val="both"/>
        <w:rPr>
          <w:sz w:val="20"/>
          <w:szCs w:val="20"/>
        </w:rPr>
      </w:pPr>
      <w:r w:rsidRPr="00763788">
        <w:rPr>
          <w:sz w:val="20"/>
          <w:szCs w:val="20"/>
          <w:shd w:val="clear" w:color="auto" w:fill="FFFFFF"/>
        </w:rPr>
        <w:t xml:space="preserve">4.6. В дату заключения Договора предоставить </w:t>
      </w:r>
      <w:r w:rsidRPr="00763788">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763788" w:rsidRDefault="00F57627" w:rsidP="00441F0C">
      <w:pPr>
        <w:autoSpaceDE w:val="0"/>
        <w:ind w:firstLine="709"/>
        <w:jc w:val="both"/>
        <w:rPr>
          <w:sz w:val="20"/>
          <w:szCs w:val="20"/>
        </w:rPr>
      </w:pPr>
      <w:r w:rsidRPr="00763788">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763788">
        <w:rPr>
          <w:sz w:val="20"/>
          <w:szCs w:val="20"/>
          <w:shd w:val="clear" w:color="auto" w:fill="FFFFFF"/>
        </w:rPr>
        <w:t>Залогодатель</w:t>
      </w:r>
      <w:r w:rsidRPr="00763788">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763788" w:rsidRDefault="00F57627" w:rsidP="00441F0C">
      <w:pPr>
        <w:autoSpaceDE w:val="0"/>
        <w:ind w:firstLine="709"/>
        <w:jc w:val="both"/>
        <w:rPr>
          <w:sz w:val="20"/>
          <w:szCs w:val="20"/>
        </w:rPr>
      </w:pPr>
      <w:r w:rsidRPr="00763788">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763788" w:rsidRDefault="00F57627" w:rsidP="00441F0C">
      <w:pPr>
        <w:widowControl w:val="0"/>
        <w:tabs>
          <w:tab w:val="left" w:pos="709"/>
          <w:tab w:val="num" w:pos="1418"/>
        </w:tabs>
        <w:ind w:firstLine="709"/>
        <w:jc w:val="both"/>
        <w:rPr>
          <w:sz w:val="20"/>
          <w:szCs w:val="20"/>
          <w:shd w:val="clear" w:color="auto" w:fill="FFFFFF"/>
        </w:rPr>
      </w:pPr>
      <w:r w:rsidRPr="00763788">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763788"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763788">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763788"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763788" w:rsidRDefault="00F57627" w:rsidP="00441F0C">
      <w:pPr>
        <w:pStyle w:val="aff5"/>
        <w:spacing w:before="0" w:beforeAutospacing="0" w:after="0"/>
        <w:ind w:firstLine="709"/>
        <w:jc w:val="center"/>
        <w:rPr>
          <w:b/>
          <w:bCs/>
          <w:iCs/>
          <w:sz w:val="20"/>
          <w:szCs w:val="20"/>
          <w:shd w:val="clear" w:color="auto" w:fill="FFFFFF"/>
        </w:rPr>
      </w:pPr>
      <w:r w:rsidRPr="00763788">
        <w:rPr>
          <w:b/>
          <w:bCs/>
          <w:iCs/>
          <w:sz w:val="20"/>
          <w:szCs w:val="20"/>
          <w:shd w:val="clear" w:color="auto" w:fill="FFFFFF"/>
        </w:rPr>
        <w:t>5. ПРАВА И ОБЯЗАННОСТИ ЗАЛОГОДЕРЖАТЕЛЯ</w:t>
      </w:r>
    </w:p>
    <w:p w14:paraId="10E41854"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5.1. 3алогодержатель, имеет право:</w:t>
      </w:r>
    </w:p>
    <w:p w14:paraId="1985FCC0"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763788">
        <w:rPr>
          <w:sz w:val="20"/>
          <w:szCs w:val="20"/>
          <w:shd w:val="clear" w:color="auto" w:fill="FFFFFF"/>
        </w:rPr>
        <w:t>взамен имущества</w:t>
      </w:r>
      <w:r w:rsidRPr="00763788">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763788" w:rsidRDefault="00F57627" w:rsidP="00441F0C">
      <w:pPr>
        <w:pStyle w:val="aff6"/>
        <w:ind w:firstLine="709"/>
        <w:jc w:val="both"/>
        <w:rPr>
          <w:sz w:val="20"/>
          <w:szCs w:val="20"/>
          <w:shd w:val="clear" w:color="auto" w:fill="FFFFFF"/>
        </w:rPr>
      </w:pPr>
      <w:r w:rsidRPr="00763788">
        <w:rPr>
          <w:sz w:val="20"/>
          <w:szCs w:val="20"/>
          <w:shd w:val="clear" w:color="auto" w:fill="FFFFFF"/>
        </w:rPr>
        <w:t xml:space="preserve">д) Залогодержатель вправе потребовать </w:t>
      </w:r>
      <w:r w:rsidR="004D5A67" w:rsidRPr="00763788">
        <w:rPr>
          <w:sz w:val="20"/>
          <w:szCs w:val="20"/>
          <w:shd w:val="clear" w:color="auto" w:fill="FFFFFF"/>
        </w:rPr>
        <w:t>досрочного исполнения,</w:t>
      </w:r>
      <w:r w:rsidRPr="00763788">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763788" w:rsidRDefault="00F57627" w:rsidP="00441F0C">
      <w:pPr>
        <w:pStyle w:val="aff6"/>
        <w:ind w:firstLine="709"/>
        <w:jc w:val="both"/>
        <w:rPr>
          <w:sz w:val="20"/>
          <w:szCs w:val="20"/>
          <w:shd w:val="clear" w:color="auto" w:fill="FFFFFF"/>
        </w:rPr>
      </w:pPr>
      <w:r w:rsidRPr="00763788">
        <w:rPr>
          <w:sz w:val="20"/>
          <w:szCs w:val="20"/>
          <w:shd w:val="clear" w:color="auto" w:fill="FFFFFF"/>
        </w:rPr>
        <w:t xml:space="preserve">нарушения Залогодателем правил о последующем залоге; невыполнения Залогодателем </w:t>
      </w:r>
      <w:r w:rsidR="004D5A67" w:rsidRPr="00763788">
        <w:rPr>
          <w:sz w:val="20"/>
          <w:szCs w:val="20"/>
          <w:shd w:val="clear" w:color="auto" w:fill="FFFFFF"/>
        </w:rPr>
        <w:t>обязанностей, не</w:t>
      </w:r>
      <w:r w:rsidRPr="00763788">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763788" w:rsidRDefault="00F57627" w:rsidP="00441F0C">
      <w:pPr>
        <w:pStyle w:val="aff6"/>
        <w:ind w:firstLine="709"/>
        <w:jc w:val="both"/>
        <w:rPr>
          <w:sz w:val="20"/>
          <w:szCs w:val="20"/>
          <w:shd w:val="clear" w:color="auto" w:fill="FFFFFF"/>
        </w:rPr>
      </w:pPr>
      <w:r w:rsidRPr="00763788">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763788" w:rsidRDefault="00F57627" w:rsidP="00441F0C">
      <w:pPr>
        <w:pStyle w:val="aff6"/>
        <w:ind w:firstLine="709"/>
        <w:jc w:val="both"/>
        <w:rPr>
          <w:sz w:val="20"/>
          <w:szCs w:val="20"/>
          <w:shd w:val="clear" w:color="auto" w:fill="FFFFFF"/>
        </w:rPr>
      </w:pPr>
      <w:r w:rsidRPr="00763788">
        <w:rPr>
          <w:sz w:val="20"/>
          <w:szCs w:val="20"/>
          <w:shd w:val="clear" w:color="auto" w:fill="FFFFFF"/>
        </w:rPr>
        <w:t>иных случаях, предусмотренных законодательством Российской Федерации;</w:t>
      </w:r>
    </w:p>
    <w:p w14:paraId="56EA5F30"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763788">
        <w:rPr>
          <w:sz w:val="20"/>
          <w:szCs w:val="20"/>
        </w:rPr>
        <w:t xml:space="preserve">а также убытков, подлежащих возмещению и издержек </w:t>
      </w:r>
      <w:r w:rsidRPr="00763788">
        <w:rPr>
          <w:sz w:val="20"/>
          <w:szCs w:val="20"/>
          <w:shd w:val="clear" w:color="auto" w:fill="FFFFFF"/>
        </w:rPr>
        <w:t>Залогодержателя</w:t>
      </w:r>
      <w:r w:rsidRPr="00763788">
        <w:rPr>
          <w:sz w:val="20"/>
          <w:szCs w:val="20"/>
        </w:rPr>
        <w:t xml:space="preserve"> по взысканию задолженности по Договору микрозайма.</w:t>
      </w:r>
      <w:r w:rsidRPr="00763788">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763788" w:rsidRDefault="00F57627" w:rsidP="00441F0C">
      <w:pPr>
        <w:pStyle w:val="aff5"/>
        <w:spacing w:before="0" w:beforeAutospacing="0" w:after="0"/>
        <w:ind w:firstLine="709"/>
        <w:jc w:val="both"/>
        <w:rPr>
          <w:i/>
          <w:sz w:val="20"/>
          <w:szCs w:val="20"/>
          <w:shd w:val="clear" w:color="auto" w:fill="FFFFFF"/>
        </w:rPr>
      </w:pPr>
      <w:r w:rsidRPr="00763788">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763788"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763788" w:rsidRDefault="00F57627" w:rsidP="00441F0C">
      <w:pPr>
        <w:pStyle w:val="aff5"/>
        <w:spacing w:before="0" w:beforeAutospacing="0" w:after="0"/>
        <w:ind w:firstLine="709"/>
        <w:jc w:val="center"/>
        <w:rPr>
          <w:b/>
          <w:sz w:val="20"/>
          <w:szCs w:val="20"/>
          <w:shd w:val="clear" w:color="auto" w:fill="FFFFFF"/>
        </w:rPr>
      </w:pPr>
      <w:r w:rsidRPr="00763788">
        <w:rPr>
          <w:b/>
          <w:sz w:val="20"/>
          <w:szCs w:val="20"/>
          <w:shd w:val="clear" w:color="auto" w:fill="FFFFFF"/>
        </w:rPr>
        <w:t>6. РЕАЛИЗАЦИЯ ПРЕДМЕТА ЗАЛОГА (ИМУЩЕСТВА)</w:t>
      </w:r>
    </w:p>
    <w:p w14:paraId="3A68E4EF" w14:textId="0420163D"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763788"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763788" w:rsidRDefault="00F57627" w:rsidP="00441F0C">
      <w:pPr>
        <w:pStyle w:val="aff5"/>
        <w:spacing w:before="0" w:beforeAutospacing="0" w:after="0"/>
        <w:ind w:firstLine="709"/>
        <w:jc w:val="center"/>
        <w:rPr>
          <w:b/>
          <w:sz w:val="20"/>
          <w:szCs w:val="20"/>
          <w:shd w:val="clear" w:color="auto" w:fill="FFFFFF"/>
        </w:rPr>
      </w:pPr>
      <w:r w:rsidRPr="00763788">
        <w:rPr>
          <w:b/>
          <w:sz w:val="20"/>
          <w:szCs w:val="20"/>
          <w:shd w:val="clear" w:color="auto" w:fill="FFFFFF"/>
        </w:rPr>
        <w:t>7. ПРЕКРАЩЕНИЕ ДОГОВОРА</w:t>
      </w:r>
    </w:p>
    <w:p w14:paraId="6BC8D5E0" w14:textId="77777777" w:rsidR="00F57627" w:rsidRPr="00763788" w:rsidRDefault="00F57627" w:rsidP="00441F0C">
      <w:pPr>
        <w:pStyle w:val="aff5"/>
        <w:spacing w:before="0" w:beforeAutospacing="0" w:after="0"/>
        <w:ind w:firstLine="709"/>
        <w:jc w:val="both"/>
        <w:rPr>
          <w:sz w:val="20"/>
          <w:szCs w:val="20"/>
          <w:shd w:val="clear" w:color="auto" w:fill="FFFFFF"/>
        </w:rPr>
      </w:pPr>
      <w:r w:rsidRPr="00763788">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763788" w:rsidRDefault="00F57627" w:rsidP="00441F0C">
      <w:pPr>
        <w:tabs>
          <w:tab w:val="left" w:pos="1152"/>
        </w:tabs>
        <w:ind w:firstLine="709"/>
        <w:jc w:val="both"/>
        <w:rPr>
          <w:sz w:val="20"/>
          <w:szCs w:val="20"/>
          <w:shd w:val="clear" w:color="auto" w:fill="FFFFFF"/>
        </w:rPr>
      </w:pPr>
      <w:r w:rsidRPr="00763788">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763788">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763788" w:rsidRDefault="00F57627" w:rsidP="00441F0C">
      <w:pPr>
        <w:ind w:firstLine="709"/>
        <w:jc w:val="both"/>
        <w:rPr>
          <w:sz w:val="20"/>
          <w:szCs w:val="20"/>
          <w:shd w:val="clear" w:color="auto" w:fill="FFFFFF"/>
        </w:rPr>
      </w:pPr>
      <w:r w:rsidRPr="00763788">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763788">
        <w:rPr>
          <w:sz w:val="20"/>
          <w:szCs w:val="20"/>
          <w:shd w:val="clear" w:color="auto" w:fill="FFFFFF"/>
        </w:rPr>
        <w:t>были выполнены</w:t>
      </w:r>
      <w:r w:rsidRPr="00763788">
        <w:rPr>
          <w:sz w:val="20"/>
          <w:szCs w:val="20"/>
          <w:shd w:val="clear" w:color="auto" w:fill="FFFFFF"/>
        </w:rPr>
        <w:t xml:space="preserve"> первоначальным Залогодателем.</w:t>
      </w:r>
    </w:p>
    <w:p w14:paraId="1EBB42E3" w14:textId="77777777" w:rsidR="00F57627" w:rsidRPr="00763788" w:rsidRDefault="00F57627" w:rsidP="00441F0C">
      <w:pPr>
        <w:tabs>
          <w:tab w:val="left" w:pos="1930"/>
        </w:tabs>
        <w:ind w:firstLine="709"/>
        <w:jc w:val="both"/>
        <w:rPr>
          <w:sz w:val="20"/>
          <w:szCs w:val="20"/>
          <w:shd w:val="clear" w:color="auto" w:fill="FFFFFF"/>
        </w:rPr>
      </w:pPr>
      <w:r w:rsidRPr="00763788">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763788" w:rsidRDefault="00F57627" w:rsidP="00441F0C">
      <w:pPr>
        <w:pStyle w:val="aff5"/>
        <w:spacing w:before="0" w:beforeAutospacing="0" w:after="0"/>
        <w:ind w:firstLine="709"/>
        <w:jc w:val="both"/>
        <w:rPr>
          <w:sz w:val="20"/>
          <w:szCs w:val="20"/>
        </w:rPr>
      </w:pPr>
    </w:p>
    <w:p w14:paraId="75E5A6C1" w14:textId="77777777" w:rsidR="00F57627" w:rsidRPr="00763788" w:rsidRDefault="00F57627" w:rsidP="00441F0C">
      <w:pPr>
        <w:ind w:firstLine="709"/>
        <w:jc w:val="both"/>
        <w:rPr>
          <w:sz w:val="20"/>
          <w:szCs w:val="20"/>
          <w:shd w:val="clear" w:color="auto" w:fill="FFFFFF"/>
        </w:rPr>
      </w:pPr>
      <w:r w:rsidRPr="00763788">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763788" w:rsidRDefault="00F57627" w:rsidP="00441F0C">
      <w:pPr>
        <w:ind w:firstLine="709"/>
        <w:jc w:val="both"/>
        <w:rPr>
          <w:sz w:val="20"/>
          <w:szCs w:val="20"/>
          <w:shd w:val="clear" w:color="auto" w:fill="FFFFFF"/>
        </w:rPr>
      </w:pPr>
      <w:r w:rsidRPr="00763788">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763788" w:rsidRDefault="00F57627" w:rsidP="00B3766B">
      <w:pPr>
        <w:tabs>
          <w:tab w:val="left" w:pos="13412"/>
        </w:tabs>
        <w:ind w:firstLine="709"/>
        <w:jc w:val="both"/>
        <w:rPr>
          <w:sz w:val="20"/>
          <w:szCs w:val="20"/>
          <w:shd w:val="clear" w:color="auto" w:fill="FFFFFF"/>
        </w:rPr>
      </w:pPr>
      <w:r w:rsidRPr="00763788">
        <w:rPr>
          <w:sz w:val="20"/>
          <w:szCs w:val="20"/>
          <w:shd w:val="clear" w:color="auto" w:fill="FFFFFF"/>
        </w:rPr>
        <w:t>7.8. Договор вступает в силу со дня его подписания сторонами.</w:t>
      </w:r>
      <w:r w:rsidR="00B3766B" w:rsidRPr="00763788">
        <w:rPr>
          <w:sz w:val="20"/>
          <w:szCs w:val="20"/>
          <w:shd w:val="clear" w:color="auto" w:fill="FFFFFF"/>
        </w:rPr>
        <w:t xml:space="preserve"> </w:t>
      </w:r>
    </w:p>
    <w:p w14:paraId="505D6358" w14:textId="77777777" w:rsidR="00B3766B" w:rsidRPr="00763788" w:rsidRDefault="00B3766B" w:rsidP="00B3766B">
      <w:pPr>
        <w:tabs>
          <w:tab w:val="left" w:pos="13412"/>
        </w:tabs>
        <w:ind w:firstLine="709"/>
        <w:jc w:val="both"/>
        <w:rPr>
          <w:sz w:val="20"/>
          <w:szCs w:val="20"/>
          <w:shd w:val="clear" w:color="auto" w:fill="FFFFFF"/>
        </w:rPr>
      </w:pPr>
      <w:r w:rsidRPr="00763788">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57BFE865" w:rsidR="00F57627" w:rsidRPr="00763788" w:rsidRDefault="00B3766B" w:rsidP="00B3766B">
      <w:pPr>
        <w:tabs>
          <w:tab w:val="left" w:pos="13412"/>
        </w:tabs>
        <w:ind w:firstLine="709"/>
        <w:jc w:val="both"/>
        <w:rPr>
          <w:sz w:val="20"/>
          <w:szCs w:val="20"/>
          <w:shd w:val="clear" w:color="auto" w:fill="FFFFFF"/>
        </w:rPr>
      </w:pPr>
      <w:r w:rsidRPr="00763788">
        <w:rPr>
          <w:sz w:val="20"/>
          <w:szCs w:val="20"/>
        </w:rPr>
        <w:t xml:space="preserve">В случае внесения изменений в договор </w:t>
      </w:r>
      <w:r w:rsidRPr="00763788">
        <w:rPr>
          <w:sz w:val="20"/>
          <w:szCs w:val="20"/>
          <w:u w:val="single"/>
        </w:rPr>
        <w:t>залога</w:t>
      </w:r>
      <w:r w:rsidRPr="00763788">
        <w:rPr>
          <w:sz w:val="20"/>
          <w:szCs w:val="20"/>
        </w:rPr>
        <w:t xml:space="preserve"> по инициативе Залогодателя, последний оплачивает расходы Залогодержателя</w:t>
      </w:r>
      <w:r w:rsidRPr="00763788">
        <w:rPr>
          <w:sz w:val="20"/>
          <w:szCs w:val="20"/>
          <w:shd w:val="clear" w:color="auto" w:fill="FFFFFF"/>
          <w:lang w:eastAsia="en-US" w:bidi="en-US"/>
        </w:rPr>
        <w:t xml:space="preserve"> </w:t>
      </w:r>
      <w:r w:rsidRPr="00763788">
        <w:rPr>
          <w:sz w:val="20"/>
          <w:szCs w:val="20"/>
        </w:rPr>
        <w:t xml:space="preserve">по оформлению соответствующих изменений (за каждый случай внесения изменений) в сумме 2 500 (Две тысячи пятьсот) рублей 00 копеек (в соответствии с Тарифами </w:t>
      </w:r>
      <w:r w:rsidR="00AE17F1" w:rsidRPr="00763788">
        <w:rPr>
          <w:sz w:val="20"/>
          <w:szCs w:val="20"/>
        </w:rPr>
        <w:t>Республиканского</w:t>
      </w:r>
      <w:r w:rsidRPr="00763788">
        <w:rPr>
          <w:sz w:val="20"/>
          <w:szCs w:val="20"/>
        </w:rPr>
        <w:t xml:space="preserve"> фонд</w:t>
      </w:r>
      <w:r w:rsidR="00AE17F1" w:rsidRPr="00763788">
        <w:rPr>
          <w:sz w:val="20"/>
          <w:szCs w:val="20"/>
        </w:rPr>
        <w:t xml:space="preserve">а </w:t>
      </w:r>
      <w:r w:rsidRPr="00763788">
        <w:rPr>
          <w:sz w:val="20"/>
          <w:szCs w:val="20"/>
        </w:rPr>
        <w:t>–</w:t>
      </w:r>
      <w:r w:rsidR="00AE17F1" w:rsidRPr="00763788">
        <w:rPr>
          <w:sz w:val="20"/>
          <w:szCs w:val="20"/>
        </w:rPr>
        <w:t xml:space="preserve"> </w:t>
      </w:r>
      <w:r w:rsidRPr="00763788">
        <w:rPr>
          <w:sz w:val="20"/>
          <w:szCs w:val="20"/>
        </w:rPr>
        <w:t>МКК Хакасии), путем перечисления денежных средств на расчетный счет Залогодержателя.</w:t>
      </w:r>
    </w:p>
    <w:p w14:paraId="7E2A4F71" w14:textId="774D2963" w:rsidR="00F57627" w:rsidRPr="00763788" w:rsidRDefault="00F57627" w:rsidP="00441F0C">
      <w:pPr>
        <w:pStyle w:val="aff5"/>
        <w:spacing w:before="0" w:beforeAutospacing="0" w:after="0"/>
        <w:ind w:firstLine="709"/>
        <w:jc w:val="both"/>
        <w:rPr>
          <w:sz w:val="20"/>
          <w:szCs w:val="20"/>
        </w:rPr>
      </w:pPr>
      <w:r w:rsidRPr="00763788">
        <w:rPr>
          <w:sz w:val="20"/>
          <w:szCs w:val="20"/>
          <w:shd w:val="clear" w:color="auto" w:fill="FFFFFF"/>
        </w:rPr>
        <w:t>7.9</w:t>
      </w:r>
      <w:r w:rsidRPr="00763788">
        <w:rPr>
          <w:sz w:val="20"/>
          <w:szCs w:val="20"/>
        </w:rPr>
        <w:t>.</w:t>
      </w:r>
      <w:r w:rsidR="00AE17F1" w:rsidRPr="00763788">
        <w:rPr>
          <w:sz w:val="20"/>
          <w:szCs w:val="20"/>
        </w:rPr>
        <w:t xml:space="preserve"> </w:t>
      </w:r>
      <w:r w:rsidRPr="00763788">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763788" w:rsidRDefault="00F57627" w:rsidP="00441F0C">
      <w:pPr>
        <w:tabs>
          <w:tab w:val="left" w:pos="1090"/>
        </w:tabs>
        <w:ind w:firstLine="709"/>
        <w:jc w:val="both"/>
        <w:rPr>
          <w:sz w:val="20"/>
          <w:szCs w:val="20"/>
          <w:shd w:val="clear" w:color="auto" w:fill="FFFFFF"/>
        </w:rPr>
      </w:pPr>
      <w:r w:rsidRPr="00763788">
        <w:rPr>
          <w:sz w:val="20"/>
          <w:szCs w:val="20"/>
          <w:shd w:val="clear" w:color="auto" w:fill="FFFFFF"/>
        </w:rPr>
        <w:t xml:space="preserve">7.10. Договор составлен в двух экземплярах, один их которых хранится у </w:t>
      </w:r>
      <w:r w:rsidR="004D5A67" w:rsidRPr="00763788">
        <w:rPr>
          <w:sz w:val="20"/>
          <w:szCs w:val="20"/>
          <w:shd w:val="clear" w:color="auto" w:fill="FFFFFF"/>
        </w:rPr>
        <w:t>Залогодержателя, другой</w:t>
      </w:r>
      <w:r w:rsidRPr="00763788">
        <w:rPr>
          <w:sz w:val="20"/>
          <w:szCs w:val="20"/>
          <w:shd w:val="clear" w:color="auto" w:fill="FFFFFF"/>
        </w:rPr>
        <w:t xml:space="preserve"> передается Залогодателю.</w:t>
      </w:r>
    </w:p>
    <w:p w14:paraId="228E2E47" w14:textId="77777777" w:rsidR="00F57627" w:rsidRPr="00763788" w:rsidRDefault="00F57627" w:rsidP="00441F0C">
      <w:pPr>
        <w:tabs>
          <w:tab w:val="left" w:pos="1090"/>
        </w:tabs>
        <w:ind w:firstLine="709"/>
        <w:jc w:val="both"/>
        <w:rPr>
          <w:sz w:val="20"/>
          <w:szCs w:val="20"/>
        </w:rPr>
      </w:pPr>
      <w:r w:rsidRPr="00763788">
        <w:rPr>
          <w:sz w:val="20"/>
          <w:szCs w:val="20"/>
          <w:shd w:val="clear" w:color="auto" w:fill="FFFFFF"/>
        </w:rPr>
        <w:t xml:space="preserve">7.11. </w:t>
      </w:r>
      <w:r w:rsidRPr="00763788">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763788" w:rsidRDefault="00F57627" w:rsidP="00441F0C">
      <w:pPr>
        <w:tabs>
          <w:tab w:val="left" w:pos="1090"/>
        </w:tabs>
        <w:ind w:firstLine="709"/>
        <w:jc w:val="both"/>
        <w:rPr>
          <w:sz w:val="20"/>
          <w:szCs w:val="20"/>
          <w:shd w:val="clear" w:color="auto" w:fill="FFFFFF"/>
        </w:rPr>
      </w:pPr>
    </w:p>
    <w:p w14:paraId="5686B10E" w14:textId="77777777" w:rsidR="00F57627" w:rsidRPr="00763788" w:rsidRDefault="00F57627" w:rsidP="00441F0C">
      <w:pPr>
        <w:pStyle w:val="aff5"/>
        <w:spacing w:before="0" w:beforeAutospacing="0" w:after="0"/>
        <w:jc w:val="center"/>
        <w:rPr>
          <w:b/>
          <w:bCs/>
          <w:iCs/>
          <w:sz w:val="20"/>
          <w:szCs w:val="20"/>
          <w:shd w:val="clear" w:color="auto" w:fill="FFFFFF"/>
        </w:rPr>
      </w:pPr>
      <w:r w:rsidRPr="00763788">
        <w:rPr>
          <w:b/>
          <w:bCs/>
          <w:iCs/>
          <w:sz w:val="20"/>
          <w:szCs w:val="20"/>
          <w:shd w:val="clear" w:color="auto" w:fill="FFFFFF"/>
        </w:rPr>
        <w:t>8. ЮРИДИЧЕСКИЕ АДРЕСА И РЕКВЕЗИТЫ СТОРОН</w:t>
      </w:r>
    </w:p>
    <w:p w14:paraId="084344F3" w14:textId="77777777" w:rsidR="00F57627" w:rsidRPr="00763788" w:rsidRDefault="00F57627" w:rsidP="00441F0C">
      <w:pPr>
        <w:pStyle w:val="aff5"/>
        <w:spacing w:before="0" w:beforeAutospacing="0" w:after="0"/>
        <w:jc w:val="center"/>
        <w:rPr>
          <w:b/>
          <w:bCs/>
          <w:iCs/>
          <w:sz w:val="20"/>
          <w:szCs w:val="20"/>
          <w:shd w:val="clear" w:color="auto" w:fill="FFFFFF"/>
        </w:rPr>
      </w:pPr>
    </w:p>
    <w:p w14:paraId="6110DD99" w14:textId="39567D50" w:rsidR="00EC6781" w:rsidRPr="00763788" w:rsidRDefault="00EC6781" w:rsidP="00EC6781">
      <w:pPr>
        <w:jc w:val="both"/>
        <w:rPr>
          <w:sz w:val="20"/>
          <w:szCs w:val="20"/>
        </w:rPr>
      </w:pPr>
      <w:r w:rsidRPr="00763788">
        <w:rPr>
          <w:sz w:val="20"/>
          <w:szCs w:val="20"/>
        </w:rPr>
        <w:t>8.1. Залогодержатель: Республиканский фонд – Микрокредитная компания Хакасии</w:t>
      </w:r>
    </w:p>
    <w:p w14:paraId="5F1231C3" w14:textId="77777777" w:rsidR="00EC6781" w:rsidRPr="00763788" w:rsidRDefault="00EC6781" w:rsidP="00EC6781">
      <w:pPr>
        <w:jc w:val="both"/>
        <w:rPr>
          <w:sz w:val="20"/>
          <w:szCs w:val="20"/>
        </w:rPr>
      </w:pPr>
      <w:r w:rsidRPr="00763788">
        <w:rPr>
          <w:sz w:val="20"/>
          <w:szCs w:val="20"/>
        </w:rPr>
        <w:lastRenderedPageBreak/>
        <w:t>Местонахождение: 655010, г. Абакан, пр-кт Дружбы Народов, 2А</w:t>
      </w:r>
    </w:p>
    <w:p w14:paraId="580BF75B" w14:textId="77777777" w:rsidR="00EC6781" w:rsidRPr="00763788" w:rsidRDefault="00EC6781" w:rsidP="00EC6781">
      <w:pPr>
        <w:jc w:val="both"/>
        <w:rPr>
          <w:sz w:val="20"/>
          <w:szCs w:val="20"/>
        </w:rPr>
      </w:pPr>
      <w:r w:rsidRPr="00763788">
        <w:rPr>
          <w:sz w:val="20"/>
          <w:szCs w:val="20"/>
        </w:rPr>
        <w:t>Почтовый адрес: 655017, г. Абакан, а/я 126</w:t>
      </w:r>
    </w:p>
    <w:p w14:paraId="5E1D3F04" w14:textId="77777777" w:rsidR="00EC6781" w:rsidRPr="00763788" w:rsidRDefault="00EC6781" w:rsidP="00EC6781">
      <w:pPr>
        <w:jc w:val="both"/>
        <w:rPr>
          <w:sz w:val="20"/>
          <w:szCs w:val="20"/>
        </w:rPr>
      </w:pPr>
      <w:r w:rsidRPr="00763788">
        <w:rPr>
          <w:sz w:val="20"/>
          <w:szCs w:val="20"/>
        </w:rPr>
        <w:t>ИНН 1901098681, КПП 190101001, ОГРН 1111900000079</w:t>
      </w:r>
    </w:p>
    <w:p w14:paraId="230757F1" w14:textId="77777777" w:rsidR="00EC6781" w:rsidRPr="00763788" w:rsidRDefault="00EC6781" w:rsidP="00EC6781">
      <w:pPr>
        <w:jc w:val="both"/>
        <w:rPr>
          <w:sz w:val="20"/>
          <w:szCs w:val="20"/>
        </w:rPr>
      </w:pPr>
      <w:r w:rsidRPr="00763788">
        <w:rPr>
          <w:sz w:val="20"/>
          <w:szCs w:val="20"/>
        </w:rPr>
        <w:t>р/с 40601810471000000004 в Отделение № 8602 ПАО Сбербанк г. Абакан</w:t>
      </w:r>
    </w:p>
    <w:p w14:paraId="6BC58A12" w14:textId="77777777" w:rsidR="00EC6781" w:rsidRPr="00763788" w:rsidRDefault="00EC6781" w:rsidP="00EC6781">
      <w:pPr>
        <w:jc w:val="both"/>
        <w:rPr>
          <w:sz w:val="20"/>
          <w:szCs w:val="20"/>
        </w:rPr>
      </w:pPr>
      <w:r w:rsidRPr="00763788">
        <w:rPr>
          <w:sz w:val="20"/>
          <w:szCs w:val="20"/>
        </w:rPr>
        <w:t>Корреспондентский счет № 30101810500000000608</w:t>
      </w:r>
    </w:p>
    <w:p w14:paraId="144EC65C" w14:textId="77777777" w:rsidR="00EC6781" w:rsidRPr="00763788" w:rsidRDefault="00EC6781" w:rsidP="00EC6781">
      <w:pPr>
        <w:jc w:val="both"/>
        <w:rPr>
          <w:sz w:val="20"/>
          <w:szCs w:val="20"/>
        </w:rPr>
      </w:pPr>
      <w:r w:rsidRPr="00763788">
        <w:rPr>
          <w:sz w:val="20"/>
          <w:szCs w:val="20"/>
        </w:rPr>
        <w:t>БИК 049514608</w:t>
      </w:r>
    </w:p>
    <w:p w14:paraId="2D1C679A" w14:textId="77777777" w:rsidR="00EC6781" w:rsidRPr="00763788" w:rsidRDefault="00EC6781" w:rsidP="00EC6781">
      <w:pPr>
        <w:jc w:val="both"/>
        <w:rPr>
          <w:sz w:val="20"/>
          <w:szCs w:val="20"/>
        </w:rPr>
      </w:pPr>
      <w:r w:rsidRPr="00763788">
        <w:rPr>
          <w:sz w:val="20"/>
          <w:szCs w:val="20"/>
        </w:rPr>
        <w:t xml:space="preserve">Email: nogfrh@mail.ru </w:t>
      </w:r>
    </w:p>
    <w:p w14:paraId="35BF50EB" w14:textId="77777777" w:rsidR="00EC6781" w:rsidRPr="00763788" w:rsidRDefault="00EC6781" w:rsidP="00EC6781">
      <w:pPr>
        <w:jc w:val="both"/>
        <w:rPr>
          <w:sz w:val="20"/>
          <w:szCs w:val="20"/>
        </w:rPr>
      </w:pPr>
      <w:r w:rsidRPr="00763788">
        <w:rPr>
          <w:sz w:val="20"/>
          <w:szCs w:val="20"/>
        </w:rPr>
        <w:t>Телефон:8(3902)248-688, 8-983-191-2085</w:t>
      </w:r>
    </w:p>
    <w:p w14:paraId="07901646" w14:textId="53168493" w:rsidR="00EC6781" w:rsidRPr="00763788" w:rsidRDefault="00EC6781" w:rsidP="00EC6781">
      <w:pPr>
        <w:pStyle w:val="aff5"/>
        <w:spacing w:before="0" w:beforeAutospacing="0" w:after="0"/>
        <w:jc w:val="both"/>
        <w:rPr>
          <w:sz w:val="20"/>
          <w:szCs w:val="20"/>
        </w:rPr>
      </w:pPr>
      <w:r w:rsidRPr="00763788">
        <w:rPr>
          <w:sz w:val="20"/>
          <w:szCs w:val="20"/>
        </w:rPr>
        <w:t>8.2. Залогодатель*: _________________________________________________________________</w:t>
      </w:r>
    </w:p>
    <w:p w14:paraId="6431C54D" w14:textId="51020D3B" w:rsidR="00EC6781" w:rsidRPr="00763788" w:rsidRDefault="00EC6781" w:rsidP="00EC6781">
      <w:pPr>
        <w:pStyle w:val="aff5"/>
        <w:spacing w:before="0" w:beforeAutospacing="0" w:after="0"/>
        <w:jc w:val="both"/>
        <w:rPr>
          <w:i/>
          <w:sz w:val="20"/>
          <w:szCs w:val="20"/>
        </w:rPr>
      </w:pPr>
      <w:r w:rsidRPr="00763788">
        <w:rPr>
          <w:i/>
          <w:sz w:val="20"/>
          <w:szCs w:val="20"/>
        </w:rPr>
        <w:t>Для физического лица:</w:t>
      </w:r>
    </w:p>
    <w:p w14:paraId="3DB3392C" w14:textId="4CFEDD64" w:rsidR="00EC6781" w:rsidRPr="00763788" w:rsidRDefault="00EC6781" w:rsidP="00EC6781">
      <w:pPr>
        <w:pStyle w:val="aff5"/>
        <w:spacing w:before="0" w:beforeAutospacing="0" w:after="0"/>
        <w:jc w:val="both"/>
        <w:rPr>
          <w:sz w:val="20"/>
          <w:szCs w:val="20"/>
        </w:rPr>
      </w:pPr>
      <w:r w:rsidRPr="00763788">
        <w:rPr>
          <w:sz w:val="20"/>
          <w:szCs w:val="20"/>
        </w:rPr>
        <w:t>Адрес регистрации: ______________________________________________________________________</w:t>
      </w:r>
    </w:p>
    <w:p w14:paraId="1FA51A3D" w14:textId="77777777" w:rsidR="00EC6781" w:rsidRPr="00763788" w:rsidRDefault="00EC6781" w:rsidP="00EC6781">
      <w:pPr>
        <w:pStyle w:val="aff5"/>
        <w:spacing w:before="0" w:beforeAutospacing="0" w:after="0"/>
        <w:jc w:val="both"/>
        <w:rPr>
          <w:sz w:val="20"/>
          <w:szCs w:val="20"/>
        </w:rPr>
      </w:pPr>
      <w:r w:rsidRPr="00763788">
        <w:rPr>
          <w:sz w:val="20"/>
          <w:szCs w:val="20"/>
        </w:rPr>
        <w:t>Адрес фактического места жительства: _______________________________________________________</w:t>
      </w:r>
    </w:p>
    <w:p w14:paraId="1BEC540E" w14:textId="77777777" w:rsidR="00EC6781" w:rsidRPr="00763788" w:rsidRDefault="00EC6781" w:rsidP="00EC6781">
      <w:pPr>
        <w:pStyle w:val="aff5"/>
        <w:spacing w:before="0" w:beforeAutospacing="0" w:after="0"/>
        <w:jc w:val="both"/>
        <w:rPr>
          <w:sz w:val="20"/>
          <w:szCs w:val="20"/>
        </w:rPr>
      </w:pPr>
      <w:r w:rsidRPr="00763788">
        <w:rPr>
          <w:sz w:val="20"/>
          <w:szCs w:val="20"/>
        </w:rPr>
        <w:t xml:space="preserve">Паспорт: </w:t>
      </w:r>
      <w:r w:rsidRPr="00763788">
        <w:rPr>
          <w:bCs/>
          <w:sz w:val="20"/>
          <w:szCs w:val="20"/>
        </w:rPr>
        <w:t>серия _______ № ___________, выдан _____________________________, «___» ___________г.</w:t>
      </w:r>
    </w:p>
    <w:p w14:paraId="546151E9" w14:textId="77777777" w:rsidR="00EC6781" w:rsidRPr="00763788" w:rsidRDefault="00EC6781" w:rsidP="00EC6781">
      <w:pPr>
        <w:pStyle w:val="aff5"/>
        <w:spacing w:before="0" w:beforeAutospacing="0" w:after="0"/>
        <w:jc w:val="both"/>
        <w:rPr>
          <w:b/>
          <w:bCs/>
          <w:sz w:val="20"/>
          <w:szCs w:val="20"/>
        </w:rPr>
      </w:pPr>
      <w:r w:rsidRPr="00763788">
        <w:rPr>
          <w:sz w:val="20"/>
          <w:szCs w:val="20"/>
        </w:rPr>
        <w:t>тел. _________________________.</w:t>
      </w:r>
    </w:p>
    <w:p w14:paraId="572B0395" w14:textId="28355887" w:rsidR="00BC1A8E" w:rsidRPr="00763788" w:rsidRDefault="00BC1A8E" w:rsidP="00441F0C">
      <w:pPr>
        <w:pStyle w:val="aff5"/>
        <w:spacing w:before="0" w:beforeAutospacing="0" w:after="0"/>
        <w:ind w:firstLine="544"/>
        <w:jc w:val="both"/>
        <w:rPr>
          <w:b/>
          <w:bCs/>
          <w:iCs/>
          <w:sz w:val="20"/>
          <w:szCs w:val="20"/>
          <w:shd w:val="clear" w:color="auto" w:fill="FFFFFF"/>
        </w:rPr>
      </w:pPr>
    </w:p>
    <w:p w14:paraId="3139FCC2" w14:textId="2A66AF05" w:rsidR="00BC1A8E" w:rsidRPr="00763788" w:rsidRDefault="00EC6781" w:rsidP="00EC6781">
      <w:pPr>
        <w:pStyle w:val="aff5"/>
        <w:spacing w:before="0" w:beforeAutospacing="0" w:after="0"/>
        <w:jc w:val="both"/>
        <w:rPr>
          <w:bCs/>
          <w:i/>
          <w:iCs/>
          <w:sz w:val="20"/>
          <w:szCs w:val="20"/>
          <w:shd w:val="clear" w:color="auto" w:fill="FFFFFF"/>
        </w:rPr>
      </w:pPr>
      <w:r w:rsidRPr="00763788">
        <w:rPr>
          <w:bCs/>
          <w:i/>
          <w:iCs/>
          <w:sz w:val="20"/>
          <w:szCs w:val="20"/>
          <w:shd w:val="clear" w:color="auto" w:fill="FFFFFF"/>
        </w:rPr>
        <w:t>Для юридического лица:</w:t>
      </w:r>
    </w:p>
    <w:p w14:paraId="3AAEEC19" w14:textId="77777777" w:rsidR="00EC6781" w:rsidRPr="00763788" w:rsidRDefault="00EC6781" w:rsidP="00EC6781">
      <w:pPr>
        <w:pStyle w:val="aff5"/>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63A45D50" w14:textId="77777777" w:rsidR="00EC6781" w:rsidRPr="00763788" w:rsidRDefault="00EC6781" w:rsidP="00EC6781">
      <w:pPr>
        <w:pStyle w:val="aff5"/>
        <w:spacing w:before="0" w:beforeAutospacing="0" w:after="0"/>
        <w:rPr>
          <w:sz w:val="20"/>
          <w:szCs w:val="20"/>
        </w:rPr>
      </w:pPr>
      <w:r w:rsidRPr="00763788">
        <w:rPr>
          <w:sz w:val="20"/>
          <w:szCs w:val="20"/>
        </w:rPr>
        <w:t>Юридический адрес:____________________________________________________________________</w:t>
      </w:r>
    </w:p>
    <w:p w14:paraId="339CA4EC" w14:textId="77777777" w:rsidR="00EC6781" w:rsidRPr="00763788" w:rsidRDefault="00EC6781" w:rsidP="00EC6781">
      <w:pPr>
        <w:pStyle w:val="aff5"/>
        <w:spacing w:before="0" w:beforeAutospacing="0" w:after="0"/>
        <w:rPr>
          <w:sz w:val="20"/>
          <w:szCs w:val="20"/>
        </w:rPr>
      </w:pPr>
      <w:r w:rsidRPr="00763788">
        <w:rPr>
          <w:sz w:val="20"/>
          <w:szCs w:val="20"/>
        </w:rPr>
        <w:t xml:space="preserve">Фактическое место нахождения / адрес для направления корреспонденции: </w:t>
      </w:r>
      <w:r w:rsidRPr="00763788">
        <w:rPr>
          <w:b/>
          <w:sz w:val="20"/>
          <w:szCs w:val="20"/>
        </w:rPr>
        <w:t>_____________________</w:t>
      </w:r>
    </w:p>
    <w:p w14:paraId="1B6FC9ED" w14:textId="77777777" w:rsidR="00EC6781" w:rsidRPr="00763788" w:rsidRDefault="00EC6781" w:rsidP="00EC6781">
      <w:pPr>
        <w:pStyle w:val="aff5"/>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Pr="00763788">
        <w:rPr>
          <w:sz w:val="20"/>
          <w:szCs w:val="20"/>
        </w:rPr>
        <w:fldChar w:fldCharType="begin"/>
      </w:r>
      <w:r w:rsidRPr="00763788">
        <w:rPr>
          <w:sz w:val="20"/>
          <w:szCs w:val="20"/>
        </w:rPr>
        <w:instrText xml:space="preserve"> DOCVARIABLE   КонтрагентИнаяКонтактнаяИнформация   \* MERGEFORMAT </w:instrText>
      </w:r>
      <w:r w:rsidRPr="00763788">
        <w:rPr>
          <w:sz w:val="20"/>
          <w:szCs w:val="20"/>
        </w:rPr>
        <w:fldChar w:fldCharType="separate"/>
      </w:r>
      <w:r w:rsidRPr="00763788">
        <w:rPr>
          <w:sz w:val="20"/>
          <w:szCs w:val="20"/>
        </w:rPr>
        <w:t xml:space="preserve">e-mail: </w:t>
      </w:r>
      <w:r w:rsidRPr="00763788">
        <w:rPr>
          <w:sz w:val="20"/>
          <w:szCs w:val="20"/>
        </w:rPr>
        <w:fldChar w:fldCharType="end"/>
      </w:r>
      <w:r w:rsidRPr="00763788">
        <w:rPr>
          <w:b/>
          <w:sz w:val="20"/>
          <w:szCs w:val="20"/>
        </w:rPr>
        <w:t>___________</w:t>
      </w:r>
    </w:p>
    <w:p w14:paraId="2AA25AEC" w14:textId="77777777" w:rsidR="00EC6781" w:rsidRPr="00763788" w:rsidRDefault="00EC6781" w:rsidP="00EC6781">
      <w:pPr>
        <w:pStyle w:val="aff5"/>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3186D0B3" w14:textId="77777777" w:rsidR="00EC6781" w:rsidRPr="00763788" w:rsidRDefault="00EC6781" w:rsidP="00EC6781">
      <w:pPr>
        <w:pStyle w:val="aff5"/>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459D1F95" w14:textId="5D32CF92" w:rsidR="00EC6781" w:rsidRPr="00763788" w:rsidRDefault="00EC6781" w:rsidP="00441F0C">
      <w:pPr>
        <w:pStyle w:val="aff5"/>
        <w:spacing w:before="0" w:beforeAutospacing="0" w:after="0"/>
        <w:ind w:firstLine="544"/>
        <w:jc w:val="both"/>
        <w:rPr>
          <w:b/>
          <w:bCs/>
          <w:iCs/>
          <w:sz w:val="20"/>
          <w:szCs w:val="20"/>
          <w:shd w:val="clear" w:color="auto" w:fill="FFFFFF"/>
        </w:rPr>
      </w:pPr>
    </w:p>
    <w:p w14:paraId="0151FCDE" w14:textId="41EDA205" w:rsidR="00EC6781" w:rsidRPr="00763788" w:rsidRDefault="00EC6781" w:rsidP="00EC6781">
      <w:pPr>
        <w:pStyle w:val="aff5"/>
        <w:spacing w:before="0" w:beforeAutospacing="0" w:after="0"/>
        <w:jc w:val="both"/>
        <w:rPr>
          <w:bCs/>
          <w:i/>
          <w:iCs/>
          <w:sz w:val="20"/>
          <w:szCs w:val="20"/>
          <w:shd w:val="clear" w:color="auto" w:fill="FFFFFF"/>
        </w:rPr>
      </w:pPr>
      <w:r w:rsidRPr="00763788">
        <w:rPr>
          <w:bCs/>
          <w:i/>
          <w:iCs/>
          <w:sz w:val="20"/>
          <w:szCs w:val="20"/>
          <w:shd w:val="clear" w:color="auto" w:fill="FFFFFF"/>
        </w:rPr>
        <w:t>Для ИП:</w:t>
      </w:r>
    </w:p>
    <w:p w14:paraId="5084AD30" w14:textId="77777777" w:rsidR="00EC6781" w:rsidRPr="00763788" w:rsidRDefault="00EC6781" w:rsidP="00EC6781">
      <w:pPr>
        <w:pStyle w:val="aff5"/>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0CF4ECF9" w14:textId="77777777" w:rsidR="00EC6781" w:rsidRPr="00763788" w:rsidRDefault="00EC6781" w:rsidP="00EC6781">
      <w:pPr>
        <w:pStyle w:val="aff5"/>
        <w:spacing w:before="0" w:beforeAutospacing="0" w:after="0"/>
        <w:rPr>
          <w:sz w:val="20"/>
          <w:szCs w:val="20"/>
        </w:rPr>
      </w:pPr>
      <w:r w:rsidRPr="00763788">
        <w:rPr>
          <w:sz w:val="20"/>
          <w:szCs w:val="20"/>
        </w:rPr>
        <w:t xml:space="preserve">Место нахождения / адрес для направления корреспонденции: </w:t>
      </w:r>
      <w:r w:rsidRPr="00763788">
        <w:rPr>
          <w:b/>
          <w:sz w:val="20"/>
          <w:szCs w:val="20"/>
        </w:rPr>
        <w:t>_______________________________________</w:t>
      </w:r>
    </w:p>
    <w:p w14:paraId="2B33BA77" w14:textId="77777777" w:rsidR="00EC6781" w:rsidRPr="00763788" w:rsidRDefault="00EC6781" w:rsidP="00EC6781">
      <w:pPr>
        <w:pStyle w:val="aff5"/>
        <w:spacing w:before="0" w:beforeAutospacing="0" w:after="0"/>
        <w:rPr>
          <w:sz w:val="20"/>
          <w:szCs w:val="20"/>
        </w:rPr>
      </w:pPr>
      <w:r w:rsidRPr="00763788">
        <w:rPr>
          <w:sz w:val="20"/>
          <w:szCs w:val="20"/>
        </w:rPr>
        <w:t xml:space="preserve">Фактическое место нахождения: </w:t>
      </w:r>
      <w:r w:rsidRPr="00763788">
        <w:rPr>
          <w:b/>
          <w:sz w:val="20"/>
          <w:szCs w:val="20"/>
        </w:rPr>
        <w:t>_________________________________________________________________</w:t>
      </w:r>
    </w:p>
    <w:p w14:paraId="7A852EEF" w14:textId="77777777" w:rsidR="00EC6781" w:rsidRPr="00763788" w:rsidRDefault="00EC6781" w:rsidP="00EC6781">
      <w:pPr>
        <w:pStyle w:val="aff5"/>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Pr="00763788">
        <w:rPr>
          <w:sz w:val="20"/>
          <w:szCs w:val="20"/>
        </w:rPr>
        <w:fldChar w:fldCharType="begin"/>
      </w:r>
      <w:r w:rsidRPr="00763788">
        <w:rPr>
          <w:sz w:val="20"/>
          <w:szCs w:val="20"/>
        </w:rPr>
        <w:instrText xml:space="preserve"> DOCVARIABLE   КонтрагентИнаяКонтактнаяИнформация   \* MERGEFORMAT </w:instrText>
      </w:r>
      <w:r w:rsidRPr="00763788">
        <w:rPr>
          <w:sz w:val="20"/>
          <w:szCs w:val="20"/>
        </w:rPr>
        <w:fldChar w:fldCharType="separate"/>
      </w:r>
      <w:r w:rsidRPr="00763788">
        <w:rPr>
          <w:sz w:val="20"/>
          <w:szCs w:val="20"/>
        </w:rPr>
        <w:t xml:space="preserve">e-mail: </w:t>
      </w:r>
      <w:r w:rsidRPr="00763788">
        <w:rPr>
          <w:sz w:val="20"/>
          <w:szCs w:val="20"/>
        </w:rPr>
        <w:fldChar w:fldCharType="end"/>
      </w:r>
      <w:r w:rsidRPr="00763788">
        <w:rPr>
          <w:b/>
          <w:sz w:val="20"/>
          <w:szCs w:val="20"/>
        </w:rPr>
        <w:t>___________</w:t>
      </w:r>
    </w:p>
    <w:p w14:paraId="62668082" w14:textId="77777777" w:rsidR="00EC6781" w:rsidRPr="00763788" w:rsidRDefault="00EC6781" w:rsidP="00EC6781">
      <w:pPr>
        <w:pStyle w:val="aff5"/>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115CD478" w14:textId="77777777" w:rsidR="00EC6781" w:rsidRPr="00763788" w:rsidRDefault="00EC6781" w:rsidP="00EC6781">
      <w:pPr>
        <w:pStyle w:val="aff5"/>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6E3AF823" w14:textId="77777777" w:rsidR="00EC6781" w:rsidRPr="00763788" w:rsidRDefault="00EC6781" w:rsidP="00441F0C">
      <w:pPr>
        <w:pStyle w:val="aff5"/>
        <w:spacing w:before="0" w:beforeAutospacing="0" w:after="0"/>
        <w:ind w:firstLine="544"/>
        <w:jc w:val="both"/>
        <w:rPr>
          <w:b/>
          <w:bCs/>
          <w:iCs/>
          <w:sz w:val="20"/>
          <w:szCs w:val="20"/>
          <w:shd w:val="clear" w:color="auto" w:fill="FFFFFF"/>
        </w:rPr>
      </w:pPr>
    </w:p>
    <w:p w14:paraId="416B63AA" w14:textId="49E5300E" w:rsidR="00EC6781" w:rsidRPr="00763788" w:rsidRDefault="00EC6781" w:rsidP="00441F0C">
      <w:pPr>
        <w:pStyle w:val="aff5"/>
        <w:spacing w:before="0" w:beforeAutospacing="0" w:after="0"/>
        <w:ind w:firstLine="544"/>
        <w:jc w:val="both"/>
        <w:rPr>
          <w:i/>
          <w:sz w:val="20"/>
          <w:szCs w:val="20"/>
        </w:rPr>
      </w:pPr>
      <w:r w:rsidRPr="00763788">
        <w:rPr>
          <w:i/>
          <w:sz w:val="20"/>
          <w:szCs w:val="20"/>
        </w:rPr>
        <w:t>* Удалить ненужное!</w:t>
      </w:r>
    </w:p>
    <w:p w14:paraId="5B1CF38C" w14:textId="394AF67C" w:rsidR="00EC6781" w:rsidRPr="00763788" w:rsidRDefault="00EC6781" w:rsidP="00441F0C">
      <w:pPr>
        <w:pStyle w:val="aff5"/>
        <w:spacing w:before="0" w:beforeAutospacing="0" w:after="0"/>
        <w:ind w:firstLine="544"/>
        <w:jc w:val="both"/>
        <w:rPr>
          <w:sz w:val="20"/>
          <w:szCs w:val="20"/>
        </w:rPr>
      </w:pPr>
    </w:p>
    <w:p w14:paraId="0BDEB30A" w14:textId="77777777" w:rsidR="00EC6781" w:rsidRPr="00763788" w:rsidRDefault="00EC6781" w:rsidP="00441F0C">
      <w:pPr>
        <w:pStyle w:val="aff5"/>
        <w:spacing w:before="0" w:beforeAutospacing="0" w:after="0"/>
        <w:ind w:firstLine="544"/>
        <w:jc w:val="both"/>
        <w:rPr>
          <w:sz w:val="20"/>
          <w:szCs w:val="20"/>
        </w:rPr>
      </w:pPr>
    </w:p>
    <w:p w14:paraId="1005A9FE" w14:textId="77777777" w:rsidR="000B4C18" w:rsidRPr="00763788" w:rsidRDefault="000B4C18" w:rsidP="00441F0C">
      <w:pPr>
        <w:tabs>
          <w:tab w:val="left" w:pos="1134"/>
        </w:tabs>
        <w:jc w:val="both"/>
        <w:rPr>
          <w:bCs/>
          <w:sz w:val="20"/>
          <w:szCs w:val="20"/>
        </w:rPr>
      </w:pPr>
      <w:r w:rsidRPr="00763788">
        <w:rPr>
          <w:bCs/>
          <w:sz w:val="20"/>
          <w:szCs w:val="20"/>
        </w:rPr>
        <w:t>Я, _______________________________________________________________________________________</w:t>
      </w:r>
    </w:p>
    <w:p w14:paraId="44573689" w14:textId="77777777" w:rsidR="000B4C18" w:rsidRPr="00763788" w:rsidRDefault="000B4C18" w:rsidP="00441F0C">
      <w:pPr>
        <w:tabs>
          <w:tab w:val="left" w:pos="0"/>
        </w:tabs>
        <w:ind w:firstLine="851"/>
        <w:rPr>
          <w:bCs/>
          <w:i/>
          <w:sz w:val="16"/>
          <w:szCs w:val="16"/>
        </w:rPr>
      </w:pPr>
      <w:r w:rsidRPr="00763788">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763788" w:rsidRDefault="000B4C18" w:rsidP="00441F0C">
      <w:pPr>
        <w:tabs>
          <w:tab w:val="left" w:pos="1134"/>
        </w:tabs>
        <w:jc w:val="both"/>
        <w:rPr>
          <w:bCs/>
          <w:sz w:val="20"/>
          <w:szCs w:val="20"/>
        </w:rPr>
      </w:pPr>
      <w:r w:rsidRPr="00763788">
        <w:rPr>
          <w:bCs/>
          <w:sz w:val="20"/>
          <w:szCs w:val="20"/>
        </w:rPr>
        <w:t>удостоверяю, что подпись __________________________________________________________________</w:t>
      </w:r>
    </w:p>
    <w:p w14:paraId="41356782" w14:textId="77777777" w:rsidR="000B4C18" w:rsidRPr="00763788" w:rsidRDefault="000B4C18" w:rsidP="00441F0C">
      <w:pPr>
        <w:tabs>
          <w:tab w:val="left" w:pos="0"/>
        </w:tabs>
        <w:ind w:firstLine="3261"/>
        <w:rPr>
          <w:bCs/>
          <w:i/>
          <w:sz w:val="16"/>
          <w:szCs w:val="16"/>
        </w:rPr>
      </w:pPr>
      <w:r w:rsidRPr="00763788">
        <w:rPr>
          <w:bCs/>
          <w:i/>
          <w:sz w:val="16"/>
          <w:szCs w:val="16"/>
        </w:rPr>
        <w:t>фамилия, имя, отчество (при наличии) лица, подпись которого удостоверяется</w:t>
      </w:r>
    </w:p>
    <w:p w14:paraId="38D0ACA9" w14:textId="77777777" w:rsidR="000B4C18" w:rsidRPr="00763788" w:rsidRDefault="000B4C18" w:rsidP="00441F0C">
      <w:pPr>
        <w:widowControl w:val="0"/>
        <w:rPr>
          <w:sz w:val="20"/>
          <w:szCs w:val="20"/>
        </w:rPr>
      </w:pPr>
      <w:r w:rsidRPr="00763788">
        <w:rPr>
          <w:bCs/>
          <w:sz w:val="20"/>
          <w:szCs w:val="20"/>
        </w:rPr>
        <w:t>совершена в моем присутствии, личность подписанта установлена.</w:t>
      </w:r>
    </w:p>
    <w:p w14:paraId="0FC5AB36" w14:textId="77777777" w:rsidR="00AE17F1" w:rsidRPr="00763788" w:rsidRDefault="00AE17F1" w:rsidP="00441F0C">
      <w:pPr>
        <w:ind w:firstLine="900"/>
        <w:jc w:val="both"/>
        <w:rPr>
          <w:i/>
          <w:iCs/>
          <w:sz w:val="20"/>
          <w:szCs w:val="20"/>
        </w:rPr>
      </w:pPr>
    </w:p>
    <w:p w14:paraId="15150F4C" w14:textId="77777777" w:rsidR="00AE17F1" w:rsidRPr="00763788" w:rsidRDefault="00AE17F1" w:rsidP="00441F0C">
      <w:pPr>
        <w:ind w:firstLine="900"/>
        <w:jc w:val="both"/>
        <w:rPr>
          <w:i/>
          <w:iCs/>
          <w:sz w:val="20"/>
          <w:szCs w:val="20"/>
        </w:rPr>
      </w:pPr>
    </w:p>
    <w:p w14:paraId="790C16A0" w14:textId="198F0937" w:rsidR="00F57627" w:rsidRPr="00763788" w:rsidRDefault="00F57627" w:rsidP="00441F0C">
      <w:pPr>
        <w:pStyle w:val="aff5"/>
        <w:spacing w:before="0" w:beforeAutospacing="0" w:after="0"/>
        <w:ind w:firstLine="900"/>
        <w:jc w:val="both"/>
        <w:rPr>
          <w:rFonts w:cs="Tahoma"/>
          <w:sz w:val="16"/>
          <w:szCs w:val="16"/>
        </w:rPr>
      </w:pPr>
    </w:p>
    <w:p w14:paraId="1F61455F" w14:textId="0C8F2743" w:rsidR="00AE17F1" w:rsidRPr="00763788" w:rsidRDefault="00AE17F1" w:rsidP="00441F0C">
      <w:pPr>
        <w:pStyle w:val="aff5"/>
        <w:spacing w:before="0" w:beforeAutospacing="0" w:after="0"/>
        <w:ind w:firstLine="900"/>
        <w:jc w:val="both"/>
        <w:rPr>
          <w:rFonts w:cs="Tahoma"/>
          <w:sz w:val="16"/>
          <w:szCs w:val="16"/>
        </w:rPr>
      </w:pPr>
    </w:p>
    <w:p w14:paraId="6AE1DA21" w14:textId="4CF58FAA" w:rsidR="00AE17F1" w:rsidRPr="00763788" w:rsidRDefault="00AE17F1" w:rsidP="00441F0C">
      <w:pPr>
        <w:pStyle w:val="aff5"/>
        <w:spacing w:before="0" w:beforeAutospacing="0" w:after="0"/>
        <w:ind w:firstLine="900"/>
        <w:jc w:val="both"/>
        <w:rPr>
          <w:rFonts w:cs="Tahoma"/>
          <w:sz w:val="16"/>
          <w:szCs w:val="16"/>
        </w:rPr>
      </w:pPr>
    </w:p>
    <w:p w14:paraId="03953870" w14:textId="227C6AB7" w:rsidR="00AE17F1" w:rsidRPr="00763788" w:rsidRDefault="00AE17F1" w:rsidP="00441F0C">
      <w:pPr>
        <w:pStyle w:val="aff5"/>
        <w:spacing w:before="0" w:beforeAutospacing="0" w:after="0"/>
        <w:ind w:firstLine="900"/>
        <w:jc w:val="both"/>
        <w:rPr>
          <w:rFonts w:cs="Tahoma"/>
          <w:sz w:val="16"/>
          <w:szCs w:val="16"/>
        </w:rPr>
      </w:pPr>
    </w:p>
    <w:p w14:paraId="1A16AE52" w14:textId="5DB3C7A4" w:rsidR="00AE17F1" w:rsidRPr="00763788" w:rsidRDefault="00AE17F1" w:rsidP="00441F0C">
      <w:pPr>
        <w:pStyle w:val="aff5"/>
        <w:spacing w:before="0" w:beforeAutospacing="0" w:after="0"/>
        <w:ind w:firstLine="900"/>
        <w:jc w:val="both"/>
        <w:rPr>
          <w:rFonts w:cs="Tahoma"/>
          <w:sz w:val="16"/>
          <w:szCs w:val="16"/>
        </w:rPr>
      </w:pPr>
    </w:p>
    <w:p w14:paraId="54FED69D" w14:textId="5DBBC45B" w:rsidR="00AE17F1" w:rsidRPr="00763788" w:rsidRDefault="00AE17F1" w:rsidP="00441F0C">
      <w:pPr>
        <w:pStyle w:val="aff5"/>
        <w:spacing w:before="0" w:beforeAutospacing="0" w:after="0"/>
        <w:ind w:firstLine="900"/>
        <w:jc w:val="both"/>
        <w:rPr>
          <w:rFonts w:cs="Tahoma"/>
          <w:sz w:val="16"/>
          <w:szCs w:val="16"/>
        </w:rPr>
      </w:pPr>
    </w:p>
    <w:p w14:paraId="0768B326" w14:textId="7E64D102" w:rsidR="00AE17F1" w:rsidRPr="00763788" w:rsidRDefault="00AE17F1" w:rsidP="00441F0C">
      <w:pPr>
        <w:pStyle w:val="aff5"/>
        <w:spacing w:before="0" w:beforeAutospacing="0" w:after="0"/>
        <w:ind w:firstLine="900"/>
        <w:jc w:val="both"/>
        <w:rPr>
          <w:rFonts w:cs="Tahoma"/>
          <w:sz w:val="16"/>
          <w:szCs w:val="16"/>
        </w:rPr>
      </w:pPr>
    </w:p>
    <w:p w14:paraId="7CB323AC" w14:textId="0B8ABA6D" w:rsidR="00AE17F1" w:rsidRPr="00763788" w:rsidRDefault="00AE17F1" w:rsidP="00441F0C">
      <w:pPr>
        <w:pStyle w:val="aff5"/>
        <w:spacing w:before="0" w:beforeAutospacing="0" w:after="0"/>
        <w:ind w:firstLine="900"/>
        <w:jc w:val="both"/>
        <w:rPr>
          <w:rFonts w:cs="Tahoma"/>
          <w:sz w:val="16"/>
          <w:szCs w:val="16"/>
        </w:rPr>
      </w:pPr>
    </w:p>
    <w:p w14:paraId="641E9DD8" w14:textId="05548179" w:rsidR="00AE17F1" w:rsidRPr="00763788" w:rsidRDefault="00AE17F1" w:rsidP="00441F0C">
      <w:pPr>
        <w:pStyle w:val="aff5"/>
        <w:spacing w:before="0" w:beforeAutospacing="0" w:after="0"/>
        <w:ind w:firstLine="900"/>
        <w:jc w:val="both"/>
        <w:rPr>
          <w:rFonts w:cs="Tahoma"/>
          <w:sz w:val="16"/>
          <w:szCs w:val="16"/>
        </w:rPr>
      </w:pPr>
    </w:p>
    <w:p w14:paraId="15F7C325" w14:textId="1C093D15" w:rsidR="00AE17F1" w:rsidRPr="00763788" w:rsidRDefault="00AE17F1" w:rsidP="00441F0C">
      <w:pPr>
        <w:pStyle w:val="aff5"/>
        <w:spacing w:before="0" w:beforeAutospacing="0" w:after="0"/>
        <w:ind w:firstLine="900"/>
        <w:jc w:val="both"/>
        <w:rPr>
          <w:rFonts w:cs="Tahoma"/>
          <w:sz w:val="16"/>
          <w:szCs w:val="16"/>
        </w:rPr>
      </w:pPr>
    </w:p>
    <w:p w14:paraId="297905ED" w14:textId="03F67638" w:rsidR="00AE17F1" w:rsidRPr="00763788" w:rsidRDefault="00AE17F1" w:rsidP="00441F0C">
      <w:pPr>
        <w:pStyle w:val="aff5"/>
        <w:spacing w:before="0" w:beforeAutospacing="0" w:after="0"/>
        <w:ind w:firstLine="900"/>
        <w:jc w:val="both"/>
        <w:rPr>
          <w:rFonts w:cs="Tahoma"/>
          <w:sz w:val="16"/>
          <w:szCs w:val="16"/>
        </w:rPr>
      </w:pPr>
    </w:p>
    <w:p w14:paraId="2121F97E" w14:textId="75981EBB" w:rsidR="00AE17F1" w:rsidRPr="00763788" w:rsidRDefault="00AE17F1" w:rsidP="00441F0C">
      <w:pPr>
        <w:pStyle w:val="aff5"/>
        <w:spacing w:before="0" w:beforeAutospacing="0" w:after="0"/>
        <w:ind w:firstLine="900"/>
        <w:jc w:val="both"/>
        <w:rPr>
          <w:rFonts w:cs="Tahoma"/>
          <w:sz w:val="16"/>
          <w:szCs w:val="16"/>
        </w:rPr>
      </w:pPr>
    </w:p>
    <w:p w14:paraId="67DFF37A" w14:textId="6D6DE3D6" w:rsidR="00AE17F1" w:rsidRPr="00763788" w:rsidRDefault="00AE17F1" w:rsidP="00441F0C">
      <w:pPr>
        <w:pStyle w:val="aff5"/>
        <w:spacing w:before="0" w:beforeAutospacing="0" w:after="0"/>
        <w:ind w:firstLine="900"/>
        <w:jc w:val="both"/>
        <w:rPr>
          <w:rFonts w:cs="Tahoma"/>
          <w:sz w:val="16"/>
          <w:szCs w:val="16"/>
        </w:rPr>
      </w:pPr>
    </w:p>
    <w:p w14:paraId="2BCA746A" w14:textId="2207EA24" w:rsidR="00AE17F1" w:rsidRPr="00763788" w:rsidRDefault="00AE17F1" w:rsidP="00441F0C">
      <w:pPr>
        <w:pStyle w:val="aff5"/>
        <w:spacing w:before="0" w:beforeAutospacing="0" w:after="0"/>
        <w:ind w:firstLine="900"/>
        <w:jc w:val="both"/>
        <w:rPr>
          <w:rFonts w:cs="Tahoma"/>
          <w:sz w:val="16"/>
          <w:szCs w:val="16"/>
        </w:rPr>
      </w:pPr>
    </w:p>
    <w:p w14:paraId="24AE372E" w14:textId="31B475F5" w:rsidR="00AE17F1" w:rsidRPr="00763788" w:rsidRDefault="00AE17F1" w:rsidP="00441F0C">
      <w:pPr>
        <w:pStyle w:val="aff5"/>
        <w:spacing w:before="0" w:beforeAutospacing="0" w:after="0"/>
        <w:ind w:firstLine="900"/>
        <w:jc w:val="both"/>
        <w:rPr>
          <w:rFonts w:cs="Tahoma"/>
          <w:sz w:val="16"/>
          <w:szCs w:val="16"/>
        </w:rPr>
      </w:pPr>
    </w:p>
    <w:p w14:paraId="731E18BC" w14:textId="0C1EBB92" w:rsidR="00AE17F1" w:rsidRPr="00763788" w:rsidRDefault="00AE17F1" w:rsidP="00441F0C">
      <w:pPr>
        <w:pStyle w:val="aff5"/>
        <w:spacing w:before="0" w:beforeAutospacing="0" w:after="0"/>
        <w:ind w:firstLine="900"/>
        <w:jc w:val="both"/>
        <w:rPr>
          <w:rFonts w:cs="Tahoma"/>
          <w:sz w:val="16"/>
          <w:szCs w:val="16"/>
        </w:rPr>
      </w:pPr>
    </w:p>
    <w:p w14:paraId="120E8A09" w14:textId="380A778B" w:rsidR="00AE17F1" w:rsidRPr="00763788" w:rsidRDefault="00AE17F1" w:rsidP="00441F0C">
      <w:pPr>
        <w:pStyle w:val="aff5"/>
        <w:spacing w:before="0" w:beforeAutospacing="0" w:after="0"/>
        <w:ind w:firstLine="900"/>
        <w:jc w:val="both"/>
        <w:rPr>
          <w:rFonts w:cs="Tahoma"/>
          <w:sz w:val="16"/>
          <w:szCs w:val="16"/>
        </w:rPr>
      </w:pPr>
    </w:p>
    <w:p w14:paraId="0498F2DB" w14:textId="25A27447" w:rsidR="00AE17F1" w:rsidRPr="00763788" w:rsidRDefault="00AE17F1" w:rsidP="00441F0C">
      <w:pPr>
        <w:pStyle w:val="aff5"/>
        <w:spacing w:before="0" w:beforeAutospacing="0" w:after="0"/>
        <w:ind w:firstLine="900"/>
        <w:jc w:val="both"/>
        <w:rPr>
          <w:rFonts w:cs="Tahoma"/>
          <w:sz w:val="16"/>
          <w:szCs w:val="16"/>
        </w:rPr>
      </w:pPr>
    </w:p>
    <w:p w14:paraId="645390FF" w14:textId="19CC5CC3" w:rsidR="00AE17F1" w:rsidRPr="00763788" w:rsidRDefault="00AE17F1" w:rsidP="00441F0C">
      <w:pPr>
        <w:pStyle w:val="aff5"/>
        <w:spacing w:before="0" w:beforeAutospacing="0" w:after="0"/>
        <w:ind w:firstLine="900"/>
        <w:jc w:val="both"/>
        <w:rPr>
          <w:rFonts w:cs="Tahoma"/>
          <w:sz w:val="16"/>
          <w:szCs w:val="16"/>
        </w:rPr>
      </w:pPr>
    </w:p>
    <w:p w14:paraId="500F62F4" w14:textId="6B53BB24" w:rsidR="00AE17F1" w:rsidRPr="00763788" w:rsidRDefault="00AE17F1" w:rsidP="00441F0C">
      <w:pPr>
        <w:pStyle w:val="aff5"/>
        <w:spacing w:before="0" w:beforeAutospacing="0" w:after="0"/>
        <w:ind w:firstLine="900"/>
        <w:jc w:val="both"/>
        <w:rPr>
          <w:rFonts w:cs="Tahoma"/>
          <w:sz w:val="16"/>
          <w:szCs w:val="16"/>
        </w:rPr>
      </w:pPr>
    </w:p>
    <w:p w14:paraId="063F3E55" w14:textId="5DA38F71" w:rsidR="00AE17F1" w:rsidRPr="00763788" w:rsidRDefault="00AE17F1" w:rsidP="00441F0C">
      <w:pPr>
        <w:pStyle w:val="aff5"/>
        <w:spacing w:before="0" w:beforeAutospacing="0" w:after="0"/>
        <w:ind w:firstLine="900"/>
        <w:jc w:val="both"/>
        <w:rPr>
          <w:rFonts w:cs="Tahoma"/>
          <w:sz w:val="16"/>
          <w:szCs w:val="16"/>
        </w:rPr>
      </w:pPr>
    </w:p>
    <w:p w14:paraId="66C2BC7D" w14:textId="2E625A7F" w:rsidR="00AE17F1" w:rsidRPr="00763788" w:rsidRDefault="00AE17F1" w:rsidP="00441F0C">
      <w:pPr>
        <w:pStyle w:val="aff5"/>
        <w:spacing w:before="0" w:beforeAutospacing="0" w:after="0"/>
        <w:ind w:firstLine="900"/>
        <w:jc w:val="both"/>
        <w:rPr>
          <w:rFonts w:cs="Tahoma"/>
          <w:sz w:val="16"/>
          <w:szCs w:val="16"/>
        </w:rPr>
      </w:pPr>
    </w:p>
    <w:p w14:paraId="0E367D33" w14:textId="4B5B2D6D" w:rsidR="00AE17F1" w:rsidRPr="00763788" w:rsidRDefault="00AE17F1" w:rsidP="00441F0C">
      <w:pPr>
        <w:pStyle w:val="aff5"/>
        <w:spacing w:before="0" w:beforeAutospacing="0" w:after="0"/>
        <w:ind w:firstLine="900"/>
        <w:jc w:val="both"/>
        <w:rPr>
          <w:rFonts w:cs="Tahoma"/>
          <w:sz w:val="16"/>
          <w:szCs w:val="16"/>
        </w:rPr>
      </w:pPr>
    </w:p>
    <w:p w14:paraId="03EA7D94" w14:textId="3DC0FD31" w:rsidR="00AE17F1" w:rsidRPr="00763788" w:rsidRDefault="00AE17F1" w:rsidP="00441F0C">
      <w:pPr>
        <w:pStyle w:val="aff5"/>
        <w:spacing w:before="0" w:beforeAutospacing="0" w:after="0"/>
        <w:ind w:firstLine="900"/>
        <w:jc w:val="both"/>
        <w:rPr>
          <w:rFonts w:cs="Tahoma"/>
          <w:sz w:val="16"/>
          <w:szCs w:val="16"/>
        </w:rPr>
      </w:pPr>
    </w:p>
    <w:p w14:paraId="2FBE04C3" w14:textId="4F75F897" w:rsidR="00AE17F1" w:rsidRPr="00763788" w:rsidRDefault="00AE17F1" w:rsidP="00441F0C">
      <w:pPr>
        <w:pStyle w:val="aff5"/>
        <w:spacing w:before="0" w:beforeAutospacing="0" w:after="0"/>
        <w:ind w:firstLine="900"/>
        <w:jc w:val="both"/>
        <w:rPr>
          <w:rFonts w:cs="Tahoma"/>
          <w:sz w:val="16"/>
          <w:szCs w:val="16"/>
        </w:rPr>
      </w:pPr>
    </w:p>
    <w:p w14:paraId="7BCEA439" w14:textId="24ADE5EC" w:rsidR="00AE17F1" w:rsidRPr="00763788" w:rsidRDefault="00AE17F1" w:rsidP="00441F0C">
      <w:pPr>
        <w:pStyle w:val="aff5"/>
        <w:spacing w:before="0" w:beforeAutospacing="0" w:after="0"/>
        <w:ind w:firstLine="900"/>
        <w:jc w:val="both"/>
        <w:rPr>
          <w:rFonts w:cs="Tahoma"/>
          <w:sz w:val="16"/>
          <w:szCs w:val="16"/>
        </w:rPr>
      </w:pPr>
    </w:p>
    <w:p w14:paraId="3E5A60B5" w14:textId="68B23189" w:rsidR="00AE17F1" w:rsidRPr="00763788" w:rsidRDefault="00AE17F1" w:rsidP="00441F0C">
      <w:pPr>
        <w:pStyle w:val="aff5"/>
        <w:spacing w:before="0" w:beforeAutospacing="0" w:after="0"/>
        <w:ind w:firstLine="900"/>
        <w:jc w:val="both"/>
        <w:rPr>
          <w:rFonts w:cs="Tahoma"/>
          <w:sz w:val="16"/>
          <w:szCs w:val="16"/>
        </w:rPr>
      </w:pPr>
    </w:p>
    <w:p w14:paraId="1723501B" w14:textId="54655311" w:rsidR="00AE17F1" w:rsidRPr="00763788" w:rsidRDefault="00AE17F1" w:rsidP="00441F0C">
      <w:pPr>
        <w:pStyle w:val="aff5"/>
        <w:spacing w:before="0" w:beforeAutospacing="0" w:after="0"/>
        <w:ind w:firstLine="900"/>
        <w:jc w:val="both"/>
        <w:rPr>
          <w:rFonts w:cs="Tahoma"/>
          <w:sz w:val="16"/>
          <w:szCs w:val="16"/>
        </w:rPr>
      </w:pPr>
    </w:p>
    <w:p w14:paraId="4E3098A1" w14:textId="72D162BA" w:rsidR="00AE17F1" w:rsidRPr="00763788" w:rsidRDefault="00AE17F1" w:rsidP="00441F0C">
      <w:pPr>
        <w:pStyle w:val="aff5"/>
        <w:spacing w:before="0" w:beforeAutospacing="0" w:after="0"/>
        <w:ind w:firstLine="900"/>
        <w:jc w:val="both"/>
        <w:rPr>
          <w:rFonts w:cs="Tahoma"/>
          <w:sz w:val="16"/>
          <w:szCs w:val="16"/>
        </w:rPr>
      </w:pPr>
    </w:p>
    <w:p w14:paraId="65C56C95" w14:textId="558ACA08" w:rsidR="00AE17F1" w:rsidRPr="00763788" w:rsidRDefault="00AE17F1" w:rsidP="00441F0C">
      <w:pPr>
        <w:pStyle w:val="aff5"/>
        <w:spacing w:before="0" w:beforeAutospacing="0" w:after="0"/>
        <w:ind w:firstLine="900"/>
        <w:jc w:val="both"/>
        <w:rPr>
          <w:rFonts w:cs="Tahoma"/>
          <w:sz w:val="16"/>
          <w:szCs w:val="16"/>
        </w:rPr>
      </w:pPr>
    </w:p>
    <w:p w14:paraId="48757C15" w14:textId="779376B5" w:rsidR="00AE17F1" w:rsidRPr="00763788" w:rsidRDefault="00AE17F1" w:rsidP="00441F0C">
      <w:pPr>
        <w:pStyle w:val="aff5"/>
        <w:spacing w:before="0" w:beforeAutospacing="0" w:after="0"/>
        <w:ind w:firstLine="900"/>
        <w:jc w:val="both"/>
        <w:rPr>
          <w:rFonts w:cs="Tahoma"/>
          <w:sz w:val="16"/>
          <w:szCs w:val="16"/>
        </w:rPr>
      </w:pPr>
    </w:p>
    <w:p w14:paraId="6F3E054C" w14:textId="40A63D12" w:rsidR="00AE17F1" w:rsidRPr="00763788" w:rsidRDefault="00AE17F1" w:rsidP="00441F0C">
      <w:pPr>
        <w:pStyle w:val="aff5"/>
        <w:spacing w:before="0" w:beforeAutospacing="0" w:after="0"/>
        <w:ind w:firstLine="900"/>
        <w:jc w:val="both"/>
        <w:rPr>
          <w:rFonts w:cs="Tahoma"/>
          <w:sz w:val="16"/>
          <w:szCs w:val="16"/>
        </w:rPr>
      </w:pPr>
    </w:p>
    <w:p w14:paraId="5D429CD0" w14:textId="77777777" w:rsidR="00AE17F1" w:rsidRPr="00763788" w:rsidRDefault="00AE17F1" w:rsidP="00441F0C">
      <w:pPr>
        <w:pStyle w:val="aff5"/>
        <w:spacing w:before="0" w:beforeAutospacing="0" w:after="0"/>
        <w:ind w:firstLine="900"/>
        <w:jc w:val="both"/>
        <w:rPr>
          <w:rFonts w:cs="Tahoma"/>
          <w:sz w:val="16"/>
          <w:szCs w:val="16"/>
        </w:rPr>
      </w:pPr>
    </w:p>
    <w:p w14:paraId="165F67F4" w14:textId="6C18F85C" w:rsidR="00F57627" w:rsidRPr="00763788" w:rsidRDefault="00F57627" w:rsidP="00441F0C">
      <w:pPr>
        <w:tabs>
          <w:tab w:val="left" w:pos="8737"/>
        </w:tabs>
        <w:jc w:val="right"/>
        <w:rPr>
          <w:b/>
        </w:rPr>
      </w:pPr>
      <w:bookmarkStart w:id="68" w:name="П26"/>
      <w:r w:rsidRPr="00763788">
        <w:rPr>
          <w:b/>
        </w:rPr>
        <w:t>Приложение №2</w:t>
      </w:r>
      <w:r w:rsidR="003538F3" w:rsidRPr="00763788">
        <w:rPr>
          <w:b/>
        </w:rPr>
        <w:t>2</w:t>
      </w:r>
    </w:p>
    <w:p w14:paraId="6523CC09" w14:textId="77777777" w:rsidR="00F57627" w:rsidRPr="00763788"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763788" w:rsidRDefault="00F57627" w:rsidP="00441F0C">
      <w:pPr>
        <w:widowControl w:val="0"/>
        <w:ind w:right="-2" w:hanging="142"/>
        <w:jc w:val="center"/>
        <w:outlineLvl w:val="0"/>
        <w:rPr>
          <w:rFonts w:eastAsia="Lucida Sans Unicode"/>
          <w:b/>
          <w:bCs/>
          <w:w w:val="92"/>
          <w:kern w:val="1"/>
          <w:sz w:val="20"/>
          <w:szCs w:val="20"/>
        </w:rPr>
      </w:pPr>
      <w:r w:rsidRPr="00763788">
        <w:rPr>
          <w:rFonts w:eastAsia="Lucida Sans Unicode"/>
          <w:b/>
          <w:bCs/>
          <w:w w:val="92"/>
          <w:kern w:val="1"/>
          <w:sz w:val="20"/>
          <w:szCs w:val="20"/>
        </w:rPr>
        <w:t>ДОГОВОР ЗАЛОГА (ИПОТЕКА) № _____________</w:t>
      </w:r>
    </w:p>
    <w:p w14:paraId="1AAFDB3A" w14:textId="77777777" w:rsidR="00F57627" w:rsidRPr="00763788"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763788" w:rsidRDefault="00F57627" w:rsidP="00441F0C">
      <w:pPr>
        <w:jc w:val="both"/>
        <w:rPr>
          <w:sz w:val="20"/>
          <w:szCs w:val="20"/>
        </w:rPr>
      </w:pPr>
      <w:r w:rsidRPr="00763788">
        <w:rPr>
          <w:bCs/>
          <w:sz w:val="20"/>
          <w:szCs w:val="20"/>
          <w:shd w:val="clear" w:color="auto" w:fill="FFFFFF"/>
        </w:rPr>
        <w:t>г.</w:t>
      </w:r>
      <w:r w:rsidR="000B4C18" w:rsidRPr="00763788">
        <w:rPr>
          <w:bCs/>
          <w:sz w:val="20"/>
          <w:szCs w:val="20"/>
          <w:shd w:val="clear" w:color="auto" w:fill="FFFFFF"/>
        </w:rPr>
        <w:t xml:space="preserve"> </w:t>
      </w:r>
      <w:r w:rsidRPr="00763788">
        <w:rPr>
          <w:bCs/>
          <w:sz w:val="20"/>
          <w:szCs w:val="20"/>
          <w:shd w:val="clear" w:color="auto" w:fill="FFFFFF"/>
        </w:rPr>
        <w:t xml:space="preserve">Абакан                                                                                                      </w:t>
      </w:r>
      <w:r w:rsidR="000B4C18" w:rsidRPr="00763788">
        <w:rPr>
          <w:bCs/>
          <w:sz w:val="20"/>
          <w:szCs w:val="20"/>
          <w:shd w:val="clear" w:color="auto" w:fill="FFFFFF"/>
        </w:rPr>
        <w:t xml:space="preserve">                                  </w:t>
      </w:r>
      <w:r w:rsidRPr="00763788">
        <w:rPr>
          <w:bCs/>
          <w:sz w:val="20"/>
          <w:szCs w:val="20"/>
          <w:shd w:val="clear" w:color="auto" w:fill="FFFFFF"/>
        </w:rPr>
        <w:t xml:space="preserve">      «___»____________ г.</w:t>
      </w:r>
    </w:p>
    <w:p w14:paraId="4F30149F" w14:textId="77777777" w:rsidR="00F57627" w:rsidRPr="00763788" w:rsidRDefault="00F57627" w:rsidP="00441F0C">
      <w:pPr>
        <w:ind w:firstLine="709"/>
        <w:jc w:val="both"/>
        <w:rPr>
          <w:sz w:val="20"/>
          <w:szCs w:val="20"/>
        </w:rPr>
      </w:pPr>
    </w:p>
    <w:p w14:paraId="0293FDAB" w14:textId="4CBEC042" w:rsidR="00F57627" w:rsidRPr="00763788" w:rsidRDefault="00AE17F1" w:rsidP="00441F0C">
      <w:pPr>
        <w:ind w:firstLine="709"/>
        <w:jc w:val="both"/>
        <w:rPr>
          <w:sz w:val="20"/>
          <w:szCs w:val="20"/>
        </w:rPr>
      </w:pPr>
      <w:r w:rsidRPr="00763788">
        <w:rPr>
          <w:sz w:val="20"/>
          <w:szCs w:val="20"/>
        </w:rPr>
        <w:t>Республиканский</w:t>
      </w:r>
      <w:r w:rsidR="00F57627" w:rsidRPr="00763788">
        <w:rPr>
          <w:sz w:val="20"/>
          <w:szCs w:val="20"/>
        </w:rPr>
        <w:t xml:space="preserve"> фонд</w:t>
      </w:r>
      <w:r w:rsidRPr="00763788">
        <w:rPr>
          <w:sz w:val="20"/>
          <w:szCs w:val="20"/>
        </w:rPr>
        <w:t xml:space="preserve"> </w:t>
      </w:r>
      <w:r w:rsidR="00F57627" w:rsidRPr="00763788">
        <w:rPr>
          <w:sz w:val="20"/>
          <w:szCs w:val="20"/>
        </w:rPr>
        <w:t>–</w:t>
      </w:r>
      <w:r w:rsidRPr="00763788">
        <w:rPr>
          <w:sz w:val="20"/>
          <w:szCs w:val="20"/>
        </w:rPr>
        <w:t xml:space="preserve"> М</w:t>
      </w:r>
      <w:r w:rsidR="00F57627" w:rsidRPr="00763788">
        <w:rPr>
          <w:sz w:val="20"/>
          <w:szCs w:val="20"/>
        </w:rPr>
        <w:t>икрокредитная компания Хакаси</w:t>
      </w:r>
      <w:r w:rsidRPr="00763788">
        <w:rPr>
          <w:sz w:val="20"/>
          <w:szCs w:val="20"/>
        </w:rPr>
        <w:t>и</w:t>
      </w:r>
      <w:r w:rsidR="00F57627" w:rsidRPr="00763788">
        <w:rPr>
          <w:sz w:val="20"/>
          <w:szCs w:val="20"/>
        </w:rPr>
        <w:t>, именуем</w:t>
      </w:r>
      <w:r w:rsidRPr="00763788">
        <w:rPr>
          <w:sz w:val="20"/>
          <w:szCs w:val="20"/>
        </w:rPr>
        <w:t>ый</w:t>
      </w:r>
      <w:r w:rsidR="00F57627" w:rsidRPr="00763788">
        <w:rPr>
          <w:sz w:val="20"/>
          <w:szCs w:val="20"/>
        </w:rPr>
        <w:t xml:space="preserve"> в дальнейшем </w:t>
      </w:r>
      <w:r w:rsidR="004D5A67" w:rsidRPr="00763788">
        <w:rPr>
          <w:sz w:val="20"/>
          <w:szCs w:val="20"/>
        </w:rPr>
        <w:t>«</w:t>
      </w:r>
      <w:r w:rsidR="00F57627" w:rsidRPr="00763788">
        <w:rPr>
          <w:sz w:val="20"/>
          <w:szCs w:val="20"/>
        </w:rPr>
        <w:t>Залогодержатель</w:t>
      </w:r>
      <w:r w:rsidR="004D5A67" w:rsidRPr="00763788">
        <w:rPr>
          <w:sz w:val="20"/>
          <w:szCs w:val="20"/>
        </w:rPr>
        <w:t>»</w:t>
      </w:r>
      <w:r w:rsidR="00F57627" w:rsidRPr="00763788">
        <w:rPr>
          <w:sz w:val="20"/>
          <w:szCs w:val="20"/>
        </w:rPr>
        <w:t>, в лице директора ___________________________, действующей на основании Устава, с одной стороны,</w:t>
      </w:r>
    </w:p>
    <w:p w14:paraId="02773DCD" w14:textId="77777777" w:rsidR="00F57627" w:rsidRPr="00763788" w:rsidRDefault="00F57627" w:rsidP="00441F0C">
      <w:pPr>
        <w:widowControl w:val="0"/>
        <w:suppressAutoHyphens/>
        <w:ind w:firstLine="709"/>
        <w:jc w:val="both"/>
        <w:rPr>
          <w:sz w:val="22"/>
          <w:szCs w:val="22"/>
        </w:rPr>
      </w:pPr>
      <w:r w:rsidRPr="00763788">
        <w:rPr>
          <w:sz w:val="22"/>
          <w:szCs w:val="22"/>
        </w:rPr>
        <w:t>и _____________________________________________________________________________</w:t>
      </w:r>
    </w:p>
    <w:p w14:paraId="338A8930" w14:textId="77777777" w:rsidR="00F57627" w:rsidRPr="00763788" w:rsidRDefault="00F57627" w:rsidP="00441F0C">
      <w:pPr>
        <w:widowControl w:val="0"/>
        <w:suppressAutoHyphens/>
        <w:ind w:firstLine="709"/>
        <w:jc w:val="both"/>
        <w:rPr>
          <w:sz w:val="22"/>
          <w:szCs w:val="22"/>
        </w:rPr>
      </w:pPr>
      <w:r w:rsidRPr="00763788">
        <w:rPr>
          <w:i/>
          <w:sz w:val="16"/>
          <w:szCs w:val="16"/>
        </w:rPr>
        <w:t>(полностью наименование Залогодателя ЮЛ- соответствующее учредительным документам, ФЛ – ФИО Залогодателя</w:t>
      </w:r>
      <w:r w:rsidRPr="00763788">
        <w:rPr>
          <w:sz w:val="22"/>
          <w:szCs w:val="22"/>
        </w:rPr>
        <w:t>)</w:t>
      </w:r>
    </w:p>
    <w:p w14:paraId="64BDCB40" w14:textId="63062252" w:rsidR="00F57627" w:rsidRPr="00763788" w:rsidRDefault="00F57627" w:rsidP="00441F0C">
      <w:pPr>
        <w:widowControl w:val="0"/>
        <w:suppressAutoHyphens/>
        <w:jc w:val="both"/>
        <w:rPr>
          <w:sz w:val="20"/>
          <w:szCs w:val="20"/>
        </w:rPr>
      </w:pPr>
      <w:r w:rsidRPr="00763788">
        <w:rPr>
          <w:sz w:val="20"/>
          <w:szCs w:val="20"/>
        </w:rPr>
        <w:t xml:space="preserve">именуемый в дальнейшем </w:t>
      </w:r>
      <w:r w:rsidR="004D5A67" w:rsidRPr="00763788">
        <w:rPr>
          <w:sz w:val="20"/>
          <w:szCs w:val="20"/>
        </w:rPr>
        <w:t>«</w:t>
      </w:r>
      <w:r w:rsidRPr="00763788">
        <w:rPr>
          <w:sz w:val="20"/>
          <w:szCs w:val="20"/>
        </w:rPr>
        <w:t>Залогодатель</w:t>
      </w:r>
      <w:r w:rsidR="004D5A67" w:rsidRPr="00763788">
        <w:rPr>
          <w:sz w:val="20"/>
          <w:szCs w:val="20"/>
        </w:rPr>
        <w:t>»</w:t>
      </w:r>
      <w:r w:rsidRPr="00763788">
        <w:rPr>
          <w:sz w:val="20"/>
          <w:szCs w:val="20"/>
        </w:rPr>
        <w:t>, _________________________________________________</w:t>
      </w:r>
    </w:p>
    <w:p w14:paraId="602B401F" w14:textId="77777777" w:rsidR="00F57627" w:rsidRPr="00763788" w:rsidRDefault="00F57627" w:rsidP="00441F0C">
      <w:pPr>
        <w:widowControl w:val="0"/>
        <w:suppressAutoHyphens/>
        <w:ind w:firstLine="709"/>
        <w:jc w:val="both"/>
        <w:rPr>
          <w:i/>
          <w:sz w:val="16"/>
          <w:szCs w:val="16"/>
        </w:rPr>
      </w:pPr>
      <w:r w:rsidRPr="00763788">
        <w:rPr>
          <w:i/>
          <w:sz w:val="16"/>
          <w:szCs w:val="16"/>
        </w:rPr>
        <w:t xml:space="preserve">                                                      (ЮЛ – реквизиты свидетельства о государственной регистрации, ФЛ –паспортные данные)</w:t>
      </w:r>
    </w:p>
    <w:p w14:paraId="3D43CE89" w14:textId="62647DB7" w:rsidR="00F57627" w:rsidRPr="00763788" w:rsidRDefault="00F57627" w:rsidP="00441F0C">
      <w:pPr>
        <w:widowControl w:val="0"/>
        <w:suppressAutoHyphens/>
        <w:jc w:val="both"/>
        <w:rPr>
          <w:sz w:val="22"/>
          <w:szCs w:val="22"/>
        </w:rPr>
      </w:pPr>
      <w:r w:rsidRPr="00763788">
        <w:rPr>
          <w:sz w:val="22"/>
          <w:szCs w:val="22"/>
        </w:rPr>
        <w:t>____________________________________________________________________________________,</w:t>
      </w:r>
      <w:r w:rsidR="000B4C18" w:rsidRPr="00763788">
        <w:rPr>
          <w:sz w:val="22"/>
          <w:szCs w:val="22"/>
        </w:rPr>
        <w:t xml:space="preserve"> с</w:t>
      </w:r>
      <w:r w:rsidRPr="00763788">
        <w:rPr>
          <w:sz w:val="20"/>
          <w:szCs w:val="20"/>
        </w:rPr>
        <w:t xml:space="preserve"> другой стороны, далее совместно именуемые Стороны, заключили настоящий Договор</w:t>
      </w:r>
      <w:r w:rsidR="004D5A67" w:rsidRPr="00763788">
        <w:rPr>
          <w:sz w:val="20"/>
          <w:szCs w:val="20"/>
        </w:rPr>
        <w:t xml:space="preserve"> </w:t>
      </w:r>
      <w:r w:rsidRPr="00763788">
        <w:rPr>
          <w:sz w:val="20"/>
          <w:szCs w:val="20"/>
        </w:rPr>
        <w:t>(именуемый далее Договор) о нижеследующем:</w:t>
      </w:r>
    </w:p>
    <w:p w14:paraId="6D572F84" w14:textId="77777777" w:rsidR="00F57627" w:rsidRPr="00763788"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763788"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763788">
        <w:rPr>
          <w:rFonts w:eastAsia="Lucida Sans Unicode"/>
          <w:b/>
          <w:kern w:val="1"/>
          <w:sz w:val="20"/>
          <w:szCs w:val="20"/>
        </w:rPr>
        <w:t xml:space="preserve">ПРЕДМЕТ ДОГОВОРА </w:t>
      </w:r>
    </w:p>
    <w:p w14:paraId="170CB652" w14:textId="77777777" w:rsidR="00F57627" w:rsidRPr="00763788"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763788">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763788" w:rsidRDefault="00F57627" w:rsidP="00441F0C">
      <w:pPr>
        <w:widowControl w:val="0"/>
        <w:tabs>
          <w:tab w:val="num" w:pos="142"/>
          <w:tab w:val="left" w:pos="851"/>
          <w:tab w:val="left" w:pos="1134"/>
        </w:tabs>
        <w:ind w:firstLine="709"/>
        <w:jc w:val="both"/>
        <w:rPr>
          <w:rFonts w:eastAsia="Lucida Sans Unicode"/>
          <w:kern w:val="1"/>
          <w:sz w:val="20"/>
          <w:szCs w:val="20"/>
        </w:rPr>
      </w:pPr>
      <w:r w:rsidRPr="00763788">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763788"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763788">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763788"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763788">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763788"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763788">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763788"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763788">
        <w:rPr>
          <w:rFonts w:eastAsia="Lucida Sans Unicode"/>
          <w:kern w:val="1"/>
          <w:sz w:val="20"/>
          <w:szCs w:val="20"/>
        </w:rPr>
        <w:t xml:space="preserve"> Залог устанавливается без передачи Предмета ипотеки Залогодержателю. Пр</w:t>
      </w:r>
      <w:bookmarkEnd w:id="68"/>
      <w:r w:rsidRPr="00763788">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763788"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763788">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763788"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763788"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763788">
        <w:rPr>
          <w:rFonts w:eastAsia="Lucida Sans Unicode"/>
          <w:b/>
          <w:kern w:val="1"/>
          <w:sz w:val="20"/>
          <w:szCs w:val="20"/>
        </w:rPr>
        <w:t xml:space="preserve">ОБЯЗАТЕЛЬСТВА, ИСПОЛНЕНИЕ КОТОРЫХ ОБЕСПЕЧЕНО ЗАЛОГОМ </w:t>
      </w:r>
    </w:p>
    <w:p w14:paraId="2DB9657A" w14:textId="77777777" w:rsidR="00F57627" w:rsidRPr="00763788" w:rsidRDefault="00F57627" w:rsidP="00441F0C">
      <w:pPr>
        <w:widowControl w:val="0"/>
        <w:suppressAutoHyphens/>
        <w:ind w:firstLine="426"/>
        <w:jc w:val="both"/>
        <w:rPr>
          <w:rFonts w:eastAsia="Lucida Sans Unicode"/>
          <w:bCs/>
          <w:i/>
          <w:kern w:val="1"/>
          <w:sz w:val="20"/>
          <w:szCs w:val="20"/>
        </w:rPr>
      </w:pPr>
      <w:r w:rsidRPr="00763788">
        <w:rPr>
          <w:rFonts w:eastAsia="Lucida Sans Unicode"/>
          <w:kern w:val="1"/>
          <w:sz w:val="20"/>
          <w:szCs w:val="20"/>
          <w:shd w:val="clear" w:color="auto" w:fill="FFFFFF"/>
          <w:lang w:eastAsia="en-US" w:bidi="en-US"/>
        </w:rPr>
        <w:t xml:space="preserve">2.1 Предметом </w:t>
      </w:r>
      <w:r w:rsidRPr="00763788">
        <w:rPr>
          <w:rFonts w:eastAsia="Lucida Sans Unicode"/>
          <w:kern w:val="1"/>
          <w:sz w:val="20"/>
          <w:szCs w:val="20"/>
        </w:rPr>
        <w:t>ипотеки</w:t>
      </w:r>
      <w:r w:rsidRPr="00763788">
        <w:rPr>
          <w:rFonts w:eastAsia="Lucida Sans Unicode"/>
          <w:kern w:val="1"/>
          <w:sz w:val="20"/>
          <w:szCs w:val="20"/>
          <w:shd w:val="clear" w:color="auto" w:fill="FFFFFF"/>
          <w:lang w:eastAsia="en-US" w:bidi="en-US"/>
        </w:rPr>
        <w:t xml:space="preserve"> обеспечивается исполнение обязательств по Д</w:t>
      </w:r>
      <w:r w:rsidRPr="00763788">
        <w:rPr>
          <w:rFonts w:eastAsia="Lucida Sans Unicode"/>
          <w:kern w:val="1"/>
          <w:sz w:val="20"/>
          <w:szCs w:val="20"/>
          <w:shd w:val="clear" w:color="auto" w:fill="FFFFFF"/>
        </w:rPr>
        <w:t xml:space="preserve">оговору микрозайма </w:t>
      </w:r>
      <w:r w:rsidRPr="00763788">
        <w:rPr>
          <w:rFonts w:eastAsia="Lucida Sans Unicode"/>
          <w:kern w:val="1"/>
          <w:sz w:val="20"/>
          <w:szCs w:val="20"/>
        </w:rPr>
        <w:t>№ ______ от _______________ г</w:t>
      </w:r>
      <w:r w:rsidRPr="00763788">
        <w:rPr>
          <w:rFonts w:eastAsia="Lucida Sans Unicode"/>
          <w:kern w:val="1"/>
          <w:sz w:val="20"/>
          <w:szCs w:val="20"/>
          <w:shd w:val="clear" w:color="auto" w:fill="FFFFFF"/>
        </w:rPr>
        <w:t>.</w:t>
      </w:r>
      <w:r w:rsidRPr="00763788">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763788">
        <w:rPr>
          <w:rFonts w:eastAsia="Lucida Sans Unicode"/>
          <w:kern w:val="1"/>
          <w:sz w:val="20"/>
          <w:szCs w:val="20"/>
          <w:shd w:val="clear" w:color="auto" w:fill="FFFFFF"/>
        </w:rPr>
        <w:t>__________________________________________________________________________________________,</w:t>
      </w:r>
      <w:r w:rsidRPr="00763788">
        <w:rPr>
          <w:rFonts w:eastAsia="Lucida Sans Unicode"/>
          <w:bCs/>
          <w:i/>
          <w:kern w:val="1"/>
          <w:sz w:val="20"/>
          <w:szCs w:val="20"/>
        </w:rPr>
        <w:t>(указать Заемщика)</w:t>
      </w:r>
    </w:p>
    <w:p w14:paraId="3C76BA82" w14:textId="77777777" w:rsidR="00F57627" w:rsidRPr="00763788" w:rsidRDefault="00F57627" w:rsidP="00441F0C">
      <w:pPr>
        <w:widowControl w:val="0"/>
        <w:suppressAutoHyphens/>
        <w:jc w:val="both"/>
        <w:rPr>
          <w:rFonts w:eastAsia="Lucida Sans Unicode"/>
          <w:kern w:val="1"/>
          <w:sz w:val="20"/>
          <w:szCs w:val="20"/>
          <w:shd w:val="clear" w:color="auto" w:fill="FFFFFF"/>
          <w:lang w:eastAsia="en-US" w:bidi="en-US"/>
        </w:rPr>
      </w:pPr>
      <w:r w:rsidRPr="00763788">
        <w:rPr>
          <w:rFonts w:eastAsia="Lucida Sans Unicode"/>
          <w:bCs/>
          <w:kern w:val="1"/>
          <w:sz w:val="20"/>
          <w:szCs w:val="20"/>
        </w:rPr>
        <w:t>ИНН _________________, ОГРН __________________________</w:t>
      </w:r>
      <w:r w:rsidRPr="00763788">
        <w:rPr>
          <w:rFonts w:eastAsia="Lucida Sans Unicode"/>
          <w:kern w:val="1"/>
          <w:sz w:val="20"/>
          <w:szCs w:val="20"/>
        </w:rPr>
        <w:t xml:space="preserve">, </w:t>
      </w:r>
      <w:r w:rsidRPr="00763788">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763788">
        <w:rPr>
          <w:rFonts w:eastAsia="Lucida Sans Unicode"/>
          <w:kern w:val="1"/>
          <w:sz w:val="20"/>
          <w:szCs w:val="20"/>
        </w:rPr>
        <w:t>Предметом ипотеки</w:t>
      </w:r>
      <w:r w:rsidRPr="00763788">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763788" w:rsidRDefault="00F57627" w:rsidP="00441F0C">
      <w:pPr>
        <w:tabs>
          <w:tab w:val="left" w:pos="567"/>
        </w:tabs>
        <w:ind w:firstLine="426"/>
        <w:jc w:val="both"/>
        <w:rPr>
          <w:sz w:val="20"/>
          <w:szCs w:val="20"/>
        </w:rPr>
      </w:pPr>
      <w:r w:rsidRPr="00763788">
        <w:rPr>
          <w:sz w:val="20"/>
          <w:szCs w:val="20"/>
        </w:rPr>
        <w:t>2.1.1. сумма микрозайма _____________ (</w:t>
      </w:r>
      <w:r w:rsidRPr="00763788">
        <w:rPr>
          <w:i/>
          <w:sz w:val="20"/>
          <w:szCs w:val="20"/>
        </w:rPr>
        <w:t>сумма цифрами и прописью</w:t>
      </w:r>
      <w:r w:rsidRPr="00763788">
        <w:rPr>
          <w:sz w:val="20"/>
          <w:szCs w:val="20"/>
        </w:rPr>
        <w:t>) рублей;</w:t>
      </w:r>
    </w:p>
    <w:p w14:paraId="291E870A" w14:textId="77777777" w:rsidR="00F57627" w:rsidRPr="00763788" w:rsidRDefault="00F57627" w:rsidP="00441F0C">
      <w:pPr>
        <w:tabs>
          <w:tab w:val="left" w:pos="567"/>
        </w:tabs>
        <w:ind w:firstLine="426"/>
        <w:jc w:val="both"/>
        <w:rPr>
          <w:sz w:val="20"/>
          <w:szCs w:val="20"/>
        </w:rPr>
      </w:pPr>
      <w:r w:rsidRPr="00763788">
        <w:rPr>
          <w:sz w:val="20"/>
          <w:szCs w:val="20"/>
        </w:rPr>
        <w:t>2.2.2. срок возврата микрозайма ______________г.</w:t>
      </w:r>
    </w:p>
    <w:p w14:paraId="132F50B2" w14:textId="762AED4C" w:rsidR="00F57627" w:rsidRPr="00763788" w:rsidRDefault="00F57627" w:rsidP="00441F0C">
      <w:pPr>
        <w:tabs>
          <w:tab w:val="left" w:pos="567"/>
        </w:tabs>
        <w:ind w:firstLine="426"/>
        <w:jc w:val="both"/>
        <w:rPr>
          <w:sz w:val="20"/>
          <w:szCs w:val="20"/>
          <w:u w:val="single"/>
        </w:rPr>
      </w:pPr>
      <w:r w:rsidRPr="00763788">
        <w:rPr>
          <w:sz w:val="20"/>
          <w:szCs w:val="20"/>
          <w:u w:val="single"/>
        </w:rPr>
        <w:t>2.2.3.</w:t>
      </w:r>
      <w:r w:rsidR="000B4C18" w:rsidRPr="00763788">
        <w:rPr>
          <w:sz w:val="20"/>
          <w:szCs w:val="20"/>
          <w:u w:val="single"/>
        </w:rPr>
        <w:t xml:space="preserve"> </w:t>
      </w:r>
      <w:r w:rsidRPr="00763788">
        <w:rPr>
          <w:sz w:val="20"/>
          <w:szCs w:val="20"/>
          <w:u w:val="single"/>
        </w:rPr>
        <w:t>Погашение выданного</w:t>
      </w:r>
      <w:r w:rsidR="006D373B" w:rsidRPr="00763788">
        <w:rPr>
          <w:sz w:val="20"/>
          <w:szCs w:val="20"/>
          <w:u w:val="single"/>
        </w:rPr>
        <w:t xml:space="preserve"> </w:t>
      </w:r>
      <w:r w:rsidRPr="00763788">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763788" w:rsidRPr="00763788" w14:paraId="4429A935" w14:textId="77777777" w:rsidTr="004A717C">
        <w:tc>
          <w:tcPr>
            <w:tcW w:w="4955" w:type="dxa"/>
            <w:vAlign w:val="center"/>
          </w:tcPr>
          <w:p w14:paraId="436B8649" w14:textId="77777777" w:rsidR="000B4C18" w:rsidRPr="00763788" w:rsidRDefault="000B4C18" w:rsidP="00441F0C">
            <w:pPr>
              <w:pStyle w:val="aff5"/>
              <w:spacing w:before="0" w:beforeAutospacing="0" w:after="0"/>
              <w:jc w:val="both"/>
              <w:rPr>
                <w:sz w:val="20"/>
                <w:szCs w:val="20"/>
              </w:rPr>
            </w:pPr>
            <w:r w:rsidRPr="00763788">
              <w:rPr>
                <w:sz w:val="20"/>
                <w:szCs w:val="20"/>
              </w:rPr>
              <w:t>Дата погашения</w:t>
            </w:r>
          </w:p>
        </w:tc>
        <w:tc>
          <w:tcPr>
            <w:tcW w:w="4956" w:type="dxa"/>
            <w:vAlign w:val="center"/>
          </w:tcPr>
          <w:p w14:paraId="0F0B6B8D" w14:textId="77777777" w:rsidR="000B4C18" w:rsidRPr="00763788" w:rsidRDefault="000B4C18" w:rsidP="00441F0C">
            <w:pPr>
              <w:pStyle w:val="aff5"/>
              <w:spacing w:before="0" w:beforeAutospacing="0" w:after="0"/>
              <w:jc w:val="both"/>
              <w:rPr>
                <w:sz w:val="20"/>
                <w:szCs w:val="20"/>
              </w:rPr>
            </w:pPr>
            <w:r w:rsidRPr="00763788">
              <w:rPr>
                <w:sz w:val="20"/>
                <w:szCs w:val="20"/>
              </w:rPr>
              <w:t>Сумма погашения основного долга, руб.</w:t>
            </w:r>
          </w:p>
        </w:tc>
      </w:tr>
      <w:tr w:rsidR="00763788" w:rsidRPr="00763788" w14:paraId="722EB9B5" w14:textId="77777777" w:rsidTr="004A717C">
        <w:tc>
          <w:tcPr>
            <w:tcW w:w="4955" w:type="dxa"/>
          </w:tcPr>
          <w:p w14:paraId="0D4D3DCF" w14:textId="77777777" w:rsidR="000B4C18" w:rsidRPr="00763788" w:rsidRDefault="000B4C18" w:rsidP="00441F0C">
            <w:pPr>
              <w:pStyle w:val="aff5"/>
              <w:spacing w:before="0" w:beforeAutospacing="0" w:after="0"/>
              <w:jc w:val="both"/>
              <w:rPr>
                <w:sz w:val="20"/>
                <w:szCs w:val="20"/>
              </w:rPr>
            </w:pPr>
          </w:p>
        </w:tc>
        <w:tc>
          <w:tcPr>
            <w:tcW w:w="4956" w:type="dxa"/>
          </w:tcPr>
          <w:p w14:paraId="6748E2B9" w14:textId="77777777" w:rsidR="000B4C18" w:rsidRPr="00763788" w:rsidRDefault="000B4C18" w:rsidP="00441F0C">
            <w:pPr>
              <w:pStyle w:val="aff5"/>
              <w:spacing w:before="0" w:beforeAutospacing="0" w:after="0"/>
              <w:jc w:val="both"/>
              <w:rPr>
                <w:sz w:val="20"/>
                <w:szCs w:val="20"/>
              </w:rPr>
            </w:pPr>
          </w:p>
        </w:tc>
      </w:tr>
      <w:tr w:rsidR="00763788" w:rsidRPr="00763788" w14:paraId="668FCEF8" w14:textId="77777777" w:rsidTr="004A717C">
        <w:tc>
          <w:tcPr>
            <w:tcW w:w="4955" w:type="dxa"/>
          </w:tcPr>
          <w:p w14:paraId="0597412E" w14:textId="77777777" w:rsidR="000B4C18" w:rsidRPr="00763788" w:rsidRDefault="000B4C18" w:rsidP="00441F0C">
            <w:pPr>
              <w:pStyle w:val="aff5"/>
              <w:spacing w:before="0" w:beforeAutospacing="0" w:after="0"/>
              <w:jc w:val="both"/>
              <w:rPr>
                <w:sz w:val="20"/>
                <w:szCs w:val="20"/>
              </w:rPr>
            </w:pPr>
          </w:p>
        </w:tc>
        <w:tc>
          <w:tcPr>
            <w:tcW w:w="4956" w:type="dxa"/>
          </w:tcPr>
          <w:p w14:paraId="16AC2EE5" w14:textId="77777777" w:rsidR="000B4C18" w:rsidRPr="00763788" w:rsidRDefault="000B4C18" w:rsidP="00441F0C">
            <w:pPr>
              <w:pStyle w:val="aff5"/>
              <w:spacing w:before="0" w:beforeAutospacing="0" w:after="0"/>
              <w:jc w:val="both"/>
              <w:rPr>
                <w:sz w:val="20"/>
                <w:szCs w:val="20"/>
              </w:rPr>
            </w:pPr>
          </w:p>
        </w:tc>
      </w:tr>
      <w:tr w:rsidR="000B4C18" w:rsidRPr="00763788" w14:paraId="7D8B5FE3" w14:textId="77777777" w:rsidTr="004A717C">
        <w:tc>
          <w:tcPr>
            <w:tcW w:w="4955" w:type="dxa"/>
            <w:vAlign w:val="center"/>
          </w:tcPr>
          <w:p w14:paraId="360400BF" w14:textId="77777777" w:rsidR="000B4C18" w:rsidRPr="00763788" w:rsidRDefault="000B4C18" w:rsidP="00441F0C">
            <w:pPr>
              <w:pStyle w:val="aff5"/>
              <w:spacing w:before="0" w:beforeAutospacing="0" w:after="0"/>
              <w:jc w:val="both"/>
              <w:rPr>
                <w:sz w:val="20"/>
                <w:szCs w:val="20"/>
              </w:rPr>
            </w:pPr>
            <w:r w:rsidRPr="00763788">
              <w:rPr>
                <w:b/>
                <w:sz w:val="20"/>
                <w:szCs w:val="20"/>
              </w:rPr>
              <w:t>Итого:</w:t>
            </w:r>
          </w:p>
        </w:tc>
        <w:tc>
          <w:tcPr>
            <w:tcW w:w="4956" w:type="dxa"/>
          </w:tcPr>
          <w:p w14:paraId="529D7481" w14:textId="77777777" w:rsidR="000B4C18" w:rsidRPr="00763788" w:rsidRDefault="000B4C18" w:rsidP="00441F0C">
            <w:pPr>
              <w:pStyle w:val="aff5"/>
              <w:spacing w:before="0" w:beforeAutospacing="0" w:after="0"/>
              <w:jc w:val="both"/>
              <w:rPr>
                <w:sz w:val="20"/>
                <w:szCs w:val="20"/>
              </w:rPr>
            </w:pPr>
          </w:p>
        </w:tc>
      </w:tr>
    </w:tbl>
    <w:p w14:paraId="2F03882B" w14:textId="77777777" w:rsidR="00F57627" w:rsidRPr="00763788" w:rsidRDefault="00F57627" w:rsidP="00441F0C">
      <w:pPr>
        <w:ind w:firstLine="709"/>
        <w:jc w:val="both"/>
        <w:rPr>
          <w:sz w:val="20"/>
          <w:szCs w:val="20"/>
        </w:rPr>
      </w:pPr>
    </w:p>
    <w:p w14:paraId="358B9424" w14:textId="77777777" w:rsidR="00F57627" w:rsidRPr="00763788" w:rsidRDefault="00F57627" w:rsidP="00441F0C">
      <w:pPr>
        <w:ind w:firstLine="709"/>
        <w:jc w:val="both"/>
        <w:rPr>
          <w:sz w:val="20"/>
          <w:szCs w:val="20"/>
        </w:rPr>
      </w:pPr>
      <w:r w:rsidRPr="00763788">
        <w:rPr>
          <w:sz w:val="20"/>
          <w:szCs w:val="20"/>
        </w:rPr>
        <w:t xml:space="preserve">2.2.4. Проценты за пользование микрозаймом по ставке ____ </w:t>
      </w:r>
      <w:r w:rsidRPr="00763788">
        <w:rPr>
          <w:i/>
          <w:sz w:val="20"/>
          <w:szCs w:val="20"/>
        </w:rPr>
        <w:t>(цифрами и прописью)</w:t>
      </w:r>
      <w:r w:rsidRPr="00763788">
        <w:rPr>
          <w:sz w:val="20"/>
          <w:szCs w:val="20"/>
        </w:rPr>
        <w:t xml:space="preserve"> процентов годовых от остатка суммы микрозайма.</w:t>
      </w:r>
    </w:p>
    <w:p w14:paraId="46BEFD99" w14:textId="068010C1" w:rsidR="00F57627" w:rsidRPr="00763788" w:rsidRDefault="00F57627" w:rsidP="00441F0C">
      <w:pPr>
        <w:ind w:firstLine="709"/>
        <w:jc w:val="both"/>
        <w:rPr>
          <w:sz w:val="20"/>
          <w:szCs w:val="20"/>
        </w:rPr>
      </w:pPr>
      <w:r w:rsidRPr="00763788">
        <w:rPr>
          <w:sz w:val="20"/>
          <w:szCs w:val="20"/>
        </w:rPr>
        <w:t xml:space="preserve">2.2.5. Уплата процентов за пользование микрозаймом производится, ежемесячно не позднее </w:t>
      </w:r>
      <w:r w:rsidR="006D373B" w:rsidRPr="00763788">
        <w:rPr>
          <w:sz w:val="20"/>
          <w:szCs w:val="20"/>
        </w:rPr>
        <w:t>___</w:t>
      </w:r>
      <w:r w:rsidRPr="00763788">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763788" w:rsidRDefault="00F57627" w:rsidP="00441F0C">
      <w:pPr>
        <w:ind w:firstLine="709"/>
        <w:jc w:val="both"/>
        <w:rPr>
          <w:sz w:val="20"/>
          <w:szCs w:val="20"/>
        </w:rPr>
      </w:pPr>
      <w:r w:rsidRPr="00763788">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763788" w:rsidRDefault="00F57627" w:rsidP="00441F0C">
      <w:pPr>
        <w:ind w:firstLine="709"/>
        <w:jc w:val="both"/>
        <w:rPr>
          <w:sz w:val="20"/>
          <w:szCs w:val="20"/>
        </w:rPr>
      </w:pPr>
      <w:r w:rsidRPr="00763788">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763788" w:rsidRDefault="00F57627" w:rsidP="00441F0C">
      <w:pPr>
        <w:ind w:firstLine="709"/>
        <w:jc w:val="both"/>
        <w:rPr>
          <w:sz w:val="20"/>
          <w:szCs w:val="20"/>
        </w:rPr>
      </w:pPr>
      <w:r w:rsidRPr="00763788">
        <w:rPr>
          <w:sz w:val="20"/>
          <w:szCs w:val="20"/>
        </w:rPr>
        <w:t xml:space="preserve">2.2.8. Досрочное частичное или полное погашение займа осуществляется только по заявлению </w:t>
      </w:r>
      <w:r w:rsidR="00445492" w:rsidRPr="00763788">
        <w:rPr>
          <w:sz w:val="20"/>
          <w:szCs w:val="20"/>
        </w:rPr>
        <w:t>5 (Пять) рабочих дней.</w:t>
      </w:r>
    </w:p>
    <w:p w14:paraId="40B6825B" w14:textId="77777777" w:rsidR="00F57627" w:rsidRPr="00763788" w:rsidRDefault="00F57627" w:rsidP="00441F0C">
      <w:pPr>
        <w:ind w:firstLine="709"/>
        <w:jc w:val="both"/>
        <w:rPr>
          <w:sz w:val="20"/>
          <w:szCs w:val="20"/>
          <w:shd w:val="clear" w:color="auto" w:fill="FFFFFF"/>
        </w:rPr>
      </w:pPr>
      <w:r w:rsidRPr="00763788">
        <w:rPr>
          <w:sz w:val="20"/>
          <w:szCs w:val="20"/>
          <w:shd w:val="clear" w:color="auto" w:fill="FFFFFF"/>
        </w:rPr>
        <w:t>2.2.9. Плата за досрочный возврат микрозайма не взимается.</w:t>
      </w:r>
    </w:p>
    <w:p w14:paraId="487E6361" w14:textId="77777777" w:rsidR="003A44F2" w:rsidRPr="00763788" w:rsidRDefault="00F57627" w:rsidP="00441F0C">
      <w:pPr>
        <w:ind w:firstLine="709"/>
        <w:jc w:val="both"/>
        <w:rPr>
          <w:sz w:val="20"/>
          <w:szCs w:val="20"/>
        </w:rPr>
      </w:pPr>
      <w:r w:rsidRPr="00763788">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763788">
        <w:rPr>
          <w:sz w:val="20"/>
          <w:szCs w:val="20"/>
        </w:rPr>
        <w:t>размере</w:t>
      </w:r>
      <w:r w:rsidR="003A44F2" w:rsidRPr="00763788">
        <w:rPr>
          <w:sz w:val="20"/>
          <w:szCs w:val="20"/>
        </w:rPr>
        <w:t>:</w:t>
      </w:r>
    </w:p>
    <w:p w14:paraId="1EB3A429" w14:textId="22465F33" w:rsidR="003A44F2" w:rsidRPr="00763788" w:rsidRDefault="003A44F2" w:rsidP="008C5027">
      <w:pPr>
        <w:ind w:firstLine="709"/>
        <w:jc w:val="both"/>
        <w:rPr>
          <w:sz w:val="20"/>
          <w:szCs w:val="20"/>
        </w:rPr>
      </w:pPr>
      <w:r w:rsidRPr="00763788">
        <w:rPr>
          <w:sz w:val="20"/>
          <w:szCs w:val="20"/>
        </w:rPr>
        <w:t xml:space="preserve">- </w:t>
      </w:r>
      <w:r w:rsidR="008C5027" w:rsidRPr="00763788">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763788" w:rsidRDefault="001B3A8F" w:rsidP="003A44F2">
      <w:pPr>
        <w:ind w:firstLine="709"/>
        <w:jc w:val="both"/>
        <w:rPr>
          <w:sz w:val="20"/>
          <w:szCs w:val="20"/>
        </w:rPr>
      </w:pPr>
      <w:r w:rsidRPr="00763788">
        <w:rPr>
          <w:sz w:val="20"/>
          <w:szCs w:val="20"/>
        </w:rPr>
        <w:t xml:space="preserve">- </w:t>
      </w:r>
      <w:r w:rsidR="003A44F2" w:rsidRPr="00763788">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763788" w:rsidRDefault="00F57627" w:rsidP="00441F0C">
      <w:pPr>
        <w:ind w:firstLine="709"/>
        <w:jc w:val="both"/>
        <w:rPr>
          <w:sz w:val="20"/>
          <w:szCs w:val="20"/>
        </w:rPr>
      </w:pPr>
      <w:r w:rsidRPr="00763788">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763788">
        <w:rPr>
          <w:sz w:val="20"/>
          <w:szCs w:val="20"/>
        </w:rPr>
        <w:t xml:space="preserve"> </w:t>
      </w:r>
      <w:r w:rsidRPr="00763788">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763788" w:rsidRDefault="00F57627" w:rsidP="00441F0C">
      <w:pPr>
        <w:ind w:firstLine="709"/>
        <w:jc w:val="both"/>
        <w:rPr>
          <w:sz w:val="20"/>
          <w:szCs w:val="20"/>
          <w:shd w:val="clear" w:color="auto" w:fill="FFFFFF"/>
          <w:lang w:eastAsia="en-US" w:bidi="en-US"/>
        </w:rPr>
      </w:pPr>
      <w:r w:rsidRPr="00763788">
        <w:rPr>
          <w:sz w:val="20"/>
          <w:szCs w:val="20"/>
          <w:shd w:val="clear" w:color="auto" w:fill="FFFFFF"/>
        </w:rPr>
        <w:t xml:space="preserve">2.2.11. </w:t>
      </w:r>
      <w:r w:rsidRPr="00763788">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763788">
        <w:rPr>
          <w:sz w:val="20"/>
          <w:szCs w:val="20"/>
          <w:shd w:val="clear" w:color="auto" w:fill="FFFFFF"/>
          <w:lang w:eastAsia="en-US" w:bidi="en-US"/>
        </w:rPr>
        <w:t>Залогодержателю</w:t>
      </w:r>
      <w:r w:rsidRPr="00763788">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763788">
        <w:rPr>
          <w:rFonts w:eastAsia="Lucida Sans Unicode"/>
          <w:sz w:val="20"/>
          <w:szCs w:val="20"/>
          <w:lang w:eastAsia="en-US" w:bidi="en-US"/>
        </w:rPr>
        <w:t>использования микрозайма</w:t>
      </w:r>
      <w:r w:rsidRPr="00763788">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763788">
        <w:rPr>
          <w:sz w:val="20"/>
          <w:szCs w:val="20"/>
          <w:shd w:val="clear" w:color="auto" w:fill="FFFFFF"/>
          <w:lang w:eastAsia="en-US" w:bidi="en-US"/>
        </w:rPr>
        <w:t>.</w:t>
      </w:r>
    </w:p>
    <w:p w14:paraId="60A8FA24" w14:textId="77777777" w:rsidR="00F57627" w:rsidRPr="00763788" w:rsidRDefault="00F57627" w:rsidP="00441F0C">
      <w:pPr>
        <w:ind w:firstLine="709"/>
        <w:jc w:val="both"/>
        <w:rPr>
          <w:sz w:val="20"/>
          <w:szCs w:val="20"/>
        </w:rPr>
      </w:pPr>
      <w:r w:rsidRPr="00763788">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763788" w:rsidRDefault="00F57627" w:rsidP="00441F0C">
      <w:pPr>
        <w:ind w:firstLine="709"/>
        <w:jc w:val="both"/>
        <w:rPr>
          <w:sz w:val="20"/>
          <w:szCs w:val="20"/>
        </w:rPr>
      </w:pPr>
      <w:r w:rsidRPr="00763788">
        <w:rPr>
          <w:sz w:val="20"/>
          <w:szCs w:val="20"/>
        </w:rPr>
        <w:t xml:space="preserve">2.2.13. Заемщик возмещает все издержки </w:t>
      </w:r>
      <w:r w:rsidRPr="00763788">
        <w:rPr>
          <w:sz w:val="20"/>
          <w:szCs w:val="20"/>
          <w:shd w:val="clear" w:color="auto" w:fill="FFFFFF"/>
          <w:lang w:eastAsia="en-US" w:bidi="en-US"/>
        </w:rPr>
        <w:t>Залогодержателя</w:t>
      </w:r>
      <w:r w:rsidRPr="00763788">
        <w:rPr>
          <w:sz w:val="20"/>
          <w:szCs w:val="20"/>
        </w:rPr>
        <w:t xml:space="preserve"> (Заимодавца) по взысканию задолженности по Договору, в том числе судебные расходы.</w:t>
      </w:r>
    </w:p>
    <w:p w14:paraId="5484738A" w14:textId="77777777" w:rsidR="00F57627" w:rsidRPr="00763788" w:rsidRDefault="00F57627" w:rsidP="00441F0C">
      <w:pPr>
        <w:ind w:firstLine="709"/>
        <w:jc w:val="both"/>
        <w:rPr>
          <w:i/>
          <w:sz w:val="20"/>
          <w:szCs w:val="20"/>
        </w:rPr>
      </w:pPr>
      <w:r w:rsidRPr="00763788">
        <w:rPr>
          <w:sz w:val="20"/>
          <w:szCs w:val="20"/>
        </w:rPr>
        <w:t>2.2.14. Целевое назначение микрозайма: ______________________</w:t>
      </w:r>
      <w:r w:rsidRPr="00763788">
        <w:rPr>
          <w:i/>
          <w:sz w:val="20"/>
          <w:szCs w:val="20"/>
        </w:rPr>
        <w:t xml:space="preserve"> (указать целевое назначение).</w:t>
      </w:r>
    </w:p>
    <w:p w14:paraId="785148AD" w14:textId="77777777" w:rsidR="00F57627" w:rsidRPr="00763788" w:rsidRDefault="00F57627" w:rsidP="00441F0C">
      <w:pPr>
        <w:ind w:firstLine="709"/>
        <w:jc w:val="center"/>
        <w:rPr>
          <w:b/>
          <w:bCs/>
          <w:sz w:val="20"/>
          <w:szCs w:val="20"/>
          <w:shd w:val="clear" w:color="auto" w:fill="FFFFFF"/>
        </w:rPr>
      </w:pPr>
    </w:p>
    <w:p w14:paraId="615E02FE" w14:textId="77777777" w:rsidR="00F57627" w:rsidRPr="00763788" w:rsidRDefault="00F57627" w:rsidP="002A5F06">
      <w:pPr>
        <w:widowControl w:val="0"/>
        <w:numPr>
          <w:ilvl w:val="0"/>
          <w:numId w:val="37"/>
        </w:numPr>
        <w:suppressAutoHyphens/>
        <w:ind w:left="0" w:firstLine="0"/>
        <w:jc w:val="center"/>
        <w:rPr>
          <w:rFonts w:eastAsia="Lucida Sans Unicode"/>
          <w:b/>
          <w:kern w:val="1"/>
          <w:sz w:val="20"/>
          <w:szCs w:val="20"/>
        </w:rPr>
      </w:pPr>
      <w:r w:rsidRPr="00763788">
        <w:rPr>
          <w:rFonts w:eastAsia="Lucida Sans Unicode"/>
          <w:b/>
          <w:kern w:val="1"/>
          <w:sz w:val="20"/>
          <w:szCs w:val="20"/>
        </w:rPr>
        <w:t xml:space="preserve"> ЗАЯВЛЕНИЯ И ГАРАНТИИ</w:t>
      </w:r>
    </w:p>
    <w:p w14:paraId="6EA5A4B6" w14:textId="77777777" w:rsidR="00F57627" w:rsidRPr="00763788"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763788">
        <w:rPr>
          <w:rFonts w:eastAsia="Lucida Sans Unicode"/>
          <w:kern w:val="1"/>
          <w:sz w:val="20"/>
          <w:szCs w:val="20"/>
        </w:rPr>
        <w:t>Залогодатель подтверждает, и гарантирует, что:</w:t>
      </w:r>
    </w:p>
    <w:p w14:paraId="63ACBD2C" w14:textId="02CE5B4A"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763788">
        <w:rPr>
          <w:rFonts w:eastAsia="Lucida Sans Unicode"/>
          <w:kern w:val="1"/>
          <w:sz w:val="20"/>
          <w:szCs w:val="20"/>
        </w:rPr>
        <w:t>Залогодателя никем</w:t>
      </w:r>
      <w:r w:rsidRPr="00763788">
        <w:rPr>
          <w:rFonts w:eastAsia="Lucida Sans Unicode"/>
          <w:kern w:val="1"/>
          <w:sz w:val="20"/>
          <w:szCs w:val="20"/>
        </w:rPr>
        <w:t xml:space="preserve"> не оспаривается.</w:t>
      </w:r>
    </w:p>
    <w:p w14:paraId="74E21FEA" w14:textId="77777777"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763788">
        <w:rPr>
          <w:rFonts w:eastAsia="Lucida Sans Unicode"/>
          <w:kern w:val="1"/>
          <w:sz w:val="20"/>
          <w:szCs w:val="20"/>
          <w:shd w:val="clear" w:color="auto" w:fill="FFFFFF"/>
          <w:lang w:eastAsia="en-US" w:bidi="en-US"/>
        </w:rPr>
        <w:t>займа</w:t>
      </w:r>
      <w:r w:rsidRPr="00763788">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shd w:val="clear" w:color="auto" w:fill="FFFFFF"/>
        </w:rPr>
        <w:t xml:space="preserve">Залогодатель, </w:t>
      </w:r>
      <w:r w:rsidRPr="00763788">
        <w:rPr>
          <w:rFonts w:eastAsia="Lucida Sans Unicode"/>
          <w:kern w:val="1"/>
          <w:sz w:val="20"/>
          <w:szCs w:val="20"/>
        </w:rPr>
        <w:t xml:space="preserve">или представитель </w:t>
      </w:r>
      <w:r w:rsidRPr="00763788">
        <w:rPr>
          <w:rFonts w:eastAsia="Lucida Sans Unicode"/>
          <w:kern w:val="1"/>
          <w:sz w:val="20"/>
          <w:szCs w:val="20"/>
          <w:shd w:val="clear" w:color="auto" w:fill="FFFFFF"/>
        </w:rPr>
        <w:t>Залогодателя</w:t>
      </w:r>
      <w:r w:rsidRPr="00763788">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763788">
        <w:rPr>
          <w:rFonts w:eastAsia="Lucida Sans Unicode"/>
          <w:kern w:val="1"/>
          <w:sz w:val="20"/>
          <w:szCs w:val="20"/>
        </w:rPr>
        <w:t xml:space="preserve">в течение </w:t>
      </w:r>
      <w:r w:rsidRPr="00763788">
        <w:rPr>
          <w:rFonts w:eastAsia="Lucida Sans Unicode"/>
          <w:kern w:val="1"/>
          <w:sz w:val="20"/>
          <w:szCs w:val="20"/>
        </w:rPr>
        <w:t>срока действия Договора</w:t>
      </w:r>
      <w:r w:rsidR="00E464E6" w:rsidRPr="00763788">
        <w:rPr>
          <w:rFonts w:eastAsia="Lucida Sans Unicode"/>
          <w:kern w:val="1"/>
          <w:sz w:val="20"/>
          <w:szCs w:val="20"/>
        </w:rPr>
        <w:t>, а после истечение срока действия договора до момента его отзыва</w:t>
      </w:r>
      <w:r w:rsidR="00A57FCB" w:rsidRPr="00763788">
        <w:rPr>
          <w:rFonts w:eastAsia="Lucida Sans Unicode"/>
          <w:kern w:val="1"/>
          <w:sz w:val="20"/>
          <w:szCs w:val="20"/>
        </w:rPr>
        <w:t>.</w:t>
      </w:r>
    </w:p>
    <w:p w14:paraId="30DD22FC" w14:textId="77777777" w:rsidR="00F57627" w:rsidRPr="00763788"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 xml:space="preserve">Залогодатель не возражает в отношении предоставления </w:t>
      </w:r>
      <w:r w:rsidRPr="00763788">
        <w:rPr>
          <w:sz w:val="20"/>
          <w:szCs w:val="20"/>
        </w:rPr>
        <w:t>Залогодержателем</w:t>
      </w:r>
      <w:r w:rsidRPr="00763788">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763788"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763788" w:rsidRDefault="00F57627" w:rsidP="002A5F06">
      <w:pPr>
        <w:widowControl w:val="0"/>
        <w:numPr>
          <w:ilvl w:val="0"/>
          <w:numId w:val="37"/>
        </w:numPr>
        <w:suppressAutoHyphens/>
        <w:ind w:left="0" w:firstLine="0"/>
        <w:jc w:val="center"/>
        <w:rPr>
          <w:rFonts w:eastAsia="Lucida Sans Unicode"/>
          <w:b/>
          <w:kern w:val="1"/>
          <w:sz w:val="20"/>
          <w:szCs w:val="20"/>
        </w:rPr>
      </w:pPr>
      <w:r w:rsidRPr="00763788">
        <w:rPr>
          <w:rFonts w:eastAsia="Lucida Sans Unicode"/>
          <w:b/>
          <w:kern w:val="1"/>
          <w:sz w:val="20"/>
          <w:szCs w:val="20"/>
        </w:rPr>
        <w:t xml:space="preserve"> ПРАВА И ОБЯЗАННОСТИ СТОРОН</w:t>
      </w:r>
    </w:p>
    <w:p w14:paraId="72D292B3" w14:textId="77777777" w:rsidR="00F57627" w:rsidRPr="00763788"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Залогодатель принимает на себя следующие обязательства:</w:t>
      </w:r>
    </w:p>
    <w:p w14:paraId="1352E46D"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763788">
        <w:rPr>
          <w:rFonts w:eastAsia="Lucida Sans Unicode"/>
          <w:kern w:val="1"/>
          <w:sz w:val="20"/>
          <w:szCs w:val="20"/>
        </w:rPr>
        <w:t>исполнения,</w:t>
      </w:r>
      <w:r w:rsidRPr="00763788">
        <w:rPr>
          <w:rFonts w:eastAsia="Lucida Sans Unicode"/>
          <w:kern w:val="1"/>
          <w:sz w:val="20"/>
          <w:szCs w:val="20"/>
        </w:rPr>
        <w:t xml:space="preserve"> обеспеченного залогом обязательства в полном объеме.</w:t>
      </w:r>
    </w:p>
    <w:p w14:paraId="0A807C3D" w14:textId="77777777" w:rsidR="00F57627" w:rsidRPr="00763788"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763788"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763788"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763788"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763788">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763788"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763788">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763788"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763788">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763788"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763788">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763788"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763788">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763788"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Залогодатель имеет право:</w:t>
      </w:r>
    </w:p>
    <w:p w14:paraId="6E6B5AF7" w14:textId="77777777" w:rsidR="00F57627" w:rsidRPr="00763788"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763788"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Прекратить обращение взыскания на Предмет ипотеки в случае </w:t>
      </w:r>
      <w:r w:rsidR="004D5A67" w:rsidRPr="00763788">
        <w:rPr>
          <w:rFonts w:eastAsia="Lucida Sans Unicode"/>
          <w:kern w:val="1"/>
          <w:sz w:val="20"/>
          <w:szCs w:val="20"/>
        </w:rPr>
        <w:t>досрочного погашения,</w:t>
      </w:r>
      <w:r w:rsidRPr="00763788">
        <w:rPr>
          <w:rFonts w:eastAsia="Lucida Sans Unicode"/>
          <w:kern w:val="1"/>
          <w:sz w:val="20"/>
          <w:szCs w:val="20"/>
        </w:rPr>
        <w:t xml:space="preserve"> обеспеченного залогом обязательства.</w:t>
      </w:r>
    </w:p>
    <w:p w14:paraId="005E9C9C" w14:textId="77777777" w:rsidR="00F57627" w:rsidRPr="00763788"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 Залогодержатель имеет право:</w:t>
      </w:r>
    </w:p>
    <w:p w14:paraId="48AAC35F" w14:textId="77777777" w:rsidR="00F57627" w:rsidRPr="00763788"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763788"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763788"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Обратить взыскание на Предмет ипотеки до наступления срока </w:t>
      </w:r>
      <w:r w:rsidR="004D5A67" w:rsidRPr="00763788">
        <w:rPr>
          <w:rFonts w:eastAsia="Lucida Sans Unicode"/>
          <w:kern w:val="1"/>
          <w:sz w:val="20"/>
          <w:szCs w:val="20"/>
        </w:rPr>
        <w:t>исполнения,</w:t>
      </w:r>
      <w:r w:rsidRPr="00763788">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763788"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763788">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763788"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763788"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763788"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763788">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763788" w:rsidRDefault="00F57627" w:rsidP="00441F0C">
      <w:pPr>
        <w:widowControl w:val="0"/>
        <w:ind w:left="284"/>
        <w:jc w:val="both"/>
        <w:rPr>
          <w:rFonts w:eastAsia="Lucida Sans Unicode"/>
          <w:kern w:val="1"/>
          <w:sz w:val="20"/>
          <w:szCs w:val="20"/>
        </w:rPr>
      </w:pPr>
    </w:p>
    <w:p w14:paraId="01EE634A" w14:textId="77777777" w:rsidR="00F57627" w:rsidRPr="00763788" w:rsidRDefault="00F57627" w:rsidP="00441F0C">
      <w:pPr>
        <w:widowControl w:val="0"/>
        <w:ind w:left="284"/>
        <w:jc w:val="center"/>
        <w:rPr>
          <w:rFonts w:eastAsia="Lucida Sans Unicode"/>
          <w:b/>
          <w:kern w:val="1"/>
          <w:sz w:val="20"/>
          <w:szCs w:val="20"/>
        </w:rPr>
      </w:pPr>
      <w:r w:rsidRPr="00763788">
        <w:rPr>
          <w:rFonts w:eastAsia="Lucida Sans Unicode"/>
          <w:b/>
          <w:kern w:val="1"/>
          <w:sz w:val="20"/>
          <w:szCs w:val="20"/>
        </w:rPr>
        <w:t>5. ОБРАЩЕНИЕ ВЗЫСКАНИЯ НА ПРЕДМЕТ ИПОТЕКИ</w:t>
      </w:r>
    </w:p>
    <w:p w14:paraId="3163C0E9" w14:textId="77777777" w:rsidR="00F57627" w:rsidRPr="00763788"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763788">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763788"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763788">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763788" w:rsidRDefault="00F57627" w:rsidP="00441F0C">
      <w:pPr>
        <w:widowControl w:val="0"/>
        <w:tabs>
          <w:tab w:val="num" w:pos="709"/>
          <w:tab w:val="left" w:pos="1134"/>
        </w:tabs>
        <w:ind w:right="-2" w:firstLine="709"/>
        <w:jc w:val="both"/>
        <w:rPr>
          <w:rFonts w:eastAsia="Lucida Sans Unicode"/>
          <w:kern w:val="1"/>
          <w:sz w:val="20"/>
          <w:szCs w:val="20"/>
        </w:rPr>
      </w:pPr>
      <w:r w:rsidRPr="00763788">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при отказе Залогодержателю в проверке Предмета ипотеки;</w:t>
      </w:r>
    </w:p>
    <w:p w14:paraId="635C23FC" w14:textId="77777777"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763788" w:rsidRDefault="00F57627" w:rsidP="00441F0C">
      <w:pPr>
        <w:widowControl w:val="0"/>
        <w:tabs>
          <w:tab w:val="num" w:pos="851"/>
          <w:tab w:val="left" w:pos="1134"/>
        </w:tabs>
        <w:ind w:right="-2" w:firstLine="709"/>
        <w:jc w:val="both"/>
        <w:rPr>
          <w:rFonts w:eastAsia="Lucida Sans Unicode"/>
          <w:kern w:val="1"/>
          <w:sz w:val="20"/>
          <w:szCs w:val="20"/>
        </w:rPr>
      </w:pPr>
      <w:r w:rsidRPr="00763788">
        <w:rPr>
          <w:rFonts w:eastAsia="Lucida Sans Unicode"/>
          <w:kern w:val="1"/>
          <w:sz w:val="20"/>
          <w:szCs w:val="20"/>
        </w:rPr>
        <w:t xml:space="preserve">- при </w:t>
      </w:r>
      <w:r w:rsidR="00E464E6" w:rsidRPr="00763788">
        <w:rPr>
          <w:rFonts w:eastAsia="Lucida Sans Unicode"/>
          <w:kern w:val="1"/>
          <w:sz w:val="20"/>
          <w:szCs w:val="20"/>
        </w:rPr>
        <w:t>не</w:t>
      </w:r>
      <w:r w:rsidRPr="00763788">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763788">
        <w:rPr>
          <w:rFonts w:eastAsia="Lucida Sans Unicode"/>
          <w:kern w:val="1"/>
          <w:sz w:val="20"/>
          <w:szCs w:val="20"/>
        </w:rPr>
        <w:t xml:space="preserve"> </w:t>
      </w:r>
    </w:p>
    <w:p w14:paraId="033BF324" w14:textId="77777777" w:rsidR="00F57627" w:rsidRPr="00763788" w:rsidRDefault="00F57627" w:rsidP="00441F0C">
      <w:pPr>
        <w:widowControl w:val="0"/>
        <w:tabs>
          <w:tab w:val="num" w:pos="567"/>
          <w:tab w:val="left" w:pos="1134"/>
        </w:tabs>
        <w:ind w:right="-2" w:firstLine="709"/>
        <w:jc w:val="both"/>
        <w:rPr>
          <w:rFonts w:eastAsia="Lucida Sans Unicode"/>
          <w:kern w:val="1"/>
          <w:sz w:val="20"/>
          <w:szCs w:val="20"/>
        </w:rPr>
      </w:pPr>
      <w:r w:rsidRPr="00763788">
        <w:rPr>
          <w:rFonts w:eastAsia="Lucida Sans Unicode"/>
          <w:kern w:val="1"/>
          <w:sz w:val="20"/>
          <w:szCs w:val="20"/>
        </w:rPr>
        <w:t>-</w:t>
      </w:r>
      <w:r w:rsidRPr="00763788">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763788"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763788">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763788">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763788"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763788">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763788"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763788">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763788"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763788">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763788" w:rsidRDefault="00F57627" w:rsidP="00441F0C">
      <w:pPr>
        <w:tabs>
          <w:tab w:val="left" w:pos="1134"/>
        </w:tabs>
        <w:ind w:firstLine="709"/>
        <w:jc w:val="both"/>
        <w:rPr>
          <w:sz w:val="20"/>
          <w:szCs w:val="20"/>
        </w:rPr>
      </w:pPr>
      <w:r w:rsidRPr="00763788">
        <w:rPr>
          <w:sz w:val="20"/>
          <w:szCs w:val="20"/>
        </w:rPr>
        <w:t>- на уплату просроченных процентов;</w:t>
      </w:r>
    </w:p>
    <w:p w14:paraId="26FB6FD7" w14:textId="77777777" w:rsidR="00F57627" w:rsidRPr="00763788" w:rsidRDefault="00F57627" w:rsidP="00441F0C">
      <w:pPr>
        <w:tabs>
          <w:tab w:val="left" w:pos="1134"/>
        </w:tabs>
        <w:ind w:firstLine="709"/>
        <w:jc w:val="both"/>
        <w:rPr>
          <w:sz w:val="20"/>
          <w:szCs w:val="20"/>
        </w:rPr>
      </w:pPr>
      <w:r w:rsidRPr="00763788">
        <w:rPr>
          <w:sz w:val="20"/>
          <w:szCs w:val="20"/>
        </w:rPr>
        <w:t>- на уплату срочных процентов;</w:t>
      </w:r>
    </w:p>
    <w:p w14:paraId="16FE5BF5" w14:textId="77777777" w:rsidR="00F57627" w:rsidRPr="00763788" w:rsidRDefault="00F57627" w:rsidP="00441F0C">
      <w:pPr>
        <w:tabs>
          <w:tab w:val="left" w:pos="1134"/>
        </w:tabs>
        <w:ind w:firstLine="709"/>
        <w:jc w:val="both"/>
        <w:rPr>
          <w:sz w:val="20"/>
          <w:szCs w:val="20"/>
        </w:rPr>
      </w:pPr>
      <w:r w:rsidRPr="00763788">
        <w:rPr>
          <w:sz w:val="20"/>
          <w:szCs w:val="20"/>
        </w:rPr>
        <w:t>- на погашение просроченной задолженности по микрозайму;</w:t>
      </w:r>
    </w:p>
    <w:p w14:paraId="371A791B" w14:textId="77777777" w:rsidR="00F57627" w:rsidRPr="00763788" w:rsidRDefault="00F57627" w:rsidP="00441F0C">
      <w:pPr>
        <w:tabs>
          <w:tab w:val="left" w:pos="1134"/>
        </w:tabs>
        <w:ind w:firstLine="709"/>
        <w:jc w:val="both"/>
        <w:rPr>
          <w:sz w:val="20"/>
          <w:szCs w:val="20"/>
        </w:rPr>
      </w:pPr>
      <w:r w:rsidRPr="00763788">
        <w:rPr>
          <w:sz w:val="20"/>
          <w:szCs w:val="20"/>
        </w:rPr>
        <w:t>- на погашение срочной задолженности по микрозайму;</w:t>
      </w:r>
    </w:p>
    <w:p w14:paraId="0DA4D601" w14:textId="77777777" w:rsidR="00F57627" w:rsidRPr="00763788"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763788">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763788"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763788">
        <w:rPr>
          <w:rFonts w:eastAsia="Lucida Sans Unicode"/>
          <w:kern w:val="1"/>
          <w:sz w:val="20"/>
          <w:szCs w:val="20"/>
        </w:rPr>
        <w:t>- на возмещение убытков, подлежащих возмещению Заемщиком.</w:t>
      </w:r>
    </w:p>
    <w:p w14:paraId="6C7D21FC" w14:textId="77777777" w:rsidR="00F57627" w:rsidRPr="00763788"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763788" w:rsidRDefault="00F57627" w:rsidP="002A5F06">
      <w:pPr>
        <w:widowControl w:val="0"/>
        <w:numPr>
          <w:ilvl w:val="0"/>
          <w:numId w:val="33"/>
        </w:numPr>
        <w:suppressAutoHyphens/>
        <w:jc w:val="center"/>
        <w:rPr>
          <w:rFonts w:eastAsia="Lucida Sans Unicode"/>
          <w:b/>
          <w:kern w:val="1"/>
          <w:sz w:val="20"/>
          <w:szCs w:val="20"/>
        </w:rPr>
      </w:pPr>
      <w:r w:rsidRPr="00763788">
        <w:rPr>
          <w:rFonts w:eastAsia="Lucida Sans Unicode"/>
          <w:b/>
          <w:kern w:val="1"/>
          <w:sz w:val="20"/>
          <w:szCs w:val="20"/>
        </w:rPr>
        <w:t>ДОПОЛНИТЕЛЬНЫЕ УСЛОВИЯ</w:t>
      </w:r>
    </w:p>
    <w:p w14:paraId="327E8301" w14:textId="77777777" w:rsidR="00235F53" w:rsidRPr="00763788"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763788">
        <w:rPr>
          <w:rFonts w:eastAsia="Lucida Sans Unicode"/>
          <w:kern w:val="1"/>
          <w:sz w:val="20"/>
          <w:szCs w:val="20"/>
        </w:rPr>
        <w:t xml:space="preserve"> </w:t>
      </w:r>
    </w:p>
    <w:p w14:paraId="1CB015E3" w14:textId="3B3051EC" w:rsidR="00235F53" w:rsidRPr="00763788" w:rsidRDefault="00235F53" w:rsidP="00235F53">
      <w:pPr>
        <w:tabs>
          <w:tab w:val="left" w:pos="13412"/>
        </w:tabs>
        <w:ind w:firstLine="709"/>
        <w:jc w:val="both"/>
        <w:rPr>
          <w:sz w:val="20"/>
          <w:szCs w:val="20"/>
          <w:shd w:val="clear" w:color="auto" w:fill="FFFFFF"/>
        </w:rPr>
      </w:pPr>
      <w:r w:rsidRPr="00763788">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763788">
        <w:rPr>
          <w:sz w:val="20"/>
          <w:szCs w:val="20"/>
          <w:shd w:val="clear" w:color="auto" w:fill="FFFFFF"/>
          <w:lang w:eastAsia="en-US" w:bidi="en-US"/>
        </w:rPr>
        <w:t xml:space="preserve"> </w:t>
      </w:r>
      <w:r w:rsidRPr="00763788">
        <w:rPr>
          <w:sz w:val="20"/>
          <w:szCs w:val="20"/>
        </w:rPr>
        <w:t xml:space="preserve">по оформлению соответствующих изменений (за каждый случай внесения изменений) в сумме 2 500 (Две тысячи пятьсот) рублей 00 копеек (в соответствии с Тарифами </w:t>
      </w:r>
      <w:r w:rsidR="00AE17F1" w:rsidRPr="00763788">
        <w:rPr>
          <w:sz w:val="20"/>
          <w:szCs w:val="20"/>
        </w:rPr>
        <w:t>Республиканского</w:t>
      </w:r>
      <w:r w:rsidRPr="00763788">
        <w:rPr>
          <w:sz w:val="20"/>
          <w:szCs w:val="20"/>
        </w:rPr>
        <w:t xml:space="preserve"> фонд</w:t>
      </w:r>
      <w:r w:rsidR="00AE17F1" w:rsidRPr="00763788">
        <w:rPr>
          <w:sz w:val="20"/>
          <w:szCs w:val="20"/>
        </w:rPr>
        <w:t xml:space="preserve">а </w:t>
      </w:r>
      <w:r w:rsidRPr="00763788">
        <w:rPr>
          <w:sz w:val="20"/>
          <w:szCs w:val="20"/>
        </w:rPr>
        <w:t>–</w:t>
      </w:r>
      <w:r w:rsidR="00AE17F1" w:rsidRPr="00763788">
        <w:rPr>
          <w:sz w:val="20"/>
          <w:szCs w:val="20"/>
        </w:rPr>
        <w:t xml:space="preserve"> </w:t>
      </w:r>
      <w:r w:rsidRPr="00763788">
        <w:rPr>
          <w:sz w:val="20"/>
          <w:szCs w:val="20"/>
        </w:rPr>
        <w:t>МКК Хакасии), путем перечисления денежных средств на расчетный счет Залогодержателя.</w:t>
      </w:r>
    </w:p>
    <w:p w14:paraId="49A1D43A" w14:textId="77777777" w:rsidR="00F57627" w:rsidRPr="00763788"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763788"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763788">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763788"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763788" w:rsidRDefault="00F57627" w:rsidP="00441F0C">
      <w:pPr>
        <w:widowControl w:val="0"/>
        <w:jc w:val="center"/>
        <w:rPr>
          <w:rFonts w:eastAsia="Lucida Sans Unicode"/>
          <w:b/>
          <w:kern w:val="1"/>
          <w:sz w:val="20"/>
          <w:szCs w:val="20"/>
        </w:rPr>
      </w:pPr>
      <w:r w:rsidRPr="00763788">
        <w:rPr>
          <w:rFonts w:eastAsia="Lucida Sans Unicode"/>
          <w:b/>
          <w:kern w:val="1"/>
          <w:sz w:val="20"/>
          <w:szCs w:val="20"/>
        </w:rPr>
        <w:t xml:space="preserve"> 7. ОТВЕТСТВЕННОСТЬ СТОРОН</w:t>
      </w:r>
    </w:p>
    <w:p w14:paraId="72A2A811" w14:textId="77777777" w:rsidR="00F57627" w:rsidRPr="00763788"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763788"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763788"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763788">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763788"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763788">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763788" w:rsidRDefault="00F57627" w:rsidP="00441F0C">
      <w:pPr>
        <w:widowControl w:val="0"/>
        <w:ind w:left="284"/>
        <w:jc w:val="both"/>
        <w:rPr>
          <w:rFonts w:eastAsia="Lucida Sans Unicode"/>
          <w:kern w:val="1"/>
          <w:sz w:val="20"/>
          <w:szCs w:val="20"/>
        </w:rPr>
      </w:pPr>
    </w:p>
    <w:p w14:paraId="741A9F39" w14:textId="77777777" w:rsidR="00F57627" w:rsidRPr="00763788" w:rsidRDefault="00F57627" w:rsidP="002A5F06">
      <w:pPr>
        <w:widowControl w:val="0"/>
        <w:numPr>
          <w:ilvl w:val="0"/>
          <w:numId w:val="35"/>
        </w:numPr>
        <w:tabs>
          <w:tab w:val="num" w:pos="426"/>
        </w:tabs>
        <w:suppressAutoHyphens/>
        <w:jc w:val="center"/>
        <w:rPr>
          <w:rFonts w:eastAsia="Lucida Sans Unicode"/>
          <w:b/>
          <w:kern w:val="1"/>
          <w:sz w:val="20"/>
          <w:szCs w:val="20"/>
        </w:rPr>
      </w:pPr>
      <w:r w:rsidRPr="00763788">
        <w:rPr>
          <w:rFonts w:eastAsia="Lucida Sans Unicode"/>
          <w:b/>
          <w:kern w:val="1"/>
          <w:sz w:val="20"/>
          <w:szCs w:val="20"/>
        </w:rPr>
        <w:t>СРОК ДЕЙСТВИЯ ДОГОВОРА</w:t>
      </w:r>
    </w:p>
    <w:p w14:paraId="3C5B558D" w14:textId="77777777" w:rsidR="00F57627" w:rsidRPr="00763788"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763788"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763788"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763788">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763788" w:rsidRDefault="00F57627" w:rsidP="00441F0C">
      <w:pPr>
        <w:widowControl w:val="0"/>
        <w:ind w:left="284"/>
        <w:jc w:val="both"/>
        <w:rPr>
          <w:rFonts w:eastAsia="Lucida Sans Unicode"/>
          <w:b/>
          <w:kern w:val="1"/>
          <w:sz w:val="20"/>
          <w:szCs w:val="20"/>
        </w:rPr>
      </w:pPr>
    </w:p>
    <w:p w14:paraId="5439C8C3" w14:textId="77777777" w:rsidR="00F57627" w:rsidRPr="00763788" w:rsidRDefault="00F57627" w:rsidP="002A5F06">
      <w:pPr>
        <w:widowControl w:val="0"/>
        <w:numPr>
          <w:ilvl w:val="0"/>
          <w:numId w:val="36"/>
        </w:numPr>
        <w:suppressAutoHyphens/>
        <w:jc w:val="center"/>
        <w:rPr>
          <w:rFonts w:eastAsia="Lucida Sans Unicode"/>
          <w:b/>
          <w:kern w:val="1"/>
          <w:sz w:val="20"/>
          <w:szCs w:val="20"/>
        </w:rPr>
      </w:pPr>
      <w:r w:rsidRPr="00763788">
        <w:rPr>
          <w:rFonts w:eastAsia="Lucida Sans Unicode"/>
          <w:b/>
          <w:kern w:val="1"/>
          <w:sz w:val="20"/>
          <w:szCs w:val="20"/>
        </w:rPr>
        <w:t>ЗАКЛЮЧИТЕЛЬНЫЕ ПОЛОЖЕНИЯ</w:t>
      </w:r>
    </w:p>
    <w:p w14:paraId="47D7B18A" w14:textId="2EAD505E" w:rsidR="00F57627" w:rsidRPr="00763788"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763788">
        <w:rPr>
          <w:rFonts w:eastAsia="Lucida Sans Unicode"/>
          <w:kern w:val="1"/>
          <w:sz w:val="20"/>
          <w:szCs w:val="20"/>
        </w:rPr>
        <w:t xml:space="preserve">Взаимоотношения Сторон, неурегулированные в </w:t>
      </w:r>
      <w:r w:rsidR="004D5A67" w:rsidRPr="00763788">
        <w:rPr>
          <w:rFonts w:eastAsia="Lucida Sans Unicode"/>
          <w:kern w:val="1"/>
          <w:sz w:val="20"/>
          <w:szCs w:val="20"/>
        </w:rPr>
        <w:t>настоящем Договоре</w:t>
      </w:r>
      <w:r w:rsidRPr="00763788">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763788"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763788"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763788"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763788">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763788" w:rsidRDefault="00F57627" w:rsidP="00441F0C">
      <w:pPr>
        <w:widowControl w:val="0"/>
        <w:ind w:right="-2" w:firstLine="709"/>
        <w:jc w:val="both"/>
        <w:rPr>
          <w:rFonts w:eastAsia="Lucida Sans Unicode"/>
          <w:kern w:val="1"/>
          <w:sz w:val="20"/>
          <w:szCs w:val="20"/>
        </w:rPr>
      </w:pPr>
      <w:r w:rsidRPr="00763788">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763788"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763788">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763788"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763788">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763788"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763788">
        <w:rPr>
          <w:rFonts w:eastAsia="Lucida Sans Unicode"/>
          <w:kern w:val="1"/>
          <w:sz w:val="20"/>
          <w:szCs w:val="20"/>
        </w:rPr>
        <w:t>Все приложения к Договору являются его неотъемлемой частью.</w:t>
      </w:r>
    </w:p>
    <w:p w14:paraId="7E7278AA" w14:textId="77777777" w:rsidR="00F57627" w:rsidRPr="00763788"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763788">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763788" w:rsidRDefault="00F57627" w:rsidP="00441F0C">
      <w:pPr>
        <w:widowControl w:val="0"/>
        <w:jc w:val="both"/>
        <w:rPr>
          <w:rFonts w:eastAsia="Lucida Sans Unicode"/>
          <w:kern w:val="1"/>
          <w:sz w:val="20"/>
          <w:szCs w:val="20"/>
        </w:rPr>
      </w:pPr>
    </w:p>
    <w:p w14:paraId="67C39D43" w14:textId="77777777" w:rsidR="00F57627" w:rsidRPr="00763788"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763788">
        <w:rPr>
          <w:rFonts w:eastAsia="Lucida Sans Unicode"/>
          <w:b/>
          <w:kern w:val="1"/>
          <w:sz w:val="20"/>
          <w:szCs w:val="20"/>
        </w:rPr>
        <w:t>10. МЕСТОНАХОЖДЕНИЕ И БАНКОВСКИЕ РЕКВИЗИТЫ СТОРОН</w:t>
      </w:r>
    </w:p>
    <w:p w14:paraId="47AF122C" w14:textId="77777777" w:rsidR="00EC6781" w:rsidRPr="00763788" w:rsidRDefault="00EC6781" w:rsidP="00EC6781">
      <w:pPr>
        <w:pStyle w:val="a3"/>
        <w:numPr>
          <w:ilvl w:val="0"/>
          <w:numId w:val="29"/>
        </w:numPr>
        <w:jc w:val="both"/>
        <w:rPr>
          <w:b/>
          <w:sz w:val="20"/>
          <w:szCs w:val="20"/>
        </w:rPr>
      </w:pPr>
      <w:r w:rsidRPr="00763788">
        <w:rPr>
          <w:sz w:val="20"/>
          <w:szCs w:val="20"/>
        </w:rPr>
        <w:t xml:space="preserve">8.1. </w:t>
      </w:r>
      <w:r w:rsidRPr="00763788">
        <w:rPr>
          <w:b/>
          <w:sz w:val="20"/>
          <w:szCs w:val="20"/>
        </w:rPr>
        <w:t>Залогодержатель: Республиканский фонд – Микрокредитная компания Хакасии</w:t>
      </w:r>
    </w:p>
    <w:p w14:paraId="2258FFF2" w14:textId="77777777" w:rsidR="00EC6781" w:rsidRPr="00763788" w:rsidRDefault="00EC6781" w:rsidP="00EC6781">
      <w:pPr>
        <w:pStyle w:val="a3"/>
        <w:numPr>
          <w:ilvl w:val="0"/>
          <w:numId w:val="29"/>
        </w:numPr>
        <w:jc w:val="both"/>
        <w:rPr>
          <w:sz w:val="20"/>
          <w:szCs w:val="20"/>
        </w:rPr>
      </w:pPr>
      <w:r w:rsidRPr="00763788">
        <w:rPr>
          <w:sz w:val="20"/>
          <w:szCs w:val="20"/>
        </w:rPr>
        <w:t>Местонахождение: 655010, г. Абакан, пр-кт Дружбы Народов, 2А</w:t>
      </w:r>
    </w:p>
    <w:p w14:paraId="4B5FB836" w14:textId="77777777" w:rsidR="00EC6781" w:rsidRPr="00763788" w:rsidRDefault="00EC6781" w:rsidP="00EC6781">
      <w:pPr>
        <w:pStyle w:val="a3"/>
        <w:numPr>
          <w:ilvl w:val="0"/>
          <w:numId w:val="29"/>
        </w:numPr>
        <w:jc w:val="both"/>
        <w:rPr>
          <w:sz w:val="20"/>
          <w:szCs w:val="20"/>
        </w:rPr>
      </w:pPr>
      <w:r w:rsidRPr="00763788">
        <w:rPr>
          <w:sz w:val="20"/>
          <w:szCs w:val="20"/>
        </w:rPr>
        <w:t>Почтовый адрес: 655017, г. Абакан, а/я 126</w:t>
      </w:r>
    </w:p>
    <w:p w14:paraId="322ACC88" w14:textId="77777777" w:rsidR="00EC6781" w:rsidRPr="00763788" w:rsidRDefault="00EC6781" w:rsidP="00EC6781">
      <w:pPr>
        <w:pStyle w:val="a3"/>
        <w:numPr>
          <w:ilvl w:val="0"/>
          <w:numId w:val="29"/>
        </w:numPr>
        <w:jc w:val="both"/>
        <w:rPr>
          <w:sz w:val="20"/>
          <w:szCs w:val="20"/>
        </w:rPr>
      </w:pPr>
      <w:r w:rsidRPr="00763788">
        <w:rPr>
          <w:sz w:val="20"/>
          <w:szCs w:val="20"/>
        </w:rPr>
        <w:t>ИНН 1901098681, КПП 190101001, ОГРН 1111900000079</w:t>
      </w:r>
    </w:p>
    <w:p w14:paraId="2EF539E0" w14:textId="77777777" w:rsidR="00EC6781" w:rsidRPr="00763788" w:rsidRDefault="00EC6781" w:rsidP="00EC6781">
      <w:pPr>
        <w:pStyle w:val="a3"/>
        <w:numPr>
          <w:ilvl w:val="0"/>
          <w:numId w:val="29"/>
        </w:numPr>
        <w:jc w:val="both"/>
        <w:rPr>
          <w:sz w:val="20"/>
          <w:szCs w:val="20"/>
        </w:rPr>
      </w:pPr>
      <w:r w:rsidRPr="00763788">
        <w:rPr>
          <w:sz w:val="20"/>
          <w:szCs w:val="20"/>
        </w:rPr>
        <w:t>р/с 40601810471000000004 в Отделение № 8602 ПАО Сбербанк г. Абакан</w:t>
      </w:r>
    </w:p>
    <w:p w14:paraId="10BA1042" w14:textId="77777777" w:rsidR="00EC6781" w:rsidRPr="00763788" w:rsidRDefault="00EC6781" w:rsidP="00EC6781">
      <w:pPr>
        <w:pStyle w:val="a3"/>
        <w:numPr>
          <w:ilvl w:val="0"/>
          <w:numId w:val="29"/>
        </w:numPr>
        <w:jc w:val="both"/>
        <w:rPr>
          <w:sz w:val="20"/>
          <w:szCs w:val="20"/>
        </w:rPr>
      </w:pPr>
      <w:r w:rsidRPr="00763788">
        <w:rPr>
          <w:sz w:val="20"/>
          <w:szCs w:val="20"/>
        </w:rPr>
        <w:t>Корреспондентский счет № 30101810500000000608</w:t>
      </w:r>
    </w:p>
    <w:p w14:paraId="4D0E6B33" w14:textId="77777777" w:rsidR="00EC6781" w:rsidRPr="00763788" w:rsidRDefault="00EC6781" w:rsidP="00EC6781">
      <w:pPr>
        <w:pStyle w:val="a3"/>
        <w:numPr>
          <w:ilvl w:val="0"/>
          <w:numId w:val="29"/>
        </w:numPr>
        <w:jc w:val="both"/>
        <w:rPr>
          <w:sz w:val="20"/>
          <w:szCs w:val="20"/>
        </w:rPr>
      </w:pPr>
      <w:r w:rsidRPr="00763788">
        <w:rPr>
          <w:sz w:val="20"/>
          <w:szCs w:val="20"/>
        </w:rPr>
        <w:t>БИК 049514608</w:t>
      </w:r>
    </w:p>
    <w:p w14:paraId="3D335859" w14:textId="77777777" w:rsidR="00EC6781" w:rsidRPr="00763788" w:rsidRDefault="00EC6781" w:rsidP="00EC6781">
      <w:pPr>
        <w:pStyle w:val="a3"/>
        <w:numPr>
          <w:ilvl w:val="0"/>
          <w:numId w:val="29"/>
        </w:numPr>
        <w:jc w:val="both"/>
        <w:rPr>
          <w:sz w:val="20"/>
          <w:szCs w:val="20"/>
        </w:rPr>
      </w:pPr>
      <w:r w:rsidRPr="00763788">
        <w:rPr>
          <w:sz w:val="20"/>
          <w:szCs w:val="20"/>
        </w:rPr>
        <w:t xml:space="preserve">Email: nogfrh@mail.ru </w:t>
      </w:r>
    </w:p>
    <w:p w14:paraId="75D1197B" w14:textId="77777777" w:rsidR="00EC6781" w:rsidRPr="00763788" w:rsidRDefault="00EC6781" w:rsidP="00EC6781">
      <w:pPr>
        <w:pStyle w:val="a3"/>
        <w:numPr>
          <w:ilvl w:val="0"/>
          <w:numId w:val="29"/>
        </w:numPr>
        <w:jc w:val="both"/>
        <w:rPr>
          <w:sz w:val="20"/>
          <w:szCs w:val="20"/>
        </w:rPr>
      </w:pPr>
      <w:r w:rsidRPr="00763788">
        <w:rPr>
          <w:sz w:val="20"/>
          <w:szCs w:val="20"/>
        </w:rPr>
        <w:t>Телефон:8(3902)248-688, 8-983-191-2085</w:t>
      </w:r>
    </w:p>
    <w:p w14:paraId="71CB8B00" w14:textId="77777777" w:rsidR="00EC6781" w:rsidRPr="00763788" w:rsidRDefault="00EC6781" w:rsidP="00EC6781">
      <w:pPr>
        <w:pStyle w:val="aff5"/>
        <w:numPr>
          <w:ilvl w:val="0"/>
          <w:numId w:val="29"/>
        </w:numPr>
        <w:spacing w:before="0" w:beforeAutospacing="0" w:after="0"/>
        <w:jc w:val="both"/>
        <w:rPr>
          <w:sz w:val="20"/>
          <w:szCs w:val="20"/>
        </w:rPr>
      </w:pPr>
      <w:r w:rsidRPr="00763788">
        <w:rPr>
          <w:sz w:val="20"/>
          <w:szCs w:val="20"/>
        </w:rPr>
        <w:t xml:space="preserve">8.2. </w:t>
      </w:r>
      <w:r w:rsidRPr="00763788">
        <w:rPr>
          <w:b/>
          <w:sz w:val="20"/>
          <w:szCs w:val="20"/>
        </w:rPr>
        <w:t>Залогодатель*: _________________________________________________________________</w:t>
      </w:r>
    </w:p>
    <w:p w14:paraId="28A08101" w14:textId="77777777" w:rsidR="00EC6781" w:rsidRPr="00763788" w:rsidRDefault="00EC6781" w:rsidP="00EC6781">
      <w:pPr>
        <w:pStyle w:val="aff5"/>
        <w:numPr>
          <w:ilvl w:val="0"/>
          <w:numId w:val="29"/>
        </w:numPr>
        <w:spacing w:before="0" w:beforeAutospacing="0" w:after="0"/>
        <w:jc w:val="both"/>
        <w:rPr>
          <w:i/>
          <w:sz w:val="20"/>
          <w:szCs w:val="20"/>
        </w:rPr>
      </w:pPr>
      <w:r w:rsidRPr="00763788">
        <w:rPr>
          <w:i/>
          <w:sz w:val="20"/>
          <w:szCs w:val="20"/>
        </w:rPr>
        <w:t>Для физического лица:</w:t>
      </w:r>
    </w:p>
    <w:p w14:paraId="3081BC89" w14:textId="77777777" w:rsidR="00EC6781" w:rsidRPr="00763788" w:rsidRDefault="00EC6781" w:rsidP="00EC6781">
      <w:pPr>
        <w:pStyle w:val="aff5"/>
        <w:numPr>
          <w:ilvl w:val="0"/>
          <w:numId w:val="29"/>
        </w:numPr>
        <w:spacing w:before="0" w:beforeAutospacing="0" w:after="0"/>
        <w:jc w:val="both"/>
        <w:rPr>
          <w:sz w:val="20"/>
          <w:szCs w:val="20"/>
        </w:rPr>
      </w:pPr>
      <w:r w:rsidRPr="00763788">
        <w:rPr>
          <w:sz w:val="20"/>
          <w:szCs w:val="20"/>
        </w:rPr>
        <w:t>Адрес регистрации: ______________________________________________________________________</w:t>
      </w:r>
    </w:p>
    <w:p w14:paraId="7C2A9DF2" w14:textId="77777777" w:rsidR="00EC6781" w:rsidRPr="00763788" w:rsidRDefault="00EC6781" w:rsidP="00EC6781">
      <w:pPr>
        <w:pStyle w:val="aff5"/>
        <w:numPr>
          <w:ilvl w:val="0"/>
          <w:numId w:val="29"/>
        </w:numPr>
        <w:spacing w:before="0" w:beforeAutospacing="0" w:after="0"/>
        <w:jc w:val="both"/>
        <w:rPr>
          <w:sz w:val="20"/>
          <w:szCs w:val="20"/>
        </w:rPr>
      </w:pPr>
      <w:r w:rsidRPr="00763788">
        <w:rPr>
          <w:sz w:val="20"/>
          <w:szCs w:val="20"/>
        </w:rPr>
        <w:t>Адрес фактического места жительства: _______________________________________________________</w:t>
      </w:r>
    </w:p>
    <w:p w14:paraId="09FA4660" w14:textId="77777777" w:rsidR="00EC6781" w:rsidRPr="00763788" w:rsidRDefault="00EC6781" w:rsidP="00EC6781">
      <w:pPr>
        <w:pStyle w:val="aff5"/>
        <w:numPr>
          <w:ilvl w:val="0"/>
          <w:numId w:val="29"/>
        </w:numPr>
        <w:spacing w:before="0" w:beforeAutospacing="0" w:after="0"/>
        <w:jc w:val="both"/>
        <w:rPr>
          <w:sz w:val="20"/>
          <w:szCs w:val="20"/>
        </w:rPr>
      </w:pPr>
      <w:r w:rsidRPr="00763788">
        <w:rPr>
          <w:sz w:val="20"/>
          <w:szCs w:val="20"/>
        </w:rPr>
        <w:t xml:space="preserve">Паспорт: </w:t>
      </w:r>
      <w:r w:rsidRPr="00763788">
        <w:rPr>
          <w:bCs/>
          <w:sz w:val="20"/>
          <w:szCs w:val="20"/>
        </w:rPr>
        <w:t>серия _______ № ___________, выдан _____________________________, «___» ___________г.</w:t>
      </w:r>
    </w:p>
    <w:p w14:paraId="616A9548" w14:textId="77777777" w:rsidR="00EC6781" w:rsidRPr="00763788" w:rsidRDefault="00EC6781" w:rsidP="00EC6781">
      <w:pPr>
        <w:pStyle w:val="aff5"/>
        <w:numPr>
          <w:ilvl w:val="0"/>
          <w:numId w:val="29"/>
        </w:numPr>
        <w:spacing w:before="0" w:beforeAutospacing="0" w:after="0"/>
        <w:jc w:val="both"/>
        <w:rPr>
          <w:b/>
          <w:bCs/>
          <w:sz w:val="20"/>
          <w:szCs w:val="20"/>
        </w:rPr>
      </w:pPr>
      <w:r w:rsidRPr="00763788">
        <w:rPr>
          <w:sz w:val="20"/>
          <w:szCs w:val="20"/>
        </w:rPr>
        <w:t>тел. _________________________.</w:t>
      </w:r>
    </w:p>
    <w:p w14:paraId="50EDE524" w14:textId="77777777" w:rsidR="00EC6781" w:rsidRPr="00763788" w:rsidRDefault="00EC6781" w:rsidP="00EC6781">
      <w:pPr>
        <w:pStyle w:val="aff5"/>
        <w:numPr>
          <w:ilvl w:val="0"/>
          <w:numId w:val="29"/>
        </w:numPr>
        <w:spacing w:before="0" w:beforeAutospacing="0" w:after="0"/>
        <w:jc w:val="both"/>
        <w:rPr>
          <w:b/>
          <w:bCs/>
          <w:iCs/>
          <w:sz w:val="20"/>
          <w:szCs w:val="20"/>
          <w:shd w:val="clear" w:color="auto" w:fill="FFFFFF"/>
        </w:rPr>
      </w:pPr>
    </w:p>
    <w:p w14:paraId="517C64D4" w14:textId="77777777" w:rsidR="00EC6781" w:rsidRPr="00763788" w:rsidRDefault="00EC6781" w:rsidP="00EC6781">
      <w:pPr>
        <w:pStyle w:val="aff5"/>
        <w:numPr>
          <w:ilvl w:val="0"/>
          <w:numId w:val="29"/>
        </w:numPr>
        <w:spacing w:before="0" w:beforeAutospacing="0" w:after="0"/>
        <w:jc w:val="both"/>
        <w:rPr>
          <w:bCs/>
          <w:i/>
          <w:iCs/>
          <w:sz w:val="20"/>
          <w:szCs w:val="20"/>
          <w:shd w:val="clear" w:color="auto" w:fill="FFFFFF"/>
        </w:rPr>
      </w:pPr>
      <w:r w:rsidRPr="00763788">
        <w:rPr>
          <w:bCs/>
          <w:i/>
          <w:iCs/>
          <w:sz w:val="20"/>
          <w:szCs w:val="20"/>
          <w:shd w:val="clear" w:color="auto" w:fill="FFFFFF"/>
        </w:rPr>
        <w:t>Для юридического лица:</w:t>
      </w:r>
    </w:p>
    <w:p w14:paraId="2C34EF2F"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05C8B392"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Юридический адрес:____________________________________________________________________</w:t>
      </w:r>
    </w:p>
    <w:p w14:paraId="7F9DA52D"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Фактическое место нахождения / адрес для направления корреспонденции: </w:t>
      </w:r>
      <w:r w:rsidRPr="00763788">
        <w:rPr>
          <w:b/>
          <w:sz w:val="20"/>
          <w:szCs w:val="20"/>
        </w:rPr>
        <w:t>_____________________</w:t>
      </w:r>
    </w:p>
    <w:p w14:paraId="5DD6B7F1"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Pr="00763788">
        <w:rPr>
          <w:sz w:val="20"/>
          <w:szCs w:val="20"/>
        </w:rPr>
        <w:fldChar w:fldCharType="begin"/>
      </w:r>
      <w:r w:rsidRPr="00763788">
        <w:rPr>
          <w:sz w:val="20"/>
          <w:szCs w:val="20"/>
        </w:rPr>
        <w:instrText xml:space="preserve"> DOCVARIABLE   КонтрагентИнаяКонтактнаяИнформация   \* MERGEFORMAT </w:instrText>
      </w:r>
      <w:r w:rsidRPr="00763788">
        <w:rPr>
          <w:sz w:val="20"/>
          <w:szCs w:val="20"/>
        </w:rPr>
        <w:fldChar w:fldCharType="separate"/>
      </w:r>
      <w:r w:rsidRPr="00763788">
        <w:rPr>
          <w:sz w:val="20"/>
          <w:szCs w:val="20"/>
        </w:rPr>
        <w:t xml:space="preserve">e-mail: </w:t>
      </w:r>
      <w:r w:rsidRPr="00763788">
        <w:rPr>
          <w:sz w:val="20"/>
          <w:szCs w:val="20"/>
        </w:rPr>
        <w:fldChar w:fldCharType="end"/>
      </w:r>
      <w:r w:rsidRPr="00763788">
        <w:rPr>
          <w:b/>
          <w:sz w:val="20"/>
          <w:szCs w:val="20"/>
        </w:rPr>
        <w:t>___________</w:t>
      </w:r>
    </w:p>
    <w:p w14:paraId="115B777D"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7D03AF34"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116551F5" w14:textId="77777777" w:rsidR="00EC6781" w:rsidRPr="00763788" w:rsidRDefault="00EC6781" w:rsidP="00EC6781">
      <w:pPr>
        <w:pStyle w:val="aff5"/>
        <w:numPr>
          <w:ilvl w:val="0"/>
          <w:numId w:val="29"/>
        </w:numPr>
        <w:spacing w:before="0" w:beforeAutospacing="0" w:after="0"/>
        <w:jc w:val="both"/>
        <w:rPr>
          <w:b/>
          <w:bCs/>
          <w:iCs/>
          <w:sz w:val="20"/>
          <w:szCs w:val="20"/>
          <w:shd w:val="clear" w:color="auto" w:fill="FFFFFF"/>
        </w:rPr>
      </w:pPr>
    </w:p>
    <w:p w14:paraId="7705E56A" w14:textId="77777777" w:rsidR="00EC6781" w:rsidRPr="00763788" w:rsidRDefault="00EC6781" w:rsidP="00EC6781">
      <w:pPr>
        <w:pStyle w:val="aff5"/>
        <w:numPr>
          <w:ilvl w:val="0"/>
          <w:numId w:val="29"/>
        </w:numPr>
        <w:spacing w:before="0" w:beforeAutospacing="0" w:after="0"/>
        <w:jc w:val="both"/>
        <w:rPr>
          <w:bCs/>
          <w:i/>
          <w:iCs/>
          <w:sz w:val="20"/>
          <w:szCs w:val="20"/>
          <w:shd w:val="clear" w:color="auto" w:fill="FFFFFF"/>
        </w:rPr>
      </w:pPr>
      <w:r w:rsidRPr="00763788">
        <w:rPr>
          <w:bCs/>
          <w:i/>
          <w:iCs/>
          <w:sz w:val="20"/>
          <w:szCs w:val="20"/>
          <w:shd w:val="clear" w:color="auto" w:fill="FFFFFF"/>
        </w:rPr>
        <w:t>Для ИП:</w:t>
      </w:r>
    </w:p>
    <w:p w14:paraId="383F034D"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ИНН </w:t>
      </w:r>
      <w:r w:rsidRPr="00763788">
        <w:rPr>
          <w:b/>
          <w:sz w:val="20"/>
          <w:szCs w:val="20"/>
        </w:rPr>
        <w:t>___________</w:t>
      </w:r>
      <w:r w:rsidRPr="00763788">
        <w:rPr>
          <w:sz w:val="20"/>
          <w:szCs w:val="20"/>
        </w:rPr>
        <w:t xml:space="preserve">  КПП </w:t>
      </w:r>
      <w:r w:rsidRPr="00763788">
        <w:rPr>
          <w:b/>
          <w:sz w:val="20"/>
          <w:szCs w:val="20"/>
        </w:rPr>
        <w:t>___________</w:t>
      </w:r>
      <w:r w:rsidRPr="00763788">
        <w:rPr>
          <w:sz w:val="20"/>
          <w:szCs w:val="20"/>
        </w:rPr>
        <w:t xml:space="preserve"> ОГРН </w:t>
      </w:r>
      <w:r w:rsidRPr="00763788">
        <w:rPr>
          <w:b/>
          <w:sz w:val="20"/>
          <w:szCs w:val="20"/>
        </w:rPr>
        <w:t>___________</w:t>
      </w:r>
    </w:p>
    <w:p w14:paraId="646E7B1C"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Место нахождения / адрес для направления корреспонденции: </w:t>
      </w:r>
      <w:r w:rsidRPr="00763788">
        <w:rPr>
          <w:b/>
          <w:sz w:val="20"/>
          <w:szCs w:val="20"/>
        </w:rPr>
        <w:t>_______________________________________</w:t>
      </w:r>
    </w:p>
    <w:p w14:paraId="7D75CEB7"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Фактическое место нахождения: </w:t>
      </w:r>
      <w:r w:rsidRPr="00763788">
        <w:rPr>
          <w:b/>
          <w:sz w:val="20"/>
          <w:szCs w:val="20"/>
        </w:rPr>
        <w:t>_________________________________________________________________</w:t>
      </w:r>
    </w:p>
    <w:p w14:paraId="2B8831C0"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Тел.: </w:t>
      </w:r>
      <w:r w:rsidRPr="00763788">
        <w:rPr>
          <w:b/>
          <w:sz w:val="20"/>
          <w:szCs w:val="20"/>
        </w:rPr>
        <w:t>___________</w:t>
      </w:r>
      <w:r w:rsidRPr="00763788">
        <w:rPr>
          <w:sz w:val="20"/>
          <w:szCs w:val="20"/>
        </w:rPr>
        <w:t xml:space="preserve">, факс: нет, </w:t>
      </w:r>
      <w:r w:rsidRPr="00763788">
        <w:rPr>
          <w:sz w:val="20"/>
          <w:szCs w:val="20"/>
        </w:rPr>
        <w:fldChar w:fldCharType="begin"/>
      </w:r>
      <w:r w:rsidRPr="00763788">
        <w:rPr>
          <w:sz w:val="20"/>
          <w:szCs w:val="20"/>
        </w:rPr>
        <w:instrText xml:space="preserve"> DOCVARIABLE   КонтрагентИнаяКонтактнаяИнформация   \* MERGEFORMAT </w:instrText>
      </w:r>
      <w:r w:rsidRPr="00763788">
        <w:rPr>
          <w:sz w:val="20"/>
          <w:szCs w:val="20"/>
        </w:rPr>
        <w:fldChar w:fldCharType="separate"/>
      </w:r>
      <w:r w:rsidRPr="00763788">
        <w:rPr>
          <w:sz w:val="20"/>
          <w:szCs w:val="20"/>
        </w:rPr>
        <w:t xml:space="preserve">e-mail: </w:t>
      </w:r>
      <w:r w:rsidRPr="00763788">
        <w:rPr>
          <w:sz w:val="20"/>
          <w:szCs w:val="20"/>
        </w:rPr>
        <w:fldChar w:fldCharType="end"/>
      </w:r>
      <w:r w:rsidRPr="00763788">
        <w:rPr>
          <w:b/>
          <w:sz w:val="20"/>
          <w:szCs w:val="20"/>
        </w:rPr>
        <w:t>___________</w:t>
      </w:r>
    </w:p>
    <w:p w14:paraId="22E9628D"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р\с </w:t>
      </w:r>
      <w:r w:rsidRPr="00763788">
        <w:rPr>
          <w:b/>
          <w:sz w:val="20"/>
          <w:szCs w:val="20"/>
        </w:rPr>
        <w:t>___________</w:t>
      </w:r>
      <w:r w:rsidRPr="00763788">
        <w:rPr>
          <w:sz w:val="20"/>
          <w:szCs w:val="20"/>
        </w:rPr>
        <w:t xml:space="preserve"> в </w:t>
      </w:r>
      <w:r w:rsidRPr="00763788">
        <w:rPr>
          <w:b/>
          <w:sz w:val="20"/>
          <w:szCs w:val="20"/>
        </w:rPr>
        <w:t>___________</w:t>
      </w:r>
    </w:p>
    <w:p w14:paraId="6E767FDB" w14:textId="77777777" w:rsidR="00EC6781" w:rsidRPr="00763788" w:rsidRDefault="00EC6781" w:rsidP="00EC6781">
      <w:pPr>
        <w:pStyle w:val="aff5"/>
        <w:numPr>
          <w:ilvl w:val="0"/>
          <w:numId w:val="29"/>
        </w:numPr>
        <w:spacing w:before="0" w:beforeAutospacing="0" w:after="0"/>
        <w:rPr>
          <w:sz w:val="20"/>
          <w:szCs w:val="20"/>
        </w:rPr>
      </w:pPr>
      <w:r w:rsidRPr="00763788">
        <w:rPr>
          <w:sz w:val="20"/>
          <w:szCs w:val="20"/>
        </w:rPr>
        <w:t xml:space="preserve">к/с </w:t>
      </w:r>
      <w:r w:rsidRPr="00763788">
        <w:rPr>
          <w:b/>
          <w:sz w:val="20"/>
          <w:szCs w:val="20"/>
        </w:rPr>
        <w:t>___________</w:t>
      </w:r>
      <w:r w:rsidRPr="00763788">
        <w:rPr>
          <w:sz w:val="20"/>
          <w:szCs w:val="20"/>
        </w:rPr>
        <w:t xml:space="preserve"> БИК </w:t>
      </w:r>
      <w:r w:rsidRPr="00763788">
        <w:rPr>
          <w:b/>
          <w:sz w:val="20"/>
          <w:szCs w:val="20"/>
        </w:rPr>
        <w:t>___________</w:t>
      </w:r>
    </w:p>
    <w:p w14:paraId="5313DD15" w14:textId="77777777" w:rsidR="00EC6781" w:rsidRPr="00763788" w:rsidRDefault="00EC6781" w:rsidP="00EC6781">
      <w:pPr>
        <w:pStyle w:val="aff5"/>
        <w:numPr>
          <w:ilvl w:val="0"/>
          <w:numId w:val="29"/>
        </w:numPr>
        <w:spacing w:before="0" w:beforeAutospacing="0" w:after="0"/>
        <w:jc w:val="both"/>
        <w:rPr>
          <w:b/>
          <w:bCs/>
          <w:iCs/>
          <w:sz w:val="20"/>
          <w:szCs w:val="20"/>
          <w:shd w:val="clear" w:color="auto" w:fill="FFFFFF"/>
        </w:rPr>
      </w:pPr>
    </w:p>
    <w:p w14:paraId="3C155774" w14:textId="77777777" w:rsidR="00EC6781" w:rsidRPr="00763788" w:rsidRDefault="00EC6781" w:rsidP="00EC6781">
      <w:pPr>
        <w:pStyle w:val="aff5"/>
        <w:numPr>
          <w:ilvl w:val="0"/>
          <w:numId w:val="29"/>
        </w:numPr>
        <w:spacing w:before="0" w:beforeAutospacing="0" w:after="0"/>
        <w:jc w:val="both"/>
        <w:rPr>
          <w:i/>
          <w:sz w:val="20"/>
          <w:szCs w:val="20"/>
        </w:rPr>
      </w:pPr>
      <w:r w:rsidRPr="00763788">
        <w:rPr>
          <w:i/>
          <w:sz w:val="20"/>
          <w:szCs w:val="20"/>
        </w:rPr>
        <w:t>* Удалить ненужное!</w:t>
      </w:r>
    </w:p>
    <w:p w14:paraId="00942C4F" w14:textId="77777777" w:rsidR="00F57627" w:rsidRPr="00763788" w:rsidRDefault="00F57627" w:rsidP="00441F0C">
      <w:pPr>
        <w:ind w:firstLine="284"/>
        <w:jc w:val="right"/>
        <w:rPr>
          <w:sz w:val="20"/>
          <w:szCs w:val="20"/>
        </w:rPr>
      </w:pPr>
    </w:p>
    <w:p w14:paraId="4F748EB7" w14:textId="77777777" w:rsidR="00F57627" w:rsidRPr="00763788" w:rsidRDefault="00F57627" w:rsidP="00441F0C">
      <w:pPr>
        <w:ind w:left="3540" w:firstLine="284"/>
        <w:rPr>
          <w:b/>
          <w:bCs/>
          <w:sz w:val="20"/>
          <w:szCs w:val="20"/>
        </w:rPr>
      </w:pPr>
    </w:p>
    <w:p w14:paraId="4593EF47" w14:textId="77777777" w:rsidR="00F57627" w:rsidRPr="00763788" w:rsidRDefault="00F57627" w:rsidP="00441F0C">
      <w:pPr>
        <w:ind w:left="3540" w:firstLine="284"/>
        <w:rPr>
          <w:b/>
          <w:bCs/>
          <w:sz w:val="20"/>
          <w:szCs w:val="20"/>
        </w:rPr>
      </w:pPr>
      <w:r w:rsidRPr="00763788">
        <w:rPr>
          <w:b/>
          <w:bCs/>
          <w:sz w:val="20"/>
          <w:szCs w:val="20"/>
        </w:rPr>
        <w:t>Подписи сторон</w:t>
      </w:r>
    </w:p>
    <w:p w14:paraId="574F5234" w14:textId="77777777" w:rsidR="00F57627" w:rsidRPr="00763788" w:rsidRDefault="00F57627" w:rsidP="00441F0C">
      <w:pPr>
        <w:ind w:firstLine="284"/>
        <w:jc w:val="both"/>
        <w:rPr>
          <w:sz w:val="20"/>
          <w:szCs w:val="20"/>
        </w:rPr>
      </w:pPr>
    </w:p>
    <w:p w14:paraId="191185CF" w14:textId="77777777" w:rsidR="00F57627" w:rsidRPr="00763788" w:rsidRDefault="00F57627" w:rsidP="00441F0C">
      <w:pPr>
        <w:ind w:firstLine="284"/>
        <w:jc w:val="both"/>
        <w:rPr>
          <w:sz w:val="20"/>
          <w:szCs w:val="20"/>
        </w:rPr>
      </w:pPr>
      <w:r w:rsidRPr="00763788">
        <w:rPr>
          <w:b/>
          <w:sz w:val="20"/>
          <w:szCs w:val="20"/>
        </w:rPr>
        <w:t>Залогодержатель</w:t>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sz w:val="20"/>
          <w:szCs w:val="20"/>
        </w:rPr>
        <w:tab/>
      </w:r>
      <w:r w:rsidRPr="00763788">
        <w:rPr>
          <w:b/>
          <w:bCs/>
          <w:sz w:val="20"/>
          <w:szCs w:val="20"/>
        </w:rPr>
        <w:t>Залогодатель</w:t>
      </w:r>
    </w:p>
    <w:p w14:paraId="504725C6" w14:textId="77777777" w:rsidR="00F57627" w:rsidRPr="00763788" w:rsidRDefault="00F57627" w:rsidP="00441F0C">
      <w:pPr>
        <w:ind w:firstLine="284"/>
        <w:jc w:val="both"/>
        <w:rPr>
          <w:iCs/>
          <w:sz w:val="20"/>
          <w:szCs w:val="20"/>
        </w:rPr>
      </w:pPr>
    </w:p>
    <w:p w14:paraId="5480F305" w14:textId="476464F7" w:rsidR="00F57627" w:rsidRPr="00763788" w:rsidRDefault="00F57627" w:rsidP="00441F0C">
      <w:pPr>
        <w:jc w:val="both"/>
        <w:rPr>
          <w:b/>
          <w:bCs/>
          <w:sz w:val="20"/>
          <w:szCs w:val="20"/>
        </w:rPr>
      </w:pPr>
      <w:r w:rsidRPr="00763788">
        <w:rPr>
          <w:iCs/>
          <w:sz w:val="20"/>
          <w:szCs w:val="20"/>
        </w:rPr>
        <w:t xml:space="preserve">Директор ___________ /_________________/      </w:t>
      </w:r>
      <w:r w:rsidR="0037324A" w:rsidRPr="00763788">
        <w:rPr>
          <w:iCs/>
          <w:sz w:val="20"/>
          <w:szCs w:val="20"/>
        </w:rPr>
        <w:t xml:space="preserve">  </w:t>
      </w:r>
      <w:r w:rsidRPr="00763788">
        <w:rPr>
          <w:iCs/>
          <w:sz w:val="20"/>
          <w:szCs w:val="20"/>
        </w:rPr>
        <w:t>_____________ /______________________________/</w:t>
      </w:r>
    </w:p>
    <w:p w14:paraId="71F7FBB4" w14:textId="77777777" w:rsidR="00F57627" w:rsidRPr="00763788" w:rsidRDefault="00F57627" w:rsidP="00441F0C">
      <w:pPr>
        <w:ind w:firstLine="900"/>
        <w:jc w:val="both"/>
        <w:rPr>
          <w:sz w:val="20"/>
          <w:szCs w:val="20"/>
        </w:rPr>
      </w:pPr>
      <w:r w:rsidRPr="00763788">
        <w:rPr>
          <w:b/>
          <w:bCs/>
          <w:sz w:val="20"/>
          <w:szCs w:val="20"/>
        </w:rPr>
        <w:t xml:space="preserve">              М.П.                                                                          М.П</w:t>
      </w:r>
      <w:r w:rsidRPr="00763788">
        <w:rPr>
          <w:sz w:val="20"/>
          <w:szCs w:val="20"/>
        </w:rPr>
        <w:t>.</w:t>
      </w:r>
    </w:p>
    <w:p w14:paraId="51801004" w14:textId="77777777" w:rsidR="00F57627" w:rsidRPr="00763788"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763788"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763788" w:rsidRDefault="000B4C18" w:rsidP="00441F0C">
      <w:pPr>
        <w:tabs>
          <w:tab w:val="left" w:pos="1134"/>
        </w:tabs>
        <w:jc w:val="both"/>
        <w:rPr>
          <w:bCs/>
          <w:sz w:val="20"/>
          <w:szCs w:val="20"/>
        </w:rPr>
      </w:pPr>
      <w:r w:rsidRPr="00763788">
        <w:rPr>
          <w:bCs/>
          <w:sz w:val="20"/>
          <w:szCs w:val="20"/>
        </w:rPr>
        <w:t>Я, _______________________________________________________________________________________</w:t>
      </w:r>
    </w:p>
    <w:p w14:paraId="4C1C1F6A" w14:textId="77777777" w:rsidR="000B4C18" w:rsidRPr="00763788" w:rsidRDefault="000B4C18" w:rsidP="00441F0C">
      <w:pPr>
        <w:tabs>
          <w:tab w:val="left" w:pos="0"/>
        </w:tabs>
        <w:ind w:firstLine="851"/>
        <w:rPr>
          <w:bCs/>
          <w:i/>
          <w:sz w:val="16"/>
          <w:szCs w:val="16"/>
        </w:rPr>
      </w:pPr>
      <w:r w:rsidRPr="00763788">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763788" w:rsidRDefault="000B4C18" w:rsidP="00441F0C">
      <w:pPr>
        <w:tabs>
          <w:tab w:val="left" w:pos="1134"/>
        </w:tabs>
        <w:jc w:val="both"/>
        <w:rPr>
          <w:bCs/>
          <w:sz w:val="20"/>
          <w:szCs w:val="20"/>
        </w:rPr>
      </w:pPr>
      <w:r w:rsidRPr="00763788">
        <w:rPr>
          <w:bCs/>
          <w:sz w:val="20"/>
          <w:szCs w:val="20"/>
        </w:rPr>
        <w:t>удостоверяю, что подпись __________________________________________________________________</w:t>
      </w:r>
    </w:p>
    <w:p w14:paraId="60C28FF9" w14:textId="77777777" w:rsidR="000B4C18" w:rsidRPr="00763788" w:rsidRDefault="000B4C18" w:rsidP="00441F0C">
      <w:pPr>
        <w:tabs>
          <w:tab w:val="left" w:pos="0"/>
        </w:tabs>
        <w:ind w:firstLine="3261"/>
        <w:rPr>
          <w:bCs/>
          <w:i/>
          <w:sz w:val="16"/>
          <w:szCs w:val="16"/>
        </w:rPr>
      </w:pPr>
      <w:r w:rsidRPr="00763788">
        <w:rPr>
          <w:bCs/>
          <w:i/>
          <w:sz w:val="16"/>
          <w:szCs w:val="16"/>
        </w:rPr>
        <w:t>фамилия, имя, отчество (при наличии) лица, подпись которого удостоверяется</w:t>
      </w:r>
    </w:p>
    <w:p w14:paraId="231A31FA" w14:textId="77777777" w:rsidR="000B4C18" w:rsidRPr="00763788" w:rsidRDefault="000B4C18" w:rsidP="00441F0C">
      <w:pPr>
        <w:widowControl w:val="0"/>
        <w:rPr>
          <w:sz w:val="20"/>
          <w:szCs w:val="20"/>
        </w:rPr>
      </w:pPr>
      <w:r w:rsidRPr="00763788">
        <w:rPr>
          <w:bCs/>
          <w:sz w:val="20"/>
          <w:szCs w:val="20"/>
        </w:rPr>
        <w:t>совершена в моем присутствии, личность подписанта установлена.</w:t>
      </w:r>
    </w:p>
    <w:p w14:paraId="3EFC1A96" w14:textId="77777777" w:rsidR="000B4C18" w:rsidRPr="00763788" w:rsidRDefault="000B4C18" w:rsidP="00441F0C">
      <w:pPr>
        <w:ind w:firstLine="900"/>
        <w:jc w:val="both"/>
        <w:rPr>
          <w:sz w:val="20"/>
          <w:szCs w:val="20"/>
        </w:rPr>
      </w:pPr>
      <w:r w:rsidRPr="00763788">
        <w:rPr>
          <w:i/>
          <w:iCs/>
          <w:sz w:val="20"/>
          <w:szCs w:val="20"/>
        </w:rPr>
        <w:br w:type="page"/>
      </w:r>
    </w:p>
    <w:p w14:paraId="28A45ACB" w14:textId="5BE44A97" w:rsidR="00F57627" w:rsidRPr="00763788" w:rsidRDefault="00F57627" w:rsidP="00F57627">
      <w:pPr>
        <w:spacing w:line="257" w:lineRule="auto"/>
        <w:jc w:val="right"/>
        <w:rPr>
          <w:b/>
        </w:rPr>
      </w:pPr>
      <w:bookmarkStart w:id="69" w:name="П27"/>
      <w:r w:rsidRPr="00763788">
        <w:rPr>
          <w:b/>
        </w:rPr>
        <w:lastRenderedPageBreak/>
        <w:t>Приложение №2</w:t>
      </w:r>
      <w:r w:rsidR="003538F3" w:rsidRPr="00763788">
        <w:rPr>
          <w:b/>
        </w:rPr>
        <w:t>3</w:t>
      </w:r>
    </w:p>
    <w:p w14:paraId="443BE18E" w14:textId="77777777" w:rsidR="00F57627" w:rsidRPr="00763788" w:rsidRDefault="00F57627" w:rsidP="00F57627">
      <w:pPr>
        <w:widowControl w:val="0"/>
        <w:suppressAutoHyphens/>
        <w:jc w:val="center"/>
        <w:rPr>
          <w:rFonts w:eastAsia="MS Mincho"/>
          <w:b/>
          <w:lang w:eastAsia="en-US"/>
        </w:rPr>
      </w:pPr>
    </w:p>
    <w:p w14:paraId="4848ED30" w14:textId="77777777" w:rsidR="00F57627" w:rsidRPr="00763788" w:rsidRDefault="00F57627" w:rsidP="00F57627">
      <w:pPr>
        <w:widowControl w:val="0"/>
        <w:suppressAutoHyphens/>
        <w:jc w:val="center"/>
        <w:rPr>
          <w:rFonts w:eastAsia="MS Mincho"/>
          <w:b/>
          <w:lang w:eastAsia="en-US"/>
        </w:rPr>
      </w:pPr>
      <w:r w:rsidRPr="00763788">
        <w:rPr>
          <w:rFonts w:eastAsia="MS Mincho"/>
          <w:b/>
          <w:lang w:eastAsia="en-US"/>
        </w:rPr>
        <w:t xml:space="preserve">ПЕРЕЧЕНЬ ДОКУМЕНТОВ </w:t>
      </w:r>
    </w:p>
    <w:p w14:paraId="30C013CB" w14:textId="77777777" w:rsidR="00F57627" w:rsidRPr="00763788" w:rsidRDefault="00F57627" w:rsidP="00F57627">
      <w:pPr>
        <w:widowControl w:val="0"/>
        <w:suppressAutoHyphens/>
        <w:jc w:val="center"/>
        <w:rPr>
          <w:rFonts w:eastAsia="MS Mincho"/>
          <w:b/>
          <w:lang w:eastAsia="en-US"/>
        </w:rPr>
      </w:pPr>
      <w:r w:rsidRPr="00763788">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763788" w:rsidRDefault="00F57627" w:rsidP="00F57627">
      <w:pPr>
        <w:widowControl w:val="0"/>
        <w:suppressAutoHyphens/>
        <w:jc w:val="center"/>
        <w:rPr>
          <w:b/>
          <w:lang w:eastAsia="en-US"/>
        </w:rPr>
      </w:pPr>
    </w:p>
    <w:p w14:paraId="26EF73AD" w14:textId="09EBAC93" w:rsidR="00F57627" w:rsidRPr="00763788"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763788">
        <w:rPr>
          <w:highlight w:val="cyan"/>
          <w:lang w:eastAsia="en-US"/>
        </w:rPr>
        <w:t xml:space="preserve">При приобретении оборудования, </w:t>
      </w:r>
      <w:r w:rsidR="004D5A67" w:rsidRPr="00763788">
        <w:rPr>
          <w:highlight w:val="cyan"/>
          <w:lang w:eastAsia="en-US"/>
        </w:rPr>
        <w:t xml:space="preserve">стройматериалов: </w:t>
      </w:r>
      <w:r w:rsidR="006B723B" w:rsidRPr="00763788">
        <w:rPr>
          <w:highlight w:val="cyan"/>
          <w:lang w:eastAsia="en-US"/>
        </w:rPr>
        <w:t>предоставляется договор</w:t>
      </w:r>
      <w:r w:rsidRPr="00763788">
        <w:rPr>
          <w:highlight w:val="cyan"/>
          <w:lang w:eastAsia="en-US"/>
        </w:rPr>
        <w:t xml:space="preserve"> купли-продажи, договор поставки, счет-</w:t>
      </w:r>
      <w:r w:rsidR="006B723B" w:rsidRPr="00763788">
        <w:rPr>
          <w:highlight w:val="cyan"/>
          <w:lang w:eastAsia="en-US"/>
        </w:rPr>
        <w:t>фактура, документ</w:t>
      </w:r>
      <w:r w:rsidRPr="00763788">
        <w:rPr>
          <w:highlight w:val="cyan"/>
          <w:lang w:eastAsia="en-US"/>
        </w:rPr>
        <w:t>, подтверждающий оплату по данному счету.</w:t>
      </w:r>
    </w:p>
    <w:p w14:paraId="4B357C61" w14:textId="393E10C3" w:rsidR="00F57627" w:rsidRPr="00763788" w:rsidRDefault="00F57627" w:rsidP="002A5F06">
      <w:pPr>
        <w:widowControl w:val="0"/>
        <w:numPr>
          <w:ilvl w:val="0"/>
          <w:numId w:val="12"/>
        </w:numPr>
        <w:tabs>
          <w:tab w:val="num" w:pos="0"/>
          <w:tab w:val="left" w:pos="993"/>
        </w:tabs>
        <w:suppressAutoHyphens/>
        <w:ind w:left="0" w:firstLine="567"/>
        <w:jc w:val="both"/>
        <w:rPr>
          <w:lang w:eastAsia="en-US"/>
        </w:rPr>
      </w:pPr>
      <w:r w:rsidRPr="00763788">
        <w:rPr>
          <w:lang w:eastAsia="en-US"/>
        </w:rPr>
        <w:t xml:space="preserve">При приобретении автотранспорта: </w:t>
      </w:r>
      <w:r w:rsidR="004D5A67" w:rsidRPr="00763788">
        <w:rPr>
          <w:lang w:eastAsia="en-US"/>
        </w:rPr>
        <w:t>предоставляется договор</w:t>
      </w:r>
      <w:r w:rsidRPr="00763788">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763788" w:rsidRDefault="00F57627" w:rsidP="002A5F06">
      <w:pPr>
        <w:widowControl w:val="0"/>
        <w:numPr>
          <w:ilvl w:val="0"/>
          <w:numId w:val="12"/>
        </w:numPr>
        <w:tabs>
          <w:tab w:val="num" w:pos="0"/>
          <w:tab w:val="left" w:pos="993"/>
        </w:tabs>
        <w:suppressAutoHyphens/>
        <w:ind w:left="0" w:firstLine="567"/>
        <w:jc w:val="both"/>
        <w:rPr>
          <w:lang w:eastAsia="en-US"/>
        </w:rPr>
      </w:pPr>
      <w:r w:rsidRPr="00763788">
        <w:rPr>
          <w:lang w:eastAsia="en-US"/>
        </w:rPr>
        <w:t xml:space="preserve">На капитальный ремонт: предоставляется сметный проект, договор </w:t>
      </w:r>
      <w:r w:rsidR="004D5A67" w:rsidRPr="00763788">
        <w:rPr>
          <w:lang w:eastAsia="en-US"/>
        </w:rPr>
        <w:t>подряда, документ</w:t>
      </w:r>
      <w:r w:rsidRPr="00763788">
        <w:rPr>
          <w:lang w:eastAsia="en-US"/>
        </w:rPr>
        <w:t xml:space="preserve">, подтверждающий </w:t>
      </w:r>
      <w:r w:rsidR="004D5A67" w:rsidRPr="00763788">
        <w:rPr>
          <w:lang w:eastAsia="en-US"/>
        </w:rPr>
        <w:t>оплату по</w:t>
      </w:r>
      <w:r w:rsidRPr="00763788">
        <w:rPr>
          <w:lang w:eastAsia="en-US"/>
        </w:rPr>
        <w:t xml:space="preserve"> договору подряда</w:t>
      </w:r>
      <w:r w:rsidR="00C12454" w:rsidRPr="00763788">
        <w:rPr>
          <w:lang w:eastAsia="en-US"/>
        </w:rPr>
        <w:t>, формы КС2 и КС3</w:t>
      </w:r>
      <w:r w:rsidRPr="00763788">
        <w:rPr>
          <w:lang w:eastAsia="en-US"/>
        </w:rPr>
        <w:t>.</w:t>
      </w:r>
    </w:p>
    <w:p w14:paraId="11422F52" w14:textId="4D6F5687" w:rsidR="00F57627" w:rsidRPr="00763788" w:rsidRDefault="00F57627" w:rsidP="002A5F06">
      <w:pPr>
        <w:widowControl w:val="0"/>
        <w:numPr>
          <w:ilvl w:val="0"/>
          <w:numId w:val="12"/>
        </w:numPr>
        <w:tabs>
          <w:tab w:val="num" w:pos="0"/>
          <w:tab w:val="left" w:pos="993"/>
        </w:tabs>
        <w:suppressAutoHyphens/>
        <w:ind w:left="0" w:firstLine="567"/>
        <w:jc w:val="both"/>
        <w:rPr>
          <w:lang w:eastAsia="en-US"/>
        </w:rPr>
      </w:pPr>
      <w:r w:rsidRPr="00763788">
        <w:rPr>
          <w:lang w:eastAsia="en-US"/>
        </w:rPr>
        <w:t xml:space="preserve">Организация </w:t>
      </w:r>
      <w:r w:rsidR="004D5A67" w:rsidRPr="00763788">
        <w:rPr>
          <w:lang w:eastAsia="en-US"/>
        </w:rPr>
        <w:t>производства: предоставляются</w:t>
      </w:r>
      <w:r w:rsidRPr="00763788">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763788" w:rsidRDefault="00F57627" w:rsidP="002A5F06">
      <w:pPr>
        <w:widowControl w:val="0"/>
        <w:numPr>
          <w:ilvl w:val="0"/>
          <w:numId w:val="12"/>
        </w:numPr>
        <w:tabs>
          <w:tab w:val="num" w:pos="0"/>
          <w:tab w:val="left" w:pos="993"/>
        </w:tabs>
        <w:suppressAutoHyphens/>
        <w:ind w:left="0" w:firstLine="567"/>
        <w:jc w:val="both"/>
        <w:rPr>
          <w:lang w:eastAsia="en-US"/>
        </w:rPr>
      </w:pPr>
      <w:r w:rsidRPr="00763788">
        <w:rPr>
          <w:lang w:eastAsia="en-US"/>
        </w:rPr>
        <w:t xml:space="preserve">Закупка сельхозпродукции: </w:t>
      </w:r>
      <w:r w:rsidR="004D5A67" w:rsidRPr="00763788">
        <w:rPr>
          <w:lang w:eastAsia="en-US"/>
        </w:rPr>
        <w:t>предоставляется договор</w:t>
      </w:r>
      <w:r w:rsidRPr="00763788">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763788" w:rsidRDefault="00F57627" w:rsidP="002A5F06">
      <w:pPr>
        <w:widowControl w:val="0"/>
        <w:numPr>
          <w:ilvl w:val="0"/>
          <w:numId w:val="12"/>
        </w:numPr>
        <w:tabs>
          <w:tab w:val="num" w:pos="0"/>
          <w:tab w:val="left" w:pos="993"/>
        </w:tabs>
        <w:suppressAutoHyphens/>
        <w:ind w:left="0" w:firstLine="567"/>
        <w:jc w:val="both"/>
        <w:rPr>
          <w:lang w:eastAsia="en-US"/>
        </w:rPr>
      </w:pPr>
      <w:r w:rsidRPr="00763788">
        <w:rPr>
          <w:lang w:eastAsia="en-US"/>
        </w:rPr>
        <w:t xml:space="preserve">Модернизация цеха: предоставляется сметный проект, договор подряда, документ, подтверждающий </w:t>
      </w:r>
      <w:r w:rsidR="004D5A67" w:rsidRPr="00763788">
        <w:rPr>
          <w:lang w:eastAsia="en-US"/>
        </w:rPr>
        <w:t>оплату по</w:t>
      </w:r>
      <w:r w:rsidRPr="00763788">
        <w:rPr>
          <w:lang w:eastAsia="en-US"/>
        </w:rPr>
        <w:t xml:space="preserve"> договору подряда.</w:t>
      </w:r>
    </w:p>
    <w:p w14:paraId="7B57018D" w14:textId="77777777" w:rsidR="00F57627" w:rsidRPr="00763788" w:rsidRDefault="00F57627" w:rsidP="002A5F06">
      <w:pPr>
        <w:widowControl w:val="0"/>
        <w:numPr>
          <w:ilvl w:val="0"/>
          <w:numId w:val="12"/>
        </w:numPr>
        <w:tabs>
          <w:tab w:val="clear" w:pos="720"/>
          <w:tab w:val="left" w:pos="993"/>
        </w:tabs>
        <w:suppressAutoHyphens/>
        <w:ind w:left="0" w:firstLine="567"/>
        <w:jc w:val="both"/>
        <w:rPr>
          <w:lang w:eastAsia="en-US"/>
        </w:rPr>
      </w:pPr>
      <w:r w:rsidRPr="00763788">
        <w:rPr>
          <w:lang w:eastAsia="en-US"/>
        </w:rPr>
        <w:t>При достижении целевых показателей:</w:t>
      </w:r>
    </w:p>
    <w:p w14:paraId="53E37AC1" w14:textId="77777777" w:rsidR="00F57627" w:rsidRPr="00763788" w:rsidRDefault="00F57627" w:rsidP="00F57627">
      <w:pPr>
        <w:widowControl w:val="0"/>
        <w:tabs>
          <w:tab w:val="left" w:pos="993"/>
        </w:tabs>
        <w:suppressAutoHyphens/>
        <w:ind w:firstLine="567"/>
        <w:jc w:val="both"/>
        <w:rPr>
          <w:lang w:eastAsia="en-US"/>
        </w:rPr>
      </w:pPr>
      <w:r w:rsidRPr="00763788">
        <w:rPr>
          <w:lang w:eastAsia="en-US"/>
        </w:rPr>
        <w:t xml:space="preserve">- информация о выручке (обороте) субъектов МСП получивших микрозаём; </w:t>
      </w:r>
    </w:p>
    <w:p w14:paraId="58E913C1" w14:textId="7BC1F0FA" w:rsidR="00F57627" w:rsidRPr="00763788" w:rsidRDefault="00F57627" w:rsidP="00F57627">
      <w:pPr>
        <w:widowControl w:val="0"/>
        <w:tabs>
          <w:tab w:val="left" w:pos="993"/>
        </w:tabs>
        <w:suppressAutoHyphens/>
        <w:ind w:firstLine="567"/>
        <w:jc w:val="both"/>
        <w:rPr>
          <w:lang w:eastAsia="en-US"/>
        </w:rPr>
      </w:pPr>
      <w:r w:rsidRPr="00763788">
        <w:rPr>
          <w:lang w:eastAsia="en-US"/>
        </w:rPr>
        <w:t xml:space="preserve">- информацию о количестве вновь созданных рабочих </w:t>
      </w:r>
      <w:r w:rsidR="004D5A67" w:rsidRPr="00763788">
        <w:rPr>
          <w:lang w:eastAsia="en-US"/>
        </w:rPr>
        <w:t>мест субъектами</w:t>
      </w:r>
      <w:r w:rsidRPr="00763788">
        <w:rPr>
          <w:lang w:eastAsia="en-US"/>
        </w:rPr>
        <w:t xml:space="preserve"> МСП, получившими микрозаём</w:t>
      </w:r>
      <w:r w:rsidRPr="00763788">
        <w:t xml:space="preserve"> (форма КНД 1151111 утвержденная приказом ФНС России № ММ-7-6/85@, СЗВ-М и иные документы);</w:t>
      </w:r>
    </w:p>
    <w:p w14:paraId="00A7C48F" w14:textId="77777777" w:rsidR="00F57627" w:rsidRPr="00763788" w:rsidRDefault="00F57627" w:rsidP="00F57627">
      <w:pPr>
        <w:widowControl w:val="0"/>
        <w:tabs>
          <w:tab w:val="left" w:pos="993"/>
        </w:tabs>
        <w:suppressAutoHyphens/>
        <w:ind w:firstLine="567"/>
        <w:jc w:val="both"/>
      </w:pPr>
      <w:r w:rsidRPr="00763788">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763788">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763788" w:rsidRDefault="00F57627" w:rsidP="00F57627">
      <w:pPr>
        <w:widowControl w:val="0"/>
        <w:tabs>
          <w:tab w:val="left" w:pos="993"/>
        </w:tabs>
        <w:suppressAutoHyphens/>
        <w:ind w:firstLine="567"/>
        <w:jc w:val="both"/>
        <w:rPr>
          <w:lang w:eastAsia="en-US"/>
        </w:rPr>
      </w:pPr>
    </w:p>
    <w:p w14:paraId="22DBC804" w14:textId="77777777" w:rsidR="00F57627" w:rsidRPr="00763788" w:rsidRDefault="00F57627" w:rsidP="00F57627">
      <w:pPr>
        <w:widowControl w:val="0"/>
        <w:tabs>
          <w:tab w:val="left" w:pos="993"/>
        </w:tabs>
        <w:suppressAutoHyphens/>
        <w:ind w:firstLine="567"/>
        <w:jc w:val="both"/>
        <w:rPr>
          <w:lang w:eastAsia="en-US"/>
        </w:rPr>
      </w:pPr>
    </w:p>
    <w:p w14:paraId="6494F7B3" w14:textId="77777777" w:rsidR="00F57627" w:rsidRPr="00763788" w:rsidRDefault="00F57627" w:rsidP="00F57627">
      <w:pPr>
        <w:widowControl w:val="0"/>
        <w:tabs>
          <w:tab w:val="left" w:pos="993"/>
        </w:tabs>
        <w:suppressAutoHyphens/>
        <w:ind w:firstLine="567"/>
        <w:jc w:val="both"/>
      </w:pPr>
    </w:p>
    <w:p w14:paraId="41EF7B59" w14:textId="77777777" w:rsidR="00F57627" w:rsidRPr="00763788" w:rsidRDefault="00F57627" w:rsidP="00F57627">
      <w:pPr>
        <w:tabs>
          <w:tab w:val="left" w:pos="993"/>
        </w:tabs>
        <w:spacing w:line="257" w:lineRule="auto"/>
        <w:ind w:firstLine="567"/>
        <w:jc w:val="right"/>
        <w:rPr>
          <w:b/>
          <w:sz w:val="22"/>
          <w:szCs w:val="22"/>
        </w:rPr>
      </w:pPr>
    </w:p>
    <w:p w14:paraId="1B5BDFB3" w14:textId="77777777" w:rsidR="00F57627" w:rsidRPr="00763788" w:rsidRDefault="00F57627" w:rsidP="00F57627">
      <w:pPr>
        <w:tabs>
          <w:tab w:val="left" w:pos="993"/>
        </w:tabs>
        <w:spacing w:line="257" w:lineRule="auto"/>
        <w:ind w:firstLine="567"/>
        <w:jc w:val="right"/>
        <w:rPr>
          <w:b/>
          <w:sz w:val="22"/>
          <w:szCs w:val="22"/>
        </w:rPr>
      </w:pPr>
    </w:p>
    <w:p w14:paraId="2EA18BC1" w14:textId="77777777" w:rsidR="00F57627" w:rsidRPr="00763788" w:rsidRDefault="00F57627" w:rsidP="00F57627">
      <w:pPr>
        <w:tabs>
          <w:tab w:val="left" w:pos="993"/>
        </w:tabs>
        <w:spacing w:line="257" w:lineRule="auto"/>
        <w:ind w:firstLine="567"/>
        <w:jc w:val="right"/>
        <w:rPr>
          <w:b/>
          <w:sz w:val="22"/>
          <w:szCs w:val="22"/>
        </w:rPr>
      </w:pPr>
    </w:p>
    <w:p w14:paraId="067B27A9" w14:textId="77777777" w:rsidR="00F57627" w:rsidRPr="00763788" w:rsidRDefault="00F57627" w:rsidP="00F57627">
      <w:pPr>
        <w:tabs>
          <w:tab w:val="left" w:pos="993"/>
        </w:tabs>
        <w:spacing w:line="257" w:lineRule="auto"/>
        <w:ind w:firstLine="567"/>
        <w:jc w:val="right"/>
        <w:rPr>
          <w:b/>
          <w:sz w:val="22"/>
          <w:szCs w:val="22"/>
        </w:rPr>
      </w:pPr>
    </w:p>
    <w:p w14:paraId="3DAD28E1" w14:textId="77777777" w:rsidR="00F57627" w:rsidRPr="00763788" w:rsidRDefault="00F57627" w:rsidP="00F57627">
      <w:pPr>
        <w:spacing w:line="257" w:lineRule="auto"/>
        <w:jc w:val="right"/>
        <w:rPr>
          <w:b/>
          <w:sz w:val="22"/>
          <w:szCs w:val="22"/>
        </w:rPr>
      </w:pPr>
    </w:p>
    <w:p w14:paraId="37061934" w14:textId="77777777" w:rsidR="00F57627" w:rsidRPr="00763788" w:rsidRDefault="00F57627" w:rsidP="00F57627">
      <w:pPr>
        <w:spacing w:line="257" w:lineRule="auto"/>
        <w:jc w:val="right"/>
        <w:rPr>
          <w:b/>
          <w:sz w:val="22"/>
          <w:szCs w:val="22"/>
        </w:rPr>
      </w:pPr>
    </w:p>
    <w:p w14:paraId="0001B517" w14:textId="77777777" w:rsidR="00F57627" w:rsidRPr="00763788" w:rsidRDefault="00F57627" w:rsidP="00F57627">
      <w:pPr>
        <w:spacing w:line="257" w:lineRule="auto"/>
        <w:jc w:val="right"/>
        <w:rPr>
          <w:b/>
          <w:sz w:val="22"/>
          <w:szCs w:val="22"/>
        </w:rPr>
      </w:pPr>
    </w:p>
    <w:bookmarkEnd w:id="69"/>
    <w:p w14:paraId="5C8CD49F" w14:textId="77777777" w:rsidR="00F57627" w:rsidRPr="00763788" w:rsidRDefault="00F57627" w:rsidP="00F57627">
      <w:pPr>
        <w:spacing w:line="257" w:lineRule="auto"/>
        <w:jc w:val="right"/>
        <w:rPr>
          <w:b/>
          <w:sz w:val="22"/>
          <w:szCs w:val="22"/>
        </w:rPr>
      </w:pPr>
    </w:p>
    <w:p w14:paraId="21C5CA7B" w14:textId="77777777" w:rsidR="00F57627" w:rsidRPr="00763788" w:rsidRDefault="00F57627" w:rsidP="00F57627">
      <w:pPr>
        <w:spacing w:line="257" w:lineRule="auto"/>
        <w:jc w:val="right"/>
        <w:rPr>
          <w:b/>
          <w:sz w:val="22"/>
          <w:szCs w:val="22"/>
        </w:rPr>
      </w:pPr>
    </w:p>
    <w:p w14:paraId="3BF5958B" w14:textId="77777777" w:rsidR="00F57627" w:rsidRPr="00763788" w:rsidRDefault="00F57627" w:rsidP="00F57627">
      <w:pPr>
        <w:spacing w:line="257" w:lineRule="auto"/>
        <w:jc w:val="right"/>
        <w:rPr>
          <w:b/>
          <w:sz w:val="22"/>
          <w:szCs w:val="22"/>
        </w:rPr>
      </w:pPr>
    </w:p>
    <w:p w14:paraId="5776CC90" w14:textId="77777777" w:rsidR="00F57627" w:rsidRPr="00763788" w:rsidRDefault="00F57627" w:rsidP="00F57627">
      <w:pPr>
        <w:spacing w:line="257" w:lineRule="auto"/>
        <w:jc w:val="right"/>
        <w:rPr>
          <w:b/>
          <w:sz w:val="22"/>
          <w:szCs w:val="22"/>
        </w:rPr>
      </w:pPr>
    </w:p>
    <w:p w14:paraId="03928CB4" w14:textId="77777777" w:rsidR="00F57627" w:rsidRPr="00763788" w:rsidRDefault="00F57627" w:rsidP="00F57627">
      <w:pPr>
        <w:spacing w:line="257" w:lineRule="auto"/>
        <w:jc w:val="right"/>
        <w:rPr>
          <w:b/>
          <w:sz w:val="22"/>
          <w:szCs w:val="22"/>
        </w:rPr>
      </w:pPr>
    </w:p>
    <w:p w14:paraId="282C8772" w14:textId="77777777" w:rsidR="00F57627" w:rsidRPr="00763788" w:rsidRDefault="00F57627" w:rsidP="00F57627">
      <w:pPr>
        <w:spacing w:line="257" w:lineRule="auto"/>
        <w:jc w:val="right"/>
        <w:rPr>
          <w:b/>
          <w:sz w:val="22"/>
          <w:szCs w:val="22"/>
        </w:rPr>
      </w:pPr>
    </w:p>
    <w:p w14:paraId="4F54E0C7" w14:textId="77777777" w:rsidR="00F57627" w:rsidRPr="00763788" w:rsidRDefault="00F57627" w:rsidP="00F57627">
      <w:pPr>
        <w:spacing w:line="257" w:lineRule="auto"/>
        <w:jc w:val="right"/>
        <w:rPr>
          <w:b/>
          <w:sz w:val="22"/>
          <w:szCs w:val="22"/>
        </w:rPr>
      </w:pPr>
    </w:p>
    <w:p w14:paraId="06400D42" w14:textId="0FEDA164" w:rsidR="00F57627" w:rsidRPr="00763788" w:rsidRDefault="00F57627" w:rsidP="00F57627">
      <w:pPr>
        <w:spacing w:line="257" w:lineRule="auto"/>
        <w:jc w:val="right"/>
        <w:rPr>
          <w:b/>
          <w:sz w:val="22"/>
          <w:szCs w:val="22"/>
        </w:rPr>
      </w:pPr>
    </w:p>
    <w:p w14:paraId="2A552157" w14:textId="0F7AD026" w:rsidR="00C9509F" w:rsidRPr="00763788" w:rsidRDefault="00C9509F" w:rsidP="00F57627">
      <w:pPr>
        <w:spacing w:line="257" w:lineRule="auto"/>
        <w:jc w:val="right"/>
        <w:rPr>
          <w:b/>
          <w:sz w:val="22"/>
          <w:szCs w:val="22"/>
        </w:rPr>
      </w:pPr>
    </w:p>
    <w:p w14:paraId="759001CA" w14:textId="239AC8B6" w:rsidR="00C9509F" w:rsidRPr="00763788" w:rsidRDefault="00C9509F" w:rsidP="00F57627">
      <w:pPr>
        <w:spacing w:line="257" w:lineRule="auto"/>
        <w:jc w:val="right"/>
        <w:rPr>
          <w:b/>
          <w:sz w:val="22"/>
          <w:szCs w:val="22"/>
        </w:rPr>
      </w:pPr>
    </w:p>
    <w:p w14:paraId="0412A8CA" w14:textId="13BA5C86" w:rsidR="00C9509F" w:rsidRPr="00763788" w:rsidRDefault="00C9509F" w:rsidP="00F57627">
      <w:pPr>
        <w:spacing w:line="257" w:lineRule="auto"/>
        <w:jc w:val="right"/>
        <w:rPr>
          <w:b/>
          <w:sz w:val="22"/>
          <w:szCs w:val="22"/>
        </w:rPr>
      </w:pPr>
    </w:p>
    <w:p w14:paraId="6F7C30EE" w14:textId="30EA8A04" w:rsidR="00C9509F" w:rsidRPr="00763788" w:rsidRDefault="00C9509F" w:rsidP="00F57627">
      <w:pPr>
        <w:spacing w:line="257" w:lineRule="auto"/>
        <w:jc w:val="right"/>
        <w:rPr>
          <w:b/>
          <w:sz w:val="22"/>
          <w:szCs w:val="22"/>
        </w:rPr>
      </w:pPr>
    </w:p>
    <w:p w14:paraId="30BD778C" w14:textId="0BD06ECC" w:rsidR="00C9509F" w:rsidRPr="00763788" w:rsidRDefault="00C9509F" w:rsidP="00F57627">
      <w:pPr>
        <w:spacing w:line="257" w:lineRule="auto"/>
        <w:jc w:val="right"/>
        <w:rPr>
          <w:b/>
          <w:sz w:val="22"/>
          <w:szCs w:val="22"/>
        </w:rPr>
      </w:pPr>
    </w:p>
    <w:p w14:paraId="563735AA" w14:textId="77777777" w:rsidR="00C9509F" w:rsidRPr="00763788" w:rsidRDefault="00C9509F" w:rsidP="00F57627">
      <w:pPr>
        <w:spacing w:line="257" w:lineRule="auto"/>
        <w:jc w:val="right"/>
        <w:rPr>
          <w:b/>
          <w:sz w:val="22"/>
          <w:szCs w:val="22"/>
        </w:rPr>
      </w:pPr>
    </w:p>
    <w:p w14:paraId="38F4EB6E" w14:textId="77777777" w:rsidR="00A30BA0" w:rsidRPr="00763788" w:rsidRDefault="00A30BA0" w:rsidP="00F57627">
      <w:pPr>
        <w:spacing w:line="257" w:lineRule="auto"/>
        <w:jc w:val="right"/>
        <w:rPr>
          <w:b/>
          <w:sz w:val="22"/>
          <w:szCs w:val="22"/>
        </w:rPr>
      </w:pPr>
    </w:p>
    <w:p w14:paraId="0C7F78FE" w14:textId="77777777" w:rsidR="00A30BA0" w:rsidRPr="00763788" w:rsidRDefault="00A30BA0" w:rsidP="00F57627">
      <w:pPr>
        <w:spacing w:line="257" w:lineRule="auto"/>
        <w:jc w:val="right"/>
        <w:rPr>
          <w:b/>
          <w:sz w:val="22"/>
          <w:szCs w:val="22"/>
        </w:rPr>
      </w:pPr>
    </w:p>
    <w:p w14:paraId="1BAF5CDE" w14:textId="78843A10" w:rsidR="004D5A67" w:rsidRPr="00763788" w:rsidRDefault="004D5A67" w:rsidP="004D5A67">
      <w:pPr>
        <w:spacing w:line="257" w:lineRule="auto"/>
        <w:jc w:val="right"/>
        <w:rPr>
          <w:b/>
        </w:rPr>
      </w:pPr>
      <w:bookmarkStart w:id="70" w:name="П28"/>
      <w:r w:rsidRPr="00763788">
        <w:rPr>
          <w:b/>
        </w:rPr>
        <w:lastRenderedPageBreak/>
        <w:t>Приложение №2</w:t>
      </w:r>
      <w:r w:rsidR="003538F3" w:rsidRPr="00763788">
        <w:rPr>
          <w:b/>
        </w:rPr>
        <w:t>4</w:t>
      </w:r>
    </w:p>
    <w:p w14:paraId="62496415" w14:textId="77777777" w:rsidR="00F57627" w:rsidRPr="00763788" w:rsidRDefault="00F57627" w:rsidP="00F57627">
      <w:pPr>
        <w:spacing w:line="257" w:lineRule="auto"/>
        <w:jc w:val="right"/>
        <w:rPr>
          <w:b/>
          <w:sz w:val="22"/>
          <w:szCs w:val="22"/>
        </w:rPr>
      </w:pPr>
    </w:p>
    <w:p w14:paraId="349161EE" w14:textId="77777777" w:rsidR="00F57627" w:rsidRPr="00763788" w:rsidRDefault="00F57627" w:rsidP="00F57627">
      <w:pPr>
        <w:spacing w:line="257" w:lineRule="auto"/>
        <w:jc w:val="right"/>
        <w:rPr>
          <w:b/>
          <w:sz w:val="22"/>
          <w:szCs w:val="22"/>
        </w:rPr>
      </w:pPr>
    </w:p>
    <w:p w14:paraId="4866BB4E" w14:textId="77777777" w:rsidR="00F57627" w:rsidRPr="00763788" w:rsidRDefault="00F57627" w:rsidP="00F57627">
      <w:pPr>
        <w:spacing w:line="257" w:lineRule="auto"/>
        <w:jc w:val="right"/>
        <w:rPr>
          <w:b/>
          <w:sz w:val="22"/>
          <w:szCs w:val="22"/>
        </w:rPr>
      </w:pPr>
    </w:p>
    <w:p w14:paraId="282C82FE" w14:textId="77777777" w:rsidR="00F57627" w:rsidRPr="00763788" w:rsidRDefault="00F57627" w:rsidP="00F57627">
      <w:pPr>
        <w:spacing w:line="257" w:lineRule="auto"/>
        <w:jc w:val="right"/>
        <w:rPr>
          <w:b/>
          <w:sz w:val="22"/>
          <w:szCs w:val="22"/>
        </w:rPr>
      </w:pPr>
    </w:p>
    <w:p w14:paraId="4EAA1414" w14:textId="77777777" w:rsidR="00F57627" w:rsidRPr="00763788" w:rsidRDefault="00F57627" w:rsidP="00F57627">
      <w:pPr>
        <w:spacing w:line="257" w:lineRule="auto"/>
        <w:jc w:val="right"/>
        <w:rPr>
          <w:b/>
          <w:sz w:val="22"/>
          <w:szCs w:val="22"/>
        </w:rPr>
      </w:pPr>
    </w:p>
    <w:p w14:paraId="6DD119E1" w14:textId="77777777" w:rsidR="00F57627" w:rsidRPr="00763788" w:rsidRDefault="00F57627" w:rsidP="00F57627">
      <w:pPr>
        <w:spacing w:line="257" w:lineRule="auto"/>
        <w:jc w:val="right"/>
        <w:rPr>
          <w:b/>
          <w:sz w:val="22"/>
          <w:szCs w:val="22"/>
        </w:rPr>
      </w:pPr>
    </w:p>
    <w:p w14:paraId="632A7220" w14:textId="77777777" w:rsidR="004D5A67" w:rsidRPr="00763788" w:rsidRDefault="004D5A67" w:rsidP="00F57627">
      <w:pPr>
        <w:spacing w:line="257" w:lineRule="auto"/>
        <w:jc w:val="right"/>
        <w:rPr>
          <w:b/>
          <w:sz w:val="22"/>
          <w:szCs w:val="22"/>
        </w:rPr>
      </w:pPr>
    </w:p>
    <w:p w14:paraId="6E69317B" w14:textId="77777777" w:rsidR="004D5A67" w:rsidRPr="00763788" w:rsidRDefault="004D5A67" w:rsidP="00F57627">
      <w:pPr>
        <w:spacing w:line="257" w:lineRule="auto"/>
        <w:jc w:val="right"/>
        <w:rPr>
          <w:b/>
          <w:sz w:val="22"/>
          <w:szCs w:val="22"/>
        </w:rPr>
      </w:pPr>
    </w:p>
    <w:p w14:paraId="549C1F30" w14:textId="77777777" w:rsidR="004D5A67" w:rsidRPr="00763788" w:rsidRDefault="004D5A67" w:rsidP="00F57627">
      <w:pPr>
        <w:spacing w:line="257" w:lineRule="auto"/>
        <w:jc w:val="right"/>
        <w:rPr>
          <w:b/>
          <w:sz w:val="22"/>
          <w:szCs w:val="22"/>
        </w:rPr>
      </w:pPr>
    </w:p>
    <w:p w14:paraId="046556AC" w14:textId="77777777" w:rsidR="004D5A67" w:rsidRPr="00763788" w:rsidRDefault="004D5A67" w:rsidP="00F57627">
      <w:pPr>
        <w:spacing w:line="257" w:lineRule="auto"/>
        <w:jc w:val="right"/>
        <w:rPr>
          <w:b/>
          <w:sz w:val="22"/>
          <w:szCs w:val="22"/>
        </w:rPr>
      </w:pPr>
    </w:p>
    <w:p w14:paraId="09DACC0C" w14:textId="77777777" w:rsidR="00F57627" w:rsidRPr="00763788" w:rsidRDefault="00F57627" w:rsidP="00F57627">
      <w:pPr>
        <w:spacing w:line="257" w:lineRule="auto"/>
        <w:jc w:val="right"/>
        <w:rPr>
          <w:b/>
          <w:sz w:val="22"/>
          <w:szCs w:val="22"/>
        </w:rPr>
      </w:pPr>
    </w:p>
    <w:p w14:paraId="0D724C48" w14:textId="77777777" w:rsidR="00F57627" w:rsidRPr="00763788"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763788" w:rsidRPr="00763788"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3EBACB44" w:rsidR="00F57627" w:rsidRPr="00763788" w:rsidRDefault="00F57627" w:rsidP="000343CF">
            <w:pPr>
              <w:spacing w:after="160" w:line="256" w:lineRule="auto"/>
              <w:rPr>
                <w:rFonts w:ascii="Calibri" w:eastAsia="Calibri" w:hAnsi="Calibri"/>
                <w:sz w:val="16"/>
                <w:szCs w:val="16"/>
                <w:lang w:eastAsia="en-US"/>
              </w:rPr>
            </w:pPr>
            <w:r w:rsidRPr="00763788">
              <w:rPr>
                <w:sz w:val="16"/>
                <w:szCs w:val="16"/>
              </w:rPr>
              <w:t xml:space="preserve">Сведения по финансовому состоянию и платежеспособности субъекта малого и среднего предпринимательства, получившего микрозайм в </w:t>
            </w:r>
            <w:r w:rsidR="000343CF" w:rsidRPr="00763788">
              <w:rPr>
                <w:sz w:val="16"/>
                <w:szCs w:val="16"/>
              </w:rPr>
              <w:t>Республиканском</w:t>
            </w:r>
            <w:r w:rsidRPr="00763788">
              <w:rPr>
                <w:sz w:val="16"/>
                <w:szCs w:val="16"/>
              </w:rPr>
              <w:t xml:space="preserve"> фонд</w:t>
            </w:r>
            <w:r w:rsidR="000343CF" w:rsidRPr="00763788">
              <w:rPr>
                <w:sz w:val="16"/>
                <w:szCs w:val="16"/>
              </w:rPr>
              <w:t xml:space="preserve">е </w:t>
            </w:r>
            <w:r w:rsidRPr="00763788">
              <w:rPr>
                <w:sz w:val="16"/>
                <w:szCs w:val="16"/>
              </w:rPr>
              <w:t>–</w:t>
            </w:r>
            <w:r w:rsidR="000343CF" w:rsidRPr="00763788">
              <w:rPr>
                <w:sz w:val="16"/>
                <w:szCs w:val="16"/>
              </w:rPr>
              <w:t xml:space="preserve"> МКК Хакасии</w:t>
            </w:r>
          </w:p>
        </w:tc>
      </w:tr>
      <w:tr w:rsidR="00763788" w:rsidRPr="00763788"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763788" w:rsidRDefault="00F57627" w:rsidP="00A30BA0">
            <w:pPr>
              <w:spacing w:after="160" w:line="256" w:lineRule="auto"/>
              <w:rPr>
                <w:rFonts w:ascii="Calibri" w:eastAsia="Calibri" w:hAnsi="Calibri"/>
                <w:b/>
                <w:sz w:val="16"/>
                <w:szCs w:val="16"/>
                <w:lang w:eastAsia="en-US"/>
              </w:rPr>
            </w:pPr>
            <w:r w:rsidRPr="00763788">
              <w:rPr>
                <w:rFonts w:ascii="Calibri" w:eastAsia="Calibri" w:hAnsi="Calibri"/>
                <w:b/>
                <w:sz w:val="16"/>
                <w:szCs w:val="16"/>
                <w:lang w:eastAsia="en-US"/>
              </w:rPr>
              <w:t xml:space="preserve">Наименование организации </w:t>
            </w:r>
          </w:p>
        </w:tc>
      </w:tr>
      <w:tr w:rsidR="00763788" w:rsidRPr="00763788"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763788" w:rsidRDefault="00F57627" w:rsidP="00A30BA0">
            <w:pPr>
              <w:spacing w:after="160" w:line="256" w:lineRule="auto"/>
              <w:rPr>
                <w:rFonts w:ascii="Calibri" w:eastAsia="Calibri" w:hAnsi="Calibri"/>
                <w:b/>
                <w:sz w:val="16"/>
                <w:szCs w:val="16"/>
                <w:lang w:eastAsia="en-US"/>
              </w:rPr>
            </w:pPr>
          </w:p>
        </w:tc>
      </w:tr>
      <w:tr w:rsidR="00763788" w:rsidRPr="00763788"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763788" w:rsidRDefault="00F57627" w:rsidP="00A30BA0">
            <w:pPr>
              <w:spacing w:after="160" w:line="256" w:lineRule="auto"/>
              <w:rPr>
                <w:sz w:val="16"/>
                <w:szCs w:val="16"/>
                <w:lang w:eastAsia="en-US"/>
              </w:rPr>
            </w:pPr>
            <w:r w:rsidRPr="00763788">
              <w:rPr>
                <w:sz w:val="16"/>
                <w:szCs w:val="16"/>
              </w:rPr>
              <w:t>Доходы и расходы за отчетный период</w:t>
            </w:r>
          </w:p>
        </w:tc>
      </w:tr>
      <w:tr w:rsidR="00763788" w:rsidRPr="00763788"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763788" w:rsidRDefault="00F57627" w:rsidP="00A30BA0">
            <w:pPr>
              <w:spacing w:after="160" w:line="256" w:lineRule="auto"/>
              <w:rPr>
                <w:sz w:val="16"/>
                <w:szCs w:val="16"/>
                <w:lang w:eastAsia="en-US"/>
              </w:rPr>
            </w:pPr>
            <w:r w:rsidRPr="00763788">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763788" w:rsidRDefault="00F57627" w:rsidP="00A30BA0">
            <w:pPr>
              <w:rPr>
                <w:sz w:val="16"/>
                <w:szCs w:val="16"/>
              </w:rPr>
            </w:pPr>
            <w:r w:rsidRPr="00763788">
              <w:rPr>
                <w:sz w:val="16"/>
                <w:szCs w:val="16"/>
              </w:rPr>
              <w:t xml:space="preserve">Фактические доходы </w:t>
            </w:r>
          </w:p>
          <w:p w14:paraId="11566492" w14:textId="77777777" w:rsidR="00F57627" w:rsidRPr="00763788"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763788" w:rsidRDefault="00F57627" w:rsidP="00A30BA0">
            <w:pPr>
              <w:rPr>
                <w:sz w:val="16"/>
                <w:szCs w:val="16"/>
              </w:rPr>
            </w:pPr>
            <w:r w:rsidRPr="00763788">
              <w:rPr>
                <w:sz w:val="16"/>
                <w:szCs w:val="16"/>
              </w:rPr>
              <w:t xml:space="preserve">Фактические расходы </w:t>
            </w:r>
          </w:p>
          <w:p w14:paraId="179355AC" w14:textId="77777777" w:rsidR="00F57627" w:rsidRPr="00763788"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763788" w:rsidRDefault="00F57627" w:rsidP="00A30BA0">
            <w:pPr>
              <w:rPr>
                <w:sz w:val="16"/>
                <w:szCs w:val="16"/>
              </w:rPr>
            </w:pPr>
            <w:r w:rsidRPr="00763788">
              <w:rPr>
                <w:sz w:val="16"/>
                <w:szCs w:val="16"/>
              </w:rPr>
              <w:t>Прибыль</w:t>
            </w:r>
          </w:p>
          <w:p w14:paraId="653C56BF" w14:textId="77777777" w:rsidR="00F57627" w:rsidRPr="00763788" w:rsidRDefault="00F57627" w:rsidP="00A30BA0">
            <w:pPr>
              <w:spacing w:after="160" w:line="256" w:lineRule="auto"/>
              <w:rPr>
                <w:sz w:val="16"/>
                <w:szCs w:val="16"/>
                <w:lang w:eastAsia="en-US"/>
              </w:rPr>
            </w:pPr>
          </w:p>
        </w:tc>
      </w:tr>
      <w:tr w:rsidR="00763788" w:rsidRPr="00763788"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763788" w:rsidRDefault="00F57627" w:rsidP="00A30BA0">
            <w:pPr>
              <w:spacing w:after="160" w:line="256" w:lineRule="auto"/>
              <w:rPr>
                <w:sz w:val="16"/>
                <w:szCs w:val="16"/>
                <w:lang w:eastAsia="en-US"/>
              </w:rPr>
            </w:pPr>
            <w:r w:rsidRPr="00763788">
              <w:rPr>
                <w:sz w:val="16"/>
                <w:szCs w:val="16"/>
              </w:rPr>
              <w:t> </w:t>
            </w:r>
          </w:p>
        </w:tc>
      </w:tr>
      <w:tr w:rsidR="00763788" w:rsidRPr="00763788" w14:paraId="74983AF2" w14:textId="77777777" w:rsidTr="00A30BA0">
        <w:trPr>
          <w:trHeight w:val="204"/>
        </w:trPr>
        <w:tc>
          <w:tcPr>
            <w:tcW w:w="1940" w:type="dxa"/>
            <w:gridSpan w:val="2"/>
            <w:noWrap/>
            <w:vAlign w:val="bottom"/>
          </w:tcPr>
          <w:p w14:paraId="2BBD1107" w14:textId="77777777" w:rsidR="00F57627" w:rsidRPr="00763788"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763788"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763788"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763788"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763788"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763788"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763788"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763788"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763788"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763788"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763788" w:rsidRDefault="00F57627" w:rsidP="00A30BA0">
            <w:pPr>
              <w:spacing w:after="160" w:line="256" w:lineRule="auto"/>
              <w:rPr>
                <w:sz w:val="16"/>
                <w:szCs w:val="16"/>
                <w:lang w:eastAsia="en-US"/>
              </w:rPr>
            </w:pPr>
          </w:p>
        </w:tc>
      </w:tr>
      <w:tr w:rsidR="00763788" w:rsidRPr="00763788"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763788" w:rsidRDefault="00F57627" w:rsidP="00A30BA0">
            <w:pPr>
              <w:spacing w:after="160" w:line="256" w:lineRule="auto"/>
              <w:rPr>
                <w:sz w:val="16"/>
                <w:szCs w:val="16"/>
                <w:lang w:eastAsia="en-US"/>
              </w:rPr>
            </w:pPr>
            <w:r w:rsidRPr="00763788">
              <w:rPr>
                <w:sz w:val="16"/>
                <w:szCs w:val="16"/>
              </w:rPr>
              <w:t xml:space="preserve">Налоговые отчисления </w:t>
            </w:r>
            <w:r w:rsidRPr="00763788">
              <w:rPr>
                <w:b/>
                <w:sz w:val="16"/>
                <w:szCs w:val="16"/>
              </w:rPr>
              <w:t>(подтвержденные платежными документами)</w:t>
            </w:r>
          </w:p>
        </w:tc>
      </w:tr>
      <w:tr w:rsidR="00763788" w:rsidRPr="00763788"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763788" w:rsidRDefault="00F57627" w:rsidP="00A30BA0">
            <w:pPr>
              <w:spacing w:after="160" w:line="256" w:lineRule="auto"/>
              <w:rPr>
                <w:sz w:val="16"/>
                <w:szCs w:val="16"/>
                <w:lang w:eastAsia="en-US"/>
              </w:rPr>
            </w:pPr>
            <w:r w:rsidRPr="00763788">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763788" w:rsidRDefault="00F57627" w:rsidP="00A30BA0">
            <w:pPr>
              <w:rPr>
                <w:sz w:val="16"/>
                <w:szCs w:val="16"/>
              </w:rPr>
            </w:pPr>
            <w:r w:rsidRPr="00763788">
              <w:rPr>
                <w:sz w:val="16"/>
                <w:szCs w:val="16"/>
              </w:rPr>
              <w:t>Сумма налогов по системе</w:t>
            </w:r>
          </w:p>
          <w:p w14:paraId="789D0EED" w14:textId="77777777" w:rsidR="00F57627" w:rsidRPr="00763788" w:rsidRDefault="00F57627" w:rsidP="00A30BA0">
            <w:pPr>
              <w:rPr>
                <w:sz w:val="16"/>
                <w:szCs w:val="16"/>
              </w:rPr>
            </w:pPr>
            <w:r w:rsidRPr="00763788">
              <w:rPr>
                <w:sz w:val="16"/>
                <w:szCs w:val="16"/>
              </w:rPr>
              <w:t>налогообложения</w:t>
            </w:r>
          </w:p>
          <w:p w14:paraId="3C52A2FE" w14:textId="77777777" w:rsidR="00F57627" w:rsidRPr="00763788" w:rsidRDefault="00F57627" w:rsidP="00A30BA0">
            <w:pPr>
              <w:spacing w:after="160" w:line="256" w:lineRule="auto"/>
              <w:rPr>
                <w:sz w:val="16"/>
                <w:szCs w:val="16"/>
                <w:lang w:eastAsia="en-US"/>
              </w:rPr>
            </w:pPr>
            <w:r w:rsidRPr="00763788">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763788" w:rsidRDefault="00F57627" w:rsidP="00A30BA0">
            <w:pPr>
              <w:rPr>
                <w:sz w:val="16"/>
                <w:szCs w:val="16"/>
              </w:rPr>
            </w:pPr>
          </w:p>
          <w:p w14:paraId="46F86785" w14:textId="77777777" w:rsidR="00F57627" w:rsidRPr="00763788" w:rsidRDefault="00F57627" w:rsidP="00A30BA0">
            <w:pPr>
              <w:rPr>
                <w:sz w:val="16"/>
                <w:szCs w:val="16"/>
              </w:rPr>
            </w:pPr>
            <w:r w:rsidRPr="00763788">
              <w:rPr>
                <w:sz w:val="16"/>
                <w:szCs w:val="16"/>
              </w:rPr>
              <w:t>Страховые взносы в ПФ, ФСС</w:t>
            </w:r>
          </w:p>
          <w:p w14:paraId="42A82884" w14:textId="77777777" w:rsidR="00F57627" w:rsidRPr="00763788" w:rsidRDefault="00F57627" w:rsidP="00A30BA0">
            <w:pPr>
              <w:spacing w:after="160" w:line="256" w:lineRule="auto"/>
              <w:rPr>
                <w:sz w:val="16"/>
                <w:szCs w:val="16"/>
                <w:lang w:eastAsia="en-US"/>
              </w:rPr>
            </w:pPr>
          </w:p>
        </w:tc>
      </w:tr>
      <w:tr w:rsidR="00763788" w:rsidRPr="00763788"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763788" w:rsidRDefault="00F57627" w:rsidP="00A30BA0">
            <w:pPr>
              <w:spacing w:after="160" w:line="256" w:lineRule="auto"/>
              <w:rPr>
                <w:sz w:val="16"/>
                <w:szCs w:val="16"/>
                <w:lang w:eastAsia="en-US"/>
              </w:rPr>
            </w:pPr>
            <w:r w:rsidRPr="00763788">
              <w:rPr>
                <w:sz w:val="16"/>
                <w:szCs w:val="16"/>
              </w:rPr>
              <w:t> </w:t>
            </w:r>
          </w:p>
        </w:tc>
      </w:tr>
      <w:tr w:rsidR="00763788" w:rsidRPr="00763788"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763788" w:rsidRDefault="00F57627" w:rsidP="00A30BA0">
            <w:pPr>
              <w:spacing w:after="160" w:line="256" w:lineRule="auto"/>
              <w:rPr>
                <w:sz w:val="16"/>
                <w:szCs w:val="16"/>
                <w:lang w:eastAsia="en-US"/>
              </w:rPr>
            </w:pPr>
            <w:r w:rsidRPr="00763788">
              <w:rPr>
                <w:sz w:val="16"/>
                <w:szCs w:val="16"/>
              </w:rPr>
              <w:t>Сведения о численности работников</w:t>
            </w:r>
          </w:p>
        </w:tc>
      </w:tr>
      <w:tr w:rsidR="00763788" w:rsidRPr="00763788"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763788" w:rsidRDefault="00F57627" w:rsidP="00A30BA0">
            <w:pPr>
              <w:spacing w:after="160" w:line="256" w:lineRule="auto"/>
              <w:rPr>
                <w:sz w:val="16"/>
                <w:szCs w:val="16"/>
                <w:lang w:eastAsia="en-US"/>
              </w:rPr>
            </w:pPr>
            <w:r w:rsidRPr="00763788">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763788" w:rsidRDefault="00F57627" w:rsidP="00A30BA0">
            <w:pPr>
              <w:spacing w:after="160" w:line="256" w:lineRule="auto"/>
              <w:rPr>
                <w:sz w:val="16"/>
                <w:szCs w:val="16"/>
                <w:lang w:eastAsia="en-US"/>
              </w:rPr>
            </w:pPr>
            <w:r w:rsidRPr="00763788">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763788" w:rsidRDefault="00F57627" w:rsidP="00A30BA0">
            <w:pPr>
              <w:spacing w:after="160" w:line="256" w:lineRule="auto"/>
              <w:rPr>
                <w:sz w:val="16"/>
                <w:szCs w:val="16"/>
                <w:lang w:eastAsia="en-US"/>
              </w:rPr>
            </w:pPr>
            <w:r w:rsidRPr="00763788">
              <w:rPr>
                <w:sz w:val="16"/>
                <w:szCs w:val="16"/>
              </w:rPr>
              <w:t>Создано рабочих мест</w:t>
            </w:r>
          </w:p>
        </w:tc>
      </w:tr>
      <w:tr w:rsidR="00763788" w:rsidRPr="00763788"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763788" w:rsidRDefault="00F57627" w:rsidP="00A30BA0">
            <w:pPr>
              <w:spacing w:after="160" w:line="256" w:lineRule="auto"/>
              <w:rPr>
                <w:sz w:val="16"/>
                <w:szCs w:val="16"/>
                <w:lang w:eastAsia="en-US"/>
              </w:rPr>
            </w:pPr>
            <w:r w:rsidRPr="00763788">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763788" w:rsidRDefault="00F57627" w:rsidP="00A30BA0">
            <w:pPr>
              <w:spacing w:after="160" w:line="256" w:lineRule="auto"/>
              <w:rPr>
                <w:sz w:val="16"/>
                <w:szCs w:val="16"/>
                <w:lang w:eastAsia="en-US"/>
              </w:rPr>
            </w:pPr>
            <w:r w:rsidRPr="00763788">
              <w:rPr>
                <w:sz w:val="16"/>
                <w:szCs w:val="16"/>
              </w:rPr>
              <w:t> </w:t>
            </w:r>
          </w:p>
        </w:tc>
      </w:tr>
      <w:bookmarkEnd w:id="70"/>
      <w:tr w:rsidR="00763788" w:rsidRPr="00763788" w14:paraId="37E1ECF0" w14:textId="77777777" w:rsidTr="00A30BA0">
        <w:trPr>
          <w:trHeight w:val="139"/>
        </w:trPr>
        <w:tc>
          <w:tcPr>
            <w:tcW w:w="1903" w:type="dxa"/>
            <w:noWrap/>
            <w:vAlign w:val="bottom"/>
          </w:tcPr>
          <w:p w14:paraId="5EC19FCE" w14:textId="77777777" w:rsidR="00F57627" w:rsidRPr="00763788"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763788"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763788"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763788"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763788"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763788"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763788"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763788"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763788"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763788"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763788" w:rsidRDefault="00F57627" w:rsidP="00A30BA0">
            <w:pPr>
              <w:spacing w:after="160" w:line="256" w:lineRule="auto"/>
              <w:rPr>
                <w:rFonts w:eastAsia="Calibri"/>
                <w:sz w:val="16"/>
                <w:szCs w:val="16"/>
                <w:lang w:eastAsia="en-US"/>
              </w:rPr>
            </w:pPr>
          </w:p>
        </w:tc>
      </w:tr>
      <w:tr w:rsidR="00763788" w:rsidRPr="00763788" w14:paraId="0D0BCCAE" w14:textId="77777777" w:rsidTr="00A30BA0">
        <w:trPr>
          <w:trHeight w:val="273"/>
        </w:trPr>
        <w:tc>
          <w:tcPr>
            <w:tcW w:w="4595" w:type="dxa"/>
            <w:gridSpan w:val="8"/>
            <w:vAlign w:val="center"/>
            <w:hideMark/>
          </w:tcPr>
          <w:p w14:paraId="714B812F" w14:textId="77777777" w:rsidR="00F57627" w:rsidRPr="00763788" w:rsidRDefault="00F57627" w:rsidP="00A30BA0">
            <w:pPr>
              <w:spacing w:after="160" w:line="256" w:lineRule="auto"/>
              <w:rPr>
                <w:rFonts w:eastAsia="Calibri"/>
                <w:sz w:val="16"/>
                <w:szCs w:val="16"/>
                <w:lang w:eastAsia="en-US"/>
              </w:rPr>
            </w:pPr>
            <w:r w:rsidRPr="00763788">
              <w:rPr>
                <w:rFonts w:eastAsia="Calibri"/>
                <w:sz w:val="16"/>
                <w:szCs w:val="16"/>
                <w:lang w:eastAsia="en-US"/>
              </w:rPr>
              <w:t>Дата заполнения ____________</w:t>
            </w:r>
          </w:p>
        </w:tc>
        <w:tc>
          <w:tcPr>
            <w:tcW w:w="231" w:type="dxa"/>
            <w:gridSpan w:val="4"/>
            <w:vAlign w:val="center"/>
          </w:tcPr>
          <w:p w14:paraId="78A7EBA5" w14:textId="77777777" w:rsidR="00F57627" w:rsidRPr="00763788"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763788"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763788"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763788"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763788"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763788"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763788" w:rsidRDefault="00F57627" w:rsidP="00A30BA0">
            <w:pPr>
              <w:spacing w:after="160" w:line="256" w:lineRule="auto"/>
              <w:rPr>
                <w:rFonts w:eastAsia="Calibri"/>
                <w:sz w:val="16"/>
                <w:szCs w:val="16"/>
                <w:lang w:eastAsia="en-US"/>
              </w:rPr>
            </w:pPr>
          </w:p>
        </w:tc>
      </w:tr>
      <w:tr w:rsidR="00763788" w:rsidRPr="00763788" w14:paraId="20D61FD0" w14:textId="77777777" w:rsidTr="00A30BA0">
        <w:trPr>
          <w:gridAfter w:val="1"/>
          <w:wAfter w:w="56" w:type="dxa"/>
          <w:trHeight w:val="273"/>
        </w:trPr>
        <w:tc>
          <w:tcPr>
            <w:tcW w:w="1903" w:type="dxa"/>
            <w:vAlign w:val="center"/>
          </w:tcPr>
          <w:p w14:paraId="18B7E623" w14:textId="77777777" w:rsidR="00F57627" w:rsidRPr="00763788"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763788"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763788"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763788"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763788"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763788"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763788" w:rsidRDefault="00F57627" w:rsidP="00A30BA0">
            <w:pPr>
              <w:spacing w:after="160" w:line="256" w:lineRule="auto"/>
              <w:rPr>
                <w:rFonts w:eastAsia="Calibri"/>
                <w:sz w:val="16"/>
                <w:szCs w:val="16"/>
                <w:lang w:eastAsia="en-US"/>
              </w:rPr>
            </w:pPr>
            <w:r w:rsidRPr="00763788">
              <w:rPr>
                <w:rFonts w:eastAsia="Calibri"/>
                <w:sz w:val="16"/>
                <w:szCs w:val="16"/>
                <w:lang w:eastAsia="en-US"/>
              </w:rPr>
              <w:t>Подпись_________________</w:t>
            </w:r>
          </w:p>
        </w:tc>
        <w:tc>
          <w:tcPr>
            <w:tcW w:w="2056" w:type="dxa"/>
            <w:gridSpan w:val="11"/>
            <w:vAlign w:val="center"/>
            <w:hideMark/>
          </w:tcPr>
          <w:p w14:paraId="24CB284F" w14:textId="77777777" w:rsidR="00F57627" w:rsidRPr="00763788" w:rsidRDefault="00F57627" w:rsidP="00A30BA0">
            <w:pPr>
              <w:spacing w:after="160" w:line="256" w:lineRule="auto"/>
              <w:rPr>
                <w:rFonts w:eastAsia="Calibri"/>
                <w:sz w:val="16"/>
                <w:szCs w:val="16"/>
                <w:lang w:eastAsia="en-US"/>
              </w:rPr>
            </w:pPr>
            <w:r w:rsidRPr="00763788">
              <w:rPr>
                <w:rFonts w:eastAsia="Calibri"/>
                <w:sz w:val="16"/>
                <w:szCs w:val="16"/>
                <w:lang w:eastAsia="en-US"/>
              </w:rPr>
              <w:t>_______________________</w:t>
            </w:r>
          </w:p>
        </w:tc>
      </w:tr>
      <w:tr w:rsidR="00763788" w:rsidRPr="00763788" w14:paraId="57F438AB" w14:textId="77777777" w:rsidTr="00A30BA0">
        <w:trPr>
          <w:trHeight w:val="273"/>
        </w:trPr>
        <w:tc>
          <w:tcPr>
            <w:tcW w:w="4699" w:type="dxa"/>
            <w:gridSpan w:val="10"/>
            <w:vMerge w:val="restart"/>
            <w:vAlign w:val="center"/>
            <w:hideMark/>
          </w:tcPr>
          <w:p w14:paraId="518F427B" w14:textId="77777777" w:rsidR="00F57627" w:rsidRPr="00763788"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763788"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763788"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763788"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763788"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763788"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763788" w:rsidRDefault="00F57627" w:rsidP="00A30BA0">
            <w:pPr>
              <w:spacing w:after="160" w:line="256" w:lineRule="auto"/>
              <w:rPr>
                <w:rFonts w:eastAsia="Calibri"/>
                <w:sz w:val="16"/>
                <w:szCs w:val="16"/>
                <w:lang w:eastAsia="en-US"/>
              </w:rPr>
            </w:pPr>
            <w:r w:rsidRPr="00763788">
              <w:rPr>
                <w:rFonts w:eastAsia="Calibri"/>
                <w:sz w:val="16"/>
                <w:szCs w:val="16"/>
                <w:lang w:eastAsia="en-US"/>
              </w:rPr>
              <w:t>Расшифровка подписи</w:t>
            </w:r>
          </w:p>
        </w:tc>
      </w:tr>
      <w:tr w:rsidR="00763788" w:rsidRPr="00763788" w14:paraId="129059B5" w14:textId="77777777" w:rsidTr="00A30BA0">
        <w:trPr>
          <w:gridAfter w:val="1"/>
          <w:wAfter w:w="56" w:type="dxa"/>
          <w:trHeight w:val="63"/>
        </w:trPr>
        <w:tc>
          <w:tcPr>
            <w:tcW w:w="0" w:type="auto"/>
            <w:gridSpan w:val="10"/>
            <w:vMerge/>
            <w:vAlign w:val="center"/>
            <w:hideMark/>
          </w:tcPr>
          <w:p w14:paraId="4F2ED0FC" w14:textId="77777777" w:rsidR="00F57627" w:rsidRPr="00763788" w:rsidRDefault="00F57627" w:rsidP="00A30BA0">
            <w:pPr>
              <w:rPr>
                <w:rFonts w:eastAsia="Calibri"/>
                <w:sz w:val="16"/>
                <w:szCs w:val="16"/>
                <w:lang w:eastAsia="en-US"/>
              </w:rPr>
            </w:pPr>
          </w:p>
        </w:tc>
        <w:tc>
          <w:tcPr>
            <w:tcW w:w="864" w:type="dxa"/>
            <w:gridSpan w:val="4"/>
            <w:vAlign w:val="center"/>
          </w:tcPr>
          <w:p w14:paraId="52143DB8" w14:textId="77777777" w:rsidR="00F57627" w:rsidRPr="00763788"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763788" w:rsidRDefault="00F57627" w:rsidP="00A30BA0">
            <w:pPr>
              <w:spacing w:after="160" w:line="256" w:lineRule="auto"/>
              <w:rPr>
                <w:rFonts w:eastAsia="Calibri"/>
                <w:sz w:val="16"/>
                <w:szCs w:val="16"/>
                <w:lang w:eastAsia="en-US"/>
              </w:rPr>
            </w:pPr>
            <w:r w:rsidRPr="00763788">
              <w:rPr>
                <w:rFonts w:eastAsia="Calibri"/>
                <w:sz w:val="16"/>
                <w:szCs w:val="16"/>
                <w:lang w:eastAsia="en-US"/>
              </w:rPr>
              <w:t>М.П.</w:t>
            </w:r>
          </w:p>
        </w:tc>
        <w:tc>
          <w:tcPr>
            <w:tcW w:w="695" w:type="dxa"/>
            <w:gridSpan w:val="4"/>
            <w:vAlign w:val="center"/>
          </w:tcPr>
          <w:p w14:paraId="610172C4" w14:textId="77777777" w:rsidR="00F57627" w:rsidRPr="00763788"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763788"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763788"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763788" w:rsidRDefault="00F57627" w:rsidP="00A30BA0">
            <w:pPr>
              <w:spacing w:after="160" w:line="256" w:lineRule="auto"/>
              <w:rPr>
                <w:rFonts w:eastAsia="Calibri"/>
                <w:sz w:val="16"/>
                <w:szCs w:val="16"/>
                <w:lang w:eastAsia="en-US"/>
              </w:rPr>
            </w:pPr>
          </w:p>
          <w:p w14:paraId="6012D8C9" w14:textId="77777777" w:rsidR="00F57627" w:rsidRPr="00763788" w:rsidRDefault="00F57627" w:rsidP="00A30BA0">
            <w:pPr>
              <w:spacing w:after="160" w:line="256" w:lineRule="auto"/>
              <w:rPr>
                <w:rFonts w:eastAsia="Calibri"/>
                <w:sz w:val="16"/>
                <w:szCs w:val="16"/>
                <w:lang w:eastAsia="en-US"/>
              </w:rPr>
            </w:pPr>
          </w:p>
          <w:p w14:paraId="4E138C22" w14:textId="77777777" w:rsidR="00F57627" w:rsidRPr="00763788" w:rsidRDefault="00F57627" w:rsidP="00A30BA0">
            <w:pPr>
              <w:spacing w:after="160" w:line="256" w:lineRule="auto"/>
              <w:rPr>
                <w:rFonts w:eastAsia="Calibri"/>
                <w:sz w:val="16"/>
                <w:szCs w:val="16"/>
                <w:lang w:eastAsia="en-US"/>
              </w:rPr>
            </w:pPr>
          </w:p>
          <w:p w14:paraId="5EF3CA84" w14:textId="77777777" w:rsidR="00F57627" w:rsidRPr="00763788" w:rsidRDefault="00F57627" w:rsidP="00A30BA0">
            <w:pPr>
              <w:spacing w:after="160" w:line="256" w:lineRule="auto"/>
              <w:rPr>
                <w:rFonts w:eastAsia="Calibri"/>
                <w:sz w:val="16"/>
                <w:szCs w:val="16"/>
                <w:lang w:eastAsia="en-US"/>
              </w:rPr>
            </w:pPr>
          </w:p>
          <w:p w14:paraId="49AD25CF" w14:textId="77777777" w:rsidR="00F57627" w:rsidRPr="00763788" w:rsidRDefault="00F57627" w:rsidP="00A30BA0">
            <w:pPr>
              <w:spacing w:after="160" w:line="256" w:lineRule="auto"/>
              <w:ind w:left="-210"/>
              <w:rPr>
                <w:rFonts w:eastAsia="Calibri"/>
                <w:sz w:val="16"/>
                <w:szCs w:val="16"/>
                <w:lang w:eastAsia="en-US"/>
              </w:rPr>
            </w:pPr>
          </w:p>
        </w:tc>
      </w:tr>
    </w:tbl>
    <w:p w14:paraId="46CE309F" w14:textId="77777777" w:rsidR="00F57627" w:rsidRPr="00763788" w:rsidRDefault="00F57627" w:rsidP="00F57627">
      <w:pPr>
        <w:spacing w:line="257" w:lineRule="auto"/>
        <w:jc w:val="right"/>
        <w:rPr>
          <w:b/>
          <w:sz w:val="22"/>
          <w:szCs w:val="22"/>
        </w:rPr>
      </w:pPr>
    </w:p>
    <w:p w14:paraId="6F2C229E" w14:textId="77777777" w:rsidR="00F57627" w:rsidRPr="00763788" w:rsidRDefault="00F57627" w:rsidP="00F57627">
      <w:pPr>
        <w:spacing w:line="257" w:lineRule="auto"/>
        <w:jc w:val="right"/>
        <w:rPr>
          <w:b/>
          <w:sz w:val="22"/>
          <w:szCs w:val="22"/>
        </w:rPr>
      </w:pPr>
    </w:p>
    <w:p w14:paraId="0B3905F5" w14:textId="77777777" w:rsidR="00F57627" w:rsidRPr="00763788" w:rsidRDefault="00F57627" w:rsidP="00F57627">
      <w:pPr>
        <w:spacing w:line="257" w:lineRule="auto"/>
        <w:jc w:val="right"/>
        <w:rPr>
          <w:b/>
          <w:sz w:val="22"/>
          <w:szCs w:val="22"/>
        </w:rPr>
      </w:pPr>
    </w:p>
    <w:p w14:paraId="25A6338A" w14:textId="1D619FC5" w:rsidR="00F57627" w:rsidRPr="00763788" w:rsidRDefault="00F57627" w:rsidP="00F57627">
      <w:pPr>
        <w:spacing w:line="257" w:lineRule="auto"/>
        <w:jc w:val="right"/>
        <w:rPr>
          <w:b/>
          <w:sz w:val="22"/>
          <w:szCs w:val="22"/>
        </w:rPr>
      </w:pPr>
    </w:p>
    <w:p w14:paraId="453B125F" w14:textId="633994E0" w:rsidR="00C9509F" w:rsidRPr="00763788" w:rsidRDefault="00C9509F" w:rsidP="00F57627">
      <w:pPr>
        <w:spacing w:line="257" w:lineRule="auto"/>
        <w:jc w:val="right"/>
        <w:rPr>
          <w:b/>
          <w:sz w:val="22"/>
          <w:szCs w:val="22"/>
        </w:rPr>
      </w:pPr>
    </w:p>
    <w:p w14:paraId="33114685" w14:textId="77777777" w:rsidR="00C9509F" w:rsidRPr="00763788" w:rsidRDefault="00C9509F" w:rsidP="00F57627">
      <w:pPr>
        <w:spacing w:line="257" w:lineRule="auto"/>
        <w:jc w:val="right"/>
        <w:rPr>
          <w:b/>
          <w:sz w:val="22"/>
          <w:szCs w:val="22"/>
        </w:rPr>
      </w:pPr>
    </w:p>
    <w:p w14:paraId="7413FD10" w14:textId="77777777" w:rsidR="00F57627" w:rsidRPr="00763788" w:rsidRDefault="00F57627" w:rsidP="00F57627">
      <w:pPr>
        <w:spacing w:line="257" w:lineRule="auto"/>
        <w:jc w:val="right"/>
        <w:rPr>
          <w:b/>
          <w:sz w:val="22"/>
          <w:szCs w:val="22"/>
        </w:rPr>
      </w:pPr>
    </w:p>
    <w:p w14:paraId="3DE0370A" w14:textId="77777777" w:rsidR="00F57627" w:rsidRPr="00763788" w:rsidRDefault="00F57627" w:rsidP="00F57627">
      <w:pPr>
        <w:spacing w:line="257" w:lineRule="auto"/>
        <w:jc w:val="right"/>
        <w:rPr>
          <w:b/>
          <w:sz w:val="22"/>
          <w:szCs w:val="22"/>
        </w:rPr>
      </w:pPr>
      <w:bookmarkStart w:id="71" w:name="П29"/>
    </w:p>
    <w:p w14:paraId="1BA4D145" w14:textId="4E8BB8CA" w:rsidR="00F57627" w:rsidRPr="00763788" w:rsidRDefault="00F57627" w:rsidP="00F57627">
      <w:pPr>
        <w:spacing w:line="257" w:lineRule="auto"/>
        <w:jc w:val="right"/>
        <w:rPr>
          <w:b/>
        </w:rPr>
      </w:pPr>
      <w:r w:rsidRPr="00763788">
        <w:rPr>
          <w:b/>
        </w:rPr>
        <w:t>Приложение №2</w:t>
      </w:r>
      <w:r w:rsidR="003538F3" w:rsidRPr="00763788">
        <w:rPr>
          <w:b/>
        </w:rPr>
        <w:t>5</w:t>
      </w:r>
    </w:p>
    <w:p w14:paraId="1CFD16B7" w14:textId="77777777" w:rsidR="00F57627" w:rsidRPr="00763788"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763788"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763788">
        <w:rPr>
          <w:rFonts w:ascii="Times New Roman CYR" w:eastAsia="SimSun" w:hAnsi="Times New Roman CYR" w:cs="Times New Roman CYR"/>
          <w:lang w:eastAsia="zh-CN"/>
        </w:rPr>
        <w:t xml:space="preserve">Директору </w:t>
      </w:r>
    </w:p>
    <w:p w14:paraId="75559A86" w14:textId="6F163140" w:rsidR="00F57627" w:rsidRPr="00763788" w:rsidRDefault="000343CF"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763788">
        <w:rPr>
          <w:rFonts w:ascii="Times New Roman CYR" w:eastAsia="SimSun" w:hAnsi="Times New Roman CYR" w:cs="Times New Roman CYR"/>
          <w:lang w:eastAsia="zh-CN"/>
        </w:rPr>
        <w:t>Республиканского</w:t>
      </w:r>
      <w:r w:rsidR="00F57627" w:rsidRPr="00763788">
        <w:rPr>
          <w:rFonts w:ascii="Times New Roman CYR" w:eastAsia="SimSun" w:hAnsi="Times New Roman CYR" w:cs="Times New Roman CYR"/>
          <w:lang w:eastAsia="zh-CN"/>
        </w:rPr>
        <w:t xml:space="preserve"> фонд</w:t>
      </w:r>
      <w:r w:rsidRPr="00763788">
        <w:rPr>
          <w:rFonts w:ascii="Times New Roman CYR" w:eastAsia="SimSun" w:hAnsi="Times New Roman CYR" w:cs="Times New Roman CYR"/>
          <w:lang w:eastAsia="zh-CN"/>
        </w:rPr>
        <w:t xml:space="preserve">а </w:t>
      </w:r>
      <w:r w:rsidR="00F57627" w:rsidRPr="00763788">
        <w:rPr>
          <w:rFonts w:ascii="Times New Roman CYR" w:eastAsia="SimSun" w:hAnsi="Times New Roman CYR" w:cs="Times New Roman CYR"/>
          <w:lang w:eastAsia="zh-CN"/>
        </w:rPr>
        <w:t>–</w:t>
      </w:r>
      <w:r w:rsidRPr="00763788">
        <w:rPr>
          <w:rFonts w:ascii="Times New Roman CYR" w:eastAsia="SimSun" w:hAnsi="Times New Roman CYR" w:cs="Times New Roman CYR"/>
          <w:lang w:eastAsia="zh-CN"/>
        </w:rPr>
        <w:t xml:space="preserve"> МКК Хакасии</w:t>
      </w:r>
    </w:p>
    <w:p w14:paraId="7015FDAA" w14:textId="77777777" w:rsidR="00F57627" w:rsidRPr="00763788"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763788">
        <w:rPr>
          <w:rFonts w:ascii="Times New Roman CYR" w:eastAsia="SimSun" w:hAnsi="Times New Roman CYR" w:cs="Times New Roman CYR"/>
          <w:bCs/>
          <w:lang w:eastAsia="zh-CN"/>
        </w:rPr>
        <w:t>М.Л. Сорокиной</w:t>
      </w:r>
    </w:p>
    <w:p w14:paraId="16B14DAF" w14:textId="77777777" w:rsidR="00F57627" w:rsidRPr="00763788"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763788"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763788"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763788"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763788"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763788">
        <w:rPr>
          <w:rFonts w:ascii="Times New Roman CYR" w:eastAsia="SimSun" w:hAnsi="Times New Roman CYR" w:cs="Times New Roman CYR"/>
          <w:b/>
          <w:bCs/>
          <w:lang w:eastAsia="zh-CN"/>
        </w:rPr>
        <w:t>Отчет</w:t>
      </w:r>
    </w:p>
    <w:p w14:paraId="189476F2" w14:textId="77777777" w:rsidR="00F57627" w:rsidRPr="00763788"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763788">
        <w:rPr>
          <w:rFonts w:ascii="Times New Roman CYR" w:eastAsia="SimSun" w:hAnsi="Times New Roman CYR" w:cs="Times New Roman CYR"/>
          <w:b/>
          <w:bCs/>
          <w:lang w:eastAsia="zh-CN"/>
        </w:rPr>
        <w:t>об использовании заемных средств</w:t>
      </w:r>
    </w:p>
    <w:p w14:paraId="12A3D8B1" w14:textId="77777777" w:rsidR="00F57627" w:rsidRPr="00763788"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763788" w:rsidRPr="00763788" w14:paraId="4F497277" w14:textId="77777777" w:rsidTr="00A30BA0">
        <w:trPr>
          <w:trHeight w:val="930"/>
        </w:trPr>
        <w:tc>
          <w:tcPr>
            <w:tcW w:w="5094" w:type="dxa"/>
            <w:vAlign w:val="center"/>
          </w:tcPr>
          <w:p w14:paraId="32BCA950" w14:textId="77777777" w:rsidR="00F57627" w:rsidRPr="00763788"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763788">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763788"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763788"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763788"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763788"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763788"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763788">
        <w:rPr>
          <w:rFonts w:ascii="Times New Roman CYR" w:eastAsia="SimSun" w:hAnsi="Times New Roman CYR" w:cs="Times New Roman CYR"/>
          <w:b/>
          <w:bCs/>
          <w:sz w:val="28"/>
          <w:szCs w:val="28"/>
          <w:lang w:eastAsia="zh-CN"/>
        </w:rPr>
        <w:t>________________________________________</w:t>
      </w:r>
      <w:r w:rsidRPr="00763788">
        <w:rPr>
          <w:rFonts w:ascii="Times New Roman CYR" w:eastAsia="SimSun" w:hAnsi="Times New Roman CYR" w:cs="Times New Roman CYR"/>
          <w:sz w:val="28"/>
          <w:szCs w:val="28"/>
          <w:lang w:eastAsia="zh-CN"/>
        </w:rPr>
        <w:t>_________</w:t>
      </w:r>
      <w:r w:rsidRPr="00763788">
        <w:rPr>
          <w:rFonts w:ascii="Times New Roman CYR" w:eastAsia="SimSun" w:hAnsi="Times New Roman CYR" w:cs="Times New Roman CYR"/>
          <w:lang w:eastAsia="zh-CN"/>
        </w:rPr>
        <w:t xml:space="preserve">взят микрозайм в </w:t>
      </w:r>
    </w:p>
    <w:p w14:paraId="5EDBD76B" w14:textId="77777777" w:rsidR="00F57627" w:rsidRPr="00763788"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763788">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763788"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763788">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763788"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763788">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763788"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763788">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763788" w:rsidRDefault="00F57627" w:rsidP="00F57627">
      <w:pPr>
        <w:autoSpaceDE w:val="0"/>
        <w:autoSpaceDN w:val="0"/>
        <w:adjustRightInd w:val="0"/>
        <w:ind w:firstLine="709"/>
        <w:rPr>
          <w:rFonts w:eastAsia="SimSun"/>
          <w:sz w:val="28"/>
          <w:szCs w:val="28"/>
        </w:rPr>
      </w:pPr>
    </w:p>
    <w:p w14:paraId="46449ECF" w14:textId="77777777" w:rsidR="00F57627" w:rsidRPr="00763788" w:rsidRDefault="00F57627" w:rsidP="00F57627">
      <w:pPr>
        <w:autoSpaceDE w:val="0"/>
        <w:autoSpaceDN w:val="0"/>
        <w:adjustRightInd w:val="0"/>
        <w:ind w:firstLine="709"/>
        <w:rPr>
          <w:rFonts w:eastAsia="SimSun"/>
          <w:sz w:val="28"/>
          <w:szCs w:val="28"/>
        </w:rPr>
      </w:pPr>
    </w:p>
    <w:p w14:paraId="518D5286" w14:textId="77777777" w:rsidR="00F57627" w:rsidRPr="00763788" w:rsidRDefault="00F57627" w:rsidP="00F57627">
      <w:pPr>
        <w:autoSpaceDE w:val="0"/>
        <w:autoSpaceDN w:val="0"/>
        <w:adjustRightInd w:val="0"/>
        <w:ind w:firstLine="709"/>
        <w:rPr>
          <w:rFonts w:eastAsia="SimSun"/>
          <w:sz w:val="28"/>
          <w:szCs w:val="28"/>
        </w:rPr>
      </w:pPr>
    </w:p>
    <w:p w14:paraId="35A3CB07" w14:textId="77777777" w:rsidR="00F57627" w:rsidRPr="00763788" w:rsidRDefault="00F57627" w:rsidP="00F57627">
      <w:pPr>
        <w:autoSpaceDE w:val="0"/>
        <w:autoSpaceDN w:val="0"/>
        <w:adjustRightInd w:val="0"/>
        <w:ind w:firstLine="709"/>
        <w:rPr>
          <w:rFonts w:eastAsia="SimSun"/>
          <w:sz w:val="28"/>
          <w:szCs w:val="28"/>
        </w:rPr>
      </w:pPr>
    </w:p>
    <w:p w14:paraId="67B0980B" w14:textId="77777777" w:rsidR="00F57627" w:rsidRPr="00763788" w:rsidRDefault="00F57627" w:rsidP="00F57627">
      <w:pPr>
        <w:autoSpaceDE w:val="0"/>
        <w:autoSpaceDN w:val="0"/>
        <w:adjustRightInd w:val="0"/>
        <w:ind w:firstLine="709"/>
        <w:rPr>
          <w:rFonts w:eastAsia="SimSun"/>
          <w:sz w:val="28"/>
          <w:szCs w:val="28"/>
        </w:rPr>
      </w:pPr>
    </w:p>
    <w:p w14:paraId="7CC5C94A" w14:textId="77777777" w:rsidR="00F57627" w:rsidRPr="00763788" w:rsidRDefault="00F57627" w:rsidP="00F57627">
      <w:pPr>
        <w:autoSpaceDE w:val="0"/>
        <w:autoSpaceDN w:val="0"/>
        <w:adjustRightInd w:val="0"/>
        <w:ind w:firstLine="709"/>
        <w:rPr>
          <w:rFonts w:eastAsia="SimSun"/>
          <w:sz w:val="28"/>
          <w:szCs w:val="28"/>
        </w:rPr>
      </w:pPr>
    </w:p>
    <w:p w14:paraId="4AC82048" w14:textId="77777777" w:rsidR="00F57627" w:rsidRPr="00763788" w:rsidRDefault="00F57627" w:rsidP="00F57627">
      <w:pPr>
        <w:autoSpaceDE w:val="0"/>
        <w:autoSpaceDN w:val="0"/>
        <w:adjustRightInd w:val="0"/>
        <w:ind w:firstLine="709"/>
        <w:rPr>
          <w:rFonts w:eastAsia="SimSun"/>
        </w:rPr>
      </w:pPr>
    </w:p>
    <w:p w14:paraId="7A8B427E" w14:textId="77777777" w:rsidR="00F57627" w:rsidRPr="00763788" w:rsidRDefault="00F57627" w:rsidP="00F57627">
      <w:pPr>
        <w:autoSpaceDE w:val="0"/>
        <w:autoSpaceDN w:val="0"/>
        <w:adjustRightInd w:val="0"/>
        <w:ind w:firstLine="709"/>
        <w:rPr>
          <w:rFonts w:eastAsia="SimSun"/>
        </w:rPr>
      </w:pPr>
      <w:r w:rsidRPr="00763788">
        <w:rPr>
          <w:rFonts w:eastAsia="SimSun"/>
        </w:rPr>
        <w:t>Мною__________________________________________________________________</w:t>
      </w:r>
    </w:p>
    <w:p w14:paraId="4B82E1E5" w14:textId="77777777" w:rsidR="00F57627" w:rsidRPr="00763788"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763788">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763788" w:rsidRDefault="00F57627" w:rsidP="00F57627">
      <w:pPr>
        <w:autoSpaceDE w:val="0"/>
        <w:autoSpaceDN w:val="0"/>
        <w:adjustRightInd w:val="0"/>
        <w:rPr>
          <w:rFonts w:eastAsia="SimSun"/>
        </w:rPr>
      </w:pPr>
      <w:r w:rsidRPr="00763788">
        <w:rPr>
          <w:rFonts w:eastAsia="SimSun"/>
        </w:rPr>
        <w:t>подтверждается достоверность сведений, содержащихся в настоящем отчете.</w:t>
      </w:r>
    </w:p>
    <w:p w14:paraId="45414344" w14:textId="77777777" w:rsidR="00F57627" w:rsidRPr="00763788"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763788"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763788" w:rsidRDefault="00F57627" w:rsidP="00F57627">
      <w:pPr>
        <w:widowControl w:val="0"/>
        <w:suppressAutoHyphens/>
        <w:autoSpaceDE w:val="0"/>
        <w:autoSpaceDN w:val="0"/>
        <w:adjustRightInd w:val="0"/>
        <w:jc w:val="both"/>
        <w:rPr>
          <w:rFonts w:eastAsia="SimSun"/>
          <w:lang w:eastAsia="zh-CN"/>
        </w:rPr>
      </w:pPr>
      <w:r w:rsidRPr="00763788">
        <w:rPr>
          <w:rFonts w:eastAsia="SimSun"/>
          <w:lang w:eastAsia="zh-CN"/>
        </w:rPr>
        <w:t>________                                                                                   _____________(___________)</w:t>
      </w:r>
    </w:p>
    <w:p w14:paraId="1E565BBB" w14:textId="77777777" w:rsidR="00F57627" w:rsidRPr="00763788" w:rsidRDefault="00F57627" w:rsidP="00F57627">
      <w:pPr>
        <w:widowControl w:val="0"/>
        <w:suppressAutoHyphens/>
        <w:autoSpaceDE w:val="0"/>
        <w:autoSpaceDN w:val="0"/>
        <w:adjustRightInd w:val="0"/>
        <w:jc w:val="both"/>
        <w:rPr>
          <w:rFonts w:eastAsia="SimSun"/>
          <w:sz w:val="20"/>
          <w:szCs w:val="20"/>
          <w:lang w:eastAsia="zh-CN"/>
        </w:rPr>
      </w:pPr>
      <w:r w:rsidRPr="00763788">
        <w:rPr>
          <w:rFonts w:eastAsia="SimSun"/>
          <w:sz w:val="20"/>
          <w:szCs w:val="20"/>
          <w:lang w:eastAsia="zh-CN"/>
        </w:rPr>
        <w:t xml:space="preserve">    (дата)                                                                                                    (подпись)       (расшифровка)</w:t>
      </w:r>
    </w:p>
    <w:p w14:paraId="7209D5E5" w14:textId="77777777" w:rsidR="00F57627" w:rsidRPr="00763788"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763788"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763788" w:rsidRDefault="00F57627" w:rsidP="00F57627">
      <w:pPr>
        <w:widowControl w:val="0"/>
        <w:suppressAutoHyphens/>
        <w:autoSpaceDE w:val="0"/>
        <w:autoSpaceDN w:val="0"/>
        <w:adjustRightInd w:val="0"/>
        <w:jc w:val="center"/>
        <w:rPr>
          <w:rFonts w:eastAsia="SimSun"/>
          <w:lang w:eastAsia="zh-CN"/>
        </w:rPr>
      </w:pPr>
      <w:r w:rsidRPr="00763788">
        <w:rPr>
          <w:rFonts w:eastAsia="SimSun"/>
          <w:lang w:eastAsia="zh-CN"/>
        </w:rPr>
        <w:t xml:space="preserve">                                                                                                                    М.П. </w:t>
      </w:r>
    </w:p>
    <w:p w14:paraId="212951F8" w14:textId="77777777" w:rsidR="00F57627" w:rsidRPr="00763788" w:rsidRDefault="00F57627" w:rsidP="00F57627">
      <w:pPr>
        <w:rPr>
          <w:rFonts w:ascii="Calibri" w:eastAsia="Calibri" w:hAnsi="Calibri"/>
          <w:lang w:eastAsia="en-US"/>
        </w:rPr>
      </w:pPr>
    </w:p>
    <w:p w14:paraId="493A4D7E" w14:textId="77777777" w:rsidR="00F57627" w:rsidRPr="00763788" w:rsidRDefault="00F57627" w:rsidP="00F57627">
      <w:pPr>
        <w:rPr>
          <w:rFonts w:ascii="Calibri" w:eastAsia="Calibri" w:hAnsi="Calibri"/>
          <w:lang w:eastAsia="en-US"/>
        </w:rPr>
      </w:pPr>
    </w:p>
    <w:p w14:paraId="5CBBAFAA" w14:textId="77777777" w:rsidR="00F57627" w:rsidRPr="00763788" w:rsidRDefault="00F57627" w:rsidP="00F57627">
      <w:pPr>
        <w:rPr>
          <w:rFonts w:ascii="Calibri" w:eastAsia="Calibri" w:hAnsi="Calibri"/>
          <w:lang w:eastAsia="en-US"/>
        </w:rPr>
      </w:pPr>
    </w:p>
    <w:p w14:paraId="274F053F" w14:textId="013E0023" w:rsidR="00F57627" w:rsidRPr="00763788" w:rsidRDefault="00F57627" w:rsidP="00F57627">
      <w:pPr>
        <w:jc w:val="center"/>
        <w:rPr>
          <w:rFonts w:eastAsia="Calibri"/>
          <w:b/>
          <w:lang w:eastAsia="en-US"/>
        </w:rPr>
      </w:pPr>
    </w:p>
    <w:p w14:paraId="4297F064" w14:textId="77777777" w:rsidR="00FD4CFB" w:rsidRPr="00763788" w:rsidRDefault="00FD4CFB" w:rsidP="00F57627">
      <w:pPr>
        <w:jc w:val="center"/>
        <w:rPr>
          <w:rFonts w:eastAsia="Calibri"/>
          <w:b/>
          <w:lang w:eastAsia="en-US"/>
        </w:rPr>
      </w:pPr>
    </w:p>
    <w:p w14:paraId="1D88F85D" w14:textId="77777777" w:rsidR="00F57627" w:rsidRPr="00763788" w:rsidRDefault="00F57627" w:rsidP="00F57627">
      <w:pPr>
        <w:jc w:val="center"/>
        <w:rPr>
          <w:rFonts w:eastAsia="Calibri"/>
          <w:b/>
          <w:lang w:eastAsia="en-US"/>
        </w:rPr>
      </w:pPr>
    </w:p>
    <w:p w14:paraId="2AACBD49" w14:textId="77777777" w:rsidR="00F57627" w:rsidRPr="00763788" w:rsidRDefault="00F57627" w:rsidP="00F57627">
      <w:pPr>
        <w:jc w:val="center"/>
        <w:rPr>
          <w:rFonts w:eastAsia="Calibri"/>
          <w:b/>
          <w:lang w:eastAsia="en-US"/>
        </w:rPr>
      </w:pPr>
    </w:p>
    <w:p w14:paraId="55831C2B" w14:textId="7EE37140" w:rsidR="00F57627" w:rsidRPr="00763788" w:rsidRDefault="00F57627" w:rsidP="00F57627">
      <w:pPr>
        <w:spacing w:line="257" w:lineRule="auto"/>
        <w:jc w:val="right"/>
        <w:rPr>
          <w:b/>
        </w:rPr>
      </w:pPr>
      <w:bookmarkStart w:id="72" w:name="П30"/>
      <w:r w:rsidRPr="00763788">
        <w:rPr>
          <w:b/>
        </w:rPr>
        <w:lastRenderedPageBreak/>
        <w:t>Приложение №</w:t>
      </w:r>
      <w:r w:rsidR="003538F3" w:rsidRPr="00763788">
        <w:rPr>
          <w:b/>
        </w:rPr>
        <w:t>26</w:t>
      </w:r>
    </w:p>
    <w:p w14:paraId="21DC72AB" w14:textId="77777777" w:rsidR="00F57627" w:rsidRPr="00763788"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763788" w14:paraId="7FE07B97" w14:textId="77777777" w:rsidTr="00A30BA0">
        <w:tc>
          <w:tcPr>
            <w:tcW w:w="3989" w:type="dxa"/>
            <w:shd w:val="clear" w:color="auto" w:fill="auto"/>
          </w:tcPr>
          <w:p w14:paraId="2127C3D1" w14:textId="77777777" w:rsidR="00F57627" w:rsidRPr="00763788" w:rsidRDefault="00F57627" w:rsidP="00A30BA0">
            <w:pPr>
              <w:spacing w:after="200" w:line="276" w:lineRule="auto"/>
              <w:rPr>
                <w:rFonts w:ascii="Calibri" w:eastAsia="Calibri" w:hAnsi="Calibri"/>
                <w:sz w:val="28"/>
                <w:szCs w:val="28"/>
                <w:lang w:eastAsia="en-US"/>
              </w:rPr>
            </w:pPr>
            <w:r w:rsidRPr="00763788">
              <w:rPr>
                <w:rFonts w:ascii="Calibri" w:eastAsia="Calibri" w:hAnsi="Calibri"/>
                <w:sz w:val="22"/>
                <w:szCs w:val="22"/>
                <w:lang w:eastAsia="en-US"/>
              </w:rPr>
              <w:br w:type="page"/>
            </w:r>
          </w:p>
        </w:tc>
        <w:tc>
          <w:tcPr>
            <w:tcW w:w="5617" w:type="dxa"/>
            <w:shd w:val="clear" w:color="auto" w:fill="auto"/>
          </w:tcPr>
          <w:p w14:paraId="0D8FFD86" w14:textId="77777777" w:rsidR="00F57627" w:rsidRPr="00763788" w:rsidRDefault="00F57627" w:rsidP="00A30BA0">
            <w:pPr>
              <w:ind w:left="547"/>
            </w:pPr>
            <w:r w:rsidRPr="00763788">
              <w:t>Директору</w:t>
            </w:r>
          </w:p>
          <w:p w14:paraId="0AEC786C" w14:textId="52A9A4A6" w:rsidR="00F57627" w:rsidRPr="00763788" w:rsidRDefault="000343CF" w:rsidP="00A30BA0">
            <w:pPr>
              <w:ind w:left="547"/>
            </w:pPr>
            <w:r w:rsidRPr="00763788">
              <w:t>Республиканского</w:t>
            </w:r>
            <w:r w:rsidR="00F57627" w:rsidRPr="00763788">
              <w:t xml:space="preserve"> фонд</w:t>
            </w:r>
            <w:r w:rsidRPr="00763788">
              <w:t xml:space="preserve">а </w:t>
            </w:r>
            <w:r w:rsidR="00F57627" w:rsidRPr="00763788">
              <w:t>–</w:t>
            </w:r>
            <w:r w:rsidRPr="00763788">
              <w:t xml:space="preserve"> М</w:t>
            </w:r>
            <w:r w:rsidR="00F57627" w:rsidRPr="00763788">
              <w:t>икрокредитн</w:t>
            </w:r>
            <w:r w:rsidRPr="00763788">
              <w:t>ой</w:t>
            </w:r>
            <w:r w:rsidR="00F57627" w:rsidRPr="00763788">
              <w:t xml:space="preserve">                                                                                                                      компани</w:t>
            </w:r>
            <w:r w:rsidRPr="00763788">
              <w:t>и</w:t>
            </w:r>
            <w:r w:rsidR="00F57627" w:rsidRPr="00763788">
              <w:t xml:space="preserve"> </w:t>
            </w:r>
            <w:r w:rsidRPr="00763788">
              <w:t>Хакасии</w:t>
            </w:r>
          </w:p>
          <w:p w14:paraId="2CD47B3C" w14:textId="77777777" w:rsidR="00F57627" w:rsidRPr="00763788" w:rsidRDefault="00F57627" w:rsidP="00A30BA0">
            <w:pPr>
              <w:ind w:left="547"/>
              <w:rPr>
                <w:sz w:val="28"/>
                <w:szCs w:val="28"/>
              </w:rPr>
            </w:pPr>
            <w:r w:rsidRPr="00763788">
              <w:t>М.Л. Сорокиной</w:t>
            </w:r>
          </w:p>
          <w:p w14:paraId="6E8888E2" w14:textId="77777777" w:rsidR="00F57627" w:rsidRPr="00763788" w:rsidRDefault="00F57627" w:rsidP="00A30BA0">
            <w:pPr>
              <w:ind w:left="601"/>
              <w:rPr>
                <w:sz w:val="28"/>
                <w:szCs w:val="28"/>
              </w:rPr>
            </w:pPr>
            <w:r w:rsidRPr="00763788">
              <w:rPr>
                <w:sz w:val="28"/>
                <w:szCs w:val="28"/>
              </w:rPr>
              <w:t>_________________________________</w:t>
            </w:r>
          </w:p>
          <w:p w14:paraId="06F82903" w14:textId="77777777" w:rsidR="00F57627" w:rsidRPr="00763788" w:rsidRDefault="00F57627" w:rsidP="00A30BA0">
            <w:pPr>
              <w:ind w:left="601"/>
              <w:rPr>
                <w:sz w:val="16"/>
                <w:szCs w:val="16"/>
              </w:rPr>
            </w:pPr>
            <w:r w:rsidRPr="00763788">
              <w:rPr>
                <w:sz w:val="16"/>
                <w:szCs w:val="16"/>
              </w:rPr>
              <w:t xml:space="preserve">  (Наименование индивидуального предпринимателя)</w:t>
            </w:r>
          </w:p>
          <w:p w14:paraId="794A0292" w14:textId="77777777" w:rsidR="00F57627" w:rsidRPr="00763788" w:rsidRDefault="00F57627" w:rsidP="00A30BA0">
            <w:pPr>
              <w:ind w:left="601"/>
              <w:rPr>
                <w:sz w:val="16"/>
                <w:szCs w:val="16"/>
              </w:rPr>
            </w:pPr>
            <w:r w:rsidRPr="00763788">
              <w:rPr>
                <w:sz w:val="16"/>
                <w:szCs w:val="16"/>
              </w:rPr>
              <w:t xml:space="preserve">  (Наименование юридического лица)</w:t>
            </w:r>
          </w:p>
          <w:p w14:paraId="27519ADE" w14:textId="77777777" w:rsidR="00F57627" w:rsidRPr="00763788" w:rsidRDefault="00F57627" w:rsidP="00A30BA0">
            <w:pPr>
              <w:ind w:left="601"/>
              <w:rPr>
                <w:sz w:val="16"/>
                <w:szCs w:val="16"/>
              </w:rPr>
            </w:pPr>
          </w:p>
          <w:p w14:paraId="00AF0BFF" w14:textId="77777777" w:rsidR="00F57627" w:rsidRPr="00763788" w:rsidRDefault="00F57627" w:rsidP="00A30BA0">
            <w:pPr>
              <w:ind w:left="601"/>
              <w:rPr>
                <w:sz w:val="16"/>
                <w:szCs w:val="16"/>
              </w:rPr>
            </w:pPr>
            <w:r w:rsidRPr="00763788">
              <w:rPr>
                <w:sz w:val="16"/>
                <w:szCs w:val="16"/>
              </w:rPr>
              <w:t>___________________________________________________________</w:t>
            </w:r>
          </w:p>
          <w:p w14:paraId="566BE4D7" w14:textId="77777777" w:rsidR="00F57627" w:rsidRPr="00763788" w:rsidRDefault="00F57627" w:rsidP="00A30BA0">
            <w:pPr>
              <w:ind w:left="601"/>
              <w:jc w:val="center"/>
              <w:rPr>
                <w:sz w:val="16"/>
                <w:szCs w:val="16"/>
              </w:rPr>
            </w:pPr>
            <w:r w:rsidRPr="00763788">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763788" w:rsidRDefault="00F57627" w:rsidP="00A30BA0">
            <w:pPr>
              <w:ind w:left="601"/>
              <w:rPr>
                <w:sz w:val="16"/>
                <w:szCs w:val="16"/>
              </w:rPr>
            </w:pPr>
          </w:p>
          <w:p w14:paraId="4B9E7557" w14:textId="77777777" w:rsidR="00F57627" w:rsidRPr="00763788" w:rsidRDefault="00F57627" w:rsidP="00A30BA0">
            <w:pPr>
              <w:ind w:left="601"/>
              <w:rPr>
                <w:sz w:val="16"/>
                <w:szCs w:val="16"/>
              </w:rPr>
            </w:pPr>
            <w:r w:rsidRPr="00763788">
              <w:rPr>
                <w:sz w:val="16"/>
                <w:szCs w:val="16"/>
              </w:rPr>
              <w:t>___________________________________________________________</w:t>
            </w:r>
          </w:p>
          <w:p w14:paraId="190861D3" w14:textId="77777777" w:rsidR="00F57627" w:rsidRPr="00763788" w:rsidRDefault="00F57627" w:rsidP="00A30BA0">
            <w:pPr>
              <w:ind w:left="601"/>
              <w:rPr>
                <w:sz w:val="16"/>
                <w:szCs w:val="16"/>
              </w:rPr>
            </w:pPr>
            <w:r w:rsidRPr="00763788">
              <w:rPr>
                <w:sz w:val="16"/>
                <w:szCs w:val="16"/>
              </w:rPr>
              <w:t xml:space="preserve">                                   (ИНН, ОГРН)</w:t>
            </w:r>
          </w:p>
          <w:p w14:paraId="719D9F9C" w14:textId="77777777" w:rsidR="00F57627" w:rsidRPr="00763788" w:rsidRDefault="00F57627" w:rsidP="00A30BA0">
            <w:pPr>
              <w:ind w:left="601"/>
              <w:rPr>
                <w:sz w:val="16"/>
                <w:szCs w:val="16"/>
              </w:rPr>
            </w:pPr>
          </w:p>
          <w:p w14:paraId="47011A35" w14:textId="77777777" w:rsidR="00F57627" w:rsidRPr="00763788" w:rsidRDefault="00F57627" w:rsidP="00A30BA0">
            <w:pPr>
              <w:ind w:left="601"/>
              <w:rPr>
                <w:sz w:val="16"/>
                <w:szCs w:val="16"/>
              </w:rPr>
            </w:pPr>
            <w:r w:rsidRPr="00763788">
              <w:rPr>
                <w:sz w:val="16"/>
                <w:szCs w:val="16"/>
              </w:rPr>
              <w:t>____________________________________________________________</w:t>
            </w:r>
          </w:p>
          <w:p w14:paraId="10574AE2" w14:textId="77777777" w:rsidR="00F57627" w:rsidRPr="00763788" w:rsidRDefault="00F57627" w:rsidP="00A30BA0">
            <w:pPr>
              <w:ind w:left="601"/>
              <w:rPr>
                <w:rFonts w:ascii="Calibri" w:eastAsia="Calibri" w:hAnsi="Calibri"/>
                <w:sz w:val="20"/>
                <w:szCs w:val="20"/>
                <w:u w:val="single"/>
                <w:lang w:eastAsia="en-US"/>
              </w:rPr>
            </w:pPr>
            <w:r w:rsidRPr="00763788">
              <w:rPr>
                <w:sz w:val="16"/>
                <w:szCs w:val="16"/>
              </w:rPr>
              <w:t xml:space="preserve">                              (адрес регистрации)</w:t>
            </w:r>
          </w:p>
        </w:tc>
      </w:tr>
    </w:tbl>
    <w:p w14:paraId="61F25899" w14:textId="77777777" w:rsidR="00F57627" w:rsidRPr="00763788" w:rsidRDefault="00F57627" w:rsidP="00F57627">
      <w:pPr>
        <w:ind w:firstLine="567"/>
        <w:jc w:val="both"/>
        <w:rPr>
          <w:rFonts w:eastAsia="Calibri"/>
          <w:lang w:eastAsia="en-US"/>
        </w:rPr>
      </w:pPr>
    </w:p>
    <w:p w14:paraId="293DD274" w14:textId="77777777" w:rsidR="00F57627" w:rsidRPr="00763788" w:rsidRDefault="00F57627" w:rsidP="00F57627">
      <w:pPr>
        <w:ind w:firstLine="567"/>
        <w:jc w:val="center"/>
        <w:rPr>
          <w:rFonts w:eastAsia="Calibri"/>
          <w:b/>
          <w:lang w:eastAsia="en-US"/>
        </w:rPr>
      </w:pPr>
    </w:p>
    <w:p w14:paraId="43BF830F" w14:textId="08CFEAB1" w:rsidR="00F57627" w:rsidRPr="00763788" w:rsidRDefault="00F57627" w:rsidP="00F57627">
      <w:pPr>
        <w:ind w:firstLine="567"/>
        <w:jc w:val="both"/>
        <w:rPr>
          <w:rFonts w:eastAsia="Calibri"/>
          <w:lang w:eastAsia="en-US"/>
        </w:rPr>
      </w:pPr>
      <w:r w:rsidRPr="00763788">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000343CF" w:rsidRPr="00763788">
        <w:t>Республиканского</w:t>
      </w:r>
      <w:r w:rsidRPr="00763788">
        <w:t xml:space="preserve"> фонд</w:t>
      </w:r>
      <w:r w:rsidR="000343CF" w:rsidRPr="00763788">
        <w:t xml:space="preserve">а </w:t>
      </w:r>
      <w:r w:rsidR="009E44F3" w:rsidRPr="00763788">
        <w:t>-</w:t>
      </w:r>
      <w:r w:rsidR="000343CF" w:rsidRPr="00763788">
        <w:t xml:space="preserve"> М</w:t>
      </w:r>
      <w:r w:rsidRPr="00763788">
        <w:t>икрокредитн</w:t>
      </w:r>
      <w:r w:rsidR="000343CF" w:rsidRPr="00763788">
        <w:t>ой компании</w:t>
      </w:r>
      <w:r w:rsidRPr="00763788">
        <w:t xml:space="preserve"> Хакаси</w:t>
      </w:r>
      <w:r w:rsidR="000343CF" w:rsidRPr="00763788">
        <w:t>и</w:t>
      </w:r>
      <w:r w:rsidRPr="00763788">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763788" w:rsidRDefault="00F57627" w:rsidP="00F57627">
      <w:pPr>
        <w:autoSpaceDE w:val="0"/>
        <w:autoSpaceDN w:val="0"/>
        <w:adjustRightInd w:val="0"/>
        <w:ind w:firstLine="540"/>
        <w:jc w:val="both"/>
      </w:pPr>
    </w:p>
    <w:bookmarkEnd w:id="72"/>
    <w:p w14:paraId="7DA9EC35" w14:textId="77777777" w:rsidR="00F57627" w:rsidRPr="00763788" w:rsidRDefault="00F57627" w:rsidP="00F57627">
      <w:pPr>
        <w:autoSpaceDE w:val="0"/>
        <w:autoSpaceDN w:val="0"/>
        <w:adjustRightInd w:val="0"/>
        <w:ind w:firstLine="540"/>
        <w:jc w:val="both"/>
      </w:pPr>
      <w:r w:rsidRPr="00763788">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763788" w:rsidRDefault="00F57627" w:rsidP="00F57627">
      <w:pPr>
        <w:autoSpaceDE w:val="0"/>
        <w:autoSpaceDN w:val="0"/>
        <w:adjustRightInd w:val="0"/>
        <w:ind w:firstLine="540"/>
        <w:jc w:val="both"/>
      </w:pPr>
    </w:p>
    <w:p w14:paraId="40F7DE4D" w14:textId="77777777" w:rsidR="00F57627" w:rsidRPr="00763788" w:rsidRDefault="00F57627" w:rsidP="00F57627">
      <w:pPr>
        <w:spacing w:after="200" w:line="276" w:lineRule="auto"/>
        <w:jc w:val="center"/>
        <w:rPr>
          <w:rFonts w:ascii="Calibri" w:eastAsia="Calibri" w:hAnsi="Calibri"/>
          <w:sz w:val="28"/>
          <w:szCs w:val="28"/>
          <w:lang w:eastAsia="en-US"/>
        </w:rPr>
      </w:pPr>
    </w:p>
    <w:p w14:paraId="001800F9" w14:textId="77777777" w:rsidR="00F57627" w:rsidRPr="00763788"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763788">
        <w:rPr>
          <w:rFonts w:ascii="Times New Roman CYR" w:eastAsia="SimSun" w:hAnsi="Times New Roman CYR" w:cs="Times New Roman CYR"/>
          <w:sz w:val="22"/>
          <w:szCs w:val="22"/>
          <w:lang w:eastAsia="zh-CN"/>
        </w:rPr>
        <w:t>Дата  «___»____________20 _ г.</w:t>
      </w:r>
    </w:p>
    <w:p w14:paraId="33EA117F" w14:textId="77777777" w:rsidR="00F57627" w:rsidRPr="00763788"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763788"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763788">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763788" w:rsidRDefault="00F57627" w:rsidP="00F57627">
      <w:pPr>
        <w:rPr>
          <w:sz w:val="20"/>
          <w:szCs w:val="20"/>
        </w:rPr>
      </w:pPr>
      <w:r w:rsidRPr="00763788">
        <w:rPr>
          <w:rFonts w:ascii="Times New Roman CYR" w:eastAsia="SimSun" w:hAnsi="Times New Roman CYR" w:cs="Times New Roman CYR"/>
          <w:sz w:val="20"/>
          <w:szCs w:val="20"/>
          <w:lang w:eastAsia="zh-CN"/>
        </w:rPr>
        <w:t xml:space="preserve">           (подпись)            (наименование ИП)/</w:t>
      </w:r>
      <w:r w:rsidRPr="00763788">
        <w:rPr>
          <w:sz w:val="20"/>
          <w:szCs w:val="20"/>
        </w:rPr>
        <w:t>(Наименование юридического лица)</w:t>
      </w:r>
    </w:p>
    <w:p w14:paraId="75CEE46E" w14:textId="77777777" w:rsidR="00F57627" w:rsidRPr="00763788"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763788"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763788">
        <w:rPr>
          <w:rFonts w:ascii="Times New Roman CYR" w:eastAsia="SimSun" w:hAnsi="Times New Roman CYR" w:cs="Times New Roman CYR"/>
          <w:sz w:val="22"/>
          <w:szCs w:val="22"/>
          <w:lang w:eastAsia="zh-CN"/>
        </w:rPr>
        <w:t xml:space="preserve">                     М.П.</w:t>
      </w:r>
    </w:p>
    <w:p w14:paraId="2BE8502F" w14:textId="77777777" w:rsidR="00F57627" w:rsidRPr="00763788" w:rsidRDefault="00F57627" w:rsidP="00F57627">
      <w:pPr>
        <w:spacing w:line="257" w:lineRule="auto"/>
        <w:jc w:val="right"/>
        <w:rPr>
          <w:b/>
        </w:rPr>
      </w:pPr>
    </w:p>
    <w:p w14:paraId="0A58DD77" w14:textId="77777777" w:rsidR="00F57627" w:rsidRPr="00763788" w:rsidRDefault="00F57627" w:rsidP="00F57627">
      <w:pPr>
        <w:spacing w:line="257" w:lineRule="auto"/>
        <w:jc w:val="right"/>
        <w:rPr>
          <w:b/>
        </w:rPr>
      </w:pPr>
    </w:p>
    <w:p w14:paraId="0E34CF29" w14:textId="77777777" w:rsidR="00F57627" w:rsidRPr="00763788" w:rsidRDefault="00F57627" w:rsidP="00F57627">
      <w:pPr>
        <w:spacing w:line="257" w:lineRule="auto"/>
        <w:jc w:val="right"/>
        <w:rPr>
          <w:b/>
        </w:rPr>
      </w:pPr>
    </w:p>
    <w:p w14:paraId="1AFC22D3" w14:textId="77777777" w:rsidR="00F57627" w:rsidRPr="00763788" w:rsidRDefault="00F57627" w:rsidP="00F57627">
      <w:pPr>
        <w:spacing w:line="257" w:lineRule="auto"/>
        <w:jc w:val="center"/>
        <w:rPr>
          <w:b/>
          <w:sz w:val="22"/>
          <w:szCs w:val="22"/>
        </w:rPr>
      </w:pPr>
    </w:p>
    <w:p w14:paraId="55D0C4B4" w14:textId="77777777" w:rsidR="00F57627" w:rsidRPr="00763788" w:rsidRDefault="00F57627" w:rsidP="00F57627">
      <w:pPr>
        <w:spacing w:line="257" w:lineRule="auto"/>
        <w:jc w:val="center"/>
        <w:rPr>
          <w:b/>
          <w:sz w:val="22"/>
          <w:szCs w:val="22"/>
        </w:rPr>
      </w:pPr>
    </w:p>
    <w:p w14:paraId="4517153E" w14:textId="77777777" w:rsidR="00F57627" w:rsidRPr="00763788" w:rsidRDefault="00F57627" w:rsidP="00F57627">
      <w:pPr>
        <w:spacing w:line="257" w:lineRule="auto"/>
        <w:jc w:val="center"/>
        <w:rPr>
          <w:b/>
          <w:sz w:val="22"/>
          <w:szCs w:val="22"/>
        </w:rPr>
      </w:pPr>
    </w:p>
    <w:p w14:paraId="2196BBEC" w14:textId="77777777" w:rsidR="00F57627" w:rsidRPr="00763788" w:rsidRDefault="00F57627" w:rsidP="00F57627">
      <w:pPr>
        <w:spacing w:line="257" w:lineRule="auto"/>
        <w:jc w:val="center"/>
        <w:rPr>
          <w:b/>
          <w:sz w:val="22"/>
          <w:szCs w:val="22"/>
        </w:rPr>
      </w:pPr>
    </w:p>
    <w:p w14:paraId="2EB422C1" w14:textId="1A3B2C52" w:rsidR="00F57627" w:rsidRPr="00763788" w:rsidRDefault="00F57627" w:rsidP="00F57627">
      <w:pPr>
        <w:spacing w:line="257" w:lineRule="auto"/>
        <w:jc w:val="center"/>
        <w:rPr>
          <w:b/>
          <w:sz w:val="22"/>
          <w:szCs w:val="22"/>
        </w:rPr>
      </w:pPr>
    </w:p>
    <w:p w14:paraId="6B200B18" w14:textId="477FB7B5" w:rsidR="00FD4CFB" w:rsidRPr="00763788" w:rsidRDefault="00FD4CFB" w:rsidP="00F57627">
      <w:pPr>
        <w:spacing w:line="257" w:lineRule="auto"/>
        <w:jc w:val="center"/>
        <w:rPr>
          <w:b/>
          <w:sz w:val="22"/>
          <w:szCs w:val="22"/>
        </w:rPr>
      </w:pPr>
    </w:p>
    <w:p w14:paraId="09B7769F" w14:textId="3CB3CC8D" w:rsidR="00FD4CFB" w:rsidRPr="00763788" w:rsidRDefault="00FD4CFB" w:rsidP="00F57627">
      <w:pPr>
        <w:spacing w:line="257" w:lineRule="auto"/>
        <w:jc w:val="center"/>
        <w:rPr>
          <w:b/>
          <w:sz w:val="22"/>
          <w:szCs w:val="22"/>
        </w:rPr>
      </w:pPr>
    </w:p>
    <w:p w14:paraId="58BB08D3" w14:textId="77777777" w:rsidR="00FD4CFB" w:rsidRPr="00763788" w:rsidRDefault="00FD4CFB" w:rsidP="00F57627">
      <w:pPr>
        <w:spacing w:line="257" w:lineRule="auto"/>
        <w:jc w:val="center"/>
        <w:rPr>
          <w:b/>
          <w:sz w:val="22"/>
          <w:szCs w:val="22"/>
        </w:rPr>
      </w:pPr>
    </w:p>
    <w:p w14:paraId="4FA60DAB" w14:textId="77777777" w:rsidR="00F57627" w:rsidRPr="00763788" w:rsidRDefault="00F57627" w:rsidP="00F57627">
      <w:pPr>
        <w:spacing w:line="257" w:lineRule="auto"/>
        <w:jc w:val="center"/>
        <w:rPr>
          <w:b/>
          <w:sz w:val="22"/>
          <w:szCs w:val="22"/>
        </w:rPr>
      </w:pPr>
    </w:p>
    <w:p w14:paraId="306744DF" w14:textId="680BA950" w:rsidR="00F57627" w:rsidRPr="00763788" w:rsidRDefault="00F57627" w:rsidP="00F57627">
      <w:pPr>
        <w:spacing w:line="257" w:lineRule="auto"/>
        <w:jc w:val="center"/>
        <w:rPr>
          <w:b/>
          <w:sz w:val="22"/>
          <w:szCs w:val="22"/>
        </w:rPr>
      </w:pPr>
    </w:p>
    <w:p w14:paraId="226B42CC" w14:textId="305A8548" w:rsidR="00A30BA0" w:rsidRPr="00763788" w:rsidRDefault="00A30BA0" w:rsidP="00F57627">
      <w:pPr>
        <w:spacing w:line="257" w:lineRule="auto"/>
        <w:jc w:val="center"/>
        <w:rPr>
          <w:b/>
          <w:sz w:val="22"/>
          <w:szCs w:val="22"/>
        </w:rPr>
      </w:pPr>
    </w:p>
    <w:p w14:paraId="1BB7EE1B" w14:textId="4AA53B35" w:rsidR="00A30BA0" w:rsidRPr="00763788" w:rsidRDefault="00A30BA0" w:rsidP="00F57627">
      <w:pPr>
        <w:spacing w:line="257" w:lineRule="auto"/>
        <w:jc w:val="center"/>
        <w:rPr>
          <w:b/>
          <w:sz w:val="22"/>
          <w:szCs w:val="22"/>
        </w:rPr>
      </w:pPr>
    </w:p>
    <w:p w14:paraId="4EC209E4" w14:textId="77777777" w:rsidR="00F57627" w:rsidRPr="00763788" w:rsidRDefault="00F57627" w:rsidP="00F57627">
      <w:pPr>
        <w:spacing w:line="257" w:lineRule="auto"/>
        <w:jc w:val="center"/>
        <w:rPr>
          <w:b/>
          <w:sz w:val="22"/>
          <w:szCs w:val="22"/>
        </w:rPr>
      </w:pPr>
    </w:p>
    <w:p w14:paraId="5DADC453" w14:textId="2D95E5F9" w:rsidR="00F57627" w:rsidRPr="00763788" w:rsidRDefault="00F57627" w:rsidP="00F57627">
      <w:pPr>
        <w:spacing w:line="257" w:lineRule="auto"/>
        <w:jc w:val="right"/>
        <w:rPr>
          <w:b/>
        </w:rPr>
      </w:pPr>
      <w:bookmarkStart w:id="73" w:name="П31"/>
      <w:r w:rsidRPr="00763788">
        <w:rPr>
          <w:b/>
        </w:rPr>
        <w:lastRenderedPageBreak/>
        <w:t xml:space="preserve">Приложение № </w:t>
      </w:r>
      <w:r w:rsidR="003538F3" w:rsidRPr="00763788">
        <w:rPr>
          <w:b/>
        </w:rPr>
        <w:t>27</w:t>
      </w:r>
    </w:p>
    <w:p w14:paraId="6E517E10"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Заявление</w:t>
      </w:r>
    </w:p>
    <w:p w14:paraId="475E2AD1"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о соответствии вновь созданного юридического лица</w:t>
      </w:r>
    </w:p>
    <w:p w14:paraId="029D6946"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и вновь зарегистрированного индивидуального предпринимателя</w:t>
      </w:r>
    </w:p>
    <w:p w14:paraId="6BDC51A2"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условиям отнесения к субъектам малого и среднего</w:t>
      </w:r>
    </w:p>
    <w:p w14:paraId="7E349E53"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предпринимательства, установленным Федеральным</w:t>
      </w:r>
    </w:p>
    <w:p w14:paraId="43AACB44"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законом от 24 июля 2007 г. N 209-ФЗ "О развитии</w:t>
      </w:r>
    </w:p>
    <w:p w14:paraId="0A44C5F3"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малого и среднего предпринимательства</w:t>
      </w:r>
    </w:p>
    <w:p w14:paraId="0B6AB161" w14:textId="77777777" w:rsidR="00F57627" w:rsidRPr="00763788" w:rsidRDefault="00F57627" w:rsidP="00F57627">
      <w:pPr>
        <w:widowControl w:val="0"/>
        <w:autoSpaceDE w:val="0"/>
        <w:autoSpaceDN w:val="0"/>
        <w:adjustRightInd w:val="0"/>
        <w:jc w:val="center"/>
        <w:rPr>
          <w:rFonts w:eastAsiaTheme="minorEastAsia"/>
        </w:rPr>
      </w:pPr>
      <w:r w:rsidRPr="00763788">
        <w:rPr>
          <w:rFonts w:eastAsiaTheme="minorEastAsia"/>
        </w:rPr>
        <w:t>в Российской Федерации"</w:t>
      </w:r>
    </w:p>
    <w:p w14:paraId="17238F43" w14:textId="77777777" w:rsidR="00F57627" w:rsidRPr="00763788" w:rsidRDefault="00F57627" w:rsidP="00F57627">
      <w:pPr>
        <w:widowControl w:val="0"/>
        <w:autoSpaceDE w:val="0"/>
        <w:autoSpaceDN w:val="0"/>
        <w:adjustRightInd w:val="0"/>
        <w:jc w:val="both"/>
        <w:rPr>
          <w:rFonts w:eastAsiaTheme="minorEastAsia"/>
        </w:rPr>
      </w:pPr>
    </w:p>
    <w:p w14:paraId="4A3BB995"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 xml:space="preserve">    Настоящим заявляю, что _________________________________________________________</w:t>
      </w:r>
    </w:p>
    <w:p w14:paraId="704B6477"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_________________________________________________________________________________</w:t>
      </w:r>
    </w:p>
    <w:p w14:paraId="175A132F"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(указывается полное наименование юридического лица, фамилия, имя,</w:t>
      </w:r>
    </w:p>
    <w:p w14:paraId="759E9F8E"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отчество (последнее - при наличии) индивидуального предпринимателя)</w:t>
      </w:r>
    </w:p>
    <w:p w14:paraId="615BEE3D"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ИНН: ____________________________________________________________________________</w:t>
      </w:r>
    </w:p>
    <w:p w14:paraId="1ECF8A7B"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(указывается идентификационный номер налогоплательщика (ИНН)</w:t>
      </w:r>
    </w:p>
    <w:p w14:paraId="1B004EE0"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юридического лица или физического лица, зарегистрированного</w:t>
      </w:r>
    </w:p>
    <w:p w14:paraId="75DEB812"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в качестве индивидуального предпринимателя)</w:t>
      </w:r>
    </w:p>
    <w:p w14:paraId="7C487C6D"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дата государственной регистрации: __________________________________________________</w:t>
      </w:r>
    </w:p>
    <w:p w14:paraId="03DA6567"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_________________________________________________________________________________</w:t>
      </w:r>
    </w:p>
    <w:p w14:paraId="6C70C102"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(указывается дата государственной регистрации юридического лица или</w:t>
      </w:r>
    </w:p>
    <w:p w14:paraId="3CA96A74"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индивидуального предпринимателя)</w:t>
      </w:r>
    </w:p>
    <w:p w14:paraId="4A65C061"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763788" w:rsidRDefault="00F57627" w:rsidP="00F57627">
      <w:pPr>
        <w:widowControl w:val="0"/>
        <w:autoSpaceDE w:val="0"/>
        <w:autoSpaceDN w:val="0"/>
        <w:adjustRightInd w:val="0"/>
        <w:jc w:val="both"/>
        <w:rPr>
          <w:rFonts w:eastAsiaTheme="minorEastAsia"/>
        </w:rPr>
      </w:pPr>
    </w:p>
    <w:p w14:paraId="4B0B4273"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____________________________________________                        __________________________</w:t>
      </w:r>
    </w:p>
    <w:p w14:paraId="0A010FFF" w14:textId="77777777" w:rsidR="00F57627" w:rsidRPr="00763788" w:rsidRDefault="00F57627" w:rsidP="00F57627">
      <w:pPr>
        <w:tabs>
          <w:tab w:val="left" w:pos="2304"/>
        </w:tabs>
        <w:spacing w:after="160" w:line="259" w:lineRule="auto"/>
        <w:rPr>
          <w:rFonts w:eastAsiaTheme="minorEastAsia"/>
        </w:rPr>
      </w:pPr>
      <w:r w:rsidRPr="00763788">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763788" w:rsidRDefault="00F57627" w:rsidP="00F57627">
      <w:pPr>
        <w:widowControl w:val="0"/>
        <w:autoSpaceDE w:val="0"/>
        <w:autoSpaceDN w:val="0"/>
        <w:adjustRightInd w:val="0"/>
        <w:jc w:val="both"/>
        <w:rPr>
          <w:rFonts w:eastAsiaTheme="minorEastAsia"/>
        </w:rPr>
      </w:pPr>
    </w:p>
    <w:bookmarkEnd w:id="73"/>
    <w:p w14:paraId="5D738761" w14:textId="77777777" w:rsidR="00F57627" w:rsidRPr="00763788" w:rsidRDefault="00F57627" w:rsidP="00F57627">
      <w:pPr>
        <w:widowControl w:val="0"/>
        <w:autoSpaceDE w:val="0"/>
        <w:autoSpaceDN w:val="0"/>
        <w:adjustRightInd w:val="0"/>
        <w:jc w:val="both"/>
        <w:rPr>
          <w:rFonts w:eastAsiaTheme="minorEastAsia"/>
        </w:rPr>
      </w:pPr>
    </w:p>
    <w:p w14:paraId="341D8AB3" w14:textId="77777777" w:rsidR="00F57627" w:rsidRPr="00763788" w:rsidRDefault="00F57627" w:rsidP="00F57627">
      <w:pPr>
        <w:widowControl w:val="0"/>
        <w:autoSpaceDE w:val="0"/>
        <w:autoSpaceDN w:val="0"/>
        <w:adjustRightInd w:val="0"/>
        <w:jc w:val="right"/>
        <w:rPr>
          <w:rFonts w:eastAsiaTheme="minorEastAsia"/>
        </w:rPr>
      </w:pPr>
      <w:r w:rsidRPr="00763788">
        <w:rPr>
          <w:rFonts w:eastAsiaTheme="minorEastAsia"/>
        </w:rPr>
        <w:t xml:space="preserve">                                                 "__" _____________ 20__ г.</w:t>
      </w:r>
    </w:p>
    <w:p w14:paraId="6C5ED588"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 xml:space="preserve">                                                                                                                                              дата</w:t>
      </w:r>
    </w:p>
    <w:p w14:paraId="0D32C0D0"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 xml:space="preserve">                                                                                                                                              составления</w:t>
      </w:r>
    </w:p>
    <w:p w14:paraId="6F1BAF85" w14:textId="77777777" w:rsidR="00F57627" w:rsidRPr="00763788" w:rsidRDefault="00F57627" w:rsidP="00F57627">
      <w:pPr>
        <w:widowControl w:val="0"/>
        <w:autoSpaceDE w:val="0"/>
        <w:autoSpaceDN w:val="0"/>
        <w:adjustRightInd w:val="0"/>
        <w:jc w:val="center"/>
        <w:rPr>
          <w:rFonts w:eastAsiaTheme="minorEastAsia"/>
          <w:sz w:val="16"/>
          <w:szCs w:val="16"/>
        </w:rPr>
      </w:pPr>
      <w:r w:rsidRPr="00763788">
        <w:rPr>
          <w:rFonts w:eastAsiaTheme="minorEastAsia"/>
          <w:sz w:val="16"/>
          <w:szCs w:val="16"/>
        </w:rPr>
        <w:t xml:space="preserve">                                                                                                                                                заявления</w:t>
      </w:r>
    </w:p>
    <w:p w14:paraId="142977DB" w14:textId="77777777" w:rsidR="00F57627" w:rsidRPr="00763788" w:rsidRDefault="00F57627" w:rsidP="00F57627">
      <w:pPr>
        <w:widowControl w:val="0"/>
        <w:autoSpaceDE w:val="0"/>
        <w:autoSpaceDN w:val="0"/>
        <w:adjustRightInd w:val="0"/>
        <w:jc w:val="center"/>
        <w:rPr>
          <w:rFonts w:eastAsiaTheme="minorEastAsia"/>
        </w:rPr>
      </w:pPr>
    </w:p>
    <w:p w14:paraId="15E7CDD3" w14:textId="77777777" w:rsidR="00F57627" w:rsidRPr="00763788" w:rsidRDefault="00F57627" w:rsidP="00F57627">
      <w:pPr>
        <w:widowControl w:val="0"/>
        <w:autoSpaceDE w:val="0"/>
        <w:autoSpaceDN w:val="0"/>
        <w:adjustRightInd w:val="0"/>
        <w:jc w:val="both"/>
        <w:rPr>
          <w:rFonts w:eastAsiaTheme="minorEastAsia"/>
        </w:rPr>
      </w:pPr>
      <w:r w:rsidRPr="00763788">
        <w:rPr>
          <w:rFonts w:eastAsiaTheme="minorEastAsia"/>
        </w:rPr>
        <w:t xml:space="preserve">                                                                            м. п. (при наличии)</w:t>
      </w:r>
    </w:p>
    <w:p w14:paraId="78CFD324" w14:textId="77777777" w:rsidR="00F57627" w:rsidRPr="00763788" w:rsidRDefault="00F57627" w:rsidP="00F57627">
      <w:pPr>
        <w:spacing w:line="257" w:lineRule="auto"/>
        <w:jc w:val="right"/>
        <w:rPr>
          <w:b/>
        </w:rPr>
      </w:pPr>
    </w:p>
    <w:p w14:paraId="57E414D2" w14:textId="77777777" w:rsidR="00F57627" w:rsidRPr="00763788" w:rsidRDefault="00F57627" w:rsidP="00F57627">
      <w:pPr>
        <w:spacing w:line="257" w:lineRule="auto"/>
        <w:jc w:val="right"/>
        <w:rPr>
          <w:b/>
        </w:rPr>
      </w:pPr>
    </w:p>
    <w:p w14:paraId="63FFA928" w14:textId="77777777" w:rsidR="00F57627" w:rsidRPr="00763788" w:rsidRDefault="00F57627" w:rsidP="00F57627">
      <w:pPr>
        <w:spacing w:line="257" w:lineRule="auto"/>
        <w:jc w:val="right"/>
        <w:rPr>
          <w:b/>
        </w:rPr>
      </w:pPr>
    </w:p>
    <w:p w14:paraId="620960CF" w14:textId="77777777" w:rsidR="00F57627" w:rsidRPr="00763788" w:rsidRDefault="00F57627" w:rsidP="00F57627">
      <w:pPr>
        <w:spacing w:line="257" w:lineRule="auto"/>
        <w:jc w:val="right"/>
        <w:rPr>
          <w:b/>
        </w:rPr>
      </w:pPr>
    </w:p>
    <w:p w14:paraId="1CD3DA04" w14:textId="77777777" w:rsidR="00F57627" w:rsidRPr="00763788" w:rsidRDefault="00F57627" w:rsidP="00F57627">
      <w:pPr>
        <w:spacing w:line="257" w:lineRule="auto"/>
        <w:jc w:val="right"/>
        <w:rPr>
          <w:b/>
        </w:rPr>
      </w:pPr>
    </w:p>
    <w:p w14:paraId="065F85C0" w14:textId="77777777" w:rsidR="00F57627" w:rsidRPr="00763788" w:rsidRDefault="00F57627" w:rsidP="00F57627">
      <w:pPr>
        <w:spacing w:line="257" w:lineRule="auto"/>
        <w:jc w:val="right"/>
        <w:rPr>
          <w:b/>
        </w:rPr>
      </w:pPr>
    </w:p>
    <w:p w14:paraId="199AD65E" w14:textId="77777777" w:rsidR="00F57627" w:rsidRPr="00763788" w:rsidRDefault="00F57627" w:rsidP="00F57627">
      <w:pPr>
        <w:spacing w:line="257" w:lineRule="auto"/>
        <w:jc w:val="right"/>
        <w:rPr>
          <w:b/>
        </w:rPr>
      </w:pPr>
    </w:p>
    <w:p w14:paraId="641E8FCA" w14:textId="157C94F7" w:rsidR="00F57627" w:rsidRPr="00763788" w:rsidRDefault="00F57627" w:rsidP="00F57627">
      <w:pPr>
        <w:spacing w:line="257" w:lineRule="auto"/>
        <w:jc w:val="right"/>
        <w:rPr>
          <w:b/>
        </w:rPr>
      </w:pPr>
    </w:p>
    <w:p w14:paraId="676B8731" w14:textId="6BE92C13" w:rsidR="007F5165" w:rsidRPr="00763788" w:rsidRDefault="007F5165" w:rsidP="00F57627">
      <w:pPr>
        <w:spacing w:line="257" w:lineRule="auto"/>
        <w:jc w:val="right"/>
        <w:rPr>
          <w:b/>
        </w:rPr>
      </w:pPr>
    </w:p>
    <w:p w14:paraId="6B4CD301" w14:textId="7D47C22C" w:rsidR="007F5165" w:rsidRPr="00763788" w:rsidRDefault="007F5165" w:rsidP="00F57627">
      <w:pPr>
        <w:spacing w:line="257" w:lineRule="auto"/>
        <w:jc w:val="right"/>
        <w:rPr>
          <w:b/>
        </w:rPr>
      </w:pPr>
    </w:p>
    <w:p w14:paraId="44F11915" w14:textId="705C0149" w:rsidR="007F5165" w:rsidRPr="00763788" w:rsidRDefault="007F5165" w:rsidP="00F57627">
      <w:pPr>
        <w:spacing w:line="257" w:lineRule="auto"/>
        <w:jc w:val="right"/>
        <w:rPr>
          <w:b/>
        </w:rPr>
      </w:pPr>
    </w:p>
    <w:p w14:paraId="14AA3260" w14:textId="605B533B" w:rsidR="007F5165" w:rsidRPr="00763788" w:rsidRDefault="007F5165" w:rsidP="00F57627">
      <w:pPr>
        <w:spacing w:line="257" w:lineRule="auto"/>
        <w:jc w:val="right"/>
        <w:rPr>
          <w:b/>
        </w:rPr>
      </w:pPr>
    </w:p>
    <w:p w14:paraId="2A94EDC7" w14:textId="2E72C1FD" w:rsidR="007F5165" w:rsidRPr="00763788" w:rsidRDefault="007F5165" w:rsidP="00F57627">
      <w:pPr>
        <w:spacing w:line="257" w:lineRule="auto"/>
        <w:jc w:val="right"/>
        <w:rPr>
          <w:b/>
        </w:rPr>
      </w:pPr>
    </w:p>
    <w:p w14:paraId="0388C076" w14:textId="304C0F2A" w:rsidR="007F5165" w:rsidRPr="00763788" w:rsidRDefault="007F5165" w:rsidP="00F57627">
      <w:pPr>
        <w:spacing w:line="257" w:lineRule="auto"/>
        <w:jc w:val="right"/>
        <w:rPr>
          <w:b/>
        </w:rPr>
      </w:pPr>
    </w:p>
    <w:p w14:paraId="70EE7CBF" w14:textId="083497F6" w:rsidR="007F5165" w:rsidRPr="00763788" w:rsidRDefault="007F5165" w:rsidP="00F57627">
      <w:pPr>
        <w:spacing w:line="257" w:lineRule="auto"/>
        <w:jc w:val="right"/>
        <w:rPr>
          <w:b/>
        </w:rPr>
      </w:pPr>
    </w:p>
    <w:p w14:paraId="64B6737C" w14:textId="467941F3" w:rsidR="007F5165" w:rsidRPr="00763788" w:rsidRDefault="007F5165" w:rsidP="00F57627">
      <w:pPr>
        <w:spacing w:line="257" w:lineRule="auto"/>
        <w:jc w:val="right"/>
        <w:rPr>
          <w:b/>
        </w:rPr>
      </w:pPr>
    </w:p>
    <w:p w14:paraId="34E3E251" w14:textId="0399FD63" w:rsidR="007F5165" w:rsidRPr="00763788" w:rsidRDefault="007F5165" w:rsidP="00F57627">
      <w:pPr>
        <w:spacing w:line="257" w:lineRule="auto"/>
        <w:jc w:val="right"/>
        <w:rPr>
          <w:b/>
        </w:rPr>
      </w:pPr>
    </w:p>
    <w:p w14:paraId="459A77D6" w14:textId="097BDA3C" w:rsidR="00FD4CFB" w:rsidRPr="00763788" w:rsidRDefault="00FD4CFB" w:rsidP="00F57627">
      <w:pPr>
        <w:spacing w:line="257" w:lineRule="auto"/>
        <w:jc w:val="right"/>
        <w:rPr>
          <w:b/>
        </w:rPr>
      </w:pPr>
    </w:p>
    <w:p w14:paraId="6F6FDD80" w14:textId="77777777" w:rsidR="00FD4CFB" w:rsidRPr="00763788" w:rsidRDefault="00FD4CFB" w:rsidP="00F57627">
      <w:pPr>
        <w:spacing w:line="257" w:lineRule="auto"/>
        <w:jc w:val="right"/>
        <w:rPr>
          <w:b/>
        </w:rPr>
      </w:pPr>
    </w:p>
    <w:p w14:paraId="09BC11AF" w14:textId="0EFF146F" w:rsidR="007F5165" w:rsidRPr="00763788" w:rsidRDefault="007F5165" w:rsidP="00F57627">
      <w:pPr>
        <w:spacing w:line="257" w:lineRule="auto"/>
        <w:jc w:val="right"/>
        <w:rPr>
          <w:b/>
        </w:rPr>
      </w:pPr>
    </w:p>
    <w:p w14:paraId="6ABFA017" w14:textId="546D9448" w:rsidR="007F5165" w:rsidRPr="00763788" w:rsidRDefault="007F5165" w:rsidP="00F57627">
      <w:pPr>
        <w:spacing w:line="257" w:lineRule="auto"/>
        <w:jc w:val="right"/>
        <w:rPr>
          <w:b/>
        </w:rPr>
      </w:pPr>
    </w:p>
    <w:p w14:paraId="0ADE66A6" w14:textId="1114B5A4" w:rsidR="007F5165" w:rsidRPr="00763788" w:rsidRDefault="007F5165" w:rsidP="00F57627">
      <w:pPr>
        <w:spacing w:line="257" w:lineRule="auto"/>
        <w:jc w:val="right"/>
        <w:rPr>
          <w:b/>
        </w:rPr>
      </w:pPr>
    </w:p>
    <w:p w14:paraId="1225C01A" w14:textId="74A4B79E" w:rsidR="00F429CD" w:rsidRPr="00763788" w:rsidRDefault="00F429CD" w:rsidP="007F5165">
      <w:pPr>
        <w:jc w:val="right"/>
        <w:rPr>
          <w:b/>
        </w:rPr>
      </w:pPr>
      <w:bookmarkStart w:id="74" w:name="П32"/>
      <w:r w:rsidRPr="00763788">
        <w:rPr>
          <w:b/>
        </w:rPr>
        <w:t xml:space="preserve">Приложение № </w:t>
      </w:r>
      <w:r w:rsidR="003538F3" w:rsidRPr="00763788">
        <w:rPr>
          <w:b/>
        </w:rPr>
        <w:t>28</w:t>
      </w:r>
    </w:p>
    <w:p w14:paraId="4D474EA8" w14:textId="77777777" w:rsidR="00F429CD" w:rsidRPr="00763788" w:rsidRDefault="00F429CD" w:rsidP="007F5165">
      <w:pPr>
        <w:jc w:val="right"/>
        <w:rPr>
          <w:b/>
          <w:sz w:val="18"/>
          <w:szCs w:val="18"/>
        </w:rPr>
      </w:pPr>
      <w:bookmarkStart w:id="75" w:name="_Hlk37341309"/>
    </w:p>
    <w:p w14:paraId="43A15920" w14:textId="77777777" w:rsidR="00F429CD" w:rsidRPr="00763788" w:rsidRDefault="00F429CD" w:rsidP="007F5165">
      <w:pPr>
        <w:jc w:val="center"/>
        <w:rPr>
          <w:b/>
          <w:bCs/>
        </w:rPr>
      </w:pPr>
      <w:r w:rsidRPr="00763788">
        <w:rPr>
          <w:b/>
          <w:bCs/>
        </w:rPr>
        <w:t>Условия реструктуризации задолженности по микрозаймам</w:t>
      </w:r>
    </w:p>
    <w:p w14:paraId="2CB76C6F" w14:textId="77777777" w:rsidR="00F429CD" w:rsidRPr="00763788" w:rsidRDefault="00F429CD" w:rsidP="007F5165">
      <w:pPr>
        <w:jc w:val="center"/>
        <w:rPr>
          <w:b/>
          <w:bCs/>
        </w:rPr>
      </w:pPr>
    </w:p>
    <w:p w14:paraId="13C799D2" w14:textId="6E19EC84" w:rsidR="00F429CD" w:rsidRPr="00763788" w:rsidRDefault="00F429CD" w:rsidP="007F5165">
      <w:pPr>
        <w:pStyle w:val="a3"/>
        <w:tabs>
          <w:tab w:val="left" w:pos="1134"/>
        </w:tabs>
        <w:ind w:left="0" w:firstLine="708"/>
        <w:jc w:val="both"/>
      </w:pPr>
      <w:r w:rsidRPr="00763788">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763788">
          <w:t>законом</w:t>
        </w:r>
      </w:hyperlink>
      <w:r w:rsidRPr="00763788">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763788">
        <w:t xml:space="preserve">, </w:t>
      </w:r>
      <w:r w:rsidR="00D37BE5" w:rsidRPr="00763788">
        <w:rPr>
          <w:rFonts w:eastAsia="SimSun"/>
          <w:lang w:eastAsia="zh-CN"/>
        </w:rPr>
        <w:t>N 50, ст. 8074</w:t>
      </w:r>
      <w:r w:rsidRPr="00763788">
        <w:t>) (далее соответственно - режим повышенной готовности, режим чрезвычайной ситуации.</w:t>
      </w:r>
    </w:p>
    <w:p w14:paraId="6B64C94E" w14:textId="77777777" w:rsidR="00F429CD" w:rsidRPr="00763788" w:rsidRDefault="00F429CD" w:rsidP="007F5165">
      <w:pPr>
        <w:pStyle w:val="a3"/>
        <w:tabs>
          <w:tab w:val="left" w:pos="1134"/>
        </w:tabs>
        <w:ind w:left="0" w:firstLine="708"/>
        <w:jc w:val="both"/>
      </w:pPr>
    </w:p>
    <w:p w14:paraId="148BA223" w14:textId="6D9A535D" w:rsidR="00F429CD" w:rsidRPr="00763788" w:rsidRDefault="00F429CD" w:rsidP="002A5F06">
      <w:pPr>
        <w:pStyle w:val="a3"/>
        <w:numPr>
          <w:ilvl w:val="0"/>
          <w:numId w:val="61"/>
        </w:numPr>
        <w:tabs>
          <w:tab w:val="left" w:pos="1134"/>
        </w:tabs>
        <w:ind w:left="0" w:firstLine="708"/>
        <w:jc w:val="both"/>
      </w:pPr>
      <w:r w:rsidRPr="00763788">
        <w:t xml:space="preserve">Реструктуризация, пролонгация микрозайма осуществляются на основании письменного заявления Заемщика </w:t>
      </w:r>
      <w:r w:rsidR="0078405F" w:rsidRPr="00763788">
        <w:t xml:space="preserve">за 5 рабочих дней до даты очередного платежа, </w:t>
      </w:r>
      <w:r w:rsidRPr="00763788">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763788" w:rsidRDefault="00F429CD" w:rsidP="002A5F06">
      <w:pPr>
        <w:pStyle w:val="a3"/>
        <w:numPr>
          <w:ilvl w:val="0"/>
          <w:numId w:val="61"/>
        </w:numPr>
        <w:tabs>
          <w:tab w:val="left" w:pos="1134"/>
        </w:tabs>
        <w:ind w:left="0" w:firstLine="708"/>
        <w:jc w:val="both"/>
      </w:pPr>
      <w:r w:rsidRPr="00763788">
        <w:t>Реструктуризация, пролонгация задолженности по договорам микрозайма предоставляется заемщикам:</w:t>
      </w:r>
    </w:p>
    <w:p w14:paraId="254472C8" w14:textId="77777777" w:rsidR="00F429CD" w:rsidRPr="00763788" w:rsidRDefault="00F429CD" w:rsidP="002A5F06">
      <w:pPr>
        <w:pStyle w:val="a3"/>
        <w:numPr>
          <w:ilvl w:val="1"/>
          <w:numId w:val="61"/>
        </w:numPr>
        <w:tabs>
          <w:tab w:val="left" w:pos="1134"/>
        </w:tabs>
        <w:ind w:left="0" w:firstLine="708"/>
        <w:jc w:val="both"/>
      </w:pPr>
      <w:r w:rsidRPr="00763788">
        <w:t>В случае возникновения риска нарушения порядка платежей, установленного Договором микрозайма;</w:t>
      </w:r>
    </w:p>
    <w:p w14:paraId="4DF425CB" w14:textId="77777777" w:rsidR="00F429CD" w:rsidRPr="00763788" w:rsidRDefault="00F429CD" w:rsidP="002A5F06">
      <w:pPr>
        <w:pStyle w:val="a3"/>
        <w:numPr>
          <w:ilvl w:val="1"/>
          <w:numId w:val="61"/>
        </w:numPr>
        <w:tabs>
          <w:tab w:val="left" w:pos="1134"/>
        </w:tabs>
        <w:ind w:left="0" w:firstLine="708"/>
        <w:jc w:val="both"/>
      </w:pPr>
      <w:r w:rsidRPr="00763788">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763788" w:rsidRDefault="00F429CD" w:rsidP="002A5F06">
      <w:pPr>
        <w:pStyle w:val="a3"/>
        <w:numPr>
          <w:ilvl w:val="0"/>
          <w:numId w:val="61"/>
        </w:numPr>
        <w:tabs>
          <w:tab w:val="left" w:pos="1134"/>
        </w:tabs>
        <w:ind w:left="0" w:firstLine="708"/>
        <w:jc w:val="both"/>
      </w:pPr>
      <w:r w:rsidRPr="00763788">
        <w:t>Предоставляемые условия реструктуризации, пролонгации</w:t>
      </w:r>
      <w:bookmarkEnd w:id="74"/>
      <w:r w:rsidRPr="00763788">
        <w:t>:</w:t>
      </w:r>
    </w:p>
    <w:p w14:paraId="148FB4A5" w14:textId="77777777" w:rsidR="00F429CD" w:rsidRPr="00763788" w:rsidRDefault="00F429CD" w:rsidP="002A5F06">
      <w:pPr>
        <w:pStyle w:val="a3"/>
        <w:numPr>
          <w:ilvl w:val="1"/>
          <w:numId w:val="61"/>
        </w:numPr>
        <w:tabs>
          <w:tab w:val="left" w:pos="1134"/>
        </w:tabs>
        <w:ind w:left="0" w:firstLine="708"/>
        <w:jc w:val="both"/>
      </w:pPr>
      <w:r w:rsidRPr="00763788">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763788" w:rsidRDefault="00F429CD" w:rsidP="002A5F06">
      <w:pPr>
        <w:pStyle w:val="a3"/>
        <w:numPr>
          <w:ilvl w:val="1"/>
          <w:numId w:val="61"/>
        </w:numPr>
        <w:tabs>
          <w:tab w:val="left" w:pos="1134"/>
        </w:tabs>
        <w:ind w:left="0" w:firstLine="708"/>
        <w:jc w:val="both"/>
      </w:pPr>
      <w:r w:rsidRPr="00763788">
        <w:t xml:space="preserve">По микрозаймам, заключенным после 01.04.2020 г., возможно предоставление отсрочки платежа по уплате основного долга сроком до </w:t>
      </w:r>
      <w:r w:rsidR="00213F69" w:rsidRPr="00763788">
        <w:t>6</w:t>
      </w:r>
      <w:r w:rsidRPr="00763788">
        <w:t xml:space="preserve"> месяцев, не превышая максимальный срок предоставления микрозайма. </w:t>
      </w:r>
    </w:p>
    <w:p w14:paraId="1130E9CD" w14:textId="03208964" w:rsidR="00F429CD" w:rsidRPr="00763788" w:rsidRDefault="00F429CD" w:rsidP="002A5F06">
      <w:pPr>
        <w:pStyle w:val="a3"/>
        <w:numPr>
          <w:ilvl w:val="1"/>
          <w:numId w:val="61"/>
        </w:numPr>
        <w:tabs>
          <w:tab w:val="left" w:pos="1134"/>
        </w:tabs>
        <w:ind w:left="0" w:firstLine="708"/>
        <w:jc w:val="both"/>
      </w:pPr>
      <w:r w:rsidRPr="00763788">
        <w:t>Отсрочка по погашению процентов на срок до 6 месяцев</w:t>
      </w:r>
      <w:r w:rsidR="007E7D41" w:rsidRPr="00763788">
        <w:t>, не зависимо от даты оформления договора микрозайма</w:t>
      </w:r>
      <w:r w:rsidRPr="00763788">
        <w:t xml:space="preserve">. </w:t>
      </w:r>
    </w:p>
    <w:p w14:paraId="548DDE8F" w14:textId="5DC9EEE6" w:rsidR="00174143" w:rsidRPr="00763788" w:rsidRDefault="00F429CD" w:rsidP="002A5F06">
      <w:pPr>
        <w:pStyle w:val="a3"/>
        <w:numPr>
          <w:ilvl w:val="1"/>
          <w:numId w:val="61"/>
        </w:numPr>
        <w:tabs>
          <w:tab w:val="left" w:pos="1134"/>
        </w:tabs>
        <w:ind w:left="0" w:firstLine="708"/>
        <w:jc w:val="both"/>
      </w:pPr>
      <w:r w:rsidRPr="00763788">
        <w:t xml:space="preserve">Комиссия за внесение изменений в договор микрозайма по инициативе Заемщика </w:t>
      </w:r>
      <w:r w:rsidR="00174143" w:rsidRPr="00763788">
        <w:t xml:space="preserve">может </w:t>
      </w:r>
      <w:r w:rsidRPr="00763788">
        <w:t>не взимат</w:t>
      </w:r>
      <w:r w:rsidR="00174143" w:rsidRPr="00763788">
        <w:t>ь</w:t>
      </w:r>
      <w:r w:rsidRPr="00763788">
        <w:t>ся</w:t>
      </w:r>
      <w:r w:rsidR="00174143" w:rsidRPr="00763788">
        <w:t xml:space="preserve"> по решению Правления Фонда.</w:t>
      </w:r>
    </w:p>
    <w:p w14:paraId="2183D2ED" w14:textId="77777777" w:rsidR="00F429CD" w:rsidRPr="00763788" w:rsidRDefault="00F429CD" w:rsidP="002A5F06">
      <w:pPr>
        <w:pStyle w:val="a3"/>
        <w:numPr>
          <w:ilvl w:val="0"/>
          <w:numId w:val="61"/>
        </w:numPr>
        <w:tabs>
          <w:tab w:val="left" w:pos="1134"/>
        </w:tabs>
        <w:ind w:left="0" w:firstLine="708"/>
        <w:jc w:val="both"/>
      </w:pPr>
      <w:r w:rsidRPr="00763788">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763788" w:rsidRDefault="00F429CD" w:rsidP="002A5F06">
      <w:pPr>
        <w:pStyle w:val="a3"/>
        <w:numPr>
          <w:ilvl w:val="0"/>
          <w:numId w:val="61"/>
        </w:numPr>
        <w:tabs>
          <w:tab w:val="left" w:pos="1134"/>
        </w:tabs>
        <w:ind w:left="0" w:firstLine="708"/>
        <w:jc w:val="both"/>
      </w:pPr>
      <w:r w:rsidRPr="00763788">
        <w:t xml:space="preserve">Решение о реструктуризации, пролонгации микрозайма принимается Правлением Фонда. </w:t>
      </w:r>
    </w:p>
    <w:p w14:paraId="109B365F" w14:textId="77777777" w:rsidR="00F429CD" w:rsidRPr="00763788" w:rsidRDefault="00F429CD" w:rsidP="002A5F06">
      <w:pPr>
        <w:pStyle w:val="a3"/>
        <w:numPr>
          <w:ilvl w:val="0"/>
          <w:numId w:val="61"/>
        </w:numPr>
        <w:tabs>
          <w:tab w:val="left" w:pos="1134"/>
        </w:tabs>
        <w:ind w:left="0" w:firstLine="708"/>
        <w:jc w:val="both"/>
      </w:pPr>
      <w:r w:rsidRPr="00763788">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763788" w:rsidRDefault="00F429CD" w:rsidP="002A5F06">
      <w:pPr>
        <w:pStyle w:val="a3"/>
        <w:numPr>
          <w:ilvl w:val="0"/>
          <w:numId w:val="61"/>
        </w:numPr>
        <w:tabs>
          <w:tab w:val="left" w:pos="1134"/>
        </w:tabs>
        <w:ind w:left="0" w:firstLine="708"/>
        <w:jc w:val="both"/>
        <w:rPr>
          <w:bCs/>
          <w:sz w:val="20"/>
          <w:szCs w:val="20"/>
        </w:rPr>
      </w:pPr>
      <w:r w:rsidRPr="00763788">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763788">
        <w:t>готовит в адрес Заемщика письмо с информацией о принятом отрицательном решении и требованием о погашении</w:t>
      </w:r>
      <w:r w:rsidRPr="00763788">
        <w:t xml:space="preserve"> задолженност</w:t>
      </w:r>
      <w:r w:rsidR="00A16CF3" w:rsidRPr="00763788">
        <w:t>и</w:t>
      </w:r>
      <w:r w:rsidRPr="00763788">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763788" w:rsidRDefault="007F5165" w:rsidP="007F5165">
      <w:pPr>
        <w:jc w:val="both"/>
        <w:rPr>
          <w:bCs/>
          <w:sz w:val="20"/>
          <w:szCs w:val="20"/>
        </w:rPr>
      </w:pPr>
    </w:p>
    <w:p w14:paraId="13698616" w14:textId="77777777" w:rsidR="007F5165" w:rsidRPr="00763788" w:rsidRDefault="007F5165" w:rsidP="007F5165">
      <w:pPr>
        <w:jc w:val="both"/>
        <w:rPr>
          <w:bCs/>
          <w:sz w:val="20"/>
          <w:szCs w:val="20"/>
        </w:rPr>
      </w:pPr>
    </w:p>
    <w:p w14:paraId="39F4EA09" w14:textId="77777777" w:rsidR="00F429CD" w:rsidRPr="00763788" w:rsidRDefault="00F429CD" w:rsidP="007F5165">
      <w:pPr>
        <w:jc w:val="both"/>
        <w:rPr>
          <w:bCs/>
          <w:sz w:val="20"/>
          <w:szCs w:val="20"/>
        </w:rPr>
      </w:pPr>
    </w:p>
    <w:p w14:paraId="03C33C15" w14:textId="77777777" w:rsidR="00F429CD" w:rsidRPr="00763788" w:rsidRDefault="00F429CD" w:rsidP="007F5165">
      <w:pPr>
        <w:jc w:val="both"/>
        <w:rPr>
          <w:bCs/>
          <w:sz w:val="20"/>
          <w:szCs w:val="20"/>
        </w:rPr>
      </w:pPr>
    </w:p>
    <w:p w14:paraId="33484828" w14:textId="50A2A4D2" w:rsidR="00F429CD" w:rsidRPr="00763788" w:rsidRDefault="00F429CD" w:rsidP="007F5165">
      <w:pPr>
        <w:jc w:val="right"/>
        <w:rPr>
          <w:b/>
          <w:bCs/>
        </w:rPr>
      </w:pPr>
      <w:r w:rsidRPr="00763788">
        <w:rPr>
          <w:b/>
          <w:bCs/>
        </w:rPr>
        <w:t>Приложение №</w:t>
      </w:r>
      <w:r w:rsidR="003538F3" w:rsidRPr="00763788">
        <w:rPr>
          <w:b/>
          <w:bCs/>
        </w:rPr>
        <w:t>29</w:t>
      </w:r>
      <w:r w:rsidRPr="00763788">
        <w:rPr>
          <w:b/>
          <w:bCs/>
        </w:rPr>
        <w:t xml:space="preserve"> </w:t>
      </w:r>
    </w:p>
    <w:bookmarkEnd w:id="75"/>
    <w:p w14:paraId="7704EB9D" w14:textId="77777777" w:rsidR="00F429CD" w:rsidRPr="00763788" w:rsidRDefault="00F429CD" w:rsidP="007F5165">
      <w:pPr>
        <w:ind w:firstLine="567"/>
        <w:jc w:val="center"/>
      </w:pPr>
    </w:p>
    <w:p w14:paraId="12CFD203" w14:textId="77777777" w:rsidR="00F429CD" w:rsidRPr="00763788" w:rsidRDefault="00F429CD" w:rsidP="007F5165">
      <w:pPr>
        <w:ind w:firstLine="567"/>
        <w:jc w:val="center"/>
        <w:rPr>
          <w:b/>
          <w:bCs/>
        </w:rPr>
      </w:pPr>
      <w:r w:rsidRPr="00763788">
        <w:rPr>
          <w:b/>
          <w:bCs/>
        </w:rPr>
        <w:t xml:space="preserve">Перечень документов, необходимых для </w:t>
      </w:r>
      <w:bookmarkStart w:id="76" w:name="_Hlk37172996"/>
      <w:r w:rsidRPr="00763788">
        <w:rPr>
          <w:b/>
          <w:bCs/>
        </w:rPr>
        <w:t xml:space="preserve">подачи заявления </w:t>
      </w:r>
    </w:p>
    <w:p w14:paraId="49B866D3" w14:textId="77777777" w:rsidR="00F429CD" w:rsidRPr="00763788" w:rsidRDefault="00F429CD" w:rsidP="007F5165">
      <w:pPr>
        <w:ind w:firstLine="567"/>
        <w:jc w:val="center"/>
        <w:rPr>
          <w:b/>
          <w:bCs/>
        </w:rPr>
      </w:pPr>
      <w:r w:rsidRPr="00763788">
        <w:rPr>
          <w:b/>
          <w:bCs/>
        </w:rPr>
        <w:t xml:space="preserve">по реструктуризации задолженности </w:t>
      </w:r>
    </w:p>
    <w:bookmarkEnd w:id="76"/>
    <w:p w14:paraId="424D8D29" w14:textId="77777777" w:rsidR="00F429CD" w:rsidRPr="00763788" w:rsidRDefault="00F429CD" w:rsidP="007F5165">
      <w:pPr>
        <w:ind w:firstLine="567"/>
        <w:jc w:val="center"/>
        <w:rPr>
          <w:b/>
          <w:bCs/>
        </w:rPr>
      </w:pPr>
      <w:r w:rsidRPr="00763788">
        <w:rPr>
          <w:b/>
          <w:bCs/>
        </w:rPr>
        <w:t>(для заемщиков юридических лиц и индивидуальных предпринимателей)</w:t>
      </w:r>
    </w:p>
    <w:p w14:paraId="342D35F0" w14:textId="77777777" w:rsidR="00F429CD" w:rsidRPr="00763788" w:rsidRDefault="00F429CD" w:rsidP="007F5165">
      <w:pPr>
        <w:ind w:firstLine="567"/>
        <w:jc w:val="both"/>
      </w:pPr>
    </w:p>
    <w:p w14:paraId="457AFC13" w14:textId="77777777" w:rsidR="00F429CD" w:rsidRPr="00763788" w:rsidRDefault="00F429CD" w:rsidP="007F5165">
      <w:pPr>
        <w:ind w:firstLine="709"/>
        <w:jc w:val="both"/>
      </w:pPr>
      <w:r w:rsidRPr="00763788">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763788" w:rsidRDefault="00F429CD" w:rsidP="007F5165">
      <w:pPr>
        <w:ind w:firstLine="709"/>
        <w:jc w:val="both"/>
        <w:rPr>
          <w:vertAlign w:val="superscript"/>
        </w:rPr>
      </w:pPr>
      <w:r w:rsidRPr="00763788">
        <w:t>2. Копия Устава, заверенная заемщиком.</w:t>
      </w:r>
      <w:r w:rsidRPr="00763788">
        <w:rPr>
          <w:vertAlign w:val="superscript"/>
        </w:rPr>
        <w:t>1</w:t>
      </w:r>
    </w:p>
    <w:p w14:paraId="1F66AD68" w14:textId="77777777" w:rsidR="00F429CD" w:rsidRPr="00763788" w:rsidRDefault="00F429CD" w:rsidP="007F5165">
      <w:pPr>
        <w:ind w:firstLine="709"/>
        <w:jc w:val="both"/>
        <w:rPr>
          <w:vertAlign w:val="superscript"/>
        </w:rPr>
      </w:pPr>
      <w:r w:rsidRPr="00763788">
        <w:t>3. Копия паспорта (ов) учредителя (ей) заемщика, залогодателей, поручителей (все заполненные страницы).</w:t>
      </w:r>
    </w:p>
    <w:p w14:paraId="41174254" w14:textId="77777777" w:rsidR="00F429CD" w:rsidRPr="00763788" w:rsidRDefault="00F429CD" w:rsidP="007F5165">
      <w:pPr>
        <w:ind w:firstLine="709"/>
        <w:jc w:val="both"/>
        <w:rPr>
          <w:vertAlign w:val="superscript"/>
        </w:rPr>
      </w:pPr>
      <w:r w:rsidRPr="00763788">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763788" w:rsidRDefault="00F429CD" w:rsidP="007F5165">
      <w:pPr>
        <w:ind w:firstLine="709"/>
        <w:jc w:val="both"/>
      </w:pPr>
      <w:r w:rsidRPr="00763788">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763788" w:rsidRDefault="00F429CD" w:rsidP="007F5165">
      <w:pPr>
        <w:pStyle w:val="a3"/>
        <w:tabs>
          <w:tab w:val="left" w:pos="993"/>
        </w:tabs>
        <w:ind w:left="0" w:firstLine="709"/>
        <w:jc w:val="both"/>
      </w:pPr>
      <w:r w:rsidRPr="00763788">
        <w:t xml:space="preserve">6. Справка об открытых банковских счетах Заемщика (об отсутствии открытых расчетных счетов) </w:t>
      </w:r>
      <w:r w:rsidRPr="00763788">
        <w:rPr>
          <w:i/>
          <w:iCs/>
        </w:rPr>
        <w:t>(по форме Фонда).</w:t>
      </w:r>
    </w:p>
    <w:p w14:paraId="06608DAD" w14:textId="77777777" w:rsidR="00F429CD" w:rsidRPr="00763788" w:rsidRDefault="00F429CD" w:rsidP="007F5165">
      <w:pPr>
        <w:ind w:firstLine="709"/>
        <w:jc w:val="both"/>
      </w:pPr>
      <w:r w:rsidRPr="00763788">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763788">
        <w:tab/>
      </w:r>
    </w:p>
    <w:p w14:paraId="4127E683" w14:textId="77777777" w:rsidR="00F429CD" w:rsidRPr="00763788" w:rsidRDefault="00F429CD" w:rsidP="007F5165">
      <w:pPr>
        <w:ind w:firstLine="709"/>
        <w:jc w:val="both"/>
      </w:pPr>
      <w:r w:rsidRPr="00763788">
        <w:t>8. Финансовая отчетность в зависимости от системы налогообложения:</w:t>
      </w:r>
    </w:p>
    <w:p w14:paraId="32C30010" w14:textId="77777777" w:rsidR="00F429CD" w:rsidRPr="00763788" w:rsidRDefault="00F429CD" w:rsidP="007F5165">
      <w:pPr>
        <w:ind w:firstLine="709"/>
        <w:jc w:val="both"/>
        <w:rPr>
          <w:vertAlign w:val="superscript"/>
        </w:rPr>
      </w:pPr>
      <w:r w:rsidRPr="00763788">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763788">
        <w:rPr>
          <w:i/>
        </w:rPr>
        <w:t xml:space="preserve">(по форме Фонда) </w:t>
      </w:r>
      <w:r w:rsidRPr="00763788">
        <w:t xml:space="preserve">за год и последние 2 квартала, в случае применения специальных режимов налогообложения. </w:t>
      </w:r>
    </w:p>
    <w:p w14:paraId="7DE642CC" w14:textId="77777777" w:rsidR="00F429CD" w:rsidRPr="00763788" w:rsidRDefault="00F429CD" w:rsidP="007F5165">
      <w:pPr>
        <w:tabs>
          <w:tab w:val="left" w:pos="851"/>
        </w:tabs>
        <w:ind w:firstLine="709"/>
        <w:jc w:val="both"/>
      </w:pPr>
      <w:r w:rsidRPr="00763788">
        <w:t>- Книга учета доходов и расходов (журнала кассира-операциониста, сведения о выручке) за последние 12 месяцев;</w:t>
      </w:r>
    </w:p>
    <w:p w14:paraId="059D75E9" w14:textId="77777777" w:rsidR="00F429CD" w:rsidRPr="00763788" w:rsidRDefault="00F429CD" w:rsidP="007F5165">
      <w:pPr>
        <w:ind w:firstLine="709"/>
        <w:jc w:val="both"/>
      </w:pPr>
      <w:r w:rsidRPr="00763788">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763788" w:rsidRDefault="00F429CD" w:rsidP="007F5165">
      <w:pPr>
        <w:ind w:firstLine="709"/>
        <w:jc w:val="both"/>
      </w:pPr>
      <w:r w:rsidRPr="00763788">
        <w:t>- Копия патента.</w:t>
      </w:r>
    </w:p>
    <w:p w14:paraId="02911A62" w14:textId="3524D478" w:rsidR="00F429CD" w:rsidRPr="00763788" w:rsidRDefault="00F429CD" w:rsidP="007F5165">
      <w:pPr>
        <w:ind w:firstLine="709"/>
        <w:jc w:val="both"/>
      </w:pPr>
      <w:r w:rsidRPr="00763788">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763788" w:rsidRDefault="00F429CD" w:rsidP="007F5165">
      <w:pPr>
        <w:ind w:firstLine="709"/>
        <w:jc w:val="both"/>
        <w:rPr>
          <w:vertAlign w:val="superscript"/>
        </w:rPr>
      </w:pPr>
      <w:r w:rsidRPr="00763788">
        <w:t xml:space="preserve">9. </w:t>
      </w:r>
      <w:bookmarkStart w:id="77" w:name="_Hlk37155536"/>
      <w:r w:rsidRPr="00763788">
        <w:t>Копия Сведений о среднесписочной численности работников за предшествующий календарный год.</w:t>
      </w:r>
      <w:r w:rsidRPr="00763788">
        <w:rPr>
          <w:i/>
          <w:vertAlign w:val="superscript"/>
        </w:rPr>
        <w:t xml:space="preserve"> 1</w:t>
      </w:r>
    </w:p>
    <w:bookmarkEnd w:id="77"/>
    <w:p w14:paraId="0D8C80B0" w14:textId="77777777" w:rsidR="00F429CD" w:rsidRPr="00763788" w:rsidRDefault="00F429CD" w:rsidP="007F5165">
      <w:pPr>
        <w:ind w:firstLine="709"/>
        <w:jc w:val="both"/>
      </w:pPr>
      <w:r w:rsidRPr="00763788">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763788" w:rsidRDefault="00F429CD" w:rsidP="007F5165">
      <w:pPr>
        <w:ind w:firstLine="709"/>
        <w:jc w:val="both"/>
        <w:rPr>
          <w:vertAlign w:val="superscript"/>
        </w:rPr>
      </w:pPr>
      <w:r w:rsidRPr="00763788">
        <w:t>11. Копии действующих договоров займа, лизинга, факторинга, кредитных с приложением графиков погашения и договоров залога.</w:t>
      </w:r>
      <w:r w:rsidRPr="00763788">
        <w:rPr>
          <w:vertAlign w:val="superscript"/>
        </w:rPr>
        <w:t>1</w:t>
      </w:r>
    </w:p>
    <w:p w14:paraId="21FCC62D" w14:textId="5637E502" w:rsidR="00F429CD" w:rsidRPr="00763788" w:rsidRDefault="00F429CD" w:rsidP="007F5165">
      <w:pPr>
        <w:ind w:firstLine="709"/>
        <w:jc w:val="both"/>
        <w:rPr>
          <w:rFonts w:eastAsia="SimSun"/>
        </w:rPr>
      </w:pPr>
      <w:r w:rsidRPr="00763788">
        <w:rPr>
          <w:rFonts w:eastAsia="SimSun"/>
        </w:rPr>
        <w:t xml:space="preserve">12. </w:t>
      </w:r>
      <w:r w:rsidRPr="00763788">
        <w:t>Расшифровка счетов.</w:t>
      </w:r>
    </w:p>
    <w:p w14:paraId="794B6464" w14:textId="3A102000" w:rsidR="00F429CD" w:rsidRPr="00763788" w:rsidRDefault="00F429CD" w:rsidP="007F5165">
      <w:pPr>
        <w:ind w:firstLine="709"/>
        <w:jc w:val="both"/>
        <w:rPr>
          <w:b/>
        </w:rPr>
      </w:pPr>
      <w:r w:rsidRPr="00763788">
        <w:t>13.</w:t>
      </w:r>
      <w:r w:rsidRPr="00763788">
        <w:rPr>
          <w:b/>
        </w:rPr>
        <w:t xml:space="preserve"> </w:t>
      </w:r>
      <w:r w:rsidRPr="00763788">
        <w:rPr>
          <w:rFonts w:eastAsia="SimSun"/>
        </w:rPr>
        <w:t>И иные документы по требованию Фонда</w:t>
      </w:r>
      <w:r w:rsidR="00C2307F" w:rsidRPr="00763788">
        <w:rPr>
          <w:rFonts w:eastAsia="SimSun"/>
        </w:rPr>
        <w:t>.</w:t>
      </w:r>
    </w:p>
    <w:p w14:paraId="5C574B6F" w14:textId="77777777" w:rsidR="00F429CD" w:rsidRPr="00763788" w:rsidRDefault="00F429CD" w:rsidP="007F5165">
      <w:pPr>
        <w:ind w:firstLine="709"/>
        <w:jc w:val="both"/>
        <w:rPr>
          <w:b/>
        </w:rPr>
      </w:pPr>
    </w:p>
    <w:p w14:paraId="0B205CF8" w14:textId="788720CD" w:rsidR="00F57627" w:rsidRPr="00763788" w:rsidRDefault="00F429CD" w:rsidP="007F5165">
      <w:pPr>
        <w:ind w:firstLine="709"/>
        <w:jc w:val="both"/>
        <w:rPr>
          <w:b/>
        </w:rPr>
      </w:pPr>
      <w:r w:rsidRPr="00763788">
        <w:rPr>
          <w:b/>
        </w:rPr>
        <w:t>Предоставленные копии должны быть в обязательном порядке заверены подписью и печатью руководителя.</w:t>
      </w:r>
    </w:p>
    <w:p w14:paraId="5A7F50E9" w14:textId="614FEAE3" w:rsidR="001E24F0" w:rsidRPr="00763788" w:rsidRDefault="001E24F0" w:rsidP="007F5165">
      <w:pPr>
        <w:ind w:firstLine="709"/>
        <w:jc w:val="both"/>
        <w:rPr>
          <w:b/>
        </w:rPr>
      </w:pPr>
    </w:p>
    <w:p w14:paraId="51F2E40D" w14:textId="6E239B8A" w:rsidR="001E24F0" w:rsidRPr="00763788" w:rsidRDefault="001E24F0" w:rsidP="007F5165">
      <w:pPr>
        <w:ind w:firstLine="709"/>
        <w:jc w:val="both"/>
        <w:rPr>
          <w:b/>
        </w:rPr>
      </w:pPr>
    </w:p>
    <w:p w14:paraId="6712EEA6" w14:textId="5C5A3756" w:rsidR="001E24F0" w:rsidRPr="00763788" w:rsidRDefault="001E24F0" w:rsidP="007F5165">
      <w:pPr>
        <w:ind w:firstLine="709"/>
        <w:jc w:val="both"/>
        <w:rPr>
          <w:b/>
        </w:rPr>
      </w:pPr>
    </w:p>
    <w:p w14:paraId="0C09C0B4" w14:textId="6D32606D" w:rsidR="001E24F0" w:rsidRPr="00763788" w:rsidRDefault="001E24F0" w:rsidP="007F5165">
      <w:pPr>
        <w:ind w:firstLine="709"/>
        <w:jc w:val="both"/>
        <w:rPr>
          <w:b/>
        </w:rPr>
      </w:pPr>
    </w:p>
    <w:p w14:paraId="40AA27CA" w14:textId="5D8AEAB9" w:rsidR="001E24F0" w:rsidRPr="00763788" w:rsidRDefault="001E24F0" w:rsidP="007F5165">
      <w:pPr>
        <w:ind w:firstLine="709"/>
        <w:jc w:val="both"/>
        <w:rPr>
          <w:b/>
        </w:rPr>
      </w:pPr>
    </w:p>
    <w:p w14:paraId="355B98B8" w14:textId="4D72349F" w:rsidR="00894A17" w:rsidRPr="00763788" w:rsidRDefault="00894A17" w:rsidP="007F5165">
      <w:pPr>
        <w:ind w:firstLine="709"/>
        <w:jc w:val="both"/>
        <w:rPr>
          <w:b/>
        </w:rPr>
      </w:pPr>
    </w:p>
    <w:p w14:paraId="31599D11" w14:textId="29FED543" w:rsidR="00894A17" w:rsidRPr="00763788" w:rsidRDefault="00894A17" w:rsidP="007F5165">
      <w:pPr>
        <w:ind w:firstLine="709"/>
        <w:jc w:val="both"/>
        <w:rPr>
          <w:b/>
        </w:rPr>
      </w:pPr>
    </w:p>
    <w:p w14:paraId="304837EB" w14:textId="47A18627" w:rsidR="00894A17" w:rsidRPr="00763788" w:rsidRDefault="00894A17" w:rsidP="007F5165">
      <w:pPr>
        <w:ind w:firstLine="709"/>
        <w:jc w:val="both"/>
        <w:rPr>
          <w:b/>
        </w:rPr>
      </w:pPr>
    </w:p>
    <w:p w14:paraId="1AA44E67" w14:textId="09F5C390" w:rsidR="00894A17" w:rsidRPr="00763788" w:rsidRDefault="00894A17" w:rsidP="007F5165">
      <w:pPr>
        <w:ind w:firstLine="709"/>
        <w:jc w:val="both"/>
        <w:rPr>
          <w:b/>
        </w:rPr>
      </w:pPr>
    </w:p>
    <w:p w14:paraId="345C1E7D" w14:textId="120FA8FF" w:rsidR="000343CF" w:rsidRPr="00763788" w:rsidRDefault="000343CF" w:rsidP="007F5165">
      <w:pPr>
        <w:ind w:firstLine="709"/>
        <w:jc w:val="both"/>
        <w:rPr>
          <w:b/>
        </w:rPr>
      </w:pPr>
    </w:p>
    <w:p w14:paraId="7DD30896" w14:textId="517A32BE" w:rsidR="000343CF" w:rsidRPr="00763788" w:rsidRDefault="000343CF" w:rsidP="007F5165">
      <w:pPr>
        <w:ind w:firstLine="709"/>
        <w:jc w:val="both"/>
        <w:rPr>
          <w:b/>
        </w:rPr>
      </w:pPr>
    </w:p>
    <w:p w14:paraId="57F9881A" w14:textId="4642CD05" w:rsidR="000343CF" w:rsidRPr="00763788" w:rsidRDefault="000343CF" w:rsidP="007F5165">
      <w:pPr>
        <w:ind w:firstLine="709"/>
        <w:jc w:val="both"/>
        <w:rPr>
          <w:b/>
        </w:rPr>
      </w:pPr>
    </w:p>
    <w:p w14:paraId="0BC00433" w14:textId="77777777" w:rsidR="000343CF" w:rsidRPr="00763788" w:rsidRDefault="000343CF" w:rsidP="007F5165">
      <w:pPr>
        <w:ind w:firstLine="709"/>
        <w:jc w:val="both"/>
        <w:rPr>
          <w:b/>
        </w:rPr>
      </w:pPr>
    </w:p>
    <w:p w14:paraId="50DFA425" w14:textId="145C543C" w:rsidR="00894A17" w:rsidRPr="00763788" w:rsidRDefault="00894A17" w:rsidP="007F5165">
      <w:pPr>
        <w:ind w:firstLine="709"/>
        <w:jc w:val="both"/>
        <w:rPr>
          <w:b/>
        </w:rPr>
      </w:pPr>
    </w:p>
    <w:p w14:paraId="341034F8" w14:textId="77777777" w:rsidR="003538F3" w:rsidRPr="00763788" w:rsidRDefault="003538F3" w:rsidP="003538F3">
      <w:pPr>
        <w:spacing w:line="257" w:lineRule="auto"/>
        <w:jc w:val="right"/>
        <w:rPr>
          <w:b/>
        </w:rPr>
      </w:pPr>
      <w:bookmarkStart w:id="78" w:name="П33"/>
      <w:r w:rsidRPr="00763788">
        <w:rPr>
          <w:b/>
        </w:rPr>
        <w:t>Приложение №30</w:t>
      </w:r>
    </w:p>
    <w:bookmarkEnd w:id="78"/>
    <w:p w14:paraId="6CCCF09F" w14:textId="77777777" w:rsidR="003538F3" w:rsidRPr="00763788" w:rsidRDefault="003538F3" w:rsidP="003538F3">
      <w:pPr>
        <w:jc w:val="center"/>
        <w:rPr>
          <w:rFonts w:eastAsia="Calibri"/>
          <w:b/>
          <w:lang w:eastAsia="en-US"/>
        </w:rPr>
      </w:pPr>
    </w:p>
    <w:p w14:paraId="0D37FE7F" w14:textId="77777777" w:rsidR="003538F3" w:rsidRPr="00763788" w:rsidRDefault="003538F3" w:rsidP="003538F3">
      <w:pPr>
        <w:jc w:val="center"/>
        <w:rPr>
          <w:rFonts w:eastAsia="Calibri"/>
          <w:b/>
          <w:lang w:eastAsia="en-US"/>
        </w:rPr>
      </w:pPr>
      <w:r w:rsidRPr="00763788">
        <w:rPr>
          <w:rFonts w:eastAsia="Calibri"/>
          <w:b/>
          <w:lang w:eastAsia="en-US"/>
        </w:rPr>
        <w:t xml:space="preserve">Запрос </w:t>
      </w:r>
    </w:p>
    <w:p w14:paraId="382B15FE" w14:textId="77777777" w:rsidR="003538F3" w:rsidRPr="00763788" w:rsidRDefault="003538F3" w:rsidP="003538F3">
      <w:pPr>
        <w:jc w:val="center"/>
        <w:rPr>
          <w:rFonts w:eastAsia="Calibri"/>
          <w:b/>
          <w:lang w:eastAsia="en-US"/>
        </w:rPr>
      </w:pPr>
      <w:r w:rsidRPr="00763788">
        <w:rPr>
          <w:rFonts w:eastAsia="Calibri"/>
          <w:b/>
          <w:lang w:eastAsia="en-US"/>
        </w:rPr>
        <w:t>на предоставление сведений</w:t>
      </w:r>
    </w:p>
    <w:p w14:paraId="67F79287" w14:textId="77777777" w:rsidR="003538F3" w:rsidRPr="00763788" w:rsidRDefault="003538F3" w:rsidP="003538F3">
      <w:pPr>
        <w:jc w:val="center"/>
        <w:rPr>
          <w:rFonts w:eastAsia="Calibri"/>
          <w:lang w:eastAsia="en-US"/>
        </w:rPr>
      </w:pPr>
      <w:r w:rsidRPr="00763788">
        <w:rPr>
          <w:rFonts w:eastAsia="Calibri"/>
          <w:lang w:eastAsia="en-US"/>
        </w:rPr>
        <w:t xml:space="preserve">для юридических лиц и индивидуальных предпринимателей, клиентов </w:t>
      </w:r>
    </w:p>
    <w:p w14:paraId="1FBD3C68" w14:textId="3D7AB0E7" w:rsidR="003538F3" w:rsidRPr="00763788" w:rsidRDefault="000343CF" w:rsidP="003538F3">
      <w:pPr>
        <w:jc w:val="center"/>
        <w:rPr>
          <w:rFonts w:eastAsia="Calibri"/>
          <w:lang w:eastAsia="en-US"/>
        </w:rPr>
      </w:pPr>
      <w:r w:rsidRPr="00763788">
        <w:rPr>
          <w:rFonts w:eastAsia="Calibri"/>
          <w:lang w:eastAsia="en-US"/>
        </w:rPr>
        <w:t>Республиканского</w:t>
      </w:r>
      <w:r w:rsidR="003538F3" w:rsidRPr="00763788">
        <w:rPr>
          <w:rFonts w:eastAsia="Calibri"/>
          <w:lang w:eastAsia="en-US"/>
        </w:rPr>
        <w:t xml:space="preserve"> фонд</w:t>
      </w:r>
      <w:r w:rsidRPr="00763788">
        <w:rPr>
          <w:rFonts w:eastAsia="Calibri"/>
          <w:lang w:eastAsia="en-US"/>
        </w:rPr>
        <w:t xml:space="preserve">а </w:t>
      </w:r>
      <w:r w:rsidR="003538F3" w:rsidRPr="00763788">
        <w:rPr>
          <w:rFonts w:eastAsia="Calibri"/>
          <w:lang w:eastAsia="en-US"/>
        </w:rPr>
        <w:t>–</w:t>
      </w:r>
      <w:r w:rsidRPr="00763788">
        <w:rPr>
          <w:rFonts w:eastAsia="Calibri"/>
          <w:lang w:eastAsia="en-US"/>
        </w:rPr>
        <w:t xml:space="preserve"> М</w:t>
      </w:r>
      <w:r w:rsidR="003538F3" w:rsidRPr="00763788">
        <w:rPr>
          <w:rFonts w:eastAsia="Calibri"/>
          <w:lang w:eastAsia="en-US"/>
        </w:rPr>
        <w:t>икрокредитн</w:t>
      </w:r>
      <w:r w:rsidRPr="00763788">
        <w:rPr>
          <w:rFonts w:eastAsia="Calibri"/>
          <w:lang w:eastAsia="en-US"/>
        </w:rPr>
        <w:t>ой</w:t>
      </w:r>
      <w:r w:rsidR="003538F3" w:rsidRPr="00763788">
        <w:rPr>
          <w:rFonts w:eastAsia="Calibri"/>
          <w:lang w:eastAsia="en-US"/>
        </w:rPr>
        <w:t xml:space="preserve"> компани</w:t>
      </w:r>
      <w:r w:rsidRPr="00763788">
        <w:rPr>
          <w:rFonts w:eastAsia="Calibri"/>
          <w:lang w:eastAsia="en-US"/>
        </w:rPr>
        <w:t>и Хакасии</w:t>
      </w:r>
    </w:p>
    <w:p w14:paraId="39C322D2" w14:textId="77777777" w:rsidR="003538F3" w:rsidRPr="00763788" w:rsidRDefault="003538F3" w:rsidP="003538F3">
      <w:pPr>
        <w:spacing w:line="259" w:lineRule="auto"/>
        <w:rPr>
          <w:rFonts w:eastAsia="Calibri"/>
          <w:lang w:eastAsia="en-US"/>
        </w:rPr>
      </w:pPr>
    </w:p>
    <w:p w14:paraId="0E1B9F3E" w14:textId="77777777" w:rsidR="003538F3" w:rsidRPr="00763788" w:rsidRDefault="003538F3" w:rsidP="003538F3">
      <w:pPr>
        <w:spacing w:line="259" w:lineRule="auto"/>
        <w:jc w:val="center"/>
        <w:rPr>
          <w:rFonts w:eastAsia="Calibri"/>
          <w:b/>
          <w:lang w:eastAsia="en-US"/>
        </w:rPr>
      </w:pPr>
      <w:r w:rsidRPr="00763788">
        <w:rPr>
          <w:rFonts w:eastAsia="Calibri"/>
          <w:b/>
          <w:lang w:eastAsia="en-US"/>
        </w:rPr>
        <w:t>Уважаемый клиент!</w:t>
      </w:r>
    </w:p>
    <w:p w14:paraId="54B8D5E7" w14:textId="77777777" w:rsidR="003538F3" w:rsidRPr="00763788" w:rsidRDefault="003538F3" w:rsidP="003538F3">
      <w:pPr>
        <w:spacing w:line="259" w:lineRule="auto"/>
        <w:jc w:val="center"/>
        <w:rPr>
          <w:rFonts w:eastAsia="Calibri"/>
          <w:b/>
          <w:lang w:eastAsia="en-US"/>
        </w:rPr>
      </w:pPr>
    </w:p>
    <w:p w14:paraId="51F2EA97" w14:textId="5709EAF2" w:rsidR="003538F3" w:rsidRPr="00763788" w:rsidRDefault="003538F3" w:rsidP="003538F3">
      <w:pPr>
        <w:jc w:val="both"/>
        <w:rPr>
          <w:rFonts w:eastAsia="Calibri"/>
          <w:sz w:val="20"/>
          <w:szCs w:val="20"/>
          <w:lang w:eastAsia="en-US"/>
        </w:rPr>
      </w:pPr>
      <w:r w:rsidRPr="00763788">
        <w:rPr>
          <w:rFonts w:eastAsia="Calibri"/>
          <w:sz w:val="20"/>
          <w:szCs w:val="20"/>
          <w:lang w:eastAsia="en-US"/>
        </w:rPr>
        <w:t xml:space="preserve">          До приема на обслуживание в </w:t>
      </w:r>
      <w:r w:rsidR="000343CF" w:rsidRPr="00763788">
        <w:rPr>
          <w:rFonts w:eastAsia="Calibri"/>
          <w:sz w:val="20"/>
          <w:szCs w:val="20"/>
          <w:lang w:eastAsia="en-US"/>
        </w:rPr>
        <w:t>Республиканский</w:t>
      </w:r>
      <w:r w:rsidRPr="00763788">
        <w:rPr>
          <w:rFonts w:eastAsia="Calibri"/>
          <w:sz w:val="20"/>
          <w:szCs w:val="20"/>
          <w:lang w:eastAsia="en-US"/>
        </w:rPr>
        <w:t xml:space="preserve"> фонд</w:t>
      </w:r>
      <w:r w:rsidR="000343CF" w:rsidRPr="00763788">
        <w:rPr>
          <w:rFonts w:eastAsia="Calibri"/>
          <w:sz w:val="20"/>
          <w:szCs w:val="20"/>
          <w:lang w:eastAsia="en-US"/>
        </w:rPr>
        <w:t xml:space="preserve"> </w:t>
      </w:r>
      <w:r w:rsidRPr="00763788">
        <w:rPr>
          <w:rFonts w:eastAsia="Calibri"/>
          <w:sz w:val="20"/>
          <w:szCs w:val="20"/>
          <w:lang w:eastAsia="en-US"/>
        </w:rPr>
        <w:t>–</w:t>
      </w:r>
      <w:r w:rsidR="000343CF" w:rsidRPr="00763788">
        <w:rPr>
          <w:rFonts w:eastAsia="Calibri"/>
          <w:sz w:val="20"/>
          <w:szCs w:val="20"/>
          <w:lang w:eastAsia="en-US"/>
        </w:rPr>
        <w:t xml:space="preserve"> М</w:t>
      </w:r>
      <w:r w:rsidRPr="00763788">
        <w:rPr>
          <w:rFonts w:eastAsia="Calibri"/>
          <w:sz w:val="20"/>
          <w:szCs w:val="20"/>
          <w:lang w:eastAsia="en-US"/>
        </w:rPr>
        <w:t>икрокредитн</w:t>
      </w:r>
      <w:r w:rsidR="000343CF" w:rsidRPr="00763788">
        <w:rPr>
          <w:rFonts w:eastAsia="Calibri"/>
          <w:sz w:val="20"/>
          <w:szCs w:val="20"/>
          <w:lang w:eastAsia="en-US"/>
        </w:rPr>
        <w:t>ую</w:t>
      </w:r>
      <w:r w:rsidRPr="00763788">
        <w:rPr>
          <w:rFonts w:eastAsia="Calibri"/>
          <w:sz w:val="20"/>
          <w:szCs w:val="20"/>
          <w:lang w:eastAsia="en-US"/>
        </w:rPr>
        <w:t xml:space="preserve"> компани</w:t>
      </w:r>
      <w:r w:rsidR="000343CF" w:rsidRPr="00763788">
        <w:rPr>
          <w:rFonts w:eastAsia="Calibri"/>
          <w:sz w:val="20"/>
          <w:szCs w:val="20"/>
          <w:lang w:eastAsia="en-US"/>
        </w:rPr>
        <w:t>ю</w:t>
      </w:r>
      <w:r w:rsidRPr="00763788">
        <w:rPr>
          <w:rFonts w:eastAsia="Calibri"/>
          <w:sz w:val="20"/>
          <w:szCs w:val="20"/>
          <w:lang w:eastAsia="en-US"/>
        </w:rPr>
        <w:t xml:space="preserve"> Хакаси</w:t>
      </w:r>
      <w:r w:rsidR="000343CF" w:rsidRPr="00763788">
        <w:rPr>
          <w:rFonts w:eastAsia="Calibri"/>
          <w:sz w:val="20"/>
          <w:szCs w:val="20"/>
          <w:lang w:eastAsia="en-US"/>
        </w:rPr>
        <w:t>и</w:t>
      </w:r>
      <w:r w:rsidRPr="00763788">
        <w:rPr>
          <w:rFonts w:eastAsia="Calibri"/>
          <w:sz w:val="20"/>
          <w:szCs w:val="20"/>
          <w:lang w:eastAsia="en-US"/>
        </w:rPr>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763788" w:rsidRDefault="003538F3" w:rsidP="003538F3">
      <w:pPr>
        <w:spacing w:line="259" w:lineRule="auto"/>
        <w:jc w:val="both"/>
        <w:rPr>
          <w:rFonts w:eastAsia="Calibri"/>
          <w:b/>
          <w:lang w:eastAsia="en-US"/>
        </w:rPr>
      </w:pPr>
    </w:p>
    <w:p w14:paraId="7FBC692B" w14:textId="77777777" w:rsidR="003538F3" w:rsidRPr="00763788" w:rsidRDefault="003538F3" w:rsidP="003538F3">
      <w:pPr>
        <w:spacing w:line="259" w:lineRule="auto"/>
        <w:jc w:val="center"/>
        <w:rPr>
          <w:rFonts w:eastAsia="Calibri"/>
          <w:b/>
          <w:lang w:eastAsia="en-US"/>
        </w:rPr>
      </w:pPr>
      <w:r w:rsidRPr="00763788">
        <w:rPr>
          <w:rFonts w:eastAsia="Calibri"/>
          <w:b/>
          <w:lang w:eastAsia="en-US"/>
        </w:rPr>
        <w:t>Вам необходимо предоставить следующую информацию:</w:t>
      </w:r>
    </w:p>
    <w:p w14:paraId="7A1B97B8" w14:textId="77777777" w:rsidR="003538F3" w:rsidRPr="00763788" w:rsidRDefault="003538F3" w:rsidP="003538F3">
      <w:pPr>
        <w:spacing w:line="259" w:lineRule="auto"/>
        <w:rPr>
          <w:rFonts w:eastAsia="Calibri"/>
          <w:lang w:eastAsia="en-US"/>
        </w:rPr>
      </w:pPr>
    </w:p>
    <w:p w14:paraId="0F986CDA" w14:textId="77777777" w:rsidR="003538F3" w:rsidRPr="00763788" w:rsidRDefault="003538F3" w:rsidP="003538F3">
      <w:pPr>
        <w:ind w:firstLine="567"/>
        <w:contextualSpacing/>
        <w:jc w:val="both"/>
        <w:rPr>
          <w:rFonts w:eastAsia="Calibri"/>
          <w:b/>
          <w:noProof/>
        </w:rPr>
      </w:pPr>
      <w:r w:rsidRPr="00763788">
        <w:rPr>
          <w:rFonts w:eastAsia="Calibri"/>
          <w:b/>
          <w:noProof/>
        </w:rPr>
        <w:t xml:space="preserve">1. Полное наименование юридического лица (ФИО индивидуального предпринимателя) </w:t>
      </w:r>
      <w:r w:rsidRPr="00763788">
        <w:rPr>
          <w:rFonts w:eastAsia="Calibri"/>
          <w:noProof/>
        </w:rPr>
        <w:t>__________________________________________________________________________________</w:t>
      </w:r>
    </w:p>
    <w:p w14:paraId="6594962C" w14:textId="77777777" w:rsidR="003538F3" w:rsidRPr="00763788" w:rsidRDefault="003538F3" w:rsidP="003538F3">
      <w:pPr>
        <w:tabs>
          <w:tab w:val="left" w:pos="1260"/>
        </w:tabs>
        <w:rPr>
          <w:rFonts w:eastAsia="Calibri"/>
          <w:noProof/>
        </w:rPr>
      </w:pPr>
      <w:r w:rsidRPr="00763788">
        <w:rPr>
          <w:rFonts w:eastAsia="Calibri"/>
          <w:noProof/>
        </w:rPr>
        <w:t>__________________________________________________________________________________</w:t>
      </w:r>
    </w:p>
    <w:p w14:paraId="105211EB" w14:textId="77777777" w:rsidR="003538F3" w:rsidRPr="00763788"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763788" w:rsidRPr="00763788" w14:paraId="16AF4EFC" w14:textId="77777777" w:rsidTr="00D42474">
        <w:tc>
          <w:tcPr>
            <w:tcW w:w="10314" w:type="dxa"/>
            <w:gridSpan w:val="3"/>
          </w:tcPr>
          <w:p w14:paraId="3786287B" w14:textId="77777777" w:rsidR="003538F3" w:rsidRPr="00763788" w:rsidRDefault="003538F3" w:rsidP="00D42474">
            <w:pPr>
              <w:tabs>
                <w:tab w:val="left" w:pos="1260"/>
              </w:tabs>
              <w:jc w:val="center"/>
              <w:rPr>
                <w:b/>
                <w:noProof/>
              </w:rPr>
            </w:pPr>
            <w:r w:rsidRPr="00763788">
              <w:rPr>
                <w:b/>
                <w:noProof/>
              </w:rPr>
              <w:t>Сведения об учредителях юридического лица</w:t>
            </w:r>
          </w:p>
          <w:p w14:paraId="30CBD4CB" w14:textId="77777777" w:rsidR="003538F3" w:rsidRPr="00763788" w:rsidRDefault="003538F3" w:rsidP="00D42474">
            <w:pPr>
              <w:tabs>
                <w:tab w:val="left" w:pos="1260"/>
              </w:tabs>
              <w:jc w:val="center"/>
              <w:rPr>
                <w:b/>
                <w:noProof/>
              </w:rPr>
            </w:pPr>
          </w:p>
        </w:tc>
      </w:tr>
      <w:tr w:rsidR="00763788" w:rsidRPr="00763788" w14:paraId="17074EBB" w14:textId="77777777" w:rsidTr="00D42474">
        <w:tc>
          <w:tcPr>
            <w:tcW w:w="3652" w:type="dxa"/>
          </w:tcPr>
          <w:p w14:paraId="5E75C7DA" w14:textId="77777777" w:rsidR="003538F3" w:rsidRPr="00763788" w:rsidRDefault="003538F3" w:rsidP="00D42474">
            <w:pPr>
              <w:tabs>
                <w:tab w:val="left" w:pos="1260"/>
              </w:tabs>
              <w:jc w:val="both"/>
              <w:rPr>
                <w:noProof/>
              </w:rPr>
            </w:pPr>
            <w:r w:rsidRPr="00763788">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763788" w:rsidRDefault="003538F3" w:rsidP="00D42474">
            <w:pPr>
              <w:tabs>
                <w:tab w:val="left" w:pos="1260"/>
              </w:tabs>
              <w:jc w:val="both"/>
              <w:rPr>
                <w:noProof/>
              </w:rPr>
            </w:pPr>
            <w:r w:rsidRPr="00763788">
              <w:rPr>
                <w:noProof/>
              </w:rPr>
              <w:t>Процентный и (или) денежный размер принадлежащей доли уставного капитала</w:t>
            </w:r>
          </w:p>
        </w:tc>
        <w:tc>
          <w:tcPr>
            <w:tcW w:w="4536" w:type="dxa"/>
          </w:tcPr>
          <w:p w14:paraId="552F6A21" w14:textId="77777777" w:rsidR="003538F3" w:rsidRPr="00763788" w:rsidRDefault="003538F3" w:rsidP="00D42474">
            <w:pPr>
              <w:tabs>
                <w:tab w:val="left" w:pos="1260"/>
              </w:tabs>
              <w:jc w:val="both"/>
              <w:rPr>
                <w:noProof/>
              </w:rPr>
            </w:pPr>
            <w:r w:rsidRPr="00763788">
              <w:rPr>
                <w:sz w:val="20"/>
                <w:szCs w:val="20"/>
              </w:rPr>
              <w:t xml:space="preserve">Реквизиты документа, удостоверяющего личность: </w:t>
            </w:r>
            <w:r w:rsidRPr="00763788">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763788">
              <w:rPr>
                <w:noProof/>
              </w:rPr>
              <w:t>в случае если учредителем является юридическое лицо – указываются ИНН и ОГРН</w:t>
            </w:r>
          </w:p>
        </w:tc>
      </w:tr>
      <w:tr w:rsidR="00763788" w:rsidRPr="00763788" w14:paraId="7EE2E3CC" w14:textId="77777777" w:rsidTr="00D42474">
        <w:trPr>
          <w:trHeight w:val="411"/>
        </w:trPr>
        <w:tc>
          <w:tcPr>
            <w:tcW w:w="3652" w:type="dxa"/>
          </w:tcPr>
          <w:p w14:paraId="0E640E24" w14:textId="77777777" w:rsidR="003538F3" w:rsidRPr="00763788" w:rsidRDefault="003538F3" w:rsidP="00D42474">
            <w:pPr>
              <w:tabs>
                <w:tab w:val="left" w:pos="1260"/>
              </w:tabs>
              <w:rPr>
                <w:b/>
                <w:noProof/>
              </w:rPr>
            </w:pPr>
          </w:p>
          <w:p w14:paraId="2F7F2304" w14:textId="77777777" w:rsidR="003538F3" w:rsidRPr="00763788" w:rsidRDefault="003538F3" w:rsidP="00D42474">
            <w:pPr>
              <w:tabs>
                <w:tab w:val="left" w:pos="1260"/>
              </w:tabs>
              <w:rPr>
                <w:b/>
                <w:noProof/>
              </w:rPr>
            </w:pPr>
          </w:p>
          <w:p w14:paraId="3B6F232D" w14:textId="77777777" w:rsidR="003538F3" w:rsidRPr="00763788" w:rsidRDefault="003538F3" w:rsidP="00D42474">
            <w:pPr>
              <w:tabs>
                <w:tab w:val="left" w:pos="1260"/>
              </w:tabs>
              <w:rPr>
                <w:b/>
                <w:noProof/>
              </w:rPr>
            </w:pPr>
          </w:p>
        </w:tc>
        <w:tc>
          <w:tcPr>
            <w:tcW w:w="2126" w:type="dxa"/>
          </w:tcPr>
          <w:p w14:paraId="31A53D35" w14:textId="77777777" w:rsidR="003538F3" w:rsidRPr="00763788" w:rsidRDefault="003538F3" w:rsidP="00D42474">
            <w:pPr>
              <w:tabs>
                <w:tab w:val="left" w:pos="1260"/>
              </w:tabs>
              <w:rPr>
                <w:b/>
                <w:noProof/>
              </w:rPr>
            </w:pPr>
          </w:p>
        </w:tc>
        <w:tc>
          <w:tcPr>
            <w:tcW w:w="4536" w:type="dxa"/>
          </w:tcPr>
          <w:p w14:paraId="2B29D526" w14:textId="77777777" w:rsidR="003538F3" w:rsidRPr="00763788" w:rsidRDefault="003538F3" w:rsidP="00D42474">
            <w:pPr>
              <w:tabs>
                <w:tab w:val="left" w:pos="1260"/>
              </w:tabs>
              <w:rPr>
                <w:b/>
                <w:noProof/>
              </w:rPr>
            </w:pPr>
          </w:p>
        </w:tc>
      </w:tr>
      <w:tr w:rsidR="00763788" w:rsidRPr="00763788" w14:paraId="7EF775E9" w14:textId="77777777" w:rsidTr="00D42474">
        <w:tc>
          <w:tcPr>
            <w:tcW w:w="3652" w:type="dxa"/>
          </w:tcPr>
          <w:p w14:paraId="614A16DF" w14:textId="77777777" w:rsidR="003538F3" w:rsidRPr="00763788" w:rsidRDefault="003538F3" w:rsidP="00D42474">
            <w:pPr>
              <w:tabs>
                <w:tab w:val="left" w:pos="1260"/>
              </w:tabs>
              <w:rPr>
                <w:b/>
                <w:noProof/>
              </w:rPr>
            </w:pPr>
          </w:p>
          <w:p w14:paraId="725C5C53" w14:textId="77777777" w:rsidR="003538F3" w:rsidRPr="00763788" w:rsidRDefault="003538F3" w:rsidP="00D42474">
            <w:pPr>
              <w:tabs>
                <w:tab w:val="left" w:pos="1260"/>
              </w:tabs>
              <w:rPr>
                <w:b/>
                <w:noProof/>
              </w:rPr>
            </w:pPr>
          </w:p>
          <w:p w14:paraId="5C4ECAE5" w14:textId="77777777" w:rsidR="003538F3" w:rsidRPr="00763788" w:rsidRDefault="003538F3" w:rsidP="00D42474">
            <w:pPr>
              <w:tabs>
                <w:tab w:val="left" w:pos="1260"/>
              </w:tabs>
              <w:rPr>
                <w:b/>
                <w:noProof/>
              </w:rPr>
            </w:pPr>
          </w:p>
        </w:tc>
        <w:tc>
          <w:tcPr>
            <w:tcW w:w="2126" w:type="dxa"/>
          </w:tcPr>
          <w:p w14:paraId="55CA9F03" w14:textId="77777777" w:rsidR="003538F3" w:rsidRPr="00763788" w:rsidRDefault="003538F3" w:rsidP="00D42474">
            <w:pPr>
              <w:tabs>
                <w:tab w:val="left" w:pos="1260"/>
              </w:tabs>
              <w:rPr>
                <w:b/>
                <w:noProof/>
              </w:rPr>
            </w:pPr>
          </w:p>
        </w:tc>
        <w:tc>
          <w:tcPr>
            <w:tcW w:w="4536" w:type="dxa"/>
          </w:tcPr>
          <w:p w14:paraId="59431E8A" w14:textId="77777777" w:rsidR="003538F3" w:rsidRPr="00763788" w:rsidRDefault="003538F3" w:rsidP="00D42474">
            <w:pPr>
              <w:tabs>
                <w:tab w:val="left" w:pos="1260"/>
              </w:tabs>
              <w:rPr>
                <w:b/>
                <w:noProof/>
              </w:rPr>
            </w:pPr>
          </w:p>
        </w:tc>
      </w:tr>
      <w:tr w:rsidR="00763788" w:rsidRPr="00763788" w14:paraId="2397F624" w14:textId="77777777" w:rsidTr="00D42474">
        <w:tc>
          <w:tcPr>
            <w:tcW w:w="3652" w:type="dxa"/>
          </w:tcPr>
          <w:p w14:paraId="76736D6B" w14:textId="77777777" w:rsidR="003538F3" w:rsidRPr="00763788" w:rsidRDefault="003538F3" w:rsidP="00D42474">
            <w:pPr>
              <w:tabs>
                <w:tab w:val="left" w:pos="1260"/>
              </w:tabs>
              <w:rPr>
                <w:b/>
                <w:noProof/>
              </w:rPr>
            </w:pPr>
          </w:p>
          <w:p w14:paraId="453992CA" w14:textId="77777777" w:rsidR="003538F3" w:rsidRPr="00763788" w:rsidRDefault="003538F3" w:rsidP="00D42474">
            <w:pPr>
              <w:tabs>
                <w:tab w:val="left" w:pos="1260"/>
              </w:tabs>
              <w:rPr>
                <w:b/>
                <w:noProof/>
              </w:rPr>
            </w:pPr>
          </w:p>
          <w:p w14:paraId="4CC11F08" w14:textId="77777777" w:rsidR="003538F3" w:rsidRPr="00763788" w:rsidRDefault="003538F3" w:rsidP="00D42474">
            <w:pPr>
              <w:tabs>
                <w:tab w:val="left" w:pos="1260"/>
              </w:tabs>
              <w:rPr>
                <w:b/>
                <w:noProof/>
              </w:rPr>
            </w:pPr>
          </w:p>
        </w:tc>
        <w:tc>
          <w:tcPr>
            <w:tcW w:w="2126" w:type="dxa"/>
          </w:tcPr>
          <w:p w14:paraId="27D052F8" w14:textId="77777777" w:rsidR="003538F3" w:rsidRPr="00763788" w:rsidRDefault="003538F3" w:rsidP="00D42474">
            <w:pPr>
              <w:tabs>
                <w:tab w:val="left" w:pos="1260"/>
              </w:tabs>
              <w:rPr>
                <w:b/>
                <w:noProof/>
              </w:rPr>
            </w:pPr>
          </w:p>
        </w:tc>
        <w:tc>
          <w:tcPr>
            <w:tcW w:w="4536" w:type="dxa"/>
          </w:tcPr>
          <w:p w14:paraId="7E0BBE7E" w14:textId="77777777" w:rsidR="003538F3" w:rsidRPr="00763788" w:rsidRDefault="003538F3" w:rsidP="00D42474">
            <w:pPr>
              <w:tabs>
                <w:tab w:val="left" w:pos="1260"/>
              </w:tabs>
              <w:rPr>
                <w:b/>
                <w:noProof/>
              </w:rPr>
            </w:pPr>
          </w:p>
        </w:tc>
      </w:tr>
      <w:tr w:rsidR="00763788" w:rsidRPr="00763788" w14:paraId="2D57ACDA" w14:textId="77777777" w:rsidTr="00D42474">
        <w:tc>
          <w:tcPr>
            <w:tcW w:w="3652" w:type="dxa"/>
          </w:tcPr>
          <w:p w14:paraId="17CA7B0D" w14:textId="77777777" w:rsidR="003538F3" w:rsidRPr="00763788" w:rsidRDefault="003538F3" w:rsidP="00D42474">
            <w:pPr>
              <w:tabs>
                <w:tab w:val="left" w:pos="1260"/>
              </w:tabs>
              <w:rPr>
                <w:b/>
                <w:noProof/>
              </w:rPr>
            </w:pPr>
          </w:p>
          <w:p w14:paraId="4DDF6F7F" w14:textId="77777777" w:rsidR="003538F3" w:rsidRPr="00763788" w:rsidRDefault="003538F3" w:rsidP="00D42474">
            <w:pPr>
              <w:tabs>
                <w:tab w:val="left" w:pos="1260"/>
              </w:tabs>
              <w:rPr>
                <w:b/>
                <w:noProof/>
              </w:rPr>
            </w:pPr>
          </w:p>
          <w:p w14:paraId="0FC549CF" w14:textId="77777777" w:rsidR="003538F3" w:rsidRPr="00763788" w:rsidRDefault="003538F3" w:rsidP="00D42474">
            <w:pPr>
              <w:tabs>
                <w:tab w:val="left" w:pos="1260"/>
              </w:tabs>
              <w:rPr>
                <w:b/>
                <w:noProof/>
              </w:rPr>
            </w:pPr>
          </w:p>
        </w:tc>
        <w:tc>
          <w:tcPr>
            <w:tcW w:w="2126" w:type="dxa"/>
          </w:tcPr>
          <w:p w14:paraId="1EAD488B" w14:textId="77777777" w:rsidR="003538F3" w:rsidRPr="00763788" w:rsidRDefault="003538F3" w:rsidP="00D42474">
            <w:pPr>
              <w:tabs>
                <w:tab w:val="left" w:pos="1260"/>
              </w:tabs>
              <w:rPr>
                <w:b/>
                <w:noProof/>
              </w:rPr>
            </w:pPr>
          </w:p>
        </w:tc>
        <w:tc>
          <w:tcPr>
            <w:tcW w:w="4536" w:type="dxa"/>
          </w:tcPr>
          <w:p w14:paraId="78C4B4C4" w14:textId="77777777" w:rsidR="003538F3" w:rsidRPr="00763788" w:rsidRDefault="003538F3" w:rsidP="00D42474">
            <w:pPr>
              <w:tabs>
                <w:tab w:val="left" w:pos="1260"/>
              </w:tabs>
              <w:rPr>
                <w:b/>
                <w:noProof/>
              </w:rPr>
            </w:pPr>
          </w:p>
        </w:tc>
      </w:tr>
      <w:tr w:rsidR="00763788" w:rsidRPr="00763788" w14:paraId="269834BA" w14:textId="77777777" w:rsidTr="00D42474">
        <w:tc>
          <w:tcPr>
            <w:tcW w:w="3652" w:type="dxa"/>
          </w:tcPr>
          <w:p w14:paraId="178F0588" w14:textId="77777777" w:rsidR="003538F3" w:rsidRPr="00763788" w:rsidRDefault="003538F3" w:rsidP="00D42474">
            <w:pPr>
              <w:tabs>
                <w:tab w:val="left" w:pos="1260"/>
              </w:tabs>
              <w:rPr>
                <w:b/>
                <w:noProof/>
              </w:rPr>
            </w:pPr>
          </w:p>
          <w:p w14:paraId="64D4002E" w14:textId="77777777" w:rsidR="003538F3" w:rsidRPr="00763788" w:rsidRDefault="003538F3" w:rsidP="00D42474">
            <w:pPr>
              <w:tabs>
                <w:tab w:val="left" w:pos="1260"/>
              </w:tabs>
              <w:rPr>
                <w:b/>
                <w:noProof/>
              </w:rPr>
            </w:pPr>
          </w:p>
          <w:p w14:paraId="3417D362" w14:textId="77777777" w:rsidR="003538F3" w:rsidRPr="00763788" w:rsidRDefault="003538F3" w:rsidP="00D42474">
            <w:pPr>
              <w:tabs>
                <w:tab w:val="left" w:pos="1260"/>
              </w:tabs>
              <w:rPr>
                <w:b/>
                <w:noProof/>
              </w:rPr>
            </w:pPr>
          </w:p>
        </w:tc>
        <w:tc>
          <w:tcPr>
            <w:tcW w:w="2126" w:type="dxa"/>
          </w:tcPr>
          <w:p w14:paraId="111514F2" w14:textId="77777777" w:rsidR="003538F3" w:rsidRPr="00763788" w:rsidRDefault="003538F3" w:rsidP="00D42474">
            <w:pPr>
              <w:tabs>
                <w:tab w:val="left" w:pos="1260"/>
              </w:tabs>
              <w:rPr>
                <w:b/>
                <w:noProof/>
              </w:rPr>
            </w:pPr>
          </w:p>
        </w:tc>
        <w:tc>
          <w:tcPr>
            <w:tcW w:w="4536" w:type="dxa"/>
          </w:tcPr>
          <w:p w14:paraId="70D1402F" w14:textId="77777777" w:rsidR="003538F3" w:rsidRPr="00763788" w:rsidRDefault="003538F3" w:rsidP="00D42474">
            <w:pPr>
              <w:tabs>
                <w:tab w:val="left" w:pos="1260"/>
              </w:tabs>
              <w:rPr>
                <w:b/>
                <w:noProof/>
              </w:rPr>
            </w:pPr>
          </w:p>
        </w:tc>
      </w:tr>
      <w:tr w:rsidR="00763788" w:rsidRPr="00763788" w14:paraId="772F5145" w14:textId="77777777" w:rsidTr="00D42474">
        <w:tc>
          <w:tcPr>
            <w:tcW w:w="10314" w:type="dxa"/>
            <w:gridSpan w:val="3"/>
          </w:tcPr>
          <w:p w14:paraId="382B7B8B" w14:textId="77777777" w:rsidR="003538F3" w:rsidRPr="00763788" w:rsidRDefault="003538F3" w:rsidP="00D42474">
            <w:pPr>
              <w:tabs>
                <w:tab w:val="left" w:pos="1260"/>
              </w:tabs>
              <w:jc w:val="center"/>
              <w:rPr>
                <w:b/>
                <w:noProof/>
              </w:rPr>
            </w:pPr>
            <w:r w:rsidRPr="00763788">
              <w:rPr>
                <w:b/>
                <w:noProof/>
              </w:rPr>
              <w:t>Сведения об органах управления юридического лица (структура и персональный состав управления)</w:t>
            </w:r>
          </w:p>
        </w:tc>
      </w:tr>
      <w:tr w:rsidR="00763788" w:rsidRPr="00763788" w14:paraId="256EF344" w14:textId="77777777" w:rsidTr="00D42474">
        <w:tc>
          <w:tcPr>
            <w:tcW w:w="3652" w:type="dxa"/>
            <w:vMerge w:val="restart"/>
            <w:vAlign w:val="center"/>
          </w:tcPr>
          <w:p w14:paraId="6D4DB2BC" w14:textId="77777777" w:rsidR="003538F3" w:rsidRPr="00763788" w:rsidRDefault="003538F3" w:rsidP="00D42474">
            <w:pPr>
              <w:tabs>
                <w:tab w:val="left" w:pos="1260"/>
              </w:tabs>
              <w:rPr>
                <w:noProof/>
              </w:rPr>
            </w:pPr>
            <w:r w:rsidRPr="00763788">
              <w:rPr>
                <w:noProof/>
              </w:rPr>
              <w:t>Наименование органа управления</w:t>
            </w:r>
          </w:p>
        </w:tc>
        <w:tc>
          <w:tcPr>
            <w:tcW w:w="6662" w:type="dxa"/>
            <w:gridSpan w:val="2"/>
          </w:tcPr>
          <w:p w14:paraId="58CEBB13" w14:textId="77777777" w:rsidR="003538F3" w:rsidRPr="00763788" w:rsidRDefault="003538F3" w:rsidP="00D42474">
            <w:pPr>
              <w:tabs>
                <w:tab w:val="left" w:pos="1260"/>
              </w:tabs>
              <w:rPr>
                <w:b/>
                <w:noProof/>
              </w:rPr>
            </w:pPr>
          </w:p>
          <w:p w14:paraId="0DEBAD95" w14:textId="77777777" w:rsidR="003538F3" w:rsidRPr="00763788" w:rsidRDefault="003538F3" w:rsidP="00D42474">
            <w:pPr>
              <w:tabs>
                <w:tab w:val="left" w:pos="1260"/>
              </w:tabs>
              <w:rPr>
                <w:b/>
                <w:noProof/>
              </w:rPr>
            </w:pPr>
          </w:p>
        </w:tc>
      </w:tr>
      <w:tr w:rsidR="00763788" w:rsidRPr="00763788" w14:paraId="27898533" w14:textId="77777777" w:rsidTr="00D42474">
        <w:tc>
          <w:tcPr>
            <w:tcW w:w="3652" w:type="dxa"/>
            <w:vMerge/>
          </w:tcPr>
          <w:p w14:paraId="2C772BC8" w14:textId="77777777" w:rsidR="003538F3" w:rsidRPr="00763788" w:rsidRDefault="003538F3" w:rsidP="00D42474">
            <w:pPr>
              <w:tabs>
                <w:tab w:val="left" w:pos="1260"/>
              </w:tabs>
              <w:rPr>
                <w:b/>
                <w:noProof/>
              </w:rPr>
            </w:pPr>
          </w:p>
        </w:tc>
        <w:tc>
          <w:tcPr>
            <w:tcW w:w="6662" w:type="dxa"/>
            <w:gridSpan w:val="2"/>
          </w:tcPr>
          <w:p w14:paraId="72D75458" w14:textId="77777777" w:rsidR="003538F3" w:rsidRPr="00763788" w:rsidRDefault="003538F3" w:rsidP="00D42474">
            <w:pPr>
              <w:tabs>
                <w:tab w:val="left" w:pos="1260"/>
              </w:tabs>
              <w:rPr>
                <w:b/>
                <w:noProof/>
              </w:rPr>
            </w:pPr>
          </w:p>
          <w:p w14:paraId="49CBB91E" w14:textId="77777777" w:rsidR="003538F3" w:rsidRPr="00763788" w:rsidRDefault="003538F3" w:rsidP="00D42474">
            <w:pPr>
              <w:tabs>
                <w:tab w:val="left" w:pos="1260"/>
              </w:tabs>
              <w:rPr>
                <w:b/>
                <w:noProof/>
              </w:rPr>
            </w:pPr>
          </w:p>
        </w:tc>
      </w:tr>
      <w:tr w:rsidR="00763788" w:rsidRPr="00763788" w14:paraId="442137BC" w14:textId="77777777" w:rsidTr="00D42474">
        <w:tc>
          <w:tcPr>
            <w:tcW w:w="10314" w:type="dxa"/>
            <w:gridSpan w:val="3"/>
          </w:tcPr>
          <w:p w14:paraId="61C7AC13" w14:textId="77777777" w:rsidR="003538F3" w:rsidRPr="00763788" w:rsidRDefault="003538F3" w:rsidP="00D42474">
            <w:pPr>
              <w:tabs>
                <w:tab w:val="left" w:pos="1260"/>
              </w:tabs>
              <w:jc w:val="center"/>
              <w:rPr>
                <w:b/>
                <w:noProof/>
              </w:rPr>
            </w:pPr>
            <w:r w:rsidRPr="00763788">
              <w:rPr>
                <w:b/>
                <w:noProof/>
              </w:rPr>
              <w:lastRenderedPageBreak/>
              <w:t>Персональный состав органа юридического лица</w:t>
            </w:r>
          </w:p>
        </w:tc>
      </w:tr>
      <w:tr w:rsidR="00763788" w:rsidRPr="00763788" w14:paraId="11B72DA5" w14:textId="77777777" w:rsidTr="00D42474">
        <w:tc>
          <w:tcPr>
            <w:tcW w:w="3652" w:type="dxa"/>
          </w:tcPr>
          <w:p w14:paraId="4963F12D" w14:textId="77777777" w:rsidR="003538F3" w:rsidRPr="00763788" w:rsidRDefault="003538F3" w:rsidP="00D42474">
            <w:pPr>
              <w:tabs>
                <w:tab w:val="left" w:pos="1260"/>
              </w:tabs>
              <w:jc w:val="both"/>
              <w:rPr>
                <w:noProof/>
              </w:rPr>
            </w:pPr>
            <w:r w:rsidRPr="00763788">
              <w:rPr>
                <w:noProof/>
              </w:rPr>
              <w:t>Фамилия, имя, отчетство или полное наименование юридического лица</w:t>
            </w:r>
          </w:p>
        </w:tc>
        <w:tc>
          <w:tcPr>
            <w:tcW w:w="6662" w:type="dxa"/>
            <w:gridSpan w:val="2"/>
          </w:tcPr>
          <w:p w14:paraId="1A2828F0" w14:textId="77777777" w:rsidR="003538F3" w:rsidRPr="00763788" w:rsidRDefault="003538F3" w:rsidP="00D42474">
            <w:pPr>
              <w:tabs>
                <w:tab w:val="left" w:pos="1260"/>
              </w:tabs>
              <w:rPr>
                <w:b/>
                <w:noProof/>
              </w:rPr>
            </w:pPr>
          </w:p>
        </w:tc>
      </w:tr>
      <w:tr w:rsidR="003538F3" w:rsidRPr="00763788" w14:paraId="2B7B0B56" w14:textId="77777777" w:rsidTr="00D42474">
        <w:tc>
          <w:tcPr>
            <w:tcW w:w="3652" w:type="dxa"/>
          </w:tcPr>
          <w:p w14:paraId="3B5EDE18" w14:textId="77777777" w:rsidR="003538F3" w:rsidRPr="00763788" w:rsidRDefault="003538F3" w:rsidP="00D42474">
            <w:pPr>
              <w:tabs>
                <w:tab w:val="left" w:pos="1260"/>
              </w:tabs>
              <w:jc w:val="both"/>
              <w:rPr>
                <w:noProof/>
              </w:rPr>
            </w:pPr>
            <w:r w:rsidRPr="00763788">
              <w:rPr>
                <w:noProof/>
              </w:rPr>
              <w:t>Статус лица в органе управления</w:t>
            </w:r>
          </w:p>
        </w:tc>
        <w:tc>
          <w:tcPr>
            <w:tcW w:w="6662" w:type="dxa"/>
            <w:gridSpan w:val="2"/>
          </w:tcPr>
          <w:p w14:paraId="417B1FAD" w14:textId="77777777" w:rsidR="003538F3" w:rsidRPr="00763788" w:rsidRDefault="003538F3" w:rsidP="00D42474">
            <w:pPr>
              <w:tabs>
                <w:tab w:val="left" w:pos="1260"/>
              </w:tabs>
              <w:rPr>
                <w:b/>
                <w:noProof/>
              </w:rPr>
            </w:pPr>
          </w:p>
        </w:tc>
      </w:tr>
    </w:tbl>
    <w:p w14:paraId="2A6EB3C4" w14:textId="77777777" w:rsidR="003538F3" w:rsidRPr="00763788" w:rsidRDefault="003538F3" w:rsidP="003538F3">
      <w:pPr>
        <w:tabs>
          <w:tab w:val="left" w:pos="1260"/>
        </w:tabs>
        <w:rPr>
          <w:rFonts w:eastAsia="Calibri"/>
          <w:b/>
          <w:noProof/>
          <w:sz w:val="22"/>
          <w:szCs w:val="22"/>
          <w:lang w:eastAsia="en-US"/>
        </w:rPr>
      </w:pPr>
    </w:p>
    <w:p w14:paraId="73F331A7" w14:textId="7867C0CF" w:rsidR="003538F3" w:rsidRPr="00763788" w:rsidRDefault="003538F3" w:rsidP="003538F3">
      <w:pPr>
        <w:tabs>
          <w:tab w:val="left" w:pos="1260"/>
        </w:tabs>
        <w:ind w:firstLine="567"/>
        <w:contextualSpacing/>
        <w:jc w:val="both"/>
        <w:rPr>
          <w:rFonts w:eastAsia="Calibri"/>
          <w:b/>
          <w:noProof/>
        </w:rPr>
      </w:pPr>
      <w:r w:rsidRPr="00763788">
        <w:rPr>
          <w:rFonts w:eastAsia="Calibri"/>
          <w:b/>
          <w:noProof/>
        </w:rPr>
        <w:t xml:space="preserve">2. Укажите цель установления деловых отношений с </w:t>
      </w:r>
      <w:r w:rsidR="000343CF" w:rsidRPr="00763788">
        <w:rPr>
          <w:rFonts w:eastAsia="Calibri"/>
          <w:b/>
        </w:rPr>
        <w:t>Республиканским</w:t>
      </w:r>
      <w:r w:rsidRPr="00763788">
        <w:rPr>
          <w:rFonts w:eastAsia="Calibri"/>
          <w:b/>
        </w:rPr>
        <w:t xml:space="preserve"> фонд</w:t>
      </w:r>
      <w:r w:rsidR="000343CF" w:rsidRPr="00763788">
        <w:rPr>
          <w:rFonts w:eastAsia="Calibri"/>
          <w:b/>
        </w:rPr>
        <w:t xml:space="preserve">ом </w:t>
      </w:r>
      <w:r w:rsidRPr="00763788">
        <w:rPr>
          <w:rFonts w:eastAsia="Calibri"/>
          <w:b/>
        </w:rPr>
        <w:t>–</w:t>
      </w:r>
      <w:r w:rsidR="000343CF" w:rsidRPr="00763788">
        <w:rPr>
          <w:rFonts w:eastAsia="Calibri"/>
          <w:b/>
        </w:rPr>
        <w:t xml:space="preserve"> М</w:t>
      </w:r>
      <w:r w:rsidRPr="00763788">
        <w:rPr>
          <w:rFonts w:eastAsia="Calibri"/>
          <w:b/>
        </w:rPr>
        <w:t>икрокредитн</w:t>
      </w:r>
      <w:r w:rsidR="000343CF" w:rsidRPr="00763788">
        <w:rPr>
          <w:rFonts w:eastAsia="Calibri"/>
          <w:b/>
        </w:rPr>
        <w:t>ой</w:t>
      </w:r>
      <w:r w:rsidRPr="00763788">
        <w:rPr>
          <w:rFonts w:eastAsia="Calibri"/>
          <w:b/>
        </w:rPr>
        <w:t xml:space="preserve"> компани</w:t>
      </w:r>
      <w:r w:rsidR="000343CF" w:rsidRPr="00763788">
        <w:rPr>
          <w:rFonts w:eastAsia="Calibri"/>
          <w:b/>
        </w:rPr>
        <w:t>ей Хакасии</w:t>
      </w:r>
    </w:p>
    <w:p w14:paraId="53C4D07F" w14:textId="77777777" w:rsidR="003538F3" w:rsidRPr="00763788" w:rsidRDefault="003538F3" w:rsidP="003538F3">
      <w:pPr>
        <w:contextualSpacing/>
        <w:jc w:val="both"/>
        <w:rPr>
          <w:rFonts w:eastAsia="Calibri"/>
          <w:noProof/>
        </w:rPr>
      </w:pPr>
      <w:r w:rsidRPr="00763788">
        <w:rPr>
          <w:rFonts w:eastAsia="Calibri"/>
          <w:noProof/>
        </w:rPr>
        <w:t>_____________________________________________________________________________</w:t>
      </w:r>
    </w:p>
    <w:p w14:paraId="407F89A7" w14:textId="77777777" w:rsidR="003538F3" w:rsidRPr="00763788" w:rsidRDefault="003538F3" w:rsidP="003538F3">
      <w:pPr>
        <w:contextualSpacing/>
        <w:jc w:val="both"/>
        <w:rPr>
          <w:rFonts w:eastAsia="Calibri"/>
          <w:noProof/>
        </w:rPr>
      </w:pPr>
      <w:r w:rsidRPr="00763788">
        <w:rPr>
          <w:rFonts w:eastAsia="Calibri"/>
          <w:noProof/>
        </w:rPr>
        <w:t>_____________________________________________________________________________</w:t>
      </w:r>
    </w:p>
    <w:p w14:paraId="77D0AC9F" w14:textId="77777777" w:rsidR="003538F3" w:rsidRPr="00763788" w:rsidRDefault="003538F3" w:rsidP="003538F3">
      <w:pPr>
        <w:contextualSpacing/>
        <w:jc w:val="both"/>
        <w:rPr>
          <w:rFonts w:eastAsia="Calibri"/>
          <w:noProof/>
        </w:rPr>
      </w:pPr>
      <w:r w:rsidRPr="00763788">
        <w:rPr>
          <w:rFonts w:eastAsia="Calibri"/>
          <w:noProof/>
        </w:rPr>
        <w:t>__________________________________________________________________________________________________________________________________________________________</w:t>
      </w:r>
    </w:p>
    <w:p w14:paraId="1B7B519D" w14:textId="77777777" w:rsidR="003538F3" w:rsidRPr="00763788" w:rsidRDefault="003538F3" w:rsidP="003538F3">
      <w:pPr>
        <w:contextualSpacing/>
        <w:jc w:val="both"/>
        <w:rPr>
          <w:rFonts w:eastAsia="Calibri"/>
          <w:noProof/>
        </w:rPr>
      </w:pPr>
    </w:p>
    <w:p w14:paraId="1D6FAAB8" w14:textId="77777777" w:rsidR="000343CF" w:rsidRPr="00763788" w:rsidRDefault="003538F3" w:rsidP="000343CF">
      <w:pPr>
        <w:tabs>
          <w:tab w:val="left" w:pos="1260"/>
        </w:tabs>
        <w:ind w:firstLine="567"/>
        <w:contextualSpacing/>
        <w:jc w:val="both"/>
        <w:rPr>
          <w:rFonts w:eastAsia="Calibri"/>
          <w:b/>
          <w:noProof/>
        </w:rPr>
      </w:pPr>
      <w:r w:rsidRPr="00763788">
        <w:rPr>
          <w:rFonts w:eastAsia="Calibri"/>
          <w:b/>
          <w:noProof/>
        </w:rPr>
        <w:t xml:space="preserve">3. Укажите  предполагаемый характер деловых отношений с </w:t>
      </w:r>
      <w:r w:rsidR="000343CF" w:rsidRPr="00763788">
        <w:rPr>
          <w:rFonts w:eastAsia="Calibri"/>
          <w:b/>
        </w:rPr>
        <w:t>Республиканским фондом – Микрокредитной компанией Хакасии</w:t>
      </w:r>
    </w:p>
    <w:p w14:paraId="6A08AA45" w14:textId="77777777" w:rsidR="003538F3" w:rsidRPr="00763788" w:rsidRDefault="003538F3" w:rsidP="003538F3">
      <w:pPr>
        <w:tabs>
          <w:tab w:val="left" w:pos="1260"/>
        </w:tabs>
        <w:ind w:left="357"/>
        <w:contextualSpacing/>
        <w:rPr>
          <w:rFonts w:eastAsia="Calibri"/>
          <w:b/>
          <w:noProof/>
        </w:rPr>
      </w:pPr>
    </w:p>
    <w:p w14:paraId="697911C6" w14:textId="77777777" w:rsidR="003538F3" w:rsidRPr="00763788" w:rsidRDefault="003538F3" w:rsidP="002A5F06">
      <w:pPr>
        <w:pStyle w:val="a3"/>
        <w:numPr>
          <w:ilvl w:val="0"/>
          <w:numId w:val="45"/>
        </w:numPr>
        <w:tabs>
          <w:tab w:val="left" w:pos="1260"/>
        </w:tabs>
        <w:spacing w:after="160" w:line="259" w:lineRule="auto"/>
        <w:rPr>
          <w:rFonts w:eastAsia="Calibri"/>
          <w:noProof/>
          <w:sz w:val="20"/>
          <w:szCs w:val="20"/>
        </w:rPr>
      </w:pPr>
      <w:r w:rsidRPr="00763788">
        <w:rPr>
          <w:rFonts w:eastAsia="Calibri"/>
          <w:noProof/>
          <w:sz w:val="20"/>
          <w:szCs w:val="20"/>
        </w:rPr>
        <w:t>Краткосрочные отношения (менее 6 месяцев);</w:t>
      </w:r>
    </w:p>
    <w:p w14:paraId="64ABCAAB" w14:textId="77777777" w:rsidR="003538F3" w:rsidRPr="00763788" w:rsidRDefault="003538F3" w:rsidP="002A5F06">
      <w:pPr>
        <w:pStyle w:val="a3"/>
        <w:numPr>
          <w:ilvl w:val="0"/>
          <w:numId w:val="45"/>
        </w:numPr>
        <w:tabs>
          <w:tab w:val="left" w:pos="1260"/>
        </w:tabs>
        <w:spacing w:after="160" w:line="259" w:lineRule="auto"/>
        <w:rPr>
          <w:rFonts w:eastAsia="Calibri"/>
          <w:noProof/>
          <w:sz w:val="20"/>
          <w:szCs w:val="20"/>
        </w:rPr>
      </w:pPr>
      <w:r w:rsidRPr="00763788">
        <w:rPr>
          <w:rFonts w:eastAsia="Calibri"/>
          <w:noProof/>
          <w:sz w:val="20"/>
          <w:szCs w:val="20"/>
        </w:rPr>
        <w:t xml:space="preserve">Среднесрочные отношения (до 1 года);  </w:t>
      </w:r>
    </w:p>
    <w:p w14:paraId="2D8AF7FC" w14:textId="77777777" w:rsidR="003538F3" w:rsidRPr="00763788" w:rsidRDefault="003538F3" w:rsidP="002A5F06">
      <w:pPr>
        <w:pStyle w:val="a3"/>
        <w:numPr>
          <w:ilvl w:val="0"/>
          <w:numId w:val="45"/>
        </w:numPr>
        <w:tabs>
          <w:tab w:val="left" w:pos="1260"/>
        </w:tabs>
        <w:spacing w:after="160" w:line="259" w:lineRule="auto"/>
        <w:rPr>
          <w:rFonts w:eastAsia="Calibri"/>
          <w:noProof/>
          <w:sz w:val="20"/>
          <w:szCs w:val="20"/>
        </w:rPr>
      </w:pPr>
      <w:r w:rsidRPr="00763788">
        <w:rPr>
          <w:rFonts w:eastAsia="Calibri"/>
          <w:noProof/>
          <w:sz w:val="20"/>
          <w:szCs w:val="20"/>
        </w:rPr>
        <w:t>Долгосрочные отношения (1год и более);</w:t>
      </w:r>
    </w:p>
    <w:p w14:paraId="47584DAC" w14:textId="77777777" w:rsidR="003538F3" w:rsidRPr="00763788" w:rsidRDefault="003538F3" w:rsidP="003538F3">
      <w:pPr>
        <w:tabs>
          <w:tab w:val="left" w:pos="1260"/>
        </w:tabs>
        <w:ind w:left="720"/>
        <w:contextualSpacing/>
        <w:rPr>
          <w:rFonts w:eastAsia="Calibri"/>
          <w:noProof/>
          <w:sz w:val="20"/>
          <w:szCs w:val="20"/>
        </w:rPr>
      </w:pPr>
    </w:p>
    <w:p w14:paraId="21A89222" w14:textId="77777777" w:rsidR="003538F3" w:rsidRPr="00763788" w:rsidRDefault="003538F3" w:rsidP="003538F3">
      <w:pPr>
        <w:tabs>
          <w:tab w:val="left" w:pos="1260"/>
        </w:tabs>
        <w:spacing w:after="160" w:line="259" w:lineRule="auto"/>
        <w:ind w:firstLine="567"/>
        <w:rPr>
          <w:rFonts w:eastAsia="Calibri"/>
          <w:b/>
          <w:noProof/>
        </w:rPr>
      </w:pPr>
      <w:r w:rsidRPr="00763788">
        <w:rPr>
          <w:rFonts w:eastAsia="Calibri"/>
          <w:b/>
          <w:noProof/>
        </w:rPr>
        <w:t xml:space="preserve">4. Цели финансово – хозяйственной деятельности Вашей организации  </w:t>
      </w:r>
    </w:p>
    <w:p w14:paraId="5AFAE33D" w14:textId="77777777" w:rsidR="003538F3" w:rsidRPr="00763788" w:rsidRDefault="003538F3" w:rsidP="002A5F06">
      <w:pPr>
        <w:pStyle w:val="a3"/>
        <w:numPr>
          <w:ilvl w:val="0"/>
          <w:numId w:val="46"/>
        </w:numPr>
        <w:spacing w:after="160" w:line="259" w:lineRule="auto"/>
        <w:jc w:val="both"/>
        <w:rPr>
          <w:rFonts w:eastAsia="Calibri"/>
          <w:sz w:val="18"/>
          <w:szCs w:val="18"/>
        </w:rPr>
      </w:pPr>
      <w:r w:rsidRPr="00763788">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763788" w:rsidRDefault="003538F3" w:rsidP="002A5F06">
      <w:pPr>
        <w:pStyle w:val="a3"/>
        <w:numPr>
          <w:ilvl w:val="0"/>
          <w:numId w:val="46"/>
        </w:numPr>
        <w:spacing w:after="160" w:line="259" w:lineRule="auto"/>
        <w:jc w:val="both"/>
        <w:rPr>
          <w:rFonts w:eastAsia="Calibri"/>
          <w:sz w:val="18"/>
          <w:szCs w:val="18"/>
        </w:rPr>
      </w:pPr>
      <w:r w:rsidRPr="00763788">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763788" w:rsidRDefault="003538F3" w:rsidP="002A5F06">
      <w:pPr>
        <w:pStyle w:val="a3"/>
        <w:numPr>
          <w:ilvl w:val="0"/>
          <w:numId w:val="46"/>
        </w:numPr>
        <w:spacing w:after="160" w:line="259" w:lineRule="auto"/>
        <w:jc w:val="both"/>
        <w:rPr>
          <w:rFonts w:eastAsia="Calibri"/>
          <w:sz w:val="18"/>
          <w:szCs w:val="18"/>
        </w:rPr>
      </w:pPr>
      <w:r w:rsidRPr="00763788">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763788" w:rsidRDefault="003538F3" w:rsidP="002A5F06">
      <w:pPr>
        <w:pStyle w:val="a3"/>
        <w:numPr>
          <w:ilvl w:val="0"/>
          <w:numId w:val="46"/>
        </w:numPr>
        <w:spacing w:after="160" w:line="259" w:lineRule="auto"/>
        <w:jc w:val="both"/>
        <w:rPr>
          <w:rFonts w:eastAsia="Calibri"/>
          <w:sz w:val="18"/>
          <w:szCs w:val="18"/>
        </w:rPr>
      </w:pPr>
      <w:r w:rsidRPr="00763788">
        <w:rPr>
          <w:rFonts w:eastAsia="Calibri"/>
          <w:sz w:val="18"/>
          <w:szCs w:val="18"/>
        </w:rPr>
        <w:t>Иное _______________________________________________________________________________________________</w:t>
      </w:r>
    </w:p>
    <w:p w14:paraId="7A1BC3D3" w14:textId="77777777" w:rsidR="003538F3" w:rsidRPr="00763788" w:rsidRDefault="003538F3" w:rsidP="003538F3">
      <w:pPr>
        <w:spacing w:after="160" w:line="259" w:lineRule="auto"/>
        <w:rPr>
          <w:rFonts w:eastAsia="Calibri"/>
          <w:szCs w:val="20"/>
        </w:rPr>
      </w:pPr>
      <w:r w:rsidRPr="00763788">
        <w:rPr>
          <w:rFonts w:eastAsia="Calibri"/>
          <w:noProof/>
          <w:sz w:val="20"/>
          <w:szCs w:val="22"/>
          <w:lang w:eastAsia="en-US"/>
        </w:rPr>
        <w:t>_____________________________________________________________________________________________</w:t>
      </w:r>
    </w:p>
    <w:p w14:paraId="16346287" w14:textId="77777777" w:rsidR="003538F3" w:rsidRPr="00763788" w:rsidRDefault="003538F3" w:rsidP="003538F3">
      <w:pPr>
        <w:ind w:right="-1089" w:firstLine="567"/>
        <w:contextualSpacing/>
        <w:rPr>
          <w:rFonts w:eastAsia="Calibri"/>
          <w:b/>
          <w:bCs/>
        </w:rPr>
      </w:pPr>
      <w:r w:rsidRPr="00763788">
        <w:rPr>
          <w:rFonts w:eastAsia="Calibri"/>
          <w:b/>
          <w:bCs/>
        </w:rPr>
        <w:t xml:space="preserve">5. Действуете ли Вы в интересах другого лица (выгодоприобретателя) </w:t>
      </w:r>
      <w:r w:rsidRPr="00763788">
        <w:rPr>
          <w:rFonts w:eastAsia="Calibri"/>
          <w:szCs w:val="20"/>
        </w:rPr>
        <w:sym w:font="Wingdings" w:char="F071"/>
      </w:r>
      <w:r w:rsidRPr="00763788">
        <w:rPr>
          <w:rFonts w:eastAsia="Calibri"/>
          <w:b/>
          <w:bCs/>
        </w:rPr>
        <w:t xml:space="preserve"> - Да   </w:t>
      </w:r>
      <w:r w:rsidRPr="00763788">
        <w:rPr>
          <w:rFonts w:eastAsia="Calibri"/>
          <w:szCs w:val="20"/>
        </w:rPr>
        <w:sym w:font="Wingdings" w:char="F071"/>
      </w:r>
      <w:r w:rsidRPr="00763788">
        <w:rPr>
          <w:rFonts w:eastAsia="Calibri"/>
          <w:b/>
          <w:bCs/>
        </w:rPr>
        <w:t xml:space="preserve"> - Нет</w:t>
      </w:r>
    </w:p>
    <w:p w14:paraId="72B485AB" w14:textId="77777777" w:rsidR="003538F3" w:rsidRPr="00763788" w:rsidRDefault="003538F3" w:rsidP="003538F3">
      <w:pPr>
        <w:tabs>
          <w:tab w:val="left" w:pos="1260"/>
        </w:tabs>
        <w:ind w:left="720"/>
        <w:contextualSpacing/>
        <w:rPr>
          <w:rFonts w:eastAsia="Calibri"/>
          <w:i/>
          <w:sz w:val="18"/>
          <w:szCs w:val="20"/>
        </w:rPr>
      </w:pPr>
      <w:r w:rsidRPr="00763788">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763788" w:rsidRDefault="003538F3" w:rsidP="003538F3">
      <w:pPr>
        <w:spacing w:after="160" w:line="259" w:lineRule="auto"/>
        <w:rPr>
          <w:rFonts w:eastAsia="Calibri"/>
          <w:szCs w:val="20"/>
        </w:rPr>
      </w:pPr>
      <w:r w:rsidRPr="00763788">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763788" w:rsidRDefault="003538F3" w:rsidP="003538F3">
      <w:pPr>
        <w:tabs>
          <w:tab w:val="left" w:pos="1260"/>
        </w:tabs>
        <w:ind w:firstLine="567"/>
        <w:contextualSpacing/>
        <w:rPr>
          <w:rFonts w:eastAsia="Calibri"/>
          <w:b/>
          <w:noProof/>
        </w:rPr>
      </w:pPr>
      <w:r w:rsidRPr="00763788">
        <w:rPr>
          <w:rFonts w:eastAsia="Calibri"/>
          <w:b/>
          <w:noProof/>
        </w:rPr>
        <w:t xml:space="preserve">6. Укажите является ли Ваша организация: </w:t>
      </w:r>
    </w:p>
    <w:p w14:paraId="62A6E67E" w14:textId="77777777" w:rsidR="003538F3" w:rsidRPr="00763788" w:rsidRDefault="003538F3" w:rsidP="002A5F06">
      <w:pPr>
        <w:pStyle w:val="a3"/>
        <w:numPr>
          <w:ilvl w:val="0"/>
          <w:numId w:val="47"/>
        </w:numPr>
        <w:tabs>
          <w:tab w:val="left" w:pos="1260"/>
        </w:tabs>
        <w:spacing w:after="160" w:line="259" w:lineRule="auto"/>
        <w:jc w:val="both"/>
        <w:rPr>
          <w:rFonts w:eastAsia="Calibri"/>
          <w:noProof/>
          <w:sz w:val="20"/>
          <w:szCs w:val="20"/>
        </w:rPr>
      </w:pPr>
      <w:r w:rsidRPr="00763788">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763788" w:rsidRDefault="003538F3" w:rsidP="002A5F06">
      <w:pPr>
        <w:pStyle w:val="a3"/>
        <w:numPr>
          <w:ilvl w:val="0"/>
          <w:numId w:val="47"/>
        </w:numPr>
        <w:tabs>
          <w:tab w:val="left" w:pos="1260"/>
        </w:tabs>
        <w:spacing w:after="160" w:line="259" w:lineRule="auto"/>
        <w:jc w:val="both"/>
        <w:rPr>
          <w:rFonts w:eastAsia="Calibri"/>
          <w:noProof/>
          <w:sz w:val="20"/>
          <w:szCs w:val="20"/>
        </w:rPr>
      </w:pPr>
      <w:r w:rsidRPr="00763788">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763788" w:rsidRDefault="003538F3" w:rsidP="002A5F06">
      <w:pPr>
        <w:pStyle w:val="a3"/>
        <w:numPr>
          <w:ilvl w:val="0"/>
          <w:numId w:val="47"/>
        </w:numPr>
        <w:tabs>
          <w:tab w:val="left" w:pos="1260"/>
        </w:tabs>
        <w:spacing w:after="160" w:line="259" w:lineRule="auto"/>
        <w:jc w:val="both"/>
        <w:rPr>
          <w:rFonts w:eastAsia="Calibri"/>
          <w:noProof/>
          <w:sz w:val="20"/>
          <w:szCs w:val="20"/>
        </w:rPr>
      </w:pPr>
      <w:r w:rsidRPr="00763788">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763788">
          <w:rPr>
            <w:rFonts w:eastAsia="Calibri"/>
            <w:noProof/>
            <w:sz w:val="20"/>
            <w:szCs w:val="20"/>
          </w:rPr>
          <w:t>законодательством</w:t>
        </w:r>
      </w:hyperlink>
      <w:r w:rsidRPr="00763788">
        <w:rPr>
          <w:rFonts w:eastAsia="Calibri"/>
          <w:noProof/>
          <w:sz w:val="20"/>
          <w:szCs w:val="20"/>
        </w:rPr>
        <w:t xml:space="preserve"> Российской Федерации о ценных бумагах;</w:t>
      </w:r>
    </w:p>
    <w:p w14:paraId="3264E75E" w14:textId="77777777" w:rsidR="003538F3" w:rsidRPr="00763788" w:rsidRDefault="003538F3" w:rsidP="002A5F06">
      <w:pPr>
        <w:pStyle w:val="a3"/>
        <w:numPr>
          <w:ilvl w:val="0"/>
          <w:numId w:val="47"/>
        </w:numPr>
        <w:tabs>
          <w:tab w:val="left" w:pos="1260"/>
        </w:tabs>
        <w:spacing w:after="160" w:line="259" w:lineRule="auto"/>
        <w:jc w:val="both"/>
        <w:rPr>
          <w:rFonts w:eastAsia="Calibri"/>
          <w:noProof/>
          <w:sz w:val="20"/>
          <w:szCs w:val="20"/>
        </w:rPr>
      </w:pPr>
      <w:r w:rsidRPr="00763788">
        <w:rPr>
          <w:rFonts w:eastAsia="Calibri"/>
          <w:noProof/>
          <w:sz w:val="20"/>
          <w:szCs w:val="20"/>
        </w:rPr>
        <w:t>Никем из выше перечисленных не является.</w:t>
      </w:r>
    </w:p>
    <w:p w14:paraId="640CC050" w14:textId="77777777" w:rsidR="003538F3" w:rsidRPr="00763788" w:rsidRDefault="003538F3" w:rsidP="003538F3">
      <w:pPr>
        <w:spacing w:line="240" w:lineRule="atLeast"/>
        <w:rPr>
          <w:rFonts w:eastAsia="Calibri"/>
          <w:b/>
          <w:noProof/>
          <w:lang w:eastAsia="en-US"/>
        </w:rPr>
      </w:pPr>
    </w:p>
    <w:p w14:paraId="583A9B9F" w14:textId="77777777" w:rsidR="003538F3" w:rsidRPr="00763788" w:rsidRDefault="003538F3" w:rsidP="003538F3">
      <w:pPr>
        <w:spacing w:line="240" w:lineRule="atLeast"/>
        <w:ind w:firstLine="567"/>
        <w:rPr>
          <w:rFonts w:eastAsia="Calibri"/>
          <w:noProof/>
          <w:sz w:val="20"/>
          <w:szCs w:val="22"/>
          <w:lang w:eastAsia="en-US"/>
        </w:rPr>
      </w:pPr>
      <w:r w:rsidRPr="00763788">
        <w:rPr>
          <w:rFonts w:eastAsia="Calibri"/>
          <w:b/>
          <w:noProof/>
          <w:lang w:eastAsia="en-US"/>
        </w:rPr>
        <w:t>7. Укажите бенефициарных владельцев*  (</w:t>
      </w:r>
      <w:r w:rsidRPr="00763788">
        <w:rPr>
          <w:rFonts w:eastAsia="Calibri"/>
          <w:i/>
          <w:noProof/>
          <w:lang w:eastAsia="en-US"/>
        </w:rPr>
        <w:t xml:space="preserve">бенефициарный владелец - </w:t>
      </w:r>
      <w:r w:rsidRPr="00763788">
        <w:rPr>
          <w:rFonts w:eastAsia="Calibri"/>
          <w:b/>
          <w:i/>
          <w:noProof/>
          <w:u w:val="single"/>
          <w:lang w:eastAsia="en-US"/>
        </w:rPr>
        <w:t>физическое лицо</w:t>
      </w:r>
      <w:r w:rsidRPr="00763788">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763788">
        <w:rPr>
          <w:rFonts w:eastAsia="Calibri"/>
          <w:b/>
          <w:i/>
          <w:noProof/>
          <w:lang w:eastAsia="en-US"/>
        </w:rPr>
        <w:t>)</w:t>
      </w:r>
      <w:r w:rsidRPr="00763788">
        <w:rPr>
          <w:rFonts w:eastAsia="Calibri"/>
          <w:b/>
          <w:noProof/>
          <w:lang w:eastAsia="en-US"/>
        </w:rPr>
        <w:t xml:space="preserve"> организации</w:t>
      </w:r>
      <w:r w:rsidRPr="00763788">
        <w:rPr>
          <w:rFonts w:eastAsia="Calibri"/>
          <w:noProof/>
          <w:lang w:eastAsia="en-US"/>
        </w:rPr>
        <w:t xml:space="preserve">). </w:t>
      </w:r>
      <w:r w:rsidRPr="00763788">
        <w:rPr>
          <w:rFonts w:eastAsia="Calibri"/>
          <w:i/>
          <w:noProof/>
          <w:lang w:eastAsia="en-US"/>
        </w:rPr>
        <w:t xml:space="preserve">Бенефициарным владельцем клиента физического лица считается это лицо. </w:t>
      </w:r>
      <w:r w:rsidRPr="00763788">
        <w:rPr>
          <w:rFonts w:eastAsia="Calibri"/>
          <w:noProof/>
          <w:sz w:val="20"/>
          <w:szCs w:val="22"/>
          <w:lang w:eastAsia="en-US"/>
        </w:rPr>
        <w:t>_____________________________________________________________________________________________</w:t>
      </w:r>
    </w:p>
    <w:p w14:paraId="5B710571" w14:textId="77777777" w:rsidR="003538F3" w:rsidRPr="00763788" w:rsidRDefault="003538F3" w:rsidP="003538F3">
      <w:pPr>
        <w:jc w:val="both"/>
        <w:rPr>
          <w:rFonts w:eastAsia="Calibri"/>
          <w:i/>
          <w:sz w:val="18"/>
          <w:szCs w:val="18"/>
          <w:lang w:eastAsia="en-US"/>
        </w:rPr>
      </w:pPr>
      <w:r w:rsidRPr="00763788">
        <w:rPr>
          <w:rFonts w:eastAsia="Calibri"/>
          <w:noProof/>
          <w:sz w:val="20"/>
          <w:szCs w:val="22"/>
          <w:lang w:eastAsia="en-US"/>
        </w:rPr>
        <w:t>_____________________________________________________________________________________________</w:t>
      </w:r>
    </w:p>
    <w:p w14:paraId="19EAA25C" w14:textId="77777777" w:rsidR="003538F3" w:rsidRPr="00763788" w:rsidRDefault="003538F3" w:rsidP="003538F3">
      <w:pPr>
        <w:ind w:firstLine="567"/>
        <w:jc w:val="both"/>
        <w:rPr>
          <w:rFonts w:eastAsia="Calibri"/>
          <w:sz w:val="22"/>
          <w:szCs w:val="22"/>
          <w:lang w:eastAsia="en-US"/>
        </w:rPr>
      </w:pPr>
      <w:r w:rsidRPr="00763788">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763788">
        <w:rPr>
          <w:rFonts w:eastAsia="Calibri"/>
          <w:b/>
          <w:i/>
          <w:sz w:val="16"/>
          <w:szCs w:val="16"/>
          <w:u w:val="single"/>
          <w:lang w:eastAsia="en-US"/>
        </w:rPr>
        <w:t>Клиенты обязаны</w:t>
      </w:r>
      <w:r w:rsidRPr="00763788">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763788" w:rsidRDefault="003538F3" w:rsidP="003538F3">
      <w:pPr>
        <w:autoSpaceDE w:val="0"/>
        <w:autoSpaceDN w:val="0"/>
        <w:adjustRightInd w:val="0"/>
        <w:spacing w:after="160" w:line="259" w:lineRule="auto"/>
        <w:ind w:firstLine="567"/>
        <w:jc w:val="both"/>
        <w:rPr>
          <w:rFonts w:eastAsia="Calibri"/>
          <w:b/>
          <w:noProof/>
          <w:sz w:val="22"/>
          <w:lang w:eastAsia="en-US"/>
        </w:rPr>
      </w:pPr>
      <w:r w:rsidRPr="00763788">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763788" w:rsidRDefault="003538F3" w:rsidP="003538F3">
      <w:pPr>
        <w:tabs>
          <w:tab w:val="left" w:pos="1260"/>
        </w:tabs>
        <w:ind w:firstLine="567"/>
        <w:contextualSpacing/>
        <w:jc w:val="both"/>
        <w:rPr>
          <w:rFonts w:eastAsia="Calibri"/>
          <w:b/>
          <w:noProof/>
          <w:sz w:val="20"/>
          <w:szCs w:val="20"/>
        </w:rPr>
      </w:pPr>
      <w:r w:rsidRPr="00763788">
        <w:rPr>
          <w:rFonts w:eastAsia="Calibri"/>
          <w:b/>
          <w:noProof/>
        </w:rPr>
        <w:t xml:space="preserve">8. Укажите каким образом бенефициарный владелец связан с вашей организацией </w:t>
      </w:r>
    </w:p>
    <w:p w14:paraId="1B97C3F8" w14:textId="77777777" w:rsidR="003538F3" w:rsidRPr="00763788" w:rsidRDefault="003538F3" w:rsidP="003538F3">
      <w:pPr>
        <w:tabs>
          <w:tab w:val="left" w:pos="1260"/>
        </w:tabs>
        <w:ind w:left="644"/>
        <w:contextualSpacing/>
        <w:rPr>
          <w:rFonts w:eastAsia="Calibri"/>
          <w:noProof/>
          <w:sz w:val="20"/>
          <w:szCs w:val="20"/>
        </w:rPr>
      </w:pPr>
    </w:p>
    <w:p w14:paraId="2845BE89" w14:textId="77777777" w:rsidR="003538F3" w:rsidRPr="00763788" w:rsidRDefault="003538F3" w:rsidP="002A5F06">
      <w:pPr>
        <w:pStyle w:val="a3"/>
        <w:numPr>
          <w:ilvl w:val="0"/>
          <w:numId w:val="48"/>
        </w:numPr>
        <w:tabs>
          <w:tab w:val="left" w:pos="1260"/>
        </w:tabs>
        <w:spacing w:after="160" w:line="259" w:lineRule="auto"/>
        <w:rPr>
          <w:rFonts w:eastAsia="Calibri"/>
          <w:noProof/>
          <w:sz w:val="20"/>
          <w:szCs w:val="20"/>
        </w:rPr>
      </w:pPr>
      <w:r w:rsidRPr="00763788">
        <w:rPr>
          <w:rFonts w:eastAsia="Calibri"/>
          <w:noProof/>
          <w:sz w:val="20"/>
          <w:szCs w:val="20"/>
        </w:rPr>
        <w:t>Является учредителем (наличие преобладающего участия более 25% в капитале);</w:t>
      </w:r>
    </w:p>
    <w:p w14:paraId="16AB6583" w14:textId="77777777" w:rsidR="003538F3" w:rsidRPr="00763788" w:rsidRDefault="003538F3" w:rsidP="002A5F06">
      <w:pPr>
        <w:pStyle w:val="a3"/>
        <w:numPr>
          <w:ilvl w:val="0"/>
          <w:numId w:val="48"/>
        </w:numPr>
        <w:tabs>
          <w:tab w:val="left" w:pos="1260"/>
        </w:tabs>
        <w:spacing w:after="160" w:line="259" w:lineRule="auto"/>
        <w:rPr>
          <w:rFonts w:eastAsia="Calibri"/>
          <w:noProof/>
          <w:sz w:val="20"/>
          <w:szCs w:val="20"/>
        </w:rPr>
      </w:pPr>
      <w:r w:rsidRPr="00763788">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763788" w:rsidRDefault="003538F3" w:rsidP="002A5F06">
      <w:pPr>
        <w:pStyle w:val="a3"/>
        <w:numPr>
          <w:ilvl w:val="0"/>
          <w:numId w:val="48"/>
        </w:numPr>
        <w:tabs>
          <w:tab w:val="left" w:pos="1260"/>
        </w:tabs>
        <w:spacing w:after="160" w:line="259" w:lineRule="auto"/>
        <w:rPr>
          <w:rFonts w:eastAsia="Calibri"/>
          <w:noProof/>
          <w:sz w:val="20"/>
          <w:szCs w:val="20"/>
        </w:rPr>
      </w:pPr>
      <w:r w:rsidRPr="00763788">
        <w:rPr>
          <w:rFonts w:eastAsia="Calibri"/>
          <w:noProof/>
          <w:sz w:val="20"/>
          <w:szCs w:val="20"/>
        </w:rPr>
        <w:t>другое указать подробно _______________________________________________________________________________________</w:t>
      </w:r>
    </w:p>
    <w:p w14:paraId="77977D6B" w14:textId="77777777" w:rsidR="003538F3" w:rsidRPr="00763788" w:rsidRDefault="003538F3" w:rsidP="003538F3">
      <w:pPr>
        <w:spacing w:line="240" w:lineRule="atLeast"/>
        <w:rPr>
          <w:rFonts w:eastAsia="Calibri"/>
          <w:noProof/>
          <w:sz w:val="20"/>
          <w:szCs w:val="22"/>
          <w:lang w:eastAsia="en-US"/>
        </w:rPr>
      </w:pPr>
      <w:r w:rsidRPr="00763788">
        <w:rPr>
          <w:rFonts w:eastAsia="Calibri"/>
          <w:noProof/>
          <w:sz w:val="20"/>
          <w:szCs w:val="22"/>
          <w:lang w:eastAsia="en-US"/>
        </w:rPr>
        <w:t>_____________________________________________________________________________________________</w:t>
      </w:r>
    </w:p>
    <w:p w14:paraId="09B35BF9" w14:textId="77777777" w:rsidR="003538F3" w:rsidRPr="00763788" w:rsidRDefault="003538F3" w:rsidP="003538F3">
      <w:pPr>
        <w:ind w:firstLine="567"/>
        <w:contextualSpacing/>
        <w:rPr>
          <w:rFonts w:eastAsia="Calibri"/>
          <w:b/>
        </w:rPr>
      </w:pPr>
      <w:r w:rsidRPr="00763788">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763788" w:rsidRDefault="003538F3" w:rsidP="002A5F06">
      <w:pPr>
        <w:pStyle w:val="a3"/>
        <w:numPr>
          <w:ilvl w:val="0"/>
          <w:numId w:val="49"/>
        </w:numPr>
        <w:suppressAutoHyphens/>
        <w:spacing w:after="160" w:line="276" w:lineRule="auto"/>
        <w:jc w:val="both"/>
        <w:rPr>
          <w:rFonts w:eastAsia="Calibri"/>
          <w:sz w:val="20"/>
          <w:szCs w:val="20"/>
        </w:rPr>
      </w:pPr>
      <w:r w:rsidRPr="00763788">
        <w:rPr>
          <w:rFonts w:eastAsia="Calibri"/>
          <w:sz w:val="20"/>
          <w:szCs w:val="20"/>
        </w:rPr>
        <w:t>Положительное</w:t>
      </w:r>
    </w:p>
    <w:p w14:paraId="56FA1F0C" w14:textId="77777777" w:rsidR="003538F3" w:rsidRPr="00763788" w:rsidRDefault="003538F3" w:rsidP="002A5F06">
      <w:pPr>
        <w:pStyle w:val="a3"/>
        <w:numPr>
          <w:ilvl w:val="0"/>
          <w:numId w:val="49"/>
        </w:numPr>
        <w:suppressAutoHyphens/>
        <w:spacing w:after="160" w:line="276" w:lineRule="auto"/>
        <w:jc w:val="both"/>
        <w:rPr>
          <w:rFonts w:eastAsia="Calibri"/>
          <w:sz w:val="20"/>
          <w:szCs w:val="20"/>
        </w:rPr>
      </w:pPr>
      <w:r w:rsidRPr="00763788">
        <w:rPr>
          <w:rFonts w:eastAsia="Calibri"/>
          <w:sz w:val="20"/>
          <w:szCs w:val="20"/>
        </w:rPr>
        <w:t>Отрицательное</w:t>
      </w:r>
    </w:p>
    <w:p w14:paraId="5485E227" w14:textId="77777777" w:rsidR="003538F3" w:rsidRPr="00763788" w:rsidRDefault="003538F3" w:rsidP="002A5F06">
      <w:pPr>
        <w:pStyle w:val="a3"/>
        <w:numPr>
          <w:ilvl w:val="0"/>
          <w:numId w:val="49"/>
        </w:numPr>
        <w:spacing w:after="160" w:line="259" w:lineRule="auto"/>
        <w:rPr>
          <w:rFonts w:eastAsia="Calibri"/>
          <w:sz w:val="20"/>
          <w:szCs w:val="20"/>
        </w:rPr>
      </w:pPr>
      <w:r w:rsidRPr="00763788">
        <w:rPr>
          <w:rFonts w:eastAsia="Calibri"/>
          <w:sz w:val="20"/>
          <w:szCs w:val="20"/>
        </w:rPr>
        <w:t>Организация начинает свою деятельность</w:t>
      </w:r>
    </w:p>
    <w:p w14:paraId="2F41E75B" w14:textId="77777777" w:rsidR="003538F3" w:rsidRPr="00763788" w:rsidRDefault="003538F3" w:rsidP="003538F3">
      <w:pPr>
        <w:rPr>
          <w:rFonts w:eastAsia="Calibri"/>
          <w:sz w:val="22"/>
          <w:szCs w:val="22"/>
          <w:lang w:eastAsia="en-US"/>
        </w:rPr>
      </w:pPr>
    </w:p>
    <w:p w14:paraId="0E556B33" w14:textId="77777777" w:rsidR="003538F3" w:rsidRPr="00763788" w:rsidRDefault="003538F3" w:rsidP="003538F3">
      <w:pPr>
        <w:ind w:firstLine="567"/>
        <w:rPr>
          <w:rFonts w:eastAsia="Calibri"/>
          <w:b/>
          <w:noProof/>
          <w:sz w:val="22"/>
          <w:lang w:eastAsia="en-US"/>
        </w:rPr>
      </w:pPr>
      <w:r w:rsidRPr="00763788">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763788" w:rsidRDefault="003538F3" w:rsidP="003538F3">
      <w:pPr>
        <w:rPr>
          <w:rFonts w:eastAsia="Calibri"/>
          <w:sz w:val="22"/>
          <w:szCs w:val="22"/>
          <w:lang w:eastAsia="en-US"/>
        </w:rPr>
      </w:pPr>
    </w:p>
    <w:p w14:paraId="1B4C21A7" w14:textId="77777777" w:rsidR="003538F3" w:rsidRPr="00763788" w:rsidRDefault="003538F3" w:rsidP="003538F3">
      <w:pPr>
        <w:spacing w:line="240" w:lineRule="atLeast"/>
        <w:ind w:firstLine="567"/>
        <w:rPr>
          <w:rFonts w:eastAsia="Calibri"/>
          <w:b/>
          <w:noProof/>
          <w:sz w:val="22"/>
          <w:lang w:eastAsia="en-US"/>
        </w:rPr>
      </w:pPr>
      <w:r w:rsidRPr="00763788">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763788" w:rsidRDefault="003538F3" w:rsidP="003538F3">
      <w:pPr>
        <w:spacing w:line="240" w:lineRule="atLeast"/>
        <w:ind w:firstLine="567"/>
        <w:rPr>
          <w:rFonts w:eastAsia="Calibri"/>
          <w:noProof/>
          <w:sz w:val="22"/>
          <w:szCs w:val="22"/>
          <w:lang w:eastAsia="en-US"/>
        </w:rPr>
      </w:pPr>
    </w:p>
    <w:p w14:paraId="54438F94" w14:textId="3FE6F6F1" w:rsidR="003538F3" w:rsidRPr="00763788" w:rsidRDefault="003538F3" w:rsidP="003538F3">
      <w:pPr>
        <w:spacing w:after="160" w:line="259" w:lineRule="auto"/>
        <w:rPr>
          <w:rFonts w:eastAsia="Calibri"/>
          <w:bCs/>
          <w:sz w:val="20"/>
          <w:szCs w:val="20"/>
          <w:lang w:eastAsia="en-US"/>
        </w:rPr>
      </w:pPr>
      <w:r w:rsidRPr="00763788">
        <w:rPr>
          <w:rFonts w:eastAsia="Calibri"/>
          <w:bCs/>
          <w:sz w:val="20"/>
          <w:szCs w:val="20"/>
          <w:lang w:eastAsia="en-US"/>
        </w:rPr>
        <w:t xml:space="preserve">Подтверждаю достоверность изложенных сведений и право </w:t>
      </w:r>
      <w:r w:rsidR="000343CF" w:rsidRPr="00763788">
        <w:rPr>
          <w:rFonts w:eastAsia="Calibri"/>
          <w:sz w:val="20"/>
          <w:szCs w:val="20"/>
          <w:lang w:eastAsia="en-US"/>
        </w:rPr>
        <w:t>Республиканскому</w:t>
      </w:r>
      <w:r w:rsidRPr="00763788">
        <w:rPr>
          <w:rFonts w:eastAsia="Calibri"/>
          <w:sz w:val="20"/>
          <w:szCs w:val="20"/>
          <w:lang w:eastAsia="en-US"/>
        </w:rPr>
        <w:t xml:space="preserve"> фонд</w:t>
      </w:r>
      <w:r w:rsidR="000343CF" w:rsidRPr="00763788">
        <w:rPr>
          <w:rFonts w:eastAsia="Calibri"/>
          <w:sz w:val="20"/>
          <w:szCs w:val="20"/>
          <w:lang w:eastAsia="en-US"/>
        </w:rPr>
        <w:t xml:space="preserve">у </w:t>
      </w:r>
      <w:r w:rsidRPr="00763788">
        <w:rPr>
          <w:rFonts w:eastAsia="Calibri"/>
          <w:sz w:val="20"/>
          <w:szCs w:val="20"/>
          <w:lang w:eastAsia="en-US"/>
        </w:rPr>
        <w:t>–</w:t>
      </w:r>
      <w:r w:rsidR="000343CF" w:rsidRPr="00763788">
        <w:rPr>
          <w:rFonts w:eastAsia="Calibri"/>
          <w:sz w:val="20"/>
          <w:szCs w:val="20"/>
          <w:lang w:eastAsia="en-US"/>
        </w:rPr>
        <w:t xml:space="preserve"> М</w:t>
      </w:r>
      <w:r w:rsidRPr="00763788">
        <w:rPr>
          <w:rFonts w:eastAsia="Calibri"/>
          <w:sz w:val="20"/>
          <w:szCs w:val="20"/>
          <w:lang w:eastAsia="en-US"/>
        </w:rPr>
        <w:t>икрокредитн</w:t>
      </w:r>
      <w:r w:rsidR="000343CF" w:rsidRPr="00763788">
        <w:rPr>
          <w:rFonts w:eastAsia="Calibri"/>
          <w:sz w:val="20"/>
          <w:szCs w:val="20"/>
          <w:lang w:eastAsia="en-US"/>
        </w:rPr>
        <w:t>ой</w:t>
      </w:r>
      <w:r w:rsidRPr="00763788">
        <w:rPr>
          <w:rFonts w:eastAsia="Calibri"/>
          <w:sz w:val="20"/>
          <w:szCs w:val="20"/>
          <w:lang w:eastAsia="en-US"/>
        </w:rPr>
        <w:t xml:space="preserve"> компани</w:t>
      </w:r>
      <w:r w:rsidR="000343CF" w:rsidRPr="00763788">
        <w:rPr>
          <w:rFonts w:eastAsia="Calibri"/>
          <w:sz w:val="20"/>
          <w:szCs w:val="20"/>
          <w:lang w:eastAsia="en-US"/>
        </w:rPr>
        <w:t>и Хакасии</w:t>
      </w:r>
      <w:r w:rsidRPr="00763788">
        <w:rPr>
          <w:rFonts w:eastAsia="Calibri"/>
          <w:sz w:val="20"/>
          <w:szCs w:val="20"/>
          <w:lang w:eastAsia="en-US"/>
        </w:rPr>
        <w:t xml:space="preserve"> </w:t>
      </w:r>
      <w:r w:rsidRPr="00763788">
        <w:rPr>
          <w:rFonts w:eastAsia="Calibri"/>
          <w:bCs/>
          <w:sz w:val="20"/>
          <w:szCs w:val="20"/>
          <w:lang w:eastAsia="en-US"/>
        </w:rPr>
        <w:t>на их проверку.</w:t>
      </w:r>
    </w:p>
    <w:p w14:paraId="3EE7F6B5" w14:textId="77777777" w:rsidR="003538F3" w:rsidRPr="00763788" w:rsidRDefault="003538F3" w:rsidP="003538F3">
      <w:pPr>
        <w:jc w:val="both"/>
        <w:rPr>
          <w:rFonts w:eastAsia="Calibri"/>
          <w:bCs/>
          <w:sz w:val="20"/>
          <w:szCs w:val="20"/>
          <w:lang w:eastAsia="en-US"/>
        </w:rPr>
      </w:pPr>
      <w:r w:rsidRPr="00763788">
        <w:rPr>
          <w:rFonts w:eastAsia="Calibri"/>
          <w:bCs/>
          <w:sz w:val="20"/>
          <w:szCs w:val="20"/>
          <w:lang w:eastAsia="en-US"/>
        </w:rPr>
        <w:t>_________________________</w:t>
      </w:r>
    </w:p>
    <w:p w14:paraId="63F064B4" w14:textId="77777777" w:rsidR="003538F3" w:rsidRPr="00763788" w:rsidRDefault="003538F3" w:rsidP="003538F3">
      <w:pPr>
        <w:jc w:val="both"/>
        <w:rPr>
          <w:rFonts w:eastAsia="Calibri"/>
          <w:bCs/>
          <w:sz w:val="16"/>
          <w:szCs w:val="16"/>
          <w:lang w:eastAsia="en-US"/>
        </w:rPr>
      </w:pPr>
      <w:r w:rsidRPr="00763788">
        <w:rPr>
          <w:rFonts w:eastAsia="Calibri"/>
          <w:bCs/>
          <w:sz w:val="16"/>
          <w:szCs w:val="16"/>
          <w:lang w:eastAsia="en-US"/>
        </w:rPr>
        <w:t>дата</w:t>
      </w:r>
    </w:p>
    <w:p w14:paraId="18543D43" w14:textId="77777777" w:rsidR="003538F3" w:rsidRPr="00763788" w:rsidRDefault="003538F3" w:rsidP="003538F3">
      <w:pPr>
        <w:jc w:val="both"/>
        <w:rPr>
          <w:rFonts w:eastAsia="Calibri"/>
          <w:bCs/>
          <w:sz w:val="20"/>
          <w:szCs w:val="20"/>
          <w:lang w:eastAsia="en-US"/>
        </w:rPr>
      </w:pPr>
      <w:r w:rsidRPr="00763788">
        <w:rPr>
          <w:rFonts w:eastAsia="Calibri"/>
          <w:bCs/>
          <w:sz w:val="20"/>
          <w:szCs w:val="20"/>
          <w:lang w:eastAsia="en-US"/>
        </w:rPr>
        <w:t xml:space="preserve">                                                                                                                          ___________________/_____________________/</w:t>
      </w:r>
    </w:p>
    <w:p w14:paraId="72BEEE15" w14:textId="77777777" w:rsidR="003538F3" w:rsidRPr="00763788" w:rsidRDefault="003538F3" w:rsidP="003538F3">
      <w:pPr>
        <w:spacing w:line="240" w:lineRule="atLeast"/>
        <w:rPr>
          <w:rFonts w:eastAsia="Calibri"/>
          <w:bCs/>
          <w:sz w:val="20"/>
          <w:szCs w:val="20"/>
          <w:vertAlign w:val="superscript"/>
          <w:lang w:eastAsia="en-US"/>
        </w:rPr>
      </w:pPr>
      <w:r w:rsidRPr="00763788">
        <w:rPr>
          <w:rFonts w:eastAsia="Calibri"/>
          <w:bCs/>
          <w:sz w:val="20"/>
          <w:szCs w:val="20"/>
          <w:vertAlign w:val="superscript"/>
          <w:lang w:eastAsia="en-US"/>
        </w:rPr>
        <w:t>                           (подпись)                             (Ф.И.О. руководителя)</w:t>
      </w:r>
    </w:p>
    <w:p w14:paraId="21C0850E" w14:textId="77777777" w:rsidR="003538F3" w:rsidRPr="00763788" w:rsidRDefault="003538F3" w:rsidP="003538F3">
      <w:pPr>
        <w:spacing w:line="240" w:lineRule="atLeast"/>
        <w:rPr>
          <w:rFonts w:eastAsia="Calibri"/>
          <w:b/>
          <w:sz w:val="28"/>
          <w:szCs w:val="28"/>
          <w:lang w:eastAsia="en-US"/>
        </w:rPr>
      </w:pPr>
      <w:r w:rsidRPr="00763788">
        <w:rPr>
          <w:rFonts w:eastAsia="Calibri"/>
          <w:b/>
          <w:bCs/>
          <w:sz w:val="28"/>
          <w:szCs w:val="28"/>
          <w:vertAlign w:val="superscript"/>
          <w:lang w:eastAsia="en-US"/>
        </w:rPr>
        <w:t>М.П.</w:t>
      </w:r>
    </w:p>
    <w:p w14:paraId="71BD3370" w14:textId="77777777" w:rsidR="003538F3" w:rsidRPr="00763788" w:rsidRDefault="003538F3" w:rsidP="003538F3">
      <w:pPr>
        <w:spacing w:line="257" w:lineRule="auto"/>
        <w:jc w:val="center"/>
        <w:rPr>
          <w:b/>
          <w:sz w:val="22"/>
          <w:szCs w:val="22"/>
        </w:rPr>
      </w:pPr>
    </w:p>
    <w:p w14:paraId="026B493A" w14:textId="77777777" w:rsidR="003538F3" w:rsidRPr="00763788" w:rsidRDefault="003538F3" w:rsidP="003538F3">
      <w:pPr>
        <w:spacing w:line="257" w:lineRule="auto"/>
        <w:jc w:val="center"/>
        <w:rPr>
          <w:b/>
          <w:sz w:val="22"/>
          <w:szCs w:val="22"/>
        </w:rPr>
      </w:pPr>
    </w:p>
    <w:p w14:paraId="68E4DB28" w14:textId="77777777" w:rsidR="003538F3" w:rsidRPr="00763788" w:rsidRDefault="003538F3" w:rsidP="003538F3">
      <w:pPr>
        <w:spacing w:line="257" w:lineRule="auto"/>
        <w:jc w:val="center"/>
        <w:rPr>
          <w:b/>
          <w:sz w:val="22"/>
          <w:szCs w:val="22"/>
        </w:rPr>
      </w:pPr>
    </w:p>
    <w:p w14:paraId="2EB88A5E" w14:textId="77777777" w:rsidR="003538F3" w:rsidRPr="00763788" w:rsidRDefault="003538F3" w:rsidP="003538F3">
      <w:pPr>
        <w:spacing w:line="257" w:lineRule="auto"/>
        <w:jc w:val="center"/>
        <w:rPr>
          <w:b/>
          <w:sz w:val="22"/>
          <w:szCs w:val="22"/>
        </w:rPr>
      </w:pPr>
    </w:p>
    <w:p w14:paraId="78A0F3CA" w14:textId="77777777" w:rsidR="003538F3" w:rsidRPr="00763788" w:rsidRDefault="003538F3" w:rsidP="003538F3">
      <w:pPr>
        <w:spacing w:line="257" w:lineRule="auto"/>
        <w:jc w:val="center"/>
        <w:rPr>
          <w:b/>
          <w:sz w:val="22"/>
          <w:szCs w:val="22"/>
        </w:rPr>
      </w:pPr>
    </w:p>
    <w:p w14:paraId="51B57CB3" w14:textId="77777777" w:rsidR="003538F3" w:rsidRPr="00763788" w:rsidRDefault="003538F3" w:rsidP="003538F3">
      <w:pPr>
        <w:spacing w:line="257" w:lineRule="auto"/>
        <w:jc w:val="center"/>
        <w:rPr>
          <w:b/>
          <w:sz w:val="22"/>
          <w:szCs w:val="22"/>
        </w:rPr>
      </w:pPr>
    </w:p>
    <w:p w14:paraId="3A7DC3A8" w14:textId="77777777" w:rsidR="003538F3" w:rsidRPr="00763788" w:rsidRDefault="003538F3" w:rsidP="003538F3">
      <w:pPr>
        <w:spacing w:line="257" w:lineRule="auto"/>
        <w:jc w:val="center"/>
        <w:rPr>
          <w:b/>
          <w:sz w:val="22"/>
          <w:szCs w:val="22"/>
        </w:rPr>
      </w:pPr>
    </w:p>
    <w:p w14:paraId="05C7DBB4" w14:textId="77777777" w:rsidR="003538F3" w:rsidRPr="00763788" w:rsidRDefault="003538F3" w:rsidP="003538F3">
      <w:pPr>
        <w:spacing w:line="257" w:lineRule="auto"/>
        <w:jc w:val="center"/>
        <w:rPr>
          <w:b/>
          <w:sz w:val="22"/>
          <w:szCs w:val="22"/>
        </w:rPr>
      </w:pPr>
    </w:p>
    <w:p w14:paraId="5F44296F" w14:textId="77777777" w:rsidR="003538F3" w:rsidRPr="00763788" w:rsidRDefault="003538F3" w:rsidP="003538F3">
      <w:pPr>
        <w:spacing w:line="257" w:lineRule="auto"/>
        <w:jc w:val="center"/>
        <w:rPr>
          <w:b/>
          <w:sz w:val="22"/>
          <w:szCs w:val="22"/>
        </w:rPr>
      </w:pPr>
    </w:p>
    <w:p w14:paraId="54F66522" w14:textId="77777777" w:rsidR="003538F3" w:rsidRPr="00763788" w:rsidRDefault="003538F3" w:rsidP="003538F3">
      <w:pPr>
        <w:suppressAutoHyphens/>
        <w:autoSpaceDE w:val="0"/>
        <w:ind w:left="709"/>
        <w:jc w:val="both"/>
        <w:rPr>
          <w:lang w:eastAsia="ar-SA"/>
        </w:rPr>
      </w:pPr>
    </w:p>
    <w:p w14:paraId="0B92B314" w14:textId="77777777" w:rsidR="003538F3" w:rsidRPr="00763788" w:rsidRDefault="003538F3" w:rsidP="003538F3">
      <w:pPr>
        <w:suppressAutoHyphens/>
        <w:autoSpaceDE w:val="0"/>
        <w:ind w:left="709"/>
        <w:jc w:val="both"/>
        <w:rPr>
          <w:lang w:eastAsia="ar-SA"/>
        </w:rPr>
      </w:pPr>
    </w:p>
    <w:p w14:paraId="15ECC50F" w14:textId="77777777" w:rsidR="003538F3" w:rsidRPr="00763788" w:rsidRDefault="003538F3" w:rsidP="003538F3">
      <w:pPr>
        <w:suppressAutoHyphens/>
        <w:autoSpaceDE w:val="0"/>
        <w:ind w:left="709"/>
        <w:jc w:val="both"/>
        <w:rPr>
          <w:lang w:eastAsia="ar-SA"/>
        </w:rPr>
      </w:pPr>
    </w:p>
    <w:p w14:paraId="37508C2B" w14:textId="622BD8F3" w:rsidR="003538F3" w:rsidRPr="00763788" w:rsidRDefault="003538F3" w:rsidP="003538F3">
      <w:pPr>
        <w:suppressAutoHyphens/>
        <w:autoSpaceDE w:val="0"/>
        <w:ind w:left="709"/>
        <w:jc w:val="both"/>
        <w:rPr>
          <w:lang w:eastAsia="ar-SA"/>
        </w:rPr>
      </w:pPr>
    </w:p>
    <w:p w14:paraId="472EC7A8" w14:textId="1F8D3DBA" w:rsidR="003538F3" w:rsidRPr="00763788" w:rsidRDefault="003538F3" w:rsidP="003538F3">
      <w:pPr>
        <w:suppressAutoHyphens/>
        <w:autoSpaceDE w:val="0"/>
        <w:ind w:left="709"/>
        <w:jc w:val="both"/>
        <w:rPr>
          <w:lang w:eastAsia="ar-SA"/>
        </w:rPr>
      </w:pPr>
    </w:p>
    <w:p w14:paraId="0885CFC2" w14:textId="51193851" w:rsidR="003538F3" w:rsidRPr="00763788" w:rsidRDefault="003538F3" w:rsidP="003538F3">
      <w:pPr>
        <w:suppressAutoHyphens/>
        <w:autoSpaceDE w:val="0"/>
        <w:ind w:left="709"/>
        <w:jc w:val="both"/>
        <w:rPr>
          <w:lang w:eastAsia="ar-SA"/>
        </w:rPr>
      </w:pPr>
    </w:p>
    <w:p w14:paraId="4F925F88" w14:textId="0120365B" w:rsidR="003538F3" w:rsidRPr="00763788" w:rsidRDefault="003538F3" w:rsidP="003538F3">
      <w:pPr>
        <w:suppressAutoHyphens/>
        <w:autoSpaceDE w:val="0"/>
        <w:ind w:left="709"/>
        <w:jc w:val="both"/>
        <w:rPr>
          <w:lang w:eastAsia="ar-SA"/>
        </w:rPr>
      </w:pPr>
    </w:p>
    <w:p w14:paraId="4BD1EB3E" w14:textId="77777777" w:rsidR="003538F3" w:rsidRPr="00763788" w:rsidRDefault="003538F3" w:rsidP="003538F3">
      <w:pPr>
        <w:suppressAutoHyphens/>
        <w:autoSpaceDE w:val="0"/>
        <w:ind w:left="709"/>
        <w:jc w:val="both"/>
        <w:rPr>
          <w:lang w:eastAsia="ar-SA"/>
        </w:rPr>
      </w:pPr>
    </w:p>
    <w:p w14:paraId="281E1E8C" w14:textId="77777777" w:rsidR="003538F3" w:rsidRPr="00763788" w:rsidRDefault="003538F3" w:rsidP="003538F3">
      <w:pPr>
        <w:suppressAutoHyphens/>
        <w:autoSpaceDE w:val="0"/>
        <w:ind w:left="709"/>
        <w:jc w:val="both"/>
        <w:rPr>
          <w:lang w:eastAsia="ar-SA"/>
        </w:rPr>
      </w:pPr>
    </w:p>
    <w:p w14:paraId="30B451F6" w14:textId="5CA53A8F" w:rsidR="00894A17" w:rsidRPr="00763788" w:rsidRDefault="00894A17" w:rsidP="00894A17">
      <w:pPr>
        <w:jc w:val="right"/>
        <w:rPr>
          <w:b/>
        </w:rPr>
      </w:pPr>
    </w:p>
    <w:p w14:paraId="49C46B9F" w14:textId="77777777" w:rsidR="001155C9" w:rsidRPr="00763788" w:rsidRDefault="001155C9" w:rsidP="00894A17">
      <w:pPr>
        <w:jc w:val="right"/>
        <w:rPr>
          <w:b/>
        </w:rPr>
      </w:pPr>
    </w:p>
    <w:p w14:paraId="10B91E5D" w14:textId="3C12B777" w:rsidR="00894A17" w:rsidRPr="00763788" w:rsidRDefault="00894A17" w:rsidP="00894A17">
      <w:pPr>
        <w:jc w:val="right"/>
        <w:rPr>
          <w:b/>
        </w:rPr>
      </w:pPr>
      <w:bookmarkStart w:id="79" w:name="П16"/>
      <w:r w:rsidRPr="00763788">
        <w:rPr>
          <w:b/>
        </w:rPr>
        <w:t>Приложение №</w:t>
      </w:r>
      <w:r w:rsidR="003538F3" w:rsidRPr="00763788">
        <w:rPr>
          <w:b/>
        </w:rPr>
        <w:t>31</w:t>
      </w:r>
    </w:p>
    <w:p w14:paraId="28CEA104" w14:textId="77777777" w:rsidR="00894A17" w:rsidRPr="00763788" w:rsidRDefault="00894A17" w:rsidP="00894A17">
      <w:pPr>
        <w:jc w:val="right"/>
        <w:rPr>
          <w:b/>
        </w:rPr>
      </w:pPr>
    </w:p>
    <w:p w14:paraId="1A03D805" w14:textId="77777777" w:rsidR="00894A17" w:rsidRPr="00763788" w:rsidRDefault="00894A17" w:rsidP="00894A17">
      <w:pPr>
        <w:widowControl w:val="0"/>
        <w:suppressAutoHyphens/>
        <w:overflowPunct w:val="0"/>
        <w:autoSpaceDE w:val="0"/>
        <w:autoSpaceDN w:val="0"/>
        <w:adjustRightInd w:val="0"/>
        <w:jc w:val="center"/>
        <w:textAlignment w:val="baseline"/>
        <w:rPr>
          <w:b/>
          <w:sz w:val="21"/>
          <w:szCs w:val="21"/>
        </w:rPr>
      </w:pPr>
      <w:r w:rsidRPr="00763788">
        <w:rPr>
          <w:b/>
          <w:sz w:val="21"/>
          <w:szCs w:val="21"/>
        </w:rPr>
        <w:t>ОПРОСНЫЙ ЛИСТ ЗАЯВИТЕЛЯ / КЛИЕНТА - ИНДИВИДУАЛЬНОГО ПРЕДПРИНИМАТЕЛЯ</w:t>
      </w:r>
    </w:p>
    <w:p w14:paraId="2082E8D2" w14:textId="77777777" w:rsidR="00894A17" w:rsidRPr="00763788"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763788" w:rsidRPr="00763788" w14:paraId="5C132D79" w14:textId="77777777" w:rsidTr="00894A17">
        <w:tc>
          <w:tcPr>
            <w:tcW w:w="3969" w:type="dxa"/>
            <w:shd w:val="clear" w:color="auto" w:fill="auto"/>
          </w:tcPr>
          <w:p w14:paraId="592A922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71E3649B" w14:textId="77777777" w:rsidTr="00894A17">
        <w:tc>
          <w:tcPr>
            <w:tcW w:w="3969" w:type="dxa"/>
            <w:shd w:val="clear" w:color="auto" w:fill="auto"/>
          </w:tcPr>
          <w:p w14:paraId="66C4551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 Дата и место рождения</w:t>
            </w:r>
          </w:p>
        </w:tc>
        <w:tc>
          <w:tcPr>
            <w:tcW w:w="5805" w:type="dxa"/>
            <w:shd w:val="clear" w:color="auto" w:fill="auto"/>
          </w:tcPr>
          <w:p w14:paraId="1501674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3FA5517D" w14:textId="77777777" w:rsidTr="00894A17">
        <w:tc>
          <w:tcPr>
            <w:tcW w:w="3969" w:type="dxa"/>
            <w:shd w:val="clear" w:color="auto" w:fill="auto"/>
          </w:tcPr>
          <w:p w14:paraId="3B97846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3.Гражданство</w:t>
            </w:r>
          </w:p>
        </w:tc>
        <w:tc>
          <w:tcPr>
            <w:tcW w:w="5805" w:type="dxa"/>
            <w:shd w:val="clear" w:color="auto" w:fill="auto"/>
          </w:tcPr>
          <w:p w14:paraId="3EBEFAB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476FCFEA" w14:textId="77777777" w:rsidTr="00894A17">
        <w:tc>
          <w:tcPr>
            <w:tcW w:w="3969" w:type="dxa"/>
            <w:shd w:val="clear" w:color="auto" w:fill="auto"/>
          </w:tcPr>
          <w:p w14:paraId="443410C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5827BE1A" w14:textId="77777777" w:rsidTr="00894A17">
        <w:tc>
          <w:tcPr>
            <w:tcW w:w="3969" w:type="dxa"/>
            <w:shd w:val="clear" w:color="auto" w:fill="auto"/>
          </w:tcPr>
          <w:p w14:paraId="27880E3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5. </w:t>
            </w:r>
            <w:r w:rsidRPr="00763788">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334C5374" w14:textId="77777777" w:rsidTr="00894A17">
        <w:tc>
          <w:tcPr>
            <w:tcW w:w="3969" w:type="dxa"/>
            <w:shd w:val="clear" w:color="auto" w:fill="auto"/>
          </w:tcPr>
          <w:p w14:paraId="07B4DE7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676E0626" w14:textId="77777777" w:rsidTr="00894A17">
        <w:tc>
          <w:tcPr>
            <w:tcW w:w="3969" w:type="dxa"/>
            <w:shd w:val="clear" w:color="auto" w:fill="auto"/>
          </w:tcPr>
          <w:p w14:paraId="122A622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rFonts w:eastAsia="Calibri"/>
                <w:sz w:val="21"/>
                <w:szCs w:val="21"/>
                <w:lang w:eastAsia="en-US"/>
              </w:rPr>
              <w:t>7.ОГРНИП, место регистрации.</w:t>
            </w:r>
          </w:p>
        </w:tc>
        <w:tc>
          <w:tcPr>
            <w:tcW w:w="5805" w:type="dxa"/>
            <w:shd w:val="clear" w:color="auto" w:fill="auto"/>
          </w:tcPr>
          <w:p w14:paraId="7F046A4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110BDF31" w14:textId="77777777" w:rsidTr="00894A17">
        <w:tc>
          <w:tcPr>
            <w:tcW w:w="3969" w:type="dxa"/>
            <w:shd w:val="clear" w:color="auto" w:fill="auto"/>
          </w:tcPr>
          <w:p w14:paraId="02EED06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8. </w:t>
            </w:r>
            <w:r w:rsidRPr="00763788">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676745E6" w14:textId="77777777" w:rsidTr="00894A17">
        <w:tc>
          <w:tcPr>
            <w:tcW w:w="3969" w:type="dxa"/>
            <w:shd w:val="clear" w:color="auto" w:fill="auto"/>
          </w:tcPr>
          <w:p w14:paraId="0F7E187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9. Принадлежите ли Вы к иностранным публичным должностным лицам</w:t>
            </w:r>
            <w:r w:rsidRPr="00763788">
              <w:rPr>
                <w:sz w:val="21"/>
                <w:szCs w:val="21"/>
                <w:vertAlign w:val="superscript"/>
              </w:rPr>
              <w:footnoteReference w:id="8"/>
            </w:r>
            <w:r w:rsidRPr="00763788">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являюсь ИПДЛ (</w:t>
            </w:r>
            <w:r w:rsidRPr="00763788">
              <w:rPr>
                <w:sz w:val="21"/>
                <w:szCs w:val="21"/>
                <w:u w:val="single"/>
              </w:rPr>
              <w:t>заполните приложение 1</w:t>
            </w:r>
            <w:r w:rsidRPr="00763788">
              <w:rPr>
                <w:sz w:val="21"/>
                <w:szCs w:val="21"/>
              </w:rPr>
              <w:t>)</w:t>
            </w:r>
          </w:p>
          <w:p w14:paraId="2FB96EC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состою в родстве/связи с ИПДЛ (</w:t>
            </w:r>
            <w:r w:rsidRPr="00763788">
              <w:rPr>
                <w:sz w:val="21"/>
                <w:szCs w:val="21"/>
                <w:u w:val="single"/>
              </w:rPr>
              <w:t>заполните приложение 1</w:t>
            </w:r>
            <w:r w:rsidRPr="00763788">
              <w:rPr>
                <w:sz w:val="21"/>
                <w:szCs w:val="21"/>
              </w:rPr>
              <w:t>)</w:t>
            </w:r>
          </w:p>
          <w:p w14:paraId="77DA96A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действую в интересах ИПДЛ (</w:t>
            </w:r>
            <w:r w:rsidRPr="00763788">
              <w:rPr>
                <w:sz w:val="21"/>
                <w:szCs w:val="21"/>
                <w:u w:val="single"/>
              </w:rPr>
              <w:t>заполните приложение 1</w:t>
            </w:r>
            <w:r w:rsidRPr="00763788">
              <w:rPr>
                <w:sz w:val="21"/>
                <w:szCs w:val="21"/>
              </w:rPr>
              <w:t>)</w:t>
            </w:r>
          </w:p>
          <w:p w14:paraId="17D1D1B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не являюсь ИПДЛ, не состою в родстве/связи с ИПДЛ, не действую в интересах ИПДЛ</w:t>
            </w:r>
          </w:p>
        </w:tc>
      </w:tr>
      <w:tr w:rsidR="00763788" w:rsidRPr="00763788" w14:paraId="4DE08BA7" w14:textId="77777777" w:rsidTr="00894A17">
        <w:tc>
          <w:tcPr>
            <w:tcW w:w="3969" w:type="dxa"/>
            <w:shd w:val="clear" w:color="auto" w:fill="auto"/>
          </w:tcPr>
          <w:p w14:paraId="7FF1826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10. Принадлежите ли Вы к должностным лицам публичных международных организаций</w:t>
            </w:r>
            <w:r w:rsidRPr="00763788">
              <w:rPr>
                <w:sz w:val="21"/>
                <w:szCs w:val="21"/>
                <w:vertAlign w:val="superscript"/>
              </w:rPr>
              <w:footnoteReference w:id="9"/>
            </w:r>
            <w:r w:rsidRPr="00763788">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являюсь МПДЛ (</w:t>
            </w:r>
            <w:r w:rsidRPr="00763788">
              <w:rPr>
                <w:sz w:val="21"/>
                <w:szCs w:val="21"/>
                <w:u w:val="single"/>
              </w:rPr>
              <w:t>заполните приложение 2</w:t>
            </w:r>
            <w:r w:rsidRPr="00763788">
              <w:rPr>
                <w:sz w:val="21"/>
                <w:szCs w:val="21"/>
              </w:rPr>
              <w:t>)</w:t>
            </w:r>
          </w:p>
          <w:p w14:paraId="51CCFE9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состою в родстве/связи с МПДЛ (</w:t>
            </w:r>
            <w:r w:rsidRPr="00763788">
              <w:rPr>
                <w:sz w:val="21"/>
                <w:szCs w:val="21"/>
                <w:u w:val="single"/>
              </w:rPr>
              <w:t>заполните приложение 2</w:t>
            </w:r>
            <w:r w:rsidRPr="00763788">
              <w:rPr>
                <w:sz w:val="21"/>
                <w:szCs w:val="21"/>
              </w:rPr>
              <w:t>)</w:t>
            </w:r>
          </w:p>
          <w:p w14:paraId="404EB61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действую в интересах МПДЛ (</w:t>
            </w:r>
            <w:r w:rsidRPr="00763788">
              <w:rPr>
                <w:sz w:val="21"/>
                <w:szCs w:val="21"/>
                <w:u w:val="single"/>
              </w:rPr>
              <w:t>заполните приложение 2</w:t>
            </w:r>
            <w:r w:rsidRPr="00763788">
              <w:rPr>
                <w:sz w:val="21"/>
                <w:szCs w:val="21"/>
              </w:rPr>
              <w:t>)</w:t>
            </w:r>
          </w:p>
          <w:p w14:paraId="26ACCA7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не являюсь МПДЛ, не состою в родстве/связи с МПДЛ, не действую в интересах МПДЛ</w:t>
            </w:r>
          </w:p>
        </w:tc>
      </w:tr>
      <w:tr w:rsidR="00763788" w:rsidRPr="00763788" w14:paraId="1B894FB3" w14:textId="77777777" w:rsidTr="00894A17">
        <w:tc>
          <w:tcPr>
            <w:tcW w:w="3969" w:type="dxa"/>
            <w:shd w:val="clear" w:color="auto" w:fill="auto"/>
          </w:tcPr>
          <w:p w14:paraId="3A5A5DA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763788">
              <w:rPr>
                <w:sz w:val="21"/>
                <w:szCs w:val="21"/>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763788">
              <w:rPr>
                <w:sz w:val="21"/>
                <w:szCs w:val="21"/>
                <w:vertAlign w:val="superscript"/>
              </w:rPr>
              <w:footnoteReference w:id="10"/>
            </w:r>
            <w:r w:rsidRPr="00763788">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lastRenderedPageBreak/>
              <w:sym w:font="Wingdings" w:char="F06F"/>
            </w:r>
            <w:r w:rsidRPr="00763788">
              <w:rPr>
                <w:sz w:val="21"/>
                <w:szCs w:val="21"/>
              </w:rPr>
              <w:t xml:space="preserve"> Я являюсь РПДЛ (</w:t>
            </w:r>
            <w:r w:rsidRPr="00763788">
              <w:rPr>
                <w:sz w:val="21"/>
                <w:szCs w:val="21"/>
                <w:u w:val="single"/>
              </w:rPr>
              <w:t>заполните приложение 3</w:t>
            </w:r>
            <w:r w:rsidRPr="00763788">
              <w:rPr>
                <w:sz w:val="21"/>
                <w:szCs w:val="21"/>
              </w:rPr>
              <w:t>)</w:t>
            </w:r>
          </w:p>
          <w:p w14:paraId="666A2CA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состою в родстве/связи с РПДЛ (</w:t>
            </w:r>
            <w:r w:rsidRPr="00763788">
              <w:rPr>
                <w:sz w:val="21"/>
                <w:szCs w:val="21"/>
                <w:u w:val="single"/>
              </w:rPr>
              <w:t>заполните приложение 3</w:t>
            </w:r>
            <w:r w:rsidRPr="00763788">
              <w:rPr>
                <w:sz w:val="21"/>
                <w:szCs w:val="21"/>
              </w:rPr>
              <w:t>)</w:t>
            </w:r>
          </w:p>
          <w:p w14:paraId="1240D41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действую в интересах РПДЛ (</w:t>
            </w:r>
            <w:r w:rsidRPr="00763788">
              <w:rPr>
                <w:sz w:val="21"/>
                <w:szCs w:val="21"/>
                <w:u w:val="single"/>
              </w:rPr>
              <w:t>заполните приложение 3</w:t>
            </w:r>
            <w:r w:rsidRPr="00763788">
              <w:rPr>
                <w:sz w:val="21"/>
                <w:szCs w:val="21"/>
              </w:rPr>
              <w:t>)</w:t>
            </w:r>
          </w:p>
          <w:p w14:paraId="5C148D9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не являюсь РПДЛ, не состою в родстве/связи с РПДЛ, не действую в интересах РПДЛ</w:t>
            </w:r>
          </w:p>
        </w:tc>
      </w:tr>
      <w:bookmarkEnd w:id="79"/>
      <w:tr w:rsidR="00763788" w:rsidRPr="00763788" w14:paraId="23BC0628" w14:textId="77777777" w:rsidTr="00894A17">
        <w:tc>
          <w:tcPr>
            <w:tcW w:w="3969" w:type="dxa"/>
            <w:shd w:val="clear" w:color="auto" w:fill="auto"/>
          </w:tcPr>
          <w:p w14:paraId="7DC3381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Да, являюсь (</w:t>
            </w:r>
            <w:r w:rsidRPr="00763788">
              <w:rPr>
                <w:sz w:val="21"/>
                <w:szCs w:val="21"/>
                <w:u w:val="single"/>
              </w:rPr>
              <w:t>заполните приложение 4</w:t>
            </w:r>
            <w:r w:rsidRPr="00763788">
              <w:rPr>
                <w:sz w:val="21"/>
                <w:szCs w:val="21"/>
              </w:rPr>
              <w:t>)</w:t>
            </w:r>
          </w:p>
          <w:p w14:paraId="7296144F"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Да, я действую от имени (в интересах) указанных юридических лиц (</w:t>
            </w:r>
            <w:r w:rsidRPr="00763788">
              <w:rPr>
                <w:sz w:val="21"/>
                <w:szCs w:val="21"/>
                <w:u w:val="single"/>
              </w:rPr>
              <w:t>заполните приложение 4</w:t>
            </w:r>
            <w:r w:rsidRPr="00763788">
              <w:rPr>
                <w:sz w:val="21"/>
                <w:szCs w:val="21"/>
              </w:rPr>
              <w:t>)</w:t>
            </w:r>
          </w:p>
          <w:p w14:paraId="02960F24"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Нет, я не имею отношения к указанным юридическим лицам  </w:t>
            </w:r>
          </w:p>
          <w:p w14:paraId="51CF960B" w14:textId="77777777" w:rsidR="00894A17" w:rsidRPr="00763788" w:rsidRDefault="00894A17" w:rsidP="00894A17">
            <w:pPr>
              <w:autoSpaceDE w:val="0"/>
              <w:autoSpaceDN w:val="0"/>
              <w:adjustRightInd w:val="0"/>
              <w:ind w:left="-57" w:right="-57"/>
              <w:jc w:val="both"/>
              <w:outlineLvl w:val="1"/>
              <w:rPr>
                <w:sz w:val="21"/>
                <w:szCs w:val="21"/>
              </w:rPr>
            </w:pPr>
          </w:p>
        </w:tc>
      </w:tr>
      <w:tr w:rsidR="00763788" w:rsidRPr="00763788" w14:paraId="7998A7C1" w14:textId="77777777" w:rsidTr="00894A17">
        <w:tc>
          <w:tcPr>
            <w:tcW w:w="3969" w:type="dxa"/>
            <w:shd w:val="clear" w:color="auto" w:fill="auto"/>
          </w:tcPr>
          <w:p w14:paraId="7F44F50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763788">
              <w:rPr>
                <w:sz w:val="21"/>
                <w:szCs w:val="21"/>
              </w:rPr>
              <w:t xml:space="preserve">13. </w:t>
            </w:r>
            <w:r w:rsidRPr="00763788">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763788">
              <w:rPr>
                <w:sz w:val="21"/>
                <w:szCs w:val="21"/>
              </w:rPr>
              <w:sym w:font="Wingdings" w:char="F06F"/>
            </w:r>
            <w:r w:rsidRPr="00763788">
              <w:rPr>
                <w:sz w:val="21"/>
                <w:szCs w:val="21"/>
              </w:rPr>
              <w:t xml:space="preserve"> Я имею отношение к </w:t>
            </w:r>
            <w:r w:rsidRPr="00763788">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bdr w:val="none" w:sz="0" w:space="0" w:color="auto" w:frame="1"/>
                <w:shd w:val="clear" w:color="auto" w:fill="FFFFFF"/>
              </w:rPr>
              <w:t>________________________________________________________</w:t>
            </w:r>
          </w:p>
          <w:p w14:paraId="79F4147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763788">
              <w:rPr>
                <w:sz w:val="21"/>
                <w:szCs w:val="21"/>
              </w:rPr>
              <w:sym w:font="Wingdings" w:char="F06F"/>
            </w:r>
            <w:r w:rsidRPr="00763788">
              <w:rPr>
                <w:sz w:val="21"/>
                <w:szCs w:val="21"/>
              </w:rPr>
              <w:t xml:space="preserve"> Я имею отношение к </w:t>
            </w:r>
            <w:r w:rsidRPr="00763788">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bdr w:val="none" w:sz="0" w:space="0" w:color="auto" w:frame="1"/>
                <w:shd w:val="clear" w:color="auto" w:fill="FFFFFF"/>
              </w:rPr>
              <w:t>________________________________________________________</w:t>
            </w:r>
          </w:p>
          <w:p w14:paraId="03888FD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Я не имею отношения </w:t>
            </w:r>
            <w:r w:rsidRPr="00763788">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763788" w:rsidRPr="00763788" w14:paraId="1DB57DF3" w14:textId="77777777" w:rsidTr="00894A17">
        <w:tc>
          <w:tcPr>
            <w:tcW w:w="3969" w:type="dxa"/>
            <w:shd w:val="clear" w:color="auto" w:fill="auto"/>
          </w:tcPr>
          <w:p w14:paraId="7068A33A" w14:textId="54CE29EE" w:rsidR="00894A17" w:rsidRPr="00763788" w:rsidRDefault="00894A17" w:rsidP="000343CF">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14. Действуете ли Вы, заключая договор с </w:t>
            </w:r>
            <w:r w:rsidR="000343CF" w:rsidRPr="00763788">
              <w:rPr>
                <w:sz w:val="21"/>
                <w:szCs w:val="21"/>
              </w:rPr>
              <w:t>Республиканским</w:t>
            </w:r>
            <w:r w:rsidRPr="00763788">
              <w:rPr>
                <w:sz w:val="21"/>
                <w:szCs w:val="21"/>
              </w:rPr>
              <w:t xml:space="preserve"> фонд</w:t>
            </w:r>
            <w:r w:rsidR="000343CF" w:rsidRPr="00763788">
              <w:rPr>
                <w:sz w:val="21"/>
                <w:szCs w:val="21"/>
              </w:rPr>
              <w:t xml:space="preserve">ом </w:t>
            </w:r>
            <w:r w:rsidRPr="00763788">
              <w:rPr>
                <w:sz w:val="21"/>
                <w:szCs w:val="21"/>
              </w:rPr>
              <w:t>–</w:t>
            </w:r>
            <w:r w:rsidR="000343CF" w:rsidRPr="00763788">
              <w:rPr>
                <w:sz w:val="21"/>
                <w:szCs w:val="21"/>
              </w:rPr>
              <w:t xml:space="preserve"> </w:t>
            </w:r>
            <w:r w:rsidRPr="00763788">
              <w:rPr>
                <w:sz w:val="21"/>
                <w:szCs w:val="21"/>
              </w:rPr>
              <w:t>МКК Хакасии</w:t>
            </w:r>
            <w:r w:rsidRPr="00763788">
              <w:rPr>
                <w:sz w:val="21"/>
                <w:szCs w:val="21"/>
                <w:vertAlign w:val="superscript"/>
              </w:rPr>
              <w:footnoteReference w:id="11"/>
            </w:r>
            <w:r w:rsidRPr="00763788">
              <w:rPr>
                <w:sz w:val="21"/>
                <w:szCs w:val="21"/>
              </w:rPr>
              <w:t xml:space="preserve">, к выгоде какого-либо третьего лица? </w:t>
            </w:r>
          </w:p>
        </w:tc>
        <w:tc>
          <w:tcPr>
            <w:tcW w:w="5805" w:type="dxa"/>
            <w:shd w:val="clear" w:color="auto" w:fill="auto"/>
          </w:tcPr>
          <w:p w14:paraId="794ADBA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Да, действую к выгоде ________________________________</w:t>
            </w:r>
          </w:p>
          <w:p w14:paraId="47DAACE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_____________________________________________________</w:t>
            </w:r>
          </w:p>
          <w:p w14:paraId="2B27FC2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Нет, действую к своей выгоде</w:t>
            </w:r>
          </w:p>
        </w:tc>
      </w:tr>
      <w:tr w:rsidR="00763788" w:rsidRPr="00763788" w14:paraId="2CED4ACA" w14:textId="77777777" w:rsidTr="00894A17">
        <w:tc>
          <w:tcPr>
            <w:tcW w:w="3969" w:type="dxa"/>
            <w:shd w:val="clear" w:color="auto" w:fill="auto"/>
          </w:tcPr>
          <w:p w14:paraId="56ADA519" w14:textId="0BBB03EF"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15. Имеется ли физическое лицо, которое повлияло на Ваше решение заключить договор с </w:t>
            </w:r>
            <w:r w:rsidR="00605935" w:rsidRPr="00763788">
              <w:rPr>
                <w:sz w:val="21"/>
                <w:szCs w:val="21"/>
              </w:rPr>
              <w:t>Республиканским фондом – МКК Хакасии</w:t>
            </w:r>
            <w:r w:rsidRPr="00763788">
              <w:rPr>
                <w:sz w:val="21"/>
                <w:szCs w:val="21"/>
              </w:rPr>
              <w:t xml:space="preserve"> и имеет возможность контролировать Ваши действия? </w:t>
            </w:r>
          </w:p>
        </w:tc>
        <w:tc>
          <w:tcPr>
            <w:tcW w:w="5805" w:type="dxa"/>
            <w:shd w:val="clear" w:color="auto" w:fill="auto"/>
          </w:tcPr>
          <w:p w14:paraId="5EA3976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Да, имеется: ________________________________________</w:t>
            </w:r>
          </w:p>
          <w:p w14:paraId="44F45D2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____________________________________________________________________________________________________________</w:t>
            </w:r>
          </w:p>
          <w:p w14:paraId="6DA5877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Нет, отсутствует</w:t>
            </w:r>
          </w:p>
        </w:tc>
      </w:tr>
      <w:tr w:rsidR="00763788" w:rsidRPr="00763788" w14:paraId="21626039" w14:textId="77777777" w:rsidTr="00894A17">
        <w:tc>
          <w:tcPr>
            <w:tcW w:w="3969" w:type="dxa"/>
            <w:shd w:val="clear" w:color="auto" w:fill="auto"/>
          </w:tcPr>
          <w:p w14:paraId="265AFFA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243FEFD9" w14:textId="77777777" w:rsidTr="00894A17">
        <w:tc>
          <w:tcPr>
            <w:tcW w:w="3969" w:type="dxa"/>
            <w:shd w:val="clear" w:color="auto" w:fill="auto"/>
          </w:tcPr>
          <w:p w14:paraId="561231E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Долгосрочные отношения </w:t>
            </w:r>
          </w:p>
          <w:p w14:paraId="04BEBC0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Краткосрочные отношения</w:t>
            </w:r>
          </w:p>
        </w:tc>
      </w:tr>
      <w:tr w:rsidR="00763788" w:rsidRPr="00763788" w14:paraId="60DA9375" w14:textId="77777777" w:rsidTr="00894A17">
        <w:tc>
          <w:tcPr>
            <w:tcW w:w="3969" w:type="dxa"/>
            <w:shd w:val="clear" w:color="auto" w:fill="auto"/>
          </w:tcPr>
          <w:p w14:paraId="43E11E1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2760B9BB" w14:textId="77777777" w:rsidTr="00894A17">
        <w:tc>
          <w:tcPr>
            <w:tcW w:w="3969" w:type="dxa"/>
            <w:shd w:val="clear" w:color="auto" w:fill="auto"/>
          </w:tcPr>
          <w:p w14:paraId="3C57CF0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19. Как характеризуется Ваше финансовое положение?</w:t>
            </w:r>
          </w:p>
        </w:tc>
        <w:tc>
          <w:tcPr>
            <w:tcW w:w="5805" w:type="dxa"/>
            <w:shd w:val="clear" w:color="auto" w:fill="auto"/>
          </w:tcPr>
          <w:p w14:paraId="0FAE7CD1"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Стабильное</w:t>
            </w:r>
          </w:p>
          <w:p w14:paraId="33F70AA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Нестабильное</w:t>
            </w:r>
          </w:p>
        </w:tc>
      </w:tr>
      <w:tr w:rsidR="00763788" w:rsidRPr="00763788" w14:paraId="2E32FE6F" w14:textId="77777777" w:rsidTr="00894A17">
        <w:tc>
          <w:tcPr>
            <w:tcW w:w="3969" w:type="dxa"/>
            <w:shd w:val="clear" w:color="auto" w:fill="auto"/>
          </w:tcPr>
          <w:p w14:paraId="44C2079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Заработная плата</w:t>
            </w:r>
          </w:p>
          <w:p w14:paraId="28DE3D94"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Пенсия</w:t>
            </w:r>
          </w:p>
          <w:p w14:paraId="70ED2FC7"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Доходы от предпринимательской деятельности</w:t>
            </w:r>
          </w:p>
          <w:p w14:paraId="564EDD67"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Наследство</w:t>
            </w:r>
          </w:p>
          <w:p w14:paraId="2A9098DA"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Процентный доход по вкладам (ценным бумагам)</w:t>
            </w:r>
          </w:p>
          <w:p w14:paraId="0844B445"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Кредиты/займы</w:t>
            </w:r>
          </w:p>
          <w:p w14:paraId="4EC48312"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Средства, полученные в рамках реализации федеральных целевых программ</w:t>
            </w:r>
            <w:r w:rsidRPr="00763788">
              <w:rPr>
                <w:sz w:val="21"/>
                <w:szCs w:val="21"/>
                <w:vertAlign w:val="superscript"/>
              </w:rPr>
              <w:footnoteReference w:id="12"/>
            </w:r>
          </w:p>
          <w:p w14:paraId="63E538BB"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lastRenderedPageBreak/>
              <w:sym w:font="Wingdings" w:char="F06F"/>
            </w:r>
            <w:r w:rsidRPr="00763788">
              <w:rPr>
                <w:sz w:val="21"/>
                <w:szCs w:val="21"/>
              </w:rPr>
              <w:t xml:space="preserve"> Личные сбережения</w:t>
            </w:r>
          </w:p>
          <w:p w14:paraId="6BBE4D0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Прочие доходы: _______________________________________</w:t>
            </w:r>
          </w:p>
          <w:p w14:paraId="7E9ED3D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0DE14563" w14:textId="77777777" w:rsidTr="00894A17">
        <w:tc>
          <w:tcPr>
            <w:tcW w:w="3969" w:type="dxa"/>
            <w:shd w:val="clear" w:color="auto" w:fill="auto"/>
          </w:tcPr>
          <w:p w14:paraId="7557BBD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lastRenderedPageBreak/>
              <w:t xml:space="preserve">21. Какие из указанных видов деятельности Вы </w:t>
            </w:r>
            <w:r w:rsidRPr="00763788">
              <w:rPr>
                <w:sz w:val="21"/>
                <w:szCs w:val="21"/>
                <w:u w:val="single"/>
              </w:rPr>
              <w:t>фактически</w:t>
            </w:r>
            <w:r w:rsidRPr="00763788">
              <w:rPr>
                <w:sz w:val="21"/>
                <w:szCs w:val="21"/>
              </w:rPr>
              <w:t xml:space="preserve"> осуществляете?</w:t>
            </w:r>
          </w:p>
        </w:tc>
        <w:tc>
          <w:tcPr>
            <w:tcW w:w="5805" w:type="dxa"/>
            <w:shd w:val="clear" w:color="auto" w:fill="auto"/>
          </w:tcPr>
          <w:p w14:paraId="41CF21C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микрофинансовых организаций;</w:t>
            </w:r>
          </w:p>
          <w:p w14:paraId="1C2E452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ломбардов;</w:t>
            </w:r>
          </w:p>
          <w:p w14:paraId="361EE1C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благотворительностью; </w:t>
            </w:r>
          </w:p>
          <w:p w14:paraId="389514D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видами нерегулируемой некоммерческой деятельности;</w:t>
            </w:r>
          </w:p>
          <w:p w14:paraId="4A4D36E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ни один из указанных видов деятельности</w:t>
            </w:r>
          </w:p>
        </w:tc>
      </w:tr>
      <w:tr w:rsidR="00763788" w:rsidRPr="00763788" w14:paraId="32186152" w14:textId="77777777" w:rsidTr="00894A17">
        <w:tc>
          <w:tcPr>
            <w:tcW w:w="3969" w:type="dxa"/>
            <w:shd w:val="clear" w:color="auto" w:fill="auto"/>
          </w:tcPr>
          <w:p w14:paraId="162F8C8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Преимущественно наличными денежными средствами</w:t>
            </w:r>
          </w:p>
          <w:p w14:paraId="36604CEF"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763788" w:rsidRDefault="00894A17" w:rsidP="00894A17">
            <w:pPr>
              <w:autoSpaceDE w:val="0"/>
              <w:autoSpaceDN w:val="0"/>
              <w:adjustRightInd w:val="0"/>
              <w:ind w:left="-57" w:right="-57"/>
              <w:jc w:val="both"/>
              <w:outlineLvl w:val="1"/>
              <w:rPr>
                <w:sz w:val="21"/>
                <w:szCs w:val="21"/>
              </w:rPr>
            </w:pPr>
          </w:p>
        </w:tc>
      </w:tr>
      <w:tr w:rsidR="00763788" w:rsidRPr="00763788" w14:paraId="3962BB0A" w14:textId="77777777" w:rsidTr="00894A17">
        <w:tc>
          <w:tcPr>
            <w:tcW w:w="3969" w:type="dxa"/>
            <w:shd w:val="clear" w:color="auto" w:fill="auto"/>
          </w:tcPr>
          <w:p w14:paraId="6C5A4F0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23. </w:t>
            </w:r>
            <w:r w:rsidRPr="00763788">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763788">
              <w:rPr>
                <w:sz w:val="21"/>
                <w:szCs w:val="21"/>
              </w:rPr>
              <w:t>следующим государствам (территориям) (</w:t>
            </w:r>
            <w:r w:rsidRPr="00763788">
              <w:rPr>
                <w:sz w:val="21"/>
                <w:szCs w:val="21"/>
                <w:u w:val="single"/>
              </w:rPr>
              <w:t>при положительном ответе подчеркнуть наименование государства (территории))</w:t>
            </w:r>
            <w:r w:rsidRPr="00763788">
              <w:rPr>
                <w:sz w:val="21"/>
                <w:szCs w:val="21"/>
              </w:rPr>
              <w:t xml:space="preserve">: </w:t>
            </w:r>
          </w:p>
        </w:tc>
        <w:tc>
          <w:tcPr>
            <w:tcW w:w="5805" w:type="dxa"/>
            <w:shd w:val="clear" w:color="auto" w:fill="auto"/>
          </w:tcPr>
          <w:p w14:paraId="5F96508D" w14:textId="77777777" w:rsidR="00894A17" w:rsidRPr="00763788" w:rsidRDefault="00894A17" w:rsidP="00894A17">
            <w:pPr>
              <w:autoSpaceDE w:val="0"/>
              <w:autoSpaceDN w:val="0"/>
              <w:adjustRightInd w:val="0"/>
              <w:ind w:left="-57" w:right="-57"/>
              <w:jc w:val="both"/>
              <w:rPr>
                <w:sz w:val="21"/>
                <w:szCs w:val="21"/>
              </w:rPr>
            </w:pPr>
            <w:r w:rsidRPr="00763788">
              <w:rPr>
                <w:sz w:val="21"/>
                <w:szCs w:val="21"/>
              </w:rPr>
              <w:sym w:font="Wingdings" w:char="F06F"/>
            </w:r>
            <w:r w:rsidRPr="00763788">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763788" w:rsidRDefault="00894A17" w:rsidP="00894A17">
            <w:pPr>
              <w:autoSpaceDE w:val="0"/>
              <w:autoSpaceDN w:val="0"/>
              <w:adjustRightInd w:val="0"/>
              <w:ind w:left="-57" w:right="-57"/>
              <w:jc w:val="both"/>
              <w:rPr>
                <w:sz w:val="21"/>
                <w:szCs w:val="21"/>
              </w:rPr>
            </w:pPr>
          </w:p>
          <w:p w14:paraId="391726F7" w14:textId="77777777" w:rsidR="00894A17" w:rsidRPr="00763788" w:rsidRDefault="00894A17" w:rsidP="00894A17">
            <w:pPr>
              <w:autoSpaceDE w:val="0"/>
              <w:autoSpaceDN w:val="0"/>
              <w:adjustRightInd w:val="0"/>
              <w:ind w:left="-57" w:right="-57"/>
              <w:jc w:val="both"/>
              <w:rPr>
                <w:sz w:val="21"/>
                <w:szCs w:val="21"/>
              </w:rPr>
            </w:pPr>
            <w:r w:rsidRPr="00763788">
              <w:rPr>
                <w:sz w:val="21"/>
                <w:szCs w:val="21"/>
              </w:rPr>
              <w:sym w:font="Wingdings" w:char="F06F"/>
            </w:r>
            <w:r w:rsidRPr="00763788">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763788" w:rsidRDefault="00894A17" w:rsidP="00894A17">
            <w:pPr>
              <w:autoSpaceDE w:val="0"/>
              <w:autoSpaceDN w:val="0"/>
              <w:adjustRightInd w:val="0"/>
              <w:ind w:left="-57" w:right="-57"/>
              <w:jc w:val="both"/>
              <w:rPr>
                <w:sz w:val="21"/>
                <w:szCs w:val="21"/>
              </w:rPr>
            </w:pPr>
          </w:p>
          <w:p w14:paraId="27D88B3F" w14:textId="77777777" w:rsidR="00894A17" w:rsidRPr="00763788" w:rsidRDefault="00894A17" w:rsidP="00894A17">
            <w:pPr>
              <w:autoSpaceDE w:val="0"/>
              <w:autoSpaceDN w:val="0"/>
              <w:adjustRightInd w:val="0"/>
              <w:ind w:left="-57" w:right="-57"/>
              <w:jc w:val="both"/>
              <w:rPr>
                <w:sz w:val="21"/>
                <w:szCs w:val="21"/>
              </w:rPr>
            </w:pPr>
            <w:r w:rsidRPr="00763788">
              <w:rPr>
                <w:sz w:val="21"/>
                <w:szCs w:val="21"/>
              </w:rPr>
              <w:lastRenderedPageBreak/>
              <w:sym w:font="Wingdings" w:char="F06F"/>
            </w:r>
            <w:r w:rsidRPr="00763788">
              <w:rPr>
                <w:sz w:val="21"/>
                <w:szCs w:val="21"/>
              </w:rPr>
              <w:t xml:space="preserve"> Не имею отношения к указанным государствам (территориям)</w:t>
            </w:r>
          </w:p>
        </w:tc>
      </w:tr>
      <w:tr w:rsidR="00763788" w:rsidRPr="00763788" w14:paraId="5FED81E5" w14:textId="77777777" w:rsidTr="00894A17">
        <w:tc>
          <w:tcPr>
            <w:tcW w:w="3969" w:type="dxa"/>
            <w:shd w:val="clear" w:color="auto" w:fill="auto"/>
          </w:tcPr>
          <w:p w14:paraId="1BAE4F9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4D8E8FDE"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 других клиентов </w:t>
            </w:r>
            <w:r w:rsidR="00605935" w:rsidRPr="00763788">
              <w:rPr>
                <w:sz w:val="21"/>
                <w:szCs w:val="21"/>
              </w:rPr>
              <w:t>Республиканского фонда – МКК Хакасии</w:t>
            </w:r>
            <w:r w:rsidRPr="00763788">
              <w:rPr>
                <w:sz w:val="21"/>
                <w:szCs w:val="21"/>
              </w:rPr>
              <w:t xml:space="preserve">, имеющих с Вами деловые отношения; </w:t>
            </w:r>
          </w:p>
          <w:p w14:paraId="1895147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763788" w:rsidRDefault="00894A17" w:rsidP="00894A17">
            <w:pPr>
              <w:autoSpaceDE w:val="0"/>
              <w:autoSpaceDN w:val="0"/>
              <w:adjustRightInd w:val="0"/>
              <w:ind w:left="-57" w:right="-57"/>
              <w:jc w:val="both"/>
              <w:outlineLvl w:val="1"/>
              <w:rPr>
                <w:sz w:val="21"/>
                <w:szCs w:val="21"/>
              </w:rPr>
            </w:pPr>
            <w:r w:rsidRPr="00763788">
              <w:rPr>
                <w:sz w:val="21"/>
                <w:szCs w:val="21"/>
              </w:rPr>
              <w:sym w:font="Wingdings" w:char="F06F"/>
            </w:r>
            <w:r w:rsidRPr="00763788">
              <w:rPr>
                <w:sz w:val="21"/>
                <w:szCs w:val="21"/>
              </w:rPr>
              <w:t xml:space="preserve"> Да, могу, отзыв (отзывы) являются приложением к настоящему опросному листу</w:t>
            </w:r>
          </w:p>
          <w:p w14:paraId="72161489" w14:textId="77777777" w:rsidR="00894A17" w:rsidRPr="00763788" w:rsidRDefault="00894A17" w:rsidP="00894A17">
            <w:pPr>
              <w:autoSpaceDE w:val="0"/>
              <w:autoSpaceDN w:val="0"/>
              <w:adjustRightInd w:val="0"/>
              <w:ind w:left="-57" w:right="-57"/>
              <w:jc w:val="both"/>
              <w:outlineLvl w:val="1"/>
              <w:rPr>
                <w:sz w:val="21"/>
                <w:szCs w:val="21"/>
              </w:rPr>
            </w:pPr>
          </w:p>
          <w:p w14:paraId="541EBD2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Нет, не могу</w:t>
            </w:r>
          </w:p>
          <w:p w14:paraId="3A4ABAD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763788" w:rsidRPr="00763788" w14:paraId="3F70BE6B" w14:textId="77777777" w:rsidTr="00894A17">
        <w:tc>
          <w:tcPr>
            <w:tcW w:w="3969" w:type="dxa"/>
            <w:shd w:val="clear" w:color="auto" w:fill="auto"/>
          </w:tcPr>
          <w:p w14:paraId="359D213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25. Ваш телефон, адрес электронной почты</w:t>
            </w:r>
          </w:p>
        </w:tc>
        <w:tc>
          <w:tcPr>
            <w:tcW w:w="5805" w:type="dxa"/>
            <w:shd w:val="clear" w:color="auto" w:fill="auto"/>
          </w:tcPr>
          <w:p w14:paraId="680FC11F" w14:textId="77777777" w:rsidR="00894A17" w:rsidRPr="00763788" w:rsidRDefault="00894A17" w:rsidP="00894A17">
            <w:pPr>
              <w:autoSpaceDE w:val="0"/>
              <w:autoSpaceDN w:val="0"/>
              <w:adjustRightInd w:val="0"/>
              <w:ind w:left="-57" w:right="-57"/>
              <w:jc w:val="both"/>
              <w:outlineLvl w:val="1"/>
              <w:rPr>
                <w:sz w:val="21"/>
                <w:szCs w:val="21"/>
              </w:rPr>
            </w:pPr>
          </w:p>
        </w:tc>
      </w:tr>
      <w:tr w:rsidR="00763788" w:rsidRPr="00763788" w14:paraId="554A14F9" w14:textId="77777777" w:rsidTr="00894A17">
        <w:tc>
          <w:tcPr>
            <w:tcW w:w="3969" w:type="dxa"/>
            <w:shd w:val="clear" w:color="auto" w:fill="auto"/>
          </w:tcPr>
          <w:p w14:paraId="6345E7E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26. Заверения лица, заполнившего опросный лист</w:t>
            </w:r>
          </w:p>
        </w:tc>
        <w:tc>
          <w:tcPr>
            <w:tcW w:w="5805" w:type="dxa"/>
            <w:shd w:val="clear" w:color="auto" w:fill="auto"/>
          </w:tcPr>
          <w:p w14:paraId="0BDDC13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763788" w:rsidRPr="00763788" w14:paraId="61492D86" w14:textId="77777777" w:rsidTr="00894A17">
        <w:tc>
          <w:tcPr>
            <w:tcW w:w="3969" w:type="dxa"/>
            <w:shd w:val="clear" w:color="auto" w:fill="auto"/>
          </w:tcPr>
          <w:p w14:paraId="161384E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27. Дата заполнения опросного листа</w:t>
            </w:r>
          </w:p>
        </w:tc>
        <w:tc>
          <w:tcPr>
            <w:tcW w:w="5805" w:type="dxa"/>
            <w:shd w:val="clear" w:color="auto" w:fill="auto"/>
          </w:tcPr>
          <w:p w14:paraId="05DF443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«___» _________________ 201___ г.</w:t>
            </w:r>
          </w:p>
        </w:tc>
      </w:tr>
      <w:tr w:rsidR="00894A17" w:rsidRPr="00763788" w14:paraId="7F565929" w14:textId="77777777" w:rsidTr="00894A17">
        <w:tc>
          <w:tcPr>
            <w:tcW w:w="3969" w:type="dxa"/>
            <w:shd w:val="clear" w:color="auto" w:fill="auto"/>
          </w:tcPr>
          <w:p w14:paraId="4F64605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t>М.П.</w:t>
            </w:r>
          </w:p>
        </w:tc>
      </w:tr>
    </w:tbl>
    <w:p w14:paraId="2EA7875C" w14:textId="77777777" w:rsidR="00894A17" w:rsidRPr="00763788"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763788"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763788"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763788"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1B8DAD8"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5BB083EF" w14:textId="2C552D09" w:rsidR="00FD4CFB" w:rsidRPr="00763788" w:rsidRDefault="00FD4CFB" w:rsidP="00894A17">
      <w:pPr>
        <w:widowControl w:val="0"/>
        <w:suppressAutoHyphens/>
        <w:overflowPunct w:val="0"/>
        <w:autoSpaceDE w:val="0"/>
        <w:autoSpaceDN w:val="0"/>
        <w:adjustRightInd w:val="0"/>
        <w:ind w:left="5580"/>
        <w:jc w:val="both"/>
        <w:textAlignment w:val="baseline"/>
        <w:rPr>
          <w:sz w:val="21"/>
          <w:szCs w:val="21"/>
        </w:rPr>
      </w:pPr>
    </w:p>
    <w:p w14:paraId="5AAD722F" w14:textId="77777777" w:rsidR="00FD4CFB" w:rsidRPr="00763788" w:rsidRDefault="00FD4CFB"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763788" w:rsidRDefault="00894A17" w:rsidP="00894A17">
      <w:pPr>
        <w:jc w:val="right"/>
        <w:rPr>
          <w:b/>
        </w:rPr>
      </w:pPr>
      <w:r w:rsidRPr="00763788">
        <w:rPr>
          <w:b/>
        </w:rPr>
        <w:lastRenderedPageBreak/>
        <w:t>Приложение 1 к Приложению №</w:t>
      </w:r>
      <w:r w:rsidR="003538F3" w:rsidRPr="00763788">
        <w:rPr>
          <w:b/>
        </w:rPr>
        <w:t>31</w:t>
      </w:r>
    </w:p>
    <w:p w14:paraId="096A58E7" w14:textId="77777777" w:rsidR="00894A17" w:rsidRPr="00763788" w:rsidRDefault="00894A17" w:rsidP="00894A17">
      <w:pPr>
        <w:jc w:val="right"/>
        <w:rPr>
          <w:b/>
        </w:rPr>
      </w:pPr>
    </w:p>
    <w:p w14:paraId="4FE144AC"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ОБ ИНОСТРАННОМ ПУБЛИЧНОМ ДОЛЖНОСТНОМ ЛИЦЕ (ИПДЛ):</w:t>
      </w:r>
    </w:p>
    <w:p w14:paraId="10146184"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763788" w:rsidRPr="00763788" w14:paraId="3153DCFC" w14:textId="77777777" w:rsidTr="00894A17">
        <w:tc>
          <w:tcPr>
            <w:tcW w:w="546" w:type="dxa"/>
            <w:vMerge w:val="restart"/>
            <w:shd w:val="clear" w:color="auto" w:fill="auto"/>
          </w:tcPr>
          <w:p w14:paraId="78EDAF0F"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1.</w:t>
            </w:r>
          </w:p>
        </w:tc>
        <w:tc>
          <w:tcPr>
            <w:tcW w:w="9489" w:type="dxa"/>
            <w:gridSpan w:val="2"/>
            <w:shd w:val="clear" w:color="auto" w:fill="auto"/>
          </w:tcPr>
          <w:p w14:paraId="5161D5CC"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Информация о лице, предоставляющем сведения:</w:t>
            </w:r>
          </w:p>
        </w:tc>
      </w:tr>
      <w:tr w:rsidR="00763788" w:rsidRPr="00763788" w14:paraId="078B4EED" w14:textId="77777777" w:rsidTr="00894A17">
        <w:tc>
          <w:tcPr>
            <w:tcW w:w="546" w:type="dxa"/>
            <w:vMerge/>
            <w:shd w:val="clear" w:color="auto" w:fill="auto"/>
          </w:tcPr>
          <w:p w14:paraId="79517C45"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Фамилия</w:t>
            </w:r>
          </w:p>
        </w:tc>
        <w:tc>
          <w:tcPr>
            <w:tcW w:w="5386" w:type="dxa"/>
            <w:shd w:val="clear" w:color="auto" w:fill="auto"/>
          </w:tcPr>
          <w:p w14:paraId="57021FD0"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7C350CE3" w14:textId="77777777" w:rsidTr="00894A17">
        <w:tc>
          <w:tcPr>
            <w:tcW w:w="546" w:type="dxa"/>
            <w:vMerge/>
            <w:shd w:val="clear" w:color="auto" w:fill="auto"/>
          </w:tcPr>
          <w:p w14:paraId="065F7DD8"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Имя</w:t>
            </w:r>
          </w:p>
        </w:tc>
        <w:tc>
          <w:tcPr>
            <w:tcW w:w="5386" w:type="dxa"/>
            <w:shd w:val="clear" w:color="auto" w:fill="auto"/>
          </w:tcPr>
          <w:p w14:paraId="6C4A5F40"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12FA57E9" w14:textId="77777777" w:rsidTr="00894A17">
        <w:tc>
          <w:tcPr>
            <w:tcW w:w="546" w:type="dxa"/>
            <w:vMerge/>
            <w:shd w:val="clear" w:color="auto" w:fill="auto"/>
          </w:tcPr>
          <w:p w14:paraId="1A3C5D5F"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Отчество (при наличии)</w:t>
            </w:r>
          </w:p>
        </w:tc>
        <w:tc>
          <w:tcPr>
            <w:tcW w:w="5386" w:type="dxa"/>
            <w:shd w:val="clear" w:color="auto" w:fill="auto"/>
          </w:tcPr>
          <w:p w14:paraId="05185ED2"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09B82ED4" w14:textId="77777777" w:rsidTr="00894A17">
        <w:tc>
          <w:tcPr>
            <w:tcW w:w="546" w:type="dxa"/>
            <w:vMerge w:val="restart"/>
            <w:shd w:val="clear" w:color="auto" w:fill="auto"/>
          </w:tcPr>
          <w:p w14:paraId="290B5346"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1.1.</w:t>
            </w:r>
          </w:p>
        </w:tc>
        <w:tc>
          <w:tcPr>
            <w:tcW w:w="4103" w:type="dxa"/>
            <w:vMerge w:val="restart"/>
            <w:shd w:val="clear" w:color="auto" w:fill="auto"/>
          </w:tcPr>
          <w:p w14:paraId="32865ECD" w14:textId="27CFBE08" w:rsidR="00894A17" w:rsidRPr="00763788" w:rsidRDefault="00894A17" w:rsidP="00605935">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заявителем / клиентом </w:t>
            </w:r>
            <w:r w:rsidR="00605935" w:rsidRPr="00763788">
              <w:rPr>
                <w:sz w:val="20"/>
                <w:szCs w:val="20"/>
              </w:rPr>
              <w:t>Республиканского фонда – МКК Хакасии</w:t>
            </w:r>
          </w:p>
        </w:tc>
        <w:tc>
          <w:tcPr>
            <w:tcW w:w="5386" w:type="dxa"/>
            <w:shd w:val="clear" w:color="auto" w:fill="auto"/>
          </w:tcPr>
          <w:p w14:paraId="67EFA50E" w14:textId="40BD7995"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Заявителем / клиентом </w:t>
            </w:r>
            <w:r w:rsidR="00605935" w:rsidRPr="00763788">
              <w:rPr>
                <w:sz w:val="22"/>
                <w:szCs w:val="22"/>
              </w:rPr>
              <w:t>Республиканского фонд</w:t>
            </w:r>
            <w:r w:rsidR="0037324A" w:rsidRPr="00763788">
              <w:rPr>
                <w:sz w:val="22"/>
                <w:szCs w:val="22"/>
              </w:rPr>
              <w:t>а</w:t>
            </w:r>
            <w:r w:rsidR="00605935" w:rsidRPr="00763788">
              <w:rPr>
                <w:sz w:val="22"/>
                <w:szCs w:val="22"/>
              </w:rPr>
              <w:t xml:space="preserve"> – МКК Хакасии</w:t>
            </w:r>
            <w:r w:rsidRPr="00763788">
              <w:rPr>
                <w:sz w:val="22"/>
                <w:szCs w:val="22"/>
              </w:rPr>
              <w:t xml:space="preserve"> является юридическое лицо, в котором я:</w:t>
            </w:r>
          </w:p>
          <w:p w14:paraId="6F9BE7F8"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2"/>
                <w:szCs w:val="22"/>
              </w:rPr>
            </w:pPr>
            <w:r w:rsidRPr="00763788">
              <w:rPr>
                <w:sz w:val="22"/>
                <w:szCs w:val="22"/>
              </w:rPr>
              <w:sym w:font="Wingdings" w:char="F06F"/>
            </w:r>
            <w:r w:rsidRPr="00763788">
              <w:rPr>
                <w:sz w:val="22"/>
                <w:szCs w:val="22"/>
              </w:rPr>
              <w:t xml:space="preserve"> являюсь участником</w:t>
            </w:r>
          </w:p>
          <w:p w14:paraId="4B1F05C9"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2"/>
                <w:szCs w:val="22"/>
              </w:rPr>
            </w:pPr>
            <w:r w:rsidRPr="00763788">
              <w:rPr>
                <w:sz w:val="22"/>
                <w:szCs w:val="22"/>
              </w:rPr>
              <w:sym w:font="Wingdings" w:char="F06F"/>
            </w:r>
            <w:r w:rsidRPr="00763788">
              <w:rPr>
                <w:sz w:val="22"/>
                <w:szCs w:val="22"/>
              </w:rPr>
              <w:t xml:space="preserve"> занимаю должность единоличного исполнительного органа</w:t>
            </w:r>
          </w:p>
          <w:p w14:paraId="002DD10E"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2"/>
                <w:szCs w:val="22"/>
              </w:rPr>
            </w:pPr>
            <w:r w:rsidRPr="00763788">
              <w:rPr>
                <w:sz w:val="22"/>
                <w:szCs w:val="22"/>
              </w:rPr>
              <w:sym w:font="Wingdings" w:char="F06F"/>
            </w:r>
            <w:r w:rsidRPr="00763788">
              <w:rPr>
                <w:sz w:val="22"/>
                <w:szCs w:val="22"/>
              </w:rPr>
              <w:t xml:space="preserve"> вхожу в состав иного органа управления: ___________________________________________</w:t>
            </w:r>
          </w:p>
          <w:p w14:paraId="78B9C22D"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2"/>
                <w:szCs w:val="22"/>
              </w:rPr>
            </w:pPr>
            <w:r w:rsidRPr="00763788">
              <w:rPr>
                <w:sz w:val="22"/>
                <w:szCs w:val="22"/>
              </w:rPr>
              <w:t>___________________________________________</w:t>
            </w:r>
          </w:p>
          <w:p w14:paraId="095B2C1E"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3D6FC976" w14:textId="77777777" w:rsidTr="00894A17">
        <w:tc>
          <w:tcPr>
            <w:tcW w:w="546" w:type="dxa"/>
            <w:vMerge/>
            <w:shd w:val="clear" w:color="auto" w:fill="auto"/>
          </w:tcPr>
          <w:p w14:paraId="79E929C5"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Наименование юридического лица:</w:t>
            </w:r>
          </w:p>
          <w:p w14:paraId="4E22B728"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_______________________________________________</w:t>
            </w:r>
          </w:p>
          <w:p w14:paraId="24D96AAD"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_______________________________________________</w:t>
            </w:r>
          </w:p>
          <w:p w14:paraId="43DE2CF7"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0709684A" w14:textId="77777777" w:rsidTr="00894A17">
        <w:tc>
          <w:tcPr>
            <w:tcW w:w="546" w:type="dxa"/>
            <w:vMerge/>
            <w:shd w:val="clear" w:color="auto" w:fill="auto"/>
          </w:tcPr>
          <w:p w14:paraId="04908385"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ИНН юридического лица:</w:t>
            </w:r>
          </w:p>
          <w:p w14:paraId="6359CC8F"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021786C1" w14:textId="77777777" w:rsidTr="00894A17">
        <w:tc>
          <w:tcPr>
            <w:tcW w:w="546" w:type="dxa"/>
            <w:shd w:val="clear" w:color="auto" w:fill="auto"/>
          </w:tcPr>
          <w:p w14:paraId="0EF2864C"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2.</w:t>
            </w:r>
          </w:p>
        </w:tc>
        <w:tc>
          <w:tcPr>
            <w:tcW w:w="9489" w:type="dxa"/>
            <w:gridSpan w:val="2"/>
            <w:shd w:val="clear" w:color="auto" w:fill="auto"/>
          </w:tcPr>
          <w:p w14:paraId="0916D9EB"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sym w:font="Wingdings" w:char="F06F"/>
            </w:r>
            <w:r w:rsidRPr="00763788">
              <w:rPr>
                <w:b/>
                <w:sz w:val="20"/>
                <w:szCs w:val="20"/>
              </w:rPr>
              <w:t>Я являюсь ИПДЛ:</w:t>
            </w:r>
          </w:p>
          <w:p w14:paraId="4CB2CAB6"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sym w:font="Wingdings" w:char="F06F"/>
            </w:r>
            <w:r w:rsidRPr="00763788">
              <w:rPr>
                <w:b/>
                <w:sz w:val="20"/>
                <w:szCs w:val="20"/>
              </w:rPr>
              <w:t>Я имею отношение к ИПДЛ. ИПДЛ является:</w:t>
            </w:r>
          </w:p>
        </w:tc>
      </w:tr>
      <w:tr w:rsidR="00763788" w:rsidRPr="00763788" w14:paraId="2A2D515E" w14:textId="77777777" w:rsidTr="00894A17">
        <w:tc>
          <w:tcPr>
            <w:tcW w:w="546" w:type="dxa"/>
            <w:vMerge w:val="restart"/>
            <w:shd w:val="clear" w:color="auto" w:fill="auto"/>
          </w:tcPr>
          <w:p w14:paraId="5B995D66"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2.1.</w:t>
            </w:r>
          </w:p>
        </w:tc>
        <w:tc>
          <w:tcPr>
            <w:tcW w:w="9489" w:type="dxa"/>
            <w:gridSpan w:val="2"/>
            <w:shd w:val="clear" w:color="auto" w:fill="auto"/>
          </w:tcPr>
          <w:p w14:paraId="25A0F03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763788" w:rsidRPr="00763788" w14:paraId="3545F2DD" w14:textId="77777777" w:rsidTr="00894A17">
        <w:tc>
          <w:tcPr>
            <w:tcW w:w="546" w:type="dxa"/>
            <w:vMerge/>
            <w:shd w:val="clear" w:color="auto" w:fill="auto"/>
          </w:tcPr>
          <w:p w14:paraId="27974AA2"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Министр, заместитель министра, помощник министра </w:t>
            </w:r>
          </w:p>
        </w:tc>
      </w:tr>
      <w:tr w:rsidR="00763788" w:rsidRPr="00763788" w14:paraId="7FD8B333" w14:textId="77777777" w:rsidTr="00894A17">
        <w:tc>
          <w:tcPr>
            <w:tcW w:w="546" w:type="dxa"/>
            <w:vMerge/>
            <w:shd w:val="clear" w:color="auto" w:fill="auto"/>
          </w:tcPr>
          <w:p w14:paraId="5782E6EB"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Высший правительственный чиновник</w:t>
            </w:r>
          </w:p>
        </w:tc>
        <w:tc>
          <w:tcPr>
            <w:tcW w:w="5386" w:type="dxa"/>
            <w:shd w:val="clear" w:color="auto" w:fill="auto"/>
          </w:tcPr>
          <w:p w14:paraId="14043101"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763788" w:rsidRPr="00763788" w14:paraId="4DA63F26" w14:textId="77777777" w:rsidTr="00894A17">
        <w:tc>
          <w:tcPr>
            <w:tcW w:w="546" w:type="dxa"/>
            <w:vMerge/>
            <w:shd w:val="clear" w:color="auto" w:fill="auto"/>
          </w:tcPr>
          <w:p w14:paraId="375FA270"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Высший военный чиновник</w:t>
            </w:r>
          </w:p>
        </w:tc>
      </w:tr>
      <w:tr w:rsidR="00763788" w:rsidRPr="00763788" w14:paraId="6809850B" w14:textId="77777777" w:rsidTr="00894A17">
        <w:tc>
          <w:tcPr>
            <w:tcW w:w="546" w:type="dxa"/>
            <w:vMerge/>
            <w:shd w:val="clear" w:color="auto" w:fill="auto"/>
          </w:tcPr>
          <w:p w14:paraId="7DD17D8D"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Посол</w:t>
            </w:r>
          </w:p>
        </w:tc>
      </w:tr>
      <w:tr w:rsidR="00763788" w:rsidRPr="00763788" w14:paraId="2E58DA8C" w14:textId="77777777" w:rsidTr="00894A17">
        <w:tc>
          <w:tcPr>
            <w:tcW w:w="546" w:type="dxa"/>
            <w:vMerge/>
            <w:shd w:val="clear" w:color="auto" w:fill="auto"/>
          </w:tcPr>
          <w:p w14:paraId="5041DABA"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Член Парламента или иного законодательного органа</w:t>
            </w:r>
          </w:p>
        </w:tc>
      </w:tr>
      <w:tr w:rsidR="00763788" w:rsidRPr="00763788" w14:paraId="23DD82D0" w14:textId="77777777" w:rsidTr="00894A17">
        <w:tc>
          <w:tcPr>
            <w:tcW w:w="546" w:type="dxa"/>
            <w:shd w:val="clear" w:color="auto" w:fill="auto"/>
          </w:tcPr>
          <w:p w14:paraId="21C4F41E"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Другое</w:t>
            </w:r>
          </w:p>
        </w:tc>
      </w:tr>
      <w:tr w:rsidR="00763788" w:rsidRPr="00763788" w14:paraId="7066F96B" w14:textId="77777777" w:rsidTr="00894A17">
        <w:tc>
          <w:tcPr>
            <w:tcW w:w="546" w:type="dxa"/>
            <w:vMerge w:val="restart"/>
            <w:shd w:val="clear" w:color="auto" w:fill="auto"/>
          </w:tcPr>
          <w:p w14:paraId="03F02854"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2.2.</w:t>
            </w:r>
          </w:p>
        </w:tc>
        <w:tc>
          <w:tcPr>
            <w:tcW w:w="9489" w:type="dxa"/>
            <w:gridSpan w:val="2"/>
            <w:shd w:val="clear" w:color="auto" w:fill="auto"/>
          </w:tcPr>
          <w:p w14:paraId="2F47CBE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u w:val="single"/>
              </w:rPr>
              <w:t>лицом, облеченным общественным доверием, в частности:</w:t>
            </w:r>
          </w:p>
        </w:tc>
      </w:tr>
      <w:tr w:rsidR="00763788" w:rsidRPr="00763788" w14:paraId="3158B9BC" w14:textId="77777777" w:rsidTr="00894A17">
        <w:tc>
          <w:tcPr>
            <w:tcW w:w="546" w:type="dxa"/>
            <w:vMerge/>
            <w:shd w:val="clear" w:color="auto" w:fill="auto"/>
          </w:tcPr>
          <w:p w14:paraId="397B7229"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Руководитель, член международных судебных организаций (Суд по правам человека, Гаагский трибунал и др.).</w:t>
            </w:r>
          </w:p>
        </w:tc>
      </w:tr>
      <w:tr w:rsidR="00763788" w:rsidRPr="00763788" w14:paraId="22BCFB31" w14:textId="77777777" w:rsidTr="00894A17">
        <w:tc>
          <w:tcPr>
            <w:tcW w:w="546" w:type="dxa"/>
            <w:vMerge/>
            <w:shd w:val="clear" w:color="auto" w:fill="auto"/>
          </w:tcPr>
          <w:p w14:paraId="33DA1D8A"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Член Европарламента</w:t>
            </w:r>
          </w:p>
        </w:tc>
        <w:tc>
          <w:tcPr>
            <w:tcW w:w="5386" w:type="dxa"/>
            <w:shd w:val="clear" w:color="auto" w:fill="auto"/>
          </w:tcPr>
          <w:p w14:paraId="514D6F8B"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Другое</w:t>
            </w:r>
          </w:p>
        </w:tc>
      </w:tr>
      <w:tr w:rsidR="00763788" w:rsidRPr="00763788" w14:paraId="4059C1A7" w14:textId="77777777" w:rsidTr="00894A17">
        <w:tc>
          <w:tcPr>
            <w:tcW w:w="546" w:type="dxa"/>
            <w:vMerge w:val="restart"/>
            <w:shd w:val="clear" w:color="auto" w:fill="auto"/>
          </w:tcPr>
          <w:p w14:paraId="46FD5C85"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3.</w:t>
            </w:r>
          </w:p>
        </w:tc>
        <w:tc>
          <w:tcPr>
            <w:tcW w:w="9489" w:type="dxa"/>
            <w:gridSpan w:val="2"/>
            <w:shd w:val="clear" w:color="auto" w:fill="auto"/>
          </w:tcPr>
          <w:p w14:paraId="00D32C5E"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Отношение лица, предоставляющего сведения, к ИПДЛ:</w:t>
            </w:r>
          </w:p>
        </w:tc>
      </w:tr>
      <w:tr w:rsidR="00763788" w:rsidRPr="00763788" w14:paraId="701E4930" w14:textId="77777777" w:rsidTr="00894A17">
        <w:tc>
          <w:tcPr>
            <w:tcW w:w="546" w:type="dxa"/>
            <w:vMerge/>
            <w:shd w:val="clear" w:color="auto" w:fill="auto"/>
          </w:tcPr>
          <w:p w14:paraId="4E6703A7"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b/>
                <w:sz w:val="20"/>
                <w:szCs w:val="20"/>
              </w:rPr>
              <w:t>Я имею отношение к ИПДЛ и являюсь для него:</w:t>
            </w:r>
          </w:p>
        </w:tc>
      </w:tr>
      <w:tr w:rsidR="00763788" w:rsidRPr="00763788" w14:paraId="452967EE" w14:textId="77777777" w:rsidTr="00894A17">
        <w:tc>
          <w:tcPr>
            <w:tcW w:w="546" w:type="dxa"/>
            <w:vMerge/>
            <w:shd w:val="clear" w:color="auto" w:fill="auto"/>
          </w:tcPr>
          <w:p w14:paraId="54EAB909"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супругом/супругой</w:t>
            </w:r>
          </w:p>
          <w:p w14:paraId="0C21240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отцом/матерью</w:t>
            </w:r>
          </w:p>
          <w:p w14:paraId="6E6F5D2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отчимом/мачехой</w:t>
            </w:r>
          </w:p>
          <w:p w14:paraId="4156A29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сыном/дочерью</w:t>
            </w:r>
          </w:p>
          <w:p w14:paraId="33A8AF3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пасынком/падчерицей </w:t>
            </w:r>
          </w:p>
          <w:p w14:paraId="6956661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дедушкой/бабушкой</w:t>
            </w:r>
          </w:p>
          <w:p w14:paraId="3298228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внуком/внучкой</w:t>
            </w:r>
          </w:p>
        </w:tc>
        <w:tc>
          <w:tcPr>
            <w:tcW w:w="5386" w:type="dxa"/>
            <w:shd w:val="clear" w:color="auto" w:fill="auto"/>
          </w:tcPr>
          <w:p w14:paraId="11726806"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братом/сестрой</w:t>
            </w:r>
            <w:r w:rsidRPr="00763788">
              <w:rPr>
                <w:sz w:val="22"/>
                <w:szCs w:val="22"/>
                <w:vertAlign w:val="superscript"/>
              </w:rPr>
              <w:footnoteReference w:id="13"/>
            </w:r>
          </w:p>
          <w:p w14:paraId="6D0D57C3"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усыновителем/усыновленным</w:t>
            </w:r>
          </w:p>
          <w:p w14:paraId="33ECCCC6"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партнером по бизнесу</w:t>
            </w:r>
          </w:p>
          <w:p w14:paraId="1E78A85D"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личным советником/консультантом</w:t>
            </w:r>
          </w:p>
          <w:p w14:paraId="15DFC8DC"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лицом, которое получает значительную материальную выгоду ввиду отношений с ИПДЛ</w:t>
            </w:r>
          </w:p>
        </w:tc>
      </w:tr>
      <w:tr w:rsidR="00763788" w:rsidRPr="00763788" w14:paraId="05E36427" w14:textId="77777777" w:rsidTr="00894A17">
        <w:tc>
          <w:tcPr>
            <w:tcW w:w="546" w:type="dxa"/>
            <w:shd w:val="clear" w:color="auto" w:fill="auto"/>
          </w:tcPr>
          <w:p w14:paraId="6084DE4A"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4.</w:t>
            </w:r>
          </w:p>
        </w:tc>
        <w:tc>
          <w:tcPr>
            <w:tcW w:w="9489" w:type="dxa"/>
            <w:gridSpan w:val="2"/>
            <w:shd w:val="clear" w:color="auto" w:fill="auto"/>
          </w:tcPr>
          <w:p w14:paraId="6450AC00"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об ИПДЛ:</w:t>
            </w:r>
          </w:p>
        </w:tc>
      </w:tr>
      <w:tr w:rsidR="00763788" w:rsidRPr="00763788" w14:paraId="26D793B5" w14:textId="77777777" w:rsidTr="00894A17">
        <w:tc>
          <w:tcPr>
            <w:tcW w:w="546" w:type="dxa"/>
            <w:vMerge w:val="restart"/>
            <w:shd w:val="clear" w:color="auto" w:fill="auto"/>
          </w:tcPr>
          <w:p w14:paraId="7F85F213"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4.1.</w:t>
            </w:r>
          </w:p>
        </w:tc>
        <w:tc>
          <w:tcPr>
            <w:tcW w:w="4103" w:type="dxa"/>
            <w:shd w:val="clear" w:color="auto" w:fill="auto"/>
          </w:tcPr>
          <w:p w14:paraId="50A4AECC"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Фамилия</w:t>
            </w:r>
          </w:p>
        </w:tc>
        <w:tc>
          <w:tcPr>
            <w:tcW w:w="5386" w:type="dxa"/>
            <w:shd w:val="clear" w:color="auto" w:fill="auto"/>
          </w:tcPr>
          <w:p w14:paraId="58D2B787"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r>
      <w:tr w:rsidR="00763788" w:rsidRPr="00763788" w14:paraId="007F9C07" w14:textId="77777777" w:rsidTr="00894A17">
        <w:tc>
          <w:tcPr>
            <w:tcW w:w="546" w:type="dxa"/>
            <w:vMerge/>
            <w:shd w:val="clear" w:color="auto" w:fill="auto"/>
          </w:tcPr>
          <w:p w14:paraId="374A3C2E"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Имя</w:t>
            </w:r>
          </w:p>
        </w:tc>
        <w:tc>
          <w:tcPr>
            <w:tcW w:w="5386" w:type="dxa"/>
            <w:shd w:val="clear" w:color="auto" w:fill="auto"/>
          </w:tcPr>
          <w:p w14:paraId="5845955B"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r>
      <w:tr w:rsidR="00763788" w:rsidRPr="00763788" w14:paraId="7CCE8575" w14:textId="77777777" w:rsidTr="00894A17">
        <w:tc>
          <w:tcPr>
            <w:tcW w:w="546" w:type="dxa"/>
            <w:vMerge/>
            <w:shd w:val="clear" w:color="auto" w:fill="auto"/>
          </w:tcPr>
          <w:p w14:paraId="3A917576"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Отчество (при наличии)</w:t>
            </w:r>
          </w:p>
        </w:tc>
        <w:tc>
          <w:tcPr>
            <w:tcW w:w="5386" w:type="dxa"/>
            <w:shd w:val="clear" w:color="auto" w:fill="auto"/>
          </w:tcPr>
          <w:p w14:paraId="2625377D"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r>
      <w:tr w:rsidR="00763788" w:rsidRPr="00763788" w14:paraId="6B158197" w14:textId="77777777" w:rsidTr="00894A17">
        <w:tc>
          <w:tcPr>
            <w:tcW w:w="546" w:type="dxa"/>
            <w:shd w:val="clear" w:color="auto" w:fill="auto"/>
          </w:tcPr>
          <w:p w14:paraId="19E2CB8C"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4.2.</w:t>
            </w:r>
          </w:p>
        </w:tc>
        <w:tc>
          <w:tcPr>
            <w:tcW w:w="4103" w:type="dxa"/>
            <w:shd w:val="clear" w:color="auto" w:fill="auto"/>
          </w:tcPr>
          <w:p w14:paraId="2CA77F0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5DD1BA3F" w14:textId="77777777" w:rsidTr="00894A17">
        <w:tc>
          <w:tcPr>
            <w:tcW w:w="546" w:type="dxa"/>
            <w:shd w:val="clear" w:color="auto" w:fill="auto"/>
          </w:tcPr>
          <w:p w14:paraId="33197E22"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4.3.</w:t>
            </w:r>
          </w:p>
        </w:tc>
        <w:tc>
          <w:tcPr>
            <w:tcW w:w="4103" w:type="dxa"/>
            <w:shd w:val="clear" w:color="auto" w:fill="auto"/>
          </w:tcPr>
          <w:p w14:paraId="7408B6F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Должность/титул/звание/сан ИПДЛ</w:t>
            </w:r>
          </w:p>
        </w:tc>
        <w:tc>
          <w:tcPr>
            <w:tcW w:w="5386" w:type="dxa"/>
            <w:shd w:val="clear" w:color="auto" w:fill="auto"/>
          </w:tcPr>
          <w:p w14:paraId="0D61038C"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2FBF814C" w14:textId="77777777" w:rsidTr="00894A17">
        <w:tc>
          <w:tcPr>
            <w:tcW w:w="546" w:type="dxa"/>
            <w:shd w:val="clear" w:color="auto" w:fill="auto"/>
          </w:tcPr>
          <w:p w14:paraId="51E2D90E"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 xml:space="preserve">4.4. </w:t>
            </w:r>
          </w:p>
        </w:tc>
        <w:tc>
          <w:tcPr>
            <w:tcW w:w="4103" w:type="dxa"/>
            <w:shd w:val="clear" w:color="auto" w:fill="auto"/>
          </w:tcPr>
          <w:p w14:paraId="06ADC39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Документ, подтверждающий статус ИПДЛ</w:t>
            </w:r>
          </w:p>
        </w:tc>
        <w:tc>
          <w:tcPr>
            <w:tcW w:w="5386" w:type="dxa"/>
            <w:shd w:val="clear" w:color="auto" w:fill="auto"/>
          </w:tcPr>
          <w:p w14:paraId="5334E845"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53FAEED7" w14:textId="77777777" w:rsidTr="00894A17">
        <w:tc>
          <w:tcPr>
            <w:tcW w:w="546" w:type="dxa"/>
            <w:shd w:val="clear" w:color="auto" w:fill="auto"/>
          </w:tcPr>
          <w:p w14:paraId="60D01F78"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4.5.</w:t>
            </w:r>
          </w:p>
        </w:tc>
        <w:tc>
          <w:tcPr>
            <w:tcW w:w="9489" w:type="dxa"/>
            <w:gridSpan w:val="2"/>
            <w:shd w:val="clear" w:color="auto" w:fill="auto"/>
          </w:tcPr>
          <w:p w14:paraId="2B5416C9"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Основные источники дохода ИПДЛ:</w:t>
            </w:r>
          </w:p>
        </w:tc>
      </w:tr>
      <w:tr w:rsidR="00763788" w:rsidRPr="00763788" w14:paraId="08A6AF91" w14:textId="77777777" w:rsidTr="00894A17">
        <w:tc>
          <w:tcPr>
            <w:tcW w:w="546" w:type="dxa"/>
            <w:shd w:val="clear" w:color="auto" w:fill="auto"/>
          </w:tcPr>
          <w:p w14:paraId="5CA9956E"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Заработная плата</w:t>
            </w:r>
          </w:p>
          <w:p w14:paraId="715E6833"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Пенсия</w:t>
            </w:r>
          </w:p>
          <w:p w14:paraId="4DD057E6"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Доходы от предпринимательской деятельности</w:t>
            </w:r>
          </w:p>
          <w:p w14:paraId="4CC8F7A2"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Наследство</w:t>
            </w:r>
          </w:p>
        </w:tc>
        <w:tc>
          <w:tcPr>
            <w:tcW w:w="5386" w:type="dxa"/>
            <w:shd w:val="clear" w:color="auto" w:fill="auto"/>
          </w:tcPr>
          <w:p w14:paraId="54D0DCF7" w14:textId="77777777" w:rsidR="00894A17" w:rsidRPr="00763788" w:rsidRDefault="00894A17" w:rsidP="00894A17">
            <w:pPr>
              <w:autoSpaceDE w:val="0"/>
              <w:autoSpaceDN w:val="0"/>
              <w:adjustRightInd w:val="0"/>
              <w:jc w:val="both"/>
              <w:outlineLvl w:val="1"/>
              <w:rPr>
                <w:sz w:val="22"/>
                <w:szCs w:val="22"/>
              </w:rPr>
            </w:pPr>
            <w:r w:rsidRPr="00763788">
              <w:rPr>
                <w:sz w:val="22"/>
                <w:szCs w:val="22"/>
              </w:rPr>
              <w:sym w:font="Wingdings" w:char="F06F"/>
            </w:r>
            <w:r w:rsidRPr="00763788">
              <w:rPr>
                <w:sz w:val="22"/>
                <w:szCs w:val="22"/>
              </w:rPr>
              <w:t xml:space="preserve"> Процентный доход по вкладам (ценным бумагам)</w:t>
            </w:r>
          </w:p>
          <w:p w14:paraId="6BB9C4C6" w14:textId="77777777" w:rsidR="00894A17" w:rsidRPr="00763788" w:rsidRDefault="00894A17" w:rsidP="00894A17">
            <w:pPr>
              <w:autoSpaceDE w:val="0"/>
              <w:autoSpaceDN w:val="0"/>
              <w:adjustRightInd w:val="0"/>
              <w:jc w:val="both"/>
              <w:outlineLvl w:val="1"/>
              <w:rPr>
                <w:sz w:val="22"/>
                <w:szCs w:val="22"/>
              </w:rPr>
            </w:pPr>
            <w:r w:rsidRPr="00763788">
              <w:rPr>
                <w:sz w:val="22"/>
                <w:szCs w:val="22"/>
              </w:rPr>
              <w:sym w:font="Wingdings" w:char="F06F"/>
            </w:r>
            <w:r w:rsidRPr="00763788">
              <w:rPr>
                <w:sz w:val="22"/>
                <w:szCs w:val="22"/>
              </w:rPr>
              <w:t xml:space="preserve"> Кредиты/займы</w:t>
            </w:r>
          </w:p>
          <w:p w14:paraId="50BEBFFD" w14:textId="77777777" w:rsidR="00894A17" w:rsidRPr="00763788" w:rsidRDefault="00894A17" w:rsidP="00894A17">
            <w:pPr>
              <w:autoSpaceDE w:val="0"/>
              <w:autoSpaceDN w:val="0"/>
              <w:adjustRightInd w:val="0"/>
              <w:jc w:val="both"/>
              <w:outlineLvl w:val="1"/>
              <w:rPr>
                <w:sz w:val="22"/>
                <w:szCs w:val="22"/>
              </w:rPr>
            </w:pPr>
            <w:r w:rsidRPr="00763788">
              <w:rPr>
                <w:sz w:val="22"/>
                <w:szCs w:val="22"/>
              </w:rPr>
              <w:sym w:font="Wingdings" w:char="F06F"/>
            </w:r>
            <w:r w:rsidRPr="00763788">
              <w:rPr>
                <w:sz w:val="22"/>
                <w:szCs w:val="22"/>
              </w:rPr>
              <w:t xml:space="preserve"> Личные сбережения</w:t>
            </w:r>
          </w:p>
          <w:p w14:paraId="40D821A8"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sym w:font="Wingdings" w:char="F06F"/>
            </w:r>
            <w:r w:rsidRPr="00763788">
              <w:rPr>
                <w:sz w:val="22"/>
                <w:szCs w:val="22"/>
              </w:rPr>
              <w:t xml:space="preserve"> Прочие доходы: ______________________________</w:t>
            </w:r>
          </w:p>
          <w:p w14:paraId="3E8FEE37"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_______________________________________________</w:t>
            </w:r>
          </w:p>
          <w:p w14:paraId="32B2990F"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7D430F1D" w14:textId="77777777" w:rsidTr="00894A17">
        <w:tc>
          <w:tcPr>
            <w:tcW w:w="10035" w:type="dxa"/>
            <w:gridSpan w:val="3"/>
            <w:shd w:val="clear" w:color="auto" w:fill="auto"/>
          </w:tcPr>
          <w:p w14:paraId="7DA9FC5A" w14:textId="77777777" w:rsidR="00894A17" w:rsidRPr="00763788" w:rsidRDefault="00894A17" w:rsidP="00894A17">
            <w:pPr>
              <w:autoSpaceDE w:val="0"/>
              <w:autoSpaceDN w:val="0"/>
              <w:adjustRightInd w:val="0"/>
              <w:jc w:val="both"/>
              <w:outlineLvl w:val="1"/>
              <w:rPr>
                <w:sz w:val="20"/>
                <w:szCs w:val="20"/>
              </w:rPr>
            </w:pPr>
            <w:r w:rsidRPr="00763788">
              <w:rPr>
                <w:sz w:val="20"/>
                <w:szCs w:val="20"/>
              </w:rPr>
              <w:t>Я подтверждаю, что вся информация, предоставленная мной, соответствует действительности, является полной и точной.</w:t>
            </w:r>
          </w:p>
        </w:tc>
      </w:tr>
      <w:tr w:rsidR="00763788" w:rsidRPr="00763788" w14:paraId="1767FA66" w14:textId="77777777" w:rsidTr="00894A17">
        <w:tc>
          <w:tcPr>
            <w:tcW w:w="4649" w:type="dxa"/>
            <w:gridSpan w:val="2"/>
            <w:shd w:val="clear" w:color="auto" w:fill="auto"/>
          </w:tcPr>
          <w:p w14:paraId="10A7C6A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Дата предоставления сведений:</w:t>
            </w:r>
          </w:p>
        </w:tc>
        <w:tc>
          <w:tcPr>
            <w:tcW w:w="5386" w:type="dxa"/>
            <w:shd w:val="clear" w:color="auto" w:fill="auto"/>
          </w:tcPr>
          <w:p w14:paraId="0F7C6C34"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r w:rsidRPr="00763788">
              <w:rPr>
                <w:sz w:val="22"/>
                <w:szCs w:val="22"/>
              </w:rPr>
              <w:t>«___» ______________ 201__ г.</w:t>
            </w:r>
          </w:p>
          <w:p w14:paraId="334FCC93"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763788" w:rsidRPr="00763788" w14:paraId="2DFE084B" w14:textId="77777777" w:rsidTr="00894A17">
        <w:tc>
          <w:tcPr>
            <w:tcW w:w="4649" w:type="dxa"/>
            <w:gridSpan w:val="2"/>
            <w:shd w:val="clear" w:color="auto" w:fill="auto"/>
          </w:tcPr>
          <w:p w14:paraId="0AFDCA1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Подпись лица, предоставляющего сведения:</w:t>
            </w:r>
          </w:p>
        </w:tc>
        <w:tc>
          <w:tcPr>
            <w:tcW w:w="5386" w:type="dxa"/>
            <w:shd w:val="clear" w:color="auto" w:fill="auto"/>
          </w:tcPr>
          <w:p w14:paraId="453F70B5"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763788" w14:paraId="454A6A6A" w14:textId="77777777" w:rsidTr="00894A17">
        <w:tc>
          <w:tcPr>
            <w:tcW w:w="4649" w:type="dxa"/>
            <w:gridSpan w:val="2"/>
            <w:shd w:val="clear" w:color="auto" w:fill="auto"/>
          </w:tcPr>
          <w:p w14:paraId="059100F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Фамилия, инициалы лица, предоставляющего сведения:</w:t>
            </w:r>
          </w:p>
        </w:tc>
        <w:tc>
          <w:tcPr>
            <w:tcW w:w="5386" w:type="dxa"/>
            <w:shd w:val="clear" w:color="auto" w:fill="auto"/>
          </w:tcPr>
          <w:p w14:paraId="26DE9D6F" w14:textId="77777777" w:rsidR="00894A17" w:rsidRPr="00763788"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763788" w:rsidRDefault="00894A17" w:rsidP="00894A17">
      <w:pPr>
        <w:jc w:val="right"/>
        <w:rPr>
          <w:b/>
        </w:rPr>
      </w:pPr>
    </w:p>
    <w:p w14:paraId="08DCCD09" w14:textId="77777777" w:rsidR="00894A17" w:rsidRPr="00763788" w:rsidRDefault="00894A17" w:rsidP="00894A17">
      <w:pPr>
        <w:jc w:val="right"/>
        <w:rPr>
          <w:b/>
        </w:rPr>
      </w:pPr>
    </w:p>
    <w:p w14:paraId="19B29542" w14:textId="77777777" w:rsidR="00894A17" w:rsidRPr="00763788" w:rsidRDefault="00894A17" w:rsidP="00894A17">
      <w:pPr>
        <w:jc w:val="right"/>
        <w:rPr>
          <w:b/>
        </w:rPr>
      </w:pPr>
    </w:p>
    <w:p w14:paraId="7314C749" w14:textId="77777777" w:rsidR="00894A17" w:rsidRPr="00763788" w:rsidRDefault="00894A17" w:rsidP="00894A17">
      <w:pPr>
        <w:jc w:val="right"/>
        <w:rPr>
          <w:b/>
        </w:rPr>
      </w:pPr>
    </w:p>
    <w:p w14:paraId="7F2E3234" w14:textId="77777777" w:rsidR="00894A17" w:rsidRPr="00763788" w:rsidRDefault="00894A17" w:rsidP="00894A17">
      <w:pPr>
        <w:jc w:val="right"/>
        <w:rPr>
          <w:b/>
        </w:rPr>
      </w:pPr>
    </w:p>
    <w:p w14:paraId="2A48EA4E" w14:textId="77777777" w:rsidR="00894A17" w:rsidRPr="00763788" w:rsidRDefault="00894A17" w:rsidP="00894A17">
      <w:pPr>
        <w:jc w:val="right"/>
        <w:rPr>
          <w:b/>
        </w:rPr>
      </w:pPr>
    </w:p>
    <w:p w14:paraId="4A517E17" w14:textId="77777777" w:rsidR="00894A17" w:rsidRPr="00763788" w:rsidRDefault="00894A17" w:rsidP="00894A17">
      <w:pPr>
        <w:jc w:val="right"/>
        <w:rPr>
          <w:b/>
        </w:rPr>
      </w:pPr>
    </w:p>
    <w:p w14:paraId="335F0455" w14:textId="77777777" w:rsidR="00894A17" w:rsidRPr="00763788" w:rsidRDefault="00894A17" w:rsidP="00894A17">
      <w:pPr>
        <w:jc w:val="right"/>
        <w:rPr>
          <w:b/>
        </w:rPr>
      </w:pPr>
    </w:p>
    <w:p w14:paraId="5F3611C2" w14:textId="77777777" w:rsidR="00894A17" w:rsidRPr="00763788" w:rsidRDefault="00894A17" w:rsidP="00894A17">
      <w:pPr>
        <w:jc w:val="right"/>
        <w:rPr>
          <w:b/>
        </w:rPr>
      </w:pPr>
    </w:p>
    <w:p w14:paraId="38543A5C" w14:textId="77777777" w:rsidR="00894A17" w:rsidRPr="00763788" w:rsidRDefault="00894A17" w:rsidP="00894A17">
      <w:pPr>
        <w:jc w:val="right"/>
        <w:rPr>
          <w:b/>
        </w:rPr>
      </w:pPr>
    </w:p>
    <w:p w14:paraId="124FB111" w14:textId="77777777" w:rsidR="00894A17" w:rsidRPr="00763788" w:rsidRDefault="00894A17" w:rsidP="00894A17">
      <w:pPr>
        <w:jc w:val="right"/>
        <w:rPr>
          <w:b/>
        </w:rPr>
      </w:pPr>
    </w:p>
    <w:p w14:paraId="1648A442" w14:textId="77777777" w:rsidR="00894A17" w:rsidRPr="00763788" w:rsidRDefault="00894A17" w:rsidP="00894A17">
      <w:pPr>
        <w:jc w:val="right"/>
        <w:rPr>
          <w:b/>
        </w:rPr>
      </w:pPr>
    </w:p>
    <w:p w14:paraId="7BD22B99" w14:textId="77777777" w:rsidR="00894A17" w:rsidRPr="00763788" w:rsidRDefault="00894A17" w:rsidP="00894A17">
      <w:pPr>
        <w:jc w:val="right"/>
        <w:rPr>
          <w:b/>
        </w:rPr>
      </w:pPr>
    </w:p>
    <w:p w14:paraId="48DF928E" w14:textId="77777777" w:rsidR="00894A17" w:rsidRPr="00763788" w:rsidRDefault="00894A17" w:rsidP="00894A17">
      <w:pPr>
        <w:jc w:val="right"/>
        <w:rPr>
          <w:b/>
        </w:rPr>
      </w:pPr>
    </w:p>
    <w:p w14:paraId="440622BC" w14:textId="77777777" w:rsidR="00894A17" w:rsidRPr="00763788" w:rsidRDefault="00894A17" w:rsidP="00894A17">
      <w:pPr>
        <w:jc w:val="right"/>
        <w:rPr>
          <w:b/>
        </w:rPr>
      </w:pPr>
    </w:p>
    <w:p w14:paraId="3A6F5546" w14:textId="77777777" w:rsidR="00894A17" w:rsidRPr="00763788" w:rsidRDefault="00894A17" w:rsidP="00894A17">
      <w:pPr>
        <w:jc w:val="right"/>
        <w:rPr>
          <w:b/>
        </w:rPr>
      </w:pPr>
    </w:p>
    <w:p w14:paraId="5C272323" w14:textId="77777777" w:rsidR="00894A17" w:rsidRPr="00763788" w:rsidRDefault="00894A17" w:rsidP="00894A17">
      <w:pPr>
        <w:jc w:val="right"/>
        <w:rPr>
          <w:b/>
        </w:rPr>
      </w:pPr>
    </w:p>
    <w:p w14:paraId="647BE535" w14:textId="77777777" w:rsidR="00894A17" w:rsidRPr="00763788" w:rsidRDefault="00894A17" w:rsidP="00894A17">
      <w:pPr>
        <w:jc w:val="right"/>
        <w:rPr>
          <w:b/>
        </w:rPr>
      </w:pPr>
    </w:p>
    <w:p w14:paraId="001506E3" w14:textId="77777777" w:rsidR="00894A17" w:rsidRPr="00763788" w:rsidRDefault="00894A17" w:rsidP="00894A17">
      <w:pPr>
        <w:jc w:val="right"/>
        <w:rPr>
          <w:b/>
        </w:rPr>
      </w:pPr>
    </w:p>
    <w:p w14:paraId="41B5E3C5" w14:textId="77777777" w:rsidR="00894A17" w:rsidRPr="00763788" w:rsidRDefault="00894A17" w:rsidP="00894A17">
      <w:pPr>
        <w:jc w:val="right"/>
        <w:rPr>
          <w:b/>
        </w:rPr>
      </w:pPr>
    </w:p>
    <w:p w14:paraId="79EFC3F9" w14:textId="77777777" w:rsidR="00894A17" w:rsidRPr="00763788" w:rsidRDefault="00894A17" w:rsidP="00894A17">
      <w:pPr>
        <w:jc w:val="right"/>
        <w:rPr>
          <w:b/>
        </w:rPr>
      </w:pPr>
    </w:p>
    <w:p w14:paraId="7E3E12E7" w14:textId="77777777" w:rsidR="00894A17" w:rsidRPr="00763788" w:rsidRDefault="00894A17" w:rsidP="00894A17">
      <w:pPr>
        <w:jc w:val="right"/>
        <w:rPr>
          <w:b/>
        </w:rPr>
      </w:pPr>
    </w:p>
    <w:p w14:paraId="2E68140A" w14:textId="77777777" w:rsidR="00894A17" w:rsidRPr="00763788" w:rsidRDefault="00894A17" w:rsidP="00894A17">
      <w:pPr>
        <w:jc w:val="right"/>
        <w:rPr>
          <w:b/>
        </w:rPr>
      </w:pPr>
    </w:p>
    <w:p w14:paraId="69D5A1AA" w14:textId="77777777" w:rsidR="00894A17" w:rsidRPr="00763788" w:rsidRDefault="00894A17" w:rsidP="00894A17">
      <w:pPr>
        <w:jc w:val="right"/>
        <w:rPr>
          <w:b/>
        </w:rPr>
      </w:pPr>
    </w:p>
    <w:p w14:paraId="43A7F563" w14:textId="77777777" w:rsidR="00894A17" w:rsidRPr="00763788" w:rsidRDefault="00894A17" w:rsidP="00894A17">
      <w:pPr>
        <w:jc w:val="right"/>
        <w:rPr>
          <w:b/>
        </w:rPr>
      </w:pPr>
    </w:p>
    <w:p w14:paraId="1D7DAFC2" w14:textId="77777777" w:rsidR="00894A17" w:rsidRPr="00763788" w:rsidRDefault="00894A17" w:rsidP="00894A17">
      <w:pPr>
        <w:jc w:val="right"/>
        <w:rPr>
          <w:b/>
        </w:rPr>
      </w:pPr>
    </w:p>
    <w:p w14:paraId="79CC6251" w14:textId="77777777" w:rsidR="00894A17" w:rsidRPr="00763788" w:rsidRDefault="00894A17" w:rsidP="00894A17">
      <w:pPr>
        <w:jc w:val="right"/>
        <w:rPr>
          <w:b/>
        </w:rPr>
      </w:pPr>
    </w:p>
    <w:p w14:paraId="30E4AA26" w14:textId="77777777" w:rsidR="00894A17" w:rsidRPr="00763788" w:rsidRDefault="00894A17" w:rsidP="00894A17">
      <w:pPr>
        <w:jc w:val="right"/>
        <w:rPr>
          <w:b/>
        </w:rPr>
      </w:pPr>
    </w:p>
    <w:p w14:paraId="4F603CDC" w14:textId="77777777" w:rsidR="00894A17" w:rsidRPr="00763788" w:rsidRDefault="00894A17" w:rsidP="00894A17">
      <w:pPr>
        <w:jc w:val="right"/>
        <w:rPr>
          <w:b/>
        </w:rPr>
      </w:pPr>
    </w:p>
    <w:p w14:paraId="3A0BA195" w14:textId="77777777" w:rsidR="00894A17" w:rsidRPr="00763788" w:rsidRDefault="00894A17" w:rsidP="00894A17">
      <w:pPr>
        <w:jc w:val="right"/>
        <w:rPr>
          <w:b/>
        </w:rPr>
      </w:pPr>
    </w:p>
    <w:p w14:paraId="6B42ACEA" w14:textId="4ACCF649" w:rsidR="00894A17" w:rsidRPr="00763788" w:rsidRDefault="00894A17" w:rsidP="00894A17">
      <w:pPr>
        <w:jc w:val="right"/>
        <w:rPr>
          <w:b/>
        </w:rPr>
      </w:pPr>
    </w:p>
    <w:p w14:paraId="34111C12" w14:textId="6B9E9841" w:rsidR="003538F3" w:rsidRPr="00763788" w:rsidRDefault="003538F3" w:rsidP="00894A17">
      <w:pPr>
        <w:jc w:val="right"/>
        <w:rPr>
          <w:b/>
        </w:rPr>
      </w:pPr>
    </w:p>
    <w:p w14:paraId="3E43EC26" w14:textId="77777777" w:rsidR="003538F3" w:rsidRPr="00763788" w:rsidRDefault="003538F3" w:rsidP="00894A17">
      <w:pPr>
        <w:jc w:val="right"/>
        <w:rPr>
          <w:b/>
        </w:rPr>
      </w:pPr>
    </w:p>
    <w:p w14:paraId="77F07A66" w14:textId="77777777" w:rsidR="00894A17" w:rsidRPr="00763788" w:rsidRDefault="00894A17" w:rsidP="00894A17">
      <w:pPr>
        <w:jc w:val="right"/>
        <w:rPr>
          <w:b/>
        </w:rPr>
      </w:pPr>
    </w:p>
    <w:p w14:paraId="5F94A2C0" w14:textId="77777777" w:rsidR="00894A17" w:rsidRPr="00763788" w:rsidRDefault="00894A17" w:rsidP="00894A17">
      <w:pPr>
        <w:jc w:val="right"/>
        <w:rPr>
          <w:b/>
        </w:rPr>
      </w:pPr>
    </w:p>
    <w:p w14:paraId="643477CA" w14:textId="77777777" w:rsidR="00894A17" w:rsidRPr="00763788" w:rsidRDefault="00894A17" w:rsidP="00894A17">
      <w:pPr>
        <w:jc w:val="right"/>
        <w:rPr>
          <w:b/>
        </w:rPr>
      </w:pPr>
    </w:p>
    <w:p w14:paraId="4BE46AA1" w14:textId="3FB7175C" w:rsidR="00894A17" w:rsidRPr="00763788" w:rsidRDefault="00894A17" w:rsidP="00894A17">
      <w:pPr>
        <w:jc w:val="right"/>
        <w:rPr>
          <w:b/>
        </w:rPr>
      </w:pPr>
      <w:r w:rsidRPr="00763788">
        <w:rPr>
          <w:b/>
        </w:rPr>
        <w:t>Приложение 2 к Приложению №</w:t>
      </w:r>
      <w:r w:rsidR="003538F3" w:rsidRPr="00763788">
        <w:rPr>
          <w:b/>
        </w:rPr>
        <w:t>31</w:t>
      </w:r>
    </w:p>
    <w:p w14:paraId="14DB920F" w14:textId="77777777" w:rsidR="00894A17" w:rsidRPr="00763788" w:rsidRDefault="00894A17" w:rsidP="00894A17">
      <w:pPr>
        <w:jc w:val="right"/>
        <w:rPr>
          <w:b/>
        </w:rPr>
      </w:pPr>
    </w:p>
    <w:p w14:paraId="467F0EAF"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 ДОЛЖНОСТНОМ ЛИЦЕ ПУБЛИЧНОЙ МЕЖДУНАРОДНОЙ ОРГАНИЗАЦИИ (МПДЛ):</w:t>
      </w:r>
    </w:p>
    <w:p w14:paraId="1363231F"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763788" w:rsidRPr="00763788" w14:paraId="34CB89A4" w14:textId="77777777" w:rsidTr="00894A17">
        <w:tc>
          <w:tcPr>
            <w:tcW w:w="546" w:type="dxa"/>
            <w:vMerge w:val="restart"/>
            <w:shd w:val="clear" w:color="auto" w:fill="auto"/>
          </w:tcPr>
          <w:p w14:paraId="5D47240B"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1.</w:t>
            </w:r>
          </w:p>
        </w:tc>
        <w:tc>
          <w:tcPr>
            <w:tcW w:w="9372" w:type="dxa"/>
            <w:gridSpan w:val="2"/>
            <w:shd w:val="clear" w:color="auto" w:fill="auto"/>
          </w:tcPr>
          <w:p w14:paraId="0D3E944A"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Информация о лице, предоставляющем сведения:</w:t>
            </w:r>
          </w:p>
        </w:tc>
      </w:tr>
      <w:tr w:rsidR="00763788" w:rsidRPr="00763788" w14:paraId="18BB4B61" w14:textId="77777777" w:rsidTr="00894A17">
        <w:tc>
          <w:tcPr>
            <w:tcW w:w="546" w:type="dxa"/>
            <w:vMerge/>
            <w:shd w:val="clear" w:color="auto" w:fill="auto"/>
          </w:tcPr>
          <w:p w14:paraId="7F6C193D"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Фамилия</w:t>
            </w:r>
          </w:p>
        </w:tc>
        <w:tc>
          <w:tcPr>
            <w:tcW w:w="5269" w:type="dxa"/>
            <w:shd w:val="clear" w:color="auto" w:fill="auto"/>
          </w:tcPr>
          <w:p w14:paraId="3B6B26C6"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1CB9BC34" w14:textId="77777777" w:rsidTr="00894A17">
        <w:tc>
          <w:tcPr>
            <w:tcW w:w="546" w:type="dxa"/>
            <w:vMerge/>
            <w:shd w:val="clear" w:color="auto" w:fill="auto"/>
          </w:tcPr>
          <w:p w14:paraId="64478CB9"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Имя</w:t>
            </w:r>
          </w:p>
        </w:tc>
        <w:tc>
          <w:tcPr>
            <w:tcW w:w="5269" w:type="dxa"/>
            <w:shd w:val="clear" w:color="auto" w:fill="auto"/>
          </w:tcPr>
          <w:p w14:paraId="0143AFBE"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7B99A037" w14:textId="77777777" w:rsidTr="00894A17">
        <w:tc>
          <w:tcPr>
            <w:tcW w:w="546" w:type="dxa"/>
            <w:vMerge/>
            <w:shd w:val="clear" w:color="auto" w:fill="auto"/>
          </w:tcPr>
          <w:p w14:paraId="1C75E8DE"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Отчество (при наличии)</w:t>
            </w:r>
          </w:p>
        </w:tc>
        <w:tc>
          <w:tcPr>
            <w:tcW w:w="5269" w:type="dxa"/>
            <w:shd w:val="clear" w:color="auto" w:fill="auto"/>
          </w:tcPr>
          <w:p w14:paraId="4A856C54"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1BF44650" w14:textId="77777777" w:rsidTr="00894A17">
        <w:tc>
          <w:tcPr>
            <w:tcW w:w="546" w:type="dxa"/>
            <w:vMerge w:val="restart"/>
            <w:shd w:val="clear" w:color="auto" w:fill="auto"/>
          </w:tcPr>
          <w:p w14:paraId="4FA445AE"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1.1.</w:t>
            </w:r>
          </w:p>
        </w:tc>
        <w:tc>
          <w:tcPr>
            <w:tcW w:w="4103" w:type="dxa"/>
            <w:vMerge w:val="restart"/>
            <w:shd w:val="clear" w:color="auto" w:fill="auto"/>
          </w:tcPr>
          <w:p w14:paraId="6C120D09" w14:textId="7E4FAA45" w:rsidR="00894A17" w:rsidRPr="00763788" w:rsidRDefault="00894A17" w:rsidP="00605935">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Я являюсь заявителем / клиентом </w:t>
            </w:r>
            <w:r w:rsidR="00605935" w:rsidRPr="00763788">
              <w:rPr>
                <w:sz w:val="20"/>
                <w:szCs w:val="20"/>
              </w:rPr>
              <w:t>Республиканского фонда – МКК Хакасии</w:t>
            </w:r>
          </w:p>
        </w:tc>
        <w:tc>
          <w:tcPr>
            <w:tcW w:w="5269" w:type="dxa"/>
            <w:shd w:val="clear" w:color="auto" w:fill="auto"/>
          </w:tcPr>
          <w:p w14:paraId="0B8AF088" w14:textId="74B0F018"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Заявителем / клиентом </w:t>
            </w:r>
            <w:r w:rsidR="00605935" w:rsidRPr="00763788">
              <w:rPr>
                <w:sz w:val="20"/>
                <w:szCs w:val="20"/>
              </w:rPr>
              <w:t>Республиканского фонда – МКК Хакасии</w:t>
            </w:r>
            <w:r w:rsidRPr="00763788">
              <w:rPr>
                <w:sz w:val="19"/>
                <w:szCs w:val="19"/>
              </w:rPr>
              <w:t xml:space="preserve"> является юридическое лицо, в котором я:</w:t>
            </w:r>
          </w:p>
          <w:p w14:paraId="6C3A585C"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9"/>
                <w:szCs w:val="19"/>
              </w:rPr>
            </w:pPr>
            <w:r w:rsidRPr="00763788">
              <w:rPr>
                <w:sz w:val="19"/>
                <w:szCs w:val="19"/>
              </w:rPr>
              <w:sym w:font="Wingdings" w:char="F06F"/>
            </w:r>
            <w:r w:rsidRPr="00763788">
              <w:rPr>
                <w:sz w:val="19"/>
                <w:szCs w:val="19"/>
              </w:rPr>
              <w:t xml:space="preserve"> являюсь участником</w:t>
            </w:r>
          </w:p>
          <w:p w14:paraId="155CC227"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9"/>
                <w:szCs w:val="19"/>
              </w:rPr>
            </w:pPr>
            <w:r w:rsidRPr="00763788">
              <w:rPr>
                <w:sz w:val="19"/>
                <w:szCs w:val="19"/>
              </w:rPr>
              <w:sym w:font="Wingdings" w:char="F06F"/>
            </w:r>
            <w:r w:rsidRPr="00763788">
              <w:rPr>
                <w:sz w:val="19"/>
                <w:szCs w:val="19"/>
              </w:rPr>
              <w:t xml:space="preserve"> занимаю должность единоличного исполнительного органа</w:t>
            </w:r>
          </w:p>
          <w:p w14:paraId="2291080B"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9"/>
                <w:szCs w:val="19"/>
              </w:rPr>
            </w:pPr>
            <w:r w:rsidRPr="00763788">
              <w:rPr>
                <w:sz w:val="19"/>
                <w:szCs w:val="19"/>
              </w:rPr>
              <w:sym w:font="Wingdings" w:char="F06F"/>
            </w:r>
            <w:r w:rsidRPr="00763788">
              <w:rPr>
                <w:sz w:val="19"/>
                <w:szCs w:val="19"/>
              </w:rPr>
              <w:t xml:space="preserve"> вхожу в состав иного органа управления: ___________________________________________</w:t>
            </w:r>
          </w:p>
          <w:p w14:paraId="30EE587A"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9"/>
                <w:szCs w:val="19"/>
              </w:rPr>
            </w:pPr>
            <w:r w:rsidRPr="00763788">
              <w:rPr>
                <w:sz w:val="19"/>
                <w:szCs w:val="19"/>
              </w:rPr>
              <w:t>___________________________________________</w:t>
            </w:r>
          </w:p>
          <w:p w14:paraId="42C508ED"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65DD5AB5" w14:textId="77777777" w:rsidTr="00894A17">
        <w:tc>
          <w:tcPr>
            <w:tcW w:w="546" w:type="dxa"/>
            <w:vMerge/>
            <w:shd w:val="clear" w:color="auto" w:fill="auto"/>
          </w:tcPr>
          <w:p w14:paraId="053A3937"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Наименование юридического лица:</w:t>
            </w:r>
          </w:p>
          <w:p w14:paraId="12092C7C"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_______________________________________________</w:t>
            </w:r>
          </w:p>
          <w:p w14:paraId="04FC42BA"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_______________________________________________</w:t>
            </w:r>
          </w:p>
          <w:p w14:paraId="5C989D74"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39983A01" w14:textId="77777777" w:rsidTr="00894A17">
        <w:tc>
          <w:tcPr>
            <w:tcW w:w="546" w:type="dxa"/>
            <w:vMerge/>
            <w:shd w:val="clear" w:color="auto" w:fill="auto"/>
          </w:tcPr>
          <w:p w14:paraId="77EDBD59"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ИНН юридического лица:</w:t>
            </w:r>
          </w:p>
          <w:p w14:paraId="77D17591"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4B385092" w14:textId="77777777" w:rsidTr="00894A17">
        <w:tc>
          <w:tcPr>
            <w:tcW w:w="546" w:type="dxa"/>
            <w:shd w:val="clear" w:color="auto" w:fill="auto"/>
          </w:tcPr>
          <w:p w14:paraId="1FF61BCC"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2.</w:t>
            </w:r>
          </w:p>
        </w:tc>
        <w:tc>
          <w:tcPr>
            <w:tcW w:w="9372" w:type="dxa"/>
            <w:gridSpan w:val="2"/>
            <w:shd w:val="clear" w:color="auto" w:fill="auto"/>
          </w:tcPr>
          <w:p w14:paraId="3F951602"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b/>
                <w:sz w:val="19"/>
                <w:szCs w:val="19"/>
              </w:rPr>
              <w:t>Я являюсь МПДЛ:</w:t>
            </w:r>
          </w:p>
          <w:p w14:paraId="557A2DB5"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sym w:font="Wingdings" w:char="F06F"/>
            </w:r>
            <w:r w:rsidRPr="00763788">
              <w:rPr>
                <w:b/>
                <w:sz w:val="19"/>
                <w:szCs w:val="19"/>
              </w:rPr>
              <w:t>Я имею отношение к МПДЛ. МПДЛ является:</w:t>
            </w:r>
          </w:p>
        </w:tc>
      </w:tr>
      <w:tr w:rsidR="00763788" w:rsidRPr="00763788" w14:paraId="5E942DE7" w14:textId="77777777" w:rsidTr="00894A17">
        <w:tc>
          <w:tcPr>
            <w:tcW w:w="546" w:type="dxa"/>
            <w:vMerge w:val="restart"/>
            <w:shd w:val="clear" w:color="auto" w:fill="auto"/>
          </w:tcPr>
          <w:p w14:paraId="4A77C662"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Международным гражданским служащим </w:t>
            </w:r>
          </w:p>
        </w:tc>
        <w:tc>
          <w:tcPr>
            <w:tcW w:w="5269" w:type="dxa"/>
            <w:shd w:val="clear" w:color="auto" w:fill="auto"/>
          </w:tcPr>
          <w:p w14:paraId="29092319"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763788" w:rsidRPr="00763788" w14:paraId="55D670B7" w14:textId="77777777" w:rsidTr="00894A17">
        <w:tc>
          <w:tcPr>
            <w:tcW w:w="546" w:type="dxa"/>
            <w:vMerge/>
            <w:shd w:val="clear" w:color="auto" w:fill="auto"/>
          </w:tcPr>
          <w:p w14:paraId="75B1DD1E"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Другое</w:t>
            </w:r>
          </w:p>
        </w:tc>
        <w:tc>
          <w:tcPr>
            <w:tcW w:w="5269" w:type="dxa"/>
            <w:shd w:val="clear" w:color="auto" w:fill="auto"/>
          </w:tcPr>
          <w:p w14:paraId="23B0EF3B"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0B98BC0C" w14:textId="77777777" w:rsidTr="00894A17">
        <w:tc>
          <w:tcPr>
            <w:tcW w:w="546" w:type="dxa"/>
            <w:vMerge w:val="restart"/>
            <w:shd w:val="clear" w:color="auto" w:fill="auto"/>
          </w:tcPr>
          <w:p w14:paraId="1EAF04DC"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3.</w:t>
            </w:r>
          </w:p>
        </w:tc>
        <w:tc>
          <w:tcPr>
            <w:tcW w:w="9372" w:type="dxa"/>
            <w:gridSpan w:val="2"/>
            <w:shd w:val="clear" w:color="auto" w:fill="auto"/>
          </w:tcPr>
          <w:p w14:paraId="3B5A205F"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Отношение лица, предоставляющего сведения, к МПДЛ:</w:t>
            </w:r>
          </w:p>
        </w:tc>
      </w:tr>
      <w:tr w:rsidR="00763788" w:rsidRPr="00763788" w14:paraId="5D74EAD7" w14:textId="77777777" w:rsidTr="00894A17">
        <w:tc>
          <w:tcPr>
            <w:tcW w:w="546" w:type="dxa"/>
            <w:vMerge/>
            <w:shd w:val="clear" w:color="auto" w:fill="auto"/>
          </w:tcPr>
          <w:p w14:paraId="7D72E289"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b/>
                <w:sz w:val="19"/>
                <w:szCs w:val="19"/>
              </w:rPr>
              <w:t>Я имею отношение к МПДЛ и являюсь для него:</w:t>
            </w:r>
          </w:p>
        </w:tc>
      </w:tr>
      <w:tr w:rsidR="00763788" w:rsidRPr="00763788" w14:paraId="3B262CF6" w14:textId="77777777" w:rsidTr="00894A17">
        <w:tc>
          <w:tcPr>
            <w:tcW w:w="546" w:type="dxa"/>
            <w:vMerge/>
            <w:shd w:val="clear" w:color="auto" w:fill="auto"/>
          </w:tcPr>
          <w:p w14:paraId="69623416"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супругом/супругой</w:t>
            </w:r>
          </w:p>
          <w:p w14:paraId="641D52F9"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отцом/матерью</w:t>
            </w:r>
          </w:p>
          <w:p w14:paraId="54051676"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отчимом/мачехой</w:t>
            </w:r>
          </w:p>
          <w:p w14:paraId="623B9E4F"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сыном/дочерью</w:t>
            </w:r>
          </w:p>
          <w:p w14:paraId="243516B1"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пасынком/падчерицей </w:t>
            </w:r>
          </w:p>
          <w:p w14:paraId="23B43D8C"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дедушкой/бабушкой</w:t>
            </w:r>
          </w:p>
          <w:p w14:paraId="54A9F501"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внуком/внучкой</w:t>
            </w:r>
          </w:p>
        </w:tc>
        <w:tc>
          <w:tcPr>
            <w:tcW w:w="5269" w:type="dxa"/>
            <w:shd w:val="clear" w:color="auto" w:fill="auto"/>
          </w:tcPr>
          <w:p w14:paraId="17291CB4"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братом/сестрой</w:t>
            </w:r>
            <w:r w:rsidRPr="00763788">
              <w:rPr>
                <w:sz w:val="19"/>
                <w:szCs w:val="19"/>
                <w:vertAlign w:val="superscript"/>
              </w:rPr>
              <w:footnoteReference w:id="14"/>
            </w:r>
          </w:p>
          <w:p w14:paraId="1F3EEA1A"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усыновителем/усыновленным</w:t>
            </w:r>
          </w:p>
          <w:p w14:paraId="4BA7B093"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партнером по бизнесу</w:t>
            </w:r>
          </w:p>
          <w:p w14:paraId="7B2DDC07"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личным советником/консультантом</w:t>
            </w:r>
          </w:p>
          <w:p w14:paraId="295EF693"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лицом, которое получает значительную материальную выгоду ввиду отношений с МПДЛ</w:t>
            </w:r>
          </w:p>
        </w:tc>
      </w:tr>
      <w:tr w:rsidR="00763788" w:rsidRPr="00763788" w14:paraId="42B27656" w14:textId="77777777" w:rsidTr="00894A17">
        <w:tc>
          <w:tcPr>
            <w:tcW w:w="546" w:type="dxa"/>
            <w:shd w:val="clear" w:color="auto" w:fill="auto"/>
          </w:tcPr>
          <w:p w14:paraId="42979EC0"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4.</w:t>
            </w:r>
          </w:p>
        </w:tc>
        <w:tc>
          <w:tcPr>
            <w:tcW w:w="9372" w:type="dxa"/>
            <w:gridSpan w:val="2"/>
            <w:shd w:val="clear" w:color="auto" w:fill="auto"/>
          </w:tcPr>
          <w:p w14:paraId="4DB20D3B"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Сведения об МПДЛ:</w:t>
            </w:r>
          </w:p>
        </w:tc>
      </w:tr>
      <w:tr w:rsidR="00763788" w:rsidRPr="00763788" w14:paraId="03A6AE55" w14:textId="77777777" w:rsidTr="00894A17">
        <w:tc>
          <w:tcPr>
            <w:tcW w:w="546" w:type="dxa"/>
            <w:vMerge w:val="restart"/>
            <w:shd w:val="clear" w:color="auto" w:fill="auto"/>
          </w:tcPr>
          <w:p w14:paraId="53729C47"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4.1.</w:t>
            </w:r>
          </w:p>
        </w:tc>
        <w:tc>
          <w:tcPr>
            <w:tcW w:w="4103" w:type="dxa"/>
            <w:shd w:val="clear" w:color="auto" w:fill="auto"/>
          </w:tcPr>
          <w:p w14:paraId="6EE2443B"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Фамилия</w:t>
            </w:r>
          </w:p>
        </w:tc>
        <w:tc>
          <w:tcPr>
            <w:tcW w:w="5269" w:type="dxa"/>
            <w:shd w:val="clear" w:color="auto" w:fill="auto"/>
          </w:tcPr>
          <w:p w14:paraId="79606F9C"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r>
      <w:tr w:rsidR="00763788" w:rsidRPr="00763788" w14:paraId="329A578C" w14:textId="77777777" w:rsidTr="00894A17">
        <w:tc>
          <w:tcPr>
            <w:tcW w:w="546" w:type="dxa"/>
            <w:vMerge/>
            <w:shd w:val="clear" w:color="auto" w:fill="auto"/>
          </w:tcPr>
          <w:p w14:paraId="2C7AB3B2"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Имя</w:t>
            </w:r>
          </w:p>
        </w:tc>
        <w:tc>
          <w:tcPr>
            <w:tcW w:w="5269" w:type="dxa"/>
            <w:shd w:val="clear" w:color="auto" w:fill="auto"/>
          </w:tcPr>
          <w:p w14:paraId="60CCF9DC"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r>
      <w:tr w:rsidR="00763788" w:rsidRPr="00763788" w14:paraId="515CFB8D" w14:textId="77777777" w:rsidTr="00894A17">
        <w:tc>
          <w:tcPr>
            <w:tcW w:w="546" w:type="dxa"/>
            <w:vMerge/>
            <w:shd w:val="clear" w:color="auto" w:fill="auto"/>
          </w:tcPr>
          <w:p w14:paraId="661D5B8A"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763788" w:rsidRDefault="00894A17" w:rsidP="00894A17">
            <w:pPr>
              <w:widowControl w:val="0"/>
              <w:suppressAutoHyphens/>
              <w:overflowPunct w:val="0"/>
              <w:autoSpaceDE w:val="0"/>
              <w:autoSpaceDN w:val="0"/>
              <w:adjustRightInd w:val="0"/>
              <w:jc w:val="both"/>
              <w:textAlignment w:val="baseline"/>
              <w:rPr>
                <w:b/>
                <w:sz w:val="19"/>
                <w:szCs w:val="19"/>
              </w:rPr>
            </w:pPr>
            <w:r w:rsidRPr="00763788">
              <w:rPr>
                <w:sz w:val="19"/>
                <w:szCs w:val="19"/>
              </w:rPr>
              <w:t>Отчество (при наличии)</w:t>
            </w:r>
          </w:p>
        </w:tc>
        <w:tc>
          <w:tcPr>
            <w:tcW w:w="5269" w:type="dxa"/>
            <w:shd w:val="clear" w:color="auto" w:fill="auto"/>
          </w:tcPr>
          <w:p w14:paraId="33F822D4"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r>
      <w:tr w:rsidR="00763788" w:rsidRPr="00763788" w14:paraId="74DCBFA4" w14:textId="77777777" w:rsidTr="00894A17">
        <w:tc>
          <w:tcPr>
            <w:tcW w:w="546" w:type="dxa"/>
            <w:shd w:val="clear" w:color="auto" w:fill="auto"/>
          </w:tcPr>
          <w:p w14:paraId="772B3692"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4.2.</w:t>
            </w:r>
          </w:p>
        </w:tc>
        <w:tc>
          <w:tcPr>
            <w:tcW w:w="4103" w:type="dxa"/>
            <w:shd w:val="clear" w:color="auto" w:fill="auto"/>
          </w:tcPr>
          <w:p w14:paraId="4FD983E3"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Наименование международной организации</w:t>
            </w:r>
          </w:p>
        </w:tc>
        <w:tc>
          <w:tcPr>
            <w:tcW w:w="5269" w:type="dxa"/>
            <w:shd w:val="clear" w:color="auto" w:fill="auto"/>
          </w:tcPr>
          <w:p w14:paraId="66A57740"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385C0BAD" w14:textId="77777777" w:rsidTr="00894A17">
        <w:tc>
          <w:tcPr>
            <w:tcW w:w="546" w:type="dxa"/>
            <w:shd w:val="clear" w:color="auto" w:fill="auto"/>
          </w:tcPr>
          <w:p w14:paraId="53B0FE46"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4.3.</w:t>
            </w:r>
          </w:p>
        </w:tc>
        <w:tc>
          <w:tcPr>
            <w:tcW w:w="4103" w:type="dxa"/>
            <w:shd w:val="clear" w:color="auto" w:fill="auto"/>
          </w:tcPr>
          <w:p w14:paraId="48179B78"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Должность МПДЛ</w:t>
            </w:r>
          </w:p>
        </w:tc>
        <w:tc>
          <w:tcPr>
            <w:tcW w:w="5269" w:type="dxa"/>
            <w:shd w:val="clear" w:color="auto" w:fill="auto"/>
          </w:tcPr>
          <w:p w14:paraId="4CB434D7"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1306F422" w14:textId="77777777" w:rsidTr="00894A17">
        <w:tc>
          <w:tcPr>
            <w:tcW w:w="546" w:type="dxa"/>
            <w:shd w:val="clear" w:color="auto" w:fill="auto"/>
          </w:tcPr>
          <w:p w14:paraId="3E38B115"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4.4.</w:t>
            </w:r>
          </w:p>
        </w:tc>
        <w:tc>
          <w:tcPr>
            <w:tcW w:w="9372" w:type="dxa"/>
            <w:gridSpan w:val="2"/>
            <w:shd w:val="clear" w:color="auto" w:fill="auto"/>
          </w:tcPr>
          <w:p w14:paraId="1FEE462D"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r w:rsidRPr="00763788">
              <w:rPr>
                <w:b/>
                <w:sz w:val="19"/>
                <w:szCs w:val="19"/>
              </w:rPr>
              <w:t>Основные источники дохода МПДЛ:</w:t>
            </w:r>
          </w:p>
        </w:tc>
      </w:tr>
      <w:tr w:rsidR="00763788" w:rsidRPr="00763788" w14:paraId="47A33AD1" w14:textId="77777777" w:rsidTr="00894A17">
        <w:tc>
          <w:tcPr>
            <w:tcW w:w="546" w:type="dxa"/>
            <w:shd w:val="clear" w:color="auto" w:fill="auto"/>
          </w:tcPr>
          <w:p w14:paraId="0CD07048" w14:textId="77777777" w:rsidR="00894A17" w:rsidRPr="00763788"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Заработная плата</w:t>
            </w:r>
          </w:p>
          <w:p w14:paraId="70DE59AB"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Пенсия</w:t>
            </w:r>
          </w:p>
          <w:p w14:paraId="1D22EBF6"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Доходы от предпринимательской деятельности</w:t>
            </w:r>
          </w:p>
          <w:p w14:paraId="5FC2F323"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Наследство</w:t>
            </w:r>
          </w:p>
        </w:tc>
        <w:tc>
          <w:tcPr>
            <w:tcW w:w="5269" w:type="dxa"/>
            <w:shd w:val="clear" w:color="auto" w:fill="auto"/>
          </w:tcPr>
          <w:p w14:paraId="54F67D73"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Процентный доход по вкладам (ценным бумагам)</w:t>
            </w:r>
          </w:p>
          <w:p w14:paraId="0F3788A9"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Кредиты/займы</w:t>
            </w:r>
          </w:p>
          <w:p w14:paraId="608273BD" w14:textId="77777777" w:rsidR="00894A17" w:rsidRPr="00763788" w:rsidRDefault="00894A17" w:rsidP="00894A17">
            <w:pPr>
              <w:autoSpaceDE w:val="0"/>
              <w:autoSpaceDN w:val="0"/>
              <w:adjustRightInd w:val="0"/>
              <w:jc w:val="both"/>
              <w:outlineLvl w:val="1"/>
              <w:rPr>
                <w:sz w:val="19"/>
                <w:szCs w:val="19"/>
              </w:rPr>
            </w:pPr>
            <w:r w:rsidRPr="00763788">
              <w:rPr>
                <w:sz w:val="19"/>
                <w:szCs w:val="19"/>
              </w:rPr>
              <w:sym w:font="Wingdings" w:char="F06F"/>
            </w:r>
            <w:r w:rsidRPr="00763788">
              <w:rPr>
                <w:sz w:val="19"/>
                <w:szCs w:val="19"/>
              </w:rPr>
              <w:t xml:space="preserve"> Личные сбережения</w:t>
            </w:r>
          </w:p>
          <w:p w14:paraId="079F0A48"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sym w:font="Wingdings" w:char="F06F"/>
            </w:r>
            <w:r w:rsidRPr="00763788">
              <w:rPr>
                <w:sz w:val="19"/>
                <w:szCs w:val="19"/>
              </w:rPr>
              <w:t xml:space="preserve"> Прочие доходы: ______________________________</w:t>
            </w:r>
          </w:p>
          <w:p w14:paraId="7B5A1FDA"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_______________________________________________</w:t>
            </w:r>
          </w:p>
          <w:p w14:paraId="4B84FB23"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0F0B3FF5" w14:textId="77777777" w:rsidTr="00894A17">
        <w:tc>
          <w:tcPr>
            <w:tcW w:w="9918" w:type="dxa"/>
            <w:gridSpan w:val="3"/>
            <w:shd w:val="clear" w:color="auto" w:fill="auto"/>
          </w:tcPr>
          <w:p w14:paraId="5C143A3E"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Я подтверждаю, что вся информация, предоставленная мной, соответствует действительности, является полной и точной.</w:t>
            </w:r>
          </w:p>
        </w:tc>
      </w:tr>
      <w:tr w:rsidR="00763788" w:rsidRPr="00763788" w14:paraId="6DE6CADA" w14:textId="77777777" w:rsidTr="00894A17">
        <w:tc>
          <w:tcPr>
            <w:tcW w:w="4649" w:type="dxa"/>
            <w:gridSpan w:val="2"/>
            <w:shd w:val="clear" w:color="auto" w:fill="auto"/>
          </w:tcPr>
          <w:p w14:paraId="3DA14EE7"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Дата предоставления сведений:</w:t>
            </w:r>
          </w:p>
        </w:tc>
        <w:tc>
          <w:tcPr>
            <w:tcW w:w="5269" w:type="dxa"/>
            <w:shd w:val="clear" w:color="auto" w:fill="auto"/>
          </w:tcPr>
          <w:p w14:paraId="705CD6E5"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«___» ______________ 201__ г.</w:t>
            </w:r>
          </w:p>
          <w:p w14:paraId="34AD0D5F"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763788" w:rsidRPr="00763788" w14:paraId="0E4B26D2" w14:textId="77777777" w:rsidTr="00894A17">
        <w:tc>
          <w:tcPr>
            <w:tcW w:w="4649" w:type="dxa"/>
            <w:gridSpan w:val="2"/>
            <w:shd w:val="clear" w:color="auto" w:fill="auto"/>
          </w:tcPr>
          <w:p w14:paraId="4A010920"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Подпись лица, предоставляющего сведения:</w:t>
            </w:r>
          </w:p>
        </w:tc>
        <w:tc>
          <w:tcPr>
            <w:tcW w:w="5269" w:type="dxa"/>
            <w:shd w:val="clear" w:color="auto" w:fill="auto"/>
          </w:tcPr>
          <w:p w14:paraId="24C7FB40"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763788" w14:paraId="27FBF44B" w14:textId="77777777" w:rsidTr="00894A17">
        <w:tc>
          <w:tcPr>
            <w:tcW w:w="4649" w:type="dxa"/>
            <w:gridSpan w:val="2"/>
            <w:shd w:val="clear" w:color="auto" w:fill="auto"/>
          </w:tcPr>
          <w:p w14:paraId="741CF557"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r w:rsidRPr="00763788">
              <w:rPr>
                <w:sz w:val="19"/>
                <w:szCs w:val="19"/>
              </w:rPr>
              <w:t>Фамилия, инициалы лица, предоставляющего сведения:</w:t>
            </w:r>
          </w:p>
        </w:tc>
        <w:tc>
          <w:tcPr>
            <w:tcW w:w="5269" w:type="dxa"/>
            <w:shd w:val="clear" w:color="auto" w:fill="auto"/>
          </w:tcPr>
          <w:p w14:paraId="15FD0D82" w14:textId="77777777" w:rsidR="00894A17" w:rsidRPr="00763788"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763788" w:rsidRDefault="00894A17" w:rsidP="00894A17">
      <w:pPr>
        <w:jc w:val="right"/>
        <w:rPr>
          <w:b/>
        </w:rPr>
      </w:pPr>
    </w:p>
    <w:p w14:paraId="762EDAD5" w14:textId="77777777" w:rsidR="00894A17" w:rsidRPr="00763788" w:rsidRDefault="00894A17" w:rsidP="00894A17">
      <w:pPr>
        <w:jc w:val="right"/>
        <w:rPr>
          <w:b/>
        </w:rPr>
      </w:pPr>
    </w:p>
    <w:p w14:paraId="7E8E042D" w14:textId="77777777" w:rsidR="00894A17" w:rsidRPr="00763788" w:rsidRDefault="00894A17" w:rsidP="00894A17">
      <w:pPr>
        <w:jc w:val="right"/>
        <w:rPr>
          <w:b/>
        </w:rPr>
      </w:pPr>
    </w:p>
    <w:p w14:paraId="29433AA5" w14:textId="77777777" w:rsidR="00894A17" w:rsidRPr="00763788" w:rsidRDefault="00894A17" w:rsidP="00894A17">
      <w:pPr>
        <w:jc w:val="right"/>
        <w:rPr>
          <w:b/>
        </w:rPr>
      </w:pPr>
    </w:p>
    <w:p w14:paraId="132D8F01" w14:textId="0A4F05C5" w:rsidR="00894A17" w:rsidRPr="00763788" w:rsidRDefault="00894A17" w:rsidP="00894A17">
      <w:pPr>
        <w:jc w:val="right"/>
        <w:rPr>
          <w:b/>
        </w:rPr>
      </w:pPr>
      <w:r w:rsidRPr="00763788">
        <w:rPr>
          <w:b/>
        </w:rPr>
        <w:t>Приложение 3 к Приложению №</w:t>
      </w:r>
      <w:r w:rsidR="003538F3" w:rsidRPr="00763788">
        <w:rPr>
          <w:b/>
        </w:rPr>
        <w:t>31</w:t>
      </w:r>
    </w:p>
    <w:p w14:paraId="55D3E2A4" w14:textId="77777777" w:rsidR="00894A17" w:rsidRPr="00763788" w:rsidRDefault="00894A17" w:rsidP="00894A17">
      <w:pPr>
        <w:jc w:val="right"/>
        <w:rPr>
          <w:b/>
        </w:rPr>
      </w:pPr>
    </w:p>
    <w:p w14:paraId="3CAAA025"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 РОССИЙСКОМ ПУБЛИЧНОМ ДОЛЖНОСТНОМ ЛИЦЕ (РПДЛ):</w:t>
      </w:r>
    </w:p>
    <w:p w14:paraId="78CE7ADD"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763788" w:rsidRPr="00763788" w14:paraId="7A4169B0" w14:textId="77777777" w:rsidTr="00894A17">
        <w:tc>
          <w:tcPr>
            <w:tcW w:w="546" w:type="dxa"/>
            <w:vMerge w:val="restart"/>
            <w:shd w:val="clear" w:color="auto" w:fill="auto"/>
          </w:tcPr>
          <w:p w14:paraId="244C5ECE"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1.</w:t>
            </w:r>
          </w:p>
        </w:tc>
        <w:tc>
          <w:tcPr>
            <w:tcW w:w="9372" w:type="dxa"/>
            <w:gridSpan w:val="2"/>
            <w:shd w:val="clear" w:color="auto" w:fill="auto"/>
          </w:tcPr>
          <w:p w14:paraId="20DDDBAE"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Информация о лице, предоставляющем сведения:</w:t>
            </w:r>
          </w:p>
        </w:tc>
      </w:tr>
      <w:tr w:rsidR="00763788" w:rsidRPr="00763788" w14:paraId="1F2C1CCD" w14:textId="77777777" w:rsidTr="00894A17">
        <w:tc>
          <w:tcPr>
            <w:tcW w:w="546" w:type="dxa"/>
            <w:vMerge/>
            <w:shd w:val="clear" w:color="auto" w:fill="auto"/>
          </w:tcPr>
          <w:p w14:paraId="3A809014"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Фамилия</w:t>
            </w:r>
          </w:p>
        </w:tc>
        <w:tc>
          <w:tcPr>
            <w:tcW w:w="5269" w:type="dxa"/>
            <w:shd w:val="clear" w:color="auto" w:fill="auto"/>
          </w:tcPr>
          <w:p w14:paraId="150FEE0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6F997428" w14:textId="77777777" w:rsidTr="00894A17">
        <w:tc>
          <w:tcPr>
            <w:tcW w:w="546" w:type="dxa"/>
            <w:vMerge/>
            <w:shd w:val="clear" w:color="auto" w:fill="auto"/>
          </w:tcPr>
          <w:p w14:paraId="7A59A129"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Имя</w:t>
            </w:r>
          </w:p>
        </w:tc>
        <w:tc>
          <w:tcPr>
            <w:tcW w:w="5269" w:type="dxa"/>
            <w:shd w:val="clear" w:color="auto" w:fill="auto"/>
          </w:tcPr>
          <w:p w14:paraId="247D224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34E5438D" w14:textId="77777777" w:rsidTr="00894A17">
        <w:tc>
          <w:tcPr>
            <w:tcW w:w="546" w:type="dxa"/>
            <w:vMerge/>
            <w:shd w:val="clear" w:color="auto" w:fill="auto"/>
          </w:tcPr>
          <w:p w14:paraId="6D0A055C"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Отчество (при наличии)</w:t>
            </w:r>
          </w:p>
        </w:tc>
        <w:tc>
          <w:tcPr>
            <w:tcW w:w="5269" w:type="dxa"/>
            <w:shd w:val="clear" w:color="auto" w:fill="auto"/>
          </w:tcPr>
          <w:p w14:paraId="28E3594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0E440E60" w14:textId="77777777" w:rsidTr="00894A17">
        <w:tc>
          <w:tcPr>
            <w:tcW w:w="546" w:type="dxa"/>
            <w:vMerge w:val="restart"/>
            <w:shd w:val="clear" w:color="auto" w:fill="auto"/>
          </w:tcPr>
          <w:p w14:paraId="5A5D3FA1"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1.1.</w:t>
            </w:r>
          </w:p>
        </w:tc>
        <w:tc>
          <w:tcPr>
            <w:tcW w:w="4103" w:type="dxa"/>
            <w:vMerge w:val="restart"/>
            <w:shd w:val="clear" w:color="auto" w:fill="auto"/>
          </w:tcPr>
          <w:p w14:paraId="465EE14C" w14:textId="264C5DFA"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заявителем / клиентом </w:t>
            </w:r>
            <w:r w:rsidR="00605935" w:rsidRPr="00763788">
              <w:rPr>
                <w:sz w:val="20"/>
                <w:szCs w:val="20"/>
              </w:rPr>
              <w:t>Республиканского фонда – МКК Хакасии</w:t>
            </w:r>
          </w:p>
        </w:tc>
        <w:tc>
          <w:tcPr>
            <w:tcW w:w="5269" w:type="dxa"/>
            <w:shd w:val="clear" w:color="auto" w:fill="auto"/>
          </w:tcPr>
          <w:p w14:paraId="40F60A55" w14:textId="5137926A"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Заявителем / клиентом </w:t>
            </w:r>
            <w:r w:rsidR="00605935" w:rsidRPr="00763788">
              <w:rPr>
                <w:sz w:val="20"/>
                <w:szCs w:val="20"/>
              </w:rPr>
              <w:t>Республиканского фонда – МКК Хакасии</w:t>
            </w:r>
            <w:r w:rsidRPr="00763788">
              <w:rPr>
                <w:sz w:val="20"/>
                <w:szCs w:val="20"/>
              </w:rPr>
              <w:t xml:space="preserve"> является юридическое лицо, в котором я:</w:t>
            </w:r>
          </w:p>
          <w:p w14:paraId="39F74408"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0"/>
                <w:szCs w:val="20"/>
              </w:rPr>
            </w:pPr>
            <w:r w:rsidRPr="00763788">
              <w:rPr>
                <w:sz w:val="20"/>
                <w:szCs w:val="20"/>
              </w:rPr>
              <w:sym w:font="Wingdings" w:char="F06F"/>
            </w:r>
            <w:r w:rsidRPr="00763788">
              <w:rPr>
                <w:sz w:val="20"/>
                <w:szCs w:val="20"/>
              </w:rPr>
              <w:t xml:space="preserve"> являюсь участником</w:t>
            </w:r>
          </w:p>
          <w:p w14:paraId="5DF9C8FC"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0"/>
                <w:szCs w:val="20"/>
              </w:rPr>
            </w:pPr>
            <w:r w:rsidRPr="00763788">
              <w:rPr>
                <w:sz w:val="20"/>
                <w:szCs w:val="20"/>
              </w:rPr>
              <w:sym w:font="Wingdings" w:char="F06F"/>
            </w:r>
            <w:r w:rsidRPr="00763788">
              <w:rPr>
                <w:sz w:val="20"/>
                <w:szCs w:val="20"/>
              </w:rPr>
              <w:t xml:space="preserve"> занимаю должность единоличного исполнительного органа</w:t>
            </w:r>
          </w:p>
          <w:p w14:paraId="52A062D5"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0"/>
                <w:szCs w:val="20"/>
              </w:rPr>
            </w:pPr>
            <w:r w:rsidRPr="00763788">
              <w:rPr>
                <w:sz w:val="20"/>
                <w:szCs w:val="20"/>
              </w:rPr>
              <w:sym w:font="Wingdings" w:char="F06F"/>
            </w:r>
            <w:r w:rsidRPr="00763788">
              <w:rPr>
                <w:sz w:val="20"/>
                <w:szCs w:val="20"/>
              </w:rPr>
              <w:t xml:space="preserve"> вхожу в состав иного органа управления: ___________________________________________</w:t>
            </w:r>
          </w:p>
          <w:p w14:paraId="6DFC65CF"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20"/>
                <w:szCs w:val="20"/>
              </w:rPr>
            </w:pPr>
            <w:r w:rsidRPr="00763788">
              <w:rPr>
                <w:sz w:val="20"/>
                <w:szCs w:val="20"/>
              </w:rPr>
              <w:t>___________________________________________</w:t>
            </w:r>
          </w:p>
          <w:p w14:paraId="06DAADA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1DFD7672" w14:textId="77777777" w:rsidTr="00894A17">
        <w:tc>
          <w:tcPr>
            <w:tcW w:w="546" w:type="dxa"/>
            <w:vMerge/>
            <w:shd w:val="clear" w:color="auto" w:fill="auto"/>
          </w:tcPr>
          <w:p w14:paraId="63E82947"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Наименование юридического лица:</w:t>
            </w:r>
          </w:p>
          <w:p w14:paraId="6B51910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w:t>
            </w:r>
          </w:p>
          <w:p w14:paraId="33363C0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w:t>
            </w:r>
          </w:p>
          <w:p w14:paraId="42AA655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71CF84A8" w14:textId="77777777" w:rsidTr="00894A17">
        <w:tc>
          <w:tcPr>
            <w:tcW w:w="546" w:type="dxa"/>
            <w:vMerge/>
            <w:shd w:val="clear" w:color="auto" w:fill="auto"/>
          </w:tcPr>
          <w:p w14:paraId="1FB5B8BA"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ИНН юридического лица:</w:t>
            </w:r>
          </w:p>
          <w:p w14:paraId="2DFA2E5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6BBABDB2" w14:textId="77777777" w:rsidTr="00894A17">
        <w:tc>
          <w:tcPr>
            <w:tcW w:w="546" w:type="dxa"/>
            <w:shd w:val="clear" w:color="auto" w:fill="auto"/>
          </w:tcPr>
          <w:p w14:paraId="412119D1"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2.</w:t>
            </w:r>
          </w:p>
        </w:tc>
        <w:tc>
          <w:tcPr>
            <w:tcW w:w="9372" w:type="dxa"/>
            <w:gridSpan w:val="2"/>
            <w:shd w:val="clear" w:color="auto" w:fill="auto"/>
          </w:tcPr>
          <w:p w14:paraId="2DE8394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b/>
                <w:sz w:val="20"/>
                <w:szCs w:val="20"/>
              </w:rPr>
              <w:t>Я являюсь РПДЛ:</w:t>
            </w:r>
          </w:p>
          <w:p w14:paraId="40E9FDCF"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sym w:font="Wingdings" w:char="F06F"/>
            </w:r>
            <w:r w:rsidRPr="00763788">
              <w:rPr>
                <w:b/>
                <w:sz w:val="20"/>
                <w:szCs w:val="20"/>
              </w:rPr>
              <w:t>Я имею отношение к РПДЛ. РПДЛ занимает должность:</w:t>
            </w:r>
          </w:p>
        </w:tc>
      </w:tr>
      <w:tr w:rsidR="00763788" w:rsidRPr="00763788" w14:paraId="10E0C91F" w14:textId="77777777" w:rsidTr="00894A17">
        <w:tc>
          <w:tcPr>
            <w:tcW w:w="546" w:type="dxa"/>
            <w:shd w:val="clear" w:color="auto" w:fill="auto"/>
          </w:tcPr>
          <w:p w14:paraId="760C4B26"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Президент Российской Федерации;</w:t>
            </w:r>
          </w:p>
          <w:p w14:paraId="6E35B7E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Правительства Российской Федерации;</w:t>
            </w:r>
          </w:p>
          <w:p w14:paraId="1DDC6BD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Первый заместитель Председателя Правительства Российской Федерации;</w:t>
            </w:r>
          </w:p>
          <w:p w14:paraId="2C20D73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Правительства Российской Федерации;</w:t>
            </w:r>
          </w:p>
          <w:p w14:paraId="5FB81FF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Федеральный министр;</w:t>
            </w:r>
          </w:p>
          <w:p w14:paraId="124CE78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Чрезвычайный и Полномочный Посол Российской Федерации (в иностранном государстве);</w:t>
            </w:r>
          </w:p>
          <w:p w14:paraId="2B5BFEA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Совета Федерации Федерального Собрания;</w:t>
            </w:r>
          </w:p>
          <w:p w14:paraId="7D7023D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Член комитета (комиссии) Совета </w:t>
            </w:r>
            <w:r w:rsidRPr="00763788">
              <w:rPr>
                <w:sz w:val="20"/>
                <w:szCs w:val="20"/>
              </w:rPr>
              <w:lastRenderedPageBreak/>
              <w:t>Федерации Федерального Собрания;</w:t>
            </w:r>
          </w:p>
          <w:p w14:paraId="269E29B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Государственной Думы Федерального Собрания;</w:t>
            </w:r>
          </w:p>
          <w:p w14:paraId="1CB2EB2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sym w:font="Wingdings" w:char="F06F"/>
            </w:r>
            <w:r w:rsidRPr="00763788">
              <w:rPr>
                <w:sz w:val="20"/>
                <w:szCs w:val="20"/>
              </w:rPr>
              <w:t xml:space="preserve"> Председатель подкомитета комитета Государственной Думы Федерального Собрания;</w:t>
            </w:r>
          </w:p>
          <w:p w14:paraId="64EEF6A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Член комитета (комиссии) Государственной Думы Федерального Собрания;</w:t>
            </w:r>
          </w:p>
          <w:p w14:paraId="3E7886C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Конституционного Суда Российской Федерации;</w:t>
            </w:r>
          </w:p>
          <w:p w14:paraId="30D7900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Конституционного Суда Российской Федерации;</w:t>
            </w:r>
          </w:p>
          <w:p w14:paraId="58BC5F0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Судья Конституционного Суда Российской Федерации;</w:t>
            </w:r>
          </w:p>
          <w:p w14:paraId="4D96D2F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Верховного Суда Российской Федерации;</w:t>
            </w:r>
          </w:p>
          <w:p w14:paraId="2E27D00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Судья Верховного Суда Российской Федерации;</w:t>
            </w:r>
          </w:p>
          <w:p w14:paraId="773D483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Генеральный прокурор Российской Федерации;</w:t>
            </w:r>
          </w:p>
          <w:p w14:paraId="050824A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Следственного комитета Российской Федерации;</w:t>
            </w:r>
          </w:p>
          <w:p w14:paraId="2471BBE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Секретарь Совета Безопасности Российской Федерации;</w:t>
            </w:r>
          </w:p>
          <w:p w14:paraId="3A428C7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Уполномоченный по правам человека;</w:t>
            </w:r>
          </w:p>
          <w:p w14:paraId="2612D11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Счетной палаты;</w:t>
            </w:r>
          </w:p>
          <w:p w14:paraId="57296BA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Счетной палаты;</w:t>
            </w:r>
          </w:p>
          <w:p w14:paraId="6B15048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Аудитор Счетной палаты;</w:t>
            </w:r>
          </w:p>
          <w:p w14:paraId="205C3EE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Центрального банка Российской Федерации;</w:t>
            </w:r>
          </w:p>
          <w:p w14:paraId="0DE53DA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Центральной избирательной комиссии Российской Федерации;</w:t>
            </w:r>
          </w:p>
          <w:p w14:paraId="2E7A98B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Секретарь Центральной избирательной комиссии Российской Федерации;</w:t>
            </w:r>
          </w:p>
          <w:p w14:paraId="007D788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Председатель федерального суда;</w:t>
            </w:r>
          </w:p>
          <w:p w14:paraId="3D483D7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Заместитель Председателя федерального суда;</w:t>
            </w:r>
          </w:p>
          <w:p w14:paraId="176BEFA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Судья федерального суда;</w:t>
            </w:r>
          </w:p>
          <w:p w14:paraId="22D4B9B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sym w:font="Wingdings" w:char="F06F"/>
            </w:r>
            <w:r w:rsidRPr="00763788">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Другое</w:t>
            </w:r>
          </w:p>
          <w:p w14:paraId="441C6879" w14:textId="77777777" w:rsidR="00894A17" w:rsidRPr="00763788"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763788" w:rsidRPr="00763788" w14:paraId="1ED6ACFC" w14:textId="77777777" w:rsidTr="00894A17">
        <w:tc>
          <w:tcPr>
            <w:tcW w:w="546" w:type="dxa"/>
            <w:vMerge w:val="restart"/>
            <w:shd w:val="clear" w:color="auto" w:fill="auto"/>
          </w:tcPr>
          <w:p w14:paraId="1A90519A"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lastRenderedPageBreak/>
              <w:t>3.</w:t>
            </w:r>
          </w:p>
        </w:tc>
        <w:tc>
          <w:tcPr>
            <w:tcW w:w="9372" w:type="dxa"/>
            <w:gridSpan w:val="2"/>
            <w:shd w:val="clear" w:color="auto" w:fill="auto"/>
          </w:tcPr>
          <w:p w14:paraId="2D974249"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Отношение лица, предоставляющего сведения, к РПДЛ:</w:t>
            </w:r>
          </w:p>
        </w:tc>
      </w:tr>
      <w:tr w:rsidR="00763788" w:rsidRPr="00763788" w14:paraId="5C993222" w14:textId="77777777" w:rsidTr="00894A17">
        <w:tc>
          <w:tcPr>
            <w:tcW w:w="546" w:type="dxa"/>
            <w:vMerge/>
            <w:shd w:val="clear" w:color="auto" w:fill="auto"/>
          </w:tcPr>
          <w:p w14:paraId="2CB6F772"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b/>
                <w:sz w:val="20"/>
                <w:szCs w:val="20"/>
              </w:rPr>
              <w:t>Я имею отношение к РПДЛ и являюсь для него:</w:t>
            </w:r>
          </w:p>
        </w:tc>
      </w:tr>
      <w:tr w:rsidR="00763788" w:rsidRPr="00763788" w14:paraId="346C761D" w14:textId="77777777" w:rsidTr="00894A17">
        <w:tc>
          <w:tcPr>
            <w:tcW w:w="546" w:type="dxa"/>
            <w:vMerge/>
            <w:shd w:val="clear" w:color="auto" w:fill="auto"/>
          </w:tcPr>
          <w:p w14:paraId="7C2526AE"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супругом/супругой</w:t>
            </w:r>
          </w:p>
          <w:p w14:paraId="044B3D6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отцом/матерью</w:t>
            </w:r>
          </w:p>
          <w:p w14:paraId="557FC93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отчимом/мачехой</w:t>
            </w:r>
          </w:p>
          <w:p w14:paraId="2258698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сыном/дочерью</w:t>
            </w:r>
          </w:p>
          <w:p w14:paraId="34D437C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пасынком/падчерицей </w:t>
            </w:r>
          </w:p>
          <w:p w14:paraId="4C6BC24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дедушкой/бабушкой</w:t>
            </w:r>
          </w:p>
          <w:p w14:paraId="5D09DFF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внуком/внучкой</w:t>
            </w:r>
          </w:p>
        </w:tc>
        <w:tc>
          <w:tcPr>
            <w:tcW w:w="5269" w:type="dxa"/>
            <w:shd w:val="clear" w:color="auto" w:fill="auto"/>
          </w:tcPr>
          <w:p w14:paraId="5EE2A27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братом/сестрой</w:t>
            </w:r>
            <w:r w:rsidRPr="00763788">
              <w:rPr>
                <w:sz w:val="20"/>
                <w:szCs w:val="20"/>
                <w:vertAlign w:val="superscript"/>
              </w:rPr>
              <w:footnoteReference w:id="15"/>
            </w:r>
          </w:p>
          <w:p w14:paraId="3780440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усыновителем/усыновленным</w:t>
            </w:r>
          </w:p>
          <w:p w14:paraId="4EBE268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партнером по бизнесу</w:t>
            </w:r>
          </w:p>
          <w:p w14:paraId="6FD97B3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личным советником/консультантом</w:t>
            </w:r>
          </w:p>
          <w:p w14:paraId="0558A2D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лицом, которое получает значительную материальную выгоду ввиду отношений с РПДЛ</w:t>
            </w:r>
          </w:p>
        </w:tc>
      </w:tr>
      <w:tr w:rsidR="00763788" w:rsidRPr="00763788" w14:paraId="3EC59D3A" w14:textId="77777777" w:rsidTr="00894A17">
        <w:tc>
          <w:tcPr>
            <w:tcW w:w="546" w:type="dxa"/>
            <w:shd w:val="clear" w:color="auto" w:fill="auto"/>
          </w:tcPr>
          <w:p w14:paraId="3FFC061C"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4.</w:t>
            </w:r>
          </w:p>
        </w:tc>
        <w:tc>
          <w:tcPr>
            <w:tcW w:w="9372" w:type="dxa"/>
            <w:gridSpan w:val="2"/>
            <w:shd w:val="clear" w:color="auto" w:fill="auto"/>
          </w:tcPr>
          <w:p w14:paraId="42833644"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об РПДЛ:</w:t>
            </w:r>
          </w:p>
        </w:tc>
      </w:tr>
      <w:tr w:rsidR="00763788" w:rsidRPr="00763788" w14:paraId="5C83CC89" w14:textId="77777777" w:rsidTr="00894A17">
        <w:tc>
          <w:tcPr>
            <w:tcW w:w="546" w:type="dxa"/>
            <w:vMerge w:val="restart"/>
            <w:shd w:val="clear" w:color="auto" w:fill="auto"/>
          </w:tcPr>
          <w:p w14:paraId="3E2DA1B2"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4.1.</w:t>
            </w:r>
          </w:p>
        </w:tc>
        <w:tc>
          <w:tcPr>
            <w:tcW w:w="4103" w:type="dxa"/>
            <w:shd w:val="clear" w:color="auto" w:fill="auto"/>
          </w:tcPr>
          <w:p w14:paraId="77A10B84"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Фамилия</w:t>
            </w:r>
          </w:p>
        </w:tc>
        <w:tc>
          <w:tcPr>
            <w:tcW w:w="5269" w:type="dxa"/>
            <w:shd w:val="clear" w:color="auto" w:fill="auto"/>
          </w:tcPr>
          <w:p w14:paraId="7843CFB2"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r>
      <w:tr w:rsidR="00763788" w:rsidRPr="00763788" w14:paraId="4703A7F1" w14:textId="77777777" w:rsidTr="00894A17">
        <w:tc>
          <w:tcPr>
            <w:tcW w:w="546" w:type="dxa"/>
            <w:vMerge/>
            <w:shd w:val="clear" w:color="auto" w:fill="auto"/>
          </w:tcPr>
          <w:p w14:paraId="474A7AC3"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Имя</w:t>
            </w:r>
          </w:p>
        </w:tc>
        <w:tc>
          <w:tcPr>
            <w:tcW w:w="5269" w:type="dxa"/>
            <w:shd w:val="clear" w:color="auto" w:fill="auto"/>
          </w:tcPr>
          <w:p w14:paraId="32FDA084"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r>
      <w:tr w:rsidR="00763788" w:rsidRPr="00763788" w14:paraId="557BF420" w14:textId="77777777" w:rsidTr="00894A17">
        <w:tc>
          <w:tcPr>
            <w:tcW w:w="546" w:type="dxa"/>
            <w:vMerge/>
            <w:shd w:val="clear" w:color="auto" w:fill="auto"/>
          </w:tcPr>
          <w:p w14:paraId="724EA708"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763788" w:rsidRDefault="00894A17" w:rsidP="00894A17">
            <w:pPr>
              <w:widowControl w:val="0"/>
              <w:suppressAutoHyphens/>
              <w:overflowPunct w:val="0"/>
              <w:autoSpaceDE w:val="0"/>
              <w:autoSpaceDN w:val="0"/>
              <w:adjustRightInd w:val="0"/>
              <w:jc w:val="both"/>
              <w:textAlignment w:val="baseline"/>
              <w:rPr>
                <w:b/>
                <w:sz w:val="20"/>
                <w:szCs w:val="20"/>
              </w:rPr>
            </w:pPr>
            <w:r w:rsidRPr="00763788">
              <w:rPr>
                <w:sz w:val="20"/>
                <w:szCs w:val="20"/>
              </w:rPr>
              <w:t>Отчество (при наличии)</w:t>
            </w:r>
          </w:p>
        </w:tc>
        <w:tc>
          <w:tcPr>
            <w:tcW w:w="5269" w:type="dxa"/>
            <w:shd w:val="clear" w:color="auto" w:fill="auto"/>
          </w:tcPr>
          <w:p w14:paraId="751F869C"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r>
      <w:tr w:rsidR="00763788" w:rsidRPr="00763788" w14:paraId="68E4DD3F" w14:textId="77777777" w:rsidTr="00894A17">
        <w:tc>
          <w:tcPr>
            <w:tcW w:w="546" w:type="dxa"/>
            <w:shd w:val="clear" w:color="auto" w:fill="auto"/>
          </w:tcPr>
          <w:p w14:paraId="0F51475F"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4.2.</w:t>
            </w:r>
          </w:p>
        </w:tc>
        <w:tc>
          <w:tcPr>
            <w:tcW w:w="4103" w:type="dxa"/>
            <w:shd w:val="clear" w:color="auto" w:fill="auto"/>
          </w:tcPr>
          <w:p w14:paraId="3C2BAF8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Наименование органа</w:t>
            </w:r>
          </w:p>
        </w:tc>
        <w:tc>
          <w:tcPr>
            <w:tcW w:w="5269" w:type="dxa"/>
            <w:shd w:val="clear" w:color="auto" w:fill="auto"/>
          </w:tcPr>
          <w:p w14:paraId="72F9815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46100365" w14:textId="77777777" w:rsidTr="00894A17">
        <w:tc>
          <w:tcPr>
            <w:tcW w:w="546" w:type="dxa"/>
            <w:shd w:val="clear" w:color="auto" w:fill="auto"/>
          </w:tcPr>
          <w:p w14:paraId="2F089B85"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4.3.</w:t>
            </w:r>
          </w:p>
        </w:tc>
        <w:tc>
          <w:tcPr>
            <w:tcW w:w="4103" w:type="dxa"/>
            <w:shd w:val="clear" w:color="auto" w:fill="auto"/>
          </w:tcPr>
          <w:p w14:paraId="78430AC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Должность РПДЛ</w:t>
            </w:r>
          </w:p>
        </w:tc>
        <w:tc>
          <w:tcPr>
            <w:tcW w:w="5269" w:type="dxa"/>
            <w:shd w:val="clear" w:color="auto" w:fill="auto"/>
          </w:tcPr>
          <w:p w14:paraId="3F01E08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370CF5C0" w14:textId="77777777" w:rsidTr="00894A17">
        <w:tc>
          <w:tcPr>
            <w:tcW w:w="546" w:type="dxa"/>
            <w:shd w:val="clear" w:color="auto" w:fill="auto"/>
          </w:tcPr>
          <w:p w14:paraId="6F5F1DCB"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4.4.</w:t>
            </w:r>
          </w:p>
        </w:tc>
        <w:tc>
          <w:tcPr>
            <w:tcW w:w="9372" w:type="dxa"/>
            <w:gridSpan w:val="2"/>
            <w:shd w:val="clear" w:color="auto" w:fill="auto"/>
          </w:tcPr>
          <w:p w14:paraId="2F06E85D"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Основные источники дохода РПДЛ:</w:t>
            </w:r>
          </w:p>
        </w:tc>
      </w:tr>
      <w:tr w:rsidR="00763788" w:rsidRPr="00763788" w14:paraId="582FD064" w14:textId="77777777" w:rsidTr="00894A17">
        <w:tc>
          <w:tcPr>
            <w:tcW w:w="546" w:type="dxa"/>
            <w:shd w:val="clear" w:color="auto" w:fill="auto"/>
          </w:tcPr>
          <w:p w14:paraId="073CA8E9"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Заработная плата</w:t>
            </w:r>
          </w:p>
          <w:p w14:paraId="5B2F084B"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Пенсия</w:t>
            </w:r>
          </w:p>
          <w:p w14:paraId="365E1D0F"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Доходы от предпринимательской деятельности</w:t>
            </w:r>
          </w:p>
          <w:p w14:paraId="538D8CEF"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Наследство</w:t>
            </w:r>
          </w:p>
        </w:tc>
        <w:tc>
          <w:tcPr>
            <w:tcW w:w="5269" w:type="dxa"/>
            <w:shd w:val="clear" w:color="auto" w:fill="auto"/>
          </w:tcPr>
          <w:p w14:paraId="78648769"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Процентный доход по вкладам (ценным бумагам)</w:t>
            </w:r>
          </w:p>
          <w:p w14:paraId="43ABB823"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Кредиты/займы</w:t>
            </w:r>
          </w:p>
          <w:p w14:paraId="2DC3ED42"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Личные сбережения</w:t>
            </w:r>
          </w:p>
          <w:p w14:paraId="5071CEF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Прочие доходы: ______________________________</w:t>
            </w:r>
          </w:p>
          <w:p w14:paraId="391D0F2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w:t>
            </w:r>
          </w:p>
          <w:p w14:paraId="2ADC157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519DDF51" w14:textId="77777777" w:rsidTr="00894A17">
        <w:tc>
          <w:tcPr>
            <w:tcW w:w="9918" w:type="dxa"/>
            <w:gridSpan w:val="3"/>
            <w:shd w:val="clear" w:color="auto" w:fill="auto"/>
          </w:tcPr>
          <w:p w14:paraId="3D5A709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Я подтверждаю, что вся информация, предоставленная мной, соответствует действительности, является полной и точной.</w:t>
            </w:r>
          </w:p>
        </w:tc>
      </w:tr>
      <w:tr w:rsidR="00763788" w:rsidRPr="00763788" w14:paraId="38D472CF" w14:textId="77777777" w:rsidTr="00894A17">
        <w:tc>
          <w:tcPr>
            <w:tcW w:w="4649" w:type="dxa"/>
            <w:gridSpan w:val="2"/>
            <w:shd w:val="clear" w:color="auto" w:fill="auto"/>
          </w:tcPr>
          <w:p w14:paraId="308D027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Дата предоставления сведений:</w:t>
            </w:r>
          </w:p>
        </w:tc>
        <w:tc>
          <w:tcPr>
            <w:tcW w:w="5269" w:type="dxa"/>
            <w:shd w:val="clear" w:color="auto" w:fill="auto"/>
          </w:tcPr>
          <w:p w14:paraId="2CA35EA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 ______________ 201__ г.</w:t>
            </w:r>
          </w:p>
          <w:p w14:paraId="1271F51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5F5CC5C1" w14:textId="77777777" w:rsidTr="00894A17">
        <w:tc>
          <w:tcPr>
            <w:tcW w:w="4649" w:type="dxa"/>
            <w:gridSpan w:val="2"/>
            <w:shd w:val="clear" w:color="auto" w:fill="auto"/>
          </w:tcPr>
          <w:p w14:paraId="494547E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Подпись лица, предоставляющего сведения:</w:t>
            </w:r>
          </w:p>
        </w:tc>
        <w:tc>
          <w:tcPr>
            <w:tcW w:w="5269" w:type="dxa"/>
            <w:shd w:val="clear" w:color="auto" w:fill="auto"/>
          </w:tcPr>
          <w:p w14:paraId="01E4B84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763788" w14:paraId="115B0458" w14:textId="77777777" w:rsidTr="00894A17">
        <w:tc>
          <w:tcPr>
            <w:tcW w:w="4649" w:type="dxa"/>
            <w:gridSpan w:val="2"/>
            <w:shd w:val="clear" w:color="auto" w:fill="auto"/>
          </w:tcPr>
          <w:p w14:paraId="051B6E5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Фамилия, инициалы лица, предоставляющего сведения:</w:t>
            </w:r>
          </w:p>
        </w:tc>
        <w:tc>
          <w:tcPr>
            <w:tcW w:w="5269" w:type="dxa"/>
            <w:shd w:val="clear" w:color="auto" w:fill="auto"/>
          </w:tcPr>
          <w:p w14:paraId="086477F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763788" w:rsidRDefault="00894A17" w:rsidP="00894A17">
      <w:pPr>
        <w:jc w:val="right"/>
        <w:rPr>
          <w:b/>
        </w:rPr>
      </w:pPr>
    </w:p>
    <w:p w14:paraId="1828F308" w14:textId="77777777" w:rsidR="00894A17" w:rsidRPr="00763788" w:rsidRDefault="00894A17" w:rsidP="00894A17">
      <w:pPr>
        <w:jc w:val="right"/>
        <w:rPr>
          <w:b/>
        </w:rPr>
      </w:pPr>
    </w:p>
    <w:p w14:paraId="76002FC7" w14:textId="77777777" w:rsidR="00894A17" w:rsidRPr="00763788" w:rsidRDefault="00894A17" w:rsidP="00894A17">
      <w:pPr>
        <w:jc w:val="right"/>
        <w:rPr>
          <w:b/>
        </w:rPr>
      </w:pPr>
    </w:p>
    <w:p w14:paraId="0035D624" w14:textId="77777777" w:rsidR="00894A17" w:rsidRPr="00763788" w:rsidRDefault="00894A17" w:rsidP="00894A17">
      <w:pPr>
        <w:jc w:val="right"/>
        <w:rPr>
          <w:b/>
        </w:rPr>
      </w:pPr>
    </w:p>
    <w:p w14:paraId="2C64C579" w14:textId="77777777" w:rsidR="00894A17" w:rsidRPr="00763788" w:rsidRDefault="00894A17" w:rsidP="00894A17">
      <w:pPr>
        <w:jc w:val="right"/>
        <w:rPr>
          <w:b/>
        </w:rPr>
      </w:pPr>
    </w:p>
    <w:p w14:paraId="30F874BF" w14:textId="77777777" w:rsidR="00894A17" w:rsidRPr="00763788" w:rsidRDefault="00894A17" w:rsidP="00894A17">
      <w:pPr>
        <w:jc w:val="right"/>
        <w:rPr>
          <w:b/>
        </w:rPr>
      </w:pPr>
    </w:p>
    <w:p w14:paraId="46A397AE" w14:textId="77777777" w:rsidR="00894A17" w:rsidRPr="00763788" w:rsidRDefault="00894A17" w:rsidP="00894A17">
      <w:pPr>
        <w:jc w:val="right"/>
        <w:rPr>
          <w:b/>
        </w:rPr>
      </w:pPr>
    </w:p>
    <w:p w14:paraId="0CFED551" w14:textId="77777777" w:rsidR="00894A17" w:rsidRPr="00763788" w:rsidRDefault="00894A17" w:rsidP="00894A17">
      <w:pPr>
        <w:jc w:val="right"/>
        <w:rPr>
          <w:b/>
        </w:rPr>
      </w:pPr>
    </w:p>
    <w:p w14:paraId="274A3581" w14:textId="77777777" w:rsidR="00894A17" w:rsidRPr="00763788" w:rsidRDefault="00894A17" w:rsidP="00894A17">
      <w:pPr>
        <w:jc w:val="right"/>
        <w:rPr>
          <w:b/>
        </w:rPr>
      </w:pPr>
    </w:p>
    <w:p w14:paraId="64F36EBA" w14:textId="77777777" w:rsidR="00894A17" w:rsidRPr="00763788" w:rsidRDefault="00894A17" w:rsidP="00894A17">
      <w:pPr>
        <w:jc w:val="right"/>
        <w:rPr>
          <w:b/>
        </w:rPr>
      </w:pPr>
    </w:p>
    <w:p w14:paraId="69EBBFBE" w14:textId="77777777" w:rsidR="00894A17" w:rsidRPr="00763788" w:rsidRDefault="00894A17" w:rsidP="00894A17">
      <w:pPr>
        <w:jc w:val="right"/>
        <w:rPr>
          <w:b/>
        </w:rPr>
      </w:pPr>
    </w:p>
    <w:p w14:paraId="1427C4A0" w14:textId="77777777" w:rsidR="00894A17" w:rsidRPr="00763788" w:rsidRDefault="00894A17" w:rsidP="00894A17">
      <w:pPr>
        <w:jc w:val="right"/>
        <w:rPr>
          <w:b/>
        </w:rPr>
      </w:pPr>
    </w:p>
    <w:p w14:paraId="54AEF77B" w14:textId="77777777" w:rsidR="00894A17" w:rsidRPr="00763788" w:rsidRDefault="00894A17" w:rsidP="00894A17">
      <w:pPr>
        <w:jc w:val="right"/>
        <w:rPr>
          <w:b/>
        </w:rPr>
      </w:pPr>
    </w:p>
    <w:p w14:paraId="5758FCDA" w14:textId="77777777" w:rsidR="00894A17" w:rsidRPr="00763788" w:rsidRDefault="00894A17" w:rsidP="00894A17">
      <w:pPr>
        <w:jc w:val="right"/>
        <w:rPr>
          <w:b/>
        </w:rPr>
      </w:pPr>
    </w:p>
    <w:p w14:paraId="0BE928DD" w14:textId="77777777" w:rsidR="00894A17" w:rsidRPr="00763788" w:rsidRDefault="00894A17" w:rsidP="00894A17">
      <w:pPr>
        <w:jc w:val="right"/>
        <w:rPr>
          <w:b/>
        </w:rPr>
      </w:pPr>
    </w:p>
    <w:p w14:paraId="0AD16ED2" w14:textId="77777777" w:rsidR="00894A17" w:rsidRPr="00763788" w:rsidRDefault="00894A17" w:rsidP="00894A17">
      <w:pPr>
        <w:jc w:val="right"/>
        <w:rPr>
          <w:b/>
        </w:rPr>
      </w:pPr>
    </w:p>
    <w:p w14:paraId="1F951B2C" w14:textId="77777777" w:rsidR="00894A17" w:rsidRPr="00763788" w:rsidRDefault="00894A17" w:rsidP="00894A17">
      <w:pPr>
        <w:jc w:val="right"/>
        <w:rPr>
          <w:b/>
        </w:rPr>
      </w:pPr>
    </w:p>
    <w:p w14:paraId="36403942" w14:textId="77777777" w:rsidR="00894A17" w:rsidRPr="00763788" w:rsidRDefault="00894A17" w:rsidP="00894A17">
      <w:pPr>
        <w:jc w:val="right"/>
        <w:rPr>
          <w:b/>
        </w:rPr>
      </w:pPr>
    </w:p>
    <w:p w14:paraId="58E15D63" w14:textId="77777777" w:rsidR="00894A17" w:rsidRPr="00763788" w:rsidRDefault="00894A17" w:rsidP="00894A17">
      <w:pPr>
        <w:jc w:val="right"/>
        <w:rPr>
          <w:b/>
        </w:rPr>
      </w:pPr>
    </w:p>
    <w:p w14:paraId="58C87295" w14:textId="77777777" w:rsidR="00894A17" w:rsidRPr="00763788" w:rsidRDefault="00894A17" w:rsidP="00894A17">
      <w:pPr>
        <w:jc w:val="right"/>
        <w:rPr>
          <w:b/>
        </w:rPr>
      </w:pPr>
    </w:p>
    <w:p w14:paraId="1CE0B33F" w14:textId="2ABF5B3C" w:rsidR="00894A17" w:rsidRPr="00763788" w:rsidRDefault="00894A17" w:rsidP="00894A17">
      <w:pPr>
        <w:jc w:val="right"/>
        <w:rPr>
          <w:b/>
        </w:rPr>
      </w:pPr>
      <w:r w:rsidRPr="00763788">
        <w:rPr>
          <w:b/>
        </w:rPr>
        <w:lastRenderedPageBreak/>
        <w:t>Приложение 4 к Приложению №</w:t>
      </w:r>
      <w:r w:rsidR="003538F3" w:rsidRPr="00763788">
        <w:rPr>
          <w:b/>
        </w:rPr>
        <w:t>31</w:t>
      </w:r>
    </w:p>
    <w:p w14:paraId="734927B0" w14:textId="77777777" w:rsidR="00894A17" w:rsidRPr="00763788" w:rsidRDefault="00894A17" w:rsidP="00894A17">
      <w:pPr>
        <w:jc w:val="right"/>
        <w:rPr>
          <w:b/>
        </w:rPr>
      </w:pPr>
    </w:p>
    <w:p w14:paraId="588486CB"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763788" w:rsidRPr="00763788" w14:paraId="11E0E7E5" w14:textId="77777777" w:rsidTr="00894A17">
        <w:tc>
          <w:tcPr>
            <w:tcW w:w="546" w:type="dxa"/>
            <w:vMerge w:val="restart"/>
            <w:shd w:val="clear" w:color="auto" w:fill="auto"/>
          </w:tcPr>
          <w:p w14:paraId="388A425A"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1.</w:t>
            </w:r>
          </w:p>
        </w:tc>
        <w:tc>
          <w:tcPr>
            <w:tcW w:w="9372" w:type="dxa"/>
            <w:gridSpan w:val="2"/>
            <w:shd w:val="clear" w:color="auto" w:fill="auto"/>
          </w:tcPr>
          <w:p w14:paraId="2B20516F"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Информация о лице, предоставляющем сведения:</w:t>
            </w:r>
          </w:p>
        </w:tc>
      </w:tr>
      <w:tr w:rsidR="00763788" w:rsidRPr="00763788" w14:paraId="705442B6" w14:textId="77777777" w:rsidTr="00894A17">
        <w:tc>
          <w:tcPr>
            <w:tcW w:w="546" w:type="dxa"/>
            <w:vMerge/>
            <w:shd w:val="clear" w:color="auto" w:fill="auto"/>
          </w:tcPr>
          <w:p w14:paraId="7C2CE420"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sz w:val="17"/>
                <w:szCs w:val="17"/>
              </w:rPr>
              <w:t>Фамилия</w:t>
            </w:r>
          </w:p>
        </w:tc>
        <w:tc>
          <w:tcPr>
            <w:tcW w:w="5269" w:type="dxa"/>
            <w:shd w:val="clear" w:color="auto" w:fill="auto"/>
          </w:tcPr>
          <w:p w14:paraId="534745F9"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6F0DF09" w14:textId="77777777" w:rsidTr="00894A17">
        <w:tc>
          <w:tcPr>
            <w:tcW w:w="546" w:type="dxa"/>
            <w:vMerge/>
            <w:shd w:val="clear" w:color="auto" w:fill="auto"/>
          </w:tcPr>
          <w:p w14:paraId="6B90377A"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sz w:val="17"/>
                <w:szCs w:val="17"/>
              </w:rPr>
              <w:t>Имя</w:t>
            </w:r>
          </w:p>
        </w:tc>
        <w:tc>
          <w:tcPr>
            <w:tcW w:w="5269" w:type="dxa"/>
            <w:shd w:val="clear" w:color="auto" w:fill="auto"/>
          </w:tcPr>
          <w:p w14:paraId="0C4FA81C"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25E01045" w14:textId="77777777" w:rsidTr="00894A17">
        <w:tc>
          <w:tcPr>
            <w:tcW w:w="546" w:type="dxa"/>
            <w:vMerge/>
            <w:shd w:val="clear" w:color="auto" w:fill="auto"/>
          </w:tcPr>
          <w:p w14:paraId="41A94432"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sz w:val="17"/>
                <w:szCs w:val="17"/>
              </w:rPr>
              <w:t>Отчество (при наличии)</w:t>
            </w:r>
          </w:p>
        </w:tc>
        <w:tc>
          <w:tcPr>
            <w:tcW w:w="5269" w:type="dxa"/>
            <w:shd w:val="clear" w:color="auto" w:fill="auto"/>
          </w:tcPr>
          <w:p w14:paraId="373C784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7DDEADFA" w14:textId="77777777" w:rsidTr="00894A17">
        <w:tc>
          <w:tcPr>
            <w:tcW w:w="546" w:type="dxa"/>
            <w:vMerge w:val="restart"/>
            <w:shd w:val="clear" w:color="auto" w:fill="auto"/>
          </w:tcPr>
          <w:p w14:paraId="1FDCE8EE"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1.1.</w:t>
            </w:r>
          </w:p>
        </w:tc>
        <w:tc>
          <w:tcPr>
            <w:tcW w:w="4103" w:type="dxa"/>
            <w:vMerge w:val="restart"/>
            <w:shd w:val="clear" w:color="auto" w:fill="auto"/>
          </w:tcPr>
          <w:p w14:paraId="78E0BF56" w14:textId="23353CEE"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Я являюсь заявителем / клиентом </w:t>
            </w:r>
            <w:r w:rsidR="00605935" w:rsidRPr="00763788">
              <w:rPr>
                <w:sz w:val="17"/>
                <w:szCs w:val="17"/>
              </w:rPr>
              <w:t xml:space="preserve">Республиканского фонда – МКК Хакасии </w:t>
            </w:r>
            <w:r w:rsidRPr="00763788">
              <w:rPr>
                <w:sz w:val="17"/>
                <w:szCs w:val="17"/>
              </w:rPr>
              <w:t>- индивидуальным предпринимателем</w:t>
            </w:r>
          </w:p>
        </w:tc>
        <w:tc>
          <w:tcPr>
            <w:tcW w:w="5269" w:type="dxa"/>
            <w:shd w:val="clear" w:color="auto" w:fill="auto"/>
          </w:tcPr>
          <w:p w14:paraId="61192E04" w14:textId="3C5BD39C"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Заявителем / клиентом </w:t>
            </w:r>
            <w:r w:rsidR="00605935" w:rsidRPr="00763788">
              <w:rPr>
                <w:sz w:val="17"/>
                <w:szCs w:val="17"/>
              </w:rPr>
              <w:t xml:space="preserve">Республиканского фонда – МКК Хакасии </w:t>
            </w:r>
            <w:r w:rsidRPr="00763788">
              <w:rPr>
                <w:sz w:val="17"/>
                <w:szCs w:val="17"/>
              </w:rPr>
              <w:t>является юридическое лицо, в котором я:</w:t>
            </w:r>
          </w:p>
          <w:p w14:paraId="1E073F53"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являюсь представителем по доверенности (№, дата, прочие реквизиты): ______________________________</w:t>
            </w:r>
          </w:p>
          <w:p w14:paraId="17150DE6"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t>_______________________________________________</w:t>
            </w:r>
          </w:p>
          <w:p w14:paraId="1DC2F39E"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t>_______________________________________________</w:t>
            </w:r>
          </w:p>
          <w:p w14:paraId="5B08BDAD"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занимаю должность единоличного исполнительного органа</w:t>
            </w:r>
          </w:p>
          <w:p w14:paraId="79618869"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являюсь бенефициарным владельцем</w:t>
            </w:r>
          </w:p>
          <w:p w14:paraId="2DBB19EF"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являюсь выгодоприобретателем</w:t>
            </w:r>
          </w:p>
        </w:tc>
      </w:tr>
      <w:tr w:rsidR="00763788" w:rsidRPr="00763788" w14:paraId="57B4784F" w14:textId="77777777" w:rsidTr="00894A17">
        <w:tc>
          <w:tcPr>
            <w:tcW w:w="546" w:type="dxa"/>
            <w:vMerge/>
            <w:shd w:val="clear" w:color="auto" w:fill="auto"/>
          </w:tcPr>
          <w:p w14:paraId="62C54CF3"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Наименование юридического лица:</w:t>
            </w:r>
          </w:p>
          <w:p w14:paraId="7CD2772F"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____________________________________________________</w:t>
            </w:r>
          </w:p>
          <w:p w14:paraId="31332FE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____________________________________________________</w:t>
            </w:r>
          </w:p>
          <w:p w14:paraId="13C06A23"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0D05E23A" w14:textId="77777777" w:rsidTr="00894A17">
        <w:tc>
          <w:tcPr>
            <w:tcW w:w="546" w:type="dxa"/>
            <w:vMerge/>
            <w:shd w:val="clear" w:color="auto" w:fill="auto"/>
          </w:tcPr>
          <w:p w14:paraId="4178665C"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ИНН юридического лица:</w:t>
            </w:r>
          </w:p>
          <w:p w14:paraId="789526F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341D3BD1" w14:textId="77777777" w:rsidTr="00894A17">
        <w:tc>
          <w:tcPr>
            <w:tcW w:w="546" w:type="dxa"/>
            <w:vMerge/>
            <w:shd w:val="clear" w:color="auto" w:fill="auto"/>
          </w:tcPr>
          <w:p w14:paraId="35C4799A"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328205C"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Заявителем / клиентом </w:t>
            </w:r>
            <w:r w:rsidR="00605935" w:rsidRPr="00763788">
              <w:rPr>
                <w:sz w:val="17"/>
                <w:szCs w:val="17"/>
              </w:rPr>
              <w:t xml:space="preserve">Республиканского фонда – МКК Хакасии </w:t>
            </w:r>
            <w:r w:rsidRPr="00763788">
              <w:rPr>
                <w:sz w:val="17"/>
                <w:szCs w:val="17"/>
              </w:rPr>
              <w:t>является индивидуальный предприниматель, для которого я:</w:t>
            </w:r>
          </w:p>
          <w:p w14:paraId="699866F3"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являюсь представителем по доверенности (№, дата, прочие реквизиты): ______________________________</w:t>
            </w:r>
          </w:p>
          <w:p w14:paraId="16B26CA5"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t>_______________________________________________</w:t>
            </w:r>
          </w:p>
          <w:p w14:paraId="55FEACCA"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t>_______________________________________________</w:t>
            </w:r>
          </w:p>
          <w:p w14:paraId="263799BA" w14:textId="77777777" w:rsidR="00894A17" w:rsidRPr="00763788" w:rsidRDefault="00894A17" w:rsidP="00894A17">
            <w:pPr>
              <w:widowControl w:val="0"/>
              <w:suppressAutoHyphens/>
              <w:overflowPunct w:val="0"/>
              <w:autoSpaceDE w:val="0"/>
              <w:autoSpaceDN w:val="0"/>
              <w:adjustRightInd w:val="0"/>
              <w:ind w:left="390"/>
              <w:jc w:val="both"/>
              <w:textAlignment w:val="baseline"/>
              <w:rPr>
                <w:sz w:val="17"/>
                <w:szCs w:val="17"/>
              </w:rPr>
            </w:pPr>
            <w:r w:rsidRPr="00763788">
              <w:rPr>
                <w:sz w:val="17"/>
                <w:szCs w:val="17"/>
              </w:rPr>
              <w:sym w:font="Wingdings" w:char="F06F"/>
            </w:r>
            <w:r w:rsidRPr="00763788">
              <w:rPr>
                <w:sz w:val="17"/>
                <w:szCs w:val="17"/>
              </w:rPr>
              <w:t xml:space="preserve"> являюсь бенефициарным владельцем</w:t>
            </w:r>
          </w:p>
          <w:p w14:paraId="3E112DF7" w14:textId="77777777" w:rsidR="00894A17" w:rsidRPr="00763788" w:rsidRDefault="00894A17" w:rsidP="00894A17">
            <w:pPr>
              <w:widowControl w:val="0"/>
              <w:suppressAutoHyphens/>
              <w:overflowPunct w:val="0"/>
              <w:autoSpaceDE w:val="0"/>
              <w:autoSpaceDN w:val="0"/>
              <w:adjustRightInd w:val="0"/>
              <w:ind w:firstLine="391"/>
              <w:jc w:val="both"/>
              <w:textAlignment w:val="baseline"/>
              <w:rPr>
                <w:sz w:val="17"/>
                <w:szCs w:val="17"/>
              </w:rPr>
            </w:pPr>
            <w:r w:rsidRPr="00763788">
              <w:rPr>
                <w:sz w:val="17"/>
                <w:szCs w:val="17"/>
              </w:rPr>
              <w:sym w:font="Wingdings" w:char="F06F"/>
            </w:r>
            <w:r w:rsidRPr="00763788">
              <w:rPr>
                <w:sz w:val="17"/>
                <w:szCs w:val="17"/>
              </w:rPr>
              <w:t xml:space="preserve"> являюсь выгодоприобретателем</w:t>
            </w:r>
          </w:p>
        </w:tc>
      </w:tr>
      <w:tr w:rsidR="00763788" w:rsidRPr="00763788" w14:paraId="588A8750" w14:textId="77777777" w:rsidTr="00894A17">
        <w:tc>
          <w:tcPr>
            <w:tcW w:w="546" w:type="dxa"/>
            <w:vMerge/>
            <w:shd w:val="clear" w:color="auto" w:fill="auto"/>
          </w:tcPr>
          <w:p w14:paraId="608C87A8"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Фамилия, имя, отчество (при наличии) индивидуального предпринимателя: ____________________________________</w:t>
            </w:r>
          </w:p>
          <w:p w14:paraId="085D7DBA"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____________________________________________________</w:t>
            </w:r>
          </w:p>
          <w:p w14:paraId="05ACFDA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17128A9" w14:textId="77777777" w:rsidTr="00894A17">
        <w:tc>
          <w:tcPr>
            <w:tcW w:w="546" w:type="dxa"/>
            <w:vMerge/>
            <w:shd w:val="clear" w:color="auto" w:fill="auto"/>
          </w:tcPr>
          <w:p w14:paraId="5575FE00"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ИНН индивидуального предпринимателя:</w:t>
            </w:r>
          </w:p>
          <w:p w14:paraId="7425992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0055204E" w14:textId="77777777" w:rsidTr="00894A17">
        <w:tc>
          <w:tcPr>
            <w:tcW w:w="546" w:type="dxa"/>
            <w:shd w:val="clear" w:color="auto" w:fill="auto"/>
          </w:tcPr>
          <w:p w14:paraId="4D31BDED"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2.</w:t>
            </w:r>
          </w:p>
        </w:tc>
        <w:tc>
          <w:tcPr>
            <w:tcW w:w="9372" w:type="dxa"/>
            <w:gridSpan w:val="2"/>
            <w:shd w:val="clear" w:color="auto" w:fill="auto"/>
          </w:tcPr>
          <w:p w14:paraId="08500178"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b/>
                <w:sz w:val="17"/>
                <w:szCs w:val="17"/>
              </w:rPr>
              <w:t>Я имею отношение к:</w:t>
            </w:r>
          </w:p>
        </w:tc>
      </w:tr>
      <w:tr w:rsidR="00763788" w:rsidRPr="00763788" w14:paraId="58A97431" w14:textId="77777777" w:rsidTr="00894A17">
        <w:tc>
          <w:tcPr>
            <w:tcW w:w="546" w:type="dxa"/>
            <w:shd w:val="clear" w:color="auto" w:fill="auto"/>
          </w:tcPr>
          <w:p w14:paraId="5CC4FD4B"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763788" w:rsidRPr="00763788" w14:paraId="2DCDA10B" w14:textId="77777777" w:rsidTr="00894A17">
        <w:tc>
          <w:tcPr>
            <w:tcW w:w="546" w:type="dxa"/>
            <w:shd w:val="clear" w:color="auto" w:fill="auto"/>
          </w:tcPr>
          <w:p w14:paraId="77DB5569"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3.</w:t>
            </w:r>
          </w:p>
        </w:tc>
        <w:tc>
          <w:tcPr>
            <w:tcW w:w="9372" w:type="dxa"/>
            <w:gridSpan w:val="2"/>
            <w:shd w:val="clear" w:color="auto" w:fill="auto"/>
          </w:tcPr>
          <w:p w14:paraId="3468A6A4"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b/>
                <w:sz w:val="17"/>
                <w:szCs w:val="17"/>
              </w:rPr>
              <w:t>В указанной некоммерческой организации я:</w:t>
            </w:r>
          </w:p>
        </w:tc>
      </w:tr>
      <w:tr w:rsidR="00763788" w:rsidRPr="00763788" w14:paraId="3B98CD40" w14:textId="77777777" w:rsidTr="00894A17">
        <w:tc>
          <w:tcPr>
            <w:tcW w:w="546" w:type="dxa"/>
            <w:shd w:val="clear" w:color="auto" w:fill="auto"/>
          </w:tcPr>
          <w:p w14:paraId="44A7F711"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являюсь учредителем, участником, членом</w:t>
            </w:r>
          </w:p>
          <w:p w14:paraId="69E0355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занимаю должность единоличного исполнительного органа</w:t>
            </w:r>
          </w:p>
          <w:p w14:paraId="5B930BFF"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вхожу в орган управления</w:t>
            </w:r>
          </w:p>
          <w:p w14:paraId="33400F54"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sym w:font="Wingdings" w:char="F06F"/>
            </w:r>
            <w:r w:rsidRPr="00763788">
              <w:rPr>
                <w:sz w:val="17"/>
                <w:szCs w:val="17"/>
              </w:rPr>
              <w:t xml:space="preserve"> другое</w:t>
            </w:r>
          </w:p>
        </w:tc>
      </w:tr>
      <w:tr w:rsidR="00763788" w:rsidRPr="00763788" w14:paraId="4CD958B6" w14:textId="77777777" w:rsidTr="00894A17">
        <w:tc>
          <w:tcPr>
            <w:tcW w:w="546" w:type="dxa"/>
            <w:shd w:val="clear" w:color="auto" w:fill="auto"/>
          </w:tcPr>
          <w:p w14:paraId="7006F1E1"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4.</w:t>
            </w:r>
          </w:p>
        </w:tc>
        <w:tc>
          <w:tcPr>
            <w:tcW w:w="9372" w:type="dxa"/>
            <w:gridSpan w:val="2"/>
            <w:shd w:val="clear" w:color="auto" w:fill="auto"/>
          </w:tcPr>
          <w:p w14:paraId="557A3894"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b/>
                <w:sz w:val="17"/>
                <w:szCs w:val="17"/>
              </w:rPr>
              <w:t>Сведения о некоммерческой организации:</w:t>
            </w:r>
          </w:p>
        </w:tc>
      </w:tr>
      <w:tr w:rsidR="00763788" w:rsidRPr="00763788" w14:paraId="0A715EFA" w14:textId="77777777" w:rsidTr="00894A17">
        <w:tc>
          <w:tcPr>
            <w:tcW w:w="546" w:type="dxa"/>
            <w:vMerge w:val="restart"/>
            <w:shd w:val="clear" w:color="auto" w:fill="auto"/>
          </w:tcPr>
          <w:p w14:paraId="492D1AE1"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4.1.</w:t>
            </w:r>
          </w:p>
        </w:tc>
        <w:tc>
          <w:tcPr>
            <w:tcW w:w="9372" w:type="dxa"/>
            <w:gridSpan w:val="2"/>
            <w:shd w:val="clear" w:color="auto" w:fill="auto"/>
          </w:tcPr>
          <w:p w14:paraId="626CFEA1"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b/>
                <w:sz w:val="17"/>
                <w:szCs w:val="17"/>
              </w:rPr>
              <w:t>Для российской некоммерческой организации:</w:t>
            </w:r>
          </w:p>
        </w:tc>
      </w:tr>
      <w:tr w:rsidR="00763788" w:rsidRPr="00763788" w14:paraId="6323B545" w14:textId="77777777" w:rsidTr="00894A17">
        <w:tc>
          <w:tcPr>
            <w:tcW w:w="546" w:type="dxa"/>
            <w:vMerge/>
            <w:shd w:val="clear" w:color="auto" w:fill="auto"/>
          </w:tcPr>
          <w:p w14:paraId="3A55534B"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Наименование:</w:t>
            </w:r>
          </w:p>
        </w:tc>
        <w:tc>
          <w:tcPr>
            <w:tcW w:w="5269" w:type="dxa"/>
            <w:shd w:val="clear" w:color="auto" w:fill="auto"/>
          </w:tcPr>
          <w:p w14:paraId="3ECD402C"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09CDF3CF" w14:textId="77777777" w:rsidTr="00894A17">
        <w:tc>
          <w:tcPr>
            <w:tcW w:w="546" w:type="dxa"/>
            <w:vMerge/>
            <w:shd w:val="clear" w:color="auto" w:fill="auto"/>
          </w:tcPr>
          <w:p w14:paraId="6BEDF75F"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ОГРН:</w:t>
            </w:r>
          </w:p>
        </w:tc>
        <w:tc>
          <w:tcPr>
            <w:tcW w:w="5269" w:type="dxa"/>
            <w:shd w:val="clear" w:color="auto" w:fill="auto"/>
          </w:tcPr>
          <w:p w14:paraId="356BF62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DFA2FBB" w14:textId="77777777" w:rsidTr="00894A17">
        <w:tc>
          <w:tcPr>
            <w:tcW w:w="546" w:type="dxa"/>
            <w:vMerge/>
            <w:shd w:val="clear" w:color="auto" w:fill="auto"/>
          </w:tcPr>
          <w:p w14:paraId="3D0EF8EF"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ИНН:</w:t>
            </w:r>
          </w:p>
        </w:tc>
        <w:tc>
          <w:tcPr>
            <w:tcW w:w="5269" w:type="dxa"/>
            <w:shd w:val="clear" w:color="auto" w:fill="auto"/>
          </w:tcPr>
          <w:p w14:paraId="37AFCA8C"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0CE1D82" w14:textId="77777777" w:rsidTr="00894A17">
        <w:tc>
          <w:tcPr>
            <w:tcW w:w="546" w:type="dxa"/>
            <w:vMerge/>
            <w:shd w:val="clear" w:color="auto" w:fill="auto"/>
          </w:tcPr>
          <w:p w14:paraId="320605BB"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Местонахождение:</w:t>
            </w:r>
          </w:p>
        </w:tc>
        <w:tc>
          <w:tcPr>
            <w:tcW w:w="5269" w:type="dxa"/>
            <w:shd w:val="clear" w:color="auto" w:fill="auto"/>
          </w:tcPr>
          <w:p w14:paraId="7C0CFEAB"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3E5752A" w14:textId="77777777" w:rsidTr="00894A17">
        <w:tc>
          <w:tcPr>
            <w:tcW w:w="546" w:type="dxa"/>
            <w:shd w:val="clear" w:color="auto" w:fill="auto"/>
          </w:tcPr>
          <w:p w14:paraId="5E4EEE8C"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r w:rsidRPr="00763788">
              <w:rPr>
                <w:b/>
                <w:sz w:val="17"/>
                <w:szCs w:val="17"/>
              </w:rPr>
              <w:t>4.2.</w:t>
            </w:r>
          </w:p>
        </w:tc>
        <w:tc>
          <w:tcPr>
            <w:tcW w:w="9372" w:type="dxa"/>
            <w:gridSpan w:val="2"/>
            <w:shd w:val="clear" w:color="auto" w:fill="auto"/>
          </w:tcPr>
          <w:p w14:paraId="15226766" w14:textId="77777777" w:rsidR="00894A17" w:rsidRPr="00763788" w:rsidRDefault="00894A17" w:rsidP="00894A17">
            <w:pPr>
              <w:widowControl w:val="0"/>
              <w:suppressAutoHyphens/>
              <w:overflowPunct w:val="0"/>
              <w:autoSpaceDE w:val="0"/>
              <w:autoSpaceDN w:val="0"/>
              <w:adjustRightInd w:val="0"/>
              <w:jc w:val="both"/>
              <w:textAlignment w:val="baseline"/>
              <w:rPr>
                <w:b/>
                <w:sz w:val="17"/>
                <w:szCs w:val="17"/>
              </w:rPr>
            </w:pPr>
            <w:r w:rsidRPr="00763788">
              <w:rPr>
                <w:b/>
                <w:sz w:val="17"/>
                <w:szCs w:val="17"/>
              </w:rPr>
              <w:t>Для иностранной некоммерческой неправительственной организации:</w:t>
            </w:r>
          </w:p>
        </w:tc>
      </w:tr>
      <w:tr w:rsidR="00763788" w:rsidRPr="00763788" w14:paraId="26A189D5" w14:textId="77777777" w:rsidTr="00894A17">
        <w:tc>
          <w:tcPr>
            <w:tcW w:w="546" w:type="dxa"/>
            <w:shd w:val="clear" w:color="auto" w:fill="auto"/>
          </w:tcPr>
          <w:p w14:paraId="74CCC68A"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Наименование:</w:t>
            </w:r>
          </w:p>
        </w:tc>
        <w:tc>
          <w:tcPr>
            <w:tcW w:w="5269" w:type="dxa"/>
            <w:shd w:val="clear" w:color="auto" w:fill="auto"/>
          </w:tcPr>
          <w:p w14:paraId="0FE3863D"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68061A6F" w14:textId="77777777" w:rsidTr="00894A17">
        <w:tc>
          <w:tcPr>
            <w:tcW w:w="546" w:type="dxa"/>
            <w:shd w:val="clear" w:color="auto" w:fill="auto"/>
          </w:tcPr>
          <w:p w14:paraId="1E3188A6"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ИНН/КИО:</w:t>
            </w:r>
          </w:p>
        </w:tc>
        <w:tc>
          <w:tcPr>
            <w:tcW w:w="5269" w:type="dxa"/>
            <w:shd w:val="clear" w:color="auto" w:fill="auto"/>
          </w:tcPr>
          <w:p w14:paraId="49C6BB23"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77C04C08" w14:textId="77777777" w:rsidTr="00894A17">
        <w:tc>
          <w:tcPr>
            <w:tcW w:w="546" w:type="dxa"/>
            <w:shd w:val="clear" w:color="auto" w:fill="auto"/>
          </w:tcPr>
          <w:p w14:paraId="4D3103AB" w14:textId="77777777" w:rsidR="00894A17" w:rsidRPr="00763788"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Местонахождение:</w:t>
            </w:r>
          </w:p>
        </w:tc>
        <w:tc>
          <w:tcPr>
            <w:tcW w:w="5269" w:type="dxa"/>
            <w:shd w:val="clear" w:color="auto" w:fill="auto"/>
          </w:tcPr>
          <w:p w14:paraId="355B4479"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763788" w:rsidRPr="00763788" w14:paraId="3E0589C8" w14:textId="77777777" w:rsidTr="00894A17">
        <w:tc>
          <w:tcPr>
            <w:tcW w:w="9918" w:type="dxa"/>
            <w:gridSpan w:val="3"/>
            <w:shd w:val="clear" w:color="auto" w:fill="auto"/>
          </w:tcPr>
          <w:p w14:paraId="2731D6AE"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Я подтверждаю, что вся информация, предоставленная мной, соответствует действительности, является полной и точной.</w:t>
            </w:r>
          </w:p>
        </w:tc>
      </w:tr>
      <w:tr w:rsidR="00763788" w:rsidRPr="00763788" w14:paraId="5947A0E6" w14:textId="77777777" w:rsidTr="00894A17">
        <w:tc>
          <w:tcPr>
            <w:tcW w:w="4649" w:type="dxa"/>
            <w:gridSpan w:val="2"/>
            <w:shd w:val="clear" w:color="auto" w:fill="auto"/>
          </w:tcPr>
          <w:p w14:paraId="75839CD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Дата предоставления сведений:</w:t>
            </w:r>
          </w:p>
        </w:tc>
        <w:tc>
          <w:tcPr>
            <w:tcW w:w="5269" w:type="dxa"/>
            <w:shd w:val="clear" w:color="auto" w:fill="auto"/>
          </w:tcPr>
          <w:p w14:paraId="5523CBA0"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«___» ______________ 201__ г.</w:t>
            </w:r>
          </w:p>
        </w:tc>
      </w:tr>
      <w:tr w:rsidR="00763788" w:rsidRPr="00763788" w14:paraId="232125FC" w14:textId="77777777" w:rsidTr="00894A17">
        <w:tc>
          <w:tcPr>
            <w:tcW w:w="4649" w:type="dxa"/>
            <w:gridSpan w:val="2"/>
            <w:shd w:val="clear" w:color="auto" w:fill="auto"/>
          </w:tcPr>
          <w:p w14:paraId="2BF48759"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Подпись лица, предоставляющего сведения:</w:t>
            </w:r>
          </w:p>
        </w:tc>
        <w:tc>
          <w:tcPr>
            <w:tcW w:w="5269" w:type="dxa"/>
            <w:shd w:val="clear" w:color="auto" w:fill="auto"/>
          </w:tcPr>
          <w:p w14:paraId="5EF93B78"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763788" w14:paraId="2C6C9029" w14:textId="77777777" w:rsidTr="00894A17">
        <w:tc>
          <w:tcPr>
            <w:tcW w:w="4649" w:type="dxa"/>
            <w:gridSpan w:val="2"/>
            <w:shd w:val="clear" w:color="auto" w:fill="auto"/>
          </w:tcPr>
          <w:p w14:paraId="49BB0445"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r w:rsidRPr="00763788">
              <w:rPr>
                <w:sz w:val="17"/>
                <w:szCs w:val="17"/>
              </w:rPr>
              <w:t>Фамилия, инициалы лица, предоставляющего сведения:</w:t>
            </w:r>
          </w:p>
        </w:tc>
        <w:tc>
          <w:tcPr>
            <w:tcW w:w="5269" w:type="dxa"/>
            <w:shd w:val="clear" w:color="auto" w:fill="auto"/>
          </w:tcPr>
          <w:p w14:paraId="269FAF19"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763788"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763788"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763788" w:rsidRDefault="00894A17" w:rsidP="00894A17">
      <w:pPr>
        <w:jc w:val="right"/>
        <w:rPr>
          <w:b/>
        </w:rPr>
      </w:pPr>
    </w:p>
    <w:p w14:paraId="50458B10" w14:textId="1360714A" w:rsidR="00894A17" w:rsidRPr="00763788" w:rsidRDefault="00894A17" w:rsidP="00894A17">
      <w:pPr>
        <w:jc w:val="right"/>
        <w:rPr>
          <w:b/>
        </w:rPr>
      </w:pPr>
    </w:p>
    <w:p w14:paraId="75E6E12C" w14:textId="77777777" w:rsidR="00FD4CFB" w:rsidRPr="00763788" w:rsidRDefault="00FD4CFB" w:rsidP="00894A17">
      <w:pPr>
        <w:jc w:val="right"/>
        <w:rPr>
          <w:b/>
        </w:rPr>
      </w:pPr>
    </w:p>
    <w:p w14:paraId="16F4B7E9" w14:textId="77777777" w:rsidR="00894A17" w:rsidRPr="00763788" w:rsidRDefault="00894A17" w:rsidP="00894A17">
      <w:pPr>
        <w:jc w:val="right"/>
        <w:rPr>
          <w:b/>
        </w:rPr>
      </w:pPr>
    </w:p>
    <w:p w14:paraId="454029FB" w14:textId="77777777" w:rsidR="00894A17" w:rsidRPr="00763788" w:rsidRDefault="00894A17" w:rsidP="00894A17">
      <w:pPr>
        <w:jc w:val="right"/>
        <w:rPr>
          <w:b/>
        </w:rPr>
      </w:pPr>
    </w:p>
    <w:p w14:paraId="49974ED6" w14:textId="3B9B2410" w:rsidR="00894A17" w:rsidRPr="00763788" w:rsidRDefault="00894A17" w:rsidP="00894A17">
      <w:pPr>
        <w:jc w:val="right"/>
        <w:rPr>
          <w:b/>
        </w:rPr>
      </w:pPr>
      <w:bookmarkStart w:id="80" w:name="П17"/>
      <w:r w:rsidRPr="00763788">
        <w:rPr>
          <w:b/>
        </w:rPr>
        <w:lastRenderedPageBreak/>
        <w:t>Приложение №</w:t>
      </w:r>
      <w:r w:rsidR="003538F3" w:rsidRPr="00763788">
        <w:rPr>
          <w:b/>
        </w:rPr>
        <w:t>32</w:t>
      </w:r>
    </w:p>
    <w:p w14:paraId="4CB83A9D" w14:textId="77777777" w:rsidR="00894A17" w:rsidRPr="00763788" w:rsidRDefault="00894A17" w:rsidP="00894A17">
      <w:pPr>
        <w:jc w:val="right"/>
        <w:rPr>
          <w:b/>
        </w:rPr>
      </w:pPr>
    </w:p>
    <w:p w14:paraId="52AD6ED4"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ОПРОСНЫЙ ЛИСТ ЮРИДИЧЕСКОГО ЛИЦА: ЗАЯВИТЕЛЯ / КЛИЕНТА, ВЫГОДОПРИОБРЕТАТЕЛЯ</w:t>
      </w:r>
      <w:r w:rsidRPr="00763788">
        <w:rPr>
          <w:b/>
          <w:sz w:val="22"/>
          <w:szCs w:val="22"/>
          <w:vertAlign w:val="superscript"/>
        </w:rPr>
        <w:footnoteReference w:id="16"/>
      </w:r>
      <w:r w:rsidRPr="00763788">
        <w:rPr>
          <w:b/>
          <w:sz w:val="22"/>
          <w:szCs w:val="22"/>
        </w:rPr>
        <w:t xml:space="preserve"> ЗАЯВИТЕЛЯ / КЛИЕНТА</w:t>
      </w:r>
    </w:p>
    <w:p w14:paraId="62819407"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r w:rsidRPr="00763788">
        <w:rPr>
          <w:b/>
          <w:sz w:val="22"/>
          <w:szCs w:val="22"/>
        </w:rPr>
        <w:t>(заполняет представитель</w:t>
      </w:r>
      <w:r w:rsidRPr="00763788">
        <w:rPr>
          <w:b/>
          <w:sz w:val="22"/>
          <w:szCs w:val="22"/>
          <w:vertAlign w:val="superscript"/>
        </w:rPr>
        <w:footnoteReference w:id="17"/>
      </w:r>
      <w:r w:rsidRPr="00763788">
        <w:rPr>
          <w:b/>
          <w:sz w:val="22"/>
          <w:szCs w:val="22"/>
        </w:rPr>
        <w:t xml:space="preserve"> юридического лица)</w:t>
      </w:r>
    </w:p>
    <w:p w14:paraId="2018C8A8" w14:textId="77777777" w:rsidR="00894A17" w:rsidRPr="00763788"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763788" w:rsidRPr="00763788" w14:paraId="76E821BF" w14:textId="77777777" w:rsidTr="00894A17">
        <w:tc>
          <w:tcPr>
            <w:tcW w:w="3369" w:type="dxa"/>
            <w:shd w:val="clear" w:color="auto" w:fill="auto"/>
          </w:tcPr>
          <w:p w14:paraId="71D68F0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 Наименование (полное)</w:t>
            </w:r>
          </w:p>
          <w:p w14:paraId="4F39C9A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 ИНН.</w:t>
            </w:r>
          </w:p>
        </w:tc>
        <w:tc>
          <w:tcPr>
            <w:tcW w:w="6403" w:type="dxa"/>
            <w:shd w:val="clear" w:color="auto" w:fill="auto"/>
          </w:tcPr>
          <w:p w14:paraId="76F9B18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50C4566F" w14:textId="77777777" w:rsidTr="00894A17">
        <w:tc>
          <w:tcPr>
            <w:tcW w:w="3369" w:type="dxa"/>
            <w:shd w:val="clear" w:color="auto" w:fill="auto"/>
          </w:tcPr>
          <w:p w14:paraId="4263854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2. Организационно – правовая форма.</w:t>
            </w:r>
          </w:p>
        </w:tc>
        <w:tc>
          <w:tcPr>
            <w:tcW w:w="6403" w:type="dxa"/>
            <w:shd w:val="clear" w:color="auto" w:fill="auto"/>
          </w:tcPr>
          <w:p w14:paraId="7EFD26B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28865CAD" w14:textId="77777777" w:rsidTr="00894A17">
        <w:tc>
          <w:tcPr>
            <w:tcW w:w="3369" w:type="dxa"/>
            <w:shd w:val="clear" w:color="auto" w:fill="auto"/>
          </w:tcPr>
          <w:p w14:paraId="1734D3A4" w14:textId="77777777" w:rsidR="00894A17" w:rsidRPr="00763788"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763788">
              <w:rPr>
                <w:sz w:val="22"/>
                <w:szCs w:val="22"/>
              </w:rPr>
              <w:t>3.ОГРН и место государственной регистрации.</w:t>
            </w:r>
          </w:p>
        </w:tc>
        <w:tc>
          <w:tcPr>
            <w:tcW w:w="6403" w:type="dxa"/>
            <w:shd w:val="clear" w:color="auto" w:fill="auto"/>
          </w:tcPr>
          <w:p w14:paraId="60A802F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2D455C0C" w14:textId="77777777" w:rsidTr="00894A17">
        <w:tc>
          <w:tcPr>
            <w:tcW w:w="3369" w:type="dxa"/>
            <w:shd w:val="clear" w:color="auto" w:fill="auto"/>
          </w:tcPr>
          <w:p w14:paraId="459E335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4. Юридическое лицо является:</w:t>
            </w:r>
          </w:p>
        </w:tc>
        <w:tc>
          <w:tcPr>
            <w:tcW w:w="6403" w:type="dxa"/>
            <w:shd w:val="clear" w:color="auto" w:fill="auto"/>
          </w:tcPr>
          <w:p w14:paraId="61253A72" w14:textId="5DBC3986"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Заявителем / клиентом </w:t>
            </w:r>
            <w:r w:rsidR="00605935" w:rsidRPr="00763788">
              <w:rPr>
                <w:sz w:val="21"/>
                <w:szCs w:val="21"/>
              </w:rPr>
              <w:t xml:space="preserve">Республиканского фонда – МКК Хакасии </w:t>
            </w:r>
            <w:r w:rsidRPr="00763788">
              <w:rPr>
                <w:sz w:val="21"/>
                <w:szCs w:val="21"/>
                <w:vertAlign w:val="superscript"/>
              </w:rPr>
              <w:footnoteReference w:id="18"/>
            </w:r>
          </w:p>
          <w:p w14:paraId="6C400213" w14:textId="06132FDF" w:rsidR="00894A17" w:rsidRPr="00763788"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763788">
              <w:rPr>
                <w:sz w:val="21"/>
                <w:szCs w:val="21"/>
              </w:rPr>
              <w:sym w:font="Wingdings" w:char="F06F"/>
            </w:r>
            <w:r w:rsidRPr="00763788">
              <w:rPr>
                <w:sz w:val="21"/>
                <w:szCs w:val="21"/>
              </w:rPr>
              <w:t xml:space="preserve"> Выгодоприобретателем заявителя / клиента </w:t>
            </w:r>
            <w:r w:rsidR="00605935" w:rsidRPr="00763788">
              <w:rPr>
                <w:sz w:val="21"/>
                <w:szCs w:val="21"/>
              </w:rPr>
              <w:t>Республиканского фонда – МКК Хакасии</w:t>
            </w:r>
            <w:r w:rsidRPr="00763788">
              <w:rPr>
                <w:sz w:val="21"/>
                <w:szCs w:val="21"/>
              </w:rPr>
              <w:t xml:space="preserve"> (указать наименование, ИНН заявителя / клиента):</w:t>
            </w:r>
          </w:p>
          <w:p w14:paraId="6E9C8AD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068812C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763788" w:rsidRPr="00763788" w14:paraId="05AE60DE" w14:textId="77777777" w:rsidTr="00894A17">
        <w:tc>
          <w:tcPr>
            <w:tcW w:w="3369" w:type="dxa"/>
            <w:shd w:val="clear" w:color="auto" w:fill="auto"/>
          </w:tcPr>
          <w:p w14:paraId="58E9069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763788">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2ECB9381" w14:textId="77777777" w:rsidTr="00894A17">
        <w:tc>
          <w:tcPr>
            <w:tcW w:w="3369" w:type="dxa"/>
            <w:shd w:val="clear" w:color="auto" w:fill="auto"/>
          </w:tcPr>
          <w:p w14:paraId="0DC6DF5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763788">
              <w:rPr>
                <w:rFonts w:eastAsia="Calibri"/>
                <w:sz w:val="22"/>
                <w:szCs w:val="22"/>
                <w:lang w:eastAsia="en-US"/>
              </w:rPr>
              <w:t>6. Адрес юридического лица.</w:t>
            </w:r>
          </w:p>
        </w:tc>
        <w:tc>
          <w:tcPr>
            <w:tcW w:w="6403" w:type="dxa"/>
            <w:shd w:val="clear" w:color="auto" w:fill="auto"/>
          </w:tcPr>
          <w:p w14:paraId="217208E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5142A1A6" w14:textId="77777777" w:rsidTr="00894A17">
        <w:tc>
          <w:tcPr>
            <w:tcW w:w="3369" w:type="dxa"/>
            <w:shd w:val="clear" w:color="auto" w:fill="auto"/>
          </w:tcPr>
          <w:p w14:paraId="52E687B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7. </w:t>
            </w:r>
            <w:r w:rsidRPr="00763788">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60F6B0EC" w14:textId="77777777" w:rsidTr="00894A17">
        <w:tc>
          <w:tcPr>
            <w:tcW w:w="3369" w:type="dxa"/>
            <w:shd w:val="clear" w:color="auto" w:fill="auto"/>
          </w:tcPr>
          <w:p w14:paraId="0440325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3BE37452" w14:textId="77777777" w:rsidTr="00894A17">
        <w:tc>
          <w:tcPr>
            <w:tcW w:w="3369" w:type="dxa"/>
            <w:shd w:val="clear" w:color="auto" w:fill="auto"/>
          </w:tcPr>
          <w:p w14:paraId="72EE2A5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9. </w:t>
            </w:r>
            <w:r w:rsidRPr="00763788">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5BE487D6" w14:textId="77777777" w:rsidTr="00894A17">
        <w:tc>
          <w:tcPr>
            <w:tcW w:w="3369" w:type="dxa"/>
            <w:shd w:val="clear" w:color="auto" w:fill="auto"/>
          </w:tcPr>
          <w:p w14:paraId="1FF250D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654442A0" w14:textId="77777777" w:rsidTr="00894A17">
        <w:tc>
          <w:tcPr>
            <w:tcW w:w="3369" w:type="dxa"/>
            <w:shd w:val="clear" w:color="auto" w:fill="auto"/>
          </w:tcPr>
          <w:p w14:paraId="693BF2A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763788">
              <w:rPr>
                <w:sz w:val="22"/>
                <w:szCs w:val="22"/>
              </w:rPr>
              <w:t xml:space="preserve">11. </w:t>
            </w:r>
            <w:r w:rsidRPr="00763788">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763788">
              <w:rPr>
                <w:sz w:val="22"/>
                <w:szCs w:val="22"/>
              </w:rPr>
              <w:sym w:font="Wingdings" w:char="F06F"/>
            </w:r>
            <w:r w:rsidRPr="00763788">
              <w:rPr>
                <w:sz w:val="22"/>
                <w:szCs w:val="22"/>
              </w:rPr>
              <w:t xml:space="preserve"> Имеет отношение к </w:t>
            </w:r>
            <w:r w:rsidRPr="00763788">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bdr w:val="none" w:sz="0" w:space="0" w:color="auto" w:frame="1"/>
                <w:shd w:val="clear" w:color="auto" w:fill="FFFFFF"/>
              </w:rPr>
              <w:t>________________________________________________________</w:t>
            </w:r>
          </w:p>
          <w:p w14:paraId="4A4C29F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763788">
              <w:rPr>
                <w:sz w:val="22"/>
                <w:szCs w:val="22"/>
              </w:rPr>
              <w:sym w:font="Wingdings" w:char="F06F"/>
            </w:r>
            <w:r w:rsidRPr="00763788">
              <w:rPr>
                <w:sz w:val="22"/>
                <w:szCs w:val="22"/>
              </w:rPr>
              <w:t xml:space="preserve"> Имеет отношение к </w:t>
            </w:r>
            <w:r w:rsidRPr="00763788">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bdr w:val="none" w:sz="0" w:space="0" w:color="auto" w:frame="1"/>
                <w:shd w:val="clear" w:color="auto" w:fill="FFFFFF"/>
              </w:rPr>
              <w:t>________________________________________________________</w:t>
            </w:r>
          </w:p>
          <w:p w14:paraId="0C7511D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Не имеет отношения </w:t>
            </w:r>
            <w:r w:rsidRPr="00763788">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763788" w:rsidRPr="00763788" w14:paraId="776C6F21" w14:textId="77777777" w:rsidTr="00894A17">
        <w:tc>
          <w:tcPr>
            <w:tcW w:w="3369" w:type="dxa"/>
            <w:tcBorders>
              <w:bottom w:val="single" w:sz="4" w:space="0" w:color="auto"/>
            </w:tcBorders>
            <w:shd w:val="clear" w:color="auto" w:fill="auto"/>
          </w:tcPr>
          <w:p w14:paraId="06BCE2A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w:t>
            </w:r>
            <w:r w:rsidRPr="00763788">
              <w:rPr>
                <w:sz w:val="22"/>
                <w:szCs w:val="22"/>
              </w:rPr>
              <w:lastRenderedPageBreak/>
              <w:t>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lastRenderedPageBreak/>
              <w:sym w:font="Wingdings" w:char="F06F"/>
            </w:r>
            <w:r w:rsidRPr="00763788">
              <w:rPr>
                <w:sz w:val="22"/>
                <w:szCs w:val="22"/>
              </w:rPr>
              <w:t xml:space="preserve"> Да, является (</w:t>
            </w:r>
            <w:r w:rsidRPr="00763788">
              <w:rPr>
                <w:sz w:val="22"/>
                <w:szCs w:val="22"/>
                <w:u w:val="single"/>
              </w:rPr>
              <w:t>заполните приложение 4</w:t>
            </w:r>
            <w:r w:rsidRPr="00763788">
              <w:rPr>
                <w:sz w:val="22"/>
                <w:szCs w:val="22"/>
              </w:rPr>
              <w:t>)</w:t>
            </w:r>
          </w:p>
          <w:p w14:paraId="69C740ED" w14:textId="77777777" w:rsidR="00894A17" w:rsidRPr="00763788" w:rsidRDefault="00894A17" w:rsidP="00894A17">
            <w:pPr>
              <w:autoSpaceDE w:val="0"/>
              <w:autoSpaceDN w:val="0"/>
              <w:adjustRightInd w:val="0"/>
              <w:ind w:left="-57" w:right="-57"/>
              <w:jc w:val="both"/>
              <w:outlineLvl w:val="1"/>
              <w:rPr>
                <w:sz w:val="22"/>
                <w:szCs w:val="22"/>
              </w:rPr>
            </w:pPr>
          </w:p>
          <w:p w14:paraId="1C12ADD3"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Нет, не имеет отношения к указанным лицам  </w:t>
            </w:r>
          </w:p>
          <w:p w14:paraId="13A33672" w14:textId="77777777" w:rsidR="00894A17" w:rsidRPr="00763788" w:rsidRDefault="00894A17" w:rsidP="00894A17">
            <w:pPr>
              <w:autoSpaceDE w:val="0"/>
              <w:autoSpaceDN w:val="0"/>
              <w:adjustRightInd w:val="0"/>
              <w:ind w:left="-57" w:right="-57"/>
              <w:jc w:val="both"/>
              <w:outlineLvl w:val="1"/>
              <w:rPr>
                <w:sz w:val="22"/>
                <w:szCs w:val="22"/>
              </w:rPr>
            </w:pPr>
          </w:p>
        </w:tc>
      </w:tr>
      <w:tr w:rsidR="00763788" w:rsidRPr="00763788" w14:paraId="3C4529DD" w14:textId="77777777" w:rsidTr="00894A17">
        <w:tc>
          <w:tcPr>
            <w:tcW w:w="9772" w:type="dxa"/>
            <w:gridSpan w:val="2"/>
            <w:shd w:val="clear" w:color="auto" w:fill="CCFFFF"/>
          </w:tcPr>
          <w:p w14:paraId="15F03C47" w14:textId="77777777" w:rsidR="00894A17" w:rsidRPr="00763788"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763788">
              <w:rPr>
                <w:b/>
                <w:sz w:val="22"/>
                <w:szCs w:val="22"/>
              </w:rPr>
              <w:lastRenderedPageBreak/>
              <w:t>Раздел 13 (заполняется в отношении заявителя / клиента)</w:t>
            </w:r>
          </w:p>
        </w:tc>
      </w:tr>
      <w:tr w:rsidR="00763788" w:rsidRPr="00763788" w14:paraId="2B507032" w14:textId="77777777" w:rsidTr="00894A17">
        <w:tc>
          <w:tcPr>
            <w:tcW w:w="3369" w:type="dxa"/>
            <w:shd w:val="clear" w:color="auto" w:fill="CCFFFF"/>
          </w:tcPr>
          <w:p w14:paraId="4463D45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13.1. Укажите лиц, являющихся бенефициарными владельцами</w:t>
            </w:r>
            <w:r w:rsidRPr="00763788">
              <w:rPr>
                <w:sz w:val="22"/>
                <w:szCs w:val="22"/>
                <w:vertAlign w:val="superscript"/>
              </w:rPr>
              <w:footnoteReference w:id="19"/>
            </w:r>
            <w:r w:rsidRPr="00763788">
              <w:rPr>
                <w:sz w:val="22"/>
                <w:szCs w:val="22"/>
              </w:rPr>
              <w:t xml:space="preserve"> юридического лица, и основания для признания их таковыми.</w:t>
            </w:r>
          </w:p>
          <w:p w14:paraId="44D6956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763788">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Ф.И.О. _________________________________________________</w:t>
            </w:r>
          </w:p>
          <w:p w14:paraId="7060E58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505147B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Ф.И.О. _________________________________________________</w:t>
            </w:r>
          </w:p>
          <w:p w14:paraId="5B03F6C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421EF3F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Ф.И.О. _________________________________________________</w:t>
            </w:r>
          </w:p>
          <w:p w14:paraId="74063D3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2E67F22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Ф.И.О. _________________________________________________</w:t>
            </w:r>
          </w:p>
          <w:p w14:paraId="01EC890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6A50EC9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763788">
              <w:rPr>
                <w:sz w:val="22"/>
                <w:szCs w:val="22"/>
              </w:rPr>
              <w:sym w:font="Wingdings" w:char="F06F"/>
            </w:r>
            <w:r w:rsidRPr="00763788">
              <w:rPr>
                <w:sz w:val="22"/>
                <w:szCs w:val="22"/>
              </w:rPr>
              <w:t xml:space="preserve"> Имеет возможность контролировать действия заявителя / клиента (физического лица или юридического лица)</w:t>
            </w:r>
          </w:p>
        </w:tc>
      </w:tr>
      <w:tr w:rsidR="00763788" w:rsidRPr="00763788" w14:paraId="75114333" w14:textId="77777777" w:rsidTr="00894A17">
        <w:tc>
          <w:tcPr>
            <w:tcW w:w="3369" w:type="dxa"/>
            <w:shd w:val="clear" w:color="auto" w:fill="CCFFFF"/>
          </w:tcPr>
          <w:p w14:paraId="47ECF891" w14:textId="00CB4802" w:rsidR="00894A17" w:rsidRPr="00763788" w:rsidRDefault="00894A17" w:rsidP="00605935">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13.2. Действует ли юридическое лицо, заключая договор с </w:t>
            </w:r>
            <w:r w:rsidR="00605935" w:rsidRPr="00763788">
              <w:rPr>
                <w:sz w:val="20"/>
                <w:szCs w:val="20"/>
              </w:rPr>
              <w:t>Республиканским фондом – МКК Хакасии</w:t>
            </w:r>
            <w:r w:rsidRPr="00763788">
              <w:rPr>
                <w:sz w:val="22"/>
                <w:szCs w:val="22"/>
              </w:rPr>
              <w:t>, к выгоде какого-либо третьего лица?</w:t>
            </w:r>
          </w:p>
        </w:tc>
        <w:tc>
          <w:tcPr>
            <w:tcW w:w="6403" w:type="dxa"/>
            <w:shd w:val="clear" w:color="auto" w:fill="CCFFFF"/>
          </w:tcPr>
          <w:p w14:paraId="6908BAA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Да, действует к выгоде _________________________________</w:t>
            </w:r>
          </w:p>
          <w:p w14:paraId="0EEE5D3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________________________________________________________</w:t>
            </w:r>
          </w:p>
          <w:p w14:paraId="6979A1D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Нет, действует к своей выгоде</w:t>
            </w:r>
          </w:p>
        </w:tc>
      </w:tr>
      <w:tr w:rsidR="00763788" w:rsidRPr="00763788" w14:paraId="75789A91" w14:textId="77777777" w:rsidTr="00894A17">
        <w:tc>
          <w:tcPr>
            <w:tcW w:w="3369" w:type="dxa"/>
            <w:shd w:val="clear" w:color="auto" w:fill="CCFFFF"/>
          </w:tcPr>
          <w:p w14:paraId="324C0087" w14:textId="24B35D89"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13.3. Каковы цели установления деловых отношений с </w:t>
            </w:r>
            <w:r w:rsidR="00605935" w:rsidRPr="00763788">
              <w:rPr>
                <w:sz w:val="20"/>
                <w:szCs w:val="20"/>
              </w:rPr>
              <w:t>Республиканским фондом – МКК Хакасии</w:t>
            </w:r>
            <w:r w:rsidRPr="00763788">
              <w:rPr>
                <w:sz w:val="22"/>
                <w:szCs w:val="22"/>
              </w:rPr>
              <w:t>?</w:t>
            </w:r>
          </w:p>
        </w:tc>
        <w:tc>
          <w:tcPr>
            <w:tcW w:w="6403" w:type="dxa"/>
            <w:shd w:val="clear" w:color="auto" w:fill="CCFFFF"/>
          </w:tcPr>
          <w:p w14:paraId="28BCFE6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19CA4431" w14:textId="77777777" w:rsidTr="00894A17">
        <w:tc>
          <w:tcPr>
            <w:tcW w:w="3369" w:type="dxa"/>
            <w:shd w:val="clear" w:color="auto" w:fill="CCFFFF"/>
          </w:tcPr>
          <w:p w14:paraId="2ECEB51F" w14:textId="2E0B215F"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13.4. Каков предполагаемый характер деловых отношений с </w:t>
            </w:r>
            <w:r w:rsidR="00605935" w:rsidRPr="00763788">
              <w:rPr>
                <w:sz w:val="20"/>
                <w:szCs w:val="20"/>
              </w:rPr>
              <w:t>Республиканским фондом – МКК Хакасии</w:t>
            </w:r>
            <w:r w:rsidRPr="00763788">
              <w:rPr>
                <w:sz w:val="22"/>
                <w:szCs w:val="22"/>
              </w:rPr>
              <w:t>?</w:t>
            </w:r>
          </w:p>
        </w:tc>
        <w:tc>
          <w:tcPr>
            <w:tcW w:w="6403" w:type="dxa"/>
            <w:shd w:val="clear" w:color="auto" w:fill="CCFFFF"/>
          </w:tcPr>
          <w:p w14:paraId="4B073742"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Долгосрочные отношения </w:t>
            </w:r>
          </w:p>
          <w:p w14:paraId="6EDFC66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Краткосрочные отношения</w:t>
            </w:r>
          </w:p>
        </w:tc>
      </w:tr>
      <w:tr w:rsidR="00763788" w:rsidRPr="00763788" w14:paraId="60F4F827" w14:textId="77777777" w:rsidTr="00894A17">
        <w:tc>
          <w:tcPr>
            <w:tcW w:w="3369" w:type="dxa"/>
            <w:shd w:val="clear" w:color="auto" w:fill="CCFFFF"/>
          </w:tcPr>
          <w:p w14:paraId="7FA6D44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3E5C402A" w14:textId="77777777" w:rsidTr="00894A17">
        <w:tc>
          <w:tcPr>
            <w:tcW w:w="3369" w:type="dxa"/>
            <w:shd w:val="clear" w:color="auto" w:fill="CCFFFF"/>
          </w:tcPr>
          <w:p w14:paraId="30E0E881"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Стабильное</w:t>
            </w:r>
          </w:p>
          <w:p w14:paraId="3EE6FBF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Нестабильное</w:t>
            </w:r>
          </w:p>
        </w:tc>
      </w:tr>
      <w:tr w:rsidR="00763788" w:rsidRPr="00763788" w14:paraId="2EE7E8C2" w14:textId="77777777" w:rsidTr="00894A17">
        <w:tc>
          <w:tcPr>
            <w:tcW w:w="3369" w:type="dxa"/>
            <w:shd w:val="clear" w:color="auto" w:fill="CCFFFF"/>
          </w:tcPr>
          <w:p w14:paraId="74166F8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Доходы от основной деятельности</w:t>
            </w:r>
          </w:p>
          <w:p w14:paraId="4EEFE161"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Процентные доходы по депозитам / доходы от инвестирования </w:t>
            </w:r>
          </w:p>
          <w:p w14:paraId="63A62924"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Займы учредителей</w:t>
            </w:r>
          </w:p>
          <w:p w14:paraId="78854149"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Кредиты</w:t>
            </w:r>
          </w:p>
          <w:p w14:paraId="2B268D59"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Субсидии</w:t>
            </w:r>
          </w:p>
          <w:p w14:paraId="010964AE"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lastRenderedPageBreak/>
              <w:sym w:font="Wingdings" w:char="F06F"/>
            </w:r>
            <w:r w:rsidRPr="00763788">
              <w:rPr>
                <w:sz w:val="22"/>
                <w:szCs w:val="22"/>
              </w:rPr>
              <w:t xml:space="preserve"> Доходы от реализации основных средств</w:t>
            </w:r>
          </w:p>
          <w:p w14:paraId="6068166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Иное: ________________________________________________</w:t>
            </w:r>
          </w:p>
          <w:p w14:paraId="1430CAF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358304CF" w14:textId="77777777" w:rsidTr="00894A17">
        <w:tc>
          <w:tcPr>
            <w:tcW w:w="3369" w:type="dxa"/>
            <w:shd w:val="clear" w:color="auto" w:fill="CCFFFF"/>
          </w:tcPr>
          <w:p w14:paraId="11D931B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lastRenderedPageBreak/>
              <w:t xml:space="preserve">13.8. Какие из указанных видов деятельности </w:t>
            </w:r>
            <w:r w:rsidRPr="00763788">
              <w:rPr>
                <w:sz w:val="22"/>
                <w:szCs w:val="22"/>
                <w:u w:val="single"/>
              </w:rPr>
              <w:t>фактически</w:t>
            </w:r>
            <w:r w:rsidRPr="00763788">
              <w:rPr>
                <w:sz w:val="22"/>
                <w:szCs w:val="22"/>
              </w:rPr>
              <w:t xml:space="preserve"> осуществляет юридическое лицо?</w:t>
            </w:r>
          </w:p>
        </w:tc>
        <w:tc>
          <w:tcPr>
            <w:tcW w:w="6403" w:type="dxa"/>
            <w:shd w:val="clear" w:color="auto" w:fill="CCFFFF"/>
          </w:tcPr>
          <w:p w14:paraId="54543DA0"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микрофинансовых организаций;</w:t>
            </w:r>
          </w:p>
          <w:p w14:paraId="579E921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ломбардов;</w:t>
            </w:r>
          </w:p>
          <w:p w14:paraId="795729E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благотворительностью; </w:t>
            </w:r>
          </w:p>
          <w:p w14:paraId="7DB753C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видами нерегулируемой некоммерческой деятельности;</w:t>
            </w:r>
          </w:p>
          <w:p w14:paraId="7D164F3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ни один из указанных видов деятельности</w:t>
            </w:r>
          </w:p>
        </w:tc>
      </w:tr>
      <w:tr w:rsidR="00763788" w:rsidRPr="00763788" w14:paraId="66CE2B16" w14:textId="77777777" w:rsidTr="00894A17">
        <w:tc>
          <w:tcPr>
            <w:tcW w:w="3369" w:type="dxa"/>
            <w:tcBorders>
              <w:bottom w:val="single" w:sz="4" w:space="0" w:color="auto"/>
            </w:tcBorders>
            <w:shd w:val="clear" w:color="auto" w:fill="CCFFFF"/>
          </w:tcPr>
          <w:p w14:paraId="7E5C409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Преимущественно наличными денежными средствами</w:t>
            </w:r>
          </w:p>
          <w:p w14:paraId="646C609F"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763788" w:rsidRDefault="00894A17" w:rsidP="00894A17">
            <w:pPr>
              <w:autoSpaceDE w:val="0"/>
              <w:autoSpaceDN w:val="0"/>
              <w:adjustRightInd w:val="0"/>
              <w:ind w:left="-57" w:right="-57"/>
              <w:jc w:val="both"/>
              <w:outlineLvl w:val="1"/>
              <w:rPr>
                <w:sz w:val="22"/>
                <w:szCs w:val="22"/>
              </w:rPr>
            </w:pPr>
          </w:p>
        </w:tc>
      </w:tr>
      <w:tr w:rsidR="00763788" w:rsidRPr="00763788" w14:paraId="53D64DBF" w14:textId="77777777" w:rsidTr="00894A17">
        <w:tc>
          <w:tcPr>
            <w:tcW w:w="3369" w:type="dxa"/>
            <w:tcBorders>
              <w:bottom w:val="single" w:sz="4" w:space="0" w:color="auto"/>
            </w:tcBorders>
            <w:shd w:val="clear" w:color="auto" w:fill="CCFFFF"/>
          </w:tcPr>
          <w:p w14:paraId="0E57E24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763788">
              <w:rPr>
                <w:sz w:val="22"/>
                <w:szCs w:val="22"/>
                <w:u w:val="single"/>
              </w:rPr>
              <w:t>при положительном ответе подчеркнуть наименование государства (территории)</w:t>
            </w:r>
            <w:r w:rsidRPr="00763788">
              <w:rPr>
                <w:sz w:val="22"/>
                <w:szCs w:val="22"/>
              </w:rPr>
              <w:t>:</w:t>
            </w:r>
          </w:p>
        </w:tc>
        <w:tc>
          <w:tcPr>
            <w:tcW w:w="6403" w:type="dxa"/>
            <w:shd w:val="clear" w:color="auto" w:fill="CCFFFF"/>
          </w:tcPr>
          <w:p w14:paraId="5C909E39" w14:textId="77777777" w:rsidR="00894A17" w:rsidRPr="00763788" w:rsidRDefault="00894A17" w:rsidP="00894A17">
            <w:pPr>
              <w:autoSpaceDE w:val="0"/>
              <w:autoSpaceDN w:val="0"/>
              <w:adjustRightInd w:val="0"/>
              <w:ind w:left="-57" w:right="-57"/>
              <w:jc w:val="both"/>
              <w:rPr>
                <w:sz w:val="22"/>
                <w:szCs w:val="22"/>
              </w:rPr>
            </w:pPr>
            <w:r w:rsidRPr="00763788">
              <w:rPr>
                <w:sz w:val="22"/>
                <w:szCs w:val="22"/>
              </w:rPr>
              <w:sym w:font="Wingdings" w:char="F06F"/>
            </w:r>
            <w:r w:rsidRPr="00763788">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763788" w:rsidRDefault="00894A17" w:rsidP="00894A17">
            <w:pPr>
              <w:autoSpaceDE w:val="0"/>
              <w:autoSpaceDN w:val="0"/>
              <w:adjustRightInd w:val="0"/>
              <w:ind w:left="-57" w:right="-57"/>
              <w:jc w:val="both"/>
              <w:rPr>
                <w:sz w:val="22"/>
                <w:szCs w:val="22"/>
              </w:rPr>
            </w:pPr>
          </w:p>
          <w:p w14:paraId="77609B72" w14:textId="77777777" w:rsidR="00894A17" w:rsidRPr="00763788" w:rsidRDefault="00894A17" w:rsidP="00894A17">
            <w:pPr>
              <w:autoSpaceDE w:val="0"/>
              <w:autoSpaceDN w:val="0"/>
              <w:adjustRightInd w:val="0"/>
              <w:ind w:left="-57" w:right="-57"/>
              <w:jc w:val="both"/>
              <w:rPr>
                <w:sz w:val="22"/>
                <w:szCs w:val="22"/>
              </w:rPr>
            </w:pPr>
            <w:r w:rsidRPr="00763788">
              <w:rPr>
                <w:sz w:val="22"/>
                <w:szCs w:val="22"/>
              </w:rPr>
              <w:sym w:font="Wingdings" w:char="F06F"/>
            </w:r>
            <w:r w:rsidRPr="00763788">
              <w:rPr>
                <w:sz w:val="22"/>
                <w:szCs w:val="22"/>
              </w:rPr>
              <w:t xml:space="preserve"> Имеет отношение к государствам (территориям): Княжество Андорра; Исламская Федеральная Республика Коморы: </w:t>
            </w:r>
            <w:r w:rsidRPr="00763788">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763788" w:rsidRDefault="00894A17" w:rsidP="00894A17">
            <w:pPr>
              <w:autoSpaceDE w:val="0"/>
              <w:autoSpaceDN w:val="0"/>
              <w:adjustRightInd w:val="0"/>
              <w:ind w:left="-57" w:right="-57"/>
              <w:jc w:val="both"/>
              <w:rPr>
                <w:sz w:val="22"/>
                <w:szCs w:val="22"/>
              </w:rPr>
            </w:pPr>
          </w:p>
          <w:p w14:paraId="1BEC506E" w14:textId="77777777" w:rsidR="00894A17" w:rsidRPr="00763788" w:rsidRDefault="00894A17" w:rsidP="00894A17">
            <w:pPr>
              <w:autoSpaceDE w:val="0"/>
              <w:autoSpaceDN w:val="0"/>
              <w:adjustRightInd w:val="0"/>
              <w:ind w:left="-57" w:right="-57"/>
              <w:jc w:val="both"/>
              <w:rPr>
                <w:sz w:val="22"/>
                <w:szCs w:val="22"/>
              </w:rPr>
            </w:pPr>
            <w:r w:rsidRPr="00763788">
              <w:rPr>
                <w:sz w:val="22"/>
                <w:szCs w:val="22"/>
              </w:rPr>
              <w:sym w:font="Wingdings" w:char="F06F"/>
            </w:r>
            <w:r w:rsidRPr="00763788">
              <w:rPr>
                <w:sz w:val="22"/>
                <w:szCs w:val="22"/>
              </w:rPr>
              <w:t xml:space="preserve"> Не имеет отношения к указанным государствам (территориям) </w:t>
            </w:r>
          </w:p>
        </w:tc>
      </w:tr>
      <w:tr w:rsidR="00763788" w:rsidRPr="00763788" w14:paraId="388E9D53" w14:textId="77777777" w:rsidTr="00894A17">
        <w:tc>
          <w:tcPr>
            <w:tcW w:w="3369" w:type="dxa"/>
            <w:shd w:val="clear" w:color="auto" w:fill="CCFFFF"/>
          </w:tcPr>
          <w:p w14:paraId="5F7184A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6E566B8F"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 других клиентов </w:t>
            </w:r>
            <w:r w:rsidR="00605935" w:rsidRPr="00763788">
              <w:rPr>
                <w:sz w:val="20"/>
                <w:szCs w:val="20"/>
              </w:rPr>
              <w:t>Республиканского фонда – МКК Хакасии</w:t>
            </w:r>
            <w:r w:rsidRPr="00763788">
              <w:rPr>
                <w:sz w:val="22"/>
                <w:szCs w:val="22"/>
              </w:rPr>
              <w:t xml:space="preserve">, имеющих деловые отношения с юридическим лицом; </w:t>
            </w:r>
          </w:p>
          <w:p w14:paraId="5A2BCF8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763788" w:rsidRDefault="00894A17" w:rsidP="00894A17">
            <w:pPr>
              <w:autoSpaceDE w:val="0"/>
              <w:autoSpaceDN w:val="0"/>
              <w:adjustRightInd w:val="0"/>
              <w:ind w:left="-57" w:right="-57"/>
              <w:jc w:val="both"/>
              <w:outlineLvl w:val="1"/>
              <w:rPr>
                <w:sz w:val="22"/>
                <w:szCs w:val="22"/>
              </w:rPr>
            </w:pPr>
            <w:r w:rsidRPr="00763788">
              <w:rPr>
                <w:sz w:val="22"/>
                <w:szCs w:val="22"/>
              </w:rPr>
              <w:sym w:font="Wingdings" w:char="F06F"/>
            </w:r>
            <w:r w:rsidRPr="00763788">
              <w:rPr>
                <w:sz w:val="22"/>
                <w:szCs w:val="22"/>
              </w:rPr>
              <w:t xml:space="preserve"> Да, может, отзыв (отзывы) являются приложением к настоящему опросному листу</w:t>
            </w:r>
          </w:p>
          <w:p w14:paraId="63B6DAD2" w14:textId="77777777" w:rsidR="00894A17" w:rsidRPr="00763788" w:rsidRDefault="00894A17" w:rsidP="00894A17">
            <w:pPr>
              <w:autoSpaceDE w:val="0"/>
              <w:autoSpaceDN w:val="0"/>
              <w:adjustRightInd w:val="0"/>
              <w:ind w:left="-57" w:right="-57"/>
              <w:jc w:val="both"/>
              <w:outlineLvl w:val="1"/>
              <w:rPr>
                <w:sz w:val="22"/>
                <w:szCs w:val="22"/>
              </w:rPr>
            </w:pPr>
          </w:p>
          <w:p w14:paraId="78F597AE"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sym w:font="Wingdings" w:char="F06F"/>
            </w:r>
            <w:r w:rsidRPr="00763788">
              <w:rPr>
                <w:sz w:val="22"/>
                <w:szCs w:val="22"/>
              </w:rPr>
              <w:t xml:space="preserve"> Нет, не может</w:t>
            </w:r>
          </w:p>
          <w:p w14:paraId="00C8F5E9"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763788" w:rsidRPr="00763788" w14:paraId="2A63D68E" w14:textId="77777777" w:rsidTr="00894A17">
        <w:tc>
          <w:tcPr>
            <w:tcW w:w="3369" w:type="dxa"/>
            <w:shd w:val="clear" w:color="auto" w:fill="auto"/>
          </w:tcPr>
          <w:p w14:paraId="52363D0A"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763788">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763788" w:rsidRDefault="00894A17" w:rsidP="00894A17">
            <w:pPr>
              <w:autoSpaceDE w:val="0"/>
              <w:autoSpaceDN w:val="0"/>
              <w:adjustRightInd w:val="0"/>
              <w:ind w:left="-57" w:right="-57"/>
              <w:jc w:val="both"/>
              <w:outlineLvl w:val="1"/>
              <w:rPr>
                <w:sz w:val="22"/>
                <w:szCs w:val="22"/>
              </w:rPr>
            </w:pPr>
          </w:p>
        </w:tc>
      </w:tr>
      <w:tr w:rsidR="00763788" w:rsidRPr="00763788" w14:paraId="5E537605" w14:textId="77777777" w:rsidTr="00894A17">
        <w:tc>
          <w:tcPr>
            <w:tcW w:w="3369" w:type="dxa"/>
            <w:shd w:val="clear" w:color="auto" w:fill="auto"/>
          </w:tcPr>
          <w:p w14:paraId="532AC86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763788">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763788" w:rsidRDefault="00894A17" w:rsidP="00894A17">
            <w:pPr>
              <w:autoSpaceDE w:val="0"/>
              <w:autoSpaceDN w:val="0"/>
              <w:adjustRightInd w:val="0"/>
              <w:ind w:left="-57" w:right="-57"/>
              <w:jc w:val="both"/>
              <w:outlineLvl w:val="1"/>
              <w:rPr>
                <w:sz w:val="22"/>
                <w:szCs w:val="22"/>
              </w:rPr>
            </w:pPr>
          </w:p>
        </w:tc>
      </w:tr>
      <w:tr w:rsidR="00763788" w:rsidRPr="00763788" w14:paraId="0E949CA4" w14:textId="77777777" w:rsidTr="00894A17">
        <w:tc>
          <w:tcPr>
            <w:tcW w:w="3369" w:type="dxa"/>
            <w:shd w:val="clear" w:color="auto" w:fill="auto"/>
          </w:tcPr>
          <w:p w14:paraId="42E3927B"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763788" w:rsidRDefault="00894A17" w:rsidP="00894A17">
            <w:pPr>
              <w:autoSpaceDE w:val="0"/>
              <w:autoSpaceDN w:val="0"/>
              <w:adjustRightInd w:val="0"/>
              <w:ind w:left="-57" w:right="-57"/>
              <w:jc w:val="both"/>
              <w:outlineLvl w:val="1"/>
              <w:rPr>
                <w:sz w:val="22"/>
                <w:szCs w:val="22"/>
              </w:rPr>
            </w:pPr>
          </w:p>
        </w:tc>
      </w:tr>
      <w:tr w:rsidR="00763788" w:rsidRPr="00763788" w14:paraId="1102AC1F" w14:textId="77777777" w:rsidTr="00894A17">
        <w:tc>
          <w:tcPr>
            <w:tcW w:w="3369" w:type="dxa"/>
            <w:shd w:val="clear" w:color="auto" w:fill="auto"/>
          </w:tcPr>
          <w:p w14:paraId="7649FA78"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17. Заверения лица, заполнившего опросный лист</w:t>
            </w:r>
          </w:p>
        </w:tc>
        <w:tc>
          <w:tcPr>
            <w:tcW w:w="6403" w:type="dxa"/>
            <w:shd w:val="clear" w:color="auto" w:fill="auto"/>
          </w:tcPr>
          <w:p w14:paraId="0F1AC4F5"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763788" w:rsidRPr="00763788" w14:paraId="72AC70E7" w14:textId="77777777" w:rsidTr="00894A17">
        <w:tc>
          <w:tcPr>
            <w:tcW w:w="3369" w:type="dxa"/>
            <w:shd w:val="clear" w:color="auto" w:fill="auto"/>
          </w:tcPr>
          <w:p w14:paraId="2E91CED2"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18. Дата заполнения опросного листа</w:t>
            </w:r>
          </w:p>
        </w:tc>
        <w:tc>
          <w:tcPr>
            <w:tcW w:w="6403" w:type="dxa"/>
            <w:shd w:val="clear" w:color="auto" w:fill="auto"/>
          </w:tcPr>
          <w:p w14:paraId="2AB8128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«___» _________________ 201___ г.</w:t>
            </w:r>
          </w:p>
        </w:tc>
      </w:tr>
      <w:tr w:rsidR="00894A17" w:rsidRPr="00763788" w14:paraId="2982E730" w14:textId="77777777" w:rsidTr="00894A17">
        <w:tc>
          <w:tcPr>
            <w:tcW w:w="3369" w:type="dxa"/>
            <w:shd w:val="clear" w:color="auto" w:fill="auto"/>
          </w:tcPr>
          <w:p w14:paraId="5C744B46"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763788"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763788">
              <w:rPr>
                <w:sz w:val="22"/>
                <w:szCs w:val="22"/>
              </w:rPr>
              <w:t>М.П.</w:t>
            </w:r>
          </w:p>
        </w:tc>
      </w:tr>
    </w:tbl>
    <w:p w14:paraId="1DEBF4A1" w14:textId="77777777" w:rsidR="00894A17" w:rsidRPr="00763788"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763788"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763788" w:rsidRDefault="00894A17" w:rsidP="00894A17">
      <w:pPr>
        <w:jc w:val="right"/>
        <w:rPr>
          <w:b/>
        </w:rPr>
      </w:pPr>
    </w:p>
    <w:p w14:paraId="4C269E87" w14:textId="77777777" w:rsidR="00894A17" w:rsidRPr="00763788" w:rsidRDefault="00894A17" w:rsidP="00894A17">
      <w:pPr>
        <w:jc w:val="right"/>
        <w:rPr>
          <w:b/>
        </w:rPr>
      </w:pPr>
    </w:p>
    <w:p w14:paraId="009C7B30" w14:textId="77777777" w:rsidR="00894A17" w:rsidRPr="00763788" w:rsidRDefault="00894A17" w:rsidP="00894A17">
      <w:pPr>
        <w:jc w:val="right"/>
        <w:rPr>
          <w:b/>
        </w:rPr>
      </w:pPr>
    </w:p>
    <w:p w14:paraId="0E2E8142" w14:textId="77777777" w:rsidR="00894A17" w:rsidRPr="00763788" w:rsidRDefault="00894A17" w:rsidP="00894A17">
      <w:pPr>
        <w:jc w:val="right"/>
        <w:rPr>
          <w:b/>
        </w:rPr>
      </w:pPr>
    </w:p>
    <w:p w14:paraId="292189E2" w14:textId="77777777" w:rsidR="00894A17" w:rsidRPr="00763788" w:rsidRDefault="00894A17" w:rsidP="00894A17">
      <w:pPr>
        <w:jc w:val="right"/>
        <w:rPr>
          <w:b/>
        </w:rPr>
      </w:pPr>
    </w:p>
    <w:p w14:paraId="06B37E55" w14:textId="0D1D5E96" w:rsidR="00894A17" w:rsidRPr="00763788" w:rsidRDefault="00894A17" w:rsidP="00894A17">
      <w:pPr>
        <w:jc w:val="right"/>
        <w:rPr>
          <w:b/>
        </w:rPr>
      </w:pPr>
    </w:p>
    <w:p w14:paraId="3AC25205" w14:textId="256FCEF7" w:rsidR="003538F3" w:rsidRPr="00763788" w:rsidRDefault="003538F3" w:rsidP="00894A17">
      <w:pPr>
        <w:jc w:val="right"/>
        <w:rPr>
          <w:b/>
        </w:rPr>
      </w:pPr>
    </w:p>
    <w:p w14:paraId="4D63AEEC" w14:textId="6043B6F1" w:rsidR="003538F3" w:rsidRPr="00763788" w:rsidRDefault="003538F3" w:rsidP="00894A17">
      <w:pPr>
        <w:jc w:val="right"/>
        <w:rPr>
          <w:b/>
        </w:rPr>
      </w:pPr>
    </w:p>
    <w:p w14:paraId="2F0228D5" w14:textId="77777777" w:rsidR="00894A17" w:rsidRPr="00763788" w:rsidRDefault="00894A17" w:rsidP="00894A17">
      <w:pPr>
        <w:jc w:val="right"/>
        <w:rPr>
          <w:b/>
        </w:rPr>
      </w:pPr>
    </w:p>
    <w:p w14:paraId="00E53A14" w14:textId="77777777" w:rsidR="00894A17" w:rsidRPr="00763788" w:rsidRDefault="00894A17" w:rsidP="00894A17">
      <w:pPr>
        <w:jc w:val="right"/>
        <w:rPr>
          <w:b/>
        </w:rPr>
      </w:pPr>
    </w:p>
    <w:p w14:paraId="74F1C00E" w14:textId="77777777" w:rsidR="00894A17" w:rsidRPr="00763788" w:rsidRDefault="00894A17" w:rsidP="00894A17">
      <w:pPr>
        <w:jc w:val="right"/>
        <w:rPr>
          <w:b/>
        </w:rPr>
      </w:pPr>
    </w:p>
    <w:p w14:paraId="7961D6C7" w14:textId="77777777" w:rsidR="00894A17" w:rsidRPr="00763788" w:rsidRDefault="00894A17" w:rsidP="00894A17">
      <w:pPr>
        <w:jc w:val="right"/>
        <w:rPr>
          <w:b/>
        </w:rPr>
      </w:pPr>
    </w:p>
    <w:p w14:paraId="39797D77" w14:textId="77777777" w:rsidR="00894A17" w:rsidRPr="00763788" w:rsidRDefault="00894A17" w:rsidP="00894A17">
      <w:pPr>
        <w:jc w:val="right"/>
        <w:rPr>
          <w:b/>
        </w:rPr>
      </w:pPr>
    </w:p>
    <w:p w14:paraId="04CF0ABC" w14:textId="0062C2AC" w:rsidR="00894A17" w:rsidRPr="00763788" w:rsidRDefault="00894A17" w:rsidP="00894A17">
      <w:pPr>
        <w:jc w:val="right"/>
        <w:rPr>
          <w:b/>
        </w:rPr>
      </w:pPr>
      <w:bookmarkStart w:id="81" w:name="П18"/>
      <w:r w:rsidRPr="00763788">
        <w:rPr>
          <w:b/>
        </w:rPr>
        <w:lastRenderedPageBreak/>
        <w:t>Приложение №</w:t>
      </w:r>
      <w:r w:rsidR="003538F3" w:rsidRPr="00763788">
        <w:rPr>
          <w:b/>
        </w:rPr>
        <w:t>33</w:t>
      </w:r>
    </w:p>
    <w:p w14:paraId="15DB933C" w14:textId="77777777" w:rsidR="00894A17" w:rsidRPr="00763788" w:rsidRDefault="00894A17" w:rsidP="00894A17">
      <w:pPr>
        <w:jc w:val="right"/>
        <w:rPr>
          <w:b/>
        </w:rPr>
      </w:pPr>
    </w:p>
    <w:p w14:paraId="23AC1C78"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r w:rsidRPr="00763788">
        <w:rPr>
          <w:b/>
          <w:sz w:val="20"/>
          <w:szCs w:val="20"/>
        </w:rPr>
        <w:t>ОПРОСНЫЙ ЛИСТ ФИЗИЧЕСКОГО ЛИЦА: ЗАЯВИТЕЛЯ / КЛИЕНТА, ПРЕДСТАВИТЕЛЯ</w:t>
      </w:r>
      <w:r w:rsidRPr="00763788">
        <w:rPr>
          <w:b/>
          <w:sz w:val="20"/>
          <w:szCs w:val="20"/>
          <w:vertAlign w:val="superscript"/>
        </w:rPr>
        <w:footnoteReference w:id="20"/>
      </w:r>
      <w:r w:rsidRPr="00763788">
        <w:rPr>
          <w:b/>
          <w:sz w:val="20"/>
          <w:szCs w:val="20"/>
        </w:rPr>
        <w:t xml:space="preserve"> ЗАЯВИТЕЛЯ / КЛИЕНТА, БЕНЕФИЦИАРНОГО ВЛАДЕЛЬЦА</w:t>
      </w:r>
      <w:r w:rsidRPr="00763788">
        <w:rPr>
          <w:b/>
          <w:sz w:val="20"/>
          <w:szCs w:val="20"/>
          <w:vertAlign w:val="superscript"/>
        </w:rPr>
        <w:footnoteReference w:id="21"/>
      </w:r>
      <w:r w:rsidRPr="00763788">
        <w:rPr>
          <w:b/>
          <w:sz w:val="20"/>
          <w:szCs w:val="20"/>
        </w:rPr>
        <w:t xml:space="preserve"> ЗАЯВИТЕЛЯ / КЛИЕНТА, ВЫГОДОПРИОБРЕТАТЕЛЯ</w:t>
      </w:r>
      <w:r w:rsidRPr="00763788">
        <w:rPr>
          <w:b/>
          <w:sz w:val="20"/>
          <w:szCs w:val="20"/>
          <w:vertAlign w:val="superscript"/>
        </w:rPr>
        <w:footnoteReference w:id="22"/>
      </w:r>
      <w:r w:rsidRPr="00763788">
        <w:rPr>
          <w:b/>
          <w:sz w:val="20"/>
          <w:szCs w:val="20"/>
        </w:rPr>
        <w:t xml:space="preserve"> ЗАЯВИТЕЛЯ / КЛИЕНТА</w:t>
      </w:r>
    </w:p>
    <w:p w14:paraId="1CCCFFDD" w14:textId="77777777" w:rsidR="00894A17" w:rsidRPr="00763788"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763788" w:rsidRPr="00763788" w14:paraId="154002BC" w14:textId="77777777" w:rsidTr="00894A17">
        <w:tc>
          <w:tcPr>
            <w:tcW w:w="3660" w:type="dxa"/>
            <w:shd w:val="clear" w:color="auto" w:fill="auto"/>
          </w:tcPr>
          <w:p w14:paraId="7F8073B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763788"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763788">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763788"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763788">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763788"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763788">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763788"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763788">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1692CE16" w14:textId="77777777" w:rsidTr="00894A17">
        <w:tc>
          <w:tcPr>
            <w:tcW w:w="3660" w:type="dxa"/>
            <w:shd w:val="clear" w:color="auto" w:fill="auto"/>
          </w:tcPr>
          <w:p w14:paraId="0915AB5C" w14:textId="77777777" w:rsidR="00894A17" w:rsidRPr="00763788"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763788">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6D36C944" w14:textId="77777777" w:rsidTr="00894A17">
        <w:tc>
          <w:tcPr>
            <w:tcW w:w="3660" w:type="dxa"/>
            <w:shd w:val="clear" w:color="auto" w:fill="auto"/>
          </w:tcPr>
          <w:p w14:paraId="18F8DAF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7. К какой категории лиц Вы относитесь?</w:t>
            </w:r>
          </w:p>
        </w:tc>
        <w:tc>
          <w:tcPr>
            <w:tcW w:w="6398" w:type="dxa"/>
            <w:shd w:val="clear" w:color="auto" w:fill="auto"/>
          </w:tcPr>
          <w:p w14:paraId="1DF404D4" w14:textId="65ABB5B8"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заявителем / клиентом </w:t>
            </w:r>
            <w:r w:rsidR="00605935" w:rsidRPr="00763788">
              <w:rPr>
                <w:sz w:val="20"/>
                <w:szCs w:val="20"/>
              </w:rPr>
              <w:t>Республиканского фонда – МКК Хакасии</w:t>
            </w:r>
            <w:r w:rsidR="00605935" w:rsidRPr="00763788">
              <w:rPr>
                <w:sz w:val="20"/>
                <w:szCs w:val="20"/>
                <w:vertAlign w:val="superscript"/>
              </w:rPr>
              <w:t xml:space="preserve"> </w:t>
            </w:r>
            <w:r w:rsidRPr="00763788">
              <w:rPr>
                <w:sz w:val="20"/>
                <w:szCs w:val="20"/>
                <w:vertAlign w:val="superscript"/>
              </w:rPr>
              <w:footnoteReference w:id="23"/>
            </w:r>
          </w:p>
          <w:p w14:paraId="3569F21D" w14:textId="0E72EF19"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представителем заявителя / клиента </w:t>
            </w:r>
            <w:r w:rsidR="00605935" w:rsidRPr="00763788">
              <w:rPr>
                <w:sz w:val="20"/>
                <w:szCs w:val="20"/>
              </w:rPr>
              <w:t>Республиканского фонда – МКК Хакасии</w:t>
            </w:r>
          </w:p>
          <w:p w14:paraId="3C7A05BF" w14:textId="3F9D7A4F"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бенефициарным владельцем заявителя / клиента </w:t>
            </w:r>
            <w:r w:rsidR="00605935" w:rsidRPr="00763788">
              <w:rPr>
                <w:sz w:val="20"/>
                <w:szCs w:val="20"/>
              </w:rPr>
              <w:t>Республиканского фонда – МКК Хакасии</w:t>
            </w:r>
          </w:p>
          <w:p w14:paraId="303B479B" w14:textId="4103D383"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выгодоприобретателем заявителя / клиента </w:t>
            </w:r>
            <w:r w:rsidR="00605935" w:rsidRPr="00763788">
              <w:rPr>
                <w:sz w:val="20"/>
                <w:szCs w:val="20"/>
              </w:rPr>
              <w:t>Республиканского фонда – МКК Хакасии</w:t>
            </w:r>
          </w:p>
        </w:tc>
      </w:tr>
      <w:tr w:rsidR="00763788" w:rsidRPr="00763788" w14:paraId="0E54BAE3" w14:textId="77777777" w:rsidTr="00894A17">
        <w:tc>
          <w:tcPr>
            <w:tcW w:w="3660" w:type="dxa"/>
            <w:shd w:val="clear" w:color="auto" w:fill="auto"/>
          </w:tcPr>
          <w:p w14:paraId="69D42C3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8. Укажите краткие сведения о лице, чьим представителем Вы являетесь (</w:t>
            </w:r>
            <w:r w:rsidRPr="00763788">
              <w:rPr>
                <w:sz w:val="20"/>
                <w:szCs w:val="20"/>
                <w:u w:val="single"/>
              </w:rPr>
              <w:t>заполняется представителями</w:t>
            </w:r>
            <w:r w:rsidRPr="00763788">
              <w:rPr>
                <w:sz w:val="20"/>
                <w:szCs w:val="20"/>
              </w:rPr>
              <w:t xml:space="preserve">): </w:t>
            </w:r>
          </w:p>
          <w:p w14:paraId="0BB207C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представителем физического лица:</w:t>
            </w:r>
          </w:p>
          <w:p w14:paraId="4BD2349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фамилия: ______________________________________________</w:t>
            </w:r>
          </w:p>
          <w:p w14:paraId="5A387DC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имя: __________________________________________________</w:t>
            </w:r>
          </w:p>
          <w:p w14:paraId="443E8EA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отчество (при наличии): _________________________________</w:t>
            </w:r>
          </w:p>
          <w:p w14:paraId="2EF3F94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дата рождения: _________________________________________</w:t>
            </w:r>
          </w:p>
          <w:p w14:paraId="60AE293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место рождения: ________________________________________</w:t>
            </w:r>
          </w:p>
          <w:p w14:paraId="14705E2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представителем юридического лица:</w:t>
            </w:r>
          </w:p>
          <w:p w14:paraId="596267B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полное наименование: ___________________________________</w:t>
            </w:r>
          </w:p>
          <w:p w14:paraId="2F32331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33DF087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 ИНН: </w:t>
            </w:r>
          </w:p>
        </w:tc>
      </w:tr>
      <w:bookmarkEnd w:id="81"/>
      <w:tr w:rsidR="00763788" w:rsidRPr="00763788" w14:paraId="755FAB21" w14:textId="77777777" w:rsidTr="00894A17">
        <w:tc>
          <w:tcPr>
            <w:tcW w:w="3660" w:type="dxa"/>
            <w:shd w:val="clear" w:color="auto" w:fill="auto"/>
          </w:tcPr>
          <w:p w14:paraId="6392616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9. Укажите, на чем основаны Ваши полномочия как представителя (</w:t>
            </w:r>
            <w:r w:rsidRPr="00763788">
              <w:rPr>
                <w:sz w:val="20"/>
                <w:szCs w:val="20"/>
                <w:u w:val="single"/>
              </w:rPr>
              <w:t>заполняется представителями</w:t>
            </w:r>
            <w:r w:rsidRPr="00763788">
              <w:rPr>
                <w:sz w:val="20"/>
                <w:szCs w:val="20"/>
              </w:rPr>
              <w:t xml:space="preserve">): </w:t>
            </w:r>
          </w:p>
        </w:tc>
        <w:tc>
          <w:tcPr>
            <w:tcW w:w="6398" w:type="dxa"/>
            <w:shd w:val="clear" w:color="auto" w:fill="auto"/>
          </w:tcPr>
          <w:p w14:paraId="01AF2BB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57BE04C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действую на основании устава юридического лица</w:t>
            </w:r>
          </w:p>
          <w:p w14:paraId="2FCA0CF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7BA9D5B4" w14:textId="77777777" w:rsidTr="00894A17">
        <w:tc>
          <w:tcPr>
            <w:tcW w:w="3660" w:type="dxa"/>
            <w:shd w:val="clear" w:color="auto" w:fill="auto"/>
          </w:tcPr>
          <w:p w14:paraId="7234FD8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10. Укажите краткие сведения о лице, чьим бенефициарным владельцем Вы </w:t>
            </w:r>
            <w:r w:rsidRPr="00763788">
              <w:rPr>
                <w:sz w:val="20"/>
                <w:szCs w:val="20"/>
              </w:rPr>
              <w:lastRenderedPageBreak/>
              <w:t>являетесь (</w:t>
            </w:r>
            <w:r w:rsidRPr="00763788">
              <w:rPr>
                <w:sz w:val="20"/>
                <w:szCs w:val="20"/>
                <w:u w:val="single"/>
              </w:rPr>
              <w:t>заполняется бенефициарными владельцами</w:t>
            </w:r>
            <w:r w:rsidRPr="00763788">
              <w:rPr>
                <w:sz w:val="20"/>
                <w:szCs w:val="20"/>
              </w:rPr>
              <w:t xml:space="preserve">): </w:t>
            </w:r>
          </w:p>
          <w:p w14:paraId="75F0386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sym w:font="Wingdings" w:char="F06F"/>
            </w:r>
            <w:r w:rsidRPr="00763788">
              <w:rPr>
                <w:sz w:val="20"/>
                <w:szCs w:val="20"/>
              </w:rPr>
              <w:t xml:space="preserve"> Я являюсь бенефициарным владельцем физического лица:</w:t>
            </w:r>
          </w:p>
          <w:p w14:paraId="0C370E4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фамилия: ______________________________________________</w:t>
            </w:r>
          </w:p>
          <w:p w14:paraId="372B3DF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t>- имя: __________________________________________________</w:t>
            </w:r>
          </w:p>
          <w:p w14:paraId="10F5F35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отчество (при наличии): _________________________________</w:t>
            </w:r>
          </w:p>
          <w:p w14:paraId="4685480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дата рождения: _________________________________________</w:t>
            </w:r>
          </w:p>
          <w:p w14:paraId="0229960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место рождения: ________________________________________</w:t>
            </w:r>
          </w:p>
          <w:p w14:paraId="106C6D3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бенефициарным владельцем юридического лица:</w:t>
            </w:r>
          </w:p>
          <w:p w14:paraId="388C398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полное наименование: ___________________________________</w:t>
            </w:r>
          </w:p>
          <w:p w14:paraId="7687ACE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4E0046D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 ИНН: </w:t>
            </w:r>
          </w:p>
        </w:tc>
      </w:tr>
      <w:tr w:rsidR="00763788" w:rsidRPr="00763788" w14:paraId="73ACF517" w14:textId="77777777" w:rsidTr="00894A17">
        <w:tc>
          <w:tcPr>
            <w:tcW w:w="3660" w:type="dxa"/>
            <w:shd w:val="clear" w:color="auto" w:fill="auto"/>
          </w:tcPr>
          <w:p w14:paraId="3D785E6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t>11. Укажите основание для определения Вас как бенефициарного владельца (</w:t>
            </w:r>
            <w:r w:rsidRPr="00763788">
              <w:rPr>
                <w:sz w:val="20"/>
                <w:szCs w:val="20"/>
                <w:u w:val="single"/>
              </w:rPr>
              <w:t>заполняется бенефициарными владельцами</w:t>
            </w:r>
            <w:r w:rsidRPr="00763788">
              <w:rPr>
                <w:sz w:val="20"/>
                <w:szCs w:val="20"/>
              </w:rPr>
              <w:t xml:space="preserve">): </w:t>
            </w:r>
          </w:p>
        </w:tc>
        <w:tc>
          <w:tcPr>
            <w:tcW w:w="6398" w:type="dxa"/>
            <w:shd w:val="clear" w:color="auto" w:fill="auto"/>
          </w:tcPr>
          <w:p w14:paraId="4DCAE47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763788">
              <w:rPr>
                <w:sz w:val="20"/>
                <w:szCs w:val="20"/>
              </w:rPr>
              <w:sym w:font="Wingdings" w:char="F06F"/>
            </w:r>
            <w:r w:rsidRPr="00763788">
              <w:rPr>
                <w:sz w:val="20"/>
                <w:szCs w:val="20"/>
              </w:rPr>
              <w:t xml:space="preserve"> Я владею (имею </w:t>
            </w:r>
            <w:r w:rsidRPr="00763788">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имею </w:t>
            </w:r>
            <w:r w:rsidRPr="00763788">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763788" w:rsidRPr="00763788" w14:paraId="4E0CF2FC" w14:textId="77777777" w:rsidTr="00894A17">
        <w:tc>
          <w:tcPr>
            <w:tcW w:w="3660" w:type="dxa"/>
            <w:shd w:val="clear" w:color="auto" w:fill="auto"/>
          </w:tcPr>
          <w:p w14:paraId="4D43568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12. Укажите краткие сведения о лице, чьим выгодоприобретателем Вы являетесь (</w:t>
            </w:r>
            <w:r w:rsidRPr="00763788">
              <w:rPr>
                <w:sz w:val="20"/>
                <w:szCs w:val="20"/>
                <w:u w:val="single"/>
              </w:rPr>
              <w:t>заполняется выгодоприобретателями</w:t>
            </w:r>
            <w:r w:rsidRPr="00763788">
              <w:rPr>
                <w:sz w:val="20"/>
                <w:szCs w:val="20"/>
              </w:rPr>
              <w:t xml:space="preserve">): </w:t>
            </w:r>
          </w:p>
          <w:p w14:paraId="2B5C98A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выгодоприобретателем физического лица:</w:t>
            </w:r>
          </w:p>
          <w:p w14:paraId="5545CF9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фамилия: ______________________________________________</w:t>
            </w:r>
          </w:p>
          <w:p w14:paraId="723A110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имя: __________________________________________________</w:t>
            </w:r>
          </w:p>
          <w:p w14:paraId="38ACEBD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отчество (при наличии): _________________________________</w:t>
            </w:r>
          </w:p>
          <w:p w14:paraId="5CE0D2A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дата рождения: _________________________________________</w:t>
            </w:r>
          </w:p>
          <w:p w14:paraId="37FE1CF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место рождения: ________________________________________</w:t>
            </w:r>
          </w:p>
          <w:p w14:paraId="2AA9464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выгодоприобретателем юридического лица:</w:t>
            </w:r>
          </w:p>
          <w:p w14:paraId="4B8AEB7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полное наименование: ___________________________________</w:t>
            </w:r>
          </w:p>
          <w:p w14:paraId="2B770B0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10EF794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 ИНН: </w:t>
            </w:r>
          </w:p>
        </w:tc>
      </w:tr>
      <w:tr w:rsidR="00763788" w:rsidRPr="00763788" w14:paraId="13DCC240" w14:textId="77777777" w:rsidTr="00894A17">
        <w:tc>
          <w:tcPr>
            <w:tcW w:w="3660" w:type="dxa"/>
            <w:shd w:val="clear" w:color="auto" w:fill="auto"/>
          </w:tcPr>
          <w:p w14:paraId="61D284F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13. Укажите основание для определения Вас как выгодоприобретателя (</w:t>
            </w:r>
            <w:r w:rsidRPr="00763788">
              <w:rPr>
                <w:sz w:val="20"/>
                <w:szCs w:val="20"/>
                <w:u w:val="single"/>
              </w:rPr>
              <w:t>заполняется выгодоприобретателями</w:t>
            </w:r>
            <w:r w:rsidRPr="00763788">
              <w:rPr>
                <w:sz w:val="20"/>
                <w:szCs w:val="20"/>
              </w:rPr>
              <w:t xml:space="preserve">): </w:t>
            </w:r>
          </w:p>
        </w:tc>
        <w:tc>
          <w:tcPr>
            <w:tcW w:w="6398" w:type="dxa"/>
            <w:shd w:val="clear" w:color="auto" w:fill="auto"/>
          </w:tcPr>
          <w:p w14:paraId="6444B6C6" w14:textId="07C0E4C2"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Заявитель / клиент </w:t>
            </w:r>
            <w:r w:rsidR="00605935" w:rsidRPr="00763788">
              <w:rPr>
                <w:sz w:val="20"/>
                <w:szCs w:val="20"/>
              </w:rPr>
              <w:t xml:space="preserve">Республиканского фонда – МКК Хакасии </w:t>
            </w:r>
            <w:r w:rsidRPr="00763788">
              <w:rPr>
                <w:sz w:val="20"/>
                <w:szCs w:val="20"/>
              </w:rPr>
              <w:t>действует к моей выгоде на основании:</w:t>
            </w:r>
          </w:p>
          <w:p w14:paraId="3B24B41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агентского договора (№, дата): ___________________________</w:t>
            </w:r>
          </w:p>
          <w:p w14:paraId="0A1E320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договора поручения (№, дата):___________________________</w:t>
            </w:r>
          </w:p>
          <w:p w14:paraId="4372BFB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договора комиссии (№, дата): ___________________________</w:t>
            </w:r>
          </w:p>
          <w:p w14:paraId="2431A2A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договора доверительного управления (№, дата): ____________</w:t>
            </w:r>
          </w:p>
          <w:p w14:paraId="1F39ABF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028737F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иного договора (наименование, №, дата):__________________</w:t>
            </w:r>
          </w:p>
          <w:p w14:paraId="187BB82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w:t>
            </w:r>
          </w:p>
          <w:p w14:paraId="5D54A8C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4E4A8DFB" w14:textId="77777777" w:rsidTr="00894A17">
        <w:tc>
          <w:tcPr>
            <w:tcW w:w="3660" w:type="dxa"/>
            <w:shd w:val="clear" w:color="auto" w:fill="auto"/>
          </w:tcPr>
          <w:p w14:paraId="1714DBC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14. Принадлежите ли Вы к иностранным публичным должностным лицам</w:t>
            </w:r>
            <w:r w:rsidRPr="00763788">
              <w:rPr>
                <w:sz w:val="20"/>
                <w:szCs w:val="20"/>
                <w:vertAlign w:val="superscript"/>
              </w:rPr>
              <w:footnoteReference w:id="24"/>
            </w:r>
            <w:r w:rsidRPr="00763788">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ИПДЛ (</w:t>
            </w:r>
            <w:r w:rsidRPr="00763788">
              <w:rPr>
                <w:sz w:val="20"/>
                <w:szCs w:val="20"/>
                <w:u w:val="single"/>
              </w:rPr>
              <w:t>заполните приложение 1</w:t>
            </w:r>
            <w:r w:rsidRPr="00763788">
              <w:rPr>
                <w:sz w:val="20"/>
                <w:szCs w:val="20"/>
              </w:rPr>
              <w:t>)</w:t>
            </w:r>
          </w:p>
          <w:p w14:paraId="5FDDBB3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состою в родстве/связи с ИПДЛ (</w:t>
            </w:r>
            <w:r w:rsidRPr="00763788">
              <w:rPr>
                <w:sz w:val="20"/>
                <w:szCs w:val="20"/>
                <w:u w:val="single"/>
              </w:rPr>
              <w:t>заполните приложение 1</w:t>
            </w:r>
            <w:r w:rsidRPr="00763788">
              <w:rPr>
                <w:sz w:val="20"/>
                <w:szCs w:val="20"/>
              </w:rPr>
              <w:t>)</w:t>
            </w:r>
          </w:p>
          <w:p w14:paraId="5864E1AF"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действую в интересах ИПДЛ (</w:t>
            </w:r>
            <w:r w:rsidRPr="00763788">
              <w:rPr>
                <w:sz w:val="20"/>
                <w:szCs w:val="20"/>
                <w:u w:val="single"/>
              </w:rPr>
              <w:t>заполните приложение 1</w:t>
            </w:r>
            <w:r w:rsidRPr="00763788">
              <w:rPr>
                <w:sz w:val="20"/>
                <w:szCs w:val="20"/>
              </w:rPr>
              <w:t>)</w:t>
            </w:r>
          </w:p>
          <w:p w14:paraId="3132DE3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не являюсь ИПДЛ, не состою в родстве/связи с ИПДЛ, не действую в интересах ИПДЛ</w:t>
            </w:r>
          </w:p>
        </w:tc>
      </w:tr>
      <w:tr w:rsidR="00763788" w:rsidRPr="00763788" w14:paraId="03B5FFEA" w14:textId="77777777" w:rsidTr="00894A17">
        <w:tc>
          <w:tcPr>
            <w:tcW w:w="3660" w:type="dxa"/>
            <w:shd w:val="clear" w:color="auto" w:fill="auto"/>
          </w:tcPr>
          <w:p w14:paraId="1D35C2F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15. Принадлежите ли Вы к должностным лицам публичных международных организаций</w:t>
            </w:r>
            <w:r w:rsidRPr="00763788">
              <w:rPr>
                <w:sz w:val="20"/>
                <w:szCs w:val="20"/>
                <w:vertAlign w:val="superscript"/>
              </w:rPr>
              <w:footnoteReference w:id="25"/>
            </w:r>
            <w:r w:rsidRPr="00763788">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являюсь МПДЛ (</w:t>
            </w:r>
            <w:r w:rsidRPr="00763788">
              <w:rPr>
                <w:sz w:val="20"/>
                <w:szCs w:val="20"/>
                <w:u w:val="single"/>
              </w:rPr>
              <w:t>заполните приложение 2</w:t>
            </w:r>
            <w:r w:rsidRPr="00763788">
              <w:rPr>
                <w:sz w:val="20"/>
                <w:szCs w:val="20"/>
              </w:rPr>
              <w:t>)</w:t>
            </w:r>
          </w:p>
          <w:p w14:paraId="5600D5E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состою в родстве/связи с МПДЛ (</w:t>
            </w:r>
            <w:r w:rsidRPr="00763788">
              <w:rPr>
                <w:sz w:val="20"/>
                <w:szCs w:val="20"/>
                <w:u w:val="single"/>
              </w:rPr>
              <w:t>заполните приложение 2</w:t>
            </w:r>
            <w:r w:rsidRPr="00763788">
              <w:rPr>
                <w:sz w:val="20"/>
                <w:szCs w:val="20"/>
              </w:rPr>
              <w:t>)</w:t>
            </w:r>
          </w:p>
          <w:p w14:paraId="791B9F0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действую в интересах МПДЛ (</w:t>
            </w:r>
            <w:r w:rsidRPr="00763788">
              <w:rPr>
                <w:sz w:val="20"/>
                <w:szCs w:val="20"/>
                <w:u w:val="single"/>
              </w:rPr>
              <w:t>заполните приложение 2</w:t>
            </w:r>
            <w:r w:rsidRPr="00763788">
              <w:rPr>
                <w:sz w:val="20"/>
                <w:szCs w:val="20"/>
              </w:rPr>
              <w:t>)</w:t>
            </w:r>
          </w:p>
          <w:p w14:paraId="33B045F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не являюсь МПДЛ, не состою в родстве/связи с МПДЛ, не действую в интересах МПДЛ</w:t>
            </w:r>
          </w:p>
        </w:tc>
      </w:tr>
      <w:tr w:rsidR="00763788" w:rsidRPr="00763788" w14:paraId="12504EA9" w14:textId="77777777" w:rsidTr="00894A17">
        <w:tc>
          <w:tcPr>
            <w:tcW w:w="3660" w:type="dxa"/>
            <w:shd w:val="clear" w:color="auto" w:fill="auto"/>
          </w:tcPr>
          <w:p w14:paraId="78275D7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w:t>
            </w:r>
            <w:r w:rsidRPr="00763788">
              <w:rPr>
                <w:sz w:val="20"/>
                <w:szCs w:val="20"/>
              </w:rPr>
              <w:lastRenderedPageBreak/>
              <w:t>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763788">
              <w:rPr>
                <w:sz w:val="20"/>
                <w:szCs w:val="20"/>
                <w:vertAlign w:val="superscript"/>
              </w:rPr>
              <w:footnoteReference w:id="26"/>
            </w:r>
            <w:r w:rsidRPr="00763788">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sym w:font="Wingdings" w:char="F06F"/>
            </w:r>
            <w:r w:rsidRPr="00763788">
              <w:rPr>
                <w:sz w:val="20"/>
                <w:szCs w:val="20"/>
              </w:rPr>
              <w:t xml:space="preserve"> Я являюсь РПДЛ (</w:t>
            </w:r>
            <w:r w:rsidRPr="00763788">
              <w:rPr>
                <w:sz w:val="20"/>
                <w:szCs w:val="20"/>
                <w:u w:val="single"/>
              </w:rPr>
              <w:t>заполните приложение 3</w:t>
            </w:r>
            <w:r w:rsidRPr="00763788">
              <w:rPr>
                <w:sz w:val="20"/>
                <w:szCs w:val="20"/>
              </w:rPr>
              <w:t>)</w:t>
            </w:r>
          </w:p>
          <w:p w14:paraId="2CD3EBE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состою в родстве/связи с РПДЛ (</w:t>
            </w:r>
            <w:r w:rsidRPr="00763788">
              <w:rPr>
                <w:sz w:val="20"/>
                <w:szCs w:val="20"/>
                <w:u w:val="single"/>
              </w:rPr>
              <w:t>заполните приложение 3</w:t>
            </w:r>
            <w:r w:rsidRPr="00763788">
              <w:rPr>
                <w:sz w:val="20"/>
                <w:szCs w:val="20"/>
              </w:rPr>
              <w:t>)</w:t>
            </w:r>
          </w:p>
          <w:p w14:paraId="590D25D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действую в интересах РПДЛ (</w:t>
            </w:r>
            <w:r w:rsidRPr="00763788">
              <w:rPr>
                <w:sz w:val="20"/>
                <w:szCs w:val="20"/>
                <w:u w:val="single"/>
              </w:rPr>
              <w:t>заполните приложение 3</w:t>
            </w:r>
            <w:r w:rsidRPr="00763788">
              <w:rPr>
                <w:sz w:val="20"/>
                <w:szCs w:val="20"/>
              </w:rPr>
              <w:t>)</w:t>
            </w:r>
          </w:p>
          <w:p w14:paraId="6871F37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не являюсь РПДЛ, не состою в родстве/связи с РПДЛ, не действую в интересах РПДЛ</w:t>
            </w:r>
          </w:p>
        </w:tc>
      </w:tr>
      <w:tr w:rsidR="00763788" w:rsidRPr="00763788" w14:paraId="2D2BB744" w14:textId="77777777" w:rsidTr="00894A17">
        <w:tc>
          <w:tcPr>
            <w:tcW w:w="3660" w:type="dxa"/>
            <w:shd w:val="clear" w:color="auto" w:fill="auto"/>
          </w:tcPr>
          <w:p w14:paraId="2DE66AF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Да, являюсь (</w:t>
            </w:r>
            <w:r w:rsidRPr="00763788">
              <w:rPr>
                <w:sz w:val="20"/>
                <w:szCs w:val="20"/>
                <w:u w:val="single"/>
              </w:rPr>
              <w:t>заполните приложение 4</w:t>
            </w:r>
            <w:r w:rsidRPr="00763788">
              <w:rPr>
                <w:sz w:val="20"/>
                <w:szCs w:val="20"/>
              </w:rPr>
              <w:t>)</w:t>
            </w:r>
          </w:p>
          <w:p w14:paraId="135ADE69"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Да, я действую от имени (в интересах) указанных лиц (</w:t>
            </w:r>
            <w:r w:rsidRPr="00763788">
              <w:rPr>
                <w:sz w:val="20"/>
                <w:szCs w:val="20"/>
                <w:u w:val="single"/>
              </w:rPr>
              <w:t>заполните приложение 4</w:t>
            </w:r>
            <w:r w:rsidRPr="00763788">
              <w:rPr>
                <w:sz w:val="20"/>
                <w:szCs w:val="20"/>
              </w:rPr>
              <w:t>)</w:t>
            </w:r>
          </w:p>
          <w:p w14:paraId="20132A27" w14:textId="77777777" w:rsidR="00894A17" w:rsidRPr="00763788" w:rsidRDefault="00894A17" w:rsidP="00894A17">
            <w:pPr>
              <w:autoSpaceDE w:val="0"/>
              <w:autoSpaceDN w:val="0"/>
              <w:adjustRightInd w:val="0"/>
              <w:jc w:val="both"/>
              <w:outlineLvl w:val="1"/>
              <w:rPr>
                <w:sz w:val="20"/>
                <w:szCs w:val="20"/>
              </w:rPr>
            </w:pPr>
          </w:p>
          <w:p w14:paraId="1A44E300"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Нет, я не имею отношения к указанным лицам  </w:t>
            </w:r>
          </w:p>
          <w:p w14:paraId="5FC53FC1" w14:textId="77777777" w:rsidR="00894A17" w:rsidRPr="00763788" w:rsidRDefault="00894A17" w:rsidP="00894A17">
            <w:pPr>
              <w:autoSpaceDE w:val="0"/>
              <w:autoSpaceDN w:val="0"/>
              <w:adjustRightInd w:val="0"/>
              <w:jc w:val="both"/>
              <w:outlineLvl w:val="1"/>
              <w:rPr>
                <w:sz w:val="20"/>
                <w:szCs w:val="20"/>
              </w:rPr>
            </w:pPr>
          </w:p>
        </w:tc>
      </w:tr>
      <w:tr w:rsidR="00763788" w:rsidRPr="00763788" w14:paraId="4C8F0E65" w14:textId="77777777" w:rsidTr="00894A17">
        <w:tc>
          <w:tcPr>
            <w:tcW w:w="3660" w:type="dxa"/>
            <w:tcBorders>
              <w:bottom w:val="single" w:sz="4" w:space="0" w:color="auto"/>
            </w:tcBorders>
            <w:shd w:val="clear" w:color="auto" w:fill="auto"/>
          </w:tcPr>
          <w:p w14:paraId="0122719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763788">
              <w:rPr>
                <w:sz w:val="20"/>
                <w:szCs w:val="20"/>
              </w:rPr>
              <w:t xml:space="preserve">18. </w:t>
            </w:r>
            <w:r w:rsidRPr="00763788">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763788">
              <w:rPr>
                <w:sz w:val="20"/>
                <w:szCs w:val="20"/>
              </w:rPr>
              <w:sym w:font="Wingdings" w:char="F06F"/>
            </w:r>
            <w:r w:rsidRPr="00763788">
              <w:rPr>
                <w:sz w:val="20"/>
                <w:szCs w:val="20"/>
              </w:rPr>
              <w:t xml:space="preserve"> Я имею отношение к </w:t>
            </w:r>
            <w:r w:rsidRPr="00763788">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bdr w:val="none" w:sz="0" w:space="0" w:color="auto" w:frame="1"/>
                <w:shd w:val="clear" w:color="auto" w:fill="FFFFFF"/>
              </w:rPr>
              <w:t>________________________________________________________</w:t>
            </w:r>
          </w:p>
          <w:p w14:paraId="7C7424E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763788">
              <w:rPr>
                <w:sz w:val="20"/>
                <w:szCs w:val="20"/>
              </w:rPr>
              <w:sym w:font="Wingdings" w:char="F06F"/>
            </w:r>
            <w:r w:rsidRPr="00763788">
              <w:rPr>
                <w:sz w:val="20"/>
                <w:szCs w:val="20"/>
              </w:rPr>
              <w:t xml:space="preserve"> Я имею отношение к </w:t>
            </w:r>
            <w:r w:rsidRPr="00763788">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bdr w:val="none" w:sz="0" w:space="0" w:color="auto" w:frame="1"/>
                <w:shd w:val="clear" w:color="auto" w:fill="FFFFFF"/>
              </w:rPr>
              <w:t>________________________________________________________</w:t>
            </w:r>
          </w:p>
          <w:p w14:paraId="38D613C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Я не имею отношения </w:t>
            </w:r>
            <w:r w:rsidRPr="00763788">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763788" w:rsidRPr="00763788" w14:paraId="48DFCB9E" w14:textId="77777777" w:rsidTr="00894A17">
        <w:tc>
          <w:tcPr>
            <w:tcW w:w="10058" w:type="dxa"/>
            <w:gridSpan w:val="2"/>
            <w:shd w:val="clear" w:color="auto" w:fill="CCFFFF"/>
          </w:tcPr>
          <w:p w14:paraId="27281CA6" w14:textId="77777777" w:rsidR="00894A17" w:rsidRPr="00763788" w:rsidRDefault="00894A17" w:rsidP="00894A17">
            <w:pPr>
              <w:autoSpaceDE w:val="0"/>
              <w:autoSpaceDN w:val="0"/>
              <w:adjustRightInd w:val="0"/>
              <w:jc w:val="center"/>
              <w:outlineLvl w:val="1"/>
              <w:rPr>
                <w:sz w:val="20"/>
                <w:szCs w:val="20"/>
              </w:rPr>
            </w:pPr>
            <w:r w:rsidRPr="00763788">
              <w:rPr>
                <w:b/>
                <w:sz w:val="20"/>
                <w:szCs w:val="20"/>
              </w:rPr>
              <w:t>Раздел 19 (заполняется в отношении заявителя / клиента)</w:t>
            </w:r>
          </w:p>
        </w:tc>
      </w:tr>
      <w:tr w:rsidR="00763788" w:rsidRPr="00763788" w14:paraId="0F35DB2F" w14:textId="77777777" w:rsidTr="00894A17">
        <w:tc>
          <w:tcPr>
            <w:tcW w:w="3660" w:type="dxa"/>
            <w:shd w:val="clear" w:color="auto" w:fill="CCFFFF"/>
          </w:tcPr>
          <w:p w14:paraId="4C9358E5" w14:textId="1BE35119" w:rsidR="00894A17" w:rsidRPr="00763788" w:rsidRDefault="00894A17" w:rsidP="00605935">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19.1. Действуете ли Вы, заключая договор с </w:t>
            </w:r>
            <w:r w:rsidR="00605935" w:rsidRPr="00763788">
              <w:rPr>
                <w:sz w:val="20"/>
                <w:szCs w:val="20"/>
              </w:rPr>
              <w:t>Республиканским фондом – МКК Хакасии</w:t>
            </w:r>
            <w:r w:rsidRPr="00763788">
              <w:rPr>
                <w:sz w:val="20"/>
                <w:szCs w:val="20"/>
              </w:rPr>
              <w:t>, к выгоде какого-либо третьего лица?</w:t>
            </w:r>
          </w:p>
        </w:tc>
        <w:tc>
          <w:tcPr>
            <w:tcW w:w="6398" w:type="dxa"/>
            <w:shd w:val="clear" w:color="auto" w:fill="CCFFFF"/>
          </w:tcPr>
          <w:p w14:paraId="4BC623A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Да, действую к выгоде __________________________________</w:t>
            </w:r>
          </w:p>
          <w:p w14:paraId="0B51BA8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596E454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Нет, действую к своей выгоде</w:t>
            </w:r>
          </w:p>
        </w:tc>
      </w:tr>
      <w:tr w:rsidR="00763788" w:rsidRPr="00763788" w14:paraId="792FB5F6" w14:textId="77777777" w:rsidTr="00894A17">
        <w:tc>
          <w:tcPr>
            <w:tcW w:w="3660" w:type="dxa"/>
            <w:shd w:val="clear" w:color="auto" w:fill="CCFFFF"/>
          </w:tcPr>
          <w:p w14:paraId="20265ABD" w14:textId="7707C7EA" w:rsidR="00894A17" w:rsidRPr="00763788" w:rsidRDefault="00894A17" w:rsidP="00605935">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19.2. Имеется ли физическое лицо, которое повлияло на Ваше решение заключить договор с </w:t>
            </w:r>
            <w:r w:rsidR="00605935" w:rsidRPr="00763788">
              <w:rPr>
                <w:sz w:val="20"/>
                <w:szCs w:val="20"/>
              </w:rPr>
              <w:t>Республиканским фондом – МКК Хакасии</w:t>
            </w:r>
            <w:r w:rsidRPr="00763788">
              <w:rPr>
                <w:sz w:val="20"/>
                <w:szCs w:val="20"/>
              </w:rPr>
              <w:t xml:space="preserve"> и имеет возможность контролировать Ваши действия?</w:t>
            </w:r>
          </w:p>
        </w:tc>
        <w:tc>
          <w:tcPr>
            <w:tcW w:w="6398" w:type="dxa"/>
            <w:shd w:val="clear" w:color="auto" w:fill="CCFFFF"/>
          </w:tcPr>
          <w:p w14:paraId="7A73D52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Да, имеется: ___________________________________________</w:t>
            </w:r>
          </w:p>
          <w:p w14:paraId="48C45656"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________________________________________________________</w:t>
            </w:r>
          </w:p>
          <w:p w14:paraId="2F310B1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Нет, отсутствует</w:t>
            </w:r>
          </w:p>
        </w:tc>
      </w:tr>
      <w:tr w:rsidR="00763788" w:rsidRPr="00763788" w14:paraId="08DF812B" w14:textId="77777777" w:rsidTr="00894A17">
        <w:tc>
          <w:tcPr>
            <w:tcW w:w="3660" w:type="dxa"/>
            <w:shd w:val="clear" w:color="auto" w:fill="CCFFFF"/>
          </w:tcPr>
          <w:p w14:paraId="36649667" w14:textId="65138D23" w:rsidR="00894A17" w:rsidRPr="00763788" w:rsidRDefault="00894A17" w:rsidP="00605935">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19.3. Каковы Ваши цели установления деловых отношений с </w:t>
            </w:r>
            <w:r w:rsidR="00605935" w:rsidRPr="00763788">
              <w:rPr>
                <w:sz w:val="20"/>
                <w:szCs w:val="20"/>
              </w:rPr>
              <w:t>Республиканским фондом – МКК Хакасии</w:t>
            </w:r>
            <w:r w:rsidRPr="00763788">
              <w:rPr>
                <w:sz w:val="20"/>
                <w:szCs w:val="20"/>
              </w:rPr>
              <w:t>?</w:t>
            </w:r>
          </w:p>
        </w:tc>
        <w:tc>
          <w:tcPr>
            <w:tcW w:w="6398" w:type="dxa"/>
            <w:shd w:val="clear" w:color="auto" w:fill="CCFFFF"/>
          </w:tcPr>
          <w:p w14:paraId="4BEAC6F5" w14:textId="77777777" w:rsidR="00894A17" w:rsidRPr="00763788" w:rsidRDefault="00894A17" w:rsidP="00894A17">
            <w:pPr>
              <w:autoSpaceDE w:val="0"/>
              <w:autoSpaceDN w:val="0"/>
              <w:adjustRightInd w:val="0"/>
              <w:jc w:val="both"/>
              <w:outlineLvl w:val="1"/>
              <w:rPr>
                <w:sz w:val="20"/>
                <w:szCs w:val="20"/>
              </w:rPr>
            </w:pPr>
          </w:p>
        </w:tc>
      </w:tr>
      <w:tr w:rsidR="00763788" w:rsidRPr="00763788" w14:paraId="1F4DE4FB" w14:textId="77777777" w:rsidTr="00894A17">
        <w:tc>
          <w:tcPr>
            <w:tcW w:w="3660" w:type="dxa"/>
            <w:shd w:val="clear" w:color="auto" w:fill="CCFFFF"/>
          </w:tcPr>
          <w:p w14:paraId="016B1223" w14:textId="6B95D956" w:rsidR="00894A17" w:rsidRPr="00763788" w:rsidRDefault="00894A17" w:rsidP="00605935">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19.4. Каков предполагаемый характер деловых отношений с </w:t>
            </w:r>
            <w:r w:rsidR="00605935" w:rsidRPr="00763788">
              <w:rPr>
                <w:sz w:val="20"/>
                <w:szCs w:val="20"/>
              </w:rPr>
              <w:t>Республиканским фондом – МКК Хакасии</w:t>
            </w:r>
            <w:r w:rsidRPr="00763788">
              <w:rPr>
                <w:sz w:val="20"/>
                <w:szCs w:val="20"/>
              </w:rPr>
              <w:t>?</w:t>
            </w:r>
          </w:p>
        </w:tc>
        <w:tc>
          <w:tcPr>
            <w:tcW w:w="6398" w:type="dxa"/>
            <w:shd w:val="clear" w:color="auto" w:fill="CCFFFF"/>
          </w:tcPr>
          <w:p w14:paraId="03A36F15"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Долгосрочные отношения </w:t>
            </w:r>
          </w:p>
          <w:p w14:paraId="2FE92C1B"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Краткосрочные отношения</w:t>
            </w:r>
          </w:p>
        </w:tc>
      </w:tr>
      <w:tr w:rsidR="00763788" w:rsidRPr="00763788" w14:paraId="64B04BFF" w14:textId="77777777" w:rsidTr="00894A17">
        <w:tc>
          <w:tcPr>
            <w:tcW w:w="3660" w:type="dxa"/>
            <w:shd w:val="clear" w:color="auto" w:fill="CCFFFF"/>
          </w:tcPr>
          <w:p w14:paraId="0A562B3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763788" w:rsidRDefault="00894A17" w:rsidP="00894A17">
            <w:pPr>
              <w:autoSpaceDE w:val="0"/>
              <w:autoSpaceDN w:val="0"/>
              <w:adjustRightInd w:val="0"/>
              <w:jc w:val="both"/>
              <w:outlineLvl w:val="1"/>
              <w:rPr>
                <w:sz w:val="20"/>
                <w:szCs w:val="20"/>
              </w:rPr>
            </w:pPr>
          </w:p>
        </w:tc>
      </w:tr>
      <w:tr w:rsidR="00763788" w:rsidRPr="00763788" w14:paraId="3E476552" w14:textId="77777777" w:rsidTr="00894A17">
        <w:tc>
          <w:tcPr>
            <w:tcW w:w="3660" w:type="dxa"/>
            <w:shd w:val="clear" w:color="auto" w:fill="CCFFFF"/>
          </w:tcPr>
          <w:p w14:paraId="5A6064A4"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19.6. Как характеризуется Ваше финансовое положение?</w:t>
            </w:r>
          </w:p>
        </w:tc>
        <w:tc>
          <w:tcPr>
            <w:tcW w:w="6398" w:type="dxa"/>
            <w:shd w:val="clear" w:color="auto" w:fill="CCFFFF"/>
          </w:tcPr>
          <w:p w14:paraId="3F01D86C"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Стабильное</w:t>
            </w:r>
          </w:p>
          <w:p w14:paraId="44D86FD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Нестабильное</w:t>
            </w:r>
          </w:p>
        </w:tc>
      </w:tr>
      <w:tr w:rsidR="00763788" w:rsidRPr="00763788" w14:paraId="3753212E" w14:textId="77777777" w:rsidTr="00894A17">
        <w:tc>
          <w:tcPr>
            <w:tcW w:w="3660" w:type="dxa"/>
            <w:shd w:val="clear" w:color="auto" w:fill="CCFFFF"/>
          </w:tcPr>
          <w:p w14:paraId="5406C8F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23578A56"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Заработная плата</w:t>
            </w:r>
          </w:p>
          <w:p w14:paraId="7062D557"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Пенсия</w:t>
            </w:r>
          </w:p>
          <w:p w14:paraId="1A9F4B1E"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Доходы от предпринимательской деятельности</w:t>
            </w:r>
          </w:p>
          <w:p w14:paraId="6C116F93"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Наследство</w:t>
            </w:r>
          </w:p>
          <w:p w14:paraId="73F244A6" w14:textId="77777777" w:rsidR="00894A17" w:rsidRPr="00763788" w:rsidRDefault="00894A17" w:rsidP="00894A17">
            <w:pPr>
              <w:autoSpaceDE w:val="0"/>
              <w:autoSpaceDN w:val="0"/>
              <w:adjustRightInd w:val="0"/>
              <w:jc w:val="both"/>
              <w:outlineLvl w:val="1"/>
              <w:rPr>
                <w:sz w:val="20"/>
                <w:szCs w:val="20"/>
              </w:rPr>
            </w:pPr>
            <w:r w:rsidRPr="00763788">
              <w:rPr>
                <w:sz w:val="20"/>
                <w:szCs w:val="20"/>
              </w:rPr>
              <w:lastRenderedPageBreak/>
              <w:sym w:font="Wingdings" w:char="F06F"/>
            </w:r>
            <w:r w:rsidRPr="00763788">
              <w:rPr>
                <w:sz w:val="20"/>
                <w:szCs w:val="20"/>
              </w:rPr>
              <w:t xml:space="preserve"> Процентный доход по вкладам (ценным бумагам)</w:t>
            </w:r>
          </w:p>
          <w:p w14:paraId="30408406"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Кредиты/займы</w:t>
            </w:r>
          </w:p>
          <w:p w14:paraId="3615AD6D"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Средства, полученные в рамках реализации федеральных целевых программ</w:t>
            </w:r>
            <w:r w:rsidRPr="00763788">
              <w:rPr>
                <w:sz w:val="20"/>
                <w:szCs w:val="20"/>
                <w:vertAlign w:val="superscript"/>
              </w:rPr>
              <w:footnoteReference w:id="27"/>
            </w:r>
          </w:p>
          <w:p w14:paraId="78AB00DE"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Личные сбережения</w:t>
            </w:r>
          </w:p>
          <w:p w14:paraId="534D2F6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Прочие доходы: _______________________________________</w:t>
            </w:r>
          </w:p>
          <w:p w14:paraId="532115E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r w:rsidR="00763788" w:rsidRPr="00763788" w14:paraId="6766D919" w14:textId="77777777" w:rsidTr="00894A17">
        <w:tc>
          <w:tcPr>
            <w:tcW w:w="3660" w:type="dxa"/>
            <w:shd w:val="clear" w:color="auto" w:fill="CCFFFF"/>
          </w:tcPr>
          <w:p w14:paraId="0B2CB3C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763788" w:rsidRDefault="00894A17" w:rsidP="00894A17">
            <w:pPr>
              <w:autoSpaceDE w:val="0"/>
              <w:autoSpaceDN w:val="0"/>
              <w:adjustRightInd w:val="0"/>
              <w:jc w:val="both"/>
              <w:rPr>
                <w:sz w:val="20"/>
                <w:szCs w:val="20"/>
              </w:rPr>
            </w:pPr>
            <w:r w:rsidRPr="00763788">
              <w:rPr>
                <w:sz w:val="20"/>
                <w:szCs w:val="20"/>
              </w:rPr>
              <w:sym w:font="Wingdings" w:char="F06F"/>
            </w:r>
            <w:r w:rsidRPr="00763788">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763788" w:rsidRDefault="00894A17" w:rsidP="00894A17">
            <w:pPr>
              <w:autoSpaceDE w:val="0"/>
              <w:autoSpaceDN w:val="0"/>
              <w:adjustRightInd w:val="0"/>
              <w:jc w:val="both"/>
              <w:rPr>
                <w:sz w:val="20"/>
                <w:szCs w:val="20"/>
              </w:rPr>
            </w:pPr>
          </w:p>
          <w:p w14:paraId="5AC97844" w14:textId="77777777" w:rsidR="00894A17" w:rsidRPr="00763788" w:rsidRDefault="00894A17" w:rsidP="00894A17">
            <w:pPr>
              <w:autoSpaceDE w:val="0"/>
              <w:autoSpaceDN w:val="0"/>
              <w:adjustRightInd w:val="0"/>
              <w:jc w:val="both"/>
              <w:rPr>
                <w:sz w:val="20"/>
                <w:szCs w:val="20"/>
              </w:rPr>
            </w:pPr>
            <w:r w:rsidRPr="00763788">
              <w:rPr>
                <w:sz w:val="20"/>
                <w:szCs w:val="20"/>
              </w:rPr>
              <w:sym w:font="Wingdings" w:char="F06F"/>
            </w:r>
            <w:r w:rsidRPr="00763788">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763788" w:rsidRDefault="00894A17" w:rsidP="00894A17">
            <w:pPr>
              <w:autoSpaceDE w:val="0"/>
              <w:autoSpaceDN w:val="0"/>
              <w:adjustRightInd w:val="0"/>
              <w:jc w:val="both"/>
              <w:rPr>
                <w:sz w:val="20"/>
                <w:szCs w:val="20"/>
              </w:rPr>
            </w:pPr>
          </w:p>
          <w:p w14:paraId="6CCBF444" w14:textId="77777777" w:rsidR="00894A17" w:rsidRPr="00763788" w:rsidRDefault="00894A17" w:rsidP="00894A17">
            <w:pPr>
              <w:autoSpaceDE w:val="0"/>
              <w:autoSpaceDN w:val="0"/>
              <w:adjustRightInd w:val="0"/>
              <w:jc w:val="both"/>
              <w:rPr>
                <w:sz w:val="20"/>
                <w:szCs w:val="20"/>
              </w:rPr>
            </w:pPr>
            <w:r w:rsidRPr="00763788">
              <w:rPr>
                <w:sz w:val="20"/>
                <w:szCs w:val="20"/>
              </w:rPr>
              <w:sym w:font="Wingdings" w:char="F06F"/>
            </w:r>
            <w:r w:rsidRPr="00763788">
              <w:rPr>
                <w:sz w:val="20"/>
                <w:szCs w:val="20"/>
              </w:rPr>
              <w:t xml:space="preserve"> Не имею отношения к указанным государствам (территориям)</w:t>
            </w:r>
          </w:p>
        </w:tc>
      </w:tr>
      <w:tr w:rsidR="00763788" w:rsidRPr="00763788" w14:paraId="0CD49910" w14:textId="77777777" w:rsidTr="00894A17">
        <w:tc>
          <w:tcPr>
            <w:tcW w:w="3660" w:type="dxa"/>
            <w:shd w:val="clear" w:color="auto" w:fill="CCFFFF"/>
          </w:tcPr>
          <w:p w14:paraId="6FA392C8"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0579FDDD"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 других клиентов </w:t>
            </w:r>
            <w:r w:rsidR="00605935" w:rsidRPr="00763788">
              <w:rPr>
                <w:sz w:val="20"/>
                <w:szCs w:val="20"/>
              </w:rPr>
              <w:t>Республиканского фонда – МКК Хакасии</w:t>
            </w:r>
            <w:r w:rsidRPr="00763788">
              <w:rPr>
                <w:sz w:val="20"/>
                <w:szCs w:val="20"/>
              </w:rPr>
              <w:t xml:space="preserve">, имеющих с Вами деловые отношения; </w:t>
            </w:r>
          </w:p>
          <w:p w14:paraId="33B49987"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763788" w:rsidRDefault="00894A17" w:rsidP="00894A17">
            <w:pPr>
              <w:autoSpaceDE w:val="0"/>
              <w:autoSpaceDN w:val="0"/>
              <w:adjustRightInd w:val="0"/>
              <w:jc w:val="both"/>
              <w:outlineLvl w:val="1"/>
              <w:rPr>
                <w:sz w:val="20"/>
                <w:szCs w:val="20"/>
              </w:rPr>
            </w:pPr>
            <w:r w:rsidRPr="00763788">
              <w:rPr>
                <w:sz w:val="20"/>
                <w:szCs w:val="20"/>
              </w:rPr>
              <w:sym w:font="Wingdings" w:char="F06F"/>
            </w:r>
            <w:r w:rsidRPr="00763788">
              <w:rPr>
                <w:sz w:val="20"/>
                <w:szCs w:val="20"/>
              </w:rPr>
              <w:t xml:space="preserve"> Да, могу, отзыв (отзывы) являются приложением к настоящему опросному листу</w:t>
            </w:r>
          </w:p>
          <w:p w14:paraId="73289D91" w14:textId="77777777" w:rsidR="00894A17" w:rsidRPr="00763788" w:rsidRDefault="00894A17" w:rsidP="00894A17">
            <w:pPr>
              <w:autoSpaceDE w:val="0"/>
              <w:autoSpaceDN w:val="0"/>
              <w:adjustRightInd w:val="0"/>
              <w:jc w:val="both"/>
              <w:outlineLvl w:val="1"/>
              <w:rPr>
                <w:sz w:val="20"/>
                <w:szCs w:val="20"/>
              </w:rPr>
            </w:pPr>
          </w:p>
          <w:p w14:paraId="7831A8C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sym w:font="Wingdings" w:char="F06F"/>
            </w:r>
            <w:r w:rsidRPr="00763788">
              <w:rPr>
                <w:sz w:val="20"/>
                <w:szCs w:val="20"/>
              </w:rPr>
              <w:t xml:space="preserve"> Нет, не могу</w:t>
            </w:r>
          </w:p>
          <w:p w14:paraId="2423CF4E" w14:textId="77777777" w:rsidR="00894A17" w:rsidRPr="00763788" w:rsidRDefault="00894A17" w:rsidP="00894A17">
            <w:pPr>
              <w:autoSpaceDE w:val="0"/>
              <w:autoSpaceDN w:val="0"/>
              <w:adjustRightInd w:val="0"/>
              <w:jc w:val="both"/>
              <w:outlineLvl w:val="1"/>
              <w:rPr>
                <w:sz w:val="20"/>
                <w:szCs w:val="20"/>
              </w:rPr>
            </w:pPr>
          </w:p>
        </w:tc>
      </w:tr>
      <w:tr w:rsidR="00763788" w:rsidRPr="00763788" w14:paraId="1C8813C0" w14:textId="77777777" w:rsidTr="00894A17">
        <w:tc>
          <w:tcPr>
            <w:tcW w:w="3660" w:type="dxa"/>
            <w:shd w:val="clear" w:color="auto" w:fill="auto"/>
          </w:tcPr>
          <w:p w14:paraId="5300B75B"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20. Ваш телефон, адрес электронной почты</w:t>
            </w:r>
          </w:p>
        </w:tc>
        <w:tc>
          <w:tcPr>
            <w:tcW w:w="6398" w:type="dxa"/>
            <w:shd w:val="clear" w:color="auto" w:fill="auto"/>
          </w:tcPr>
          <w:p w14:paraId="5D86EEE8" w14:textId="77777777" w:rsidR="00894A17" w:rsidRPr="00763788" w:rsidRDefault="00894A17" w:rsidP="00894A17">
            <w:pPr>
              <w:autoSpaceDE w:val="0"/>
              <w:autoSpaceDN w:val="0"/>
              <w:adjustRightInd w:val="0"/>
              <w:jc w:val="both"/>
              <w:outlineLvl w:val="1"/>
              <w:rPr>
                <w:sz w:val="20"/>
                <w:szCs w:val="20"/>
              </w:rPr>
            </w:pPr>
          </w:p>
        </w:tc>
      </w:tr>
      <w:tr w:rsidR="00763788" w:rsidRPr="00763788" w14:paraId="2D9D4731" w14:textId="77777777" w:rsidTr="00894A17">
        <w:tc>
          <w:tcPr>
            <w:tcW w:w="3660" w:type="dxa"/>
            <w:shd w:val="clear" w:color="auto" w:fill="auto"/>
          </w:tcPr>
          <w:p w14:paraId="2B6A5B9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21. Заверения лица, заполнившего опросный лист</w:t>
            </w:r>
          </w:p>
        </w:tc>
        <w:tc>
          <w:tcPr>
            <w:tcW w:w="6398" w:type="dxa"/>
            <w:shd w:val="clear" w:color="auto" w:fill="auto"/>
          </w:tcPr>
          <w:p w14:paraId="2A482AC3"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763788" w:rsidRPr="00763788" w14:paraId="46296E80" w14:textId="77777777" w:rsidTr="00894A17">
        <w:tc>
          <w:tcPr>
            <w:tcW w:w="3660" w:type="dxa"/>
            <w:shd w:val="clear" w:color="auto" w:fill="auto"/>
          </w:tcPr>
          <w:p w14:paraId="05C1002A"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22. Дата заполнения опросного листа</w:t>
            </w:r>
          </w:p>
        </w:tc>
        <w:tc>
          <w:tcPr>
            <w:tcW w:w="6398" w:type="dxa"/>
            <w:shd w:val="clear" w:color="auto" w:fill="auto"/>
          </w:tcPr>
          <w:p w14:paraId="58300B2C"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«___» _________________ 201___ г.</w:t>
            </w:r>
          </w:p>
        </w:tc>
      </w:tr>
      <w:tr w:rsidR="00763788" w:rsidRPr="00763788" w14:paraId="79ECA1F3" w14:textId="77777777" w:rsidTr="00894A17">
        <w:trPr>
          <w:trHeight w:val="664"/>
        </w:trPr>
        <w:tc>
          <w:tcPr>
            <w:tcW w:w="3660" w:type="dxa"/>
            <w:shd w:val="clear" w:color="auto" w:fill="auto"/>
          </w:tcPr>
          <w:p w14:paraId="3E810455"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r w:rsidRPr="00763788">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763788"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763788"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763788"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763788" w:rsidRDefault="00894A17" w:rsidP="00894A17">
      <w:pPr>
        <w:widowControl w:val="0"/>
        <w:suppressAutoHyphens/>
        <w:overflowPunct w:val="0"/>
        <w:autoSpaceDE w:val="0"/>
        <w:autoSpaceDN w:val="0"/>
        <w:adjustRightInd w:val="0"/>
        <w:ind w:left="5580"/>
        <w:jc w:val="both"/>
        <w:textAlignment w:val="baseline"/>
        <w:rPr>
          <w:sz w:val="20"/>
          <w:szCs w:val="20"/>
        </w:rPr>
      </w:pPr>
    </w:p>
    <w:bookmarkEnd w:id="1"/>
    <w:p w14:paraId="699C0E06" w14:textId="77777777" w:rsidR="00894A17" w:rsidRPr="00763788" w:rsidRDefault="00894A17" w:rsidP="007F5165">
      <w:pPr>
        <w:ind w:firstLine="709"/>
        <w:jc w:val="both"/>
        <w:rPr>
          <w:b/>
        </w:rPr>
      </w:pPr>
    </w:p>
    <w:sectPr w:rsidR="00894A17" w:rsidRPr="00763788"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A34A8F" w:rsidRDefault="00A34A8F" w:rsidP="009740F0">
      <w:r>
        <w:separator/>
      </w:r>
    </w:p>
  </w:endnote>
  <w:endnote w:type="continuationSeparator" w:id="0">
    <w:p w14:paraId="56A29BE9" w14:textId="77777777" w:rsidR="00A34A8F" w:rsidRDefault="00A34A8F"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rPr>
        <w:sz w:val="20"/>
        <w:szCs w:val="20"/>
      </w:rPr>
    </w:sdtEndPr>
    <w:sdtContent>
      <w:p w14:paraId="0B4ABF53" w14:textId="0F5C98B5" w:rsidR="00A34A8F" w:rsidRPr="00BD2A7B" w:rsidRDefault="00A34A8F">
        <w:pPr>
          <w:pStyle w:val="af7"/>
          <w:jc w:val="right"/>
          <w:rPr>
            <w:sz w:val="20"/>
            <w:szCs w:val="20"/>
          </w:rPr>
        </w:pPr>
        <w:r w:rsidRPr="00BD2A7B">
          <w:rPr>
            <w:sz w:val="20"/>
            <w:szCs w:val="20"/>
          </w:rPr>
          <w:fldChar w:fldCharType="begin"/>
        </w:r>
        <w:r w:rsidRPr="00BD2A7B">
          <w:rPr>
            <w:sz w:val="20"/>
            <w:szCs w:val="20"/>
          </w:rPr>
          <w:instrText>PAGE   \* MERGEFORMAT</w:instrText>
        </w:r>
        <w:r w:rsidRPr="00BD2A7B">
          <w:rPr>
            <w:sz w:val="20"/>
            <w:szCs w:val="20"/>
          </w:rPr>
          <w:fldChar w:fldCharType="separate"/>
        </w:r>
        <w:r w:rsidR="00763788">
          <w:rPr>
            <w:noProof/>
            <w:sz w:val="20"/>
            <w:szCs w:val="20"/>
          </w:rPr>
          <w:t>49</w:t>
        </w:r>
        <w:r w:rsidRPr="00BD2A7B">
          <w:rPr>
            <w:sz w:val="20"/>
            <w:szCs w:val="20"/>
          </w:rPr>
          <w:fldChar w:fldCharType="end"/>
        </w:r>
      </w:p>
    </w:sdtContent>
  </w:sdt>
  <w:p w14:paraId="4D9A8C2C" w14:textId="77777777" w:rsidR="00A34A8F" w:rsidRPr="00BD2A7B" w:rsidRDefault="00A34A8F">
    <w:pPr>
      <w:pStyle w:val="af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A34A8F" w:rsidRDefault="00A34A8F" w:rsidP="009740F0">
      <w:r>
        <w:separator/>
      </w:r>
    </w:p>
  </w:footnote>
  <w:footnote w:type="continuationSeparator" w:id="0">
    <w:p w14:paraId="43D91ECF" w14:textId="77777777" w:rsidR="00A34A8F" w:rsidRDefault="00A34A8F" w:rsidP="009740F0">
      <w:r>
        <w:continuationSeparator/>
      </w:r>
    </w:p>
  </w:footnote>
  <w:footnote w:id="1">
    <w:p w14:paraId="12144E2B" w14:textId="75AAB177" w:rsidR="00A34A8F" w:rsidRDefault="00A34A8F" w:rsidP="009740F0">
      <w:pPr>
        <w:jc w:val="both"/>
        <w:rPr>
          <w:sz w:val="20"/>
        </w:rPr>
      </w:pPr>
      <w:r>
        <w:rPr>
          <w:rStyle w:val="afc"/>
        </w:rPr>
        <w:footnoteRef/>
      </w:r>
      <w:r>
        <w:rPr>
          <w:sz w:val="20"/>
        </w:rPr>
        <w:t xml:space="preserve"> К группе связанных заемщиков относятся:</w:t>
      </w:r>
    </w:p>
    <w:p w14:paraId="30078E6E" w14:textId="77777777" w:rsidR="00A34A8F" w:rsidRDefault="00A34A8F"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A34A8F" w:rsidRDefault="00A34A8F"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A34A8F" w:rsidRDefault="00A34A8F"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A34A8F" w:rsidRPr="0012201B" w:rsidRDefault="00A34A8F"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A34A8F" w:rsidRDefault="00A34A8F">
      <w:pPr>
        <w:pStyle w:val="afa"/>
      </w:pPr>
    </w:p>
  </w:footnote>
  <w:footnote w:id="4">
    <w:p w14:paraId="31014A6A" w14:textId="3AB62C32" w:rsidR="00A34A8F" w:rsidRDefault="00A34A8F">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A34A8F" w:rsidRDefault="00A34A8F">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A34A8F" w:rsidRPr="0067495F" w:rsidRDefault="00A34A8F"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4D79B496" w:rsidR="00A34A8F" w:rsidRPr="0067495F" w:rsidRDefault="00A34A8F"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Правления </w:t>
      </w:r>
      <w:r w:rsidRPr="00EC6781">
        <w:rPr>
          <w:color w:val="0000FF"/>
          <w:sz w:val="16"/>
          <w:szCs w:val="16"/>
        </w:rPr>
        <w:t>Республиканского фонда – Микрокредитной компании Хакасия</w:t>
      </w:r>
      <w:r w:rsidRPr="0067495F">
        <w:rPr>
          <w:sz w:val="16"/>
          <w:szCs w:val="16"/>
        </w:rPr>
        <w:t xml:space="preserve"> по Микрозайму предусмотрено предоставление обеспечения по Микрозайму в течение срока действия Договора.</w:t>
      </w:r>
    </w:p>
  </w:footnote>
  <w:footnote w:id="7">
    <w:p w14:paraId="502FAF37" w14:textId="77777777" w:rsidR="00A34A8F" w:rsidRPr="0067495F" w:rsidRDefault="00A34A8F"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97AC34C" w:rsidR="00A34A8F" w:rsidRPr="0067495F" w:rsidRDefault="00A34A8F"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Правления </w:t>
      </w:r>
      <w:r>
        <w:rPr>
          <w:sz w:val="16"/>
          <w:szCs w:val="16"/>
        </w:rPr>
        <w:t>Республиканского</w:t>
      </w:r>
      <w:r w:rsidRPr="0067495F">
        <w:rPr>
          <w:sz w:val="16"/>
          <w:szCs w:val="16"/>
        </w:rPr>
        <w:t xml:space="preserve"> фонд</w:t>
      </w:r>
      <w:r>
        <w:rPr>
          <w:sz w:val="16"/>
          <w:szCs w:val="16"/>
        </w:rPr>
        <w:t xml:space="preserve">а </w:t>
      </w:r>
      <w:r w:rsidRPr="0067495F">
        <w:rPr>
          <w:sz w:val="16"/>
          <w:szCs w:val="16"/>
        </w:rPr>
        <w:t>–</w:t>
      </w:r>
      <w:r>
        <w:rPr>
          <w:sz w:val="16"/>
          <w:szCs w:val="16"/>
        </w:rPr>
        <w:t>М</w:t>
      </w:r>
      <w:r w:rsidRPr="0067495F">
        <w:rPr>
          <w:sz w:val="16"/>
          <w:szCs w:val="16"/>
        </w:rPr>
        <w:t>икрокредитн</w:t>
      </w:r>
      <w:r>
        <w:rPr>
          <w:sz w:val="16"/>
          <w:szCs w:val="16"/>
        </w:rPr>
        <w:t>ой компании</w:t>
      </w:r>
      <w:r w:rsidRPr="0067495F">
        <w:rPr>
          <w:sz w:val="16"/>
          <w:szCs w:val="16"/>
        </w:rPr>
        <w:t xml:space="preserve"> Хакаси</w:t>
      </w:r>
      <w:r>
        <w:rPr>
          <w:sz w:val="16"/>
          <w:szCs w:val="16"/>
        </w:rPr>
        <w:t>и</w:t>
      </w:r>
      <w:r w:rsidRPr="0067495F">
        <w:rPr>
          <w:sz w:val="16"/>
          <w:szCs w:val="16"/>
        </w:rPr>
        <w:t xml:space="preserve"> по Микрозайму предусмотрено предоставление обеспечения по Микрозайму в течение срока действия Договора.</w:t>
      </w:r>
    </w:p>
  </w:footnote>
  <w:footnote w:id="8">
    <w:p w14:paraId="387778B7" w14:textId="77777777" w:rsidR="00A34A8F" w:rsidRPr="002A7BFE" w:rsidRDefault="00A34A8F"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A34A8F" w:rsidRPr="002A7BFE" w:rsidRDefault="00A34A8F"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A34A8F" w:rsidRPr="002A7BFE" w:rsidRDefault="00A34A8F"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A34A8F" w:rsidRPr="00115E81" w:rsidRDefault="00A34A8F" w:rsidP="00894A17">
      <w:pPr>
        <w:pStyle w:val="afa"/>
        <w:ind w:left="142"/>
        <w:jc w:val="both"/>
        <w:rPr>
          <w:sz w:val="18"/>
          <w:szCs w:val="18"/>
        </w:rPr>
      </w:pPr>
    </w:p>
  </w:footnote>
  <w:footnote w:id="11">
    <w:p w14:paraId="73CC2E7B" w14:textId="29F9BF45" w:rsidR="00A34A8F" w:rsidRPr="00F97D48" w:rsidRDefault="00A34A8F" w:rsidP="00894A17">
      <w:pPr>
        <w:pStyle w:val="afa"/>
        <w:ind w:left="142"/>
        <w:jc w:val="both"/>
        <w:rPr>
          <w:sz w:val="16"/>
          <w:szCs w:val="16"/>
        </w:rPr>
      </w:pPr>
      <w:r w:rsidRPr="00F97D48">
        <w:rPr>
          <w:rStyle w:val="afc"/>
          <w:sz w:val="16"/>
          <w:szCs w:val="16"/>
        </w:rPr>
        <w:footnoteRef/>
      </w:r>
      <w:r>
        <w:rPr>
          <w:sz w:val="16"/>
          <w:szCs w:val="16"/>
        </w:rPr>
        <w:t>Республиканский</w:t>
      </w:r>
      <w:r w:rsidRPr="00900B52">
        <w:rPr>
          <w:sz w:val="16"/>
          <w:szCs w:val="16"/>
        </w:rPr>
        <w:t xml:space="preserve"> фонд</w:t>
      </w:r>
      <w:r>
        <w:rPr>
          <w:sz w:val="16"/>
          <w:szCs w:val="16"/>
        </w:rPr>
        <w:t xml:space="preserve"> </w:t>
      </w:r>
      <w:r w:rsidRPr="00900B52">
        <w:rPr>
          <w:sz w:val="16"/>
          <w:szCs w:val="16"/>
        </w:rPr>
        <w:t>–</w:t>
      </w:r>
      <w:r>
        <w:rPr>
          <w:sz w:val="16"/>
          <w:szCs w:val="16"/>
        </w:rPr>
        <w:t xml:space="preserve"> </w:t>
      </w:r>
      <w:r w:rsidRPr="00900B52">
        <w:rPr>
          <w:sz w:val="16"/>
          <w:szCs w:val="16"/>
        </w:rPr>
        <w:t>МКК Хакасии–</w:t>
      </w:r>
      <w:r w:rsidRPr="00F97D48">
        <w:rPr>
          <w:sz w:val="16"/>
          <w:szCs w:val="16"/>
        </w:rPr>
        <w:t xml:space="preserve"> сокращенное наименование </w:t>
      </w:r>
      <w:r>
        <w:rPr>
          <w:sz w:val="16"/>
          <w:szCs w:val="16"/>
        </w:rPr>
        <w:t>Республиканского фонда – Микрокредитной компании Хакасии</w:t>
      </w:r>
    </w:p>
  </w:footnote>
  <w:footnote w:id="12">
    <w:p w14:paraId="7B201D2A" w14:textId="77777777" w:rsidR="00A34A8F" w:rsidRPr="00893EC3" w:rsidRDefault="00A34A8F"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A34A8F" w:rsidRDefault="00A34A8F" w:rsidP="00894A17">
      <w:pPr>
        <w:pStyle w:val="afa"/>
      </w:pPr>
    </w:p>
  </w:footnote>
  <w:footnote w:id="13">
    <w:p w14:paraId="53557F71" w14:textId="77777777" w:rsidR="00A34A8F" w:rsidRPr="00875CFD" w:rsidRDefault="00A34A8F"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4">
    <w:p w14:paraId="1206E706" w14:textId="77777777" w:rsidR="00A34A8F" w:rsidRPr="00C56C53" w:rsidRDefault="00A34A8F"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5">
    <w:p w14:paraId="2DD983E8" w14:textId="77777777" w:rsidR="00A34A8F" w:rsidRPr="00582862" w:rsidRDefault="00A34A8F"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6">
    <w:p w14:paraId="0CA63400" w14:textId="77777777" w:rsidR="00A34A8F" w:rsidRPr="00370708" w:rsidRDefault="00A34A8F"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A34A8F" w:rsidRPr="00370708" w:rsidRDefault="00A34A8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5349945A" w:rsidR="00A34A8F" w:rsidRPr="00370708" w:rsidRDefault="00A34A8F" w:rsidP="00894A17">
      <w:pPr>
        <w:pStyle w:val="afa"/>
        <w:jc w:val="both"/>
        <w:rPr>
          <w:sz w:val="16"/>
          <w:szCs w:val="16"/>
        </w:rPr>
      </w:pPr>
      <w:r w:rsidRPr="00370708">
        <w:rPr>
          <w:rStyle w:val="afc"/>
          <w:sz w:val="16"/>
          <w:szCs w:val="16"/>
        </w:rPr>
        <w:footnoteRef/>
      </w:r>
      <w:r>
        <w:rPr>
          <w:sz w:val="16"/>
          <w:szCs w:val="16"/>
        </w:rPr>
        <w:t>Республиканский</w:t>
      </w:r>
      <w:r w:rsidRPr="00900B52">
        <w:rPr>
          <w:sz w:val="16"/>
          <w:szCs w:val="16"/>
        </w:rPr>
        <w:t xml:space="preserve"> фонд</w:t>
      </w:r>
      <w:r>
        <w:rPr>
          <w:sz w:val="16"/>
          <w:szCs w:val="16"/>
        </w:rPr>
        <w:t xml:space="preserve"> </w:t>
      </w:r>
      <w:r w:rsidRPr="00900B52">
        <w:rPr>
          <w:sz w:val="16"/>
          <w:szCs w:val="16"/>
        </w:rPr>
        <w:t>–</w:t>
      </w:r>
      <w:r>
        <w:rPr>
          <w:sz w:val="16"/>
          <w:szCs w:val="16"/>
        </w:rPr>
        <w:t xml:space="preserve"> </w:t>
      </w:r>
      <w:r w:rsidRPr="00900B52">
        <w:rPr>
          <w:sz w:val="16"/>
          <w:szCs w:val="16"/>
        </w:rPr>
        <w:t>МКК Хакасии–</w:t>
      </w:r>
      <w:r w:rsidRPr="00F97D48">
        <w:rPr>
          <w:sz w:val="16"/>
          <w:szCs w:val="16"/>
        </w:rPr>
        <w:t xml:space="preserve"> сокращенное наименование </w:t>
      </w:r>
      <w:r>
        <w:rPr>
          <w:sz w:val="16"/>
          <w:szCs w:val="16"/>
        </w:rPr>
        <w:t>Республиканского фонда – Микрокредитной компании Хакасии</w:t>
      </w:r>
    </w:p>
  </w:footnote>
  <w:footnote w:id="19">
    <w:p w14:paraId="7A00CA29" w14:textId="77777777" w:rsidR="00A34A8F" w:rsidRPr="00370708" w:rsidRDefault="00A34A8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A34A8F" w:rsidRDefault="00A34A8F" w:rsidP="00894A17">
      <w:pPr>
        <w:pStyle w:val="afa"/>
      </w:pPr>
    </w:p>
  </w:footnote>
  <w:footnote w:id="20">
    <w:p w14:paraId="5E51FB1B" w14:textId="77777777" w:rsidR="00A34A8F" w:rsidRPr="001F38A8" w:rsidRDefault="00A34A8F"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A34A8F" w:rsidRPr="001F38A8" w:rsidRDefault="00A34A8F"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A34A8F" w:rsidRPr="0037324A" w:rsidRDefault="00A34A8F"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w:t>
      </w:r>
      <w:r w:rsidRPr="0037324A">
        <w:t>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41D72ABF" w:rsidR="00A34A8F" w:rsidRPr="0037324A" w:rsidRDefault="00A34A8F" w:rsidP="00894A17">
      <w:pPr>
        <w:pStyle w:val="afa"/>
        <w:jc w:val="both"/>
      </w:pPr>
      <w:r w:rsidRPr="0037324A">
        <w:rPr>
          <w:rStyle w:val="afc"/>
        </w:rPr>
        <w:footnoteRef/>
      </w:r>
      <w:r w:rsidRPr="0037324A">
        <w:t>Республиканский фонд – МКК Хакасии</w:t>
      </w:r>
      <w:r>
        <w:t xml:space="preserve"> </w:t>
      </w:r>
      <w:r w:rsidRPr="0037324A">
        <w:t>– сокращенное наименование Республиканского фонда – Микрокредитной компании Хакасии</w:t>
      </w:r>
    </w:p>
  </w:footnote>
  <w:footnote w:id="24">
    <w:p w14:paraId="7784B1AE" w14:textId="77777777" w:rsidR="00A34A8F" w:rsidRPr="001F38A8" w:rsidRDefault="00A34A8F"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A34A8F" w:rsidRPr="002A7BFE" w:rsidRDefault="00A34A8F"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A34A8F" w:rsidRPr="001F38A8" w:rsidRDefault="00A34A8F"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A34A8F" w:rsidRPr="00115E81" w:rsidRDefault="00A34A8F" w:rsidP="00894A17">
      <w:pPr>
        <w:pStyle w:val="afa"/>
        <w:jc w:val="both"/>
        <w:rPr>
          <w:sz w:val="18"/>
          <w:szCs w:val="18"/>
        </w:rPr>
      </w:pPr>
    </w:p>
  </w:footnote>
  <w:footnote w:id="27">
    <w:p w14:paraId="0A39F60B" w14:textId="77777777" w:rsidR="00A34A8F" w:rsidRPr="001F38A8" w:rsidRDefault="00A34A8F"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A34A8F" w:rsidRDefault="00A34A8F"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43CF"/>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1F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159"/>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52DB"/>
    <w:rsid w:val="001E6837"/>
    <w:rsid w:val="001F02CD"/>
    <w:rsid w:val="001F33A3"/>
    <w:rsid w:val="001F4335"/>
    <w:rsid w:val="001F5222"/>
    <w:rsid w:val="001F6BAA"/>
    <w:rsid w:val="001F6E12"/>
    <w:rsid w:val="00200FC4"/>
    <w:rsid w:val="002027B8"/>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63"/>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3940"/>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07B72"/>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47108"/>
    <w:rsid w:val="003538F3"/>
    <w:rsid w:val="0035390B"/>
    <w:rsid w:val="00354D65"/>
    <w:rsid w:val="003557D2"/>
    <w:rsid w:val="00355BE6"/>
    <w:rsid w:val="00356FC1"/>
    <w:rsid w:val="00357DA8"/>
    <w:rsid w:val="003628F7"/>
    <w:rsid w:val="00366578"/>
    <w:rsid w:val="00367728"/>
    <w:rsid w:val="00367C90"/>
    <w:rsid w:val="0037324A"/>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1E17"/>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57239"/>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3E9D"/>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935"/>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29C7"/>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C787B"/>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45825"/>
    <w:rsid w:val="0075039D"/>
    <w:rsid w:val="0075092F"/>
    <w:rsid w:val="0075291A"/>
    <w:rsid w:val="00752D5F"/>
    <w:rsid w:val="007549D8"/>
    <w:rsid w:val="00755746"/>
    <w:rsid w:val="00756594"/>
    <w:rsid w:val="00757C56"/>
    <w:rsid w:val="00757F0A"/>
    <w:rsid w:val="00760313"/>
    <w:rsid w:val="00760546"/>
    <w:rsid w:val="00760FA5"/>
    <w:rsid w:val="007627C2"/>
    <w:rsid w:val="00763788"/>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4A3"/>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15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936DD"/>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A8F"/>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D89"/>
    <w:rsid w:val="00A66E16"/>
    <w:rsid w:val="00A6709C"/>
    <w:rsid w:val="00A7214E"/>
    <w:rsid w:val="00A721FC"/>
    <w:rsid w:val="00A7372E"/>
    <w:rsid w:val="00A75A03"/>
    <w:rsid w:val="00A7601F"/>
    <w:rsid w:val="00A7614A"/>
    <w:rsid w:val="00A77191"/>
    <w:rsid w:val="00A868E4"/>
    <w:rsid w:val="00A94D2E"/>
    <w:rsid w:val="00A970E6"/>
    <w:rsid w:val="00A97465"/>
    <w:rsid w:val="00AA34FC"/>
    <w:rsid w:val="00AA3AD5"/>
    <w:rsid w:val="00AA430B"/>
    <w:rsid w:val="00AA48E5"/>
    <w:rsid w:val="00AA536D"/>
    <w:rsid w:val="00AA5DEF"/>
    <w:rsid w:val="00AB2E9C"/>
    <w:rsid w:val="00AB3135"/>
    <w:rsid w:val="00AB57E4"/>
    <w:rsid w:val="00AC29B9"/>
    <w:rsid w:val="00AC3455"/>
    <w:rsid w:val="00AC37F4"/>
    <w:rsid w:val="00AC3857"/>
    <w:rsid w:val="00AC4253"/>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7F1"/>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3C3D"/>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A7B"/>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1741"/>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574EA"/>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B5BF0"/>
    <w:rsid w:val="00EC09FB"/>
    <w:rsid w:val="00EC0E92"/>
    <w:rsid w:val="00EC2C7D"/>
    <w:rsid w:val="00EC433F"/>
    <w:rsid w:val="00EC4930"/>
    <w:rsid w:val="00EC4A3C"/>
    <w:rsid w:val="00EC6781"/>
    <w:rsid w:val="00EC7E7E"/>
    <w:rsid w:val="00ED0556"/>
    <w:rsid w:val="00ED057C"/>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42AE"/>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CFB"/>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
      <w:docPartPr>
        <w:name w:val="051D242FCDD54952AEDE2B81D6C52A13"/>
        <w:category>
          <w:name w:val="Общие"/>
          <w:gallery w:val="placeholder"/>
        </w:category>
        <w:types>
          <w:type w:val="bbPlcHdr"/>
        </w:types>
        <w:behaviors>
          <w:behavior w:val="content"/>
        </w:behaviors>
        <w:guid w:val="{53A14963-6069-4AEA-ADBE-BD9C0F262D8F}"/>
      </w:docPartPr>
      <w:docPartBody>
        <w:p w:rsidR="00584285" w:rsidRDefault="00584285" w:rsidP="00584285">
          <w:pPr>
            <w:pStyle w:val="051D242FCDD54952AEDE2B81D6C52A13"/>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25FB7"/>
    <w:rsid w:val="00040E91"/>
    <w:rsid w:val="0009687E"/>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84285"/>
    <w:rsid w:val="005F00C7"/>
    <w:rsid w:val="005F7585"/>
    <w:rsid w:val="006D3187"/>
    <w:rsid w:val="006E53CD"/>
    <w:rsid w:val="00752454"/>
    <w:rsid w:val="007746DF"/>
    <w:rsid w:val="00784B59"/>
    <w:rsid w:val="0078687E"/>
    <w:rsid w:val="007B1ACC"/>
    <w:rsid w:val="007C43A0"/>
    <w:rsid w:val="007D3181"/>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4285"/>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 w:type="paragraph" w:customStyle="1" w:styleId="051D242FCDD54952AEDE2B81D6C52A13">
    <w:name w:val="051D242FCDD54952AEDE2B81D6C52A13"/>
    <w:rsid w:val="00584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77E2-3DDD-429E-AC17-C90F4A02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140</Pages>
  <Words>58569</Words>
  <Characters>333844</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240</cp:revision>
  <cp:lastPrinted>2021-11-18T08:12:00Z</cp:lastPrinted>
  <dcterms:created xsi:type="dcterms:W3CDTF">2022-03-05T08:08:00Z</dcterms:created>
  <dcterms:modified xsi:type="dcterms:W3CDTF">2023-02-03T09:00:00Z</dcterms:modified>
</cp:coreProperties>
</file>